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5" w:rsidRPr="00486BBA" w:rsidRDefault="00245865" w:rsidP="00245865">
      <w:pPr>
        <w:pStyle w:val="western"/>
        <w:spacing w:before="0" w:after="0" w:line="360" w:lineRule="auto"/>
        <w:jc w:val="center"/>
      </w:pPr>
      <w:r w:rsidRPr="00486BBA">
        <w:t>МИНИСТЕРСТВО ОБРАЗОВАНИЯ И НАУКИ РФ</w:t>
      </w:r>
    </w:p>
    <w:p w:rsidR="00245865" w:rsidRPr="00486BBA" w:rsidRDefault="00245865" w:rsidP="00245865">
      <w:pPr>
        <w:pStyle w:val="western"/>
        <w:spacing w:before="0" w:after="0" w:line="360" w:lineRule="auto"/>
        <w:jc w:val="center"/>
      </w:pPr>
      <w:r w:rsidRPr="00486BBA">
        <w:t>ФГБОУ ВПО «КРАСНОЯРСКИЙ ГОСУДАРСТВЕННЫЙ ПЕДАГОГИЧЕСКИЙ</w:t>
      </w:r>
    </w:p>
    <w:p w:rsidR="00245865" w:rsidRPr="00486BBA" w:rsidRDefault="00245865" w:rsidP="00245865">
      <w:pPr>
        <w:pStyle w:val="western"/>
        <w:spacing w:before="0" w:after="0" w:line="360" w:lineRule="auto"/>
        <w:ind w:left="363" w:right="561"/>
        <w:jc w:val="center"/>
      </w:pPr>
      <w:r w:rsidRPr="00486BBA">
        <w:t>УНИВЕРСИТЕТ ИМ. В.П. АСТАФЬЕВА»</w:t>
      </w: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ind w:firstLine="709"/>
        <w:jc w:val="both"/>
      </w:pPr>
    </w:p>
    <w:p w:rsidR="00245865" w:rsidRPr="00486BBA" w:rsidRDefault="00245865" w:rsidP="00245865">
      <w:pPr>
        <w:jc w:val="center"/>
        <w:rPr>
          <w:iCs/>
        </w:rPr>
      </w:pPr>
      <w:r w:rsidRPr="00486BBA">
        <w:t>Кафедра психологии детства</w:t>
      </w:r>
    </w:p>
    <w:p w:rsidR="00245865" w:rsidRPr="00486BBA" w:rsidRDefault="00245865" w:rsidP="00245865">
      <w:pPr>
        <w:jc w:val="center"/>
        <w:rPr>
          <w:iCs/>
        </w:rPr>
      </w:pPr>
    </w:p>
    <w:p w:rsidR="00245865" w:rsidRPr="00486BBA" w:rsidRDefault="00245865" w:rsidP="00245865">
      <w:pPr>
        <w:pStyle w:val="2"/>
        <w:numPr>
          <w:ilvl w:val="1"/>
          <w:numId w:val="1"/>
        </w:numPr>
        <w:rPr>
          <w:b w:val="0"/>
          <w:bCs w:val="0"/>
          <w:sz w:val="24"/>
          <w:szCs w:val="24"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pStyle w:val="a3"/>
        <w:rPr>
          <w:sz w:val="24"/>
          <w:szCs w:val="24"/>
        </w:rPr>
      </w:pPr>
      <w:r w:rsidRPr="00486BBA">
        <w:rPr>
          <w:bCs/>
          <w:caps/>
          <w:sz w:val="24"/>
          <w:szCs w:val="24"/>
        </w:rPr>
        <w:t>УЧЕБНо-методический комплекс ДИСЦИПЛИНЫ</w:t>
      </w: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</w:rPr>
      </w:pPr>
    </w:p>
    <w:p w:rsidR="00245865" w:rsidRPr="00486BBA" w:rsidRDefault="00245865" w:rsidP="00245865">
      <w:pPr>
        <w:jc w:val="center"/>
        <w:rPr>
          <w:b/>
          <w:bCs/>
          <w:caps/>
          <w:sz w:val="28"/>
          <w:szCs w:val="28"/>
        </w:rPr>
      </w:pPr>
    </w:p>
    <w:p w:rsidR="00245865" w:rsidRPr="00486BBA" w:rsidRDefault="00245865" w:rsidP="00245865">
      <w:pPr>
        <w:jc w:val="center"/>
      </w:pPr>
      <w:r w:rsidRPr="00486BBA">
        <w:rPr>
          <w:b/>
          <w:bCs/>
          <w:caps/>
          <w:sz w:val="28"/>
          <w:szCs w:val="28"/>
        </w:rPr>
        <w:t>основы психотерапии</w:t>
      </w: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pStyle w:val="a3"/>
        <w:rPr>
          <w:sz w:val="24"/>
          <w:szCs w:val="24"/>
        </w:rPr>
      </w:pPr>
    </w:p>
    <w:p w:rsidR="00245865" w:rsidRPr="00486BBA" w:rsidRDefault="00245865" w:rsidP="00245865">
      <w:pPr>
        <w:pStyle w:val="a3"/>
        <w:rPr>
          <w:sz w:val="24"/>
          <w:szCs w:val="24"/>
        </w:rPr>
      </w:pPr>
    </w:p>
    <w:p w:rsidR="00245865" w:rsidRPr="00486BBA" w:rsidRDefault="00245865" w:rsidP="00245865">
      <w:pPr>
        <w:pStyle w:val="a3"/>
        <w:rPr>
          <w:sz w:val="24"/>
          <w:szCs w:val="24"/>
        </w:rPr>
      </w:pPr>
    </w:p>
    <w:p w:rsidR="00245865" w:rsidRPr="00486BBA" w:rsidRDefault="00245865" w:rsidP="00245865">
      <w:pPr>
        <w:pStyle w:val="a3"/>
        <w:rPr>
          <w:sz w:val="24"/>
          <w:szCs w:val="24"/>
        </w:rPr>
      </w:pPr>
    </w:p>
    <w:p w:rsidR="00245865" w:rsidRPr="00486BBA" w:rsidRDefault="00245865" w:rsidP="00245865">
      <w:pPr>
        <w:pStyle w:val="a3"/>
        <w:rPr>
          <w:sz w:val="24"/>
          <w:szCs w:val="24"/>
        </w:rPr>
      </w:pPr>
    </w:p>
    <w:p w:rsidR="00245865" w:rsidRPr="00486BBA" w:rsidRDefault="00245865" w:rsidP="00245865">
      <w:pPr>
        <w:pStyle w:val="a3"/>
        <w:rPr>
          <w:sz w:val="24"/>
          <w:szCs w:val="24"/>
        </w:rPr>
      </w:pPr>
    </w:p>
    <w:p w:rsidR="00245865" w:rsidRPr="00486BBA" w:rsidRDefault="00245865" w:rsidP="00245865"/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  <w:rPr>
          <w:i/>
        </w:rPr>
      </w:pPr>
      <w:r w:rsidRPr="00486BBA">
        <w:rPr>
          <w:i/>
        </w:rPr>
        <w:t xml:space="preserve">Направление подготовки: </w:t>
      </w:r>
      <w:r w:rsidRPr="00486BBA">
        <w:t>040400.62 Социальная работа</w:t>
      </w:r>
    </w:p>
    <w:p w:rsidR="00245865" w:rsidRPr="00486BBA" w:rsidRDefault="00245865" w:rsidP="00245865">
      <w:pPr>
        <w:jc w:val="center"/>
        <w:rPr>
          <w:i/>
        </w:rPr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jc w:val="center"/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  <w:rPr>
          <w:rFonts w:ascii="Arial" w:hAnsi="Arial" w:cs="Arial"/>
        </w:rPr>
      </w:pPr>
      <w:r w:rsidRPr="00486BBA">
        <w:t>Красноярск 2014</w:t>
      </w:r>
    </w:p>
    <w:p w:rsidR="00245865" w:rsidRPr="00486BBA" w:rsidRDefault="00245865" w:rsidP="00245865">
      <w:pPr>
        <w:jc w:val="center"/>
        <w:rPr>
          <w:rFonts w:ascii="Arial" w:hAnsi="Arial" w:cs="Arial"/>
        </w:rPr>
      </w:pPr>
    </w:p>
    <w:p w:rsidR="00245865" w:rsidRPr="00486BBA" w:rsidRDefault="00245865" w:rsidP="00245865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 xml:space="preserve">УМКД </w:t>
      </w:r>
      <w:proofErr w:type="gramStart"/>
      <w:r w:rsidRPr="00486BBA">
        <w:rPr>
          <w:sz w:val="24"/>
          <w:szCs w:val="24"/>
        </w:rPr>
        <w:t>составлен</w:t>
      </w:r>
      <w:proofErr w:type="gramEnd"/>
      <w:r w:rsidRPr="00486BBA">
        <w:rPr>
          <w:sz w:val="24"/>
          <w:szCs w:val="24"/>
        </w:rPr>
        <w:t xml:space="preserve">    </w:t>
      </w:r>
      <w:r w:rsidRPr="00486BBA">
        <w:rPr>
          <w:sz w:val="24"/>
          <w:szCs w:val="24"/>
          <w:u w:val="single"/>
        </w:rPr>
        <w:t>к. психол. н., доцентом кафедры психологии детства   В.О. Штумф</w:t>
      </w:r>
      <w:r w:rsidRPr="00486BBA">
        <w:rPr>
          <w:sz w:val="24"/>
          <w:szCs w:val="24"/>
        </w:rPr>
        <w:t>__</w:t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"__" _____________201__ г.</w:t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86BBA">
        <w:rPr>
          <w:sz w:val="24"/>
          <w:szCs w:val="24"/>
        </w:rPr>
        <w:t>Заведующий кафедрой                                                  ______________________________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(</w:t>
      </w:r>
      <w:proofErr w:type="spellStart"/>
      <w:r w:rsidRPr="00486BBA">
        <w:rPr>
          <w:sz w:val="24"/>
          <w:szCs w:val="24"/>
        </w:rPr>
        <w:t>ф.и.о.</w:t>
      </w:r>
      <w:proofErr w:type="spellEnd"/>
      <w:r w:rsidRPr="00486BBA">
        <w:rPr>
          <w:sz w:val="24"/>
          <w:szCs w:val="24"/>
        </w:rPr>
        <w:t>, подпись)</w:t>
      </w:r>
    </w:p>
    <w:p w:rsidR="00245865" w:rsidRPr="00486BBA" w:rsidRDefault="00245865" w:rsidP="00245865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86BBA">
        <w:rPr>
          <w:sz w:val="24"/>
          <w:szCs w:val="24"/>
        </w:rPr>
        <w:t xml:space="preserve">                                          </w:t>
      </w:r>
      <w:r w:rsidRPr="00486BBA">
        <w:rPr>
          <w:sz w:val="24"/>
          <w:szCs w:val="24"/>
        </w:rPr>
        <w:tab/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86BBA">
        <w:rPr>
          <w:sz w:val="24"/>
          <w:szCs w:val="24"/>
        </w:rPr>
        <w:t>Одобрено учебно-методическим советом</w:t>
      </w:r>
      <w:r w:rsidRPr="00486BBA">
        <w:rPr>
          <w:sz w:val="24"/>
          <w:szCs w:val="24"/>
        </w:rPr>
        <w:tab/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 xml:space="preserve"> </w:t>
      </w:r>
      <w:r w:rsidRPr="00486BBA">
        <w:rPr>
          <w:sz w:val="24"/>
          <w:szCs w:val="24"/>
        </w:rPr>
        <w:tab/>
        <w:t xml:space="preserve"> 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"____" ___________201__ г.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Председатель                                                                          _____________________________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(</w:t>
      </w:r>
      <w:proofErr w:type="spellStart"/>
      <w:r w:rsidRPr="00486BBA">
        <w:rPr>
          <w:sz w:val="24"/>
          <w:szCs w:val="24"/>
        </w:rPr>
        <w:t>ф.и.о.</w:t>
      </w:r>
      <w:proofErr w:type="spellEnd"/>
      <w:r w:rsidRPr="00486BBA">
        <w:rPr>
          <w:sz w:val="24"/>
          <w:szCs w:val="24"/>
        </w:rPr>
        <w:t>, подпись)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/>
    <w:p w:rsidR="007C5F50" w:rsidRPr="00486BBA" w:rsidRDefault="007C5F50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 w:rsidP="00245865">
      <w:pPr>
        <w:jc w:val="center"/>
        <w:rPr>
          <w:sz w:val="28"/>
          <w:szCs w:val="28"/>
        </w:rPr>
      </w:pPr>
      <w:r w:rsidRPr="00486BBA">
        <w:rPr>
          <w:sz w:val="28"/>
          <w:szCs w:val="28"/>
        </w:rPr>
        <w:lastRenderedPageBreak/>
        <w:t xml:space="preserve">Министерство образования и науки РФ </w:t>
      </w:r>
    </w:p>
    <w:p w:rsidR="00245865" w:rsidRPr="00486BBA" w:rsidRDefault="00245865" w:rsidP="00245865">
      <w:pPr>
        <w:jc w:val="center"/>
        <w:rPr>
          <w:sz w:val="28"/>
          <w:szCs w:val="28"/>
        </w:rPr>
      </w:pPr>
      <w:r w:rsidRPr="00486BBA">
        <w:rPr>
          <w:sz w:val="28"/>
          <w:szCs w:val="28"/>
        </w:rPr>
        <w:t>ГУО ВПО «Красноярский государственный педагогический университет</w:t>
      </w:r>
    </w:p>
    <w:p w:rsidR="00245865" w:rsidRPr="00486BBA" w:rsidRDefault="00245865" w:rsidP="00245865">
      <w:pPr>
        <w:jc w:val="center"/>
      </w:pPr>
      <w:r w:rsidRPr="00486BBA">
        <w:rPr>
          <w:sz w:val="28"/>
          <w:szCs w:val="28"/>
        </w:rPr>
        <w:t xml:space="preserve"> им. В.П. Астафьева»</w:t>
      </w: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  <w:rPr>
          <w:i/>
        </w:rPr>
      </w:pPr>
      <w:r w:rsidRPr="00486BBA">
        <w:t>КАФЕДРА ПСИХОЛОГИИ ДЕТСТВА</w:t>
      </w:r>
    </w:p>
    <w:p w:rsidR="00245865" w:rsidRPr="00486BBA" w:rsidRDefault="00245865" w:rsidP="00245865">
      <w:pPr>
        <w:jc w:val="center"/>
        <w:rPr>
          <w:i/>
        </w:rPr>
      </w:pPr>
    </w:p>
    <w:p w:rsidR="00245865" w:rsidRPr="00486BBA" w:rsidRDefault="00245865" w:rsidP="00245865">
      <w:pPr>
        <w:jc w:val="center"/>
        <w:rPr>
          <w:i/>
        </w:rPr>
      </w:pPr>
    </w:p>
    <w:p w:rsidR="00245865" w:rsidRPr="00486BBA" w:rsidRDefault="00245865" w:rsidP="00245865">
      <w:pPr>
        <w:jc w:val="center"/>
        <w:rPr>
          <w:i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  <w:sz w:val="32"/>
          <w:szCs w:val="32"/>
        </w:rPr>
      </w:pPr>
    </w:p>
    <w:p w:rsidR="00245865" w:rsidRPr="00486BBA" w:rsidRDefault="00245865" w:rsidP="00245865">
      <w:pPr>
        <w:jc w:val="center"/>
        <w:rPr>
          <w:i/>
          <w:sz w:val="28"/>
          <w:szCs w:val="28"/>
        </w:rPr>
      </w:pPr>
    </w:p>
    <w:p w:rsidR="00245865" w:rsidRPr="00486BBA" w:rsidRDefault="00245865" w:rsidP="00245865">
      <w:pPr>
        <w:jc w:val="center"/>
      </w:pPr>
      <w:r w:rsidRPr="00486BBA">
        <w:rPr>
          <w:sz w:val="28"/>
          <w:szCs w:val="28"/>
        </w:rPr>
        <w:t>УЧЕБНАЯ ПРОГРАММА ДИСЦИПЛИНЫ</w:t>
      </w: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  <w:rPr>
          <w:b/>
          <w:sz w:val="32"/>
          <w:szCs w:val="32"/>
        </w:rPr>
      </w:pPr>
      <w:r w:rsidRPr="00486BBA">
        <w:rPr>
          <w:b/>
          <w:sz w:val="32"/>
          <w:szCs w:val="32"/>
        </w:rPr>
        <w:t>ОСНОВЫ ПСИХОТЕРАПИИ</w:t>
      </w:r>
    </w:p>
    <w:p w:rsidR="00245865" w:rsidRPr="00486BBA" w:rsidRDefault="00245865" w:rsidP="00245865">
      <w:pPr>
        <w:shd w:val="clear" w:color="auto" w:fill="FFFFFF"/>
        <w:spacing w:before="5" w:line="408" w:lineRule="exact"/>
        <w:ind w:left="5"/>
        <w:jc w:val="center"/>
        <w:rPr>
          <w:sz w:val="28"/>
          <w:szCs w:val="28"/>
        </w:rPr>
      </w:pPr>
    </w:p>
    <w:p w:rsidR="00245865" w:rsidRPr="00486BBA" w:rsidRDefault="00245865" w:rsidP="00245865">
      <w:pPr>
        <w:shd w:val="clear" w:color="auto" w:fill="FFFFFF"/>
        <w:spacing w:before="5" w:line="408" w:lineRule="exact"/>
        <w:ind w:left="5"/>
        <w:jc w:val="center"/>
        <w:rPr>
          <w:sz w:val="28"/>
          <w:szCs w:val="28"/>
        </w:rPr>
      </w:pPr>
    </w:p>
    <w:p w:rsidR="00245865" w:rsidRPr="00486BBA" w:rsidRDefault="00245865" w:rsidP="00245865">
      <w:pPr>
        <w:jc w:val="center"/>
        <w:rPr>
          <w:i/>
          <w:sz w:val="28"/>
          <w:szCs w:val="28"/>
        </w:rPr>
      </w:pPr>
      <w:r w:rsidRPr="00486BBA">
        <w:rPr>
          <w:i/>
          <w:sz w:val="28"/>
          <w:szCs w:val="28"/>
        </w:rPr>
        <w:t xml:space="preserve">Направление подготовки: </w:t>
      </w:r>
      <w:r w:rsidRPr="00486BBA">
        <w:rPr>
          <w:sz w:val="28"/>
          <w:szCs w:val="28"/>
        </w:rPr>
        <w:t>040400.62 Социальная работа</w:t>
      </w:r>
    </w:p>
    <w:p w:rsidR="00245865" w:rsidRPr="00486BBA" w:rsidRDefault="00245865" w:rsidP="00245865">
      <w:pPr>
        <w:jc w:val="center"/>
        <w:rPr>
          <w:i/>
          <w:sz w:val="28"/>
          <w:szCs w:val="28"/>
        </w:rPr>
      </w:pPr>
      <w:r w:rsidRPr="00486BBA">
        <w:rPr>
          <w:i/>
          <w:sz w:val="28"/>
          <w:szCs w:val="28"/>
        </w:rPr>
        <w:t>Квалификация</w:t>
      </w:r>
      <w:r w:rsidRPr="00486BBA">
        <w:rPr>
          <w:sz w:val="28"/>
          <w:szCs w:val="28"/>
        </w:rPr>
        <w:t>: бакалавр,</w:t>
      </w:r>
    </w:p>
    <w:p w:rsidR="00245865" w:rsidRPr="00486BBA" w:rsidRDefault="00245865" w:rsidP="00245865">
      <w:pPr>
        <w:jc w:val="center"/>
        <w:rPr>
          <w:sz w:val="28"/>
          <w:szCs w:val="28"/>
        </w:rPr>
      </w:pPr>
      <w:r w:rsidRPr="00486BBA">
        <w:rPr>
          <w:i/>
          <w:sz w:val="28"/>
          <w:szCs w:val="28"/>
        </w:rPr>
        <w:t xml:space="preserve">Профиль: </w:t>
      </w:r>
      <w:r w:rsidRPr="00486BBA">
        <w:rPr>
          <w:sz w:val="28"/>
          <w:szCs w:val="28"/>
        </w:rPr>
        <w:t>«Социальная работа в системе социальных служб»</w:t>
      </w:r>
    </w:p>
    <w:p w:rsidR="00245865" w:rsidRPr="00486BBA" w:rsidRDefault="00245865" w:rsidP="00245865">
      <w:pPr>
        <w:jc w:val="center"/>
        <w:rPr>
          <w:sz w:val="28"/>
          <w:szCs w:val="28"/>
        </w:rPr>
      </w:pPr>
    </w:p>
    <w:p w:rsidR="00245865" w:rsidRPr="00486BBA" w:rsidRDefault="00245865" w:rsidP="00245865">
      <w:pPr>
        <w:jc w:val="center"/>
        <w:rPr>
          <w:sz w:val="28"/>
          <w:szCs w:val="28"/>
        </w:rPr>
      </w:pPr>
    </w:p>
    <w:p w:rsidR="00245865" w:rsidRPr="00486BBA" w:rsidRDefault="00245865" w:rsidP="00245865">
      <w:pPr>
        <w:jc w:val="center"/>
        <w:rPr>
          <w:sz w:val="28"/>
          <w:szCs w:val="28"/>
        </w:rPr>
      </w:pPr>
    </w:p>
    <w:p w:rsidR="00245865" w:rsidRPr="00486BBA" w:rsidRDefault="00245865" w:rsidP="00245865">
      <w:pPr>
        <w:jc w:val="center"/>
        <w:rPr>
          <w:i/>
        </w:rPr>
      </w:pPr>
      <w:r w:rsidRPr="00486BBA">
        <w:rPr>
          <w:sz w:val="28"/>
          <w:szCs w:val="28"/>
        </w:rPr>
        <w:t>очная/заочная форма обучения</w:t>
      </w:r>
    </w:p>
    <w:p w:rsidR="00245865" w:rsidRPr="00486BBA" w:rsidRDefault="00245865" w:rsidP="00245865">
      <w:pPr>
        <w:jc w:val="center"/>
        <w:rPr>
          <w:i/>
        </w:rPr>
      </w:pPr>
    </w:p>
    <w:p w:rsidR="00245865" w:rsidRPr="00486BBA" w:rsidRDefault="00245865" w:rsidP="00245865">
      <w:pPr>
        <w:jc w:val="center"/>
        <w:rPr>
          <w:i/>
        </w:rPr>
      </w:pPr>
    </w:p>
    <w:p w:rsidR="00245865" w:rsidRPr="00486BBA" w:rsidRDefault="00245865" w:rsidP="00245865">
      <w:pPr>
        <w:jc w:val="center"/>
        <w:rPr>
          <w:i/>
        </w:rPr>
      </w:pPr>
    </w:p>
    <w:p w:rsidR="00245865" w:rsidRPr="00486BBA" w:rsidRDefault="00245865" w:rsidP="00245865">
      <w:pPr>
        <w:jc w:val="center"/>
        <w:rPr>
          <w:i/>
        </w:rPr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</w:pPr>
    </w:p>
    <w:p w:rsidR="00245865" w:rsidRPr="00486BBA" w:rsidRDefault="00245865" w:rsidP="00245865">
      <w:pPr>
        <w:jc w:val="center"/>
        <w:rPr>
          <w:b/>
          <w:caps/>
          <w:sz w:val="28"/>
          <w:szCs w:val="28"/>
        </w:rPr>
      </w:pPr>
      <w:r w:rsidRPr="00486BBA">
        <w:rPr>
          <w:sz w:val="28"/>
          <w:szCs w:val="28"/>
        </w:rPr>
        <w:t>Красноярск 2014</w:t>
      </w:r>
    </w:p>
    <w:p w:rsidR="00245865" w:rsidRPr="00486BBA" w:rsidRDefault="00245865" w:rsidP="00245865">
      <w:pPr>
        <w:pageBreakBefore/>
        <w:jc w:val="center"/>
        <w:rPr>
          <w:b/>
          <w:caps/>
          <w:sz w:val="28"/>
          <w:szCs w:val="28"/>
        </w:rPr>
      </w:pPr>
    </w:p>
    <w:p w:rsidR="00245865" w:rsidRPr="00486BBA" w:rsidRDefault="00245865" w:rsidP="00245865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Рабочая программа составлена: к. психол. наук, доцентом кафедры психологии детства Штумф В.О.</w:t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right" w:leader="underscore" w:pos="9072"/>
        </w:tabs>
        <w:rPr>
          <w:sz w:val="24"/>
          <w:szCs w:val="24"/>
        </w:rPr>
      </w:pPr>
      <w:r w:rsidRPr="00486BBA">
        <w:rPr>
          <w:sz w:val="24"/>
          <w:szCs w:val="24"/>
        </w:rPr>
        <w:t>Рабочая программа обсуждена на заседании кафедры</w:t>
      </w:r>
      <w:r w:rsidRPr="00486BBA">
        <w:rPr>
          <w:sz w:val="24"/>
          <w:szCs w:val="24"/>
        </w:rPr>
        <w:tab/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ab/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"__" _____________201__ г.</w:t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86BBA">
        <w:rPr>
          <w:sz w:val="24"/>
          <w:szCs w:val="24"/>
        </w:rPr>
        <w:t>Заведующий кафедрой                                                  ______________________________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(</w:t>
      </w:r>
      <w:proofErr w:type="spellStart"/>
      <w:r w:rsidRPr="00486BBA">
        <w:rPr>
          <w:sz w:val="24"/>
          <w:szCs w:val="24"/>
        </w:rPr>
        <w:t>ф.и.о.</w:t>
      </w:r>
      <w:proofErr w:type="spellEnd"/>
      <w:r w:rsidRPr="00486BBA">
        <w:rPr>
          <w:sz w:val="24"/>
          <w:szCs w:val="24"/>
        </w:rPr>
        <w:t>, подпись)</w:t>
      </w:r>
    </w:p>
    <w:p w:rsidR="00245865" w:rsidRPr="00486BBA" w:rsidRDefault="00245865" w:rsidP="00245865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86BBA">
        <w:rPr>
          <w:sz w:val="24"/>
          <w:szCs w:val="24"/>
        </w:rPr>
        <w:t xml:space="preserve">                                          </w:t>
      </w:r>
      <w:r w:rsidRPr="00486BBA">
        <w:rPr>
          <w:sz w:val="24"/>
          <w:szCs w:val="24"/>
        </w:rPr>
        <w:tab/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86BBA">
        <w:rPr>
          <w:sz w:val="24"/>
          <w:szCs w:val="24"/>
        </w:rPr>
        <w:t>Одобрено учебно-методическим советом</w:t>
      </w:r>
      <w:r w:rsidRPr="00486BBA">
        <w:rPr>
          <w:sz w:val="24"/>
          <w:szCs w:val="24"/>
        </w:rPr>
        <w:tab/>
      </w:r>
    </w:p>
    <w:p w:rsidR="00245865" w:rsidRPr="00486BBA" w:rsidRDefault="00245865" w:rsidP="0024586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 xml:space="preserve"> </w:t>
      </w:r>
      <w:r w:rsidRPr="00486BBA">
        <w:rPr>
          <w:sz w:val="24"/>
          <w:szCs w:val="24"/>
        </w:rPr>
        <w:tab/>
        <w:t xml:space="preserve"> 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"____" ___________201__ г.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Председатель                                                                          _____________________________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86BBA">
        <w:rPr>
          <w:sz w:val="24"/>
          <w:szCs w:val="24"/>
        </w:rPr>
        <w:t>(</w:t>
      </w:r>
      <w:proofErr w:type="spellStart"/>
      <w:r w:rsidRPr="00486BBA">
        <w:rPr>
          <w:sz w:val="24"/>
          <w:szCs w:val="24"/>
        </w:rPr>
        <w:t>ф.и.о.</w:t>
      </w:r>
      <w:proofErr w:type="spellEnd"/>
      <w:r w:rsidRPr="00486BBA">
        <w:rPr>
          <w:sz w:val="24"/>
          <w:szCs w:val="24"/>
        </w:rPr>
        <w:t>, подпись)</w:t>
      </w: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lang w:eastAsia="ar-SA"/>
        </w:rPr>
      </w:pPr>
      <w:r w:rsidRPr="00486BBA">
        <w:rPr>
          <w:b/>
          <w:bCs/>
          <w:sz w:val="28"/>
          <w:szCs w:val="28"/>
        </w:rPr>
        <w:lastRenderedPageBreak/>
        <w:t>Пояснительная записка</w:t>
      </w:r>
    </w:p>
    <w:p w:rsidR="00245865" w:rsidRPr="00486BBA" w:rsidRDefault="00245865" w:rsidP="00245865">
      <w:pPr>
        <w:spacing w:line="360" w:lineRule="auto"/>
        <w:jc w:val="center"/>
        <w:rPr>
          <w:b/>
          <w:lang w:eastAsia="ar-SA"/>
        </w:rPr>
      </w:pPr>
    </w:p>
    <w:p w:rsidR="00245865" w:rsidRPr="00486BBA" w:rsidRDefault="00245865" w:rsidP="00245865">
      <w:pPr>
        <w:jc w:val="both"/>
        <w:rPr>
          <w:b/>
          <w:lang w:eastAsia="ar-SA"/>
        </w:rPr>
      </w:pPr>
      <w:r w:rsidRPr="00486BBA">
        <w:rPr>
          <w:b/>
          <w:lang w:eastAsia="ar-SA"/>
        </w:rPr>
        <w:t>Цель дисциплины</w:t>
      </w:r>
      <w:r w:rsidRPr="00486BBA">
        <w:rPr>
          <w:lang w:eastAsia="ar-SA"/>
        </w:rPr>
        <w:t xml:space="preserve"> – формирование у студентов системы теоретических и практических знаний, прикладных психологических аспектов психосоциальной работы.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b/>
          <w:lang w:eastAsia="ar-SA"/>
        </w:rPr>
        <w:t>Задачи дисциплины:</w:t>
      </w:r>
    </w:p>
    <w:p w:rsidR="00245865" w:rsidRPr="00486BBA" w:rsidRDefault="00245865" w:rsidP="00245865">
      <w:pPr>
        <w:numPr>
          <w:ilvl w:val="0"/>
          <w:numId w:val="6"/>
        </w:numPr>
        <w:jc w:val="both"/>
        <w:rPr>
          <w:lang w:eastAsia="ar-SA"/>
        </w:rPr>
      </w:pPr>
      <w:r w:rsidRPr="00486BBA">
        <w:rPr>
          <w:lang w:eastAsia="ar-SA"/>
        </w:rPr>
        <w:t>помочь студентам овладеть содержанием категориального аппарата, терминологией психотерапевтических основ психосоциальной работы;</w:t>
      </w:r>
    </w:p>
    <w:p w:rsidR="00245865" w:rsidRPr="00486BBA" w:rsidRDefault="00245865" w:rsidP="00245865">
      <w:pPr>
        <w:numPr>
          <w:ilvl w:val="0"/>
          <w:numId w:val="6"/>
        </w:numPr>
        <w:jc w:val="both"/>
        <w:rPr>
          <w:lang w:eastAsia="ar-SA"/>
        </w:rPr>
      </w:pPr>
      <w:r w:rsidRPr="00486BBA">
        <w:rPr>
          <w:lang w:eastAsia="ar-SA"/>
        </w:rPr>
        <w:t>расширить у студентов представления о возможности  использования элементов психотерапии в реальной психосоциальной практике;</w:t>
      </w:r>
    </w:p>
    <w:p w:rsidR="00245865" w:rsidRPr="00486BBA" w:rsidRDefault="00245865" w:rsidP="00245865">
      <w:pPr>
        <w:numPr>
          <w:ilvl w:val="0"/>
          <w:numId w:val="6"/>
        </w:numPr>
        <w:jc w:val="both"/>
        <w:rPr>
          <w:lang w:eastAsia="ar-SA"/>
        </w:rPr>
      </w:pPr>
      <w:r w:rsidRPr="00486BBA">
        <w:rPr>
          <w:lang w:eastAsia="ar-SA"/>
        </w:rPr>
        <w:t>повысить коммуникативный и исследовательский потенциал;</w:t>
      </w:r>
    </w:p>
    <w:p w:rsidR="00245865" w:rsidRPr="00486BBA" w:rsidRDefault="00245865" w:rsidP="00245865">
      <w:pPr>
        <w:numPr>
          <w:ilvl w:val="0"/>
          <w:numId w:val="6"/>
        </w:numPr>
        <w:jc w:val="both"/>
        <w:rPr>
          <w:lang w:eastAsia="ar-SA"/>
        </w:rPr>
      </w:pPr>
      <w:r w:rsidRPr="00486BBA">
        <w:rPr>
          <w:lang w:eastAsia="ar-SA"/>
        </w:rPr>
        <w:t>развить у студентов психологические способности, профессионально-значимые качества, профессиональное мышление, готовность к решению психосоциальных задач реальной профессиональной деятельности;</w:t>
      </w:r>
    </w:p>
    <w:p w:rsidR="00245865" w:rsidRPr="00486BBA" w:rsidRDefault="00245865" w:rsidP="00245865">
      <w:pPr>
        <w:numPr>
          <w:ilvl w:val="0"/>
          <w:numId w:val="6"/>
        </w:numPr>
        <w:jc w:val="both"/>
        <w:rPr>
          <w:lang w:eastAsia="ar-SA"/>
        </w:rPr>
      </w:pPr>
      <w:r w:rsidRPr="00486BBA">
        <w:rPr>
          <w:lang w:eastAsia="ar-SA"/>
        </w:rPr>
        <w:t>повысить социально-психологическую культуру студентов.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spacing w:line="360" w:lineRule="auto"/>
        <w:jc w:val="center"/>
        <w:rPr>
          <w:b/>
          <w:bCs/>
          <w:sz w:val="28"/>
          <w:szCs w:val="28"/>
        </w:rPr>
      </w:pPr>
      <w:r w:rsidRPr="00486BBA">
        <w:rPr>
          <w:b/>
          <w:lang w:eastAsia="ar-SA"/>
        </w:rPr>
        <w:t>2. ТРЕБОВАНИЯ К УРОВНЮ ОСВОЕНИЯ СОДЕРЖАНИЯ ДИСЦИПЛИНЫ</w:t>
      </w:r>
    </w:p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</w:p>
    <w:p w:rsidR="00245865" w:rsidRPr="00486BBA" w:rsidRDefault="00245865" w:rsidP="00245865">
      <w:pPr>
        <w:ind w:firstLine="708"/>
        <w:jc w:val="both"/>
        <w:rPr>
          <w:lang w:eastAsia="ar-SA"/>
        </w:rPr>
      </w:pPr>
      <w:r w:rsidRPr="00486BBA">
        <w:t xml:space="preserve">Дисциплина «Основы психотерапии» относится к вариативной части общенаучного цикла дисциплин выбора основной образовательной программы бакалавра по направлению подготовки  </w:t>
      </w:r>
      <w:r w:rsidRPr="00486BBA">
        <w:rPr>
          <w:lang w:eastAsia="ar-SA"/>
        </w:rPr>
        <w:t>040400.62 «Социальная работа», профиль «Социальная работа в системе социальных служб».</w:t>
      </w:r>
    </w:p>
    <w:p w:rsidR="00245865" w:rsidRPr="00486BBA" w:rsidRDefault="00245865" w:rsidP="00245865">
      <w:pPr>
        <w:jc w:val="both"/>
      </w:pPr>
      <w:r w:rsidRPr="00486BBA">
        <w:t xml:space="preserve">Данная дисциплина по выбору изучается студентами 4 курса </w:t>
      </w:r>
      <w:proofErr w:type="spellStart"/>
      <w:r w:rsidRPr="00486BBA">
        <w:t>бакалавриата</w:t>
      </w:r>
      <w:proofErr w:type="spellEnd"/>
      <w:r w:rsidRPr="00486BBA">
        <w:t>, в 7 семестре.</w:t>
      </w:r>
    </w:p>
    <w:p w:rsidR="00245865" w:rsidRPr="00486BBA" w:rsidRDefault="00245865" w:rsidP="00245865">
      <w:pPr>
        <w:jc w:val="both"/>
        <w:rPr>
          <w:b/>
        </w:rPr>
      </w:pPr>
      <w:r w:rsidRPr="00486BBA">
        <w:t>В рамках данной дисциплины студенты приобретают</w:t>
      </w:r>
    </w:p>
    <w:p w:rsidR="00245865" w:rsidRPr="00486BBA" w:rsidRDefault="00245865" w:rsidP="00245865">
      <w:pPr>
        <w:snapToGrid w:val="0"/>
        <w:ind w:firstLine="709"/>
      </w:pPr>
      <w:r w:rsidRPr="00486BBA">
        <w:rPr>
          <w:b/>
        </w:rPr>
        <w:t>Знания</w:t>
      </w:r>
      <w:r w:rsidRPr="00486BBA">
        <w:t>:</w:t>
      </w:r>
    </w:p>
    <w:p w:rsidR="00245865" w:rsidRPr="00486BBA" w:rsidRDefault="00245865" w:rsidP="00245865">
      <w:pPr>
        <w:shd w:val="clear" w:color="auto" w:fill="FFFFFF"/>
        <w:autoSpaceDE w:val="0"/>
        <w:ind w:firstLine="709"/>
        <w:jc w:val="both"/>
      </w:pPr>
      <w:r w:rsidRPr="00486BBA">
        <w:t xml:space="preserve">-  основы содержания психотерапевтических основ психосоциальной работы, ее истории и </w:t>
      </w:r>
      <w:r w:rsidRPr="00486BBA">
        <w:rPr>
          <w:lang w:eastAsia="ar-SA"/>
        </w:rPr>
        <w:t>современного состояния</w:t>
      </w:r>
      <w:r w:rsidRPr="00486BBA">
        <w:t>;</w:t>
      </w:r>
    </w:p>
    <w:p w:rsidR="00245865" w:rsidRPr="00486BBA" w:rsidRDefault="00245865" w:rsidP="00245865">
      <w:pPr>
        <w:shd w:val="clear" w:color="auto" w:fill="FFFFFF"/>
        <w:autoSpaceDE w:val="0"/>
        <w:ind w:firstLine="709"/>
        <w:jc w:val="both"/>
      </w:pPr>
      <w:r w:rsidRPr="00486BBA">
        <w:t>-  основные теоретические подходы к использованию элементов психотерапии в системе социального знания;</w:t>
      </w:r>
    </w:p>
    <w:p w:rsidR="00245865" w:rsidRPr="00486BBA" w:rsidRDefault="00245865" w:rsidP="00245865">
      <w:pPr>
        <w:shd w:val="clear" w:color="auto" w:fill="FFFFFF"/>
        <w:autoSpaceDE w:val="0"/>
        <w:ind w:firstLine="709"/>
        <w:jc w:val="both"/>
      </w:pPr>
      <w:r w:rsidRPr="00486BBA">
        <w:t>- содержание практической психосоциальной помощи, границы профессиональной компетенции специалиста;</w:t>
      </w:r>
    </w:p>
    <w:p w:rsidR="00245865" w:rsidRPr="00486BBA" w:rsidRDefault="00245865" w:rsidP="00245865">
      <w:pPr>
        <w:shd w:val="clear" w:color="auto" w:fill="FFFFFF"/>
        <w:autoSpaceDE w:val="0"/>
        <w:ind w:firstLine="709"/>
        <w:jc w:val="both"/>
        <w:rPr>
          <w:b/>
        </w:rPr>
      </w:pPr>
      <w:r w:rsidRPr="00486BBA">
        <w:t>- методики и технологии индивидуальной и групповой форм психосоциальной работы.</w:t>
      </w:r>
    </w:p>
    <w:p w:rsidR="00245865" w:rsidRPr="00486BBA" w:rsidRDefault="00245865" w:rsidP="00245865">
      <w:pPr>
        <w:tabs>
          <w:tab w:val="left" w:pos="35"/>
          <w:tab w:val="left" w:pos="377"/>
        </w:tabs>
        <w:ind w:left="35" w:firstLine="709"/>
        <w:jc w:val="both"/>
      </w:pPr>
      <w:r w:rsidRPr="00486BBA">
        <w:rPr>
          <w:b/>
        </w:rPr>
        <w:t>Умения</w:t>
      </w:r>
      <w:r w:rsidRPr="00486BBA">
        <w:t>:</w:t>
      </w:r>
    </w:p>
    <w:p w:rsidR="00245865" w:rsidRPr="00486BBA" w:rsidRDefault="00245865" w:rsidP="00245865">
      <w:pPr>
        <w:shd w:val="clear" w:color="auto" w:fill="FFFFFF"/>
        <w:autoSpaceDE w:val="0"/>
        <w:ind w:firstLine="709"/>
        <w:jc w:val="both"/>
        <w:rPr>
          <w:b/>
        </w:rPr>
      </w:pPr>
      <w:r w:rsidRPr="00486BBA">
        <w:t>использовать социально-психологические методы и технологии в практике социальной работы;</w:t>
      </w:r>
    </w:p>
    <w:p w:rsidR="00245865" w:rsidRPr="00486BBA" w:rsidRDefault="00245865" w:rsidP="00245865">
      <w:pPr>
        <w:tabs>
          <w:tab w:val="left" w:pos="35"/>
          <w:tab w:val="left" w:pos="377"/>
        </w:tabs>
        <w:ind w:left="35" w:firstLine="709"/>
        <w:jc w:val="both"/>
      </w:pPr>
      <w:r w:rsidRPr="00486BBA">
        <w:rPr>
          <w:b/>
        </w:rPr>
        <w:t>Навыки:</w:t>
      </w:r>
    </w:p>
    <w:p w:rsidR="00245865" w:rsidRPr="00486BBA" w:rsidRDefault="00245865" w:rsidP="00245865">
      <w:pPr>
        <w:shd w:val="clear" w:color="auto" w:fill="FFFFFF"/>
        <w:autoSpaceDE w:val="0"/>
        <w:ind w:firstLine="709"/>
        <w:jc w:val="both"/>
      </w:pPr>
      <w:r w:rsidRPr="00486BBA">
        <w:t xml:space="preserve">-  основами культуры современного социального мышления, общественной и профессиональной деятельности, социально-технологических, </w:t>
      </w:r>
      <w:proofErr w:type="gramStart"/>
      <w:r w:rsidRPr="00486BBA">
        <w:t>медико-социальных</w:t>
      </w:r>
      <w:proofErr w:type="gramEnd"/>
      <w:r w:rsidRPr="00486BBA">
        <w:t xml:space="preserve"> и </w:t>
      </w:r>
      <w:proofErr w:type="spellStart"/>
      <w:r w:rsidRPr="00486BBA">
        <w:t>социоинженерных</w:t>
      </w:r>
      <w:proofErr w:type="spellEnd"/>
      <w:r w:rsidRPr="00486BBA">
        <w:t xml:space="preserve"> практик;</w:t>
      </w:r>
    </w:p>
    <w:p w:rsidR="00245865" w:rsidRPr="00486BBA" w:rsidRDefault="00245865" w:rsidP="00245865">
      <w:pPr>
        <w:ind w:firstLine="709"/>
        <w:jc w:val="both"/>
        <w:rPr>
          <w:b/>
          <w:bCs/>
          <w:sz w:val="28"/>
          <w:szCs w:val="28"/>
        </w:rPr>
      </w:pPr>
      <w:r w:rsidRPr="00486BBA">
        <w:t>-  социально-психологическими методами и технологиями;</w:t>
      </w:r>
    </w:p>
    <w:p w:rsidR="00245865" w:rsidRPr="00486BBA" w:rsidRDefault="00245865" w:rsidP="00245865">
      <w:pPr>
        <w:jc w:val="both"/>
        <w:rPr>
          <w:b/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bCs/>
          <w:i/>
          <w:iCs/>
        </w:rPr>
      </w:pPr>
      <w:r w:rsidRPr="00486BBA">
        <w:rPr>
          <w:b/>
          <w:bCs/>
          <w:i/>
          <w:iCs/>
        </w:rPr>
        <w:t xml:space="preserve">Требования к освоению </w:t>
      </w:r>
      <w:proofErr w:type="gramStart"/>
      <w:r w:rsidRPr="00486BBA">
        <w:rPr>
          <w:b/>
          <w:bCs/>
          <w:i/>
          <w:iCs/>
        </w:rPr>
        <w:t>обучающимися</w:t>
      </w:r>
      <w:proofErr w:type="gramEnd"/>
      <w:r w:rsidRPr="00486BBA">
        <w:rPr>
          <w:b/>
          <w:bCs/>
          <w:i/>
          <w:iCs/>
        </w:rPr>
        <w:t xml:space="preserve"> содержания дисциплины</w:t>
      </w:r>
    </w:p>
    <w:p w:rsidR="00245865" w:rsidRPr="00486BBA" w:rsidRDefault="00245865" w:rsidP="00245865">
      <w:pPr>
        <w:jc w:val="center"/>
        <w:rPr>
          <w:b/>
          <w:bCs/>
          <w:i/>
          <w:iCs/>
        </w:rPr>
      </w:pPr>
    </w:p>
    <w:p w:rsidR="00245865" w:rsidRPr="00486BBA" w:rsidRDefault="00245865" w:rsidP="00245865">
      <w:pPr>
        <w:jc w:val="center"/>
      </w:pPr>
      <w:r w:rsidRPr="00486BBA">
        <w:rPr>
          <w:b/>
          <w:bCs/>
          <w:i/>
          <w:iCs/>
        </w:rPr>
        <w:t>Перечень формируемых компетенций (результаты обучения)</w:t>
      </w:r>
    </w:p>
    <w:p w:rsidR="00245865" w:rsidRPr="00486BBA" w:rsidRDefault="00245865" w:rsidP="00245865">
      <w:pPr>
        <w:ind w:firstLine="709"/>
        <w:jc w:val="both"/>
      </w:pPr>
    </w:p>
    <w:p w:rsidR="00245865" w:rsidRPr="00486BBA" w:rsidRDefault="00245865" w:rsidP="00245865">
      <w:pPr>
        <w:ind w:firstLine="709"/>
        <w:jc w:val="both"/>
      </w:pPr>
      <w:r w:rsidRPr="00486BBA">
        <w:t xml:space="preserve">В процессе изучения дисциплины у студентов должны быть сформированы </w:t>
      </w:r>
      <w:r w:rsidRPr="00486BBA">
        <w:rPr>
          <w:bCs/>
        </w:rPr>
        <w:t xml:space="preserve">следующие </w:t>
      </w:r>
      <w:r w:rsidRPr="00486BBA">
        <w:rPr>
          <w:b/>
          <w:i/>
        </w:rPr>
        <w:t>общекультурные компетенции (</w:t>
      </w:r>
      <w:proofErr w:type="gramStart"/>
      <w:r w:rsidRPr="00486BBA">
        <w:rPr>
          <w:b/>
          <w:i/>
        </w:rPr>
        <w:t>ОК</w:t>
      </w:r>
      <w:proofErr w:type="gramEnd"/>
      <w:r w:rsidRPr="00486BBA">
        <w:rPr>
          <w:b/>
          <w:i/>
        </w:rPr>
        <w:t>):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 xml:space="preserve">владеть культурой мышления, </w:t>
      </w:r>
      <w:proofErr w:type="gramStart"/>
      <w:r w:rsidRPr="00486BBA">
        <w:t>способен</w:t>
      </w:r>
      <w:proofErr w:type="gramEnd"/>
      <w:r w:rsidRPr="00486BBA">
        <w:t xml:space="preserve"> к обобщению, анализу, восприятию информации, постановке цели и выбору путей ее достижения (ОК-1);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 xml:space="preserve">уметь логически верно, аргументировано и ясно </w:t>
      </w:r>
      <w:proofErr w:type="gramStart"/>
      <w:r w:rsidRPr="00486BBA">
        <w:t>строить</w:t>
      </w:r>
      <w:proofErr w:type="gramEnd"/>
      <w:r w:rsidRPr="00486BBA">
        <w:t xml:space="preserve"> устную и письменную речь (ОК-2);</w:t>
      </w:r>
    </w:p>
    <w:p w:rsidR="00245865" w:rsidRPr="00486BBA" w:rsidRDefault="00245865" w:rsidP="00245865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486BBA">
        <w:lastRenderedPageBreak/>
        <w:t>быть готовым к сотрудничеству с коллегами, работе в коллективе (ОК-3);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>использовать основные положения и методы социальных, гуманитарных и экономических наук при решении социальных и профессиональных задач (ОК-9);</w:t>
      </w:r>
    </w:p>
    <w:p w:rsidR="00245865" w:rsidRPr="00486BBA" w:rsidRDefault="00245865" w:rsidP="00245865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486BBA">
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 (ОК-12).</w:t>
      </w:r>
    </w:p>
    <w:p w:rsidR="00245865" w:rsidRPr="00486BBA" w:rsidRDefault="00245865" w:rsidP="00245865">
      <w:pPr>
        <w:tabs>
          <w:tab w:val="left" w:pos="1080"/>
        </w:tabs>
        <w:jc w:val="both"/>
      </w:pPr>
    </w:p>
    <w:p w:rsidR="00245865" w:rsidRPr="00486BBA" w:rsidRDefault="00245865" w:rsidP="00245865">
      <w:pPr>
        <w:shd w:val="clear" w:color="auto" w:fill="FFFFFF"/>
        <w:tabs>
          <w:tab w:val="left" w:pos="1080"/>
        </w:tabs>
        <w:autoSpaceDE w:val="0"/>
        <w:ind w:firstLine="720"/>
        <w:jc w:val="both"/>
        <w:rPr>
          <w:b/>
          <w:i/>
          <w:iCs/>
        </w:rPr>
      </w:pPr>
      <w:r w:rsidRPr="00486BBA">
        <w:t xml:space="preserve">Выпускник должен обладать следующими </w:t>
      </w:r>
      <w:r w:rsidRPr="00486BBA">
        <w:rPr>
          <w:b/>
          <w:bCs/>
        </w:rPr>
        <w:t>профессиональными компетенциями (ПК):</w:t>
      </w:r>
    </w:p>
    <w:p w:rsidR="00245865" w:rsidRPr="00486BBA" w:rsidRDefault="00245865" w:rsidP="00245865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486BBA">
        <w:rPr>
          <w:b/>
          <w:i/>
          <w:iCs/>
        </w:rPr>
        <w:t>социально-технологическими: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>быть готовым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(ПК-1);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 xml:space="preserve">быть готовым к посреднической, социально-профилактической, консультационной и социально-психологической деятельности по проблемам социализации, </w:t>
      </w:r>
      <w:proofErr w:type="spellStart"/>
      <w:r w:rsidRPr="00486BBA">
        <w:t>абилитации</w:t>
      </w:r>
      <w:proofErr w:type="spellEnd"/>
      <w:r w:rsidRPr="00486BBA">
        <w:t xml:space="preserve"> и реабилитации (ПК-3);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>быть способным к созданию социально и психологически благоприятной среды в социальных организациях и службах (ПК-5);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>быть готовым решать проблемы клиента путем привлечения соответствующих специалистов, мобилизации собственных сил, физических, психических и социальных ресурсов клиента (ПК-7);</w:t>
      </w:r>
    </w:p>
    <w:p w:rsidR="00245865" w:rsidRPr="00486BBA" w:rsidRDefault="00245865" w:rsidP="00245865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b/>
          <w:i/>
          <w:iCs/>
        </w:rPr>
      </w:pPr>
      <w:r w:rsidRPr="00486BBA">
        <w:t xml:space="preserve">быть способным целенаправленно и эффективно реализовывать современные технологии психосоциальной, структурной и комплексно ориентированной социальной работы, </w:t>
      </w:r>
      <w:proofErr w:type="gramStart"/>
      <w:r w:rsidRPr="00486BBA">
        <w:t>медико-социальной</w:t>
      </w:r>
      <w:proofErr w:type="gramEnd"/>
      <w:r w:rsidRPr="00486BBA">
        <w:t xml:space="preserve"> помощи населения (ПК-9).</w:t>
      </w:r>
    </w:p>
    <w:p w:rsidR="00245865" w:rsidRPr="00486BBA" w:rsidRDefault="00245865" w:rsidP="00245865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b/>
          <w:i/>
          <w:iCs/>
        </w:rPr>
      </w:pPr>
    </w:p>
    <w:p w:rsidR="00245865" w:rsidRPr="00486BBA" w:rsidRDefault="00245865" w:rsidP="00245865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486BBA">
        <w:rPr>
          <w:b/>
          <w:i/>
          <w:iCs/>
        </w:rPr>
        <w:t>исследовательскими: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>быть способным исследовать особенности культуры социальной жизни, благополучия, поведения в социальной сфере различных национально-этнических и половозрастных, а также социально-классовых групп (ПК-13);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>быть готовым к систематическому использованию результатов научных исследований для обеспечения эффективности деятельности социальных работников, профессиональной поддержки благополучия различных слоев населения, обеспечения их физического, психического и социального здоровья (ПК-17);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  <w:rPr>
          <w:b/>
          <w:i/>
          <w:iCs/>
        </w:rPr>
      </w:pPr>
      <w:r w:rsidRPr="00486BBA">
        <w:t xml:space="preserve">быть способным к осуществлению прогнозирования, проектирования, моделирования и экспертной оценки социальных процессов и явлений в области психосоциальной, структурной и комплексно ориентированной социальной работы, </w:t>
      </w:r>
      <w:proofErr w:type="gramStart"/>
      <w:r w:rsidRPr="00486BBA">
        <w:t>медико-социальной</w:t>
      </w:r>
      <w:proofErr w:type="gramEnd"/>
      <w:r w:rsidRPr="00486BBA">
        <w:t xml:space="preserve"> помощи (ПК-20);</w:t>
      </w:r>
    </w:p>
    <w:p w:rsidR="00245865" w:rsidRPr="00486BBA" w:rsidRDefault="00245865" w:rsidP="00245865">
      <w:pPr>
        <w:shd w:val="clear" w:color="auto" w:fill="FFFFFF"/>
        <w:tabs>
          <w:tab w:val="left" w:pos="0"/>
          <w:tab w:val="left" w:pos="1080"/>
        </w:tabs>
        <w:autoSpaceDE w:val="0"/>
        <w:ind w:firstLine="720"/>
        <w:jc w:val="both"/>
        <w:rPr>
          <w:b/>
          <w:i/>
          <w:iCs/>
        </w:rPr>
      </w:pPr>
    </w:p>
    <w:p w:rsidR="00245865" w:rsidRPr="00486BBA" w:rsidRDefault="00245865" w:rsidP="00245865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486BBA">
        <w:rPr>
          <w:b/>
          <w:i/>
          <w:iCs/>
        </w:rPr>
        <w:t>организационно-управленческими: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 xml:space="preserve">быть способным к координации деятельности по выявлению лиц, нуждающихся в социальной защите, </w:t>
      </w:r>
      <w:proofErr w:type="gramStart"/>
      <w:r w:rsidRPr="00486BBA">
        <w:t>медико-социальной</w:t>
      </w:r>
      <w:proofErr w:type="gramEnd"/>
      <w:r w:rsidRPr="00486BBA">
        <w:t xml:space="preserve"> помощи (ПК-24);</w:t>
      </w:r>
    </w:p>
    <w:p w:rsidR="00245865" w:rsidRPr="00486BBA" w:rsidRDefault="00245865" w:rsidP="00245865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486BBA">
        <w:t xml:space="preserve">быть способным к работе с персоналом предприятий в учреждениях социальной сферы, к планированию и координации деятельности по решению актуальных задач социальной работы, </w:t>
      </w:r>
      <w:proofErr w:type="gramStart"/>
      <w:r w:rsidRPr="00486BBA">
        <w:t>медико-социальной</w:t>
      </w:r>
      <w:proofErr w:type="gramEnd"/>
      <w:r w:rsidRPr="00486BBA">
        <w:t xml:space="preserve"> помощи (ПК-27);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  <w:rPr>
          <w:b/>
          <w:i/>
          <w:iCs/>
        </w:rPr>
      </w:pPr>
      <w:r w:rsidRPr="00486BBA">
        <w:t>быть готовым к управлению проведением деловых переговоров в области организации работы по социальному обслуживанию населения (ПК-28);</w:t>
      </w:r>
    </w:p>
    <w:p w:rsidR="00245865" w:rsidRPr="00486BBA" w:rsidRDefault="00245865" w:rsidP="00245865">
      <w:pPr>
        <w:shd w:val="clear" w:color="auto" w:fill="FFFFFF"/>
        <w:tabs>
          <w:tab w:val="left" w:pos="0"/>
          <w:tab w:val="left" w:pos="1080"/>
        </w:tabs>
        <w:autoSpaceDE w:val="0"/>
        <w:ind w:firstLine="720"/>
        <w:jc w:val="both"/>
        <w:rPr>
          <w:b/>
          <w:i/>
          <w:iCs/>
        </w:rPr>
      </w:pPr>
    </w:p>
    <w:p w:rsidR="00245865" w:rsidRPr="00486BBA" w:rsidRDefault="00245865" w:rsidP="00245865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486BBA">
        <w:rPr>
          <w:b/>
          <w:i/>
          <w:iCs/>
        </w:rPr>
        <w:t>социально-проектными:</w:t>
      </w:r>
    </w:p>
    <w:p w:rsidR="00245865" w:rsidRPr="00486BBA" w:rsidRDefault="00245865" w:rsidP="00245865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486BBA">
        <w:t>быть способным учитывать специфику национально-культурного пространства и характера жизнедеятельности различных национальных, половозрастных и социально-</w:t>
      </w:r>
      <w:r w:rsidRPr="00486BBA">
        <w:lastRenderedPageBreak/>
        <w:t>классовых групп как объектов социально-проектной деятельности учреждений социальной сферы (ПК-31);</w:t>
      </w:r>
    </w:p>
    <w:p w:rsidR="00245865" w:rsidRPr="00486BBA" w:rsidRDefault="00245865" w:rsidP="00245865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486BBA">
        <w:t>быть способным создавать социальные проекты для работы в трудных жизненных ситуациях, для обеспечения физического, психического и социального здоровья людей (ПК-35).</w:t>
      </w:r>
    </w:p>
    <w:p w:rsidR="00245865" w:rsidRPr="00486BBA" w:rsidRDefault="00245865" w:rsidP="00245865"/>
    <w:p w:rsidR="00245865" w:rsidRPr="00486BBA" w:rsidRDefault="00245865" w:rsidP="00245865">
      <w:pPr>
        <w:spacing w:before="240" w:after="240"/>
        <w:jc w:val="center"/>
        <w:rPr>
          <w:b/>
          <w:caps/>
        </w:rPr>
      </w:pPr>
      <w:r w:rsidRPr="00486BBA">
        <w:rPr>
          <w:b/>
          <w:caps/>
        </w:rPr>
        <w:t>Рабочая модульная программа дисциплины</w:t>
      </w:r>
    </w:p>
    <w:p w:rsidR="00245865" w:rsidRPr="00486BBA" w:rsidRDefault="00245865" w:rsidP="00245865">
      <w:pPr>
        <w:spacing w:before="240" w:after="240"/>
        <w:jc w:val="center"/>
        <w:rPr>
          <w:i/>
        </w:rPr>
      </w:pPr>
      <w:r w:rsidRPr="00486BBA">
        <w:rPr>
          <w:b/>
          <w:caps/>
        </w:rPr>
        <w:t>Основы психотерапии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  <w:r w:rsidRPr="00486BBA">
        <w:rPr>
          <w:i/>
        </w:rPr>
        <w:t xml:space="preserve">Направление подготовки: </w:t>
      </w:r>
      <w:r w:rsidRPr="00486BBA">
        <w:t>040400.62 Социальная работа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b/>
          <w:caps/>
          <w:sz w:val="20"/>
        </w:rPr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pStyle w:val="1"/>
        <w:keepLines w:val="0"/>
        <w:numPr>
          <w:ilvl w:val="0"/>
          <w:numId w:val="2"/>
        </w:numPr>
        <w:tabs>
          <w:tab w:val="left" w:pos="1134"/>
        </w:tabs>
        <w:spacing w:before="240" w:after="120" w:line="360" w:lineRule="auto"/>
        <w:jc w:val="center"/>
        <w:rPr>
          <w:color w:val="auto"/>
        </w:rPr>
      </w:pPr>
      <w:r w:rsidRPr="00486BBA">
        <w:rPr>
          <w:rFonts w:ascii="Times New Roman" w:hAnsi="Times New Roman" w:cs="Times New Roman"/>
          <w:b w:val="0"/>
          <w:caps/>
          <w:color w:val="auto"/>
          <w:sz w:val="20"/>
        </w:rPr>
        <w:t>Область применения</w:t>
      </w:r>
    </w:p>
    <w:p w:rsidR="00245865" w:rsidRPr="00486BBA" w:rsidRDefault="00245865" w:rsidP="00245865">
      <w:pPr>
        <w:pStyle w:val="a4"/>
        <w:ind w:firstLine="720"/>
        <w:jc w:val="both"/>
      </w:pPr>
      <w:r w:rsidRPr="00486BBA">
        <w:t>Настоящая рабочая программа (далее программа)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45865" w:rsidRPr="00486BBA" w:rsidRDefault="00245865" w:rsidP="00245865">
      <w:pPr>
        <w:pStyle w:val="a4"/>
        <w:ind w:firstLine="720"/>
        <w:jc w:val="both"/>
        <w:rPr>
          <w:b/>
        </w:rPr>
      </w:pPr>
      <w:r w:rsidRPr="00486BBA">
        <w:t>Программа предназначена для преподавателей, ведущих данную дисциплину, и студентов, участвующих в процессе изучения дисциплины.</w:t>
      </w:r>
    </w:p>
    <w:p w:rsidR="00245865" w:rsidRPr="00486BBA" w:rsidRDefault="00245865" w:rsidP="00245865">
      <w:pPr>
        <w:pStyle w:val="a4"/>
        <w:jc w:val="both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  <w:r w:rsidRPr="00486BBA">
        <w:rPr>
          <w:b/>
        </w:rPr>
        <w:t>Тематический план дисциплины (по очной форме)</w:t>
      </w:r>
    </w:p>
    <w:p w:rsidR="00245865" w:rsidRPr="00486BBA" w:rsidRDefault="00245865" w:rsidP="00245865">
      <w:pPr>
        <w:jc w:val="center"/>
        <w:rPr>
          <w:sz w:val="20"/>
          <w:szCs w:val="20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068"/>
        <w:gridCol w:w="844"/>
        <w:gridCol w:w="1057"/>
        <w:gridCol w:w="1134"/>
        <w:gridCol w:w="1196"/>
        <w:gridCol w:w="1072"/>
        <w:gridCol w:w="1711"/>
      </w:tblGrid>
      <w:tr w:rsidR="00486BBA" w:rsidRPr="00486BBA" w:rsidTr="007646A7">
        <w:trPr>
          <w:cantSplit/>
          <w:trHeight w:val="7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 xml:space="preserve">№ </w:t>
            </w:r>
            <w:proofErr w:type="gramStart"/>
            <w:r w:rsidRPr="00486BBA">
              <w:t>п</w:t>
            </w:r>
            <w:proofErr w:type="gramEnd"/>
            <w:r w:rsidRPr="00486BBA"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  <w:p w:rsidR="00245865" w:rsidRPr="00486BBA" w:rsidRDefault="00245865" w:rsidP="007646A7">
            <w:r w:rsidRPr="00486BBA">
              <w:t>Разделов и тем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  <w:p w:rsidR="00245865" w:rsidRPr="00486BBA" w:rsidRDefault="00245865" w:rsidP="007646A7">
            <w:r w:rsidRPr="00486BBA">
              <w:t>час</w:t>
            </w:r>
            <w:proofErr w:type="gramStart"/>
            <w:r w:rsidRPr="00486BBA">
              <w:t>.</w:t>
            </w:r>
            <w:proofErr w:type="gramEnd"/>
            <w:r w:rsidRPr="00486BBA">
              <w:t xml:space="preserve">  </w:t>
            </w:r>
            <w:proofErr w:type="gramStart"/>
            <w:r w:rsidRPr="00486BBA">
              <w:t>в</w:t>
            </w:r>
            <w:proofErr w:type="gramEnd"/>
            <w:r w:rsidRPr="00486BBA">
              <w:t xml:space="preserve"> </w:t>
            </w:r>
          </w:p>
          <w:p w:rsidR="00245865" w:rsidRPr="00486BBA" w:rsidRDefault="00245865" w:rsidP="007646A7">
            <w:proofErr w:type="spellStart"/>
            <w:proofErr w:type="gramStart"/>
            <w:r w:rsidRPr="00486BBA">
              <w:t>трудо</w:t>
            </w:r>
            <w:proofErr w:type="spellEnd"/>
            <w:r w:rsidRPr="00486BBA">
              <w:t>-ёмкости</w:t>
            </w:r>
            <w:proofErr w:type="gramEnd"/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В том числе ауд.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r w:rsidRPr="00486BBA">
              <w:t>Сам. Раб.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Экзамен</w:t>
            </w:r>
          </w:p>
        </w:tc>
      </w:tr>
      <w:tr w:rsidR="00486BBA" w:rsidRPr="00486BBA" w:rsidTr="007646A7">
        <w:trPr>
          <w:cantSplit/>
          <w:trHeight w:val="6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Лек.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Сем.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val="10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</w:pPr>
            <w:r w:rsidRPr="00486BBA">
              <w:rPr>
                <w:b/>
              </w:rPr>
              <w:t>Базовый модуль №1. Основные представления о психотерапии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rPr>
          <w:trHeight w:val="8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  <w:tabs>
                <w:tab w:val="left" w:pos="1248"/>
              </w:tabs>
              <w:jc w:val="both"/>
            </w:pPr>
            <w:r w:rsidRPr="00486BBA">
              <w:rPr>
                <w:lang w:eastAsia="ar-SA"/>
              </w:rPr>
              <w:t>Теоретические основы психотерапии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>Этические принципы специалиста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rPr>
                <w:lang w:val="en-US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>Сущность и этапы психотерапевтического процесса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  <w:jc w:val="both"/>
            </w:pPr>
            <w:r w:rsidRPr="00486BBA">
              <w:t>Вербальные и невербальные средства взаимодействия с клиентом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b/>
                <w:bCs/>
                <w:iCs/>
              </w:rPr>
            </w:pPr>
            <w:r w:rsidRPr="00486BBA">
              <w:rPr>
                <w:b/>
              </w:rPr>
              <w:t>Базовый модуль №2.</w:t>
            </w:r>
          </w:p>
          <w:p w:rsidR="00245865" w:rsidRPr="00486BBA" w:rsidRDefault="00245865" w:rsidP="007646A7">
            <w:pPr>
              <w:jc w:val="both"/>
            </w:pPr>
            <w:r w:rsidRPr="00486BBA">
              <w:rPr>
                <w:b/>
                <w:bCs/>
                <w:iCs/>
              </w:rPr>
              <w:t>Основные теоретические направления, методы и техники. Формы работы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 xml:space="preserve">Психодинамическое направление. Основные  методы и техники.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 xml:space="preserve">Поведенческое направление. Основные  методы и техники.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 xml:space="preserve">Экзистенциально-гуманистическое направление. Основные  методы и техники.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  <w:tabs>
                <w:tab w:val="left" w:pos="1325"/>
              </w:tabs>
              <w:jc w:val="both"/>
            </w:pPr>
            <w:r w:rsidRPr="00486BBA">
              <w:rPr>
                <w:lang w:eastAsia="ar-SA"/>
              </w:rPr>
              <w:t>Групповая и индивидуальная форма работы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rPr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b/>
              </w:rPr>
            </w:pPr>
            <w:r w:rsidRPr="00486BBA">
              <w:rPr>
                <w:b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144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54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rPr>
                <w:b/>
              </w:rPr>
              <w:t>36</w:t>
            </w:r>
          </w:p>
        </w:tc>
      </w:tr>
    </w:tbl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center"/>
        <w:rPr>
          <w:b/>
        </w:rPr>
      </w:pPr>
      <w:r w:rsidRPr="00486BBA">
        <w:rPr>
          <w:b/>
        </w:rPr>
        <w:t>Тематический план дисциплины (по заочной форме)</w:t>
      </w:r>
    </w:p>
    <w:p w:rsidR="00245865" w:rsidRPr="00486BBA" w:rsidRDefault="00245865" w:rsidP="00245865">
      <w:pPr>
        <w:jc w:val="center"/>
        <w:rPr>
          <w:sz w:val="20"/>
          <w:szCs w:val="20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068"/>
        <w:gridCol w:w="844"/>
        <w:gridCol w:w="1057"/>
        <w:gridCol w:w="1134"/>
        <w:gridCol w:w="1196"/>
        <w:gridCol w:w="1072"/>
        <w:gridCol w:w="1711"/>
      </w:tblGrid>
      <w:tr w:rsidR="00486BBA" w:rsidRPr="00486BBA" w:rsidTr="007646A7">
        <w:trPr>
          <w:cantSplit/>
          <w:trHeight w:val="7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 xml:space="preserve">№ </w:t>
            </w:r>
            <w:proofErr w:type="gramStart"/>
            <w:r w:rsidRPr="00486BBA">
              <w:t>п</w:t>
            </w:r>
            <w:proofErr w:type="gramEnd"/>
            <w:r w:rsidRPr="00486BBA"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  <w:p w:rsidR="00245865" w:rsidRPr="00486BBA" w:rsidRDefault="00245865" w:rsidP="007646A7">
            <w:r w:rsidRPr="00486BBA">
              <w:t>Разделов и тем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  <w:p w:rsidR="00245865" w:rsidRPr="00486BBA" w:rsidRDefault="00245865" w:rsidP="007646A7">
            <w:r w:rsidRPr="00486BBA">
              <w:t>час</w:t>
            </w:r>
            <w:proofErr w:type="gramStart"/>
            <w:r w:rsidRPr="00486BBA">
              <w:t>.</w:t>
            </w:r>
            <w:proofErr w:type="gramEnd"/>
            <w:r w:rsidRPr="00486BBA">
              <w:t xml:space="preserve">  </w:t>
            </w:r>
            <w:proofErr w:type="gramStart"/>
            <w:r w:rsidRPr="00486BBA">
              <w:t>в</w:t>
            </w:r>
            <w:proofErr w:type="gramEnd"/>
            <w:r w:rsidRPr="00486BBA">
              <w:t xml:space="preserve"> </w:t>
            </w:r>
          </w:p>
          <w:p w:rsidR="00245865" w:rsidRPr="00486BBA" w:rsidRDefault="00245865" w:rsidP="007646A7">
            <w:proofErr w:type="spellStart"/>
            <w:proofErr w:type="gramStart"/>
            <w:r w:rsidRPr="00486BBA">
              <w:t>трудо</w:t>
            </w:r>
            <w:proofErr w:type="spellEnd"/>
            <w:r w:rsidRPr="00486BBA">
              <w:t>-ёмкости</w:t>
            </w:r>
            <w:proofErr w:type="gramEnd"/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В том числе ауд.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r w:rsidRPr="00486BBA">
              <w:t>Сам. Раб.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Экзамен</w:t>
            </w:r>
          </w:p>
        </w:tc>
      </w:tr>
      <w:tr w:rsidR="00486BBA" w:rsidRPr="00486BBA" w:rsidTr="007646A7">
        <w:trPr>
          <w:cantSplit/>
          <w:trHeight w:val="6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Лек.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Сем.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val="10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</w:pPr>
            <w:r w:rsidRPr="00486BBA">
              <w:rPr>
                <w:b/>
              </w:rPr>
              <w:t>Базовый модуль №1. Основные представления о психотерапии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245865">
            <w:pPr>
              <w:pStyle w:val="1"/>
              <w:keepLines w:val="0"/>
              <w:numPr>
                <w:ilvl w:val="0"/>
                <w:numId w:val="2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rPr>
          <w:trHeight w:val="8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  <w:tabs>
                <w:tab w:val="left" w:pos="1248"/>
              </w:tabs>
              <w:jc w:val="both"/>
            </w:pPr>
            <w:r w:rsidRPr="00486BBA">
              <w:rPr>
                <w:lang w:eastAsia="ar-SA"/>
              </w:rPr>
              <w:t>Теоретические основы психотерапии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>Этические принципы специалиста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rPr>
                <w:lang w:val="en-US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>Сущность и этапы психотерапевтического процесса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  <w:jc w:val="both"/>
            </w:pPr>
            <w:r w:rsidRPr="00486BBA">
              <w:t xml:space="preserve">Вербальные и </w:t>
            </w:r>
            <w:r w:rsidRPr="00486BBA">
              <w:lastRenderedPageBreak/>
              <w:t>невербальные средства взаимодействия с клиентом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lastRenderedPageBreak/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b/>
                <w:bCs/>
                <w:iCs/>
              </w:rPr>
            </w:pPr>
            <w:r w:rsidRPr="00486BBA">
              <w:rPr>
                <w:b/>
              </w:rPr>
              <w:t>Базовый модуль №2.</w:t>
            </w:r>
          </w:p>
          <w:p w:rsidR="00245865" w:rsidRPr="00486BBA" w:rsidRDefault="00245865" w:rsidP="007646A7">
            <w:pPr>
              <w:jc w:val="both"/>
            </w:pPr>
            <w:r w:rsidRPr="00486BBA">
              <w:rPr>
                <w:b/>
                <w:bCs/>
                <w:iCs/>
              </w:rPr>
              <w:t>Основные теоретические направления, методы и техники. Формы работы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 xml:space="preserve">Психодинамическое направление. Основные  методы и техники.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 xml:space="preserve">Поведенческое направление. Основные  методы и техники.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both"/>
              <w:rPr>
                <w:lang w:eastAsia="ar-SA"/>
              </w:rPr>
            </w:pPr>
            <w:r w:rsidRPr="00486BBA">
              <w:rPr>
                <w:lang w:eastAsia="ar-SA"/>
              </w:rPr>
              <w:t xml:space="preserve">Экзистенциально-гуманистическое направление. </w:t>
            </w:r>
            <w:r w:rsidR="00486BBA">
              <w:rPr>
                <w:lang w:eastAsia="ar-SA"/>
              </w:rPr>
              <w:t xml:space="preserve">Основные </w:t>
            </w:r>
            <w:r w:rsidRPr="00486BBA">
              <w:rPr>
                <w:lang w:eastAsia="ar-SA"/>
              </w:rPr>
              <w:t xml:space="preserve">методы и техники.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Cs/>
              </w:rPr>
            </w:pPr>
            <w:r w:rsidRPr="00486BBA"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hd w:val="clear" w:color="auto" w:fill="FFFFFF"/>
              <w:tabs>
                <w:tab w:val="left" w:pos="1325"/>
              </w:tabs>
              <w:jc w:val="both"/>
            </w:pPr>
            <w:r w:rsidRPr="00486BBA">
              <w:rPr>
                <w:lang w:eastAsia="ar-SA"/>
              </w:rPr>
              <w:t>Групповая и индивидуальная форма работы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lang w:val="en-US"/>
              </w:rPr>
            </w:pPr>
            <w:r w:rsidRPr="00486BBA"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</w:tr>
      <w:tr w:rsidR="00486BBA" w:rsidRPr="00486BBA" w:rsidTr="007646A7">
        <w:trPr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both"/>
              <w:rPr>
                <w:b/>
              </w:rPr>
            </w:pPr>
            <w:r w:rsidRPr="00486BBA">
              <w:rPr>
                <w:b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144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  <w:rPr>
                <w:b/>
              </w:rPr>
            </w:pPr>
            <w:r w:rsidRPr="00486BBA">
              <w:rPr>
                <w:b/>
              </w:rPr>
              <w:t>92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jc w:val="center"/>
            </w:pPr>
            <w:r w:rsidRPr="00486BBA">
              <w:rPr>
                <w:b/>
              </w:rPr>
              <w:t>36</w:t>
            </w:r>
          </w:p>
        </w:tc>
      </w:tr>
    </w:tbl>
    <w:p w:rsidR="00245865" w:rsidRPr="00486BBA" w:rsidRDefault="00245865" w:rsidP="00245865">
      <w:pPr>
        <w:rPr>
          <w:lang w:val="en-US"/>
        </w:rPr>
      </w:pP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pStyle w:val="3"/>
        <w:keepLines w:val="0"/>
        <w:numPr>
          <w:ilvl w:val="2"/>
          <w:numId w:val="2"/>
        </w:numPr>
        <w:spacing w:before="240" w:after="60" w:line="360" w:lineRule="auto"/>
        <w:jc w:val="center"/>
        <w:rPr>
          <w:iCs/>
          <w:color w:val="auto"/>
        </w:rPr>
      </w:pPr>
      <w:r w:rsidRPr="00486BBA">
        <w:rPr>
          <w:rFonts w:ascii="Times New Roman" w:hAnsi="Times New Roman"/>
          <w:color w:val="auto"/>
        </w:rPr>
        <w:t xml:space="preserve">СОДЕРЖАНИЕ ЛЕКЦИОННОГО КУРСА  </w:t>
      </w:r>
    </w:p>
    <w:p w:rsidR="00245865" w:rsidRPr="00486BBA" w:rsidRDefault="00245865" w:rsidP="00245865">
      <w:pPr>
        <w:rPr>
          <w:b/>
        </w:rPr>
      </w:pPr>
      <w:r w:rsidRPr="00486BBA">
        <w:rPr>
          <w:b/>
        </w:rPr>
        <w:t>Базовый модуль №1. Основные представления о психотерапии</w:t>
      </w:r>
    </w:p>
    <w:p w:rsidR="00245865" w:rsidRPr="00486BBA" w:rsidRDefault="00245865" w:rsidP="00245865">
      <w:pPr>
        <w:rPr>
          <w:b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</w:rPr>
        <w:t xml:space="preserve">Тема 1. </w:t>
      </w:r>
      <w:r w:rsidRPr="00486BBA">
        <w:rPr>
          <w:b/>
          <w:lang w:eastAsia="ar-SA"/>
        </w:rPr>
        <w:t>Теоретические основы психотерапии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Понятие психотерапии. Специфика психотерапии как вида психологической практики. Модели психотерапии. Цели и задачи психотерапии. Основные принципы психотерапевтической деятельности. Взаимосвязь психотерапии, психологического консультирования и </w:t>
      </w:r>
      <w:proofErr w:type="spellStart"/>
      <w:r w:rsidRPr="00486BBA">
        <w:rPr>
          <w:lang w:eastAsia="ar-SA"/>
        </w:rPr>
        <w:t>психокоррекции</w:t>
      </w:r>
      <w:proofErr w:type="spellEnd"/>
      <w:r w:rsidRPr="00486BBA">
        <w:rPr>
          <w:lang w:eastAsia="ar-SA"/>
        </w:rPr>
        <w:t xml:space="preserve">. </w:t>
      </w:r>
      <w:proofErr w:type="spellStart"/>
      <w:r w:rsidRPr="00486BBA">
        <w:rPr>
          <w:lang w:eastAsia="ar-SA"/>
        </w:rPr>
        <w:t>Психопрофилактика</w:t>
      </w:r>
      <w:proofErr w:type="spellEnd"/>
      <w:r w:rsidRPr="00486BBA">
        <w:rPr>
          <w:lang w:eastAsia="ar-SA"/>
        </w:rPr>
        <w:t>, ее значение и основные принципы.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2. Этические принципы специалиста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Профессиональные требования к специалисту и его деятельности. Квалифицированный и неквалифицированный специалист. Модель эффективного специалиста. Личностные предпосылки, необходимые для проведения психотерапевтической работы. 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Этика специалиста. Принципы, обеспечивающие этичность профессиональной деятельности и успешность психотерапевтического воздействия. </w:t>
      </w:r>
      <w:r w:rsidRPr="00486BBA">
        <w:rPr>
          <w:lang w:eastAsia="ar-SA"/>
        </w:rPr>
        <w:tab/>
        <w:t xml:space="preserve">Эффективность </w:t>
      </w:r>
      <w:r w:rsidRPr="00486BBA">
        <w:rPr>
          <w:lang w:eastAsia="ar-SA"/>
        </w:rPr>
        <w:lastRenderedPageBreak/>
        <w:t>психотерапии. Объективные и субъективные показатели эффективности.  Причины недостаточной результативности психотерапии.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3. Сущность и этапы психотерапевтического процесса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Подготовка к проведению психотерапии. Документация специалиста. </w:t>
      </w:r>
      <w:proofErr w:type="gramStart"/>
      <w:r w:rsidRPr="00486BBA">
        <w:rPr>
          <w:lang w:eastAsia="ar-SA"/>
        </w:rPr>
        <w:t>Консультативный контакт, его основные черты (эмоциональность, интенсивность, динамичность, конфиденциальность, оказание поддержки, добросовестность).</w:t>
      </w:r>
      <w:proofErr w:type="gramEnd"/>
      <w:r w:rsidRPr="00486BBA">
        <w:rPr>
          <w:lang w:eastAsia="ar-SA"/>
        </w:rPr>
        <w:t xml:space="preserve"> Особенности создания терапевтической среды. Зависимость характера контакта с клиентом от теоретической ориентации специалиста. Факторы, определяющие качество терапевтического контакта: терапевтический климат, вербальные и невербальные навыки специалиста.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ab/>
        <w:t xml:space="preserve">Этапы психотерапевтического процесса (установление контакта, сбор </w:t>
      </w:r>
      <w:r w:rsidR="00486BBA">
        <w:rPr>
          <w:lang w:eastAsia="ar-SA"/>
        </w:rPr>
        <w:t xml:space="preserve">информации, построение гипотез о </w:t>
      </w:r>
      <w:r w:rsidRPr="00486BBA">
        <w:rPr>
          <w:lang w:eastAsia="ar-SA"/>
        </w:rPr>
        <w:t>сути проблемы клиента, формулирование проблемы, выработка способов решения проблемы, проектирование способов контроля и коррекционных воздействий). Содержание деятельности специалиста на каждом этапе. Механизмы психологического воздействия: заражение, внушение, убеждение, подражание.</w:t>
      </w:r>
    </w:p>
    <w:p w:rsidR="00245865" w:rsidRPr="00486BBA" w:rsidRDefault="00245865" w:rsidP="00245865">
      <w:pPr>
        <w:rPr>
          <w:b/>
          <w:lang w:eastAsia="ar-SA"/>
        </w:rPr>
      </w:pPr>
    </w:p>
    <w:p w:rsidR="00245865" w:rsidRPr="00486BBA" w:rsidRDefault="00245865" w:rsidP="00245865">
      <w:pPr>
        <w:jc w:val="both"/>
        <w:rPr>
          <w:b/>
        </w:rPr>
      </w:pPr>
      <w:r w:rsidRPr="00486BBA">
        <w:rPr>
          <w:b/>
          <w:lang w:eastAsia="ar-SA"/>
        </w:rPr>
        <w:t xml:space="preserve">Тема 4. </w:t>
      </w:r>
      <w:r w:rsidRPr="00486BBA">
        <w:rPr>
          <w:b/>
        </w:rPr>
        <w:t>Вербальные и невербальные средства</w:t>
      </w:r>
    </w:p>
    <w:p w:rsidR="00245865" w:rsidRPr="00486BBA" w:rsidRDefault="00245865" w:rsidP="00245865">
      <w:pPr>
        <w:jc w:val="both"/>
        <w:rPr>
          <w:b/>
        </w:rPr>
      </w:pPr>
      <w:r w:rsidRPr="00486BBA">
        <w:t>Вербальная составляющая психотерапевтического процесса.</w:t>
      </w:r>
      <w:r w:rsidRPr="00486BBA">
        <w:rPr>
          <w:b/>
        </w:rPr>
        <w:t xml:space="preserve"> </w:t>
      </w:r>
      <w:r w:rsidRPr="00486BBA">
        <w:t>Невербальная составляющая психотерапевтического процесса (поза, жесты, мимика, пантомимика). Ведущие модальные системы и их характеристика. Сигналы доступа. Фокусы языка.</w:t>
      </w:r>
    </w:p>
    <w:p w:rsidR="00245865" w:rsidRPr="00486BBA" w:rsidRDefault="00245865" w:rsidP="00245865">
      <w:pPr>
        <w:jc w:val="both"/>
        <w:rPr>
          <w:b/>
        </w:rPr>
      </w:pPr>
    </w:p>
    <w:p w:rsidR="00245865" w:rsidRPr="00486BBA" w:rsidRDefault="00245865" w:rsidP="00245865">
      <w:pPr>
        <w:jc w:val="both"/>
        <w:rPr>
          <w:b/>
          <w:bCs/>
          <w:iCs/>
        </w:rPr>
      </w:pPr>
      <w:r w:rsidRPr="00486BBA">
        <w:rPr>
          <w:b/>
        </w:rPr>
        <w:t xml:space="preserve">Базовый модуль №2. </w:t>
      </w:r>
      <w:r w:rsidRPr="00486BBA">
        <w:rPr>
          <w:b/>
          <w:bCs/>
          <w:iCs/>
        </w:rPr>
        <w:t>Основные теоретические направления, методы и техники. Формы работы</w:t>
      </w:r>
    </w:p>
    <w:p w:rsidR="00245865" w:rsidRPr="00486BBA" w:rsidRDefault="00245865" w:rsidP="00245865">
      <w:pPr>
        <w:jc w:val="both"/>
        <w:rPr>
          <w:b/>
          <w:bCs/>
          <w:iCs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5. Психодинамическое направление. Основные  методы и техники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Психодинамическое направление: классический психоанализ З. Фрейда, аналитическая психология А. Адлера, детский психоанализ А. Фрейд: краткий обзор основных теоретических положений, цели коррекции, позиции психолога и клиента, основные методы и техники. </w:t>
      </w:r>
    </w:p>
    <w:p w:rsidR="00245865" w:rsidRPr="00486BBA" w:rsidRDefault="00245865" w:rsidP="00245865">
      <w:pPr>
        <w:rPr>
          <w:b/>
          <w:bCs/>
          <w:iCs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6. Поведенческое направление. Основные  методы и техники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Поведенческое направление: классическое </w:t>
      </w:r>
      <w:proofErr w:type="spellStart"/>
      <w:r w:rsidRPr="00486BBA">
        <w:rPr>
          <w:lang w:eastAsia="ar-SA"/>
        </w:rPr>
        <w:t>обусловливание</w:t>
      </w:r>
      <w:proofErr w:type="spellEnd"/>
      <w:r w:rsidRPr="00486BBA">
        <w:rPr>
          <w:lang w:eastAsia="ar-SA"/>
        </w:rPr>
        <w:t xml:space="preserve">, </w:t>
      </w:r>
      <w:proofErr w:type="spellStart"/>
      <w:r w:rsidRPr="00486BBA">
        <w:rPr>
          <w:lang w:eastAsia="ar-SA"/>
        </w:rPr>
        <w:t>оперантное</w:t>
      </w:r>
      <w:proofErr w:type="spellEnd"/>
      <w:r w:rsidRPr="00486BBA">
        <w:rPr>
          <w:lang w:eastAsia="ar-SA"/>
        </w:rPr>
        <w:t xml:space="preserve"> </w:t>
      </w:r>
      <w:proofErr w:type="spellStart"/>
      <w:r w:rsidRPr="00486BBA">
        <w:rPr>
          <w:lang w:eastAsia="ar-SA"/>
        </w:rPr>
        <w:t>обусловливание</w:t>
      </w:r>
      <w:proofErr w:type="spellEnd"/>
      <w:r w:rsidRPr="00486BBA">
        <w:rPr>
          <w:lang w:eastAsia="ar-SA"/>
        </w:rPr>
        <w:t xml:space="preserve">, </w:t>
      </w:r>
      <w:proofErr w:type="spellStart"/>
      <w:r w:rsidRPr="00486BBA">
        <w:rPr>
          <w:lang w:eastAsia="ar-SA"/>
        </w:rPr>
        <w:t>мультимодальное</w:t>
      </w:r>
      <w:proofErr w:type="spellEnd"/>
      <w:r w:rsidRPr="00486BBA">
        <w:rPr>
          <w:lang w:eastAsia="ar-SA"/>
        </w:rPr>
        <w:t xml:space="preserve"> </w:t>
      </w:r>
      <w:proofErr w:type="spellStart"/>
      <w:r w:rsidRPr="00486BBA">
        <w:rPr>
          <w:lang w:eastAsia="ar-SA"/>
        </w:rPr>
        <w:t>обусловливание</w:t>
      </w:r>
      <w:proofErr w:type="spellEnd"/>
      <w:r w:rsidRPr="00486BBA">
        <w:rPr>
          <w:lang w:eastAsia="ar-SA"/>
        </w:rPr>
        <w:t xml:space="preserve">: краткий обзор основных теоретических положений, цели коррекции, позиции психолога и клиента, основные методы и техники. Когнитивное направление: </w:t>
      </w:r>
      <w:proofErr w:type="spellStart"/>
      <w:r w:rsidRPr="00486BBA">
        <w:rPr>
          <w:lang w:eastAsia="ar-SA"/>
        </w:rPr>
        <w:t>когнитивно</w:t>
      </w:r>
      <w:proofErr w:type="spellEnd"/>
      <w:r w:rsidRPr="00486BBA">
        <w:rPr>
          <w:lang w:eastAsia="ar-SA"/>
        </w:rPr>
        <w:t>-аналитическая коррекция, рационально-эмотивная терапия</w:t>
      </w:r>
      <w:r w:rsidRPr="00486BBA">
        <w:rPr>
          <w:lang w:eastAsia="ar-SA"/>
        </w:rPr>
        <w:br/>
        <w:t xml:space="preserve">А. Эллиса, когнитивный подход А. Бека: краткий обзор основных теоретических положений, цели коррекции, позиции психолога и клиента, основные методы и техники. 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7. Экзистенциально-гуманистическое направление. Основные  методы и техники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Гуманистическое направление: клиент-центрированный подход К. </w:t>
      </w:r>
      <w:proofErr w:type="spellStart"/>
      <w:r w:rsidRPr="00486BBA">
        <w:rPr>
          <w:lang w:eastAsia="ar-SA"/>
        </w:rPr>
        <w:t>Роджерса</w:t>
      </w:r>
      <w:proofErr w:type="spellEnd"/>
      <w:r w:rsidRPr="00486BBA">
        <w:rPr>
          <w:lang w:eastAsia="ar-SA"/>
        </w:rPr>
        <w:t xml:space="preserve">, </w:t>
      </w:r>
      <w:proofErr w:type="spellStart"/>
      <w:r w:rsidRPr="00486BBA">
        <w:rPr>
          <w:lang w:eastAsia="ar-SA"/>
        </w:rPr>
        <w:t>логотерапия</w:t>
      </w:r>
      <w:proofErr w:type="spellEnd"/>
      <w:r w:rsidRPr="00486BBA">
        <w:rPr>
          <w:lang w:eastAsia="ar-SA"/>
        </w:rPr>
        <w:t xml:space="preserve"> В. </w:t>
      </w:r>
      <w:proofErr w:type="spellStart"/>
      <w:r w:rsidRPr="00486BBA">
        <w:rPr>
          <w:lang w:eastAsia="ar-SA"/>
        </w:rPr>
        <w:t>Франкла</w:t>
      </w:r>
      <w:proofErr w:type="spellEnd"/>
      <w:r w:rsidRPr="00486BBA">
        <w:rPr>
          <w:lang w:eastAsia="ar-SA"/>
        </w:rPr>
        <w:t xml:space="preserve">, экзистенциальная коррекция: краткий обзор основных теоретических положений, цели коррекции, позиции психолога и клиента, основные методы и техники. 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rPr>
          <w:b/>
          <w:bCs/>
          <w:iCs/>
        </w:rPr>
      </w:pPr>
      <w:r w:rsidRPr="00486BBA">
        <w:rPr>
          <w:b/>
          <w:lang w:eastAsia="ar-SA"/>
        </w:rPr>
        <w:t>Тема 8. Групповая и индивидуальная форма работы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 xml:space="preserve">Индивидуальная форма работы, ее особенности. Позиции взаимодействия в процессе индивидуальной психотерапии. Манипулирование  и способы его преодоления. Групповая форма работы. Специфика групповой работы, особенности комплектования группы, групповая динамика, особенности руководства </w:t>
      </w:r>
      <w:proofErr w:type="spellStart"/>
      <w:r w:rsidRPr="00486BBA">
        <w:rPr>
          <w:lang w:eastAsia="ar-SA"/>
        </w:rPr>
        <w:t>психокоррекционной</w:t>
      </w:r>
      <w:proofErr w:type="spellEnd"/>
      <w:r w:rsidRPr="00486BBA">
        <w:rPr>
          <w:lang w:eastAsia="ar-SA"/>
        </w:rPr>
        <w:t xml:space="preserve"> группой.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486BBA" w:rsidRDefault="00486BBA" w:rsidP="00245865">
      <w:pPr>
        <w:jc w:val="center"/>
        <w:rPr>
          <w:b/>
          <w:lang w:val="en-US"/>
        </w:rPr>
      </w:pPr>
    </w:p>
    <w:p w:rsidR="00245865" w:rsidRPr="00486BBA" w:rsidRDefault="00245865" w:rsidP="00245865">
      <w:pPr>
        <w:jc w:val="center"/>
        <w:rPr>
          <w:b/>
          <w:bCs/>
          <w:spacing w:val="-3"/>
        </w:rPr>
      </w:pPr>
      <w:r w:rsidRPr="00486BBA">
        <w:rPr>
          <w:b/>
        </w:rPr>
        <w:lastRenderedPageBreak/>
        <w:t>СОДЕРЖАНИЕ СЕМИНАРСКИХ ЗАНЯТИЙ</w:t>
      </w:r>
    </w:p>
    <w:p w:rsidR="00245865" w:rsidRPr="00486BBA" w:rsidRDefault="00245865" w:rsidP="00245865">
      <w:pPr>
        <w:rPr>
          <w:b/>
        </w:rPr>
      </w:pPr>
      <w:r w:rsidRPr="00486BBA">
        <w:rPr>
          <w:b/>
        </w:rPr>
        <w:t>Базовый модуль №1. Основные представления о психотерапии</w:t>
      </w:r>
    </w:p>
    <w:p w:rsidR="00245865" w:rsidRPr="00486BBA" w:rsidRDefault="00245865" w:rsidP="00245865">
      <w:pPr>
        <w:rPr>
          <w:b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</w:rPr>
        <w:t xml:space="preserve">Тема 1. </w:t>
      </w:r>
      <w:r w:rsidRPr="00486BBA">
        <w:rPr>
          <w:b/>
          <w:lang w:eastAsia="ar-SA"/>
        </w:rPr>
        <w:t>Теоретические основы психотерапии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1. Понятие психотерапии. Специфика психотерапии как вида психологической практики.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2. Модели психотерапии (психологическая, медицинская, социальная, философская).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3. Цели и задачи психотерапии.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4. Основные принципы психотерапевтической деятельности.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5. Взаимосвязь психотерапии, психологического консультирования и </w:t>
      </w:r>
      <w:proofErr w:type="spellStart"/>
      <w:r w:rsidRPr="00486BBA">
        <w:rPr>
          <w:lang w:eastAsia="ar-SA"/>
        </w:rPr>
        <w:t>психокоррекции</w:t>
      </w:r>
      <w:proofErr w:type="spellEnd"/>
      <w:r w:rsidRPr="00486BBA">
        <w:rPr>
          <w:lang w:eastAsia="ar-SA"/>
        </w:rPr>
        <w:t>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 xml:space="preserve"> 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1. Составьте сравнительную таблицу по особенностям психотерапии, психологического консультирования и </w:t>
      </w:r>
      <w:proofErr w:type="spellStart"/>
      <w:r w:rsidRPr="00486BBA">
        <w:rPr>
          <w:lang w:eastAsia="ar-SA"/>
        </w:rPr>
        <w:t>психокоррекции</w:t>
      </w:r>
      <w:proofErr w:type="spellEnd"/>
      <w:r w:rsidRPr="00486BBA">
        <w:rPr>
          <w:lang w:eastAsia="ar-SA"/>
        </w:rPr>
        <w:t>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2. Найдите и составьте краткий конспект статьи (не ранее 2009 года издания) по актуальным проблемам психотерапии.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numPr>
          <w:ilvl w:val="0"/>
          <w:numId w:val="9"/>
        </w:numPr>
        <w:tabs>
          <w:tab w:val="clear" w:pos="-1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Абрамова Г.С. Практическая  психология.  – М., 1999. </w:t>
      </w:r>
    </w:p>
    <w:p w:rsidR="00245865" w:rsidRPr="00486BBA" w:rsidRDefault="00245865" w:rsidP="00245865">
      <w:pPr>
        <w:numPr>
          <w:ilvl w:val="0"/>
          <w:numId w:val="9"/>
        </w:numPr>
        <w:tabs>
          <w:tab w:val="clear" w:pos="-1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t>Кондрашенко В. Т., Донской Д. И. Общая психотерапия. – Минск, 1993.</w:t>
      </w:r>
    </w:p>
    <w:p w:rsidR="00245865" w:rsidRPr="00486BBA" w:rsidRDefault="00245865" w:rsidP="00245865">
      <w:pPr>
        <w:numPr>
          <w:ilvl w:val="0"/>
          <w:numId w:val="9"/>
        </w:numPr>
        <w:tabs>
          <w:tab w:val="clear" w:pos="-1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 xml:space="preserve">Методы эффективной </w:t>
      </w:r>
      <w:proofErr w:type="spellStart"/>
      <w:r w:rsidRPr="00486BBA">
        <w:rPr>
          <w:bCs/>
          <w:lang w:eastAsia="ar-SA"/>
        </w:rPr>
        <w:t>психокоррекции</w:t>
      </w:r>
      <w:proofErr w:type="spellEnd"/>
      <w:r w:rsidRPr="00486BBA">
        <w:rPr>
          <w:bCs/>
          <w:lang w:eastAsia="ar-SA"/>
        </w:rPr>
        <w:t>:</w:t>
      </w:r>
      <w:r w:rsidRPr="00486BBA">
        <w:rPr>
          <w:lang w:eastAsia="ar-SA"/>
        </w:rPr>
        <w:t xml:space="preserve"> Хрестоматия</w:t>
      </w:r>
      <w:proofErr w:type="gramStart"/>
      <w:r w:rsidRPr="00486BBA">
        <w:rPr>
          <w:lang w:eastAsia="ar-SA"/>
        </w:rPr>
        <w:t>/ С</w:t>
      </w:r>
      <w:proofErr w:type="gramEnd"/>
      <w:r w:rsidRPr="00486BBA">
        <w:rPr>
          <w:lang w:eastAsia="ar-SA"/>
        </w:rPr>
        <w:t xml:space="preserve">ост. К.В. </w:t>
      </w:r>
      <w:proofErr w:type="spellStart"/>
      <w:r w:rsidRPr="00486BBA">
        <w:rPr>
          <w:lang w:eastAsia="ar-SA"/>
        </w:rPr>
        <w:t>Сельченок</w:t>
      </w:r>
      <w:proofErr w:type="spellEnd"/>
      <w:r w:rsidRPr="00486BBA">
        <w:rPr>
          <w:lang w:eastAsia="ar-SA"/>
        </w:rPr>
        <w:t>. - М.: АСТ, 2001. - 816 с.</w:t>
      </w:r>
    </w:p>
    <w:p w:rsidR="00245865" w:rsidRPr="00486BBA" w:rsidRDefault="00245865" w:rsidP="00245865">
      <w:pPr>
        <w:numPr>
          <w:ilvl w:val="0"/>
          <w:numId w:val="9"/>
        </w:numPr>
        <w:tabs>
          <w:tab w:val="clear" w:pos="-1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numPr>
          <w:ilvl w:val="0"/>
          <w:numId w:val="9"/>
        </w:numPr>
        <w:tabs>
          <w:tab w:val="clear" w:pos="-1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numPr>
          <w:ilvl w:val="0"/>
          <w:numId w:val="9"/>
        </w:numPr>
        <w:tabs>
          <w:tab w:val="clear" w:pos="-1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>Психологическое консультирование и психотерапия. Хрестоматия.- М., 1999.</w:t>
      </w:r>
    </w:p>
    <w:p w:rsidR="00245865" w:rsidRPr="00486BBA" w:rsidRDefault="00245865" w:rsidP="00245865">
      <w:pPr>
        <w:numPr>
          <w:ilvl w:val="0"/>
          <w:numId w:val="9"/>
        </w:numPr>
        <w:tabs>
          <w:tab w:val="clear" w:pos="-1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t xml:space="preserve">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2. Этические принципы специалиста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1. Профессиональные требования к специалисту и его деятельности.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2. Модель эффективного специалиста. Личностные предпосылки. 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3. Этика специалиста. Принципы, обеспечивающие этичность профессиональной деятельности и успешность психотерапевтического воздействия. 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4. Эффективность психотерапии. Объективные и субъективные показатели эффективности.  Причины недостаточной результативности.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1. По 10-ти бальной шкале оцените собственные профессионально-значимые качества личности специалиста. Разработайте программу развития слабовыраженных (показатели менее 5 баллов) качеств.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2. Решение ситуационных задач.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1. Абрамова Г.С. Практическая  психология.  – М., 1999.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2. </w:t>
      </w:r>
      <w:r w:rsidRPr="00486BBA">
        <w:t>Кондрашенко В. Т., Донской Д. И. Общая психотерапия. – Минск, 1993.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3. </w:t>
      </w:r>
      <w:r w:rsidRPr="00486BBA">
        <w:rPr>
          <w:bCs/>
          <w:lang w:eastAsia="ar-SA"/>
        </w:rPr>
        <w:t xml:space="preserve">Методы эффективной </w:t>
      </w:r>
      <w:proofErr w:type="spellStart"/>
      <w:r w:rsidRPr="00486BBA">
        <w:rPr>
          <w:bCs/>
          <w:lang w:eastAsia="ar-SA"/>
        </w:rPr>
        <w:t>психокоррекции</w:t>
      </w:r>
      <w:proofErr w:type="spellEnd"/>
      <w:r w:rsidRPr="00486BBA">
        <w:rPr>
          <w:bCs/>
          <w:lang w:eastAsia="ar-SA"/>
        </w:rPr>
        <w:t>:</w:t>
      </w:r>
      <w:r w:rsidRPr="00486BBA">
        <w:rPr>
          <w:lang w:eastAsia="ar-SA"/>
        </w:rPr>
        <w:t xml:space="preserve"> Хрестоматия</w:t>
      </w:r>
      <w:proofErr w:type="gramStart"/>
      <w:r w:rsidRPr="00486BBA">
        <w:rPr>
          <w:lang w:eastAsia="ar-SA"/>
        </w:rPr>
        <w:t>/ С</w:t>
      </w:r>
      <w:proofErr w:type="gramEnd"/>
      <w:r w:rsidRPr="00486BBA">
        <w:rPr>
          <w:lang w:eastAsia="ar-SA"/>
        </w:rPr>
        <w:t xml:space="preserve">ост. К.В. </w:t>
      </w:r>
      <w:proofErr w:type="spellStart"/>
      <w:r w:rsidRPr="00486BBA">
        <w:rPr>
          <w:lang w:eastAsia="ar-SA"/>
        </w:rPr>
        <w:t>Сельченок</w:t>
      </w:r>
      <w:proofErr w:type="spellEnd"/>
      <w:r w:rsidRPr="00486BBA">
        <w:rPr>
          <w:lang w:eastAsia="ar-SA"/>
        </w:rPr>
        <w:t>. - М.: АСТ, 2001. - 816 с.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4. 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5. 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6. Психологическое консультирование и психотерапия. Хрестоматия.- М., 1999.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lastRenderedPageBreak/>
        <w:t xml:space="preserve">7. </w:t>
      </w:r>
      <w:r w:rsidRPr="00486BBA">
        <w:t xml:space="preserve">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3. Сущность и этапы психотерапевтического процесса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1. Подготовка к проведению психотерапии. Документация специалиста.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2. Консультативный контакт, его основные черты. Особенности создания терапевтической среды.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3. Зависимость характера контакта с клиентом от теоретической ориентации специалиста. 4. Факторы, определяющие качество терапевтического контакта: терапевтический климат, вербальные и невербальные навыки специалиста.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5. Этапы психотерапевтического процесса. Содержание деятельности специалиста на каждом этапе.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6. Механизмы психологического воздействия: заражение, внушение, убеждение, подражание.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>1. Решение ситуационных задач.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1. Абрамова Г.С. Практическая  психология.  – М., 1999.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2. </w:t>
      </w:r>
      <w:r w:rsidRPr="00486BBA">
        <w:t>Кондрашенко В. Т., Донской Д. И. Общая психотерапия. – Минск, 1993.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3. </w:t>
      </w:r>
      <w:r w:rsidRPr="00486BBA">
        <w:rPr>
          <w:bCs/>
          <w:lang w:eastAsia="ar-SA"/>
        </w:rPr>
        <w:t xml:space="preserve">Методы эффективной </w:t>
      </w:r>
      <w:proofErr w:type="spellStart"/>
      <w:r w:rsidRPr="00486BBA">
        <w:rPr>
          <w:bCs/>
          <w:lang w:eastAsia="ar-SA"/>
        </w:rPr>
        <w:t>психокоррекции</w:t>
      </w:r>
      <w:proofErr w:type="spellEnd"/>
      <w:r w:rsidRPr="00486BBA">
        <w:rPr>
          <w:bCs/>
          <w:lang w:eastAsia="ar-SA"/>
        </w:rPr>
        <w:t>:</w:t>
      </w:r>
      <w:r w:rsidRPr="00486BBA">
        <w:rPr>
          <w:lang w:eastAsia="ar-SA"/>
        </w:rPr>
        <w:t xml:space="preserve"> Хрестоматия</w:t>
      </w:r>
      <w:proofErr w:type="gramStart"/>
      <w:r w:rsidRPr="00486BBA">
        <w:rPr>
          <w:lang w:eastAsia="ar-SA"/>
        </w:rPr>
        <w:t>/ С</w:t>
      </w:r>
      <w:proofErr w:type="gramEnd"/>
      <w:r w:rsidRPr="00486BBA">
        <w:rPr>
          <w:lang w:eastAsia="ar-SA"/>
        </w:rPr>
        <w:t xml:space="preserve">ост. К.В. </w:t>
      </w:r>
      <w:proofErr w:type="spellStart"/>
      <w:r w:rsidRPr="00486BBA">
        <w:rPr>
          <w:lang w:eastAsia="ar-SA"/>
        </w:rPr>
        <w:t>Сельченок</w:t>
      </w:r>
      <w:proofErr w:type="spellEnd"/>
      <w:r w:rsidRPr="00486BBA">
        <w:rPr>
          <w:lang w:eastAsia="ar-SA"/>
        </w:rPr>
        <w:t>. - М.: АСТ, 2001. - 816 с.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4. 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5. 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6. Психологическое консультирование и психотерапия. Хрестоматия.- М., 1999.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7. </w:t>
      </w:r>
      <w:r w:rsidRPr="00486BBA">
        <w:t xml:space="preserve">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</w:p>
    <w:p w:rsidR="00245865" w:rsidRPr="00486BBA" w:rsidRDefault="00245865" w:rsidP="00245865">
      <w:pPr>
        <w:jc w:val="both"/>
        <w:rPr>
          <w:b/>
        </w:rPr>
      </w:pPr>
      <w:r w:rsidRPr="00486BBA">
        <w:rPr>
          <w:b/>
          <w:lang w:eastAsia="ar-SA"/>
        </w:rPr>
        <w:t xml:space="preserve">Тема 4. </w:t>
      </w:r>
      <w:r w:rsidRPr="00486BBA">
        <w:rPr>
          <w:b/>
        </w:rPr>
        <w:t>Вербальные и невербальные средства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jc w:val="both"/>
        <w:rPr>
          <w:b/>
        </w:rPr>
      </w:pPr>
      <w:r w:rsidRPr="00486BBA">
        <w:t>1. Вербальная составляющая психотерапевтического процесса.</w:t>
      </w:r>
      <w:r w:rsidRPr="00486BBA">
        <w:rPr>
          <w:b/>
        </w:rPr>
        <w:t xml:space="preserve"> </w:t>
      </w:r>
    </w:p>
    <w:p w:rsidR="00245865" w:rsidRPr="00486BBA" w:rsidRDefault="00245865" w:rsidP="00245865">
      <w:pPr>
        <w:jc w:val="both"/>
      </w:pPr>
      <w:r w:rsidRPr="00486BBA">
        <w:rPr>
          <w:b/>
        </w:rPr>
        <w:t xml:space="preserve">2. </w:t>
      </w:r>
      <w:r w:rsidRPr="00486BBA">
        <w:t>Невербальная составляющая психотерапевтического процесса (поза, жесты, мимика, пантомимика).</w:t>
      </w:r>
    </w:p>
    <w:p w:rsidR="00245865" w:rsidRPr="00486BBA" w:rsidRDefault="00245865" w:rsidP="00245865">
      <w:pPr>
        <w:jc w:val="both"/>
      </w:pPr>
      <w:r w:rsidRPr="00486BBA">
        <w:t>3. Ведущие модальные системы и их характеристика.</w:t>
      </w:r>
    </w:p>
    <w:p w:rsidR="00245865" w:rsidRPr="00486BBA" w:rsidRDefault="00245865" w:rsidP="00245865">
      <w:pPr>
        <w:jc w:val="both"/>
      </w:pPr>
      <w:r w:rsidRPr="00486BBA">
        <w:t>4. Сигналы доступа.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t>5. Фокусы языка.</w:t>
      </w:r>
      <w:r w:rsidRPr="00486BBA">
        <w:rPr>
          <w:i/>
          <w:lang w:eastAsia="ar-SA"/>
        </w:rPr>
        <w:t xml:space="preserve"> 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jc w:val="both"/>
      </w:pPr>
      <w:r w:rsidRPr="00486BBA">
        <w:t>1. Работа в парах. Отработка навыков подстройки к клиенту.</w:t>
      </w:r>
    </w:p>
    <w:p w:rsidR="00245865" w:rsidRPr="00486BBA" w:rsidRDefault="00245865" w:rsidP="00245865">
      <w:pPr>
        <w:jc w:val="both"/>
      </w:pPr>
      <w:r w:rsidRPr="00486BBA">
        <w:t>2. Работа в подгруппах по определению ведущей репрезентативной системы.</w:t>
      </w:r>
    </w:p>
    <w:p w:rsidR="00245865" w:rsidRPr="00486BBA" w:rsidRDefault="00245865" w:rsidP="00245865">
      <w:pPr>
        <w:jc w:val="both"/>
      </w:pPr>
      <w:r w:rsidRPr="00486BBA">
        <w:t>3. Работа в парах с отработкой вербальных приемов.</w:t>
      </w:r>
    </w:p>
    <w:p w:rsidR="00245865" w:rsidRPr="00486BBA" w:rsidRDefault="00245865" w:rsidP="00245865">
      <w:pPr>
        <w:jc w:val="both"/>
        <w:rPr>
          <w:b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1. Абрамова Г.С. Практическая  психология.  – М., 1999.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2. </w:t>
      </w:r>
      <w:proofErr w:type="spellStart"/>
      <w:r w:rsidRPr="00486BBA">
        <w:rPr>
          <w:lang w:eastAsia="ar-SA"/>
        </w:rPr>
        <w:t>Дитлс</w:t>
      </w:r>
      <w:proofErr w:type="spellEnd"/>
      <w:r w:rsidRPr="00486BBA">
        <w:rPr>
          <w:lang w:eastAsia="ar-SA"/>
        </w:rPr>
        <w:t xml:space="preserve"> Р. Фокусы Языка. – М., 2002.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3. </w:t>
      </w:r>
      <w:r w:rsidRPr="00486BBA">
        <w:t>Кондрашенко В. Т., Донской Д. И. Общая психотерапия. – Минск, 1993.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4. </w:t>
      </w:r>
      <w:r w:rsidRPr="00486BBA">
        <w:rPr>
          <w:bCs/>
          <w:lang w:eastAsia="ar-SA"/>
        </w:rPr>
        <w:t xml:space="preserve">Методы эффективной </w:t>
      </w:r>
      <w:proofErr w:type="spellStart"/>
      <w:r w:rsidRPr="00486BBA">
        <w:rPr>
          <w:bCs/>
          <w:lang w:eastAsia="ar-SA"/>
        </w:rPr>
        <w:t>психокоррекции</w:t>
      </w:r>
      <w:proofErr w:type="spellEnd"/>
      <w:r w:rsidRPr="00486BBA">
        <w:rPr>
          <w:bCs/>
          <w:lang w:eastAsia="ar-SA"/>
        </w:rPr>
        <w:t>:</w:t>
      </w:r>
      <w:r w:rsidRPr="00486BBA">
        <w:rPr>
          <w:lang w:eastAsia="ar-SA"/>
        </w:rPr>
        <w:t xml:space="preserve"> Хрестоматия</w:t>
      </w:r>
      <w:proofErr w:type="gramStart"/>
      <w:r w:rsidRPr="00486BBA">
        <w:rPr>
          <w:lang w:eastAsia="ar-SA"/>
        </w:rPr>
        <w:t>/ С</w:t>
      </w:r>
      <w:proofErr w:type="gramEnd"/>
      <w:r w:rsidRPr="00486BBA">
        <w:rPr>
          <w:lang w:eastAsia="ar-SA"/>
        </w:rPr>
        <w:t xml:space="preserve">ост. К.В. </w:t>
      </w:r>
      <w:proofErr w:type="spellStart"/>
      <w:r w:rsidRPr="00486BBA">
        <w:rPr>
          <w:lang w:eastAsia="ar-SA"/>
        </w:rPr>
        <w:t>Сельченок</w:t>
      </w:r>
      <w:proofErr w:type="spellEnd"/>
      <w:r w:rsidRPr="00486BBA">
        <w:rPr>
          <w:lang w:eastAsia="ar-SA"/>
        </w:rPr>
        <w:t>. - М.: АСТ, 2001. - 816 с.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5. 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6. 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lastRenderedPageBreak/>
        <w:t xml:space="preserve">7. </w:t>
      </w:r>
      <w:proofErr w:type="spellStart"/>
      <w:r w:rsidRPr="00486BBA">
        <w:rPr>
          <w:lang w:eastAsia="ar-SA"/>
        </w:rPr>
        <w:t>Плигин</w:t>
      </w:r>
      <w:proofErr w:type="spellEnd"/>
      <w:r w:rsidRPr="00486BBA">
        <w:rPr>
          <w:lang w:eastAsia="ar-SA"/>
        </w:rPr>
        <w:t xml:space="preserve"> А., Герасимов А. Руководство к курсу НЛП-практик (</w:t>
      </w:r>
      <w:proofErr w:type="spellStart"/>
      <w:r w:rsidRPr="00486BBA">
        <w:rPr>
          <w:lang w:eastAsia="ar-SA"/>
        </w:rPr>
        <w:t>интернет-ресурс</w:t>
      </w:r>
      <w:proofErr w:type="spellEnd"/>
      <w:r w:rsidRPr="00486BBA">
        <w:rPr>
          <w:lang w:eastAsia="ar-SA"/>
        </w:rPr>
        <w:t>).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8. Психологическое консультирование и психотерапия. Хрестоматия.- М., 1999.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9. </w:t>
      </w:r>
      <w:r w:rsidRPr="00486BBA">
        <w:t xml:space="preserve">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</w:p>
    <w:p w:rsidR="00245865" w:rsidRPr="00486BBA" w:rsidRDefault="00245865" w:rsidP="00245865">
      <w:pPr>
        <w:jc w:val="both"/>
        <w:rPr>
          <w:b/>
          <w:bCs/>
          <w:iCs/>
        </w:rPr>
      </w:pPr>
      <w:r w:rsidRPr="00486BBA">
        <w:rPr>
          <w:b/>
        </w:rPr>
        <w:t xml:space="preserve">Базовый модуль №2. </w:t>
      </w:r>
      <w:r w:rsidRPr="00486BBA">
        <w:rPr>
          <w:b/>
          <w:bCs/>
          <w:iCs/>
        </w:rPr>
        <w:t>Основные теоретические направления, методы и техники. Формы работы</w:t>
      </w:r>
    </w:p>
    <w:p w:rsidR="00245865" w:rsidRPr="00486BBA" w:rsidRDefault="00245865" w:rsidP="00245865">
      <w:pPr>
        <w:jc w:val="both"/>
        <w:rPr>
          <w:b/>
          <w:bCs/>
          <w:iCs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5. Психодинамическое направление. Основные  методы и техники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1. Психодинамическое направление: классический психоанализ З. Фрейда, основные цели, методы и техники.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2. Аналитическая психология А. Адлера, детский психоанализ А. Фрейд: основные цели, методы и техники.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1. Работа в тройках (специалист, клиент, эксперт).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2. Решение  ситуационных задач.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Абрамова Г.С. Практическая  психология.  – М., 1999. 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gramStart"/>
      <w:r w:rsidRPr="00486BBA">
        <w:rPr>
          <w:lang w:eastAsia="ar-SA"/>
        </w:rPr>
        <w:t>Алешина</w:t>
      </w:r>
      <w:proofErr w:type="gramEnd"/>
      <w:r w:rsidRPr="00486BBA">
        <w:rPr>
          <w:lang w:eastAsia="ar-SA"/>
        </w:rPr>
        <w:t xml:space="preserve"> Ю.Е. Индивидуальное и семейное психологическое консультирование. – М., 1994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>Демьянов, Ю.Г.</w:t>
      </w:r>
      <w:r w:rsidRPr="00486BBA">
        <w:rPr>
          <w:lang w:eastAsia="ar-SA"/>
        </w:rPr>
        <w:t xml:space="preserve"> Основы </w:t>
      </w:r>
      <w:proofErr w:type="spellStart"/>
      <w:r w:rsidRPr="00486BBA">
        <w:rPr>
          <w:lang w:eastAsia="ar-SA"/>
        </w:rPr>
        <w:t>психопрофилактики</w:t>
      </w:r>
      <w:proofErr w:type="spellEnd"/>
      <w:r w:rsidRPr="00486BBA">
        <w:rPr>
          <w:lang w:eastAsia="ar-SA"/>
        </w:rPr>
        <w:t xml:space="preserve"> и психотерапии: Пособие для студентов псих</w:t>
      </w:r>
      <w:proofErr w:type="gramStart"/>
      <w:r w:rsidRPr="00486BBA">
        <w:rPr>
          <w:lang w:eastAsia="ar-SA"/>
        </w:rPr>
        <w:t>.</w:t>
      </w:r>
      <w:proofErr w:type="gramEnd"/>
      <w:r w:rsidRPr="00486BBA">
        <w:rPr>
          <w:lang w:eastAsia="ar-SA"/>
        </w:rPr>
        <w:t xml:space="preserve"> </w:t>
      </w:r>
      <w:proofErr w:type="gramStart"/>
      <w:r w:rsidRPr="00486BBA">
        <w:rPr>
          <w:lang w:eastAsia="ar-SA"/>
        </w:rPr>
        <w:t>ф</w:t>
      </w:r>
      <w:proofErr w:type="gramEnd"/>
      <w:r w:rsidRPr="00486BBA">
        <w:rPr>
          <w:lang w:eastAsia="ar-SA"/>
        </w:rPr>
        <w:t xml:space="preserve">ак. университетов/ Ю.Г. Демьянов. - </w:t>
      </w:r>
      <w:proofErr w:type="spellStart"/>
      <w:r w:rsidRPr="00486BBA">
        <w:rPr>
          <w:lang w:eastAsia="ar-SA"/>
        </w:rPr>
        <w:t>Спб</w:t>
      </w:r>
      <w:proofErr w:type="spellEnd"/>
      <w:r w:rsidRPr="00486BBA">
        <w:rPr>
          <w:lang w:eastAsia="ar-SA"/>
        </w:rPr>
        <w:t>: Паритет, 1999. - 224 с.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 xml:space="preserve">Джордж Р., </w:t>
      </w:r>
      <w:proofErr w:type="spellStart"/>
      <w:r w:rsidRPr="00486BBA">
        <w:rPr>
          <w:bCs/>
          <w:lang w:eastAsia="ar-SA"/>
        </w:rPr>
        <w:t>Кристиани</w:t>
      </w:r>
      <w:proofErr w:type="spellEnd"/>
      <w:r w:rsidRPr="00486BBA">
        <w:rPr>
          <w:bCs/>
          <w:lang w:eastAsia="ar-SA"/>
        </w:rPr>
        <w:t xml:space="preserve"> Т.</w:t>
      </w:r>
      <w:r w:rsidRPr="00486BBA">
        <w:rPr>
          <w:lang w:eastAsia="ar-SA"/>
        </w:rPr>
        <w:t xml:space="preserve"> Консультирование: Теория и практика/ Джордж Р., </w:t>
      </w:r>
      <w:proofErr w:type="spellStart"/>
      <w:r w:rsidRPr="00486BBA">
        <w:rPr>
          <w:lang w:eastAsia="ar-SA"/>
        </w:rPr>
        <w:t>Кристиани</w:t>
      </w:r>
      <w:proofErr w:type="spellEnd"/>
      <w:r w:rsidRPr="00486BBA">
        <w:rPr>
          <w:lang w:eastAsia="ar-SA"/>
        </w:rPr>
        <w:t xml:space="preserve"> Т.; Пер. с англ. Александра </w:t>
      </w:r>
      <w:proofErr w:type="spellStart"/>
      <w:r w:rsidRPr="00486BBA">
        <w:rPr>
          <w:lang w:eastAsia="ar-SA"/>
        </w:rPr>
        <w:t>Шадура</w:t>
      </w:r>
      <w:proofErr w:type="spellEnd"/>
      <w:r w:rsidRPr="00486BBA">
        <w:rPr>
          <w:lang w:eastAsia="ar-SA"/>
        </w:rPr>
        <w:t xml:space="preserve">. - М.: </w:t>
      </w:r>
      <w:proofErr w:type="spellStart"/>
      <w:r w:rsidRPr="00486BBA">
        <w:rPr>
          <w:lang w:eastAsia="ar-SA"/>
        </w:rPr>
        <w:t>Эксмо</w:t>
      </w:r>
      <w:proofErr w:type="spellEnd"/>
      <w:r w:rsidRPr="00486BBA">
        <w:rPr>
          <w:lang w:eastAsia="ar-SA"/>
        </w:rPr>
        <w:t xml:space="preserve">, 2002. - 448 с. 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t>Кондрашенко В. Т., Донской Д. И. Общая психотерапия. – Минск, 1993.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t>Носачев</w:t>
      </w:r>
      <w:proofErr w:type="spellEnd"/>
      <w:r w:rsidRPr="00486BBA">
        <w:t xml:space="preserve"> Г.Н. Направления, виды, методы и техники психотерапии. В 2-х т. </w:t>
      </w:r>
      <w:r w:rsidRPr="00486BBA">
        <w:rPr>
          <w:lang w:eastAsia="ar-SA"/>
        </w:rPr>
        <w:t>–</w:t>
      </w:r>
      <w:r w:rsidRPr="00486BBA">
        <w:t xml:space="preserve"> Самара. 1998.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2001.Сенько Т.В., Куренкова В.Г. Статусная психотерапия как метод коррекции положения ребенка в группе. – Минск, 1987.</w:t>
      </w:r>
    </w:p>
    <w:p w:rsidR="00245865" w:rsidRPr="00486BBA" w:rsidRDefault="00245865" w:rsidP="00245865">
      <w:pPr>
        <w:numPr>
          <w:ilvl w:val="0"/>
          <w:numId w:val="18"/>
        </w:numPr>
        <w:tabs>
          <w:tab w:val="left" w:pos="-54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t xml:space="preserve">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rPr>
          <w:b/>
          <w:lang w:eastAsia="ar-SA"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6. Поведенческое направление. Основные  методы и техники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1.</w:t>
      </w:r>
      <w:r w:rsidRPr="00486BBA">
        <w:rPr>
          <w:b/>
          <w:lang w:eastAsia="ar-SA"/>
        </w:rPr>
        <w:t xml:space="preserve"> </w:t>
      </w:r>
      <w:r w:rsidRPr="00486BBA">
        <w:rPr>
          <w:lang w:eastAsia="ar-SA"/>
        </w:rPr>
        <w:t>Поведенческое направление: основные цели, методы и техники.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2. Когнитивное направление: </w:t>
      </w:r>
      <w:proofErr w:type="spellStart"/>
      <w:r w:rsidRPr="00486BBA">
        <w:rPr>
          <w:lang w:eastAsia="ar-SA"/>
        </w:rPr>
        <w:t>когнитивно</w:t>
      </w:r>
      <w:proofErr w:type="spellEnd"/>
      <w:r w:rsidRPr="00486BBA">
        <w:rPr>
          <w:lang w:eastAsia="ar-SA"/>
        </w:rPr>
        <w:t>-аналитическая коррекция, рационально-эмотивная терапия А. Эллиса, когнитивный подход А. Бека: основные цели, методы и техники.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1. Работа в тройках (специалист, клиент, эксперт).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2. Решение  ситуационных задач.</w:t>
      </w:r>
    </w:p>
    <w:p w:rsidR="00245865" w:rsidRPr="00486BBA" w:rsidRDefault="00245865" w:rsidP="00245865">
      <w:pPr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1. </w:t>
      </w:r>
      <w:r w:rsidR="00486BBA">
        <w:rPr>
          <w:lang w:eastAsia="ar-SA"/>
        </w:rPr>
        <w:t xml:space="preserve">Абрамова Г.С. Практическая </w:t>
      </w:r>
      <w:r w:rsidRPr="00486BBA">
        <w:rPr>
          <w:lang w:eastAsia="ar-SA"/>
        </w:rPr>
        <w:t xml:space="preserve">психология.  – М., 1999. 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2. </w:t>
      </w:r>
      <w:proofErr w:type="gramStart"/>
      <w:r w:rsidRPr="00486BBA">
        <w:rPr>
          <w:lang w:eastAsia="ar-SA"/>
        </w:rPr>
        <w:t>Алешина</w:t>
      </w:r>
      <w:proofErr w:type="gramEnd"/>
      <w:r w:rsidRPr="00486BBA">
        <w:rPr>
          <w:lang w:eastAsia="ar-SA"/>
        </w:rPr>
        <w:t xml:space="preserve"> Ю.Е. Индивидуальное и семейное психологическое консультирование. – М., 1994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bCs/>
          <w:lang w:eastAsia="ar-SA"/>
        </w:rPr>
        <w:lastRenderedPageBreak/>
        <w:t>3. Демьянов, Ю.Г.</w:t>
      </w:r>
      <w:r w:rsidRPr="00486BBA">
        <w:rPr>
          <w:lang w:eastAsia="ar-SA"/>
        </w:rPr>
        <w:t xml:space="preserve"> Основы </w:t>
      </w:r>
      <w:proofErr w:type="spellStart"/>
      <w:r w:rsidRPr="00486BBA">
        <w:rPr>
          <w:lang w:eastAsia="ar-SA"/>
        </w:rPr>
        <w:t>психопрофилактики</w:t>
      </w:r>
      <w:proofErr w:type="spellEnd"/>
      <w:r w:rsidRPr="00486BBA">
        <w:rPr>
          <w:lang w:eastAsia="ar-SA"/>
        </w:rPr>
        <w:t xml:space="preserve"> и психотерапии: Пособие для студентов псих</w:t>
      </w:r>
      <w:proofErr w:type="gramStart"/>
      <w:r w:rsidRPr="00486BBA">
        <w:rPr>
          <w:lang w:eastAsia="ar-SA"/>
        </w:rPr>
        <w:t>.</w:t>
      </w:r>
      <w:proofErr w:type="gramEnd"/>
      <w:r w:rsidRPr="00486BBA">
        <w:rPr>
          <w:lang w:eastAsia="ar-SA"/>
        </w:rPr>
        <w:t xml:space="preserve"> </w:t>
      </w:r>
      <w:proofErr w:type="gramStart"/>
      <w:r w:rsidRPr="00486BBA">
        <w:rPr>
          <w:lang w:eastAsia="ar-SA"/>
        </w:rPr>
        <w:t>ф</w:t>
      </w:r>
      <w:proofErr w:type="gramEnd"/>
      <w:r w:rsidRPr="00486BBA">
        <w:rPr>
          <w:lang w:eastAsia="ar-SA"/>
        </w:rPr>
        <w:t xml:space="preserve">ак. университетов/ Ю.Г. Демьянов. - </w:t>
      </w:r>
      <w:proofErr w:type="spellStart"/>
      <w:r w:rsidRPr="00486BBA">
        <w:rPr>
          <w:lang w:eastAsia="ar-SA"/>
        </w:rPr>
        <w:t>Спб</w:t>
      </w:r>
      <w:proofErr w:type="spellEnd"/>
      <w:r w:rsidRPr="00486BBA">
        <w:rPr>
          <w:lang w:eastAsia="ar-SA"/>
        </w:rPr>
        <w:t>: Паритет, 1999. - 224 с.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bCs/>
          <w:lang w:eastAsia="ar-SA"/>
        </w:rPr>
        <w:t xml:space="preserve">4. Джордж Р., </w:t>
      </w:r>
      <w:proofErr w:type="spellStart"/>
      <w:r w:rsidRPr="00486BBA">
        <w:rPr>
          <w:bCs/>
          <w:lang w:eastAsia="ar-SA"/>
        </w:rPr>
        <w:t>Кристиани</w:t>
      </w:r>
      <w:proofErr w:type="spellEnd"/>
      <w:r w:rsidRPr="00486BBA">
        <w:rPr>
          <w:bCs/>
          <w:lang w:eastAsia="ar-SA"/>
        </w:rPr>
        <w:t xml:space="preserve"> Т.</w:t>
      </w:r>
      <w:r w:rsidRPr="00486BBA">
        <w:rPr>
          <w:lang w:eastAsia="ar-SA"/>
        </w:rPr>
        <w:t xml:space="preserve"> Консультирование: Теория и практика/ Джордж Р., 5. </w:t>
      </w:r>
      <w:proofErr w:type="spellStart"/>
      <w:r w:rsidRPr="00486BBA">
        <w:rPr>
          <w:lang w:eastAsia="ar-SA"/>
        </w:rPr>
        <w:t>Кристиани</w:t>
      </w:r>
      <w:proofErr w:type="spellEnd"/>
      <w:r w:rsidRPr="00486BBA">
        <w:rPr>
          <w:lang w:eastAsia="ar-SA"/>
        </w:rPr>
        <w:t xml:space="preserve"> Т.; Пер. с англ. Александра </w:t>
      </w:r>
      <w:proofErr w:type="spellStart"/>
      <w:r w:rsidRPr="00486BBA">
        <w:rPr>
          <w:lang w:eastAsia="ar-SA"/>
        </w:rPr>
        <w:t>Шадура</w:t>
      </w:r>
      <w:proofErr w:type="spellEnd"/>
      <w:r w:rsidRPr="00486BBA">
        <w:rPr>
          <w:lang w:eastAsia="ar-SA"/>
        </w:rPr>
        <w:t xml:space="preserve">. - М.: </w:t>
      </w:r>
      <w:proofErr w:type="spellStart"/>
      <w:r w:rsidRPr="00486BBA">
        <w:rPr>
          <w:lang w:eastAsia="ar-SA"/>
        </w:rPr>
        <w:t>Эксмо</w:t>
      </w:r>
      <w:proofErr w:type="spellEnd"/>
      <w:r w:rsidRPr="00486BBA">
        <w:rPr>
          <w:lang w:eastAsia="ar-SA"/>
        </w:rPr>
        <w:t xml:space="preserve">, 2002. - 448 с. 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t>6. Кондрашенко В. Т., Донской Д. И. Общая психотерапия. – Минск, 1993.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t xml:space="preserve">7. </w:t>
      </w:r>
      <w:proofErr w:type="spellStart"/>
      <w:r w:rsidRPr="00486BBA">
        <w:t>Носачев</w:t>
      </w:r>
      <w:proofErr w:type="spellEnd"/>
      <w:r w:rsidRPr="00486BBA">
        <w:t xml:space="preserve"> Г.Н. Направления, виды, методы и техники психотерапии. В 2-х т. </w:t>
      </w:r>
      <w:r w:rsidRPr="00486BBA">
        <w:rPr>
          <w:lang w:eastAsia="ar-SA"/>
        </w:rPr>
        <w:t>–</w:t>
      </w:r>
      <w:r w:rsidRPr="00486BBA">
        <w:t xml:space="preserve"> Самара. 1998.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8. 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9. 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10.</w:t>
      </w:r>
      <w:r w:rsidRPr="00486BBA">
        <w:t xml:space="preserve"> 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rPr>
          <w:b/>
          <w:lang w:eastAsia="ar-SA"/>
        </w:rPr>
      </w:pPr>
    </w:p>
    <w:p w:rsidR="00245865" w:rsidRPr="00486BBA" w:rsidRDefault="00245865" w:rsidP="00245865">
      <w:pPr>
        <w:rPr>
          <w:b/>
          <w:lang w:eastAsia="ar-SA"/>
        </w:rPr>
      </w:pPr>
      <w:r w:rsidRPr="00486BBA">
        <w:rPr>
          <w:b/>
          <w:lang w:eastAsia="ar-SA"/>
        </w:rPr>
        <w:t>Тема 7. Экзистенциально-гуманистическое направление. Основные  методы и техники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1. Гуманистическое направление: клиент-центрированный подход К. </w:t>
      </w:r>
      <w:proofErr w:type="spellStart"/>
      <w:r w:rsidRPr="00486BBA">
        <w:rPr>
          <w:lang w:eastAsia="ar-SA"/>
        </w:rPr>
        <w:t>Роджерса</w:t>
      </w:r>
      <w:proofErr w:type="spellEnd"/>
      <w:r w:rsidRPr="00486BBA">
        <w:rPr>
          <w:lang w:eastAsia="ar-SA"/>
        </w:rPr>
        <w:t xml:space="preserve">, основные цели, методы и техники. 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2. </w:t>
      </w:r>
      <w:proofErr w:type="spellStart"/>
      <w:r w:rsidRPr="00486BBA">
        <w:rPr>
          <w:lang w:eastAsia="ar-SA"/>
        </w:rPr>
        <w:t>Логотерапия</w:t>
      </w:r>
      <w:proofErr w:type="spellEnd"/>
      <w:r w:rsidRPr="00486BBA">
        <w:rPr>
          <w:lang w:eastAsia="ar-SA"/>
        </w:rPr>
        <w:t xml:space="preserve"> В. </w:t>
      </w:r>
      <w:proofErr w:type="spellStart"/>
      <w:r w:rsidRPr="00486BBA">
        <w:rPr>
          <w:lang w:eastAsia="ar-SA"/>
        </w:rPr>
        <w:t>Франкла</w:t>
      </w:r>
      <w:proofErr w:type="spellEnd"/>
      <w:r w:rsidRPr="00486BBA">
        <w:rPr>
          <w:lang w:eastAsia="ar-SA"/>
        </w:rPr>
        <w:t>, экзистенциальная коррекция: основные цели, методы и техники.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1. Работа в тройках (специалист, клиент, эксперт).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2. Решение  ситуационных задач.</w:t>
      </w:r>
    </w:p>
    <w:p w:rsidR="00245865" w:rsidRPr="00486BBA" w:rsidRDefault="00245865" w:rsidP="00245865">
      <w:pPr>
        <w:jc w:val="both"/>
        <w:rPr>
          <w:i/>
          <w:lang w:eastAsia="ar-SA"/>
        </w:rPr>
      </w:pPr>
    </w:p>
    <w:p w:rsidR="00245865" w:rsidRPr="00486BBA" w:rsidRDefault="00245865" w:rsidP="00245865">
      <w:pPr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1. Абрамова Г.С. Практическая  психология.  – М., 1999. 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2. </w:t>
      </w:r>
      <w:proofErr w:type="gramStart"/>
      <w:r w:rsidRPr="00486BBA">
        <w:rPr>
          <w:lang w:eastAsia="ar-SA"/>
        </w:rPr>
        <w:t>Алешина</w:t>
      </w:r>
      <w:proofErr w:type="gramEnd"/>
      <w:r w:rsidRPr="00486BBA">
        <w:rPr>
          <w:lang w:eastAsia="ar-SA"/>
        </w:rPr>
        <w:t xml:space="preserve"> Ю.Е. Индивидуальное и семейное психологическое консультирование. – М., 1994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bCs/>
          <w:lang w:eastAsia="ar-SA"/>
        </w:rPr>
        <w:t>3. Демьянов, Ю.Г.</w:t>
      </w:r>
      <w:r w:rsidRPr="00486BBA">
        <w:rPr>
          <w:lang w:eastAsia="ar-SA"/>
        </w:rPr>
        <w:t xml:space="preserve"> Основы </w:t>
      </w:r>
      <w:proofErr w:type="spellStart"/>
      <w:r w:rsidRPr="00486BBA">
        <w:rPr>
          <w:lang w:eastAsia="ar-SA"/>
        </w:rPr>
        <w:t>психопрофилактики</w:t>
      </w:r>
      <w:proofErr w:type="spellEnd"/>
      <w:r w:rsidRPr="00486BBA">
        <w:rPr>
          <w:lang w:eastAsia="ar-SA"/>
        </w:rPr>
        <w:t xml:space="preserve"> и психотерапии: Пособие для студентов псих</w:t>
      </w:r>
      <w:proofErr w:type="gramStart"/>
      <w:r w:rsidRPr="00486BBA">
        <w:rPr>
          <w:lang w:eastAsia="ar-SA"/>
        </w:rPr>
        <w:t>.</w:t>
      </w:r>
      <w:proofErr w:type="gramEnd"/>
      <w:r w:rsidRPr="00486BBA">
        <w:rPr>
          <w:lang w:eastAsia="ar-SA"/>
        </w:rPr>
        <w:t xml:space="preserve"> </w:t>
      </w:r>
      <w:proofErr w:type="gramStart"/>
      <w:r w:rsidRPr="00486BBA">
        <w:rPr>
          <w:lang w:eastAsia="ar-SA"/>
        </w:rPr>
        <w:t>ф</w:t>
      </w:r>
      <w:proofErr w:type="gramEnd"/>
      <w:r w:rsidRPr="00486BBA">
        <w:rPr>
          <w:lang w:eastAsia="ar-SA"/>
        </w:rPr>
        <w:t xml:space="preserve">ак. университетов/ Ю.Г. Демьянов. - </w:t>
      </w:r>
      <w:proofErr w:type="spellStart"/>
      <w:r w:rsidRPr="00486BBA">
        <w:rPr>
          <w:lang w:eastAsia="ar-SA"/>
        </w:rPr>
        <w:t>Спб</w:t>
      </w:r>
      <w:proofErr w:type="spellEnd"/>
      <w:r w:rsidRPr="00486BBA">
        <w:rPr>
          <w:lang w:eastAsia="ar-SA"/>
        </w:rPr>
        <w:t>: Паритет, 1999. - 224 с.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bCs/>
          <w:lang w:eastAsia="ar-SA"/>
        </w:rPr>
        <w:t xml:space="preserve">4. Джордж Р., </w:t>
      </w:r>
      <w:proofErr w:type="spellStart"/>
      <w:r w:rsidRPr="00486BBA">
        <w:rPr>
          <w:bCs/>
          <w:lang w:eastAsia="ar-SA"/>
        </w:rPr>
        <w:t>Кристиани</w:t>
      </w:r>
      <w:proofErr w:type="spellEnd"/>
      <w:r w:rsidRPr="00486BBA">
        <w:rPr>
          <w:bCs/>
          <w:lang w:eastAsia="ar-SA"/>
        </w:rPr>
        <w:t xml:space="preserve"> Т.</w:t>
      </w:r>
      <w:r w:rsidRPr="00486BBA">
        <w:rPr>
          <w:lang w:eastAsia="ar-SA"/>
        </w:rPr>
        <w:t xml:space="preserve"> Консультирование: Теория и практика/ Джордж Р., 5. </w:t>
      </w:r>
      <w:proofErr w:type="spellStart"/>
      <w:r w:rsidRPr="00486BBA">
        <w:rPr>
          <w:lang w:eastAsia="ar-SA"/>
        </w:rPr>
        <w:t>Кристиани</w:t>
      </w:r>
      <w:proofErr w:type="spellEnd"/>
      <w:r w:rsidRPr="00486BBA">
        <w:rPr>
          <w:lang w:eastAsia="ar-SA"/>
        </w:rPr>
        <w:t xml:space="preserve"> Т.; Пер. с англ. Александра </w:t>
      </w:r>
      <w:proofErr w:type="spellStart"/>
      <w:r w:rsidRPr="00486BBA">
        <w:rPr>
          <w:lang w:eastAsia="ar-SA"/>
        </w:rPr>
        <w:t>Шадура</w:t>
      </w:r>
      <w:proofErr w:type="spellEnd"/>
      <w:r w:rsidRPr="00486BBA">
        <w:rPr>
          <w:lang w:eastAsia="ar-SA"/>
        </w:rPr>
        <w:t xml:space="preserve">. - М.: </w:t>
      </w:r>
      <w:proofErr w:type="spellStart"/>
      <w:r w:rsidRPr="00486BBA">
        <w:rPr>
          <w:lang w:eastAsia="ar-SA"/>
        </w:rPr>
        <w:t>Эксмо</w:t>
      </w:r>
      <w:proofErr w:type="spellEnd"/>
      <w:r w:rsidRPr="00486BBA">
        <w:rPr>
          <w:lang w:eastAsia="ar-SA"/>
        </w:rPr>
        <w:t xml:space="preserve">, 2002. - 448 с. 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t>6. Кондрашенко В. Т., Донской Д. И. Общая психотерапия. – Минск, 1993.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t xml:space="preserve">7. </w:t>
      </w:r>
      <w:proofErr w:type="spellStart"/>
      <w:r w:rsidRPr="00486BBA">
        <w:t>Носачев</w:t>
      </w:r>
      <w:proofErr w:type="spellEnd"/>
      <w:r w:rsidRPr="00486BBA">
        <w:t xml:space="preserve"> Г.Н. Направления, виды, методы и техники психотерапии. В 2-х т. </w:t>
      </w:r>
      <w:r w:rsidRPr="00486BBA">
        <w:rPr>
          <w:lang w:eastAsia="ar-SA"/>
        </w:rPr>
        <w:t>–</w:t>
      </w:r>
      <w:r w:rsidRPr="00486BBA">
        <w:t xml:space="preserve"> Самара. 1998.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8. 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9. 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10.</w:t>
      </w:r>
      <w:r w:rsidRPr="00486BBA">
        <w:t xml:space="preserve"> 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rPr>
          <w:b/>
          <w:bCs/>
          <w:iCs/>
        </w:rPr>
      </w:pPr>
      <w:r w:rsidRPr="00486BBA">
        <w:rPr>
          <w:b/>
          <w:lang w:eastAsia="ar-SA"/>
        </w:rPr>
        <w:t>Тема 8. Групповая и индивидуальная форма работы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Вопросы для обсуждения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>1. Индивидуальная форма работы, ее особенности.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>2. Позиции взаимодействия в процессе индивидуальной психотерапии.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>3. Манипулирование  и способы его преодоления.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 xml:space="preserve">4. Групповая форма работы. Специфика групповой работы, особенности комплектования группы. 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>5. Групповая динамика.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 xml:space="preserve">6. Особенности руководства </w:t>
      </w:r>
      <w:proofErr w:type="spellStart"/>
      <w:r w:rsidRPr="00486BBA">
        <w:rPr>
          <w:lang w:eastAsia="ar-SA"/>
        </w:rPr>
        <w:t>психокоррекционной</w:t>
      </w:r>
      <w:proofErr w:type="spellEnd"/>
      <w:r w:rsidRPr="00486BBA">
        <w:rPr>
          <w:lang w:eastAsia="ar-SA"/>
        </w:rPr>
        <w:t xml:space="preserve"> группой.</w:t>
      </w: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</w:p>
    <w:p w:rsidR="00245865" w:rsidRPr="00486BBA" w:rsidRDefault="00245865" w:rsidP="00245865">
      <w:pPr>
        <w:ind w:right="-1"/>
        <w:jc w:val="both"/>
        <w:rPr>
          <w:i/>
          <w:lang w:eastAsia="ar-SA"/>
        </w:rPr>
      </w:pPr>
      <w:r w:rsidRPr="00486BBA">
        <w:rPr>
          <w:i/>
          <w:lang w:eastAsia="ar-SA"/>
        </w:rPr>
        <w:t>Практические задания</w:t>
      </w:r>
    </w:p>
    <w:p w:rsidR="00245865" w:rsidRPr="00486BBA" w:rsidRDefault="00245865" w:rsidP="00245865">
      <w:pPr>
        <w:ind w:right="-3"/>
        <w:jc w:val="both"/>
        <w:rPr>
          <w:lang w:eastAsia="ar-SA"/>
        </w:rPr>
      </w:pPr>
      <w:r w:rsidRPr="00486BBA">
        <w:rPr>
          <w:lang w:eastAsia="ar-SA"/>
        </w:rPr>
        <w:t>Участие в групповом процессе.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jc w:val="both"/>
        <w:rPr>
          <w:i/>
          <w:lang w:eastAsia="ar-SA"/>
        </w:rPr>
      </w:pPr>
      <w:r w:rsidRPr="00486BBA">
        <w:rPr>
          <w:i/>
          <w:lang w:eastAsia="ar-SA"/>
        </w:rPr>
        <w:t>Литература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1. Абрамова Г.С. Практическая  психология.  – М., 1999. 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2. </w:t>
      </w:r>
      <w:proofErr w:type="gramStart"/>
      <w:r w:rsidRPr="00486BBA">
        <w:rPr>
          <w:lang w:eastAsia="ar-SA"/>
        </w:rPr>
        <w:t>Алешина</w:t>
      </w:r>
      <w:proofErr w:type="gramEnd"/>
      <w:r w:rsidRPr="00486BBA">
        <w:rPr>
          <w:lang w:eastAsia="ar-SA"/>
        </w:rPr>
        <w:t xml:space="preserve"> Ю.Е. Индивидуальное и семейное психологическое консультирование. – М., 1994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bCs/>
          <w:lang w:eastAsia="ar-SA"/>
        </w:rPr>
        <w:t>3. Демьянов, Ю.Г.</w:t>
      </w:r>
      <w:r w:rsidRPr="00486BBA">
        <w:rPr>
          <w:lang w:eastAsia="ar-SA"/>
        </w:rPr>
        <w:t xml:space="preserve"> Основы </w:t>
      </w:r>
      <w:proofErr w:type="spellStart"/>
      <w:r w:rsidRPr="00486BBA">
        <w:rPr>
          <w:lang w:eastAsia="ar-SA"/>
        </w:rPr>
        <w:t>психопрофилактики</w:t>
      </w:r>
      <w:proofErr w:type="spellEnd"/>
      <w:r w:rsidRPr="00486BBA">
        <w:rPr>
          <w:lang w:eastAsia="ar-SA"/>
        </w:rPr>
        <w:t xml:space="preserve"> и психотерапии: Пособие для студентов псих</w:t>
      </w:r>
      <w:proofErr w:type="gramStart"/>
      <w:r w:rsidRPr="00486BBA">
        <w:rPr>
          <w:lang w:eastAsia="ar-SA"/>
        </w:rPr>
        <w:t>.</w:t>
      </w:r>
      <w:proofErr w:type="gramEnd"/>
      <w:r w:rsidRPr="00486BBA">
        <w:rPr>
          <w:lang w:eastAsia="ar-SA"/>
        </w:rPr>
        <w:t xml:space="preserve"> </w:t>
      </w:r>
      <w:proofErr w:type="gramStart"/>
      <w:r w:rsidRPr="00486BBA">
        <w:rPr>
          <w:lang w:eastAsia="ar-SA"/>
        </w:rPr>
        <w:t>ф</w:t>
      </w:r>
      <w:proofErr w:type="gramEnd"/>
      <w:r w:rsidRPr="00486BBA">
        <w:rPr>
          <w:lang w:eastAsia="ar-SA"/>
        </w:rPr>
        <w:t xml:space="preserve">ак. университетов/ Ю.Г. Демьянов. - </w:t>
      </w:r>
      <w:proofErr w:type="spellStart"/>
      <w:r w:rsidRPr="00486BBA">
        <w:rPr>
          <w:lang w:eastAsia="ar-SA"/>
        </w:rPr>
        <w:t>Спб</w:t>
      </w:r>
      <w:proofErr w:type="spellEnd"/>
      <w:r w:rsidRPr="00486BBA">
        <w:rPr>
          <w:lang w:eastAsia="ar-SA"/>
        </w:rPr>
        <w:t>: Паритет, 1999. - 224 с.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bCs/>
          <w:lang w:eastAsia="ar-SA"/>
        </w:rPr>
        <w:t xml:space="preserve">4. Джордж Р., </w:t>
      </w:r>
      <w:proofErr w:type="spellStart"/>
      <w:r w:rsidRPr="00486BBA">
        <w:rPr>
          <w:bCs/>
          <w:lang w:eastAsia="ar-SA"/>
        </w:rPr>
        <w:t>Кристиани</w:t>
      </w:r>
      <w:proofErr w:type="spellEnd"/>
      <w:r w:rsidRPr="00486BBA">
        <w:rPr>
          <w:bCs/>
          <w:lang w:eastAsia="ar-SA"/>
        </w:rPr>
        <w:t xml:space="preserve"> Т.</w:t>
      </w:r>
      <w:r w:rsidRPr="00486BBA">
        <w:rPr>
          <w:lang w:eastAsia="ar-SA"/>
        </w:rPr>
        <w:t xml:space="preserve"> Консультирование: Теория и практика/ Джордж Р., 5. </w:t>
      </w:r>
      <w:proofErr w:type="spellStart"/>
      <w:r w:rsidRPr="00486BBA">
        <w:rPr>
          <w:lang w:eastAsia="ar-SA"/>
        </w:rPr>
        <w:t>Кристиани</w:t>
      </w:r>
      <w:proofErr w:type="spellEnd"/>
      <w:r w:rsidRPr="00486BBA">
        <w:rPr>
          <w:lang w:eastAsia="ar-SA"/>
        </w:rPr>
        <w:t xml:space="preserve"> Т.; Пер. с англ. Александра </w:t>
      </w:r>
      <w:proofErr w:type="spellStart"/>
      <w:r w:rsidRPr="00486BBA">
        <w:rPr>
          <w:lang w:eastAsia="ar-SA"/>
        </w:rPr>
        <w:t>Шадура</w:t>
      </w:r>
      <w:proofErr w:type="spellEnd"/>
      <w:r w:rsidRPr="00486BBA">
        <w:rPr>
          <w:lang w:eastAsia="ar-SA"/>
        </w:rPr>
        <w:t xml:space="preserve">. - М.: </w:t>
      </w:r>
      <w:proofErr w:type="spellStart"/>
      <w:r w:rsidRPr="00486BBA">
        <w:rPr>
          <w:lang w:eastAsia="ar-SA"/>
        </w:rPr>
        <w:t>Эксмо</w:t>
      </w:r>
      <w:proofErr w:type="spellEnd"/>
      <w:r w:rsidRPr="00486BBA">
        <w:rPr>
          <w:lang w:eastAsia="ar-SA"/>
        </w:rPr>
        <w:t xml:space="preserve">, 2002. - 448 с. 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t>6. Кондрашенко В. Т., Донской Д. И. Общая психотерапия. – Минск, 1993.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t xml:space="preserve">7. </w:t>
      </w:r>
      <w:proofErr w:type="spellStart"/>
      <w:r w:rsidRPr="00486BBA">
        <w:t>Носачев</w:t>
      </w:r>
      <w:proofErr w:type="spellEnd"/>
      <w:r w:rsidRPr="00486BBA">
        <w:t xml:space="preserve"> Г.Н. Направления, виды, методы и техники психотерапии. В 2-х т. </w:t>
      </w:r>
      <w:r w:rsidRPr="00486BBA">
        <w:rPr>
          <w:lang w:eastAsia="ar-SA"/>
        </w:rPr>
        <w:t>–</w:t>
      </w:r>
      <w:r w:rsidRPr="00486BBA">
        <w:t xml:space="preserve"> Самара. 1998.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8. 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 xml:space="preserve">9. 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tabs>
          <w:tab w:val="left" w:pos="-540"/>
          <w:tab w:val="left" w:pos="284"/>
          <w:tab w:val="left" w:pos="426"/>
        </w:tabs>
        <w:ind w:right="-5"/>
        <w:jc w:val="both"/>
        <w:rPr>
          <w:lang w:eastAsia="ar-SA"/>
        </w:rPr>
      </w:pPr>
      <w:r w:rsidRPr="00486BBA">
        <w:rPr>
          <w:lang w:eastAsia="ar-SA"/>
        </w:rPr>
        <w:t>10.</w:t>
      </w:r>
      <w:r w:rsidRPr="00486BBA">
        <w:t xml:space="preserve"> 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jc w:val="center"/>
        <w:rPr>
          <w:b/>
          <w:lang w:eastAsia="ar-SA"/>
        </w:rPr>
      </w:pPr>
      <w:r w:rsidRPr="00486BBA">
        <w:rPr>
          <w:b/>
          <w:lang w:eastAsia="ar-SA"/>
        </w:rPr>
        <w:t>Задания для самостоятельной работы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1. Сделать подборку техник по одному из теоретических направлений психотерапии. 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2. Разработать и обсудить план психотерапевтической программы по одной из ситуационных задач.</w:t>
      </w:r>
    </w:p>
    <w:p w:rsidR="00245865" w:rsidRPr="00486BBA" w:rsidRDefault="00245865" w:rsidP="00245865">
      <w:pPr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3. Проанализировать источник и составить конспект: </w:t>
      </w:r>
      <w:proofErr w:type="spellStart"/>
      <w:r w:rsidRPr="00486BBA">
        <w:rPr>
          <w:lang w:eastAsia="ar-SA"/>
        </w:rPr>
        <w:t>Мэй</w:t>
      </w:r>
      <w:proofErr w:type="spellEnd"/>
      <w:r w:rsidRPr="00486BBA">
        <w:rPr>
          <w:lang w:eastAsia="ar-SA"/>
        </w:rPr>
        <w:t xml:space="preserve"> Р. Искусство психологического консультирования. М., 1994.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4. Составить картотеку понятий по курсу «Основы психотерапии»</w:t>
      </w: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>5. Подготовить реферат по одной из предлагаемых тем.</w:t>
      </w:r>
    </w:p>
    <w:p w:rsidR="00245865" w:rsidRPr="00486BBA" w:rsidRDefault="00245865" w:rsidP="00245865">
      <w:pPr>
        <w:jc w:val="both"/>
        <w:rPr>
          <w:lang w:eastAsia="ar-SA"/>
        </w:rPr>
      </w:pPr>
    </w:p>
    <w:p w:rsidR="00245865" w:rsidRPr="00486BBA" w:rsidRDefault="00245865" w:rsidP="00245865">
      <w:pPr>
        <w:jc w:val="center"/>
        <w:rPr>
          <w:b/>
          <w:lang w:eastAsia="ar-SA"/>
        </w:rPr>
      </w:pPr>
      <w:r w:rsidRPr="00486BBA">
        <w:rPr>
          <w:b/>
          <w:lang w:eastAsia="ar-SA"/>
        </w:rPr>
        <w:t>Примерные темы для написания реферата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Особенности речевого этикета психотерапевта. 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Применение психодиагностических методов в консультативной и психотерапевтической практике.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Культурно-историческая теория в практике психотерапии.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Особенности применения </w:t>
      </w:r>
      <w:proofErr w:type="spellStart"/>
      <w:r w:rsidRPr="00486BBA">
        <w:rPr>
          <w:lang w:eastAsia="ar-SA"/>
        </w:rPr>
        <w:t>бихевиоральных</w:t>
      </w:r>
      <w:proofErr w:type="spellEnd"/>
      <w:r w:rsidRPr="00486BBA">
        <w:rPr>
          <w:lang w:eastAsia="ar-SA"/>
        </w:rPr>
        <w:t xml:space="preserve"> методов в практике психотерапии.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Гуманистическая парадигма в психотерапии.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Теоретико-методологические основы психотерапии в рамках психодинамических теорий.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Особенности использования проективных методик в психотерапевтической практике.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Значение невербального общения в психотерапии.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</w:tabs>
        <w:suppressAutoHyphens w:val="0"/>
        <w:ind w:left="0" w:right="-1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Эмпатия</w:t>
      </w:r>
      <w:proofErr w:type="spellEnd"/>
      <w:r w:rsidRPr="00486BBA">
        <w:rPr>
          <w:lang w:eastAsia="ar-SA"/>
        </w:rPr>
        <w:t xml:space="preserve"> как важнейшее качество личности специалиста.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 xml:space="preserve">Значение переноса  и </w:t>
      </w:r>
      <w:proofErr w:type="spellStart"/>
      <w:r w:rsidRPr="00486BBA">
        <w:rPr>
          <w:lang w:eastAsia="ar-SA"/>
        </w:rPr>
        <w:t>контрпереноса</w:t>
      </w:r>
      <w:proofErr w:type="spellEnd"/>
      <w:r w:rsidRPr="00486BBA">
        <w:rPr>
          <w:lang w:eastAsia="ar-SA"/>
        </w:rPr>
        <w:t xml:space="preserve"> в процессе психотерапии.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Модель эффективного специалиста.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Взаимосвязь психотерапии и психологического консультирования.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Специфика психотерапии в рамках гуманистических теорий.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Специфика психотерапии в рамках психодинамических теорий.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 xml:space="preserve">Специфика психотерапии в рамках </w:t>
      </w:r>
      <w:proofErr w:type="spellStart"/>
      <w:r w:rsidRPr="00486BBA">
        <w:rPr>
          <w:lang w:eastAsia="ar-SA"/>
        </w:rPr>
        <w:t>когнитивно</w:t>
      </w:r>
      <w:proofErr w:type="spellEnd"/>
      <w:r w:rsidRPr="00486BBA">
        <w:rPr>
          <w:lang w:eastAsia="ar-SA"/>
        </w:rPr>
        <w:t>-поведенческих теорий.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Модель «картины мира» и ее значение в психотерапевтической практике.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Рефлексивное и нерефлексивное слушание в процессе психотерапии.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Этика психотерапевта.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Методологические основы психотерапии.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t>Особенности психотерапии в учреждениях различного типа.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Игротерапия</w:t>
      </w:r>
      <w:proofErr w:type="spellEnd"/>
      <w:r w:rsidRPr="00486BBA">
        <w:rPr>
          <w:lang w:eastAsia="ar-SA"/>
        </w:rPr>
        <w:t xml:space="preserve"> как метод психотерапевтического воздействия.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Арттерапия</w:t>
      </w:r>
      <w:proofErr w:type="spellEnd"/>
      <w:r w:rsidRPr="00486BBA">
        <w:rPr>
          <w:lang w:eastAsia="ar-SA"/>
        </w:rPr>
        <w:t xml:space="preserve"> как метод психотерапевтического воздействия.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Психопрофилактика</w:t>
      </w:r>
      <w:proofErr w:type="spellEnd"/>
      <w:r w:rsidRPr="00486BBA">
        <w:rPr>
          <w:lang w:eastAsia="ar-SA"/>
        </w:rPr>
        <w:t>, как одно из направлений деятельности специалиста.</w:t>
      </w:r>
    </w:p>
    <w:p w:rsidR="00245865" w:rsidRPr="00486BBA" w:rsidRDefault="00245865" w:rsidP="00245865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</w:tabs>
        <w:suppressAutoHyphens w:val="0"/>
        <w:ind w:left="0" w:right="-1" w:firstLine="0"/>
        <w:jc w:val="both"/>
        <w:rPr>
          <w:lang w:eastAsia="ar-SA"/>
        </w:rPr>
      </w:pPr>
      <w:r w:rsidRPr="00486BBA">
        <w:rPr>
          <w:lang w:eastAsia="ar-SA"/>
        </w:rPr>
        <w:lastRenderedPageBreak/>
        <w:t>Способы профилактики эмоционального выгорания специалиста.</w:t>
      </w:r>
    </w:p>
    <w:p w:rsidR="00245865" w:rsidRPr="00486BBA" w:rsidRDefault="00245865" w:rsidP="00245865">
      <w:pPr>
        <w:shd w:val="clear" w:color="auto" w:fill="FFFFFF"/>
        <w:tabs>
          <w:tab w:val="left" w:pos="284"/>
        </w:tabs>
        <w:spacing w:before="374"/>
        <w:jc w:val="both"/>
        <w:rPr>
          <w:b/>
          <w:lang w:eastAsia="ar-SA"/>
        </w:rPr>
      </w:pPr>
      <w:r w:rsidRPr="00486BBA">
        <w:rPr>
          <w:b/>
          <w:lang w:eastAsia="ar-SA"/>
        </w:rPr>
        <w:t>Условия допуска к экзамену:</w:t>
      </w:r>
    </w:p>
    <w:p w:rsidR="00245865" w:rsidRPr="00486BBA" w:rsidRDefault="00245865" w:rsidP="00245865">
      <w:pPr>
        <w:shd w:val="clear" w:color="auto" w:fill="FFFFFF"/>
        <w:tabs>
          <w:tab w:val="left" w:pos="284"/>
        </w:tabs>
        <w:jc w:val="both"/>
        <w:rPr>
          <w:lang w:eastAsia="ar-SA"/>
        </w:rPr>
      </w:pPr>
      <w:r w:rsidRPr="00486BBA">
        <w:rPr>
          <w:lang w:eastAsia="ar-SA"/>
        </w:rPr>
        <w:t xml:space="preserve">1.Проработка тем, выносимых на семинарские занятия. </w:t>
      </w:r>
    </w:p>
    <w:p w:rsidR="00245865" w:rsidRPr="00486BBA" w:rsidRDefault="00245865" w:rsidP="00245865">
      <w:pPr>
        <w:shd w:val="clear" w:color="auto" w:fill="FFFFFF"/>
        <w:tabs>
          <w:tab w:val="left" w:pos="284"/>
        </w:tabs>
        <w:jc w:val="both"/>
        <w:rPr>
          <w:spacing w:val="4"/>
          <w:lang w:eastAsia="ar-SA"/>
        </w:rPr>
      </w:pPr>
      <w:r w:rsidRPr="00486BBA">
        <w:rPr>
          <w:lang w:eastAsia="ar-SA"/>
        </w:rPr>
        <w:t xml:space="preserve">3. </w:t>
      </w:r>
      <w:r w:rsidRPr="00486BBA">
        <w:rPr>
          <w:spacing w:val="4"/>
          <w:lang w:eastAsia="ar-SA"/>
        </w:rPr>
        <w:t>Выполнение всех предлагаемых практических заданий.</w:t>
      </w:r>
    </w:p>
    <w:p w:rsidR="00245865" w:rsidRPr="00486BBA" w:rsidRDefault="00245865" w:rsidP="00245865">
      <w:pPr>
        <w:shd w:val="clear" w:color="auto" w:fill="FFFFFF"/>
        <w:tabs>
          <w:tab w:val="left" w:pos="284"/>
        </w:tabs>
        <w:spacing w:before="374"/>
        <w:jc w:val="center"/>
        <w:rPr>
          <w:b/>
          <w:spacing w:val="4"/>
          <w:lang w:eastAsia="ar-SA"/>
        </w:rPr>
      </w:pPr>
      <w:r w:rsidRPr="00486BBA">
        <w:rPr>
          <w:b/>
          <w:spacing w:val="4"/>
          <w:lang w:eastAsia="ar-SA"/>
        </w:rPr>
        <w:t>Литература: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>Абрамова Г.С. Практическая  психология.  – М., 1999.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proofErr w:type="gramStart"/>
      <w:r w:rsidRPr="00486BBA">
        <w:rPr>
          <w:lang w:eastAsia="ar-SA"/>
        </w:rPr>
        <w:t>Алешина</w:t>
      </w:r>
      <w:proofErr w:type="gramEnd"/>
      <w:r w:rsidRPr="00486BBA">
        <w:rPr>
          <w:lang w:eastAsia="ar-SA"/>
        </w:rPr>
        <w:t xml:space="preserve"> Ю.Е. Индивидуальное и семейное психологическое консультирование. – М., 1994.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>Арт-терапия</w:t>
      </w:r>
      <w:proofErr w:type="gramStart"/>
      <w:r w:rsidRPr="00486BBA">
        <w:rPr>
          <w:lang w:eastAsia="ar-SA"/>
        </w:rPr>
        <w:t>/ С</w:t>
      </w:r>
      <w:proofErr w:type="gramEnd"/>
      <w:r w:rsidRPr="00486BBA">
        <w:rPr>
          <w:lang w:eastAsia="ar-SA"/>
        </w:rPr>
        <w:t>ост. и общая ред. А.И. Копытина. - СПб</w:t>
      </w:r>
      <w:proofErr w:type="gramStart"/>
      <w:r w:rsidRPr="00486BBA">
        <w:rPr>
          <w:lang w:eastAsia="ar-SA"/>
        </w:rPr>
        <w:t xml:space="preserve">.: </w:t>
      </w:r>
      <w:proofErr w:type="gramEnd"/>
      <w:r w:rsidRPr="00486BBA">
        <w:rPr>
          <w:lang w:eastAsia="ar-SA"/>
        </w:rPr>
        <w:t>Питер, 2001. - 320 с.: ил.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>Демьянов, Ю.Г.</w:t>
      </w:r>
      <w:r w:rsidRPr="00486BBA">
        <w:rPr>
          <w:lang w:eastAsia="ar-SA"/>
        </w:rPr>
        <w:t xml:space="preserve"> Основы </w:t>
      </w:r>
      <w:proofErr w:type="spellStart"/>
      <w:r w:rsidRPr="00486BBA">
        <w:rPr>
          <w:lang w:eastAsia="ar-SA"/>
        </w:rPr>
        <w:t>психопрофилактики</w:t>
      </w:r>
      <w:proofErr w:type="spellEnd"/>
      <w:r w:rsidRPr="00486BBA">
        <w:rPr>
          <w:lang w:eastAsia="ar-SA"/>
        </w:rPr>
        <w:t xml:space="preserve"> и психотерапии: Пособие для студентов псих</w:t>
      </w:r>
      <w:proofErr w:type="gramStart"/>
      <w:r w:rsidRPr="00486BBA">
        <w:rPr>
          <w:lang w:eastAsia="ar-SA"/>
        </w:rPr>
        <w:t>.</w:t>
      </w:r>
      <w:proofErr w:type="gramEnd"/>
      <w:r w:rsidRPr="00486BBA">
        <w:rPr>
          <w:lang w:eastAsia="ar-SA"/>
        </w:rPr>
        <w:t xml:space="preserve"> </w:t>
      </w:r>
      <w:proofErr w:type="gramStart"/>
      <w:r w:rsidRPr="00486BBA">
        <w:rPr>
          <w:lang w:eastAsia="ar-SA"/>
        </w:rPr>
        <w:t>ф</w:t>
      </w:r>
      <w:proofErr w:type="gramEnd"/>
      <w:r w:rsidRPr="00486BBA">
        <w:rPr>
          <w:lang w:eastAsia="ar-SA"/>
        </w:rPr>
        <w:t xml:space="preserve">ак. университетов/ Ю.Г. Демьянов. - </w:t>
      </w:r>
      <w:proofErr w:type="spellStart"/>
      <w:r w:rsidRPr="00486BBA">
        <w:rPr>
          <w:lang w:eastAsia="ar-SA"/>
        </w:rPr>
        <w:t>Спб</w:t>
      </w:r>
      <w:proofErr w:type="spellEnd"/>
      <w:r w:rsidRPr="00486BBA">
        <w:rPr>
          <w:lang w:eastAsia="ar-SA"/>
        </w:rPr>
        <w:t>: Паритет, 1999. - 224 с.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 xml:space="preserve">Джордж Р., </w:t>
      </w:r>
      <w:proofErr w:type="spellStart"/>
      <w:r w:rsidRPr="00486BBA">
        <w:rPr>
          <w:bCs/>
          <w:lang w:eastAsia="ar-SA"/>
        </w:rPr>
        <w:t>Кристиани</w:t>
      </w:r>
      <w:proofErr w:type="spellEnd"/>
      <w:r w:rsidRPr="00486BBA">
        <w:rPr>
          <w:bCs/>
          <w:lang w:eastAsia="ar-SA"/>
        </w:rPr>
        <w:t xml:space="preserve"> Т.</w:t>
      </w:r>
      <w:r w:rsidRPr="00486BBA">
        <w:rPr>
          <w:lang w:eastAsia="ar-SA"/>
        </w:rPr>
        <w:t xml:space="preserve"> Консультирование: Теория и практика/ Джордж Р., </w:t>
      </w:r>
      <w:proofErr w:type="spellStart"/>
      <w:r w:rsidRPr="00486BBA">
        <w:rPr>
          <w:lang w:eastAsia="ar-SA"/>
        </w:rPr>
        <w:t>Кристиани</w:t>
      </w:r>
      <w:proofErr w:type="spellEnd"/>
      <w:r w:rsidRPr="00486BBA">
        <w:rPr>
          <w:lang w:eastAsia="ar-SA"/>
        </w:rPr>
        <w:t xml:space="preserve"> Т.; Пер. с англ. Александра </w:t>
      </w:r>
      <w:proofErr w:type="spellStart"/>
      <w:r w:rsidRPr="00486BBA">
        <w:rPr>
          <w:lang w:eastAsia="ar-SA"/>
        </w:rPr>
        <w:t>Шадура</w:t>
      </w:r>
      <w:proofErr w:type="spellEnd"/>
      <w:r w:rsidRPr="00486BBA">
        <w:rPr>
          <w:lang w:eastAsia="ar-SA"/>
        </w:rPr>
        <w:t xml:space="preserve">. – М.: </w:t>
      </w:r>
      <w:proofErr w:type="spellStart"/>
      <w:r w:rsidRPr="00486BBA">
        <w:rPr>
          <w:lang w:eastAsia="ar-SA"/>
        </w:rPr>
        <w:t>Эксмо</w:t>
      </w:r>
      <w:proofErr w:type="spellEnd"/>
      <w:r w:rsidRPr="00486BBA">
        <w:rPr>
          <w:lang w:eastAsia="ar-SA"/>
        </w:rPr>
        <w:t xml:space="preserve">, 2002. – 448 с. 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2694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Дитлс</w:t>
      </w:r>
      <w:proofErr w:type="spellEnd"/>
      <w:r w:rsidRPr="00486BBA">
        <w:rPr>
          <w:lang w:eastAsia="ar-SA"/>
        </w:rPr>
        <w:t xml:space="preserve"> Р. Фокусы Языка. – М., 2002.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2694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З</w:t>
      </w:r>
      <w:r w:rsidRPr="00486BBA">
        <w:rPr>
          <w:bCs/>
          <w:lang w:eastAsia="ar-SA"/>
        </w:rPr>
        <w:t>инкевич</w:t>
      </w:r>
      <w:proofErr w:type="spellEnd"/>
      <w:r w:rsidRPr="00486BBA">
        <w:rPr>
          <w:bCs/>
          <w:lang w:eastAsia="ar-SA"/>
        </w:rPr>
        <w:t xml:space="preserve"> - Евстигнеева Т.Д., </w:t>
      </w:r>
      <w:proofErr w:type="spellStart"/>
      <w:r w:rsidRPr="00486BBA">
        <w:rPr>
          <w:bCs/>
          <w:lang w:eastAsia="ar-SA"/>
        </w:rPr>
        <w:t>Грабенко</w:t>
      </w:r>
      <w:proofErr w:type="spellEnd"/>
      <w:r w:rsidRPr="00486BBA">
        <w:rPr>
          <w:bCs/>
          <w:lang w:eastAsia="ar-SA"/>
        </w:rPr>
        <w:t xml:space="preserve"> Т.М.</w:t>
      </w:r>
      <w:r w:rsidRPr="00486BBA">
        <w:rPr>
          <w:lang w:eastAsia="ar-SA"/>
        </w:rPr>
        <w:t xml:space="preserve"> Практикум по креативной терапии/ </w:t>
      </w:r>
      <w:proofErr w:type="spellStart"/>
      <w:r w:rsidRPr="00486BBA">
        <w:rPr>
          <w:lang w:eastAsia="ar-SA"/>
        </w:rPr>
        <w:t>Зинкевич</w:t>
      </w:r>
      <w:proofErr w:type="spellEnd"/>
      <w:r w:rsidRPr="00486BBA">
        <w:rPr>
          <w:lang w:eastAsia="ar-SA"/>
        </w:rPr>
        <w:t xml:space="preserve"> - Евстигнеева Т.Д., </w:t>
      </w:r>
      <w:proofErr w:type="spellStart"/>
      <w:r w:rsidRPr="00486BBA">
        <w:rPr>
          <w:lang w:eastAsia="ar-SA"/>
        </w:rPr>
        <w:t>Грабенко</w:t>
      </w:r>
      <w:proofErr w:type="spellEnd"/>
      <w:r w:rsidRPr="00486BBA">
        <w:rPr>
          <w:lang w:eastAsia="ar-SA"/>
        </w:rPr>
        <w:t xml:space="preserve"> Т.М.. – 2001. 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2694"/>
        </w:tabs>
        <w:ind w:left="0" w:right="-5" w:firstLine="0"/>
        <w:jc w:val="both"/>
        <w:rPr>
          <w:lang w:eastAsia="ar-SA"/>
        </w:rPr>
      </w:pPr>
      <w:r w:rsidRPr="00486BBA">
        <w:t>Кондрашенко В. Т., Донской Д. И. Общая психотерапия. – Минск, 1993.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Копытин А.И. Практикум по </w:t>
      </w:r>
      <w:proofErr w:type="spellStart"/>
      <w:r w:rsidRPr="00486BBA">
        <w:rPr>
          <w:lang w:eastAsia="ar-SA"/>
        </w:rPr>
        <w:t>арттерапии</w:t>
      </w:r>
      <w:proofErr w:type="spellEnd"/>
      <w:r w:rsidRPr="00486BBA">
        <w:rPr>
          <w:lang w:eastAsia="ar-SA"/>
        </w:rPr>
        <w:t>. – СПб</w:t>
      </w:r>
      <w:proofErr w:type="gramStart"/>
      <w:r w:rsidRPr="00486BBA">
        <w:rPr>
          <w:lang w:eastAsia="ar-SA"/>
        </w:rPr>
        <w:t xml:space="preserve">., </w:t>
      </w:r>
      <w:proofErr w:type="gramEnd"/>
      <w:r w:rsidRPr="00486BBA">
        <w:rPr>
          <w:lang w:eastAsia="ar-SA"/>
        </w:rPr>
        <w:t>2000.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Кочюнас</w:t>
      </w:r>
      <w:proofErr w:type="spellEnd"/>
      <w:r w:rsidRPr="00486BBA">
        <w:rPr>
          <w:lang w:eastAsia="ar-SA"/>
        </w:rPr>
        <w:t xml:space="preserve"> Р. Психологическое консультирование. – М., 1999.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>Лебедева Н.Н. Введение в игровую терапию. – М., 1997.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>Меновщиков В.Ю. Введение в психологическое консультирование. – М., 2004.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 xml:space="preserve">Методы эффективной </w:t>
      </w:r>
      <w:proofErr w:type="spellStart"/>
      <w:r w:rsidRPr="00486BBA">
        <w:rPr>
          <w:bCs/>
          <w:lang w:eastAsia="ar-SA"/>
        </w:rPr>
        <w:t>психокоррекции</w:t>
      </w:r>
      <w:proofErr w:type="spellEnd"/>
      <w:r w:rsidRPr="00486BBA">
        <w:rPr>
          <w:bCs/>
          <w:lang w:eastAsia="ar-SA"/>
        </w:rPr>
        <w:t>:</w:t>
      </w:r>
      <w:r w:rsidRPr="00486BBA">
        <w:rPr>
          <w:lang w:eastAsia="ar-SA"/>
        </w:rPr>
        <w:t xml:space="preserve"> Хрестоматия</w:t>
      </w:r>
      <w:proofErr w:type="gramStart"/>
      <w:r w:rsidRPr="00486BBA">
        <w:rPr>
          <w:lang w:eastAsia="ar-SA"/>
        </w:rPr>
        <w:t>/ С</w:t>
      </w:r>
      <w:proofErr w:type="gramEnd"/>
      <w:r w:rsidRPr="00486BBA">
        <w:rPr>
          <w:lang w:eastAsia="ar-SA"/>
        </w:rPr>
        <w:t xml:space="preserve">ост. К.В. </w:t>
      </w:r>
      <w:proofErr w:type="spellStart"/>
      <w:r w:rsidRPr="00486BBA">
        <w:rPr>
          <w:lang w:eastAsia="ar-SA"/>
        </w:rPr>
        <w:t>Сельченок</w:t>
      </w:r>
      <w:proofErr w:type="spellEnd"/>
      <w:r w:rsidRPr="00486BBA">
        <w:rPr>
          <w:lang w:eastAsia="ar-SA"/>
        </w:rPr>
        <w:t>. - М.: АСТ, 2001. - 816 с.</w:t>
      </w:r>
    </w:p>
    <w:p w:rsidR="00245865" w:rsidRPr="00486BBA" w:rsidRDefault="00245865" w:rsidP="00245865">
      <w:pPr>
        <w:numPr>
          <w:ilvl w:val="1"/>
          <w:numId w:val="8"/>
        </w:numPr>
        <w:tabs>
          <w:tab w:val="clear" w:pos="1080"/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bCs/>
          <w:lang w:eastAsia="ar-SA"/>
        </w:rPr>
        <w:t>Мустакас</w:t>
      </w:r>
      <w:proofErr w:type="spellEnd"/>
      <w:r w:rsidRPr="00486BBA">
        <w:rPr>
          <w:bCs/>
          <w:lang w:eastAsia="ar-SA"/>
        </w:rPr>
        <w:t>, Кларк</w:t>
      </w:r>
      <w:r w:rsidRPr="00486BBA">
        <w:rPr>
          <w:lang w:eastAsia="ar-SA"/>
        </w:rPr>
        <w:t xml:space="preserve">. Игровая терапия/ К. </w:t>
      </w:r>
      <w:proofErr w:type="spellStart"/>
      <w:r w:rsidRPr="00486BBA">
        <w:rPr>
          <w:lang w:eastAsia="ar-SA"/>
        </w:rPr>
        <w:t>Мустакас</w:t>
      </w:r>
      <w:proofErr w:type="spellEnd"/>
      <w:r w:rsidRPr="00486BBA">
        <w:rPr>
          <w:lang w:eastAsia="ar-SA"/>
        </w:rPr>
        <w:t>. - СПб: Речь , 2000. - 282 с.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Мэй</w:t>
      </w:r>
      <w:proofErr w:type="spellEnd"/>
      <w:r w:rsidRPr="00486BBA">
        <w:rPr>
          <w:lang w:eastAsia="ar-SA"/>
        </w:rPr>
        <w:t xml:space="preserve"> Р. Искусство психологического консультирования. – М., 1994.   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>Нельсон-</w:t>
      </w:r>
      <w:proofErr w:type="spellStart"/>
      <w:r w:rsidRPr="00486BBA">
        <w:rPr>
          <w:lang w:eastAsia="ar-SA"/>
        </w:rPr>
        <w:t>Джоун</w:t>
      </w:r>
      <w:proofErr w:type="spellEnd"/>
      <w:r w:rsidRPr="00486BBA">
        <w:rPr>
          <w:lang w:eastAsia="ar-SA"/>
        </w:rPr>
        <w:t xml:space="preserve"> Р. Теория и практика консультирования.- СПб</w:t>
      </w:r>
      <w:proofErr w:type="gramStart"/>
      <w:r w:rsidRPr="00486BBA">
        <w:rPr>
          <w:lang w:eastAsia="ar-SA"/>
        </w:rPr>
        <w:t xml:space="preserve">., </w:t>
      </w:r>
      <w:proofErr w:type="gramEnd"/>
      <w:r w:rsidRPr="00486BBA">
        <w:rPr>
          <w:lang w:eastAsia="ar-SA"/>
        </w:rPr>
        <w:t>2000.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t>Носачев</w:t>
      </w:r>
      <w:proofErr w:type="spellEnd"/>
      <w:r w:rsidRPr="00486BBA">
        <w:t xml:space="preserve"> Г.Н. Направления, виды, методы и техники психотерапии. В 2-х т. </w:t>
      </w:r>
      <w:r w:rsidRPr="00486BBA">
        <w:rPr>
          <w:lang w:eastAsia="ar-SA"/>
        </w:rPr>
        <w:t>–</w:t>
      </w:r>
      <w:r w:rsidRPr="00486BBA">
        <w:t xml:space="preserve"> Самара. 1998.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Осипова А.А. Введение в </w:t>
      </w:r>
      <w:proofErr w:type="spellStart"/>
      <w:r w:rsidRPr="00486BBA">
        <w:rPr>
          <w:lang w:eastAsia="ar-SA"/>
        </w:rPr>
        <w:t>психокоррекцию</w:t>
      </w:r>
      <w:proofErr w:type="spellEnd"/>
      <w:r w:rsidRPr="00486BBA">
        <w:rPr>
          <w:lang w:eastAsia="ar-SA"/>
        </w:rPr>
        <w:t>. -  М., 2000.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 xml:space="preserve">Осипова А.А. Общая </w:t>
      </w:r>
      <w:proofErr w:type="spellStart"/>
      <w:r w:rsidRPr="00486BBA">
        <w:rPr>
          <w:lang w:eastAsia="ar-SA"/>
        </w:rPr>
        <w:t>психокоррекция</w:t>
      </w:r>
      <w:proofErr w:type="spellEnd"/>
      <w:r w:rsidRPr="00486BBA">
        <w:rPr>
          <w:lang w:eastAsia="ar-SA"/>
        </w:rPr>
        <w:t>. - М., 2001.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Плигин</w:t>
      </w:r>
      <w:proofErr w:type="spellEnd"/>
      <w:r w:rsidRPr="00486BBA">
        <w:rPr>
          <w:lang w:eastAsia="ar-SA"/>
        </w:rPr>
        <w:t xml:space="preserve"> А., Герасимов А. Руководство к курсу НЛП-практик (</w:t>
      </w:r>
      <w:proofErr w:type="spellStart"/>
      <w:r w:rsidRPr="00486BBA">
        <w:rPr>
          <w:lang w:eastAsia="ar-SA"/>
        </w:rPr>
        <w:t>интернет-ресурс</w:t>
      </w:r>
      <w:proofErr w:type="spellEnd"/>
      <w:r w:rsidRPr="00486BBA">
        <w:rPr>
          <w:lang w:eastAsia="ar-SA"/>
        </w:rPr>
        <w:t>).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lang w:eastAsia="ar-SA"/>
        </w:rPr>
        <w:t>Психологическое консультирование и психотерапия. Хрестоматия.- М., 1999.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t xml:space="preserve">Психотерапевтическая энциклопедия. / Под ред. Б.Д. </w:t>
      </w:r>
      <w:proofErr w:type="spellStart"/>
      <w:r w:rsidRPr="00486BBA">
        <w:t>Карвасарского</w:t>
      </w:r>
      <w:proofErr w:type="spellEnd"/>
      <w:r w:rsidRPr="00486BBA">
        <w:t>, - СПБ, 1997.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bCs/>
          <w:lang w:eastAsia="ar-SA"/>
        </w:rPr>
        <w:t>Роджерс</w:t>
      </w:r>
      <w:proofErr w:type="spellEnd"/>
      <w:r w:rsidRPr="00486BBA">
        <w:rPr>
          <w:bCs/>
          <w:lang w:eastAsia="ar-SA"/>
        </w:rPr>
        <w:t xml:space="preserve"> К.Р.</w:t>
      </w:r>
      <w:r w:rsidRPr="00486BBA">
        <w:rPr>
          <w:lang w:eastAsia="ar-SA"/>
        </w:rPr>
        <w:t xml:space="preserve"> Консультирование и психотерапия. Новейшие подходы в области практической работы: Монография/ </w:t>
      </w:r>
      <w:proofErr w:type="spellStart"/>
      <w:r w:rsidRPr="00486BBA">
        <w:rPr>
          <w:lang w:eastAsia="ar-SA"/>
        </w:rPr>
        <w:t>Роджерс</w:t>
      </w:r>
      <w:proofErr w:type="spellEnd"/>
      <w:r w:rsidRPr="00486BBA">
        <w:rPr>
          <w:lang w:eastAsia="ar-SA"/>
        </w:rPr>
        <w:t xml:space="preserve"> К.Р.; Пер. с англ. О. Кондрашовой, Р. </w:t>
      </w:r>
      <w:proofErr w:type="spellStart"/>
      <w:r w:rsidRPr="00486BBA">
        <w:rPr>
          <w:lang w:eastAsia="ar-SA"/>
        </w:rPr>
        <w:t>Кучкаровой</w:t>
      </w:r>
      <w:proofErr w:type="spellEnd"/>
      <w:r w:rsidRPr="00486BBA">
        <w:rPr>
          <w:lang w:eastAsia="ar-SA"/>
        </w:rPr>
        <w:t xml:space="preserve">. Редакторы И. </w:t>
      </w:r>
      <w:proofErr w:type="spellStart"/>
      <w:r w:rsidRPr="00486BBA">
        <w:rPr>
          <w:lang w:eastAsia="ar-SA"/>
        </w:rPr>
        <w:t>Гришпун</w:t>
      </w:r>
      <w:proofErr w:type="spellEnd"/>
      <w:r w:rsidRPr="00486BBA">
        <w:rPr>
          <w:lang w:eastAsia="ar-SA"/>
        </w:rPr>
        <w:t xml:space="preserve">, С. </w:t>
      </w:r>
      <w:proofErr w:type="spellStart"/>
      <w:r w:rsidRPr="00486BBA">
        <w:rPr>
          <w:lang w:eastAsia="ar-SA"/>
        </w:rPr>
        <w:t>Бобко</w:t>
      </w:r>
      <w:proofErr w:type="spellEnd"/>
      <w:r w:rsidRPr="00486BBA">
        <w:rPr>
          <w:lang w:eastAsia="ar-SA"/>
        </w:rPr>
        <w:t xml:space="preserve">, В. </w:t>
      </w:r>
      <w:proofErr w:type="spellStart"/>
      <w:r w:rsidRPr="00486BBA">
        <w:rPr>
          <w:lang w:eastAsia="ar-SA"/>
        </w:rPr>
        <w:t>Ряшина</w:t>
      </w:r>
      <w:proofErr w:type="spellEnd"/>
      <w:r w:rsidRPr="00486BBA">
        <w:rPr>
          <w:lang w:eastAsia="ar-SA"/>
        </w:rPr>
        <w:t>. - М.: ЭКСМО-Пресс, 2000. - 464 с.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>Романова Е.С.</w:t>
      </w:r>
      <w:r w:rsidRPr="00486BBA">
        <w:rPr>
          <w:lang w:eastAsia="ar-SA"/>
        </w:rPr>
        <w:t xml:space="preserve"> Графические методы в практической психологии.: (Психологический практикум</w:t>
      </w:r>
      <w:proofErr w:type="gramStart"/>
      <w:r w:rsidRPr="00486BBA">
        <w:rPr>
          <w:lang w:eastAsia="ar-SA"/>
        </w:rPr>
        <w:t xml:space="preserve"> )</w:t>
      </w:r>
      <w:proofErr w:type="gramEnd"/>
      <w:r w:rsidRPr="00486BBA">
        <w:rPr>
          <w:lang w:eastAsia="ar-SA"/>
        </w:rPr>
        <w:t>/ Романова Е.С.. - СПб: Речь, 2002. - 416 с.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t>Солсо</w:t>
      </w:r>
      <w:proofErr w:type="spellEnd"/>
      <w:r w:rsidRPr="00486BBA">
        <w:t xml:space="preserve">, Р. Когнитивная психология.  </w:t>
      </w:r>
      <w:r w:rsidRPr="00486BBA">
        <w:rPr>
          <w:lang w:eastAsia="ar-SA"/>
        </w:rPr>
        <w:t xml:space="preserve">– </w:t>
      </w:r>
      <w:r w:rsidRPr="00486BBA">
        <w:t xml:space="preserve">6-е изд. </w:t>
      </w:r>
      <w:r w:rsidRPr="00486BBA">
        <w:rPr>
          <w:lang w:eastAsia="ar-SA"/>
        </w:rPr>
        <w:t>–</w:t>
      </w:r>
      <w:r w:rsidRPr="00486BBA">
        <w:t xml:space="preserve"> СПб: Питер, 2011.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rPr>
          <w:bCs/>
          <w:lang w:eastAsia="ar-SA"/>
        </w:rPr>
        <w:t>Теория личности</w:t>
      </w:r>
      <w:r w:rsidRPr="00486BBA">
        <w:rPr>
          <w:lang w:eastAsia="ar-SA"/>
        </w:rPr>
        <w:t xml:space="preserve">: 3-е изд./ Л. </w:t>
      </w:r>
      <w:proofErr w:type="spellStart"/>
      <w:r w:rsidRPr="00486BBA">
        <w:rPr>
          <w:lang w:eastAsia="ar-SA"/>
        </w:rPr>
        <w:t>Хьелл</w:t>
      </w:r>
      <w:proofErr w:type="spellEnd"/>
      <w:r w:rsidRPr="00486BBA">
        <w:rPr>
          <w:lang w:eastAsia="ar-SA"/>
        </w:rPr>
        <w:t xml:space="preserve">, Д. </w:t>
      </w:r>
      <w:proofErr w:type="spellStart"/>
      <w:r w:rsidRPr="00486BBA">
        <w:rPr>
          <w:lang w:eastAsia="ar-SA"/>
        </w:rPr>
        <w:t>Зиглер</w:t>
      </w:r>
      <w:proofErr w:type="spellEnd"/>
      <w:r w:rsidRPr="00486BBA">
        <w:rPr>
          <w:lang w:eastAsia="ar-SA"/>
        </w:rPr>
        <w:t>. - СПб</w:t>
      </w:r>
      <w:proofErr w:type="gramStart"/>
      <w:r w:rsidRPr="00486BBA">
        <w:rPr>
          <w:lang w:eastAsia="ar-SA"/>
        </w:rPr>
        <w:t xml:space="preserve">.: </w:t>
      </w:r>
      <w:proofErr w:type="gramEnd"/>
      <w:r w:rsidRPr="00486BBA">
        <w:rPr>
          <w:lang w:eastAsia="ar-SA"/>
        </w:rPr>
        <w:t>Питер, 2003. - 608 с.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t>Торндайк</w:t>
      </w:r>
      <w:proofErr w:type="spellEnd"/>
      <w:r w:rsidRPr="00486BBA">
        <w:t xml:space="preserve"> Э., Уотсон Дж. Бихевиоризм. </w:t>
      </w:r>
      <w:r w:rsidRPr="00486BBA">
        <w:rPr>
          <w:lang w:eastAsia="ar-SA"/>
        </w:rPr>
        <w:t>–</w:t>
      </w:r>
      <w:r w:rsidRPr="00486BBA">
        <w:t xml:space="preserve"> М., 1998.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r w:rsidRPr="00486BBA">
        <w:t xml:space="preserve">Федоров А. П. Когнитивная психотерапия. </w:t>
      </w:r>
      <w:r w:rsidRPr="00486BBA">
        <w:rPr>
          <w:lang w:eastAsia="ar-SA"/>
        </w:rPr>
        <w:t>–</w:t>
      </w:r>
      <w:r w:rsidRPr="00486BBA">
        <w:t xml:space="preserve"> СПб, 1991.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bCs/>
          <w:lang w:eastAsia="ar-SA"/>
        </w:rPr>
        <w:t>Франкл</w:t>
      </w:r>
      <w:proofErr w:type="spellEnd"/>
      <w:r w:rsidRPr="00486BBA">
        <w:rPr>
          <w:bCs/>
          <w:lang w:eastAsia="ar-SA"/>
        </w:rPr>
        <w:t>, Л.Е.</w:t>
      </w:r>
      <w:r w:rsidRPr="00486BBA">
        <w:rPr>
          <w:lang w:eastAsia="ar-SA"/>
        </w:rPr>
        <w:t xml:space="preserve"> Основы </w:t>
      </w:r>
      <w:proofErr w:type="spellStart"/>
      <w:r w:rsidRPr="00486BBA">
        <w:rPr>
          <w:lang w:eastAsia="ar-SA"/>
        </w:rPr>
        <w:t>логотерапии</w:t>
      </w:r>
      <w:proofErr w:type="spellEnd"/>
      <w:r w:rsidRPr="00486BBA">
        <w:rPr>
          <w:lang w:eastAsia="ar-SA"/>
        </w:rPr>
        <w:t xml:space="preserve">: Психотерапия и религия/ Л.Е. </w:t>
      </w:r>
      <w:proofErr w:type="spellStart"/>
      <w:r w:rsidRPr="00486BBA">
        <w:rPr>
          <w:lang w:eastAsia="ar-SA"/>
        </w:rPr>
        <w:t>Франкл</w:t>
      </w:r>
      <w:proofErr w:type="spellEnd"/>
      <w:r w:rsidRPr="00486BBA">
        <w:rPr>
          <w:lang w:eastAsia="ar-SA"/>
        </w:rPr>
        <w:t>. - СПб: Речь, 2000. - 286 с.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Хухлаева</w:t>
      </w:r>
      <w:proofErr w:type="spellEnd"/>
      <w:r w:rsidRPr="00486BBA">
        <w:rPr>
          <w:lang w:eastAsia="ar-SA"/>
        </w:rPr>
        <w:t xml:space="preserve"> О.В. Основы психологического консультирования и </w:t>
      </w:r>
      <w:proofErr w:type="spellStart"/>
      <w:r w:rsidRPr="00486BBA">
        <w:rPr>
          <w:lang w:eastAsia="ar-SA"/>
        </w:rPr>
        <w:t>психокоррекции</w:t>
      </w:r>
      <w:proofErr w:type="spellEnd"/>
      <w:r w:rsidRPr="00486BBA">
        <w:rPr>
          <w:lang w:eastAsia="ar-SA"/>
        </w:rPr>
        <w:t>. – М., 2004.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lang w:eastAsia="ar-SA"/>
        </w:rPr>
        <w:t>Шевандрин</w:t>
      </w:r>
      <w:proofErr w:type="spellEnd"/>
      <w:r w:rsidRPr="00486BBA">
        <w:rPr>
          <w:lang w:eastAsia="ar-SA"/>
        </w:rPr>
        <w:t xml:space="preserve"> Н.И. Психодиагностика, коррекция и развитие личности. - М., 2001</w:t>
      </w:r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bCs/>
          <w:lang w:eastAsia="ar-SA"/>
        </w:rPr>
        <w:t>Шевандрин</w:t>
      </w:r>
      <w:proofErr w:type="spellEnd"/>
      <w:r w:rsidRPr="00486BBA">
        <w:rPr>
          <w:bCs/>
          <w:lang w:eastAsia="ar-SA"/>
        </w:rPr>
        <w:t>, Н</w:t>
      </w:r>
      <w:r w:rsidRPr="00486BBA">
        <w:rPr>
          <w:bCs/>
        </w:rPr>
        <w:t>.</w:t>
      </w:r>
      <w:r w:rsidRPr="00486BBA">
        <w:rPr>
          <w:bCs/>
          <w:lang w:eastAsia="ar-SA"/>
        </w:rPr>
        <w:t xml:space="preserve"> И</w:t>
      </w:r>
      <w:r w:rsidRPr="00486BBA">
        <w:rPr>
          <w:bCs/>
        </w:rPr>
        <w:t>.</w:t>
      </w:r>
      <w:r w:rsidRPr="00486BBA">
        <w:rPr>
          <w:lang w:eastAsia="ar-SA"/>
        </w:rPr>
        <w:t xml:space="preserve"> Психодиагностика, коррекция и развитие личности: Учебник  для студ. </w:t>
      </w:r>
      <w:proofErr w:type="spellStart"/>
      <w:r w:rsidRPr="00486BBA">
        <w:rPr>
          <w:lang w:eastAsia="ar-SA"/>
        </w:rPr>
        <w:t>высш</w:t>
      </w:r>
      <w:proofErr w:type="spellEnd"/>
      <w:r w:rsidRPr="00486BBA">
        <w:rPr>
          <w:lang w:eastAsia="ar-SA"/>
        </w:rPr>
        <w:t xml:space="preserve">. учеб. заведений/ Н.И. </w:t>
      </w:r>
      <w:proofErr w:type="spellStart"/>
      <w:r w:rsidRPr="00486BBA">
        <w:rPr>
          <w:lang w:eastAsia="ar-SA"/>
        </w:rPr>
        <w:t>Шевандрин</w:t>
      </w:r>
      <w:proofErr w:type="spellEnd"/>
      <w:r w:rsidRPr="00486BBA">
        <w:rPr>
          <w:lang w:eastAsia="ar-SA"/>
        </w:rPr>
        <w:t>. - 2-е изд. - М.: ВЛАДОС, 2001. - 512 с</w:t>
      </w:r>
      <w:proofErr w:type="gramStart"/>
      <w:r w:rsidRPr="00486BBA">
        <w:rPr>
          <w:lang w:eastAsia="ar-SA"/>
        </w:rPr>
        <w:t>.</w:t>
      </w:r>
      <w:r w:rsidRPr="00486BBA">
        <w:t>.</w:t>
      </w:r>
      <w:proofErr w:type="gramEnd"/>
    </w:p>
    <w:p w:rsidR="00245865" w:rsidRPr="00486BBA" w:rsidRDefault="00245865" w:rsidP="00245865">
      <w:pPr>
        <w:numPr>
          <w:ilvl w:val="0"/>
          <w:numId w:val="19"/>
        </w:numPr>
        <w:tabs>
          <w:tab w:val="left" w:pos="-540"/>
          <w:tab w:val="num" w:pos="0"/>
          <w:tab w:val="left" w:pos="284"/>
          <w:tab w:val="left" w:pos="426"/>
        </w:tabs>
        <w:ind w:left="0" w:right="-5" w:firstLine="0"/>
        <w:jc w:val="both"/>
        <w:rPr>
          <w:lang w:eastAsia="ar-SA"/>
        </w:rPr>
      </w:pPr>
      <w:proofErr w:type="spellStart"/>
      <w:r w:rsidRPr="00486BBA">
        <w:rPr>
          <w:bCs/>
          <w:lang w:eastAsia="ar-SA"/>
        </w:rPr>
        <w:lastRenderedPageBreak/>
        <w:t>Экслайн</w:t>
      </w:r>
      <w:proofErr w:type="spellEnd"/>
      <w:r w:rsidRPr="00486BBA">
        <w:rPr>
          <w:bCs/>
          <w:lang w:eastAsia="ar-SA"/>
        </w:rPr>
        <w:t>, В.</w:t>
      </w:r>
      <w:r w:rsidRPr="00486BBA">
        <w:rPr>
          <w:lang w:eastAsia="ar-SA"/>
        </w:rPr>
        <w:t xml:space="preserve"> Развитие личности в игровой терапии. (</w:t>
      </w:r>
      <w:proofErr w:type="spellStart"/>
      <w:r w:rsidRPr="00486BBA">
        <w:rPr>
          <w:lang w:eastAsia="ar-SA"/>
        </w:rPr>
        <w:t>Дибс</w:t>
      </w:r>
      <w:proofErr w:type="spellEnd"/>
      <w:r w:rsidRPr="00486BBA">
        <w:rPr>
          <w:lang w:eastAsia="ar-SA"/>
        </w:rPr>
        <w:t xml:space="preserve"> в поисках себя)/ В. </w:t>
      </w:r>
      <w:proofErr w:type="spellStart"/>
      <w:r w:rsidRPr="00486BBA">
        <w:rPr>
          <w:lang w:eastAsia="ar-SA"/>
        </w:rPr>
        <w:t>Экслайн</w:t>
      </w:r>
      <w:proofErr w:type="spellEnd"/>
      <w:r w:rsidRPr="00486BBA">
        <w:rPr>
          <w:lang w:eastAsia="ar-SA"/>
        </w:rPr>
        <w:t>. - М: Апрель-пресс, ЭКСМО-Пресс, 2000. - 256 с.</w:t>
      </w:r>
    </w:p>
    <w:p w:rsidR="00245865" w:rsidRPr="00486BBA" w:rsidRDefault="00245865" w:rsidP="00245865">
      <w:pPr>
        <w:tabs>
          <w:tab w:val="left" w:pos="-540"/>
          <w:tab w:val="num" w:pos="0"/>
          <w:tab w:val="left" w:pos="284"/>
          <w:tab w:val="left" w:pos="426"/>
        </w:tabs>
        <w:ind w:right="-5"/>
        <w:jc w:val="both"/>
        <w:rPr>
          <w:lang w:eastAsia="ar-SA"/>
        </w:rPr>
      </w:pPr>
    </w:p>
    <w:p w:rsidR="00245865" w:rsidRPr="00486BBA" w:rsidRDefault="00245865" w:rsidP="0024586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</w:rPr>
      </w:pPr>
    </w:p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  <w:rPr>
          <w:lang w:eastAsia="ar-SA"/>
        </w:rPr>
      </w:pPr>
    </w:p>
    <w:p w:rsidR="00245865" w:rsidRPr="00486BBA" w:rsidRDefault="00245865" w:rsidP="0024586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</w:rPr>
      </w:pPr>
    </w:p>
    <w:p w:rsidR="00245865" w:rsidRPr="00486BBA" w:rsidRDefault="00245865" w:rsidP="0024586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</w:rPr>
      </w:pPr>
    </w:p>
    <w:p w:rsidR="00245865" w:rsidRPr="00486BBA" w:rsidRDefault="00245865" w:rsidP="00245865">
      <w:pPr>
        <w:shd w:val="clear" w:color="auto" w:fill="FFFFFF"/>
        <w:tabs>
          <w:tab w:val="left" w:pos="284"/>
          <w:tab w:val="left" w:pos="426"/>
        </w:tabs>
        <w:jc w:val="center"/>
      </w:pPr>
      <w:r w:rsidRPr="00486BBA">
        <w:rPr>
          <w:b/>
          <w:bCs/>
        </w:rPr>
        <w:t>Методические рекомендации для студентов</w:t>
      </w:r>
    </w:p>
    <w:p w:rsidR="00245865" w:rsidRPr="00486BBA" w:rsidRDefault="00245865" w:rsidP="00245865">
      <w:pPr>
        <w:shd w:val="clear" w:color="auto" w:fill="FFFFFF"/>
        <w:tabs>
          <w:tab w:val="left" w:pos="284"/>
          <w:tab w:val="left" w:pos="426"/>
        </w:tabs>
        <w:ind w:right="5"/>
        <w:jc w:val="both"/>
      </w:pPr>
      <w:r w:rsidRPr="00486BBA">
        <w:rPr>
          <w:spacing w:val="-1"/>
        </w:rPr>
        <w:t xml:space="preserve">Особое место в овладении данным курсом отводится самостоятельной </w:t>
      </w:r>
      <w:r w:rsidRPr="00486BBA">
        <w:t>работе студентов, во внеаудиторное время. Основными формами организации самостоятельной работы студентов являются:</w:t>
      </w:r>
    </w:p>
    <w:p w:rsidR="00245865" w:rsidRPr="00486BBA" w:rsidRDefault="00486BBA" w:rsidP="00245865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left="442" w:firstLine="274"/>
        <w:rPr>
          <w:spacing w:val="-23"/>
        </w:rPr>
      </w:pPr>
      <w:r>
        <w:t>самостоятельное</w:t>
      </w:r>
      <w:r w:rsidR="00245865" w:rsidRPr="00486BBA">
        <w:t xml:space="preserve"> изучение рекомендованных источников литературы;</w:t>
      </w:r>
    </w:p>
    <w:p w:rsidR="00245865" w:rsidRPr="00486BBA" w:rsidRDefault="00245865" w:rsidP="00245865">
      <w:pPr>
        <w:widowControl w:val="0"/>
        <w:numPr>
          <w:ilvl w:val="0"/>
          <w:numId w:val="15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left="715"/>
        <w:rPr>
          <w:spacing w:val="-11"/>
        </w:rPr>
      </w:pPr>
      <w:r w:rsidRPr="00486BBA">
        <w:t>подготовка устного и письменного сообщения;</w:t>
      </w:r>
    </w:p>
    <w:p w:rsidR="00245865" w:rsidRPr="00486BBA" w:rsidRDefault="00245865" w:rsidP="00245865">
      <w:pPr>
        <w:widowControl w:val="0"/>
        <w:numPr>
          <w:ilvl w:val="0"/>
          <w:numId w:val="15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left="715"/>
        <w:rPr>
          <w:spacing w:val="-12"/>
        </w:rPr>
      </w:pPr>
      <w:r w:rsidRPr="00486BBA">
        <w:t>подготовка, написание и защита реферата по выбранной теме;</w:t>
      </w:r>
    </w:p>
    <w:p w:rsidR="00245865" w:rsidRPr="00486BBA" w:rsidRDefault="00245865" w:rsidP="00245865">
      <w:pPr>
        <w:widowControl w:val="0"/>
        <w:numPr>
          <w:ilvl w:val="0"/>
          <w:numId w:val="15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before="5"/>
        <w:ind w:left="715"/>
        <w:rPr>
          <w:spacing w:val="-10"/>
        </w:rPr>
      </w:pPr>
      <w:r w:rsidRPr="00486BBA">
        <w:t>подготовка и написание курсовой или итоговой работы.</w:t>
      </w:r>
    </w:p>
    <w:p w:rsidR="00245865" w:rsidRPr="00486BBA" w:rsidRDefault="00245865" w:rsidP="00245865">
      <w:pPr>
        <w:shd w:val="clear" w:color="auto" w:fill="FFFFFF"/>
        <w:ind w:left="10" w:right="14" w:firstLine="715"/>
        <w:jc w:val="both"/>
      </w:pPr>
      <w:r w:rsidRPr="00486BBA">
        <w:t>Для успешного выхода к экзамену необходимо набрать минимальное количество оценочных баллов (в зависимости от модуля).</w:t>
      </w:r>
    </w:p>
    <w:p w:rsidR="00245865" w:rsidRPr="00486BBA" w:rsidRDefault="00245865" w:rsidP="00245865">
      <w:pPr>
        <w:shd w:val="clear" w:color="auto" w:fill="FFFFFF"/>
        <w:spacing w:before="5"/>
        <w:ind w:right="14" w:firstLine="706"/>
        <w:jc w:val="both"/>
      </w:pPr>
      <w:r w:rsidRPr="00486BBA">
        <w:t>Самостоятельная работа включает, кроме подготовки по теоретическому материалу, сбор материала, получение информации через Интернет и написание сообщений.</w:t>
      </w:r>
    </w:p>
    <w:p w:rsidR="00245865" w:rsidRPr="00486BBA" w:rsidRDefault="00245865" w:rsidP="00245865">
      <w:pPr>
        <w:shd w:val="clear" w:color="auto" w:fill="FFFFFF"/>
        <w:spacing w:before="5"/>
        <w:ind w:left="701"/>
        <w:rPr>
          <w:i/>
          <w:iCs/>
        </w:rPr>
      </w:pPr>
      <w:r w:rsidRPr="00486BBA">
        <w:t>1</w:t>
      </w:r>
      <w:r w:rsidRPr="00486BBA">
        <w:rPr>
          <w:i/>
          <w:iCs/>
        </w:rPr>
        <w:t>. Работа с книгой</w:t>
      </w:r>
    </w:p>
    <w:p w:rsidR="00245865" w:rsidRPr="00486BBA" w:rsidRDefault="00245865" w:rsidP="00245865">
      <w:pPr>
        <w:shd w:val="clear" w:color="auto" w:fill="FFFFFF"/>
        <w:spacing w:before="5"/>
        <w:ind w:firstLine="701"/>
        <w:jc w:val="both"/>
      </w:pPr>
      <w:r w:rsidRPr="00486BBA">
        <w:t xml:space="preserve">При работе с книгой важно обратить внимание на автора, название и подзаголовок, место и год издания, аннотацию. Данная информация позволяет узнать жанр книги, адресацию издания, дает возможность определиться в содержании. Затем посредством изучения самого содержания осуществляется детальное ознакомление со структурой книги, изложенным в ней материалом и освещенным кругом проблем. </w:t>
      </w:r>
    </w:p>
    <w:p w:rsidR="00245865" w:rsidRPr="00486BBA" w:rsidRDefault="00245865" w:rsidP="00245865">
      <w:pPr>
        <w:shd w:val="clear" w:color="auto" w:fill="FFFFFF"/>
        <w:spacing w:before="5"/>
        <w:ind w:left="701"/>
      </w:pPr>
      <w:r w:rsidRPr="00486BBA">
        <w:t>2</w:t>
      </w:r>
      <w:r w:rsidRPr="00486BBA">
        <w:rPr>
          <w:i/>
          <w:iCs/>
        </w:rPr>
        <w:t>. Подготовка сообщения</w:t>
      </w:r>
    </w:p>
    <w:p w:rsidR="00245865" w:rsidRPr="00486BBA" w:rsidRDefault="00245865" w:rsidP="00245865">
      <w:pPr>
        <w:shd w:val="clear" w:color="auto" w:fill="FFFFFF"/>
        <w:ind w:firstLine="710"/>
        <w:jc w:val="both"/>
      </w:pPr>
      <w:r w:rsidRPr="00486BBA">
        <w:rPr>
          <w:spacing w:val="-2"/>
        </w:rPr>
        <w:t xml:space="preserve">В структуру устного и письменного сообщения входят: титульный лист, содержание, введение, </w:t>
      </w:r>
      <w:r w:rsidRPr="00486BBA">
        <w:rPr>
          <w:spacing w:val="-9"/>
        </w:rPr>
        <w:t>основная часть, заключение, библиографический список.</w:t>
      </w:r>
    </w:p>
    <w:p w:rsidR="00245865" w:rsidRPr="00486BBA" w:rsidRDefault="00245865" w:rsidP="00245865">
      <w:pPr>
        <w:shd w:val="clear" w:color="auto" w:fill="FFFFFF"/>
        <w:ind w:firstLine="725"/>
        <w:jc w:val="both"/>
        <w:rPr>
          <w:spacing w:val="-2"/>
        </w:rPr>
      </w:pPr>
      <w:r w:rsidRPr="00486BBA">
        <w:rPr>
          <w:i/>
          <w:iCs/>
          <w:spacing w:val="-4"/>
        </w:rPr>
        <w:t xml:space="preserve">Содержание </w:t>
      </w:r>
      <w:r w:rsidRPr="00486BBA">
        <w:rPr>
          <w:spacing w:val="-4"/>
        </w:rPr>
        <w:t xml:space="preserve">должно включать перечень основных структурных </w:t>
      </w:r>
      <w:r w:rsidRPr="00486BBA">
        <w:rPr>
          <w:spacing w:val="-8"/>
        </w:rPr>
        <w:t xml:space="preserve">элементов сообщения. Во </w:t>
      </w:r>
      <w:r w:rsidRPr="00486BBA">
        <w:rPr>
          <w:i/>
          <w:iCs/>
          <w:spacing w:val="-8"/>
        </w:rPr>
        <w:t xml:space="preserve">введении </w:t>
      </w:r>
      <w:r w:rsidRPr="00486BBA">
        <w:rPr>
          <w:spacing w:val="-8"/>
        </w:rPr>
        <w:t xml:space="preserve">четко формулируется цель выполнения </w:t>
      </w:r>
      <w:r w:rsidRPr="00486BBA">
        <w:t xml:space="preserve">сообщения и </w:t>
      </w:r>
      <w:r w:rsidRPr="00486BBA">
        <w:rPr>
          <w:i/>
          <w:iCs/>
        </w:rPr>
        <w:t xml:space="preserve">средства </w:t>
      </w:r>
      <w:r w:rsidRPr="00486BBA">
        <w:t xml:space="preserve">достижения ее, актуальность и социальную </w:t>
      </w:r>
      <w:r w:rsidRPr="00486BBA">
        <w:rPr>
          <w:spacing w:val="-2"/>
        </w:rPr>
        <w:t xml:space="preserve">значимость темы. </w:t>
      </w:r>
      <w:r w:rsidRPr="00486BBA">
        <w:rPr>
          <w:i/>
          <w:iCs/>
          <w:spacing w:val="-2"/>
        </w:rPr>
        <w:t xml:space="preserve">Основная часть </w:t>
      </w:r>
      <w:r w:rsidRPr="00486BBA">
        <w:rPr>
          <w:spacing w:val="-2"/>
        </w:rPr>
        <w:t xml:space="preserve">- главный содержательный раздел, </w:t>
      </w:r>
      <w:r w:rsidRPr="00486BBA">
        <w:rPr>
          <w:spacing w:val="-8"/>
        </w:rPr>
        <w:t>разбитый на подразделы и пункты в соответствии с составленным планом.</w:t>
      </w:r>
      <w:r w:rsidRPr="00486BBA">
        <w:rPr>
          <w:spacing w:val="-2"/>
        </w:rPr>
        <w:t xml:space="preserve"> </w:t>
      </w:r>
      <w:r w:rsidRPr="00486BBA">
        <w:rPr>
          <w:i/>
          <w:iCs/>
          <w:spacing w:val="-10"/>
        </w:rPr>
        <w:t xml:space="preserve">Заключение </w:t>
      </w:r>
      <w:r w:rsidRPr="00486BBA">
        <w:rPr>
          <w:spacing w:val="-10"/>
        </w:rPr>
        <w:t>содержит обобщающие выводы по теме и личные оценки автора.</w:t>
      </w:r>
      <w:r w:rsidRPr="00486BBA">
        <w:rPr>
          <w:spacing w:val="-2"/>
        </w:rPr>
        <w:t xml:space="preserve"> </w:t>
      </w:r>
      <w:r w:rsidRPr="00486BBA">
        <w:rPr>
          <w:i/>
          <w:iCs/>
          <w:spacing w:val="-9"/>
        </w:rPr>
        <w:t xml:space="preserve">Библиографический список </w:t>
      </w:r>
      <w:r w:rsidRPr="00486BBA">
        <w:rPr>
          <w:spacing w:val="-9"/>
        </w:rPr>
        <w:t xml:space="preserve">использованных источников должен содержать </w:t>
      </w:r>
      <w:r w:rsidRPr="00486BBA">
        <w:rPr>
          <w:spacing w:val="-1"/>
        </w:rPr>
        <w:t xml:space="preserve">перечень источников, использованных при выполнении сообщения. </w:t>
      </w:r>
      <w:r w:rsidRPr="00486BBA">
        <w:t>Источники следует располагать по алфавиту.</w:t>
      </w:r>
    </w:p>
    <w:p w:rsidR="00245865" w:rsidRPr="00486BBA" w:rsidRDefault="00245865" w:rsidP="00245865">
      <w:pPr>
        <w:shd w:val="clear" w:color="auto" w:fill="FFFFFF"/>
        <w:ind w:left="706"/>
      </w:pPr>
      <w:r w:rsidRPr="00486BBA">
        <w:rPr>
          <w:i/>
          <w:iCs/>
          <w:spacing w:val="-10"/>
        </w:rPr>
        <w:t>Порядок представления и защиты письменного сообщения</w:t>
      </w:r>
    </w:p>
    <w:p w:rsidR="00245865" w:rsidRPr="00486BBA" w:rsidRDefault="00245865" w:rsidP="00245865">
      <w:pPr>
        <w:shd w:val="clear" w:color="auto" w:fill="FFFFFF"/>
        <w:spacing w:before="5"/>
        <w:ind w:left="10" w:right="5" w:firstLine="710"/>
        <w:jc w:val="both"/>
      </w:pPr>
      <w:r w:rsidRPr="00486BBA">
        <w:rPr>
          <w:spacing w:val="-8"/>
        </w:rPr>
        <w:t xml:space="preserve">Завершенное письменное сообщение представляется студентом </w:t>
      </w:r>
      <w:r w:rsidRPr="00486BBA">
        <w:rPr>
          <w:spacing w:val="-6"/>
        </w:rPr>
        <w:t xml:space="preserve">преподавателю в срок, определенный преподавателем. Преподаватель </w:t>
      </w:r>
      <w:r w:rsidRPr="00486BBA">
        <w:rPr>
          <w:spacing w:val="-10"/>
        </w:rPr>
        <w:t>анализирует текст, формулирует вопросы по содержанию.</w:t>
      </w:r>
    </w:p>
    <w:p w:rsidR="00245865" w:rsidRPr="00486BBA" w:rsidRDefault="00245865" w:rsidP="00245865">
      <w:pPr>
        <w:shd w:val="clear" w:color="auto" w:fill="FFFFFF"/>
        <w:ind w:left="715"/>
        <w:rPr>
          <w:i/>
          <w:iCs/>
        </w:rPr>
      </w:pPr>
      <w:r w:rsidRPr="00486BBA">
        <w:rPr>
          <w:i/>
          <w:iCs/>
          <w:spacing w:val="-10"/>
        </w:rPr>
        <w:t>План защиты доклада:</w:t>
      </w:r>
    </w:p>
    <w:p w:rsidR="00245865" w:rsidRPr="00486BBA" w:rsidRDefault="00245865" w:rsidP="00245865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72"/>
      </w:pPr>
      <w:r w:rsidRPr="00486BBA">
        <w:rPr>
          <w:spacing w:val="-10"/>
        </w:rPr>
        <w:t>Название темы.</w:t>
      </w:r>
    </w:p>
    <w:p w:rsidR="00245865" w:rsidRPr="00486BBA" w:rsidRDefault="00245865" w:rsidP="00245865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before="5"/>
        <w:ind w:left="72"/>
      </w:pPr>
      <w:r w:rsidRPr="00486BBA">
        <w:rPr>
          <w:spacing w:val="-10"/>
        </w:rPr>
        <w:t>Краткое изложение наиболее интересной информации по теме.</w:t>
      </w:r>
    </w:p>
    <w:p w:rsidR="00245865" w:rsidRPr="00486BBA" w:rsidRDefault="00245865" w:rsidP="00245865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72"/>
      </w:pPr>
      <w:r w:rsidRPr="00486BBA">
        <w:rPr>
          <w:spacing w:val="-10"/>
        </w:rPr>
        <w:t>Способы и результаты поиска информации для выполнения сообщения.</w:t>
      </w:r>
    </w:p>
    <w:p w:rsidR="00245865" w:rsidRPr="00486BBA" w:rsidRDefault="00245865" w:rsidP="00245865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before="5"/>
        <w:ind w:left="72"/>
      </w:pPr>
      <w:r w:rsidRPr="00486BBA">
        <w:rPr>
          <w:spacing w:val="-9"/>
        </w:rPr>
        <w:t>Анализ трудностей, с которыми столкнулись при выполнении работы.</w:t>
      </w:r>
    </w:p>
    <w:p w:rsidR="00245865" w:rsidRPr="00486BBA" w:rsidRDefault="00245865" w:rsidP="00245865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72"/>
      </w:pPr>
      <w:r w:rsidRPr="00486BBA">
        <w:rPr>
          <w:spacing w:val="-10"/>
        </w:rPr>
        <w:t>Личное отношение студента к выполненной работе.</w:t>
      </w:r>
    </w:p>
    <w:p w:rsidR="00245865" w:rsidRPr="00486BBA" w:rsidRDefault="00245865" w:rsidP="00245865">
      <w:pPr>
        <w:shd w:val="clear" w:color="auto" w:fill="FFFFFF"/>
        <w:tabs>
          <w:tab w:val="left" w:pos="0"/>
        </w:tabs>
        <w:ind w:left="72" w:firstLine="637"/>
        <w:rPr>
          <w:i/>
          <w:iCs/>
          <w:spacing w:val="-10"/>
        </w:rPr>
      </w:pPr>
      <w:r w:rsidRPr="00486BBA">
        <w:rPr>
          <w:i/>
          <w:iCs/>
          <w:spacing w:val="-10"/>
        </w:rPr>
        <w:tab/>
      </w:r>
      <w:r w:rsidRPr="00486BBA">
        <w:rPr>
          <w:spacing w:val="-10"/>
        </w:rPr>
        <w:t>3.</w:t>
      </w:r>
      <w:r w:rsidRPr="00486BBA">
        <w:rPr>
          <w:i/>
          <w:iCs/>
          <w:spacing w:val="-10"/>
        </w:rPr>
        <w:t xml:space="preserve"> Подготовка реферата</w:t>
      </w:r>
    </w:p>
    <w:p w:rsidR="00245865" w:rsidRPr="00486BBA" w:rsidRDefault="00245865" w:rsidP="00245865">
      <w:pPr>
        <w:shd w:val="clear" w:color="auto" w:fill="FFFFFF"/>
        <w:tabs>
          <w:tab w:val="left" w:pos="0"/>
        </w:tabs>
        <w:ind w:left="72" w:firstLine="637"/>
        <w:jc w:val="both"/>
        <w:rPr>
          <w:spacing w:val="-9"/>
        </w:rPr>
      </w:pPr>
      <w:proofErr w:type="gramStart"/>
      <w:r w:rsidRPr="00486BBA">
        <w:rPr>
          <w:spacing w:val="-10"/>
        </w:rPr>
        <w:t xml:space="preserve">В структуру реферата входят: </w:t>
      </w:r>
      <w:r w:rsidRPr="00486BBA">
        <w:rPr>
          <w:spacing w:val="-2"/>
        </w:rPr>
        <w:t xml:space="preserve">титульный лист, содержание, введение, </w:t>
      </w:r>
      <w:r w:rsidRPr="00486BBA">
        <w:rPr>
          <w:spacing w:val="-9"/>
        </w:rPr>
        <w:t xml:space="preserve">основная часть, заключение, библиографический список, приложения. </w:t>
      </w:r>
      <w:proofErr w:type="gramEnd"/>
    </w:p>
    <w:p w:rsidR="00245865" w:rsidRPr="00486BBA" w:rsidRDefault="00245865" w:rsidP="00245865">
      <w:pPr>
        <w:shd w:val="clear" w:color="auto" w:fill="FFFFFF"/>
        <w:tabs>
          <w:tab w:val="left" w:pos="0"/>
        </w:tabs>
        <w:ind w:left="72" w:firstLine="637"/>
        <w:jc w:val="both"/>
        <w:rPr>
          <w:spacing w:val="-9"/>
        </w:rPr>
      </w:pPr>
      <w:r w:rsidRPr="00486BBA">
        <w:rPr>
          <w:i/>
          <w:iCs/>
          <w:spacing w:val="-9"/>
        </w:rPr>
        <w:t xml:space="preserve">Оглавление </w:t>
      </w:r>
      <w:r w:rsidRPr="00486BBA">
        <w:rPr>
          <w:spacing w:val="-9"/>
        </w:rPr>
        <w:t xml:space="preserve">включает последовательное изложение пунктов реферата с указанием соответствующих страниц. </w:t>
      </w:r>
      <w:r w:rsidRPr="00486BBA">
        <w:rPr>
          <w:i/>
          <w:iCs/>
          <w:spacing w:val="-9"/>
        </w:rPr>
        <w:t xml:space="preserve">Введение </w:t>
      </w:r>
      <w:r w:rsidRPr="00486BBA">
        <w:rPr>
          <w:spacing w:val="-9"/>
        </w:rPr>
        <w:t xml:space="preserve">содержит обоснование актуальности темы, формулировку сути освещаемой проблемы, цель и задачи реферата. </w:t>
      </w:r>
      <w:r w:rsidRPr="00486BBA">
        <w:rPr>
          <w:i/>
          <w:iCs/>
          <w:spacing w:val="-9"/>
        </w:rPr>
        <w:t>Основная часть</w:t>
      </w:r>
      <w:r w:rsidRPr="00486BBA">
        <w:rPr>
          <w:spacing w:val="-9"/>
        </w:rPr>
        <w:t xml:space="preserve"> включает разделы, каждый </w:t>
      </w:r>
      <w:r w:rsidRPr="00486BBA">
        <w:rPr>
          <w:spacing w:val="-9"/>
        </w:rPr>
        <w:lastRenderedPageBreak/>
        <w:t xml:space="preserve">из которых доказательно раскрывает отдельный вопрос, который является логическим  продолжением предыдущего. </w:t>
      </w:r>
      <w:r w:rsidRPr="00486BBA">
        <w:rPr>
          <w:i/>
          <w:iCs/>
          <w:spacing w:val="-9"/>
        </w:rPr>
        <w:t>Заключение</w:t>
      </w:r>
      <w:r w:rsidRPr="00486BBA">
        <w:rPr>
          <w:spacing w:val="-9"/>
        </w:rPr>
        <w:t xml:space="preserve"> содержит подведение итогов и обобщенный вывод по теме реферата. </w:t>
      </w:r>
      <w:r w:rsidRPr="00486BBA">
        <w:rPr>
          <w:i/>
          <w:iCs/>
          <w:spacing w:val="-9"/>
        </w:rPr>
        <w:t>Библиографический список</w:t>
      </w:r>
      <w:r w:rsidRPr="00486BBA">
        <w:rPr>
          <w:spacing w:val="-9"/>
        </w:rPr>
        <w:t xml:space="preserve"> должен содержат не менее 7 – 10 различных источников. </w:t>
      </w:r>
      <w:r w:rsidRPr="00486BBA">
        <w:rPr>
          <w:i/>
          <w:iCs/>
          <w:spacing w:val="-9"/>
        </w:rPr>
        <w:t>Приложение</w:t>
      </w:r>
      <w:r w:rsidRPr="00486BBA">
        <w:rPr>
          <w:spacing w:val="-9"/>
        </w:rPr>
        <w:t xml:space="preserve"> включает таблицы, схемы, графики, подробные статистические данные, относящиеся к основному содержанию реферата.</w:t>
      </w:r>
    </w:p>
    <w:p w:rsidR="00245865" w:rsidRPr="00486BBA" w:rsidRDefault="00245865" w:rsidP="00245865">
      <w:pPr>
        <w:shd w:val="clear" w:color="auto" w:fill="FFFFFF"/>
        <w:ind w:left="715"/>
        <w:rPr>
          <w:i/>
          <w:iCs/>
        </w:rPr>
      </w:pPr>
      <w:r w:rsidRPr="00486BBA">
        <w:rPr>
          <w:i/>
          <w:iCs/>
          <w:spacing w:val="-10"/>
        </w:rPr>
        <w:t>План защиты реферата:</w:t>
      </w:r>
    </w:p>
    <w:p w:rsidR="00245865" w:rsidRPr="00486BBA" w:rsidRDefault="00245865" w:rsidP="00245865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rPr>
          <w:i/>
          <w:iCs/>
        </w:rPr>
      </w:pPr>
      <w:r w:rsidRPr="00486BBA">
        <w:rPr>
          <w:spacing w:val="-10"/>
        </w:rPr>
        <w:t>Название темы.</w:t>
      </w:r>
    </w:p>
    <w:p w:rsidR="00245865" w:rsidRPr="00486BBA" w:rsidRDefault="00245865" w:rsidP="00245865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rPr>
          <w:i/>
          <w:iCs/>
        </w:rPr>
      </w:pPr>
      <w:r w:rsidRPr="00486BBA">
        <w:rPr>
          <w:spacing w:val="-10"/>
        </w:rPr>
        <w:t>Краткое изложение информации по теме.</w:t>
      </w:r>
    </w:p>
    <w:p w:rsidR="00245865" w:rsidRPr="00486BBA" w:rsidRDefault="00245865" w:rsidP="00245865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rPr>
          <w:i/>
          <w:iCs/>
        </w:rPr>
      </w:pPr>
      <w:r w:rsidRPr="00486BBA">
        <w:rPr>
          <w:spacing w:val="-10"/>
        </w:rPr>
        <w:t>Способы и результаты поиска информации для выполнения реферата.</w:t>
      </w:r>
    </w:p>
    <w:p w:rsidR="00245865" w:rsidRPr="00486BBA" w:rsidRDefault="00245865" w:rsidP="00245865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rPr>
          <w:i/>
          <w:iCs/>
        </w:rPr>
      </w:pPr>
      <w:r w:rsidRPr="00486BBA">
        <w:rPr>
          <w:spacing w:val="-9"/>
        </w:rPr>
        <w:t>Анализ трудностей, с которыми столкнулись при выполнении работы.</w:t>
      </w:r>
    </w:p>
    <w:p w:rsidR="00245865" w:rsidRPr="00486BBA" w:rsidRDefault="00245865" w:rsidP="00245865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rPr>
          <w:i/>
          <w:iCs/>
        </w:rPr>
      </w:pPr>
      <w:r w:rsidRPr="00486BBA">
        <w:rPr>
          <w:spacing w:val="-10"/>
        </w:rPr>
        <w:t>Личное отношение студента к выполненной работе.</w:t>
      </w:r>
    </w:p>
    <w:p w:rsidR="00245865" w:rsidRPr="00486BBA" w:rsidRDefault="00245865" w:rsidP="0024586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72" w:firstLine="637"/>
        <w:jc w:val="both"/>
        <w:rPr>
          <w:i/>
          <w:iCs/>
        </w:rPr>
      </w:pPr>
      <w:r w:rsidRPr="00486BBA">
        <w:rPr>
          <w:i/>
          <w:iCs/>
        </w:rPr>
        <w:t>Подготовка курсовой или итоговой работы</w:t>
      </w:r>
    </w:p>
    <w:p w:rsidR="00245865" w:rsidRPr="00486BBA" w:rsidRDefault="00245865" w:rsidP="00245865">
      <w:pPr>
        <w:shd w:val="clear" w:color="auto" w:fill="FFFFFF"/>
        <w:tabs>
          <w:tab w:val="left" w:pos="0"/>
        </w:tabs>
        <w:ind w:left="72" w:firstLine="637"/>
        <w:jc w:val="both"/>
        <w:rPr>
          <w:spacing w:val="-9"/>
        </w:rPr>
      </w:pPr>
      <w:r w:rsidRPr="00486BBA">
        <w:rPr>
          <w:spacing w:val="-2"/>
        </w:rPr>
        <w:t xml:space="preserve">В структуру курсовой или итоговой работы входят: титульный лист, оглавление, введение, </w:t>
      </w:r>
      <w:r w:rsidRPr="00486BBA">
        <w:rPr>
          <w:spacing w:val="-9"/>
        </w:rPr>
        <w:t xml:space="preserve">основная часть с ее опытно-экспериментальной составляющей, заключение, библиографический список. Текст курсовой или итоговой работы составляет 25 – 30 печатных страниц, шрифт </w:t>
      </w:r>
      <w:r w:rsidRPr="00486BBA">
        <w:rPr>
          <w:spacing w:val="-9"/>
          <w:lang w:val="en-US"/>
        </w:rPr>
        <w:t>Times</w:t>
      </w:r>
      <w:r w:rsidRPr="00486BBA">
        <w:rPr>
          <w:spacing w:val="-9"/>
        </w:rPr>
        <w:t xml:space="preserve"> </w:t>
      </w:r>
      <w:r w:rsidRPr="00486BBA">
        <w:rPr>
          <w:spacing w:val="-9"/>
          <w:lang w:val="en-US"/>
        </w:rPr>
        <w:t>New</w:t>
      </w:r>
      <w:r w:rsidRPr="00486BBA">
        <w:rPr>
          <w:spacing w:val="-9"/>
        </w:rPr>
        <w:t xml:space="preserve"> </w:t>
      </w:r>
      <w:r w:rsidRPr="00486BBA">
        <w:rPr>
          <w:spacing w:val="-9"/>
          <w:lang w:val="en-US"/>
        </w:rPr>
        <w:t>Roman</w:t>
      </w:r>
      <w:r w:rsidRPr="00486BBA">
        <w:rPr>
          <w:spacing w:val="-9"/>
        </w:rPr>
        <w:t>, размер 14, на одной стороне стандартного листа бумаги, с соблюдением следующих полей: слева – 3 см, справа – 1 см, сверху – 2 см, снизу – 2,5 см.</w:t>
      </w:r>
    </w:p>
    <w:p w:rsidR="00245865" w:rsidRPr="00486BBA" w:rsidRDefault="00245865" w:rsidP="00245865">
      <w:pPr>
        <w:shd w:val="clear" w:color="auto" w:fill="FFFFFF"/>
        <w:tabs>
          <w:tab w:val="left" w:pos="0"/>
        </w:tabs>
        <w:ind w:left="72" w:firstLine="637"/>
        <w:jc w:val="both"/>
        <w:rPr>
          <w:spacing w:val="-9"/>
        </w:rPr>
      </w:pPr>
      <w:proofErr w:type="gramStart"/>
      <w:r w:rsidRPr="00486BBA">
        <w:rPr>
          <w:i/>
          <w:iCs/>
          <w:spacing w:val="-2"/>
        </w:rPr>
        <w:t>Титульный лист</w:t>
      </w:r>
      <w:r w:rsidRPr="00486BBA">
        <w:rPr>
          <w:spacing w:val="-2"/>
        </w:rPr>
        <w:t xml:space="preserve"> содержит информацию о названии учебного заведения, кафедре, </w:t>
      </w:r>
      <w:proofErr w:type="spellStart"/>
      <w:r w:rsidRPr="00486BBA">
        <w:rPr>
          <w:spacing w:val="-2"/>
        </w:rPr>
        <w:t>ф.и.о.</w:t>
      </w:r>
      <w:proofErr w:type="spellEnd"/>
      <w:r w:rsidRPr="00486BBA">
        <w:rPr>
          <w:spacing w:val="-2"/>
        </w:rPr>
        <w:t xml:space="preserve"> студента, его курсе и факультете, теме курсовой работы, а также </w:t>
      </w:r>
      <w:proofErr w:type="spellStart"/>
      <w:r w:rsidRPr="00486BBA">
        <w:rPr>
          <w:spacing w:val="-2"/>
        </w:rPr>
        <w:t>ф.и.о.</w:t>
      </w:r>
      <w:proofErr w:type="spellEnd"/>
      <w:r w:rsidRPr="00486BBA">
        <w:rPr>
          <w:spacing w:val="-2"/>
        </w:rPr>
        <w:t xml:space="preserve"> научного руководителя, год написания работы.</w:t>
      </w:r>
      <w:proofErr w:type="gramEnd"/>
      <w:r w:rsidRPr="00486BBA">
        <w:rPr>
          <w:spacing w:val="-2"/>
        </w:rPr>
        <w:t xml:space="preserve"> </w:t>
      </w:r>
      <w:r w:rsidRPr="00486BBA">
        <w:rPr>
          <w:i/>
          <w:iCs/>
          <w:spacing w:val="-2"/>
        </w:rPr>
        <w:t xml:space="preserve">Оглавление </w:t>
      </w:r>
      <w:r w:rsidRPr="00486BBA">
        <w:rPr>
          <w:spacing w:val="-2"/>
        </w:rPr>
        <w:t xml:space="preserve">состоит </w:t>
      </w:r>
      <w:proofErr w:type="gramStart"/>
      <w:r w:rsidRPr="00486BBA">
        <w:rPr>
          <w:spacing w:val="-2"/>
        </w:rPr>
        <w:t>из</w:t>
      </w:r>
      <w:proofErr w:type="gramEnd"/>
      <w:r w:rsidRPr="00486BBA">
        <w:rPr>
          <w:spacing w:val="-2"/>
        </w:rPr>
        <w:t xml:space="preserve"> </w:t>
      </w:r>
      <w:proofErr w:type="gramStart"/>
      <w:r w:rsidRPr="00486BBA">
        <w:rPr>
          <w:spacing w:val="-2"/>
        </w:rPr>
        <w:t>название</w:t>
      </w:r>
      <w:proofErr w:type="gramEnd"/>
      <w:r w:rsidRPr="00486BBA">
        <w:rPr>
          <w:spacing w:val="-2"/>
        </w:rPr>
        <w:t xml:space="preserve"> пунктов и подпунктов работы, формулировки которых должны соответствовать содержанию работы, быть краткими, четкими и последовательно отражать внутреннюю логику работы. Необходимо обязательно указать страницы, с которых начинается пункт или подпункт. </w:t>
      </w:r>
      <w:r w:rsidRPr="00486BBA">
        <w:rPr>
          <w:i/>
          <w:iCs/>
          <w:spacing w:val="-2"/>
        </w:rPr>
        <w:t>Введение</w:t>
      </w:r>
      <w:r w:rsidRPr="00486BBA">
        <w:rPr>
          <w:spacing w:val="-2"/>
        </w:rPr>
        <w:t xml:space="preserve"> содержит обоснование актуальности темы исследования, основные характеристики работы (проблема, объект, предмет, цель, задачи исследования и др.). Дается краткая информация о замысле исследования. </w:t>
      </w:r>
      <w:r w:rsidRPr="00486BBA">
        <w:rPr>
          <w:i/>
          <w:iCs/>
          <w:spacing w:val="-2"/>
        </w:rPr>
        <w:t>Основная часть</w:t>
      </w:r>
      <w:r w:rsidRPr="00486BBA">
        <w:rPr>
          <w:spacing w:val="-2"/>
        </w:rPr>
        <w:t xml:space="preserve"> включается в себя содержание нескольких пунктов плана, в которых раскрыта история и теория исследуемого вопроса, дан критический анализ литературы и изложена позиция автора. Затем освящаются методы, организация и результаты самостоятельно проведенного фрагмента опыта (исследования). При описании опытно-экспериментальной части дают подробную характеристику испытуемых с указанием их возраста, количества, характеристику материала, используемого в работе (иногда с его описанием в тексте или приложении). Указывают, какое оборудование (приборы, аппаратура) использовалось. Описывают весь ход работы, включая инструкцию для испытуемых. Прописывают способ обработки полученных данных. Результаты опытно-экспериментальной части представляют в виде таблиц, графиков, диаграмм. Здесь же обсуждаются результаты исследования. </w:t>
      </w:r>
      <w:r w:rsidRPr="00486BBA">
        <w:rPr>
          <w:i/>
          <w:iCs/>
          <w:spacing w:val="-2"/>
        </w:rPr>
        <w:t>Заключение</w:t>
      </w:r>
      <w:r w:rsidRPr="00486BBA">
        <w:rPr>
          <w:spacing w:val="-2"/>
        </w:rPr>
        <w:t xml:space="preserve"> содержит итоги работы, важнейшие выводы к которым пришел автор. Отмечается практическая значимость и возможность внедрения результатов работы в практику, дальнейшие перспективы исследования темы. </w:t>
      </w:r>
      <w:r w:rsidRPr="00486BBA">
        <w:rPr>
          <w:i/>
          <w:iCs/>
          <w:spacing w:val="-2"/>
        </w:rPr>
        <w:t>Библиографический список</w:t>
      </w:r>
      <w:r w:rsidRPr="00486BBA">
        <w:rPr>
          <w:spacing w:val="-2"/>
        </w:rPr>
        <w:t xml:space="preserve"> составляется в алфавитном порядке, с указанием всех использованных литературных источников. </w:t>
      </w:r>
      <w:r w:rsidRPr="00486BBA">
        <w:rPr>
          <w:i/>
          <w:iCs/>
          <w:spacing w:val="-2"/>
        </w:rPr>
        <w:t>Приложения</w:t>
      </w:r>
      <w:r w:rsidRPr="00486BBA">
        <w:rPr>
          <w:spacing w:val="-2"/>
        </w:rPr>
        <w:t xml:space="preserve"> оформляются на отдельных листах. Там помещается материал к практической части, использованный в работе: анкеты, конспекты уроков или используемых материалов, протоколы наблюдений или исследований, рисунки, фотографии.</w:t>
      </w:r>
    </w:p>
    <w:p w:rsidR="00245865" w:rsidRPr="00486BBA" w:rsidRDefault="00245865" w:rsidP="00245865">
      <w:pPr>
        <w:shd w:val="clear" w:color="auto" w:fill="FFFFFF"/>
        <w:ind w:left="715"/>
        <w:rPr>
          <w:i/>
          <w:iCs/>
        </w:rPr>
      </w:pPr>
      <w:r w:rsidRPr="00486BBA">
        <w:rPr>
          <w:spacing w:val="-2"/>
        </w:rPr>
        <w:tab/>
      </w:r>
      <w:r w:rsidRPr="00486BBA">
        <w:rPr>
          <w:i/>
          <w:iCs/>
          <w:spacing w:val="-10"/>
        </w:rPr>
        <w:t>План защиты курсовой или итоговой работы:</w:t>
      </w:r>
    </w:p>
    <w:p w:rsidR="00245865" w:rsidRPr="00486BBA" w:rsidRDefault="00245865" w:rsidP="00245865">
      <w:pPr>
        <w:shd w:val="clear" w:color="auto" w:fill="FFFFFF"/>
        <w:ind w:left="1"/>
        <w:rPr>
          <w:i/>
          <w:iCs/>
        </w:rPr>
      </w:pPr>
      <w:r w:rsidRPr="00486BBA">
        <w:rPr>
          <w:spacing w:val="-10"/>
        </w:rPr>
        <w:t>1. Название темы, состояние проблемы.</w:t>
      </w:r>
    </w:p>
    <w:p w:rsidR="00245865" w:rsidRPr="00486BBA" w:rsidRDefault="00245865" w:rsidP="00245865">
      <w:pPr>
        <w:shd w:val="clear" w:color="auto" w:fill="FFFFFF"/>
        <w:rPr>
          <w:spacing w:val="-10"/>
        </w:rPr>
      </w:pPr>
      <w:r w:rsidRPr="00486BBA">
        <w:rPr>
          <w:spacing w:val="-10"/>
        </w:rPr>
        <w:t>2. Объект, предмет, цель, гипотеза, задачи исследования.</w:t>
      </w:r>
    </w:p>
    <w:p w:rsidR="00245865" w:rsidRPr="00486BBA" w:rsidRDefault="00245865" w:rsidP="00245865">
      <w:pPr>
        <w:shd w:val="clear" w:color="auto" w:fill="FFFFFF"/>
        <w:ind w:left="1"/>
        <w:rPr>
          <w:spacing w:val="-10"/>
        </w:rPr>
      </w:pPr>
      <w:r w:rsidRPr="00486BBA">
        <w:rPr>
          <w:spacing w:val="-10"/>
        </w:rPr>
        <w:t>3. Используемые в опытно-экспериментальной части методы.</w:t>
      </w:r>
    </w:p>
    <w:p w:rsidR="00245865" w:rsidRPr="00486BBA" w:rsidRDefault="00245865" w:rsidP="00245865">
      <w:pPr>
        <w:shd w:val="clear" w:color="auto" w:fill="FFFFFF"/>
        <w:ind w:left="1"/>
        <w:rPr>
          <w:spacing w:val="-10"/>
        </w:rPr>
      </w:pPr>
      <w:r w:rsidRPr="00486BBA">
        <w:rPr>
          <w:spacing w:val="-10"/>
        </w:rPr>
        <w:t>4. Результаты опытно-экспериментальной части.</w:t>
      </w:r>
    </w:p>
    <w:p w:rsidR="00245865" w:rsidRPr="00486BBA" w:rsidRDefault="00245865" w:rsidP="00245865">
      <w:pPr>
        <w:shd w:val="clear" w:color="auto" w:fill="FFFFFF"/>
        <w:ind w:left="1"/>
        <w:rPr>
          <w:spacing w:val="-10"/>
        </w:rPr>
      </w:pPr>
      <w:r w:rsidRPr="00486BBA">
        <w:rPr>
          <w:spacing w:val="-10"/>
        </w:rPr>
        <w:t>5. Выводы и предложения, перспективы исследования.</w:t>
      </w:r>
    </w:p>
    <w:p w:rsidR="00245865" w:rsidRPr="00486BBA" w:rsidRDefault="00245865" w:rsidP="00245865">
      <w:pPr>
        <w:shd w:val="clear" w:color="auto" w:fill="FFFFFF"/>
        <w:tabs>
          <w:tab w:val="left" w:pos="0"/>
        </w:tabs>
        <w:jc w:val="both"/>
        <w:rPr>
          <w:spacing w:val="-9"/>
        </w:rPr>
      </w:pPr>
      <w:r w:rsidRPr="00486BBA">
        <w:rPr>
          <w:spacing w:val="-9"/>
        </w:rPr>
        <w:t>6. Ответы на поступившие от преподавателя и студентов вопросы.</w:t>
      </w:r>
    </w:p>
    <w:p w:rsidR="00245865" w:rsidRPr="00486BBA" w:rsidRDefault="00245865" w:rsidP="00245865">
      <w:pPr>
        <w:shd w:val="clear" w:color="auto" w:fill="FFFFFF"/>
        <w:spacing w:before="485"/>
        <w:ind w:right="14"/>
        <w:jc w:val="center"/>
      </w:pPr>
      <w:r w:rsidRPr="00486BBA">
        <w:rPr>
          <w:b/>
          <w:bCs/>
          <w:spacing w:val="-10"/>
        </w:rPr>
        <w:lastRenderedPageBreak/>
        <w:t>Методические рекомендации для преподавателя</w:t>
      </w:r>
    </w:p>
    <w:p w:rsidR="00245865" w:rsidRPr="00486BBA" w:rsidRDefault="00245865" w:rsidP="00245865">
      <w:pPr>
        <w:shd w:val="clear" w:color="auto" w:fill="FFFFFF"/>
        <w:spacing w:before="5"/>
        <w:ind w:right="5" w:firstLine="701"/>
        <w:jc w:val="both"/>
      </w:pPr>
      <w:r w:rsidRPr="00486BBA">
        <w:rPr>
          <w:spacing w:val="-7"/>
        </w:rPr>
        <w:t xml:space="preserve">В рамках курса предполагается выполнение студентами </w:t>
      </w:r>
      <w:r w:rsidRPr="00486BBA">
        <w:rPr>
          <w:i/>
          <w:iCs/>
          <w:spacing w:val="-7"/>
        </w:rPr>
        <w:t xml:space="preserve">практических </w:t>
      </w:r>
      <w:r w:rsidRPr="00486BBA">
        <w:rPr>
          <w:i/>
          <w:iCs/>
          <w:spacing w:val="-8"/>
        </w:rPr>
        <w:t xml:space="preserve">и самостоятельных заданий. </w:t>
      </w:r>
      <w:r w:rsidRPr="00486BBA">
        <w:rPr>
          <w:spacing w:val="-8"/>
        </w:rPr>
        <w:t xml:space="preserve">Они обеспечивают закрепление и углубление </w:t>
      </w:r>
      <w:r w:rsidRPr="00486BBA">
        <w:t>теоретических знаний.</w:t>
      </w:r>
    </w:p>
    <w:p w:rsidR="00245865" w:rsidRPr="00486BBA" w:rsidRDefault="00245865" w:rsidP="00245865">
      <w:pPr>
        <w:shd w:val="clear" w:color="auto" w:fill="FFFFFF"/>
        <w:ind w:left="5" w:right="10" w:firstLine="701"/>
        <w:jc w:val="both"/>
      </w:pPr>
      <w:r w:rsidRPr="00486BBA">
        <w:rPr>
          <w:spacing w:val="-9"/>
        </w:rPr>
        <w:t>К практическим и самостоятельным заданиям предъявляются следую</w:t>
      </w:r>
      <w:r w:rsidRPr="00486BBA">
        <w:rPr>
          <w:spacing w:val="-9"/>
        </w:rPr>
        <w:softHyphen/>
      </w:r>
      <w:r w:rsidRPr="00486BBA">
        <w:rPr>
          <w:spacing w:val="-10"/>
        </w:rPr>
        <w:t xml:space="preserve">щие требования: комплексность вопросов, разнообразие ступеней сложности, </w:t>
      </w:r>
      <w:r w:rsidRPr="00486BBA">
        <w:rPr>
          <w:spacing w:val="-3"/>
        </w:rPr>
        <w:t xml:space="preserve">конкретность, ясность формулировки, тесная связь с теоретическим </w:t>
      </w:r>
      <w:r w:rsidRPr="00486BBA">
        <w:rPr>
          <w:spacing w:val="-8"/>
        </w:rPr>
        <w:t xml:space="preserve">программным материалом, оптимальность объема в соответствии с нормами </w:t>
      </w:r>
      <w:r w:rsidRPr="00486BBA">
        <w:t>времени на самостоятельную работу студента, доступность содержания, организационные удобства в выполнении.</w:t>
      </w:r>
    </w:p>
    <w:p w:rsidR="00245865" w:rsidRPr="00486BBA" w:rsidRDefault="00245865" w:rsidP="00245865">
      <w:pPr>
        <w:shd w:val="clear" w:color="auto" w:fill="FFFFFF"/>
        <w:ind w:firstLine="715"/>
      </w:pPr>
      <w:r w:rsidRPr="00486BBA">
        <w:t>Рекомендуется использовать практические задания следующих видов:</w:t>
      </w:r>
    </w:p>
    <w:p w:rsidR="00245865" w:rsidRPr="00486BBA" w:rsidRDefault="00245865" w:rsidP="00245865">
      <w:pPr>
        <w:shd w:val="clear" w:color="auto" w:fill="FFFFFF"/>
        <w:tabs>
          <w:tab w:val="left" w:pos="509"/>
        </w:tabs>
        <w:spacing w:before="5"/>
        <w:ind w:left="10" w:right="5"/>
        <w:jc w:val="both"/>
      </w:pPr>
      <w:r w:rsidRPr="00486BBA">
        <w:t>•</w:t>
      </w:r>
      <w:r w:rsidRPr="00486BBA">
        <w:tab/>
        <w:t>по  степени  интеллектуализации:   воспроизводящие,  аналитические  и творческие;</w:t>
      </w:r>
      <w:r w:rsidRPr="00486BBA">
        <w:tab/>
        <w:t xml:space="preserve">      </w:t>
      </w:r>
    </w:p>
    <w:p w:rsidR="00245865" w:rsidRPr="00486BBA" w:rsidRDefault="00245865" w:rsidP="00245865">
      <w:pPr>
        <w:shd w:val="clear" w:color="auto" w:fill="FFFFFF"/>
        <w:tabs>
          <w:tab w:val="left" w:pos="254"/>
        </w:tabs>
        <w:ind w:left="19"/>
        <w:jc w:val="both"/>
      </w:pPr>
      <w:r w:rsidRPr="00486BBA">
        <w:t>•</w:t>
      </w:r>
      <w:r w:rsidRPr="00486BBA">
        <w:tab/>
        <w:t>по форме представления результата: устные, письменные, графические.</w:t>
      </w:r>
    </w:p>
    <w:p w:rsidR="00245865" w:rsidRPr="00486BBA" w:rsidRDefault="00245865" w:rsidP="00245865">
      <w:pPr>
        <w:shd w:val="clear" w:color="auto" w:fill="FFFFFF"/>
        <w:ind w:left="10" w:firstLine="706"/>
        <w:jc w:val="both"/>
      </w:pPr>
      <w:r w:rsidRPr="00486BBA">
        <w:t>Задания воспроизводящего характера требуют от студента ре</w:t>
      </w:r>
      <w:r w:rsidRPr="00486BBA">
        <w:softHyphen/>
        <w:t>продуктивных действий, связанных с воспроизведением готовых знаний, образцов, решением типовых задач, выполнением упражнений.</w:t>
      </w:r>
    </w:p>
    <w:p w:rsidR="00245865" w:rsidRPr="00486BBA" w:rsidRDefault="00245865" w:rsidP="00245865">
      <w:pPr>
        <w:shd w:val="clear" w:color="auto" w:fill="FFFFFF"/>
        <w:spacing w:before="5"/>
        <w:ind w:left="10" w:firstLine="706"/>
        <w:jc w:val="both"/>
      </w:pPr>
      <w:r w:rsidRPr="00486BBA">
        <w:t>Аналитические задания побуждают студентов к активному ос</w:t>
      </w:r>
      <w:r w:rsidRPr="00486BBA">
        <w:softHyphen/>
        <w:t xml:space="preserve">мыслению материала, поиску вариативных решений учебной задачи, анализу </w:t>
      </w:r>
      <w:r w:rsidRPr="00486BBA">
        <w:rPr>
          <w:spacing w:val="-1"/>
        </w:rPr>
        <w:t>проблемной ситуации, самостоятельному выполнению логических операций.</w:t>
      </w:r>
    </w:p>
    <w:p w:rsidR="00245865" w:rsidRPr="00486BBA" w:rsidRDefault="00245865" w:rsidP="00245865">
      <w:pPr>
        <w:shd w:val="clear" w:color="auto" w:fill="FFFFFF"/>
        <w:ind w:right="5" w:firstLine="710"/>
        <w:jc w:val="both"/>
      </w:pPr>
      <w:r w:rsidRPr="00486BBA">
        <w:t>Творческие задания требуют интенсивной самостоятельной деятельности, в результате которой студент находит оригинальное решение учебной задачи.</w:t>
      </w:r>
    </w:p>
    <w:p w:rsidR="00245865" w:rsidRPr="00486BBA" w:rsidRDefault="00245865" w:rsidP="00245865">
      <w:pPr>
        <w:shd w:val="clear" w:color="auto" w:fill="FFFFFF"/>
        <w:ind w:left="5" w:firstLine="710"/>
        <w:jc w:val="both"/>
      </w:pPr>
      <w:r w:rsidRPr="00486BBA">
        <w:t>Устные формы заданий связаны с выполнением вербальных упражнений по образцу.</w:t>
      </w:r>
    </w:p>
    <w:p w:rsidR="00245865" w:rsidRPr="00486BBA" w:rsidRDefault="00245865" w:rsidP="00245865">
      <w:pPr>
        <w:shd w:val="clear" w:color="auto" w:fill="FFFFFF"/>
        <w:spacing w:before="5"/>
        <w:ind w:left="10" w:right="5" w:firstLine="706"/>
        <w:jc w:val="both"/>
      </w:pPr>
      <w:r w:rsidRPr="00486BBA">
        <w:t>Письменные формы заданий предполагают решение и составление задач; подготовку докладов, рефератов; составление анкет и т.п.</w:t>
      </w:r>
    </w:p>
    <w:p w:rsidR="00245865" w:rsidRPr="00486BBA" w:rsidRDefault="00245865" w:rsidP="00245865">
      <w:pPr>
        <w:shd w:val="clear" w:color="auto" w:fill="FFFFFF"/>
        <w:ind w:left="14" w:right="10" w:firstLine="701"/>
        <w:jc w:val="both"/>
      </w:pPr>
      <w:r w:rsidRPr="00486BBA">
        <w:t>Графические формы заданий предусматривают построение графиков, схем и т.п.</w:t>
      </w:r>
    </w:p>
    <w:p w:rsidR="00245865" w:rsidRPr="00486BBA" w:rsidRDefault="00245865" w:rsidP="00245865">
      <w:pPr>
        <w:shd w:val="clear" w:color="auto" w:fill="FFFFFF"/>
        <w:ind w:left="14" w:right="10" w:firstLine="701"/>
        <w:jc w:val="both"/>
      </w:pPr>
      <w:r w:rsidRPr="00486BBA">
        <w:t xml:space="preserve">Учебная программа содержит </w:t>
      </w:r>
      <w:r w:rsidRPr="00486BBA">
        <w:rPr>
          <w:i/>
          <w:iCs/>
        </w:rPr>
        <w:t xml:space="preserve">список рекомендуемой литературы. </w:t>
      </w:r>
      <w:r w:rsidRPr="00486BBA">
        <w:t>Список основной литературы характеризует тот минимум источников, содержание которых студент обязан усвоить при изучении курса. Список дополнительной литературы призван обеспечить удовлетворение информационных потребностей студента, выходящих за рамки обязательных требований к итоговым показателям знаний студента по изучаемому курсу, содействовать ориентации в проблематике курса.</w:t>
      </w:r>
    </w:p>
    <w:p w:rsidR="00245865" w:rsidRPr="00486BBA" w:rsidRDefault="00245865" w:rsidP="00245865">
      <w:pPr>
        <w:shd w:val="clear" w:color="auto" w:fill="FFFFFF"/>
        <w:ind w:firstLine="709"/>
        <w:jc w:val="both"/>
      </w:pPr>
      <w:r w:rsidRPr="00486BBA">
        <w:rPr>
          <w:spacing w:val="-7"/>
        </w:rPr>
        <w:t xml:space="preserve">В программе присутствует </w:t>
      </w:r>
      <w:r w:rsidRPr="00486BBA">
        <w:rPr>
          <w:i/>
          <w:iCs/>
          <w:spacing w:val="-7"/>
        </w:rPr>
        <w:t xml:space="preserve">перечень основных понятий. </w:t>
      </w:r>
      <w:r w:rsidRPr="00486BBA">
        <w:rPr>
          <w:spacing w:val="-7"/>
        </w:rPr>
        <w:t xml:space="preserve">Он создается </w:t>
      </w:r>
      <w:r w:rsidRPr="00486BBA">
        <w:t>для обеспечения целенаправленного самоконтроля уровня усвоения студентом программного материала курса.</w:t>
      </w:r>
    </w:p>
    <w:p w:rsidR="00245865" w:rsidRPr="00486BBA" w:rsidRDefault="00245865" w:rsidP="00245865">
      <w:pPr>
        <w:shd w:val="clear" w:color="auto" w:fill="FFFFFF"/>
        <w:ind w:firstLine="701"/>
        <w:jc w:val="both"/>
        <w:rPr>
          <w:spacing w:val="-10"/>
        </w:rPr>
      </w:pPr>
      <w:r w:rsidRPr="00486BBA">
        <w:rPr>
          <w:i/>
          <w:iCs/>
          <w:spacing w:val="-9"/>
        </w:rPr>
        <w:t xml:space="preserve">Вопросы для подготовки к экзамену </w:t>
      </w:r>
      <w:r w:rsidRPr="00486BBA">
        <w:rPr>
          <w:spacing w:val="-9"/>
        </w:rPr>
        <w:t xml:space="preserve">призваны обеспечить </w:t>
      </w:r>
      <w:r w:rsidRPr="00486BBA">
        <w:rPr>
          <w:spacing w:val="-6"/>
        </w:rPr>
        <w:t xml:space="preserve">подготовку итоговой проверки знаний студента по всему курсу. Состав </w:t>
      </w:r>
      <w:r w:rsidRPr="00486BBA">
        <w:rPr>
          <w:spacing w:val="-9"/>
        </w:rPr>
        <w:t xml:space="preserve">вопросов соответствует основным дидактическим единицам и требованиям Государственного образовательного стандарта среднего профессионального </w:t>
      </w:r>
      <w:r w:rsidRPr="00486BBA">
        <w:rPr>
          <w:spacing w:val="-10"/>
        </w:rPr>
        <w:t>образования к уровню профессиональных знаний, умений, навыков.</w:t>
      </w:r>
    </w:p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 w:rsidP="00245865">
      <w:pPr>
        <w:spacing w:line="360" w:lineRule="auto"/>
        <w:jc w:val="center"/>
        <w:rPr>
          <w:b/>
        </w:rPr>
      </w:pPr>
      <w:r w:rsidRPr="00486BBA">
        <w:rPr>
          <w:b/>
        </w:rPr>
        <w:t>ЛИСТ СОГЛАСОВАНИЯ РАБОЧЕЙ ПРОГРАММЫ С ДРУГИМИ ДИСЦИПЛИНАМИ</w:t>
      </w:r>
    </w:p>
    <w:p w:rsidR="00245865" w:rsidRPr="00486BBA" w:rsidRDefault="00245865" w:rsidP="00245865">
      <w:pPr>
        <w:spacing w:line="360" w:lineRule="auto"/>
        <w:jc w:val="center"/>
        <w:rPr>
          <w:b/>
        </w:rPr>
      </w:pPr>
    </w:p>
    <w:tbl>
      <w:tblPr>
        <w:tblpPr w:leftFromText="181" w:rightFromText="181" w:vertAnchor="page" w:horzAnchor="margin" w:tblpY="51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78"/>
        <w:gridCol w:w="1369"/>
        <w:gridCol w:w="2841"/>
        <w:gridCol w:w="2255"/>
      </w:tblGrid>
      <w:tr w:rsidR="00486BBA" w:rsidRPr="00486BBA" w:rsidTr="007646A7">
        <w:trPr>
          <w:tblHeader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</w:rPr>
            </w:pPr>
            <w:r w:rsidRPr="00486BBA">
              <w:rPr>
                <w:b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</w:rPr>
            </w:pPr>
            <w:r w:rsidRPr="00486BBA">
              <w:rPr>
                <w:b/>
              </w:rPr>
              <w:t xml:space="preserve">Кафедра </w:t>
            </w:r>
          </w:p>
          <w:p w:rsidR="00245865" w:rsidRPr="00486BBA" w:rsidRDefault="00245865" w:rsidP="007646A7">
            <w:pPr>
              <w:rPr>
                <w:b/>
              </w:rPr>
            </w:pPr>
            <w:r w:rsidRPr="00486BBA">
              <w:rPr>
                <w:b/>
              </w:rPr>
              <w:t>психологии детства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</w:rPr>
            </w:pPr>
            <w:r w:rsidRPr="00486BBA">
              <w:rPr>
                <w:b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</w:rPr>
            </w:pPr>
            <w:r w:rsidRPr="00486BBA">
              <w:rPr>
                <w:b/>
              </w:rPr>
              <w:t>Принятое решение (протокол №, дата) кафедрой, разработавшей программу</w:t>
            </w:r>
          </w:p>
        </w:tc>
      </w:tr>
      <w:tr w:rsidR="00486BBA" w:rsidRPr="00486BBA" w:rsidTr="007646A7">
        <w:trPr>
          <w:trHeight w:val="345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pacing w:val="-2"/>
              </w:rPr>
            </w:pPr>
          </w:p>
        </w:tc>
      </w:tr>
      <w:tr w:rsidR="00486BBA" w:rsidRPr="00486BBA" w:rsidTr="007646A7">
        <w:trPr>
          <w:trHeight w:val="538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pacing w:val="-2"/>
              </w:rPr>
            </w:pPr>
          </w:p>
        </w:tc>
      </w:tr>
      <w:tr w:rsidR="00486BBA" w:rsidRPr="00486BBA" w:rsidTr="007646A7">
        <w:trPr>
          <w:trHeight w:val="862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865" w:rsidRPr="00486BBA" w:rsidRDefault="00245865" w:rsidP="007646A7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pacing w:val="-2"/>
              </w:rPr>
            </w:pPr>
          </w:p>
        </w:tc>
      </w:tr>
      <w:tr w:rsidR="00486BBA" w:rsidRPr="00486BBA" w:rsidTr="007646A7">
        <w:trPr>
          <w:trHeight w:val="517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pacing w:val="-2"/>
              </w:rPr>
            </w:pPr>
          </w:p>
        </w:tc>
      </w:tr>
    </w:tbl>
    <w:p w:rsidR="00245865" w:rsidRPr="00486BBA" w:rsidRDefault="00245865" w:rsidP="00245865">
      <w:pPr>
        <w:jc w:val="center"/>
        <w:rPr>
          <w:caps/>
          <w:u w:val="single"/>
        </w:rPr>
      </w:pPr>
      <w:r w:rsidRPr="00486BBA">
        <w:rPr>
          <w:b/>
          <w:bCs/>
          <w:caps/>
          <w:u w:val="single"/>
        </w:rPr>
        <w:t>основы психотерапии</w:t>
      </w:r>
    </w:p>
    <w:p w:rsidR="00245865" w:rsidRPr="00486BBA" w:rsidRDefault="00245865" w:rsidP="00245865">
      <w:pPr>
        <w:jc w:val="center"/>
        <w:rPr>
          <w:bCs/>
        </w:rPr>
      </w:pPr>
      <w:r w:rsidRPr="00486BBA">
        <w:rPr>
          <w:bCs/>
        </w:rPr>
        <w:t>(наименование)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Направление подготовки: </w:t>
      </w:r>
      <w:r w:rsidRPr="00486BBA">
        <w:t>040400.62 Социальная работа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t xml:space="preserve">по </w:t>
      </w:r>
      <w:r w:rsidR="00486BBA">
        <w:rPr>
          <w:rFonts w:cs="Arial"/>
          <w:u w:val="single"/>
        </w:rPr>
        <w:t>очной/заочной</w:t>
      </w:r>
      <w:r w:rsidRPr="00486BBA">
        <w:t xml:space="preserve"> форме обучения</w:t>
      </w: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 w:rsidP="00245865">
      <w:pPr>
        <w:shd w:val="clear" w:color="auto" w:fill="FFFFFF"/>
        <w:spacing w:line="360" w:lineRule="auto"/>
        <w:ind w:right="79" w:firstLine="706"/>
        <w:jc w:val="both"/>
      </w:pPr>
    </w:p>
    <w:p w:rsidR="00245865" w:rsidRPr="00486BBA" w:rsidRDefault="00245865" w:rsidP="00245865">
      <w:pPr>
        <w:jc w:val="center"/>
        <w:rPr>
          <w:b/>
        </w:rPr>
      </w:pPr>
    </w:p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 w:rsidP="00245865">
      <w:pPr>
        <w:jc w:val="center"/>
        <w:rPr>
          <w:b/>
          <w:bCs/>
          <w:sz w:val="28"/>
          <w:szCs w:val="28"/>
        </w:rPr>
      </w:pPr>
      <w:r w:rsidRPr="00486BBA">
        <w:rPr>
          <w:b/>
          <w:bCs/>
          <w:sz w:val="28"/>
          <w:szCs w:val="28"/>
        </w:rPr>
        <w:t>Технологическая карта обучения дисциплине</w:t>
      </w:r>
    </w:p>
    <w:p w:rsidR="00245865" w:rsidRPr="00486BBA" w:rsidRDefault="00245865" w:rsidP="00245865">
      <w:pPr>
        <w:jc w:val="center"/>
        <w:rPr>
          <w:i/>
        </w:rPr>
      </w:pPr>
      <w:r w:rsidRPr="00486BBA">
        <w:rPr>
          <w:b/>
          <w:bCs/>
          <w:sz w:val="28"/>
          <w:szCs w:val="28"/>
        </w:rPr>
        <w:t>ОСНОВЫ ПСИХОТЕРАПИИ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  <w:r w:rsidRPr="00486BBA">
        <w:rPr>
          <w:i/>
        </w:rPr>
        <w:t xml:space="preserve">Направление подготовки: </w:t>
      </w:r>
      <w:r w:rsidRPr="00486BBA">
        <w:t>040400.62 Социальная работа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bCs/>
          <w:sz w:val="28"/>
          <w:szCs w:val="28"/>
        </w:rPr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jc w:val="center"/>
        <w:rPr>
          <w:bCs/>
          <w:sz w:val="28"/>
          <w:szCs w:val="28"/>
        </w:rPr>
      </w:pPr>
      <w:r w:rsidRPr="00486BBA">
        <w:rPr>
          <w:bCs/>
          <w:sz w:val="28"/>
          <w:szCs w:val="28"/>
        </w:rPr>
        <w:t xml:space="preserve"> (общая трудоемкость 4 </w:t>
      </w:r>
      <w:proofErr w:type="spellStart"/>
      <w:r w:rsidRPr="00486BBA">
        <w:rPr>
          <w:bCs/>
          <w:sz w:val="28"/>
          <w:szCs w:val="28"/>
        </w:rPr>
        <w:t>з.е</w:t>
      </w:r>
      <w:proofErr w:type="spellEnd"/>
      <w:r w:rsidRPr="00486BBA">
        <w:rPr>
          <w:bCs/>
          <w:sz w:val="28"/>
          <w:szCs w:val="28"/>
        </w:rPr>
        <w:t>.)</w:t>
      </w:r>
    </w:p>
    <w:p w:rsidR="00245865" w:rsidRPr="00486BBA" w:rsidRDefault="00245865" w:rsidP="00245865">
      <w:pPr>
        <w:jc w:val="center"/>
        <w:rPr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Cs/>
          <w:sz w:val="28"/>
          <w:szCs w:val="28"/>
        </w:rPr>
      </w:pPr>
      <w:r w:rsidRPr="00486BBA">
        <w:rPr>
          <w:bCs/>
        </w:rPr>
        <w:t>очная форма обучения</w:t>
      </w:r>
    </w:p>
    <w:p w:rsidR="00245865" w:rsidRPr="00486BBA" w:rsidRDefault="00245865" w:rsidP="00245865">
      <w:pPr>
        <w:jc w:val="center"/>
        <w:rPr>
          <w:bCs/>
          <w:sz w:val="28"/>
          <w:szCs w:val="28"/>
        </w:rPr>
      </w:pPr>
    </w:p>
    <w:tbl>
      <w:tblPr>
        <w:tblW w:w="1533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312"/>
        <w:gridCol w:w="1150"/>
        <w:gridCol w:w="900"/>
        <w:gridCol w:w="900"/>
        <w:gridCol w:w="1260"/>
        <w:gridCol w:w="1080"/>
        <w:gridCol w:w="977"/>
        <w:gridCol w:w="3402"/>
        <w:gridCol w:w="1134"/>
        <w:gridCol w:w="2219"/>
      </w:tblGrid>
      <w:tr w:rsidR="00486BBA" w:rsidRPr="00486BBA" w:rsidTr="007646A7">
        <w:trPr>
          <w:cantSplit/>
          <w:trHeight w:hRule="exact" w:val="263"/>
          <w:tblHeader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Модули. Наименование разделов и тем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Всего часов</w:t>
            </w:r>
          </w:p>
          <w:p w:rsidR="00245865" w:rsidRPr="00486BBA" w:rsidRDefault="00245865" w:rsidP="007646A7">
            <w:pPr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(</w:t>
            </w:r>
            <w:proofErr w:type="spellStart"/>
            <w:r w:rsidRPr="00486BBA">
              <w:rPr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Аудиторных часов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86BBA">
              <w:rPr>
                <w:bCs/>
                <w:sz w:val="20"/>
                <w:szCs w:val="20"/>
              </w:rPr>
              <w:t>Внеауди</w:t>
            </w:r>
            <w:proofErr w:type="spellEnd"/>
            <w:r w:rsidRPr="00486BBA">
              <w:rPr>
                <w:bCs/>
                <w:sz w:val="20"/>
                <w:szCs w:val="20"/>
              </w:rPr>
              <w:t>-</w:t>
            </w:r>
          </w:p>
          <w:p w:rsidR="00245865" w:rsidRPr="00486BBA" w:rsidRDefault="00245865" w:rsidP="007646A7">
            <w:pPr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торных</w:t>
            </w:r>
          </w:p>
          <w:p w:rsidR="00245865" w:rsidRPr="00486BBA" w:rsidRDefault="00245865" w:rsidP="007646A7">
            <w:pPr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часов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Результаты обучения и воспитания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86BBA" w:rsidRPr="00486BBA" w:rsidTr="007646A7">
        <w:trPr>
          <w:cantSplit/>
          <w:trHeight w:hRule="exact" w:val="516"/>
          <w:tblHeader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лекций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семинаров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86BBA">
              <w:rPr>
                <w:bCs/>
                <w:sz w:val="20"/>
                <w:szCs w:val="20"/>
              </w:rPr>
              <w:t>лаборат</w:t>
            </w:r>
            <w:proofErr w:type="spellEnd"/>
            <w:r w:rsidRPr="00486BBA">
              <w:rPr>
                <w:bCs/>
                <w:sz w:val="20"/>
                <w:szCs w:val="20"/>
              </w:rPr>
              <w:t>.</w:t>
            </w:r>
          </w:p>
          <w:p w:rsidR="00245865" w:rsidRPr="00486BBA" w:rsidRDefault="00245865" w:rsidP="007646A7">
            <w:pPr>
              <w:jc w:val="center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работ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Знания, умения,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</w:tr>
      <w:tr w:rsidR="00486BBA" w:rsidRPr="00486BBA" w:rsidTr="007646A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Модуль 1.</w:t>
            </w:r>
          </w:p>
          <w:p w:rsidR="00245865" w:rsidRPr="00486BBA" w:rsidRDefault="00245865" w:rsidP="007646A7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Основные представления о психотерапии</w:t>
            </w:r>
            <w:r w:rsidRPr="00486BB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45865" w:rsidRPr="00486BBA" w:rsidRDefault="00245865" w:rsidP="007646A7">
            <w:pPr>
              <w:ind w:right="-108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iCs/>
                <w:sz w:val="20"/>
                <w:szCs w:val="20"/>
              </w:rPr>
              <w:t>(Тема 1 – 4)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48</w:t>
            </w:r>
          </w:p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 xml:space="preserve">1,3 </w:t>
            </w:r>
            <w:proofErr w:type="spellStart"/>
            <w:r w:rsidRPr="00486BBA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tabs>
                <w:tab w:val="left" w:pos="282"/>
              </w:tabs>
              <w:snapToGrid w:val="0"/>
              <w:ind w:hanging="2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Знания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tabs>
                <w:tab w:val="left" w:pos="282"/>
              </w:tabs>
              <w:snapToGrid w:val="0"/>
              <w:ind w:hanging="2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 xml:space="preserve">- основы содержания психотерапевтических основ психосоциальной работы, ее истории и </w:t>
            </w:r>
            <w:r w:rsidRPr="00486BBA">
              <w:rPr>
                <w:sz w:val="20"/>
                <w:szCs w:val="20"/>
                <w:lang w:eastAsia="ar-SA"/>
              </w:rPr>
              <w:t>современного состояния</w:t>
            </w:r>
            <w:r w:rsidRPr="00486BBA">
              <w:rPr>
                <w:sz w:val="20"/>
                <w:szCs w:val="20"/>
              </w:rPr>
              <w:t>;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 основные теоретические подходы к использованию элементов психотерапии в системе социального знания;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содержание практической психосоциальной помощи, границы профессиональной компетенции специалиста;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Умения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b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использовать социально-психологические методы и технологии в практике социальной работы;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Навыки: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 xml:space="preserve">-  основами культуры современного социального мышления, общественной и профессиональной деятельности, социально-технологических, </w:t>
            </w:r>
            <w:proofErr w:type="gramStart"/>
            <w:r w:rsidRPr="00486BBA">
              <w:rPr>
                <w:sz w:val="20"/>
                <w:szCs w:val="20"/>
              </w:rPr>
              <w:t>медико-социальных</w:t>
            </w:r>
            <w:proofErr w:type="gramEnd"/>
            <w:r w:rsidRPr="00486BBA">
              <w:rPr>
                <w:sz w:val="20"/>
                <w:szCs w:val="20"/>
              </w:rPr>
              <w:t xml:space="preserve"> и </w:t>
            </w:r>
            <w:proofErr w:type="spellStart"/>
            <w:r w:rsidRPr="00486BBA">
              <w:rPr>
                <w:sz w:val="20"/>
                <w:szCs w:val="20"/>
              </w:rPr>
              <w:t>социоинженерных</w:t>
            </w:r>
            <w:proofErr w:type="spellEnd"/>
            <w:r w:rsidRPr="00486BBA">
              <w:rPr>
                <w:sz w:val="20"/>
                <w:szCs w:val="20"/>
              </w:rPr>
              <w:t xml:space="preserve"> практик;</w:t>
            </w:r>
          </w:p>
          <w:p w:rsidR="00245865" w:rsidRPr="00486BBA" w:rsidRDefault="00245865" w:rsidP="007646A7">
            <w:pPr>
              <w:jc w:val="both"/>
              <w:rPr>
                <w:b/>
                <w:bCs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 социально-психологическими методами и технологиями;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ind w:hanging="3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ОК-2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Ситуационные задачи;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Тестирование;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Текущий рейтинг.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ind w:left="35"/>
              <w:rPr>
                <w:sz w:val="20"/>
                <w:szCs w:val="20"/>
              </w:rPr>
            </w:pPr>
          </w:p>
        </w:tc>
      </w:tr>
      <w:tr w:rsidR="00486BBA" w:rsidRPr="00486BBA" w:rsidTr="007646A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Модуль 2.</w:t>
            </w:r>
          </w:p>
          <w:p w:rsidR="00245865" w:rsidRPr="00486BBA" w:rsidRDefault="00245865" w:rsidP="007646A7">
            <w:pPr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bCs/>
                <w:iCs/>
                <w:sz w:val="20"/>
                <w:szCs w:val="20"/>
              </w:rPr>
              <w:t>Основные теоретические направления, методы и техники. Формы работы</w:t>
            </w:r>
          </w:p>
          <w:p w:rsidR="00245865" w:rsidRPr="00486BBA" w:rsidRDefault="00245865" w:rsidP="007646A7">
            <w:pPr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iCs/>
                <w:sz w:val="20"/>
                <w:szCs w:val="20"/>
              </w:rPr>
              <w:t>(Темы 5-8)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60</w:t>
            </w:r>
          </w:p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 xml:space="preserve">1,7 </w:t>
            </w:r>
            <w:proofErr w:type="spellStart"/>
            <w:r w:rsidRPr="00486BBA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45865" w:rsidRPr="00486BBA" w:rsidRDefault="00245865" w:rsidP="007646A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tabs>
                <w:tab w:val="left" w:pos="282"/>
              </w:tabs>
              <w:snapToGrid w:val="0"/>
              <w:ind w:hanging="2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Знания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b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методики и технологии индивидуальной и групповой форм психосоциальной работы.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ind w:left="35" w:hanging="37"/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Умения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ind w:hanging="37"/>
              <w:jc w:val="both"/>
              <w:rPr>
                <w:b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использовать социально-психологические методы и технологии в практике социальной работы;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ind w:left="35" w:hanging="37"/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Навыки: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ind w:hanging="37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основами культуры современного социального мышления, общественной и профессиональной деятельности, социально-</w:t>
            </w:r>
            <w:r w:rsidRPr="00486BBA">
              <w:rPr>
                <w:sz w:val="20"/>
                <w:szCs w:val="20"/>
              </w:rPr>
              <w:lastRenderedPageBreak/>
              <w:t xml:space="preserve">технологических, </w:t>
            </w:r>
            <w:proofErr w:type="gramStart"/>
            <w:r w:rsidRPr="00486BBA">
              <w:rPr>
                <w:sz w:val="20"/>
                <w:szCs w:val="20"/>
              </w:rPr>
              <w:t>медико-социальных</w:t>
            </w:r>
            <w:proofErr w:type="gramEnd"/>
            <w:r w:rsidRPr="00486BBA">
              <w:rPr>
                <w:sz w:val="20"/>
                <w:szCs w:val="20"/>
              </w:rPr>
              <w:t xml:space="preserve"> и </w:t>
            </w:r>
            <w:proofErr w:type="spellStart"/>
            <w:r w:rsidRPr="00486BBA">
              <w:rPr>
                <w:sz w:val="20"/>
                <w:szCs w:val="20"/>
              </w:rPr>
              <w:t>социоинженерных</w:t>
            </w:r>
            <w:proofErr w:type="spellEnd"/>
            <w:r w:rsidRPr="00486BBA">
              <w:rPr>
                <w:sz w:val="20"/>
                <w:szCs w:val="20"/>
              </w:rPr>
              <w:t xml:space="preserve"> практик;</w:t>
            </w:r>
          </w:p>
          <w:p w:rsidR="00245865" w:rsidRPr="00486BBA" w:rsidRDefault="00245865" w:rsidP="007646A7">
            <w:pPr>
              <w:ind w:hanging="37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социально-психологическими методами и технологиями.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lastRenderedPageBreak/>
              <w:t>ОК-1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ОК-2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ОК-12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ПК-5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ПК-20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ПК-24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ПК-27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lastRenderedPageBreak/>
              <w:t>ПК-29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ПК-35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lastRenderedPageBreak/>
              <w:t>Ситуационные задачи;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Тестирование;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Текущий рейтинг.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rPr>
                <w:sz w:val="20"/>
                <w:szCs w:val="20"/>
              </w:rPr>
            </w:pPr>
          </w:p>
        </w:tc>
      </w:tr>
      <w:tr w:rsidR="00486BBA" w:rsidRPr="00486BBA" w:rsidTr="007646A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lastRenderedPageBreak/>
              <w:t>Итоговый модуль</w:t>
            </w:r>
          </w:p>
          <w:p w:rsidR="00245865" w:rsidRPr="00486BBA" w:rsidRDefault="00245865" w:rsidP="007646A7">
            <w:pPr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Экзамен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36</w:t>
            </w:r>
          </w:p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486BBA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Вопросы к экзамену;</w:t>
            </w:r>
          </w:p>
          <w:p w:rsidR="00245865" w:rsidRPr="00486BBA" w:rsidRDefault="00245865" w:rsidP="007646A7">
            <w:pPr>
              <w:snapToGrid w:val="0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Тестирование;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Текущий рейтинг</w:t>
            </w:r>
          </w:p>
        </w:tc>
      </w:tr>
    </w:tbl>
    <w:p w:rsidR="00245865" w:rsidRPr="00486BBA" w:rsidRDefault="00245865" w:rsidP="00245865">
      <w:pPr>
        <w:jc w:val="center"/>
        <w:rPr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Cs/>
          <w:sz w:val="28"/>
          <w:szCs w:val="28"/>
        </w:rPr>
      </w:pPr>
    </w:p>
    <w:p w:rsidR="00245865" w:rsidRPr="00486BBA" w:rsidRDefault="00245865" w:rsidP="00245865">
      <w:pPr>
        <w:jc w:val="center"/>
        <w:rPr>
          <w:bCs/>
        </w:rPr>
      </w:pPr>
    </w:p>
    <w:p w:rsidR="00245865" w:rsidRPr="00486BBA" w:rsidRDefault="00245865" w:rsidP="00245865">
      <w:pPr>
        <w:jc w:val="center"/>
        <w:rPr>
          <w:bCs/>
        </w:rPr>
      </w:pPr>
      <w:r w:rsidRPr="00486BBA">
        <w:rPr>
          <w:bCs/>
        </w:rPr>
        <w:t>заочная форма обучения</w:t>
      </w:r>
    </w:p>
    <w:p w:rsidR="00245865" w:rsidRPr="00486BBA" w:rsidRDefault="00245865" w:rsidP="00245865">
      <w:pPr>
        <w:jc w:val="center"/>
        <w:rPr>
          <w:bCs/>
        </w:rPr>
      </w:pPr>
    </w:p>
    <w:tbl>
      <w:tblPr>
        <w:tblW w:w="1533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312"/>
        <w:gridCol w:w="1150"/>
        <w:gridCol w:w="900"/>
        <w:gridCol w:w="900"/>
        <w:gridCol w:w="1260"/>
        <w:gridCol w:w="1080"/>
        <w:gridCol w:w="977"/>
        <w:gridCol w:w="3402"/>
        <w:gridCol w:w="1134"/>
        <w:gridCol w:w="2219"/>
      </w:tblGrid>
      <w:tr w:rsidR="00486BBA" w:rsidRPr="00486BBA" w:rsidTr="007646A7">
        <w:trPr>
          <w:cantSplit/>
          <w:trHeight w:hRule="exact" w:val="263"/>
          <w:tblHeader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Модули. Наименование разделов и тем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Всего часов</w:t>
            </w:r>
          </w:p>
          <w:p w:rsidR="00245865" w:rsidRPr="00486BBA" w:rsidRDefault="00245865" w:rsidP="007646A7">
            <w:pPr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(</w:t>
            </w:r>
            <w:proofErr w:type="spellStart"/>
            <w:r w:rsidRPr="00486BBA">
              <w:rPr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Аудиторных часов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86BBA">
              <w:rPr>
                <w:bCs/>
                <w:sz w:val="20"/>
                <w:szCs w:val="20"/>
              </w:rPr>
              <w:t>Внеауди</w:t>
            </w:r>
            <w:proofErr w:type="spellEnd"/>
            <w:r w:rsidRPr="00486BBA">
              <w:rPr>
                <w:bCs/>
                <w:sz w:val="20"/>
                <w:szCs w:val="20"/>
              </w:rPr>
              <w:t>-</w:t>
            </w:r>
          </w:p>
          <w:p w:rsidR="00245865" w:rsidRPr="00486BBA" w:rsidRDefault="00245865" w:rsidP="007646A7">
            <w:pPr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торных</w:t>
            </w:r>
          </w:p>
          <w:p w:rsidR="00245865" w:rsidRPr="00486BBA" w:rsidRDefault="00245865" w:rsidP="007646A7">
            <w:pPr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часов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Результаты обучения и воспитания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86BBA" w:rsidRPr="00486BBA" w:rsidTr="007646A7">
        <w:trPr>
          <w:cantSplit/>
          <w:trHeight w:hRule="exact" w:val="516"/>
          <w:tblHeader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лекций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семинаров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86BBA">
              <w:rPr>
                <w:bCs/>
                <w:sz w:val="20"/>
                <w:szCs w:val="20"/>
              </w:rPr>
              <w:t>лаборат</w:t>
            </w:r>
            <w:proofErr w:type="spellEnd"/>
            <w:r w:rsidRPr="00486BBA">
              <w:rPr>
                <w:bCs/>
                <w:sz w:val="20"/>
                <w:szCs w:val="20"/>
              </w:rPr>
              <w:t>.</w:t>
            </w:r>
          </w:p>
          <w:p w:rsidR="00245865" w:rsidRPr="00486BBA" w:rsidRDefault="00245865" w:rsidP="007646A7">
            <w:pPr>
              <w:jc w:val="center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работ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Знания, умения,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</w:tr>
      <w:tr w:rsidR="00486BBA" w:rsidRPr="00486BBA" w:rsidTr="007646A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Модуль 1.</w:t>
            </w:r>
          </w:p>
          <w:p w:rsidR="00245865" w:rsidRPr="00486BBA" w:rsidRDefault="00245865" w:rsidP="007646A7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Основные представления о психотерапии</w:t>
            </w:r>
            <w:r w:rsidRPr="00486BB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45865" w:rsidRPr="00486BBA" w:rsidRDefault="00245865" w:rsidP="007646A7">
            <w:pPr>
              <w:ind w:right="-108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iCs/>
                <w:sz w:val="20"/>
                <w:szCs w:val="20"/>
              </w:rPr>
              <w:t>(Тема 1 – 4)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48</w:t>
            </w:r>
          </w:p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 xml:space="preserve">1,3 </w:t>
            </w:r>
            <w:proofErr w:type="spellStart"/>
            <w:r w:rsidRPr="00486BBA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tabs>
                <w:tab w:val="left" w:pos="282"/>
              </w:tabs>
              <w:snapToGrid w:val="0"/>
              <w:ind w:hanging="2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Знания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tabs>
                <w:tab w:val="left" w:pos="282"/>
              </w:tabs>
              <w:snapToGrid w:val="0"/>
              <w:ind w:hanging="2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 xml:space="preserve">- основы содержания психотерапевтических основ психосоциальной работы, ее истории и </w:t>
            </w:r>
            <w:r w:rsidRPr="00486BBA">
              <w:rPr>
                <w:sz w:val="20"/>
                <w:szCs w:val="20"/>
                <w:lang w:eastAsia="ar-SA"/>
              </w:rPr>
              <w:t>современного состояния</w:t>
            </w:r>
            <w:r w:rsidRPr="00486BBA">
              <w:rPr>
                <w:sz w:val="20"/>
                <w:szCs w:val="20"/>
              </w:rPr>
              <w:t>;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 основные теоретические подходы к использованию элементов психотерапии в системе социального знания;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содержание практической психосоциальной помощи, границы профессиональной компетенции специалиста;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Умения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b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использовать социально-психологические методы и технологии в практике социальной работы;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Навыки: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 xml:space="preserve">-  основами культуры современного социального мышления, общественной и профессиональной деятельности, социально-технологических, </w:t>
            </w:r>
            <w:proofErr w:type="gramStart"/>
            <w:r w:rsidRPr="00486BBA">
              <w:rPr>
                <w:sz w:val="20"/>
                <w:szCs w:val="20"/>
              </w:rPr>
              <w:t>медико-социальных</w:t>
            </w:r>
            <w:proofErr w:type="gramEnd"/>
            <w:r w:rsidRPr="00486BBA">
              <w:rPr>
                <w:sz w:val="20"/>
                <w:szCs w:val="20"/>
              </w:rPr>
              <w:t xml:space="preserve"> и </w:t>
            </w:r>
            <w:proofErr w:type="spellStart"/>
            <w:r w:rsidRPr="00486BBA">
              <w:rPr>
                <w:sz w:val="20"/>
                <w:szCs w:val="20"/>
              </w:rPr>
              <w:t>социоинженерных</w:t>
            </w:r>
            <w:proofErr w:type="spellEnd"/>
            <w:r w:rsidRPr="00486BBA">
              <w:rPr>
                <w:sz w:val="20"/>
                <w:szCs w:val="20"/>
              </w:rPr>
              <w:t xml:space="preserve"> практик;</w:t>
            </w:r>
          </w:p>
          <w:p w:rsidR="00245865" w:rsidRPr="00486BBA" w:rsidRDefault="00245865" w:rsidP="007646A7">
            <w:pPr>
              <w:jc w:val="both"/>
              <w:rPr>
                <w:b/>
                <w:bCs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 социально-психологическими методами и технологиями;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ind w:hanging="3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ОК-2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Ситуационные задачи;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Тестирование;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Текущий рейтинг.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ind w:left="35"/>
              <w:rPr>
                <w:sz w:val="20"/>
                <w:szCs w:val="20"/>
              </w:rPr>
            </w:pPr>
          </w:p>
        </w:tc>
      </w:tr>
      <w:tr w:rsidR="00486BBA" w:rsidRPr="00486BBA" w:rsidTr="007646A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Модуль 2.</w:t>
            </w:r>
          </w:p>
          <w:p w:rsidR="00245865" w:rsidRPr="00486BBA" w:rsidRDefault="00245865" w:rsidP="007646A7">
            <w:pPr>
              <w:rPr>
                <w:b/>
                <w:bCs/>
                <w:iCs/>
                <w:sz w:val="20"/>
                <w:szCs w:val="20"/>
              </w:rPr>
            </w:pPr>
            <w:r w:rsidRPr="00486BBA">
              <w:rPr>
                <w:b/>
                <w:bCs/>
                <w:iCs/>
                <w:sz w:val="20"/>
                <w:szCs w:val="20"/>
              </w:rPr>
              <w:t>Основные теоретические направления, методы и техники. Формы работы</w:t>
            </w:r>
          </w:p>
          <w:p w:rsidR="00245865" w:rsidRPr="00486BBA" w:rsidRDefault="00245865" w:rsidP="007646A7">
            <w:pPr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iCs/>
                <w:sz w:val="20"/>
                <w:szCs w:val="20"/>
              </w:rPr>
              <w:t>(Темы 5-8)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60</w:t>
            </w:r>
          </w:p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 xml:space="preserve">1,7 </w:t>
            </w:r>
            <w:proofErr w:type="spellStart"/>
            <w:r w:rsidRPr="00486BBA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tabs>
                <w:tab w:val="left" w:pos="282"/>
              </w:tabs>
              <w:snapToGrid w:val="0"/>
              <w:ind w:hanging="2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Знания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jc w:val="both"/>
              <w:rPr>
                <w:b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методики и технологии индивидуальной и групповой форм психосоциальной работы.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ind w:left="35" w:hanging="37"/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Умения</w:t>
            </w:r>
            <w:r w:rsidRPr="00486BBA">
              <w:rPr>
                <w:sz w:val="20"/>
                <w:szCs w:val="20"/>
              </w:rPr>
              <w:t>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ind w:hanging="37"/>
              <w:jc w:val="both"/>
              <w:rPr>
                <w:b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использовать социально-психологические методы и технологии в практике социальной работы;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ind w:left="35" w:hanging="37"/>
              <w:jc w:val="both"/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t>Навыки: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ind w:hanging="37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lastRenderedPageBreak/>
              <w:t xml:space="preserve">- основами культуры современного социального мышления, общественной и профессиональной деятельности, социально-технологических, </w:t>
            </w:r>
            <w:proofErr w:type="gramStart"/>
            <w:r w:rsidRPr="00486BBA">
              <w:rPr>
                <w:sz w:val="20"/>
                <w:szCs w:val="20"/>
              </w:rPr>
              <w:t>медико-социальных</w:t>
            </w:r>
            <w:proofErr w:type="gramEnd"/>
            <w:r w:rsidRPr="00486BBA">
              <w:rPr>
                <w:sz w:val="20"/>
                <w:szCs w:val="20"/>
              </w:rPr>
              <w:t xml:space="preserve"> и </w:t>
            </w:r>
            <w:proofErr w:type="spellStart"/>
            <w:r w:rsidRPr="00486BBA">
              <w:rPr>
                <w:sz w:val="20"/>
                <w:szCs w:val="20"/>
              </w:rPr>
              <w:t>социоинженерных</w:t>
            </w:r>
            <w:proofErr w:type="spellEnd"/>
            <w:r w:rsidRPr="00486BBA">
              <w:rPr>
                <w:sz w:val="20"/>
                <w:szCs w:val="20"/>
              </w:rPr>
              <w:t xml:space="preserve"> практик;</w:t>
            </w:r>
          </w:p>
          <w:p w:rsidR="00245865" w:rsidRPr="00486BBA" w:rsidRDefault="00245865" w:rsidP="007646A7">
            <w:pPr>
              <w:ind w:hanging="37"/>
              <w:jc w:val="both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- социально-психологическими методами и технологиями.</w:t>
            </w:r>
          </w:p>
          <w:p w:rsidR="00245865" w:rsidRPr="00486BBA" w:rsidRDefault="00245865" w:rsidP="007646A7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lastRenderedPageBreak/>
              <w:t>ОК-1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ОК-2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ОК-12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ПК-5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ПК-13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lastRenderedPageBreak/>
              <w:t>ПК-17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ПК-20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ПК-24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ПК-27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ПК-29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ПК-31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ПК-35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lastRenderedPageBreak/>
              <w:t>Ситуационные задачи;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Тестирование;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Текущий рейтинг.</w:t>
            </w:r>
          </w:p>
          <w:p w:rsidR="00245865" w:rsidRPr="00486BBA" w:rsidRDefault="00245865" w:rsidP="007646A7">
            <w:pPr>
              <w:tabs>
                <w:tab w:val="left" w:pos="35"/>
                <w:tab w:val="left" w:pos="377"/>
              </w:tabs>
              <w:rPr>
                <w:sz w:val="20"/>
                <w:szCs w:val="20"/>
              </w:rPr>
            </w:pPr>
          </w:p>
        </w:tc>
      </w:tr>
      <w:tr w:rsidR="00486BBA" w:rsidRPr="00486BBA" w:rsidTr="007646A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486BBA">
              <w:rPr>
                <w:b/>
                <w:sz w:val="20"/>
                <w:szCs w:val="20"/>
              </w:rPr>
              <w:lastRenderedPageBreak/>
              <w:t>Итоговый модуль</w:t>
            </w:r>
          </w:p>
          <w:p w:rsidR="00245865" w:rsidRPr="00486BBA" w:rsidRDefault="00245865" w:rsidP="007646A7">
            <w:pPr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Экзамен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>36</w:t>
            </w:r>
          </w:p>
          <w:p w:rsidR="00245865" w:rsidRPr="00486BBA" w:rsidRDefault="00245865" w:rsidP="007646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6BBA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486BBA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486BBA">
              <w:rPr>
                <w:b/>
                <w:bCs/>
                <w:sz w:val="20"/>
                <w:szCs w:val="20"/>
              </w:rPr>
              <w:t>.</w:t>
            </w:r>
          </w:p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865" w:rsidRPr="00486BBA" w:rsidRDefault="00245865" w:rsidP="007646A7">
            <w:pPr>
              <w:snapToGrid w:val="0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Вопросы к экзамену;</w:t>
            </w:r>
          </w:p>
          <w:p w:rsidR="00245865" w:rsidRPr="00486BBA" w:rsidRDefault="00245865" w:rsidP="007646A7">
            <w:pPr>
              <w:snapToGrid w:val="0"/>
              <w:rPr>
                <w:bCs/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Тестирование;</w:t>
            </w:r>
          </w:p>
          <w:p w:rsidR="00245865" w:rsidRPr="00486BBA" w:rsidRDefault="00245865" w:rsidP="007646A7">
            <w:pPr>
              <w:snapToGrid w:val="0"/>
              <w:rPr>
                <w:sz w:val="20"/>
                <w:szCs w:val="20"/>
              </w:rPr>
            </w:pPr>
            <w:r w:rsidRPr="00486BBA">
              <w:rPr>
                <w:bCs/>
                <w:sz w:val="20"/>
                <w:szCs w:val="20"/>
              </w:rPr>
              <w:t>Текущий рейтинг</w:t>
            </w:r>
          </w:p>
        </w:tc>
      </w:tr>
    </w:tbl>
    <w:p w:rsidR="00245865" w:rsidRPr="00486BBA" w:rsidRDefault="00245865" w:rsidP="00245865"/>
    <w:p w:rsidR="00245865" w:rsidRPr="00486BBA" w:rsidRDefault="00245865" w:rsidP="00245865"/>
    <w:p w:rsidR="00245865" w:rsidRPr="00486BBA" w:rsidRDefault="00245865" w:rsidP="00245865"/>
    <w:p w:rsidR="00245865" w:rsidRPr="00486BBA" w:rsidRDefault="00245865" w:rsidP="00245865"/>
    <w:p w:rsidR="00245865" w:rsidRPr="00486BBA" w:rsidRDefault="00245865" w:rsidP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 w:rsidP="00245865">
      <w:pPr>
        <w:pStyle w:val="af8"/>
        <w:rPr>
          <w:b/>
        </w:rPr>
      </w:pPr>
      <w:r w:rsidRPr="00486BBA">
        <w:rPr>
          <w:b/>
        </w:rPr>
        <w:lastRenderedPageBreak/>
        <w:t>КАРТА ЛИТЕРАТУРНОГО ОБЕСПЕЧЕНИЯ ДИСЦИПЛИНЫ</w:t>
      </w:r>
    </w:p>
    <w:p w:rsidR="00245865" w:rsidRPr="00486BBA" w:rsidRDefault="00245865" w:rsidP="00245865">
      <w:pPr>
        <w:jc w:val="center"/>
        <w:rPr>
          <w:b/>
          <w:bCs/>
          <w:caps/>
          <w:u w:val="single"/>
        </w:rPr>
      </w:pP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Направление подготовки: </w:t>
      </w:r>
      <w:r w:rsidRPr="00486BBA">
        <w:t>040400.62 Социальная работа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pBdr>
          <w:bottom w:val="single" w:sz="4" w:space="0" w:color="000000"/>
        </w:pBdr>
        <w:jc w:val="center"/>
      </w:pPr>
      <w:r w:rsidRPr="00486BBA">
        <w:t xml:space="preserve">по </w:t>
      </w:r>
      <w:r w:rsidRPr="00486BBA">
        <w:rPr>
          <w:rFonts w:cs="Arial"/>
          <w:u w:val="single"/>
        </w:rPr>
        <w:t>очной/</w:t>
      </w:r>
      <w:r w:rsidR="00486BBA">
        <w:rPr>
          <w:rFonts w:cs="Arial"/>
          <w:u w:val="single"/>
        </w:rPr>
        <w:t>заочной</w:t>
      </w:r>
      <w:r w:rsidRPr="00486BBA">
        <w:t xml:space="preserve"> форме обучения</w:t>
      </w:r>
    </w:p>
    <w:p w:rsidR="00245865" w:rsidRPr="00486BBA" w:rsidRDefault="00245865" w:rsidP="00245865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70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6"/>
        <w:gridCol w:w="2160"/>
        <w:gridCol w:w="1260"/>
        <w:gridCol w:w="1096"/>
      </w:tblGrid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 xml:space="preserve">Наличие </w:t>
            </w:r>
          </w:p>
          <w:p w:rsidR="00245865" w:rsidRPr="00486BBA" w:rsidRDefault="00245865" w:rsidP="007646A7">
            <w:pPr>
              <w:jc w:val="center"/>
            </w:pPr>
            <w:r w:rsidRPr="00486BBA"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>Потребность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>Примечания</w:t>
            </w: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</w:rPr>
            </w:pPr>
            <w:r w:rsidRPr="00486BBA">
              <w:rPr>
                <w:b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hd w:val="clear" w:color="auto" w:fill="00FFFF"/>
              </w:rPr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</w:rPr>
            </w:pPr>
            <w:r w:rsidRPr="00486BBA">
              <w:rPr>
                <w:b/>
              </w:rPr>
              <w:t>Модуль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hd w:val="clear" w:color="auto" w:fill="00FFFF"/>
              </w:rPr>
            </w:pPr>
          </w:p>
        </w:tc>
      </w:tr>
      <w:tr w:rsidR="00486BBA" w:rsidRPr="00486BBA" w:rsidTr="007646A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</w:tabs>
              <w:ind w:right="-5"/>
              <w:jc w:val="both"/>
            </w:pPr>
            <w:r w:rsidRPr="00486BBA">
              <w:t>1. Абрамова Г.С. Практическая  психология.  – М.,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hd w:val="clear" w:color="auto" w:fill="00FFFF"/>
              </w:rPr>
            </w:pPr>
          </w:p>
        </w:tc>
      </w:tr>
      <w:tr w:rsidR="00486BBA" w:rsidRPr="00486BBA" w:rsidTr="007646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t xml:space="preserve">2. Осипова А.А. Общая </w:t>
            </w:r>
            <w:proofErr w:type="spellStart"/>
            <w:r w:rsidRPr="00486BBA">
              <w:t>психокоррекция</w:t>
            </w:r>
            <w:proofErr w:type="spellEnd"/>
            <w:r w:rsidRPr="00486BBA">
              <w:t>. - М.,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2694"/>
              </w:tabs>
              <w:ind w:right="-5"/>
              <w:jc w:val="both"/>
            </w:pPr>
            <w:r w:rsidRPr="00486BBA">
              <w:t>3. Кондрашенко В. Т., Донской Д. И. Общая психотерапия. – Минск, 1993.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t xml:space="preserve">4. </w:t>
            </w:r>
            <w:proofErr w:type="spellStart"/>
            <w:r w:rsidRPr="00486BBA">
              <w:t>Мэй</w:t>
            </w:r>
            <w:proofErr w:type="spellEnd"/>
            <w:r w:rsidRPr="00486BBA">
              <w:t xml:space="preserve"> Р. Искусство психологического консультирования. – М., 1994.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rPr>
                <w:bCs/>
              </w:rPr>
              <w:t xml:space="preserve">5. </w:t>
            </w:r>
            <w:proofErr w:type="spellStart"/>
            <w:r w:rsidRPr="00486BBA">
              <w:rPr>
                <w:bCs/>
              </w:rPr>
              <w:t>Роджерс</w:t>
            </w:r>
            <w:proofErr w:type="spellEnd"/>
            <w:r w:rsidRPr="00486BBA">
              <w:rPr>
                <w:bCs/>
              </w:rPr>
              <w:t xml:space="preserve"> К.Р.</w:t>
            </w:r>
            <w:r w:rsidRPr="00486BBA">
              <w:t xml:space="preserve"> Консультирование и психотерапия. Новейшие подходы в области практической работы: Монография/ </w:t>
            </w:r>
            <w:proofErr w:type="spellStart"/>
            <w:r w:rsidRPr="00486BBA">
              <w:t>Роджерс</w:t>
            </w:r>
            <w:proofErr w:type="spellEnd"/>
            <w:r w:rsidRPr="00486BBA">
              <w:t xml:space="preserve"> К.Р.; Пер. с англ. О. Кондрашовой, Р. </w:t>
            </w:r>
            <w:proofErr w:type="spellStart"/>
            <w:r w:rsidRPr="00486BBA">
              <w:t>Кучкаровой</w:t>
            </w:r>
            <w:proofErr w:type="spellEnd"/>
            <w:r w:rsidRPr="00486BBA">
              <w:t xml:space="preserve">. Редакторы И. </w:t>
            </w:r>
            <w:proofErr w:type="spellStart"/>
            <w:r w:rsidRPr="00486BBA">
              <w:t>Гришпун</w:t>
            </w:r>
            <w:proofErr w:type="spellEnd"/>
            <w:r w:rsidRPr="00486BBA">
              <w:t xml:space="preserve">, С. </w:t>
            </w:r>
            <w:proofErr w:type="spellStart"/>
            <w:r w:rsidRPr="00486BBA">
              <w:t>Бобко</w:t>
            </w:r>
            <w:proofErr w:type="spellEnd"/>
            <w:r w:rsidRPr="00486BBA">
              <w:t xml:space="preserve">, В. </w:t>
            </w:r>
            <w:proofErr w:type="spellStart"/>
            <w:r w:rsidRPr="00486BBA">
              <w:t>Ряшина</w:t>
            </w:r>
            <w:proofErr w:type="spellEnd"/>
            <w:r w:rsidRPr="00486BBA">
              <w:t>. - М.: ЭКСМО-Пресс, 2000. - 464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t xml:space="preserve">6. Психотерапевтическая энциклопедия. / Под ред. Б.Д. </w:t>
            </w:r>
            <w:proofErr w:type="spellStart"/>
            <w:r w:rsidRPr="00486BBA">
              <w:t>Карвасарского</w:t>
            </w:r>
            <w:proofErr w:type="spellEnd"/>
            <w:r w:rsidRPr="00486BBA">
              <w:t>, - СПБ, 1997.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</w:rPr>
            </w:pPr>
            <w:r w:rsidRPr="00486BBA">
              <w:rPr>
                <w:b/>
              </w:rPr>
              <w:t>Модуль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</w:rPr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</w:tabs>
              <w:ind w:right="-5"/>
              <w:jc w:val="both"/>
            </w:pPr>
            <w:r w:rsidRPr="00486BBA">
              <w:t>1. Абрамова Г.С. Практическая  психология.  – М.,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t xml:space="preserve">2. Осипова А.А. Общая </w:t>
            </w:r>
            <w:proofErr w:type="spellStart"/>
            <w:r w:rsidRPr="00486BBA">
              <w:t>психокоррекция</w:t>
            </w:r>
            <w:proofErr w:type="spellEnd"/>
            <w:r w:rsidRPr="00486BBA">
              <w:t>. - М.,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2694"/>
              </w:tabs>
              <w:ind w:right="-5"/>
              <w:jc w:val="both"/>
            </w:pPr>
            <w:r w:rsidRPr="00486BBA">
              <w:t>3. Кондрашенко В. Т., Донской Д. И. Общая психотерапия. – Минск, 1993.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t xml:space="preserve">4. </w:t>
            </w:r>
            <w:proofErr w:type="spellStart"/>
            <w:r w:rsidRPr="00486BBA">
              <w:t>Плигин</w:t>
            </w:r>
            <w:proofErr w:type="spellEnd"/>
            <w:r w:rsidRPr="00486BBA">
              <w:t xml:space="preserve"> А., Герасимов А. Руководство к курсу НЛП-практик (</w:t>
            </w:r>
            <w:proofErr w:type="spellStart"/>
            <w:r w:rsidRPr="00486BBA">
              <w:t>интернет-ресурс</w:t>
            </w:r>
            <w:proofErr w:type="spellEnd"/>
            <w:r w:rsidRPr="00486BBA">
              <w:t>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t xml:space="preserve">5. Психотерапевтическая энциклопедия. / Под ред. Б.Д. </w:t>
            </w:r>
            <w:proofErr w:type="spellStart"/>
            <w:r w:rsidRPr="00486BBA">
              <w:t>Карвасарского</w:t>
            </w:r>
            <w:proofErr w:type="spellEnd"/>
            <w:r w:rsidRPr="00486BBA">
              <w:t>, - СПБ, 1997.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</w:rPr>
            </w:pPr>
            <w:r w:rsidRPr="00486BBA">
              <w:rPr>
                <w:b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</w:rPr>
            </w:pPr>
            <w:r w:rsidRPr="00486BBA">
              <w:rPr>
                <w:b/>
              </w:rPr>
              <w:t>Модуль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hRule="exact" w:val="64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rPr>
                <w:bCs/>
              </w:rPr>
              <w:t xml:space="preserve">1. Методы эффективной </w:t>
            </w:r>
            <w:proofErr w:type="spellStart"/>
            <w:r w:rsidRPr="00486BBA">
              <w:rPr>
                <w:bCs/>
              </w:rPr>
              <w:t>психокоррекции</w:t>
            </w:r>
            <w:proofErr w:type="spellEnd"/>
            <w:r w:rsidRPr="00486BBA">
              <w:rPr>
                <w:bCs/>
              </w:rPr>
              <w:t>:</w:t>
            </w:r>
            <w:r w:rsidRPr="00486BBA">
              <w:t xml:space="preserve"> Хрестоматия</w:t>
            </w:r>
            <w:proofErr w:type="gramStart"/>
            <w:r w:rsidRPr="00486BBA">
              <w:t>/ С</w:t>
            </w:r>
            <w:proofErr w:type="gramEnd"/>
            <w:r w:rsidRPr="00486BBA">
              <w:t xml:space="preserve">ост. К.В. </w:t>
            </w:r>
            <w:proofErr w:type="spellStart"/>
            <w:r w:rsidRPr="00486BBA">
              <w:t>Сельченок</w:t>
            </w:r>
            <w:proofErr w:type="spellEnd"/>
            <w:r w:rsidRPr="00486BBA">
              <w:t>. - М.: АСТ, 2001. - 816 с.</w:t>
            </w:r>
          </w:p>
          <w:p w:rsidR="00245865" w:rsidRPr="00486BBA" w:rsidRDefault="00245865" w:rsidP="0024586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spacing w:val="-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hRule="exact" w:val="293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t xml:space="preserve">2. </w:t>
            </w:r>
            <w:proofErr w:type="spellStart"/>
            <w:r w:rsidRPr="00486BBA">
              <w:t>Носачев</w:t>
            </w:r>
            <w:proofErr w:type="spellEnd"/>
            <w:r w:rsidRPr="00486BBA">
              <w:t xml:space="preserve"> Г.Н. Направления, виды, методы и техники психотерапии. В 2-х т. – Самара. 1998.</w:t>
            </w:r>
          </w:p>
          <w:p w:rsidR="00245865" w:rsidRPr="00486BBA" w:rsidRDefault="00245865" w:rsidP="0024586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5"/>
                <w:tab w:val="left" w:pos="299"/>
                <w:tab w:val="left" w:pos="475"/>
              </w:tabs>
              <w:suppressAutoHyphens w:val="0"/>
              <w:autoSpaceDE w:val="0"/>
              <w:autoSpaceDN w:val="0"/>
              <w:adjustRightInd w:val="0"/>
              <w:ind w:left="157" w:hanging="142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hRule="exact" w:val="293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</w:tabs>
              <w:ind w:right="-5"/>
              <w:jc w:val="both"/>
            </w:pPr>
            <w:r w:rsidRPr="00486BBA">
              <w:t xml:space="preserve">3. </w:t>
            </w:r>
            <w:proofErr w:type="gramStart"/>
            <w:r w:rsidRPr="00486BBA">
              <w:t>Алешина</w:t>
            </w:r>
            <w:proofErr w:type="gramEnd"/>
            <w:r w:rsidRPr="00486BBA">
              <w:t xml:space="preserve"> Ю.Е. Индивидуальное и семейное психологическое консультирование. – М., 1994.</w:t>
            </w:r>
          </w:p>
          <w:p w:rsidR="00245865" w:rsidRPr="00486BBA" w:rsidRDefault="00245865" w:rsidP="007646A7">
            <w:pPr>
              <w:shd w:val="clear" w:color="auto" w:fill="FFFFFF"/>
              <w:tabs>
                <w:tab w:val="left" w:pos="15"/>
                <w:tab w:val="left" w:pos="299"/>
              </w:tabs>
              <w:autoSpaceDE w:val="0"/>
              <w:autoSpaceDN w:val="0"/>
              <w:adjustRightInd w:val="0"/>
              <w:ind w:left="157" w:hanging="142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hRule="exact" w:val="3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99"/>
                <w:tab w:val="left" w:pos="426"/>
              </w:tabs>
              <w:ind w:right="-5"/>
              <w:jc w:val="both"/>
            </w:pPr>
            <w:r w:rsidRPr="00486BBA">
              <w:t>4. Психологическое консультирование и психотерапия. Хрестоматия.- М.,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hRule="exact" w:val="28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84"/>
                <w:tab w:val="left" w:pos="426"/>
              </w:tabs>
              <w:ind w:right="-5"/>
              <w:jc w:val="both"/>
            </w:pPr>
            <w:r w:rsidRPr="00486BBA">
              <w:rPr>
                <w:bCs/>
              </w:rPr>
              <w:t>5. Теория личности</w:t>
            </w:r>
            <w:r w:rsidRPr="00486BBA">
              <w:t xml:space="preserve">: 3-е изд./ Л. </w:t>
            </w:r>
            <w:proofErr w:type="spellStart"/>
            <w:r w:rsidRPr="00486BBA">
              <w:t>Хьелл</w:t>
            </w:r>
            <w:proofErr w:type="spellEnd"/>
            <w:r w:rsidRPr="00486BBA">
              <w:t xml:space="preserve">, Д. </w:t>
            </w:r>
            <w:proofErr w:type="spellStart"/>
            <w:r w:rsidRPr="00486BBA">
              <w:t>Зиглер</w:t>
            </w:r>
            <w:proofErr w:type="spellEnd"/>
            <w:r w:rsidRPr="00486BBA">
              <w:t>. - СПб</w:t>
            </w:r>
            <w:proofErr w:type="gramStart"/>
            <w:r w:rsidRPr="00486BBA">
              <w:t xml:space="preserve">.: </w:t>
            </w:r>
            <w:proofErr w:type="gramEnd"/>
            <w:r w:rsidRPr="00486BBA">
              <w:t>Питер, 2003. - 608 с.</w:t>
            </w:r>
          </w:p>
          <w:p w:rsidR="00245865" w:rsidRPr="00486BBA" w:rsidRDefault="00245865" w:rsidP="007646A7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5" w:hanging="142"/>
              <w:jc w:val="both"/>
              <w:rPr>
                <w:spacing w:val="-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cantSplit/>
          <w:trHeight w:hRule="exact" w:val="36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15"/>
                <w:tab w:val="left" w:pos="299"/>
              </w:tabs>
              <w:snapToGrid w:val="0"/>
              <w:ind w:left="157" w:hanging="142"/>
              <w:jc w:val="center"/>
              <w:rPr>
                <w:b/>
              </w:rPr>
            </w:pPr>
            <w:r w:rsidRPr="00486BBA">
              <w:rPr>
                <w:b/>
              </w:rPr>
              <w:t>Модуль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</w:tr>
      <w:tr w:rsidR="00486BBA" w:rsidRPr="00486BBA" w:rsidTr="007646A7">
        <w:trPr>
          <w:trHeight w:val="14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245865">
            <w:pPr>
              <w:numPr>
                <w:ilvl w:val="1"/>
                <w:numId w:val="8"/>
              </w:numPr>
              <w:tabs>
                <w:tab w:val="clear" w:pos="1080"/>
                <w:tab w:val="left" w:pos="-540"/>
                <w:tab w:val="num" w:pos="0"/>
                <w:tab w:val="left" w:pos="299"/>
                <w:tab w:val="left" w:pos="426"/>
              </w:tabs>
              <w:ind w:left="0" w:right="-5" w:firstLine="0"/>
              <w:jc w:val="both"/>
            </w:pPr>
            <w:r w:rsidRPr="00486BBA">
              <w:rPr>
                <w:bCs/>
              </w:rPr>
              <w:t>Демьянов, Ю.Г.</w:t>
            </w:r>
            <w:r w:rsidRPr="00486BBA">
              <w:t xml:space="preserve"> Основы </w:t>
            </w:r>
            <w:proofErr w:type="spellStart"/>
            <w:r w:rsidRPr="00486BBA">
              <w:t>психопрофилактики</w:t>
            </w:r>
            <w:proofErr w:type="spellEnd"/>
            <w:r w:rsidRPr="00486BBA">
              <w:t xml:space="preserve"> и психотерапии: Пособие для студентов псих</w:t>
            </w:r>
            <w:proofErr w:type="gramStart"/>
            <w:r w:rsidRPr="00486BBA">
              <w:t>.</w:t>
            </w:r>
            <w:proofErr w:type="gramEnd"/>
            <w:r w:rsidRPr="00486BBA">
              <w:t xml:space="preserve"> </w:t>
            </w:r>
            <w:proofErr w:type="gramStart"/>
            <w:r w:rsidRPr="00486BBA">
              <w:t>ф</w:t>
            </w:r>
            <w:proofErr w:type="gramEnd"/>
            <w:r w:rsidRPr="00486BBA">
              <w:t xml:space="preserve">ак. университетов/ Ю.Г. Демьянов. - </w:t>
            </w:r>
            <w:proofErr w:type="spellStart"/>
            <w:r w:rsidRPr="00486BBA">
              <w:t>Спб</w:t>
            </w:r>
            <w:proofErr w:type="spellEnd"/>
            <w:r w:rsidRPr="00486BBA">
              <w:t>: Паритет, 1999. - 224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</w:p>
        </w:tc>
      </w:tr>
      <w:tr w:rsidR="00486BBA" w:rsidRPr="00486BBA" w:rsidTr="007646A7">
        <w:trPr>
          <w:trHeight w:val="14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245865">
            <w:pPr>
              <w:numPr>
                <w:ilvl w:val="1"/>
                <w:numId w:val="8"/>
              </w:numPr>
              <w:tabs>
                <w:tab w:val="clear" w:pos="1080"/>
                <w:tab w:val="left" w:pos="-540"/>
                <w:tab w:val="num" w:pos="0"/>
                <w:tab w:val="left" w:pos="299"/>
                <w:tab w:val="left" w:pos="426"/>
              </w:tabs>
              <w:ind w:left="0" w:right="-5" w:firstLine="0"/>
              <w:jc w:val="both"/>
            </w:pPr>
            <w:r w:rsidRPr="00486BBA">
              <w:rPr>
                <w:bCs/>
              </w:rPr>
              <w:t xml:space="preserve">Джордж Р., </w:t>
            </w:r>
            <w:proofErr w:type="spellStart"/>
            <w:r w:rsidRPr="00486BBA">
              <w:rPr>
                <w:bCs/>
              </w:rPr>
              <w:t>Кристиани</w:t>
            </w:r>
            <w:proofErr w:type="spellEnd"/>
            <w:r w:rsidRPr="00486BBA">
              <w:rPr>
                <w:bCs/>
              </w:rPr>
              <w:t xml:space="preserve"> Т.</w:t>
            </w:r>
            <w:r w:rsidRPr="00486BBA">
              <w:t xml:space="preserve"> Консультирование: Теория и практика/ Джордж Р., </w:t>
            </w:r>
            <w:proofErr w:type="spellStart"/>
            <w:r w:rsidRPr="00486BBA">
              <w:t>Кристиани</w:t>
            </w:r>
            <w:proofErr w:type="spellEnd"/>
            <w:r w:rsidRPr="00486BBA">
              <w:t xml:space="preserve"> Т.; Пер. с англ. Александра </w:t>
            </w:r>
            <w:proofErr w:type="spellStart"/>
            <w:r w:rsidRPr="00486BBA">
              <w:t>Шадура</w:t>
            </w:r>
            <w:proofErr w:type="spellEnd"/>
            <w:r w:rsidRPr="00486BBA">
              <w:t xml:space="preserve">. – М.: </w:t>
            </w:r>
            <w:proofErr w:type="spellStart"/>
            <w:r w:rsidRPr="00486BBA">
              <w:t>Эксмо</w:t>
            </w:r>
            <w:proofErr w:type="spellEnd"/>
            <w:r w:rsidRPr="00486BBA">
              <w:t xml:space="preserve">, 2002. – 448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</w:p>
        </w:tc>
      </w:tr>
      <w:tr w:rsidR="00486BBA" w:rsidRPr="00486BBA" w:rsidTr="007646A7">
        <w:trPr>
          <w:trHeight w:val="14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245865">
            <w:pPr>
              <w:numPr>
                <w:ilvl w:val="1"/>
                <w:numId w:val="8"/>
              </w:numPr>
              <w:tabs>
                <w:tab w:val="clear" w:pos="1080"/>
                <w:tab w:val="left" w:pos="-540"/>
                <w:tab w:val="num" w:pos="0"/>
                <w:tab w:val="left" w:pos="299"/>
                <w:tab w:val="left" w:pos="2694"/>
              </w:tabs>
              <w:ind w:left="0" w:right="-5" w:firstLine="0"/>
              <w:jc w:val="both"/>
            </w:pPr>
            <w:proofErr w:type="spellStart"/>
            <w:r w:rsidRPr="00486BBA">
              <w:t>Дитлс</w:t>
            </w:r>
            <w:proofErr w:type="spellEnd"/>
            <w:r w:rsidRPr="00486BBA">
              <w:t xml:space="preserve"> Р. Фокусы Языка. – М., 2002.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</w:p>
        </w:tc>
      </w:tr>
      <w:tr w:rsidR="00486BBA" w:rsidRPr="00486BBA" w:rsidTr="007646A7">
        <w:trPr>
          <w:trHeight w:val="14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15"/>
                <w:tab w:val="left" w:pos="299"/>
                <w:tab w:val="left" w:pos="426"/>
              </w:tabs>
              <w:ind w:right="-5"/>
              <w:jc w:val="both"/>
            </w:pPr>
            <w:r w:rsidRPr="00486BBA">
              <w:t xml:space="preserve">4. </w:t>
            </w:r>
            <w:proofErr w:type="spellStart"/>
            <w:r w:rsidRPr="00486BBA">
              <w:t>Мэй</w:t>
            </w:r>
            <w:proofErr w:type="spellEnd"/>
            <w:r w:rsidRPr="00486BBA">
              <w:t xml:space="preserve"> Р. Искусство психологического консультирования. – М., 1994.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</w:p>
        </w:tc>
      </w:tr>
      <w:tr w:rsidR="00486BBA" w:rsidRPr="00486BBA" w:rsidTr="007646A7">
        <w:trPr>
          <w:trHeight w:val="14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tabs>
                <w:tab w:val="left" w:pos="-540"/>
                <w:tab w:val="left" w:pos="299"/>
                <w:tab w:val="left" w:pos="426"/>
              </w:tabs>
              <w:ind w:right="-5"/>
              <w:jc w:val="both"/>
            </w:pPr>
            <w:r w:rsidRPr="00486BBA">
              <w:rPr>
                <w:bCs/>
              </w:rPr>
              <w:t>5. Теория личности</w:t>
            </w:r>
            <w:r w:rsidRPr="00486BBA">
              <w:t xml:space="preserve">: 3-е изд./ Л. </w:t>
            </w:r>
            <w:proofErr w:type="spellStart"/>
            <w:r w:rsidRPr="00486BBA">
              <w:t>Хьелл</w:t>
            </w:r>
            <w:proofErr w:type="spellEnd"/>
            <w:r w:rsidRPr="00486BBA">
              <w:t xml:space="preserve">, Д. </w:t>
            </w:r>
            <w:proofErr w:type="spellStart"/>
            <w:r w:rsidRPr="00486BBA">
              <w:t>Зиглер</w:t>
            </w:r>
            <w:proofErr w:type="spellEnd"/>
            <w:r w:rsidRPr="00486BBA">
              <w:t>. - СПб</w:t>
            </w:r>
            <w:proofErr w:type="gramStart"/>
            <w:r w:rsidRPr="00486BBA">
              <w:t xml:space="preserve">.: </w:t>
            </w:r>
            <w:proofErr w:type="gramEnd"/>
            <w:r w:rsidRPr="00486BBA">
              <w:t>Питер, 2003. - 608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r w:rsidRPr="00486BBA"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45865" w:rsidRPr="00486BBA" w:rsidRDefault="00245865" w:rsidP="00245865">
      <w:pPr>
        <w:tabs>
          <w:tab w:val="left" w:pos="-540"/>
          <w:tab w:val="left" w:pos="284"/>
          <w:tab w:val="left" w:pos="2694"/>
        </w:tabs>
        <w:ind w:right="-5"/>
        <w:jc w:val="both"/>
      </w:pPr>
    </w:p>
    <w:p w:rsidR="00245865" w:rsidRPr="00486BBA" w:rsidRDefault="00245865" w:rsidP="00245865"/>
    <w:p w:rsidR="00245865" w:rsidRPr="00486BBA" w:rsidRDefault="00245865"/>
    <w:p w:rsidR="00245865" w:rsidRPr="00486BBA" w:rsidRDefault="00245865"/>
    <w:p w:rsidR="00245865" w:rsidRPr="00486BBA" w:rsidRDefault="00245865" w:rsidP="00245865">
      <w:pPr>
        <w:jc w:val="center"/>
        <w:rPr>
          <w:b/>
          <w:sz w:val="28"/>
          <w:szCs w:val="28"/>
        </w:rPr>
      </w:pPr>
      <w:r w:rsidRPr="00486BBA">
        <w:rPr>
          <w:b/>
          <w:sz w:val="28"/>
          <w:szCs w:val="28"/>
        </w:rPr>
        <w:lastRenderedPageBreak/>
        <w:t>ТЕХНОЛОГИЧЕСКАЯ КАРТА РЕЙТИНГА УЧЕБНЫХ ДОСИЖЕНИЙ СТУДЕНТОВ</w:t>
      </w:r>
    </w:p>
    <w:p w:rsidR="00245865" w:rsidRPr="00486BBA" w:rsidRDefault="00245865" w:rsidP="00245865">
      <w:pPr>
        <w:jc w:val="center"/>
        <w:rPr>
          <w:sz w:val="28"/>
          <w:szCs w:val="28"/>
        </w:rPr>
      </w:pPr>
      <w:r w:rsidRPr="00486BBA">
        <w:rPr>
          <w:sz w:val="28"/>
          <w:szCs w:val="28"/>
        </w:rPr>
        <w:t>по дисциплине</w:t>
      </w:r>
    </w:p>
    <w:p w:rsidR="00245865" w:rsidRPr="00486BBA" w:rsidRDefault="00245865" w:rsidP="00245865">
      <w:pPr>
        <w:jc w:val="center"/>
        <w:rPr>
          <w:caps/>
          <w:sz w:val="28"/>
          <w:szCs w:val="28"/>
          <w:u w:val="single"/>
        </w:rPr>
      </w:pPr>
      <w:r w:rsidRPr="00486BBA">
        <w:rPr>
          <w:b/>
          <w:bCs/>
          <w:caps/>
          <w:sz w:val="28"/>
          <w:szCs w:val="28"/>
          <w:u w:val="single"/>
        </w:rPr>
        <w:t>ОСНОВЫ ПСИХОТЕРАПИИ</w:t>
      </w:r>
    </w:p>
    <w:p w:rsidR="00245865" w:rsidRPr="00486BBA" w:rsidRDefault="00245865" w:rsidP="00245865">
      <w:pPr>
        <w:jc w:val="center"/>
        <w:rPr>
          <w:bCs/>
          <w:sz w:val="16"/>
          <w:szCs w:val="16"/>
        </w:rPr>
      </w:pPr>
      <w:r w:rsidRPr="00486BBA">
        <w:rPr>
          <w:bCs/>
          <w:sz w:val="16"/>
          <w:szCs w:val="16"/>
        </w:rPr>
        <w:t>(наименование)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Направление подготовки: </w:t>
      </w:r>
      <w:r w:rsidRPr="00486BBA">
        <w:t>040400.62 Социальная работа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t xml:space="preserve">по </w:t>
      </w:r>
      <w:r w:rsidRPr="00486BBA">
        <w:rPr>
          <w:rFonts w:cs="Arial"/>
          <w:u w:val="single"/>
        </w:rPr>
        <w:t>очной/</w:t>
      </w:r>
      <w:r w:rsidR="00486BBA">
        <w:rPr>
          <w:rFonts w:cs="Arial"/>
          <w:u w:val="single"/>
        </w:rPr>
        <w:t>заочной</w:t>
      </w:r>
      <w:r w:rsidRPr="00486BBA">
        <w:t xml:space="preserve"> форме обучения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99"/>
        <w:gridCol w:w="3060"/>
        <w:gridCol w:w="2035"/>
        <w:gridCol w:w="2296"/>
      </w:tblGrid>
      <w:tr w:rsidR="00486BBA" w:rsidRPr="00486BBA" w:rsidTr="007646A7">
        <w:trPr>
          <w:trHeight w:val="108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>Наименование</w:t>
            </w:r>
            <w:r w:rsidRPr="00486BBA">
              <w:br/>
              <w:t>дисциплины/курса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>Уровень/ступень образования</w:t>
            </w:r>
            <w:r w:rsidRPr="00486BBA">
              <w:br/>
              <w:t>(</w:t>
            </w:r>
            <w:proofErr w:type="spellStart"/>
            <w:r w:rsidRPr="00486BBA">
              <w:t>бакалавриат</w:t>
            </w:r>
            <w:proofErr w:type="spellEnd"/>
            <w:r w:rsidRPr="00486BBA">
              <w:t>, магистратура)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jc w:val="center"/>
            </w:pPr>
            <w:r w:rsidRPr="00486BBA">
              <w:t>Код</w:t>
            </w:r>
          </w:p>
          <w:p w:rsidR="00245865" w:rsidRPr="00486BBA" w:rsidRDefault="00245865" w:rsidP="007646A7">
            <w:pPr>
              <w:snapToGrid w:val="0"/>
              <w:jc w:val="center"/>
            </w:pPr>
            <w:r w:rsidRPr="00486BBA">
              <w:t>УЦ ООП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>Количество зачетных единиц/кредитов</w:t>
            </w:r>
          </w:p>
        </w:tc>
      </w:tr>
      <w:tr w:rsidR="00486BBA" w:rsidRPr="00486BBA" w:rsidTr="007646A7"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jc w:val="center"/>
              <w:rPr>
                <w:caps/>
                <w:sz w:val="20"/>
                <w:szCs w:val="20"/>
              </w:rPr>
            </w:pPr>
            <w:r w:rsidRPr="00486BBA">
              <w:rPr>
                <w:caps/>
                <w:sz w:val="20"/>
                <w:szCs w:val="20"/>
              </w:rPr>
              <w:t>Основы психотерапии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proofErr w:type="spellStart"/>
            <w:r w:rsidRPr="00486BBA">
              <w:t>бакалавриат</w:t>
            </w:r>
            <w:proofErr w:type="spellEnd"/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</w:pPr>
            <w:r w:rsidRPr="00486BBA">
              <w:t>4 Кредита (ЗЕТ)</w:t>
            </w:r>
          </w:p>
        </w:tc>
      </w:tr>
      <w:tr w:rsidR="00486BBA" w:rsidRPr="00486BBA" w:rsidTr="007646A7">
        <w:tc>
          <w:tcPr>
            <w:tcW w:w="9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486BBA" w:rsidRPr="00486BBA" w:rsidTr="007646A7">
        <w:tc>
          <w:tcPr>
            <w:tcW w:w="9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Предшествующие: Психология, Психология в социальной работе</w:t>
            </w:r>
          </w:p>
        </w:tc>
      </w:tr>
      <w:tr w:rsidR="00486BBA" w:rsidRPr="00486BBA" w:rsidTr="007646A7">
        <w:tc>
          <w:tcPr>
            <w:tcW w:w="9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Последующие: -</w:t>
            </w:r>
          </w:p>
        </w:tc>
      </w:tr>
    </w:tbl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both"/>
      </w:pPr>
    </w:p>
    <w:tbl>
      <w:tblPr>
        <w:tblW w:w="966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366"/>
        <w:gridCol w:w="2744"/>
        <w:gridCol w:w="2228"/>
        <w:gridCol w:w="2325"/>
      </w:tblGrid>
      <w:tr w:rsidR="00486BBA" w:rsidRPr="00486BBA" w:rsidTr="007646A7">
        <w:tc>
          <w:tcPr>
            <w:tcW w:w="9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i/>
              </w:rPr>
            </w:pPr>
            <w:r w:rsidRPr="00486BBA">
              <w:rPr>
                <w:b/>
                <w:i/>
              </w:rPr>
              <w:t>Базовый модуль № 1 «</w:t>
            </w:r>
            <w:r w:rsidRPr="00486BBA">
              <w:rPr>
                <w:b/>
              </w:rPr>
              <w:t>Основные представления о психотерапии»</w:t>
            </w:r>
          </w:p>
          <w:p w:rsidR="00245865" w:rsidRPr="00486BBA" w:rsidRDefault="00245865" w:rsidP="007646A7">
            <w:pPr>
              <w:jc w:val="center"/>
              <w:rPr>
                <w:b/>
                <w:i/>
              </w:rPr>
            </w:pPr>
            <w:r w:rsidRPr="00486BBA">
              <w:rPr>
                <w:b/>
                <w:i/>
              </w:rPr>
              <w:t>(темы 1-4)</w:t>
            </w:r>
          </w:p>
        </w:tc>
      </w:tr>
      <w:tr w:rsidR="00486BBA" w:rsidRPr="00486BBA" w:rsidTr="007646A7">
        <w:trPr>
          <w:cantSplit/>
          <w:trHeight w:hRule="exact" w:val="332"/>
        </w:trPr>
        <w:tc>
          <w:tcPr>
            <w:tcW w:w="23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Количество баллов 25%</w:t>
            </w:r>
          </w:p>
        </w:tc>
      </w:tr>
      <w:tr w:rsidR="00486BBA" w:rsidRPr="00486BBA" w:rsidTr="007646A7">
        <w:trPr>
          <w:cantSplit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max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both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Реферирование статьи (источника) по изучаемой теме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8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Доклад (устное сообщение)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4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 xml:space="preserve">Письменное сообщение 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5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Составление дополнительного библиографического списка по теме занятия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4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Практическая работа (аудиторная)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4</w:t>
            </w:r>
          </w:p>
        </w:tc>
      </w:tr>
      <w:tr w:rsidR="00486BBA" w:rsidRPr="00486BBA" w:rsidTr="007646A7"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25</w:t>
            </w:r>
          </w:p>
        </w:tc>
      </w:tr>
    </w:tbl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both"/>
      </w:pPr>
    </w:p>
    <w:tbl>
      <w:tblPr>
        <w:tblW w:w="9663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744"/>
        <w:gridCol w:w="2228"/>
        <w:gridCol w:w="2325"/>
      </w:tblGrid>
      <w:tr w:rsidR="00486BBA" w:rsidRPr="00486BBA" w:rsidTr="007646A7">
        <w:tc>
          <w:tcPr>
            <w:tcW w:w="9663" w:type="dxa"/>
            <w:gridSpan w:val="4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i/>
              </w:rPr>
              <w:t xml:space="preserve">Базовый модуль № 2 </w:t>
            </w:r>
            <w:r w:rsidRPr="00486BBA">
              <w:rPr>
                <w:b/>
                <w:bCs/>
                <w:i/>
                <w:iCs/>
              </w:rPr>
              <w:t>«</w:t>
            </w:r>
            <w:r w:rsidRPr="00486BBA">
              <w:rPr>
                <w:b/>
                <w:bCs/>
                <w:iCs/>
              </w:rPr>
              <w:t>Основные теоретические направления, методы и техники. Формы работы</w:t>
            </w:r>
            <w:r w:rsidRPr="00486BBA">
              <w:rPr>
                <w:b/>
                <w:bCs/>
                <w:i/>
                <w:iCs/>
              </w:rPr>
              <w:t xml:space="preserve">» </w:t>
            </w:r>
            <w:r w:rsidRPr="00486BBA">
              <w:rPr>
                <w:b/>
                <w:bCs/>
                <w:i/>
                <w:iCs/>
                <w:spacing w:val="-1"/>
              </w:rPr>
              <w:t xml:space="preserve"> (темы 5</w:t>
            </w:r>
            <w:r w:rsidRPr="00486BBA">
              <w:rPr>
                <w:b/>
                <w:bCs/>
                <w:i/>
                <w:iCs/>
              </w:rPr>
              <w:t>-8)</w:t>
            </w:r>
          </w:p>
        </w:tc>
      </w:tr>
      <w:tr w:rsidR="00486BBA" w:rsidRPr="00486BBA" w:rsidTr="007646A7">
        <w:trPr>
          <w:trHeight w:hRule="exact" w:val="332"/>
        </w:trPr>
        <w:tc>
          <w:tcPr>
            <w:tcW w:w="2366" w:type="dxa"/>
            <w:vMerge w:val="restart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553" w:type="dxa"/>
            <w:gridSpan w:val="2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Количество баллов 50%</w:t>
            </w:r>
          </w:p>
        </w:tc>
      </w:tr>
      <w:tr w:rsidR="00486BBA" w:rsidRPr="00486BBA" w:rsidTr="007646A7">
        <w:tc>
          <w:tcPr>
            <w:tcW w:w="2366" w:type="dxa"/>
            <w:vMerge/>
          </w:tcPr>
          <w:p w:rsidR="00245865" w:rsidRPr="00486BBA" w:rsidRDefault="00245865" w:rsidP="007646A7"/>
        </w:tc>
        <w:tc>
          <w:tcPr>
            <w:tcW w:w="2744" w:type="dxa"/>
            <w:vMerge/>
            <w:vAlign w:val="center"/>
          </w:tcPr>
          <w:p w:rsidR="00245865" w:rsidRPr="00486BBA" w:rsidRDefault="00245865" w:rsidP="007646A7"/>
        </w:tc>
        <w:tc>
          <w:tcPr>
            <w:tcW w:w="2228" w:type="dxa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25" w:type="dxa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max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jc w:val="both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jc w:val="both"/>
            </w:pPr>
            <w:r w:rsidRPr="00486BBA">
              <w:t>Реферирование статьи (источника) по изучаемой теме</w:t>
            </w:r>
          </w:p>
        </w:tc>
        <w:tc>
          <w:tcPr>
            <w:tcW w:w="2228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6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jc w:val="both"/>
            </w:pPr>
            <w:r w:rsidRPr="00486BBA">
              <w:t>Доклад (устное сообщение)</w:t>
            </w:r>
          </w:p>
        </w:tc>
        <w:tc>
          <w:tcPr>
            <w:tcW w:w="2228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8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jc w:val="both"/>
            </w:pPr>
            <w:r w:rsidRPr="00486BBA">
              <w:t>Письменное сообщение</w:t>
            </w:r>
          </w:p>
        </w:tc>
        <w:tc>
          <w:tcPr>
            <w:tcW w:w="2228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6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jc w:val="both"/>
            </w:pPr>
            <w:r w:rsidRPr="00486BBA">
              <w:t>Разработка презентации доклада по изучаемой теме</w:t>
            </w:r>
          </w:p>
        </w:tc>
        <w:tc>
          <w:tcPr>
            <w:tcW w:w="2228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8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jc w:val="both"/>
            </w:pPr>
            <w:r w:rsidRPr="00486BBA">
              <w:t>Подбор психологических упражнений техник</w:t>
            </w:r>
          </w:p>
        </w:tc>
        <w:tc>
          <w:tcPr>
            <w:tcW w:w="2228" w:type="dxa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6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jc w:val="both"/>
            </w:pPr>
            <w:r w:rsidRPr="00486BBA">
              <w:t>Чтение первоисточника (выступление с сообщением)</w:t>
            </w:r>
          </w:p>
        </w:tc>
        <w:tc>
          <w:tcPr>
            <w:tcW w:w="2228" w:type="dxa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6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jc w:val="both"/>
            </w:pPr>
            <w:r w:rsidRPr="00486BBA">
              <w:t>Практическая работа (аудиторная)</w:t>
            </w:r>
          </w:p>
        </w:tc>
        <w:tc>
          <w:tcPr>
            <w:tcW w:w="2228" w:type="dxa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6</w:t>
            </w:r>
          </w:p>
        </w:tc>
      </w:tr>
      <w:tr w:rsidR="00486BBA" w:rsidRPr="00486BBA" w:rsidTr="007646A7">
        <w:tc>
          <w:tcPr>
            <w:tcW w:w="2366" w:type="dxa"/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744" w:type="dxa"/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Тестирование</w:t>
            </w:r>
          </w:p>
        </w:tc>
        <w:tc>
          <w:tcPr>
            <w:tcW w:w="2228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bottom"/>
          </w:tcPr>
          <w:p w:rsidR="00245865" w:rsidRPr="00486BBA" w:rsidRDefault="00245865" w:rsidP="007646A7">
            <w:pPr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4</w:t>
            </w:r>
          </w:p>
        </w:tc>
      </w:tr>
      <w:tr w:rsidR="00486BBA" w:rsidRPr="00486BBA" w:rsidTr="007646A7">
        <w:tc>
          <w:tcPr>
            <w:tcW w:w="5110" w:type="dxa"/>
            <w:gridSpan w:val="2"/>
          </w:tcPr>
          <w:p w:rsidR="00245865" w:rsidRPr="00486BBA" w:rsidRDefault="00245865" w:rsidP="007646A7">
            <w:pPr>
              <w:snapToGrid w:val="0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28" w:type="dxa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25" w:type="dxa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50</w:t>
            </w:r>
          </w:p>
        </w:tc>
      </w:tr>
    </w:tbl>
    <w:p w:rsidR="00245865" w:rsidRPr="00486BBA" w:rsidRDefault="00245865" w:rsidP="00245865">
      <w:pPr>
        <w:jc w:val="both"/>
      </w:pPr>
    </w:p>
    <w:tbl>
      <w:tblPr>
        <w:tblW w:w="0" w:type="auto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727"/>
        <w:gridCol w:w="2251"/>
        <w:gridCol w:w="2350"/>
      </w:tblGrid>
      <w:tr w:rsidR="00486BBA" w:rsidRPr="00486BBA" w:rsidTr="007646A7">
        <w:tc>
          <w:tcPr>
            <w:tcW w:w="9663" w:type="dxa"/>
            <w:gridSpan w:val="4"/>
          </w:tcPr>
          <w:p w:rsidR="00245865" w:rsidRPr="00486BBA" w:rsidRDefault="00245865" w:rsidP="007646A7">
            <w:pPr>
              <w:snapToGrid w:val="0"/>
              <w:jc w:val="center"/>
              <w:rPr>
                <w:sz w:val="32"/>
                <w:szCs w:val="32"/>
              </w:rPr>
            </w:pPr>
            <w:r w:rsidRPr="00486BBA">
              <w:rPr>
                <w:sz w:val="32"/>
                <w:szCs w:val="32"/>
              </w:rPr>
              <w:t>Итоговый модуль</w:t>
            </w:r>
          </w:p>
        </w:tc>
      </w:tr>
      <w:tr w:rsidR="00486BBA" w:rsidRPr="00486BBA" w:rsidTr="007646A7">
        <w:trPr>
          <w:trHeight w:hRule="exact" w:val="332"/>
        </w:trPr>
        <w:tc>
          <w:tcPr>
            <w:tcW w:w="2335" w:type="dxa"/>
            <w:vMerge w:val="restart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Содержание</w:t>
            </w:r>
          </w:p>
        </w:tc>
        <w:tc>
          <w:tcPr>
            <w:tcW w:w="2727" w:type="dxa"/>
            <w:vMerge w:val="restart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601" w:type="dxa"/>
            <w:gridSpan w:val="2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Количество баллов 10%</w:t>
            </w:r>
          </w:p>
        </w:tc>
      </w:tr>
      <w:tr w:rsidR="00486BBA" w:rsidRPr="00486BBA" w:rsidTr="007646A7">
        <w:tc>
          <w:tcPr>
            <w:tcW w:w="2335" w:type="dxa"/>
            <w:vMerge/>
          </w:tcPr>
          <w:p w:rsidR="00245865" w:rsidRPr="00486BBA" w:rsidRDefault="00245865" w:rsidP="007646A7"/>
        </w:tc>
        <w:tc>
          <w:tcPr>
            <w:tcW w:w="2727" w:type="dxa"/>
            <w:vMerge/>
          </w:tcPr>
          <w:p w:rsidR="00245865" w:rsidRPr="00486BBA" w:rsidRDefault="00245865" w:rsidP="007646A7"/>
        </w:tc>
        <w:tc>
          <w:tcPr>
            <w:tcW w:w="2251" w:type="dxa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50" w:type="dxa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max</w:t>
            </w:r>
          </w:p>
        </w:tc>
      </w:tr>
      <w:tr w:rsidR="00486BBA" w:rsidRPr="00486BBA" w:rsidTr="007646A7">
        <w:tc>
          <w:tcPr>
            <w:tcW w:w="2335" w:type="dxa"/>
          </w:tcPr>
          <w:p w:rsidR="00245865" w:rsidRPr="00486BBA" w:rsidRDefault="00245865" w:rsidP="007646A7">
            <w:pPr>
              <w:snapToGrid w:val="0"/>
              <w:jc w:val="both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Экзамен</w:t>
            </w:r>
          </w:p>
        </w:tc>
        <w:tc>
          <w:tcPr>
            <w:tcW w:w="2727" w:type="dxa"/>
          </w:tcPr>
          <w:p w:rsidR="00245865" w:rsidRPr="00486BBA" w:rsidRDefault="00245865" w:rsidP="007646A7">
            <w:pPr>
              <w:snapToGrid w:val="0"/>
              <w:jc w:val="center"/>
              <w:rPr>
                <w:sz w:val="22"/>
                <w:szCs w:val="22"/>
              </w:rPr>
            </w:pPr>
            <w:r w:rsidRPr="00486BB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51" w:type="dxa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10</w:t>
            </w:r>
          </w:p>
        </w:tc>
      </w:tr>
      <w:tr w:rsidR="00486BBA" w:rsidRPr="00486BBA" w:rsidTr="007646A7">
        <w:tc>
          <w:tcPr>
            <w:tcW w:w="5062" w:type="dxa"/>
            <w:gridSpan w:val="2"/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Итого</w:t>
            </w:r>
          </w:p>
        </w:tc>
        <w:tc>
          <w:tcPr>
            <w:tcW w:w="2251" w:type="dxa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10</w:t>
            </w:r>
          </w:p>
        </w:tc>
      </w:tr>
      <w:tr w:rsidR="00486BBA" w:rsidRPr="00486BBA" w:rsidTr="007646A7">
        <w:trPr>
          <w:trHeight w:hRule="exact" w:val="332"/>
        </w:trPr>
        <w:tc>
          <w:tcPr>
            <w:tcW w:w="5062" w:type="dxa"/>
            <w:gridSpan w:val="2"/>
            <w:vMerge w:val="restart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Общее количество баллов по дисциплине</w:t>
            </w:r>
          </w:p>
          <w:p w:rsidR="00245865" w:rsidRPr="00486BBA" w:rsidRDefault="00245865" w:rsidP="007646A7">
            <w:pPr>
              <w:jc w:val="center"/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251" w:type="dxa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50" w:type="dxa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max</w:t>
            </w:r>
          </w:p>
        </w:tc>
      </w:tr>
      <w:tr w:rsidR="00486BBA" w:rsidRPr="00486BBA" w:rsidTr="007646A7">
        <w:tc>
          <w:tcPr>
            <w:tcW w:w="5062" w:type="dxa"/>
            <w:gridSpan w:val="2"/>
            <w:vMerge/>
          </w:tcPr>
          <w:p w:rsidR="00245865" w:rsidRPr="00486BBA" w:rsidRDefault="00245865" w:rsidP="007646A7"/>
        </w:tc>
        <w:tc>
          <w:tcPr>
            <w:tcW w:w="2251" w:type="dxa"/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350" w:type="dxa"/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100</w:t>
            </w:r>
          </w:p>
        </w:tc>
      </w:tr>
    </w:tbl>
    <w:p w:rsidR="00245865" w:rsidRPr="00486BBA" w:rsidRDefault="00245865" w:rsidP="00245865">
      <w:pPr>
        <w:jc w:val="both"/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2366"/>
        <w:gridCol w:w="2746"/>
        <w:gridCol w:w="2228"/>
        <w:gridCol w:w="39"/>
        <w:gridCol w:w="2284"/>
      </w:tblGrid>
      <w:tr w:rsidR="00486BBA" w:rsidRPr="00486BBA" w:rsidTr="007646A7"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caps/>
                <w:sz w:val="28"/>
                <w:szCs w:val="28"/>
              </w:rPr>
            </w:pPr>
            <w:r w:rsidRPr="00486BBA">
              <w:rPr>
                <w:caps/>
                <w:sz w:val="28"/>
                <w:szCs w:val="28"/>
              </w:rPr>
              <w:t>Дополнительный модуль</w:t>
            </w:r>
          </w:p>
        </w:tc>
      </w:tr>
      <w:tr w:rsidR="00486BBA" w:rsidRPr="00486BBA" w:rsidTr="007646A7">
        <w:trPr>
          <w:cantSplit/>
          <w:trHeight w:hRule="exact" w:val="332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486BBA" w:rsidRPr="00486BBA" w:rsidTr="007646A7">
        <w:trPr>
          <w:cantSplit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max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 xml:space="preserve">Активность при изучении дисциплины </w:t>
            </w:r>
          </w:p>
          <w:p w:rsidR="00245865" w:rsidRPr="00486BBA" w:rsidRDefault="00245865" w:rsidP="007646A7">
            <w:pPr>
              <w:snapToGrid w:val="0"/>
              <w:jc w:val="both"/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10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 xml:space="preserve">Участие в конференциях </w:t>
            </w:r>
          </w:p>
          <w:p w:rsidR="00245865" w:rsidRPr="00486BBA" w:rsidRDefault="00245865" w:rsidP="007646A7">
            <w:pPr>
              <w:snapToGrid w:val="0"/>
              <w:jc w:val="both"/>
            </w:pPr>
            <w:r w:rsidRPr="00486BBA">
              <w:t>(участие 5 баллов, призовое место 10 баллов)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(5) 10</w:t>
            </w:r>
          </w:p>
        </w:tc>
      </w:tr>
      <w:tr w:rsidR="00486BBA" w:rsidRPr="00486BBA" w:rsidTr="007646A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45865" w:rsidRPr="00486BBA" w:rsidRDefault="00245865" w:rsidP="007646A7">
            <w:pPr>
              <w:snapToGrid w:val="0"/>
              <w:jc w:val="both"/>
            </w:pPr>
            <w:r w:rsidRPr="00486BBA">
              <w:t>Научная публикация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6BBA">
              <w:rPr>
                <w:b/>
                <w:sz w:val="28"/>
                <w:szCs w:val="28"/>
              </w:rPr>
              <w:t>10</w:t>
            </w:r>
          </w:p>
        </w:tc>
      </w:tr>
      <w:tr w:rsidR="00486BBA" w:rsidRPr="00486BBA" w:rsidTr="007646A7">
        <w:tc>
          <w:tcPr>
            <w:tcW w:w="5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rPr>
                <w:sz w:val="28"/>
                <w:szCs w:val="28"/>
              </w:rPr>
            </w:pPr>
            <w:r w:rsidRPr="00486BBA">
              <w:rPr>
                <w:sz w:val="28"/>
                <w:szCs w:val="28"/>
              </w:rPr>
              <w:t>Итого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486BBA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486BBA">
              <w:rPr>
                <w:b/>
                <w:sz w:val="36"/>
                <w:szCs w:val="36"/>
              </w:rPr>
              <w:t>10</w:t>
            </w:r>
          </w:p>
        </w:tc>
      </w:tr>
      <w:tr w:rsidR="00486BBA" w:rsidRPr="00486BBA" w:rsidTr="007646A7">
        <w:trPr>
          <w:cantSplit/>
          <w:trHeight w:hRule="exact" w:val="332"/>
        </w:trPr>
        <w:tc>
          <w:tcPr>
            <w:tcW w:w="51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</w:pPr>
            <w:r w:rsidRPr="00486BBA">
              <w:t>Общее количество баллов по дисциплине</w:t>
            </w:r>
          </w:p>
          <w:p w:rsidR="00245865" w:rsidRPr="00486BBA" w:rsidRDefault="00245865" w:rsidP="007646A7">
            <w:pPr>
              <w:rPr>
                <w:sz w:val="20"/>
                <w:szCs w:val="20"/>
              </w:rPr>
            </w:pPr>
            <w:r w:rsidRPr="00486BBA">
              <w:rPr>
                <w:sz w:val="20"/>
                <w:szCs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86BBA">
              <w:rPr>
                <w:sz w:val="28"/>
                <w:szCs w:val="28"/>
                <w:lang w:val="en-US"/>
              </w:rPr>
              <w:t>max</w:t>
            </w:r>
          </w:p>
        </w:tc>
      </w:tr>
      <w:tr w:rsidR="00486BBA" w:rsidRPr="00486BBA" w:rsidTr="007646A7">
        <w:trPr>
          <w:cantSplit/>
        </w:trPr>
        <w:tc>
          <w:tcPr>
            <w:tcW w:w="5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/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86BBA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65" w:rsidRPr="00486BBA" w:rsidRDefault="00245865" w:rsidP="007646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86BBA">
              <w:rPr>
                <w:b/>
                <w:sz w:val="32"/>
                <w:szCs w:val="32"/>
              </w:rPr>
              <w:t>100</w:t>
            </w:r>
          </w:p>
        </w:tc>
      </w:tr>
    </w:tbl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center"/>
        <w:rPr>
          <w:b/>
        </w:rPr>
      </w:pPr>
      <w:r w:rsidRPr="00486BBA">
        <w:rPr>
          <w:b/>
        </w:rPr>
        <w:t>Общая схема расчета рейтинга</w:t>
      </w:r>
    </w:p>
    <w:p w:rsidR="00245865" w:rsidRPr="00486BBA" w:rsidRDefault="00245865" w:rsidP="00245865">
      <w:pPr>
        <w:jc w:val="both"/>
      </w:pPr>
      <w:r w:rsidRPr="00486BBA">
        <w:t xml:space="preserve">Входной </w:t>
      </w:r>
      <w:r w:rsidR="00486BBA">
        <w:t>модуль:</w:t>
      </w:r>
      <w:r w:rsidRPr="00486BBA">
        <w:t xml:space="preserve"> 2 – 5 %</w:t>
      </w:r>
    </w:p>
    <w:p w:rsidR="00245865" w:rsidRPr="00486BBA" w:rsidRDefault="00245865" w:rsidP="00245865">
      <w:pPr>
        <w:jc w:val="both"/>
      </w:pPr>
      <w:r w:rsidRPr="00486BBA">
        <w:t>Базовый модуль №1: 8 – 15 %</w:t>
      </w:r>
    </w:p>
    <w:p w:rsidR="00245865" w:rsidRPr="00486BBA" w:rsidRDefault="00245865" w:rsidP="00245865">
      <w:pPr>
        <w:jc w:val="both"/>
      </w:pPr>
      <w:r w:rsidRPr="00486BBA">
        <w:t>Базовый модуль №2: 35 – 50 %</w:t>
      </w:r>
    </w:p>
    <w:p w:rsidR="00245865" w:rsidRPr="00486BBA" w:rsidRDefault="00245865" w:rsidP="00245865">
      <w:pPr>
        <w:jc w:val="both"/>
      </w:pPr>
      <w:r w:rsidRPr="00486BBA">
        <w:lastRenderedPageBreak/>
        <w:t>Базовый модуль №3: 15 – 20 %</w:t>
      </w:r>
    </w:p>
    <w:p w:rsidR="00245865" w:rsidRPr="00486BBA" w:rsidRDefault="00245865" w:rsidP="00245865">
      <w:pPr>
        <w:jc w:val="both"/>
      </w:pPr>
      <w:r w:rsidRPr="00486BBA">
        <w:t>Итоговый модуль:     5 – 10 %</w:t>
      </w: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center"/>
        <w:rPr>
          <w:b/>
        </w:rPr>
      </w:pPr>
      <w:r w:rsidRPr="00486BBA">
        <w:rPr>
          <w:b/>
        </w:rPr>
        <w:t>Соответствие рейтинговых баллов и академической отметки</w:t>
      </w: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both"/>
      </w:pPr>
      <w:r w:rsidRPr="00486BBA">
        <w:t>87 – 100 баллов – 5 (отлично)</w:t>
      </w:r>
    </w:p>
    <w:p w:rsidR="00245865" w:rsidRPr="00486BBA" w:rsidRDefault="00245865" w:rsidP="00245865">
      <w:pPr>
        <w:jc w:val="both"/>
      </w:pPr>
      <w:r w:rsidRPr="00486BBA">
        <w:t>74 – 86 баллов – 4 (хорошо)</w:t>
      </w:r>
    </w:p>
    <w:p w:rsidR="00245865" w:rsidRPr="00486BBA" w:rsidRDefault="00245865" w:rsidP="00245865">
      <w:pPr>
        <w:jc w:val="both"/>
      </w:pPr>
      <w:r w:rsidRPr="00486BBA">
        <w:t>65 – 73 баллов – 3 (удовлетворительно)</w:t>
      </w: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pStyle w:val="21"/>
        <w:rPr>
          <w:sz w:val="24"/>
        </w:rPr>
      </w:pPr>
      <w:r w:rsidRPr="00486BBA">
        <w:rPr>
          <w:sz w:val="24"/>
        </w:rPr>
        <w:t>Экзамен может быть получен только при условии отсутствия пропусков занятий и написании контрольных работ на положительные отметки.</w:t>
      </w:r>
    </w:p>
    <w:p w:rsidR="00245865" w:rsidRPr="00486BBA" w:rsidRDefault="00245865" w:rsidP="00245865">
      <w:pPr>
        <w:pStyle w:val="21"/>
        <w:rPr>
          <w:sz w:val="24"/>
        </w:rPr>
      </w:pPr>
    </w:p>
    <w:p w:rsidR="00245865" w:rsidRPr="00486BBA" w:rsidRDefault="00245865" w:rsidP="00245865">
      <w:r w:rsidRPr="00486BBA">
        <w:t>Пропуски занятий без уважительной причины снимают баллы:</w:t>
      </w:r>
    </w:p>
    <w:p w:rsidR="00245865" w:rsidRPr="00486BBA" w:rsidRDefault="00245865" w:rsidP="00245865">
      <w:r w:rsidRPr="00486BBA">
        <w:t>лекции – 1 балл,</w:t>
      </w:r>
    </w:p>
    <w:p w:rsidR="00245865" w:rsidRPr="00486BBA" w:rsidRDefault="00245865" w:rsidP="00245865">
      <w:r w:rsidRPr="00486BBA">
        <w:t xml:space="preserve">семинарского занятия – 1 балл. </w:t>
      </w: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spacing w:line="360" w:lineRule="auto"/>
        <w:jc w:val="both"/>
        <w:rPr>
          <w:sz w:val="28"/>
          <w:szCs w:val="28"/>
        </w:rPr>
      </w:pPr>
    </w:p>
    <w:p w:rsidR="00245865" w:rsidRPr="00486BBA" w:rsidRDefault="00245865" w:rsidP="00245865">
      <w:pPr>
        <w:spacing w:line="360" w:lineRule="auto"/>
        <w:jc w:val="both"/>
        <w:rPr>
          <w:sz w:val="28"/>
          <w:szCs w:val="28"/>
        </w:rPr>
      </w:pPr>
    </w:p>
    <w:p w:rsidR="00245865" w:rsidRPr="00486BBA" w:rsidRDefault="00245865" w:rsidP="00245865">
      <w:pPr>
        <w:spacing w:line="360" w:lineRule="auto"/>
        <w:jc w:val="both"/>
      </w:pPr>
      <w:r w:rsidRPr="00486BBA">
        <w:t xml:space="preserve">ФИО преподавателя: Штумф Валентина </w:t>
      </w:r>
      <w:proofErr w:type="spellStart"/>
      <w:r w:rsidRPr="00486BBA">
        <w:t>Оскаровна</w:t>
      </w:r>
      <w:proofErr w:type="spellEnd"/>
    </w:p>
    <w:p w:rsidR="00245865" w:rsidRPr="00486BBA" w:rsidRDefault="00245865" w:rsidP="00245865">
      <w:pPr>
        <w:spacing w:line="360" w:lineRule="auto"/>
        <w:jc w:val="both"/>
      </w:pPr>
      <w:r w:rsidRPr="00486BBA">
        <w:t xml:space="preserve">Утверждено на заседании кафедры </w:t>
      </w:r>
      <w:r w:rsidRPr="00486BBA">
        <w:softHyphen/>
        <w:t xml:space="preserve">__________________ </w:t>
      </w:r>
      <w:r w:rsidRPr="00486BBA">
        <w:tab/>
      </w:r>
      <w:r w:rsidRPr="00486BBA">
        <w:tab/>
        <w:t xml:space="preserve">Протокол № </w:t>
      </w:r>
    </w:p>
    <w:p w:rsidR="00245865" w:rsidRPr="00486BBA" w:rsidRDefault="00245865" w:rsidP="00245865">
      <w:pPr>
        <w:spacing w:line="360" w:lineRule="auto"/>
        <w:jc w:val="both"/>
      </w:pPr>
      <w:r w:rsidRPr="00486BBA">
        <w:t>Зав. кафедрой _____________________________________</w:t>
      </w:r>
    </w:p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 w:rsidP="00245865">
      <w:pPr>
        <w:spacing w:line="360" w:lineRule="auto"/>
        <w:jc w:val="center"/>
        <w:rPr>
          <w:b/>
        </w:rPr>
      </w:pPr>
      <w:r w:rsidRPr="00486BBA">
        <w:rPr>
          <w:b/>
        </w:rPr>
        <w:lastRenderedPageBreak/>
        <w:t>ЛИСТ ВНЕСЕНИЯ ИЗМЕНЕНИЙ</w:t>
      </w:r>
    </w:p>
    <w:p w:rsidR="00245865" w:rsidRPr="00486BBA" w:rsidRDefault="00245865" w:rsidP="00245865">
      <w:pPr>
        <w:spacing w:line="360" w:lineRule="auto"/>
        <w:jc w:val="center"/>
        <w:rPr>
          <w:b/>
        </w:rPr>
      </w:pPr>
    </w:p>
    <w:p w:rsidR="00245865" w:rsidRPr="00486BBA" w:rsidRDefault="00245865" w:rsidP="00245865">
      <w:pPr>
        <w:jc w:val="center"/>
        <w:rPr>
          <w:caps/>
          <w:u w:val="single"/>
        </w:rPr>
      </w:pPr>
      <w:r w:rsidRPr="00486BBA">
        <w:rPr>
          <w:b/>
          <w:bCs/>
          <w:caps/>
          <w:u w:val="single"/>
        </w:rPr>
        <w:t>основы психотерапии</w:t>
      </w:r>
    </w:p>
    <w:p w:rsidR="00245865" w:rsidRPr="00486BBA" w:rsidRDefault="00245865" w:rsidP="00245865">
      <w:pPr>
        <w:jc w:val="center"/>
        <w:rPr>
          <w:bCs/>
          <w:sz w:val="16"/>
          <w:szCs w:val="16"/>
        </w:rPr>
      </w:pPr>
      <w:r w:rsidRPr="00486BBA">
        <w:rPr>
          <w:bCs/>
          <w:sz w:val="16"/>
          <w:szCs w:val="16"/>
        </w:rPr>
        <w:t>(наименование)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Направление подготовки: </w:t>
      </w:r>
      <w:r w:rsidRPr="00486BBA">
        <w:t>040400.62 Социальная работа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t xml:space="preserve">по </w:t>
      </w:r>
      <w:r w:rsidRPr="00486BBA">
        <w:rPr>
          <w:rFonts w:cs="Arial"/>
          <w:u w:val="single"/>
        </w:rPr>
        <w:t>очной</w:t>
      </w:r>
      <w:r w:rsidR="00486BBA">
        <w:rPr>
          <w:rFonts w:cs="Arial"/>
          <w:u w:val="single"/>
          <w:lang w:val="en-US"/>
        </w:rPr>
        <w:t xml:space="preserve"> </w:t>
      </w:r>
      <w:r w:rsidRPr="00486BBA">
        <w:rPr>
          <w:rFonts w:cs="Arial"/>
          <w:u w:val="single"/>
        </w:rPr>
        <w:t>/</w:t>
      </w:r>
      <w:r w:rsidR="00486BBA">
        <w:rPr>
          <w:rFonts w:cs="Arial"/>
          <w:u w:val="single"/>
          <w:lang w:val="en-US"/>
        </w:rPr>
        <w:t xml:space="preserve"> </w:t>
      </w:r>
      <w:r w:rsidR="00486BBA">
        <w:rPr>
          <w:rFonts w:cs="Arial"/>
          <w:u w:val="single"/>
        </w:rPr>
        <w:t>заочной</w:t>
      </w:r>
      <w:r w:rsidRPr="00486BBA">
        <w:t xml:space="preserve"> форме обучения</w:t>
      </w:r>
    </w:p>
    <w:p w:rsidR="00245865" w:rsidRPr="00486BBA" w:rsidRDefault="00245865" w:rsidP="00245865"/>
    <w:p w:rsidR="00245865" w:rsidRPr="00486BBA" w:rsidRDefault="00245865" w:rsidP="00245865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486BBA">
        <w:rPr>
          <w:sz w:val="24"/>
          <w:szCs w:val="24"/>
        </w:rPr>
        <w:t>Дополнения и изменения в рабочей программе на 2014/2015 учебный год.</w:t>
      </w:r>
    </w:p>
    <w:p w:rsidR="00245865" w:rsidRPr="00486BBA" w:rsidRDefault="00245865" w:rsidP="00245865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486BBA">
        <w:rPr>
          <w:sz w:val="24"/>
          <w:szCs w:val="24"/>
        </w:rPr>
        <w:t xml:space="preserve">В рабочую программу вносятся следующие изменения: </w:t>
      </w:r>
    </w:p>
    <w:p w:rsidR="00245865" w:rsidRPr="00486BBA" w:rsidRDefault="00245865" w:rsidP="00245865">
      <w:pPr>
        <w:pStyle w:val="11"/>
        <w:spacing w:line="360" w:lineRule="auto"/>
        <w:ind w:firstLine="567"/>
        <w:jc w:val="both"/>
        <w:rPr>
          <w:sz w:val="24"/>
          <w:szCs w:val="24"/>
        </w:rPr>
      </w:pPr>
      <w:r w:rsidRPr="00486BBA">
        <w:rPr>
          <w:sz w:val="24"/>
          <w:szCs w:val="24"/>
        </w:rPr>
        <w:t>1. Обновление содержания дисциплины в соответствии с изменениями в учебном плане.</w:t>
      </w:r>
    </w:p>
    <w:p w:rsidR="00245865" w:rsidRPr="00486BBA" w:rsidRDefault="00245865" w:rsidP="00245865">
      <w:pPr>
        <w:pStyle w:val="11"/>
        <w:spacing w:line="360" w:lineRule="auto"/>
        <w:ind w:firstLine="567"/>
        <w:jc w:val="both"/>
        <w:rPr>
          <w:sz w:val="24"/>
          <w:szCs w:val="24"/>
        </w:rPr>
      </w:pPr>
      <w:r w:rsidRPr="00486BBA">
        <w:rPr>
          <w:sz w:val="24"/>
          <w:szCs w:val="24"/>
        </w:rPr>
        <w:t>2. Изменение списка литературы.</w:t>
      </w:r>
    </w:p>
    <w:p w:rsidR="00245865" w:rsidRPr="00486BBA" w:rsidRDefault="00245865" w:rsidP="00245865">
      <w:pPr>
        <w:pStyle w:val="11"/>
        <w:spacing w:line="360" w:lineRule="auto"/>
        <w:jc w:val="both"/>
        <w:rPr>
          <w:sz w:val="24"/>
          <w:szCs w:val="24"/>
        </w:rPr>
      </w:pPr>
    </w:p>
    <w:p w:rsidR="00245865" w:rsidRPr="00486BBA" w:rsidRDefault="00245865" w:rsidP="00245865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486BBA">
        <w:rPr>
          <w:sz w:val="24"/>
          <w:szCs w:val="24"/>
        </w:rPr>
        <w:t>Рабочая программа пересмотрена и одобрена на заседании кафедры _____________________________________________________________________________</w:t>
      </w:r>
    </w:p>
    <w:p w:rsidR="00245865" w:rsidRPr="00486BBA" w:rsidRDefault="00245865" w:rsidP="00245865">
      <w:pPr>
        <w:pStyle w:val="11"/>
        <w:spacing w:line="360" w:lineRule="auto"/>
        <w:ind w:firstLine="708"/>
        <w:jc w:val="both"/>
        <w:rPr>
          <w:sz w:val="24"/>
          <w:szCs w:val="24"/>
        </w:rPr>
      </w:pPr>
      <w:r w:rsidRPr="00486BBA">
        <w:rPr>
          <w:sz w:val="24"/>
          <w:szCs w:val="24"/>
        </w:rPr>
        <w:t>"___"____________201__ г.</w:t>
      </w:r>
    </w:p>
    <w:p w:rsidR="00245865" w:rsidRPr="00486BBA" w:rsidRDefault="00245865" w:rsidP="00245865">
      <w:pPr>
        <w:ind w:firstLine="720"/>
        <w:jc w:val="both"/>
        <w:rPr>
          <w:lang w:eastAsia="ar-SA"/>
        </w:rPr>
      </w:pPr>
    </w:p>
    <w:p w:rsidR="00245865" w:rsidRPr="00486BBA" w:rsidRDefault="00245865" w:rsidP="00245865">
      <w:pPr>
        <w:ind w:firstLine="720"/>
        <w:jc w:val="both"/>
        <w:rPr>
          <w:lang w:eastAsia="ar-SA"/>
        </w:rPr>
      </w:pPr>
    </w:p>
    <w:p w:rsidR="00245865" w:rsidRPr="00486BBA" w:rsidRDefault="00245865" w:rsidP="00245865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486BBA">
        <w:rPr>
          <w:sz w:val="24"/>
          <w:szCs w:val="24"/>
        </w:rPr>
        <w:t>Внесенные изменения утверждаю</w:t>
      </w:r>
    </w:p>
    <w:p w:rsidR="00245865" w:rsidRPr="00486BBA" w:rsidRDefault="00245865" w:rsidP="00245865">
      <w:pPr>
        <w:pStyle w:val="11"/>
        <w:tabs>
          <w:tab w:val="left" w:pos="4820"/>
          <w:tab w:val="right" w:leader="underscore" w:pos="10206"/>
        </w:tabs>
        <w:spacing w:line="360" w:lineRule="auto"/>
        <w:ind w:right="-1" w:firstLine="720"/>
        <w:jc w:val="both"/>
        <w:rPr>
          <w:sz w:val="24"/>
          <w:szCs w:val="24"/>
        </w:rPr>
      </w:pPr>
      <w:r w:rsidRPr="00486BBA">
        <w:rPr>
          <w:sz w:val="24"/>
          <w:szCs w:val="24"/>
        </w:rPr>
        <w:t xml:space="preserve">Заведующий кафедрой </w:t>
      </w:r>
    </w:p>
    <w:p w:rsidR="00245865" w:rsidRPr="00486BBA" w:rsidRDefault="00245865" w:rsidP="00245865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486BBA">
        <w:rPr>
          <w:sz w:val="24"/>
          <w:szCs w:val="24"/>
        </w:rPr>
        <w:t>"___"____________201__ г.</w:t>
      </w:r>
    </w:p>
    <w:p w:rsidR="00245865" w:rsidRPr="00486BBA" w:rsidRDefault="00245865" w:rsidP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/>
    <w:p w:rsidR="00245865" w:rsidRPr="00486BBA" w:rsidRDefault="00245865" w:rsidP="00245865">
      <w:pPr>
        <w:jc w:val="center"/>
        <w:rPr>
          <w:b/>
          <w:bCs/>
          <w:caps/>
        </w:rPr>
      </w:pPr>
      <w:r w:rsidRPr="00486BBA">
        <w:rPr>
          <w:b/>
          <w:bCs/>
          <w:caps/>
        </w:rPr>
        <w:lastRenderedPageBreak/>
        <w:t>КОНТРОЛЬНО-ИЗМЕРИТЕЛЬНЫЕ МАТЕРИАЛЫ</w:t>
      </w:r>
    </w:p>
    <w:p w:rsidR="00245865" w:rsidRPr="00486BBA" w:rsidRDefault="00245865" w:rsidP="00245865">
      <w:pPr>
        <w:jc w:val="center"/>
        <w:rPr>
          <w:b/>
          <w:bCs/>
          <w:caps/>
          <w:u w:val="single"/>
        </w:rPr>
      </w:pPr>
    </w:p>
    <w:p w:rsidR="00245865" w:rsidRPr="00486BBA" w:rsidRDefault="00245865" w:rsidP="00245865">
      <w:pPr>
        <w:jc w:val="center"/>
        <w:rPr>
          <w:caps/>
          <w:u w:val="single"/>
        </w:rPr>
      </w:pPr>
      <w:r w:rsidRPr="00486BBA">
        <w:rPr>
          <w:b/>
          <w:bCs/>
          <w:caps/>
          <w:u w:val="single"/>
        </w:rPr>
        <w:t>ОСНОВЫ ПСИХОТЕРАПИИ</w:t>
      </w:r>
    </w:p>
    <w:p w:rsidR="00245865" w:rsidRPr="00486BBA" w:rsidRDefault="00245865" w:rsidP="00245865">
      <w:pPr>
        <w:jc w:val="center"/>
        <w:rPr>
          <w:bCs/>
          <w:sz w:val="16"/>
          <w:szCs w:val="16"/>
        </w:rPr>
      </w:pPr>
      <w:r w:rsidRPr="00486BBA">
        <w:rPr>
          <w:bCs/>
          <w:sz w:val="16"/>
          <w:szCs w:val="16"/>
        </w:rPr>
        <w:t>(наименование)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  <w:rPr>
          <w:i/>
        </w:rPr>
      </w:pP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Направление подготовки: </w:t>
      </w:r>
      <w:r w:rsidRPr="00486BBA">
        <w:t>040400.62 Социальная психология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>Квалификация</w:t>
      </w:r>
      <w:r w:rsidRPr="00486BBA">
        <w:t>: бакалавр,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rPr>
          <w:i/>
        </w:rPr>
        <w:t xml:space="preserve">Профиль: </w:t>
      </w:r>
      <w:r w:rsidRPr="00486BBA">
        <w:t>«Социальная работа в системе социальных служб»</w:t>
      </w:r>
    </w:p>
    <w:p w:rsidR="00245865" w:rsidRPr="00486BBA" w:rsidRDefault="00245865" w:rsidP="00245865">
      <w:pPr>
        <w:pBdr>
          <w:bottom w:val="single" w:sz="8" w:space="22" w:color="000000"/>
        </w:pBdr>
        <w:jc w:val="center"/>
      </w:pPr>
      <w:r w:rsidRPr="00486BBA">
        <w:t xml:space="preserve">по </w:t>
      </w:r>
      <w:r w:rsidRPr="00486BBA">
        <w:rPr>
          <w:rFonts w:cs="Arial"/>
          <w:u w:val="single"/>
        </w:rPr>
        <w:t>очной</w:t>
      </w:r>
      <w:r w:rsidR="00486BBA">
        <w:rPr>
          <w:rFonts w:cs="Arial"/>
          <w:u w:val="single"/>
          <w:lang w:val="en-US"/>
        </w:rPr>
        <w:t xml:space="preserve"> </w:t>
      </w:r>
      <w:r w:rsidRPr="00486BBA">
        <w:rPr>
          <w:rFonts w:cs="Arial"/>
          <w:u w:val="single"/>
        </w:rPr>
        <w:t>/</w:t>
      </w:r>
      <w:r w:rsidR="00486BBA">
        <w:rPr>
          <w:rFonts w:cs="Arial"/>
          <w:u w:val="single"/>
          <w:lang w:val="en-US"/>
        </w:rPr>
        <w:t xml:space="preserve"> </w:t>
      </w:r>
      <w:r w:rsidR="00486BBA">
        <w:rPr>
          <w:rFonts w:cs="Arial"/>
          <w:u w:val="single"/>
        </w:rPr>
        <w:t>заочной</w:t>
      </w:r>
      <w:r w:rsidRPr="00486BBA">
        <w:t xml:space="preserve"> форме обучения</w:t>
      </w:r>
    </w:p>
    <w:p w:rsidR="00245865" w:rsidRPr="00486BBA" w:rsidRDefault="00245865" w:rsidP="00245865">
      <w:pPr>
        <w:jc w:val="center"/>
        <w:rPr>
          <w:b/>
          <w:sz w:val="28"/>
          <w:szCs w:val="28"/>
        </w:rPr>
      </w:pPr>
    </w:p>
    <w:p w:rsidR="00245865" w:rsidRPr="00486BBA" w:rsidRDefault="00245865" w:rsidP="00245865">
      <w:pPr>
        <w:jc w:val="center"/>
        <w:rPr>
          <w:b/>
          <w:sz w:val="28"/>
          <w:szCs w:val="28"/>
        </w:rPr>
      </w:pPr>
      <w:r w:rsidRPr="00486BBA">
        <w:rPr>
          <w:b/>
          <w:sz w:val="28"/>
          <w:szCs w:val="28"/>
        </w:rPr>
        <w:t>Тестовые задания по дисциплине</w:t>
      </w:r>
    </w:p>
    <w:p w:rsidR="00245865" w:rsidRPr="00486BBA" w:rsidRDefault="00245865" w:rsidP="00245865">
      <w:pPr>
        <w:jc w:val="center"/>
        <w:rPr>
          <w:b/>
          <w:sz w:val="28"/>
          <w:szCs w:val="28"/>
        </w:rPr>
      </w:pPr>
      <w:r w:rsidRPr="00486BBA">
        <w:rPr>
          <w:b/>
          <w:sz w:val="28"/>
          <w:szCs w:val="28"/>
        </w:rPr>
        <w:t>«Основы психотерапии»</w:t>
      </w:r>
    </w:p>
    <w:p w:rsidR="00245865" w:rsidRPr="00486BBA" w:rsidRDefault="00245865" w:rsidP="00245865">
      <w:pPr>
        <w:jc w:val="center"/>
        <w:rPr>
          <w:b/>
          <w:sz w:val="28"/>
          <w:szCs w:val="28"/>
        </w:rPr>
      </w:pPr>
      <w:r w:rsidRPr="00486BBA">
        <w:rPr>
          <w:b/>
          <w:sz w:val="28"/>
          <w:szCs w:val="28"/>
        </w:rPr>
        <w:t>(модуль №1, модуль №2)</w:t>
      </w:r>
    </w:p>
    <w:p w:rsidR="00245865" w:rsidRPr="00486BBA" w:rsidRDefault="00245865" w:rsidP="00245865">
      <w:pPr>
        <w:ind w:firstLine="708"/>
        <w:jc w:val="both"/>
        <w:rPr>
          <w:b/>
          <w:sz w:val="28"/>
          <w:szCs w:val="28"/>
        </w:rPr>
      </w:pPr>
    </w:p>
    <w:p w:rsidR="00245865" w:rsidRPr="00486BBA" w:rsidRDefault="00245865" w:rsidP="00245865">
      <w:pPr>
        <w:ind w:firstLine="708"/>
        <w:jc w:val="both"/>
        <w:rPr>
          <w:b/>
          <w:sz w:val="28"/>
          <w:szCs w:val="28"/>
        </w:rPr>
      </w:pPr>
      <w:r w:rsidRPr="00486BBA">
        <w:rPr>
          <w:b/>
          <w:sz w:val="28"/>
          <w:szCs w:val="28"/>
        </w:rPr>
        <w:t>Оцениваемые знания, умения и компетенции:</w:t>
      </w:r>
    </w:p>
    <w:p w:rsidR="00245865" w:rsidRPr="00486BBA" w:rsidRDefault="00245865" w:rsidP="00245865">
      <w:r w:rsidRPr="00486BBA">
        <w:t>ОК-1, ОК-2, ОК-9, ОК-12, ПК-1, ПК-3, ПК-5, ПК-7, ПК-9, ПК-13, ПК-17, ПК-20, ПК-24,</w:t>
      </w:r>
    </w:p>
    <w:p w:rsidR="00245865" w:rsidRPr="00486BBA" w:rsidRDefault="00245865" w:rsidP="00245865">
      <w:r w:rsidRPr="00486BBA">
        <w:t>ПК-27, ПК-29, ПК-31, ПК-35</w:t>
      </w:r>
    </w:p>
    <w:p w:rsidR="00245865" w:rsidRPr="00486BBA" w:rsidRDefault="00245865" w:rsidP="00245865">
      <w:pPr>
        <w:jc w:val="center"/>
        <w:rPr>
          <w:b/>
          <w:sz w:val="28"/>
          <w:szCs w:val="28"/>
        </w:rPr>
      </w:pPr>
    </w:p>
    <w:p w:rsidR="00245865" w:rsidRPr="00486BBA" w:rsidRDefault="00245865" w:rsidP="00245865">
      <w:pPr>
        <w:rPr>
          <w:b/>
        </w:rPr>
      </w:pPr>
      <w:r w:rsidRPr="00486BBA">
        <w:rPr>
          <w:b/>
        </w:rPr>
        <w:t>Вариант 1</w:t>
      </w:r>
    </w:p>
    <w:p w:rsidR="00245865" w:rsidRPr="00486BBA" w:rsidRDefault="00245865" w:rsidP="00245865">
      <w:pPr>
        <w:jc w:val="center"/>
        <w:rPr>
          <w:b/>
          <w:i/>
        </w:rPr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t>1. Отличительными характеристиками психотерапии от других видов психологической помощи являются: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ориентация на психически здоровую личность;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решение неосознаваемых и глобальных проблем пациента;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в) длительный характер;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г) краткосрочность;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д) воздействие на глубинные слои психики;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е) возможность использования медикаментозных средств.</w:t>
      </w:r>
    </w:p>
    <w:p w:rsidR="00245865" w:rsidRPr="00486BBA" w:rsidRDefault="00245865" w:rsidP="00245865">
      <w:pPr>
        <w:spacing w:line="240" w:lineRule="atLeast"/>
        <w:jc w:val="both"/>
      </w:pPr>
    </w:p>
    <w:p w:rsidR="00245865" w:rsidRPr="00486BBA" w:rsidRDefault="00245865" w:rsidP="00245865">
      <w:pPr>
        <w:shd w:val="clear" w:color="auto" w:fill="FFFFFF"/>
        <w:spacing w:line="240" w:lineRule="atLeast"/>
        <w:ind w:left="34"/>
        <w:jc w:val="both"/>
        <w:rPr>
          <w:bCs/>
        </w:rPr>
      </w:pPr>
      <w:r w:rsidRPr="00486BBA">
        <w:rPr>
          <w:bCs/>
        </w:rPr>
        <w:t>2. В рамках какого теоретического направления психотерапии упор делается на понимание глубинных бессознательных основ поведения человека: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06"/>
        <w:jc w:val="both"/>
        <w:rPr>
          <w:bCs/>
        </w:rPr>
      </w:pPr>
      <w:r w:rsidRPr="00486BBA">
        <w:rPr>
          <w:bCs/>
        </w:rPr>
        <w:t>а) психоаналитического;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06"/>
        <w:jc w:val="both"/>
        <w:rPr>
          <w:bCs/>
        </w:rPr>
      </w:pPr>
      <w:r w:rsidRPr="00486BBA">
        <w:rPr>
          <w:bCs/>
        </w:rPr>
        <w:t>б) поведенческого;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06"/>
        <w:jc w:val="both"/>
        <w:rPr>
          <w:bCs/>
        </w:rPr>
      </w:pPr>
      <w:r w:rsidRPr="00486BBA">
        <w:rPr>
          <w:bCs/>
        </w:rPr>
        <w:t>в) гуманистического.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/>
        <w:jc w:val="both"/>
        <w:rPr>
          <w:bCs/>
        </w:rPr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t xml:space="preserve">3. </w:t>
      </w:r>
      <w:proofErr w:type="spellStart"/>
      <w:r w:rsidRPr="00486BBA">
        <w:t>Эмпатия</w:t>
      </w:r>
      <w:proofErr w:type="spellEnd"/>
      <w:r w:rsidRPr="00486BBA">
        <w:t xml:space="preserve"> - это:</w:t>
      </w:r>
    </w:p>
    <w:p w:rsidR="00245865" w:rsidRPr="00486BBA" w:rsidRDefault="00245865" w:rsidP="00245865">
      <w:pPr>
        <w:shd w:val="clear" w:color="auto" w:fill="FFFFFF"/>
        <w:tabs>
          <w:tab w:val="left" w:pos="180"/>
        </w:tabs>
        <w:spacing w:line="240" w:lineRule="atLeast"/>
        <w:ind w:firstLine="540"/>
        <w:jc w:val="both"/>
        <w:rPr>
          <w:spacing w:val="-9"/>
        </w:rPr>
      </w:pPr>
      <w:r w:rsidRPr="00486BBA">
        <w:rPr>
          <w:spacing w:val="-13"/>
        </w:rPr>
        <w:t xml:space="preserve">а) </w:t>
      </w:r>
      <w:r w:rsidRPr="00486BBA">
        <w:t xml:space="preserve"> </w:t>
      </w:r>
      <w:r w:rsidRPr="00486BBA">
        <w:rPr>
          <w:spacing w:val="-9"/>
        </w:rPr>
        <w:t>способность отождествлять себя с другим человеком;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rPr>
          <w:spacing w:val="-13"/>
        </w:rPr>
        <w:t xml:space="preserve">б) </w:t>
      </w:r>
      <w:r w:rsidRPr="00486BBA">
        <w:rPr>
          <w:spacing w:val="-12"/>
        </w:rPr>
        <w:t>переживание позитивных чувств по отношению к другому человеку;</w:t>
      </w:r>
    </w:p>
    <w:p w:rsidR="00245865" w:rsidRPr="00486BBA" w:rsidRDefault="00245865" w:rsidP="00245865">
      <w:pPr>
        <w:shd w:val="clear" w:color="auto" w:fill="FFFFFF"/>
        <w:tabs>
          <w:tab w:val="left" w:pos="180"/>
        </w:tabs>
        <w:spacing w:line="240" w:lineRule="atLeast"/>
        <w:ind w:firstLine="540"/>
        <w:jc w:val="both"/>
        <w:rPr>
          <w:spacing w:val="-9"/>
        </w:rPr>
      </w:pPr>
      <w:r w:rsidRPr="00486BBA">
        <w:rPr>
          <w:spacing w:val="-15"/>
        </w:rPr>
        <w:t>в)</w:t>
      </w:r>
      <w:r w:rsidRPr="00486BBA">
        <w:tab/>
        <w:t xml:space="preserve"> </w:t>
      </w:r>
      <w:r w:rsidRPr="00486BBA">
        <w:rPr>
          <w:spacing w:val="-6"/>
        </w:rPr>
        <w:t xml:space="preserve">способность погружаться во внутренний мир другого, его чувства, </w:t>
      </w:r>
      <w:r w:rsidRPr="00486BBA">
        <w:rPr>
          <w:spacing w:val="-9"/>
        </w:rPr>
        <w:t>переживать их, как свои собственные, оставаясь при этом самим собой.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>4. Показаниями для индивидуальной формы психотерапии являются: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наличие проблем межличностного характера;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 выраженные физические недостатки;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в) наличие проблем «житейского» плана;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40"/>
        <w:jc w:val="both"/>
      </w:pPr>
      <w:r w:rsidRPr="00486BBA">
        <w:t>г) отказ от работы в группе.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/>
        <w:jc w:val="both"/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rPr>
          <w:spacing w:val="-6"/>
        </w:rPr>
        <w:t xml:space="preserve">5. </w:t>
      </w:r>
      <w:r w:rsidR="00486BBA">
        <w:rPr>
          <w:spacing w:val="-6"/>
        </w:rPr>
        <w:t>Установите соответствие основных</w:t>
      </w:r>
      <w:r w:rsidR="00486BBA" w:rsidRPr="00486BBA">
        <w:rPr>
          <w:spacing w:val="-6"/>
        </w:rPr>
        <w:t xml:space="preserve"> </w:t>
      </w:r>
      <w:r w:rsidR="00486BBA">
        <w:rPr>
          <w:spacing w:val="-6"/>
        </w:rPr>
        <w:t>теоретических</w:t>
      </w:r>
      <w:r w:rsidRPr="00486BBA">
        <w:rPr>
          <w:spacing w:val="-6"/>
        </w:rPr>
        <w:t xml:space="preserve"> направлений </w:t>
      </w:r>
      <w:r w:rsidRPr="00486BBA">
        <w:rPr>
          <w:spacing w:val="-10"/>
        </w:rPr>
        <w:t>психотерапии и их представителей:</w:t>
      </w:r>
    </w:p>
    <w:p w:rsidR="00245865" w:rsidRPr="00486BBA" w:rsidRDefault="00245865" w:rsidP="0024586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0" w:firstLine="540"/>
        <w:jc w:val="both"/>
        <w:rPr>
          <w:spacing w:val="-24"/>
        </w:rPr>
      </w:pPr>
      <w:r w:rsidRPr="00486BBA">
        <w:rPr>
          <w:spacing w:val="-12"/>
        </w:rPr>
        <w:t>психодинамическое направление;</w:t>
      </w:r>
      <w:r w:rsidRPr="00486BBA">
        <w:tab/>
      </w:r>
      <w:r w:rsidRPr="00486BBA">
        <w:tab/>
      </w:r>
      <w:r w:rsidRPr="00486BBA">
        <w:rPr>
          <w:spacing w:val="-10"/>
        </w:rPr>
        <w:t xml:space="preserve">а) </w:t>
      </w:r>
      <w:proofErr w:type="spellStart"/>
      <w:r w:rsidRPr="00486BBA">
        <w:rPr>
          <w:spacing w:val="-10"/>
        </w:rPr>
        <w:t>Т.Уотсон</w:t>
      </w:r>
      <w:proofErr w:type="spellEnd"/>
      <w:r w:rsidRPr="00486BBA">
        <w:rPr>
          <w:spacing w:val="-10"/>
        </w:rPr>
        <w:t>;</w:t>
      </w:r>
    </w:p>
    <w:p w:rsidR="00245865" w:rsidRPr="00486BBA" w:rsidRDefault="00245865" w:rsidP="0024586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0" w:firstLine="540"/>
        <w:jc w:val="both"/>
        <w:rPr>
          <w:spacing w:val="-14"/>
        </w:rPr>
      </w:pPr>
      <w:proofErr w:type="spellStart"/>
      <w:r w:rsidRPr="00486BBA">
        <w:rPr>
          <w:spacing w:val="-12"/>
        </w:rPr>
        <w:lastRenderedPageBreak/>
        <w:t>бихевиористское</w:t>
      </w:r>
      <w:proofErr w:type="spellEnd"/>
      <w:r w:rsidRPr="00486BBA">
        <w:rPr>
          <w:spacing w:val="-12"/>
        </w:rPr>
        <w:t xml:space="preserve"> направление;</w:t>
      </w:r>
      <w:r w:rsidRPr="00486BBA">
        <w:tab/>
      </w:r>
      <w:r w:rsidRPr="00486BBA">
        <w:tab/>
      </w:r>
      <w:r w:rsidRPr="00486BBA">
        <w:tab/>
      </w:r>
      <w:r w:rsidRPr="00486BBA">
        <w:rPr>
          <w:spacing w:val="-11"/>
        </w:rPr>
        <w:t xml:space="preserve">б) </w:t>
      </w:r>
      <w:proofErr w:type="spellStart"/>
      <w:r w:rsidRPr="00486BBA">
        <w:rPr>
          <w:spacing w:val="-11"/>
        </w:rPr>
        <w:t>Н.Пезешкяна</w:t>
      </w:r>
      <w:proofErr w:type="spellEnd"/>
      <w:r w:rsidRPr="00486BBA">
        <w:rPr>
          <w:spacing w:val="-11"/>
        </w:rPr>
        <w:t>;</w:t>
      </w:r>
    </w:p>
    <w:p w:rsidR="00245865" w:rsidRPr="00486BBA" w:rsidRDefault="00245865" w:rsidP="00245865">
      <w:pPr>
        <w:widowControl w:val="0"/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suppressAutoHyphens w:val="0"/>
        <w:autoSpaceDE w:val="0"/>
        <w:autoSpaceDN w:val="0"/>
        <w:adjustRightInd w:val="0"/>
        <w:spacing w:line="240" w:lineRule="atLeast"/>
        <w:ind w:left="0" w:firstLine="540"/>
        <w:jc w:val="both"/>
      </w:pPr>
      <w:r w:rsidRPr="00486BBA">
        <w:rPr>
          <w:spacing w:val="-12"/>
        </w:rPr>
        <w:t>рациональная терапия;</w:t>
      </w:r>
      <w:r w:rsidRPr="00486BBA">
        <w:rPr>
          <w:spacing w:val="-12"/>
        </w:rPr>
        <w:tab/>
      </w:r>
      <w:r w:rsidRPr="00486BBA">
        <w:tab/>
      </w:r>
      <w:r w:rsidRPr="00486BBA">
        <w:tab/>
      </w:r>
      <w:r w:rsidRPr="00486BBA">
        <w:tab/>
      </w:r>
      <w:r w:rsidRPr="00486BBA">
        <w:rPr>
          <w:spacing w:val="-10"/>
        </w:rPr>
        <w:t xml:space="preserve">в) </w:t>
      </w:r>
      <w:proofErr w:type="spellStart"/>
      <w:r w:rsidRPr="00486BBA">
        <w:rPr>
          <w:spacing w:val="-10"/>
        </w:rPr>
        <w:t>К.Роджерс</w:t>
      </w:r>
      <w:proofErr w:type="spellEnd"/>
      <w:r w:rsidRPr="00486BBA">
        <w:rPr>
          <w:spacing w:val="-10"/>
        </w:rPr>
        <w:t>;</w:t>
      </w:r>
    </w:p>
    <w:p w:rsidR="00245865" w:rsidRPr="00486BBA" w:rsidRDefault="00245865" w:rsidP="00245865">
      <w:pPr>
        <w:widowControl w:val="0"/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suppressAutoHyphens w:val="0"/>
        <w:autoSpaceDE w:val="0"/>
        <w:autoSpaceDN w:val="0"/>
        <w:adjustRightInd w:val="0"/>
        <w:spacing w:line="240" w:lineRule="atLeast"/>
        <w:ind w:left="0" w:firstLine="540"/>
        <w:jc w:val="both"/>
      </w:pPr>
      <w:r w:rsidRPr="00486BBA">
        <w:rPr>
          <w:spacing w:val="-12"/>
        </w:rPr>
        <w:t>клиент-центрированная</w:t>
      </w:r>
      <w:r w:rsidRPr="00486BBA">
        <w:tab/>
      </w:r>
      <w:r w:rsidRPr="00486BBA">
        <w:tab/>
      </w:r>
      <w:r w:rsidRPr="00486BBA">
        <w:tab/>
      </w:r>
      <w:r w:rsidRPr="00486BBA">
        <w:rPr>
          <w:spacing w:val="-12"/>
        </w:rPr>
        <w:t xml:space="preserve">г) </w:t>
      </w:r>
      <w:proofErr w:type="spellStart"/>
      <w:r w:rsidRPr="00486BBA">
        <w:rPr>
          <w:spacing w:val="-12"/>
        </w:rPr>
        <w:t>Ф.Перлз</w:t>
      </w:r>
      <w:proofErr w:type="spellEnd"/>
      <w:r w:rsidRPr="00486BBA">
        <w:rPr>
          <w:spacing w:val="-12"/>
        </w:rPr>
        <w:t xml:space="preserve">; </w:t>
      </w:r>
    </w:p>
    <w:p w:rsidR="00245865" w:rsidRPr="00486BBA" w:rsidRDefault="00245865" w:rsidP="0024586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0" w:firstLine="540"/>
        <w:jc w:val="both"/>
        <w:rPr>
          <w:spacing w:val="-17"/>
        </w:rPr>
      </w:pPr>
      <w:proofErr w:type="spellStart"/>
      <w:r w:rsidRPr="00486BBA">
        <w:rPr>
          <w:spacing w:val="-12"/>
        </w:rPr>
        <w:t>логотерапия</w:t>
      </w:r>
      <w:proofErr w:type="spellEnd"/>
      <w:r w:rsidRPr="00486BBA">
        <w:rPr>
          <w:spacing w:val="-12"/>
        </w:rPr>
        <w:t>;</w:t>
      </w:r>
      <w:r w:rsidRPr="00486BBA">
        <w:tab/>
      </w:r>
      <w:r w:rsidRPr="00486BBA">
        <w:tab/>
      </w:r>
      <w:r w:rsidRPr="00486BBA">
        <w:tab/>
      </w:r>
      <w:r w:rsidRPr="00486BBA">
        <w:tab/>
      </w:r>
      <w:r w:rsidRPr="00486BBA">
        <w:tab/>
      </w:r>
      <w:r w:rsidRPr="00486BBA">
        <w:rPr>
          <w:spacing w:val="-11"/>
        </w:rPr>
        <w:t xml:space="preserve">д) </w:t>
      </w:r>
      <w:proofErr w:type="spellStart"/>
      <w:r w:rsidRPr="00486BBA">
        <w:rPr>
          <w:spacing w:val="-11"/>
        </w:rPr>
        <w:t>А.Эллис</w:t>
      </w:r>
      <w:proofErr w:type="spellEnd"/>
      <w:r w:rsidRPr="00486BBA">
        <w:rPr>
          <w:spacing w:val="-11"/>
        </w:rPr>
        <w:t>;</w:t>
      </w:r>
    </w:p>
    <w:p w:rsidR="00245865" w:rsidRPr="00486BBA" w:rsidRDefault="00245865" w:rsidP="0024586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0" w:firstLine="540"/>
        <w:jc w:val="both"/>
        <w:rPr>
          <w:spacing w:val="-17"/>
        </w:rPr>
      </w:pPr>
      <w:r w:rsidRPr="00486BBA">
        <w:rPr>
          <w:spacing w:val="-12"/>
        </w:rPr>
        <w:t>позитивная терапия;</w:t>
      </w:r>
      <w:r w:rsidRPr="00486BBA">
        <w:tab/>
      </w:r>
      <w:r w:rsidRPr="00486BBA">
        <w:tab/>
      </w:r>
      <w:r w:rsidRPr="00486BBA">
        <w:tab/>
      </w:r>
      <w:r w:rsidRPr="00486BBA">
        <w:tab/>
      </w:r>
      <w:r w:rsidRPr="00486BBA">
        <w:rPr>
          <w:spacing w:val="-11"/>
        </w:rPr>
        <w:t xml:space="preserve">е) </w:t>
      </w:r>
      <w:proofErr w:type="spellStart"/>
      <w:r w:rsidRPr="00486BBA">
        <w:rPr>
          <w:spacing w:val="-11"/>
        </w:rPr>
        <w:t>З.Фрейд</w:t>
      </w:r>
      <w:proofErr w:type="spellEnd"/>
      <w:r w:rsidRPr="00486BBA">
        <w:rPr>
          <w:spacing w:val="-11"/>
        </w:rPr>
        <w:t>;</w:t>
      </w:r>
    </w:p>
    <w:p w:rsidR="00245865" w:rsidRPr="00486BBA" w:rsidRDefault="00245865" w:rsidP="0024586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0" w:firstLine="540"/>
        <w:jc w:val="both"/>
        <w:rPr>
          <w:spacing w:val="-17"/>
        </w:rPr>
      </w:pPr>
      <w:proofErr w:type="spellStart"/>
      <w:r w:rsidRPr="00486BBA">
        <w:rPr>
          <w:spacing w:val="-12"/>
        </w:rPr>
        <w:t>гештальт</w:t>
      </w:r>
      <w:proofErr w:type="spellEnd"/>
      <w:r w:rsidRPr="00486BBA">
        <w:rPr>
          <w:spacing w:val="-12"/>
        </w:rPr>
        <w:t>-терапия;</w:t>
      </w:r>
      <w:r w:rsidRPr="00486BBA">
        <w:tab/>
      </w:r>
      <w:r w:rsidRPr="00486BBA">
        <w:tab/>
      </w:r>
      <w:r w:rsidRPr="00486BBA">
        <w:tab/>
      </w:r>
      <w:r w:rsidRPr="00486BBA">
        <w:tab/>
      </w:r>
      <w:r w:rsidRPr="00486BBA">
        <w:rPr>
          <w:spacing w:val="-11"/>
        </w:rPr>
        <w:t xml:space="preserve">ж) </w:t>
      </w:r>
      <w:proofErr w:type="spellStart"/>
      <w:r w:rsidRPr="00486BBA">
        <w:rPr>
          <w:spacing w:val="-11"/>
        </w:rPr>
        <w:t>В.Франкл</w:t>
      </w:r>
      <w:proofErr w:type="spellEnd"/>
      <w:r w:rsidRPr="00486BBA">
        <w:rPr>
          <w:spacing w:val="-11"/>
        </w:rPr>
        <w:t>.</w:t>
      </w:r>
    </w:p>
    <w:p w:rsidR="00245865" w:rsidRPr="00486BBA" w:rsidRDefault="00245865" w:rsidP="00245865">
      <w:pPr>
        <w:shd w:val="clear" w:color="auto" w:fill="FFFFFF"/>
        <w:tabs>
          <w:tab w:val="left" w:pos="180"/>
        </w:tabs>
        <w:spacing w:line="240" w:lineRule="atLeast"/>
        <w:jc w:val="both"/>
        <w:rPr>
          <w:spacing w:val="-21"/>
        </w:rPr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rPr>
          <w:bCs/>
        </w:rPr>
        <w:t xml:space="preserve">6. </w:t>
      </w:r>
      <w:r w:rsidRPr="00486BBA">
        <w:t>Временной подход в поведенческом направлении предполагает работу в момент: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«там и тогда»;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40"/>
        <w:jc w:val="both"/>
      </w:pPr>
      <w:r w:rsidRPr="00486BBA">
        <w:t>б) «здесь и теперь».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 xml:space="preserve">7. </w:t>
      </w:r>
      <w:proofErr w:type="gramStart"/>
      <w:r w:rsidRPr="00486BBA">
        <w:t>Представители</w:t>
      </w:r>
      <w:proofErr w:type="gramEnd"/>
      <w:r w:rsidRPr="00486BBA">
        <w:t xml:space="preserve"> какого теоретического направления склонны видеть человека существом прирожденно-активным, </w:t>
      </w:r>
      <w:proofErr w:type="spellStart"/>
      <w:r w:rsidRPr="00486BBA">
        <w:t>самоутверждающимся</w:t>
      </w:r>
      <w:proofErr w:type="spellEnd"/>
      <w:r w:rsidRPr="00486BBA">
        <w:t>, с почти безграничной способностью к позитивному личностному росту: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психодинамического;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поведенческого;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40"/>
        <w:jc w:val="both"/>
      </w:pPr>
      <w:r w:rsidRPr="00486BBA">
        <w:t>в) гуманистического.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 xml:space="preserve">8. Такие желательные изменения, как достижение глубокого </w:t>
      </w:r>
      <w:proofErr w:type="spellStart"/>
      <w:r w:rsidRPr="00486BBA">
        <w:t>инсайта</w:t>
      </w:r>
      <w:proofErr w:type="spellEnd"/>
      <w:r w:rsidRPr="00486BBA">
        <w:t>, понимание далекого прошлого и новое интеллектуально-эмоциональное знание о себе является одной из основных категорий направления: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психодинамического (психоаналитического);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поведенческого (</w:t>
      </w:r>
      <w:proofErr w:type="spellStart"/>
      <w:r w:rsidRPr="00486BBA">
        <w:t>бихевиорального</w:t>
      </w:r>
      <w:proofErr w:type="spellEnd"/>
      <w:r w:rsidRPr="00486BBA">
        <w:t>);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40"/>
        <w:jc w:val="both"/>
      </w:pPr>
      <w:r w:rsidRPr="00486BBA">
        <w:t>в) гуманистического.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>9. Однородность состава группы характерна для группы: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гомогенной;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 w:firstLine="540"/>
        <w:jc w:val="both"/>
      </w:pPr>
      <w:r w:rsidRPr="00486BBA">
        <w:t>б) гетерогенной.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34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>10. Групповая динамика включает стадии: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податливость;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идентификацию;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в) присвоение;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г) все вышеперечисленные.</w:t>
      </w:r>
    </w:p>
    <w:p w:rsidR="00245865" w:rsidRPr="00486BBA" w:rsidRDefault="00245865" w:rsidP="00245865">
      <w:pPr>
        <w:spacing w:line="240" w:lineRule="atLeast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 xml:space="preserve">11. Защитный механизм, при котором происходит замещение подавленных социально-неприемлемых импульсов на более </w:t>
      </w:r>
      <w:proofErr w:type="gramStart"/>
      <w:r w:rsidRPr="00486BBA">
        <w:t>приемлемые</w:t>
      </w:r>
      <w:proofErr w:type="gramEnd"/>
      <w:r w:rsidRPr="00486BBA">
        <w:t>, называется: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а) регрессией;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б) отрицанием;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в) вытеснением;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г) сублимацией;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д) замещением.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t>12. Какое теоретическое направление психотерапии использует прием «поощрение за  желаемое  поведение»: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а) психоаналитическое;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б) поведенческое;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в</w:t>
      </w:r>
      <w:proofErr w:type="gramStart"/>
      <w:r w:rsidRPr="00486BBA">
        <w:t>)г</w:t>
      </w:r>
      <w:proofErr w:type="gramEnd"/>
      <w:r w:rsidRPr="00486BBA">
        <w:t>уманистическое.</w:t>
      </w:r>
      <w:r w:rsidRPr="00486BBA">
        <w:br/>
      </w:r>
    </w:p>
    <w:p w:rsidR="00245865" w:rsidRPr="00486BBA" w:rsidRDefault="00245865" w:rsidP="00245865">
      <w:pPr>
        <w:spacing w:line="240" w:lineRule="atLeast"/>
        <w:jc w:val="both"/>
      </w:pPr>
      <w:r w:rsidRPr="00486BBA">
        <w:rPr>
          <w:spacing w:val="-10"/>
        </w:rPr>
        <w:t>13.</w:t>
      </w:r>
      <w:r w:rsidRPr="00486BBA">
        <w:t xml:space="preserve"> Форма психотерапии, при которой происходит взаимодействие консультанта с клиентом один на один, при отсутствии третьих лиц  называется: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групповой;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lastRenderedPageBreak/>
        <w:t>б) индивидуальной.</w:t>
      </w:r>
    </w:p>
    <w:p w:rsidR="00245865" w:rsidRPr="00486BBA" w:rsidRDefault="00245865" w:rsidP="00245865">
      <w:pPr>
        <w:spacing w:line="240" w:lineRule="atLeast"/>
        <w:jc w:val="both"/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t xml:space="preserve">14. Защитный механизм, при котором происходит процесс непроизвольного устранения в </w:t>
      </w:r>
      <w:proofErr w:type="gramStart"/>
      <w:r w:rsidRPr="00486BBA">
        <w:t>бессознательное</w:t>
      </w:r>
      <w:proofErr w:type="gramEnd"/>
      <w:r w:rsidRPr="00486BBA">
        <w:t xml:space="preserve"> мыслей, чувств и событий, называется:</w:t>
      </w:r>
      <w:r w:rsidRPr="00486BBA">
        <w:br/>
        <w:t xml:space="preserve">         а) регрессией;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б) отрицанием;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в) вытеснением;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г) сублимацией;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д) замещением.</w:t>
      </w:r>
    </w:p>
    <w:p w:rsidR="00245865" w:rsidRPr="00486BBA" w:rsidRDefault="00245865" w:rsidP="00245865">
      <w:pPr>
        <w:spacing w:line="240" w:lineRule="atLeast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>15. Концепция патологии представителями гуманистического направления психотерапии рассматривается как: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неправильное научение, неадаптивные способы поведения;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наличие конфликтов в сфере ранних «</w:t>
      </w:r>
      <w:proofErr w:type="spellStart"/>
      <w:r w:rsidRPr="00486BBA">
        <w:t>либидинозных</w:t>
      </w:r>
      <w:proofErr w:type="spellEnd"/>
      <w:r w:rsidRPr="00486BBA">
        <w:t>» влечений и желаний, оставшихся вне сознания;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в) наличие экзистенциального отчаяния, утрата человеком возможностей, расщепления «Я» и его рассогласование с собственным знанием.</w:t>
      </w:r>
    </w:p>
    <w:p w:rsidR="00245865" w:rsidRPr="00486BBA" w:rsidRDefault="00245865" w:rsidP="00245865">
      <w:pPr>
        <w:spacing w:line="240" w:lineRule="atLeast"/>
        <w:jc w:val="both"/>
      </w:pPr>
    </w:p>
    <w:p w:rsidR="00245865" w:rsidRPr="00486BBA" w:rsidRDefault="00245865" w:rsidP="00245865">
      <w:pPr>
        <w:tabs>
          <w:tab w:val="left" w:pos="180"/>
        </w:tabs>
        <w:spacing w:line="240" w:lineRule="atLeast"/>
        <w:jc w:val="both"/>
      </w:pPr>
      <w:r w:rsidRPr="00486BBA">
        <w:t>16. Вид восприятия специалиста клиентом, при котором на первого проецируются определенные качества, черты и стереотипы значимых для клиента людей, называется: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 xml:space="preserve"> а) интерпретация;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б) конфронтация;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в) перенос.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  <w:rPr>
          <w:bCs/>
        </w:rPr>
      </w:pPr>
      <w:r w:rsidRPr="00486BBA">
        <w:t xml:space="preserve">17. </w:t>
      </w:r>
      <w:r w:rsidRPr="00486BBA">
        <w:rPr>
          <w:bCs/>
        </w:rPr>
        <w:t>К какому из видов психотерапии относятся взаимодействие по телефону и переписка с клиентом?</w:t>
      </w:r>
    </w:p>
    <w:p w:rsidR="00245865" w:rsidRPr="00486BBA" w:rsidRDefault="00245865" w:rsidP="00245865">
      <w:pPr>
        <w:spacing w:line="240" w:lineRule="atLeast"/>
        <w:ind w:firstLine="540"/>
        <w:jc w:val="both"/>
        <w:rPr>
          <w:bCs/>
        </w:rPr>
      </w:pPr>
      <w:r w:rsidRPr="00486BBA">
        <w:rPr>
          <w:bCs/>
        </w:rPr>
        <w:t>а) индивидуальное;</w:t>
      </w:r>
    </w:p>
    <w:p w:rsidR="00245865" w:rsidRPr="00486BBA" w:rsidRDefault="00245865" w:rsidP="00245865">
      <w:pPr>
        <w:spacing w:line="240" w:lineRule="atLeast"/>
        <w:ind w:firstLine="540"/>
        <w:jc w:val="both"/>
        <w:rPr>
          <w:bCs/>
        </w:rPr>
      </w:pPr>
      <w:r w:rsidRPr="00486BBA">
        <w:rPr>
          <w:bCs/>
        </w:rPr>
        <w:t>б) дискретное;</w:t>
      </w:r>
    </w:p>
    <w:p w:rsidR="00245865" w:rsidRPr="00486BBA" w:rsidRDefault="00245865" w:rsidP="00245865">
      <w:pPr>
        <w:spacing w:line="240" w:lineRule="atLeast"/>
        <w:ind w:firstLine="540"/>
        <w:jc w:val="both"/>
        <w:rPr>
          <w:bCs/>
        </w:rPr>
      </w:pPr>
      <w:r w:rsidRPr="00486BBA">
        <w:rPr>
          <w:bCs/>
        </w:rPr>
        <w:t>в) дистанционное.</w:t>
      </w:r>
    </w:p>
    <w:p w:rsidR="00245865" w:rsidRPr="00486BBA" w:rsidRDefault="00245865" w:rsidP="00245865">
      <w:pPr>
        <w:shd w:val="clear" w:color="auto" w:fill="FFFFFF"/>
        <w:spacing w:line="240" w:lineRule="atLeast"/>
        <w:ind w:left="14" w:right="346"/>
        <w:rPr>
          <w:spacing w:val="-1"/>
        </w:rPr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t>18. Принятые в группе правила поведения, руководящие действиями все участников группы, называют: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67"/>
        <w:jc w:val="both"/>
      </w:pPr>
      <w:r w:rsidRPr="00486BBA">
        <w:t>а) групповой динамикой;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67"/>
        <w:jc w:val="both"/>
      </w:pPr>
      <w:r w:rsidRPr="00486BBA">
        <w:t>б) нормами группы;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67"/>
        <w:jc w:val="both"/>
      </w:pPr>
      <w:r w:rsidRPr="00486BBA">
        <w:t>в) групповыми ролями.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t>19. Причинами «синдрома сгорания» могут выступать: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а) отсутствие смысла работы;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б) несоответствие между вкладываемыми усилиями и отдачей от работы;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в) профессиональные конфликты и напряженность с коллегами;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г) отсутствие возможностей для профессионального роста и совершенствования;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д) все ответы верны.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  <w:rPr>
          <w:bCs/>
        </w:rPr>
      </w:pP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  <w:r w:rsidRPr="00486BBA">
        <w:rPr>
          <w:bCs/>
        </w:rPr>
        <w:t>20.</w:t>
      </w:r>
      <w:r w:rsidRPr="00486BBA">
        <w:t xml:space="preserve">Форма психотерапии, при которых одним из основных лечебных факторов выступает взаимодействие членов группы между собой и консультантом, является: 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групповой;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индивидуальной.</w:t>
      </w:r>
    </w:p>
    <w:p w:rsidR="00245865" w:rsidRPr="00486BBA" w:rsidRDefault="00245865" w:rsidP="00245865">
      <w:pPr>
        <w:spacing w:line="240" w:lineRule="atLeast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 xml:space="preserve">21. </w:t>
      </w:r>
      <w:proofErr w:type="gramStart"/>
      <w:r w:rsidRPr="00486BBA">
        <w:t>Основоположником</w:t>
      </w:r>
      <w:proofErr w:type="gramEnd"/>
      <w:r w:rsidRPr="00486BBA">
        <w:t xml:space="preserve"> какого теоретического психотерапевтического направления является </w:t>
      </w:r>
      <w:proofErr w:type="spellStart"/>
      <w:r w:rsidRPr="00486BBA">
        <w:t>К.Роджерс</w:t>
      </w:r>
      <w:proofErr w:type="spellEnd"/>
      <w:r w:rsidRPr="00486BBA">
        <w:t>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психодинамического (психоаналитического);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поведенческого (</w:t>
      </w:r>
      <w:proofErr w:type="spellStart"/>
      <w:r w:rsidRPr="00486BBA">
        <w:t>бихевиорального</w:t>
      </w:r>
      <w:proofErr w:type="spellEnd"/>
      <w:r w:rsidRPr="00486BBA">
        <w:t>);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lastRenderedPageBreak/>
        <w:t>в) гуманистического.</w:t>
      </w:r>
    </w:p>
    <w:p w:rsidR="00245865" w:rsidRPr="00486BBA" w:rsidRDefault="00245865" w:rsidP="00245865">
      <w:pPr>
        <w:spacing w:line="240" w:lineRule="atLeast"/>
        <w:jc w:val="both"/>
        <w:rPr>
          <w:bCs/>
        </w:rPr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 xml:space="preserve">22. </w:t>
      </w:r>
      <w:proofErr w:type="gramStart"/>
      <w:r w:rsidRPr="00486BBA">
        <w:t>Представители</w:t>
      </w:r>
      <w:proofErr w:type="gramEnd"/>
      <w:r w:rsidRPr="00486BBA">
        <w:t xml:space="preserve"> какого теоретического направления склонны видеть человека через призму его поведения и считают, что психотерапия должна уменьшать человеческие страдания и ограничение способностей к действиям: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психодинамического (психоаналитического);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поведенческого (</w:t>
      </w:r>
      <w:proofErr w:type="spellStart"/>
      <w:r w:rsidRPr="00486BBA">
        <w:t>бихевиорального</w:t>
      </w:r>
      <w:proofErr w:type="spellEnd"/>
      <w:r w:rsidRPr="00486BBA">
        <w:t>);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  <w:rPr>
          <w:b/>
          <w:bCs/>
        </w:rPr>
      </w:pPr>
      <w:r w:rsidRPr="00486BBA">
        <w:t>в) гуманистического.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  <w:rPr>
          <w:b/>
          <w:bCs/>
        </w:rPr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>23. Такие желательные изменения, как социальная адаптация являются одной из основных категорий направления: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психодинамического (психоаналитического);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поведенческого (</w:t>
      </w:r>
      <w:proofErr w:type="spellStart"/>
      <w:r w:rsidRPr="00486BBA">
        <w:t>бихевиорального</w:t>
      </w:r>
      <w:proofErr w:type="spellEnd"/>
      <w:r w:rsidRPr="00486BBA">
        <w:t>);</w:t>
      </w:r>
    </w:p>
    <w:p w:rsidR="00245865" w:rsidRPr="00486BBA" w:rsidRDefault="00245865" w:rsidP="00245865">
      <w:pPr>
        <w:shd w:val="clear" w:color="auto" w:fill="FFFFFF"/>
        <w:spacing w:line="240" w:lineRule="atLeast"/>
        <w:ind w:firstLine="540"/>
        <w:jc w:val="both"/>
      </w:pPr>
      <w:r w:rsidRPr="00486BBA">
        <w:t>в) гуманистического.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>24. Демократический стиль управления группой предполагает: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активную позицию руководителя группы, с выдачей заданий, критикой и поощрениями;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направленность работы группы через групповую дискуссию;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в) позиция руководителя группы, как активного партнера;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г) самоустранение руководителя группы от руководства;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д) роль руководителя, как наблюдателя или беспристрастного комментатора.</w:t>
      </w:r>
    </w:p>
    <w:p w:rsidR="00245865" w:rsidRPr="00486BBA" w:rsidRDefault="00245865" w:rsidP="00245865">
      <w:pPr>
        <w:shd w:val="clear" w:color="auto" w:fill="FFFFFF"/>
        <w:spacing w:line="240" w:lineRule="atLeast"/>
        <w:jc w:val="both"/>
      </w:pPr>
    </w:p>
    <w:p w:rsidR="00245865" w:rsidRPr="00486BBA" w:rsidRDefault="00245865" w:rsidP="00245865">
      <w:pPr>
        <w:jc w:val="center"/>
        <w:rPr>
          <w:b/>
          <w:i/>
        </w:rPr>
      </w:pPr>
    </w:p>
    <w:p w:rsidR="00245865" w:rsidRPr="00486BBA" w:rsidRDefault="00245865" w:rsidP="00245865">
      <w:pPr>
        <w:jc w:val="both"/>
        <w:rPr>
          <w:b/>
        </w:rPr>
      </w:pPr>
      <w:r w:rsidRPr="00486BBA">
        <w:rPr>
          <w:b/>
        </w:rPr>
        <w:t>Вариант 2</w:t>
      </w:r>
    </w:p>
    <w:p w:rsidR="00245865" w:rsidRPr="00486BBA" w:rsidRDefault="00245865" w:rsidP="00245865">
      <w:pPr>
        <w:jc w:val="both"/>
      </w:pPr>
    </w:p>
    <w:p w:rsidR="00245865" w:rsidRPr="00486BBA" w:rsidRDefault="00245865" w:rsidP="00245865">
      <w:pPr>
        <w:jc w:val="both"/>
      </w:pPr>
      <w:r w:rsidRPr="00486BBA">
        <w:t>1. Профессиональная деформация - это:</w:t>
      </w:r>
    </w:p>
    <w:p w:rsidR="00245865" w:rsidRPr="00486BBA" w:rsidRDefault="00245865" w:rsidP="00245865">
      <w:pPr>
        <w:shd w:val="clear" w:color="auto" w:fill="FFFFFF"/>
        <w:tabs>
          <w:tab w:val="left" w:pos="1003"/>
        </w:tabs>
        <w:spacing w:before="10"/>
        <w:ind w:left="540"/>
        <w:jc w:val="both"/>
      </w:pPr>
      <w:r w:rsidRPr="00486BBA">
        <w:t>а)</w:t>
      </w:r>
      <w:r w:rsidRPr="00486BBA">
        <w:tab/>
        <w:t>чрезмерное развитие профессионально-значимых качеств;</w:t>
      </w:r>
    </w:p>
    <w:p w:rsidR="00245865" w:rsidRPr="00486BBA" w:rsidRDefault="00245865" w:rsidP="00245865">
      <w:pPr>
        <w:shd w:val="clear" w:color="auto" w:fill="FFFFFF"/>
        <w:tabs>
          <w:tab w:val="left" w:pos="1176"/>
        </w:tabs>
        <w:ind w:left="540" w:right="14"/>
        <w:jc w:val="both"/>
      </w:pPr>
      <w:r w:rsidRPr="00486BBA">
        <w:t>б)</w:t>
      </w:r>
      <w:r w:rsidRPr="00486BBA">
        <w:tab/>
        <w:t>утрата собственной идентичности и полное «растворение» в</w:t>
      </w:r>
      <w:r w:rsidRPr="00486BBA">
        <w:br/>
      </w:r>
      <w:r w:rsidR="00486BBA">
        <w:t>проблемах клиентов;</w:t>
      </w:r>
    </w:p>
    <w:p w:rsidR="00245865" w:rsidRPr="00486BBA" w:rsidRDefault="00245865" w:rsidP="00245865">
      <w:pPr>
        <w:shd w:val="clear" w:color="auto" w:fill="FFFFFF"/>
        <w:tabs>
          <w:tab w:val="left" w:pos="994"/>
        </w:tabs>
        <w:spacing w:before="5"/>
        <w:ind w:right="10" w:firstLine="540"/>
        <w:jc w:val="both"/>
      </w:pPr>
      <w:r w:rsidRPr="00486BBA">
        <w:t>в)</w:t>
      </w:r>
      <w:r w:rsidRPr="00486BBA">
        <w:tab/>
        <w:t>отрицательные последствия для личной жизни, семьи и дружеских</w:t>
      </w:r>
      <w:r w:rsidRPr="00486BBA">
        <w:br/>
        <w:t>отношений в силу «таинственности» работы консультанта,</w:t>
      </w:r>
      <w:r w:rsidRPr="00486BBA">
        <w:br/>
        <w:t>соблюдением им принципа конфиденциальности, снижения эмоциональной отдачи близким людям;</w:t>
      </w:r>
    </w:p>
    <w:p w:rsidR="00245865" w:rsidRPr="00486BBA" w:rsidRDefault="00245865" w:rsidP="00245865">
      <w:pPr>
        <w:shd w:val="clear" w:color="auto" w:fill="FFFFFF"/>
        <w:tabs>
          <w:tab w:val="left" w:pos="994"/>
        </w:tabs>
        <w:spacing w:before="5"/>
        <w:ind w:left="540"/>
        <w:jc w:val="both"/>
      </w:pPr>
      <w:r w:rsidRPr="00486BBA">
        <w:t>г)</w:t>
      </w:r>
      <w:r w:rsidRPr="00486BBA">
        <w:tab/>
        <w:t>депрессивное состояние консультанта;</w:t>
      </w:r>
    </w:p>
    <w:p w:rsidR="00245865" w:rsidRPr="00486BBA" w:rsidRDefault="00245865" w:rsidP="00245865">
      <w:pPr>
        <w:shd w:val="clear" w:color="auto" w:fill="FFFFFF"/>
        <w:spacing w:before="5"/>
        <w:ind w:left="540" w:right="1075"/>
        <w:jc w:val="both"/>
      </w:pPr>
      <w:r w:rsidRPr="00486BBA">
        <w:t>д) возможность возникновения у консультанта психических нарушений, обусловленных необходимостью постоянного контакта с проблемами и болезнями других людей, негативными аспектами жизни.</w:t>
      </w:r>
    </w:p>
    <w:p w:rsidR="00245865" w:rsidRPr="00486BBA" w:rsidRDefault="00245865" w:rsidP="00245865">
      <w:pPr>
        <w:shd w:val="clear" w:color="auto" w:fill="FFFFFF"/>
        <w:spacing w:before="5"/>
        <w:ind w:left="540" w:right="1075" w:hanging="540"/>
        <w:jc w:val="both"/>
      </w:pPr>
    </w:p>
    <w:p w:rsidR="00245865" w:rsidRPr="00486BBA" w:rsidRDefault="00245865" w:rsidP="00245865">
      <w:pPr>
        <w:shd w:val="clear" w:color="auto" w:fill="FFFFFF"/>
        <w:spacing w:before="5"/>
        <w:ind w:left="540" w:right="1075" w:hanging="540"/>
        <w:rPr>
          <w:lang w:eastAsia="ar-SA"/>
        </w:rPr>
      </w:pPr>
      <w:r w:rsidRPr="00486BBA">
        <w:rPr>
          <w:lang w:eastAsia="ar-SA"/>
        </w:rPr>
        <w:t>2. Какое теоретическое направление понимает проблемы клиента, как результат выработанных в онтогенезе неадаптивных форм поведения?</w:t>
      </w:r>
    </w:p>
    <w:p w:rsidR="00245865" w:rsidRPr="00486BBA" w:rsidRDefault="00245865" w:rsidP="00245865">
      <w:pPr>
        <w:ind w:left="540"/>
        <w:jc w:val="both"/>
        <w:rPr>
          <w:lang w:eastAsia="ar-SA"/>
        </w:rPr>
      </w:pPr>
      <w:r w:rsidRPr="00486BBA">
        <w:rPr>
          <w:lang w:eastAsia="ar-SA"/>
        </w:rPr>
        <w:t>а) психодинамическое;</w:t>
      </w:r>
    </w:p>
    <w:p w:rsidR="00245865" w:rsidRPr="00486BBA" w:rsidRDefault="00245865" w:rsidP="00245865">
      <w:pPr>
        <w:ind w:left="540"/>
        <w:jc w:val="both"/>
        <w:rPr>
          <w:lang w:eastAsia="ar-SA"/>
        </w:rPr>
      </w:pPr>
      <w:r w:rsidRPr="00486BBA">
        <w:rPr>
          <w:lang w:eastAsia="ar-SA"/>
        </w:rPr>
        <w:t xml:space="preserve">б) </w:t>
      </w:r>
      <w:proofErr w:type="spellStart"/>
      <w:r w:rsidRPr="00486BBA">
        <w:rPr>
          <w:lang w:eastAsia="ar-SA"/>
        </w:rPr>
        <w:t>когнитивно</w:t>
      </w:r>
      <w:proofErr w:type="spellEnd"/>
      <w:r w:rsidRPr="00486BBA">
        <w:rPr>
          <w:lang w:eastAsia="ar-SA"/>
        </w:rPr>
        <w:t>-поведенческое;</w:t>
      </w:r>
    </w:p>
    <w:p w:rsidR="00245865" w:rsidRPr="00486BBA" w:rsidRDefault="00245865" w:rsidP="00245865">
      <w:pPr>
        <w:ind w:left="540"/>
        <w:jc w:val="both"/>
        <w:rPr>
          <w:lang w:eastAsia="ar-SA"/>
        </w:rPr>
      </w:pPr>
      <w:r w:rsidRPr="00486BBA">
        <w:rPr>
          <w:lang w:eastAsia="ar-SA"/>
        </w:rPr>
        <w:t>в) экзистенциально-гуманистическое.</w:t>
      </w:r>
    </w:p>
    <w:p w:rsidR="00245865" w:rsidRPr="00486BBA" w:rsidRDefault="00245865" w:rsidP="00245865">
      <w:pPr>
        <w:ind w:left="540"/>
        <w:jc w:val="both"/>
        <w:rPr>
          <w:lang w:eastAsia="ar-SA"/>
        </w:rPr>
      </w:pP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3. Какова позиция  </w:t>
      </w:r>
      <w:proofErr w:type="spellStart"/>
      <w:r w:rsidRPr="00486BBA">
        <w:rPr>
          <w:lang w:eastAsia="ar-SA"/>
        </w:rPr>
        <w:t>специаиста</w:t>
      </w:r>
      <w:proofErr w:type="spellEnd"/>
      <w:r w:rsidRPr="00486BBA">
        <w:rPr>
          <w:lang w:eastAsia="ar-SA"/>
        </w:rPr>
        <w:t xml:space="preserve"> в рамках психодинамического направления психотерапии:</w:t>
      </w:r>
    </w:p>
    <w:p w:rsidR="00245865" w:rsidRPr="00486BBA" w:rsidRDefault="00245865" w:rsidP="00245865">
      <w:pPr>
        <w:ind w:firstLine="540"/>
        <w:jc w:val="both"/>
        <w:rPr>
          <w:lang w:eastAsia="ar-SA"/>
        </w:rPr>
      </w:pPr>
      <w:r w:rsidRPr="00486BBA">
        <w:rPr>
          <w:lang w:eastAsia="ar-SA"/>
        </w:rPr>
        <w:t>а) на равных;</w:t>
      </w:r>
    </w:p>
    <w:p w:rsidR="00245865" w:rsidRPr="00486BBA" w:rsidRDefault="00245865" w:rsidP="00245865">
      <w:pPr>
        <w:ind w:firstLine="540"/>
        <w:jc w:val="both"/>
        <w:rPr>
          <w:lang w:eastAsia="ar-SA"/>
        </w:rPr>
      </w:pPr>
      <w:r w:rsidRPr="00486BBA">
        <w:rPr>
          <w:lang w:eastAsia="ar-SA"/>
        </w:rPr>
        <w:t>б) учитель, наставник;</w:t>
      </w:r>
    </w:p>
    <w:p w:rsidR="00245865" w:rsidRPr="00486BBA" w:rsidRDefault="00245865" w:rsidP="00245865">
      <w:pPr>
        <w:ind w:firstLine="540"/>
        <w:jc w:val="both"/>
        <w:rPr>
          <w:lang w:eastAsia="ar-SA"/>
        </w:rPr>
      </w:pPr>
      <w:r w:rsidRPr="00486BBA">
        <w:rPr>
          <w:lang w:eastAsia="ar-SA"/>
        </w:rPr>
        <w:t>в) родитель.</w:t>
      </w:r>
    </w:p>
    <w:p w:rsidR="00245865" w:rsidRPr="00486BBA" w:rsidRDefault="00245865" w:rsidP="00245865">
      <w:pPr>
        <w:jc w:val="both"/>
        <w:rPr>
          <w:bCs/>
        </w:rPr>
      </w:pPr>
    </w:p>
    <w:p w:rsidR="00245865" w:rsidRPr="00486BBA" w:rsidRDefault="00245865" w:rsidP="00245865">
      <w:pPr>
        <w:jc w:val="both"/>
        <w:rPr>
          <w:lang w:eastAsia="ar-SA"/>
        </w:rPr>
      </w:pPr>
      <w:r w:rsidRPr="00486BBA">
        <w:rPr>
          <w:lang w:eastAsia="ar-SA"/>
        </w:rPr>
        <w:t xml:space="preserve">4. Какое теоретическое направление видит проблемы клиента в глубоких </w:t>
      </w:r>
      <w:proofErr w:type="spellStart"/>
      <w:r w:rsidRPr="00486BBA">
        <w:rPr>
          <w:lang w:eastAsia="ar-SA"/>
        </w:rPr>
        <w:t>внутриличностных</w:t>
      </w:r>
      <w:proofErr w:type="spellEnd"/>
      <w:r w:rsidRPr="00486BBA">
        <w:rPr>
          <w:lang w:eastAsia="ar-SA"/>
        </w:rPr>
        <w:t xml:space="preserve"> конфликтах?</w:t>
      </w:r>
    </w:p>
    <w:p w:rsidR="00245865" w:rsidRPr="00486BBA" w:rsidRDefault="00245865" w:rsidP="00245865">
      <w:pPr>
        <w:ind w:firstLine="540"/>
        <w:jc w:val="both"/>
        <w:rPr>
          <w:lang w:eastAsia="ar-SA"/>
        </w:rPr>
      </w:pPr>
      <w:r w:rsidRPr="00486BBA">
        <w:rPr>
          <w:lang w:eastAsia="ar-SA"/>
        </w:rPr>
        <w:lastRenderedPageBreak/>
        <w:t>а) психодинамическое;</w:t>
      </w:r>
    </w:p>
    <w:p w:rsidR="00245865" w:rsidRPr="00486BBA" w:rsidRDefault="00245865" w:rsidP="00245865">
      <w:pPr>
        <w:ind w:firstLine="540"/>
        <w:jc w:val="both"/>
        <w:rPr>
          <w:lang w:eastAsia="ar-SA"/>
        </w:rPr>
      </w:pPr>
      <w:r w:rsidRPr="00486BBA">
        <w:rPr>
          <w:lang w:eastAsia="ar-SA"/>
        </w:rPr>
        <w:t>б) поведенческое;</w:t>
      </w:r>
    </w:p>
    <w:p w:rsidR="00245865" w:rsidRPr="00486BBA" w:rsidRDefault="00245865" w:rsidP="00245865">
      <w:pPr>
        <w:ind w:firstLine="540"/>
        <w:jc w:val="both"/>
        <w:rPr>
          <w:lang w:eastAsia="ar-SA"/>
        </w:rPr>
      </w:pPr>
      <w:r w:rsidRPr="00486BBA">
        <w:rPr>
          <w:lang w:eastAsia="ar-SA"/>
        </w:rPr>
        <w:t>в) экзистенциально-гуманистическое.</w:t>
      </w:r>
    </w:p>
    <w:p w:rsidR="00245865" w:rsidRPr="00486BBA" w:rsidRDefault="00245865" w:rsidP="00245865">
      <w:pPr>
        <w:ind w:firstLine="540"/>
        <w:jc w:val="both"/>
        <w:rPr>
          <w:lang w:eastAsia="ar-SA"/>
        </w:rPr>
      </w:pPr>
    </w:p>
    <w:p w:rsidR="00245865" w:rsidRPr="00486BBA" w:rsidRDefault="00245865" w:rsidP="00245865">
      <w:pPr>
        <w:shd w:val="clear" w:color="auto" w:fill="FFFFFF"/>
        <w:tabs>
          <w:tab w:val="left" w:pos="480"/>
        </w:tabs>
        <w:ind w:left="19"/>
        <w:jc w:val="both"/>
      </w:pPr>
      <w:r w:rsidRPr="00486BBA">
        <w:t xml:space="preserve">5. </w:t>
      </w:r>
      <w:r w:rsidR="00486BBA">
        <w:t>Сопоставьте цели</w:t>
      </w:r>
      <w:r w:rsidR="00486BBA" w:rsidRPr="00486BBA">
        <w:t xml:space="preserve"> </w:t>
      </w:r>
      <w:r w:rsidRPr="00486BBA">
        <w:t>психотерапии</w:t>
      </w:r>
      <w:r w:rsidR="00486BBA">
        <w:t xml:space="preserve"> с основными </w:t>
      </w:r>
      <w:r w:rsidRPr="00486BBA">
        <w:t>теоретическими</w:t>
      </w:r>
      <w:r w:rsidR="00486BBA" w:rsidRPr="00486BBA">
        <w:t xml:space="preserve"> </w:t>
      </w:r>
      <w:r w:rsidRPr="00486BBA">
        <w:t>направлениями:</w:t>
      </w:r>
    </w:p>
    <w:p w:rsidR="00245865" w:rsidRPr="00486BBA" w:rsidRDefault="00245865" w:rsidP="00245865">
      <w:pPr>
        <w:framePr w:w="2858" w:h="2875" w:hRule="exact" w:hSpace="38" w:wrap="auto" w:vAnchor="text" w:hAnchor="page" w:x="8009" w:y="33"/>
        <w:shd w:val="clear" w:color="auto" w:fill="FFFFFF"/>
        <w:tabs>
          <w:tab w:val="left" w:pos="298"/>
        </w:tabs>
        <w:ind w:left="360" w:hanging="360"/>
        <w:jc w:val="both"/>
      </w:pPr>
      <w:r w:rsidRPr="00486BBA">
        <w:t>а</w:t>
      </w:r>
      <w:proofErr w:type="gramStart"/>
      <w:r w:rsidRPr="00486BBA">
        <w:t>)п</w:t>
      </w:r>
      <w:proofErr w:type="gramEnd"/>
      <w:r w:rsidRPr="00486BBA">
        <w:t>сиходинамическое;</w:t>
      </w:r>
    </w:p>
    <w:p w:rsidR="00245865" w:rsidRPr="00486BBA" w:rsidRDefault="00245865" w:rsidP="00245865">
      <w:pPr>
        <w:framePr w:w="2858" w:h="2875" w:hRule="exact" w:hSpace="38" w:wrap="auto" w:vAnchor="text" w:hAnchor="page" w:x="8009" w:y="33"/>
        <w:shd w:val="clear" w:color="auto" w:fill="FFFFFF"/>
        <w:tabs>
          <w:tab w:val="left" w:pos="298"/>
        </w:tabs>
        <w:ind w:left="360" w:hanging="360"/>
        <w:jc w:val="both"/>
      </w:pPr>
      <w:r w:rsidRPr="00486BBA">
        <w:t>б)</w:t>
      </w:r>
      <w:r w:rsidRPr="00486BBA">
        <w:tab/>
      </w:r>
      <w:proofErr w:type="spellStart"/>
      <w:r w:rsidRPr="00486BBA">
        <w:t>бихевиористское</w:t>
      </w:r>
      <w:proofErr w:type="spellEnd"/>
      <w:r w:rsidRPr="00486BBA">
        <w:t>;</w:t>
      </w:r>
    </w:p>
    <w:p w:rsidR="00245865" w:rsidRPr="00486BBA" w:rsidRDefault="00245865" w:rsidP="00245865">
      <w:pPr>
        <w:framePr w:w="2858" w:h="2875" w:hRule="exact" w:hSpace="38" w:wrap="auto" w:vAnchor="text" w:hAnchor="page" w:x="8009" w:y="33"/>
        <w:shd w:val="clear" w:color="auto" w:fill="FFFFFF"/>
        <w:tabs>
          <w:tab w:val="left" w:pos="1334"/>
        </w:tabs>
        <w:jc w:val="both"/>
      </w:pPr>
      <w:r w:rsidRPr="00486BBA">
        <w:t>в) рациональная терапия</w:t>
      </w:r>
    </w:p>
    <w:p w:rsidR="00245865" w:rsidRPr="00486BBA" w:rsidRDefault="00245865" w:rsidP="00245865">
      <w:pPr>
        <w:framePr w:w="2858" w:h="2875" w:hRule="exact" w:hSpace="38" w:wrap="auto" w:vAnchor="text" w:hAnchor="page" w:x="8009" w:y="33"/>
        <w:shd w:val="clear" w:color="auto" w:fill="FFFFFF"/>
        <w:tabs>
          <w:tab w:val="left" w:pos="1334"/>
        </w:tabs>
        <w:jc w:val="both"/>
      </w:pPr>
      <w:r w:rsidRPr="00486BBA">
        <w:t>г</w:t>
      </w:r>
      <w:proofErr w:type="gramStart"/>
      <w:r w:rsidRPr="00486BBA">
        <w:t>)э</w:t>
      </w:r>
      <w:proofErr w:type="gramEnd"/>
      <w:r w:rsidRPr="00486BBA">
        <w:t>кзистенциально-</w:t>
      </w:r>
      <w:r w:rsidRPr="00486BBA">
        <w:br/>
        <w:t>гуманистическое;</w:t>
      </w:r>
    </w:p>
    <w:p w:rsidR="00245865" w:rsidRPr="00486BBA" w:rsidRDefault="00245865" w:rsidP="00245865">
      <w:pPr>
        <w:framePr w:w="2858" w:h="2875" w:hRule="exact" w:hSpace="38" w:wrap="auto" w:vAnchor="text" w:hAnchor="page" w:x="8009" w:y="33"/>
        <w:shd w:val="clear" w:color="auto" w:fill="FFFFFF"/>
        <w:tabs>
          <w:tab w:val="left" w:pos="278"/>
        </w:tabs>
        <w:spacing w:before="5"/>
        <w:ind w:left="360" w:hanging="360"/>
        <w:jc w:val="both"/>
      </w:pPr>
      <w:r w:rsidRPr="00486BBA">
        <w:t>д)</w:t>
      </w:r>
      <w:r w:rsidRPr="00486BBA">
        <w:tab/>
      </w:r>
      <w:proofErr w:type="spellStart"/>
      <w:r w:rsidRPr="00486BBA">
        <w:t>логотерапия</w:t>
      </w:r>
      <w:proofErr w:type="spellEnd"/>
      <w:r w:rsidRPr="00486BBA">
        <w:t>;</w:t>
      </w:r>
    </w:p>
    <w:p w:rsidR="00245865" w:rsidRPr="00486BBA" w:rsidRDefault="00245865" w:rsidP="00245865">
      <w:pPr>
        <w:framePr w:w="2858" w:h="2875" w:hRule="exact" w:hSpace="38" w:wrap="auto" w:vAnchor="text" w:hAnchor="page" w:x="8009" w:y="33"/>
        <w:shd w:val="clear" w:color="auto" w:fill="FFFFFF"/>
        <w:tabs>
          <w:tab w:val="left" w:pos="278"/>
        </w:tabs>
        <w:spacing w:before="5"/>
        <w:ind w:left="360" w:hanging="360"/>
        <w:jc w:val="both"/>
      </w:pPr>
      <w:r w:rsidRPr="00486BBA">
        <w:t>е)</w:t>
      </w:r>
      <w:r w:rsidRPr="00486BBA">
        <w:tab/>
        <w:t>позитивная терапия;</w:t>
      </w:r>
    </w:p>
    <w:p w:rsidR="00245865" w:rsidRPr="00486BBA" w:rsidRDefault="00245865" w:rsidP="00245865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firstLine="540"/>
        <w:jc w:val="both"/>
      </w:pPr>
      <w:r w:rsidRPr="00486BBA">
        <w:t>Поиск смысла жизни;</w:t>
      </w:r>
    </w:p>
    <w:p w:rsidR="00245865" w:rsidRPr="00486BBA" w:rsidRDefault="00245865" w:rsidP="00245865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before="5"/>
        <w:ind w:firstLine="540"/>
        <w:jc w:val="both"/>
      </w:pPr>
      <w:r w:rsidRPr="00486BBA">
        <w:t>Выделение стереотипов, интерпретация</w:t>
      </w:r>
    </w:p>
    <w:p w:rsidR="00245865" w:rsidRPr="00486BBA" w:rsidRDefault="00245865" w:rsidP="00245865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</w:pPr>
      <w:r w:rsidRPr="00486BBA">
        <w:t>неправильных мыслей и действий клиента;</w:t>
      </w:r>
    </w:p>
    <w:p w:rsidR="00245865" w:rsidRPr="00486BBA" w:rsidRDefault="00245865" w:rsidP="00245865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before="5"/>
        <w:ind w:firstLine="540"/>
        <w:jc w:val="both"/>
      </w:pPr>
      <w:r w:rsidRPr="00486BBA">
        <w:t>Научить преодолевать возникающие</w:t>
      </w:r>
    </w:p>
    <w:p w:rsidR="00245865" w:rsidRPr="00486BBA" w:rsidRDefault="00245865" w:rsidP="0024586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/>
        <w:jc w:val="both"/>
      </w:pPr>
      <w:r w:rsidRPr="00486BBA">
        <w:t>конфликты через притчи;</w:t>
      </w:r>
    </w:p>
    <w:p w:rsidR="00245865" w:rsidRPr="00486BBA" w:rsidRDefault="00245865" w:rsidP="00245865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firstLine="540"/>
        <w:jc w:val="both"/>
      </w:pPr>
      <w:r w:rsidRPr="00486BBA">
        <w:t>Изменение поведения клиента;</w:t>
      </w:r>
    </w:p>
    <w:p w:rsidR="00245865" w:rsidRPr="00486BBA" w:rsidRDefault="00245865" w:rsidP="0024586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10"/>
        <w:ind w:right="3226" w:firstLine="540"/>
        <w:jc w:val="both"/>
      </w:pPr>
      <w:r w:rsidRPr="00486BBA">
        <w:t xml:space="preserve">Создание условий для </w:t>
      </w:r>
      <w:proofErr w:type="spellStart"/>
      <w:r w:rsidRPr="00486BBA">
        <w:t>самоактуализации</w:t>
      </w:r>
      <w:proofErr w:type="spellEnd"/>
    </w:p>
    <w:p w:rsidR="00245865" w:rsidRPr="00486BBA" w:rsidRDefault="00245865" w:rsidP="00245865">
      <w:pPr>
        <w:shd w:val="clear" w:color="auto" w:fill="FFFFFF"/>
        <w:tabs>
          <w:tab w:val="left" w:pos="0"/>
        </w:tabs>
        <w:spacing w:before="10"/>
        <w:ind w:right="3226"/>
        <w:jc w:val="both"/>
      </w:pPr>
      <w:r w:rsidRPr="00486BBA">
        <w:t>и «врожденного стремления к здоровью»;</w:t>
      </w:r>
    </w:p>
    <w:p w:rsidR="00245865" w:rsidRPr="00486BBA" w:rsidRDefault="00245865" w:rsidP="00245865">
      <w:pPr>
        <w:shd w:val="clear" w:color="auto" w:fill="FFFFFF"/>
        <w:tabs>
          <w:tab w:val="left" w:pos="998"/>
        </w:tabs>
        <w:spacing w:before="5"/>
        <w:ind w:right="4838" w:firstLine="540"/>
        <w:jc w:val="both"/>
      </w:pPr>
      <w:r w:rsidRPr="00486BBA">
        <w:t>6. Достижение принятия</w:t>
      </w:r>
    </w:p>
    <w:p w:rsidR="00245865" w:rsidRPr="00486BBA" w:rsidRDefault="00245865" w:rsidP="00245865">
      <w:pPr>
        <w:shd w:val="clear" w:color="auto" w:fill="FFFFFF"/>
        <w:tabs>
          <w:tab w:val="left" w:pos="998"/>
        </w:tabs>
        <w:spacing w:before="5"/>
        <w:ind w:right="4838"/>
        <w:jc w:val="both"/>
      </w:pPr>
      <w:r w:rsidRPr="00486BBA">
        <w:t>ранее отвергавшегося комплекса,</w:t>
      </w:r>
    </w:p>
    <w:p w:rsidR="00245865" w:rsidRPr="00486BBA" w:rsidRDefault="00245865" w:rsidP="00245865">
      <w:pPr>
        <w:shd w:val="clear" w:color="auto" w:fill="FFFFFF"/>
        <w:tabs>
          <w:tab w:val="left" w:pos="998"/>
        </w:tabs>
        <w:spacing w:before="5"/>
        <w:ind w:right="4838"/>
        <w:jc w:val="both"/>
      </w:pPr>
      <w:r w:rsidRPr="00486BBA">
        <w:t>как ценной части себя.</w:t>
      </w:r>
    </w:p>
    <w:p w:rsidR="00245865" w:rsidRPr="00486BBA" w:rsidRDefault="00245865" w:rsidP="00245865">
      <w:pPr>
        <w:shd w:val="clear" w:color="auto" w:fill="FFFFFF"/>
        <w:tabs>
          <w:tab w:val="left" w:pos="998"/>
        </w:tabs>
        <w:spacing w:before="5"/>
        <w:ind w:right="4838" w:firstLine="720"/>
        <w:jc w:val="both"/>
      </w:pPr>
    </w:p>
    <w:p w:rsidR="00245865" w:rsidRPr="00486BBA" w:rsidRDefault="00245865" w:rsidP="00245865">
      <w:pPr>
        <w:shd w:val="clear" w:color="auto" w:fill="FFFFFF"/>
        <w:spacing w:before="10"/>
        <w:ind w:left="14"/>
        <w:jc w:val="both"/>
      </w:pPr>
      <w:r w:rsidRPr="00486BBA">
        <w:t xml:space="preserve">6. </w:t>
      </w:r>
      <w:r w:rsidRPr="00486BBA">
        <w:rPr>
          <w:spacing w:val="-21"/>
        </w:rPr>
        <w:t>По</w:t>
      </w:r>
      <w:r w:rsidRPr="00486BBA">
        <w:t>зиция взаимодействия, которая подразумевает авторитарное отношение специалиста к клиенту:</w:t>
      </w:r>
    </w:p>
    <w:p w:rsidR="00245865" w:rsidRPr="00486BBA" w:rsidRDefault="00245865" w:rsidP="00245865">
      <w:pPr>
        <w:shd w:val="clear" w:color="auto" w:fill="FFFFFF"/>
        <w:ind w:firstLine="709"/>
        <w:jc w:val="both"/>
      </w:pPr>
      <w:r w:rsidRPr="00486BBA">
        <w:t>а) «сверху»;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«на равных»;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в) «снизу».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7. Группа с постоянным, фиксированным количеством участников является: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открытой;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закрытой.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486BBA">
        <w:t xml:space="preserve">8. </w:t>
      </w:r>
      <w:r w:rsidRPr="00486BBA">
        <w:rPr>
          <w:bCs/>
        </w:rPr>
        <w:t>Способ коммуникации с клиентом, включающий в себя беседу является:</w:t>
      </w:r>
    </w:p>
    <w:p w:rsidR="00245865" w:rsidRPr="00486BBA" w:rsidRDefault="00245865" w:rsidP="00245865">
      <w:pPr>
        <w:shd w:val="clear" w:color="auto" w:fill="FFFFFF"/>
        <w:ind w:left="709"/>
        <w:jc w:val="both"/>
        <w:rPr>
          <w:bCs/>
        </w:rPr>
      </w:pPr>
      <w:r w:rsidRPr="00486BBA">
        <w:rPr>
          <w:bCs/>
        </w:rPr>
        <w:t>а) вербальный;</w:t>
      </w:r>
    </w:p>
    <w:p w:rsidR="00245865" w:rsidRPr="00486BBA" w:rsidRDefault="00245865" w:rsidP="00245865">
      <w:pPr>
        <w:shd w:val="clear" w:color="auto" w:fill="FFFFFF"/>
        <w:ind w:left="709"/>
        <w:jc w:val="both"/>
        <w:rPr>
          <w:bCs/>
        </w:rPr>
      </w:pPr>
      <w:r w:rsidRPr="00486BBA">
        <w:rPr>
          <w:bCs/>
        </w:rPr>
        <w:t>б) невербальный.</w:t>
      </w:r>
    </w:p>
    <w:p w:rsidR="00245865" w:rsidRPr="00486BBA" w:rsidRDefault="00245865" w:rsidP="00245865">
      <w:pPr>
        <w:shd w:val="clear" w:color="auto" w:fill="FFFFFF"/>
        <w:jc w:val="both"/>
        <w:rPr>
          <w:bCs/>
        </w:rPr>
      </w:pPr>
    </w:p>
    <w:p w:rsidR="00245865" w:rsidRPr="00486BBA" w:rsidRDefault="00245865" w:rsidP="00245865">
      <w:pPr>
        <w:jc w:val="both"/>
      </w:pPr>
      <w:r w:rsidRPr="00486BBA">
        <w:t>9. Концепция патологии представителями психоаналитического направления рассматривается как:</w:t>
      </w:r>
    </w:p>
    <w:p w:rsidR="00245865" w:rsidRPr="00486BBA" w:rsidRDefault="00245865" w:rsidP="00245865">
      <w:pPr>
        <w:jc w:val="both"/>
      </w:pPr>
      <w:r w:rsidRPr="00486BBA">
        <w:tab/>
        <w:t xml:space="preserve">а) </w:t>
      </w:r>
      <w:proofErr w:type="gramStart"/>
      <w:r w:rsidRPr="00486BBA">
        <w:t>неправильное</w:t>
      </w:r>
      <w:proofErr w:type="gramEnd"/>
      <w:r w:rsidRPr="00486BBA">
        <w:t xml:space="preserve"> научение, неадаптивные способы поведения;</w:t>
      </w:r>
    </w:p>
    <w:p w:rsidR="00245865" w:rsidRPr="00486BBA" w:rsidRDefault="00245865" w:rsidP="00245865">
      <w:pPr>
        <w:jc w:val="both"/>
      </w:pPr>
      <w:r w:rsidRPr="00486BBA">
        <w:tab/>
        <w:t>б) наличие конфликтов в сфере ранних «</w:t>
      </w:r>
      <w:proofErr w:type="spellStart"/>
      <w:r w:rsidRPr="00486BBA">
        <w:t>либидинозных</w:t>
      </w:r>
      <w:proofErr w:type="spellEnd"/>
      <w:r w:rsidRPr="00486BBA">
        <w:t>» влечений и желаний, оставшихся вне сознания;</w:t>
      </w:r>
    </w:p>
    <w:p w:rsidR="00245865" w:rsidRPr="00486BBA" w:rsidRDefault="00245865" w:rsidP="00245865">
      <w:pPr>
        <w:jc w:val="both"/>
      </w:pPr>
      <w:r w:rsidRPr="00486BBA">
        <w:tab/>
        <w:t>в) наличие экзистенциального отчаяния, утрата человеком возможностей, расщепления «Я» и его рассогласование с собственным знанием.</w:t>
      </w:r>
    </w:p>
    <w:p w:rsidR="00245865" w:rsidRPr="00486BBA" w:rsidRDefault="00245865" w:rsidP="00245865">
      <w:pPr>
        <w:jc w:val="both"/>
        <w:rPr>
          <w:bCs/>
        </w:rPr>
      </w:pPr>
    </w:p>
    <w:p w:rsidR="00245865" w:rsidRPr="00486BBA" w:rsidRDefault="00245865" w:rsidP="00245865">
      <w:pPr>
        <w:jc w:val="both"/>
      </w:pPr>
      <w:r w:rsidRPr="00486BBA">
        <w:rPr>
          <w:bCs/>
        </w:rPr>
        <w:t xml:space="preserve">10. </w:t>
      </w:r>
      <w:r w:rsidRPr="00486BBA">
        <w:t>Временной подход в экзистенциально-гуманистическом направлении предполагает работу в момент:</w:t>
      </w:r>
    </w:p>
    <w:p w:rsidR="00245865" w:rsidRPr="00486BBA" w:rsidRDefault="00245865" w:rsidP="00245865">
      <w:pPr>
        <w:jc w:val="both"/>
      </w:pPr>
      <w:r w:rsidRPr="00486BBA">
        <w:tab/>
        <w:t>а) «там и тогда»;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«здесь и теперь».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jc w:val="both"/>
      </w:pPr>
      <w:r w:rsidRPr="00486BBA">
        <w:t>11. Неоднородность состава группы характерна для группы:</w:t>
      </w:r>
    </w:p>
    <w:p w:rsidR="00245865" w:rsidRPr="00486BBA" w:rsidRDefault="00245865" w:rsidP="00245865">
      <w:pPr>
        <w:jc w:val="both"/>
      </w:pPr>
      <w:r w:rsidRPr="00486BBA">
        <w:tab/>
        <w:t>а) гомогенной;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гетерогенной.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jc w:val="both"/>
      </w:pPr>
      <w:r w:rsidRPr="00486BBA">
        <w:t>12. «Попустительский» стиль управления группой предполагает:</w:t>
      </w:r>
    </w:p>
    <w:p w:rsidR="00245865" w:rsidRPr="00486BBA" w:rsidRDefault="00245865" w:rsidP="00245865">
      <w:pPr>
        <w:jc w:val="both"/>
      </w:pPr>
      <w:r w:rsidRPr="00486BBA">
        <w:tab/>
        <w:t>а) активную позицию руководителя группы, с выдачей заданий, критикой и поощрениями;</w:t>
      </w:r>
    </w:p>
    <w:p w:rsidR="00245865" w:rsidRPr="00486BBA" w:rsidRDefault="00245865" w:rsidP="00245865">
      <w:pPr>
        <w:jc w:val="both"/>
      </w:pPr>
      <w:r w:rsidRPr="00486BBA">
        <w:tab/>
        <w:t>б) направленность работы группы через групповую дискуссию;</w:t>
      </w:r>
    </w:p>
    <w:p w:rsidR="00245865" w:rsidRPr="00486BBA" w:rsidRDefault="00245865" w:rsidP="00245865">
      <w:pPr>
        <w:jc w:val="both"/>
      </w:pPr>
      <w:r w:rsidRPr="00486BBA">
        <w:lastRenderedPageBreak/>
        <w:tab/>
        <w:t>в) позиция руководителя группы, как активного партнера;</w:t>
      </w:r>
    </w:p>
    <w:p w:rsidR="00245865" w:rsidRPr="00486BBA" w:rsidRDefault="00245865" w:rsidP="00245865">
      <w:pPr>
        <w:jc w:val="both"/>
      </w:pPr>
      <w:r w:rsidRPr="00486BBA">
        <w:tab/>
        <w:t>г) самоустранение руководителя группы от руководства;</w:t>
      </w:r>
    </w:p>
    <w:p w:rsidR="00245865" w:rsidRPr="00486BBA" w:rsidRDefault="00245865" w:rsidP="00245865">
      <w:pPr>
        <w:jc w:val="both"/>
      </w:pPr>
      <w:r w:rsidRPr="00486BBA">
        <w:tab/>
        <w:t>д) роль руководителя, как наблюдателя или беспристрастного комментатора.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 xml:space="preserve">13. Основоположником </w:t>
      </w:r>
      <w:proofErr w:type="spellStart"/>
      <w:r w:rsidRPr="00486BBA">
        <w:t>логотерапии</w:t>
      </w:r>
      <w:proofErr w:type="spellEnd"/>
      <w:r w:rsidRPr="00486BBA">
        <w:t xml:space="preserve"> является: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 xml:space="preserve">а) </w:t>
      </w:r>
      <w:proofErr w:type="spellStart"/>
      <w:r w:rsidRPr="00486BBA">
        <w:t>К.Рождерс</w:t>
      </w:r>
      <w:proofErr w:type="spellEnd"/>
      <w:r w:rsidRPr="00486BBA">
        <w:t>;</w:t>
      </w:r>
      <w:r w:rsidRPr="00486BBA">
        <w:tab/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 xml:space="preserve">б) Э. </w:t>
      </w:r>
      <w:proofErr w:type="spellStart"/>
      <w:r w:rsidRPr="00486BBA">
        <w:t>Фромм</w:t>
      </w:r>
      <w:proofErr w:type="spellEnd"/>
      <w:r w:rsidRPr="00486BBA">
        <w:t>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 xml:space="preserve">в) В. </w:t>
      </w:r>
      <w:proofErr w:type="spellStart"/>
      <w:r w:rsidRPr="00486BBA">
        <w:t>Франкл</w:t>
      </w:r>
      <w:proofErr w:type="spellEnd"/>
      <w:r w:rsidRPr="00486BBA">
        <w:t>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jc w:val="both"/>
      </w:pPr>
      <w:r w:rsidRPr="00486BBA">
        <w:t>14. Стадия податливости группы включает:</w:t>
      </w:r>
    </w:p>
    <w:p w:rsidR="00245865" w:rsidRPr="00486BBA" w:rsidRDefault="00245865" w:rsidP="00245865">
      <w:pPr>
        <w:jc w:val="both"/>
      </w:pPr>
      <w:r w:rsidRPr="00486BBA">
        <w:tab/>
        <w:t>а) подверженность участников группы влиянию консультанта и других участников;</w:t>
      </w:r>
    </w:p>
    <w:p w:rsidR="00245865" w:rsidRPr="00486BBA" w:rsidRDefault="00245865" w:rsidP="00245865">
      <w:pPr>
        <w:jc w:val="both"/>
      </w:pPr>
      <w:r w:rsidRPr="00486BBA">
        <w:tab/>
        <w:t>б) идентификацию с консультантом и другими участниками группы;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в) присвоение себе группового опыта.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15. Ответные чувства специалиста по отношению к клиенту называются: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перенос;</w:t>
      </w:r>
      <w:r w:rsidRPr="00486BBA">
        <w:tab/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 xml:space="preserve">б) </w:t>
      </w:r>
      <w:proofErr w:type="spellStart"/>
      <w:r w:rsidRPr="00486BBA">
        <w:t>контрперенос</w:t>
      </w:r>
      <w:proofErr w:type="spellEnd"/>
      <w:r w:rsidRPr="00486BBA">
        <w:t>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16. Защитные механизмы личности – это: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средства, направленные на устранение или сведение к минимуму воздействия на индивида негативных и психотравмирующих переживаний;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защитные механизмы, срабатывающие на любое раздражение человека.</w:t>
      </w:r>
      <w:r w:rsidRPr="00486BBA">
        <w:tab/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17. Противостояние членов группы друг другу по различным взглядам, отношениям и потребностям, называют: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сплоченностью группы;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групповым напряжением.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 xml:space="preserve">18. </w:t>
      </w:r>
      <w:proofErr w:type="gramStart"/>
      <w:r w:rsidRPr="00486BBA">
        <w:t>Представителем</w:t>
      </w:r>
      <w:proofErr w:type="gramEnd"/>
      <w:r w:rsidRPr="00486BBA">
        <w:t xml:space="preserve"> какого теоретического направления является </w:t>
      </w:r>
      <w:proofErr w:type="spellStart"/>
      <w:r w:rsidRPr="00486BBA">
        <w:t>Носсарат</w:t>
      </w:r>
      <w:proofErr w:type="spellEnd"/>
      <w:r w:rsidRPr="00486BBA">
        <w:t xml:space="preserve"> </w:t>
      </w:r>
      <w:proofErr w:type="spellStart"/>
      <w:r w:rsidRPr="00486BBA">
        <w:t>Пезешкиан</w:t>
      </w:r>
      <w:proofErr w:type="spellEnd"/>
      <w:r w:rsidRPr="00486BBA">
        <w:t>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психоаналитического;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поведенческого;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 xml:space="preserve">в) экзистенциально-гуманистического. 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19. Способами предотвращения «синдрома сгорания» могут выступать: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отказ от пассивной позиции;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развитие многосторонних профессиональных интересов;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в) поддержание физического и психического здоровья;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г) наличие хобби и друзей;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д) все ответы верны.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20. Какой моделью выступает психотерапия, как метод лечения, влияющий на состояние и функционирование организма в сферах психической и соматической деятельности: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психологической;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медицинской;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в) социальной;</w:t>
      </w:r>
    </w:p>
    <w:p w:rsidR="00245865" w:rsidRPr="00486BBA" w:rsidRDefault="00245865" w:rsidP="00245865">
      <w:pPr>
        <w:shd w:val="clear" w:color="auto" w:fill="FFFFFF"/>
        <w:ind w:firstLine="709"/>
        <w:jc w:val="both"/>
      </w:pPr>
      <w:r w:rsidRPr="00486BBA">
        <w:t>г) философской.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21. Метод психотерапии, направленный на устранение причины нарушений или заболевания, называют: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симптоматическим;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этиологическим.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lastRenderedPageBreak/>
        <w:t>22. Умение включаться в согласованную деятельность является характерной особенностью: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группы;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коллектива.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pacing w:line="240" w:lineRule="atLeast"/>
        <w:jc w:val="both"/>
      </w:pPr>
      <w:r w:rsidRPr="00486BBA">
        <w:t>23. Показаниями для групповой формы работы являются: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а) наличие проблем межличностного характера;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б)  выраженные физические недостатки;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в) наличие проблем «житейского» плана;</w:t>
      </w:r>
    </w:p>
    <w:p w:rsidR="00245865" w:rsidRPr="00486BBA" w:rsidRDefault="00245865" w:rsidP="00245865">
      <w:pPr>
        <w:spacing w:line="240" w:lineRule="atLeast"/>
        <w:ind w:firstLine="540"/>
        <w:jc w:val="both"/>
      </w:pPr>
      <w:r w:rsidRPr="00486BBA">
        <w:t>г) отказ от работы в группе.</w:t>
      </w:r>
    </w:p>
    <w:p w:rsidR="00245865" w:rsidRPr="00486BBA" w:rsidRDefault="00245865" w:rsidP="00245865">
      <w:pPr>
        <w:shd w:val="clear" w:color="auto" w:fill="FFFFFF"/>
        <w:jc w:val="both"/>
      </w:pPr>
    </w:p>
    <w:p w:rsidR="00245865" w:rsidRPr="00486BBA" w:rsidRDefault="00245865" w:rsidP="00245865">
      <w:pPr>
        <w:shd w:val="clear" w:color="auto" w:fill="FFFFFF"/>
        <w:jc w:val="both"/>
      </w:pPr>
      <w:r w:rsidRPr="00486BBA">
        <w:t>24. Какое теоретическое направление использует прием «анализ описок, очиток, сновидений»: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а) п</w:t>
      </w:r>
      <w:proofErr w:type="gramStart"/>
      <w:r w:rsidRPr="00486BBA">
        <w:rPr>
          <w:lang w:val="en-US"/>
        </w:rPr>
        <w:t>c</w:t>
      </w:r>
      <w:proofErr w:type="spellStart"/>
      <w:proofErr w:type="gramEnd"/>
      <w:r w:rsidRPr="00486BBA">
        <w:t>иходинамическое</w:t>
      </w:r>
      <w:proofErr w:type="spellEnd"/>
      <w:r w:rsidRPr="00486BBA">
        <w:t>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>б) экзистенциально-гуманистическое;</w:t>
      </w:r>
    </w:p>
    <w:p w:rsidR="00245865" w:rsidRPr="00486BBA" w:rsidRDefault="00245865" w:rsidP="00245865">
      <w:pPr>
        <w:shd w:val="clear" w:color="auto" w:fill="FFFFFF"/>
        <w:jc w:val="both"/>
      </w:pPr>
      <w:r w:rsidRPr="00486BBA">
        <w:tab/>
        <w:t xml:space="preserve">в) </w:t>
      </w:r>
      <w:proofErr w:type="spellStart"/>
      <w:r w:rsidRPr="00486BBA">
        <w:t>бихевиоральное</w:t>
      </w:r>
      <w:proofErr w:type="spellEnd"/>
      <w:r w:rsidRPr="00486BBA">
        <w:t>.</w:t>
      </w:r>
    </w:p>
    <w:p w:rsidR="00245865" w:rsidRPr="00486BBA" w:rsidRDefault="00245865" w:rsidP="00245865">
      <w:pPr>
        <w:jc w:val="center"/>
        <w:rPr>
          <w:b/>
          <w:i/>
        </w:rPr>
      </w:pPr>
    </w:p>
    <w:p w:rsidR="00245865" w:rsidRPr="00486BBA" w:rsidRDefault="00245865" w:rsidP="00245865">
      <w:pPr>
        <w:jc w:val="center"/>
        <w:rPr>
          <w:b/>
          <w:i/>
        </w:rPr>
      </w:pPr>
    </w:p>
    <w:p w:rsidR="00245865" w:rsidRPr="00486BBA" w:rsidRDefault="00245865" w:rsidP="00245865">
      <w:pPr>
        <w:jc w:val="both"/>
        <w:rPr>
          <w:b/>
        </w:rPr>
      </w:pPr>
    </w:p>
    <w:p w:rsidR="00245865" w:rsidRPr="00486BBA" w:rsidRDefault="00245865" w:rsidP="00245865">
      <w:pPr>
        <w:pStyle w:val="22"/>
        <w:spacing w:line="360" w:lineRule="auto"/>
        <w:jc w:val="center"/>
        <w:rPr>
          <w:b/>
          <w:szCs w:val="28"/>
        </w:rPr>
      </w:pPr>
      <w:r w:rsidRPr="00486BBA">
        <w:rPr>
          <w:b/>
          <w:szCs w:val="28"/>
        </w:rPr>
        <w:t>ОРИЕНТИРОВОЧНЫЕ ВОПРОСЫ К ЭКЗАМЕНУ</w:t>
      </w:r>
    </w:p>
    <w:p w:rsidR="00245865" w:rsidRPr="00486BBA" w:rsidRDefault="00245865" w:rsidP="00245865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486BBA">
        <w:rPr>
          <w:b/>
          <w:sz w:val="28"/>
          <w:szCs w:val="28"/>
        </w:rPr>
        <w:t>Оцениваемые знания, умения и компетенции:</w:t>
      </w:r>
    </w:p>
    <w:p w:rsidR="00245865" w:rsidRPr="00486BBA" w:rsidRDefault="00245865" w:rsidP="00245865">
      <w:pPr>
        <w:spacing w:line="360" w:lineRule="auto"/>
      </w:pPr>
      <w:r w:rsidRPr="00486BBA">
        <w:t>ОК-1, ОК-2, ОК-9, ОК-12, ПК-1, ПК-3, ПК-5, ПК-7, ПК-9, ПК-13, ПК-17, ПК-20, ПК-24,</w:t>
      </w:r>
    </w:p>
    <w:p w:rsidR="00245865" w:rsidRPr="00486BBA" w:rsidRDefault="00245865" w:rsidP="00245865">
      <w:pPr>
        <w:spacing w:line="360" w:lineRule="auto"/>
      </w:pPr>
      <w:r w:rsidRPr="00486BBA">
        <w:t>ПК-27, ПК-29, ПК-31, ПК-35</w:t>
      </w:r>
    </w:p>
    <w:p w:rsidR="00245865" w:rsidRPr="00486BBA" w:rsidRDefault="00245865" w:rsidP="00245865">
      <w:pPr>
        <w:pStyle w:val="22"/>
        <w:spacing w:line="360" w:lineRule="auto"/>
        <w:jc w:val="both"/>
        <w:rPr>
          <w:b/>
          <w:szCs w:val="28"/>
        </w:rPr>
      </w:pPr>
    </w:p>
    <w:p w:rsidR="00245865" w:rsidRPr="00486BBA" w:rsidRDefault="00245865" w:rsidP="00245865">
      <w:pPr>
        <w:pStyle w:val="22"/>
        <w:spacing w:line="360" w:lineRule="auto"/>
        <w:jc w:val="both"/>
        <w:rPr>
          <w:lang w:eastAsia="ar-SA"/>
        </w:rPr>
      </w:pPr>
      <w:r w:rsidRPr="00486BBA">
        <w:t xml:space="preserve">1. </w:t>
      </w:r>
      <w:r w:rsidRPr="00486BBA">
        <w:rPr>
          <w:lang w:eastAsia="ar-SA"/>
        </w:rPr>
        <w:t>Понятие психотерапии. Специфика психотерапии как вида психологической практики.</w:t>
      </w:r>
    </w:p>
    <w:p w:rsidR="00245865" w:rsidRPr="00486BBA" w:rsidRDefault="00245865" w:rsidP="00245865">
      <w:pPr>
        <w:pStyle w:val="22"/>
        <w:spacing w:line="360" w:lineRule="auto"/>
        <w:jc w:val="both"/>
        <w:rPr>
          <w:lang w:eastAsia="ar-SA"/>
        </w:rPr>
      </w:pPr>
      <w:r w:rsidRPr="00486BBA">
        <w:rPr>
          <w:lang w:eastAsia="ar-SA"/>
        </w:rPr>
        <w:t xml:space="preserve">2. Модели психотерапии. </w:t>
      </w:r>
    </w:p>
    <w:p w:rsidR="00245865" w:rsidRPr="00486BBA" w:rsidRDefault="00245865" w:rsidP="00245865">
      <w:pPr>
        <w:pStyle w:val="22"/>
        <w:spacing w:line="360" w:lineRule="auto"/>
        <w:jc w:val="both"/>
        <w:rPr>
          <w:lang w:eastAsia="ar-SA"/>
        </w:rPr>
      </w:pPr>
      <w:r w:rsidRPr="00486BBA">
        <w:rPr>
          <w:lang w:eastAsia="ar-SA"/>
        </w:rPr>
        <w:t>3. Основные принципы психотерапевтической деятельности.</w:t>
      </w:r>
    </w:p>
    <w:p w:rsidR="00245865" w:rsidRPr="00486BBA" w:rsidRDefault="00245865" w:rsidP="00245865">
      <w:pPr>
        <w:pStyle w:val="22"/>
        <w:spacing w:line="360" w:lineRule="auto"/>
        <w:jc w:val="both"/>
        <w:rPr>
          <w:lang w:eastAsia="ar-SA"/>
        </w:rPr>
      </w:pPr>
      <w:r w:rsidRPr="00486BBA">
        <w:rPr>
          <w:lang w:eastAsia="ar-SA"/>
        </w:rPr>
        <w:t xml:space="preserve">4. Взаимосвязь психотерапии, психологического консультирования и </w:t>
      </w:r>
      <w:proofErr w:type="spellStart"/>
      <w:r w:rsidRPr="00486BBA">
        <w:rPr>
          <w:lang w:eastAsia="ar-SA"/>
        </w:rPr>
        <w:t>психокоррекции</w:t>
      </w:r>
      <w:proofErr w:type="spellEnd"/>
      <w:r w:rsidRPr="00486BBA">
        <w:rPr>
          <w:lang w:eastAsia="ar-SA"/>
        </w:rPr>
        <w:t>.</w:t>
      </w:r>
    </w:p>
    <w:p w:rsidR="00245865" w:rsidRPr="00486BBA" w:rsidRDefault="00245865" w:rsidP="00245865">
      <w:pPr>
        <w:pStyle w:val="22"/>
        <w:spacing w:line="360" w:lineRule="auto"/>
        <w:jc w:val="both"/>
        <w:rPr>
          <w:lang w:eastAsia="ar-SA"/>
        </w:rPr>
      </w:pPr>
      <w:r w:rsidRPr="00486BBA">
        <w:rPr>
          <w:lang w:eastAsia="ar-SA"/>
        </w:rPr>
        <w:t xml:space="preserve">4. </w:t>
      </w:r>
      <w:proofErr w:type="spellStart"/>
      <w:r w:rsidRPr="00486BBA">
        <w:rPr>
          <w:lang w:eastAsia="ar-SA"/>
        </w:rPr>
        <w:t>Психопрофилактика</w:t>
      </w:r>
      <w:proofErr w:type="spellEnd"/>
      <w:r w:rsidRPr="00486BBA">
        <w:rPr>
          <w:lang w:eastAsia="ar-SA"/>
        </w:rPr>
        <w:t>, ее значение и основные принципы.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>5. Профессиональные требования к специалисту и его деятельности. Квалифицированный и неквалифицированный специалист.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>6. Модель эффективного специалиста.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>7. Личностные предпосылки и профессионально-значимые качества психотерапевта.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 xml:space="preserve">8.Этика специалиста. Принципы, обеспечивающие этичность профессиональной деятельности и успешность психотерапевтического воздействия. 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>9. Эффективность психотерапии. Объективные и субъективные показатели эффективности.  Причины недостаточной результативности психотерапии.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lastRenderedPageBreak/>
        <w:t>10. Особенности создания терапевтической среды. Факторы, определяющие качество терапевтического контакта: терапевтический климат, вербальные и невербальные навыки специалиста.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>11. Этапы психотерапевтического процесса (установление контакта, сбор информации, построение гипотез  о  сути проблемы клиента, формулирование проблемы, выработка способов решения проблемы, проектирование способов контроля и коррекционных воздействий). Содержание деятельности специалиста на каждом этапе.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>12. Механизмы психологического воздействия: заражение, внушение, убеждение, подражание.</w:t>
      </w:r>
    </w:p>
    <w:p w:rsidR="00245865" w:rsidRPr="00486BBA" w:rsidRDefault="00245865" w:rsidP="00245865">
      <w:pPr>
        <w:spacing w:line="360" w:lineRule="auto"/>
        <w:ind w:right="-1"/>
        <w:jc w:val="both"/>
      </w:pPr>
      <w:r w:rsidRPr="00486BBA">
        <w:rPr>
          <w:lang w:eastAsia="ar-SA"/>
        </w:rPr>
        <w:t xml:space="preserve">13. </w:t>
      </w:r>
      <w:r w:rsidRPr="00486BBA">
        <w:t>Вербальная и невербальная составляющая психотерапевтического процесса.</w:t>
      </w:r>
      <w:r w:rsidRPr="00486BBA">
        <w:rPr>
          <w:b/>
        </w:rPr>
        <w:t xml:space="preserve">  </w:t>
      </w:r>
      <w:r w:rsidRPr="00486BBA">
        <w:t>Ведущие модальные системы и их характеристика.</w:t>
      </w:r>
    </w:p>
    <w:p w:rsidR="00245865" w:rsidRPr="00486BBA" w:rsidRDefault="00245865" w:rsidP="00245865">
      <w:pPr>
        <w:spacing w:line="360" w:lineRule="auto"/>
        <w:ind w:right="-1"/>
        <w:jc w:val="both"/>
      </w:pPr>
      <w:r w:rsidRPr="00486BBA">
        <w:t>14. Сигналы доступа к клиенту, их специфика и использование.</w:t>
      </w:r>
    </w:p>
    <w:p w:rsidR="00245865" w:rsidRPr="00486BBA" w:rsidRDefault="00245865" w:rsidP="00245865">
      <w:pPr>
        <w:spacing w:line="360" w:lineRule="auto"/>
        <w:ind w:right="-1"/>
        <w:jc w:val="both"/>
      </w:pPr>
      <w:r w:rsidRPr="00486BBA">
        <w:t>15. Фокусы языка, их специфика и использование.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t xml:space="preserve">16. </w:t>
      </w:r>
      <w:r w:rsidRPr="00486BBA">
        <w:rPr>
          <w:lang w:eastAsia="ar-SA"/>
        </w:rPr>
        <w:t>Психодинамическое направление. Основные  цели, методы и техники.</w:t>
      </w:r>
    </w:p>
    <w:p w:rsidR="00245865" w:rsidRPr="00486BBA" w:rsidRDefault="00245865" w:rsidP="00245865">
      <w:pPr>
        <w:spacing w:line="360" w:lineRule="auto"/>
        <w:ind w:right="-1"/>
        <w:jc w:val="both"/>
        <w:rPr>
          <w:lang w:eastAsia="ar-SA"/>
        </w:rPr>
      </w:pPr>
      <w:r w:rsidRPr="00486BBA">
        <w:rPr>
          <w:lang w:eastAsia="ar-SA"/>
        </w:rPr>
        <w:t>17. Поведенческое направление. Основные  цели, методы и техники.</w:t>
      </w:r>
    </w:p>
    <w:p w:rsidR="00245865" w:rsidRPr="00486BBA" w:rsidRDefault="00245865" w:rsidP="00245865">
      <w:pPr>
        <w:spacing w:line="360" w:lineRule="auto"/>
        <w:ind w:right="-1"/>
        <w:jc w:val="both"/>
      </w:pPr>
      <w:r w:rsidRPr="00486BBA">
        <w:rPr>
          <w:lang w:eastAsia="ar-SA"/>
        </w:rPr>
        <w:t>18. Экзистенциально-гуманистическое направление. Основные  цели, методы и техники</w:t>
      </w:r>
    </w:p>
    <w:p w:rsidR="00245865" w:rsidRPr="00486BBA" w:rsidRDefault="00245865" w:rsidP="00245865">
      <w:pPr>
        <w:spacing w:line="360" w:lineRule="auto"/>
        <w:rPr>
          <w:lang w:eastAsia="ar-SA"/>
        </w:rPr>
      </w:pPr>
      <w:r w:rsidRPr="00486BBA">
        <w:rPr>
          <w:lang w:eastAsia="ar-SA"/>
        </w:rPr>
        <w:t>19. Групповая и индивидуальная форма работы.</w:t>
      </w:r>
    </w:p>
    <w:p w:rsidR="00245865" w:rsidRPr="00486BBA" w:rsidRDefault="00245865" w:rsidP="00245865">
      <w:pPr>
        <w:spacing w:line="360" w:lineRule="auto"/>
        <w:rPr>
          <w:lang w:eastAsia="ar-SA"/>
        </w:rPr>
      </w:pPr>
      <w:r w:rsidRPr="00486BBA">
        <w:rPr>
          <w:lang w:eastAsia="ar-SA"/>
        </w:rPr>
        <w:t>20. Специфика групповой работы, особенности комплектования группы.</w:t>
      </w:r>
    </w:p>
    <w:p w:rsidR="00245865" w:rsidRPr="00486BBA" w:rsidRDefault="00245865" w:rsidP="00245865">
      <w:pPr>
        <w:spacing w:line="360" w:lineRule="auto"/>
        <w:rPr>
          <w:lang w:eastAsia="ar-SA"/>
        </w:rPr>
      </w:pPr>
      <w:r w:rsidRPr="00486BBA">
        <w:rPr>
          <w:lang w:eastAsia="ar-SA"/>
        </w:rPr>
        <w:t>21. Групповая динамика: основные понятия, содержание.</w:t>
      </w:r>
    </w:p>
    <w:p w:rsidR="00245865" w:rsidRPr="00486BBA" w:rsidRDefault="00245865" w:rsidP="00245865">
      <w:pPr>
        <w:spacing w:line="360" w:lineRule="auto"/>
        <w:rPr>
          <w:bCs/>
          <w:iCs/>
        </w:rPr>
      </w:pPr>
      <w:r w:rsidRPr="00486BBA">
        <w:rPr>
          <w:lang w:eastAsia="ar-SA"/>
        </w:rPr>
        <w:t>22. Особенности руководства психотерапевтической группой.</w:t>
      </w:r>
    </w:p>
    <w:p w:rsidR="00245865" w:rsidRPr="00486BBA" w:rsidRDefault="00245865" w:rsidP="00245865">
      <w:pPr>
        <w:spacing w:line="360" w:lineRule="auto"/>
        <w:jc w:val="both"/>
        <w:rPr>
          <w:lang w:eastAsia="ar-SA"/>
        </w:rPr>
      </w:pPr>
    </w:p>
    <w:p w:rsidR="00245865" w:rsidRPr="00486BBA" w:rsidRDefault="00245865"/>
    <w:sectPr w:rsidR="00245865" w:rsidRPr="0048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</w:font>
  <w:font w:name="TimesET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105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ar-SA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20859"/>
    <w:multiLevelType w:val="singleLevel"/>
    <w:tmpl w:val="153C02E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37143CE"/>
    <w:multiLevelType w:val="hybridMultilevel"/>
    <w:tmpl w:val="13DA0F9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050F4FA2"/>
    <w:multiLevelType w:val="hybridMultilevel"/>
    <w:tmpl w:val="0B54F9F2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9302B1B"/>
    <w:multiLevelType w:val="hybridMultilevel"/>
    <w:tmpl w:val="DC9043B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3387089"/>
    <w:multiLevelType w:val="hybridMultilevel"/>
    <w:tmpl w:val="33E89C8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76F44AB"/>
    <w:multiLevelType w:val="singleLevel"/>
    <w:tmpl w:val="2A1E1B3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2C601C13"/>
    <w:multiLevelType w:val="singleLevel"/>
    <w:tmpl w:val="1484573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3B393E24"/>
    <w:multiLevelType w:val="hybridMultilevel"/>
    <w:tmpl w:val="54C2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E4045"/>
    <w:multiLevelType w:val="hybridMultilevel"/>
    <w:tmpl w:val="B2C6C84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0C34CE7"/>
    <w:multiLevelType w:val="hybridMultilevel"/>
    <w:tmpl w:val="FDA8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C48B5"/>
    <w:multiLevelType w:val="singleLevel"/>
    <w:tmpl w:val="1C04331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20A57C4"/>
    <w:multiLevelType w:val="hybridMultilevel"/>
    <w:tmpl w:val="0C4E5866"/>
    <w:lvl w:ilvl="0" w:tplc="4058EF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6CE1"/>
    <w:multiLevelType w:val="hybridMultilevel"/>
    <w:tmpl w:val="76CE4D9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6AFC247D"/>
    <w:multiLevelType w:val="hybridMultilevel"/>
    <w:tmpl w:val="FBC8D698"/>
    <w:lvl w:ilvl="0" w:tplc="0E7ABC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9"/>
  </w:num>
  <w:num w:numId="14">
    <w:abstractNumId w:val="13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  <w:i w:val="0"/>
          <w:iCs w:val="0"/>
        </w:rPr>
      </w:lvl>
    </w:lvlOverride>
  </w:num>
  <w:num w:numId="16">
    <w:abstractNumId w:val="17"/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14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F"/>
    <w:rsid w:val="00245865"/>
    <w:rsid w:val="00486BBA"/>
    <w:rsid w:val="007C5F50"/>
    <w:rsid w:val="00E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45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586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5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586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a3">
    <w:name w:val="Заголовок"/>
    <w:basedOn w:val="a"/>
    <w:next w:val="a4"/>
    <w:rsid w:val="00245865"/>
    <w:pPr>
      <w:jc w:val="center"/>
    </w:pPr>
    <w:rPr>
      <w:sz w:val="28"/>
      <w:szCs w:val="20"/>
    </w:rPr>
  </w:style>
  <w:style w:type="paragraph" w:customStyle="1" w:styleId="11">
    <w:name w:val="Обычный1"/>
    <w:rsid w:val="00245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245865"/>
    <w:pPr>
      <w:spacing w:before="280" w:after="119"/>
    </w:pPr>
  </w:style>
  <w:style w:type="paragraph" w:styleId="a4">
    <w:name w:val="Body Text"/>
    <w:basedOn w:val="a"/>
    <w:link w:val="a5"/>
    <w:unhideWhenUsed/>
    <w:rsid w:val="00245865"/>
    <w:pPr>
      <w:spacing w:after="120"/>
    </w:pPr>
  </w:style>
  <w:style w:type="character" w:customStyle="1" w:styleId="a5">
    <w:name w:val="Основной текст Знак"/>
    <w:basedOn w:val="a0"/>
    <w:link w:val="a4"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4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45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WW8Num1z0">
    <w:name w:val="WW8Num1z0"/>
    <w:rsid w:val="00245865"/>
    <w:rPr>
      <w:rFonts w:ascii="Symbol" w:hAnsi="Symbol" w:cs="Symbol"/>
      <w:color w:val="auto"/>
    </w:rPr>
  </w:style>
  <w:style w:type="character" w:customStyle="1" w:styleId="WW8Num2z0">
    <w:name w:val="WW8Num2z0"/>
    <w:rsid w:val="00245865"/>
    <w:rPr>
      <w:b w:val="0"/>
    </w:rPr>
  </w:style>
  <w:style w:type="character" w:customStyle="1" w:styleId="WW8Num2z1">
    <w:name w:val="WW8Num2z1"/>
    <w:rsid w:val="00245865"/>
  </w:style>
  <w:style w:type="character" w:customStyle="1" w:styleId="WW8Num2z2">
    <w:name w:val="WW8Num2z2"/>
    <w:rsid w:val="00245865"/>
  </w:style>
  <w:style w:type="character" w:customStyle="1" w:styleId="WW8Num2z3">
    <w:name w:val="WW8Num2z3"/>
    <w:rsid w:val="00245865"/>
  </w:style>
  <w:style w:type="character" w:customStyle="1" w:styleId="WW8Num2z4">
    <w:name w:val="WW8Num2z4"/>
    <w:rsid w:val="00245865"/>
  </w:style>
  <w:style w:type="character" w:customStyle="1" w:styleId="WW8Num2z5">
    <w:name w:val="WW8Num2z5"/>
    <w:rsid w:val="00245865"/>
  </w:style>
  <w:style w:type="character" w:customStyle="1" w:styleId="WW8Num2z6">
    <w:name w:val="WW8Num2z6"/>
    <w:rsid w:val="00245865"/>
  </w:style>
  <w:style w:type="character" w:customStyle="1" w:styleId="WW8Num2z7">
    <w:name w:val="WW8Num2z7"/>
    <w:rsid w:val="00245865"/>
  </w:style>
  <w:style w:type="character" w:customStyle="1" w:styleId="WW8Num2z8">
    <w:name w:val="WW8Num2z8"/>
    <w:rsid w:val="00245865"/>
  </w:style>
  <w:style w:type="character" w:customStyle="1" w:styleId="WW8Num3z0">
    <w:name w:val="WW8Num3z0"/>
    <w:rsid w:val="00245865"/>
  </w:style>
  <w:style w:type="character" w:customStyle="1" w:styleId="WW8Num3z1">
    <w:name w:val="WW8Num3z1"/>
    <w:rsid w:val="00245865"/>
    <w:rPr>
      <w:rFonts w:ascii="Courier New" w:hAnsi="Courier New" w:cs="Courier New"/>
    </w:rPr>
  </w:style>
  <w:style w:type="character" w:customStyle="1" w:styleId="WW8Num3z2">
    <w:name w:val="WW8Num3z2"/>
    <w:rsid w:val="00245865"/>
  </w:style>
  <w:style w:type="character" w:customStyle="1" w:styleId="WW8Num3z3">
    <w:name w:val="WW8Num3z3"/>
    <w:rsid w:val="00245865"/>
  </w:style>
  <w:style w:type="character" w:customStyle="1" w:styleId="WW8Num3z4">
    <w:name w:val="WW8Num3z4"/>
    <w:rsid w:val="00245865"/>
  </w:style>
  <w:style w:type="character" w:customStyle="1" w:styleId="WW8Num3z5">
    <w:name w:val="WW8Num3z5"/>
    <w:rsid w:val="00245865"/>
  </w:style>
  <w:style w:type="character" w:customStyle="1" w:styleId="WW8Num3z6">
    <w:name w:val="WW8Num3z6"/>
    <w:rsid w:val="00245865"/>
  </w:style>
  <w:style w:type="character" w:customStyle="1" w:styleId="WW8Num3z7">
    <w:name w:val="WW8Num3z7"/>
    <w:rsid w:val="00245865"/>
  </w:style>
  <w:style w:type="character" w:customStyle="1" w:styleId="WW8Num3z8">
    <w:name w:val="WW8Num3z8"/>
    <w:rsid w:val="00245865"/>
  </w:style>
  <w:style w:type="character" w:customStyle="1" w:styleId="WW8Num4z0">
    <w:name w:val="WW8Num4z0"/>
    <w:rsid w:val="00245865"/>
    <w:rPr>
      <w:rFonts w:ascii="Symbol" w:hAnsi="Symbol" w:cs="Symbol"/>
    </w:rPr>
  </w:style>
  <w:style w:type="character" w:customStyle="1" w:styleId="WW8Num4z1">
    <w:name w:val="WW8Num4z1"/>
    <w:rsid w:val="00245865"/>
    <w:rPr>
      <w:rFonts w:ascii="Courier New" w:hAnsi="Courier New" w:cs="Courier New"/>
    </w:rPr>
  </w:style>
  <w:style w:type="character" w:customStyle="1" w:styleId="WW8Num4z2">
    <w:name w:val="WW8Num4z2"/>
    <w:rsid w:val="00245865"/>
    <w:rPr>
      <w:rFonts w:ascii="Wingdings" w:hAnsi="Wingdings" w:cs="Wingdings"/>
    </w:rPr>
  </w:style>
  <w:style w:type="character" w:customStyle="1" w:styleId="WW8Num5z0">
    <w:name w:val="WW8Num5z0"/>
    <w:rsid w:val="00245865"/>
    <w:rPr>
      <w:rFonts w:ascii="Symbol" w:hAnsi="Symbol" w:cs="Symbol"/>
      <w:color w:val="auto"/>
    </w:rPr>
  </w:style>
  <w:style w:type="character" w:customStyle="1" w:styleId="WW8Num5z1">
    <w:name w:val="WW8Num5z1"/>
    <w:rsid w:val="00245865"/>
    <w:rPr>
      <w:rFonts w:ascii="Courier New" w:hAnsi="Courier New" w:cs="Courier New"/>
    </w:rPr>
  </w:style>
  <w:style w:type="character" w:customStyle="1" w:styleId="WW8Num5z2">
    <w:name w:val="WW8Num5z2"/>
    <w:rsid w:val="00245865"/>
    <w:rPr>
      <w:rFonts w:ascii="Wingdings" w:hAnsi="Wingdings" w:cs="Wingdings"/>
    </w:rPr>
  </w:style>
  <w:style w:type="character" w:customStyle="1" w:styleId="WW8Num5z3">
    <w:name w:val="WW8Num5z3"/>
    <w:rsid w:val="00245865"/>
    <w:rPr>
      <w:rFonts w:ascii="Symbol" w:hAnsi="Symbol" w:cs="Symbol"/>
    </w:rPr>
  </w:style>
  <w:style w:type="character" w:customStyle="1" w:styleId="WW8Num6z0">
    <w:name w:val="WW8Num6z0"/>
    <w:rsid w:val="00245865"/>
    <w:rPr>
      <w:rFonts w:ascii="Symbol" w:hAnsi="Symbol" w:cs="Symbol"/>
    </w:rPr>
  </w:style>
  <w:style w:type="character" w:customStyle="1" w:styleId="WW8Num6z1">
    <w:name w:val="WW8Num6z1"/>
    <w:rsid w:val="00245865"/>
    <w:rPr>
      <w:rFonts w:ascii="Courier New" w:hAnsi="Courier New" w:cs="Courier New"/>
    </w:rPr>
  </w:style>
  <w:style w:type="character" w:customStyle="1" w:styleId="WW8Num6z2">
    <w:name w:val="WW8Num6z2"/>
    <w:rsid w:val="00245865"/>
  </w:style>
  <w:style w:type="character" w:customStyle="1" w:styleId="WW8Num6z3">
    <w:name w:val="WW8Num6z3"/>
    <w:rsid w:val="00245865"/>
  </w:style>
  <w:style w:type="character" w:customStyle="1" w:styleId="WW8Num6z4">
    <w:name w:val="WW8Num6z4"/>
    <w:rsid w:val="00245865"/>
  </w:style>
  <w:style w:type="character" w:customStyle="1" w:styleId="WW8Num6z5">
    <w:name w:val="WW8Num6z5"/>
    <w:rsid w:val="00245865"/>
  </w:style>
  <w:style w:type="character" w:customStyle="1" w:styleId="WW8Num6z6">
    <w:name w:val="WW8Num6z6"/>
    <w:rsid w:val="00245865"/>
  </w:style>
  <w:style w:type="character" w:customStyle="1" w:styleId="WW8Num6z7">
    <w:name w:val="WW8Num6z7"/>
    <w:rsid w:val="00245865"/>
  </w:style>
  <w:style w:type="character" w:customStyle="1" w:styleId="WW8Num6z8">
    <w:name w:val="WW8Num6z8"/>
    <w:rsid w:val="00245865"/>
  </w:style>
  <w:style w:type="character" w:customStyle="1" w:styleId="WW8Num7z0">
    <w:name w:val="WW8Num7z0"/>
    <w:rsid w:val="00245865"/>
    <w:rPr>
      <w:sz w:val="28"/>
      <w:szCs w:val="28"/>
    </w:rPr>
  </w:style>
  <w:style w:type="character" w:customStyle="1" w:styleId="WW8Num7z1">
    <w:name w:val="WW8Num7z1"/>
    <w:rsid w:val="00245865"/>
  </w:style>
  <w:style w:type="character" w:customStyle="1" w:styleId="WW8Num7z2">
    <w:name w:val="WW8Num7z2"/>
    <w:rsid w:val="00245865"/>
  </w:style>
  <w:style w:type="character" w:customStyle="1" w:styleId="WW8Num7z3">
    <w:name w:val="WW8Num7z3"/>
    <w:rsid w:val="00245865"/>
  </w:style>
  <w:style w:type="character" w:customStyle="1" w:styleId="WW8Num7z4">
    <w:name w:val="WW8Num7z4"/>
    <w:rsid w:val="00245865"/>
  </w:style>
  <w:style w:type="character" w:customStyle="1" w:styleId="WW8Num7z5">
    <w:name w:val="WW8Num7z5"/>
    <w:rsid w:val="00245865"/>
  </w:style>
  <w:style w:type="character" w:customStyle="1" w:styleId="WW8Num7z6">
    <w:name w:val="WW8Num7z6"/>
    <w:rsid w:val="00245865"/>
  </w:style>
  <w:style w:type="character" w:customStyle="1" w:styleId="WW8Num7z7">
    <w:name w:val="WW8Num7z7"/>
    <w:rsid w:val="00245865"/>
  </w:style>
  <w:style w:type="character" w:customStyle="1" w:styleId="WW8Num7z8">
    <w:name w:val="WW8Num7z8"/>
    <w:rsid w:val="00245865"/>
  </w:style>
  <w:style w:type="character" w:customStyle="1" w:styleId="WW8Num8z0">
    <w:name w:val="WW8Num8z0"/>
    <w:rsid w:val="00245865"/>
    <w:rPr>
      <w:b w:val="0"/>
    </w:rPr>
  </w:style>
  <w:style w:type="character" w:customStyle="1" w:styleId="WW8Num8z1">
    <w:name w:val="WW8Num8z1"/>
    <w:rsid w:val="00245865"/>
  </w:style>
  <w:style w:type="character" w:customStyle="1" w:styleId="WW8Num8z2">
    <w:name w:val="WW8Num8z2"/>
    <w:rsid w:val="00245865"/>
  </w:style>
  <w:style w:type="character" w:customStyle="1" w:styleId="WW8Num8z3">
    <w:name w:val="WW8Num8z3"/>
    <w:rsid w:val="00245865"/>
  </w:style>
  <w:style w:type="character" w:customStyle="1" w:styleId="WW8Num8z4">
    <w:name w:val="WW8Num8z4"/>
    <w:rsid w:val="00245865"/>
  </w:style>
  <w:style w:type="character" w:customStyle="1" w:styleId="WW8Num8z5">
    <w:name w:val="WW8Num8z5"/>
    <w:rsid w:val="00245865"/>
  </w:style>
  <w:style w:type="character" w:customStyle="1" w:styleId="WW8Num8z6">
    <w:name w:val="WW8Num8z6"/>
    <w:rsid w:val="00245865"/>
  </w:style>
  <w:style w:type="character" w:customStyle="1" w:styleId="WW8Num8z7">
    <w:name w:val="WW8Num8z7"/>
    <w:rsid w:val="00245865"/>
  </w:style>
  <w:style w:type="character" w:customStyle="1" w:styleId="WW8Num8z8">
    <w:name w:val="WW8Num8z8"/>
    <w:rsid w:val="00245865"/>
  </w:style>
  <w:style w:type="character" w:customStyle="1" w:styleId="WW8Num9z0">
    <w:name w:val="WW8Num9z0"/>
    <w:rsid w:val="00245865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9z1">
    <w:name w:val="WW8Num9z1"/>
    <w:rsid w:val="00245865"/>
  </w:style>
  <w:style w:type="character" w:customStyle="1" w:styleId="WW8Num9z2">
    <w:name w:val="WW8Num9z2"/>
    <w:rsid w:val="00245865"/>
  </w:style>
  <w:style w:type="character" w:customStyle="1" w:styleId="WW8Num9z3">
    <w:name w:val="WW8Num9z3"/>
    <w:rsid w:val="00245865"/>
  </w:style>
  <w:style w:type="character" w:customStyle="1" w:styleId="WW8Num9z4">
    <w:name w:val="WW8Num9z4"/>
    <w:rsid w:val="00245865"/>
  </w:style>
  <w:style w:type="character" w:customStyle="1" w:styleId="WW8Num9z5">
    <w:name w:val="WW8Num9z5"/>
    <w:rsid w:val="00245865"/>
  </w:style>
  <w:style w:type="character" w:customStyle="1" w:styleId="WW8Num9z6">
    <w:name w:val="WW8Num9z6"/>
    <w:rsid w:val="00245865"/>
  </w:style>
  <w:style w:type="character" w:customStyle="1" w:styleId="WW8Num9z7">
    <w:name w:val="WW8Num9z7"/>
    <w:rsid w:val="00245865"/>
  </w:style>
  <w:style w:type="character" w:customStyle="1" w:styleId="WW8Num9z8">
    <w:name w:val="WW8Num9z8"/>
    <w:rsid w:val="00245865"/>
  </w:style>
  <w:style w:type="character" w:customStyle="1" w:styleId="WW8Num10z0">
    <w:name w:val="WW8Num10z0"/>
    <w:rsid w:val="00245865"/>
  </w:style>
  <w:style w:type="character" w:customStyle="1" w:styleId="WW8Num10z1">
    <w:name w:val="WW8Num10z1"/>
    <w:rsid w:val="00245865"/>
  </w:style>
  <w:style w:type="character" w:customStyle="1" w:styleId="WW8Num10z2">
    <w:name w:val="WW8Num10z2"/>
    <w:rsid w:val="00245865"/>
  </w:style>
  <w:style w:type="character" w:customStyle="1" w:styleId="WW8Num10z3">
    <w:name w:val="WW8Num10z3"/>
    <w:rsid w:val="00245865"/>
  </w:style>
  <w:style w:type="character" w:customStyle="1" w:styleId="WW8Num10z4">
    <w:name w:val="WW8Num10z4"/>
    <w:rsid w:val="00245865"/>
  </w:style>
  <w:style w:type="character" w:customStyle="1" w:styleId="WW8Num10z5">
    <w:name w:val="WW8Num10z5"/>
    <w:rsid w:val="00245865"/>
  </w:style>
  <w:style w:type="character" w:customStyle="1" w:styleId="WW8Num10z6">
    <w:name w:val="WW8Num10z6"/>
    <w:rsid w:val="00245865"/>
  </w:style>
  <w:style w:type="character" w:customStyle="1" w:styleId="WW8Num10z7">
    <w:name w:val="WW8Num10z7"/>
    <w:rsid w:val="00245865"/>
  </w:style>
  <w:style w:type="character" w:customStyle="1" w:styleId="WW8Num10z8">
    <w:name w:val="WW8Num10z8"/>
    <w:rsid w:val="00245865"/>
  </w:style>
  <w:style w:type="character" w:customStyle="1" w:styleId="WW8Num11z0">
    <w:name w:val="WW8Num11z0"/>
    <w:rsid w:val="00245865"/>
    <w:rPr>
      <w:b w:val="0"/>
    </w:rPr>
  </w:style>
  <w:style w:type="character" w:customStyle="1" w:styleId="WW8Num11z1">
    <w:name w:val="WW8Num11z1"/>
    <w:rsid w:val="00245865"/>
  </w:style>
  <w:style w:type="character" w:customStyle="1" w:styleId="WW8Num11z2">
    <w:name w:val="WW8Num11z2"/>
    <w:rsid w:val="00245865"/>
  </w:style>
  <w:style w:type="character" w:customStyle="1" w:styleId="WW8Num11z3">
    <w:name w:val="WW8Num11z3"/>
    <w:rsid w:val="00245865"/>
  </w:style>
  <w:style w:type="character" w:customStyle="1" w:styleId="WW8Num11z4">
    <w:name w:val="WW8Num11z4"/>
    <w:rsid w:val="00245865"/>
  </w:style>
  <w:style w:type="character" w:customStyle="1" w:styleId="WW8Num11z5">
    <w:name w:val="WW8Num11z5"/>
    <w:rsid w:val="00245865"/>
  </w:style>
  <w:style w:type="character" w:customStyle="1" w:styleId="WW8Num11z6">
    <w:name w:val="WW8Num11z6"/>
    <w:rsid w:val="00245865"/>
  </w:style>
  <w:style w:type="character" w:customStyle="1" w:styleId="WW8Num11z7">
    <w:name w:val="WW8Num11z7"/>
    <w:rsid w:val="00245865"/>
  </w:style>
  <w:style w:type="character" w:customStyle="1" w:styleId="WW8Num11z8">
    <w:name w:val="WW8Num11z8"/>
    <w:rsid w:val="00245865"/>
  </w:style>
  <w:style w:type="character" w:customStyle="1" w:styleId="WW8Num12z0">
    <w:name w:val="WW8Num12z0"/>
    <w:rsid w:val="00245865"/>
    <w:rPr>
      <w:lang w:eastAsia="ar-SA"/>
    </w:rPr>
  </w:style>
  <w:style w:type="character" w:customStyle="1" w:styleId="WW8Num12z1">
    <w:name w:val="WW8Num12z1"/>
    <w:rsid w:val="00245865"/>
  </w:style>
  <w:style w:type="character" w:customStyle="1" w:styleId="WW8Num12z2">
    <w:name w:val="WW8Num12z2"/>
    <w:rsid w:val="00245865"/>
  </w:style>
  <w:style w:type="character" w:customStyle="1" w:styleId="WW8Num12z3">
    <w:name w:val="WW8Num12z3"/>
    <w:rsid w:val="00245865"/>
  </w:style>
  <w:style w:type="character" w:customStyle="1" w:styleId="WW8Num12z4">
    <w:name w:val="WW8Num12z4"/>
    <w:rsid w:val="00245865"/>
  </w:style>
  <w:style w:type="character" w:customStyle="1" w:styleId="WW8Num12z5">
    <w:name w:val="WW8Num12z5"/>
    <w:rsid w:val="00245865"/>
  </w:style>
  <w:style w:type="character" w:customStyle="1" w:styleId="WW8Num12z6">
    <w:name w:val="WW8Num12z6"/>
    <w:rsid w:val="00245865"/>
  </w:style>
  <w:style w:type="character" w:customStyle="1" w:styleId="WW8Num12z7">
    <w:name w:val="WW8Num12z7"/>
    <w:rsid w:val="00245865"/>
  </w:style>
  <w:style w:type="character" w:customStyle="1" w:styleId="WW8Num12z8">
    <w:name w:val="WW8Num12z8"/>
    <w:rsid w:val="00245865"/>
  </w:style>
  <w:style w:type="character" w:customStyle="1" w:styleId="12">
    <w:name w:val="Основной шрифт абзаца1"/>
    <w:rsid w:val="00245865"/>
  </w:style>
  <w:style w:type="character" w:customStyle="1" w:styleId="a6">
    <w:name w:val="Текст сноски Знак"/>
    <w:rsid w:val="00245865"/>
    <w:rPr>
      <w:lang w:val="ru-RU" w:bidi="ar-SA"/>
    </w:rPr>
  </w:style>
  <w:style w:type="character" w:customStyle="1" w:styleId="a7">
    <w:name w:val="Символ сноски"/>
    <w:rsid w:val="00245865"/>
    <w:rPr>
      <w:rFonts w:cs="Times New Roman"/>
      <w:vertAlign w:val="superscript"/>
    </w:rPr>
  </w:style>
  <w:style w:type="character" w:customStyle="1" w:styleId="WW8Num13z2">
    <w:name w:val="WW8Num13z2"/>
    <w:rsid w:val="00245865"/>
    <w:rPr>
      <w:rFonts w:ascii="Wingdings" w:hAnsi="Wingdings" w:cs="Wingdings"/>
    </w:rPr>
  </w:style>
  <w:style w:type="character" w:styleId="a8">
    <w:name w:val="page number"/>
    <w:basedOn w:val="12"/>
    <w:rsid w:val="00245865"/>
  </w:style>
  <w:style w:type="character" w:customStyle="1" w:styleId="a9">
    <w:name w:val="Текст выноски Знак"/>
    <w:rsid w:val="00245865"/>
    <w:rPr>
      <w:rFonts w:ascii="Tahoma" w:hAnsi="Tahoma" w:cs="Tahoma"/>
      <w:sz w:val="16"/>
      <w:szCs w:val="16"/>
    </w:rPr>
  </w:style>
  <w:style w:type="character" w:customStyle="1" w:styleId="13">
    <w:name w:val="Основной текст Знак1"/>
    <w:basedOn w:val="a0"/>
    <w:rsid w:val="00245865"/>
    <w:rPr>
      <w:sz w:val="24"/>
      <w:szCs w:val="24"/>
      <w:lang w:eastAsia="zh-CN"/>
    </w:rPr>
  </w:style>
  <w:style w:type="paragraph" w:styleId="aa">
    <w:name w:val="List"/>
    <w:basedOn w:val="a4"/>
    <w:rsid w:val="00245865"/>
    <w:rPr>
      <w:rFonts w:cs="Lohit Hindi"/>
    </w:rPr>
  </w:style>
  <w:style w:type="paragraph" w:styleId="ab">
    <w:name w:val="caption"/>
    <w:basedOn w:val="a"/>
    <w:qFormat/>
    <w:rsid w:val="00245865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245865"/>
    <w:pPr>
      <w:suppressLineNumbers/>
    </w:pPr>
    <w:rPr>
      <w:rFonts w:cs="Lohit Hindi"/>
    </w:rPr>
  </w:style>
  <w:style w:type="paragraph" w:styleId="ac">
    <w:name w:val="footnote text"/>
    <w:basedOn w:val="a"/>
    <w:link w:val="15"/>
    <w:rsid w:val="00245865"/>
    <w:rPr>
      <w:sz w:val="20"/>
      <w:szCs w:val="20"/>
    </w:rPr>
  </w:style>
  <w:style w:type="character" w:customStyle="1" w:styleId="15">
    <w:name w:val="Текст сноски Знак1"/>
    <w:basedOn w:val="a0"/>
    <w:link w:val="ac"/>
    <w:rsid w:val="00245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ody Text Indent"/>
    <w:basedOn w:val="a"/>
    <w:link w:val="ae"/>
    <w:rsid w:val="00245865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45865"/>
    <w:rPr>
      <w:rFonts w:ascii="TimesET" w:eastAsia="Times New Roman" w:hAnsi="TimesET" w:cs="TimesET"/>
      <w:sz w:val="28"/>
      <w:szCs w:val="20"/>
      <w:lang w:eastAsia="zh-CN"/>
    </w:rPr>
  </w:style>
  <w:style w:type="paragraph" w:styleId="af">
    <w:name w:val="Normal (Web)"/>
    <w:basedOn w:val="a"/>
    <w:rsid w:val="00245865"/>
    <w:pPr>
      <w:spacing w:before="280" w:after="280"/>
    </w:pPr>
  </w:style>
  <w:style w:type="paragraph" w:styleId="af0">
    <w:name w:val="footer"/>
    <w:basedOn w:val="a"/>
    <w:link w:val="af1"/>
    <w:rsid w:val="002458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af3"/>
    <w:rsid w:val="0024586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16"/>
    <w:rsid w:val="0024586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rsid w:val="002458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Содержимое таблицы"/>
    <w:basedOn w:val="a"/>
    <w:rsid w:val="00245865"/>
    <w:pPr>
      <w:suppressLineNumbers/>
    </w:pPr>
  </w:style>
  <w:style w:type="paragraph" w:customStyle="1" w:styleId="af6">
    <w:name w:val="Заголовок таблицы"/>
    <w:basedOn w:val="af5"/>
    <w:rsid w:val="00245865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245865"/>
  </w:style>
  <w:style w:type="paragraph" w:styleId="af8">
    <w:name w:val="Title"/>
    <w:basedOn w:val="a"/>
    <w:next w:val="af9"/>
    <w:link w:val="afa"/>
    <w:qFormat/>
    <w:rsid w:val="00245865"/>
    <w:pPr>
      <w:jc w:val="center"/>
    </w:pPr>
    <w:rPr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2458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a"/>
    <w:next w:val="a"/>
    <w:link w:val="afb"/>
    <w:uiPriority w:val="11"/>
    <w:qFormat/>
    <w:rsid w:val="00245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9"/>
    <w:uiPriority w:val="11"/>
    <w:rsid w:val="00245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245865"/>
    <w:rPr>
      <w:kern w:val="1"/>
      <w:sz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2458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45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586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5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586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a3">
    <w:name w:val="Заголовок"/>
    <w:basedOn w:val="a"/>
    <w:next w:val="a4"/>
    <w:rsid w:val="00245865"/>
    <w:pPr>
      <w:jc w:val="center"/>
    </w:pPr>
    <w:rPr>
      <w:sz w:val="28"/>
      <w:szCs w:val="20"/>
    </w:rPr>
  </w:style>
  <w:style w:type="paragraph" w:customStyle="1" w:styleId="11">
    <w:name w:val="Обычный1"/>
    <w:rsid w:val="00245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245865"/>
    <w:pPr>
      <w:spacing w:before="280" w:after="119"/>
    </w:pPr>
  </w:style>
  <w:style w:type="paragraph" w:styleId="a4">
    <w:name w:val="Body Text"/>
    <w:basedOn w:val="a"/>
    <w:link w:val="a5"/>
    <w:unhideWhenUsed/>
    <w:rsid w:val="00245865"/>
    <w:pPr>
      <w:spacing w:after="120"/>
    </w:pPr>
  </w:style>
  <w:style w:type="character" w:customStyle="1" w:styleId="a5">
    <w:name w:val="Основной текст Знак"/>
    <w:basedOn w:val="a0"/>
    <w:link w:val="a4"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4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45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WW8Num1z0">
    <w:name w:val="WW8Num1z0"/>
    <w:rsid w:val="00245865"/>
    <w:rPr>
      <w:rFonts w:ascii="Symbol" w:hAnsi="Symbol" w:cs="Symbol"/>
      <w:color w:val="auto"/>
    </w:rPr>
  </w:style>
  <w:style w:type="character" w:customStyle="1" w:styleId="WW8Num2z0">
    <w:name w:val="WW8Num2z0"/>
    <w:rsid w:val="00245865"/>
    <w:rPr>
      <w:b w:val="0"/>
    </w:rPr>
  </w:style>
  <w:style w:type="character" w:customStyle="1" w:styleId="WW8Num2z1">
    <w:name w:val="WW8Num2z1"/>
    <w:rsid w:val="00245865"/>
  </w:style>
  <w:style w:type="character" w:customStyle="1" w:styleId="WW8Num2z2">
    <w:name w:val="WW8Num2z2"/>
    <w:rsid w:val="00245865"/>
  </w:style>
  <w:style w:type="character" w:customStyle="1" w:styleId="WW8Num2z3">
    <w:name w:val="WW8Num2z3"/>
    <w:rsid w:val="00245865"/>
  </w:style>
  <w:style w:type="character" w:customStyle="1" w:styleId="WW8Num2z4">
    <w:name w:val="WW8Num2z4"/>
    <w:rsid w:val="00245865"/>
  </w:style>
  <w:style w:type="character" w:customStyle="1" w:styleId="WW8Num2z5">
    <w:name w:val="WW8Num2z5"/>
    <w:rsid w:val="00245865"/>
  </w:style>
  <w:style w:type="character" w:customStyle="1" w:styleId="WW8Num2z6">
    <w:name w:val="WW8Num2z6"/>
    <w:rsid w:val="00245865"/>
  </w:style>
  <w:style w:type="character" w:customStyle="1" w:styleId="WW8Num2z7">
    <w:name w:val="WW8Num2z7"/>
    <w:rsid w:val="00245865"/>
  </w:style>
  <w:style w:type="character" w:customStyle="1" w:styleId="WW8Num2z8">
    <w:name w:val="WW8Num2z8"/>
    <w:rsid w:val="00245865"/>
  </w:style>
  <w:style w:type="character" w:customStyle="1" w:styleId="WW8Num3z0">
    <w:name w:val="WW8Num3z0"/>
    <w:rsid w:val="00245865"/>
  </w:style>
  <w:style w:type="character" w:customStyle="1" w:styleId="WW8Num3z1">
    <w:name w:val="WW8Num3z1"/>
    <w:rsid w:val="00245865"/>
    <w:rPr>
      <w:rFonts w:ascii="Courier New" w:hAnsi="Courier New" w:cs="Courier New"/>
    </w:rPr>
  </w:style>
  <w:style w:type="character" w:customStyle="1" w:styleId="WW8Num3z2">
    <w:name w:val="WW8Num3z2"/>
    <w:rsid w:val="00245865"/>
  </w:style>
  <w:style w:type="character" w:customStyle="1" w:styleId="WW8Num3z3">
    <w:name w:val="WW8Num3z3"/>
    <w:rsid w:val="00245865"/>
  </w:style>
  <w:style w:type="character" w:customStyle="1" w:styleId="WW8Num3z4">
    <w:name w:val="WW8Num3z4"/>
    <w:rsid w:val="00245865"/>
  </w:style>
  <w:style w:type="character" w:customStyle="1" w:styleId="WW8Num3z5">
    <w:name w:val="WW8Num3z5"/>
    <w:rsid w:val="00245865"/>
  </w:style>
  <w:style w:type="character" w:customStyle="1" w:styleId="WW8Num3z6">
    <w:name w:val="WW8Num3z6"/>
    <w:rsid w:val="00245865"/>
  </w:style>
  <w:style w:type="character" w:customStyle="1" w:styleId="WW8Num3z7">
    <w:name w:val="WW8Num3z7"/>
    <w:rsid w:val="00245865"/>
  </w:style>
  <w:style w:type="character" w:customStyle="1" w:styleId="WW8Num3z8">
    <w:name w:val="WW8Num3z8"/>
    <w:rsid w:val="00245865"/>
  </w:style>
  <w:style w:type="character" w:customStyle="1" w:styleId="WW8Num4z0">
    <w:name w:val="WW8Num4z0"/>
    <w:rsid w:val="00245865"/>
    <w:rPr>
      <w:rFonts w:ascii="Symbol" w:hAnsi="Symbol" w:cs="Symbol"/>
    </w:rPr>
  </w:style>
  <w:style w:type="character" w:customStyle="1" w:styleId="WW8Num4z1">
    <w:name w:val="WW8Num4z1"/>
    <w:rsid w:val="00245865"/>
    <w:rPr>
      <w:rFonts w:ascii="Courier New" w:hAnsi="Courier New" w:cs="Courier New"/>
    </w:rPr>
  </w:style>
  <w:style w:type="character" w:customStyle="1" w:styleId="WW8Num4z2">
    <w:name w:val="WW8Num4z2"/>
    <w:rsid w:val="00245865"/>
    <w:rPr>
      <w:rFonts w:ascii="Wingdings" w:hAnsi="Wingdings" w:cs="Wingdings"/>
    </w:rPr>
  </w:style>
  <w:style w:type="character" w:customStyle="1" w:styleId="WW8Num5z0">
    <w:name w:val="WW8Num5z0"/>
    <w:rsid w:val="00245865"/>
    <w:rPr>
      <w:rFonts w:ascii="Symbol" w:hAnsi="Symbol" w:cs="Symbol"/>
      <w:color w:val="auto"/>
    </w:rPr>
  </w:style>
  <w:style w:type="character" w:customStyle="1" w:styleId="WW8Num5z1">
    <w:name w:val="WW8Num5z1"/>
    <w:rsid w:val="00245865"/>
    <w:rPr>
      <w:rFonts w:ascii="Courier New" w:hAnsi="Courier New" w:cs="Courier New"/>
    </w:rPr>
  </w:style>
  <w:style w:type="character" w:customStyle="1" w:styleId="WW8Num5z2">
    <w:name w:val="WW8Num5z2"/>
    <w:rsid w:val="00245865"/>
    <w:rPr>
      <w:rFonts w:ascii="Wingdings" w:hAnsi="Wingdings" w:cs="Wingdings"/>
    </w:rPr>
  </w:style>
  <w:style w:type="character" w:customStyle="1" w:styleId="WW8Num5z3">
    <w:name w:val="WW8Num5z3"/>
    <w:rsid w:val="00245865"/>
    <w:rPr>
      <w:rFonts w:ascii="Symbol" w:hAnsi="Symbol" w:cs="Symbol"/>
    </w:rPr>
  </w:style>
  <w:style w:type="character" w:customStyle="1" w:styleId="WW8Num6z0">
    <w:name w:val="WW8Num6z0"/>
    <w:rsid w:val="00245865"/>
    <w:rPr>
      <w:rFonts w:ascii="Symbol" w:hAnsi="Symbol" w:cs="Symbol"/>
    </w:rPr>
  </w:style>
  <w:style w:type="character" w:customStyle="1" w:styleId="WW8Num6z1">
    <w:name w:val="WW8Num6z1"/>
    <w:rsid w:val="00245865"/>
    <w:rPr>
      <w:rFonts w:ascii="Courier New" w:hAnsi="Courier New" w:cs="Courier New"/>
    </w:rPr>
  </w:style>
  <w:style w:type="character" w:customStyle="1" w:styleId="WW8Num6z2">
    <w:name w:val="WW8Num6z2"/>
    <w:rsid w:val="00245865"/>
  </w:style>
  <w:style w:type="character" w:customStyle="1" w:styleId="WW8Num6z3">
    <w:name w:val="WW8Num6z3"/>
    <w:rsid w:val="00245865"/>
  </w:style>
  <w:style w:type="character" w:customStyle="1" w:styleId="WW8Num6z4">
    <w:name w:val="WW8Num6z4"/>
    <w:rsid w:val="00245865"/>
  </w:style>
  <w:style w:type="character" w:customStyle="1" w:styleId="WW8Num6z5">
    <w:name w:val="WW8Num6z5"/>
    <w:rsid w:val="00245865"/>
  </w:style>
  <w:style w:type="character" w:customStyle="1" w:styleId="WW8Num6z6">
    <w:name w:val="WW8Num6z6"/>
    <w:rsid w:val="00245865"/>
  </w:style>
  <w:style w:type="character" w:customStyle="1" w:styleId="WW8Num6z7">
    <w:name w:val="WW8Num6z7"/>
    <w:rsid w:val="00245865"/>
  </w:style>
  <w:style w:type="character" w:customStyle="1" w:styleId="WW8Num6z8">
    <w:name w:val="WW8Num6z8"/>
    <w:rsid w:val="00245865"/>
  </w:style>
  <w:style w:type="character" w:customStyle="1" w:styleId="WW8Num7z0">
    <w:name w:val="WW8Num7z0"/>
    <w:rsid w:val="00245865"/>
    <w:rPr>
      <w:sz w:val="28"/>
      <w:szCs w:val="28"/>
    </w:rPr>
  </w:style>
  <w:style w:type="character" w:customStyle="1" w:styleId="WW8Num7z1">
    <w:name w:val="WW8Num7z1"/>
    <w:rsid w:val="00245865"/>
  </w:style>
  <w:style w:type="character" w:customStyle="1" w:styleId="WW8Num7z2">
    <w:name w:val="WW8Num7z2"/>
    <w:rsid w:val="00245865"/>
  </w:style>
  <w:style w:type="character" w:customStyle="1" w:styleId="WW8Num7z3">
    <w:name w:val="WW8Num7z3"/>
    <w:rsid w:val="00245865"/>
  </w:style>
  <w:style w:type="character" w:customStyle="1" w:styleId="WW8Num7z4">
    <w:name w:val="WW8Num7z4"/>
    <w:rsid w:val="00245865"/>
  </w:style>
  <w:style w:type="character" w:customStyle="1" w:styleId="WW8Num7z5">
    <w:name w:val="WW8Num7z5"/>
    <w:rsid w:val="00245865"/>
  </w:style>
  <w:style w:type="character" w:customStyle="1" w:styleId="WW8Num7z6">
    <w:name w:val="WW8Num7z6"/>
    <w:rsid w:val="00245865"/>
  </w:style>
  <w:style w:type="character" w:customStyle="1" w:styleId="WW8Num7z7">
    <w:name w:val="WW8Num7z7"/>
    <w:rsid w:val="00245865"/>
  </w:style>
  <w:style w:type="character" w:customStyle="1" w:styleId="WW8Num7z8">
    <w:name w:val="WW8Num7z8"/>
    <w:rsid w:val="00245865"/>
  </w:style>
  <w:style w:type="character" w:customStyle="1" w:styleId="WW8Num8z0">
    <w:name w:val="WW8Num8z0"/>
    <w:rsid w:val="00245865"/>
    <w:rPr>
      <w:b w:val="0"/>
    </w:rPr>
  </w:style>
  <w:style w:type="character" w:customStyle="1" w:styleId="WW8Num8z1">
    <w:name w:val="WW8Num8z1"/>
    <w:rsid w:val="00245865"/>
  </w:style>
  <w:style w:type="character" w:customStyle="1" w:styleId="WW8Num8z2">
    <w:name w:val="WW8Num8z2"/>
    <w:rsid w:val="00245865"/>
  </w:style>
  <w:style w:type="character" w:customStyle="1" w:styleId="WW8Num8z3">
    <w:name w:val="WW8Num8z3"/>
    <w:rsid w:val="00245865"/>
  </w:style>
  <w:style w:type="character" w:customStyle="1" w:styleId="WW8Num8z4">
    <w:name w:val="WW8Num8z4"/>
    <w:rsid w:val="00245865"/>
  </w:style>
  <w:style w:type="character" w:customStyle="1" w:styleId="WW8Num8z5">
    <w:name w:val="WW8Num8z5"/>
    <w:rsid w:val="00245865"/>
  </w:style>
  <w:style w:type="character" w:customStyle="1" w:styleId="WW8Num8z6">
    <w:name w:val="WW8Num8z6"/>
    <w:rsid w:val="00245865"/>
  </w:style>
  <w:style w:type="character" w:customStyle="1" w:styleId="WW8Num8z7">
    <w:name w:val="WW8Num8z7"/>
    <w:rsid w:val="00245865"/>
  </w:style>
  <w:style w:type="character" w:customStyle="1" w:styleId="WW8Num8z8">
    <w:name w:val="WW8Num8z8"/>
    <w:rsid w:val="00245865"/>
  </w:style>
  <w:style w:type="character" w:customStyle="1" w:styleId="WW8Num9z0">
    <w:name w:val="WW8Num9z0"/>
    <w:rsid w:val="00245865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9z1">
    <w:name w:val="WW8Num9z1"/>
    <w:rsid w:val="00245865"/>
  </w:style>
  <w:style w:type="character" w:customStyle="1" w:styleId="WW8Num9z2">
    <w:name w:val="WW8Num9z2"/>
    <w:rsid w:val="00245865"/>
  </w:style>
  <w:style w:type="character" w:customStyle="1" w:styleId="WW8Num9z3">
    <w:name w:val="WW8Num9z3"/>
    <w:rsid w:val="00245865"/>
  </w:style>
  <w:style w:type="character" w:customStyle="1" w:styleId="WW8Num9z4">
    <w:name w:val="WW8Num9z4"/>
    <w:rsid w:val="00245865"/>
  </w:style>
  <w:style w:type="character" w:customStyle="1" w:styleId="WW8Num9z5">
    <w:name w:val="WW8Num9z5"/>
    <w:rsid w:val="00245865"/>
  </w:style>
  <w:style w:type="character" w:customStyle="1" w:styleId="WW8Num9z6">
    <w:name w:val="WW8Num9z6"/>
    <w:rsid w:val="00245865"/>
  </w:style>
  <w:style w:type="character" w:customStyle="1" w:styleId="WW8Num9z7">
    <w:name w:val="WW8Num9z7"/>
    <w:rsid w:val="00245865"/>
  </w:style>
  <w:style w:type="character" w:customStyle="1" w:styleId="WW8Num9z8">
    <w:name w:val="WW8Num9z8"/>
    <w:rsid w:val="00245865"/>
  </w:style>
  <w:style w:type="character" w:customStyle="1" w:styleId="WW8Num10z0">
    <w:name w:val="WW8Num10z0"/>
    <w:rsid w:val="00245865"/>
  </w:style>
  <w:style w:type="character" w:customStyle="1" w:styleId="WW8Num10z1">
    <w:name w:val="WW8Num10z1"/>
    <w:rsid w:val="00245865"/>
  </w:style>
  <w:style w:type="character" w:customStyle="1" w:styleId="WW8Num10z2">
    <w:name w:val="WW8Num10z2"/>
    <w:rsid w:val="00245865"/>
  </w:style>
  <w:style w:type="character" w:customStyle="1" w:styleId="WW8Num10z3">
    <w:name w:val="WW8Num10z3"/>
    <w:rsid w:val="00245865"/>
  </w:style>
  <w:style w:type="character" w:customStyle="1" w:styleId="WW8Num10z4">
    <w:name w:val="WW8Num10z4"/>
    <w:rsid w:val="00245865"/>
  </w:style>
  <w:style w:type="character" w:customStyle="1" w:styleId="WW8Num10z5">
    <w:name w:val="WW8Num10z5"/>
    <w:rsid w:val="00245865"/>
  </w:style>
  <w:style w:type="character" w:customStyle="1" w:styleId="WW8Num10z6">
    <w:name w:val="WW8Num10z6"/>
    <w:rsid w:val="00245865"/>
  </w:style>
  <w:style w:type="character" w:customStyle="1" w:styleId="WW8Num10z7">
    <w:name w:val="WW8Num10z7"/>
    <w:rsid w:val="00245865"/>
  </w:style>
  <w:style w:type="character" w:customStyle="1" w:styleId="WW8Num10z8">
    <w:name w:val="WW8Num10z8"/>
    <w:rsid w:val="00245865"/>
  </w:style>
  <w:style w:type="character" w:customStyle="1" w:styleId="WW8Num11z0">
    <w:name w:val="WW8Num11z0"/>
    <w:rsid w:val="00245865"/>
    <w:rPr>
      <w:b w:val="0"/>
    </w:rPr>
  </w:style>
  <w:style w:type="character" w:customStyle="1" w:styleId="WW8Num11z1">
    <w:name w:val="WW8Num11z1"/>
    <w:rsid w:val="00245865"/>
  </w:style>
  <w:style w:type="character" w:customStyle="1" w:styleId="WW8Num11z2">
    <w:name w:val="WW8Num11z2"/>
    <w:rsid w:val="00245865"/>
  </w:style>
  <w:style w:type="character" w:customStyle="1" w:styleId="WW8Num11z3">
    <w:name w:val="WW8Num11z3"/>
    <w:rsid w:val="00245865"/>
  </w:style>
  <w:style w:type="character" w:customStyle="1" w:styleId="WW8Num11z4">
    <w:name w:val="WW8Num11z4"/>
    <w:rsid w:val="00245865"/>
  </w:style>
  <w:style w:type="character" w:customStyle="1" w:styleId="WW8Num11z5">
    <w:name w:val="WW8Num11z5"/>
    <w:rsid w:val="00245865"/>
  </w:style>
  <w:style w:type="character" w:customStyle="1" w:styleId="WW8Num11z6">
    <w:name w:val="WW8Num11z6"/>
    <w:rsid w:val="00245865"/>
  </w:style>
  <w:style w:type="character" w:customStyle="1" w:styleId="WW8Num11z7">
    <w:name w:val="WW8Num11z7"/>
    <w:rsid w:val="00245865"/>
  </w:style>
  <w:style w:type="character" w:customStyle="1" w:styleId="WW8Num11z8">
    <w:name w:val="WW8Num11z8"/>
    <w:rsid w:val="00245865"/>
  </w:style>
  <w:style w:type="character" w:customStyle="1" w:styleId="WW8Num12z0">
    <w:name w:val="WW8Num12z0"/>
    <w:rsid w:val="00245865"/>
    <w:rPr>
      <w:lang w:eastAsia="ar-SA"/>
    </w:rPr>
  </w:style>
  <w:style w:type="character" w:customStyle="1" w:styleId="WW8Num12z1">
    <w:name w:val="WW8Num12z1"/>
    <w:rsid w:val="00245865"/>
  </w:style>
  <w:style w:type="character" w:customStyle="1" w:styleId="WW8Num12z2">
    <w:name w:val="WW8Num12z2"/>
    <w:rsid w:val="00245865"/>
  </w:style>
  <w:style w:type="character" w:customStyle="1" w:styleId="WW8Num12z3">
    <w:name w:val="WW8Num12z3"/>
    <w:rsid w:val="00245865"/>
  </w:style>
  <w:style w:type="character" w:customStyle="1" w:styleId="WW8Num12z4">
    <w:name w:val="WW8Num12z4"/>
    <w:rsid w:val="00245865"/>
  </w:style>
  <w:style w:type="character" w:customStyle="1" w:styleId="WW8Num12z5">
    <w:name w:val="WW8Num12z5"/>
    <w:rsid w:val="00245865"/>
  </w:style>
  <w:style w:type="character" w:customStyle="1" w:styleId="WW8Num12z6">
    <w:name w:val="WW8Num12z6"/>
    <w:rsid w:val="00245865"/>
  </w:style>
  <w:style w:type="character" w:customStyle="1" w:styleId="WW8Num12z7">
    <w:name w:val="WW8Num12z7"/>
    <w:rsid w:val="00245865"/>
  </w:style>
  <w:style w:type="character" w:customStyle="1" w:styleId="WW8Num12z8">
    <w:name w:val="WW8Num12z8"/>
    <w:rsid w:val="00245865"/>
  </w:style>
  <w:style w:type="character" w:customStyle="1" w:styleId="12">
    <w:name w:val="Основной шрифт абзаца1"/>
    <w:rsid w:val="00245865"/>
  </w:style>
  <w:style w:type="character" w:customStyle="1" w:styleId="a6">
    <w:name w:val="Текст сноски Знак"/>
    <w:rsid w:val="00245865"/>
    <w:rPr>
      <w:lang w:val="ru-RU" w:bidi="ar-SA"/>
    </w:rPr>
  </w:style>
  <w:style w:type="character" w:customStyle="1" w:styleId="a7">
    <w:name w:val="Символ сноски"/>
    <w:rsid w:val="00245865"/>
    <w:rPr>
      <w:rFonts w:cs="Times New Roman"/>
      <w:vertAlign w:val="superscript"/>
    </w:rPr>
  </w:style>
  <w:style w:type="character" w:customStyle="1" w:styleId="WW8Num13z2">
    <w:name w:val="WW8Num13z2"/>
    <w:rsid w:val="00245865"/>
    <w:rPr>
      <w:rFonts w:ascii="Wingdings" w:hAnsi="Wingdings" w:cs="Wingdings"/>
    </w:rPr>
  </w:style>
  <w:style w:type="character" w:styleId="a8">
    <w:name w:val="page number"/>
    <w:basedOn w:val="12"/>
    <w:rsid w:val="00245865"/>
  </w:style>
  <w:style w:type="character" w:customStyle="1" w:styleId="a9">
    <w:name w:val="Текст выноски Знак"/>
    <w:rsid w:val="00245865"/>
    <w:rPr>
      <w:rFonts w:ascii="Tahoma" w:hAnsi="Tahoma" w:cs="Tahoma"/>
      <w:sz w:val="16"/>
      <w:szCs w:val="16"/>
    </w:rPr>
  </w:style>
  <w:style w:type="character" w:customStyle="1" w:styleId="13">
    <w:name w:val="Основной текст Знак1"/>
    <w:basedOn w:val="a0"/>
    <w:rsid w:val="00245865"/>
    <w:rPr>
      <w:sz w:val="24"/>
      <w:szCs w:val="24"/>
      <w:lang w:eastAsia="zh-CN"/>
    </w:rPr>
  </w:style>
  <w:style w:type="paragraph" w:styleId="aa">
    <w:name w:val="List"/>
    <w:basedOn w:val="a4"/>
    <w:rsid w:val="00245865"/>
    <w:rPr>
      <w:rFonts w:cs="Lohit Hindi"/>
    </w:rPr>
  </w:style>
  <w:style w:type="paragraph" w:styleId="ab">
    <w:name w:val="caption"/>
    <w:basedOn w:val="a"/>
    <w:qFormat/>
    <w:rsid w:val="00245865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245865"/>
    <w:pPr>
      <w:suppressLineNumbers/>
    </w:pPr>
    <w:rPr>
      <w:rFonts w:cs="Lohit Hindi"/>
    </w:rPr>
  </w:style>
  <w:style w:type="paragraph" w:styleId="ac">
    <w:name w:val="footnote text"/>
    <w:basedOn w:val="a"/>
    <w:link w:val="15"/>
    <w:rsid w:val="00245865"/>
    <w:rPr>
      <w:sz w:val="20"/>
      <w:szCs w:val="20"/>
    </w:rPr>
  </w:style>
  <w:style w:type="character" w:customStyle="1" w:styleId="15">
    <w:name w:val="Текст сноски Знак1"/>
    <w:basedOn w:val="a0"/>
    <w:link w:val="ac"/>
    <w:rsid w:val="00245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ody Text Indent"/>
    <w:basedOn w:val="a"/>
    <w:link w:val="ae"/>
    <w:rsid w:val="00245865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45865"/>
    <w:rPr>
      <w:rFonts w:ascii="TimesET" w:eastAsia="Times New Roman" w:hAnsi="TimesET" w:cs="TimesET"/>
      <w:sz w:val="28"/>
      <w:szCs w:val="20"/>
      <w:lang w:eastAsia="zh-CN"/>
    </w:rPr>
  </w:style>
  <w:style w:type="paragraph" w:styleId="af">
    <w:name w:val="Normal (Web)"/>
    <w:basedOn w:val="a"/>
    <w:rsid w:val="00245865"/>
    <w:pPr>
      <w:spacing w:before="280" w:after="280"/>
    </w:pPr>
  </w:style>
  <w:style w:type="paragraph" w:styleId="af0">
    <w:name w:val="footer"/>
    <w:basedOn w:val="a"/>
    <w:link w:val="af1"/>
    <w:rsid w:val="002458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af3"/>
    <w:rsid w:val="0024586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16"/>
    <w:rsid w:val="0024586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rsid w:val="002458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Содержимое таблицы"/>
    <w:basedOn w:val="a"/>
    <w:rsid w:val="00245865"/>
    <w:pPr>
      <w:suppressLineNumbers/>
    </w:pPr>
  </w:style>
  <w:style w:type="paragraph" w:customStyle="1" w:styleId="af6">
    <w:name w:val="Заголовок таблицы"/>
    <w:basedOn w:val="af5"/>
    <w:rsid w:val="00245865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245865"/>
  </w:style>
  <w:style w:type="paragraph" w:styleId="af8">
    <w:name w:val="Title"/>
    <w:basedOn w:val="a"/>
    <w:next w:val="af9"/>
    <w:link w:val="afa"/>
    <w:qFormat/>
    <w:rsid w:val="00245865"/>
    <w:pPr>
      <w:jc w:val="center"/>
    </w:pPr>
    <w:rPr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2458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a"/>
    <w:next w:val="a"/>
    <w:link w:val="afb"/>
    <w:uiPriority w:val="11"/>
    <w:qFormat/>
    <w:rsid w:val="00245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9"/>
    <w:uiPriority w:val="11"/>
    <w:rsid w:val="00245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245865"/>
    <w:rPr>
      <w:kern w:val="1"/>
      <w:sz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2458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58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9095</Words>
  <Characters>51845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Walia</dc:creator>
  <cp:keywords/>
  <dc:description/>
  <cp:lastModifiedBy>Walia</cp:lastModifiedBy>
  <cp:revision>3</cp:revision>
  <dcterms:created xsi:type="dcterms:W3CDTF">2014-11-05T18:03:00Z</dcterms:created>
  <dcterms:modified xsi:type="dcterms:W3CDTF">2014-11-05T18:13:00Z</dcterms:modified>
</cp:coreProperties>
</file>