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18E" w:rsidRPr="0058718E" w:rsidRDefault="0058718E" w:rsidP="0058718E">
      <w:pPr>
        <w:pStyle w:val="western"/>
        <w:spacing w:before="0" w:after="0" w:line="360" w:lineRule="auto"/>
        <w:jc w:val="center"/>
      </w:pPr>
      <w:r w:rsidRPr="0058718E">
        <w:t>МИНИСТЕРСТВО ОБРАЗОВАНИЯ И НАУКИ РФ</w:t>
      </w:r>
    </w:p>
    <w:p w:rsidR="0058718E" w:rsidRPr="0058718E" w:rsidRDefault="0058718E" w:rsidP="0058718E">
      <w:pPr>
        <w:pStyle w:val="western"/>
        <w:spacing w:before="0" w:after="0" w:line="360" w:lineRule="auto"/>
        <w:jc w:val="center"/>
      </w:pPr>
      <w:r w:rsidRPr="0058718E">
        <w:t>ФГБОУ ВПО «КРАСНОЯРСКИЙ ГОСУДАРСТВЕННЫЙ ПЕДАГОГИЧЕСКИЙ</w:t>
      </w:r>
    </w:p>
    <w:p w:rsidR="0058718E" w:rsidRPr="0058718E" w:rsidRDefault="0058718E" w:rsidP="0058718E">
      <w:pPr>
        <w:pStyle w:val="western"/>
        <w:spacing w:before="0" w:after="0" w:line="360" w:lineRule="auto"/>
        <w:ind w:left="363" w:right="561"/>
        <w:jc w:val="center"/>
      </w:pPr>
      <w:r w:rsidRPr="0058718E">
        <w:t>УНИВЕРСИТЕТ ИМ. В.П. АСТАФЬЕВА»</w:t>
      </w:r>
    </w:p>
    <w:p w:rsidR="0058718E" w:rsidRPr="0058718E" w:rsidRDefault="0058718E" w:rsidP="0058718E">
      <w:pPr>
        <w:jc w:val="both"/>
      </w:pPr>
    </w:p>
    <w:p w:rsidR="0058718E" w:rsidRPr="0058718E" w:rsidRDefault="0058718E" w:rsidP="0058718E">
      <w:pPr>
        <w:ind w:firstLine="709"/>
        <w:jc w:val="both"/>
      </w:pPr>
    </w:p>
    <w:p w:rsidR="0058718E" w:rsidRPr="0058718E" w:rsidRDefault="0058718E" w:rsidP="0058718E">
      <w:pPr>
        <w:jc w:val="center"/>
        <w:rPr>
          <w:iCs/>
        </w:rPr>
      </w:pPr>
      <w:r w:rsidRPr="0058718E">
        <w:t>Кафедра психологии детства</w:t>
      </w:r>
    </w:p>
    <w:p w:rsidR="0058718E" w:rsidRPr="0058718E" w:rsidRDefault="0058718E" w:rsidP="0058718E">
      <w:pPr>
        <w:jc w:val="center"/>
        <w:rPr>
          <w:iCs/>
        </w:rPr>
      </w:pPr>
    </w:p>
    <w:p w:rsidR="0058718E" w:rsidRPr="0058718E" w:rsidRDefault="0058718E" w:rsidP="0058718E">
      <w:pPr>
        <w:pStyle w:val="2"/>
        <w:numPr>
          <w:ilvl w:val="1"/>
          <w:numId w:val="1"/>
        </w:numPr>
        <w:rPr>
          <w:b w:val="0"/>
          <w:bCs w:val="0"/>
          <w:sz w:val="24"/>
          <w:szCs w:val="24"/>
        </w:rPr>
      </w:pPr>
    </w:p>
    <w:p w:rsidR="0058718E" w:rsidRPr="0058718E" w:rsidRDefault="0058718E" w:rsidP="0058718E">
      <w:pPr>
        <w:jc w:val="center"/>
        <w:rPr>
          <w:b/>
          <w:bCs/>
          <w:caps/>
        </w:rPr>
      </w:pPr>
    </w:p>
    <w:p w:rsidR="0058718E" w:rsidRPr="0058718E" w:rsidRDefault="0058718E" w:rsidP="0058718E">
      <w:pPr>
        <w:jc w:val="center"/>
        <w:rPr>
          <w:b/>
          <w:bCs/>
          <w:caps/>
        </w:rPr>
      </w:pPr>
    </w:p>
    <w:p w:rsidR="0058718E" w:rsidRPr="0058718E" w:rsidRDefault="0058718E" w:rsidP="0058718E">
      <w:pPr>
        <w:jc w:val="center"/>
        <w:rPr>
          <w:b/>
          <w:bCs/>
          <w:caps/>
        </w:rPr>
      </w:pPr>
    </w:p>
    <w:p w:rsidR="0058718E" w:rsidRPr="0058718E" w:rsidRDefault="0058718E" w:rsidP="0058718E">
      <w:pPr>
        <w:jc w:val="center"/>
        <w:rPr>
          <w:b/>
          <w:bCs/>
          <w:caps/>
        </w:rPr>
      </w:pPr>
    </w:p>
    <w:p w:rsidR="0058718E" w:rsidRPr="0058718E" w:rsidRDefault="0058718E" w:rsidP="0058718E">
      <w:pPr>
        <w:jc w:val="center"/>
        <w:rPr>
          <w:b/>
          <w:bCs/>
          <w:caps/>
        </w:rPr>
      </w:pPr>
    </w:p>
    <w:p w:rsidR="0058718E" w:rsidRPr="0058718E" w:rsidRDefault="0058718E" w:rsidP="0058718E">
      <w:pPr>
        <w:jc w:val="center"/>
        <w:rPr>
          <w:b/>
          <w:bCs/>
          <w:caps/>
        </w:rPr>
      </w:pPr>
    </w:p>
    <w:p w:rsidR="0058718E" w:rsidRPr="0058718E" w:rsidRDefault="0058718E" w:rsidP="0058718E">
      <w:pPr>
        <w:jc w:val="center"/>
        <w:rPr>
          <w:b/>
          <w:bCs/>
          <w:caps/>
        </w:rPr>
      </w:pPr>
    </w:p>
    <w:p w:rsidR="0058718E" w:rsidRPr="0058718E" w:rsidRDefault="0058718E" w:rsidP="0058718E">
      <w:pPr>
        <w:jc w:val="center"/>
        <w:rPr>
          <w:b/>
          <w:bCs/>
          <w:caps/>
        </w:rPr>
      </w:pPr>
    </w:p>
    <w:p w:rsidR="0058718E" w:rsidRPr="0058718E" w:rsidRDefault="0058718E" w:rsidP="0058718E">
      <w:pPr>
        <w:jc w:val="center"/>
        <w:rPr>
          <w:b/>
          <w:bCs/>
          <w:caps/>
        </w:rPr>
      </w:pPr>
    </w:p>
    <w:p w:rsidR="0058718E" w:rsidRPr="0058718E" w:rsidRDefault="0058718E" w:rsidP="0058718E">
      <w:pPr>
        <w:pStyle w:val="a5"/>
        <w:rPr>
          <w:sz w:val="24"/>
          <w:szCs w:val="24"/>
        </w:rPr>
      </w:pPr>
    </w:p>
    <w:p w:rsidR="0058718E" w:rsidRPr="0058718E" w:rsidRDefault="0058718E" w:rsidP="0058718E">
      <w:pPr>
        <w:pStyle w:val="a5"/>
        <w:rPr>
          <w:sz w:val="24"/>
          <w:szCs w:val="24"/>
        </w:rPr>
      </w:pPr>
      <w:r w:rsidRPr="0058718E">
        <w:rPr>
          <w:bCs/>
          <w:caps/>
          <w:sz w:val="24"/>
          <w:szCs w:val="24"/>
        </w:rPr>
        <w:t>УЧЕБНо-методический комплекс ДИСЦИПЛИНЫ</w:t>
      </w:r>
    </w:p>
    <w:p w:rsidR="0058718E" w:rsidRPr="0058718E" w:rsidRDefault="0058718E" w:rsidP="0058718E">
      <w:pPr>
        <w:pStyle w:val="a5"/>
        <w:rPr>
          <w:sz w:val="24"/>
          <w:szCs w:val="24"/>
          <w:lang w:val="en-US"/>
        </w:rPr>
      </w:pPr>
    </w:p>
    <w:p w:rsidR="0058718E" w:rsidRPr="0058718E" w:rsidRDefault="0058718E" w:rsidP="0058718E">
      <w:pPr>
        <w:pStyle w:val="a3"/>
        <w:rPr>
          <w:lang w:val="en-US"/>
        </w:rPr>
      </w:pPr>
    </w:p>
    <w:p w:rsidR="0058718E" w:rsidRPr="0058718E" w:rsidRDefault="0058718E" w:rsidP="0058718E">
      <w:pPr>
        <w:pStyle w:val="a3"/>
        <w:rPr>
          <w:lang w:val="en-US"/>
        </w:rPr>
      </w:pPr>
    </w:p>
    <w:p w:rsidR="0058718E" w:rsidRPr="0058718E" w:rsidRDefault="0058718E" w:rsidP="0058718E">
      <w:pPr>
        <w:jc w:val="center"/>
      </w:pPr>
      <w:r w:rsidRPr="0058718E">
        <w:rPr>
          <w:b/>
          <w:bCs/>
          <w:caps/>
        </w:rPr>
        <w:t>СОдержание и методика психосоциальной работы</w:t>
      </w:r>
    </w:p>
    <w:p w:rsidR="0058718E" w:rsidRPr="0058718E" w:rsidRDefault="0058718E" w:rsidP="0058718E"/>
    <w:p w:rsidR="0058718E" w:rsidRPr="0058718E" w:rsidRDefault="0058718E" w:rsidP="0058718E">
      <w:pPr>
        <w:jc w:val="center"/>
      </w:pPr>
    </w:p>
    <w:p w:rsidR="0058718E" w:rsidRPr="0058718E" w:rsidRDefault="0058718E" w:rsidP="0058718E">
      <w:pPr>
        <w:jc w:val="center"/>
      </w:pPr>
    </w:p>
    <w:p w:rsidR="0058718E" w:rsidRPr="0058718E" w:rsidRDefault="0058718E" w:rsidP="0058718E">
      <w:pPr>
        <w:jc w:val="center"/>
        <w:rPr>
          <w:i/>
        </w:rPr>
      </w:pPr>
      <w:r w:rsidRPr="0058718E">
        <w:rPr>
          <w:i/>
        </w:rPr>
        <w:t xml:space="preserve">Направление подготовки: </w:t>
      </w:r>
      <w:r w:rsidRPr="0058718E">
        <w:t>040400.62 Социальная работа</w:t>
      </w:r>
    </w:p>
    <w:p w:rsidR="0058718E" w:rsidRPr="0058718E" w:rsidRDefault="0058718E" w:rsidP="0058718E">
      <w:pPr>
        <w:jc w:val="center"/>
      </w:pPr>
      <w:r w:rsidRPr="0058718E">
        <w:rPr>
          <w:i/>
        </w:rPr>
        <w:t xml:space="preserve">Профиль: </w:t>
      </w:r>
      <w:r w:rsidRPr="0058718E">
        <w:t>«Социальная работа в системе социальных служб»</w:t>
      </w:r>
    </w:p>
    <w:p w:rsidR="009407F0" w:rsidRPr="0058718E" w:rsidRDefault="009407F0" w:rsidP="009407F0">
      <w:pPr>
        <w:jc w:val="center"/>
        <w:rPr>
          <w:i/>
        </w:rPr>
      </w:pPr>
      <w:r w:rsidRPr="0058718E">
        <w:rPr>
          <w:i/>
        </w:rPr>
        <w:t>Квалификация</w:t>
      </w:r>
      <w:r>
        <w:t>: бакалавр</w:t>
      </w:r>
    </w:p>
    <w:p w:rsidR="0058718E" w:rsidRPr="0058718E" w:rsidRDefault="0058718E" w:rsidP="0058718E">
      <w:pPr>
        <w:jc w:val="center"/>
      </w:pPr>
    </w:p>
    <w:p w:rsidR="0058718E" w:rsidRPr="0058718E" w:rsidRDefault="0058718E" w:rsidP="0058718E">
      <w:pPr>
        <w:jc w:val="center"/>
      </w:pPr>
    </w:p>
    <w:p w:rsidR="0058718E" w:rsidRPr="0058718E" w:rsidRDefault="0058718E" w:rsidP="0058718E">
      <w:pPr>
        <w:jc w:val="center"/>
      </w:pPr>
    </w:p>
    <w:p w:rsidR="0058718E" w:rsidRPr="0058718E" w:rsidRDefault="0058718E" w:rsidP="0058718E">
      <w:pPr>
        <w:jc w:val="center"/>
      </w:pPr>
    </w:p>
    <w:p w:rsidR="0058718E" w:rsidRPr="0058718E" w:rsidRDefault="0058718E" w:rsidP="0058718E">
      <w:pPr>
        <w:jc w:val="center"/>
      </w:pPr>
    </w:p>
    <w:p w:rsidR="0058718E" w:rsidRPr="0058718E" w:rsidRDefault="0058718E" w:rsidP="0058718E">
      <w:pPr>
        <w:jc w:val="center"/>
      </w:pPr>
    </w:p>
    <w:p w:rsidR="0058718E" w:rsidRPr="0058718E" w:rsidRDefault="0058718E" w:rsidP="0058718E">
      <w:pPr>
        <w:jc w:val="center"/>
      </w:pPr>
    </w:p>
    <w:p w:rsidR="0058718E" w:rsidRPr="0058718E" w:rsidRDefault="0058718E" w:rsidP="0058718E">
      <w:pPr>
        <w:jc w:val="center"/>
      </w:pPr>
    </w:p>
    <w:p w:rsidR="0058718E" w:rsidRPr="0058718E" w:rsidRDefault="0058718E" w:rsidP="0058718E">
      <w:pPr>
        <w:jc w:val="center"/>
      </w:pPr>
    </w:p>
    <w:p w:rsidR="0058718E" w:rsidRPr="0058718E" w:rsidRDefault="0058718E" w:rsidP="0058718E">
      <w:pPr>
        <w:jc w:val="center"/>
      </w:pPr>
    </w:p>
    <w:p w:rsidR="0058718E" w:rsidRPr="0058718E" w:rsidRDefault="0058718E" w:rsidP="0058718E">
      <w:pPr>
        <w:jc w:val="center"/>
      </w:pPr>
    </w:p>
    <w:p w:rsidR="0058718E" w:rsidRPr="0058718E" w:rsidRDefault="0058718E" w:rsidP="0058718E">
      <w:pPr>
        <w:jc w:val="center"/>
      </w:pPr>
    </w:p>
    <w:p w:rsidR="0058718E" w:rsidRPr="0058718E" w:rsidRDefault="0058718E" w:rsidP="0058718E">
      <w:pPr>
        <w:jc w:val="center"/>
      </w:pPr>
    </w:p>
    <w:p w:rsidR="0058718E" w:rsidRPr="0058718E" w:rsidRDefault="0058718E" w:rsidP="0058718E">
      <w:pPr>
        <w:jc w:val="center"/>
      </w:pPr>
    </w:p>
    <w:p w:rsidR="0058718E" w:rsidRPr="0058718E" w:rsidRDefault="0058718E" w:rsidP="0058718E">
      <w:pPr>
        <w:jc w:val="center"/>
      </w:pPr>
    </w:p>
    <w:p w:rsidR="0058718E" w:rsidRPr="0058718E" w:rsidRDefault="0058718E" w:rsidP="0058718E">
      <w:pPr>
        <w:jc w:val="center"/>
      </w:pPr>
    </w:p>
    <w:p w:rsidR="0058718E" w:rsidRPr="0058718E" w:rsidRDefault="0058718E" w:rsidP="0058718E">
      <w:pPr>
        <w:jc w:val="center"/>
      </w:pPr>
    </w:p>
    <w:p w:rsidR="0058718E" w:rsidRPr="0058718E" w:rsidRDefault="0058718E" w:rsidP="0058718E">
      <w:pPr>
        <w:jc w:val="center"/>
        <w:rPr>
          <w:rFonts w:ascii="Arial" w:hAnsi="Arial" w:cs="Arial"/>
        </w:rPr>
      </w:pPr>
      <w:r w:rsidRPr="0058718E">
        <w:t>Красноярск 2014</w:t>
      </w:r>
    </w:p>
    <w:p w:rsidR="0058718E" w:rsidRPr="0058718E" w:rsidRDefault="0058718E" w:rsidP="0058718E">
      <w:pPr>
        <w:jc w:val="center"/>
        <w:rPr>
          <w:rFonts w:ascii="Arial" w:hAnsi="Arial" w:cs="Arial"/>
        </w:rPr>
      </w:pPr>
    </w:p>
    <w:p w:rsidR="0058718E" w:rsidRPr="0058718E" w:rsidRDefault="0058718E" w:rsidP="0058718E">
      <w:pPr>
        <w:pStyle w:val="11"/>
        <w:tabs>
          <w:tab w:val="left" w:pos="4820"/>
          <w:tab w:val="right" w:leader="underscore" w:pos="9072"/>
        </w:tabs>
        <w:ind w:right="-1"/>
        <w:rPr>
          <w:sz w:val="24"/>
          <w:szCs w:val="24"/>
        </w:rPr>
      </w:pPr>
    </w:p>
    <w:p w:rsidR="0058718E" w:rsidRPr="0058718E" w:rsidRDefault="0058718E" w:rsidP="0058718E">
      <w:pPr>
        <w:pStyle w:val="11"/>
        <w:tabs>
          <w:tab w:val="left" w:pos="4820"/>
          <w:tab w:val="right" w:leader="underscore" w:pos="9072"/>
        </w:tabs>
        <w:ind w:right="-1"/>
        <w:rPr>
          <w:sz w:val="24"/>
          <w:szCs w:val="24"/>
        </w:rPr>
      </w:pPr>
      <w:r w:rsidRPr="0058718E">
        <w:rPr>
          <w:sz w:val="24"/>
          <w:szCs w:val="24"/>
        </w:rPr>
        <w:lastRenderedPageBreak/>
        <w:t xml:space="preserve">УМКД </w:t>
      </w:r>
      <w:proofErr w:type="gramStart"/>
      <w:r w:rsidRPr="0058718E">
        <w:rPr>
          <w:sz w:val="24"/>
          <w:szCs w:val="24"/>
        </w:rPr>
        <w:t>составлен</w:t>
      </w:r>
      <w:proofErr w:type="gramEnd"/>
      <w:r w:rsidRPr="0058718E">
        <w:rPr>
          <w:sz w:val="24"/>
          <w:szCs w:val="24"/>
        </w:rPr>
        <w:t xml:space="preserve">    </w:t>
      </w:r>
      <w:r w:rsidRPr="0058718E">
        <w:rPr>
          <w:sz w:val="24"/>
          <w:szCs w:val="24"/>
          <w:u w:val="single"/>
        </w:rPr>
        <w:t>к. психол. н., доцентом кафедры психологии детства   В.О. Штумф</w:t>
      </w:r>
      <w:r w:rsidRPr="0058718E">
        <w:rPr>
          <w:sz w:val="24"/>
          <w:szCs w:val="24"/>
        </w:rPr>
        <w:t>__</w:t>
      </w:r>
    </w:p>
    <w:p w:rsidR="0058718E" w:rsidRPr="0058718E" w:rsidRDefault="0058718E" w:rsidP="0058718E">
      <w:pPr>
        <w:pStyle w:val="11"/>
        <w:tabs>
          <w:tab w:val="right" w:leader="underscore" w:pos="9072"/>
        </w:tabs>
        <w:rPr>
          <w:sz w:val="24"/>
          <w:szCs w:val="24"/>
        </w:rPr>
      </w:pPr>
    </w:p>
    <w:p w:rsidR="0058718E" w:rsidRPr="0058718E" w:rsidRDefault="0058718E" w:rsidP="0058718E">
      <w:pPr>
        <w:pStyle w:val="11"/>
        <w:tabs>
          <w:tab w:val="right" w:leader="underscore" w:pos="9072"/>
        </w:tabs>
        <w:rPr>
          <w:sz w:val="24"/>
          <w:szCs w:val="24"/>
        </w:rPr>
      </w:pPr>
    </w:p>
    <w:p w:rsidR="0058718E" w:rsidRPr="0058718E" w:rsidRDefault="0058718E" w:rsidP="0058718E">
      <w:pPr>
        <w:pStyle w:val="11"/>
        <w:tabs>
          <w:tab w:val="right" w:leader="underscore" w:pos="9072"/>
        </w:tabs>
        <w:ind w:right="-1"/>
        <w:rPr>
          <w:sz w:val="24"/>
          <w:szCs w:val="24"/>
        </w:rPr>
      </w:pPr>
      <w:r w:rsidRPr="0058718E">
        <w:rPr>
          <w:sz w:val="24"/>
          <w:szCs w:val="24"/>
        </w:rPr>
        <w:t>"__" _____________201__ г.</w:t>
      </w:r>
    </w:p>
    <w:p w:rsidR="0058718E" w:rsidRPr="0058718E" w:rsidRDefault="0058718E" w:rsidP="0058718E">
      <w:pPr>
        <w:pStyle w:val="11"/>
        <w:tabs>
          <w:tab w:val="right" w:leader="underscore" w:pos="9072"/>
        </w:tabs>
        <w:ind w:right="-1"/>
        <w:rPr>
          <w:sz w:val="24"/>
          <w:szCs w:val="24"/>
        </w:rPr>
      </w:pPr>
    </w:p>
    <w:p w:rsidR="0058718E" w:rsidRPr="0058718E" w:rsidRDefault="0058718E" w:rsidP="0058718E">
      <w:pPr>
        <w:pStyle w:val="11"/>
        <w:tabs>
          <w:tab w:val="left" w:pos="4253"/>
          <w:tab w:val="right" w:leader="underscore" w:pos="9072"/>
        </w:tabs>
        <w:rPr>
          <w:sz w:val="24"/>
          <w:szCs w:val="24"/>
        </w:rPr>
      </w:pPr>
      <w:r w:rsidRPr="0058718E">
        <w:rPr>
          <w:sz w:val="24"/>
          <w:szCs w:val="24"/>
        </w:rPr>
        <w:t>Заведующий кафедрой                                                  ______________________________</w:t>
      </w:r>
    </w:p>
    <w:p w:rsidR="0058718E" w:rsidRPr="0058718E" w:rsidRDefault="0058718E" w:rsidP="0058718E">
      <w:pPr>
        <w:pStyle w:val="11"/>
        <w:tabs>
          <w:tab w:val="left" w:pos="5670"/>
          <w:tab w:val="right" w:leader="underscore" w:pos="10206"/>
        </w:tabs>
        <w:ind w:right="-1"/>
        <w:rPr>
          <w:sz w:val="24"/>
          <w:szCs w:val="24"/>
        </w:rPr>
      </w:pPr>
      <w:r w:rsidRPr="0058718E">
        <w:rPr>
          <w:sz w:val="24"/>
          <w:szCs w:val="24"/>
        </w:rPr>
        <w:t>(</w:t>
      </w:r>
      <w:proofErr w:type="spellStart"/>
      <w:r w:rsidRPr="0058718E">
        <w:rPr>
          <w:sz w:val="24"/>
          <w:szCs w:val="24"/>
        </w:rPr>
        <w:t>ф.и.о.</w:t>
      </w:r>
      <w:proofErr w:type="spellEnd"/>
      <w:r w:rsidRPr="0058718E">
        <w:rPr>
          <w:sz w:val="24"/>
          <w:szCs w:val="24"/>
        </w:rPr>
        <w:t>, подпись)</w:t>
      </w:r>
    </w:p>
    <w:p w:rsidR="0058718E" w:rsidRPr="0058718E" w:rsidRDefault="0058718E" w:rsidP="0058718E">
      <w:pPr>
        <w:pStyle w:val="11"/>
        <w:tabs>
          <w:tab w:val="left" w:pos="4253"/>
          <w:tab w:val="right" w:leader="underscore" w:pos="9072"/>
        </w:tabs>
        <w:rPr>
          <w:sz w:val="24"/>
          <w:szCs w:val="24"/>
        </w:rPr>
      </w:pPr>
      <w:r w:rsidRPr="0058718E">
        <w:rPr>
          <w:sz w:val="24"/>
          <w:szCs w:val="24"/>
        </w:rPr>
        <w:t xml:space="preserve">                                          </w:t>
      </w:r>
      <w:r w:rsidRPr="0058718E">
        <w:rPr>
          <w:sz w:val="24"/>
          <w:szCs w:val="24"/>
        </w:rPr>
        <w:tab/>
      </w:r>
    </w:p>
    <w:p w:rsidR="0058718E" w:rsidRPr="0058718E" w:rsidRDefault="0058718E" w:rsidP="0058718E">
      <w:pPr>
        <w:pStyle w:val="11"/>
        <w:tabs>
          <w:tab w:val="left" w:pos="5670"/>
          <w:tab w:val="right" w:leader="underscore" w:pos="9072"/>
        </w:tabs>
        <w:rPr>
          <w:sz w:val="24"/>
          <w:szCs w:val="24"/>
        </w:rPr>
      </w:pPr>
    </w:p>
    <w:p w:rsidR="0058718E" w:rsidRPr="0058718E" w:rsidRDefault="0058718E" w:rsidP="0058718E">
      <w:pPr>
        <w:pStyle w:val="11"/>
        <w:tabs>
          <w:tab w:val="left" w:pos="5670"/>
          <w:tab w:val="right" w:leader="underscore" w:pos="9072"/>
        </w:tabs>
        <w:rPr>
          <w:sz w:val="24"/>
          <w:szCs w:val="24"/>
        </w:rPr>
      </w:pPr>
      <w:r w:rsidRPr="0058718E">
        <w:rPr>
          <w:sz w:val="24"/>
          <w:szCs w:val="24"/>
        </w:rPr>
        <w:t>Одобрено учебно-методическим советом</w:t>
      </w:r>
      <w:r w:rsidRPr="0058718E">
        <w:rPr>
          <w:sz w:val="24"/>
          <w:szCs w:val="24"/>
        </w:rPr>
        <w:tab/>
      </w:r>
    </w:p>
    <w:p w:rsidR="0058718E" w:rsidRPr="0058718E" w:rsidRDefault="0058718E" w:rsidP="0058718E">
      <w:pPr>
        <w:pStyle w:val="11"/>
        <w:tabs>
          <w:tab w:val="right" w:leader="underscore" w:pos="9072"/>
        </w:tabs>
        <w:ind w:right="-1"/>
        <w:rPr>
          <w:sz w:val="24"/>
          <w:szCs w:val="24"/>
        </w:rPr>
      </w:pPr>
      <w:r w:rsidRPr="0058718E">
        <w:rPr>
          <w:sz w:val="24"/>
          <w:szCs w:val="24"/>
        </w:rPr>
        <w:t xml:space="preserve"> </w:t>
      </w:r>
      <w:r w:rsidRPr="0058718E">
        <w:rPr>
          <w:sz w:val="24"/>
          <w:szCs w:val="24"/>
        </w:rPr>
        <w:tab/>
        <w:t xml:space="preserve"> </w:t>
      </w:r>
    </w:p>
    <w:p w:rsidR="0058718E" w:rsidRPr="0058718E" w:rsidRDefault="0058718E" w:rsidP="0058718E">
      <w:pPr>
        <w:pStyle w:val="11"/>
        <w:tabs>
          <w:tab w:val="left" w:pos="5670"/>
          <w:tab w:val="right" w:leader="underscore" w:pos="10206"/>
        </w:tabs>
        <w:ind w:right="-1"/>
        <w:rPr>
          <w:sz w:val="24"/>
          <w:szCs w:val="24"/>
        </w:rPr>
      </w:pPr>
    </w:p>
    <w:p w:rsidR="0058718E" w:rsidRPr="0058718E" w:rsidRDefault="0058718E" w:rsidP="0058718E">
      <w:pPr>
        <w:pStyle w:val="11"/>
        <w:tabs>
          <w:tab w:val="left" w:pos="5670"/>
          <w:tab w:val="right" w:leader="underscore" w:pos="10206"/>
        </w:tabs>
        <w:ind w:right="-1"/>
        <w:rPr>
          <w:sz w:val="24"/>
          <w:szCs w:val="24"/>
        </w:rPr>
      </w:pPr>
      <w:r w:rsidRPr="0058718E">
        <w:rPr>
          <w:sz w:val="24"/>
          <w:szCs w:val="24"/>
        </w:rPr>
        <w:t>"____" ___________201__ г.</w:t>
      </w:r>
    </w:p>
    <w:p w:rsidR="0058718E" w:rsidRPr="0058718E" w:rsidRDefault="0058718E" w:rsidP="0058718E">
      <w:pPr>
        <w:pStyle w:val="11"/>
        <w:tabs>
          <w:tab w:val="left" w:pos="5670"/>
          <w:tab w:val="right" w:leader="underscore" w:pos="10206"/>
        </w:tabs>
        <w:ind w:right="-1"/>
        <w:rPr>
          <w:sz w:val="24"/>
          <w:szCs w:val="24"/>
        </w:rPr>
      </w:pPr>
    </w:p>
    <w:p w:rsidR="0058718E" w:rsidRPr="0058718E" w:rsidRDefault="0058718E" w:rsidP="0058718E">
      <w:pPr>
        <w:pStyle w:val="11"/>
        <w:tabs>
          <w:tab w:val="left" w:pos="4253"/>
          <w:tab w:val="right" w:leader="underscore" w:pos="9072"/>
        </w:tabs>
        <w:ind w:right="-1"/>
        <w:rPr>
          <w:sz w:val="24"/>
          <w:szCs w:val="24"/>
          <w:lang w:val="en-US"/>
        </w:rPr>
      </w:pPr>
      <w:r w:rsidRPr="0058718E">
        <w:rPr>
          <w:sz w:val="24"/>
          <w:szCs w:val="24"/>
        </w:rPr>
        <w:t xml:space="preserve">Председатель                                                                       </w:t>
      </w:r>
      <w:r w:rsidRPr="0058718E">
        <w:rPr>
          <w:sz w:val="24"/>
          <w:szCs w:val="24"/>
        </w:rPr>
        <w:t xml:space="preserve">   __________________________</w:t>
      </w:r>
    </w:p>
    <w:p w:rsidR="0058718E" w:rsidRPr="0058718E" w:rsidRDefault="0058718E" w:rsidP="0058718E">
      <w:pPr>
        <w:pStyle w:val="11"/>
        <w:tabs>
          <w:tab w:val="left" w:pos="5670"/>
          <w:tab w:val="right" w:leader="underscore" w:pos="10206"/>
        </w:tabs>
        <w:ind w:right="-1"/>
        <w:rPr>
          <w:sz w:val="24"/>
          <w:szCs w:val="24"/>
        </w:rPr>
      </w:pPr>
      <w:r w:rsidRPr="0058718E">
        <w:rPr>
          <w:sz w:val="24"/>
          <w:szCs w:val="24"/>
        </w:rPr>
        <w:t>(</w:t>
      </w:r>
      <w:proofErr w:type="spellStart"/>
      <w:r w:rsidRPr="0058718E">
        <w:rPr>
          <w:sz w:val="24"/>
          <w:szCs w:val="24"/>
        </w:rPr>
        <w:t>ф.и.о.</w:t>
      </w:r>
      <w:proofErr w:type="spellEnd"/>
      <w:r w:rsidRPr="0058718E">
        <w:rPr>
          <w:sz w:val="24"/>
          <w:szCs w:val="24"/>
        </w:rPr>
        <w:t>, подпись)</w:t>
      </w:r>
    </w:p>
    <w:p w:rsidR="0058718E" w:rsidRPr="0058718E" w:rsidRDefault="0058718E" w:rsidP="0058718E">
      <w:pPr>
        <w:pStyle w:val="11"/>
        <w:tabs>
          <w:tab w:val="left" w:pos="5670"/>
          <w:tab w:val="right" w:leader="underscore" w:pos="10206"/>
        </w:tabs>
        <w:ind w:right="-1"/>
        <w:rPr>
          <w:sz w:val="24"/>
          <w:szCs w:val="24"/>
        </w:rPr>
      </w:pPr>
    </w:p>
    <w:p w:rsidR="0058718E" w:rsidRPr="0058718E" w:rsidRDefault="0058718E" w:rsidP="0058718E">
      <w:pPr>
        <w:pStyle w:val="11"/>
        <w:tabs>
          <w:tab w:val="left" w:pos="5670"/>
          <w:tab w:val="right" w:leader="underscore" w:pos="10206"/>
        </w:tabs>
        <w:ind w:right="-1"/>
        <w:rPr>
          <w:sz w:val="24"/>
          <w:szCs w:val="24"/>
        </w:rPr>
      </w:pPr>
    </w:p>
    <w:p w:rsidR="0058718E" w:rsidRPr="0058718E" w:rsidRDefault="0058718E" w:rsidP="0058718E"/>
    <w:p w:rsidR="00914A75" w:rsidRPr="0058718E" w:rsidRDefault="00914A75">
      <w:pPr>
        <w:rPr>
          <w:lang w:val="en-US"/>
        </w:rPr>
      </w:pPr>
    </w:p>
    <w:p w:rsidR="0058718E" w:rsidRPr="0058718E" w:rsidRDefault="0058718E">
      <w:pPr>
        <w:rPr>
          <w:lang w:val="en-US"/>
        </w:rPr>
      </w:pPr>
    </w:p>
    <w:p w:rsidR="0058718E" w:rsidRPr="0058718E" w:rsidRDefault="0058718E">
      <w:pPr>
        <w:rPr>
          <w:lang w:val="en-US"/>
        </w:rPr>
      </w:pPr>
    </w:p>
    <w:p w:rsidR="0058718E" w:rsidRPr="0058718E" w:rsidRDefault="0058718E">
      <w:pPr>
        <w:rPr>
          <w:lang w:val="en-US"/>
        </w:rPr>
      </w:pPr>
    </w:p>
    <w:p w:rsidR="0058718E" w:rsidRPr="0058718E" w:rsidRDefault="0058718E">
      <w:pPr>
        <w:rPr>
          <w:lang w:val="en-US"/>
        </w:rPr>
      </w:pPr>
    </w:p>
    <w:p w:rsidR="0058718E" w:rsidRPr="0058718E" w:rsidRDefault="0058718E">
      <w:pPr>
        <w:rPr>
          <w:lang w:val="en-US"/>
        </w:rPr>
      </w:pPr>
    </w:p>
    <w:p w:rsidR="0058718E" w:rsidRPr="0058718E" w:rsidRDefault="0058718E">
      <w:pPr>
        <w:rPr>
          <w:lang w:val="en-US"/>
        </w:rPr>
      </w:pPr>
    </w:p>
    <w:p w:rsidR="0058718E" w:rsidRPr="0058718E" w:rsidRDefault="0058718E">
      <w:pPr>
        <w:rPr>
          <w:lang w:val="en-US"/>
        </w:rPr>
      </w:pPr>
    </w:p>
    <w:p w:rsidR="0058718E" w:rsidRPr="0058718E" w:rsidRDefault="0058718E">
      <w:pPr>
        <w:rPr>
          <w:lang w:val="en-US"/>
        </w:rPr>
      </w:pPr>
    </w:p>
    <w:p w:rsidR="0058718E" w:rsidRPr="0058718E" w:rsidRDefault="0058718E">
      <w:pPr>
        <w:rPr>
          <w:lang w:val="en-US"/>
        </w:rPr>
      </w:pPr>
    </w:p>
    <w:p w:rsidR="0058718E" w:rsidRPr="0058718E" w:rsidRDefault="0058718E">
      <w:pPr>
        <w:rPr>
          <w:lang w:val="en-US"/>
        </w:rPr>
      </w:pPr>
    </w:p>
    <w:p w:rsidR="0058718E" w:rsidRPr="0058718E" w:rsidRDefault="0058718E">
      <w:pPr>
        <w:rPr>
          <w:lang w:val="en-US"/>
        </w:rPr>
      </w:pPr>
    </w:p>
    <w:p w:rsidR="0058718E" w:rsidRPr="0058718E" w:rsidRDefault="0058718E">
      <w:pPr>
        <w:rPr>
          <w:lang w:val="en-US"/>
        </w:rPr>
      </w:pPr>
    </w:p>
    <w:p w:rsidR="0058718E" w:rsidRPr="0058718E" w:rsidRDefault="0058718E">
      <w:pPr>
        <w:rPr>
          <w:lang w:val="en-US"/>
        </w:rPr>
      </w:pPr>
    </w:p>
    <w:p w:rsidR="0058718E" w:rsidRPr="0058718E" w:rsidRDefault="0058718E">
      <w:pPr>
        <w:rPr>
          <w:lang w:val="en-US"/>
        </w:rPr>
      </w:pPr>
    </w:p>
    <w:p w:rsidR="0058718E" w:rsidRPr="0058718E" w:rsidRDefault="0058718E">
      <w:pPr>
        <w:rPr>
          <w:lang w:val="en-US"/>
        </w:rPr>
      </w:pPr>
    </w:p>
    <w:p w:rsidR="0058718E" w:rsidRPr="0058718E" w:rsidRDefault="0058718E">
      <w:pPr>
        <w:rPr>
          <w:lang w:val="en-US"/>
        </w:rPr>
      </w:pPr>
    </w:p>
    <w:p w:rsidR="0058718E" w:rsidRPr="0058718E" w:rsidRDefault="0058718E">
      <w:pPr>
        <w:rPr>
          <w:lang w:val="en-US"/>
        </w:rPr>
      </w:pPr>
    </w:p>
    <w:p w:rsidR="0058718E" w:rsidRPr="0058718E" w:rsidRDefault="0058718E">
      <w:pPr>
        <w:rPr>
          <w:lang w:val="en-US"/>
        </w:rPr>
      </w:pPr>
    </w:p>
    <w:p w:rsidR="0058718E" w:rsidRPr="0058718E" w:rsidRDefault="0058718E">
      <w:pPr>
        <w:rPr>
          <w:lang w:val="en-US"/>
        </w:rPr>
      </w:pPr>
    </w:p>
    <w:p w:rsidR="0058718E" w:rsidRPr="0058718E" w:rsidRDefault="0058718E">
      <w:pPr>
        <w:rPr>
          <w:lang w:val="en-US"/>
        </w:rPr>
      </w:pPr>
    </w:p>
    <w:p w:rsidR="0058718E" w:rsidRPr="0058718E" w:rsidRDefault="0058718E">
      <w:pPr>
        <w:rPr>
          <w:lang w:val="en-US"/>
        </w:rPr>
      </w:pPr>
    </w:p>
    <w:p w:rsidR="0058718E" w:rsidRPr="0058718E" w:rsidRDefault="0058718E">
      <w:pPr>
        <w:rPr>
          <w:lang w:val="en-US"/>
        </w:rPr>
      </w:pPr>
    </w:p>
    <w:p w:rsidR="0058718E" w:rsidRPr="0058718E" w:rsidRDefault="0058718E">
      <w:pPr>
        <w:rPr>
          <w:lang w:val="en-US"/>
        </w:rPr>
      </w:pPr>
    </w:p>
    <w:p w:rsidR="0058718E" w:rsidRPr="0058718E" w:rsidRDefault="0058718E">
      <w:pPr>
        <w:rPr>
          <w:lang w:val="en-US"/>
        </w:rPr>
      </w:pPr>
    </w:p>
    <w:p w:rsidR="0058718E" w:rsidRPr="0058718E" w:rsidRDefault="0058718E">
      <w:pPr>
        <w:rPr>
          <w:lang w:val="en-US"/>
        </w:rPr>
      </w:pPr>
    </w:p>
    <w:p w:rsidR="0058718E" w:rsidRPr="0058718E" w:rsidRDefault="0058718E">
      <w:pPr>
        <w:rPr>
          <w:lang w:val="en-US"/>
        </w:rPr>
      </w:pPr>
    </w:p>
    <w:p w:rsidR="0058718E" w:rsidRPr="0058718E" w:rsidRDefault="0058718E">
      <w:pPr>
        <w:rPr>
          <w:lang w:val="en-US"/>
        </w:rPr>
      </w:pPr>
    </w:p>
    <w:p w:rsidR="0058718E" w:rsidRPr="0058718E" w:rsidRDefault="0058718E">
      <w:pPr>
        <w:rPr>
          <w:lang w:val="en-US"/>
        </w:rPr>
      </w:pPr>
    </w:p>
    <w:p w:rsidR="0058718E" w:rsidRPr="0058718E" w:rsidRDefault="0058718E">
      <w:pPr>
        <w:rPr>
          <w:lang w:val="en-US"/>
        </w:rPr>
      </w:pPr>
    </w:p>
    <w:p w:rsidR="0058718E" w:rsidRPr="0058718E" w:rsidRDefault="0058718E">
      <w:pPr>
        <w:rPr>
          <w:lang w:val="en-US"/>
        </w:rPr>
      </w:pPr>
    </w:p>
    <w:p w:rsidR="0058718E" w:rsidRPr="0058718E" w:rsidRDefault="0058718E">
      <w:pPr>
        <w:rPr>
          <w:lang w:val="en-US"/>
        </w:rPr>
      </w:pPr>
    </w:p>
    <w:p w:rsidR="0058718E" w:rsidRPr="0058718E" w:rsidRDefault="0058718E">
      <w:pPr>
        <w:rPr>
          <w:lang w:val="en-US"/>
        </w:rPr>
      </w:pPr>
    </w:p>
    <w:p w:rsidR="0058718E" w:rsidRPr="0058718E" w:rsidRDefault="0058718E" w:rsidP="0058718E">
      <w:pPr>
        <w:jc w:val="center"/>
        <w:rPr>
          <w:sz w:val="28"/>
          <w:szCs w:val="28"/>
        </w:rPr>
      </w:pPr>
      <w:r w:rsidRPr="0058718E">
        <w:rPr>
          <w:sz w:val="28"/>
          <w:szCs w:val="28"/>
        </w:rPr>
        <w:lastRenderedPageBreak/>
        <w:t xml:space="preserve">Министерство образования и науки РФ </w:t>
      </w:r>
    </w:p>
    <w:p w:rsidR="0058718E" w:rsidRPr="0058718E" w:rsidRDefault="0058718E" w:rsidP="0058718E">
      <w:pPr>
        <w:jc w:val="center"/>
        <w:rPr>
          <w:sz w:val="28"/>
          <w:szCs w:val="28"/>
        </w:rPr>
      </w:pPr>
      <w:r w:rsidRPr="0058718E">
        <w:rPr>
          <w:sz w:val="28"/>
          <w:szCs w:val="28"/>
        </w:rPr>
        <w:t>ГУО ВПО «Красноярский государственный педагогический университет</w:t>
      </w:r>
    </w:p>
    <w:p w:rsidR="0058718E" w:rsidRPr="0058718E" w:rsidRDefault="0058718E" w:rsidP="0058718E">
      <w:pPr>
        <w:jc w:val="center"/>
      </w:pPr>
      <w:r w:rsidRPr="0058718E">
        <w:rPr>
          <w:sz w:val="28"/>
          <w:szCs w:val="28"/>
        </w:rPr>
        <w:t xml:space="preserve"> им. В.П. Астафьева»</w:t>
      </w:r>
    </w:p>
    <w:p w:rsidR="0058718E" w:rsidRPr="0058718E" w:rsidRDefault="0058718E" w:rsidP="0058718E">
      <w:pPr>
        <w:jc w:val="center"/>
      </w:pPr>
    </w:p>
    <w:p w:rsidR="0058718E" w:rsidRPr="0058718E" w:rsidRDefault="0058718E" w:rsidP="0058718E">
      <w:pPr>
        <w:jc w:val="center"/>
        <w:rPr>
          <w:i/>
        </w:rPr>
      </w:pPr>
      <w:r w:rsidRPr="0058718E">
        <w:t>КАФЕДРА ПСИХОЛОГИИ ДЕТСТВА</w:t>
      </w:r>
    </w:p>
    <w:p w:rsidR="0058718E" w:rsidRPr="0058718E" w:rsidRDefault="0058718E" w:rsidP="0058718E">
      <w:pPr>
        <w:jc w:val="center"/>
        <w:rPr>
          <w:i/>
        </w:rPr>
      </w:pPr>
    </w:p>
    <w:p w:rsidR="0058718E" w:rsidRPr="0058718E" w:rsidRDefault="0058718E" w:rsidP="0058718E">
      <w:pPr>
        <w:jc w:val="center"/>
        <w:rPr>
          <w:i/>
        </w:rPr>
      </w:pPr>
    </w:p>
    <w:p w:rsidR="0058718E" w:rsidRPr="0058718E" w:rsidRDefault="0058718E" w:rsidP="0058718E">
      <w:pPr>
        <w:jc w:val="center"/>
        <w:rPr>
          <w:i/>
        </w:rPr>
      </w:pPr>
    </w:p>
    <w:p w:rsidR="0058718E" w:rsidRPr="0058718E" w:rsidRDefault="0058718E" w:rsidP="0058718E">
      <w:pPr>
        <w:jc w:val="center"/>
        <w:rPr>
          <w:b/>
          <w:lang w:val="en-US"/>
        </w:rPr>
      </w:pPr>
    </w:p>
    <w:p w:rsidR="0058718E" w:rsidRPr="0058718E" w:rsidRDefault="0058718E" w:rsidP="0058718E">
      <w:pPr>
        <w:jc w:val="center"/>
        <w:rPr>
          <w:b/>
          <w:lang w:val="en-US"/>
        </w:rPr>
      </w:pPr>
    </w:p>
    <w:p w:rsidR="0058718E" w:rsidRPr="0058718E" w:rsidRDefault="0058718E" w:rsidP="0058718E">
      <w:pPr>
        <w:jc w:val="center"/>
        <w:rPr>
          <w:b/>
          <w:lang w:val="en-US"/>
        </w:rPr>
      </w:pPr>
    </w:p>
    <w:p w:rsidR="0058718E" w:rsidRPr="0058718E" w:rsidRDefault="0058718E" w:rsidP="0058718E">
      <w:pPr>
        <w:jc w:val="center"/>
        <w:rPr>
          <w:b/>
        </w:rPr>
      </w:pPr>
    </w:p>
    <w:p w:rsidR="0058718E" w:rsidRPr="0058718E" w:rsidRDefault="0058718E" w:rsidP="0058718E">
      <w:pPr>
        <w:jc w:val="center"/>
        <w:rPr>
          <w:b/>
        </w:rPr>
      </w:pPr>
    </w:p>
    <w:p w:rsidR="0058718E" w:rsidRPr="0058718E" w:rsidRDefault="0058718E" w:rsidP="0058718E">
      <w:pPr>
        <w:jc w:val="center"/>
        <w:rPr>
          <w:b/>
        </w:rPr>
      </w:pPr>
    </w:p>
    <w:p w:rsidR="0058718E" w:rsidRPr="0058718E" w:rsidRDefault="0058718E" w:rsidP="0058718E">
      <w:pPr>
        <w:jc w:val="center"/>
      </w:pPr>
      <w:r w:rsidRPr="0058718E">
        <w:rPr>
          <w:sz w:val="28"/>
          <w:szCs w:val="28"/>
        </w:rPr>
        <w:t>УЧЕБНАЯ ПРОГРАММА ДИСЦИПЛИНЫ</w:t>
      </w:r>
    </w:p>
    <w:p w:rsidR="0058718E" w:rsidRPr="0058718E" w:rsidRDefault="0058718E" w:rsidP="0058718E">
      <w:pPr>
        <w:jc w:val="center"/>
      </w:pPr>
    </w:p>
    <w:p w:rsidR="0058718E" w:rsidRPr="0058718E" w:rsidRDefault="0058718E" w:rsidP="0058718E">
      <w:pPr>
        <w:jc w:val="center"/>
        <w:rPr>
          <w:b/>
        </w:rPr>
      </w:pPr>
    </w:p>
    <w:p w:rsidR="0058718E" w:rsidRPr="0058718E" w:rsidRDefault="0058718E" w:rsidP="0058718E">
      <w:pPr>
        <w:jc w:val="center"/>
        <w:rPr>
          <w:b/>
        </w:rPr>
      </w:pPr>
    </w:p>
    <w:p w:rsidR="0058718E" w:rsidRPr="0058718E" w:rsidRDefault="0058718E" w:rsidP="0058718E">
      <w:pPr>
        <w:jc w:val="center"/>
        <w:rPr>
          <w:b/>
        </w:rPr>
      </w:pPr>
    </w:p>
    <w:p w:rsidR="0058718E" w:rsidRPr="0058718E" w:rsidRDefault="0058718E" w:rsidP="0058718E">
      <w:pPr>
        <w:jc w:val="center"/>
        <w:rPr>
          <w:b/>
          <w:sz w:val="32"/>
          <w:szCs w:val="32"/>
        </w:rPr>
      </w:pPr>
      <w:r w:rsidRPr="0058718E">
        <w:rPr>
          <w:b/>
          <w:sz w:val="32"/>
          <w:szCs w:val="32"/>
        </w:rPr>
        <w:t>СОДЕРЖАНИЕ И МЕТОДИКА ПСИХОСОЦИАЛЬНОЙ РАБОТЫ</w:t>
      </w:r>
    </w:p>
    <w:p w:rsidR="0058718E" w:rsidRPr="0058718E" w:rsidRDefault="0058718E" w:rsidP="0058718E">
      <w:pPr>
        <w:jc w:val="center"/>
        <w:rPr>
          <w:b/>
          <w:sz w:val="32"/>
          <w:szCs w:val="32"/>
        </w:rPr>
      </w:pPr>
    </w:p>
    <w:p w:rsidR="0058718E" w:rsidRPr="0058718E" w:rsidRDefault="0058718E" w:rsidP="0058718E">
      <w:pPr>
        <w:jc w:val="center"/>
        <w:rPr>
          <w:i/>
          <w:sz w:val="28"/>
          <w:szCs w:val="28"/>
        </w:rPr>
      </w:pPr>
    </w:p>
    <w:p w:rsidR="0058718E" w:rsidRPr="0058718E" w:rsidRDefault="0058718E" w:rsidP="0058718E">
      <w:pPr>
        <w:jc w:val="center"/>
        <w:rPr>
          <w:i/>
          <w:sz w:val="28"/>
          <w:szCs w:val="28"/>
        </w:rPr>
      </w:pPr>
      <w:r w:rsidRPr="0058718E">
        <w:rPr>
          <w:i/>
          <w:sz w:val="28"/>
          <w:szCs w:val="28"/>
        </w:rPr>
        <w:t xml:space="preserve">Направление подготовки: </w:t>
      </w:r>
      <w:r w:rsidRPr="0058718E">
        <w:rPr>
          <w:sz w:val="28"/>
          <w:szCs w:val="28"/>
        </w:rPr>
        <w:t>040400.62 Социальная работа</w:t>
      </w:r>
    </w:p>
    <w:p w:rsidR="0058718E" w:rsidRPr="0058718E" w:rsidRDefault="0058718E" w:rsidP="0058718E">
      <w:pPr>
        <w:jc w:val="center"/>
        <w:rPr>
          <w:i/>
          <w:sz w:val="28"/>
          <w:szCs w:val="28"/>
        </w:rPr>
      </w:pPr>
      <w:r w:rsidRPr="0058718E">
        <w:rPr>
          <w:i/>
          <w:sz w:val="28"/>
          <w:szCs w:val="28"/>
        </w:rPr>
        <w:t>Квалификация</w:t>
      </w:r>
      <w:r w:rsidRPr="0058718E">
        <w:rPr>
          <w:sz w:val="28"/>
          <w:szCs w:val="28"/>
        </w:rPr>
        <w:t>: бакалавр,</w:t>
      </w:r>
    </w:p>
    <w:p w:rsidR="0058718E" w:rsidRPr="0058718E" w:rsidRDefault="0058718E" w:rsidP="0058718E">
      <w:pPr>
        <w:jc w:val="center"/>
        <w:rPr>
          <w:sz w:val="28"/>
          <w:szCs w:val="28"/>
        </w:rPr>
      </w:pPr>
      <w:r w:rsidRPr="0058718E">
        <w:rPr>
          <w:i/>
          <w:sz w:val="28"/>
          <w:szCs w:val="28"/>
        </w:rPr>
        <w:t xml:space="preserve">Профиль: </w:t>
      </w:r>
      <w:r w:rsidRPr="0058718E">
        <w:rPr>
          <w:sz w:val="28"/>
          <w:szCs w:val="28"/>
        </w:rPr>
        <w:t>«Социальная работа в системе социальных служб»</w:t>
      </w:r>
    </w:p>
    <w:p w:rsidR="0058718E" w:rsidRPr="0058718E" w:rsidRDefault="0058718E" w:rsidP="0058718E">
      <w:pPr>
        <w:jc w:val="center"/>
        <w:rPr>
          <w:sz w:val="28"/>
          <w:szCs w:val="28"/>
        </w:rPr>
      </w:pPr>
    </w:p>
    <w:p w:rsidR="0058718E" w:rsidRPr="0058718E" w:rsidRDefault="0058718E" w:rsidP="0058718E">
      <w:pPr>
        <w:jc w:val="center"/>
        <w:rPr>
          <w:sz w:val="28"/>
          <w:szCs w:val="28"/>
        </w:rPr>
      </w:pPr>
    </w:p>
    <w:p w:rsidR="0058718E" w:rsidRPr="0058718E" w:rsidRDefault="0058718E" w:rsidP="0058718E">
      <w:pPr>
        <w:jc w:val="center"/>
        <w:rPr>
          <w:sz w:val="28"/>
          <w:szCs w:val="28"/>
        </w:rPr>
      </w:pPr>
    </w:p>
    <w:p w:rsidR="0058718E" w:rsidRPr="0058718E" w:rsidRDefault="0058718E" w:rsidP="0058718E">
      <w:pPr>
        <w:jc w:val="center"/>
        <w:rPr>
          <w:i/>
        </w:rPr>
      </w:pPr>
      <w:r w:rsidRPr="0058718E">
        <w:rPr>
          <w:sz w:val="28"/>
          <w:szCs w:val="28"/>
        </w:rPr>
        <w:t>очная/заочная форма обучения</w:t>
      </w:r>
    </w:p>
    <w:p w:rsidR="0058718E" w:rsidRPr="0058718E" w:rsidRDefault="0058718E" w:rsidP="0058718E">
      <w:pPr>
        <w:jc w:val="center"/>
        <w:rPr>
          <w:i/>
        </w:rPr>
      </w:pPr>
    </w:p>
    <w:p w:rsidR="0058718E" w:rsidRPr="0058718E" w:rsidRDefault="0058718E" w:rsidP="0058718E">
      <w:pPr>
        <w:jc w:val="center"/>
        <w:rPr>
          <w:i/>
        </w:rPr>
      </w:pPr>
    </w:p>
    <w:p w:rsidR="0058718E" w:rsidRPr="0058718E" w:rsidRDefault="0058718E" w:rsidP="0058718E">
      <w:pPr>
        <w:jc w:val="center"/>
        <w:rPr>
          <w:i/>
        </w:rPr>
      </w:pPr>
    </w:p>
    <w:p w:rsidR="0058718E" w:rsidRPr="0058718E" w:rsidRDefault="0058718E" w:rsidP="0058718E">
      <w:pPr>
        <w:jc w:val="center"/>
        <w:rPr>
          <w:i/>
        </w:rPr>
      </w:pPr>
    </w:p>
    <w:p w:rsidR="0058718E" w:rsidRPr="0058718E" w:rsidRDefault="0058718E" w:rsidP="0058718E">
      <w:pPr>
        <w:jc w:val="center"/>
        <w:rPr>
          <w:lang w:val="en-US"/>
        </w:rPr>
      </w:pPr>
    </w:p>
    <w:p w:rsidR="0058718E" w:rsidRPr="0058718E" w:rsidRDefault="0058718E" w:rsidP="0058718E">
      <w:pPr>
        <w:jc w:val="center"/>
        <w:rPr>
          <w:lang w:val="en-US"/>
        </w:rPr>
      </w:pPr>
    </w:p>
    <w:p w:rsidR="0058718E" w:rsidRPr="0058718E" w:rsidRDefault="0058718E" w:rsidP="0058718E">
      <w:pPr>
        <w:jc w:val="center"/>
        <w:rPr>
          <w:lang w:val="en-US"/>
        </w:rPr>
      </w:pPr>
    </w:p>
    <w:p w:rsidR="0058718E" w:rsidRPr="0058718E" w:rsidRDefault="0058718E" w:rsidP="0058718E">
      <w:pPr>
        <w:jc w:val="center"/>
        <w:rPr>
          <w:lang w:val="en-US"/>
        </w:rPr>
      </w:pPr>
    </w:p>
    <w:p w:rsidR="0058718E" w:rsidRPr="0058718E" w:rsidRDefault="0058718E" w:rsidP="0058718E">
      <w:pPr>
        <w:jc w:val="center"/>
      </w:pPr>
    </w:p>
    <w:p w:rsidR="0058718E" w:rsidRPr="0058718E" w:rsidRDefault="0058718E" w:rsidP="0058718E">
      <w:pPr>
        <w:jc w:val="center"/>
      </w:pPr>
    </w:p>
    <w:p w:rsidR="0058718E" w:rsidRPr="0058718E" w:rsidRDefault="0058718E" w:rsidP="0058718E">
      <w:pPr>
        <w:jc w:val="center"/>
      </w:pPr>
    </w:p>
    <w:p w:rsidR="0058718E" w:rsidRPr="0058718E" w:rsidRDefault="0058718E" w:rsidP="0058718E">
      <w:pPr>
        <w:jc w:val="center"/>
      </w:pPr>
    </w:p>
    <w:p w:rsidR="0058718E" w:rsidRPr="0058718E" w:rsidRDefault="0058718E" w:rsidP="0058718E">
      <w:pPr>
        <w:jc w:val="center"/>
      </w:pPr>
    </w:p>
    <w:p w:rsidR="0058718E" w:rsidRPr="0058718E" w:rsidRDefault="0058718E" w:rsidP="0058718E">
      <w:pPr>
        <w:jc w:val="center"/>
        <w:rPr>
          <w:b/>
          <w:caps/>
          <w:sz w:val="28"/>
          <w:szCs w:val="28"/>
        </w:rPr>
      </w:pPr>
      <w:r w:rsidRPr="0058718E">
        <w:rPr>
          <w:sz w:val="28"/>
          <w:szCs w:val="28"/>
        </w:rPr>
        <w:t>Красноярск 2014</w:t>
      </w:r>
    </w:p>
    <w:p w:rsidR="0058718E" w:rsidRPr="0058718E" w:rsidRDefault="0058718E" w:rsidP="0058718E">
      <w:pPr>
        <w:pageBreakBefore/>
        <w:jc w:val="center"/>
        <w:rPr>
          <w:b/>
          <w:caps/>
          <w:sz w:val="28"/>
          <w:szCs w:val="28"/>
        </w:rPr>
      </w:pPr>
    </w:p>
    <w:p w:rsidR="0058718E" w:rsidRPr="0058718E" w:rsidRDefault="0058718E" w:rsidP="0058718E">
      <w:pPr>
        <w:pStyle w:val="11"/>
        <w:tabs>
          <w:tab w:val="left" w:pos="4820"/>
          <w:tab w:val="right" w:leader="underscore" w:pos="9072"/>
        </w:tabs>
        <w:ind w:right="-1"/>
        <w:rPr>
          <w:sz w:val="24"/>
          <w:szCs w:val="24"/>
        </w:rPr>
      </w:pPr>
      <w:r w:rsidRPr="0058718E">
        <w:rPr>
          <w:sz w:val="24"/>
          <w:szCs w:val="24"/>
        </w:rPr>
        <w:t>Рабочая программа составлена: к. психол. наук, доцентом кафедры психологии детства Штумф В.О.</w:t>
      </w:r>
    </w:p>
    <w:p w:rsidR="0058718E" w:rsidRPr="0058718E" w:rsidRDefault="0058718E" w:rsidP="0058718E">
      <w:pPr>
        <w:pStyle w:val="11"/>
        <w:tabs>
          <w:tab w:val="right" w:leader="underscore" w:pos="9072"/>
        </w:tabs>
        <w:rPr>
          <w:sz w:val="24"/>
          <w:szCs w:val="24"/>
        </w:rPr>
      </w:pPr>
    </w:p>
    <w:p w:rsidR="0058718E" w:rsidRPr="0058718E" w:rsidRDefault="0058718E" w:rsidP="0058718E">
      <w:pPr>
        <w:pStyle w:val="11"/>
        <w:tabs>
          <w:tab w:val="right" w:leader="underscore" w:pos="9072"/>
        </w:tabs>
        <w:rPr>
          <w:sz w:val="24"/>
          <w:szCs w:val="24"/>
        </w:rPr>
      </w:pPr>
      <w:r w:rsidRPr="0058718E">
        <w:rPr>
          <w:sz w:val="24"/>
          <w:szCs w:val="24"/>
        </w:rPr>
        <w:t>Рабочая программа обсуждена на заседании кафедры</w:t>
      </w:r>
      <w:r w:rsidRPr="0058718E">
        <w:rPr>
          <w:sz w:val="24"/>
          <w:szCs w:val="24"/>
        </w:rPr>
        <w:tab/>
      </w:r>
    </w:p>
    <w:p w:rsidR="0058718E" w:rsidRPr="0058718E" w:rsidRDefault="0058718E" w:rsidP="0058718E">
      <w:pPr>
        <w:pStyle w:val="11"/>
        <w:tabs>
          <w:tab w:val="right" w:leader="underscore" w:pos="9072"/>
        </w:tabs>
        <w:ind w:right="-1"/>
        <w:rPr>
          <w:sz w:val="24"/>
          <w:szCs w:val="24"/>
        </w:rPr>
      </w:pPr>
      <w:r w:rsidRPr="0058718E">
        <w:rPr>
          <w:sz w:val="24"/>
          <w:szCs w:val="24"/>
        </w:rPr>
        <w:tab/>
      </w:r>
    </w:p>
    <w:p w:rsidR="0058718E" w:rsidRPr="0058718E" w:rsidRDefault="0058718E" w:rsidP="0058718E">
      <w:pPr>
        <w:pStyle w:val="11"/>
        <w:tabs>
          <w:tab w:val="right" w:leader="underscore" w:pos="9072"/>
        </w:tabs>
        <w:ind w:right="-1"/>
        <w:rPr>
          <w:sz w:val="24"/>
          <w:szCs w:val="24"/>
        </w:rPr>
      </w:pPr>
    </w:p>
    <w:p w:rsidR="0058718E" w:rsidRPr="0058718E" w:rsidRDefault="0058718E" w:rsidP="0058718E">
      <w:pPr>
        <w:pStyle w:val="11"/>
        <w:tabs>
          <w:tab w:val="right" w:leader="underscore" w:pos="9072"/>
        </w:tabs>
        <w:ind w:right="-1"/>
        <w:rPr>
          <w:sz w:val="24"/>
          <w:szCs w:val="24"/>
        </w:rPr>
      </w:pPr>
      <w:r w:rsidRPr="0058718E">
        <w:rPr>
          <w:sz w:val="24"/>
          <w:szCs w:val="24"/>
        </w:rPr>
        <w:t>"__" _____________201__ г.</w:t>
      </w:r>
    </w:p>
    <w:p w:rsidR="0058718E" w:rsidRPr="0058718E" w:rsidRDefault="0058718E" w:rsidP="0058718E">
      <w:pPr>
        <w:pStyle w:val="11"/>
        <w:tabs>
          <w:tab w:val="right" w:leader="underscore" w:pos="9072"/>
        </w:tabs>
        <w:ind w:right="-1"/>
        <w:rPr>
          <w:sz w:val="24"/>
          <w:szCs w:val="24"/>
        </w:rPr>
      </w:pPr>
    </w:p>
    <w:p w:rsidR="0058718E" w:rsidRPr="0058718E" w:rsidRDefault="0058718E" w:rsidP="0058718E">
      <w:pPr>
        <w:pStyle w:val="11"/>
        <w:tabs>
          <w:tab w:val="left" w:pos="4253"/>
          <w:tab w:val="right" w:leader="underscore" w:pos="9072"/>
        </w:tabs>
        <w:rPr>
          <w:sz w:val="24"/>
          <w:szCs w:val="24"/>
        </w:rPr>
      </w:pPr>
      <w:r w:rsidRPr="0058718E">
        <w:rPr>
          <w:sz w:val="24"/>
          <w:szCs w:val="24"/>
        </w:rPr>
        <w:t>Заведующий кафедрой                                                  ______________________________</w:t>
      </w:r>
    </w:p>
    <w:p w:rsidR="0058718E" w:rsidRPr="0058718E" w:rsidRDefault="0058718E" w:rsidP="0058718E">
      <w:pPr>
        <w:pStyle w:val="11"/>
        <w:tabs>
          <w:tab w:val="left" w:pos="5670"/>
          <w:tab w:val="right" w:leader="underscore" w:pos="10206"/>
        </w:tabs>
        <w:ind w:right="-1"/>
        <w:rPr>
          <w:sz w:val="24"/>
          <w:szCs w:val="24"/>
        </w:rPr>
      </w:pPr>
      <w:r w:rsidRPr="0058718E">
        <w:rPr>
          <w:sz w:val="24"/>
          <w:szCs w:val="24"/>
        </w:rPr>
        <w:t>(</w:t>
      </w:r>
      <w:proofErr w:type="spellStart"/>
      <w:r w:rsidRPr="0058718E">
        <w:rPr>
          <w:sz w:val="24"/>
          <w:szCs w:val="24"/>
        </w:rPr>
        <w:t>ф.и.о.</w:t>
      </w:r>
      <w:proofErr w:type="spellEnd"/>
      <w:r w:rsidRPr="0058718E">
        <w:rPr>
          <w:sz w:val="24"/>
          <w:szCs w:val="24"/>
        </w:rPr>
        <w:t>, подпись)</w:t>
      </w:r>
    </w:p>
    <w:p w:rsidR="0058718E" w:rsidRPr="0058718E" w:rsidRDefault="0058718E" w:rsidP="0058718E">
      <w:pPr>
        <w:pStyle w:val="11"/>
        <w:tabs>
          <w:tab w:val="left" w:pos="4253"/>
          <w:tab w:val="right" w:leader="underscore" w:pos="9072"/>
        </w:tabs>
        <w:rPr>
          <w:sz w:val="24"/>
          <w:szCs w:val="24"/>
        </w:rPr>
      </w:pPr>
      <w:r w:rsidRPr="0058718E">
        <w:rPr>
          <w:sz w:val="24"/>
          <w:szCs w:val="24"/>
        </w:rPr>
        <w:t xml:space="preserve">                                          </w:t>
      </w:r>
      <w:r w:rsidRPr="0058718E">
        <w:rPr>
          <w:sz w:val="24"/>
          <w:szCs w:val="24"/>
        </w:rPr>
        <w:tab/>
      </w:r>
    </w:p>
    <w:p w:rsidR="0058718E" w:rsidRPr="0058718E" w:rsidRDefault="0058718E" w:rsidP="0058718E">
      <w:pPr>
        <w:pStyle w:val="11"/>
        <w:tabs>
          <w:tab w:val="left" w:pos="5670"/>
          <w:tab w:val="right" w:leader="underscore" w:pos="9072"/>
        </w:tabs>
        <w:rPr>
          <w:sz w:val="24"/>
          <w:szCs w:val="24"/>
        </w:rPr>
      </w:pPr>
    </w:p>
    <w:p w:rsidR="0058718E" w:rsidRPr="0058718E" w:rsidRDefault="0058718E" w:rsidP="0058718E">
      <w:pPr>
        <w:pStyle w:val="11"/>
        <w:tabs>
          <w:tab w:val="left" w:pos="5670"/>
          <w:tab w:val="right" w:leader="underscore" w:pos="9072"/>
        </w:tabs>
        <w:rPr>
          <w:sz w:val="24"/>
          <w:szCs w:val="24"/>
        </w:rPr>
      </w:pPr>
      <w:r w:rsidRPr="0058718E">
        <w:rPr>
          <w:sz w:val="24"/>
          <w:szCs w:val="24"/>
        </w:rPr>
        <w:t>Одобрено учебно-методическим советом</w:t>
      </w:r>
      <w:r w:rsidRPr="0058718E">
        <w:rPr>
          <w:sz w:val="24"/>
          <w:szCs w:val="24"/>
        </w:rPr>
        <w:tab/>
      </w:r>
    </w:p>
    <w:p w:rsidR="0058718E" w:rsidRPr="0058718E" w:rsidRDefault="0058718E" w:rsidP="0058718E">
      <w:pPr>
        <w:pStyle w:val="11"/>
        <w:tabs>
          <w:tab w:val="right" w:leader="underscore" w:pos="9072"/>
        </w:tabs>
        <w:ind w:right="-1"/>
        <w:rPr>
          <w:sz w:val="24"/>
          <w:szCs w:val="24"/>
        </w:rPr>
      </w:pPr>
      <w:r w:rsidRPr="0058718E">
        <w:rPr>
          <w:sz w:val="24"/>
          <w:szCs w:val="24"/>
        </w:rPr>
        <w:t xml:space="preserve"> </w:t>
      </w:r>
      <w:r w:rsidRPr="0058718E">
        <w:rPr>
          <w:sz w:val="24"/>
          <w:szCs w:val="24"/>
        </w:rPr>
        <w:tab/>
        <w:t xml:space="preserve"> </w:t>
      </w:r>
    </w:p>
    <w:p w:rsidR="0058718E" w:rsidRPr="0058718E" w:rsidRDefault="0058718E" w:rsidP="0058718E">
      <w:pPr>
        <w:pStyle w:val="11"/>
        <w:tabs>
          <w:tab w:val="left" w:pos="5670"/>
          <w:tab w:val="right" w:leader="underscore" w:pos="10206"/>
        </w:tabs>
        <w:ind w:right="-1"/>
        <w:rPr>
          <w:sz w:val="24"/>
          <w:szCs w:val="24"/>
        </w:rPr>
      </w:pPr>
    </w:p>
    <w:p w:rsidR="0058718E" w:rsidRPr="0058718E" w:rsidRDefault="0058718E" w:rsidP="0058718E">
      <w:pPr>
        <w:pStyle w:val="11"/>
        <w:tabs>
          <w:tab w:val="left" w:pos="5670"/>
          <w:tab w:val="right" w:leader="underscore" w:pos="10206"/>
        </w:tabs>
        <w:ind w:right="-1"/>
        <w:rPr>
          <w:sz w:val="24"/>
          <w:szCs w:val="24"/>
        </w:rPr>
      </w:pPr>
      <w:r w:rsidRPr="0058718E">
        <w:rPr>
          <w:sz w:val="24"/>
          <w:szCs w:val="24"/>
        </w:rPr>
        <w:t>"____" ___________201__ г.</w:t>
      </w:r>
    </w:p>
    <w:p w:rsidR="0058718E" w:rsidRPr="0058718E" w:rsidRDefault="0058718E" w:rsidP="0058718E">
      <w:pPr>
        <w:pStyle w:val="11"/>
        <w:tabs>
          <w:tab w:val="left" w:pos="5670"/>
          <w:tab w:val="right" w:leader="underscore" w:pos="10206"/>
        </w:tabs>
        <w:ind w:right="-1"/>
        <w:rPr>
          <w:sz w:val="24"/>
          <w:szCs w:val="24"/>
        </w:rPr>
      </w:pPr>
    </w:p>
    <w:p w:rsidR="0058718E" w:rsidRPr="0058718E" w:rsidRDefault="0058718E" w:rsidP="0058718E">
      <w:pPr>
        <w:pStyle w:val="11"/>
        <w:tabs>
          <w:tab w:val="left" w:pos="4253"/>
          <w:tab w:val="right" w:leader="underscore" w:pos="9072"/>
        </w:tabs>
        <w:ind w:right="-1"/>
        <w:rPr>
          <w:sz w:val="24"/>
          <w:szCs w:val="24"/>
        </w:rPr>
      </w:pPr>
      <w:r w:rsidRPr="0058718E">
        <w:rPr>
          <w:sz w:val="24"/>
          <w:szCs w:val="24"/>
        </w:rPr>
        <w:t>Председатель                                                                          _____________________________</w:t>
      </w:r>
    </w:p>
    <w:p w:rsidR="0058718E" w:rsidRPr="0058718E" w:rsidRDefault="0058718E" w:rsidP="0058718E">
      <w:pPr>
        <w:pStyle w:val="11"/>
        <w:tabs>
          <w:tab w:val="left" w:pos="5670"/>
          <w:tab w:val="right" w:leader="underscore" w:pos="10206"/>
        </w:tabs>
        <w:ind w:right="-1"/>
        <w:rPr>
          <w:sz w:val="24"/>
          <w:szCs w:val="24"/>
        </w:rPr>
      </w:pPr>
      <w:r w:rsidRPr="0058718E">
        <w:rPr>
          <w:sz w:val="24"/>
          <w:szCs w:val="24"/>
        </w:rPr>
        <w:t>(</w:t>
      </w:r>
      <w:proofErr w:type="spellStart"/>
      <w:r w:rsidRPr="0058718E">
        <w:rPr>
          <w:sz w:val="24"/>
          <w:szCs w:val="24"/>
        </w:rPr>
        <w:t>ф.и.о.</w:t>
      </w:r>
      <w:proofErr w:type="spellEnd"/>
      <w:r w:rsidRPr="0058718E">
        <w:rPr>
          <w:sz w:val="24"/>
          <w:szCs w:val="24"/>
        </w:rPr>
        <w:t>, подпись)</w:t>
      </w:r>
    </w:p>
    <w:p w:rsidR="0058718E" w:rsidRPr="0058718E" w:rsidRDefault="0058718E" w:rsidP="0058718E">
      <w:pPr>
        <w:pStyle w:val="11"/>
        <w:tabs>
          <w:tab w:val="left" w:pos="5670"/>
          <w:tab w:val="right" w:leader="underscore" w:pos="10206"/>
        </w:tabs>
        <w:ind w:right="-1"/>
        <w:rPr>
          <w:sz w:val="24"/>
          <w:szCs w:val="24"/>
        </w:rPr>
      </w:pPr>
    </w:p>
    <w:p w:rsidR="0058718E" w:rsidRPr="0058718E" w:rsidRDefault="0058718E" w:rsidP="0058718E">
      <w:pPr>
        <w:pStyle w:val="11"/>
        <w:tabs>
          <w:tab w:val="left" w:pos="5670"/>
          <w:tab w:val="right" w:leader="underscore" w:pos="10206"/>
        </w:tabs>
        <w:ind w:right="-1"/>
        <w:rPr>
          <w:sz w:val="24"/>
          <w:szCs w:val="24"/>
        </w:rPr>
      </w:pPr>
    </w:p>
    <w:p w:rsidR="0058718E" w:rsidRPr="0058718E" w:rsidRDefault="0058718E" w:rsidP="0058718E">
      <w:pPr>
        <w:pStyle w:val="11"/>
        <w:tabs>
          <w:tab w:val="left" w:pos="5670"/>
          <w:tab w:val="right" w:leader="underscore" w:pos="10206"/>
        </w:tabs>
        <w:ind w:right="-1"/>
        <w:rPr>
          <w:sz w:val="24"/>
          <w:szCs w:val="24"/>
        </w:rPr>
      </w:pPr>
    </w:p>
    <w:p w:rsidR="0058718E" w:rsidRPr="0058718E" w:rsidRDefault="0058718E" w:rsidP="0058718E">
      <w:pPr>
        <w:pStyle w:val="11"/>
        <w:tabs>
          <w:tab w:val="left" w:pos="5670"/>
          <w:tab w:val="right" w:leader="underscore" w:pos="10206"/>
        </w:tabs>
        <w:ind w:right="-1"/>
        <w:rPr>
          <w:sz w:val="24"/>
          <w:szCs w:val="24"/>
        </w:rPr>
      </w:pPr>
    </w:p>
    <w:p w:rsidR="0058718E" w:rsidRPr="0058718E" w:rsidRDefault="0058718E" w:rsidP="0058718E">
      <w:pPr>
        <w:pStyle w:val="11"/>
        <w:tabs>
          <w:tab w:val="left" w:pos="5670"/>
          <w:tab w:val="right" w:leader="underscore" w:pos="10206"/>
        </w:tabs>
        <w:ind w:right="-1"/>
        <w:rPr>
          <w:sz w:val="24"/>
          <w:szCs w:val="24"/>
        </w:rPr>
      </w:pPr>
    </w:p>
    <w:p w:rsidR="0058718E" w:rsidRPr="0058718E" w:rsidRDefault="0058718E" w:rsidP="0058718E">
      <w:pPr>
        <w:pStyle w:val="11"/>
        <w:tabs>
          <w:tab w:val="left" w:pos="5670"/>
          <w:tab w:val="right" w:leader="underscore" w:pos="10206"/>
        </w:tabs>
        <w:ind w:right="-1"/>
        <w:rPr>
          <w:sz w:val="24"/>
          <w:szCs w:val="24"/>
        </w:rPr>
      </w:pPr>
    </w:p>
    <w:p w:rsidR="0058718E" w:rsidRPr="0058718E" w:rsidRDefault="0058718E" w:rsidP="0058718E">
      <w:pPr>
        <w:jc w:val="center"/>
        <w:rPr>
          <w:b/>
          <w:bCs/>
          <w:sz w:val="28"/>
          <w:szCs w:val="28"/>
        </w:rPr>
      </w:pPr>
    </w:p>
    <w:p w:rsidR="0058718E" w:rsidRPr="0058718E" w:rsidRDefault="0058718E" w:rsidP="0058718E">
      <w:pPr>
        <w:jc w:val="center"/>
        <w:rPr>
          <w:b/>
          <w:bCs/>
          <w:sz w:val="28"/>
          <w:szCs w:val="28"/>
        </w:rPr>
      </w:pPr>
    </w:p>
    <w:p w:rsidR="0058718E" w:rsidRPr="0058718E" w:rsidRDefault="0058718E" w:rsidP="0058718E">
      <w:pPr>
        <w:jc w:val="center"/>
        <w:rPr>
          <w:b/>
          <w:bCs/>
          <w:sz w:val="28"/>
          <w:szCs w:val="28"/>
        </w:rPr>
      </w:pPr>
    </w:p>
    <w:p w:rsidR="0058718E" w:rsidRPr="0058718E" w:rsidRDefault="0058718E" w:rsidP="0058718E">
      <w:pPr>
        <w:jc w:val="center"/>
        <w:rPr>
          <w:b/>
          <w:bCs/>
          <w:sz w:val="28"/>
          <w:szCs w:val="28"/>
        </w:rPr>
      </w:pPr>
    </w:p>
    <w:p w:rsidR="0058718E" w:rsidRPr="0058718E" w:rsidRDefault="0058718E" w:rsidP="0058718E">
      <w:pPr>
        <w:jc w:val="center"/>
        <w:rPr>
          <w:b/>
          <w:bCs/>
          <w:sz w:val="28"/>
          <w:szCs w:val="28"/>
        </w:rPr>
      </w:pPr>
    </w:p>
    <w:p w:rsidR="0058718E" w:rsidRPr="0058718E" w:rsidRDefault="0058718E" w:rsidP="0058718E">
      <w:pPr>
        <w:jc w:val="center"/>
        <w:rPr>
          <w:b/>
          <w:bCs/>
          <w:sz w:val="28"/>
          <w:szCs w:val="28"/>
        </w:rPr>
      </w:pPr>
    </w:p>
    <w:p w:rsidR="0058718E" w:rsidRPr="0058718E" w:rsidRDefault="0058718E" w:rsidP="0058718E">
      <w:pPr>
        <w:jc w:val="center"/>
        <w:rPr>
          <w:b/>
          <w:bCs/>
          <w:sz w:val="28"/>
          <w:szCs w:val="28"/>
        </w:rPr>
      </w:pPr>
    </w:p>
    <w:p w:rsidR="0058718E" w:rsidRPr="0058718E" w:rsidRDefault="0058718E" w:rsidP="0058718E">
      <w:pPr>
        <w:jc w:val="center"/>
        <w:rPr>
          <w:b/>
          <w:bCs/>
          <w:sz w:val="28"/>
          <w:szCs w:val="28"/>
        </w:rPr>
      </w:pPr>
    </w:p>
    <w:p w:rsidR="0058718E" w:rsidRPr="0058718E" w:rsidRDefault="0058718E" w:rsidP="0058718E">
      <w:pPr>
        <w:jc w:val="center"/>
        <w:rPr>
          <w:b/>
          <w:bCs/>
          <w:sz w:val="28"/>
          <w:szCs w:val="28"/>
        </w:rPr>
      </w:pPr>
    </w:p>
    <w:p w:rsidR="0058718E" w:rsidRPr="0058718E" w:rsidRDefault="0058718E" w:rsidP="0058718E">
      <w:pPr>
        <w:jc w:val="center"/>
        <w:rPr>
          <w:b/>
          <w:bCs/>
          <w:sz w:val="28"/>
          <w:szCs w:val="28"/>
        </w:rPr>
      </w:pPr>
    </w:p>
    <w:p w:rsidR="0058718E" w:rsidRPr="0058718E" w:rsidRDefault="0058718E" w:rsidP="0058718E">
      <w:pPr>
        <w:jc w:val="center"/>
        <w:rPr>
          <w:b/>
          <w:bCs/>
          <w:sz w:val="28"/>
          <w:szCs w:val="28"/>
        </w:rPr>
      </w:pPr>
    </w:p>
    <w:p w:rsidR="0058718E" w:rsidRPr="0058718E" w:rsidRDefault="0058718E" w:rsidP="0058718E">
      <w:pPr>
        <w:jc w:val="center"/>
        <w:rPr>
          <w:b/>
          <w:bCs/>
          <w:sz w:val="28"/>
          <w:szCs w:val="28"/>
        </w:rPr>
      </w:pPr>
    </w:p>
    <w:p w:rsidR="0058718E" w:rsidRPr="0058718E" w:rsidRDefault="0058718E" w:rsidP="0058718E">
      <w:pPr>
        <w:jc w:val="center"/>
        <w:rPr>
          <w:b/>
          <w:bCs/>
          <w:sz w:val="28"/>
          <w:szCs w:val="28"/>
        </w:rPr>
      </w:pPr>
    </w:p>
    <w:p w:rsidR="0058718E" w:rsidRPr="0058718E" w:rsidRDefault="0058718E" w:rsidP="0058718E">
      <w:pPr>
        <w:jc w:val="center"/>
        <w:rPr>
          <w:b/>
          <w:bCs/>
          <w:sz w:val="28"/>
          <w:szCs w:val="28"/>
        </w:rPr>
      </w:pPr>
    </w:p>
    <w:p w:rsidR="0058718E" w:rsidRPr="0058718E" w:rsidRDefault="0058718E" w:rsidP="0058718E">
      <w:pPr>
        <w:jc w:val="center"/>
        <w:rPr>
          <w:b/>
          <w:bCs/>
          <w:sz w:val="28"/>
          <w:szCs w:val="28"/>
        </w:rPr>
      </w:pPr>
    </w:p>
    <w:p w:rsidR="0058718E" w:rsidRPr="0058718E" w:rsidRDefault="0058718E" w:rsidP="0058718E">
      <w:pPr>
        <w:jc w:val="center"/>
        <w:rPr>
          <w:b/>
          <w:bCs/>
          <w:sz w:val="28"/>
          <w:szCs w:val="28"/>
        </w:rPr>
      </w:pPr>
    </w:p>
    <w:p w:rsidR="0058718E" w:rsidRPr="0058718E" w:rsidRDefault="0058718E" w:rsidP="0058718E">
      <w:pPr>
        <w:jc w:val="center"/>
        <w:rPr>
          <w:b/>
          <w:bCs/>
          <w:sz w:val="28"/>
          <w:szCs w:val="28"/>
        </w:rPr>
      </w:pPr>
    </w:p>
    <w:p w:rsidR="0058718E" w:rsidRPr="0058718E" w:rsidRDefault="0058718E" w:rsidP="0058718E">
      <w:pPr>
        <w:jc w:val="center"/>
        <w:rPr>
          <w:b/>
          <w:bCs/>
          <w:sz w:val="28"/>
          <w:szCs w:val="28"/>
        </w:rPr>
      </w:pPr>
    </w:p>
    <w:p w:rsidR="0058718E" w:rsidRPr="0058718E" w:rsidRDefault="0058718E" w:rsidP="0058718E">
      <w:pPr>
        <w:jc w:val="center"/>
        <w:rPr>
          <w:b/>
          <w:bCs/>
          <w:sz w:val="28"/>
          <w:szCs w:val="28"/>
        </w:rPr>
      </w:pPr>
    </w:p>
    <w:p w:rsidR="0058718E" w:rsidRPr="0058718E" w:rsidRDefault="0058718E" w:rsidP="0058718E">
      <w:pPr>
        <w:jc w:val="center"/>
        <w:rPr>
          <w:b/>
          <w:bCs/>
          <w:sz w:val="28"/>
          <w:szCs w:val="28"/>
        </w:rPr>
      </w:pPr>
    </w:p>
    <w:p w:rsidR="0058718E" w:rsidRPr="0058718E" w:rsidRDefault="0058718E" w:rsidP="0058718E">
      <w:pPr>
        <w:jc w:val="center"/>
        <w:rPr>
          <w:b/>
          <w:bCs/>
          <w:sz w:val="28"/>
          <w:szCs w:val="28"/>
        </w:rPr>
      </w:pPr>
    </w:p>
    <w:p w:rsidR="0058718E" w:rsidRPr="0058718E" w:rsidRDefault="0058718E" w:rsidP="0058718E">
      <w:pPr>
        <w:jc w:val="center"/>
        <w:rPr>
          <w:b/>
          <w:bCs/>
          <w:sz w:val="28"/>
          <w:szCs w:val="28"/>
        </w:rPr>
      </w:pPr>
    </w:p>
    <w:p w:rsidR="0058718E" w:rsidRPr="007748C2" w:rsidRDefault="0058718E" w:rsidP="0058718E">
      <w:pPr>
        <w:jc w:val="center"/>
        <w:rPr>
          <w:b/>
          <w:bCs/>
          <w:sz w:val="28"/>
          <w:szCs w:val="28"/>
        </w:rPr>
      </w:pPr>
      <w:r w:rsidRPr="007748C2">
        <w:rPr>
          <w:b/>
          <w:bCs/>
          <w:sz w:val="28"/>
          <w:szCs w:val="28"/>
        </w:rPr>
        <w:lastRenderedPageBreak/>
        <w:t>Пояснительная записка</w:t>
      </w:r>
    </w:p>
    <w:p w:rsidR="0058718E" w:rsidRPr="0058718E" w:rsidRDefault="0058718E" w:rsidP="0058718E">
      <w:pPr>
        <w:spacing w:line="360" w:lineRule="auto"/>
        <w:jc w:val="both"/>
        <w:rPr>
          <w:b/>
          <w:lang w:eastAsia="ar-SA"/>
        </w:rPr>
      </w:pPr>
    </w:p>
    <w:p w:rsidR="0058718E" w:rsidRPr="0058718E" w:rsidRDefault="0058718E" w:rsidP="0058718E">
      <w:pPr>
        <w:jc w:val="both"/>
        <w:rPr>
          <w:b/>
          <w:lang w:eastAsia="ar-SA"/>
        </w:rPr>
      </w:pPr>
      <w:r w:rsidRPr="0058718E">
        <w:rPr>
          <w:b/>
          <w:lang w:eastAsia="ar-SA"/>
        </w:rPr>
        <w:t>Цель дисциплины</w:t>
      </w:r>
      <w:r w:rsidRPr="0058718E">
        <w:rPr>
          <w:lang w:eastAsia="ar-SA"/>
        </w:rPr>
        <w:t xml:space="preserve"> – формирование у студентов системы теоретических и практических знаний, прикладных аспектов психосоциальной работы.</w:t>
      </w:r>
    </w:p>
    <w:p w:rsidR="0058718E" w:rsidRPr="0058718E" w:rsidRDefault="0058718E" w:rsidP="0058718E">
      <w:pPr>
        <w:jc w:val="both"/>
        <w:rPr>
          <w:lang w:eastAsia="ar-SA"/>
        </w:rPr>
      </w:pPr>
      <w:r w:rsidRPr="0058718E">
        <w:rPr>
          <w:b/>
          <w:lang w:eastAsia="ar-SA"/>
        </w:rPr>
        <w:t>Задачи дисциплины:</w:t>
      </w:r>
    </w:p>
    <w:p w:rsidR="0058718E" w:rsidRPr="0058718E" w:rsidRDefault="0058718E" w:rsidP="009407F0">
      <w:pPr>
        <w:numPr>
          <w:ilvl w:val="0"/>
          <w:numId w:val="6"/>
        </w:numPr>
        <w:tabs>
          <w:tab w:val="clear" w:pos="720"/>
          <w:tab w:val="num" w:pos="0"/>
          <w:tab w:val="left" w:pos="284"/>
        </w:tabs>
        <w:ind w:left="0" w:firstLine="0"/>
        <w:jc w:val="both"/>
        <w:rPr>
          <w:lang w:eastAsia="ar-SA"/>
        </w:rPr>
      </w:pPr>
      <w:r w:rsidRPr="0058718E">
        <w:rPr>
          <w:lang w:eastAsia="ar-SA"/>
        </w:rPr>
        <w:t xml:space="preserve">помочь студентам овладеть содержанием категориального аппарата, </w:t>
      </w:r>
      <w:r w:rsidR="009407F0">
        <w:rPr>
          <w:lang w:eastAsia="ar-SA"/>
        </w:rPr>
        <w:t>т</w:t>
      </w:r>
      <w:r w:rsidRPr="0058718E">
        <w:rPr>
          <w:lang w:eastAsia="ar-SA"/>
        </w:rPr>
        <w:t>ерминологией психосоциальной работы;</w:t>
      </w:r>
    </w:p>
    <w:p w:rsidR="0058718E" w:rsidRPr="0058718E" w:rsidRDefault="0058718E" w:rsidP="009407F0">
      <w:pPr>
        <w:numPr>
          <w:ilvl w:val="0"/>
          <w:numId w:val="6"/>
        </w:numPr>
        <w:tabs>
          <w:tab w:val="clear" w:pos="720"/>
          <w:tab w:val="num" w:pos="0"/>
          <w:tab w:val="left" w:pos="284"/>
        </w:tabs>
        <w:ind w:left="0" w:firstLine="0"/>
        <w:jc w:val="both"/>
        <w:rPr>
          <w:lang w:eastAsia="ar-SA"/>
        </w:rPr>
      </w:pPr>
      <w:r w:rsidRPr="0058718E">
        <w:rPr>
          <w:lang w:eastAsia="ar-SA"/>
        </w:rPr>
        <w:t>расширить у студентов представления о реальной психосоциальной практике;</w:t>
      </w:r>
    </w:p>
    <w:p w:rsidR="0058718E" w:rsidRPr="0058718E" w:rsidRDefault="0058718E" w:rsidP="009407F0">
      <w:pPr>
        <w:numPr>
          <w:ilvl w:val="0"/>
          <w:numId w:val="6"/>
        </w:numPr>
        <w:tabs>
          <w:tab w:val="clear" w:pos="720"/>
          <w:tab w:val="num" w:pos="0"/>
          <w:tab w:val="left" w:pos="284"/>
        </w:tabs>
        <w:ind w:left="0" w:firstLine="0"/>
        <w:jc w:val="both"/>
        <w:rPr>
          <w:lang w:eastAsia="ar-SA"/>
        </w:rPr>
      </w:pPr>
      <w:r w:rsidRPr="0058718E">
        <w:rPr>
          <w:lang w:eastAsia="ar-SA"/>
        </w:rPr>
        <w:t>повысить коммуникативный и исследовательский потенциал;</w:t>
      </w:r>
    </w:p>
    <w:p w:rsidR="0058718E" w:rsidRPr="0058718E" w:rsidRDefault="0058718E" w:rsidP="009407F0">
      <w:pPr>
        <w:numPr>
          <w:ilvl w:val="0"/>
          <w:numId w:val="6"/>
        </w:numPr>
        <w:tabs>
          <w:tab w:val="clear" w:pos="720"/>
          <w:tab w:val="num" w:pos="0"/>
          <w:tab w:val="left" w:pos="284"/>
        </w:tabs>
        <w:ind w:left="0" w:firstLine="0"/>
        <w:jc w:val="both"/>
        <w:rPr>
          <w:lang w:eastAsia="ar-SA"/>
        </w:rPr>
      </w:pPr>
      <w:r w:rsidRPr="0058718E">
        <w:rPr>
          <w:lang w:eastAsia="ar-SA"/>
        </w:rPr>
        <w:t>развить у студентов психологические способности, профессионально-значимые качества, профессиональное мышление, готовность к решению психосоциальных задач реальной профессиональной деятельности;</w:t>
      </w:r>
    </w:p>
    <w:p w:rsidR="0058718E" w:rsidRPr="0058718E" w:rsidRDefault="0058718E" w:rsidP="009407F0">
      <w:pPr>
        <w:numPr>
          <w:ilvl w:val="0"/>
          <w:numId w:val="6"/>
        </w:numPr>
        <w:tabs>
          <w:tab w:val="clear" w:pos="720"/>
          <w:tab w:val="num" w:pos="0"/>
          <w:tab w:val="left" w:pos="284"/>
        </w:tabs>
        <w:ind w:left="0" w:firstLine="0"/>
        <w:jc w:val="both"/>
        <w:rPr>
          <w:lang w:eastAsia="ar-SA"/>
        </w:rPr>
      </w:pPr>
      <w:r w:rsidRPr="0058718E">
        <w:rPr>
          <w:lang w:eastAsia="ar-SA"/>
        </w:rPr>
        <w:t>повысить социально-психологическую культуру студентов.</w:t>
      </w:r>
    </w:p>
    <w:p w:rsidR="0058718E" w:rsidRPr="0058718E" w:rsidRDefault="0058718E" w:rsidP="0058718E">
      <w:pPr>
        <w:jc w:val="both"/>
        <w:rPr>
          <w:lang w:eastAsia="ar-SA"/>
        </w:rPr>
      </w:pPr>
    </w:p>
    <w:p w:rsidR="0058718E" w:rsidRPr="0058718E" w:rsidRDefault="0058718E" w:rsidP="0058718E">
      <w:pPr>
        <w:spacing w:line="360" w:lineRule="auto"/>
        <w:jc w:val="center"/>
        <w:rPr>
          <w:b/>
          <w:bCs/>
          <w:sz w:val="28"/>
          <w:szCs w:val="28"/>
        </w:rPr>
      </w:pPr>
      <w:r w:rsidRPr="0058718E">
        <w:rPr>
          <w:b/>
          <w:lang w:eastAsia="ar-SA"/>
        </w:rPr>
        <w:t>2. ТРЕБОВАНИЯ К УРОВНЮ ОСВОЕНИЯ СОДЕРЖАНИЯ ДИСЦИПЛИНЫ</w:t>
      </w:r>
    </w:p>
    <w:p w:rsidR="0058718E" w:rsidRPr="0058718E" w:rsidRDefault="0058718E" w:rsidP="0058718E">
      <w:pPr>
        <w:jc w:val="center"/>
        <w:rPr>
          <w:b/>
          <w:bCs/>
          <w:sz w:val="28"/>
          <w:szCs w:val="28"/>
        </w:rPr>
      </w:pPr>
    </w:p>
    <w:p w:rsidR="0058718E" w:rsidRPr="0058718E" w:rsidRDefault="0058718E" w:rsidP="0058718E">
      <w:pPr>
        <w:jc w:val="both"/>
      </w:pPr>
      <w:r w:rsidRPr="0058718E">
        <w:t xml:space="preserve">Данная дисциплина изучается студентами 4 курса </w:t>
      </w:r>
      <w:proofErr w:type="spellStart"/>
      <w:r w:rsidRPr="0058718E">
        <w:t>бакалавриата</w:t>
      </w:r>
      <w:proofErr w:type="spellEnd"/>
      <w:r w:rsidRPr="0058718E">
        <w:t>, в 7 семестре.</w:t>
      </w:r>
    </w:p>
    <w:p w:rsidR="0058718E" w:rsidRPr="0058718E" w:rsidRDefault="0058718E" w:rsidP="0058718E">
      <w:pPr>
        <w:jc w:val="both"/>
        <w:rPr>
          <w:b/>
        </w:rPr>
      </w:pPr>
      <w:r w:rsidRPr="0058718E">
        <w:t>В рамках данной дисциплины студенты приобретают</w:t>
      </w:r>
    </w:p>
    <w:p w:rsidR="0058718E" w:rsidRPr="0058718E" w:rsidRDefault="0058718E" w:rsidP="0058718E">
      <w:pPr>
        <w:snapToGrid w:val="0"/>
        <w:ind w:firstLine="709"/>
      </w:pPr>
      <w:r w:rsidRPr="0058718E">
        <w:rPr>
          <w:b/>
        </w:rPr>
        <w:t>Знания</w:t>
      </w:r>
      <w:r w:rsidRPr="0058718E">
        <w:t>:</w:t>
      </w:r>
    </w:p>
    <w:p w:rsidR="0058718E" w:rsidRPr="0058718E" w:rsidRDefault="009407F0" w:rsidP="0058718E">
      <w:pPr>
        <w:shd w:val="clear" w:color="auto" w:fill="FFFFFF"/>
        <w:autoSpaceDE w:val="0"/>
        <w:ind w:firstLine="709"/>
        <w:jc w:val="both"/>
      </w:pPr>
      <w:r>
        <w:t xml:space="preserve">- </w:t>
      </w:r>
      <w:r w:rsidR="0058718E" w:rsidRPr="0058718E">
        <w:t xml:space="preserve">основы содержания психосоциальной работы, ее истории и </w:t>
      </w:r>
      <w:r w:rsidR="0058718E" w:rsidRPr="0058718E">
        <w:rPr>
          <w:lang w:eastAsia="ar-SA"/>
        </w:rPr>
        <w:t>современного состояния</w:t>
      </w:r>
      <w:r w:rsidR="0058718E" w:rsidRPr="0058718E">
        <w:t>;</w:t>
      </w:r>
    </w:p>
    <w:p w:rsidR="0058718E" w:rsidRPr="0058718E" w:rsidRDefault="009407F0" w:rsidP="0058718E">
      <w:pPr>
        <w:shd w:val="clear" w:color="auto" w:fill="FFFFFF"/>
        <w:autoSpaceDE w:val="0"/>
        <w:ind w:firstLine="709"/>
        <w:jc w:val="both"/>
      </w:pPr>
      <w:r>
        <w:t xml:space="preserve">- </w:t>
      </w:r>
      <w:r w:rsidR="0058718E" w:rsidRPr="0058718E">
        <w:t>основные подходы к рассмотрению психосоциальной работы в системе социального знания;</w:t>
      </w:r>
    </w:p>
    <w:p w:rsidR="0058718E" w:rsidRPr="0058718E" w:rsidRDefault="0058718E" w:rsidP="0058718E">
      <w:pPr>
        <w:shd w:val="clear" w:color="auto" w:fill="FFFFFF"/>
        <w:autoSpaceDE w:val="0"/>
        <w:ind w:firstLine="709"/>
        <w:jc w:val="both"/>
      </w:pPr>
      <w:r w:rsidRPr="0058718E">
        <w:t>- содержание психосоциальной помощи, границы профессиональной компетенции специалиста;</w:t>
      </w:r>
    </w:p>
    <w:p w:rsidR="0058718E" w:rsidRPr="0058718E" w:rsidRDefault="0058718E" w:rsidP="0058718E">
      <w:pPr>
        <w:shd w:val="clear" w:color="auto" w:fill="FFFFFF"/>
        <w:autoSpaceDE w:val="0"/>
        <w:ind w:firstLine="709"/>
        <w:jc w:val="both"/>
      </w:pPr>
      <w:r w:rsidRPr="0058718E">
        <w:t xml:space="preserve">- основные теоретические </w:t>
      </w:r>
      <w:proofErr w:type="spellStart"/>
      <w:r w:rsidRPr="0058718E">
        <w:t>предиспозиции</w:t>
      </w:r>
      <w:proofErr w:type="spellEnd"/>
      <w:r w:rsidRPr="0058718E">
        <w:t xml:space="preserve"> психосоциальной работы (теории социализации и социальной адаптации, психологию трудных жизненных ситуаций, специфику посттравматического синдрома и </w:t>
      </w:r>
      <w:proofErr w:type="spellStart"/>
      <w:r w:rsidRPr="0058718E">
        <w:t>аддиктивности</w:t>
      </w:r>
      <w:proofErr w:type="spellEnd"/>
      <w:r w:rsidRPr="0058718E">
        <w:t>);</w:t>
      </w:r>
    </w:p>
    <w:p w:rsidR="0058718E" w:rsidRPr="0058718E" w:rsidRDefault="0058718E" w:rsidP="0058718E">
      <w:pPr>
        <w:shd w:val="clear" w:color="auto" w:fill="FFFFFF"/>
        <w:autoSpaceDE w:val="0"/>
        <w:ind w:firstLine="709"/>
        <w:jc w:val="both"/>
        <w:rPr>
          <w:b/>
        </w:rPr>
      </w:pPr>
      <w:r w:rsidRPr="0058718E">
        <w:t>- методики и технологии индивидуальной и групповой психосоциальной работы.</w:t>
      </w:r>
    </w:p>
    <w:p w:rsidR="0058718E" w:rsidRPr="0058718E" w:rsidRDefault="0058718E" w:rsidP="0058718E">
      <w:pPr>
        <w:tabs>
          <w:tab w:val="left" w:pos="35"/>
          <w:tab w:val="left" w:pos="377"/>
        </w:tabs>
        <w:ind w:left="35" w:firstLine="709"/>
        <w:jc w:val="both"/>
      </w:pPr>
      <w:r w:rsidRPr="0058718E">
        <w:rPr>
          <w:b/>
        </w:rPr>
        <w:t>Умения</w:t>
      </w:r>
      <w:r w:rsidRPr="0058718E">
        <w:t>:</w:t>
      </w:r>
    </w:p>
    <w:p w:rsidR="0058718E" w:rsidRPr="0058718E" w:rsidRDefault="0058718E" w:rsidP="0058718E">
      <w:pPr>
        <w:shd w:val="clear" w:color="auto" w:fill="FFFFFF"/>
        <w:autoSpaceDE w:val="0"/>
        <w:ind w:firstLine="709"/>
        <w:jc w:val="both"/>
        <w:rPr>
          <w:b/>
        </w:rPr>
      </w:pPr>
      <w:r w:rsidRPr="0058718E">
        <w:t>использовать социально-психологические методы и технологии в практике социальной работы;</w:t>
      </w:r>
    </w:p>
    <w:p w:rsidR="0058718E" w:rsidRPr="0058718E" w:rsidRDefault="0058718E" w:rsidP="0058718E">
      <w:pPr>
        <w:tabs>
          <w:tab w:val="left" w:pos="35"/>
          <w:tab w:val="left" w:pos="377"/>
        </w:tabs>
        <w:ind w:left="35" w:firstLine="709"/>
        <w:jc w:val="both"/>
      </w:pPr>
      <w:r w:rsidRPr="0058718E">
        <w:rPr>
          <w:b/>
        </w:rPr>
        <w:t>Навыки:</w:t>
      </w:r>
    </w:p>
    <w:p w:rsidR="0058718E" w:rsidRPr="0058718E" w:rsidRDefault="009407F0" w:rsidP="0058718E">
      <w:pPr>
        <w:shd w:val="clear" w:color="auto" w:fill="FFFFFF"/>
        <w:autoSpaceDE w:val="0"/>
        <w:ind w:firstLine="709"/>
        <w:jc w:val="both"/>
      </w:pPr>
      <w:r>
        <w:t xml:space="preserve">- </w:t>
      </w:r>
      <w:r w:rsidR="0058718E" w:rsidRPr="0058718E">
        <w:t xml:space="preserve">основами культуры современного социального мышления, общественной и профессиональной деятельности, социально-технологических, </w:t>
      </w:r>
      <w:proofErr w:type="gramStart"/>
      <w:r w:rsidR="0058718E" w:rsidRPr="0058718E">
        <w:t>медико-социальных</w:t>
      </w:r>
      <w:proofErr w:type="gramEnd"/>
      <w:r w:rsidR="0058718E" w:rsidRPr="0058718E">
        <w:t xml:space="preserve"> и </w:t>
      </w:r>
      <w:proofErr w:type="spellStart"/>
      <w:r w:rsidR="0058718E" w:rsidRPr="0058718E">
        <w:t>социоинженерных</w:t>
      </w:r>
      <w:proofErr w:type="spellEnd"/>
      <w:r w:rsidR="0058718E" w:rsidRPr="0058718E">
        <w:t xml:space="preserve"> практик;</w:t>
      </w:r>
    </w:p>
    <w:p w:rsidR="0058718E" w:rsidRPr="0058718E" w:rsidRDefault="009407F0" w:rsidP="0058718E">
      <w:pPr>
        <w:ind w:firstLine="709"/>
        <w:jc w:val="both"/>
        <w:rPr>
          <w:b/>
          <w:bCs/>
          <w:sz w:val="28"/>
          <w:szCs w:val="28"/>
        </w:rPr>
      </w:pPr>
      <w:r>
        <w:t xml:space="preserve">- </w:t>
      </w:r>
      <w:r w:rsidR="0058718E" w:rsidRPr="0058718E">
        <w:t>социально-психологическими методами и технологиями;</w:t>
      </w:r>
    </w:p>
    <w:p w:rsidR="0058718E" w:rsidRPr="0058718E" w:rsidRDefault="0058718E" w:rsidP="0058718E">
      <w:pPr>
        <w:jc w:val="both"/>
        <w:rPr>
          <w:b/>
          <w:bCs/>
          <w:sz w:val="28"/>
          <w:szCs w:val="28"/>
        </w:rPr>
      </w:pPr>
    </w:p>
    <w:p w:rsidR="0058718E" w:rsidRPr="0058718E" w:rsidRDefault="0058718E" w:rsidP="0058718E">
      <w:pPr>
        <w:jc w:val="center"/>
        <w:rPr>
          <w:b/>
          <w:bCs/>
          <w:i/>
          <w:iCs/>
        </w:rPr>
      </w:pPr>
      <w:r w:rsidRPr="0058718E">
        <w:rPr>
          <w:b/>
          <w:bCs/>
          <w:i/>
          <w:iCs/>
        </w:rPr>
        <w:t xml:space="preserve">Требования к освоению </w:t>
      </w:r>
      <w:proofErr w:type="gramStart"/>
      <w:r w:rsidRPr="0058718E">
        <w:rPr>
          <w:b/>
          <w:bCs/>
          <w:i/>
          <w:iCs/>
        </w:rPr>
        <w:t>обучающимися</w:t>
      </w:r>
      <w:proofErr w:type="gramEnd"/>
      <w:r w:rsidRPr="0058718E">
        <w:rPr>
          <w:b/>
          <w:bCs/>
          <w:i/>
          <w:iCs/>
        </w:rPr>
        <w:t xml:space="preserve"> содержания дисциплины</w:t>
      </w:r>
    </w:p>
    <w:p w:rsidR="0058718E" w:rsidRPr="0058718E" w:rsidRDefault="0058718E" w:rsidP="0058718E">
      <w:pPr>
        <w:jc w:val="center"/>
        <w:rPr>
          <w:b/>
          <w:bCs/>
          <w:i/>
          <w:iCs/>
        </w:rPr>
      </w:pPr>
    </w:p>
    <w:p w:rsidR="0058718E" w:rsidRPr="0058718E" w:rsidRDefault="0058718E" w:rsidP="0058718E">
      <w:pPr>
        <w:jc w:val="center"/>
      </w:pPr>
      <w:r w:rsidRPr="0058718E">
        <w:rPr>
          <w:b/>
          <w:bCs/>
          <w:i/>
          <w:iCs/>
        </w:rPr>
        <w:t>Перечень формируемых компетенций (результаты обучения)</w:t>
      </w:r>
    </w:p>
    <w:p w:rsidR="0058718E" w:rsidRPr="0058718E" w:rsidRDefault="0058718E" w:rsidP="0058718E">
      <w:pPr>
        <w:ind w:firstLine="709"/>
        <w:jc w:val="both"/>
      </w:pPr>
    </w:p>
    <w:p w:rsidR="0058718E" w:rsidRPr="0058718E" w:rsidRDefault="0058718E" w:rsidP="0058718E">
      <w:pPr>
        <w:ind w:firstLine="709"/>
        <w:jc w:val="both"/>
      </w:pPr>
      <w:r w:rsidRPr="0058718E">
        <w:t xml:space="preserve">В процессе изучения дисциплины у студентов должны быть сформированы </w:t>
      </w:r>
      <w:r w:rsidRPr="0058718E">
        <w:rPr>
          <w:bCs/>
        </w:rPr>
        <w:t xml:space="preserve">следующие </w:t>
      </w:r>
      <w:r w:rsidRPr="0058718E">
        <w:rPr>
          <w:b/>
          <w:i/>
        </w:rPr>
        <w:t>общекультурные компетенции (</w:t>
      </w:r>
      <w:proofErr w:type="gramStart"/>
      <w:r w:rsidRPr="0058718E">
        <w:rPr>
          <w:b/>
          <w:i/>
        </w:rPr>
        <w:t>ОК</w:t>
      </w:r>
      <w:proofErr w:type="gramEnd"/>
      <w:r w:rsidRPr="0058718E">
        <w:rPr>
          <w:b/>
          <w:i/>
        </w:rPr>
        <w:t>):</w:t>
      </w:r>
    </w:p>
    <w:p w:rsidR="0058718E" w:rsidRPr="0058718E" w:rsidRDefault="0058718E" w:rsidP="0058718E">
      <w:pPr>
        <w:numPr>
          <w:ilvl w:val="0"/>
          <w:numId w:val="3"/>
        </w:numPr>
        <w:shd w:val="clear" w:color="auto" w:fill="FFFFFF"/>
        <w:tabs>
          <w:tab w:val="left" w:pos="0"/>
          <w:tab w:val="left" w:pos="1080"/>
        </w:tabs>
        <w:autoSpaceDE w:val="0"/>
        <w:ind w:left="0" w:firstLine="720"/>
        <w:jc w:val="both"/>
      </w:pPr>
      <w:r w:rsidRPr="0058718E">
        <w:t xml:space="preserve">владеть культурой мышления, </w:t>
      </w:r>
      <w:proofErr w:type="gramStart"/>
      <w:r w:rsidRPr="0058718E">
        <w:t>способен</w:t>
      </w:r>
      <w:proofErr w:type="gramEnd"/>
      <w:r w:rsidRPr="0058718E">
        <w:t xml:space="preserve"> к обобщению, анализу, восприятию информации, постановке цели и выбору путей ее достижения (ОК-1);</w:t>
      </w:r>
    </w:p>
    <w:p w:rsidR="0058718E" w:rsidRPr="0058718E" w:rsidRDefault="0058718E" w:rsidP="0058718E">
      <w:pPr>
        <w:numPr>
          <w:ilvl w:val="0"/>
          <w:numId w:val="3"/>
        </w:numPr>
        <w:shd w:val="clear" w:color="auto" w:fill="FFFFFF"/>
        <w:tabs>
          <w:tab w:val="left" w:pos="0"/>
          <w:tab w:val="left" w:pos="1080"/>
        </w:tabs>
        <w:autoSpaceDE w:val="0"/>
        <w:ind w:left="0" w:firstLine="720"/>
        <w:jc w:val="both"/>
      </w:pPr>
      <w:r w:rsidRPr="0058718E">
        <w:t xml:space="preserve">уметь логически верно, аргументировано и ясно </w:t>
      </w:r>
      <w:proofErr w:type="gramStart"/>
      <w:r w:rsidRPr="0058718E">
        <w:t>строить</w:t>
      </w:r>
      <w:proofErr w:type="gramEnd"/>
      <w:r w:rsidRPr="0058718E">
        <w:t xml:space="preserve"> устную и письменную речь (ОК-2);</w:t>
      </w:r>
    </w:p>
    <w:p w:rsidR="0058718E" w:rsidRPr="0058718E" w:rsidRDefault="0058718E" w:rsidP="0058718E">
      <w:pPr>
        <w:numPr>
          <w:ilvl w:val="0"/>
          <w:numId w:val="3"/>
        </w:numPr>
        <w:tabs>
          <w:tab w:val="left" w:pos="0"/>
          <w:tab w:val="left" w:pos="1080"/>
        </w:tabs>
        <w:ind w:left="0" w:firstLine="720"/>
        <w:jc w:val="both"/>
      </w:pPr>
      <w:r w:rsidRPr="0058718E">
        <w:t>быть готовым к сотрудничеству с коллегами, работе в коллективе (ОК-3);</w:t>
      </w:r>
    </w:p>
    <w:p w:rsidR="0058718E" w:rsidRPr="0058718E" w:rsidRDefault="0058718E" w:rsidP="0058718E">
      <w:pPr>
        <w:numPr>
          <w:ilvl w:val="0"/>
          <w:numId w:val="3"/>
        </w:numPr>
        <w:shd w:val="clear" w:color="auto" w:fill="FFFFFF"/>
        <w:tabs>
          <w:tab w:val="left" w:pos="0"/>
          <w:tab w:val="left" w:pos="1080"/>
        </w:tabs>
        <w:autoSpaceDE w:val="0"/>
        <w:ind w:left="0" w:firstLine="720"/>
        <w:jc w:val="both"/>
      </w:pPr>
      <w:r w:rsidRPr="0058718E">
        <w:t>использовать основные положения и методы социальных, гуманитарных и экономических наук при решении социальных и профессиональных задач (ОК-9);</w:t>
      </w:r>
    </w:p>
    <w:p w:rsidR="0058718E" w:rsidRPr="0058718E" w:rsidRDefault="0058718E" w:rsidP="0058718E">
      <w:pPr>
        <w:numPr>
          <w:ilvl w:val="0"/>
          <w:numId w:val="3"/>
        </w:numPr>
        <w:tabs>
          <w:tab w:val="left" w:pos="0"/>
          <w:tab w:val="left" w:pos="1080"/>
        </w:tabs>
        <w:ind w:left="0" w:firstLine="720"/>
        <w:jc w:val="both"/>
      </w:pPr>
      <w:r w:rsidRPr="0058718E">
        <w:lastRenderedPageBreak/>
        <w:t>владеть основными методами, способами и средствами получения, хранения, переработки информации, иметь навыки работы с компьютером как средством управления информацией (ОК-12).</w:t>
      </w:r>
    </w:p>
    <w:p w:rsidR="0058718E" w:rsidRPr="0058718E" w:rsidRDefault="0058718E" w:rsidP="0058718E">
      <w:pPr>
        <w:tabs>
          <w:tab w:val="left" w:pos="1080"/>
        </w:tabs>
        <w:jc w:val="both"/>
      </w:pPr>
    </w:p>
    <w:p w:rsidR="0058718E" w:rsidRPr="0058718E" w:rsidRDefault="0058718E" w:rsidP="0058718E">
      <w:pPr>
        <w:shd w:val="clear" w:color="auto" w:fill="FFFFFF"/>
        <w:tabs>
          <w:tab w:val="left" w:pos="1080"/>
        </w:tabs>
        <w:autoSpaceDE w:val="0"/>
        <w:ind w:firstLine="720"/>
        <w:jc w:val="both"/>
        <w:rPr>
          <w:b/>
          <w:i/>
          <w:iCs/>
        </w:rPr>
      </w:pPr>
      <w:r w:rsidRPr="0058718E">
        <w:t xml:space="preserve">Выпускник должен обладать следующими </w:t>
      </w:r>
      <w:r w:rsidRPr="0058718E">
        <w:rPr>
          <w:b/>
          <w:bCs/>
        </w:rPr>
        <w:t>профессиональными компетенциями (ПК):</w:t>
      </w:r>
    </w:p>
    <w:p w:rsidR="0058718E" w:rsidRPr="0058718E" w:rsidRDefault="0058718E" w:rsidP="0058718E">
      <w:pPr>
        <w:shd w:val="clear" w:color="auto" w:fill="FFFFFF"/>
        <w:tabs>
          <w:tab w:val="left" w:pos="1080"/>
        </w:tabs>
        <w:autoSpaceDE w:val="0"/>
        <w:ind w:firstLine="709"/>
        <w:jc w:val="both"/>
      </w:pPr>
      <w:r w:rsidRPr="0058718E">
        <w:rPr>
          <w:b/>
          <w:i/>
          <w:iCs/>
        </w:rPr>
        <w:t>социально-технологическими:</w:t>
      </w:r>
    </w:p>
    <w:p w:rsidR="0058718E" w:rsidRPr="0058718E" w:rsidRDefault="0058718E" w:rsidP="0058718E">
      <w:pPr>
        <w:numPr>
          <w:ilvl w:val="0"/>
          <w:numId w:val="3"/>
        </w:numPr>
        <w:shd w:val="clear" w:color="auto" w:fill="FFFFFF"/>
        <w:tabs>
          <w:tab w:val="left" w:pos="0"/>
          <w:tab w:val="left" w:pos="1080"/>
        </w:tabs>
        <w:autoSpaceDE w:val="0"/>
        <w:ind w:left="0" w:firstLine="720"/>
        <w:jc w:val="both"/>
      </w:pPr>
      <w:r w:rsidRPr="0058718E">
        <w:t>быть готовым к разработке и реализации социальных технологий, учитывающих особенности современного сочетания глобального, национального и регионального, специфику социокультурного развития общества (ПК-1);</w:t>
      </w:r>
    </w:p>
    <w:p w:rsidR="0058718E" w:rsidRPr="0058718E" w:rsidRDefault="0058718E" w:rsidP="0058718E">
      <w:pPr>
        <w:numPr>
          <w:ilvl w:val="0"/>
          <w:numId w:val="3"/>
        </w:numPr>
        <w:shd w:val="clear" w:color="auto" w:fill="FFFFFF"/>
        <w:tabs>
          <w:tab w:val="left" w:pos="0"/>
          <w:tab w:val="left" w:pos="1080"/>
        </w:tabs>
        <w:autoSpaceDE w:val="0"/>
        <w:ind w:left="0" w:firstLine="720"/>
        <w:jc w:val="both"/>
      </w:pPr>
      <w:r w:rsidRPr="0058718E">
        <w:t xml:space="preserve">быть готовым к посреднической, социально-профилактической, консультационной и социально-психологической деятельности по проблемам социализации, </w:t>
      </w:r>
      <w:proofErr w:type="spellStart"/>
      <w:r w:rsidRPr="0058718E">
        <w:t>абилитации</w:t>
      </w:r>
      <w:proofErr w:type="spellEnd"/>
      <w:r w:rsidRPr="0058718E">
        <w:t xml:space="preserve"> и реабилитации (ПК-3);</w:t>
      </w:r>
    </w:p>
    <w:p w:rsidR="0058718E" w:rsidRPr="0058718E" w:rsidRDefault="0058718E" w:rsidP="0058718E">
      <w:pPr>
        <w:numPr>
          <w:ilvl w:val="0"/>
          <w:numId w:val="3"/>
        </w:numPr>
        <w:shd w:val="clear" w:color="auto" w:fill="FFFFFF"/>
        <w:tabs>
          <w:tab w:val="left" w:pos="0"/>
          <w:tab w:val="left" w:pos="1080"/>
        </w:tabs>
        <w:autoSpaceDE w:val="0"/>
        <w:ind w:left="0" w:firstLine="720"/>
        <w:jc w:val="both"/>
      </w:pPr>
      <w:r w:rsidRPr="0058718E">
        <w:t>быть способным к созданию социально и психологически благоприятной среды в социальных организациях и службах (ПК-5);</w:t>
      </w:r>
    </w:p>
    <w:p w:rsidR="0058718E" w:rsidRPr="0058718E" w:rsidRDefault="0058718E" w:rsidP="0058718E">
      <w:pPr>
        <w:numPr>
          <w:ilvl w:val="0"/>
          <w:numId w:val="3"/>
        </w:numPr>
        <w:shd w:val="clear" w:color="auto" w:fill="FFFFFF"/>
        <w:tabs>
          <w:tab w:val="left" w:pos="0"/>
          <w:tab w:val="left" w:pos="1080"/>
        </w:tabs>
        <w:autoSpaceDE w:val="0"/>
        <w:ind w:left="0" w:firstLine="720"/>
        <w:jc w:val="both"/>
      </w:pPr>
      <w:r w:rsidRPr="0058718E">
        <w:t>быть готовым решать проблемы клиента путем привлечения соответствующих специалистов, мобилизации собственных сил, физических, психических и социальных ресурсов клиента (ПК-7);</w:t>
      </w:r>
    </w:p>
    <w:p w:rsidR="0058718E" w:rsidRPr="0058718E" w:rsidRDefault="0058718E" w:rsidP="0058718E">
      <w:pPr>
        <w:numPr>
          <w:ilvl w:val="0"/>
          <w:numId w:val="3"/>
        </w:numPr>
        <w:tabs>
          <w:tab w:val="left" w:pos="0"/>
          <w:tab w:val="left" w:pos="1080"/>
        </w:tabs>
        <w:ind w:left="0" w:firstLine="720"/>
        <w:jc w:val="both"/>
        <w:rPr>
          <w:b/>
          <w:i/>
          <w:iCs/>
        </w:rPr>
      </w:pPr>
      <w:r w:rsidRPr="0058718E">
        <w:t xml:space="preserve">быть способным целенаправленно и эффективно реализовывать современные технологии психосоциальной, структурной и комплексно ориентированной социальной работы, </w:t>
      </w:r>
      <w:proofErr w:type="gramStart"/>
      <w:r w:rsidRPr="0058718E">
        <w:t>медико-социальной</w:t>
      </w:r>
      <w:proofErr w:type="gramEnd"/>
      <w:r w:rsidRPr="0058718E">
        <w:t xml:space="preserve"> помощи населения (ПК-9).</w:t>
      </w:r>
    </w:p>
    <w:p w:rsidR="0058718E" w:rsidRPr="0058718E" w:rsidRDefault="0058718E" w:rsidP="0058718E">
      <w:pPr>
        <w:shd w:val="clear" w:color="auto" w:fill="FFFFFF"/>
        <w:tabs>
          <w:tab w:val="left" w:pos="0"/>
          <w:tab w:val="left" w:pos="1080"/>
        </w:tabs>
        <w:autoSpaceDE w:val="0"/>
        <w:jc w:val="both"/>
        <w:rPr>
          <w:b/>
          <w:i/>
          <w:iCs/>
        </w:rPr>
      </w:pPr>
    </w:p>
    <w:p w:rsidR="0058718E" w:rsidRPr="0058718E" w:rsidRDefault="0058718E" w:rsidP="0058718E">
      <w:pPr>
        <w:shd w:val="clear" w:color="auto" w:fill="FFFFFF"/>
        <w:tabs>
          <w:tab w:val="left" w:pos="1080"/>
        </w:tabs>
        <w:autoSpaceDE w:val="0"/>
        <w:ind w:firstLine="709"/>
        <w:jc w:val="both"/>
      </w:pPr>
      <w:r w:rsidRPr="0058718E">
        <w:rPr>
          <w:b/>
          <w:i/>
          <w:iCs/>
        </w:rPr>
        <w:t>исследовательскими:</w:t>
      </w:r>
    </w:p>
    <w:p w:rsidR="0058718E" w:rsidRPr="0058718E" w:rsidRDefault="0058718E" w:rsidP="0058718E">
      <w:pPr>
        <w:numPr>
          <w:ilvl w:val="0"/>
          <w:numId w:val="3"/>
        </w:numPr>
        <w:shd w:val="clear" w:color="auto" w:fill="FFFFFF"/>
        <w:tabs>
          <w:tab w:val="left" w:pos="0"/>
          <w:tab w:val="left" w:pos="1080"/>
        </w:tabs>
        <w:autoSpaceDE w:val="0"/>
        <w:ind w:left="0" w:firstLine="720"/>
        <w:jc w:val="both"/>
      </w:pPr>
      <w:r w:rsidRPr="0058718E">
        <w:t>быть способным исследовать особенности культуры социальной жизни, благополучия, поведения в социальной сфере различных национально-этнических и половозрастных, а также социально-классовых групп (ПК-13);</w:t>
      </w:r>
    </w:p>
    <w:p w:rsidR="0058718E" w:rsidRPr="0058718E" w:rsidRDefault="0058718E" w:rsidP="0058718E">
      <w:pPr>
        <w:numPr>
          <w:ilvl w:val="0"/>
          <w:numId w:val="3"/>
        </w:numPr>
        <w:shd w:val="clear" w:color="auto" w:fill="FFFFFF"/>
        <w:tabs>
          <w:tab w:val="left" w:pos="0"/>
          <w:tab w:val="left" w:pos="1080"/>
        </w:tabs>
        <w:autoSpaceDE w:val="0"/>
        <w:ind w:left="0" w:firstLine="720"/>
        <w:jc w:val="both"/>
      </w:pPr>
      <w:r w:rsidRPr="0058718E">
        <w:t>быть готовым к систематическому использованию результатов научных исследований для обеспечения эффективности деятельности социальных работников, профессиональной поддержки благополучия различных слоев населения, обеспечения их физического, психического и социального здоровья (ПК-17);</w:t>
      </w:r>
    </w:p>
    <w:p w:rsidR="0058718E" w:rsidRPr="0058718E" w:rsidRDefault="0058718E" w:rsidP="0058718E">
      <w:pPr>
        <w:numPr>
          <w:ilvl w:val="0"/>
          <w:numId w:val="3"/>
        </w:numPr>
        <w:shd w:val="clear" w:color="auto" w:fill="FFFFFF"/>
        <w:tabs>
          <w:tab w:val="left" w:pos="0"/>
          <w:tab w:val="left" w:pos="1080"/>
        </w:tabs>
        <w:autoSpaceDE w:val="0"/>
        <w:ind w:left="0" w:firstLine="720"/>
        <w:jc w:val="both"/>
        <w:rPr>
          <w:b/>
          <w:i/>
          <w:iCs/>
        </w:rPr>
      </w:pPr>
      <w:r w:rsidRPr="0058718E">
        <w:t xml:space="preserve">быть способным к осуществлению прогнозирования, проектирования, моделирования и экспертной оценки социальных процессов и явлений в области психосоциальной, структурной и комплексно ориентированной социальной работы, </w:t>
      </w:r>
      <w:proofErr w:type="gramStart"/>
      <w:r w:rsidRPr="0058718E">
        <w:t>медико-социальной</w:t>
      </w:r>
      <w:proofErr w:type="gramEnd"/>
      <w:r w:rsidRPr="0058718E">
        <w:t xml:space="preserve"> помощи (ПК-20);</w:t>
      </w:r>
    </w:p>
    <w:p w:rsidR="0058718E" w:rsidRPr="0058718E" w:rsidRDefault="0058718E" w:rsidP="0058718E">
      <w:pPr>
        <w:shd w:val="clear" w:color="auto" w:fill="FFFFFF"/>
        <w:tabs>
          <w:tab w:val="left" w:pos="0"/>
          <w:tab w:val="left" w:pos="1080"/>
        </w:tabs>
        <w:autoSpaceDE w:val="0"/>
        <w:ind w:firstLine="720"/>
        <w:jc w:val="both"/>
        <w:rPr>
          <w:b/>
          <w:i/>
          <w:iCs/>
        </w:rPr>
      </w:pPr>
    </w:p>
    <w:p w:rsidR="0058718E" w:rsidRPr="0058718E" w:rsidRDefault="0058718E" w:rsidP="0058718E">
      <w:pPr>
        <w:shd w:val="clear" w:color="auto" w:fill="FFFFFF"/>
        <w:tabs>
          <w:tab w:val="left" w:pos="1080"/>
        </w:tabs>
        <w:autoSpaceDE w:val="0"/>
        <w:ind w:firstLine="709"/>
        <w:jc w:val="both"/>
      </w:pPr>
      <w:r w:rsidRPr="0058718E">
        <w:rPr>
          <w:b/>
          <w:i/>
          <w:iCs/>
        </w:rPr>
        <w:t>организационно-управленческими:</w:t>
      </w:r>
    </w:p>
    <w:p w:rsidR="0058718E" w:rsidRPr="0058718E" w:rsidRDefault="0058718E" w:rsidP="0058718E">
      <w:pPr>
        <w:numPr>
          <w:ilvl w:val="0"/>
          <w:numId w:val="3"/>
        </w:numPr>
        <w:shd w:val="clear" w:color="auto" w:fill="FFFFFF"/>
        <w:tabs>
          <w:tab w:val="left" w:pos="0"/>
          <w:tab w:val="left" w:pos="1080"/>
        </w:tabs>
        <w:autoSpaceDE w:val="0"/>
        <w:ind w:left="0" w:firstLine="720"/>
        <w:jc w:val="both"/>
      </w:pPr>
      <w:r w:rsidRPr="0058718E">
        <w:t xml:space="preserve">быть способным к координации деятельности по выявлению лиц, нуждающихся в социальной защите, </w:t>
      </w:r>
      <w:proofErr w:type="gramStart"/>
      <w:r w:rsidRPr="0058718E">
        <w:t>медико-социальной</w:t>
      </w:r>
      <w:proofErr w:type="gramEnd"/>
      <w:r w:rsidRPr="0058718E">
        <w:t xml:space="preserve"> помощи (ПК-24);</w:t>
      </w:r>
    </w:p>
    <w:p w:rsidR="0058718E" w:rsidRPr="0058718E" w:rsidRDefault="0058718E" w:rsidP="0058718E">
      <w:pPr>
        <w:numPr>
          <w:ilvl w:val="0"/>
          <w:numId w:val="3"/>
        </w:numPr>
        <w:tabs>
          <w:tab w:val="left" w:pos="0"/>
          <w:tab w:val="left" w:pos="1080"/>
        </w:tabs>
        <w:ind w:left="0" w:firstLine="720"/>
        <w:jc w:val="both"/>
      </w:pPr>
      <w:r w:rsidRPr="0058718E">
        <w:t xml:space="preserve">быть способным к работе с персоналом предприятий в учреждениях социальной сферы, к планированию и координации деятельности по решению актуальных задач социальной работы, </w:t>
      </w:r>
      <w:proofErr w:type="gramStart"/>
      <w:r w:rsidRPr="0058718E">
        <w:t>медико-социальной</w:t>
      </w:r>
      <w:proofErr w:type="gramEnd"/>
      <w:r w:rsidRPr="0058718E">
        <w:t xml:space="preserve"> помощи (ПК-27);</w:t>
      </w:r>
    </w:p>
    <w:p w:rsidR="0058718E" w:rsidRPr="0058718E" w:rsidRDefault="0058718E" w:rsidP="0058718E">
      <w:pPr>
        <w:numPr>
          <w:ilvl w:val="0"/>
          <w:numId w:val="3"/>
        </w:numPr>
        <w:shd w:val="clear" w:color="auto" w:fill="FFFFFF"/>
        <w:tabs>
          <w:tab w:val="left" w:pos="0"/>
          <w:tab w:val="left" w:pos="1080"/>
        </w:tabs>
        <w:autoSpaceDE w:val="0"/>
        <w:ind w:left="0" w:firstLine="720"/>
        <w:jc w:val="both"/>
        <w:rPr>
          <w:b/>
          <w:i/>
          <w:iCs/>
        </w:rPr>
      </w:pPr>
      <w:r w:rsidRPr="0058718E">
        <w:t>быть готовым к управлению проведением деловых переговоров в области организации работы по социальному обслуживанию населения (ПК-28);</w:t>
      </w:r>
    </w:p>
    <w:p w:rsidR="0058718E" w:rsidRPr="0058718E" w:rsidRDefault="0058718E" w:rsidP="0058718E">
      <w:pPr>
        <w:shd w:val="clear" w:color="auto" w:fill="FFFFFF"/>
        <w:tabs>
          <w:tab w:val="left" w:pos="0"/>
          <w:tab w:val="left" w:pos="1080"/>
        </w:tabs>
        <w:autoSpaceDE w:val="0"/>
        <w:ind w:firstLine="720"/>
        <w:jc w:val="both"/>
        <w:rPr>
          <w:b/>
          <w:i/>
          <w:iCs/>
        </w:rPr>
      </w:pPr>
    </w:p>
    <w:p w:rsidR="0058718E" w:rsidRPr="0058718E" w:rsidRDefault="0058718E" w:rsidP="0058718E">
      <w:pPr>
        <w:shd w:val="clear" w:color="auto" w:fill="FFFFFF"/>
        <w:tabs>
          <w:tab w:val="left" w:pos="1080"/>
        </w:tabs>
        <w:autoSpaceDE w:val="0"/>
        <w:ind w:firstLine="709"/>
        <w:jc w:val="both"/>
      </w:pPr>
      <w:r w:rsidRPr="0058718E">
        <w:rPr>
          <w:b/>
          <w:i/>
          <w:iCs/>
        </w:rPr>
        <w:t>социально-проектными:</w:t>
      </w:r>
    </w:p>
    <w:p w:rsidR="0058718E" w:rsidRPr="0058718E" w:rsidRDefault="0058718E" w:rsidP="0058718E">
      <w:pPr>
        <w:numPr>
          <w:ilvl w:val="0"/>
          <w:numId w:val="3"/>
        </w:numPr>
        <w:shd w:val="clear" w:color="auto" w:fill="FFFFFF"/>
        <w:tabs>
          <w:tab w:val="left" w:pos="0"/>
          <w:tab w:val="left" w:pos="1080"/>
        </w:tabs>
        <w:autoSpaceDE w:val="0"/>
        <w:ind w:left="0" w:firstLine="720"/>
        <w:jc w:val="both"/>
      </w:pPr>
      <w:r w:rsidRPr="0058718E">
        <w:t>быть способным учитывать специфику национально-культурного пространства и характера жизнедеятельности различных национальных, половозрастных и социально-классовых групп как объектов социально-проектной деятельности учреждений социальной сферы (ПК-31);</w:t>
      </w:r>
    </w:p>
    <w:p w:rsidR="0058718E" w:rsidRPr="0058718E" w:rsidRDefault="0058718E" w:rsidP="0058718E">
      <w:pPr>
        <w:numPr>
          <w:ilvl w:val="0"/>
          <w:numId w:val="3"/>
        </w:numPr>
        <w:tabs>
          <w:tab w:val="left" w:pos="0"/>
          <w:tab w:val="left" w:pos="1080"/>
        </w:tabs>
        <w:ind w:left="0" w:firstLine="720"/>
        <w:jc w:val="both"/>
      </w:pPr>
      <w:r w:rsidRPr="0058718E">
        <w:lastRenderedPageBreak/>
        <w:t>быть способным создавать социальные проекты для работы в трудных жизненных ситуациях, для обеспечения физического, психического и социального здоровья людей (ПК-35).</w:t>
      </w:r>
    </w:p>
    <w:p w:rsidR="0058718E" w:rsidRPr="0058718E" w:rsidRDefault="0058718E" w:rsidP="0058718E"/>
    <w:p w:rsidR="009407F0" w:rsidRDefault="009407F0" w:rsidP="0058718E">
      <w:pPr>
        <w:spacing w:before="240" w:after="240"/>
        <w:jc w:val="center"/>
        <w:rPr>
          <w:b/>
          <w:caps/>
        </w:rPr>
      </w:pPr>
    </w:p>
    <w:p w:rsidR="0058718E" w:rsidRPr="0058718E" w:rsidRDefault="0058718E" w:rsidP="0058718E">
      <w:pPr>
        <w:spacing w:before="240" w:after="240"/>
        <w:jc w:val="center"/>
        <w:rPr>
          <w:b/>
          <w:caps/>
        </w:rPr>
      </w:pPr>
      <w:r w:rsidRPr="0058718E">
        <w:rPr>
          <w:b/>
          <w:caps/>
        </w:rPr>
        <w:t>Рабочая модульная программа дисциплины</w:t>
      </w:r>
    </w:p>
    <w:p w:rsidR="0058718E" w:rsidRPr="0058718E" w:rsidRDefault="0058718E" w:rsidP="0058718E">
      <w:pPr>
        <w:spacing w:before="240" w:after="240"/>
        <w:jc w:val="center"/>
        <w:rPr>
          <w:i/>
        </w:rPr>
      </w:pPr>
      <w:r w:rsidRPr="0058718E">
        <w:rPr>
          <w:b/>
          <w:caps/>
        </w:rPr>
        <w:t>Содержание и методика психосоциальной работы</w:t>
      </w:r>
    </w:p>
    <w:p w:rsidR="0058718E" w:rsidRPr="0058718E" w:rsidRDefault="0058718E" w:rsidP="0058718E">
      <w:pPr>
        <w:pBdr>
          <w:bottom w:val="single" w:sz="8" w:space="22" w:color="000000"/>
        </w:pBdr>
        <w:jc w:val="center"/>
        <w:rPr>
          <w:i/>
        </w:rPr>
      </w:pPr>
      <w:r w:rsidRPr="0058718E">
        <w:rPr>
          <w:i/>
        </w:rPr>
        <w:t xml:space="preserve">Направление подготовки: </w:t>
      </w:r>
      <w:r w:rsidRPr="0058718E">
        <w:t>040400.62 Социальная работа</w:t>
      </w:r>
    </w:p>
    <w:p w:rsidR="0058718E" w:rsidRPr="0058718E" w:rsidRDefault="0058718E" w:rsidP="0058718E">
      <w:pPr>
        <w:pBdr>
          <w:bottom w:val="single" w:sz="8" w:space="22" w:color="000000"/>
        </w:pBdr>
        <w:jc w:val="center"/>
        <w:rPr>
          <w:i/>
        </w:rPr>
      </w:pPr>
      <w:r w:rsidRPr="0058718E">
        <w:rPr>
          <w:i/>
        </w:rPr>
        <w:t>Квалификация</w:t>
      </w:r>
      <w:r w:rsidRPr="0058718E">
        <w:t>: бакалавр,</w:t>
      </w:r>
    </w:p>
    <w:p w:rsidR="0058718E" w:rsidRPr="0058718E" w:rsidRDefault="0058718E" w:rsidP="0058718E">
      <w:pPr>
        <w:pBdr>
          <w:bottom w:val="single" w:sz="8" w:space="22" w:color="000000"/>
        </w:pBdr>
        <w:jc w:val="center"/>
        <w:rPr>
          <w:b/>
          <w:caps/>
          <w:sz w:val="20"/>
        </w:rPr>
      </w:pPr>
      <w:r w:rsidRPr="0058718E">
        <w:rPr>
          <w:i/>
        </w:rPr>
        <w:t xml:space="preserve">Профиль: </w:t>
      </w:r>
      <w:r w:rsidRPr="0058718E">
        <w:t>«Социальная работа в системе социальных служб»</w:t>
      </w:r>
    </w:p>
    <w:p w:rsidR="0058718E" w:rsidRPr="0058718E" w:rsidRDefault="0058718E" w:rsidP="0058718E">
      <w:pPr>
        <w:pStyle w:val="1"/>
        <w:keepLines w:val="0"/>
        <w:numPr>
          <w:ilvl w:val="0"/>
          <w:numId w:val="2"/>
        </w:numPr>
        <w:tabs>
          <w:tab w:val="left" w:pos="1134"/>
        </w:tabs>
        <w:spacing w:before="240" w:after="120" w:line="360" w:lineRule="auto"/>
        <w:jc w:val="center"/>
        <w:rPr>
          <w:color w:val="auto"/>
        </w:rPr>
      </w:pPr>
      <w:r w:rsidRPr="0058718E">
        <w:rPr>
          <w:rFonts w:ascii="Times New Roman" w:hAnsi="Times New Roman" w:cs="Times New Roman"/>
          <w:caps/>
          <w:color w:val="auto"/>
          <w:sz w:val="20"/>
        </w:rPr>
        <w:t>Область применения</w:t>
      </w:r>
    </w:p>
    <w:p w:rsidR="0058718E" w:rsidRPr="0058718E" w:rsidRDefault="0058718E" w:rsidP="0058718E">
      <w:pPr>
        <w:pStyle w:val="a3"/>
        <w:ind w:firstLine="720"/>
        <w:jc w:val="both"/>
      </w:pPr>
      <w:r w:rsidRPr="0058718E">
        <w:t>Настоящая рабочая программа (далее программа) устанавливает минимальные требования к знаниям и умениям студента и определяет содержание и виды учебных занятий и отчетности.</w:t>
      </w:r>
    </w:p>
    <w:p w:rsidR="0058718E" w:rsidRPr="0058718E" w:rsidRDefault="0058718E" w:rsidP="0058718E">
      <w:pPr>
        <w:pStyle w:val="a3"/>
        <w:ind w:firstLine="720"/>
        <w:jc w:val="both"/>
        <w:rPr>
          <w:b/>
        </w:rPr>
      </w:pPr>
      <w:r w:rsidRPr="0058718E">
        <w:t>Программа предназначена для преподавателей, ведущих данную дисциплину, и студентов, участвующих в процессе изучения дисциплины.</w:t>
      </w:r>
    </w:p>
    <w:p w:rsidR="0058718E" w:rsidRPr="0058718E" w:rsidRDefault="0058718E" w:rsidP="0058718E">
      <w:pPr>
        <w:pStyle w:val="a3"/>
        <w:jc w:val="both"/>
        <w:rPr>
          <w:b/>
        </w:rPr>
      </w:pPr>
    </w:p>
    <w:p w:rsidR="0058718E" w:rsidRPr="0058718E" w:rsidRDefault="0058718E" w:rsidP="0058718E">
      <w:pPr>
        <w:jc w:val="center"/>
        <w:rPr>
          <w:sz w:val="20"/>
          <w:szCs w:val="20"/>
        </w:rPr>
      </w:pPr>
      <w:r w:rsidRPr="0058718E">
        <w:rPr>
          <w:b/>
        </w:rPr>
        <w:t>Тематический план дисциплины (по очной форме)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34"/>
        <w:gridCol w:w="2068"/>
        <w:gridCol w:w="844"/>
        <w:gridCol w:w="1057"/>
        <w:gridCol w:w="1134"/>
        <w:gridCol w:w="1196"/>
        <w:gridCol w:w="1072"/>
        <w:gridCol w:w="1711"/>
      </w:tblGrid>
      <w:tr w:rsidR="0058718E" w:rsidRPr="0058718E" w:rsidTr="00295745">
        <w:trPr>
          <w:cantSplit/>
          <w:trHeight w:val="780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18E" w:rsidRPr="0058718E" w:rsidRDefault="0058718E" w:rsidP="00295745">
            <w:pPr>
              <w:jc w:val="center"/>
              <w:rPr>
                <w:sz w:val="20"/>
              </w:rPr>
            </w:pPr>
            <w:r w:rsidRPr="0058718E">
              <w:rPr>
                <w:sz w:val="20"/>
                <w:szCs w:val="20"/>
              </w:rPr>
              <w:t xml:space="preserve">№ </w:t>
            </w:r>
            <w:proofErr w:type="gramStart"/>
            <w:r w:rsidRPr="0058718E">
              <w:rPr>
                <w:sz w:val="20"/>
                <w:szCs w:val="20"/>
              </w:rPr>
              <w:t>п</w:t>
            </w:r>
            <w:proofErr w:type="gramEnd"/>
            <w:r w:rsidRPr="0058718E">
              <w:rPr>
                <w:sz w:val="20"/>
                <w:szCs w:val="20"/>
              </w:rPr>
              <w:t>/п</w:t>
            </w:r>
          </w:p>
        </w:tc>
        <w:tc>
          <w:tcPr>
            <w:tcW w:w="2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18E" w:rsidRPr="0058718E" w:rsidRDefault="0058718E" w:rsidP="0058718E">
            <w:pPr>
              <w:pStyle w:val="1"/>
              <w:keepLines w:val="0"/>
              <w:numPr>
                <w:ilvl w:val="0"/>
                <w:numId w:val="2"/>
              </w:numPr>
              <w:spacing w:before="0"/>
              <w:rPr>
                <w:color w:val="auto"/>
                <w:sz w:val="20"/>
                <w:szCs w:val="20"/>
              </w:rPr>
            </w:pPr>
            <w:r w:rsidRPr="0058718E">
              <w:rPr>
                <w:rFonts w:ascii="Times New Roman" w:hAnsi="Times New Roman" w:cs="Times New Roman"/>
                <w:color w:val="auto"/>
                <w:sz w:val="20"/>
              </w:rPr>
              <w:t>Наименование</w:t>
            </w:r>
          </w:p>
          <w:p w:rsidR="0058718E" w:rsidRPr="0058718E" w:rsidRDefault="0058718E" w:rsidP="00295745">
            <w:pPr>
              <w:rPr>
                <w:sz w:val="20"/>
              </w:rPr>
            </w:pPr>
            <w:r w:rsidRPr="0058718E">
              <w:rPr>
                <w:sz w:val="20"/>
                <w:szCs w:val="20"/>
              </w:rPr>
              <w:t>Разделов и тем</w:t>
            </w:r>
          </w:p>
        </w:tc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18E" w:rsidRPr="0058718E" w:rsidRDefault="0058718E" w:rsidP="0058718E">
            <w:pPr>
              <w:pStyle w:val="1"/>
              <w:keepLines w:val="0"/>
              <w:numPr>
                <w:ilvl w:val="0"/>
                <w:numId w:val="2"/>
              </w:numPr>
              <w:spacing w:before="0"/>
              <w:rPr>
                <w:color w:val="auto"/>
                <w:sz w:val="20"/>
                <w:szCs w:val="20"/>
              </w:rPr>
            </w:pPr>
            <w:r w:rsidRPr="0058718E">
              <w:rPr>
                <w:rFonts w:ascii="Times New Roman" w:hAnsi="Times New Roman" w:cs="Times New Roman"/>
                <w:color w:val="auto"/>
                <w:sz w:val="20"/>
              </w:rPr>
              <w:t>Всего</w:t>
            </w:r>
          </w:p>
          <w:p w:rsidR="0058718E" w:rsidRPr="0058718E" w:rsidRDefault="0058718E" w:rsidP="00295745">
            <w:pPr>
              <w:rPr>
                <w:sz w:val="20"/>
                <w:szCs w:val="20"/>
              </w:rPr>
            </w:pPr>
            <w:r w:rsidRPr="0058718E">
              <w:rPr>
                <w:sz w:val="20"/>
                <w:szCs w:val="20"/>
              </w:rPr>
              <w:t>час</w:t>
            </w:r>
            <w:proofErr w:type="gramStart"/>
            <w:r w:rsidRPr="0058718E">
              <w:rPr>
                <w:sz w:val="20"/>
                <w:szCs w:val="20"/>
              </w:rPr>
              <w:t>.</w:t>
            </w:r>
            <w:proofErr w:type="gramEnd"/>
            <w:r w:rsidRPr="0058718E">
              <w:rPr>
                <w:sz w:val="20"/>
                <w:szCs w:val="20"/>
              </w:rPr>
              <w:t xml:space="preserve">  </w:t>
            </w:r>
            <w:proofErr w:type="gramStart"/>
            <w:r w:rsidRPr="0058718E">
              <w:rPr>
                <w:sz w:val="20"/>
                <w:szCs w:val="20"/>
              </w:rPr>
              <w:t>в</w:t>
            </w:r>
            <w:proofErr w:type="gramEnd"/>
            <w:r w:rsidRPr="0058718E">
              <w:rPr>
                <w:sz w:val="20"/>
                <w:szCs w:val="20"/>
              </w:rPr>
              <w:t xml:space="preserve"> </w:t>
            </w:r>
          </w:p>
          <w:p w:rsidR="0058718E" w:rsidRPr="0058718E" w:rsidRDefault="0058718E" w:rsidP="00295745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58718E">
              <w:rPr>
                <w:sz w:val="20"/>
                <w:szCs w:val="20"/>
              </w:rPr>
              <w:t>трудо</w:t>
            </w:r>
            <w:proofErr w:type="spellEnd"/>
            <w:r w:rsidRPr="0058718E">
              <w:rPr>
                <w:sz w:val="20"/>
                <w:szCs w:val="20"/>
              </w:rPr>
              <w:t>-ёмкости</w:t>
            </w:r>
            <w:proofErr w:type="gramEnd"/>
          </w:p>
        </w:tc>
        <w:tc>
          <w:tcPr>
            <w:tcW w:w="3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18E" w:rsidRPr="0058718E" w:rsidRDefault="0058718E" w:rsidP="00295745">
            <w:pPr>
              <w:jc w:val="center"/>
              <w:rPr>
                <w:sz w:val="20"/>
                <w:szCs w:val="20"/>
              </w:rPr>
            </w:pPr>
            <w:r w:rsidRPr="0058718E">
              <w:rPr>
                <w:sz w:val="20"/>
                <w:szCs w:val="20"/>
              </w:rPr>
              <w:t>В том числе ауд.</w:t>
            </w:r>
          </w:p>
        </w:tc>
        <w:tc>
          <w:tcPr>
            <w:tcW w:w="10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18E" w:rsidRPr="0058718E" w:rsidRDefault="0058718E" w:rsidP="00295745">
            <w:pPr>
              <w:rPr>
                <w:sz w:val="20"/>
                <w:szCs w:val="20"/>
              </w:rPr>
            </w:pPr>
            <w:r w:rsidRPr="0058718E">
              <w:rPr>
                <w:sz w:val="20"/>
                <w:szCs w:val="20"/>
              </w:rPr>
              <w:t>Сам. Раб.</w:t>
            </w:r>
          </w:p>
        </w:tc>
        <w:tc>
          <w:tcPr>
            <w:tcW w:w="1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18E" w:rsidRPr="0058718E" w:rsidRDefault="0058718E" w:rsidP="00295745">
            <w:pPr>
              <w:jc w:val="center"/>
            </w:pPr>
            <w:r w:rsidRPr="0058718E">
              <w:rPr>
                <w:sz w:val="20"/>
                <w:szCs w:val="20"/>
              </w:rPr>
              <w:t>Экзамен</w:t>
            </w:r>
          </w:p>
        </w:tc>
      </w:tr>
      <w:tr w:rsidR="0058718E" w:rsidRPr="0058718E" w:rsidTr="00295745">
        <w:trPr>
          <w:cantSplit/>
          <w:trHeight w:val="643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18E" w:rsidRPr="0058718E" w:rsidRDefault="0058718E" w:rsidP="0029574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18E" w:rsidRPr="0058718E" w:rsidRDefault="0058718E" w:rsidP="0029574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18E" w:rsidRPr="0058718E" w:rsidRDefault="0058718E" w:rsidP="0029574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18E" w:rsidRPr="0058718E" w:rsidRDefault="0058718E" w:rsidP="0058718E">
            <w:pPr>
              <w:pStyle w:val="1"/>
              <w:keepLines w:val="0"/>
              <w:numPr>
                <w:ilvl w:val="0"/>
                <w:numId w:val="2"/>
              </w:numPr>
              <w:spacing w:before="0"/>
              <w:jc w:val="center"/>
              <w:rPr>
                <w:color w:val="auto"/>
                <w:sz w:val="20"/>
                <w:szCs w:val="20"/>
              </w:rPr>
            </w:pPr>
            <w:r w:rsidRPr="0058718E">
              <w:rPr>
                <w:rFonts w:ascii="Times New Roman" w:hAnsi="Times New Roman" w:cs="Times New Roman"/>
                <w:color w:val="auto"/>
                <w:sz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18E" w:rsidRPr="0058718E" w:rsidRDefault="0058718E" w:rsidP="00295745">
            <w:pPr>
              <w:jc w:val="center"/>
              <w:rPr>
                <w:sz w:val="20"/>
                <w:szCs w:val="20"/>
              </w:rPr>
            </w:pPr>
            <w:r w:rsidRPr="0058718E">
              <w:rPr>
                <w:sz w:val="20"/>
                <w:szCs w:val="20"/>
              </w:rPr>
              <w:t>Лек.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18E" w:rsidRPr="0058718E" w:rsidRDefault="0058718E" w:rsidP="00295745">
            <w:pPr>
              <w:jc w:val="center"/>
              <w:rPr>
                <w:sz w:val="20"/>
                <w:szCs w:val="20"/>
              </w:rPr>
            </w:pPr>
            <w:r w:rsidRPr="0058718E">
              <w:rPr>
                <w:sz w:val="20"/>
                <w:szCs w:val="20"/>
              </w:rPr>
              <w:t>Сем.</w:t>
            </w:r>
          </w:p>
        </w:tc>
        <w:tc>
          <w:tcPr>
            <w:tcW w:w="1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18E" w:rsidRPr="0058718E" w:rsidRDefault="0058718E" w:rsidP="0029574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18E" w:rsidRPr="0058718E" w:rsidRDefault="0058718E" w:rsidP="00295745">
            <w:pPr>
              <w:snapToGrid w:val="0"/>
              <w:rPr>
                <w:sz w:val="20"/>
                <w:szCs w:val="20"/>
              </w:rPr>
            </w:pPr>
          </w:p>
        </w:tc>
      </w:tr>
      <w:tr w:rsidR="0058718E" w:rsidRPr="0058718E" w:rsidTr="00295745">
        <w:trPr>
          <w:cantSplit/>
          <w:trHeight w:val="130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18E" w:rsidRPr="0058718E" w:rsidRDefault="0058718E" w:rsidP="0029574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18E" w:rsidRPr="0058718E" w:rsidRDefault="0058718E" w:rsidP="00295745">
            <w:pPr>
              <w:shd w:val="clear" w:color="auto" w:fill="FFFFFF"/>
              <w:rPr>
                <w:sz w:val="20"/>
                <w:szCs w:val="20"/>
              </w:rPr>
            </w:pPr>
            <w:r w:rsidRPr="0058718E">
              <w:rPr>
                <w:b/>
                <w:sz w:val="20"/>
                <w:szCs w:val="20"/>
              </w:rPr>
              <w:t xml:space="preserve">Базовый модуль №1. </w:t>
            </w:r>
            <w:r w:rsidRPr="0058718E">
              <w:rPr>
                <w:b/>
                <w:bCs/>
                <w:iCs/>
                <w:sz w:val="20"/>
                <w:szCs w:val="20"/>
              </w:rPr>
              <w:t>Теоретические основы психосоциальной работы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18E" w:rsidRPr="0058718E" w:rsidRDefault="0058718E" w:rsidP="0029574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18E" w:rsidRPr="0058718E" w:rsidRDefault="0058718E" w:rsidP="0058718E">
            <w:pPr>
              <w:pStyle w:val="1"/>
              <w:keepLines w:val="0"/>
              <w:numPr>
                <w:ilvl w:val="0"/>
                <w:numId w:val="2"/>
              </w:numPr>
              <w:snapToGrid w:val="0"/>
              <w:spacing w:before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18E" w:rsidRPr="0058718E" w:rsidRDefault="0058718E" w:rsidP="0029574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18E" w:rsidRPr="0058718E" w:rsidRDefault="0058718E" w:rsidP="0029574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18E" w:rsidRPr="0058718E" w:rsidRDefault="0058718E" w:rsidP="0029574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18E" w:rsidRPr="0058718E" w:rsidRDefault="0058718E" w:rsidP="0029574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8718E" w:rsidRPr="0058718E" w:rsidTr="00295745">
        <w:trPr>
          <w:trHeight w:val="119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18E" w:rsidRPr="0058718E" w:rsidRDefault="0058718E" w:rsidP="00295745">
            <w:pPr>
              <w:jc w:val="center"/>
              <w:rPr>
                <w:bCs/>
                <w:sz w:val="20"/>
                <w:szCs w:val="20"/>
              </w:rPr>
            </w:pPr>
            <w:r w:rsidRPr="0058718E">
              <w:rPr>
                <w:sz w:val="20"/>
                <w:szCs w:val="20"/>
              </w:rPr>
              <w:t>1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18E" w:rsidRPr="0058718E" w:rsidRDefault="0058718E" w:rsidP="00295745">
            <w:pPr>
              <w:shd w:val="clear" w:color="auto" w:fill="FFFFFF"/>
              <w:tabs>
                <w:tab w:val="left" w:pos="1248"/>
              </w:tabs>
              <w:jc w:val="both"/>
              <w:rPr>
                <w:sz w:val="20"/>
                <w:szCs w:val="20"/>
                <w:lang w:val="en-US"/>
              </w:rPr>
            </w:pPr>
            <w:r w:rsidRPr="0058718E">
              <w:rPr>
                <w:bCs/>
                <w:sz w:val="20"/>
                <w:szCs w:val="20"/>
              </w:rPr>
              <w:t>Понятие психосоциальной работы, ее место и роль в системе</w:t>
            </w:r>
            <w:r w:rsidRPr="0058718E">
              <w:rPr>
                <w:bCs/>
                <w:sz w:val="20"/>
                <w:szCs w:val="20"/>
              </w:rPr>
              <w:br/>
              <w:t>социальной работы. Нормативно-правовые основы.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18E" w:rsidRPr="0058718E" w:rsidRDefault="0058718E" w:rsidP="00295745">
            <w:pPr>
              <w:jc w:val="center"/>
              <w:rPr>
                <w:sz w:val="20"/>
                <w:szCs w:val="20"/>
                <w:lang w:val="en-US"/>
              </w:rPr>
            </w:pPr>
            <w:r w:rsidRPr="0058718E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18E" w:rsidRPr="0058718E" w:rsidRDefault="0058718E" w:rsidP="00295745">
            <w:pPr>
              <w:jc w:val="center"/>
              <w:rPr>
                <w:sz w:val="20"/>
                <w:szCs w:val="20"/>
              </w:rPr>
            </w:pPr>
            <w:r w:rsidRPr="0058718E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18E" w:rsidRPr="0058718E" w:rsidRDefault="0058718E" w:rsidP="00295745">
            <w:pPr>
              <w:jc w:val="center"/>
              <w:rPr>
                <w:sz w:val="20"/>
                <w:szCs w:val="20"/>
              </w:rPr>
            </w:pPr>
            <w:r w:rsidRPr="0058718E">
              <w:rPr>
                <w:sz w:val="20"/>
                <w:szCs w:val="20"/>
              </w:rPr>
              <w:t>1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18E" w:rsidRPr="0058718E" w:rsidRDefault="0058718E" w:rsidP="00295745">
            <w:pPr>
              <w:jc w:val="center"/>
              <w:rPr>
                <w:sz w:val="20"/>
                <w:szCs w:val="20"/>
                <w:lang w:val="en-US"/>
              </w:rPr>
            </w:pPr>
            <w:r w:rsidRPr="0058718E">
              <w:rPr>
                <w:sz w:val="20"/>
                <w:szCs w:val="20"/>
              </w:rPr>
              <w:t>1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18E" w:rsidRPr="0058718E" w:rsidRDefault="0058718E" w:rsidP="00295745">
            <w:pPr>
              <w:jc w:val="center"/>
              <w:rPr>
                <w:sz w:val="20"/>
                <w:szCs w:val="20"/>
              </w:rPr>
            </w:pPr>
            <w:r w:rsidRPr="0058718E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18E" w:rsidRPr="0058718E" w:rsidRDefault="0058718E" w:rsidP="0029574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8718E" w:rsidRPr="0058718E" w:rsidTr="00295745">
        <w:trPr>
          <w:trHeight w:val="110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18E" w:rsidRPr="0058718E" w:rsidRDefault="0058718E" w:rsidP="00295745">
            <w:pPr>
              <w:jc w:val="center"/>
              <w:rPr>
                <w:sz w:val="20"/>
                <w:szCs w:val="20"/>
              </w:rPr>
            </w:pPr>
            <w:r w:rsidRPr="0058718E">
              <w:rPr>
                <w:sz w:val="20"/>
                <w:szCs w:val="20"/>
              </w:rPr>
              <w:t>2.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18E" w:rsidRPr="0058718E" w:rsidRDefault="0058718E" w:rsidP="00295745">
            <w:pPr>
              <w:shd w:val="clear" w:color="auto" w:fill="FFFFFF"/>
              <w:tabs>
                <w:tab w:val="left" w:pos="1464"/>
              </w:tabs>
              <w:jc w:val="both"/>
              <w:rPr>
                <w:sz w:val="20"/>
                <w:szCs w:val="20"/>
              </w:rPr>
            </w:pPr>
            <w:r w:rsidRPr="0058718E">
              <w:rPr>
                <w:sz w:val="20"/>
                <w:szCs w:val="20"/>
              </w:rPr>
              <w:t>Психосоциальная помощь: границы профессиональной</w:t>
            </w:r>
            <w:r w:rsidRPr="0058718E">
              <w:rPr>
                <w:sz w:val="20"/>
                <w:szCs w:val="20"/>
              </w:rPr>
              <w:br/>
              <w:t>компетенции специалиста.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18E" w:rsidRPr="0058718E" w:rsidRDefault="0058718E" w:rsidP="00295745">
            <w:pPr>
              <w:jc w:val="center"/>
              <w:rPr>
                <w:sz w:val="20"/>
                <w:szCs w:val="20"/>
                <w:lang w:val="en-US"/>
              </w:rPr>
            </w:pPr>
            <w:r w:rsidRPr="0058718E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18E" w:rsidRPr="0058718E" w:rsidRDefault="0058718E" w:rsidP="00295745">
            <w:pPr>
              <w:jc w:val="center"/>
              <w:rPr>
                <w:sz w:val="20"/>
                <w:szCs w:val="20"/>
              </w:rPr>
            </w:pPr>
            <w:r w:rsidRPr="0058718E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18E" w:rsidRPr="0058718E" w:rsidRDefault="0058718E" w:rsidP="00295745">
            <w:pPr>
              <w:jc w:val="center"/>
              <w:rPr>
                <w:sz w:val="20"/>
                <w:szCs w:val="20"/>
              </w:rPr>
            </w:pPr>
            <w:r w:rsidRPr="0058718E">
              <w:rPr>
                <w:sz w:val="20"/>
                <w:szCs w:val="20"/>
              </w:rPr>
              <w:t>1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18E" w:rsidRPr="0058718E" w:rsidRDefault="0058718E" w:rsidP="00295745">
            <w:pPr>
              <w:jc w:val="center"/>
              <w:rPr>
                <w:sz w:val="20"/>
                <w:szCs w:val="20"/>
                <w:lang w:val="en-US"/>
              </w:rPr>
            </w:pPr>
            <w:r w:rsidRPr="0058718E">
              <w:rPr>
                <w:sz w:val="20"/>
                <w:szCs w:val="20"/>
              </w:rPr>
              <w:t>1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18E" w:rsidRPr="0058718E" w:rsidRDefault="0058718E" w:rsidP="00295745">
            <w:pPr>
              <w:jc w:val="center"/>
              <w:rPr>
                <w:sz w:val="20"/>
                <w:szCs w:val="20"/>
              </w:rPr>
            </w:pPr>
            <w:r w:rsidRPr="0058718E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18E" w:rsidRPr="0058718E" w:rsidRDefault="0058718E" w:rsidP="0029574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8718E" w:rsidRPr="0058718E" w:rsidTr="0029574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18E" w:rsidRPr="0058718E" w:rsidRDefault="0058718E" w:rsidP="00295745">
            <w:pPr>
              <w:jc w:val="center"/>
              <w:rPr>
                <w:bCs/>
                <w:sz w:val="20"/>
                <w:szCs w:val="20"/>
              </w:rPr>
            </w:pPr>
            <w:r w:rsidRPr="0058718E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18E" w:rsidRPr="0058718E" w:rsidRDefault="0058718E" w:rsidP="0029574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58718E">
              <w:rPr>
                <w:bCs/>
                <w:sz w:val="20"/>
                <w:szCs w:val="20"/>
              </w:rPr>
              <w:t xml:space="preserve">Теории социализации, социальной адаптации и </w:t>
            </w:r>
            <w:proofErr w:type="spellStart"/>
            <w:r w:rsidRPr="0058718E">
              <w:rPr>
                <w:bCs/>
                <w:sz w:val="20"/>
                <w:szCs w:val="20"/>
              </w:rPr>
              <w:t>дезадаптации</w:t>
            </w:r>
            <w:proofErr w:type="spellEnd"/>
            <w:r w:rsidRPr="0058718E">
              <w:rPr>
                <w:bCs/>
                <w:sz w:val="20"/>
                <w:szCs w:val="20"/>
              </w:rPr>
              <w:t xml:space="preserve"> личности. 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18E" w:rsidRPr="0058718E" w:rsidRDefault="0058718E" w:rsidP="00295745">
            <w:pPr>
              <w:jc w:val="center"/>
              <w:rPr>
                <w:sz w:val="20"/>
                <w:szCs w:val="20"/>
                <w:lang w:val="en-US"/>
              </w:rPr>
            </w:pPr>
            <w:r w:rsidRPr="0058718E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18E" w:rsidRPr="0058718E" w:rsidRDefault="0058718E" w:rsidP="00295745">
            <w:pPr>
              <w:jc w:val="center"/>
              <w:rPr>
                <w:sz w:val="20"/>
                <w:szCs w:val="20"/>
              </w:rPr>
            </w:pPr>
            <w:r w:rsidRPr="0058718E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18E" w:rsidRPr="0058718E" w:rsidRDefault="0058718E" w:rsidP="00295745">
            <w:pPr>
              <w:jc w:val="center"/>
              <w:rPr>
                <w:sz w:val="20"/>
                <w:szCs w:val="20"/>
              </w:rPr>
            </w:pPr>
            <w:r w:rsidRPr="0058718E">
              <w:rPr>
                <w:sz w:val="20"/>
                <w:szCs w:val="20"/>
              </w:rPr>
              <w:t>1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18E" w:rsidRPr="0058718E" w:rsidRDefault="0058718E" w:rsidP="00295745">
            <w:pPr>
              <w:jc w:val="center"/>
              <w:rPr>
                <w:sz w:val="20"/>
                <w:szCs w:val="20"/>
                <w:lang w:val="en-US"/>
              </w:rPr>
            </w:pPr>
            <w:r w:rsidRPr="0058718E">
              <w:rPr>
                <w:sz w:val="20"/>
                <w:szCs w:val="20"/>
              </w:rPr>
              <w:t>1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18E" w:rsidRPr="0058718E" w:rsidRDefault="0058718E" w:rsidP="00295745">
            <w:pPr>
              <w:jc w:val="center"/>
              <w:rPr>
                <w:sz w:val="20"/>
                <w:szCs w:val="20"/>
              </w:rPr>
            </w:pPr>
            <w:r w:rsidRPr="0058718E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18E" w:rsidRPr="0058718E" w:rsidRDefault="0058718E" w:rsidP="0029574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8718E" w:rsidRPr="0058718E" w:rsidTr="0029574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18E" w:rsidRPr="0058718E" w:rsidRDefault="0058718E" w:rsidP="00295745">
            <w:pPr>
              <w:jc w:val="center"/>
              <w:rPr>
                <w:bCs/>
                <w:sz w:val="20"/>
                <w:szCs w:val="20"/>
              </w:rPr>
            </w:pPr>
            <w:r w:rsidRPr="0058718E">
              <w:rPr>
                <w:sz w:val="20"/>
                <w:szCs w:val="20"/>
              </w:rPr>
              <w:t>4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18E" w:rsidRPr="0058718E" w:rsidRDefault="0058718E" w:rsidP="00295745">
            <w:pPr>
              <w:shd w:val="clear" w:color="auto" w:fill="FFFFFF"/>
              <w:jc w:val="both"/>
              <w:rPr>
                <w:sz w:val="20"/>
                <w:szCs w:val="20"/>
                <w:lang w:val="en-US"/>
              </w:rPr>
            </w:pPr>
            <w:r w:rsidRPr="0058718E">
              <w:rPr>
                <w:bCs/>
                <w:sz w:val="20"/>
                <w:szCs w:val="20"/>
              </w:rPr>
              <w:t xml:space="preserve">Психология трудных </w:t>
            </w:r>
            <w:r w:rsidRPr="0058718E">
              <w:rPr>
                <w:bCs/>
                <w:sz w:val="20"/>
                <w:szCs w:val="20"/>
              </w:rPr>
              <w:lastRenderedPageBreak/>
              <w:t>жизненных ситуаций</w:t>
            </w:r>
            <w:r w:rsidRPr="0058718E">
              <w:rPr>
                <w:bCs/>
                <w:spacing w:val="-4"/>
                <w:sz w:val="20"/>
                <w:szCs w:val="20"/>
              </w:rPr>
              <w:t>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18E" w:rsidRPr="0058718E" w:rsidRDefault="0058718E" w:rsidP="00295745">
            <w:pPr>
              <w:jc w:val="center"/>
              <w:rPr>
                <w:sz w:val="20"/>
                <w:szCs w:val="20"/>
              </w:rPr>
            </w:pPr>
            <w:r w:rsidRPr="0058718E">
              <w:rPr>
                <w:sz w:val="20"/>
                <w:szCs w:val="20"/>
                <w:lang w:val="en-US"/>
              </w:rPr>
              <w:lastRenderedPageBreak/>
              <w:t>4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18E" w:rsidRPr="0058718E" w:rsidRDefault="0058718E" w:rsidP="00295745">
            <w:pPr>
              <w:jc w:val="center"/>
              <w:rPr>
                <w:sz w:val="20"/>
                <w:szCs w:val="20"/>
              </w:rPr>
            </w:pPr>
            <w:r w:rsidRPr="0058718E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18E" w:rsidRPr="0058718E" w:rsidRDefault="0058718E" w:rsidP="00295745">
            <w:pPr>
              <w:jc w:val="center"/>
              <w:rPr>
                <w:sz w:val="20"/>
                <w:szCs w:val="20"/>
              </w:rPr>
            </w:pPr>
            <w:r w:rsidRPr="0058718E">
              <w:rPr>
                <w:sz w:val="20"/>
                <w:szCs w:val="20"/>
              </w:rPr>
              <w:t>1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18E" w:rsidRPr="0058718E" w:rsidRDefault="0058718E" w:rsidP="00295745">
            <w:pPr>
              <w:jc w:val="center"/>
              <w:rPr>
                <w:sz w:val="20"/>
                <w:szCs w:val="20"/>
                <w:lang w:val="en-US"/>
              </w:rPr>
            </w:pPr>
            <w:r w:rsidRPr="0058718E">
              <w:rPr>
                <w:sz w:val="20"/>
                <w:szCs w:val="20"/>
              </w:rPr>
              <w:t>1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18E" w:rsidRPr="0058718E" w:rsidRDefault="0058718E" w:rsidP="00295745">
            <w:pPr>
              <w:jc w:val="center"/>
              <w:rPr>
                <w:sz w:val="20"/>
                <w:szCs w:val="20"/>
              </w:rPr>
            </w:pPr>
            <w:r w:rsidRPr="0058718E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18E" w:rsidRPr="0058718E" w:rsidRDefault="0058718E" w:rsidP="0029574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8718E" w:rsidRPr="0058718E" w:rsidTr="0029574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18E" w:rsidRPr="0058718E" w:rsidRDefault="0058718E" w:rsidP="00295745">
            <w:pPr>
              <w:jc w:val="center"/>
              <w:rPr>
                <w:bCs/>
                <w:sz w:val="20"/>
                <w:szCs w:val="20"/>
              </w:rPr>
            </w:pPr>
            <w:r w:rsidRPr="0058718E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18E" w:rsidRPr="0058718E" w:rsidRDefault="0058718E" w:rsidP="00295745">
            <w:pPr>
              <w:shd w:val="clear" w:color="auto" w:fill="FFFFFF"/>
              <w:tabs>
                <w:tab w:val="left" w:pos="869"/>
                <w:tab w:val="left" w:pos="1416"/>
              </w:tabs>
              <w:jc w:val="both"/>
              <w:rPr>
                <w:sz w:val="20"/>
                <w:szCs w:val="20"/>
              </w:rPr>
            </w:pPr>
            <w:r w:rsidRPr="0058718E">
              <w:rPr>
                <w:bCs/>
                <w:sz w:val="20"/>
                <w:szCs w:val="20"/>
              </w:rPr>
              <w:t>Посттравматический синдром и психическая травма как объекты профилактики реабилитации.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18E" w:rsidRPr="0058718E" w:rsidRDefault="0058718E" w:rsidP="00295745">
            <w:pPr>
              <w:jc w:val="center"/>
              <w:rPr>
                <w:sz w:val="20"/>
                <w:szCs w:val="20"/>
              </w:rPr>
            </w:pPr>
            <w:r w:rsidRPr="0058718E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18E" w:rsidRPr="0058718E" w:rsidRDefault="0058718E" w:rsidP="00295745">
            <w:pPr>
              <w:jc w:val="center"/>
              <w:rPr>
                <w:sz w:val="20"/>
                <w:szCs w:val="20"/>
              </w:rPr>
            </w:pPr>
            <w:r w:rsidRPr="0058718E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18E" w:rsidRPr="0058718E" w:rsidRDefault="0058718E" w:rsidP="00295745">
            <w:pPr>
              <w:jc w:val="center"/>
              <w:rPr>
                <w:sz w:val="20"/>
                <w:szCs w:val="20"/>
              </w:rPr>
            </w:pPr>
            <w:r w:rsidRPr="0058718E">
              <w:rPr>
                <w:sz w:val="20"/>
                <w:szCs w:val="20"/>
              </w:rPr>
              <w:t>1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18E" w:rsidRPr="0058718E" w:rsidRDefault="0058718E" w:rsidP="00295745">
            <w:pPr>
              <w:jc w:val="center"/>
              <w:rPr>
                <w:sz w:val="20"/>
                <w:szCs w:val="20"/>
                <w:lang w:val="en-US"/>
              </w:rPr>
            </w:pPr>
            <w:r w:rsidRPr="0058718E">
              <w:rPr>
                <w:sz w:val="20"/>
                <w:szCs w:val="20"/>
              </w:rPr>
              <w:t>1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18E" w:rsidRPr="0058718E" w:rsidRDefault="0058718E" w:rsidP="00295745">
            <w:pPr>
              <w:jc w:val="center"/>
              <w:rPr>
                <w:sz w:val="20"/>
                <w:szCs w:val="20"/>
              </w:rPr>
            </w:pPr>
            <w:r w:rsidRPr="0058718E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18E" w:rsidRPr="0058718E" w:rsidRDefault="0058718E" w:rsidP="0029574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8718E" w:rsidRPr="0058718E" w:rsidTr="0029574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18E" w:rsidRPr="0058718E" w:rsidRDefault="0058718E" w:rsidP="00295745">
            <w:pPr>
              <w:jc w:val="center"/>
              <w:rPr>
                <w:bCs/>
                <w:sz w:val="20"/>
                <w:szCs w:val="20"/>
              </w:rPr>
            </w:pPr>
            <w:r w:rsidRPr="0058718E">
              <w:rPr>
                <w:sz w:val="20"/>
                <w:szCs w:val="20"/>
              </w:rPr>
              <w:t>6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18E" w:rsidRPr="0058718E" w:rsidRDefault="0058718E" w:rsidP="00295745">
            <w:pPr>
              <w:shd w:val="clear" w:color="auto" w:fill="FFFFFF"/>
              <w:rPr>
                <w:sz w:val="20"/>
                <w:szCs w:val="20"/>
              </w:rPr>
            </w:pPr>
            <w:r w:rsidRPr="0058718E">
              <w:rPr>
                <w:bCs/>
                <w:sz w:val="20"/>
                <w:szCs w:val="20"/>
              </w:rPr>
              <w:t>Теории агрессии и насилия, стратегии поведения жертвы.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18E" w:rsidRPr="0058718E" w:rsidRDefault="0058718E" w:rsidP="00295745">
            <w:pPr>
              <w:jc w:val="center"/>
              <w:rPr>
                <w:sz w:val="20"/>
                <w:szCs w:val="20"/>
                <w:lang w:val="en-US"/>
              </w:rPr>
            </w:pPr>
            <w:r w:rsidRPr="0058718E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18E" w:rsidRPr="0058718E" w:rsidRDefault="0058718E" w:rsidP="00295745">
            <w:pPr>
              <w:jc w:val="center"/>
              <w:rPr>
                <w:sz w:val="20"/>
                <w:szCs w:val="20"/>
              </w:rPr>
            </w:pPr>
            <w:r w:rsidRPr="0058718E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18E" w:rsidRPr="0058718E" w:rsidRDefault="0058718E" w:rsidP="00295745">
            <w:pPr>
              <w:jc w:val="center"/>
              <w:rPr>
                <w:sz w:val="20"/>
                <w:szCs w:val="20"/>
              </w:rPr>
            </w:pPr>
            <w:r w:rsidRPr="0058718E">
              <w:rPr>
                <w:sz w:val="20"/>
                <w:szCs w:val="20"/>
              </w:rPr>
              <w:t>1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18E" w:rsidRPr="0058718E" w:rsidRDefault="0058718E" w:rsidP="00295745">
            <w:pPr>
              <w:jc w:val="center"/>
              <w:rPr>
                <w:sz w:val="20"/>
                <w:szCs w:val="20"/>
                <w:lang w:val="en-US"/>
              </w:rPr>
            </w:pPr>
            <w:r w:rsidRPr="0058718E">
              <w:rPr>
                <w:sz w:val="20"/>
                <w:szCs w:val="20"/>
              </w:rPr>
              <w:t>1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18E" w:rsidRPr="0058718E" w:rsidRDefault="0058718E" w:rsidP="00295745">
            <w:pPr>
              <w:jc w:val="center"/>
              <w:rPr>
                <w:sz w:val="20"/>
                <w:szCs w:val="20"/>
              </w:rPr>
            </w:pPr>
            <w:r w:rsidRPr="0058718E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18E" w:rsidRPr="0058718E" w:rsidRDefault="0058718E" w:rsidP="0029574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8718E" w:rsidRPr="0058718E" w:rsidTr="0029574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18E" w:rsidRPr="0058718E" w:rsidRDefault="0058718E" w:rsidP="00295745">
            <w:pPr>
              <w:jc w:val="center"/>
              <w:rPr>
                <w:bCs/>
                <w:sz w:val="20"/>
                <w:szCs w:val="20"/>
              </w:rPr>
            </w:pPr>
            <w:r w:rsidRPr="0058718E">
              <w:rPr>
                <w:sz w:val="20"/>
                <w:szCs w:val="20"/>
              </w:rPr>
              <w:t>7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18E" w:rsidRPr="0058718E" w:rsidRDefault="0058718E" w:rsidP="00295745">
            <w:pPr>
              <w:shd w:val="clear" w:color="auto" w:fill="FFFFFF"/>
              <w:tabs>
                <w:tab w:val="left" w:pos="9720"/>
              </w:tabs>
              <w:rPr>
                <w:sz w:val="20"/>
                <w:szCs w:val="20"/>
              </w:rPr>
            </w:pPr>
            <w:proofErr w:type="spellStart"/>
            <w:r w:rsidRPr="0058718E">
              <w:rPr>
                <w:bCs/>
                <w:sz w:val="20"/>
                <w:szCs w:val="20"/>
              </w:rPr>
              <w:t>Аддиктивность</w:t>
            </w:r>
            <w:proofErr w:type="spellEnd"/>
            <w:r w:rsidRPr="0058718E">
              <w:rPr>
                <w:bCs/>
                <w:sz w:val="20"/>
                <w:szCs w:val="20"/>
              </w:rPr>
              <w:t xml:space="preserve"> как проявление социального неблагополучия.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18E" w:rsidRPr="0058718E" w:rsidRDefault="0058718E" w:rsidP="00295745">
            <w:pPr>
              <w:jc w:val="center"/>
              <w:rPr>
                <w:sz w:val="20"/>
                <w:szCs w:val="20"/>
                <w:lang w:val="en-US"/>
              </w:rPr>
            </w:pPr>
            <w:r w:rsidRPr="0058718E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18E" w:rsidRPr="0058718E" w:rsidRDefault="0058718E" w:rsidP="00295745">
            <w:pPr>
              <w:jc w:val="center"/>
              <w:rPr>
                <w:sz w:val="20"/>
                <w:szCs w:val="20"/>
              </w:rPr>
            </w:pPr>
            <w:r w:rsidRPr="0058718E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18E" w:rsidRPr="0058718E" w:rsidRDefault="0058718E" w:rsidP="00295745">
            <w:pPr>
              <w:jc w:val="center"/>
              <w:rPr>
                <w:sz w:val="20"/>
                <w:szCs w:val="20"/>
              </w:rPr>
            </w:pPr>
            <w:r w:rsidRPr="0058718E">
              <w:rPr>
                <w:sz w:val="20"/>
                <w:szCs w:val="20"/>
              </w:rPr>
              <w:t>1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18E" w:rsidRPr="0058718E" w:rsidRDefault="0058718E" w:rsidP="00295745">
            <w:pPr>
              <w:jc w:val="center"/>
              <w:rPr>
                <w:sz w:val="20"/>
                <w:szCs w:val="20"/>
                <w:lang w:val="en-US"/>
              </w:rPr>
            </w:pPr>
            <w:r w:rsidRPr="0058718E">
              <w:rPr>
                <w:sz w:val="20"/>
                <w:szCs w:val="20"/>
              </w:rPr>
              <w:t>1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18E" w:rsidRPr="0058718E" w:rsidRDefault="0058718E" w:rsidP="00295745">
            <w:pPr>
              <w:jc w:val="center"/>
              <w:rPr>
                <w:sz w:val="20"/>
                <w:szCs w:val="20"/>
              </w:rPr>
            </w:pPr>
            <w:r w:rsidRPr="0058718E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18E" w:rsidRPr="0058718E" w:rsidRDefault="0058718E" w:rsidP="0029574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8718E" w:rsidRPr="0058718E" w:rsidTr="0029574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18E" w:rsidRPr="0058718E" w:rsidRDefault="0058718E" w:rsidP="0029574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18E" w:rsidRPr="0058718E" w:rsidRDefault="0058718E" w:rsidP="00295745">
            <w:pPr>
              <w:jc w:val="both"/>
              <w:rPr>
                <w:b/>
                <w:bCs/>
                <w:iCs/>
                <w:sz w:val="20"/>
                <w:szCs w:val="20"/>
              </w:rPr>
            </w:pPr>
            <w:r w:rsidRPr="0058718E">
              <w:rPr>
                <w:b/>
                <w:sz w:val="18"/>
                <w:szCs w:val="18"/>
              </w:rPr>
              <w:t>Базовый модуль №2.</w:t>
            </w:r>
          </w:p>
          <w:p w:rsidR="0058718E" w:rsidRPr="0058718E" w:rsidRDefault="0058718E" w:rsidP="00295745">
            <w:pPr>
              <w:jc w:val="both"/>
              <w:rPr>
                <w:sz w:val="20"/>
                <w:szCs w:val="20"/>
              </w:rPr>
            </w:pPr>
            <w:r w:rsidRPr="0058718E">
              <w:rPr>
                <w:b/>
                <w:bCs/>
                <w:iCs/>
                <w:sz w:val="20"/>
                <w:szCs w:val="20"/>
              </w:rPr>
              <w:t>Содержание и методика психосоциальной работы</w:t>
            </w:r>
            <w:r w:rsidRPr="0058718E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18E" w:rsidRPr="0058718E" w:rsidRDefault="0058718E" w:rsidP="0029574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18E" w:rsidRPr="0058718E" w:rsidRDefault="0058718E" w:rsidP="0029574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18E" w:rsidRPr="0058718E" w:rsidRDefault="0058718E" w:rsidP="0029574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18E" w:rsidRPr="0058718E" w:rsidRDefault="0058718E" w:rsidP="0029574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18E" w:rsidRPr="0058718E" w:rsidRDefault="0058718E" w:rsidP="0029574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18E" w:rsidRPr="0058718E" w:rsidRDefault="0058718E" w:rsidP="0029574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8718E" w:rsidRPr="0058718E" w:rsidTr="0029574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18E" w:rsidRPr="0058718E" w:rsidRDefault="0058718E" w:rsidP="00295745">
            <w:pPr>
              <w:jc w:val="center"/>
              <w:rPr>
                <w:bCs/>
                <w:sz w:val="20"/>
                <w:szCs w:val="20"/>
              </w:rPr>
            </w:pPr>
            <w:r w:rsidRPr="0058718E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18E" w:rsidRPr="0058718E" w:rsidRDefault="0058718E" w:rsidP="00295745">
            <w:pPr>
              <w:shd w:val="clear" w:color="auto" w:fill="FFFFFF"/>
              <w:rPr>
                <w:sz w:val="20"/>
                <w:szCs w:val="20"/>
                <w:lang w:val="en-US"/>
              </w:rPr>
            </w:pPr>
            <w:r w:rsidRPr="0058718E">
              <w:rPr>
                <w:bCs/>
                <w:sz w:val="20"/>
                <w:szCs w:val="20"/>
              </w:rPr>
              <w:t>Психологические основы социальной работы.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18E" w:rsidRPr="0058718E" w:rsidRDefault="0058718E" w:rsidP="00295745">
            <w:pPr>
              <w:jc w:val="center"/>
              <w:rPr>
                <w:sz w:val="20"/>
                <w:szCs w:val="20"/>
              </w:rPr>
            </w:pPr>
            <w:r w:rsidRPr="0058718E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18E" w:rsidRPr="0058718E" w:rsidRDefault="0058718E" w:rsidP="00295745">
            <w:pPr>
              <w:jc w:val="center"/>
              <w:rPr>
                <w:sz w:val="20"/>
                <w:szCs w:val="20"/>
              </w:rPr>
            </w:pPr>
            <w:r w:rsidRPr="0058718E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18E" w:rsidRPr="0058718E" w:rsidRDefault="0058718E" w:rsidP="00295745">
            <w:pPr>
              <w:jc w:val="center"/>
              <w:rPr>
                <w:sz w:val="20"/>
                <w:szCs w:val="20"/>
              </w:rPr>
            </w:pPr>
            <w:r w:rsidRPr="0058718E">
              <w:rPr>
                <w:sz w:val="20"/>
                <w:szCs w:val="20"/>
              </w:rPr>
              <w:t>1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18E" w:rsidRPr="0058718E" w:rsidRDefault="0058718E" w:rsidP="00295745">
            <w:pPr>
              <w:jc w:val="center"/>
              <w:rPr>
                <w:sz w:val="20"/>
                <w:szCs w:val="20"/>
                <w:lang w:val="en-US"/>
              </w:rPr>
            </w:pPr>
            <w:r w:rsidRPr="0058718E">
              <w:rPr>
                <w:sz w:val="20"/>
                <w:szCs w:val="20"/>
              </w:rPr>
              <w:t>1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18E" w:rsidRPr="0058718E" w:rsidRDefault="0058718E" w:rsidP="00295745">
            <w:pPr>
              <w:jc w:val="center"/>
              <w:rPr>
                <w:sz w:val="20"/>
                <w:szCs w:val="20"/>
              </w:rPr>
            </w:pPr>
            <w:r w:rsidRPr="0058718E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18E" w:rsidRPr="0058718E" w:rsidRDefault="0058718E" w:rsidP="0029574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8718E" w:rsidRPr="0058718E" w:rsidTr="0029574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18E" w:rsidRPr="0058718E" w:rsidRDefault="0058718E" w:rsidP="00295745">
            <w:pPr>
              <w:jc w:val="center"/>
              <w:rPr>
                <w:bCs/>
                <w:sz w:val="20"/>
                <w:szCs w:val="20"/>
              </w:rPr>
            </w:pPr>
            <w:r w:rsidRPr="0058718E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18E" w:rsidRPr="0058718E" w:rsidRDefault="0058718E" w:rsidP="00295745">
            <w:pPr>
              <w:shd w:val="clear" w:color="auto" w:fill="FFFFFF"/>
              <w:tabs>
                <w:tab w:val="left" w:pos="4330"/>
              </w:tabs>
              <w:jc w:val="both"/>
              <w:rPr>
                <w:sz w:val="20"/>
                <w:szCs w:val="20"/>
              </w:rPr>
            </w:pPr>
            <w:r w:rsidRPr="0058718E">
              <w:rPr>
                <w:bCs/>
                <w:sz w:val="20"/>
                <w:szCs w:val="20"/>
              </w:rPr>
              <w:t>Методика и технология индивидуальной и групповой психосоциальной работы.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18E" w:rsidRPr="0058718E" w:rsidRDefault="0058718E" w:rsidP="00295745">
            <w:pPr>
              <w:jc w:val="center"/>
              <w:rPr>
                <w:sz w:val="20"/>
                <w:szCs w:val="20"/>
              </w:rPr>
            </w:pPr>
            <w:r w:rsidRPr="0058718E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18E" w:rsidRPr="0058718E" w:rsidRDefault="0058718E" w:rsidP="00295745">
            <w:pPr>
              <w:jc w:val="center"/>
              <w:rPr>
                <w:sz w:val="20"/>
                <w:szCs w:val="20"/>
              </w:rPr>
            </w:pPr>
            <w:r w:rsidRPr="0058718E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18E" w:rsidRPr="0058718E" w:rsidRDefault="0058718E" w:rsidP="00295745">
            <w:pPr>
              <w:jc w:val="center"/>
              <w:rPr>
                <w:sz w:val="20"/>
                <w:szCs w:val="20"/>
              </w:rPr>
            </w:pPr>
            <w:r w:rsidRPr="0058718E">
              <w:rPr>
                <w:sz w:val="20"/>
                <w:szCs w:val="20"/>
              </w:rPr>
              <w:t>2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18E" w:rsidRPr="0058718E" w:rsidRDefault="0058718E" w:rsidP="00295745">
            <w:pPr>
              <w:jc w:val="center"/>
              <w:rPr>
                <w:sz w:val="20"/>
                <w:szCs w:val="20"/>
                <w:lang w:val="en-US"/>
              </w:rPr>
            </w:pPr>
            <w:r w:rsidRPr="0058718E">
              <w:rPr>
                <w:sz w:val="20"/>
                <w:szCs w:val="20"/>
              </w:rPr>
              <w:t>2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18E" w:rsidRPr="0058718E" w:rsidRDefault="0058718E" w:rsidP="00295745">
            <w:pPr>
              <w:jc w:val="center"/>
              <w:rPr>
                <w:sz w:val="20"/>
                <w:szCs w:val="20"/>
              </w:rPr>
            </w:pPr>
            <w:r w:rsidRPr="0058718E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18E" w:rsidRPr="0058718E" w:rsidRDefault="0058718E" w:rsidP="0029574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8718E" w:rsidRPr="0058718E" w:rsidTr="0029574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18E" w:rsidRPr="0058718E" w:rsidRDefault="0058718E" w:rsidP="00295745">
            <w:pPr>
              <w:jc w:val="center"/>
              <w:rPr>
                <w:bCs/>
                <w:sz w:val="20"/>
                <w:szCs w:val="20"/>
              </w:rPr>
            </w:pPr>
            <w:r w:rsidRPr="0058718E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18E" w:rsidRPr="0058718E" w:rsidRDefault="0058718E" w:rsidP="00295745">
            <w:pPr>
              <w:shd w:val="clear" w:color="auto" w:fill="FFFFFF"/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58718E">
              <w:rPr>
                <w:bCs/>
                <w:sz w:val="20"/>
                <w:szCs w:val="20"/>
              </w:rPr>
              <w:t>Психосоциальная работа с семьей: методика, содержание, диагностика, формы.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18E" w:rsidRPr="0058718E" w:rsidRDefault="0058718E" w:rsidP="00295745">
            <w:pPr>
              <w:jc w:val="center"/>
              <w:rPr>
                <w:sz w:val="20"/>
                <w:szCs w:val="20"/>
              </w:rPr>
            </w:pPr>
            <w:r w:rsidRPr="0058718E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18E" w:rsidRPr="0058718E" w:rsidRDefault="0058718E" w:rsidP="00295745">
            <w:pPr>
              <w:jc w:val="center"/>
              <w:rPr>
                <w:sz w:val="20"/>
                <w:szCs w:val="20"/>
              </w:rPr>
            </w:pPr>
            <w:r w:rsidRPr="0058718E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18E" w:rsidRPr="0058718E" w:rsidRDefault="0058718E" w:rsidP="00295745">
            <w:pPr>
              <w:jc w:val="center"/>
              <w:rPr>
                <w:sz w:val="20"/>
                <w:szCs w:val="20"/>
              </w:rPr>
            </w:pPr>
            <w:r w:rsidRPr="0058718E">
              <w:rPr>
                <w:sz w:val="20"/>
                <w:szCs w:val="20"/>
              </w:rPr>
              <w:t>2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18E" w:rsidRPr="0058718E" w:rsidRDefault="0058718E" w:rsidP="00295745">
            <w:pPr>
              <w:jc w:val="center"/>
              <w:rPr>
                <w:sz w:val="20"/>
                <w:szCs w:val="20"/>
                <w:lang w:val="en-US"/>
              </w:rPr>
            </w:pPr>
            <w:r w:rsidRPr="0058718E">
              <w:rPr>
                <w:sz w:val="20"/>
                <w:szCs w:val="20"/>
              </w:rPr>
              <w:t>2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18E" w:rsidRPr="0058718E" w:rsidRDefault="0058718E" w:rsidP="00295745">
            <w:pPr>
              <w:jc w:val="center"/>
              <w:rPr>
                <w:sz w:val="20"/>
                <w:szCs w:val="20"/>
              </w:rPr>
            </w:pPr>
            <w:r w:rsidRPr="0058718E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18E" w:rsidRPr="0058718E" w:rsidRDefault="0058718E" w:rsidP="0029574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8718E" w:rsidRPr="0058718E" w:rsidTr="0029574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18E" w:rsidRPr="0058718E" w:rsidRDefault="0058718E" w:rsidP="00295745">
            <w:pPr>
              <w:jc w:val="center"/>
              <w:rPr>
                <w:bCs/>
                <w:sz w:val="20"/>
                <w:szCs w:val="20"/>
              </w:rPr>
            </w:pPr>
            <w:r w:rsidRPr="0058718E">
              <w:rPr>
                <w:sz w:val="20"/>
                <w:szCs w:val="20"/>
              </w:rPr>
              <w:t>11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18E" w:rsidRPr="0058718E" w:rsidRDefault="0058718E" w:rsidP="00295745">
            <w:pPr>
              <w:shd w:val="clear" w:color="auto" w:fill="FFFFFF"/>
              <w:tabs>
                <w:tab w:val="left" w:pos="1325"/>
              </w:tabs>
              <w:jc w:val="both"/>
              <w:rPr>
                <w:sz w:val="20"/>
                <w:szCs w:val="20"/>
              </w:rPr>
            </w:pPr>
            <w:r w:rsidRPr="0058718E">
              <w:rPr>
                <w:bCs/>
                <w:sz w:val="20"/>
                <w:szCs w:val="20"/>
              </w:rPr>
              <w:t>Методики профилактики и реабилитации с социально-неблагополучным населением.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18E" w:rsidRPr="0058718E" w:rsidRDefault="0058718E" w:rsidP="00295745">
            <w:pPr>
              <w:jc w:val="center"/>
              <w:rPr>
                <w:sz w:val="20"/>
                <w:szCs w:val="20"/>
              </w:rPr>
            </w:pPr>
            <w:r w:rsidRPr="0058718E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18E" w:rsidRPr="0058718E" w:rsidRDefault="0058718E" w:rsidP="00295745">
            <w:pPr>
              <w:jc w:val="center"/>
              <w:rPr>
                <w:sz w:val="20"/>
                <w:szCs w:val="20"/>
              </w:rPr>
            </w:pPr>
            <w:r w:rsidRPr="0058718E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18E" w:rsidRPr="0058718E" w:rsidRDefault="0058718E" w:rsidP="00295745">
            <w:pPr>
              <w:jc w:val="center"/>
              <w:rPr>
                <w:sz w:val="20"/>
                <w:szCs w:val="20"/>
              </w:rPr>
            </w:pPr>
            <w:r w:rsidRPr="0058718E">
              <w:rPr>
                <w:sz w:val="20"/>
                <w:szCs w:val="20"/>
              </w:rPr>
              <w:t>2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18E" w:rsidRPr="0058718E" w:rsidRDefault="0058718E" w:rsidP="00295745">
            <w:pPr>
              <w:jc w:val="center"/>
              <w:rPr>
                <w:sz w:val="20"/>
                <w:szCs w:val="20"/>
                <w:lang w:val="en-US"/>
              </w:rPr>
            </w:pPr>
            <w:r w:rsidRPr="0058718E">
              <w:rPr>
                <w:sz w:val="20"/>
                <w:szCs w:val="20"/>
              </w:rPr>
              <w:t>2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18E" w:rsidRPr="0058718E" w:rsidRDefault="0058718E" w:rsidP="00295745">
            <w:pPr>
              <w:jc w:val="center"/>
              <w:rPr>
                <w:sz w:val="20"/>
                <w:szCs w:val="20"/>
              </w:rPr>
            </w:pPr>
            <w:r w:rsidRPr="0058718E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18E" w:rsidRPr="0058718E" w:rsidRDefault="0058718E" w:rsidP="0029574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8718E" w:rsidRPr="0058718E" w:rsidTr="0029574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18E" w:rsidRPr="0058718E" w:rsidRDefault="0058718E" w:rsidP="00295745">
            <w:pPr>
              <w:jc w:val="center"/>
              <w:rPr>
                <w:sz w:val="20"/>
                <w:szCs w:val="20"/>
              </w:rPr>
            </w:pPr>
            <w:r w:rsidRPr="0058718E">
              <w:rPr>
                <w:sz w:val="20"/>
                <w:szCs w:val="20"/>
              </w:rPr>
              <w:t>12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18E" w:rsidRPr="0058718E" w:rsidRDefault="0058718E" w:rsidP="0029574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58718E">
              <w:rPr>
                <w:sz w:val="20"/>
                <w:szCs w:val="20"/>
              </w:rPr>
              <w:t>Технологии психосоциальной работы в службах занятости населения, учреждениях здравоохранения, образования и пенитенциарной системы.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18E" w:rsidRPr="0058718E" w:rsidRDefault="0058718E" w:rsidP="00295745">
            <w:pPr>
              <w:jc w:val="center"/>
              <w:rPr>
                <w:sz w:val="20"/>
                <w:szCs w:val="20"/>
              </w:rPr>
            </w:pPr>
            <w:r w:rsidRPr="0058718E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18E" w:rsidRPr="0058718E" w:rsidRDefault="0058718E" w:rsidP="00295745">
            <w:pPr>
              <w:jc w:val="center"/>
              <w:rPr>
                <w:sz w:val="20"/>
                <w:szCs w:val="20"/>
              </w:rPr>
            </w:pPr>
            <w:r w:rsidRPr="0058718E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18E" w:rsidRPr="0058718E" w:rsidRDefault="0058718E" w:rsidP="00295745">
            <w:pPr>
              <w:jc w:val="center"/>
              <w:rPr>
                <w:sz w:val="20"/>
                <w:szCs w:val="20"/>
              </w:rPr>
            </w:pPr>
            <w:r w:rsidRPr="0058718E">
              <w:rPr>
                <w:sz w:val="20"/>
                <w:szCs w:val="20"/>
              </w:rPr>
              <w:t>2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18E" w:rsidRPr="0058718E" w:rsidRDefault="0058718E" w:rsidP="00295745">
            <w:pPr>
              <w:jc w:val="center"/>
              <w:rPr>
                <w:sz w:val="20"/>
                <w:szCs w:val="20"/>
                <w:lang w:val="en-US"/>
              </w:rPr>
            </w:pPr>
            <w:r w:rsidRPr="0058718E">
              <w:rPr>
                <w:sz w:val="20"/>
                <w:szCs w:val="20"/>
              </w:rPr>
              <w:t>2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18E" w:rsidRPr="0058718E" w:rsidRDefault="0058718E" w:rsidP="00295745">
            <w:pPr>
              <w:jc w:val="center"/>
              <w:rPr>
                <w:sz w:val="20"/>
                <w:szCs w:val="20"/>
              </w:rPr>
            </w:pPr>
            <w:r w:rsidRPr="0058718E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18E" w:rsidRPr="0058718E" w:rsidRDefault="0058718E" w:rsidP="0029574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8718E" w:rsidRPr="0058718E" w:rsidTr="0029574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18E" w:rsidRPr="0058718E" w:rsidRDefault="0058718E" w:rsidP="00295745">
            <w:pPr>
              <w:jc w:val="center"/>
              <w:rPr>
                <w:bCs/>
                <w:iCs/>
                <w:sz w:val="20"/>
                <w:szCs w:val="20"/>
              </w:rPr>
            </w:pPr>
            <w:r w:rsidRPr="0058718E">
              <w:rPr>
                <w:sz w:val="20"/>
                <w:szCs w:val="20"/>
              </w:rPr>
              <w:t>13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18E" w:rsidRPr="0058718E" w:rsidRDefault="0058718E" w:rsidP="0029574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58718E">
              <w:rPr>
                <w:bCs/>
                <w:iCs/>
                <w:sz w:val="20"/>
                <w:szCs w:val="20"/>
              </w:rPr>
              <w:t>Частные методики, технологии и техники психосоциальной работы.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18E" w:rsidRPr="0058718E" w:rsidRDefault="0058718E" w:rsidP="00295745">
            <w:pPr>
              <w:jc w:val="center"/>
              <w:rPr>
                <w:sz w:val="20"/>
                <w:szCs w:val="20"/>
              </w:rPr>
            </w:pPr>
            <w:r w:rsidRPr="0058718E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18E" w:rsidRPr="0058718E" w:rsidRDefault="0058718E" w:rsidP="00295745">
            <w:pPr>
              <w:jc w:val="center"/>
              <w:rPr>
                <w:sz w:val="20"/>
                <w:szCs w:val="20"/>
              </w:rPr>
            </w:pPr>
            <w:r w:rsidRPr="0058718E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18E" w:rsidRPr="0058718E" w:rsidRDefault="0058718E" w:rsidP="00295745">
            <w:pPr>
              <w:jc w:val="center"/>
              <w:rPr>
                <w:sz w:val="20"/>
                <w:szCs w:val="20"/>
              </w:rPr>
            </w:pPr>
            <w:r w:rsidRPr="0058718E">
              <w:rPr>
                <w:sz w:val="20"/>
                <w:szCs w:val="20"/>
              </w:rPr>
              <w:t>2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18E" w:rsidRPr="0058718E" w:rsidRDefault="0058718E" w:rsidP="00295745">
            <w:pPr>
              <w:jc w:val="center"/>
              <w:rPr>
                <w:sz w:val="20"/>
                <w:szCs w:val="20"/>
                <w:lang w:val="en-US"/>
              </w:rPr>
            </w:pPr>
            <w:r w:rsidRPr="0058718E">
              <w:rPr>
                <w:sz w:val="20"/>
                <w:szCs w:val="20"/>
              </w:rPr>
              <w:t>2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18E" w:rsidRPr="0058718E" w:rsidRDefault="0058718E" w:rsidP="00295745">
            <w:pPr>
              <w:jc w:val="center"/>
              <w:rPr>
                <w:sz w:val="20"/>
                <w:szCs w:val="20"/>
              </w:rPr>
            </w:pPr>
            <w:r w:rsidRPr="0058718E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18E" w:rsidRPr="0058718E" w:rsidRDefault="0058718E" w:rsidP="0029574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8718E" w:rsidRPr="0058718E" w:rsidTr="0029574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18E" w:rsidRPr="0058718E" w:rsidRDefault="0058718E" w:rsidP="0029574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18E" w:rsidRPr="0058718E" w:rsidRDefault="0058718E" w:rsidP="00295745">
            <w:pPr>
              <w:jc w:val="both"/>
              <w:rPr>
                <w:b/>
                <w:sz w:val="20"/>
                <w:szCs w:val="20"/>
              </w:rPr>
            </w:pPr>
            <w:r w:rsidRPr="0058718E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18E" w:rsidRPr="0058718E" w:rsidRDefault="0058718E" w:rsidP="00295745">
            <w:pPr>
              <w:jc w:val="center"/>
              <w:rPr>
                <w:b/>
                <w:sz w:val="20"/>
                <w:szCs w:val="20"/>
              </w:rPr>
            </w:pPr>
            <w:r w:rsidRPr="0058718E">
              <w:rPr>
                <w:b/>
                <w:sz w:val="20"/>
                <w:szCs w:val="20"/>
              </w:rPr>
              <w:t>108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18E" w:rsidRPr="0058718E" w:rsidRDefault="0058718E" w:rsidP="00295745">
            <w:pPr>
              <w:jc w:val="center"/>
              <w:rPr>
                <w:b/>
                <w:sz w:val="20"/>
                <w:szCs w:val="20"/>
              </w:rPr>
            </w:pPr>
            <w:r w:rsidRPr="0058718E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18E" w:rsidRPr="0058718E" w:rsidRDefault="0058718E" w:rsidP="00295745">
            <w:pPr>
              <w:jc w:val="center"/>
              <w:rPr>
                <w:b/>
                <w:sz w:val="20"/>
                <w:szCs w:val="20"/>
              </w:rPr>
            </w:pPr>
            <w:r w:rsidRPr="0058718E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18E" w:rsidRPr="0058718E" w:rsidRDefault="0058718E" w:rsidP="00295745">
            <w:pPr>
              <w:jc w:val="center"/>
              <w:rPr>
                <w:b/>
                <w:sz w:val="20"/>
                <w:szCs w:val="20"/>
              </w:rPr>
            </w:pPr>
            <w:r w:rsidRPr="0058718E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18E" w:rsidRPr="0058718E" w:rsidRDefault="0058718E" w:rsidP="00295745">
            <w:pPr>
              <w:jc w:val="center"/>
              <w:rPr>
                <w:b/>
                <w:sz w:val="20"/>
                <w:szCs w:val="20"/>
              </w:rPr>
            </w:pPr>
            <w:r w:rsidRPr="0058718E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18E" w:rsidRPr="0058718E" w:rsidRDefault="0058718E" w:rsidP="00295745">
            <w:pPr>
              <w:jc w:val="center"/>
            </w:pPr>
            <w:r w:rsidRPr="0058718E">
              <w:rPr>
                <w:b/>
                <w:sz w:val="20"/>
                <w:szCs w:val="20"/>
              </w:rPr>
              <w:t>36</w:t>
            </w:r>
          </w:p>
        </w:tc>
      </w:tr>
    </w:tbl>
    <w:p w:rsidR="0058718E" w:rsidRPr="0058718E" w:rsidRDefault="0058718E" w:rsidP="0058718E">
      <w:pPr>
        <w:jc w:val="both"/>
      </w:pPr>
    </w:p>
    <w:p w:rsidR="0058718E" w:rsidRDefault="0058718E" w:rsidP="0058718E"/>
    <w:p w:rsidR="007748C2" w:rsidRDefault="007748C2" w:rsidP="0058718E"/>
    <w:p w:rsidR="007748C2" w:rsidRDefault="007748C2" w:rsidP="0058718E"/>
    <w:p w:rsidR="007748C2" w:rsidRDefault="007748C2" w:rsidP="0058718E"/>
    <w:p w:rsidR="007748C2" w:rsidRDefault="007748C2" w:rsidP="0058718E"/>
    <w:p w:rsidR="0058718E" w:rsidRPr="0058718E" w:rsidRDefault="0058718E" w:rsidP="0058718E">
      <w:pPr>
        <w:jc w:val="center"/>
        <w:rPr>
          <w:sz w:val="20"/>
          <w:szCs w:val="20"/>
        </w:rPr>
      </w:pPr>
      <w:r w:rsidRPr="0058718E">
        <w:rPr>
          <w:b/>
        </w:rPr>
        <w:lastRenderedPageBreak/>
        <w:t>Тематический план дисциплины (по заочной форме)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34"/>
        <w:gridCol w:w="2068"/>
        <w:gridCol w:w="844"/>
        <w:gridCol w:w="1057"/>
        <w:gridCol w:w="1134"/>
        <w:gridCol w:w="1196"/>
        <w:gridCol w:w="1072"/>
        <w:gridCol w:w="1711"/>
      </w:tblGrid>
      <w:tr w:rsidR="0058718E" w:rsidRPr="0058718E" w:rsidTr="00295745">
        <w:trPr>
          <w:cantSplit/>
          <w:trHeight w:val="780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18E" w:rsidRPr="0058718E" w:rsidRDefault="0058718E" w:rsidP="00295745">
            <w:pPr>
              <w:jc w:val="center"/>
              <w:rPr>
                <w:sz w:val="20"/>
              </w:rPr>
            </w:pPr>
            <w:r w:rsidRPr="0058718E">
              <w:rPr>
                <w:sz w:val="20"/>
                <w:szCs w:val="20"/>
              </w:rPr>
              <w:t xml:space="preserve">№ </w:t>
            </w:r>
            <w:proofErr w:type="gramStart"/>
            <w:r w:rsidRPr="0058718E">
              <w:rPr>
                <w:sz w:val="20"/>
                <w:szCs w:val="20"/>
              </w:rPr>
              <w:t>п</w:t>
            </w:r>
            <w:proofErr w:type="gramEnd"/>
            <w:r w:rsidRPr="0058718E">
              <w:rPr>
                <w:sz w:val="20"/>
                <w:szCs w:val="20"/>
              </w:rPr>
              <w:t>/п</w:t>
            </w:r>
          </w:p>
        </w:tc>
        <w:tc>
          <w:tcPr>
            <w:tcW w:w="2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18E" w:rsidRPr="0058718E" w:rsidRDefault="0058718E" w:rsidP="0058718E">
            <w:pPr>
              <w:pStyle w:val="1"/>
              <w:keepLines w:val="0"/>
              <w:numPr>
                <w:ilvl w:val="0"/>
                <w:numId w:val="2"/>
              </w:numPr>
              <w:spacing w:before="0"/>
              <w:rPr>
                <w:color w:val="auto"/>
                <w:sz w:val="20"/>
                <w:szCs w:val="20"/>
              </w:rPr>
            </w:pPr>
            <w:r w:rsidRPr="0058718E">
              <w:rPr>
                <w:rFonts w:ascii="Times New Roman" w:hAnsi="Times New Roman" w:cs="Times New Roman"/>
                <w:color w:val="auto"/>
                <w:sz w:val="20"/>
              </w:rPr>
              <w:t>Наименование</w:t>
            </w:r>
          </w:p>
          <w:p w:rsidR="0058718E" w:rsidRPr="0058718E" w:rsidRDefault="0058718E" w:rsidP="00295745">
            <w:pPr>
              <w:rPr>
                <w:sz w:val="20"/>
              </w:rPr>
            </w:pPr>
            <w:r w:rsidRPr="0058718E">
              <w:rPr>
                <w:sz w:val="20"/>
                <w:szCs w:val="20"/>
              </w:rPr>
              <w:t>Разделов и тем</w:t>
            </w:r>
          </w:p>
        </w:tc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18E" w:rsidRPr="0058718E" w:rsidRDefault="0058718E" w:rsidP="0058718E">
            <w:pPr>
              <w:pStyle w:val="1"/>
              <w:keepLines w:val="0"/>
              <w:numPr>
                <w:ilvl w:val="0"/>
                <w:numId w:val="2"/>
              </w:numPr>
              <w:spacing w:before="0"/>
              <w:rPr>
                <w:color w:val="auto"/>
                <w:sz w:val="20"/>
                <w:szCs w:val="20"/>
              </w:rPr>
            </w:pPr>
            <w:r w:rsidRPr="0058718E">
              <w:rPr>
                <w:rFonts w:ascii="Times New Roman" w:hAnsi="Times New Roman" w:cs="Times New Roman"/>
                <w:color w:val="auto"/>
                <w:sz w:val="20"/>
              </w:rPr>
              <w:t>Всего</w:t>
            </w:r>
          </w:p>
          <w:p w:rsidR="0058718E" w:rsidRPr="0058718E" w:rsidRDefault="0058718E" w:rsidP="00295745">
            <w:pPr>
              <w:rPr>
                <w:sz w:val="20"/>
                <w:szCs w:val="20"/>
              </w:rPr>
            </w:pPr>
            <w:r w:rsidRPr="0058718E">
              <w:rPr>
                <w:sz w:val="20"/>
                <w:szCs w:val="20"/>
              </w:rPr>
              <w:t>час</w:t>
            </w:r>
            <w:proofErr w:type="gramStart"/>
            <w:r w:rsidRPr="0058718E">
              <w:rPr>
                <w:sz w:val="20"/>
                <w:szCs w:val="20"/>
              </w:rPr>
              <w:t>.</w:t>
            </w:r>
            <w:proofErr w:type="gramEnd"/>
            <w:r w:rsidRPr="0058718E">
              <w:rPr>
                <w:sz w:val="20"/>
                <w:szCs w:val="20"/>
              </w:rPr>
              <w:t xml:space="preserve">  </w:t>
            </w:r>
            <w:proofErr w:type="gramStart"/>
            <w:r w:rsidRPr="0058718E">
              <w:rPr>
                <w:sz w:val="20"/>
                <w:szCs w:val="20"/>
              </w:rPr>
              <w:t>в</w:t>
            </w:r>
            <w:proofErr w:type="gramEnd"/>
            <w:r w:rsidRPr="0058718E">
              <w:rPr>
                <w:sz w:val="20"/>
                <w:szCs w:val="20"/>
              </w:rPr>
              <w:t xml:space="preserve"> </w:t>
            </w:r>
          </w:p>
          <w:p w:rsidR="0058718E" w:rsidRPr="0058718E" w:rsidRDefault="0058718E" w:rsidP="00295745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58718E">
              <w:rPr>
                <w:sz w:val="20"/>
                <w:szCs w:val="20"/>
              </w:rPr>
              <w:t>трудо</w:t>
            </w:r>
            <w:proofErr w:type="spellEnd"/>
            <w:r w:rsidRPr="0058718E">
              <w:rPr>
                <w:sz w:val="20"/>
                <w:szCs w:val="20"/>
              </w:rPr>
              <w:t>-ёмкости</w:t>
            </w:r>
            <w:proofErr w:type="gramEnd"/>
          </w:p>
        </w:tc>
        <w:tc>
          <w:tcPr>
            <w:tcW w:w="3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18E" w:rsidRPr="0058718E" w:rsidRDefault="0058718E" w:rsidP="00295745">
            <w:pPr>
              <w:jc w:val="center"/>
              <w:rPr>
                <w:sz w:val="20"/>
                <w:szCs w:val="20"/>
              </w:rPr>
            </w:pPr>
            <w:r w:rsidRPr="0058718E">
              <w:rPr>
                <w:sz w:val="20"/>
                <w:szCs w:val="20"/>
              </w:rPr>
              <w:t>В том числе ауд.</w:t>
            </w:r>
          </w:p>
        </w:tc>
        <w:tc>
          <w:tcPr>
            <w:tcW w:w="10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18E" w:rsidRPr="0058718E" w:rsidRDefault="0058718E" w:rsidP="00295745">
            <w:pPr>
              <w:rPr>
                <w:sz w:val="20"/>
                <w:szCs w:val="20"/>
              </w:rPr>
            </w:pPr>
            <w:r w:rsidRPr="0058718E">
              <w:rPr>
                <w:sz w:val="20"/>
                <w:szCs w:val="20"/>
              </w:rPr>
              <w:t>Сам. Раб.</w:t>
            </w:r>
          </w:p>
        </w:tc>
        <w:tc>
          <w:tcPr>
            <w:tcW w:w="1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18E" w:rsidRPr="0058718E" w:rsidRDefault="0058718E" w:rsidP="00295745">
            <w:pPr>
              <w:jc w:val="center"/>
            </w:pPr>
            <w:r w:rsidRPr="0058718E">
              <w:rPr>
                <w:sz w:val="20"/>
                <w:szCs w:val="20"/>
              </w:rPr>
              <w:t>Экзамен</w:t>
            </w:r>
          </w:p>
        </w:tc>
      </w:tr>
      <w:tr w:rsidR="0058718E" w:rsidRPr="0058718E" w:rsidTr="00295745">
        <w:trPr>
          <w:cantSplit/>
          <w:trHeight w:val="643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18E" w:rsidRPr="0058718E" w:rsidRDefault="0058718E" w:rsidP="0029574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18E" w:rsidRPr="0058718E" w:rsidRDefault="0058718E" w:rsidP="0029574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18E" w:rsidRPr="0058718E" w:rsidRDefault="0058718E" w:rsidP="0029574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18E" w:rsidRPr="0058718E" w:rsidRDefault="0058718E" w:rsidP="0058718E">
            <w:pPr>
              <w:pStyle w:val="1"/>
              <w:keepLines w:val="0"/>
              <w:numPr>
                <w:ilvl w:val="0"/>
                <w:numId w:val="2"/>
              </w:numPr>
              <w:spacing w:before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58718E">
              <w:rPr>
                <w:rFonts w:ascii="Times New Roman" w:hAnsi="Times New Roman" w:cs="Times New Roman"/>
                <w:b w:val="0"/>
                <w:color w:val="auto"/>
                <w:sz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18E" w:rsidRPr="0058718E" w:rsidRDefault="0058718E" w:rsidP="00295745">
            <w:pPr>
              <w:jc w:val="center"/>
              <w:rPr>
                <w:sz w:val="20"/>
                <w:szCs w:val="20"/>
              </w:rPr>
            </w:pPr>
            <w:r w:rsidRPr="0058718E">
              <w:rPr>
                <w:sz w:val="20"/>
                <w:szCs w:val="20"/>
              </w:rPr>
              <w:t>Лек.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18E" w:rsidRPr="0058718E" w:rsidRDefault="0058718E" w:rsidP="00295745">
            <w:pPr>
              <w:jc w:val="center"/>
              <w:rPr>
                <w:sz w:val="20"/>
                <w:szCs w:val="20"/>
              </w:rPr>
            </w:pPr>
            <w:r w:rsidRPr="0058718E">
              <w:rPr>
                <w:sz w:val="20"/>
                <w:szCs w:val="20"/>
              </w:rPr>
              <w:t>Сем.</w:t>
            </w:r>
          </w:p>
        </w:tc>
        <w:tc>
          <w:tcPr>
            <w:tcW w:w="1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18E" w:rsidRPr="0058718E" w:rsidRDefault="0058718E" w:rsidP="0029574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18E" w:rsidRPr="0058718E" w:rsidRDefault="0058718E" w:rsidP="00295745">
            <w:pPr>
              <w:snapToGrid w:val="0"/>
              <w:rPr>
                <w:sz w:val="20"/>
                <w:szCs w:val="20"/>
              </w:rPr>
            </w:pPr>
          </w:p>
        </w:tc>
      </w:tr>
      <w:tr w:rsidR="0058718E" w:rsidRPr="0058718E" w:rsidTr="00295745">
        <w:trPr>
          <w:cantSplit/>
          <w:trHeight w:val="130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18E" w:rsidRPr="0058718E" w:rsidRDefault="0058718E" w:rsidP="0029574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18E" w:rsidRPr="0058718E" w:rsidRDefault="0058718E" w:rsidP="00295745">
            <w:pPr>
              <w:shd w:val="clear" w:color="auto" w:fill="FFFFFF"/>
              <w:rPr>
                <w:sz w:val="20"/>
                <w:szCs w:val="20"/>
              </w:rPr>
            </w:pPr>
            <w:r w:rsidRPr="0058718E">
              <w:rPr>
                <w:b/>
                <w:sz w:val="20"/>
                <w:szCs w:val="20"/>
              </w:rPr>
              <w:t xml:space="preserve">Базовый модуль №1. </w:t>
            </w:r>
            <w:r w:rsidRPr="0058718E">
              <w:rPr>
                <w:b/>
                <w:bCs/>
                <w:iCs/>
                <w:sz w:val="20"/>
                <w:szCs w:val="20"/>
              </w:rPr>
              <w:t>Теоретические основы психосоциальной работы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18E" w:rsidRPr="0058718E" w:rsidRDefault="0058718E" w:rsidP="0029574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18E" w:rsidRPr="0058718E" w:rsidRDefault="0058718E" w:rsidP="0058718E">
            <w:pPr>
              <w:pStyle w:val="1"/>
              <w:keepLines w:val="0"/>
              <w:numPr>
                <w:ilvl w:val="0"/>
                <w:numId w:val="2"/>
              </w:numPr>
              <w:snapToGrid w:val="0"/>
              <w:spacing w:before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18E" w:rsidRPr="0058718E" w:rsidRDefault="0058718E" w:rsidP="0029574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18E" w:rsidRPr="0058718E" w:rsidRDefault="0058718E" w:rsidP="0029574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18E" w:rsidRPr="0058718E" w:rsidRDefault="0058718E" w:rsidP="0029574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18E" w:rsidRPr="0058718E" w:rsidRDefault="0058718E" w:rsidP="0029574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8718E" w:rsidRPr="0058718E" w:rsidTr="00295745">
        <w:trPr>
          <w:trHeight w:val="119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18E" w:rsidRPr="0058718E" w:rsidRDefault="0058718E" w:rsidP="00295745">
            <w:pPr>
              <w:jc w:val="center"/>
              <w:rPr>
                <w:bCs/>
                <w:sz w:val="20"/>
                <w:szCs w:val="20"/>
              </w:rPr>
            </w:pPr>
            <w:r w:rsidRPr="0058718E">
              <w:rPr>
                <w:sz w:val="20"/>
                <w:szCs w:val="20"/>
              </w:rPr>
              <w:t>1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18E" w:rsidRPr="0058718E" w:rsidRDefault="0058718E" w:rsidP="00295745">
            <w:pPr>
              <w:shd w:val="clear" w:color="auto" w:fill="FFFFFF"/>
              <w:tabs>
                <w:tab w:val="left" w:pos="1248"/>
              </w:tabs>
              <w:jc w:val="both"/>
              <w:rPr>
                <w:sz w:val="20"/>
                <w:szCs w:val="20"/>
              </w:rPr>
            </w:pPr>
            <w:r w:rsidRPr="0058718E">
              <w:rPr>
                <w:bCs/>
                <w:sz w:val="20"/>
                <w:szCs w:val="20"/>
              </w:rPr>
              <w:t>Понятие психосоциальной работы, ее место и роль в системе</w:t>
            </w:r>
            <w:r w:rsidRPr="0058718E">
              <w:rPr>
                <w:bCs/>
                <w:sz w:val="20"/>
                <w:szCs w:val="20"/>
              </w:rPr>
              <w:br/>
              <w:t>социальной работы. Нормативно-правовые основы.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18E" w:rsidRPr="0058718E" w:rsidRDefault="0058718E" w:rsidP="00295745">
            <w:pPr>
              <w:jc w:val="center"/>
              <w:rPr>
                <w:sz w:val="20"/>
                <w:szCs w:val="20"/>
              </w:rPr>
            </w:pPr>
            <w:r w:rsidRPr="0058718E">
              <w:rPr>
                <w:sz w:val="20"/>
                <w:szCs w:val="20"/>
              </w:rPr>
              <w:t>5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18E" w:rsidRPr="0058718E" w:rsidRDefault="0058718E" w:rsidP="00295745">
            <w:pPr>
              <w:jc w:val="center"/>
              <w:rPr>
                <w:sz w:val="20"/>
                <w:szCs w:val="20"/>
              </w:rPr>
            </w:pPr>
            <w:r w:rsidRPr="0058718E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18E" w:rsidRPr="0058718E" w:rsidRDefault="0058718E" w:rsidP="00295745">
            <w:pPr>
              <w:jc w:val="center"/>
              <w:rPr>
                <w:sz w:val="20"/>
                <w:szCs w:val="20"/>
              </w:rPr>
            </w:pPr>
            <w:r w:rsidRPr="0058718E">
              <w:rPr>
                <w:sz w:val="20"/>
                <w:szCs w:val="20"/>
              </w:rPr>
              <w:t>0,5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18E" w:rsidRPr="0058718E" w:rsidRDefault="0058718E" w:rsidP="00295745">
            <w:pPr>
              <w:jc w:val="center"/>
              <w:rPr>
                <w:sz w:val="20"/>
                <w:szCs w:val="20"/>
              </w:rPr>
            </w:pPr>
            <w:r w:rsidRPr="0058718E">
              <w:rPr>
                <w:sz w:val="20"/>
                <w:szCs w:val="20"/>
              </w:rPr>
              <w:t>0,5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18E" w:rsidRPr="0058718E" w:rsidRDefault="0058718E" w:rsidP="00295745">
            <w:pPr>
              <w:jc w:val="center"/>
              <w:rPr>
                <w:sz w:val="20"/>
                <w:szCs w:val="20"/>
              </w:rPr>
            </w:pPr>
            <w:r w:rsidRPr="0058718E">
              <w:rPr>
                <w:sz w:val="20"/>
                <w:szCs w:val="20"/>
              </w:rPr>
              <w:t>4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18E" w:rsidRPr="0058718E" w:rsidRDefault="0058718E" w:rsidP="0029574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8718E" w:rsidRPr="0058718E" w:rsidTr="00295745">
        <w:trPr>
          <w:trHeight w:val="110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18E" w:rsidRPr="0058718E" w:rsidRDefault="0058718E" w:rsidP="00295745">
            <w:pPr>
              <w:jc w:val="center"/>
              <w:rPr>
                <w:sz w:val="20"/>
                <w:szCs w:val="20"/>
              </w:rPr>
            </w:pPr>
            <w:r w:rsidRPr="0058718E">
              <w:rPr>
                <w:sz w:val="20"/>
                <w:szCs w:val="20"/>
              </w:rPr>
              <w:t>2.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18E" w:rsidRPr="0058718E" w:rsidRDefault="0058718E" w:rsidP="00295745">
            <w:pPr>
              <w:shd w:val="clear" w:color="auto" w:fill="FFFFFF"/>
              <w:tabs>
                <w:tab w:val="left" w:pos="1464"/>
              </w:tabs>
              <w:jc w:val="both"/>
              <w:rPr>
                <w:sz w:val="20"/>
                <w:szCs w:val="20"/>
              </w:rPr>
            </w:pPr>
            <w:r w:rsidRPr="0058718E">
              <w:rPr>
                <w:sz w:val="20"/>
                <w:szCs w:val="20"/>
              </w:rPr>
              <w:t>Психосоциальная помощь: границы профессиональной</w:t>
            </w:r>
            <w:r w:rsidRPr="0058718E">
              <w:rPr>
                <w:sz w:val="20"/>
                <w:szCs w:val="20"/>
              </w:rPr>
              <w:br/>
              <w:t>компетенции специалиста.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18E" w:rsidRPr="0058718E" w:rsidRDefault="0058718E" w:rsidP="00295745">
            <w:pPr>
              <w:jc w:val="center"/>
              <w:rPr>
                <w:sz w:val="20"/>
                <w:szCs w:val="20"/>
              </w:rPr>
            </w:pPr>
            <w:r w:rsidRPr="0058718E">
              <w:rPr>
                <w:sz w:val="20"/>
                <w:szCs w:val="20"/>
              </w:rPr>
              <w:t>5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18E" w:rsidRPr="0058718E" w:rsidRDefault="0058718E" w:rsidP="00295745">
            <w:pPr>
              <w:jc w:val="center"/>
              <w:rPr>
                <w:sz w:val="20"/>
                <w:szCs w:val="20"/>
              </w:rPr>
            </w:pPr>
            <w:r w:rsidRPr="0058718E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18E" w:rsidRPr="0058718E" w:rsidRDefault="0058718E" w:rsidP="00295745">
            <w:pPr>
              <w:jc w:val="center"/>
              <w:rPr>
                <w:sz w:val="20"/>
                <w:szCs w:val="20"/>
              </w:rPr>
            </w:pPr>
            <w:r w:rsidRPr="0058718E">
              <w:rPr>
                <w:sz w:val="20"/>
                <w:szCs w:val="20"/>
              </w:rPr>
              <w:t>0,5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18E" w:rsidRPr="0058718E" w:rsidRDefault="0058718E" w:rsidP="00295745">
            <w:pPr>
              <w:jc w:val="center"/>
              <w:rPr>
                <w:sz w:val="20"/>
                <w:szCs w:val="20"/>
              </w:rPr>
            </w:pPr>
            <w:r w:rsidRPr="0058718E">
              <w:rPr>
                <w:sz w:val="20"/>
                <w:szCs w:val="20"/>
              </w:rPr>
              <w:t>0,5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18E" w:rsidRPr="0058718E" w:rsidRDefault="0058718E" w:rsidP="00295745">
            <w:pPr>
              <w:jc w:val="center"/>
              <w:rPr>
                <w:sz w:val="20"/>
                <w:szCs w:val="20"/>
              </w:rPr>
            </w:pPr>
            <w:r w:rsidRPr="0058718E">
              <w:rPr>
                <w:sz w:val="20"/>
                <w:szCs w:val="20"/>
              </w:rPr>
              <w:t>4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18E" w:rsidRPr="0058718E" w:rsidRDefault="0058718E" w:rsidP="0029574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8718E" w:rsidRPr="0058718E" w:rsidTr="0029574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18E" w:rsidRPr="0058718E" w:rsidRDefault="0058718E" w:rsidP="00295745">
            <w:pPr>
              <w:jc w:val="center"/>
              <w:rPr>
                <w:bCs/>
                <w:sz w:val="20"/>
                <w:szCs w:val="20"/>
              </w:rPr>
            </w:pPr>
            <w:r w:rsidRPr="0058718E">
              <w:rPr>
                <w:sz w:val="20"/>
                <w:szCs w:val="20"/>
              </w:rPr>
              <w:t>3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18E" w:rsidRPr="0058718E" w:rsidRDefault="0058718E" w:rsidP="0029574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58718E">
              <w:rPr>
                <w:bCs/>
                <w:sz w:val="20"/>
                <w:szCs w:val="20"/>
              </w:rPr>
              <w:t xml:space="preserve">Теории социализации, социальной адаптации и </w:t>
            </w:r>
            <w:proofErr w:type="spellStart"/>
            <w:r w:rsidRPr="0058718E">
              <w:rPr>
                <w:bCs/>
                <w:sz w:val="20"/>
                <w:szCs w:val="20"/>
              </w:rPr>
              <w:t>дезадаптации</w:t>
            </w:r>
            <w:proofErr w:type="spellEnd"/>
            <w:r w:rsidRPr="0058718E">
              <w:rPr>
                <w:bCs/>
                <w:sz w:val="20"/>
                <w:szCs w:val="20"/>
              </w:rPr>
              <w:t xml:space="preserve"> личности. 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18E" w:rsidRPr="0058718E" w:rsidRDefault="0058718E" w:rsidP="00295745">
            <w:pPr>
              <w:jc w:val="center"/>
              <w:rPr>
                <w:sz w:val="20"/>
                <w:szCs w:val="20"/>
              </w:rPr>
            </w:pPr>
            <w:r w:rsidRPr="0058718E">
              <w:rPr>
                <w:sz w:val="20"/>
                <w:szCs w:val="20"/>
              </w:rPr>
              <w:t>3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18E" w:rsidRPr="0058718E" w:rsidRDefault="0058718E" w:rsidP="00295745">
            <w:pPr>
              <w:jc w:val="center"/>
              <w:rPr>
                <w:sz w:val="20"/>
                <w:szCs w:val="20"/>
              </w:rPr>
            </w:pPr>
            <w:r w:rsidRPr="0058718E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18E" w:rsidRPr="0058718E" w:rsidRDefault="0058718E" w:rsidP="00295745">
            <w:pPr>
              <w:jc w:val="center"/>
              <w:rPr>
                <w:sz w:val="20"/>
                <w:szCs w:val="20"/>
              </w:rPr>
            </w:pPr>
            <w:r w:rsidRPr="0058718E">
              <w:rPr>
                <w:sz w:val="20"/>
                <w:szCs w:val="20"/>
              </w:rPr>
              <w:t>0,5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18E" w:rsidRPr="0058718E" w:rsidRDefault="0058718E" w:rsidP="00295745">
            <w:pPr>
              <w:jc w:val="center"/>
              <w:rPr>
                <w:sz w:val="20"/>
                <w:szCs w:val="20"/>
                <w:lang w:val="en-US"/>
              </w:rPr>
            </w:pPr>
            <w:r w:rsidRPr="0058718E">
              <w:rPr>
                <w:sz w:val="20"/>
                <w:szCs w:val="20"/>
              </w:rPr>
              <w:t>0,5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18E" w:rsidRPr="0058718E" w:rsidRDefault="0058718E" w:rsidP="00295745">
            <w:pPr>
              <w:jc w:val="center"/>
              <w:rPr>
                <w:sz w:val="20"/>
                <w:szCs w:val="20"/>
              </w:rPr>
            </w:pPr>
            <w:r w:rsidRPr="0058718E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18E" w:rsidRPr="0058718E" w:rsidRDefault="0058718E" w:rsidP="0029574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8718E" w:rsidRPr="0058718E" w:rsidTr="0029574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18E" w:rsidRPr="0058718E" w:rsidRDefault="0058718E" w:rsidP="00295745">
            <w:pPr>
              <w:jc w:val="center"/>
              <w:rPr>
                <w:bCs/>
                <w:sz w:val="20"/>
                <w:szCs w:val="20"/>
              </w:rPr>
            </w:pPr>
            <w:r w:rsidRPr="0058718E">
              <w:rPr>
                <w:sz w:val="20"/>
                <w:szCs w:val="20"/>
              </w:rPr>
              <w:t>4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18E" w:rsidRPr="0058718E" w:rsidRDefault="0058718E" w:rsidP="0029574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58718E">
              <w:rPr>
                <w:bCs/>
                <w:sz w:val="20"/>
                <w:szCs w:val="20"/>
              </w:rPr>
              <w:t>Психология трудных жизненных ситуаций</w:t>
            </w:r>
            <w:r w:rsidRPr="0058718E">
              <w:rPr>
                <w:bCs/>
                <w:spacing w:val="-4"/>
                <w:sz w:val="20"/>
                <w:szCs w:val="20"/>
              </w:rPr>
              <w:t>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18E" w:rsidRPr="0058718E" w:rsidRDefault="0058718E" w:rsidP="00295745">
            <w:pPr>
              <w:jc w:val="center"/>
              <w:rPr>
                <w:sz w:val="20"/>
                <w:szCs w:val="20"/>
              </w:rPr>
            </w:pPr>
            <w:r w:rsidRPr="0058718E">
              <w:rPr>
                <w:sz w:val="20"/>
                <w:szCs w:val="20"/>
              </w:rPr>
              <w:t>5,5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18E" w:rsidRPr="0058718E" w:rsidRDefault="0058718E" w:rsidP="00295745">
            <w:pPr>
              <w:jc w:val="center"/>
              <w:rPr>
                <w:sz w:val="20"/>
                <w:szCs w:val="20"/>
              </w:rPr>
            </w:pPr>
            <w:r w:rsidRPr="0058718E">
              <w:rPr>
                <w:sz w:val="20"/>
                <w:szCs w:val="20"/>
              </w:rPr>
              <w:t>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18E" w:rsidRPr="0058718E" w:rsidRDefault="0058718E" w:rsidP="00295745">
            <w:pPr>
              <w:jc w:val="center"/>
              <w:rPr>
                <w:sz w:val="20"/>
                <w:szCs w:val="20"/>
              </w:rPr>
            </w:pPr>
            <w:r w:rsidRPr="0058718E">
              <w:rPr>
                <w:sz w:val="20"/>
                <w:szCs w:val="20"/>
              </w:rPr>
              <w:t>0,5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18E" w:rsidRPr="0058718E" w:rsidRDefault="0058718E" w:rsidP="00295745">
            <w:pPr>
              <w:jc w:val="center"/>
              <w:rPr>
                <w:sz w:val="20"/>
                <w:szCs w:val="20"/>
              </w:rPr>
            </w:pPr>
            <w:r w:rsidRPr="0058718E">
              <w:rPr>
                <w:sz w:val="20"/>
                <w:szCs w:val="20"/>
              </w:rPr>
              <w:t>1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18E" w:rsidRPr="0058718E" w:rsidRDefault="0058718E" w:rsidP="00295745">
            <w:pPr>
              <w:jc w:val="center"/>
              <w:rPr>
                <w:sz w:val="20"/>
                <w:szCs w:val="20"/>
              </w:rPr>
            </w:pPr>
            <w:r w:rsidRPr="0058718E">
              <w:rPr>
                <w:sz w:val="20"/>
                <w:szCs w:val="20"/>
              </w:rPr>
              <w:t>4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18E" w:rsidRPr="0058718E" w:rsidRDefault="0058718E" w:rsidP="0029574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8718E" w:rsidRPr="0058718E" w:rsidTr="0029574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18E" w:rsidRPr="0058718E" w:rsidRDefault="0058718E" w:rsidP="00295745">
            <w:pPr>
              <w:jc w:val="center"/>
              <w:rPr>
                <w:bCs/>
                <w:sz w:val="20"/>
                <w:szCs w:val="20"/>
              </w:rPr>
            </w:pPr>
            <w:r w:rsidRPr="0058718E">
              <w:rPr>
                <w:sz w:val="20"/>
                <w:szCs w:val="20"/>
              </w:rPr>
              <w:t>5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18E" w:rsidRPr="0058718E" w:rsidRDefault="0058718E" w:rsidP="00295745">
            <w:pPr>
              <w:shd w:val="clear" w:color="auto" w:fill="FFFFFF"/>
              <w:tabs>
                <w:tab w:val="left" w:pos="869"/>
                <w:tab w:val="left" w:pos="1416"/>
              </w:tabs>
              <w:jc w:val="both"/>
              <w:rPr>
                <w:sz w:val="20"/>
                <w:szCs w:val="20"/>
              </w:rPr>
            </w:pPr>
            <w:r w:rsidRPr="0058718E">
              <w:rPr>
                <w:bCs/>
                <w:sz w:val="20"/>
                <w:szCs w:val="20"/>
              </w:rPr>
              <w:t>Посттравматический синдром и психическая травма как объекты профилактики реабилитации.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18E" w:rsidRPr="0058718E" w:rsidRDefault="0058718E" w:rsidP="00295745">
            <w:pPr>
              <w:jc w:val="center"/>
              <w:rPr>
                <w:sz w:val="20"/>
                <w:szCs w:val="20"/>
              </w:rPr>
            </w:pPr>
            <w:r w:rsidRPr="0058718E">
              <w:rPr>
                <w:sz w:val="20"/>
                <w:szCs w:val="20"/>
              </w:rPr>
              <w:t>3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18E" w:rsidRPr="0058718E" w:rsidRDefault="0058718E" w:rsidP="00295745">
            <w:pPr>
              <w:jc w:val="center"/>
              <w:rPr>
                <w:sz w:val="20"/>
                <w:szCs w:val="20"/>
              </w:rPr>
            </w:pPr>
            <w:r w:rsidRPr="0058718E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18E" w:rsidRPr="0058718E" w:rsidRDefault="0058718E" w:rsidP="00295745">
            <w:pPr>
              <w:jc w:val="center"/>
              <w:rPr>
                <w:sz w:val="20"/>
                <w:szCs w:val="20"/>
              </w:rPr>
            </w:pPr>
            <w:r w:rsidRPr="0058718E">
              <w:rPr>
                <w:sz w:val="20"/>
                <w:szCs w:val="20"/>
              </w:rPr>
              <w:t>0,5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18E" w:rsidRPr="0058718E" w:rsidRDefault="0058718E" w:rsidP="00295745">
            <w:pPr>
              <w:jc w:val="center"/>
              <w:rPr>
                <w:sz w:val="20"/>
                <w:szCs w:val="20"/>
                <w:lang w:val="en-US"/>
              </w:rPr>
            </w:pPr>
            <w:r w:rsidRPr="0058718E">
              <w:rPr>
                <w:sz w:val="20"/>
                <w:szCs w:val="20"/>
              </w:rPr>
              <w:t>0,5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18E" w:rsidRPr="0058718E" w:rsidRDefault="0058718E" w:rsidP="00295745">
            <w:pPr>
              <w:jc w:val="center"/>
              <w:rPr>
                <w:sz w:val="20"/>
                <w:szCs w:val="20"/>
              </w:rPr>
            </w:pPr>
            <w:r w:rsidRPr="0058718E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18E" w:rsidRPr="0058718E" w:rsidRDefault="0058718E" w:rsidP="0029574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8718E" w:rsidRPr="0058718E" w:rsidTr="0029574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18E" w:rsidRPr="0058718E" w:rsidRDefault="0058718E" w:rsidP="00295745">
            <w:pPr>
              <w:jc w:val="center"/>
              <w:rPr>
                <w:bCs/>
                <w:sz w:val="20"/>
                <w:szCs w:val="20"/>
              </w:rPr>
            </w:pPr>
            <w:r w:rsidRPr="0058718E">
              <w:rPr>
                <w:sz w:val="20"/>
                <w:szCs w:val="20"/>
              </w:rPr>
              <w:t>6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18E" w:rsidRPr="0058718E" w:rsidRDefault="0058718E" w:rsidP="00295745">
            <w:pPr>
              <w:shd w:val="clear" w:color="auto" w:fill="FFFFFF"/>
              <w:rPr>
                <w:sz w:val="20"/>
                <w:szCs w:val="20"/>
              </w:rPr>
            </w:pPr>
            <w:r w:rsidRPr="0058718E">
              <w:rPr>
                <w:bCs/>
                <w:sz w:val="20"/>
                <w:szCs w:val="20"/>
              </w:rPr>
              <w:t>Теории агрессии и насилия, стратегии поведения жертвы.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18E" w:rsidRPr="0058718E" w:rsidRDefault="0058718E" w:rsidP="00295745">
            <w:pPr>
              <w:jc w:val="center"/>
              <w:rPr>
                <w:sz w:val="20"/>
                <w:szCs w:val="20"/>
              </w:rPr>
            </w:pPr>
            <w:r w:rsidRPr="0058718E">
              <w:rPr>
                <w:sz w:val="20"/>
                <w:szCs w:val="20"/>
              </w:rPr>
              <w:t>3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18E" w:rsidRPr="0058718E" w:rsidRDefault="0058718E" w:rsidP="00295745">
            <w:pPr>
              <w:jc w:val="center"/>
              <w:rPr>
                <w:sz w:val="20"/>
                <w:szCs w:val="20"/>
              </w:rPr>
            </w:pPr>
            <w:r w:rsidRPr="0058718E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18E" w:rsidRPr="0058718E" w:rsidRDefault="0058718E" w:rsidP="00295745">
            <w:pPr>
              <w:jc w:val="center"/>
              <w:rPr>
                <w:sz w:val="20"/>
                <w:szCs w:val="20"/>
              </w:rPr>
            </w:pPr>
            <w:r w:rsidRPr="0058718E">
              <w:rPr>
                <w:sz w:val="20"/>
                <w:szCs w:val="20"/>
              </w:rPr>
              <w:t>0,5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18E" w:rsidRPr="0058718E" w:rsidRDefault="0058718E" w:rsidP="00295745">
            <w:pPr>
              <w:jc w:val="center"/>
              <w:rPr>
                <w:sz w:val="20"/>
                <w:szCs w:val="20"/>
                <w:lang w:val="en-US"/>
              </w:rPr>
            </w:pPr>
            <w:r w:rsidRPr="0058718E">
              <w:rPr>
                <w:sz w:val="20"/>
                <w:szCs w:val="20"/>
              </w:rPr>
              <w:t>0,5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18E" w:rsidRPr="0058718E" w:rsidRDefault="0058718E" w:rsidP="00295745">
            <w:pPr>
              <w:jc w:val="center"/>
              <w:rPr>
                <w:sz w:val="20"/>
                <w:szCs w:val="20"/>
              </w:rPr>
            </w:pPr>
            <w:r w:rsidRPr="0058718E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18E" w:rsidRPr="0058718E" w:rsidRDefault="0058718E" w:rsidP="0029574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8718E" w:rsidRPr="0058718E" w:rsidTr="0029574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18E" w:rsidRPr="0058718E" w:rsidRDefault="0058718E" w:rsidP="00295745">
            <w:pPr>
              <w:jc w:val="center"/>
              <w:rPr>
                <w:bCs/>
                <w:sz w:val="20"/>
                <w:szCs w:val="20"/>
              </w:rPr>
            </w:pPr>
            <w:r w:rsidRPr="0058718E">
              <w:rPr>
                <w:sz w:val="20"/>
                <w:szCs w:val="20"/>
              </w:rPr>
              <w:t>7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18E" w:rsidRPr="0058718E" w:rsidRDefault="0058718E" w:rsidP="00295745">
            <w:pPr>
              <w:shd w:val="clear" w:color="auto" w:fill="FFFFFF"/>
              <w:tabs>
                <w:tab w:val="left" w:pos="9720"/>
              </w:tabs>
              <w:rPr>
                <w:sz w:val="20"/>
                <w:szCs w:val="20"/>
              </w:rPr>
            </w:pPr>
            <w:proofErr w:type="spellStart"/>
            <w:r w:rsidRPr="0058718E">
              <w:rPr>
                <w:bCs/>
                <w:sz w:val="20"/>
                <w:szCs w:val="20"/>
              </w:rPr>
              <w:t>Аддиктивность</w:t>
            </w:r>
            <w:proofErr w:type="spellEnd"/>
            <w:r w:rsidRPr="0058718E">
              <w:rPr>
                <w:bCs/>
                <w:sz w:val="20"/>
                <w:szCs w:val="20"/>
              </w:rPr>
              <w:t xml:space="preserve"> как проявление социального неблагополучия.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18E" w:rsidRPr="0058718E" w:rsidRDefault="0058718E" w:rsidP="00295745">
            <w:pPr>
              <w:jc w:val="center"/>
              <w:rPr>
                <w:sz w:val="20"/>
                <w:szCs w:val="20"/>
              </w:rPr>
            </w:pPr>
            <w:r w:rsidRPr="0058718E">
              <w:rPr>
                <w:sz w:val="20"/>
                <w:szCs w:val="20"/>
              </w:rPr>
              <w:t>3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18E" w:rsidRPr="0058718E" w:rsidRDefault="0058718E" w:rsidP="00295745">
            <w:pPr>
              <w:jc w:val="center"/>
              <w:rPr>
                <w:sz w:val="20"/>
                <w:szCs w:val="20"/>
              </w:rPr>
            </w:pPr>
            <w:r w:rsidRPr="0058718E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18E" w:rsidRPr="0058718E" w:rsidRDefault="0058718E" w:rsidP="00295745">
            <w:pPr>
              <w:jc w:val="center"/>
              <w:rPr>
                <w:sz w:val="20"/>
                <w:szCs w:val="20"/>
              </w:rPr>
            </w:pPr>
            <w:r w:rsidRPr="0058718E">
              <w:rPr>
                <w:sz w:val="20"/>
                <w:szCs w:val="20"/>
              </w:rPr>
              <w:t>0,5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18E" w:rsidRPr="0058718E" w:rsidRDefault="0058718E" w:rsidP="00295745">
            <w:pPr>
              <w:jc w:val="center"/>
              <w:rPr>
                <w:sz w:val="20"/>
                <w:szCs w:val="20"/>
                <w:lang w:val="en-US"/>
              </w:rPr>
            </w:pPr>
            <w:r w:rsidRPr="0058718E">
              <w:rPr>
                <w:sz w:val="20"/>
                <w:szCs w:val="20"/>
              </w:rPr>
              <w:t>0,5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18E" w:rsidRPr="0058718E" w:rsidRDefault="0058718E" w:rsidP="00295745">
            <w:pPr>
              <w:jc w:val="center"/>
              <w:rPr>
                <w:sz w:val="20"/>
                <w:szCs w:val="20"/>
              </w:rPr>
            </w:pPr>
            <w:r w:rsidRPr="0058718E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18E" w:rsidRPr="0058718E" w:rsidRDefault="0058718E" w:rsidP="0029574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8718E" w:rsidRPr="0058718E" w:rsidTr="0029574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18E" w:rsidRPr="0058718E" w:rsidRDefault="0058718E" w:rsidP="0029574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18E" w:rsidRPr="0058718E" w:rsidRDefault="0058718E" w:rsidP="00295745">
            <w:pPr>
              <w:jc w:val="both"/>
              <w:rPr>
                <w:b/>
                <w:bCs/>
                <w:iCs/>
                <w:sz w:val="20"/>
                <w:szCs w:val="20"/>
              </w:rPr>
            </w:pPr>
            <w:r w:rsidRPr="0058718E">
              <w:rPr>
                <w:b/>
                <w:sz w:val="18"/>
                <w:szCs w:val="18"/>
              </w:rPr>
              <w:t>Базовый модуль №2.</w:t>
            </w:r>
          </w:p>
          <w:p w:rsidR="0058718E" w:rsidRPr="0058718E" w:rsidRDefault="0058718E" w:rsidP="00295745">
            <w:pPr>
              <w:jc w:val="both"/>
              <w:rPr>
                <w:sz w:val="20"/>
                <w:szCs w:val="20"/>
              </w:rPr>
            </w:pPr>
            <w:r w:rsidRPr="0058718E">
              <w:rPr>
                <w:b/>
                <w:bCs/>
                <w:iCs/>
                <w:sz w:val="20"/>
                <w:szCs w:val="20"/>
              </w:rPr>
              <w:t>Содержание и методика психосоциальной работы</w:t>
            </w:r>
            <w:r w:rsidRPr="0058718E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18E" w:rsidRPr="0058718E" w:rsidRDefault="0058718E" w:rsidP="0029574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18E" w:rsidRPr="0058718E" w:rsidRDefault="0058718E" w:rsidP="0029574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18E" w:rsidRPr="0058718E" w:rsidRDefault="0058718E" w:rsidP="0029574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18E" w:rsidRPr="0058718E" w:rsidRDefault="0058718E" w:rsidP="0029574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18E" w:rsidRPr="0058718E" w:rsidRDefault="0058718E" w:rsidP="0029574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18E" w:rsidRPr="0058718E" w:rsidRDefault="0058718E" w:rsidP="0029574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8718E" w:rsidRPr="0058718E" w:rsidTr="0029574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18E" w:rsidRPr="0058718E" w:rsidRDefault="0058718E" w:rsidP="00295745">
            <w:pPr>
              <w:jc w:val="center"/>
              <w:rPr>
                <w:bCs/>
                <w:sz w:val="20"/>
                <w:szCs w:val="20"/>
              </w:rPr>
            </w:pPr>
            <w:r w:rsidRPr="0058718E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18E" w:rsidRPr="0058718E" w:rsidRDefault="0058718E" w:rsidP="00295745">
            <w:pPr>
              <w:shd w:val="clear" w:color="auto" w:fill="FFFFFF"/>
              <w:rPr>
                <w:sz w:val="20"/>
                <w:szCs w:val="20"/>
              </w:rPr>
            </w:pPr>
            <w:r w:rsidRPr="0058718E">
              <w:rPr>
                <w:bCs/>
                <w:sz w:val="20"/>
                <w:szCs w:val="20"/>
              </w:rPr>
              <w:t>Психологические основы социальной работы.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18E" w:rsidRPr="0058718E" w:rsidRDefault="0058718E" w:rsidP="00295745">
            <w:pPr>
              <w:jc w:val="center"/>
              <w:rPr>
                <w:sz w:val="20"/>
                <w:szCs w:val="20"/>
              </w:rPr>
            </w:pPr>
            <w:r w:rsidRPr="0058718E">
              <w:rPr>
                <w:sz w:val="20"/>
                <w:szCs w:val="20"/>
              </w:rPr>
              <w:t>9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18E" w:rsidRPr="0058718E" w:rsidRDefault="0058718E" w:rsidP="00295745">
            <w:pPr>
              <w:jc w:val="center"/>
              <w:rPr>
                <w:sz w:val="20"/>
                <w:szCs w:val="20"/>
              </w:rPr>
            </w:pPr>
            <w:r w:rsidRPr="0058718E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18E" w:rsidRPr="0058718E" w:rsidRDefault="0058718E" w:rsidP="00295745">
            <w:pPr>
              <w:jc w:val="center"/>
              <w:rPr>
                <w:sz w:val="20"/>
                <w:szCs w:val="20"/>
              </w:rPr>
            </w:pPr>
            <w:r w:rsidRPr="0058718E">
              <w:rPr>
                <w:sz w:val="20"/>
                <w:szCs w:val="20"/>
              </w:rPr>
              <w:t>0,5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18E" w:rsidRPr="0058718E" w:rsidRDefault="0058718E" w:rsidP="00295745">
            <w:pPr>
              <w:jc w:val="center"/>
              <w:rPr>
                <w:sz w:val="20"/>
                <w:szCs w:val="20"/>
              </w:rPr>
            </w:pPr>
            <w:r w:rsidRPr="0058718E">
              <w:rPr>
                <w:sz w:val="20"/>
                <w:szCs w:val="20"/>
              </w:rPr>
              <w:t>0,5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18E" w:rsidRPr="0058718E" w:rsidRDefault="0058718E" w:rsidP="00295745">
            <w:pPr>
              <w:jc w:val="center"/>
              <w:rPr>
                <w:sz w:val="20"/>
                <w:szCs w:val="20"/>
              </w:rPr>
            </w:pPr>
            <w:r w:rsidRPr="0058718E">
              <w:rPr>
                <w:sz w:val="20"/>
                <w:szCs w:val="20"/>
              </w:rPr>
              <w:t>8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18E" w:rsidRPr="0058718E" w:rsidRDefault="0058718E" w:rsidP="0029574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8718E" w:rsidRPr="0058718E" w:rsidTr="0029574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18E" w:rsidRPr="0058718E" w:rsidRDefault="0058718E" w:rsidP="00295745">
            <w:pPr>
              <w:jc w:val="center"/>
              <w:rPr>
                <w:bCs/>
                <w:sz w:val="20"/>
                <w:szCs w:val="20"/>
              </w:rPr>
            </w:pPr>
            <w:r w:rsidRPr="0058718E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18E" w:rsidRPr="0058718E" w:rsidRDefault="0058718E" w:rsidP="00295745">
            <w:pPr>
              <w:shd w:val="clear" w:color="auto" w:fill="FFFFFF"/>
              <w:tabs>
                <w:tab w:val="left" w:pos="4330"/>
              </w:tabs>
              <w:jc w:val="both"/>
              <w:rPr>
                <w:sz w:val="20"/>
                <w:szCs w:val="20"/>
              </w:rPr>
            </w:pPr>
            <w:r w:rsidRPr="0058718E">
              <w:rPr>
                <w:bCs/>
                <w:sz w:val="20"/>
                <w:szCs w:val="20"/>
              </w:rPr>
              <w:t>Методика и технология индивидуальной и групповой психосоциальной работы.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18E" w:rsidRPr="0058718E" w:rsidRDefault="0058718E" w:rsidP="00295745">
            <w:pPr>
              <w:jc w:val="center"/>
              <w:rPr>
                <w:sz w:val="20"/>
                <w:szCs w:val="20"/>
              </w:rPr>
            </w:pPr>
            <w:r w:rsidRPr="0058718E">
              <w:rPr>
                <w:sz w:val="20"/>
                <w:szCs w:val="20"/>
              </w:rPr>
              <w:t>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18E" w:rsidRPr="0058718E" w:rsidRDefault="0058718E" w:rsidP="00295745">
            <w:pPr>
              <w:jc w:val="center"/>
              <w:rPr>
                <w:sz w:val="20"/>
                <w:szCs w:val="20"/>
              </w:rPr>
            </w:pPr>
            <w:r w:rsidRPr="0058718E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18E" w:rsidRPr="0058718E" w:rsidRDefault="0058718E" w:rsidP="00295745">
            <w:pPr>
              <w:jc w:val="center"/>
              <w:rPr>
                <w:sz w:val="20"/>
                <w:szCs w:val="20"/>
              </w:rPr>
            </w:pPr>
            <w:r w:rsidRPr="0058718E">
              <w:rPr>
                <w:sz w:val="20"/>
                <w:szCs w:val="20"/>
              </w:rPr>
              <w:t>0,5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18E" w:rsidRPr="0058718E" w:rsidRDefault="0058718E" w:rsidP="00295745">
            <w:pPr>
              <w:jc w:val="center"/>
              <w:rPr>
                <w:sz w:val="20"/>
                <w:szCs w:val="20"/>
              </w:rPr>
            </w:pPr>
            <w:r w:rsidRPr="0058718E">
              <w:rPr>
                <w:sz w:val="20"/>
                <w:szCs w:val="20"/>
              </w:rPr>
              <w:t>0,5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18E" w:rsidRPr="0058718E" w:rsidRDefault="0058718E" w:rsidP="00295745">
            <w:pPr>
              <w:jc w:val="center"/>
              <w:rPr>
                <w:sz w:val="20"/>
                <w:szCs w:val="20"/>
              </w:rPr>
            </w:pPr>
            <w:r w:rsidRPr="0058718E">
              <w:rPr>
                <w:sz w:val="20"/>
                <w:szCs w:val="20"/>
              </w:rPr>
              <w:t>6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18E" w:rsidRPr="0058718E" w:rsidRDefault="0058718E" w:rsidP="0029574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8718E" w:rsidRPr="0058718E" w:rsidTr="0029574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18E" w:rsidRPr="0058718E" w:rsidRDefault="0058718E" w:rsidP="00295745">
            <w:pPr>
              <w:jc w:val="center"/>
              <w:rPr>
                <w:bCs/>
                <w:sz w:val="20"/>
                <w:szCs w:val="20"/>
              </w:rPr>
            </w:pPr>
            <w:r w:rsidRPr="0058718E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18E" w:rsidRPr="0058718E" w:rsidRDefault="0058718E" w:rsidP="00295745">
            <w:pPr>
              <w:shd w:val="clear" w:color="auto" w:fill="FFFFFF"/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58718E">
              <w:rPr>
                <w:bCs/>
                <w:sz w:val="20"/>
                <w:szCs w:val="20"/>
              </w:rPr>
              <w:t xml:space="preserve">Психосоциальная </w:t>
            </w:r>
            <w:r w:rsidRPr="0058718E">
              <w:rPr>
                <w:bCs/>
                <w:sz w:val="20"/>
                <w:szCs w:val="20"/>
              </w:rPr>
              <w:lastRenderedPageBreak/>
              <w:t>работа с семьей: методика, содержание, диагностика, формы.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18E" w:rsidRPr="0058718E" w:rsidRDefault="0058718E" w:rsidP="00295745">
            <w:pPr>
              <w:jc w:val="center"/>
              <w:rPr>
                <w:sz w:val="20"/>
                <w:szCs w:val="20"/>
              </w:rPr>
            </w:pPr>
            <w:r w:rsidRPr="0058718E">
              <w:rPr>
                <w:sz w:val="20"/>
                <w:szCs w:val="20"/>
              </w:rPr>
              <w:lastRenderedPageBreak/>
              <w:t>7,5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18E" w:rsidRPr="0058718E" w:rsidRDefault="0058718E" w:rsidP="00295745">
            <w:pPr>
              <w:jc w:val="center"/>
              <w:rPr>
                <w:sz w:val="20"/>
                <w:szCs w:val="20"/>
              </w:rPr>
            </w:pPr>
            <w:r w:rsidRPr="0058718E">
              <w:rPr>
                <w:sz w:val="20"/>
                <w:szCs w:val="20"/>
              </w:rPr>
              <w:t>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18E" w:rsidRPr="0058718E" w:rsidRDefault="0058718E" w:rsidP="00295745">
            <w:pPr>
              <w:jc w:val="center"/>
              <w:rPr>
                <w:sz w:val="20"/>
                <w:szCs w:val="20"/>
              </w:rPr>
            </w:pPr>
            <w:r w:rsidRPr="0058718E">
              <w:rPr>
                <w:sz w:val="20"/>
                <w:szCs w:val="20"/>
              </w:rPr>
              <w:t>0,5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18E" w:rsidRPr="0058718E" w:rsidRDefault="0058718E" w:rsidP="00295745">
            <w:pPr>
              <w:jc w:val="center"/>
              <w:rPr>
                <w:sz w:val="20"/>
                <w:szCs w:val="20"/>
              </w:rPr>
            </w:pPr>
            <w:r w:rsidRPr="0058718E">
              <w:rPr>
                <w:sz w:val="20"/>
                <w:szCs w:val="20"/>
              </w:rPr>
              <w:t>1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18E" w:rsidRPr="0058718E" w:rsidRDefault="0058718E" w:rsidP="00295745">
            <w:pPr>
              <w:jc w:val="center"/>
              <w:rPr>
                <w:sz w:val="20"/>
                <w:szCs w:val="20"/>
              </w:rPr>
            </w:pPr>
            <w:r w:rsidRPr="0058718E">
              <w:rPr>
                <w:sz w:val="20"/>
                <w:szCs w:val="20"/>
              </w:rPr>
              <w:t>6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18E" w:rsidRPr="0058718E" w:rsidRDefault="0058718E" w:rsidP="0029574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8718E" w:rsidRPr="0058718E" w:rsidTr="0029574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18E" w:rsidRPr="0058718E" w:rsidRDefault="0058718E" w:rsidP="00295745">
            <w:pPr>
              <w:jc w:val="center"/>
              <w:rPr>
                <w:bCs/>
                <w:sz w:val="20"/>
                <w:szCs w:val="20"/>
              </w:rPr>
            </w:pPr>
            <w:r w:rsidRPr="0058718E"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18E" w:rsidRPr="0058718E" w:rsidRDefault="0058718E" w:rsidP="00295745">
            <w:pPr>
              <w:shd w:val="clear" w:color="auto" w:fill="FFFFFF"/>
              <w:tabs>
                <w:tab w:val="left" w:pos="1325"/>
              </w:tabs>
              <w:jc w:val="both"/>
              <w:rPr>
                <w:sz w:val="20"/>
                <w:szCs w:val="20"/>
              </w:rPr>
            </w:pPr>
            <w:r w:rsidRPr="0058718E">
              <w:rPr>
                <w:bCs/>
                <w:sz w:val="20"/>
                <w:szCs w:val="20"/>
              </w:rPr>
              <w:t>Методики профилактики и реабилитации с социально-неблагополучным населением.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18E" w:rsidRPr="0058718E" w:rsidRDefault="0058718E" w:rsidP="00295745">
            <w:pPr>
              <w:jc w:val="center"/>
              <w:rPr>
                <w:sz w:val="20"/>
                <w:szCs w:val="20"/>
              </w:rPr>
            </w:pPr>
            <w:r w:rsidRPr="0058718E">
              <w:rPr>
                <w:sz w:val="20"/>
                <w:szCs w:val="20"/>
              </w:rPr>
              <w:t>7,5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18E" w:rsidRPr="0058718E" w:rsidRDefault="0058718E" w:rsidP="00295745">
            <w:pPr>
              <w:jc w:val="center"/>
              <w:rPr>
                <w:sz w:val="20"/>
                <w:szCs w:val="20"/>
              </w:rPr>
            </w:pPr>
            <w:r w:rsidRPr="0058718E">
              <w:rPr>
                <w:sz w:val="20"/>
                <w:szCs w:val="20"/>
              </w:rPr>
              <w:t>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18E" w:rsidRPr="0058718E" w:rsidRDefault="0058718E" w:rsidP="00295745">
            <w:pPr>
              <w:jc w:val="center"/>
              <w:rPr>
                <w:sz w:val="20"/>
                <w:szCs w:val="20"/>
              </w:rPr>
            </w:pPr>
            <w:r w:rsidRPr="0058718E">
              <w:rPr>
                <w:sz w:val="20"/>
                <w:szCs w:val="20"/>
              </w:rPr>
              <w:t>0,5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18E" w:rsidRPr="0058718E" w:rsidRDefault="0058718E" w:rsidP="00295745">
            <w:pPr>
              <w:jc w:val="center"/>
              <w:rPr>
                <w:sz w:val="20"/>
                <w:szCs w:val="20"/>
              </w:rPr>
            </w:pPr>
            <w:r w:rsidRPr="0058718E">
              <w:rPr>
                <w:sz w:val="20"/>
                <w:szCs w:val="20"/>
              </w:rPr>
              <w:t>1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18E" w:rsidRPr="0058718E" w:rsidRDefault="0058718E" w:rsidP="00295745">
            <w:pPr>
              <w:jc w:val="center"/>
              <w:rPr>
                <w:sz w:val="20"/>
                <w:szCs w:val="20"/>
              </w:rPr>
            </w:pPr>
            <w:r w:rsidRPr="0058718E">
              <w:rPr>
                <w:sz w:val="20"/>
                <w:szCs w:val="20"/>
              </w:rPr>
              <w:t>6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18E" w:rsidRPr="0058718E" w:rsidRDefault="0058718E" w:rsidP="0029574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8718E" w:rsidRPr="0058718E" w:rsidTr="0029574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18E" w:rsidRPr="0058718E" w:rsidRDefault="0058718E" w:rsidP="00295745">
            <w:pPr>
              <w:jc w:val="center"/>
              <w:rPr>
                <w:sz w:val="20"/>
                <w:szCs w:val="20"/>
              </w:rPr>
            </w:pPr>
            <w:r w:rsidRPr="0058718E">
              <w:rPr>
                <w:sz w:val="20"/>
                <w:szCs w:val="20"/>
              </w:rPr>
              <w:t>12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18E" w:rsidRPr="0058718E" w:rsidRDefault="0058718E" w:rsidP="0029574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58718E">
              <w:rPr>
                <w:sz w:val="20"/>
                <w:szCs w:val="20"/>
              </w:rPr>
              <w:t>Технологии психосоциальной работы в службах занятости населения, учреждениях здравоохранения, образования и пенитенциарной системы.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18E" w:rsidRPr="0058718E" w:rsidRDefault="0058718E" w:rsidP="00295745">
            <w:pPr>
              <w:jc w:val="center"/>
              <w:rPr>
                <w:sz w:val="20"/>
                <w:szCs w:val="20"/>
              </w:rPr>
            </w:pPr>
            <w:r w:rsidRPr="0058718E">
              <w:rPr>
                <w:sz w:val="20"/>
                <w:szCs w:val="20"/>
              </w:rPr>
              <w:t>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18E" w:rsidRPr="0058718E" w:rsidRDefault="0058718E" w:rsidP="00295745">
            <w:pPr>
              <w:jc w:val="center"/>
              <w:rPr>
                <w:sz w:val="20"/>
                <w:szCs w:val="20"/>
              </w:rPr>
            </w:pPr>
            <w:r w:rsidRPr="0058718E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18E" w:rsidRPr="0058718E" w:rsidRDefault="0058718E" w:rsidP="00295745">
            <w:pPr>
              <w:jc w:val="center"/>
              <w:rPr>
                <w:sz w:val="20"/>
                <w:szCs w:val="20"/>
              </w:rPr>
            </w:pPr>
            <w:r w:rsidRPr="0058718E">
              <w:rPr>
                <w:sz w:val="20"/>
                <w:szCs w:val="20"/>
              </w:rPr>
              <w:t>0,5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18E" w:rsidRPr="0058718E" w:rsidRDefault="0058718E" w:rsidP="00295745">
            <w:pPr>
              <w:jc w:val="center"/>
              <w:rPr>
                <w:sz w:val="20"/>
                <w:szCs w:val="20"/>
              </w:rPr>
            </w:pPr>
            <w:r w:rsidRPr="0058718E">
              <w:rPr>
                <w:sz w:val="20"/>
                <w:szCs w:val="20"/>
              </w:rPr>
              <w:t>0,5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18E" w:rsidRPr="0058718E" w:rsidRDefault="0058718E" w:rsidP="00295745">
            <w:pPr>
              <w:jc w:val="center"/>
              <w:rPr>
                <w:sz w:val="20"/>
                <w:szCs w:val="20"/>
              </w:rPr>
            </w:pPr>
            <w:r w:rsidRPr="0058718E">
              <w:rPr>
                <w:sz w:val="20"/>
                <w:szCs w:val="20"/>
              </w:rPr>
              <w:t>6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18E" w:rsidRPr="0058718E" w:rsidRDefault="0058718E" w:rsidP="0029574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8718E" w:rsidRPr="0058718E" w:rsidTr="0029574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18E" w:rsidRPr="0058718E" w:rsidRDefault="0058718E" w:rsidP="00295745">
            <w:pPr>
              <w:jc w:val="center"/>
              <w:rPr>
                <w:bCs/>
                <w:iCs/>
                <w:sz w:val="20"/>
                <w:szCs w:val="20"/>
              </w:rPr>
            </w:pPr>
            <w:r w:rsidRPr="0058718E">
              <w:rPr>
                <w:sz w:val="20"/>
                <w:szCs w:val="20"/>
              </w:rPr>
              <w:t>13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18E" w:rsidRPr="0058718E" w:rsidRDefault="0058718E" w:rsidP="0029574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58718E">
              <w:rPr>
                <w:bCs/>
                <w:iCs/>
                <w:sz w:val="20"/>
                <w:szCs w:val="20"/>
              </w:rPr>
              <w:t>Частные методики, технологии и техники психосоциальной работы.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18E" w:rsidRPr="0058718E" w:rsidRDefault="0058718E" w:rsidP="00295745">
            <w:pPr>
              <w:jc w:val="center"/>
              <w:rPr>
                <w:sz w:val="20"/>
                <w:szCs w:val="20"/>
              </w:rPr>
            </w:pPr>
            <w:r w:rsidRPr="0058718E">
              <w:rPr>
                <w:sz w:val="20"/>
                <w:szCs w:val="20"/>
              </w:rPr>
              <w:t>6,5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18E" w:rsidRPr="0058718E" w:rsidRDefault="0058718E" w:rsidP="00295745">
            <w:pPr>
              <w:jc w:val="center"/>
              <w:rPr>
                <w:sz w:val="20"/>
                <w:szCs w:val="20"/>
              </w:rPr>
            </w:pPr>
            <w:r w:rsidRPr="0058718E">
              <w:rPr>
                <w:sz w:val="20"/>
                <w:szCs w:val="20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18E" w:rsidRPr="0058718E" w:rsidRDefault="0058718E" w:rsidP="00295745">
            <w:pPr>
              <w:jc w:val="center"/>
              <w:rPr>
                <w:sz w:val="20"/>
                <w:szCs w:val="20"/>
              </w:rPr>
            </w:pPr>
            <w:r w:rsidRPr="0058718E">
              <w:rPr>
                <w:sz w:val="20"/>
                <w:szCs w:val="20"/>
              </w:rPr>
              <w:t>-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18E" w:rsidRPr="0058718E" w:rsidRDefault="0058718E" w:rsidP="00295745">
            <w:pPr>
              <w:jc w:val="center"/>
              <w:rPr>
                <w:sz w:val="20"/>
                <w:szCs w:val="20"/>
              </w:rPr>
            </w:pPr>
            <w:r w:rsidRPr="0058718E">
              <w:rPr>
                <w:sz w:val="20"/>
                <w:szCs w:val="20"/>
              </w:rPr>
              <w:t>0,5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18E" w:rsidRPr="0058718E" w:rsidRDefault="0058718E" w:rsidP="00295745">
            <w:pPr>
              <w:jc w:val="center"/>
              <w:rPr>
                <w:sz w:val="20"/>
                <w:szCs w:val="20"/>
              </w:rPr>
            </w:pPr>
            <w:r w:rsidRPr="0058718E">
              <w:rPr>
                <w:sz w:val="20"/>
                <w:szCs w:val="20"/>
              </w:rPr>
              <w:t>6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18E" w:rsidRPr="0058718E" w:rsidRDefault="0058718E" w:rsidP="0029574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8718E" w:rsidRPr="0058718E" w:rsidTr="0029574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18E" w:rsidRPr="0058718E" w:rsidRDefault="0058718E" w:rsidP="0029574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18E" w:rsidRPr="0058718E" w:rsidRDefault="0058718E" w:rsidP="00295745">
            <w:pPr>
              <w:jc w:val="both"/>
              <w:rPr>
                <w:b/>
                <w:sz w:val="20"/>
                <w:szCs w:val="20"/>
              </w:rPr>
            </w:pPr>
            <w:r w:rsidRPr="0058718E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18E" w:rsidRPr="0058718E" w:rsidRDefault="0058718E" w:rsidP="0029574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8718E">
              <w:rPr>
                <w:b/>
                <w:sz w:val="20"/>
                <w:szCs w:val="20"/>
              </w:rPr>
              <w:t>108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18E" w:rsidRPr="0058718E" w:rsidRDefault="0058718E" w:rsidP="0029574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8718E">
              <w:rPr>
                <w:b/>
                <w:sz w:val="20"/>
                <w:szCs w:val="20"/>
                <w:lang w:val="en-US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18E" w:rsidRPr="0058718E" w:rsidRDefault="0058718E" w:rsidP="00295745">
            <w:pPr>
              <w:jc w:val="center"/>
              <w:rPr>
                <w:b/>
                <w:sz w:val="20"/>
                <w:szCs w:val="20"/>
              </w:rPr>
            </w:pPr>
            <w:r w:rsidRPr="0058718E">
              <w:rPr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18E" w:rsidRPr="0058718E" w:rsidRDefault="0058718E" w:rsidP="0029574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8718E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18E" w:rsidRPr="0058718E" w:rsidRDefault="0058718E" w:rsidP="00295745">
            <w:pPr>
              <w:jc w:val="center"/>
              <w:rPr>
                <w:b/>
                <w:sz w:val="20"/>
                <w:szCs w:val="20"/>
              </w:rPr>
            </w:pPr>
            <w:r w:rsidRPr="0058718E">
              <w:rPr>
                <w:b/>
                <w:sz w:val="20"/>
                <w:szCs w:val="20"/>
                <w:lang w:val="en-US"/>
              </w:rPr>
              <w:t>58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18E" w:rsidRPr="0058718E" w:rsidRDefault="0058718E" w:rsidP="00295745">
            <w:pPr>
              <w:jc w:val="center"/>
            </w:pPr>
            <w:r w:rsidRPr="0058718E">
              <w:rPr>
                <w:b/>
                <w:sz w:val="20"/>
                <w:szCs w:val="20"/>
              </w:rPr>
              <w:t>36</w:t>
            </w:r>
          </w:p>
        </w:tc>
      </w:tr>
    </w:tbl>
    <w:p w:rsidR="0058718E" w:rsidRPr="0058718E" w:rsidRDefault="0058718E" w:rsidP="0058718E">
      <w:pPr>
        <w:jc w:val="both"/>
      </w:pPr>
    </w:p>
    <w:p w:rsidR="0058718E" w:rsidRPr="0058718E" w:rsidRDefault="0058718E" w:rsidP="0058718E">
      <w:pPr>
        <w:rPr>
          <w:lang w:val="en-US"/>
        </w:rPr>
      </w:pPr>
    </w:p>
    <w:p w:rsidR="0058718E" w:rsidRPr="0058718E" w:rsidRDefault="0058718E" w:rsidP="0058718E">
      <w:pPr>
        <w:pStyle w:val="3"/>
        <w:keepLines w:val="0"/>
        <w:numPr>
          <w:ilvl w:val="2"/>
          <w:numId w:val="2"/>
        </w:numPr>
        <w:spacing w:before="240" w:after="60" w:line="360" w:lineRule="auto"/>
        <w:jc w:val="center"/>
        <w:rPr>
          <w:iCs/>
          <w:color w:val="auto"/>
        </w:rPr>
      </w:pPr>
      <w:r w:rsidRPr="0058718E">
        <w:rPr>
          <w:rFonts w:ascii="Times New Roman" w:hAnsi="Times New Roman" w:cs="Times New Roman"/>
          <w:color w:val="auto"/>
        </w:rPr>
        <w:t xml:space="preserve">СОДЕРЖАНИЕ ЛЕКЦИОННОГО КУРСА  </w:t>
      </w:r>
    </w:p>
    <w:p w:rsidR="0058718E" w:rsidRDefault="0058718E" w:rsidP="006F3B07">
      <w:pPr>
        <w:shd w:val="clear" w:color="auto" w:fill="FFFFFF"/>
        <w:ind w:firstLine="709"/>
        <w:rPr>
          <w:b/>
          <w:bCs/>
          <w:iCs/>
        </w:rPr>
      </w:pPr>
      <w:r w:rsidRPr="0058718E">
        <w:rPr>
          <w:b/>
          <w:bCs/>
          <w:iCs/>
        </w:rPr>
        <w:t>Базовый модуль 1</w:t>
      </w:r>
      <w:r w:rsidR="009407F0">
        <w:rPr>
          <w:b/>
          <w:bCs/>
          <w:iCs/>
        </w:rPr>
        <w:t xml:space="preserve">. </w:t>
      </w:r>
      <w:r w:rsidRPr="0058718E">
        <w:rPr>
          <w:b/>
          <w:bCs/>
          <w:iCs/>
        </w:rPr>
        <w:t>Теоретические основы психосоциальной работы</w:t>
      </w:r>
    </w:p>
    <w:p w:rsidR="009407F0" w:rsidRPr="0058718E" w:rsidRDefault="009407F0" w:rsidP="006F3B07">
      <w:pPr>
        <w:shd w:val="clear" w:color="auto" w:fill="FFFFFF"/>
        <w:ind w:firstLine="709"/>
        <w:rPr>
          <w:b/>
          <w:bCs/>
          <w:spacing w:val="-3"/>
        </w:rPr>
      </w:pPr>
    </w:p>
    <w:p w:rsidR="0058718E" w:rsidRPr="0058718E" w:rsidRDefault="0058718E" w:rsidP="006F3B07">
      <w:pPr>
        <w:shd w:val="clear" w:color="auto" w:fill="FFFFFF"/>
        <w:tabs>
          <w:tab w:val="left" w:pos="1248"/>
        </w:tabs>
        <w:ind w:firstLine="709"/>
        <w:jc w:val="both"/>
      </w:pPr>
      <w:r w:rsidRPr="0058718E">
        <w:rPr>
          <w:b/>
          <w:bCs/>
          <w:spacing w:val="-3"/>
        </w:rPr>
        <w:t>Тема 1</w:t>
      </w:r>
      <w:r w:rsidRPr="0058718E">
        <w:rPr>
          <w:bCs/>
          <w:spacing w:val="-3"/>
        </w:rPr>
        <w:t xml:space="preserve">. </w:t>
      </w:r>
      <w:r w:rsidRPr="0058718E">
        <w:rPr>
          <w:b/>
          <w:bCs/>
        </w:rPr>
        <w:t>Понятие психосоциальной работы, ее место и роль в системе</w:t>
      </w:r>
      <w:r w:rsidRPr="0058718E">
        <w:rPr>
          <w:b/>
          <w:bCs/>
        </w:rPr>
        <w:br/>
        <w:t>социальной работы.</w:t>
      </w:r>
    </w:p>
    <w:p w:rsidR="0058718E" w:rsidRPr="0058718E" w:rsidRDefault="0058718E" w:rsidP="006F3B07">
      <w:pPr>
        <w:shd w:val="clear" w:color="auto" w:fill="FFFFFF"/>
        <w:ind w:firstLine="709"/>
        <w:jc w:val="both"/>
        <w:rPr>
          <w:b/>
          <w:bCs/>
          <w:spacing w:val="-3"/>
        </w:rPr>
      </w:pPr>
      <w:r w:rsidRPr="0058718E">
        <w:t xml:space="preserve">Психосоциальная работа как отрасль практической психологии. Понятие </w:t>
      </w:r>
      <w:proofErr w:type="gramStart"/>
      <w:r w:rsidRPr="0058718E">
        <w:t>социальной</w:t>
      </w:r>
      <w:proofErr w:type="gramEnd"/>
      <w:r w:rsidRPr="0058718E">
        <w:t xml:space="preserve"> </w:t>
      </w:r>
      <w:proofErr w:type="spellStart"/>
      <w:r w:rsidRPr="0058718E">
        <w:t>дезадаптации</w:t>
      </w:r>
      <w:proofErr w:type="spellEnd"/>
      <w:r w:rsidRPr="0058718E">
        <w:t xml:space="preserve">. </w:t>
      </w:r>
      <w:r w:rsidRPr="0058718E">
        <w:rPr>
          <w:spacing w:val="-1"/>
        </w:rPr>
        <w:t xml:space="preserve">Понятийный аппарат: понятие, функции, методы и формы психосоциальной работы. Соотношение понятий: содержание, методика, технология и техники </w:t>
      </w:r>
      <w:r w:rsidRPr="0058718E">
        <w:t>психосоциальной работы. Нормативно-правовые основы психосоциальной работы в социальных службах.</w:t>
      </w:r>
    </w:p>
    <w:p w:rsidR="0058718E" w:rsidRPr="0058718E" w:rsidRDefault="0058718E" w:rsidP="006F3B07">
      <w:pPr>
        <w:shd w:val="clear" w:color="auto" w:fill="FFFFFF"/>
        <w:tabs>
          <w:tab w:val="left" w:pos="1464"/>
        </w:tabs>
        <w:ind w:firstLine="709"/>
        <w:jc w:val="both"/>
      </w:pPr>
      <w:r w:rsidRPr="0058718E">
        <w:rPr>
          <w:b/>
          <w:bCs/>
          <w:spacing w:val="-3"/>
        </w:rPr>
        <w:t>Тема 2.</w:t>
      </w:r>
      <w:r w:rsidRPr="0058718E">
        <w:rPr>
          <w:bCs/>
        </w:rPr>
        <w:tab/>
      </w:r>
      <w:r w:rsidRPr="0058718E">
        <w:rPr>
          <w:b/>
          <w:bCs/>
        </w:rPr>
        <w:t>Психосоциальная помощь: границы профессиональной</w:t>
      </w:r>
      <w:r w:rsidRPr="0058718E">
        <w:rPr>
          <w:b/>
          <w:bCs/>
        </w:rPr>
        <w:br/>
        <w:t>компетенции специалиста.</w:t>
      </w:r>
    </w:p>
    <w:p w:rsidR="0058718E" w:rsidRPr="0058718E" w:rsidRDefault="0058718E" w:rsidP="006F3B07">
      <w:pPr>
        <w:shd w:val="clear" w:color="auto" w:fill="FFFFFF"/>
        <w:ind w:firstLine="709"/>
        <w:jc w:val="both"/>
        <w:rPr>
          <w:b/>
          <w:bCs/>
        </w:rPr>
      </w:pPr>
      <w:r w:rsidRPr="0058718E">
        <w:t>Психологическая помощь: понятие, содержание. Соотношение понятий: психологическое консультирование и психотерапия. Границы профессиональной компетенции специалиста по социальной работе.</w:t>
      </w:r>
    </w:p>
    <w:p w:rsidR="0058718E" w:rsidRPr="0058718E" w:rsidRDefault="0058718E" w:rsidP="006F3B07">
      <w:pPr>
        <w:shd w:val="clear" w:color="auto" w:fill="FFFFFF"/>
        <w:ind w:firstLine="709"/>
        <w:jc w:val="both"/>
      </w:pPr>
      <w:r w:rsidRPr="0058718E">
        <w:rPr>
          <w:b/>
          <w:bCs/>
        </w:rPr>
        <w:t xml:space="preserve">Тема 3. Теории социализации, социальной адаптации и </w:t>
      </w:r>
      <w:proofErr w:type="spellStart"/>
      <w:r w:rsidRPr="0058718E">
        <w:rPr>
          <w:b/>
          <w:bCs/>
        </w:rPr>
        <w:t>дезадаптации</w:t>
      </w:r>
      <w:proofErr w:type="spellEnd"/>
      <w:r w:rsidRPr="0058718E">
        <w:rPr>
          <w:b/>
          <w:bCs/>
        </w:rPr>
        <w:t xml:space="preserve"> личности.</w:t>
      </w:r>
      <w:r w:rsidRPr="0058718E">
        <w:rPr>
          <w:bCs/>
        </w:rPr>
        <w:t xml:space="preserve"> </w:t>
      </w:r>
    </w:p>
    <w:p w:rsidR="0058718E" w:rsidRPr="0058718E" w:rsidRDefault="0058718E" w:rsidP="006F3B07">
      <w:pPr>
        <w:shd w:val="clear" w:color="auto" w:fill="FFFFFF"/>
        <w:ind w:firstLine="709"/>
        <w:jc w:val="both"/>
        <w:rPr>
          <w:bCs/>
        </w:rPr>
      </w:pPr>
      <w:r w:rsidRPr="0058718E">
        <w:t xml:space="preserve">Социальная адаптация как механизм социализации личности. Представления о социальной адаптации в различных психологических школах. Теория социальной компетенции В. Слота. </w:t>
      </w:r>
      <w:proofErr w:type="spellStart"/>
      <w:r w:rsidRPr="0058718E">
        <w:t>Дезадаптация</w:t>
      </w:r>
      <w:proofErr w:type="spellEnd"/>
      <w:r w:rsidRPr="0058718E">
        <w:t xml:space="preserve"> личности. Стратегии социальной адаптации.</w:t>
      </w:r>
    </w:p>
    <w:p w:rsidR="0058718E" w:rsidRPr="0058718E" w:rsidRDefault="0058718E" w:rsidP="006F3B07">
      <w:pPr>
        <w:shd w:val="clear" w:color="auto" w:fill="FFFFFF"/>
        <w:tabs>
          <w:tab w:val="left" w:pos="869"/>
          <w:tab w:val="left" w:pos="1416"/>
        </w:tabs>
        <w:ind w:firstLine="709"/>
        <w:jc w:val="both"/>
      </w:pPr>
      <w:r w:rsidRPr="0058718E">
        <w:rPr>
          <w:bCs/>
        </w:rPr>
        <w:tab/>
      </w:r>
      <w:r w:rsidRPr="0058718E">
        <w:rPr>
          <w:b/>
          <w:bCs/>
        </w:rPr>
        <w:t>Тема 4. Психология трудных жизненных ситуаций</w:t>
      </w:r>
      <w:r w:rsidRPr="0058718E">
        <w:rPr>
          <w:b/>
          <w:bCs/>
          <w:spacing w:val="-4"/>
        </w:rPr>
        <w:t>.</w:t>
      </w:r>
      <w:r w:rsidRPr="0058718E">
        <w:rPr>
          <w:b/>
          <w:bCs/>
        </w:rPr>
        <w:tab/>
      </w:r>
    </w:p>
    <w:p w:rsidR="0058718E" w:rsidRPr="0058718E" w:rsidRDefault="0058718E" w:rsidP="006F3B07">
      <w:pPr>
        <w:shd w:val="clear" w:color="auto" w:fill="FFFFFF"/>
        <w:tabs>
          <w:tab w:val="left" w:pos="869"/>
          <w:tab w:val="left" w:pos="1416"/>
        </w:tabs>
        <w:ind w:firstLine="709"/>
        <w:jc w:val="both"/>
        <w:rPr>
          <w:b/>
          <w:bCs/>
          <w:spacing w:val="-3"/>
        </w:rPr>
      </w:pPr>
      <w:r w:rsidRPr="0058718E">
        <w:t xml:space="preserve">Понятие ситуации. Личностные и ситуационные переменные, их соотношение. Классификация ситуаций. Общие характеристики трудных жизненных ситуаций. Критические ситуации: кризис, стресс, фрустрация, конфликт. Напряженные ситуации: </w:t>
      </w:r>
      <w:proofErr w:type="spellStart"/>
      <w:r w:rsidRPr="0058718E">
        <w:t>долгоназревающие</w:t>
      </w:r>
      <w:proofErr w:type="spellEnd"/>
      <w:r w:rsidRPr="0058718E">
        <w:t>, скоропроходящие. Стратегии поведения в трудных жизненных ситуациях. Профилактика кризисных состояний.</w:t>
      </w:r>
    </w:p>
    <w:p w:rsidR="0058718E" w:rsidRPr="0058718E" w:rsidRDefault="0058718E" w:rsidP="006F3B07">
      <w:pPr>
        <w:shd w:val="clear" w:color="auto" w:fill="FFFFFF"/>
        <w:tabs>
          <w:tab w:val="left" w:pos="869"/>
          <w:tab w:val="left" w:pos="1416"/>
        </w:tabs>
        <w:ind w:firstLine="709"/>
        <w:jc w:val="both"/>
      </w:pPr>
      <w:r w:rsidRPr="0058718E">
        <w:rPr>
          <w:b/>
          <w:bCs/>
          <w:spacing w:val="-3"/>
        </w:rPr>
        <w:t>Тема 5.</w:t>
      </w:r>
      <w:r w:rsidRPr="0058718E">
        <w:rPr>
          <w:b/>
          <w:bCs/>
        </w:rPr>
        <w:t xml:space="preserve"> Посттравматический синдром и психическая травма как объекты профилактики реабилитации.</w:t>
      </w:r>
    </w:p>
    <w:p w:rsidR="0058718E" w:rsidRPr="0058718E" w:rsidRDefault="0058718E" w:rsidP="006F3B07">
      <w:pPr>
        <w:shd w:val="clear" w:color="auto" w:fill="FFFFFF"/>
        <w:tabs>
          <w:tab w:val="left" w:pos="869"/>
          <w:tab w:val="left" w:pos="1416"/>
        </w:tabs>
        <w:ind w:firstLine="709"/>
        <w:jc w:val="both"/>
        <w:rPr>
          <w:b/>
          <w:bCs/>
        </w:rPr>
      </w:pPr>
      <w:r w:rsidRPr="0058718E">
        <w:lastRenderedPageBreak/>
        <w:t xml:space="preserve">Феномен </w:t>
      </w:r>
      <w:proofErr w:type="spellStart"/>
      <w:r w:rsidRPr="0058718E">
        <w:t>посттраматического</w:t>
      </w:r>
      <w:proofErr w:type="spellEnd"/>
      <w:r w:rsidRPr="0058718E">
        <w:t xml:space="preserve"> расстройства. Профилактика психической и вторичной травмы. Профилактика суицида и суицидального поведения. </w:t>
      </w:r>
      <w:proofErr w:type="gramStart"/>
      <w:r w:rsidRPr="0058718E">
        <w:t xml:space="preserve">Кризисная помощь различным </w:t>
      </w:r>
      <w:r w:rsidR="006F3B07">
        <w:t xml:space="preserve">категориям населения: подросткам, пожилым, женщинам, мужчинам, </w:t>
      </w:r>
      <w:r w:rsidRPr="0058718E">
        <w:t>безработным, осужденным (в местах лишения свободы) и т.п.</w:t>
      </w:r>
      <w:proofErr w:type="gramEnd"/>
      <w:r w:rsidRPr="0058718E">
        <w:t xml:space="preserve"> Специфика реабилитационного процесса в работе с различными группами населения.</w:t>
      </w:r>
    </w:p>
    <w:p w:rsidR="0058718E" w:rsidRPr="0058718E" w:rsidRDefault="0058718E" w:rsidP="006F3B07">
      <w:pPr>
        <w:shd w:val="clear" w:color="auto" w:fill="FFFFFF"/>
        <w:ind w:firstLine="709"/>
      </w:pPr>
      <w:r w:rsidRPr="0058718E">
        <w:rPr>
          <w:b/>
          <w:bCs/>
        </w:rPr>
        <w:t>Тема 6. Теории агрессии и насилия, стратегии поведения жертвы.</w:t>
      </w:r>
    </w:p>
    <w:p w:rsidR="0058718E" w:rsidRPr="0058718E" w:rsidRDefault="0058718E" w:rsidP="006F3B07">
      <w:pPr>
        <w:shd w:val="clear" w:color="auto" w:fill="FFFFFF"/>
        <w:ind w:firstLine="709"/>
        <w:jc w:val="both"/>
        <w:rPr>
          <w:b/>
          <w:bCs/>
        </w:rPr>
      </w:pPr>
      <w:r w:rsidRPr="0058718E">
        <w:t>Понятие агрессии. Научные концепции агрессивного поведения: биологическая концепция (</w:t>
      </w:r>
      <w:proofErr w:type="spellStart"/>
      <w:r w:rsidRPr="0058718E">
        <w:t>К.Лоренц</w:t>
      </w:r>
      <w:proofErr w:type="spellEnd"/>
      <w:r w:rsidRPr="0058718E">
        <w:t xml:space="preserve">, </w:t>
      </w:r>
      <w:proofErr w:type="spellStart"/>
      <w:r w:rsidRPr="0058718E">
        <w:t>Т.Тиборген</w:t>
      </w:r>
      <w:proofErr w:type="spellEnd"/>
      <w:r w:rsidRPr="0058718E">
        <w:t>), генетическая, неврологическая, физиологическая база агрессии (</w:t>
      </w:r>
      <w:proofErr w:type="spellStart"/>
      <w:r w:rsidRPr="0058718E">
        <w:t>Х.Дельгадо</w:t>
      </w:r>
      <w:proofErr w:type="spellEnd"/>
      <w:r w:rsidRPr="0058718E">
        <w:t xml:space="preserve">). Психоаналитическое понимание агрессии и агрессивности в работах </w:t>
      </w:r>
      <w:proofErr w:type="spellStart"/>
      <w:r w:rsidRPr="0058718E">
        <w:t>З.Фрейда</w:t>
      </w:r>
      <w:proofErr w:type="spellEnd"/>
      <w:r w:rsidRPr="0058718E">
        <w:t xml:space="preserve">, </w:t>
      </w:r>
      <w:proofErr w:type="spellStart"/>
      <w:r w:rsidRPr="0058718E">
        <w:t>А.Адлера</w:t>
      </w:r>
      <w:proofErr w:type="spellEnd"/>
      <w:r w:rsidRPr="0058718E">
        <w:t xml:space="preserve">, </w:t>
      </w:r>
      <w:proofErr w:type="spellStart"/>
      <w:r w:rsidRPr="0058718E">
        <w:t>К.Юнга</w:t>
      </w:r>
      <w:proofErr w:type="spellEnd"/>
      <w:r w:rsidRPr="0058718E">
        <w:t xml:space="preserve">, </w:t>
      </w:r>
      <w:proofErr w:type="spellStart"/>
      <w:r w:rsidRPr="0058718E">
        <w:t>К.Хорни</w:t>
      </w:r>
      <w:proofErr w:type="spellEnd"/>
      <w:r w:rsidRPr="0058718E">
        <w:t xml:space="preserve">, </w:t>
      </w:r>
      <w:proofErr w:type="spellStart"/>
      <w:r w:rsidRPr="0058718E">
        <w:t>Э.Фромм</w:t>
      </w:r>
      <w:proofErr w:type="spellEnd"/>
      <w:r w:rsidRPr="0058718E">
        <w:t xml:space="preserve">. Концепция </w:t>
      </w:r>
      <w:proofErr w:type="gramStart"/>
      <w:r w:rsidRPr="0058718E">
        <w:t>социального</w:t>
      </w:r>
      <w:proofErr w:type="gramEnd"/>
      <w:r w:rsidRPr="0058718E">
        <w:t xml:space="preserve"> научения (</w:t>
      </w:r>
      <w:proofErr w:type="spellStart"/>
      <w:r w:rsidRPr="0058718E">
        <w:t>А.Бандура</w:t>
      </w:r>
      <w:proofErr w:type="spellEnd"/>
      <w:r w:rsidRPr="0058718E">
        <w:t xml:space="preserve">). Субкультура насилия, носители образцов агрессивного поведения. Насилие и преступность. Насилие в семье (физическое, психологическое, сексуальное). Психосоциальная помощь жертвам насилия, ее формы (телефон доверия, психологическая консультация, реабилитация). </w:t>
      </w:r>
      <w:proofErr w:type="spellStart"/>
      <w:r w:rsidRPr="0058718E">
        <w:rPr>
          <w:spacing w:val="-2"/>
        </w:rPr>
        <w:t>Психокоррекционная</w:t>
      </w:r>
      <w:proofErr w:type="spellEnd"/>
      <w:r w:rsidRPr="0058718E">
        <w:rPr>
          <w:spacing w:val="-2"/>
        </w:rPr>
        <w:t xml:space="preserve"> работа по снижению </w:t>
      </w:r>
      <w:r w:rsidRPr="0058718E">
        <w:t>агрессивности (</w:t>
      </w:r>
      <w:r w:rsidRPr="0058718E">
        <w:rPr>
          <w:spacing w:val="-2"/>
        </w:rPr>
        <w:t>групповая, индивидуальная)</w:t>
      </w:r>
      <w:r w:rsidRPr="0058718E">
        <w:t>. Принципы взаимодействия социального работника и психолога с агрессивными клиентами и жертвами агрессии.</w:t>
      </w:r>
    </w:p>
    <w:p w:rsidR="0058718E" w:rsidRPr="0058718E" w:rsidRDefault="0058718E" w:rsidP="006F3B07">
      <w:pPr>
        <w:shd w:val="clear" w:color="auto" w:fill="FFFFFF"/>
        <w:tabs>
          <w:tab w:val="left" w:pos="9720"/>
        </w:tabs>
        <w:ind w:firstLine="709"/>
      </w:pPr>
      <w:r w:rsidRPr="0058718E">
        <w:rPr>
          <w:b/>
          <w:bCs/>
        </w:rPr>
        <w:t xml:space="preserve">Тема 7. </w:t>
      </w:r>
      <w:proofErr w:type="spellStart"/>
      <w:r w:rsidRPr="0058718E">
        <w:rPr>
          <w:b/>
          <w:bCs/>
        </w:rPr>
        <w:t>Аддиктивность</w:t>
      </w:r>
      <w:proofErr w:type="spellEnd"/>
      <w:r w:rsidRPr="0058718E">
        <w:rPr>
          <w:b/>
          <w:bCs/>
        </w:rPr>
        <w:t xml:space="preserve"> как проявление социального неблагополучия.</w:t>
      </w:r>
    </w:p>
    <w:p w:rsidR="0058718E" w:rsidRPr="0058718E" w:rsidRDefault="0058718E" w:rsidP="006F3B07">
      <w:pPr>
        <w:shd w:val="clear" w:color="auto" w:fill="FFFFFF"/>
        <w:ind w:firstLine="709"/>
        <w:jc w:val="both"/>
        <w:rPr>
          <w:b/>
          <w:bCs/>
          <w:iCs/>
        </w:rPr>
      </w:pPr>
      <w:r w:rsidRPr="0058718E">
        <w:t xml:space="preserve">Феномен </w:t>
      </w:r>
      <w:proofErr w:type="spellStart"/>
      <w:r w:rsidRPr="0058718E">
        <w:t>аддиктивности</w:t>
      </w:r>
      <w:proofErr w:type="spellEnd"/>
      <w:r w:rsidRPr="0058718E">
        <w:t xml:space="preserve"> (зависимость). Понятие </w:t>
      </w:r>
      <w:proofErr w:type="spellStart"/>
      <w:r w:rsidRPr="0058718E">
        <w:t>аддиктивного</w:t>
      </w:r>
      <w:proofErr w:type="spellEnd"/>
      <w:r w:rsidRPr="0058718E">
        <w:t xml:space="preserve"> поведения. Виды зависимого поведения (социально-пассивный тип, </w:t>
      </w:r>
      <w:proofErr w:type="spellStart"/>
      <w:r w:rsidRPr="0058718E">
        <w:t>аутоагрессия</w:t>
      </w:r>
      <w:proofErr w:type="spellEnd"/>
      <w:r w:rsidRPr="0058718E">
        <w:t xml:space="preserve">, </w:t>
      </w:r>
      <w:proofErr w:type="spellStart"/>
      <w:r w:rsidRPr="0058718E">
        <w:t>саморазрушающийся</w:t>
      </w:r>
      <w:proofErr w:type="spellEnd"/>
      <w:r w:rsidRPr="0058718E">
        <w:t xml:space="preserve">). Формы </w:t>
      </w:r>
      <w:proofErr w:type="spellStart"/>
      <w:r w:rsidRPr="0058718E">
        <w:t>аддиктивного</w:t>
      </w:r>
      <w:proofErr w:type="spellEnd"/>
      <w:r w:rsidRPr="0058718E">
        <w:t xml:space="preserve"> поведения (члены тоталитарных сект, наркомания и алкоголизм). Деформация ценностно-нормативных представлений и личности. Понятие о первичной (медицинской), вторичной (психологической) и социальной реабилитации алкоголиков и наркозависимых. Психосоциальная и психотерапевтическая работа с их семейным окружением. Проституция как форма </w:t>
      </w:r>
      <w:proofErr w:type="spellStart"/>
      <w:r w:rsidRPr="0058718E">
        <w:t>саморазрушающего</w:t>
      </w:r>
      <w:proofErr w:type="spellEnd"/>
      <w:r w:rsidRPr="0058718E">
        <w:t xml:space="preserve"> поведения. Феномен </w:t>
      </w:r>
      <w:proofErr w:type="spellStart"/>
      <w:r w:rsidRPr="0058718E">
        <w:t>сцуицида</w:t>
      </w:r>
      <w:proofErr w:type="spellEnd"/>
      <w:r w:rsidRPr="0058718E">
        <w:t xml:space="preserve">. Суицид как крайняя форма проявления </w:t>
      </w:r>
      <w:proofErr w:type="spellStart"/>
      <w:r w:rsidRPr="0058718E">
        <w:t>аутоагрессии</w:t>
      </w:r>
      <w:proofErr w:type="spellEnd"/>
      <w:r w:rsidRPr="0058718E">
        <w:t xml:space="preserve"> и </w:t>
      </w:r>
      <w:proofErr w:type="spellStart"/>
      <w:r w:rsidRPr="0058718E">
        <w:t>саморазрушающего</w:t>
      </w:r>
      <w:proofErr w:type="spellEnd"/>
      <w:r w:rsidRPr="0058718E">
        <w:t xml:space="preserve"> поведения. </w:t>
      </w:r>
      <w:proofErr w:type="spellStart"/>
      <w:r w:rsidRPr="0058718E">
        <w:t>Суицидологическая</w:t>
      </w:r>
      <w:proofErr w:type="spellEnd"/>
      <w:r w:rsidRPr="0058718E">
        <w:t xml:space="preserve"> превентивная служба: кабинеты социально-психологической помощи, кризисный стационар, телефоны доверия.</w:t>
      </w:r>
    </w:p>
    <w:p w:rsidR="009407F0" w:rsidRDefault="009407F0" w:rsidP="006F3B07">
      <w:pPr>
        <w:shd w:val="clear" w:color="auto" w:fill="FFFFFF"/>
        <w:ind w:firstLine="709"/>
        <w:rPr>
          <w:b/>
          <w:bCs/>
          <w:iCs/>
        </w:rPr>
      </w:pPr>
    </w:p>
    <w:p w:rsidR="0058718E" w:rsidRDefault="0058718E" w:rsidP="006F3B07">
      <w:pPr>
        <w:shd w:val="clear" w:color="auto" w:fill="FFFFFF"/>
        <w:ind w:firstLine="709"/>
        <w:rPr>
          <w:b/>
          <w:bCs/>
          <w:iCs/>
        </w:rPr>
      </w:pPr>
      <w:r w:rsidRPr="0058718E">
        <w:rPr>
          <w:b/>
          <w:bCs/>
          <w:iCs/>
        </w:rPr>
        <w:t>Базовый модуль 2. Содержание и методика психосоциальной работы</w:t>
      </w:r>
    </w:p>
    <w:p w:rsidR="009407F0" w:rsidRPr="0058718E" w:rsidRDefault="009407F0" w:rsidP="006F3B07">
      <w:pPr>
        <w:shd w:val="clear" w:color="auto" w:fill="FFFFFF"/>
        <w:ind w:firstLine="709"/>
        <w:rPr>
          <w:b/>
          <w:bCs/>
        </w:rPr>
      </w:pPr>
    </w:p>
    <w:p w:rsidR="0058718E" w:rsidRPr="0058718E" w:rsidRDefault="0058718E" w:rsidP="006F3B07">
      <w:pPr>
        <w:shd w:val="clear" w:color="auto" w:fill="FFFFFF"/>
        <w:ind w:firstLine="709"/>
      </w:pPr>
      <w:r w:rsidRPr="0058718E">
        <w:rPr>
          <w:b/>
          <w:bCs/>
        </w:rPr>
        <w:t>Тема 8.</w:t>
      </w:r>
      <w:r w:rsidRPr="0058718E">
        <w:rPr>
          <w:bCs/>
        </w:rPr>
        <w:t xml:space="preserve"> </w:t>
      </w:r>
      <w:r w:rsidRPr="0058718E">
        <w:rPr>
          <w:b/>
          <w:bCs/>
        </w:rPr>
        <w:t>Психологические основы социальной работы.</w:t>
      </w:r>
    </w:p>
    <w:p w:rsidR="0058718E" w:rsidRPr="0058718E" w:rsidRDefault="0058718E" w:rsidP="006F3B07">
      <w:pPr>
        <w:shd w:val="clear" w:color="auto" w:fill="FFFFFF"/>
        <w:ind w:firstLine="709"/>
        <w:jc w:val="both"/>
        <w:rPr>
          <w:b/>
          <w:bCs/>
        </w:rPr>
      </w:pPr>
      <w:r w:rsidRPr="0058718E">
        <w:t>Структурный, диагностический и функциональный подходы в социальной работе. Психоаналитический подход. Современная теория психоаналитического</w:t>
      </w:r>
      <w:r w:rsidR="006F3B07">
        <w:t xml:space="preserve"> </w:t>
      </w:r>
      <w:r w:rsidRPr="0058718E">
        <w:t xml:space="preserve">консультирования. </w:t>
      </w:r>
      <w:proofErr w:type="spellStart"/>
      <w:r w:rsidRPr="0058718E">
        <w:t>Когнитивно-бихевиоральные</w:t>
      </w:r>
      <w:proofErr w:type="spellEnd"/>
      <w:r w:rsidRPr="0058718E">
        <w:t xml:space="preserve"> модели. </w:t>
      </w:r>
      <w:r w:rsidRPr="0058718E">
        <w:rPr>
          <w:spacing w:val="-2"/>
        </w:rPr>
        <w:t xml:space="preserve">Принципы гуманистической </w:t>
      </w:r>
      <w:r w:rsidRPr="0058718E">
        <w:t>психологии.</w:t>
      </w:r>
    </w:p>
    <w:p w:rsidR="0058718E" w:rsidRPr="0058718E" w:rsidRDefault="0058718E" w:rsidP="006F3B07">
      <w:pPr>
        <w:shd w:val="clear" w:color="auto" w:fill="FFFFFF"/>
        <w:tabs>
          <w:tab w:val="left" w:pos="4330"/>
        </w:tabs>
        <w:ind w:firstLine="709"/>
        <w:jc w:val="both"/>
      </w:pPr>
      <w:r w:rsidRPr="0058718E">
        <w:rPr>
          <w:b/>
          <w:bCs/>
        </w:rPr>
        <w:t>Тема 9. Методика и технология индивидуальной и групповой психосоциальной работы.</w:t>
      </w:r>
    </w:p>
    <w:p w:rsidR="0058718E" w:rsidRPr="0058718E" w:rsidRDefault="0058718E" w:rsidP="006F3B07">
      <w:pPr>
        <w:shd w:val="clear" w:color="auto" w:fill="FFFFFF"/>
        <w:tabs>
          <w:tab w:val="left" w:pos="4330"/>
        </w:tabs>
        <w:ind w:firstLine="709"/>
        <w:jc w:val="both"/>
      </w:pPr>
      <w:r w:rsidRPr="0058718E">
        <w:t xml:space="preserve">Общая модель индивидуальной работы. </w:t>
      </w:r>
      <w:r w:rsidRPr="0058718E">
        <w:rPr>
          <w:spacing w:val="-1"/>
        </w:rPr>
        <w:t>Понятие психологического консультирования</w:t>
      </w:r>
      <w:r w:rsidRPr="0058718E">
        <w:t>. Содержание процесса консультирования (запрос, проблемная ситуация, психологическая проблема, пр</w:t>
      </w:r>
      <w:r w:rsidR="0046270D">
        <w:t xml:space="preserve">оцесс формирования контракта). </w:t>
      </w:r>
      <w:r w:rsidRPr="0058718E">
        <w:t>Базовые навыки консультирования (перефразирование, использование вводных слов, отражение чу</w:t>
      </w:r>
      <w:proofErr w:type="gramStart"/>
      <w:r w:rsidRPr="0058718E">
        <w:t>вств кл</w:t>
      </w:r>
      <w:proofErr w:type="gramEnd"/>
      <w:r w:rsidRPr="0058718E">
        <w:t>иента, присое</w:t>
      </w:r>
      <w:r w:rsidR="006F3B07">
        <w:t>динение чувства к содержанию, прояснение, отражение собственных</w:t>
      </w:r>
      <w:r w:rsidRPr="0058718E">
        <w:t xml:space="preserve"> чувств). Терапевтическое пространство.</w:t>
      </w:r>
    </w:p>
    <w:p w:rsidR="0058718E" w:rsidRPr="0058718E" w:rsidRDefault="0058718E" w:rsidP="006F3B07">
      <w:pPr>
        <w:shd w:val="clear" w:color="auto" w:fill="FFFFFF"/>
        <w:tabs>
          <w:tab w:val="left" w:pos="720"/>
        </w:tabs>
        <w:ind w:firstLine="709"/>
        <w:jc w:val="both"/>
        <w:rPr>
          <w:b/>
          <w:bCs/>
        </w:rPr>
      </w:pPr>
      <w:r w:rsidRPr="0058718E">
        <w:t xml:space="preserve">Методы социальной работы с группой. Групповая терапевтическая помощь, ее формы и </w:t>
      </w:r>
      <w:r w:rsidRPr="0058718E">
        <w:rPr>
          <w:spacing w:val="-1"/>
        </w:rPr>
        <w:t xml:space="preserve">содержание. Организация группового процесса: динамика и фазы </w:t>
      </w:r>
      <w:r w:rsidRPr="0058718E">
        <w:t xml:space="preserve">группового процесса, характеристики группы. Психотехники групповой работы: </w:t>
      </w:r>
      <w:proofErr w:type="spellStart"/>
      <w:r w:rsidRPr="0058718E">
        <w:t>арттерапевтические</w:t>
      </w:r>
      <w:proofErr w:type="spellEnd"/>
      <w:r w:rsidRPr="0058718E">
        <w:t xml:space="preserve">, экспрессивной терапии, </w:t>
      </w:r>
      <w:proofErr w:type="spellStart"/>
      <w:r w:rsidRPr="0058718E">
        <w:t>психосинтеза</w:t>
      </w:r>
      <w:proofErr w:type="spellEnd"/>
      <w:r w:rsidRPr="0058718E">
        <w:t xml:space="preserve">, </w:t>
      </w:r>
      <w:proofErr w:type="spellStart"/>
      <w:r w:rsidRPr="0058718E">
        <w:t>психодрамы</w:t>
      </w:r>
      <w:proofErr w:type="spellEnd"/>
      <w:r w:rsidRPr="0058718E">
        <w:t>.</w:t>
      </w:r>
    </w:p>
    <w:p w:rsidR="0058718E" w:rsidRPr="0058718E" w:rsidRDefault="0058718E" w:rsidP="006F3B07">
      <w:pPr>
        <w:shd w:val="clear" w:color="auto" w:fill="FFFFFF"/>
        <w:tabs>
          <w:tab w:val="left" w:pos="0"/>
        </w:tabs>
        <w:ind w:firstLine="709"/>
        <w:jc w:val="both"/>
        <w:rPr>
          <w:bCs/>
        </w:rPr>
      </w:pPr>
      <w:r w:rsidRPr="0058718E">
        <w:rPr>
          <w:b/>
          <w:bCs/>
        </w:rPr>
        <w:t>Тема 10. Психосоциальная работа с семьей: методика, содержание,</w:t>
      </w:r>
      <w:r w:rsidRPr="0058718E">
        <w:rPr>
          <w:bCs/>
        </w:rPr>
        <w:t xml:space="preserve"> </w:t>
      </w:r>
      <w:r w:rsidRPr="0058718E">
        <w:rPr>
          <w:b/>
          <w:bCs/>
        </w:rPr>
        <w:t>диагностика, формы.</w:t>
      </w:r>
    </w:p>
    <w:p w:rsidR="0058718E" w:rsidRPr="0058718E" w:rsidRDefault="0058718E" w:rsidP="006F3B07">
      <w:pPr>
        <w:shd w:val="clear" w:color="auto" w:fill="FFFFFF"/>
        <w:tabs>
          <w:tab w:val="left" w:pos="0"/>
        </w:tabs>
        <w:ind w:firstLine="709"/>
        <w:jc w:val="both"/>
        <w:rPr>
          <w:b/>
          <w:bCs/>
          <w:spacing w:val="-3"/>
        </w:rPr>
      </w:pPr>
      <w:r w:rsidRPr="0058718E">
        <w:rPr>
          <w:bCs/>
        </w:rPr>
        <w:t xml:space="preserve">Семейное консультирование. </w:t>
      </w:r>
      <w:r w:rsidRPr="0058718E">
        <w:t xml:space="preserve">Психологическая и </w:t>
      </w:r>
      <w:r w:rsidRPr="0058718E">
        <w:rPr>
          <w:spacing w:val="-1"/>
        </w:rPr>
        <w:t xml:space="preserve">социальная помощь младенцам и детям раннего возраста; программы раннего </w:t>
      </w:r>
      <w:r w:rsidRPr="0058718E">
        <w:t xml:space="preserve">вмешательства. Поддержка родителей детей с </w:t>
      </w:r>
      <w:r w:rsidRPr="0058718E">
        <w:lastRenderedPageBreak/>
        <w:t>особыми потребностями. Особенности эмоциональных и поведенческих расстройств у детей и подростков. Специфика семейного консультирования и психотерапии.</w:t>
      </w:r>
    </w:p>
    <w:p w:rsidR="0058718E" w:rsidRPr="0058718E" w:rsidRDefault="0058718E" w:rsidP="006F3B07">
      <w:pPr>
        <w:shd w:val="clear" w:color="auto" w:fill="FFFFFF"/>
        <w:tabs>
          <w:tab w:val="left" w:pos="1325"/>
        </w:tabs>
        <w:ind w:firstLine="709"/>
        <w:jc w:val="both"/>
      </w:pPr>
      <w:r w:rsidRPr="0058718E">
        <w:rPr>
          <w:b/>
          <w:bCs/>
          <w:spacing w:val="-3"/>
        </w:rPr>
        <w:t>Тема 11.</w:t>
      </w:r>
      <w:r w:rsidRPr="0058718E">
        <w:rPr>
          <w:b/>
          <w:bCs/>
        </w:rPr>
        <w:tab/>
        <w:t>Методики профилактики и реабилитации с социально-неблагополучным населением.</w:t>
      </w:r>
    </w:p>
    <w:p w:rsidR="0058718E" w:rsidRPr="0058718E" w:rsidRDefault="0058718E" w:rsidP="006F3B07">
      <w:pPr>
        <w:shd w:val="clear" w:color="auto" w:fill="FFFFFF"/>
        <w:tabs>
          <w:tab w:val="left" w:pos="1325"/>
        </w:tabs>
        <w:ind w:firstLine="709"/>
        <w:jc w:val="both"/>
        <w:rPr>
          <w:b/>
          <w:bCs/>
        </w:rPr>
      </w:pPr>
      <w:r w:rsidRPr="0058718E">
        <w:t xml:space="preserve">Социальное неблагополучие, причины возникновения. </w:t>
      </w:r>
      <w:proofErr w:type="gramStart"/>
      <w:r w:rsidRPr="0058718E">
        <w:t>Система профилактики и реабилитации подростков, пожилых, женщин, мужчин, безработных, осужденных, инвалидов и т.п.</w:t>
      </w:r>
      <w:proofErr w:type="gramEnd"/>
      <w:r w:rsidRPr="0058718E">
        <w:t xml:space="preserve"> Специфика методики профилактики и реабилитации в учреждениях социальной защиты и в ведомственных учреждениях пенитенциарной системы, в здравоохранении, образовании.</w:t>
      </w:r>
    </w:p>
    <w:p w:rsidR="0058718E" w:rsidRPr="0058718E" w:rsidRDefault="0058718E" w:rsidP="006F3B07">
      <w:pPr>
        <w:shd w:val="clear" w:color="auto" w:fill="FFFFFF"/>
        <w:ind w:firstLine="709"/>
        <w:jc w:val="both"/>
      </w:pPr>
      <w:r w:rsidRPr="0058718E">
        <w:rPr>
          <w:b/>
          <w:bCs/>
        </w:rPr>
        <w:t>Тема 12. Технологии психосоциальной работы в службах занятости населения, учреждениях здравоохранения, образования и пенитенциарной системы.</w:t>
      </w:r>
    </w:p>
    <w:p w:rsidR="0058718E" w:rsidRPr="0058718E" w:rsidRDefault="0058718E" w:rsidP="006F3B07">
      <w:pPr>
        <w:shd w:val="clear" w:color="auto" w:fill="FFFFFF"/>
        <w:ind w:firstLine="709"/>
        <w:jc w:val="both"/>
        <w:rPr>
          <w:b/>
          <w:bCs/>
          <w:iCs/>
        </w:rPr>
      </w:pPr>
      <w:r w:rsidRPr="0058718E">
        <w:t xml:space="preserve">Психологическая помощь и поддержка безработных. Виды, направления, формы и методы психологической помощи безработным. Виды, направления, формы и методы социальной поддержки безработных. Государственная система помощи безработным. Специфика психосоциальной работы в психиатрии. Методы, способы профилактики психосоматических нарушений. Ресурсы </w:t>
      </w:r>
      <w:proofErr w:type="spellStart"/>
      <w:r w:rsidRPr="0058718E">
        <w:t>здоровьесбережения</w:t>
      </w:r>
      <w:proofErr w:type="spellEnd"/>
      <w:r w:rsidRPr="0058718E">
        <w:t xml:space="preserve"> (ресурсы личности, ресурсы социальной среды). Социальная поддержка. Специфика психосоциальной работы с детским сообществом и ребенком в образовательном учреждении. Социальная реабилитация осужденных. Адаптация осужденных к новым условиям жизнедеятельности.</w:t>
      </w:r>
    </w:p>
    <w:p w:rsidR="0058718E" w:rsidRPr="0058718E" w:rsidRDefault="0058718E" w:rsidP="006F3B07">
      <w:pPr>
        <w:shd w:val="clear" w:color="auto" w:fill="FFFFFF"/>
        <w:ind w:firstLine="709"/>
        <w:jc w:val="both"/>
        <w:rPr>
          <w:bCs/>
        </w:rPr>
      </w:pPr>
      <w:r w:rsidRPr="0058718E">
        <w:rPr>
          <w:b/>
          <w:bCs/>
          <w:iCs/>
        </w:rPr>
        <w:t>Тема 13. Частные методики, технологии и техники психосоциальной работы.</w:t>
      </w:r>
    </w:p>
    <w:p w:rsidR="0058718E" w:rsidRPr="0058718E" w:rsidRDefault="0058718E" w:rsidP="006F3B07">
      <w:pPr>
        <w:shd w:val="clear" w:color="auto" w:fill="FFFFFF"/>
        <w:ind w:firstLine="709"/>
        <w:jc w:val="both"/>
        <w:rPr>
          <w:bCs/>
        </w:rPr>
      </w:pPr>
      <w:r w:rsidRPr="0058718E">
        <w:rPr>
          <w:bCs/>
        </w:rPr>
        <w:t>Методика работы с детьми и семьями «группы риска».</w:t>
      </w:r>
      <w:r w:rsidR="006F3B07">
        <w:rPr>
          <w:bCs/>
        </w:rPr>
        <w:t xml:space="preserve"> </w:t>
      </w:r>
      <w:r w:rsidRPr="0058718E">
        <w:t>Понятие «группы риска».</w:t>
      </w:r>
      <w:r w:rsidRPr="0058718E">
        <w:rPr>
          <w:bCs/>
        </w:rPr>
        <w:t xml:space="preserve"> Технология сопровождения.</w:t>
      </w:r>
      <w:r w:rsidRPr="0058718E">
        <w:t xml:space="preserve"> Принцип</w:t>
      </w:r>
      <w:r w:rsidR="006F3B07">
        <w:t xml:space="preserve"> </w:t>
      </w:r>
      <w:r w:rsidRPr="0058718E">
        <w:t>сопровождения. Этапы, процедуры, операции</w:t>
      </w:r>
      <w:r w:rsidR="006F3B07">
        <w:t xml:space="preserve"> </w:t>
      </w:r>
      <w:r w:rsidRPr="0058718E">
        <w:t>процесса сопровождения. Методы индивидуального сопровождения ребенка</w:t>
      </w:r>
      <w:r w:rsidR="006F3B07">
        <w:t xml:space="preserve"> </w:t>
      </w:r>
      <w:r w:rsidRPr="0058718E">
        <w:t>и методы сопровождения семьи.</w:t>
      </w:r>
    </w:p>
    <w:p w:rsidR="0058718E" w:rsidRPr="0058718E" w:rsidRDefault="0058718E" w:rsidP="006F3B07">
      <w:pPr>
        <w:shd w:val="clear" w:color="auto" w:fill="FFFFFF"/>
        <w:ind w:firstLine="709"/>
        <w:jc w:val="both"/>
        <w:rPr>
          <w:bCs/>
        </w:rPr>
      </w:pPr>
      <w:r w:rsidRPr="0058718E">
        <w:rPr>
          <w:bCs/>
        </w:rPr>
        <w:t>Технология кризисной интервенции</w:t>
      </w:r>
      <w:r w:rsidRPr="0058718E">
        <w:t>. Психологические особенности проживания</w:t>
      </w:r>
      <w:r w:rsidR="006F3B07">
        <w:t xml:space="preserve"> </w:t>
      </w:r>
      <w:r w:rsidRPr="0058718E">
        <w:t>кризиса. Стадии кризисного процесса. Кризисная</w:t>
      </w:r>
      <w:r w:rsidR="006F3B07">
        <w:t xml:space="preserve"> </w:t>
      </w:r>
      <w:r w:rsidRPr="0058718E">
        <w:t>помощь различным категориям населения. Технологии кризисной</w:t>
      </w:r>
      <w:r w:rsidR="006F3B07">
        <w:t xml:space="preserve"> </w:t>
      </w:r>
      <w:r w:rsidRPr="0058718E">
        <w:t xml:space="preserve">интервенции и </w:t>
      </w:r>
      <w:proofErr w:type="spellStart"/>
      <w:r w:rsidRPr="0058718E">
        <w:t>дебрифинга</w:t>
      </w:r>
      <w:proofErr w:type="spellEnd"/>
      <w:r w:rsidRPr="0058718E">
        <w:t>: стадии, процедуры, операции, психотехники,</w:t>
      </w:r>
      <w:r w:rsidR="006F3B07">
        <w:t xml:space="preserve"> обратная связь.</w:t>
      </w:r>
    </w:p>
    <w:p w:rsidR="0058718E" w:rsidRPr="0058718E" w:rsidRDefault="0058718E" w:rsidP="006F3B07">
      <w:pPr>
        <w:shd w:val="clear" w:color="auto" w:fill="FFFFFF"/>
        <w:ind w:firstLine="709"/>
        <w:jc w:val="both"/>
      </w:pPr>
      <w:r w:rsidRPr="0058718E">
        <w:rPr>
          <w:bCs/>
        </w:rPr>
        <w:t>Психосоциальная работа с ситуацией утраты и острого горя.</w:t>
      </w:r>
    </w:p>
    <w:p w:rsidR="0058718E" w:rsidRPr="0058718E" w:rsidRDefault="0058718E" w:rsidP="006F3B07">
      <w:pPr>
        <w:shd w:val="clear" w:color="auto" w:fill="FFFFFF"/>
        <w:ind w:firstLine="709"/>
        <w:jc w:val="both"/>
        <w:rPr>
          <w:bCs/>
        </w:rPr>
      </w:pPr>
      <w:r w:rsidRPr="0058718E">
        <w:t xml:space="preserve">Психологические особенности проживания утрат и острого горя. Стадии работы, технология работы с утратами, психотехники </w:t>
      </w:r>
      <w:proofErr w:type="spellStart"/>
      <w:r w:rsidRPr="0058718E">
        <w:t>психосинтеза</w:t>
      </w:r>
      <w:proofErr w:type="spellEnd"/>
      <w:r w:rsidRPr="0058718E">
        <w:t xml:space="preserve">, </w:t>
      </w:r>
      <w:proofErr w:type="spellStart"/>
      <w:r w:rsidRPr="0058718E">
        <w:t>арттерапии</w:t>
      </w:r>
      <w:proofErr w:type="spellEnd"/>
      <w:r w:rsidRPr="0058718E">
        <w:t xml:space="preserve"> и консультирования. Работа в хосписе. Работа с семьей и ближайшим окружением онкологических больных.</w:t>
      </w:r>
    </w:p>
    <w:p w:rsidR="0058718E" w:rsidRPr="0058718E" w:rsidRDefault="0058718E" w:rsidP="006F3B07">
      <w:pPr>
        <w:shd w:val="clear" w:color="auto" w:fill="FFFFFF"/>
        <w:ind w:firstLine="709"/>
        <w:jc w:val="both"/>
        <w:rPr>
          <w:b/>
        </w:rPr>
      </w:pPr>
      <w:r w:rsidRPr="0058718E">
        <w:rPr>
          <w:bCs/>
        </w:rPr>
        <w:t xml:space="preserve">Технологии медиации в разрешении психосоциальных конфликтов. </w:t>
      </w:r>
      <w:r w:rsidRPr="0058718E">
        <w:t xml:space="preserve">Типология конфликтов (межгрупповые, внутригрупповые, межличностные, </w:t>
      </w:r>
      <w:proofErr w:type="spellStart"/>
      <w:r w:rsidRPr="0058718E">
        <w:t>внутриличностные</w:t>
      </w:r>
      <w:proofErr w:type="spellEnd"/>
      <w:r w:rsidRPr="0058718E">
        <w:t>, внутрисемейные конфликты, конфликты в трудовых организациях). Понятие медиации. Социальная адвокатура. Специалист по социальной работе, как посредник личности с социальным окружением и организациями. Стратегии конструктивного разрешения межличностных конфликтов.</w:t>
      </w:r>
    </w:p>
    <w:p w:rsidR="0058718E" w:rsidRPr="0058718E" w:rsidRDefault="0058718E" w:rsidP="006F3B07">
      <w:pPr>
        <w:ind w:firstLine="709"/>
        <w:rPr>
          <w:b/>
        </w:rPr>
      </w:pPr>
    </w:p>
    <w:p w:rsidR="009407F0" w:rsidRDefault="009407F0" w:rsidP="0058718E">
      <w:pPr>
        <w:jc w:val="center"/>
        <w:rPr>
          <w:b/>
        </w:rPr>
      </w:pPr>
    </w:p>
    <w:p w:rsidR="0058718E" w:rsidRPr="0058718E" w:rsidRDefault="0058718E" w:rsidP="0058718E">
      <w:pPr>
        <w:jc w:val="center"/>
        <w:rPr>
          <w:b/>
          <w:bCs/>
          <w:spacing w:val="-3"/>
        </w:rPr>
      </w:pPr>
      <w:r w:rsidRPr="0058718E">
        <w:rPr>
          <w:b/>
        </w:rPr>
        <w:t>СОДЕРЖАНИЕ СЕМИНАРСКИХ ЗАНЯТИЙ</w:t>
      </w:r>
    </w:p>
    <w:p w:rsidR="009407F0" w:rsidRDefault="009407F0" w:rsidP="0058718E">
      <w:pPr>
        <w:shd w:val="clear" w:color="auto" w:fill="FFFFFF"/>
        <w:tabs>
          <w:tab w:val="left" w:pos="1248"/>
        </w:tabs>
        <w:ind w:firstLine="706"/>
        <w:jc w:val="both"/>
        <w:rPr>
          <w:b/>
          <w:bCs/>
          <w:spacing w:val="-3"/>
        </w:rPr>
      </w:pPr>
    </w:p>
    <w:p w:rsidR="0058718E" w:rsidRDefault="0058718E" w:rsidP="0058718E">
      <w:pPr>
        <w:shd w:val="clear" w:color="auto" w:fill="FFFFFF"/>
        <w:tabs>
          <w:tab w:val="left" w:pos="1248"/>
        </w:tabs>
        <w:ind w:firstLine="706"/>
        <w:jc w:val="both"/>
        <w:rPr>
          <w:b/>
          <w:bCs/>
          <w:iCs/>
        </w:rPr>
      </w:pPr>
      <w:r w:rsidRPr="0058718E">
        <w:rPr>
          <w:b/>
          <w:bCs/>
          <w:spacing w:val="-3"/>
        </w:rPr>
        <w:t>Базовый модуль 1</w:t>
      </w:r>
      <w:r w:rsidR="009407F0">
        <w:rPr>
          <w:b/>
          <w:bCs/>
          <w:spacing w:val="-3"/>
        </w:rPr>
        <w:t xml:space="preserve">. </w:t>
      </w:r>
      <w:r w:rsidR="009407F0" w:rsidRPr="0058718E">
        <w:rPr>
          <w:b/>
          <w:bCs/>
          <w:iCs/>
        </w:rPr>
        <w:t>Теоретические основы психосоциальной работы</w:t>
      </w:r>
    </w:p>
    <w:p w:rsidR="009407F0" w:rsidRPr="0058718E" w:rsidRDefault="009407F0" w:rsidP="0058718E">
      <w:pPr>
        <w:shd w:val="clear" w:color="auto" w:fill="FFFFFF"/>
        <w:tabs>
          <w:tab w:val="left" w:pos="1248"/>
        </w:tabs>
        <w:ind w:firstLine="706"/>
        <w:jc w:val="both"/>
        <w:rPr>
          <w:b/>
          <w:bCs/>
          <w:spacing w:val="-3"/>
        </w:rPr>
      </w:pPr>
    </w:p>
    <w:p w:rsidR="0058718E" w:rsidRPr="0058718E" w:rsidRDefault="0058718E" w:rsidP="0058718E">
      <w:pPr>
        <w:shd w:val="clear" w:color="auto" w:fill="FFFFFF"/>
        <w:tabs>
          <w:tab w:val="left" w:pos="1248"/>
        </w:tabs>
        <w:ind w:firstLine="706"/>
        <w:jc w:val="both"/>
        <w:rPr>
          <w:b/>
          <w:bCs/>
          <w:i/>
        </w:rPr>
      </w:pPr>
      <w:r w:rsidRPr="0058718E">
        <w:rPr>
          <w:b/>
          <w:bCs/>
          <w:spacing w:val="-3"/>
        </w:rPr>
        <w:t>Тема 1</w:t>
      </w:r>
      <w:r w:rsidRPr="0058718E">
        <w:rPr>
          <w:bCs/>
          <w:spacing w:val="-3"/>
        </w:rPr>
        <w:t xml:space="preserve">. </w:t>
      </w:r>
      <w:r w:rsidRPr="0058718E">
        <w:rPr>
          <w:b/>
          <w:bCs/>
        </w:rPr>
        <w:t>Понятие психосоциальной работы, ее место и роль в системе социальной работы.</w:t>
      </w:r>
    </w:p>
    <w:p w:rsidR="0058718E" w:rsidRPr="0058718E" w:rsidRDefault="0058718E" w:rsidP="0058718E">
      <w:pPr>
        <w:shd w:val="clear" w:color="auto" w:fill="FFFFFF"/>
        <w:tabs>
          <w:tab w:val="left" w:pos="1248"/>
        </w:tabs>
        <w:ind w:firstLine="706"/>
        <w:jc w:val="both"/>
        <w:rPr>
          <w:spacing w:val="-1"/>
        </w:rPr>
      </w:pPr>
      <w:r w:rsidRPr="0058718E">
        <w:rPr>
          <w:b/>
          <w:bCs/>
          <w:i/>
        </w:rPr>
        <w:t>Обсуждение вопросов:</w:t>
      </w:r>
    </w:p>
    <w:p w:rsidR="0058718E" w:rsidRPr="0058718E" w:rsidRDefault="0058718E" w:rsidP="007748C2">
      <w:pPr>
        <w:widowControl w:val="0"/>
        <w:numPr>
          <w:ilvl w:val="0"/>
          <w:numId w:val="5"/>
        </w:numPr>
        <w:shd w:val="clear" w:color="auto" w:fill="FFFFFF"/>
        <w:tabs>
          <w:tab w:val="clear" w:pos="1756"/>
          <w:tab w:val="left" w:pos="0"/>
          <w:tab w:val="left" w:pos="284"/>
        </w:tabs>
        <w:autoSpaceDE w:val="0"/>
        <w:ind w:left="0" w:firstLine="0"/>
        <w:jc w:val="both"/>
      </w:pPr>
      <w:r w:rsidRPr="0058718E">
        <w:rPr>
          <w:spacing w:val="-1"/>
        </w:rPr>
        <w:t xml:space="preserve">Соотношение понятий: содержание, методика, технология и техники </w:t>
      </w:r>
      <w:r w:rsidRPr="0058718E">
        <w:t>психосоциальной работы.</w:t>
      </w:r>
    </w:p>
    <w:p w:rsidR="0058718E" w:rsidRPr="0058718E" w:rsidRDefault="0058718E" w:rsidP="007748C2">
      <w:pPr>
        <w:widowControl w:val="0"/>
        <w:numPr>
          <w:ilvl w:val="0"/>
          <w:numId w:val="5"/>
        </w:numPr>
        <w:shd w:val="clear" w:color="auto" w:fill="FFFFFF"/>
        <w:tabs>
          <w:tab w:val="clear" w:pos="1756"/>
          <w:tab w:val="left" w:pos="0"/>
          <w:tab w:val="left" w:pos="284"/>
        </w:tabs>
        <w:autoSpaceDE w:val="0"/>
        <w:ind w:left="0" w:firstLine="0"/>
        <w:jc w:val="both"/>
        <w:rPr>
          <w:b/>
        </w:rPr>
      </w:pPr>
      <w:r w:rsidRPr="0058718E">
        <w:t xml:space="preserve">Понятие </w:t>
      </w:r>
      <w:proofErr w:type="gramStart"/>
      <w:r w:rsidRPr="0058718E">
        <w:t>социальной</w:t>
      </w:r>
      <w:proofErr w:type="gramEnd"/>
      <w:r w:rsidRPr="0058718E">
        <w:t xml:space="preserve"> </w:t>
      </w:r>
      <w:proofErr w:type="spellStart"/>
      <w:r w:rsidRPr="0058718E">
        <w:t>дезадаптации</w:t>
      </w:r>
      <w:proofErr w:type="spellEnd"/>
      <w:r w:rsidRPr="0058718E">
        <w:t>.</w:t>
      </w:r>
    </w:p>
    <w:p w:rsidR="0058718E" w:rsidRPr="0058718E" w:rsidRDefault="0058718E" w:rsidP="0058718E">
      <w:pPr>
        <w:shd w:val="clear" w:color="auto" w:fill="FFFFFF"/>
        <w:tabs>
          <w:tab w:val="left" w:pos="0"/>
          <w:tab w:val="left" w:pos="1248"/>
        </w:tabs>
        <w:jc w:val="both"/>
        <w:rPr>
          <w:b/>
        </w:rPr>
      </w:pPr>
    </w:p>
    <w:p w:rsidR="0058718E" w:rsidRPr="0058718E" w:rsidRDefault="0058718E" w:rsidP="0058718E">
      <w:pPr>
        <w:shd w:val="clear" w:color="auto" w:fill="FFFFFF"/>
        <w:ind w:firstLine="720"/>
      </w:pPr>
      <w:r w:rsidRPr="0058718E">
        <w:rPr>
          <w:b/>
          <w:bCs/>
          <w:i/>
          <w:iCs/>
        </w:rPr>
        <w:t>Практическое задание:</w:t>
      </w:r>
    </w:p>
    <w:p w:rsidR="0058718E" w:rsidRDefault="0058718E" w:rsidP="00AD22E8">
      <w:pPr>
        <w:shd w:val="clear" w:color="auto" w:fill="FFFFFF"/>
        <w:jc w:val="both"/>
      </w:pPr>
      <w:r w:rsidRPr="0058718E">
        <w:t xml:space="preserve">1) На основе обзора зарубежных и отечественных теорий, составьте таблицу представлений о социальной </w:t>
      </w:r>
      <w:proofErr w:type="gramStart"/>
      <w:r w:rsidRPr="0058718E">
        <w:t>адаптации</w:t>
      </w:r>
      <w:proofErr w:type="gramEnd"/>
      <w:r w:rsidRPr="0058718E">
        <w:t xml:space="preserve"> а различных психологических школах:</w:t>
      </w:r>
    </w:p>
    <w:p w:rsidR="00AD22E8" w:rsidRPr="0058718E" w:rsidRDefault="00AD22E8" w:rsidP="00AD22E8">
      <w:pPr>
        <w:shd w:val="clear" w:color="auto" w:fill="FFFFFF"/>
        <w:tabs>
          <w:tab w:val="left" w:pos="142"/>
        </w:tabs>
        <w:jc w:val="both"/>
      </w:pPr>
      <w:r>
        <w:rPr>
          <w:spacing w:val="-2"/>
        </w:rPr>
        <w:t xml:space="preserve">теория адаптации по </w:t>
      </w:r>
      <w:proofErr w:type="spellStart"/>
      <w:r>
        <w:rPr>
          <w:spacing w:val="-2"/>
        </w:rPr>
        <w:t>З.Фрейду</w:t>
      </w:r>
      <w:proofErr w:type="spellEnd"/>
      <w:r>
        <w:rPr>
          <w:spacing w:val="-2"/>
        </w:rPr>
        <w:t>, т</w:t>
      </w:r>
      <w:r w:rsidRPr="0058718E">
        <w:t>еоретические подходы</w:t>
      </w:r>
      <w:r>
        <w:t xml:space="preserve"> </w:t>
      </w:r>
      <w:proofErr w:type="spellStart"/>
      <w:r w:rsidRPr="0058718E">
        <w:rPr>
          <w:spacing w:val="-2"/>
        </w:rPr>
        <w:t>А.Адлера</w:t>
      </w:r>
      <w:proofErr w:type="spellEnd"/>
      <w:r w:rsidRPr="0058718E">
        <w:rPr>
          <w:spacing w:val="-2"/>
        </w:rPr>
        <w:t>, Э. Эриксона и</w:t>
      </w:r>
      <w:r>
        <w:rPr>
          <w:spacing w:val="-2"/>
        </w:rPr>
        <w:br/>
      </w:r>
      <w:r w:rsidRPr="0058718E">
        <w:rPr>
          <w:spacing w:val="-2"/>
        </w:rPr>
        <w:t xml:space="preserve">Г. Гартмана к пониманию </w:t>
      </w:r>
      <w:r>
        <w:t>социальной адаптации и т.д.</w:t>
      </w:r>
    </w:p>
    <w:p w:rsidR="00AD22E8" w:rsidRDefault="00AD22E8" w:rsidP="0058718E">
      <w:pPr>
        <w:shd w:val="clear" w:color="auto" w:fill="FFFFFF"/>
        <w:jc w:val="both"/>
      </w:pPr>
    </w:p>
    <w:tbl>
      <w:tblPr>
        <w:tblStyle w:val="af8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3011"/>
        <w:gridCol w:w="3191"/>
      </w:tblGrid>
      <w:tr w:rsidR="007748C2" w:rsidTr="00AD22E8">
        <w:tc>
          <w:tcPr>
            <w:tcW w:w="3261" w:type="dxa"/>
          </w:tcPr>
          <w:p w:rsidR="007748C2" w:rsidRDefault="007748C2" w:rsidP="009407F0">
            <w:pPr>
              <w:jc w:val="center"/>
              <w:rPr>
                <w:spacing w:val="-2"/>
              </w:rPr>
            </w:pPr>
            <w:r w:rsidRPr="0058718E">
              <w:t>Психологические школы, направления</w:t>
            </w:r>
            <w:r>
              <w:t xml:space="preserve">, </w:t>
            </w:r>
            <w:r w:rsidR="00AD22E8">
              <w:t>концепции</w:t>
            </w:r>
          </w:p>
        </w:tc>
        <w:tc>
          <w:tcPr>
            <w:tcW w:w="3011" w:type="dxa"/>
          </w:tcPr>
          <w:p w:rsidR="007748C2" w:rsidRDefault="00AD22E8" w:rsidP="00AD22E8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Модель и компоненты</w:t>
            </w:r>
          </w:p>
        </w:tc>
        <w:tc>
          <w:tcPr>
            <w:tcW w:w="3191" w:type="dxa"/>
          </w:tcPr>
          <w:p w:rsidR="007748C2" w:rsidRDefault="00AD22E8" w:rsidP="00AD22E8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Процесс и механизмы социальной адаптации</w:t>
            </w:r>
          </w:p>
        </w:tc>
      </w:tr>
      <w:tr w:rsidR="007748C2" w:rsidTr="00AD22E8">
        <w:tc>
          <w:tcPr>
            <w:tcW w:w="3261" w:type="dxa"/>
          </w:tcPr>
          <w:p w:rsidR="007748C2" w:rsidRDefault="007748C2" w:rsidP="0058718E">
            <w:pPr>
              <w:jc w:val="both"/>
              <w:rPr>
                <w:spacing w:val="-2"/>
              </w:rPr>
            </w:pPr>
          </w:p>
        </w:tc>
        <w:tc>
          <w:tcPr>
            <w:tcW w:w="3011" w:type="dxa"/>
          </w:tcPr>
          <w:p w:rsidR="007748C2" w:rsidRDefault="007748C2" w:rsidP="0058718E">
            <w:pPr>
              <w:jc w:val="both"/>
              <w:rPr>
                <w:spacing w:val="-2"/>
              </w:rPr>
            </w:pPr>
          </w:p>
        </w:tc>
        <w:tc>
          <w:tcPr>
            <w:tcW w:w="3191" w:type="dxa"/>
          </w:tcPr>
          <w:p w:rsidR="007748C2" w:rsidRDefault="007748C2" w:rsidP="0058718E">
            <w:pPr>
              <w:jc w:val="both"/>
              <w:rPr>
                <w:spacing w:val="-2"/>
              </w:rPr>
            </w:pPr>
          </w:p>
        </w:tc>
      </w:tr>
    </w:tbl>
    <w:p w:rsidR="0058718E" w:rsidRPr="0058718E" w:rsidRDefault="0058718E" w:rsidP="0058718E">
      <w:pPr>
        <w:shd w:val="clear" w:color="auto" w:fill="FFFFFF"/>
        <w:jc w:val="both"/>
        <w:rPr>
          <w:b/>
          <w:bCs/>
          <w:i/>
        </w:rPr>
      </w:pPr>
      <w:r w:rsidRPr="0058718E">
        <w:t xml:space="preserve">2) Составьте словарь терминов и понятий: адаптация, адаптация </w:t>
      </w:r>
      <w:r w:rsidRPr="0058718E">
        <w:rPr>
          <w:spacing w:val="-1"/>
        </w:rPr>
        <w:t xml:space="preserve">психологическая, адаптация социальная, стресс, </w:t>
      </w:r>
      <w:proofErr w:type="spellStart"/>
      <w:r w:rsidRPr="0058718E">
        <w:rPr>
          <w:spacing w:val="-1"/>
        </w:rPr>
        <w:t>коппинг</w:t>
      </w:r>
      <w:proofErr w:type="spellEnd"/>
      <w:r w:rsidRPr="0058718E">
        <w:rPr>
          <w:spacing w:val="-1"/>
        </w:rPr>
        <w:t xml:space="preserve">, ресурсы личности, </w:t>
      </w:r>
      <w:r w:rsidRPr="0058718E">
        <w:t>ресурсы среды, социальная поддержка, социально-поддерживающий процесс, сети социальной поддержки.</w:t>
      </w:r>
    </w:p>
    <w:p w:rsidR="0058718E" w:rsidRPr="0058718E" w:rsidRDefault="0058718E" w:rsidP="0058718E">
      <w:pPr>
        <w:shd w:val="clear" w:color="auto" w:fill="FFFFFF"/>
        <w:spacing w:before="278"/>
        <w:ind w:left="360" w:firstLine="360"/>
      </w:pPr>
      <w:r w:rsidRPr="0058718E">
        <w:rPr>
          <w:b/>
          <w:bCs/>
          <w:i/>
        </w:rPr>
        <w:t>Контрольные вопросы:</w:t>
      </w:r>
    </w:p>
    <w:p w:rsidR="0058718E" w:rsidRPr="0058718E" w:rsidRDefault="0058718E" w:rsidP="003054DF">
      <w:pPr>
        <w:shd w:val="clear" w:color="auto" w:fill="FFFFFF"/>
      </w:pPr>
      <w:r w:rsidRPr="0058718E">
        <w:t>1) Почему именно проблема адаптации так активно разрабатывается в</w:t>
      </w:r>
      <w:r w:rsidR="003054DF">
        <w:t xml:space="preserve"> </w:t>
      </w:r>
      <w:r w:rsidRPr="0058718E">
        <w:t>психологии и других науках о человеке.</w:t>
      </w:r>
    </w:p>
    <w:p w:rsidR="0058718E" w:rsidRPr="0058718E" w:rsidRDefault="0058718E" w:rsidP="003054DF">
      <w:pPr>
        <w:shd w:val="clear" w:color="auto" w:fill="FFFFFF"/>
      </w:pPr>
      <w:r w:rsidRPr="0058718E">
        <w:t>2) Проблема адаптации – это изначально биологическая, психологическая</w:t>
      </w:r>
      <w:r w:rsidR="003054DF">
        <w:t xml:space="preserve"> </w:t>
      </w:r>
      <w:r w:rsidRPr="0058718E">
        <w:t>или социальная проблема?</w:t>
      </w:r>
    </w:p>
    <w:p w:rsidR="0058718E" w:rsidRPr="0058718E" w:rsidRDefault="0058718E" w:rsidP="003054DF">
      <w:pPr>
        <w:shd w:val="clear" w:color="auto" w:fill="FFFFFF"/>
        <w:rPr>
          <w:b/>
          <w:bCs/>
          <w:spacing w:val="-3"/>
        </w:rPr>
      </w:pPr>
      <w:r w:rsidRPr="0058718E">
        <w:t>3) Каковы ресурсы личности и среды в процессе социальной адаптации?</w:t>
      </w:r>
    </w:p>
    <w:p w:rsidR="009407F0" w:rsidRDefault="009407F0" w:rsidP="0058718E">
      <w:pPr>
        <w:shd w:val="clear" w:color="auto" w:fill="FFFFFF"/>
        <w:ind w:firstLine="706"/>
        <w:jc w:val="both"/>
        <w:rPr>
          <w:b/>
          <w:bCs/>
          <w:spacing w:val="-3"/>
        </w:rPr>
      </w:pPr>
    </w:p>
    <w:p w:rsidR="0058718E" w:rsidRPr="0058718E" w:rsidRDefault="0058718E" w:rsidP="0058718E">
      <w:pPr>
        <w:shd w:val="clear" w:color="auto" w:fill="FFFFFF"/>
        <w:ind w:firstLine="706"/>
        <w:jc w:val="both"/>
        <w:rPr>
          <w:b/>
          <w:bCs/>
          <w:i/>
        </w:rPr>
      </w:pPr>
      <w:r w:rsidRPr="0058718E">
        <w:rPr>
          <w:b/>
          <w:bCs/>
          <w:spacing w:val="-3"/>
        </w:rPr>
        <w:t>Тема 2.</w:t>
      </w:r>
      <w:r w:rsidRPr="0058718E">
        <w:rPr>
          <w:bCs/>
        </w:rPr>
        <w:tab/>
      </w:r>
      <w:r w:rsidRPr="0058718E">
        <w:rPr>
          <w:b/>
          <w:bCs/>
        </w:rPr>
        <w:t>Психосоциальная помощь: границы профессиональной</w:t>
      </w:r>
      <w:r w:rsidRPr="0058718E">
        <w:rPr>
          <w:b/>
          <w:bCs/>
        </w:rPr>
        <w:br/>
        <w:t>компетенции специалиста.</w:t>
      </w:r>
    </w:p>
    <w:p w:rsidR="0058718E" w:rsidRPr="0058718E" w:rsidRDefault="0058718E" w:rsidP="0058718E">
      <w:pPr>
        <w:shd w:val="clear" w:color="auto" w:fill="FFFFFF"/>
        <w:ind w:firstLine="706"/>
        <w:jc w:val="both"/>
      </w:pPr>
      <w:r w:rsidRPr="0058718E">
        <w:rPr>
          <w:b/>
          <w:bCs/>
          <w:i/>
        </w:rPr>
        <w:t>Обсуждение вопросов:</w:t>
      </w:r>
    </w:p>
    <w:p w:rsidR="0058718E" w:rsidRPr="0058718E" w:rsidRDefault="009407F0" w:rsidP="009407F0">
      <w:pPr>
        <w:shd w:val="clear" w:color="auto" w:fill="FFFFFF"/>
        <w:tabs>
          <w:tab w:val="left" w:pos="0"/>
          <w:tab w:val="left" w:pos="142"/>
          <w:tab w:val="left" w:pos="284"/>
        </w:tabs>
        <w:spacing w:before="91"/>
        <w:jc w:val="both"/>
      </w:pPr>
      <w:r>
        <w:t>1. Д</w:t>
      </w:r>
      <w:r w:rsidR="0058718E" w:rsidRPr="0058718E">
        <w:t>еятельность специалиста по оказанию первичной психологической</w:t>
      </w:r>
      <w:r w:rsidR="006F3B07">
        <w:t xml:space="preserve"> </w:t>
      </w:r>
      <w:r w:rsidR="0058718E" w:rsidRPr="0058718E">
        <w:t>помощи в измерениях профессиональной деятельности: понятие и</w:t>
      </w:r>
      <w:r w:rsidR="006F3B07">
        <w:t xml:space="preserve"> </w:t>
      </w:r>
      <w:r w:rsidR="0058718E" w:rsidRPr="0058718E">
        <w:t xml:space="preserve">уровни профессиональной компетентности, </w:t>
      </w:r>
      <w:proofErr w:type="spellStart"/>
      <w:r w:rsidR="0058718E" w:rsidRPr="0058718E">
        <w:t>акмеографический</w:t>
      </w:r>
      <w:proofErr w:type="spellEnd"/>
      <w:r w:rsidR="0058718E" w:rsidRPr="0058718E">
        <w:t xml:space="preserve"> подход</w:t>
      </w:r>
      <w:r w:rsidR="006F3B07">
        <w:t xml:space="preserve"> </w:t>
      </w:r>
      <w:r w:rsidR="0058718E" w:rsidRPr="0058718E">
        <w:t>в описании труда специалиста с позиций психосоциальной работы,</w:t>
      </w:r>
      <w:r w:rsidR="006F3B07">
        <w:t xml:space="preserve"> </w:t>
      </w:r>
      <w:r w:rsidR="0058718E" w:rsidRPr="0058718E">
        <w:t xml:space="preserve">компоненты труда, </w:t>
      </w:r>
      <w:proofErr w:type="spellStart"/>
      <w:r w:rsidR="0058718E" w:rsidRPr="0058718E">
        <w:t>акмеологические</w:t>
      </w:r>
      <w:proofErr w:type="spellEnd"/>
      <w:r w:rsidR="0058718E" w:rsidRPr="0058718E">
        <w:t xml:space="preserve"> инварианты, этапы</w:t>
      </w:r>
      <w:r w:rsidR="006F3B07">
        <w:t xml:space="preserve"> </w:t>
      </w:r>
      <w:r w:rsidR="0058718E" w:rsidRPr="0058718E">
        <w:t>профессионального роста;</w:t>
      </w:r>
    </w:p>
    <w:p w:rsidR="0058718E" w:rsidRPr="0058718E" w:rsidRDefault="009407F0" w:rsidP="009407F0">
      <w:pPr>
        <w:shd w:val="clear" w:color="auto" w:fill="FFFFFF"/>
        <w:tabs>
          <w:tab w:val="left" w:pos="142"/>
          <w:tab w:val="left" w:pos="284"/>
        </w:tabs>
        <w:spacing w:before="96"/>
      </w:pPr>
      <w:r>
        <w:t xml:space="preserve">2. </w:t>
      </w:r>
      <w:r w:rsidR="0058718E" w:rsidRPr="0058718E">
        <w:t>Круг функциональных обязанностей специалиста.</w:t>
      </w:r>
    </w:p>
    <w:p w:rsidR="0058718E" w:rsidRPr="0058718E" w:rsidRDefault="009407F0" w:rsidP="009407F0">
      <w:pPr>
        <w:shd w:val="clear" w:color="auto" w:fill="FFFFFF"/>
        <w:tabs>
          <w:tab w:val="left" w:pos="142"/>
          <w:tab w:val="left" w:pos="284"/>
        </w:tabs>
        <w:spacing w:before="96"/>
        <w:ind w:right="5"/>
        <w:jc w:val="both"/>
        <w:rPr>
          <w:b/>
          <w:bCs/>
          <w:i/>
          <w:iCs/>
        </w:rPr>
      </w:pPr>
      <w:r>
        <w:t>3.</w:t>
      </w:r>
      <w:r w:rsidR="0058718E" w:rsidRPr="0058718E">
        <w:t>·</w:t>
      </w:r>
      <w:r w:rsidR="0058718E" w:rsidRPr="0058718E">
        <w:tab/>
        <w:t>Факторы профессиональных деформаций личности специалиста:</w:t>
      </w:r>
      <w:r w:rsidR="0058718E" w:rsidRPr="0058718E">
        <w:br/>
        <w:t>синдром «эмоционального выгорания», вторичная травма.</w:t>
      </w:r>
    </w:p>
    <w:p w:rsidR="0058718E" w:rsidRPr="0058718E" w:rsidRDefault="0058718E" w:rsidP="0058718E">
      <w:pPr>
        <w:shd w:val="clear" w:color="auto" w:fill="FFFFFF"/>
        <w:tabs>
          <w:tab w:val="left" w:pos="6850"/>
        </w:tabs>
        <w:spacing w:before="67"/>
        <w:ind w:right="5" w:firstLine="720"/>
        <w:jc w:val="both"/>
      </w:pPr>
      <w:r w:rsidRPr="0058718E">
        <w:rPr>
          <w:b/>
          <w:bCs/>
          <w:i/>
          <w:iCs/>
        </w:rPr>
        <w:t>Практическое задание:</w:t>
      </w:r>
    </w:p>
    <w:p w:rsidR="0058718E" w:rsidRPr="0058718E" w:rsidRDefault="0058718E" w:rsidP="009407F0">
      <w:pPr>
        <w:shd w:val="clear" w:color="auto" w:fill="FFFFFF"/>
        <w:tabs>
          <w:tab w:val="left" w:pos="993"/>
          <w:tab w:val="left" w:pos="6850"/>
        </w:tabs>
        <w:spacing w:before="67"/>
        <w:ind w:right="5"/>
        <w:jc w:val="both"/>
      </w:pPr>
      <w:proofErr w:type="gramStart"/>
      <w:r w:rsidRPr="0058718E">
        <w:t>1)</w:t>
      </w:r>
      <w:r w:rsidR="009407F0">
        <w:t xml:space="preserve"> </w:t>
      </w:r>
      <w:r w:rsidRPr="0058718E">
        <w:t xml:space="preserve">Составьте словарь понятий и терминов: </w:t>
      </w:r>
      <w:proofErr w:type="spellStart"/>
      <w:r w:rsidRPr="0058718E">
        <w:t>акмеограмма</w:t>
      </w:r>
      <w:proofErr w:type="spellEnd"/>
      <w:r w:rsidRPr="0058718E">
        <w:t>,</w:t>
      </w:r>
      <w:r w:rsidR="009407F0">
        <w:t xml:space="preserve"> </w:t>
      </w:r>
      <w:proofErr w:type="spellStart"/>
      <w:r w:rsidRPr="0058718E">
        <w:t>акмеология</w:t>
      </w:r>
      <w:proofErr w:type="spellEnd"/>
      <w:r w:rsidRPr="0058718E">
        <w:t xml:space="preserve">, </w:t>
      </w:r>
      <w:proofErr w:type="spellStart"/>
      <w:r w:rsidRPr="0058718E">
        <w:t>акмеологические</w:t>
      </w:r>
      <w:proofErr w:type="spellEnd"/>
      <w:r w:rsidRPr="0058718E">
        <w:t>, деформации личности, вторичная травма,</w:t>
      </w:r>
      <w:r w:rsidR="009407F0">
        <w:t xml:space="preserve"> </w:t>
      </w:r>
      <w:r w:rsidRPr="0058718E">
        <w:t>инварианты, знания, личные качества профессионала, личностный рост,</w:t>
      </w:r>
      <w:r w:rsidR="009407F0">
        <w:t xml:space="preserve"> </w:t>
      </w:r>
      <w:r w:rsidRPr="0058718E">
        <w:t>навыки, психосоциальная работа, психическая травма,</w:t>
      </w:r>
      <w:r w:rsidR="009407F0">
        <w:t xml:space="preserve"> </w:t>
      </w:r>
      <w:proofErr w:type="spellStart"/>
      <w:r w:rsidRPr="0058718E">
        <w:t>постстрессовый</w:t>
      </w:r>
      <w:proofErr w:type="spellEnd"/>
      <w:r w:rsidR="009407F0">
        <w:t xml:space="preserve"> </w:t>
      </w:r>
      <w:r w:rsidRPr="0058718E">
        <w:t>синдром, профессиональный рост, профессиональная компетентность,</w:t>
      </w:r>
      <w:r w:rsidR="009407F0">
        <w:t xml:space="preserve"> </w:t>
      </w:r>
      <w:proofErr w:type="spellStart"/>
      <w:r w:rsidRPr="0058718E">
        <w:t>профессиограмма</w:t>
      </w:r>
      <w:proofErr w:type="spellEnd"/>
      <w:r w:rsidRPr="0058718E">
        <w:t>, резистентность,</w:t>
      </w:r>
      <w:r w:rsidR="009407F0">
        <w:t xml:space="preserve"> </w:t>
      </w:r>
      <w:r w:rsidRPr="0058718E">
        <w:t>тревога,</w:t>
      </w:r>
      <w:r w:rsidR="009407F0">
        <w:t xml:space="preserve"> </w:t>
      </w:r>
      <w:r w:rsidRPr="0058718E">
        <w:t>умения, функции,</w:t>
      </w:r>
      <w:r w:rsidR="009407F0">
        <w:t xml:space="preserve"> </w:t>
      </w:r>
      <w:r w:rsidRPr="0058718E">
        <w:t>функциональная компетентность, синдром эмоционального выгорания, синдром профессионального сгорания.</w:t>
      </w:r>
      <w:proofErr w:type="gramEnd"/>
    </w:p>
    <w:p w:rsidR="0058718E" w:rsidRPr="0058718E" w:rsidRDefault="0058718E" w:rsidP="006F3B07">
      <w:pPr>
        <w:shd w:val="clear" w:color="auto" w:fill="FFFFFF"/>
        <w:spacing w:before="77"/>
        <w:jc w:val="both"/>
      </w:pPr>
      <w:r w:rsidRPr="0058718E">
        <w:t xml:space="preserve">2) Составьте </w:t>
      </w:r>
      <w:proofErr w:type="spellStart"/>
      <w:r w:rsidRPr="0058718E">
        <w:t>акмеограмму</w:t>
      </w:r>
      <w:proofErr w:type="spellEnd"/>
      <w:r w:rsidRPr="0058718E">
        <w:t xml:space="preserve"> специалиста </w:t>
      </w:r>
      <w:proofErr w:type="gramStart"/>
      <w:r w:rsidRPr="0058718E">
        <w:t>по</w:t>
      </w:r>
      <w:proofErr w:type="gramEnd"/>
      <w:r w:rsidRPr="0058718E">
        <w:t xml:space="preserve"> </w:t>
      </w:r>
      <w:proofErr w:type="gramStart"/>
      <w:r w:rsidRPr="0058718E">
        <w:t>психосоциальной</w:t>
      </w:r>
      <w:proofErr w:type="gramEnd"/>
      <w:r w:rsidRPr="0058718E">
        <w:t xml:space="preserve"> работы по следующему плану:</w:t>
      </w:r>
    </w:p>
    <w:p w:rsidR="0058718E" w:rsidRPr="0058718E" w:rsidRDefault="0058718E" w:rsidP="006F3B07">
      <w:pPr>
        <w:shd w:val="clear" w:color="auto" w:fill="FFFFFF"/>
        <w:ind w:firstLine="72"/>
        <w:jc w:val="both"/>
      </w:pPr>
      <w:r w:rsidRPr="0058718E">
        <w:t>1) объективные характеристики труда по психосоциальному направлению социальной работы:</w:t>
      </w:r>
    </w:p>
    <w:p w:rsidR="0058718E" w:rsidRPr="0058718E" w:rsidRDefault="0058718E" w:rsidP="006F3B07">
      <w:pPr>
        <w:shd w:val="clear" w:color="auto" w:fill="FFFFFF"/>
        <w:tabs>
          <w:tab w:val="left" w:pos="284"/>
        </w:tabs>
        <w:jc w:val="both"/>
      </w:pPr>
      <w:r w:rsidRPr="0058718E">
        <w:t>·</w:t>
      </w:r>
      <w:r w:rsidRPr="0058718E">
        <w:tab/>
        <w:t>задачи психосоциальной работы;</w:t>
      </w:r>
    </w:p>
    <w:p w:rsidR="0058718E" w:rsidRPr="0058718E" w:rsidRDefault="0058718E" w:rsidP="006F3B07">
      <w:pPr>
        <w:shd w:val="clear" w:color="auto" w:fill="FFFFFF"/>
        <w:tabs>
          <w:tab w:val="left" w:pos="284"/>
        </w:tabs>
        <w:jc w:val="both"/>
      </w:pPr>
      <w:r w:rsidRPr="0058718E">
        <w:t>·</w:t>
      </w:r>
      <w:r w:rsidRPr="0058718E">
        <w:tab/>
        <w:t>функции (профессиональные действия) социально-психологических</w:t>
      </w:r>
      <w:r w:rsidR="006F3B07">
        <w:t xml:space="preserve"> </w:t>
      </w:r>
      <w:r w:rsidRPr="0058718E">
        <w:t>задач;</w:t>
      </w:r>
    </w:p>
    <w:p w:rsidR="0058718E" w:rsidRPr="0058718E" w:rsidRDefault="0058718E" w:rsidP="006F3B07">
      <w:pPr>
        <w:shd w:val="clear" w:color="auto" w:fill="FFFFFF"/>
        <w:tabs>
          <w:tab w:val="left" w:pos="284"/>
        </w:tabs>
        <w:jc w:val="both"/>
      </w:pPr>
      <w:r w:rsidRPr="0058718E">
        <w:t>·</w:t>
      </w:r>
      <w:r w:rsidRPr="0058718E">
        <w:tab/>
        <w:t>результаты труда специалиста;</w:t>
      </w:r>
    </w:p>
    <w:p w:rsidR="0058718E" w:rsidRPr="0058718E" w:rsidRDefault="0058718E" w:rsidP="006F3B07">
      <w:pPr>
        <w:shd w:val="clear" w:color="auto" w:fill="FFFFFF"/>
        <w:tabs>
          <w:tab w:val="left" w:pos="284"/>
        </w:tabs>
        <w:jc w:val="both"/>
        <w:rPr>
          <w:spacing w:val="-6"/>
        </w:rPr>
      </w:pPr>
      <w:r w:rsidRPr="0058718E">
        <w:t>·</w:t>
      </w:r>
      <w:r w:rsidRPr="0058718E">
        <w:tab/>
        <w:t>знания в области теории и практики;</w:t>
      </w:r>
    </w:p>
    <w:p w:rsidR="0058718E" w:rsidRPr="0058718E" w:rsidRDefault="0058718E" w:rsidP="006F3B07">
      <w:pPr>
        <w:shd w:val="clear" w:color="auto" w:fill="FFFFFF"/>
        <w:tabs>
          <w:tab w:val="left" w:pos="284"/>
        </w:tabs>
        <w:jc w:val="both"/>
      </w:pPr>
      <w:r w:rsidRPr="0058718E">
        <w:rPr>
          <w:spacing w:val="-6"/>
        </w:rPr>
        <w:t>2)</w:t>
      </w:r>
      <w:r w:rsidRPr="0058718E">
        <w:tab/>
        <w:t>субъективные характеристики (профессионально важные качества):</w:t>
      </w:r>
    </w:p>
    <w:p w:rsidR="0058718E" w:rsidRPr="0058718E" w:rsidRDefault="0058718E" w:rsidP="006F3B07">
      <w:pPr>
        <w:shd w:val="clear" w:color="auto" w:fill="FFFFFF"/>
        <w:tabs>
          <w:tab w:val="left" w:pos="284"/>
        </w:tabs>
        <w:jc w:val="both"/>
      </w:pPr>
      <w:r w:rsidRPr="0058718E">
        <w:t>·</w:t>
      </w:r>
      <w:r w:rsidRPr="0058718E">
        <w:tab/>
        <w:t>ролевые характеристики: навыки, умения;</w:t>
      </w:r>
    </w:p>
    <w:p w:rsidR="0058718E" w:rsidRPr="0058718E" w:rsidRDefault="0058718E" w:rsidP="006F3B07">
      <w:pPr>
        <w:shd w:val="clear" w:color="auto" w:fill="FFFFFF"/>
        <w:tabs>
          <w:tab w:val="left" w:pos="284"/>
        </w:tabs>
        <w:ind w:right="557"/>
        <w:jc w:val="both"/>
        <w:rPr>
          <w:spacing w:val="-6"/>
        </w:rPr>
      </w:pPr>
      <w:r w:rsidRPr="0058718E">
        <w:lastRenderedPageBreak/>
        <w:t>·</w:t>
      </w:r>
      <w:r w:rsidRPr="0058718E">
        <w:tab/>
      </w:r>
      <w:r w:rsidRPr="0058718E">
        <w:rPr>
          <w:spacing w:val="-2"/>
        </w:rPr>
        <w:t>субъективные качества: индивидуальные качества специалиста,</w:t>
      </w:r>
      <w:r w:rsidR="006F3B07">
        <w:rPr>
          <w:spacing w:val="-2"/>
        </w:rPr>
        <w:t xml:space="preserve"> </w:t>
      </w:r>
      <w:proofErr w:type="spellStart"/>
      <w:r w:rsidRPr="0058718E">
        <w:t>акмеологические</w:t>
      </w:r>
      <w:proofErr w:type="spellEnd"/>
      <w:r w:rsidRPr="0058718E">
        <w:t xml:space="preserve"> </w:t>
      </w:r>
      <w:proofErr w:type="spellStart"/>
      <w:r w:rsidRPr="0058718E">
        <w:t>нварианты</w:t>
      </w:r>
      <w:proofErr w:type="spellEnd"/>
      <w:r w:rsidRPr="0058718E">
        <w:t>;</w:t>
      </w:r>
    </w:p>
    <w:p w:rsidR="0058718E" w:rsidRPr="0058718E" w:rsidRDefault="0058718E" w:rsidP="006F3B07">
      <w:pPr>
        <w:shd w:val="clear" w:color="auto" w:fill="FFFFFF"/>
        <w:tabs>
          <w:tab w:val="left" w:pos="600"/>
        </w:tabs>
        <w:jc w:val="both"/>
        <w:rPr>
          <w:b/>
          <w:bCs/>
          <w:i/>
        </w:rPr>
      </w:pPr>
      <w:r w:rsidRPr="0058718E">
        <w:rPr>
          <w:spacing w:val="-6"/>
        </w:rPr>
        <w:t>3)</w:t>
      </w:r>
      <w:r w:rsidRPr="0058718E">
        <w:tab/>
        <w:t xml:space="preserve">психологические качества, </w:t>
      </w:r>
      <w:r w:rsidR="006F3B07">
        <w:t>я</w:t>
      </w:r>
      <w:r w:rsidRPr="0058718E">
        <w:t>вляющиеся противопоказаниями к</w:t>
      </w:r>
      <w:r w:rsidR="006F3B07">
        <w:t xml:space="preserve"> </w:t>
      </w:r>
      <w:r w:rsidRPr="0058718E">
        <w:t>психосоциальной работе.</w:t>
      </w:r>
    </w:p>
    <w:p w:rsidR="0058718E" w:rsidRPr="0058718E" w:rsidRDefault="0058718E" w:rsidP="006F3B07">
      <w:pPr>
        <w:shd w:val="clear" w:color="auto" w:fill="FFFFFF"/>
        <w:spacing w:before="67"/>
        <w:ind w:left="720"/>
        <w:jc w:val="both"/>
      </w:pPr>
      <w:r w:rsidRPr="0058718E">
        <w:rPr>
          <w:b/>
          <w:bCs/>
          <w:i/>
        </w:rPr>
        <w:t>Контрольные вопросы:</w:t>
      </w:r>
    </w:p>
    <w:p w:rsidR="0058718E" w:rsidRPr="0058718E" w:rsidRDefault="0058718E" w:rsidP="003054DF">
      <w:pPr>
        <w:shd w:val="clear" w:color="auto" w:fill="FFFFFF"/>
        <w:spacing w:before="72"/>
        <w:jc w:val="both"/>
      </w:pPr>
      <w:r w:rsidRPr="0058718E">
        <w:t>1) Дайте определение психосоциальной диагностики и обоснуйте критерии подбора диагностического инструментария.</w:t>
      </w:r>
    </w:p>
    <w:p w:rsidR="0058718E" w:rsidRPr="0058718E" w:rsidRDefault="0058718E" w:rsidP="003054DF">
      <w:pPr>
        <w:shd w:val="clear" w:color="auto" w:fill="FFFFFF"/>
        <w:spacing w:before="77"/>
        <w:jc w:val="both"/>
      </w:pPr>
      <w:r w:rsidRPr="0058718E">
        <w:t>2) В чем специфика профилактических, коррекционных, реабилитационных и развивающих методов психосоциальной работы?</w:t>
      </w:r>
    </w:p>
    <w:p w:rsidR="0058718E" w:rsidRPr="0058718E" w:rsidRDefault="0058718E" w:rsidP="003054DF">
      <w:pPr>
        <w:shd w:val="clear" w:color="auto" w:fill="FFFFFF"/>
        <w:spacing w:before="77"/>
        <w:jc w:val="both"/>
      </w:pPr>
      <w:r w:rsidRPr="0058718E">
        <w:t>3) Входят ли в круг функциональных обязанностей специалиста</w:t>
      </w:r>
      <w:r w:rsidR="003054DF">
        <w:t xml:space="preserve"> </w:t>
      </w:r>
      <w:r w:rsidRPr="0058718E">
        <w:t>просвещение и консультирование?</w:t>
      </w:r>
    </w:p>
    <w:p w:rsidR="0058718E" w:rsidRPr="0058718E" w:rsidRDefault="0058718E" w:rsidP="003054DF">
      <w:pPr>
        <w:shd w:val="clear" w:color="auto" w:fill="FFFFFF"/>
        <w:jc w:val="both"/>
      </w:pPr>
      <w:r w:rsidRPr="0058718E">
        <w:t xml:space="preserve">4) Чем профессиональная помощь отличается от </w:t>
      </w:r>
      <w:proofErr w:type="gramStart"/>
      <w:r w:rsidRPr="0058718E">
        <w:t>непрофессиональной</w:t>
      </w:r>
      <w:proofErr w:type="gramEnd"/>
      <w:r w:rsidRPr="0058718E">
        <w:t>?</w:t>
      </w:r>
    </w:p>
    <w:p w:rsidR="0058718E" w:rsidRPr="0058718E" w:rsidRDefault="0058718E" w:rsidP="003054DF">
      <w:pPr>
        <w:shd w:val="clear" w:color="auto" w:fill="FFFFFF"/>
        <w:jc w:val="both"/>
      </w:pPr>
      <w:r w:rsidRPr="0058718E">
        <w:t xml:space="preserve">5) Каковы границы профессиональной </w:t>
      </w:r>
      <w:r w:rsidR="006F3B07">
        <w:t xml:space="preserve">ответственности </w:t>
      </w:r>
      <w:r w:rsidRPr="0058718E">
        <w:t>психолога и</w:t>
      </w:r>
      <w:r w:rsidR="003054DF">
        <w:t xml:space="preserve"> </w:t>
      </w:r>
      <w:r w:rsidRPr="0058718E">
        <w:rPr>
          <w:spacing w:val="-1"/>
        </w:rPr>
        <w:t>специалиста по социальной работе при оказании первичной психологической</w:t>
      </w:r>
      <w:r w:rsidR="003054DF">
        <w:rPr>
          <w:spacing w:val="-1"/>
        </w:rPr>
        <w:t xml:space="preserve"> </w:t>
      </w:r>
      <w:r w:rsidRPr="0058718E">
        <w:t>помощи личности или семье, находящейся в трудной жизненной ситуации?</w:t>
      </w:r>
    </w:p>
    <w:p w:rsidR="0058718E" w:rsidRPr="0058718E" w:rsidRDefault="0058718E" w:rsidP="003054DF">
      <w:pPr>
        <w:shd w:val="clear" w:color="auto" w:fill="FFFFFF"/>
        <w:spacing w:before="77"/>
        <w:jc w:val="both"/>
        <w:rPr>
          <w:b/>
        </w:rPr>
      </w:pPr>
      <w:r w:rsidRPr="0058718E">
        <w:t>6) Каковы факторы эффективности психосоциальной работы?</w:t>
      </w:r>
    </w:p>
    <w:p w:rsidR="0058718E" w:rsidRPr="0058718E" w:rsidRDefault="0058718E" w:rsidP="0058718E">
      <w:pPr>
        <w:shd w:val="clear" w:color="auto" w:fill="FFFFFF"/>
        <w:ind w:firstLine="706"/>
        <w:jc w:val="both"/>
        <w:rPr>
          <w:b/>
        </w:rPr>
      </w:pPr>
    </w:p>
    <w:p w:rsidR="0058718E" w:rsidRPr="0058718E" w:rsidRDefault="0058718E" w:rsidP="0058718E">
      <w:pPr>
        <w:shd w:val="clear" w:color="auto" w:fill="FFFFFF"/>
        <w:ind w:firstLine="706"/>
        <w:jc w:val="both"/>
        <w:rPr>
          <w:b/>
          <w:bCs/>
          <w:i/>
        </w:rPr>
      </w:pPr>
      <w:r w:rsidRPr="0058718E">
        <w:rPr>
          <w:b/>
          <w:bCs/>
        </w:rPr>
        <w:t xml:space="preserve">Тема 3. Теории социализации, социальной адаптации и </w:t>
      </w:r>
      <w:proofErr w:type="spellStart"/>
      <w:r w:rsidRPr="0058718E">
        <w:rPr>
          <w:b/>
          <w:bCs/>
        </w:rPr>
        <w:t>дезадаптации</w:t>
      </w:r>
      <w:proofErr w:type="spellEnd"/>
      <w:r w:rsidRPr="0058718E">
        <w:rPr>
          <w:b/>
          <w:bCs/>
        </w:rPr>
        <w:t xml:space="preserve"> личности.</w:t>
      </w:r>
      <w:r w:rsidRPr="0058718E">
        <w:rPr>
          <w:bCs/>
        </w:rPr>
        <w:t xml:space="preserve"> </w:t>
      </w:r>
    </w:p>
    <w:p w:rsidR="0058718E" w:rsidRPr="0058718E" w:rsidRDefault="0058718E" w:rsidP="0058718E">
      <w:pPr>
        <w:shd w:val="clear" w:color="auto" w:fill="FFFFFF"/>
        <w:ind w:firstLine="706"/>
        <w:jc w:val="both"/>
      </w:pPr>
      <w:r w:rsidRPr="0058718E">
        <w:rPr>
          <w:b/>
          <w:bCs/>
          <w:i/>
        </w:rPr>
        <w:t>Обсуждение вопросов:</w:t>
      </w:r>
    </w:p>
    <w:p w:rsidR="0058718E" w:rsidRPr="0058718E" w:rsidRDefault="003054DF" w:rsidP="003054DF">
      <w:pPr>
        <w:pStyle w:val="af9"/>
        <w:numPr>
          <w:ilvl w:val="0"/>
          <w:numId w:val="9"/>
        </w:numPr>
        <w:shd w:val="clear" w:color="auto" w:fill="FFFFFF"/>
        <w:tabs>
          <w:tab w:val="left" w:pos="0"/>
          <w:tab w:val="left" w:pos="284"/>
        </w:tabs>
        <w:spacing w:before="91"/>
      </w:pPr>
      <w:r>
        <w:t>Д</w:t>
      </w:r>
      <w:r w:rsidR="0058718E" w:rsidRPr="0058718E">
        <w:t>иагностическая и функциональная школы социальной работы</w:t>
      </w:r>
      <w:r>
        <w:t>.</w:t>
      </w:r>
    </w:p>
    <w:p w:rsidR="0058718E" w:rsidRPr="0058718E" w:rsidRDefault="003054DF" w:rsidP="003054DF">
      <w:pPr>
        <w:pStyle w:val="af9"/>
        <w:numPr>
          <w:ilvl w:val="0"/>
          <w:numId w:val="9"/>
        </w:numPr>
        <w:shd w:val="clear" w:color="auto" w:fill="FFFFFF"/>
        <w:tabs>
          <w:tab w:val="left" w:pos="0"/>
          <w:tab w:val="left" w:pos="284"/>
        </w:tabs>
        <w:spacing w:before="96"/>
      </w:pPr>
      <w:r>
        <w:t>М</w:t>
      </w:r>
      <w:r w:rsidR="0058718E" w:rsidRPr="0058718E">
        <w:t>етод решения проблем в практике социальной работы</w:t>
      </w:r>
      <w:r>
        <w:t>.</w:t>
      </w:r>
    </w:p>
    <w:p w:rsidR="0058718E" w:rsidRPr="0058718E" w:rsidRDefault="003054DF" w:rsidP="003054DF">
      <w:pPr>
        <w:pStyle w:val="af9"/>
        <w:numPr>
          <w:ilvl w:val="0"/>
          <w:numId w:val="9"/>
        </w:numPr>
        <w:shd w:val="clear" w:color="auto" w:fill="FFFFFF"/>
        <w:tabs>
          <w:tab w:val="left" w:pos="0"/>
          <w:tab w:val="left" w:pos="284"/>
        </w:tabs>
        <w:spacing w:before="96"/>
      </w:pPr>
      <w:r>
        <w:t>П</w:t>
      </w:r>
      <w:r w:rsidR="0058718E" w:rsidRPr="0058718E">
        <w:t>оведенческий подход в практике социальной работы</w:t>
      </w:r>
      <w:r>
        <w:t>.</w:t>
      </w:r>
    </w:p>
    <w:p w:rsidR="0058718E" w:rsidRPr="003054DF" w:rsidRDefault="003054DF" w:rsidP="003054DF">
      <w:pPr>
        <w:pStyle w:val="af9"/>
        <w:numPr>
          <w:ilvl w:val="0"/>
          <w:numId w:val="9"/>
        </w:numPr>
        <w:shd w:val="clear" w:color="auto" w:fill="FFFFFF"/>
        <w:tabs>
          <w:tab w:val="left" w:pos="0"/>
          <w:tab w:val="left" w:pos="284"/>
        </w:tabs>
        <w:spacing w:before="101"/>
        <w:rPr>
          <w:b/>
          <w:bCs/>
          <w:i/>
          <w:iCs/>
          <w:spacing w:val="-1"/>
        </w:rPr>
      </w:pPr>
      <w:r>
        <w:t>Т</w:t>
      </w:r>
      <w:r w:rsidR="0058718E" w:rsidRPr="0058718E">
        <w:t>еория и практика психосоциальной работы.</w:t>
      </w:r>
    </w:p>
    <w:p w:rsidR="0058718E" w:rsidRPr="0058718E" w:rsidRDefault="0058718E" w:rsidP="006F3B07">
      <w:pPr>
        <w:shd w:val="clear" w:color="auto" w:fill="FFFFFF"/>
        <w:spacing w:before="72"/>
        <w:ind w:firstLine="709"/>
      </w:pPr>
      <w:r w:rsidRPr="0058718E">
        <w:rPr>
          <w:b/>
          <w:bCs/>
          <w:i/>
          <w:iCs/>
          <w:spacing w:val="-1"/>
        </w:rPr>
        <w:t>Практическое задание:</w:t>
      </w:r>
    </w:p>
    <w:p w:rsidR="0058718E" w:rsidRPr="0058718E" w:rsidRDefault="0058718E" w:rsidP="006F3B07">
      <w:pPr>
        <w:shd w:val="clear" w:color="auto" w:fill="FFFFFF"/>
        <w:spacing w:before="72"/>
        <w:jc w:val="both"/>
        <w:rPr>
          <w:spacing w:val="-1"/>
        </w:rPr>
      </w:pPr>
      <w:r w:rsidRPr="0058718E">
        <w:t>1) Расскажите об основных психологических теориях, раскрывающих сущность психодинамической, поведенческой и гуманистической парадигм социальной работы.</w:t>
      </w:r>
    </w:p>
    <w:p w:rsidR="0058718E" w:rsidRPr="0058718E" w:rsidRDefault="0058718E" w:rsidP="006F3B07">
      <w:pPr>
        <w:shd w:val="clear" w:color="auto" w:fill="FFFFFF"/>
        <w:spacing w:before="77"/>
        <w:jc w:val="both"/>
        <w:rPr>
          <w:b/>
          <w:bCs/>
          <w:i/>
        </w:rPr>
      </w:pPr>
      <w:proofErr w:type="gramStart"/>
      <w:r w:rsidRPr="0058718E">
        <w:rPr>
          <w:spacing w:val="-1"/>
        </w:rPr>
        <w:t xml:space="preserve">2) Составьте словарь психосоциальных понятий: автономия, базальное </w:t>
      </w:r>
      <w:r w:rsidRPr="0058718E">
        <w:t xml:space="preserve">доверие, безусловный рефлекс, Ид, конфликт, либидо, модификация поведения, перенос, принцип реальности, </w:t>
      </w:r>
      <w:proofErr w:type="spellStart"/>
      <w:r w:rsidRPr="0058718E">
        <w:t>самоактуализация</w:t>
      </w:r>
      <w:proofErr w:type="spellEnd"/>
      <w:r w:rsidRPr="0058718E">
        <w:t>, социальное моделирование, социальное функционирование, стимул, Суперэго, условный рефлекс.</w:t>
      </w:r>
      <w:proofErr w:type="gramEnd"/>
    </w:p>
    <w:p w:rsidR="0058718E" w:rsidRPr="0058718E" w:rsidRDefault="0058718E" w:rsidP="0058718E">
      <w:pPr>
        <w:shd w:val="clear" w:color="auto" w:fill="FFFFFF"/>
        <w:spacing w:before="77"/>
        <w:ind w:left="720"/>
      </w:pPr>
      <w:r w:rsidRPr="0058718E">
        <w:rPr>
          <w:b/>
          <w:bCs/>
          <w:i/>
        </w:rPr>
        <w:t>Контрольные вопросы:</w:t>
      </w:r>
    </w:p>
    <w:p w:rsidR="0058718E" w:rsidRPr="0058718E" w:rsidRDefault="0058718E" w:rsidP="0058718E">
      <w:pPr>
        <w:shd w:val="clear" w:color="auto" w:fill="FFFFFF"/>
        <w:spacing w:before="77"/>
      </w:pPr>
      <w:r w:rsidRPr="0058718E">
        <w:t xml:space="preserve">1) Чем научный период в развитии социальной работы отличался от </w:t>
      </w:r>
      <w:proofErr w:type="gramStart"/>
      <w:r w:rsidRPr="0058718E">
        <w:t>донаучного</w:t>
      </w:r>
      <w:proofErr w:type="gramEnd"/>
      <w:r w:rsidRPr="0058718E">
        <w:t>?</w:t>
      </w:r>
    </w:p>
    <w:p w:rsidR="0058718E" w:rsidRPr="0058718E" w:rsidRDefault="006F3B07" w:rsidP="0058718E">
      <w:pPr>
        <w:shd w:val="clear" w:color="auto" w:fill="FFFFFF"/>
        <w:spacing w:before="77"/>
      </w:pPr>
      <w:r>
        <w:t xml:space="preserve">2) </w:t>
      </w:r>
      <w:r w:rsidR="0058718E" w:rsidRPr="0058718E">
        <w:t>Какие основные психологические теории раскрывают сущность психодинамического подхода?</w:t>
      </w:r>
    </w:p>
    <w:p w:rsidR="0058718E" w:rsidRPr="0058718E" w:rsidRDefault="0058718E" w:rsidP="0058718E">
      <w:pPr>
        <w:shd w:val="clear" w:color="auto" w:fill="FFFFFF"/>
        <w:spacing w:before="77"/>
      </w:pPr>
      <w:r w:rsidRPr="0058718E">
        <w:t>3)</w:t>
      </w:r>
      <w:r w:rsidR="003054DF">
        <w:t xml:space="preserve"> </w:t>
      </w:r>
      <w:r w:rsidRPr="0058718E">
        <w:t>Охарактеризуйте поведенческую парадигму социальной работы.</w:t>
      </w:r>
    </w:p>
    <w:p w:rsidR="0058718E" w:rsidRPr="0058718E" w:rsidRDefault="0058718E" w:rsidP="0058718E">
      <w:pPr>
        <w:shd w:val="clear" w:color="auto" w:fill="FFFFFF"/>
        <w:spacing w:before="77"/>
      </w:pPr>
      <w:r w:rsidRPr="0058718E">
        <w:t>4) Назовите особенности гуманистической парадигмы социальной работы.</w:t>
      </w:r>
    </w:p>
    <w:p w:rsidR="0058718E" w:rsidRPr="0058718E" w:rsidRDefault="0058718E" w:rsidP="0058718E">
      <w:pPr>
        <w:shd w:val="clear" w:color="auto" w:fill="FFFFFF"/>
        <w:spacing w:before="77"/>
        <w:rPr>
          <w:bCs/>
        </w:rPr>
      </w:pPr>
      <w:r w:rsidRPr="0058718E">
        <w:t>5) Назовите важнейшие этические правила деятельности специалиста по социальной работе.</w:t>
      </w:r>
    </w:p>
    <w:p w:rsidR="0058718E" w:rsidRPr="0058718E" w:rsidRDefault="0058718E" w:rsidP="006F3B07">
      <w:pPr>
        <w:shd w:val="clear" w:color="auto" w:fill="FFFFFF"/>
        <w:tabs>
          <w:tab w:val="left" w:pos="869"/>
          <w:tab w:val="left" w:pos="1416"/>
        </w:tabs>
        <w:ind w:firstLine="709"/>
        <w:jc w:val="both"/>
        <w:rPr>
          <w:b/>
          <w:bCs/>
          <w:i/>
          <w:spacing w:val="-4"/>
        </w:rPr>
      </w:pPr>
      <w:r w:rsidRPr="0058718E">
        <w:rPr>
          <w:b/>
          <w:bCs/>
        </w:rPr>
        <w:t>Тема 4. Психология трудных жизненных ситуаций</w:t>
      </w:r>
    </w:p>
    <w:p w:rsidR="0058718E" w:rsidRPr="0058718E" w:rsidRDefault="0058718E" w:rsidP="006F3B07">
      <w:pPr>
        <w:shd w:val="clear" w:color="auto" w:fill="FFFFFF"/>
        <w:tabs>
          <w:tab w:val="left" w:pos="869"/>
          <w:tab w:val="left" w:pos="1416"/>
        </w:tabs>
        <w:ind w:firstLine="709"/>
        <w:jc w:val="both"/>
      </w:pPr>
      <w:r w:rsidRPr="0058718E">
        <w:rPr>
          <w:b/>
          <w:bCs/>
          <w:i/>
          <w:spacing w:val="-4"/>
        </w:rPr>
        <w:t>Обсуждение вопросов:</w:t>
      </w:r>
      <w:r w:rsidRPr="0058718E">
        <w:rPr>
          <w:b/>
          <w:bCs/>
          <w:i/>
        </w:rPr>
        <w:tab/>
      </w:r>
    </w:p>
    <w:p w:rsidR="0058718E" w:rsidRPr="0058718E" w:rsidRDefault="006F3B07" w:rsidP="003054DF">
      <w:pPr>
        <w:shd w:val="clear" w:color="auto" w:fill="FFFFFF"/>
        <w:tabs>
          <w:tab w:val="left" w:pos="720"/>
        </w:tabs>
        <w:spacing w:before="91"/>
        <w:jc w:val="both"/>
      </w:pPr>
      <w:r>
        <w:t>1. С</w:t>
      </w:r>
      <w:r w:rsidR="0058718E" w:rsidRPr="0058718E">
        <w:t>равнительные характеристики жизненной ситуации, трудной</w:t>
      </w:r>
      <w:r>
        <w:t xml:space="preserve"> </w:t>
      </w:r>
      <w:r w:rsidR="0058718E" w:rsidRPr="0058718E">
        <w:t>жизненной ситуации, социальной ситуации</w:t>
      </w:r>
      <w:r w:rsidR="003054DF">
        <w:t>.</w:t>
      </w:r>
    </w:p>
    <w:p w:rsidR="0058718E" w:rsidRPr="0058718E" w:rsidRDefault="006F3B07" w:rsidP="003054DF">
      <w:pPr>
        <w:shd w:val="clear" w:color="auto" w:fill="FFFFFF"/>
        <w:tabs>
          <w:tab w:val="left" w:pos="720"/>
        </w:tabs>
        <w:spacing w:before="5"/>
        <w:jc w:val="both"/>
      </w:pPr>
      <w:r>
        <w:t>2. С</w:t>
      </w:r>
      <w:r w:rsidR="0058718E" w:rsidRPr="0058718E">
        <w:t>обытийно-биографический подход к анализу жизненных ситуаций</w:t>
      </w:r>
      <w:r w:rsidR="003054DF">
        <w:t>.</w:t>
      </w:r>
    </w:p>
    <w:p w:rsidR="0058718E" w:rsidRPr="0058718E" w:rsidRDefault="006F3B07" w:rsidP="003054DF">
      <w:pPr>
        <w:shd w:val="clear" w:color="auto" w:fill="FFFFFF"/>
        <w:tabs>
          <w:tab w:val="left" w:pos="720"/>
        </w:tabs>
        <w:jc w:val="both"/>
      </w:pPr>
      <w:r>
        <w:t>3. О</w:t>
      </w:r>
      <w:r w:rsidR="0058718E" w:rsidRPr="0058718E">
        <w:t>снования классификации и типологии трудных жизненных ситуаций</w:t>
      </w:r>
      <w:r w:rsidR="003054DF">
        <w:t>.</w:t>
      </w:r>
    </w:p>
    <w:p w:rsidR="0058718E" w:rsidRPr="0058718E" w:rsidRDefault="006F3B07" w:rsidP="003054DF">
      <w:pPr>
        <w:shd w:val="clear" w:color="auto" w:fill="FFFFFF"/>
        <w:tabs>
          <w:tab w:val="left" w:pos="720"/>
        </w:tabs>
        <w:jc w:val="both"/>
        <w:rPr>
          <w:b/>
          <w:bCs/>
          <w:i/>
          <w:iCs/>
          <w:spacing w:val="-1"/>
        </w:rPr>
      </w:pPr>
      <w:r>
        <w:t>4. С</w:t>
      </w:r>
      <w:r w:rsidR="0058718E" w:rsidRPr="0058718E">
        <w:t>тратегии поведения в трудных жизненных ситуациях.</w:t>
      </w:r>
    </w:p>
    <w:p w:rsidR="0058718E" w:rsidRPr="0058718E" w:rsidRDefault="0058718E" w:rsidP="0058718E">
      <w:pPr>
        <w:shd w:val="clear" w:color="auto" w:fill="FFFFFF"/>
        <w:spacing w:before="58"/>
        <w:ind w:firstLine="706"/>
        <w:jc w:val="both"/>
        <w:rPr>
          <w:b/>
          <w:bCs/>
          <w:i/>
          <w:iCs/>
          <w:spacing w:val="-1"/>
        </w:rPr>
      </w:pPr>
      <w:r w:rsidRPr="0058718E">
        <w:rPr>
          <w:b/>
          <w:bCs/>
          <w:i/>
          <w:iCs/>
          <w:spacing w:val="-1"/>
        </w:rPr>
        <w:t>Практическое задание:</w:t>
      </w:r>
    </w:p>
    <w:p w:rsidR="0058718E" w:rsidRPr="0058718E" w:rsidRDefault="0058718E" w:rsidP="0058718E">
      <w:pPr>
        <w:shd w:val="clear" w:color="auto" w:fill="FFFFFF"/>
        <w:spacing w:before="58"/>
        <w:ind w:firstLine="706"/>
        <w:jc w:val="both"/>
      </w:pPr>
      <w:r w:rsidRPr="0058718E">
        <w:rPr>
          <w:b/>
          <w:bCs/>
          <w:i/>
          <w:iCs/>
          <w:spacing w:val="-1"/>
        </w:rPr>
        <w:lastRenderedPageBreak/>
        <w:t xml:space="preserve"> </w:t>
      </w:r>
      <w:r w:rsidRPr="0058718E">
        <w:rPr>
          <w:spacing w:val="-1"/>
        </w:rPr>
        <w:t xml:space="preserve">Составьте краткий конспект первого раздела учебного пособия Л.Ф. </w:t>
      </w:r>
      <w:proofErr w:type="spellStart"/>
      <w:r w:rsidRPr="0058718E">
        <w:t>Бурлачук</w:t>
      </w:r>
      <w:proofErr w:type="spellEnd"/>
      <w:r w:rsidRPr="0058718E">
        <w:t xml:space="preserve"> и Е.Ю. </w:t>
      </w:r>
      <w:proofErr w:type="spellStart"/>
      <w:r w:rsidRPr="0058718E">
        <w:t>Коржовой</w:t>
      </w:r>
      <w:proofErr w:type="spellEnd"/>
      <w:r w:rsidRPr="0058718E">
        <w:t xml:space="preserve"> «Психология жизненных ситуаций»:</w:t>
      </w:r>
    </w:p>
    <w:p w:rsidR="0058718E" w:rsidRPr="0058718E" w:rsidRDefault="006F3B07" w:rsidP="006F3B07">
      <w:pPr>
        <w:widowControl w:val="0"/>
        <w:numPr>
          <w:ilvl w:val="0"/>
          <w:numId w:val="4"/>
        </w:numPr>
        <w:shd w:val="clear" w:color="auto" w:fill="FFFFFF"/>
        <w:tabs>
          <w:tab w:val="clear" w:pos="1260"/>
          <w:tab w:val="num" w:pos="-142"/>
          <w:tab w:val="left" w:pos="426"/>
        </w:tabs>
        <w:autoSpaceDE w:val="0"/>
        <w:spacing w:before="58"/>
        <w:ind w:left="0" w:firstLine="0"/>
        <w:jc w:val="both"/>
      </w:pPr>
      <w:r>
        <w:t>Г</w:t>
      </w:r>
      <w:r w:rsidR="0058718E" w:rsidRPr="0058718E">
        <w:t>лава 1. Введение в психологию жизненных ситуаций;</w:t>
      </w:r>
    </w:p>
    <w:p w:rsidR="0058718E" w:rsidRPr="006F3B07" w:rsidRDefault="006F3B07" w:rsidP="006F3B07">
      <w:pPr>
        <w:widowControl w:val="0"/>
        <w:numPr>
          <w:ilvl w:val="0"/>
          <w:numId w:val="4"/>
        </w:numPr>
        <w:shd w:val="clear" w:color="auto" w:fill="FFFFFF"/>
        <w:tabs>
          <w:tab w:val="clear" w:pos="1260"/>
          <w:tab w:val="num" w:pos="-142"/>
          <w:tab w:val="left" w:pos="426"/>
        </w:tabs>
        <w:autoSpaceDE w:val="0"/>
        <w:spacing w:before="58"/>
        <w:ind w:left="0" w:firstLine="0"/>
        <w:jc w:val="both"/>
        <w:rPr>
          <w:bCs/>
          <w:i/>
        </w:rPr>
      </w:pPr>
      <w:r>
        <w:t>Г</w:t>
      </w:r>
      <w:r w:rsidR="0058718E" w:rsidRPr="006F3B07">
        <w:t>лава 2. Основные подходы к анализу жизненных ситуаций.</w:t>
      </w:r>
    </w:p>
    <w:p w:rsidR="0058718E" w:rsidRPr="0058718E" w:rsidRDefault="0058718E" w:rsidP="006F3B07">
      <w:pPr>
        <w:shd w:val="clear" w:color="auto" w:fill="FFFFFF"/>
        <w:spacing w:before="58"/>
        <w:ind w:firstLine="709"/>
        <w:jc w:val="both"/>
      </w:pPr>
      <w:r w:rsidRPr="0058718E">
        <w:rPr>
          <w:b/>
          <w:bCs/>
          <w:i/>
        </w:rPr>
        <w:t>Контрольные вопросы:</w:t>
      </w:r>
    </w:p>
    <w:p w:rsidR="0058718E" w:rsidRPr="0058718E" w:rsidRDefault="0058718E" w:rsidP="006F3B07">
      <w:pPr>
        <w:shd w:val="clear" w:color="auto" w:fill="FFFFFF"/>
        <w:jc w:val="both"/>
      </w:pPr>
      <w:r w:rsidRPr="0058718E">
        <w:t>1) Каково соотношение понятий «трудная жизненная ситуация» и</w:t>
      </w:r>
      <w:r w:rsidR="006F3B07">
        <w:t xml:space="preserve"> </w:t>
      </w:r>
      <w:r w:rsidRPr="0058718E">
        <w:t>«напряженная жизненная ситуация»?</w:t>
      </w:r>
    </w:p>
    <w:p w:rsidR="0058718E" w:rsidRPr="0058718E" w:rsidRDefault="0058718E" w:rsidP="006F3B07">
      <w:pPr>
        <w:shd w:val="clear" w:color="auto" w:fill="FFFFFF"/>
        <w:jc w:val="both"/>
      </w:pPr>
      <w:r w:rsidRPr="0058718E">
        <w:t>2) Какие классификации трудных жизненных ситуаций существуют в</w:t>
      </w:r>
      <w:r w:rsidR="006F3B07">
        <w:t xml:space="preserve"> </w:t>
      </w:r>
      <w:r w:rsidRPr="0058718E">
        <w:rPr>
          <w:spacing w:val="-1"/>
        </w:rPr>
        <w:t>современной науке?</w:t>
      </w:r>
    </w:p>
    <w:p w:rsidR="0058718E" w:rsidRPr="0058718E" w:rsidRDefault="0058718E" w:rsidP="006F3B07">
      <w:pPr>
        <w:shd w:val="clear" w:color="auto" w:fill="FFFFFF"/>
        <w:jc w:val="both"/>
      </w:pPr>
      <w:r w:rsidRPr="0058718E">
        <w:t>3) Каково соотношение факторов, влияющих на внутреннее строение и</w:t>
      </w:r>
      <w:r w:rsidR="006F3B07">
        <w:t xml:space="preserve"> </w:t>
      </w:r>
      <w:r w:rsidRPr="0058718E">
        <w:t>механизм отклонений в поведении?</w:t>
      </w:r>
    </w:p>
    <w:p w:rsidR="0058718E" w:rsidRPr="0058718E" w:rsidRDefault="0058718E" w:rsidP="006F3B07">
      <w:pPr>
        <w:shd w:val="clear" w:color="auto" w:fill="FFFFFF"/>
        <w:jc w:val="both"/>
        <w:rPr>
          <w:b/>
          <w:bCs/>
          <w:spacing w:val="-3"/>
        </w:rPr>
      </w:pPr>
      <w:r w:rsidRPr="0058718E">
        <w:t>4) Существуют ли критерии психологической готовности клиента,</w:t>
      </w:r>
      <w:r w:rsidR="006F3B07">
        <w:t xml:space="preserve"> </w:t>
      </w:r>
      <w:r w:rsidRPr="0058718E">
        <w:t>определяющие его возможности к жизнедеятельности в новых условиях?</w:t>
      </w:r>
    </w:p>
    <w:p w:rsidR="0058718E" w:rsidRPr="0058718E" w:rsidRDefault="0058718E" w:rsidP="0058718E">
      <w:pPr>
        <w:shd w:val="clear" w:color="auto" w:fill="FFFFFF"/>
        <w:tabs>
          <w:tab w:val="left" w:pos="869"/>
          <w:tab w:val="left" w:pos="1416"/>
        </w:tabs>
        <w:ind w:firstLine="720"/>
        <w:jc w:val="both"/>
        <w:rPr>
          <w:b/>
          <w:bCs/>
          <w:i/>
        </w:rPr>
      </w:pPr>
      <w:r w:rsidRPr="0058718E">
        <w:rPr>
          <w:b/>
          <w:bCs/>
          <w:spacing w:val="-3"/>
        </w:rPr>
        <w:t>Тема 5.</w:t>
      </w:r>
      <w:r w:rsidRPr="0058718E">
        <w:rPr>
          <w:b/>
          <w:bCs/>
        </w:rPr>
        <w:t xml:space="preserve"> Посттравматический синдром и психическая травма как объекты профилактики реабилитации</w:t>
      </w:r>
    </w:p>
    <w:p w:rsidR="0058718E" w:rsidRPr="0058718E" w:rsidRDefault="0058718E" w:rsidP="0058718E">
      <w:pPr>
        <w:shd w:val="clear" w:color="auto" w:fill="FFFFFF"/>
        <w:tabs>
          <w:tab w:val="left" w:pos="869"/>
          <w:tab w:val="left" w:pos="1416"/>
        </w:tabs>
        <w:ind w:firstLine="720"/>
        <w:jc w:val="both"/>
      </w:pPr>
      <w:r w:rsidRPr="0058718E">
        <w:rPr>
          <w:b/>
          <w:bCs/>
          <w:i/>
        </w:rPr>
        <w:t>Обсуждение вопросов:</w:t>
      </w:r>
    </w:p>
    <w:p w:rsidR="0058718E" w:rsidRPr="0058718E" w:rsidRDefault="006F3B07" w:rsidP="006F3B07">
      <w:pPr>
        <w:pStyle w:val="af9"/>
        <w:numPr>
          <w:ilvl w:val="0"/>
          <w:numId w:val="7"/>
        </w:numPr>
        <w:shd w:val="clear" w:color="auto" w:fill="FFFFFF"/>
        <w:tabs>
          <w:tab w:val="left" w:pos="0"/>
          <w:tab w:val="left" w:pos="284"/>
        </w:tabs>
        <w:ind w:left="0" w:right="53" w:firstLine="0"/>
        <w:jc w:val="both"/>
      </w:pPr>
      <w:r>
        <w:t>С</w:t>
      </w:r>
      <w:r w:rsidR="0058718E" w:rsidRPr="0058718E">
        <w:t>овременные психосоциальные проблемы женщин, критерии</w:t>
      </w:r>
      <w:r>
        <w:t xml:space="preserve"> </w:t>
      </w:r>
      <w:r w:rsidR="0058718E" w:rsidRPr="0058718E">
        <w:t>психического здоровья женщины, проблемы домашнего насилия,</w:t>
      </w:r>
      <w:r>
        <w:t xml:space="preserve"> </w:t>
      </w:r>
      <w:r w:rsidR="0058718E" w:rsidRPr="0058718E">
        <w:t>законодательные акты, используемые в психосоциальной работе с</w:t>
      </w:r>
      <w:r>
        <w:t xml:space="preserve"> </w:t>
      </w:r>
      <w:r w:rsidR="0058718E" w:rsidRPr="0058718E">
        <w:t>женщинами</w:t>
      </w:r>
      <w:r>
        <w:t>.</w:t>
      </w:r>
    </w:p>
    <w:p w:rsidR="0058718E" w:rsidRPr="0058718E" w:rsidRDefault="006F3B07" w:rsidP="006F3B07">
      <w:pPr>
        <w:pStyle w:val="af9"/>
        <w:numPr>
          <w:ilvl w:val="0"/>
          <w:numId w:val="7"/>
        </w:numPr>
        <w:shd w:val="clear" w:color="auto" w:fill="FFFFFF"/>
        <w:tabs>
          <w:tab w:val="left" w:pos="0"/>
          <w:tab w:val="left" w:pos="284"/>
        </w:tabs>
        <w:ind w:left="0" w:firstLine="0"/>
      </w:pPr>
      <w:r>
        <w:t>Т</w:t>
      </w:r>
      <w:r w:rsidR="0058718E" w:rsidRPr="0058718E">
        <w:t>ехнологии психосоциальной работы с женщинами</w:t>
      </w:r>
      <w:r>
        <w:t>.</w:t>
      </w:r>
    </w:p>
    <w:p w:rsidR="0058718E" w:rsidRPr="0058718E" w:rsidRDefault="006F3B07" w:rsidP="006F3B07">
      <w:pPr>
        <w:pStyle w:val="af9"/>
        <w:numPr>
          <w:ilvl w:val="0"/>
          <w:numId w:val="7"/>
        </w:numPr>
        <w:shd w:val="clear" w:color="auto" w:fill="FFFFFF"/>
        <w:tabs>
          <w:tab w:val="left" w:pos="0"/>
          <w:tab w:val="left" w:pos="284"/>
        </w:tabs>
        <w:ind w:left="0" w:right="58" w:firstLine="0"/>
        <w:jc w:val="both"/>
      </w:pPr>
      <w:r>
        <w:t>П</w:t>
      </w:r>
      <w:r w:rsidR="0058718E" w:rsidRPr="0058718E">
        <w:t>оловозрастные особенности "биографических" кризисов мужчины,</w:t>
      </w:r>
      <w:r w:rsidR="0058718E" w:rsidRPr="0058718E">
        <w:br/>
        <w:t>м</w:t>
      </w:r>
      <w:r>
        <w:t>ужчина – жертва насилия.</w:t>
      </w:r>
    </w:p>
    <w:p w:rsidR="0058718E" w:rsidRPr="006F3B07" w:rsidRDefault="006F3B07" w:rsidP="006F3B07">
      <w:pPr>
        <w:pStyle w:val="af9"/>
        <w:numPr>
          <w:ilvl w:val="0"/>
          <w:numId w:val="7"/>
        </w:numPr>
        <w:shd w:val="clear" w:color="auto" w:fill="FFFFFF"/>
        <w:tabs>
          <w:tab w:val="left" w:pos="0"/>
          <w:tab w:val="left" w:pos="284"/>
          <w:tab w:val="left" w:pos="792"/>
        </w:tabs>
        <w:ind w:left="0" w:right="53" w:firstLine="0"/>
        <w:jc w:val="both"/>
        <w:rPr>
          <w:b/>
          <w:bCs/>
          <w:i/>
          <w:iCs/>
        </w:rPr>
      </w:pPr>
      <w:r>
        <w:t>Т</w:t>
      </w:r>
      <w:r w:rsidR="0058718E" w:rsidRPr="0058718E">
        <w:t>ехнологии психосоциальной работы с разными категориями мужчин</w:t>
      </w:r>
      <w:r w:rsidR="0058718E" w:rsidRPr="0058718E">
        <w:br/>
        <w:t>(военные, заключенные, безработные, инвалиды и т.п.)</w:t>
      </w:r>
      <w:r>
        <w:t>.</w:t>
      </w:r>
    </w:p>
    <w:p w:rsidR="0058718E" w:rsidRPr="0058718E" w:rsidRDefault="0058718E" w:rsidP="0058718E">
      <w:pPr>
        <w:shd w:val="clear" w:color="auto" w:fill="FFFFFF"/>
        <w:ind w:right="43" w:firstLine="720"/>
        <w:jc w:val="both"/>
      </w:pPr>
      <w:r w:rsidRPr="0058718E">
        <w:rPr>
          <w:b/>
          <w:bCs/>
          <w:i/>
          <w:iCs/>
        </w:rPr>
        <w:t>Практическое задание:</w:t>
      </w:r>
    </w:p>
    <w:p w:rsidR="0058718E" w:rsidRPr="0058718E" w:rsidRDefault="0058718E" w:rsidP="003054DF">
      <w:pPr>
        <w:shd w:val="clear" w:color="auto" w:fill="FFFFFF"/>
        <w:ind w:right="43"/>
        <w:jc w:val="both"/>
      </w:pPr>
      <w:r w:rsidRPr="0058718E">
        <w:t xml:space="preserve">1) По материалам социологических и психологических исследований, представленных в научной периодике, а также по материалам </w:t>
      </w:r>
      <w:r w:rsidRPr="0058718E">
        <w:rPr>
          <w:spacing w:val="-1"/>
        </w:rPr>
        <w:t xml:space="preserve">учебно-исследовательских и выпускных квалификационных работ студентов </w:t>
      </w:r>
      <w:r w:rsidRPr="0058718E">
        <w:t>факультета, подготовить аналитическую справку о специфике гендерных аспектов кризисной помощи мужчинам и женщинам.</w:t>
      </w:r>
    </w:p>
    <w:p w:rsidR="0058718E" w:rsidRPr="0058718E" w:rsidRDefault="0058718E" w:rsidP="003054DF">
      <w:pPr>
        <w:shd w:val="clear" w:color="auto" w:fill="FFFFFF"/>
        <w:ind w:right="43"/>
        <w:jc w:val="both"/>
        <w:rPr>
          <w:b/>
          <w:bCs/>
          <w:i/>
        </w:rPr>
      </w:pPr>
      <w:r w:rsidRPr="0058718E">
        <w:t>2). Подготовить доклад, основанный на анализе практического опыта психосоциальной помощи мужчинам и женщинам, на примере Красноярского края (частная технология психосоциальной работы с женщинами или мужчинами).</w:t>
      </w:r>
    </w:p>
    <w:p w:rsidR="0058718E" w:rsidRPr="0058718E" w:rsidRDefault="0058718E" w:rsidP="0058718E">
      <w:pPr>
        <w:shd w:val="clear" w:color="auto" w:fill="FFFFFF"/>
        <w:ind w:left="360"/>
        <w:rPr>
          <w:spacing w:val="-1"/>
        </w:rPr>
      </w:pPr>
      <w:r w:rsidRPr="0058718E">
        <w:rPr>
          <w:b/>
          <w:bCs/>
          <w:i/>
        </w:rPr>
        <w:t>Контрольные вопросы:</w:t>
      </w:r>
    </w:p>
    <w:p w:rsidR="0058718E" w:rsidRPr="0058718E" w:rsidRDefault="0058718E" w:rsidP="003054DF">
      <w:pPr>
        <w:shd w:val="clear" w:color="auto" w:fill="FFFFFF"/>
        <w:ind w:right="48"/>
        <w:jc w:val="both"/>
      </w:pPr>
      <w:r w:rsidRPr="0058718E">
        <w:rPr>
          <w:spacing w:val="-1"/>
        </w:rPr>
        <w:t xml:space="preserve">1) Каковы психологические аспекты и проблематика мужских и женских </w:t>
      </w:r>
      <w:r w:rsidRPr="0058718E">
        <w:t>кризисов?</w:t>
      </w:r>
    </w:p>
    <w:p w:rsidR="0058718E" w:rsidRPr="0058718E" w:rsidRDefault="0058718E" w:rsidP="003054DF">
      <w:pPr>
        <w:shd w:val="clear" w:color="auto" w:fill="FFFFFF"/>
        <w:ind w:right="58"/>
        <w:jc w:val="both"/>
      </w:pPr>
      <w:r w:rsidRPr="0058718E">
        <w:t>2) Какова специфика оказания психологической поддержки и помощи женщинам и мужчинам?</w:t>
      </w:r>
    </w:p>
    <w:p w:rsidR="0058718E" w:rsidRPr="0058718E" w:rsidRDefault="0058718E" w:rsidP="003054DF">
      <w:pPr>
        <w:shd w:val="clear" w:color="auto" w:fill="FFFFFF"/>
        <w:rPr>
          <w:b/>
          <w:bCs/>
        </w:rPr>
      </w:pPr>
      <w:r w:rsidRPr="0058718E">
        <w:t>3) Существуют ли универсальные гендерные технологии помощи?</w:t>
      </w:r>
    </w:p>
    <w:p w:rsidR="009407F0" w:rsidRDefault="009407F0" w:rsidP="0058718E">
      <w:pPr>
        <w:shd w:val="clear" w:color="auto" w:fill="FFFFFF"/>
        <w:ind w:firstLine="710"/>
        <w:jc w:val="both"/>
        <w:rPr>
          <w:b/>
          <w:bCs/>
        </w:rPr>
      </w:pPr>
    </w:p>
    <w:p w:rsidR="0058718E" w:rsidRPr="0058718E" w:rsidRDefault="0058718E" w:rsidP="0058718E">
      <w:pPr>
        <w:shd w:val="clear" w:color="auto" w:fill="FFFFFF"/>
        <w:ind w:firstLine="710"/>
        <w:jc w:val="both"/>
        <w:rPr>
          <w:b/>
          <w:bCs/>
        </w:rPr>
      </w:pPr>
      <w:r w:rsidRPr="0058718E">
        <w:rPr>
          <w:b/>
          <w:bCs/>
        </w:rPr>
        <w:t>Базовый модуль 2</w:t>
      </w:r>
      <w:r w:rsidR="009407F0">
        <w:rPr>
          <w:b/>
          <w:bCs/>
        </w:rPr>
        <w:t xml:space="preserve">. </w:t>
      </w:r>
      <w:r w:rsidR="009407F0" w:rsidRPr="0058718E">
        <w:rPr>
          <w:b/>
          <w:bCs/>
          <w:iCs/>
        </w:rPr>
        <w:t>Содержание и методика психосоциальной работы</w:t>
      </w:r>
    </w:p>
    <w:p w:rsidR="009407F0" w:rsidRDefault="009407F0" w:rsidP="0058718E">
      <w:pPr>
        <w:shd w:val="clear" w:color="auto" w:fill="FFFFFF"/>
        <w:ind w:firstLine="710"/>
        <w:jc w:val="both"/>
        <w:rPr>
          <w:b/>
          <w:bCs/>
        </w:rPr>
      </w:pPr>
    </w:p>
    <w:p w:rsidR="0058718E" w:rsidRPr="0058718E" w:rsidRDefault="0058718E" w:rsidP="0058718E">
      <w:pPr>
        <w:shd w:val="clear" w:color="auto" w:fill="FFFFFF"/>
        <w:ind w:firstLine="710"/>
        <w:jc w:val="both"/>
        <w:rPr>
          <w:b/>
          <w:i/>
        </w:rPr>
      </w:pPr>
      <w:r w:rsidRPr="0058718E">
        <w:rPr>
          <w:b/>
          <w:bCs/>
        </w:rPr>
        <w:t>Тема 6. Методика и технология индивидуальной и групповой психосоциальной работы.</w:t>
      </w:r>
    </w:p>
    <w:p w:rsidR="0058718E" w:rsidRPr="0058718E" w:rsidRDefault="0058718E" w:rsidP="0058718E">
      <w:pPr>
        <w:shd w:val="clear" w:color="auto" w:fill="FFFFFF"/>
        <w:tabs>
          <w:tab w:val="left" w:pos="1157"/>
        </w:tabs>
        <w:ind w:left="1157" w:hanging="360"/>
      </w:pPr>
      <w:r w:rsidRPr="0058718E">
        <w:rPr>
          <w:b/>
          <w:i/>
        </w:rPr>
        <w:t>Обсуждение вопросов:</w:t>
      </w:r>
    </w:p>
    <w:p w:rsidR="0058718E" w:rsidRPr="0058718E" w:rsidRDefault="003054DF" w:rsidP="003054DF">
      <w:pPr>
        <w:pStyle w:val="af9"/>
        <w:numPr>
          <w:ilvl w:val="0"/>
          <w:numId w:val="11"/>
        </w:numPr>
        <w:shd w:val="clear" w:color="auto" w:fill="FFFFFF"/>
        <w:tabs>
          <w:tab w:val="left" w:pos="1157"/>
        </w:tabs>
      </w:pPr>
      <w:r>
        <w:t>П</w:t>
      </w:r>
      <w:r w:rsidR="0058718E" w:rsidRPr="0058718E">
        <w:t>онятие, цели, задачи, направления и методы психосоциальной</w:t>
      </w:r>
      <w:r>
        <w:t xml:space="preserve"> </w:t>
      </w:r>
      <w:r w:rsidR="0058718E" w:rsidRPr="0058718E">
        <w:t>помощи</w:t>
      </w:r>
      <w:r>
        <w:t>.</w:t>
      </w:r>
    </w:p>
    <w:p w:rsidR="0058718E" w:rsidRPr="0058718E" w:rsidRDefault="003054DF" w:rsidP="003054DF">
      <w:pPr>
        <w:pStyle w:val="af9"/>
        <w:numPr>
          <w:ilvl w:val="0"/>
          <w:numId w:val="11"/>
        </w:numPr>
        <w:shd w:val="clear" w:color="auto" w:fill="FFFFFF"/>
        <w:tabs>
          <w:tab w:val="left" w:pos="1157"/>
        </w:tabs>
      </w:pPr>
      <w:r>
        <w:t>И</w:t>
      </w:r>
      <w:r w:rsidR="0058718E" w:rsidRPr="0058718E">
        <w:t>ндивидуальное и групповое консультирование</w:t>
      </w:r>
      <w:r>
        <w:t>.</w:t>
      </w:r>
    </w:p>
    <w:p w:rsidR="0058718E" w:rsidRPr="0058718E" w:rsidRDefault="003054DF" w:rsidP="003054DF">
      <w:pPr>
        <w:pStyle w:val="af9"/>
        <w:numPr>
          <w:ilvl w:val="0"/>
          <w:numId w:val="11"/>
        </w:numPr>
        <w:shd w:val="clear" w:color="auto" w:fill="FFFFFF"/>
        <w:tabs>
          <w:tab w:val="left" w:pos="1157"/>
        </w:tabs>
      </w:pPr>
      <w:r>
        <w:t>И</w:t>
      </w:r>
      <w:r w:rsidR="0058718E" w:rsidRPr="0058718E">
        <w:t>ндивидуальная работа со случаем</w:t>
      </w:r>
      <w:r>
        <w:t>.</w:t>
      </w:r>
    </w:p>
    <w:p w:rsidR="0058718E" w:rsidRPr="003054DF" w:rsidRDefault="003054DF" w:rsidP="003054DF">
      <w:pPr>
        <w:pStyle w:val="af9"/>
        <w:numPr>
          <w:ilvl w:val="0"/>
          <w:numId w:val="11"/>
        </w:numPr>
        <w:shd w:val="clear" w:color="auto" w:fill="FFFFFF"/>
        <w:tabs>
          <w:tab w:val="left" w:pos="1157"/>
        </w:tabs>
        <w:rPr>
          <w:b/>
          <w:bCs/>
          <w:i/>
        </w:rPr>
      </w:pPr>
      <w:r>
        <w:t>П</w:t>
      </w:r>
      <w:r w:rsidR="0058718E" w:rsidRPr="0058718E">
        <w:t>рактические методы психосоциальной работы с группой.</w:t>
      </w:r>
    </w:p>
    <w:p w:rsidR="0058718E" w:rsidRPr="0058718E" w:rsidRDefault="0058718E" w:rsidP="0058718E">
      <w:pPr>
        <w:shd w:val="clear" w:color="auto" w:fill="FFFFFF"/>
        <w:spacing w:before="278"/>
        <w:ind w:left="706"/>
      </w:pPr>
      <w:r w:rsidRPr="0058718E">
        <w:rPr>
          <w:b/>
          <w:bCs/>
          <w:i/>
        </w:rPr>
        <w:t>Контрольные вопросы:</w:t>
      </w:r>
    </w:p>
    <w:p w:rsidR="0058718E" w:rsidRPr="0058718E" w:rsidRDefault="0058718E" w:rsidP="0058718E">
      <w:pPr>
        <w:shd w:val="clear" w:color="auto" w:fill="FFFFFF"/>
      </w:pPr>
      <w:r w:rsidRPr="0058718E">
        <w:t>1) Пределы профессиональной компетенции в «работе со случаем».</w:t>
      </w:r>
    </w:p>
    <w:p w:rsidR="0058718E" w:rsidRPr="0058718E" w:rsidRDefault="0058718E" w:rsidP="0058718E">
      <w:pPr>
        <w:shd w:val="clear" w:color="auto" w:fill="FFFFFF"/>
      </w:pPr>
      <w:r w:rsidRPr="0058718E">
        <w:t>2) Каковы особенности работы с трудным клиентом?</w:t>
      </w:r>
    </w:p>
    <w:p w:rsidR="0058718E" w:rsidRPr="0058718E" w:rsidRDefault="0058718E" w:rsidP="0058718E">
      <w:pPr>
        <w:shd w:val="clear" w:color="auto" w:fill="FFFFFF"/>
      </w:pPr>
      <w:r w:rsidRPr="0058718E">
        <w:t>3) Охарактеризуйте основные стадии работы с клиентом.</w:t>
      </w:r>
    </w:p>
    <w:p w:rsidR="0058718E" w:rsidRPr="0058718E" w:rsidRDefault="0058718E" w:rsidP="0058718E">
      <w:pPr>
        <w:shd w:val="clear" w:color="auto" w:fill="FFFFFF"/>
      </w:pPr>
      <w:r w:rsidRPr="0058718E">
        <w:lastRenderedPageBreak/>
        <w:t xml:space="preserve">4) Охарактеризуйте основные типы групп по типологии </w:t>
      </w:r>
      <w:proofErr w:type="spellStart"/>
      <w:r w:rsidRPr="0058718E">
        <w:t>Р.Смид</w:t>
      </w:r>
      <w:proofErr w:type="spellEnd"/>
      <w:r w:rsidRPr="0058718E">
        <w:t>.</w:t>
      </w:r>
    </w:p>
    <w:p w:rsidR="0058718E" w:rsidRPr="0058718E" w:rsidRDefault="0058718E" w:rsidP="0058718E">
      <w:pPr>
        <w:shd w:val="clear" w:color="auto" w:fill="FFFFFF"/>
        <w:rPr>
          <w:b/>
          <w:bCs/>
        </w:rPr>
      </w:pPr>
      <w:r w:rsidRPr="0058718E">
        <w:t xml:space="preserve">5) Какие фазы и стадии групповой работы выделяет Т. </w:t>
      </w:r>
      <w:proofErr w:type="spellStart"/>
      <w:r w:rsidRPr="0058718E">
        <w:t>Йоманс</w:t>
      </w:r>
      <w:proofErr w:type="spellEnd"/>
      <w:r w:rsidRPr="0058718E">
        <w:t>?</w:t>
      </w:r>
    </w:p>
    <w:p w:rsidR="0058718E" w:rsidRPr="0058718E" w:rsidRDefault="0058718E" w:rsidP="0058718E">
      <w:pPr>
        <w:shd w:val="clear" w:color="auto" w:fill="FFFFFF"/>
        <w:spacing w:before="274"/>
        <w:ind w:left="360"/>
        <w:rPr>
          <w:b/>
          <w:bCs/>
        </w:rPr>
      </w:pPr>
      <w:r w:rsidRPr="0058718E">
        <w:rPr>
          <w:b/>
          <w:bCs/>
        </w:rPr>
        <w:t>Тема 7. Психосоциальная работа с семьей: методика, содержание,</w:t>
      </w:r>
      <w:r w:rsidRPr="0058718E">
        <w:rPr>
          <w:bCs/>
        </w:rPr>
        <w:t xml:space="preserve"> </w:t>
      </w:r>
      <w:r w:rsidRPr="0058718E">
        <w:rPr>
          <w:b/>
          <w:bCs/>
        </w:rPr>
        <w:t>диагностика, формы</w:t>
      </w:r>
    </w:p>
    <w:p w:rsidR="0058718E" w:rsidRPr="0058718E" w:rsidRDefault="0058718E" w:rsidP="0058718E">
      <w:pPr>
        <w:shd w:val="clear" w:color="auto" w:fill="FFFFFF"/>
        <w:spacing w:before="274"/>
        <w:ind w:left="360"/>
      </w:pPr>
      <w:r w:rsidRPr="0058718E">
        <w:rPr>
          <w:b/>
          <w:bCs/>
        </w:rPr>
        <w:t>Обсуждение вопросов</w:t>
      </w:r>
      <w:r w:rsidRPr="0058718E">
        <w:rPr>
          <w:b/>
          <w:bCs/>
          <w:i/>
          <w:iCs/>
        </w:rPr>
        <w:t>:</w:t>
      </w:r>
    </w:p>
    <w:p w:rsidR="0058718E" w:rsidRPr="0058718E" w:rsidRDefault="003054DF" w:rsidP="003054DF">
      <w:pPr>
        <w:pStyle w:val="af9"/>
        <w:numPr>
          <w:ilvl w:val="0"/>
          <w:numId w:val="13"/>
        </w:numPr>
        <w:shd w:val="clear" w:color="auto" w:fill="FFFFFF"/>
        <w:tabs>
          <w:tab w:val="left" w:pos="720"/>
        </w:tabs>
      </w:pPr>
      <w:r>
        <w:t>О</w:t>
      </w:r>
      <w:r w:rsidR="0058718E" w:rsidRPr="0058718E">
        <w:t>сновные виды и формы психосоциальной работы с семьей</w:t>
      </w:r>
      <w:r>
        <w:t>.</w:t>
      </w:r>
    </w:p>
    <w:p w:rsidR="0058718E" w:rsidRPr="0058718E" w:rsidRDefault="003054DF" w:rsidP="003054DF">
      <w:pPr>
        <w:pStyle w:val="af9"/>
        <w:numPr>
          <w:ilvl w:val="0"/>
          <w:numId w:val="13"/>
        </w:numPr>
        <w:shd w:val="clear" w:color="auto" w:fill="FFFFFF"/>
        <w:tabs>
          <w:tab w:val="left" w:pos="720"/>
        </w:tabs>
      </w:pPr>
      <w:r>
        <w:t>С</w:t>
      </w:r>
      <w:r w:rsidR="0058718E" w:rsidRPr="0058718E">
        <w:t>емейное консультирование</w:t>
      </w:r>
      <w:r>
        <w:t>.</w:t>
      </w:r>
    </w:p>
    <w:p w:rsidR="0058718E" w:rsidRPr="0058718E" w:rsidRDefault="003054DF" w:rsidP="003054DF">
      <w:pPr>
        <w:pStyle w:val="af9"/>
        <w:numPr>
          <w:ilvl w:val="0"/>
          <w:numId w:val="13"/>
        </w:numPr>
        <w:shd w:val="clear" w:color="auto" w:fill="FFFFFF"/>
        <w:tabs>
          <w:tab w:val="left" w:pos="720"/>
        </w:tabs>
      </w:pPr>
      <w:r>
        <w:t>С</w:t>
      </w:r>
      <w:r w:rsidR="0058718E" w:rsidRPr="0058718E">
        <w:t>емейная психотерапия</w:t>
      </w:r>
      <w:r>
        <w:t>.</w:t>
      </w:r>
    </w:p>
    <w:p w:rsidR="0058718E" w:rsidRPr="0058718E" w:rsidRDefault="003054DF" w:rsidP="003054DF">
      <w:pPr>
        <w:pStyle w:val="af9"/>
        <w:numPr>
          <w:ilvl w:val="0"/>
          <w:numId w:val="13"/>
        </w:numPr>
        <w:shd w:val="clear" w:color="auto" w:fill="FFFFFF"/>
        <w:tabs>
          <w:tab w:val="left" w:pos="720"/>
        </w:tabs>
      </w:pPr>
      <w:r>
        <w:t>Т</w:t>
      </w:r>
      <w:r w:rsidR="0058718E" w:rsidRPr="0058718E">
        <w:t>ехнологии психологического обеспечения социальной адаптации</w:t>
      </w:r>
      <w:r>
        <w:t xml:space="preserve"> </w:t>
      </w:r>
      <w:r w:rsidR="0058718E" w:rsidRPr="0058718E">
        <w:t>семьи и личности</w:t>
      </w:r>
      <w:r>
        <w:t>.</w:t>
      </w:r>
    </w:p>
    <w:p w:rsidR="0058718E" w:rsidRPr="0058718E" w:rsidRDefault="003054DF" w:rsidP="003054DF">
      <w:pPr>
        <w:pStyle w:val="af9"/>
        <w:numPr>
          <w:ilvl w:val="0"/>
          <w:numId w:val="13"/>
        </w:numPr>
        <w:shd w:val="clear" w:color="auto" w:fill="FFFFFF"/>
        <w:tabs>
          <w:tab w:val="left" w:pos="720"/>
        </w:tabs>
      </w:pPr>
      <w:r>
        <w:t>Т</w:t>
      </w:r>
      <w:r w:rsidR="0058718E" w:rsidRPr="0058718E">
        <w:t>ехнологии психосоциальной помощи семье и личности в кризисной</w:t>
      </w:r>
      <w:r>
        <w:t xml:space="preserve"> </w:t>
      </w:r>
      <w:r w:rsidR="0058718E" w:rsidRPr="0058718E">
        <w:t>ситуации</w:t>
      </w:r>
      <w:r>
        <w:t>.</w:t>
      </w:r>
    </w:p>
    <w:p w:rsidR="0058718E" w:rsidRPr="003054DF" w:rsidRDefault="003054DF" w:rsidP="003054DF">
      <w:pPr>
        <w:pStyle w:val="af9"/>
        <w:numPr>
          <w:ilvl w:val="0"/>
          <w:numId w:val="13"/>
        </w:numPr>
        <w:shd w:val="clear" w:color="auto" w:fill="FFFFFF"/>
        <w:tabs>
          <w:tab w:val="left" w:pos="720"/>
        </w:tabs>
        <w:rPr>
          <w:b/>
          <w:bCs/>
          <w:i/>
          <w:iCs/>
          <w:spacing w:val="-1"/>
        </w:rPr>
      </w:pPr>
      <w:r>
        <w:t>Т</w:t>
      </w:r>
      <w:r w:rsidR="0058718E" w:rsidRPr="0058718E">
        <w:t xml:space="preserve">ехнологии работы с </w:t>
      </w:r>
      <w:r>
        <w:t xml:space="preserve">семьей </w:t>
      </w:r>
      <w:r w:rsidR="0058718E" w:rsidRPr="0058718E">
        <w:t>по профилактике, коррекции и</w:t>
      </w:r>
      <w:r>
        <w:t xml:space="preserve"> </w:t>
      </w:r>
      <w:r w:rsidR="0058718E" w:rsidRPr="0058718E">
        <w:t xml:space="preserve">реабилитации </w:t>
      </w:r>
      <w:proofErr w:type="gramStart"/>
      <w:r w:rsidR="0058718E" w:rsidRPr="0058718E">
        <w:t>социальных</w:t>
      </w:r>
      <w:proofErr w:type="gramEnd"/>
      <w:r w:rsidR="0058718E" w:rsidRPr="0058718E">
        <w:t xml:space="preserve"> </w:t>
      </w:r>
      <w:proofErr w:type="spellStart"/>
      <w:r w:rsidR="0058718E" w:rsidRPr="0058718E">
        <w:t>дезадаптаций</w:t>
      </w:r>
      <w:proofErr w:type="spellEnd"/>
      <w:r w:rsidR="0058718E" w:rsidRPr="0058718E">
        <w:t>.</w:t>
      </w:r>
    </w:p>
    <w:p w:rsidR="0058718E" w:rsidRPr="0058718E" w:rsidRDefault="0058718E" w:rsidP="0058718E">
      <w:pPr>
        <w:shd w:val="clear" w:color="auto" w:fill="FFFFFF"/>
        <w:ind w:right="106" w:firstLine="360"/>
        <w:jc w:val="both"/>
        <w:rPr>
          <w:spacing w:val="-1"/>
        </w:rPr>
      </w:pPr>
      <w:r w:rsidRPr="0058718E">
        <w:rPr>
          <w:b/>
          <w:bCs/>
          <w:i/>
          <w:iCs/>
          <w:spacing w:val="-1"/>
        </w:rPr>
        <w:t>Практическое задание:</w:t>
      </w:r>
    </w:p>
    <w:p w:rsidR="0058718E" w:rsidRPr="0058718E" w:rsidRDefault="0058718E" w:rsidP="003054DF">
      <w:pPr>
        <w:shd w:val="clear" w:color="auto" w:fill="FFFFFF"/>
        <w:ind w:right="106"/>
        <w:jc w:val="both"/>
        <w:rPr>
          <w:spacing w:val="-1"/>
        </w:rPr>
      </w:pPr>
      <w:r w:rsidRPr="0058718E">
        <w:rPr>
          <w:spacing w:val="-1"/>
        </w:rPr>
        <w:t xml:space="preserve">1) Законспектируйте статью «Научные подходы к организации </w:t>
      </w:r>
      <w:r w:rsidRPr="0058718E">
        <w:t xml:space="preserve">профилактики детской безнадзорности и беспризорности в образовательном учреждении», по материалам </w:t>
      </w:r>
      <w:r w:rsidRPr="0058718E">
        <w:rPr>
          <w:lang w:val="en-US"/>
        </w:rPr>
        <w:t>YIII</w:t>
      </w:r>
      <w:r w:rsidRPr="0058718E">
        <w:t xml:space="preserve"> городских Педагогических чтений от 28 октября 2002 г. – 27 февраля 2003 г. //Модернизация образования: проблемы, направления, опыт Екатеринбурга: /Дом учителя, Екатеринбург, 2002.</w:t>
      </w:r>
    </w:p>
    <w:p w:rsidR="0058718E" w:rsidRPr="0058718E" w:rsidRDefault="0058718E" w:rsidP="003054DF">
      <w:pPr>
        <w:shd w:val="clear" w:color="auto" w:fill="FFFFFF"/>
        <w:jc w:val="both"/>
        <w:rPr>
          <w:b/>
          <w:bCs/>
          <w:i/>
        </w:rPr>
      </w:pPr>
      <w:r w:rsidRPr="0058718E">
        <w:rPr>
          <w:spacing w:val="-1"/>
        </w:rPr>
        <w:t xml:space="preserve">2) Подготовьте сообщение по материалам методологического семинара </w:t>
      </w:r>
      <w:r w:rsidRPr="0058718E">
        <w:t>доцента кафедры социальной работы Сафоновой Л.В.: «Психологическая помощь семье в трудных жизненных ситуациях».</w:t>
      </w:r>
    </w:p>
    <w:p w:rsidR="0058718E" w:rsidRPr="0058718E" w:rsidRDefault="0058718E" w:rsidP="0058718E">
      <w:pPr>
        <w:shd w:val="clear" w:color="auto" w:fill="FFFFFF"/>
        <w:spacing w:before="278"/>
        <w:ind w:left="360"/>
      </w:pPr>
      <w:r w:rsidRPr="0058718E">
        <w:rPr>
          <w:b/>
          <w:bCs/>
          <w:i/>
        </w:rPr>
        <w:t>Контрольные вопросы:</w:t>
      </w:r>
    </w:p>
    <w:p w:rsidR="0058718E" w:rsidRPr="0058718E" w:rsidRDefault="0058718E" w:rsidP="003054DF">
      <w:pPr>
        <w:shd w:val="clear" w:color="auto" w:fill="FFFFFF"/>
      </w:pPr>
      <w:r w:rsidRPr="0058718E">
        <w:t>1) В чем специфика психосоциальной помощи семье и ребенку?</w:t>
      </w:r>
    </w:p>
    <w:p w:rsidR="0058718E" w:rsidRPr="0058718E" w:rsidRDefault="0058718E" w:rsidP="003054DF">
      <w:pPr>
        <w:shd w:val="clear" w:color="auto" w:fill="FFFFFF"/>
        <w:ind w:right="106"/>
        <w:jc w:val="both"/>
      </w:pPr>
      <w:r w:rsidRPr="0058718E">
        <w:t>2) Охарактеризуйте метод социально-психологического сопровождения семьи и личности в трудной жизненной ситуации.</w:t>
      </w:r>
    </w:p>
    <w:p w:rsidR="0058718E" w:rsidRPr="0058718E" w:rsidRDefault="0058718E" w:rsidP="003054DF">
      <w:pPr>
        <w:shd w:val="clear" w:color="auto" w:fill="FFFFFF"/>
        <w:ind w:right="106"/>
        <w:jc w:val="both"/>
      </w:pPr>
      <w:r w:rsidRPr="0058718E">
        <w:t>3) В каких случаях психолог или социальный работник может нарушить конфиденциальность по отношению к семье?</w:t>
      </w:r>
    </w:p>
    <w:p w:rsidR="0058718E" w:rsidRPr="0058718E" w:rsidRDefault="0058718E" w:rsidP="003054DF">
      <w:pPr>
        <w:shd w:val="clear" w:color="auto" w:fill="FFFFFF"/>
        <w:ind w:right="110"/>
        <w:jc w:val="both"/>
      </w:pPr>
      <w:r w:rsidRPr="0058718E">
        <w:t>4) Рассмотрите и проанализируйте специфические проблемы семьи с одним родителем.</w:t>
      </w:r>
    </w:p>
    <w:p w:rsidR="0058718E" w:rsidRPr="0058718E" w:rsidRDefault="0058718E" w:rsidP="003054DF">
      <w:pPr>
        <w:shd w:val="clear" w:color="auto" w:fill="FFFFFF"/>
        <w:ind w:right="106"/>
        <w:jc w:val="both"/>
        <w:rPr>
          <w:b/>
          <w:bCs/>
          <w:iCs/>
        </w:rPr>
      </w:pPr>
      <w:r w:rsidRPr="0058718E">
        <w:t>5) Поразмышляйте и напишите эссе на тему: «Семья как источник ограничений и стресса». Приведите примеры из жизни и работ крупных психологов (контр</w:t>
      </w:r>
      <w:proofErr w:type="gramStart"/>
      <w:r w:rsidRPr="0058718E">
        <w:t>.</w:t>
      </w:r>
      <w:proofErr w:type="gramEnd"/>
      <w:r w:rsidRPr="0058718E">
        <w:t xml:space="preserve"> </w:t>
      </w:r>
      <w:proofErr w:type="gramStart"/>
      <w:r w:rsidRPr="0058718E">
        <w:t>т</w:t>
      </w:r>
      <w:proofErr w:type="gramEnd"/>
      <w:r w:rsidRPr="0058718E">
        <w:t>. № 9).</w:t>
      </w:r>
    </w:p>
    <w:p w:rsidR="0058718E" w:rsidRPr="0058718E" w:rsidRDefault="0058718E" w:rsidP="0058718E">
      <w:pPr>
        <w:shd w:val="clear" w:color="auto" w:fill="FFFFFF"/>
        <w:ind w:firstLine="804"/>
        <w:jc w:val="both"/>
        <w:rPr>
          <w:b/>
          <w:bCs/>
          <w:i/>
          <w:iCs/>
        </w:rPr>
      </w:pPr>
      <w:r w:rsidRPr="0058718E">
        <w:rPr>
          <w:b/>
          <w:bCs/>
          <w:iCs/>
        </w:rPr>
        <w:t>Тема 8. Частные методики, технологии и техники психосоциальной работы</w:t>
      </w:r>
    </w:p>
    <w:p w:rsidR="0058718E" w:rsidRPr="0058718E" w:rsidRDefault="0058718E" w:rsidP="004E18A3">
      <w:pPr>
        <w:shd w:val="clear" w:color="auto" w:fill="FFFFFF"/>
        <w:ind w:firstLine="708"/>
        <w:jc w:val="both"/>
      </w:pPr>
      <w:r w:rsidRPr="0058718E">
        <w:rPr>
          <w:b/>
          <w:bCs/>
          <w:i/>
          <w:iCs/>
        </w:rPr>
        <w:t>Обсуждение вопросов:</w:t>
      </w:r>
    </w:p>
    <w:p w:rsidR="0058718E" w:rsidRPr="0058718E" w:rsidRDefault="0058718E" w:rsidP="004E18A3">
      <w:pPr>
        <w:shd w:val="clear" w:color="auto" w:fill="FFFFFF"/>
        <w:jc w:val="both"/>
      </w:pPr>
      <w:r w:rsidRPr="0058718E">
        <w:t xml:space="preserve">1. </w:t>
      </w:r>
      <w:r w:rsidRPr="0058718E">
        <w:rPr>
          <w:bCs/>
          <w:iCs/>
          <w:spacing w:val="-2"/>
        </w:rPr>
        <w:t xml:space="preserve">Технологии и методики психосоциальной работы с </w:t>
      </w:r>
      <w:r w:rsidRPr="0058718E">
        <w:rPr>
          <w:bCs/>
          <w:iCs/>
        </w:rPr>
        <w:t>клиентами "группы риска":</w:t>
      </w:r>
    </w:p>
    <w:p w:rsidR="0058718E" w:rsidRPr="0058718E" w:rsidRDefault="0058718E" w:rsidP="004E18A3">
      <w:pPr>
        <w:shd w:val="clear" w:color="auto" w:fill="FFFFFF"/>
        <w:tabs>
          <w:tab w:val="left" w:pos="0"/>
          <w:tab w:val="left" w:pos="284"/>
        </w:tabs>
        <w:jc w:val="both"/>
      </w:pPr>
      <w:r w:rsidRPr="0058718E">
        <w:t>·</w:t>
      </w:r>
      <w:r w:rsidRPr="0058718E">
        <w:tab/>
        <w:t>понятие и современная социальная трактовка "группы риска";</w:t>
      </w:r>
    </w:p>
    <w:p w:rsidR="0058718E" w:rsidRPr="0058718E" w:rsidRDefault="0058718E" w:rsidP="004E18A3">
      <w:pPr>
        <w:shd w:val="clear" w:color="auto" w:fill="FFFFFF"/>
        <w:tabs>
          <w:tab w:val="left" w:pos="0"/>
          <w:tab w:val="left" w:pos="284"/>
        </w:tabs>
        <w:jc w:val="both"/>
      </w:pPr>
      <w:r w:rsidRPr="0058718E">
        <w:t>·</w:t>
      </w:r>
      <w:r w:rsidRPr="0058718E">
        <w:tab/>
        <w:t>основные направления профилактики группы риска;</w:t>
      </w:r>
    </w:p>
    <w:p w:rsidR="0058718E" w:rsidRPr="0058718E" w:rsidRDefault="0058718E" w:rsidP="004E18A3">
      <w:pPr>
        <w:shd w:val="clear" w:color="auto" w:fill="FFFFFF"/>
        <w:tabs>
          <w:tab w:val="left" w:pos="0"/>
          <w:tab w:val="left" w:pos="284"/>
        </w:tabs>
        <w:jc w:val="both"/>
        <w:rPr>
          <w:bCs/>
          <w:iCs/>
          <w:spacing w:val="-2"/>
        </w:rPr>
      </w:pPr>
      <w:r w:rsidRPr="0058718E">
        <w:t>·</w:t>
      </w:r>
      <w:r w:rsidRPr="0058718E">
        <w:tab/>
      </w:r>
      <w:r w:rsidRPr="0058718E">
        <w:rPr>
          <w:spacing w:val="-2"/>
        </w:rPr>
        <w:t>реабилитации подростков, детей – инвалидов, беженцев, жертв насилия;</w:t>
      </w:r>
    </w:p>
    <w:p w:rsidR="0058718E" w:rsidRPr="0058718E" w:rsidRDefault="0058718E" w:rsidP="004E18A3">
      <w:pPr>
        <w:shd w:val="clear" w:color="auto" w:fill="FFFFFF"/>
        <w:tabs>
          <w:tab w:val="left" w:pos="180"/>
        </w:tabs>
        <w:jc w:val="both"/>
      </w:pPr>
      <w:r w:rsidRPr="0058718E">
        <w:rPr>
          <w:bCs/>
          <w:iCs/>
          <w:spacing w:val="-2"/>
        </w:rPr>
        <w:t xml:space="preserve">2. Технологии и методики психосоциальной работы с </w:t>
      </w:r>
      <w:r w:rsidRPr="0058718E">
        <w:rPr>
          <w:bCs/>
          <w:iCs/>
        </w:rPr>
        <w:t xml:space="preserve">безработными, пожилыми и </w:t>
      </w:r>
      <w:r w:rsidR="004E18A3">
        <w:rPr>
          <w:bCs/>
          <w:iCs/>
        </w:rPr>
        <w:t>и</w:t>
      </w:r>
      <w:r w:rsidRPr="0058718E">
        <w:rPr>
          <w:bCs/>
          <w:iCs/>
        </w:rPr>
        <w:t>нвалидами:</w:t>
      </w:r>
    </w:p>
    <w:p w:rsidR="0058718E" w:rsidRPr="0058718E" w:rsidRDefault="0058718E" w:rsidP="004E18A3">
      <w:pPr>
        <w:shd w:val="clear" w:color="auto" w:fill="FFFFFF"/>
        <w:tabs>
          <w:tab w:val="left" w:pos="284"/>
        </w:tabs>
        <w:ind w:right="1114"/>
        <w:jc w:val="both"/>
      </w:pPr>
      <w:r w:rsidRPr="0058718E">
        <w:t>·</w:t>
      </w:r>
      <w:r w:rsidRPr="0058718E">
        <w:tab/>
      </w:r>
      <w:r w:rsidRPr="0058718E">
        <w:rPr>
          <w:spacing w:val="-2"/>
        </w:rPr>
        <w:t>понятие, цели, направления и методы профессиональной ориентации и психологической поддержки безработных;</w:t>
      </w:r>
    </w:p>
    <w:p w:rsidR="0058718E" w:rsidRPr="0058718E" w:rsidRDefault="0058718E" w:rsidP="004E18A3">
      <w:pPr>
        <w:shd w:val="clear" w:color="auto" w:fill="FFFFFF"/>
        <w:tabs>
          <w:tab w:val="left" w:pos="284"/>
        </w:tabs>
        <w:jc w:val="both"/>
      </w:pPr>
      <w:r w:rsidRPr="0058718E">
        <w:t>·</w:t>
      </w:r>
      <w:r w:rsidRPr="0058718E">
        <w:tab/>
        <w:t>особенности психосоциальной работы с безработными;</w:t>
      </w:r>
    </w:p>
    <w:p w:rsidR="0058718E" w:rsidRPr="0058718E" w:rsidRDefault="0058718E" w:rsidP="004E18A3">
      <w:pPr>
        <w:shd w:val="clear" w:color="auto" w:fill="FFFFFF"/>
        <w:tabs>
          <w:tab w:val="left" w:pos="284"/>
        </w:tabs>
        <w:ind w:right="1114"/>
        <w:jc w:val="both"/>
      </w:pPr>
      <w:r w:rsidRPr="0058718E">
        <w:t>·</w:t>
      </w:r>
      <w:r w:rsidRPr="0058718E">
        <w:tab/>
      </w:r>
      <w:r w:rsidRPr="0058718E">
        <w:rPr>
          <w:spacing w:val="-2"/>
        </w:rPr>
        <w:t xml:space="preserve">формы и методы психосоциальной работы с пожилыми и </w:t>
      </w:r>
      <w:r w:rsidRPr="0058718E">
        <w:t>инвалидами;</w:t>
      </w:r>
    </w:p>
    <w:p w:rsidR="0058718E" w:rsidRPr="0058718E" w:rsidRDefault="0058718E" w:rsidP="004E18A3">
      <w:pPr>
        <w:shd w:val="clear" w:color="auto" w:fill="FFFFFF"/>
        <w:tabs>
          <w:tab w:val="left" w:pos="284"/>
          <w:tab w:val="left" w:pos="1426"/>
        </w:tabs>
        <w:jc w:val="both"/>
      </w:pPr>
      <w:r w:rsidRPr="0058718E">
        <w:t>·</w:t>
      </w:r>
      <w:r w:rsidRPr="0058718E">
        <w:tab/>
        <w:t>модели психосоциальной помощи пожилым людям;</w:t>
      </w:r>
    </w:p>
    <w:p w:rsidR="0058718E" w:rsidRPr="0058718E" w:rsidRDefault="0058718E" w:rsidP="004E18A3">
      <w:pPr>
        <w:shd w:val="clear" w:color="auto" w:fill="FFFFFF"/>
        <w:tabs>
          <w:tab w:val="left" w:pos="142"/>
          <w:tab w:val="left" w:pos="284"/>
        </w:tabs>
        <w:jc w:val="both"/>
        <w:rPr>
          <w:b/>
          <w:bCs/>
        </w:rPr>
      </w:pPr>
      <w:r w:rsidRPr="0058718E">
        <w:t>·</w:t>
      </w:r>
      <w:r w:rsidRPr="0058718E">
        <w:tab/>
      </w:r>
      <w:r w:rsidRPr="0058718E">
        <w:rPr>
          <w:spacing w:val="-2"/>
        </w:rPr>
        <w:t>современные технологии и методики психосоциальной</w:t>
      </w:r>
      <w:r w:rsidR="007748C2">
        <w:rPr>
          <w:spacing w:val="-2"/>
        </w:rPr>
        <w:t xml:space="preserve"> </w:t>
      </w:r>
      <w:r w:rsidRPr="0058718E">
        <w:t xml:space="preserve">реабилитации </w:t>
      </w:r>
      <w:r w:rsidR="007748C2">
        <w:t>и</w:t>
      </w:r>
      <w:r w:rsidRPr="0058718E">
        <w:t>нвалидов.</w:t>
      </w:r>
    </w:p>
    <w:p w:rsidR="0058718E" w:rsidRPr="0058718E" w:rsidRDefault="0058718E" w:rsidP="004E18A3">
      <w:pPr>
        <w:shd w:val="clear" w:color="auto" w:fill="FFFFFF"/>
        <w:jc w:val="both"/>
      </w:pPr>
      <w:r w:rsidRPr="0058718E">
        <w:rPr>
          <w:b/>
          <w:bCs/>
        </w:rPr>
        <w:t>Контрольные вопросы:</w:t>
      </w:r>
    </w:p>
    <w:p w:rsidR="0058718E" w:rsidRPr="0058718E" w:rsidRDefault="0058718E" w:rsidP="004E18A3">
      <w:pPr>
        <w:shd w:val="clear" w:color="auto" w:fill="FFFFFF"/>
        <w:jc w:val="both"/>
      </w:pPr>
      <w:r w:rsidRPr="0058718E">
        <w:t>1). Какова специфика оказания психологической поддержки и помощи безработным, пожилым и инвалидам?</w:t>
      </w:r>
    </w:p>
    <w:p w:rsidR="0058718E" w:rsidRPr="0058718E" w:rsidRDefault="0058718E" w:rsidP="004E18A3">
      <w:pPr>
        <w:shd w:val="clear" w:color="auto" w:fill="FFFFFF"/>
      </w:pPr>
      <w:r w:rsidRPr="0058718E">
        <w:t>2). В чем заключаются критерии технологичности процесса?</w:t>
      </w:r>
    </w:p>
    <w:p w:rsidR="0058718E" w:rsidRPr="0058718E" w:rsidRDefault="0058718E" w:rsidP="004E18A3">
      <w:pPr>
        <w:shd w:val="clear" w:color="auto" w:fill="FFFFFF"/>
        <w:ind w:right="106"/>
        <w:jc w:val="both"/>
      </w:pPr>
      <w:r w:rsidRPr="0058718E">
        <w:t>3). Существуют ли универсальные технологии помощи различным категориям клиентов?</w:t>
      </w:r>
    </w:p>
    <w:p w:rsidR="0058718E" w:rsidRPr="0058718E" w:rsidRDefault="0058718E" w:rsidP="004E18A3">
      <w:pPr>
        <w:shd w:val="clear" w:color="auto" w:fill="FFFFFF"/>
        <w:ind w:right="106"/>
        <w:jc w:val="both"/>
        <w:rPr>
          <w:b/>
          <w:bCs/>
          <w:spacing w:val="-3"/>
        </w:rPr>
      </w:pPr>
      <w:r w:rsidRPr="0058718E">
        <w:lastRenderedPageBreak/>
        <w:t>4). С какой целью создаются кризисные центры, социальные гостиницы и т.п.</w:t>
      </w:r>
      <w:proofErr w:type="gramStart"/>
      <w:r w:rsidRPr="0058718E">
        <w:t xml:space="preserve"> ?</w:t>
      </w:r>
      <w:proofErr w:type="gramEnd"/>
    </w:p>
    <w:p w:rsidR="0058718E" w:rsidRPr="0058718E" w:rsidRDefault="0058718E" w:rsidP="004E18A3">
      <w:pPr>
        <w:shd w:val="clear" w:color="auto" w:fill="FFFFFF"/>
        <w:tabs>
          <w:tab w:val="left" w:pos="1325"/>
        </w:tabs>
        <w:ind w:firstLine="709"/>
        <w:jc w:val="both"/>
        <w:rPr>
          <w:b/>
          <w:bCs/>
          <w:i/>
        </w:rPr>
      </w:pPr>
      <w:r w:rsidRPr="0058718E">
        <w:rPr>
          <w:b/>
          <w:bCs/>
          <w:spacing w:val="-3"/>
        </w:rPr>
        <w:t>Тема 9.</w:t>
      </w:r>
      <w:r w:rsidRPr="0058718E">
        <w:rPr>
          <w:b/>
          <w:bCs/>
        </w:rPr>
        <w:tab/>
        <w:t>Методики профилактики и реабилитации с социально-</w:t>
      </w:r>
      <w:r w:rsidR="004E18A3">
        <w:rPr>
          <w:b/>
          <w:bCs/>
        </w:rPr>
        <w:t>н</w:t>
      </w:r>
      <w:r w:rsidRPr="0058718E">
        <w:rPr>
          <w:b/>
          <w:bCs/>
        </w:rPr>
        <w:t>еблагополучным населением.</w:t>
      </w:r>
    </w:p>
    <w:p w:rsidR="0058718E" w:rsidRPr="0058718E" w:rsidRDefault="0058718E" w:rsidP="0058718E">
      <w:pPr>
        <w:shd w:val="clear" w:color="auto" w:fill="FFFFFF"/>
        <w:tabs>
          <w:tab w:val="left" w:pos="1325"/>
        </w:tabs>
        <w:ind w:firstLine="804"/>
        <w:jc w:val="both"/>
      </w:pPr>
      <w:r w:rsidRPr="0058718E">
        <w:rPr>
          <w:b/>
          <w:bCs/>
          <w:i/>
        </w:rPr>
        <w:t>Обсуждение вопросов:</w:t>
      </w:r>
    </w:p>
    <w:p w:rsidR="0058718E" w:rsidRPr="0058718E" w:rsidRDefault="004E18A3" w:rsidP="004E18A3">
      <w:pPr>
        <w:pStyle w:val="af9"/>
        <w:numPr>
          <w:ilvl w:val="0"/>
          <w:numId w:val="15"/>
        </w:numPr>
        <w:shd w:val="clear" w:color="auto" w:fill="FFFFFF"/>
        <w:tabs>
          <w:tab w:val="left" w:pos="720"/>
        </w:tabs>
      </w:pPr>
      <w:r>
        <w:t>П</w:t>
      </w:r>
      <w:r w:rsidR="0058718E" w:rsidRPr="0058718E">
        <w:t>онятие и современная социальная трактовка "группы риска"</w:t>
      </w:r>
      <w:r>
        <w:t>.</w:t>
      </w:r>
    </w:p>
    <w:p w:rsidR="0058718E" w:rsidRPr="0058718E" w:rsidRDefault="004E18A3" w:rsidP="004E18A3">
      <w:pPr>
        <w:pStyle w:val="af9"/>
        <w:numPr>
          <w:ilvl w:val="0"/>
          <w:numId w:val="15"/>
        </w:numPr>
        <w:shd w:val="clear" w:color="auto" w:fill="FFFFFF"/>
        <w:tabs>
          <w:tab w:val="left" w:pos="720"/>
        </w:tabs>
      </w:pPr>
      <w:r>
        <w:t>О</w:t>
      </w:r>
      <w:r w:rsidR="0058718E" w:rsidRPr="0058718E">
        <w:t>сновные направления профилактики группы риска</w:t>
      </w:r>
      <w:r>
        <w:t>.</w:t>
      </w:r>
    </w:p>
    <w:p w:rsidR="0058718E" w:rsidRPr="0058718E" w:rsidRDefault="004E18A3" w:rsidP="004E18A3">
      <w:pPr>
        <w:pStyle w:val="af9"/>
        <w:numPr>
          <w:ilvl w:val="0"/>
          <w:numId w:val="15"/>
        </w:numPr>
        <w:shd w:val="clear" w:color="auto" w:fill="FFFFFF"/>
        <w:tabs>
          <w:tab w:val="left" w:pos="720"/>
        </w:tabs>
      </w:pPr>
      <w:r>
        <w:rPr>
          <w:spacing w:val="-2"/>
        </w:rPr>
        <w:t>Р</w:t>
      </w:r>
      <w:r w:rsidR="0058718E" w:rsidRPr="004E18A3">
        <w:rPr>
          <w:spacing w:val="-2"/>
        </w:rPr>
        <w:t>еабилитации подростков, детей – инвалидов, беженцев, жертв насилия</w:t>
      </w:r>
      <w:r>
        <w:rPr>
          <w:spacing w:val="-2"/>
        </w:rPr>
        <w:t>.</w:t>
      </w:r>
    </w:p>
    <w:p w:rsidR="0058718E" w:rsidRPr="004E18A3" w:rsidRDefault="004E18A3" w:rsidP="004E18A3">
      <w:pPr>
        <w:pStyle w:val="af9"/>
        <w:numPr>
          <w:ilvl w:val="0"/>
          <w:numId w:val="15"/>
        </w:numPr>
        <w:shd w:val="clear" w:color="auto" w:fill="FFFFFF"/>
        <w:tabs>
          <w:tab w:val="left" w:pos="720"/>
        </w:tabs>
        <w:rPr>
          <w:b/>
          <w:bCs/>
          <w:i/>
          <w:iCs/>
        </w:rPr>
      </w:pPr>
      <w:r>
        <w:t>П</w:t>
      </w:r>
      <w:r w:rsidR="0058718E" w:rsidRPr="0058718E">
        <w:t>рофилактика химических зависимостей.</w:t>
      </w:r>
    </w:p>
    <w:p w:rsidR="0058718E" w:rsidRPr="0058718E" w:rsidRDefault="0058718E" w:rsidP="0058718E">
      <w:pPr>
        <w:shd w:val="clear" w:color="auto" w:fill="FFFFFF"/>
        <w:ind w:firstLine="720"/>
      </w:pPr>
      <w:r w:rsidRPr="0058718E">
        <w:rPr>
          <w:b/>
          <w:bCs/>
          <w:i/>
          <w:iCs/>
        </w:rPr>
        <w:t>Практическое задание:</w:t>
      </w:r>
    </w:p>
    <w:p w:rsidR="0058718E" w:rsidRPr="0058718E" w:rsidRDefault="0058718E" w:rsidP="0058718E">
      <w:pPr>
        <w:shd w:val="clear" w:color="auto" w:fill="FFFFFF"/>
      </w:pPr>
      <w:r w:rsidRPr="0058718E">
        <w:t>1) Подготовить сообщение по одной из указанных выше тем.</w:t>
      </w:r>
    </w:p>
    <w:p w:rsidR="0058718E" w:rsidRDefault="0058718E" w:rsidP="0058718E">
      <w:pPr>
        <w:shd w:val="clear" w:color="auto" w:fill="FFFFFF"/>
      </w:pPr>
      <w:r w:rsidRPr="0058718E">
        <w:t>2) Представить одну из методик психосоциальной работы с клиентами «группы ри</w:t>
      </w:r>
      <w:r>
        <w:t>ска» в форме таблицы с наличием следующих столбцов:</w:t>
      </w:r>
    </w:p>
    <w:p w:rsidR="0058718E" w:rsidRDefault="0058718E" w:rsidP="0058718E">
      <w:pPr>
        <w:shd w:val="clear" w:color="auto" w:fill="FFFFFF"/>
      </w:pPr>
      <w:r>
        <w:t>- этапы работы и их цели;</w:t>
      </w:r>
    </w:p>
    <w:p w:rsidR="0058718E" w:rsidRDefault="0058718E" w:rsidP="0058718E">
      <w:pPr>
        <w:shd w:val="clear" w:color="auto" w:fill="FFFFFF"/>
      </w:pPr>
      <w:r>
        <w:t>- алгоритм действий (шаги и процедуры);</w:t>
      </w:r>
    </w:p>
    <w:p w:rsidR="0058718E" w:rsidRDefault="0058718E" w:rsidP="0058718E">
      <w:pPr>
        <w:shd w:val="clear" w:color="auto" w:fill="FFFFFF"/>
      </w:pPr>
      <w:r>
        <w:t>- диагностический или технологический инструментарий;</w:t>
      </w:r>
    </w:p>
    <w:p w:rsidR="0058718E" w:rsidRDefault="0058718E" w:rsidP="0058718E">
      <w:pPr>
        <w:shd w:val="clear" w:color="auto" w:fill="FFFFFF"/>
      </w:pPr>
      <w:r>
        <w:t xml:space="preserve">- планируемый результат. </w:t>
      </w:r>
    </w:p>
    <w:p w:rsidR="0058718E" w:rsidRDefault="0058718E" w:rsidP="0058718E">
      <w:pPr>
        <w:jc w:val="center"/>
        <w:rPr>
          <w:b/>
          <w:bCs/>
          <w:sz w:val="28"/>
          <w:szCs w:val="28"/>
        </w:rPr>
      </w:pPr>
    </w:p>
    <w:p w:rsidR="0058718E" w:rsidRDefault="0058718E" w:rsidP="0058718E">
      <w:pPr>
        <w:jc w:val="center"/>
        <w:rPr>
          <w:b/>
          <w:bCs/>
          <w:sz w:val="28"/>
          <w:szCs w:val="28"/>
        </w:rPr>
      </w:pPr>
    </w:p>
    <w:p w:rsidR="0058718E" w:rsidRDefault="0058718E" w:rsidP="0058718E">
      <w:pPr>
        <w:jc w:val="center"/>
        <w:rPr>
          <w:b/>
          <w:bCs/>
          <w:sz w:val="28"/>
          <w:szCs w:val="28"/>
        </w:rPr>
      </w:pPr>
    </w:p>
    <w:p w:rsidR="0058718E" w:rsidRDefault="0058718E" w:rsidP="0058718E">
      <w:pPr>
        <w:jc w:val="center"/>
        <w:rPr>
          <w:b/>
          <w:bCs/>
          <w:sz w:val="28"/>
          <w:szCs w:val="28"/>
        </w:rPr>
      </w:pPr>
    </w:p>
    <w:p w:rsidR="0058718E" w:rsidRDefault="0058718E" w:rsidP="0058718E">
      <w:pPr>
        <w:jc w:val="center"/>
        <w:rPr>
          <w:b/>
          <w:bCs/>
          <w:sz w:val="28"/>
          <w:szCs w:val="28"/>
        </w:rPr>
      </w:pPr>
    </w:p>
    <w:p w:rsidR="0058718E" w:rsidRDefault="0058718E" w:rsidP="0058718E">
      <w:pPr>
        <w:jc w:val="center"/>
        <w:rPr>
          <w:b/>
          <w:bCs/>
          <w:sz w:val="28"/>
          <w:szCs w:val="28"/>
        </w:rPr>
      </w:pPr>
    </w:p>
    <w:p w:rsidR="0058718E" w:rsidRDefault="0058718E" w:rsidP="0058718E">
      <w:pPr>
        <w:jc w:val="center"/>
        <w:rPr>
          <w:b/>
          <w:bCs/>
          <w:sz w:val="28"/>
          <w:szCs w:val="28"/>
        </w:rPr>
      </w:pPr>
    </w:p>
    <w:p w:rsidR="0058718E" w:rsidRDefault="0058718E" w:rsidP="0058718E">
      <w:pPr>
        <w:jc w:val="center"/>
        <w:rPr>
          <w:b/>
          <w:bCs/>
          <w:sz w:val="28"/>
          <w:szCs w:val="28"/>
        </w:rPr>
      </w:pPr>
    </w:p>
    <w:p w:rsidR="0058718E" w:rsidRDefault="0058718E" w:rsidP="0058718E">
      <w:pPr>
        <w:jc w:val="center"/>
        <w:rPr>
          <w:b/>
          <w:bCs/>
          <w:sz w:val="28"/>
          <w:szCs w:val="28"/>
        </w:rPr>
      </w:pPr>
    </w:p>
    <w:p w:rsidR="0058718E" w:rsidRDefault="0058718E" w:rsidP="0058718E">
      <w:pPr>
        <w:jc w:val="center"/>
        <w:rPr>
          <w:b/>
          <w:bCs/>
          <w:sz w:val="28"/>
          <w:szCs w:val="28"/>
        </w:rPr>
      </w:pPr>
    </w:p>
    <w:p w:rsidR="0058718E" w:rsidRDefault="0058718E" w:rsidP="0058718E">
      <w:pPr>
        <w:jc w:val="center"/>
        <w:rPr>
          <w:b/>
          <w:bCs/>
          <w:sz w:val="28"/>
          <w:szCs w:val="28"/>
        </w:rPr>
      </w:pPr>
    </w:p>
    <w:p w:rsidR="0058718E" w:rsidRDefault="0058718E" w:rsidP="0058718E">
      <w:pPr>
        <w:jc w:val="center"/>
        <w:rPr>
          <w:b/>
          <w:bCs/>
          <w:sz w:val="28"/>
          <w:szCs w:val="28"/>
        </w:rPr>
      </w:pPr>
    </w:p>
    <w:p w:rsidR="0058718E" w:rsidRDefault="0058718E" w:rsidP="0058718E">
      <w:pPr>
        <w:jc w:val="center"/>
        <w:rPr>
          <w:b/>
          <w:bCs/>
          <w:sz w:val="28"/>
          <w:szCs w:val="28"/>
        </w:rPr>
      </w:pPr>
    </w:p>
    <w:p w:rsidR="0058718E" w:rsidRDefault="0058718E" w:rsidP="0058718E">
      <w:pPr>
        <w:jc w:val="center"/>
        <w:rPr>
          <w:b/>
          <w:bCs/>
          <w:sz w:val="28"/>
          <w:szCs w:val="28"/>
        </w:rPr>
      </w:pPr>
    </w:p>
    <w:p w:rsidR="0058718E" w:rsidRDefault="0058718E" w:rsidP="0058718E">
      <w:pPr>
        <w:jc w:val="center"/>
        <w:rPr>
          <w:b/>
          <w:bCs/>
          <w:sz w:val="28"/>
          <w:szCs w:val="28"/>
        </w:rPr>
      </w:pPr>
    </w:p>
    <w:p w:rsidR="0058718E" w:rsidRDefault="0058718E" w:rsidP="0058718E">
      <w:pPr>
        <w:jc w:val="center"/>
        <w:rPr>
          <w:b/>
          <w:bCs/>
          <w:sz w:val="28"/>
          <w:szCs w:val="28"/>
        </w:rPr>
      </w:pPr>
    </w:p>
    <w:p w:rsidR="0058718E" w:rsidRDefault="0058718E" w:rsidP="0058718E">
      <w:pPr>
        <w:jc w:val="center"/>
        <w:rPr>
          <w:b/>
          <w:bCs/>
          <w:sz w:val="28"/>
          <w:szCs w:val="28"/>
        </w:rPr>
      </w:pPr>
    </w:p>
    <w:p w:rsidR="0058718E" w:rsidRDefault="0058718E" w:rsidP="0058718E">
      <w:pPr>
        <w:jc w:val="center"/>
        <w:rPr>
          <w:b/>
          <w:bCs/>
          <w:sz w:val="28"/>
          <w:szCs w:val="28"/>
        </w:rPr>
      </w:pPr>
    </w:p>
    <w:p w:rsidR="0058718E" w:rsidRDefault="0058718E" w:rsidP="0058718E">
      <w:pPr>
        <w:jc w:val="center"/>
        <w:rPr>
          <w:b/>
          <w:bCs/>
          <w:sz w:val="28"/>
          <w:szCs w:val="28"/>
        </w:rPr>
      </w:pPr>
    </w:p>
    <w:p w:rsidR="004E18A3" w:rsidRDefault="004E18A3" w:rsidP="0058718E">
      <w:pPr>
        <w:jc w:val="center"/>
        <w:rPr>
          <w:b/>
          <w:bCs/>
          <w:sz w:val="28"/>
          <w:szCs w:val="28"/>
        </w:rPr>
      </w:pPr>
    </w:p>
    <w:p w:rsidR="004E18A3" w:rsidRDefault="004E18A3" w:rsidP="0058718E">
      <w:pPr>
        <w:jc w:val="center"/>
        <w:rPr>
          <w:b/>
          <w:bCs/>
          <w:sz w:val="28"/>
          <w:szCs w:val="28"/>
        </w:rPr>
      </w:pPr>
    </w:p>
    <w:p w:rsidR="004E18A3" w:rsidRDefault="004E18A3" w:rsidP="0058718E">
      <w:pPr>
        <w:jc w:val="center"/>
        <w:rPr>
          <w:b/>
          <w:bCs/>
          <w:sz w:val="28"/>
          <w:szCs w:val="28"/>
        </w:rPr>
      </w:pPr>
    </w:p>
    <w:p w:rsidR="004E18A3" w:rsidRDefault="004E18A3" w:rsidP="0058718E">
      <w:pPr>
        <w:jc w:val="center"/>
        <w:rPr>
          <w:b/>
          <w:bCs/>
          <w:sz w:val="28"/>
          <w:szCs w:val="28"/>
        </w:rPr>
      </w:pPr>
    </w:p>
    <w:p w:rsidR="004E18A3" w:rsidRDefault="004E18A3" w:rsidP="0058718E">
      <w:pPr>
        <w:jc w:val="center"/>
        <w:rPr>
          <w:b/>
          <w:bCs/>
          <w:sz w:val="28"/>
          <w:szCs w:val="28"/>
        </w:rPr>
      </w:pPr>
    </w:p>
    <w:p w:rsidR="004E18A3" w:rsidRDefault="004E18A3" w:rsidP="0058718E">
      <w:pPr>
        <w:jc w:val="center"/>
        <w:rPr>
          <w:b/>
          <w:bCs/>
          <w:sz w:val="28"/>
          <w:szCs w:val="28"/>
        </w:rPr>
      </w:pPr>
    </w:p>
    <w:p w:rsidR="004E18A3" w:rsidRDefault="004E18A3" w:rsidP="0058718E">
      <w:pPr>
        <w:jc w:val="center"/>
        <w:rPr>
          <w:b/>
          <w:bCs/>
          <w:sz w:val="28"/>
          <w:szCs w:val="28"/>
        </w:rPr>
      </w:pPr>
    </w:p>
    <w:p w:rsidR="004E18A3" w:rsidRDefault="004E18A3" w:rsidP="0058718E">
      <w:pPr>
        <w:jc w:val="center"/>
        <w:rPr>
          <w:b/>
          <w:bCs/>
          <w:sz w:val="28"/>
          <w:szCs w:val="28"/>
        </w:rPr>
      </w:pPr>
    </w:p>
    <w:p w:rsidR="0058718E" w:rsidRDefault="0058718E" w:rsidP="0058718E">
      <w:pPr>
        <w:jc w:val="center"/>
        <w:rPr>
          <w:b/>
          <w:bCs/>
          <w:sz w:val="28"/>
          <w:szCs w:val="28"/>
        </w:rPr>
      </w:pPr>
    </w:p>
    <w:p w:rsidR="0058718E" w:rsidRDefault="0058718E" w:rsidP="0058718E">
      <w:pPr>
        <w:jc w:val="center"/>
        <w:rPr>
          <w:b/>
          <w:bCs/>
          <w:sz w:val="28"/>
          <w:szCs w:val="28"/>
        </w:rPr>
      </w:pPr>
    </w:p>
    <w:p w:rsidR="0058718E" w:rsidRDefault="0058718E" w:rsidP="0058718E">
      <w:pPr>
        <w:jc w:val="center"/>
        <w:rPr>
          <w:b/>
          <w:bCs/>
          <w:sz w:val="28"/>
          <w:szCs w:val="28"/>
        </w:rPr>
      </w:pPr>
    </w:p>
    <w:p w:rsidR="0058718E" w:rsidRDefault="0058718E" w:rsidP="0058718E">
      <w:pPr>
        <w:jc w:val="center"/>
        <w:rPr>
          <w:b/>
          <w:bCs/>
          <w:sz w:val="28"/>
          <w:szCs w:val="28"/>
        </w:rPr>
      </w:pPr>
    </w:p>
    <w:p w:rsidR="004E18A3" w:rsidRDefault="004E18A3" w:rsidP="004E18A3">
      <w:pPr>
        <w:spacing w:line="360" w:lineRule="auto"/>
        <w:jc w:val="center"/>
        <w:rPr>
          <w:b/>
        </w:rPr>
      </w:pPr>
      <w:r w:rsidRPr="006E3267">
        <w:rPr>
          <w:b/>
        </w:rPr>
        <w:lastRenderedPageBreak/>
        <w:t>КАРТА СОГЛАСОВАНИЯ РАБОЧЕЙ ПРОГРАММЫ С ДРУГИМИ ДИСЦИПЛИНАМИ</w:t>
      </w:r>
    </w:p>
    <w:p w:rsidR="004E18A3" w:rsidRDefault="004E18A3" w:rsidP="004E18A3">
      <w:pPr>
        <w:spacing w:line="360" w:lineRule="auto"/>
        <w:jc w:val="center"/>
        <w:rPr>
          <w:b/>
        </w:rPr>
      </w:pPr>
    </w:p>
    <w:tbl>
      <w:tblPr>
        <w:tblpPr w:leftFromText="181" w:rightFromText="181" w:vertAnchor="page" w:horzAnchor="margin" w:tblpY="5110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2878"/>
        <w:gridCol w:w="1369"/>
        <w:gridCol w:w="2841"/>
        <w:gridCol w:w="2255"/>
      </w:tblGrid>
      <w:tr w:rsidR="004E18A3" w:rsidTr="00295745">
        <w:trPr>
          <w:tblHeader/>
        </w:trPr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A3" w:rsidRPr="006E3267" w:rsidRDefault="004E18A3" w:rsidP="00295745">
            <w:pPr>
              <w:snapToGrid w:val="0"/>
              <w:rPr>
                <w:b/>
              </w:rPr>
            </w:pPr>
            <w:r w:rsidRPr="006E3267">
              <w:rPr>
                <w:b/>
              </w:rPr>
              <w:t>Наименование дисциплин, изучение которых опирается на данную дисциплину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A3" w:rsidRPr="006E3267" w:rsidRDefault="004E18A3" w:rsidP="00295745">
            <w:pPr>
              <w:snapToGrid w:val="0"/>
              <w:rPr>
                <w:b/>
              </w:rPr>
            </w:pPr>
            <w:r w:rsidRPr="006E3267">
              <w:rPr>
                <w:b/>
              </w:rPr>
              <w:t>Кафедра</w:t>
            </w:r>
            <w:r>
              <w:rPr>
                <w:b/>
              </w:rPr>
              <w:t xml:space="preserve"> </w:t>
            </w:r>
          </w:p>
          <w:p w:rsidR="004E18A3" w:rsidRPr="006E3267" w:rsidRDefault="004E18A3" w:rsidP="00295745">
            <w:pPr>
              <w:rPr>
                <w:b/>
              </w:rPr>
            </w:pPr>
            <w:r>
              <w:rPr>
                <w:b/>
              </w:rPr>
              <w:t>п</w:t>
            </w:r>
            <w:r w:rsidRPr="006E3267">
              <w:rPr>
                <w:b/>
              </w:rPr>
              <w:t>сихологии детства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A3" w:rsidRPr="006E3267" w:rsidRDefault="004E18A3" w:rsidP="00295745">
            <w:pPr>
              <w:snapToGrid w:val="0"/>
              <w:rPr>
                <w:b/>
              </w:rPr>
            </w:pPr>
            <w:r w:rsidRPr="006E3267">
              <w:rPr>
                <w:b/>
              </w:rPr>
              <w:t>Предложения об изменениях в пропорциях материала, порядка изложения и т.д.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8A3" w:rsidRPr="006E3267" w:rsidRDefault="004E18A3" w:rsidP="00295745">
            <w:pPr>
              <w:snapToGrid w:val="0"/>
              <w:rPr>
                <w:b/>
              </w:rPr>
            </w:pPr>
            <w:r w:rsidRPr="006E3267">
              <w:rPr>
                <w:b/>
              </w:rPr>
              <w:t>Принятое решение (протокол №, дата) кафедрой, разработавшей программу</w:t>
            </w:r>
          </w:p>
        </w:tc>
      </w:tr>
      <w:tr w:rsidR="004E18A3" w:rsidTr="00295745">
        <w:trPr>
          <w:trHeight w:val="345"/>
          <w:tblHeader/>
        </w:trPr>
        <w:tc>
          <w:tcPr>
            <w:tcW w:w="28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E18A3" w:rsidRDefault="004E18A3" w:rsidP="00295745">
            <w:pPr>
              <w:jc w:val="center"/>
            </w:pPr>
            <w:r>
              <w:t>Психология социальной работы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E18A3" w:rsidRDefault="004E18A3" w:rsidP="00295745">
            <w:pPr>
              <w:snapToGrid w:val="0"/>
              <w:jc w:val="center"/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E18A3" w:rsidRDefault="004E18A3" w:rsidP="00295745">
            <w:pPr>
              <w:pStyle w:val="af"/>
              <w:spacing w:after="0"/>
              <w:jc w:val="center"/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18A3" w:rsidRPr="001526E5" w:rsidRDefault="004E18A3" w:rsidP="00295745">
            <w:pPr>
              <w:snapToGrid w:val="0"/>
              <w:jc w:val="center"/>
              <w:rPr>
                <w:spacing w:val="-2"/>
              </w:rPr>
            </w:pPr>
            <w:r>
              <w:rPr>
                <w:spacing w:val="-2"/>
              </w:rPr>
              <w:t>№</w:t>
            </w:r>
            <w:r>
              <w:rPr>
                <w:spacing w:val="-2"/>
                <w:lang w:val="en-US"/>
              </w:rPr>
              <w:t>__</w:t>
            </w:r>
            <w:r>
              <w:rPr>
                <w:spacing w:val="-2"/>
              </w:rPr>
              <w:t xml:space="preserve"> от </w:t>
            </w:r>
            <w:r>
              <w:rPr>
                <w:spacing w:val="-2"/>
                <w:lang w:val="en-US"/>
              </w:rPr>
              <w:t>_________201__г.</w:t>
            </w:r>
          </w:p>
        </w:tc>
      </w:tr>
      <w:tr w:rsidR="004E18A3" w:rsidTr="00295745">
        <w:trPr>
          <w:trHeight w:val="538"/>
          <w:tblHeader/>
        </w:trPr>
        <w:tc>
          <w:tcPr>
            <w:tcW w:w="28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E18A3" w:rsidRDefault="004E18A3" w:rsidP="00295745">
            <w:pPr>
              <w:jc w:val="center"/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E18A3" w:rsidRDefault="004E18A3" w:rsidP="00295745">
            <w:pPr>
              <w:snapToGrid w:val="0"/>
              <w:jc w:val="center"/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E18A3" w:rsidRDefault="004E18A3" w:rsidP="00295745">
            <w:pPr>
              <w:pStyle w:val="af"/>
              <w:spacing w:after="0"/>
              <w:jc w:val="center"/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18A3" w:rsidRDefault="004E18A3" w:rsidP="00295745">
            <w:pPr>
              <w:snapToGrid w:val="0"/>
              <w:jc w:val="center"/>
              <w:rPr>
                <w:spacing w:val="-2"/>
              </w:rPr>
            </w:pPr>
          </w:p>
        </w:tc>
      </w:tr>
      <w:tr w:rsidR="004E18A3" w:rsidTr="00295745">
        <w:trPr>
          <w:trHeight w:val="862"/>
          <w:tblHeader/>
        </w:trPr>
        <w:tc>
          <w:tcPr>
            <w:tcW w:w="28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E18A3" w:rsidRDefault="004E18A3" w:rsidP="00295745">
            <w:pPr>
              <w:jc w:val="center"/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E18A3" w:rsidRDefault="004E18A3" w:rsidP="00295745">
            <w:pPr>
              <w:snapToGrid w:val="0"/>
              <w:jc w:val="center"/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E18A3" w:rsidRDefault="004E18A3" w:rsidP="00295745">
            <w:pPr>
              <w:pStyle w:val="af"/>
              <w:spacing w:after="0"/>
              <w:jc w:val="center"/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18A3" w:rsidRDefault="004E18A3" w:rsidP="00295745">
            <w:pPr>
              <w:snapToGrid w:val="0"/>
              <w:jc w:val="center"/>
              <w:rPr>
                <w:spacing w:val="-2"/>
              </w:rPr>
            </w:pPr>
          </w:p>
        </w:tc>
      </w:tr>
      <w:tr w:rsidR="004E18A3" w:rsidTr="00295745">
        <w:trPr>
          <w:trHeight w:val="517"/>
          <w:tblHeader/>
        </w:trPr>
        <w:tc>
          <w:tcPr>
            <w:tcW w:w="28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E18A3" w:rsidRDefault="004E18A3" w:rsidP="00295745">
            <w:pPr>
              <w:jc w:val="center"/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E18A3" w:rsidRDefault="004E18A3" w:rsidP="00295745">
            <w:pPr>
              <w:snapToGrid w:val="0"/>
              <w:jc w:val="center"/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E18A3" w:rsidRDefault="004E18A3" w:rsidP="00295745">
            <w:pPr>
              <w:pStyle w:val="af"/>
              <w:spacing w:after="0"/>
              <w:jc w:val="center"/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8A3" w:rsidRDefault="004E18A3" w:rsidP="00295745">
            <w:pPr>
              <w:snapToGrid w:val="0"/>
              <w:jc w:val="center"/>
              <w:rPr>
                <w:spacing w:val="-2"/>
              </w:rPr>
            </w:pPr>
          </w:p>
        </w:tc>
      </w:tr>
    </w:tbl>
    <w:p w:rsidR="004E18A3" w:rsidRPr="007E5B9A" w:rsidRDefault="004E18A3" w:rsidP="004E18A3">
      <w:pPr>
        <w:jc w:val="center"/>
        <w:rPr>
          <w:caps/>
          <w:u w:val="single"/>
        </w:rPr>
      </w:pPr>
      <w:r w:rsidRPr="007E5B9A">
        <w:rPr>
          <w:b/>
          <w:bCs/>
          <w:caps/>
          <w:u w:val="single"/>
        </w:rPr>
        <w:t>СО</w:t>
      </w:r>
      <w:r>
        <w:rPr>
          <w:b/>
          <w:bCs/>
          <w:caps/>
          <w:u w:val="single"/>
        </w:rPr>
        <w:t>ДЕРЖАНИЕ И МЕТОДИКА ПСИХОСОЦИАЛЬНОЙ РАБОТЫ</w:t>
      </w:r>
    </w:p>
    <w:p w:rsidR="004E18A3" w:rsidRDefault="004E18A3" w:rsidP="004E18A3">
      <w:pPr>
        <w:jc w:val="center"/>
        <w:rPr>
          <w:bCs/>
          <w:sz w:val="16"/>
          <w:szCs w:val="16"/>
        </w:rPr>
      </w:pPr>
      <w:r>
        <w:rPr>
          <w:bCs/>
          <w:sz w:val="16"/>
          <w:szCs w:val="16"/>
        </w:rPr>
        <w:t>(наименование)</w:t>
      </w:r>
    </w:p>
    <w:p w:rsidR="004E18A3" w:rsidRDefault="004E18A3" w:rsidP="004E18A3">
      <w:pPr>
        <w:pBdr>
          <w:bottom w:val="single" w:sz="8" w:space="22" w:color="000000"/>
        </w:pBdr>
        <w:jc w:val="center"/>
        <w:rPr>
          <w:i/>
        </w:rPr>
      </w:pPr>
    </w:p>
    <w:p w:rsidR="004E18A3" w:rsidRPr="00F302E5" w:rsidRDefault="004E18A3" w:rsidP="004E18A3">
      <w:pPr>
        <w:pBdr>
          <w:bottom w:val="single" w:sz="8" w:space="22" w:color="000000"/>
        </w:pBdr>
        <w:jc w:val="center"/>
      </w:pPr>
      <w:r w:rsidRPr="00F302E5">
        <w:rPr>
          <w:i/>
        </w:rPr>
        <w:t xml:space="preserve">Направление подготовки: </w:t>
      </w:r>
      <w:r>
        <w:t>04</w:t>
      </w:r>
      <w:r w:rsidRPr="00F302E5">
        <w:t>0400</w:t>
      </w:r>
      <w:r>
        <w:t>.62</w:t>
      </w:r>
      <w:r w:rsidRPr="00F302E5">
        <w:t xml:space="preserve"> </w:t>
      </w:r>
      <w:r>
        <w:t>Социальная работа</w:t>
      </w:r>
    </w:p>
    <w:p w:rsidR="004E18A3" w:rsidRDefault="004E18A3" w:rsidP="004E18A3">
      <w:pPr>
        <w:pBdr>
          <w:bottom w:val="single" w:sz="8" w:space="22" w:color="000000"/>
        </w:pBdr>
        <w:jc w:val="center"/>
      </w:pPr>
      <w:r w:rsidRPr="00F302E5">
        <w:rPr>
          <w:i/>
        </w:rPr>
        <w:t xml:space="preserve">Профиль: </w:t>
      </w:r>
      <w:r>
        <w:t>«</w:t>
      </w:r>
      <w:r w:rsidRPr="00A42D1C">
        <w:t>Социальная работа в системе социальных служб</w:t>
      </w:r>
      <w:r>
        <w:t>»</w:t>
      </w:r>
    </w:p>
    <w:p w:rsidR="004E18A3" w:rsidRDefault="004E18A3" w:rsidP="004E18A3">
      <w:pPr>
        <w:pBdr>
          <w:bottom w:val="single" w:sz="8" w:space="22" w:color="000000"/>
        </w:pBdr>
        <w:jc w:val="center"/>
      </w:pPr>
      <w:r>
        <w:rPr>
          <w:i/>
        </w:rPr>
        <w:t>Квалификация</w:t>
      </w:r>
      <w:r>
        <w:t>: бакалавр</w:t>
      </w:r>
    </w:p>
    <w:p w:rsidR="004E18A3" w:rsidRDefault="004E18A3" w:rsidP="004E18A3">
      <w:pPr>
        <w:jc w:val="center"/>
        <w:rPr>
          <w:b/>
        </w:rPr>
      </w:pPr>
    </w:p>
    <w:p w:rsidR="004E18A3" w:rsidRDefault="004E18A3" w:rsidP="004E18A3">
      <w:pPr>
        <w:jc w:val="center"/>
        <w:rPr>
          <w:b/>
        </w:rPr>
      </w:pPr>
    </w:p>
    <w:p w:rsidR="004E18A3" w:rsidRPr="00481DC8" w:rsidRDefault="004E18A3" w:rsidP="004E18A3">
      <w:pPr>
        <w:jc w:val="center"/>
        <w:rPr>
          <w:b/>
        </w:rPr>
      </w:pPr>
    </w:p>
    <w:p w:rsidR="004E18A3" w:rsidRDefault="004E18A3" w:rsidP="004E18A3">
      <w:pPr>
        <w:shd w:val="clear" w:color="auto" w:fill="FFFFFF"/>
        <w:spacing w:line="360" w:lineRule="auto"/>
        <w:ind w:right="79" w:firstLine="706"/>
        <w:jc w:val="both"/>
        <w:rPr>
          <w:color w:val="000000"/>
        </w:rPr>
      </w:pPr>
    </w:p>
    <w:p w:rsidR="004E18A3" w:rsidRPr="006E3267" w:rsidRDefault="004E18A3" w:rsidP="004E18A3">
      <w:pPr>
        <w:jc w:val="center"/>
        <w:rPr>
          <w:b/>
        </w:rPr>
      </w:pPr>
    </w:p>
    <w:p w:rsidR="004E18A3" w:rsidRDefault="004E18A3" w:rsidP="0058718E">
      <w:pPr>
        <w:jc w:val="center"/>
        <w:rPr>
          <w:b/>
          <w:bCs/>
          <w:sz w:val="28"/>
          <w:szCs w:val="28"/>
        </w:rPr>
      </w:pPr>
    </w:p>
    <w:p w:rsidR="004E18A3" w:rsidRDefault="004E18A3" w:rsidP="0058718E">
      <w:pPr>
        <w:jc w:val="center"/>
        <w:rPr>
          <w:b/>
          <w:bCs/>
          <w:sz w:val="28"/>
          <w:szCs w:val="28"/>
        </w:rPr>
      </w:pPr>
    </w:p>
    <w:p w:rsidR="004E18A3" w:rsidRDefault="004E18A3" w:rsidP="0058718E">
      <w:pPr>
        <w:jc w:val="center"/>
        <w:rPr>
          <w:b/>
          <w:bCs/>
          <w:sz w:val="28"/>
          <w:szCs w:val="28"/>
        </w:rPr>
      </w:pPr>
    </w:p>
    <w:p w:rsidR="004E18A3" w:rsidRDefault="004E18A3" w:rsidP="0058718E">
      <w:pPr>
        <w:jc w:val="center"/>
        <w:rPr>
          <w:b/>
          <w:bCs/>
          <w:sz w:val="28"/>
          <w:szCs w:val="28"/>
        </w:rPr>
      </w:pPr>
    </w:p>
    <w:p w:rsidR="004E18A3" w:rsidRDefault="004E18A3" w:rsidP="0058718E">
      <w:pPr>
        <w:jc w:val="center"/>
        <w:rPr>
          <w:b/>
          <w:bCs/>
          <w:sz w:val="28"/>
          <w:szCs w:val="28"/>
        </w:rPr>
      </w:pPr>
    </w:p>
    <w:p w:rsidR="004E18A3" w:rsidRDefault="004E18A3" w:rsidP="0058718E">
      <w:pPr>
        <w:jc w:val="center"/>
        <w:rPr>
          <w:b/>
          <w:bCs/>
          <w:sz w:val="28"/>
          <w:szCs w:val="28"/>
        </w:rPr>
      </w:pPr>
    </w:p>
    <w:p w:rsidR="004E18A3" w:rsidRDefault="004E18A3" w:rsidP="0058718E">
      <w:pPr>
        <w:jc w:val="center"/>
        <w:rPr>
          <w:b/>
          <w:bCs/>
          <w:sz w:val="28"/>
          <w:szCs w:val="28"/>
        </w:rPr>
      </w:pPr>
    </w:p>
    <w:p w:rsidR="004E18A3" w:rsidRDefault="004E18A3" w:rsidP="0058718E">
      <w:pPr>
        <w:jc w:val="center"/>
        <w:rPr>
          <w:b/>
          <w:bCs/>
          <w:sz w:val="28"/>
          <w:szCs w:val="28"/>
        </w:rPr>
      </w:pPr>
    </w:p>
    <w:p w:rsidR="0046270D" w:rsidRDefault="0046270D" w:rsidP="0058718E">
      <w:pPr>
        <w:jc w:val="center"/>
        <w:rPr>
          <w:b/>
          <w:bCs/>
          <w:sz w:val="28"/>
          <w:szCs w:val="28"/>
        </w:rPr>
      </w:pPr>
    </w:p>
    <w:p w:rsidR="0046270D" w:rsidRDefault="0046270D" w:rsidP="0058718E">
      <w:pPr>
        <w:jc w:val="center"/>
        <w:rPr>
          <w:b/>
          <w:bCs/>
          <w:sz w:val="28"/>
          <w:szCs w:val="28"/>
        </w:rPr>
      </w:pPr>
    </w:p>
    <w:p w:rsidR="0046270D" w:rsidRDefault="0046270D" w:rsidP="0058718E">
      <w:pPr>
        <w:jc w:val="center"/>
        <w:rPr>
          <w:b/>
          <w:bCs/>
          <w:sz w:val="28"/>
          <w:szCs w:val="28"/>
        </w:rPr>
      </w:pPr>
    </w:p>
    <w:p w:rsidR="0046270D" w:rsidRDefault="0046270D" w:rsidP="0058718E">
      <w:pPr>
        <w:jc w:val="center"/>
        <w:rPr>
          <w:b/>
          <w:bCs/>
          <w:sz w:val="28"/>
          <w:szCs w:val="28"/>
        </w:rPr>
      </w:pPr>
    </w:p>
    <w:p w:rsidR="004E18A3" w:rsidRDefault="004E18A3" w:rsidP="0058718E">
      <w:pPr>
        <w:jc w:val="center"/>
        <w:rPr>
          <w:b/>
          <w:bCs/>
          <w:sz w:val="28"/>
          <w:szCs w:val="28"/>
        </w:rPr>
      </w:pPr>
    </w:p>
    <w:p w:rsidR="004E18A3" w:rsidRDefault="004E18A3" w:rsidP="0058718E">
      <w:pPr>
        <w:jc w:val="center"/>
        <w:rPr>
          <w:b/>
          <w:bCs/>
          <w:sz w:val="28"/>
          <w:szCs w:val="28"/>
        </w:rPr>
      </w:pPr>
    </w:p>
    <w:p w:rsidR="004E18A3" w:rsidRDefault="004E18A3" w:rsidP="0058718E">
      <w:pPr>
        <w:jc w:val="center"/>
        <w:rPr>
          <w:b/>
          <w:bCs/>
          <w:sz w:val="28"/>
          <w:szCs w:val="28"/>
        </w:rPr>
      </w:pPr>
    </w:p>
    <w:p w:rsidR="004E18A3" w:rsidRDefault="004E18A3" w:rsidP="0058718E">
      <w:pPr>
        <w:jc w:val="center"/>
        <w:rPr>
          <w:b/>
          <w:bCs/>
          <w:sz w:val="28"/>
          <w:szCs w:val="28"/>
        </w:rPr>
      </w:pPr>
    </w:p>
    <w:p w:rsidR="0058718E" w:rsidRPr="0058718E" w:rsidRDefault="0058718E" w:rsidP="0058718E">
      <w:pPr>
        <w:jc w:val="center"/>
        <w:rPr>
          <w:b/>
          <w:bCs/>
          <w:sz w:val="28"/>
          <w:szCs w:val="28"/>
        </w:rPr>
      </w:pPr>
      <w:r w:rsidRPr="0058718E">
        <w:rPr>
          <w:b/>
          <w:bCs/>
          <w:sz w:val="28"/>
          <w:szCs w:val="28"/>
        </w:rPr>
        <w:lastRenderedPageBreak/>
        <w:t>Технологическая карта обучения дисциплине</w:t>
      </w:r>
    </w:p>
    <w:p w:rsidR="0058718E" w:rsidRPr="0058718E" w:rsidRDefault="0058718E" w:rsidP="0058718E">
      <w:pPr>
        <w:jc w:val="center"/>
        <w:rPr>
          <w:i/>
        </w:rPr>
      </w:pPr>
      <w:r w:rsidRPr="0058718E">
        <w:rPr>
          <w:b/>
          <w:bCs/>
          <w:sz w:val="28"/>
          <w:szCs w:val="28"/>
        </w:rPr>
        <w:t>Содержание и методика психосоциальной работы</w:t>
      </w:r>
    </w:p>
    <w:p w:rsidR="0058718E" w:rsidRPr="0058718E" w:rsidRDefault="0058718E" w:rsidP="0058718E">
      <w:pPr>
        <w:pBdr>
          <w:bottom w:val="single" w:sz="8" w:space="22" w:color="000000"/>
        </w:pBdr>
        <w:jc w:val="center"/>
        <w:rPr>
          <w:i/>
        </w:rPr>
      </w:pPr>
    </w:p>
    <w:p w:rsidR="0058718E" w:rsidRPr="0058718E" w:rsidRDefault="0058718E" w:rsidP="0058718E">
      <w:pPr>
        <w:pBdr>
          <w:bottom w:val="single" w:sz="8" w:space="22" w:color="000000"/>
        </w:pBdr>
        <w:jc w:val="center"/>
        <w:rPr>
          <w:i/>
        </w:rPr>
      </w:pPr>
      <w:r w:rsidRPr="0058718E">
        <w:rPr>
          <w:i/>
        </w:rPr>
        <w:t xml:space="preserve">Направление подготовки: </w:t>
      </w:r>
      <w:r w:rsidRPr="0058718E">
        <w:t>040400.62 Социальная работа</w:t>
      </w:r>
    </w:p>
    <w:p w:rsidR="0058718E" w:rsidRPr="0058718E" w:rsidRDefault="0058718E" w:rsidP="0058718E">
      <w:pPr>
        <w:pBdr>
          <w:bottom w:val="single" w:sz="8" w:space="22" w:color="000000"/>
        </w:pBdr>
        <w:jc w:val="center"/>
        <w:rPr>
          <w:i/>
        </w:rPr>
      </w:pPr>
      <w:r w:rsidRPr="0058718E">
        <w:rPr>
          <w:i/>
        </w:rPr>
        <w:t>Квалификация</w:t>
      </w:r>
      <w:r w:rsidRPr="0058718E">
        <w:t>: бакалавр,</w:t>
      </w:r>
    </w:p>
    <w:p w:rsidR="0058718E" w:rsidRPr="0058718E" w:rsidRDefault="0058718E" w:rsidP="0058718E">
      <w:pPr>
        <w:pBdr>
          <w:bottom w:val="single" w:sz="8" w:space="22" w:color="000000"/>
        </w:pBdr>
        <w:jc w:val="center"/>
        <w:rPr>
          <w:bCs/>
          <w:sz w:val="28"/>
          <w:szCs w:val="28"/>
        </w:rPr>
      </w:pPr>
      <w:r w:rsidRPr="0058718E">
        <w:rPr>
          <w:i/>
        </w:rPr>
        <w:t xml:space="preserve">Профиль: </w:t>
      </w:r>
      <w:r w:rsidRPr="0058718E">
        <w:t>«Социальная работа в системе социальных служб»</w:t>
      </w:r>
    </w:p>
    <w:p w:rsidR="0058718E" w:rsidRPr="0058718E" w:rsidRDefault="0058718E" w:rsidP="0058718E">
      <w:pPr>
        <w:jc w:val="center"/>
        <w:rPr>
          <w:bCs/>
          <w:sz w:val="28"/>
          <w:szCs w:val="28"/>
        </w:rPr>
      </w:pPr>
      <w:r w:rsidRPr="0058718E">
        <w:rPr>
          <w:bCs/>
          <w:sz w:val="28"/>
          <w:szCs w:val="28"/>
        </w:rPr>
        <w:t xml:space="preserve"> (общая трудоемкость 3 </w:t>
      </w:r>
      <w:proofErr w:type="spellStart"/>
      <w:r w:rsidRPr="0058718E">
        <w:rPr>
          <w:bCs/>
          <w:sz w:val="28"/>
          <w:szCs w:val="28"/>
        </w:rPr>
        <w:t>з.е</w:t>
      </w:r>
      <w:proofErr w:type="spellEnd"/>
      <w:r w:rsidRPr="0058718E">
        <w:rPr>
          <w:bCs/>
          <w:sz w:val="28"/>
          <w:szCs w:val="28"/>
        </w:rPr>
        <w:t>.)</w:t>
      </w:r>
    </w:p>
    <w:p w:rsidR="0058718E" w:rsidRPr="0058718E" w:rsidRDefault="0058718E" w:rsidP="0058718E">
      <w:pPr>
        <w:jc w:val="center"/>
        <w:rPr>
          <w:bCs/>
          <w:sz w:val="28"/>
          <w:szCs w:val="28"/>
        </w:rPr>
      </w:pPr>
    </w:p>
    <w:p w:rsidR="0058718E" w:rsidRPr="0058718E" w:rsidRDefault="0058718E" w:rsidP="0058718E">
      <w:pPr>
        <w:jc w:val="center"/>
        <w:rPr>
          <w:bCs/>
          <w:sz w:val="28"/>
          <w:szCs w:val="28"/>
        </w:rPr>
      </w:pPr>
      <w:r w:rsidRPr="0058718E">
        <w:rPr>
          <w:bCs/>
        </w:rPr>
        <w:t>очная форма обучения</w:t>
      </w:r>
    </w:p>
    <w:p w:rsidR="0058718E" w:rsidRPr="0058718E" w:rsidRDefault="0058718E" w:rsidP="0058718E">
      <w:pPr>
        <w:jc w:val="center"/>
        <w:rPr>
          <w:bCs/>
          <w:sz w:val="28"/>
          <w:szCs w:val="28"/>
        </w:rPr>
      </w:pPr>
    </w:p>
    <w:tbl>
      <w:tblPr>
        <w:tblW w:w="15334" w:type="dxa"/>
        <w:tblInd w:w="-77" w:type="dxa"/>
        <w:tblLayout w:type="fixed"/>
        <w:tblLook w:val="0000" w:firstRow="0" w:lastRow="0" w:firstColumn="0" w:lastColumn="0" w:noHBand="0" w:noVBand="0"/>
      </w:tblPr>
      <w:tblGrid>
        <w:gridCol w:w="2170"/>
        <w:gridCol w:w="992"/>
        <w:gridCol w:w="851"/>
        <w:gridCol w:w="850"/>
        <w:gridCol w:w="992"/>
        <w:gridCol w:w="1134"/>
        <w:gridCol w:w="851"/>
        <w:gridCol w:w="4141"/>
        <w:gridCol w:w="1134"/>
        <w:gridCol w:w="2219"/>
      </w:tblGrid>
      <w:tr w:rsidR="0058718E" w:rsidRPr="0058718E" w:rsidTr="004E18A3">
        <w:trPr>
          <w:cantSplit/>
          <w:trHeight w:hRule="exact" w:val="263"/>
          <w:tblHeader/>
        </w:trPr>
        <w:tc>
          <w:tcPr>
            <w:tcW w:w="2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18E" w:rsidRPr="0058718E" w:rsidRDefault="0058718E" w:rsidP="0029574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18E">
              <w:rPr>
                <w:bCs/>
                <w:sz w:val="22"/>
                <w:szCs w:val="22"/>
              </w:rPr>
              <w:t>Модули. Наименование разделов и тем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18E" w:rsidRPr="0058718E" w:rsidRDefault="0058718E" w:rsidP="0029574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18E">
              <w:rPr>
                <w:bCs/>
                <w:sz w:val="22"/>
                <w:szCs w:val="22"/>
              </w:rPr>
              <w:t>Всего часов</w:t>
            </w:r>
          </w:p>
          <w:p w:rsidR="0058718E" w:rsidRPr="0058718E" w:rsidRDefault="0058718E" w:rsidP="00295745">
            <w:pPr>
              <w:jc w:val="center"/>
              <w:rPr>
                <w:bCs/>
                <w:sz w:val="22"/>
                <w:szCs w:val="22"/>
              </w:rPr>
            </w:pPr>
            <w:r w:rsidRPr="0058718E">
              <w:rPr>
                <w:bCs/>
                <w:sz w:val="22"/>
                <w:szCs w:val="22"/>
              </w:rPr>
              <w:t>(</w:t>
            </w:r>
            <w:proofErr w:type="spellStart"/>
            <w:r w:rsidRPr="0058718E">
              <w:rPr>
                <w:bCs/>
                <w:sz w:val="22"/>
                <w:szCs w:val="22"/>
              </w:rPr>
              <w:t>з.е</w:t>
            </w:r>
            <w:proofErr w:type="spellEnd"/>
            <w:r w:rsidRPr="0058718E">
              <w:rPr>
                <w:bCs/>
                <w:sz w:val="22"/>
                <w:szCs w:val="22"/>
              </w:rPr>
              <w:t>.)</w:t>
            </w:r>
          </w:p>
        </w:tc>
        <w:tc>
          <w:tcPr>
            <w:tcW w:w="3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18E" w:rsidRPr="0058718E" w:rsidRDefault="0058718E" w:rsidP="0029574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18E">
              <w:rPr>
                <w:bCs/>
                <w:sz w:val="22"/>
                <w:szCs w:val="22"/>
              </w:rPr>
              <w:t>Аудиторных часов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18E" w:rsidRPr="0058718E" w:rsidRDefault="0058718E" w:rsidP="00295745">
            <w:pPr>
              <w:snapToGrid w:val="0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58718E">
              <w:rPr>
                <w:bCs/>
                <w:sz w:val="22"/>
                <w:szCs w:val="22"/>
              </w:rPr>
              <w:t>Внеауди</w:t>
            </w:r>
            <w:proofErr w:type="spellEnd"/>
            <w:r w:rsidRPr="0058718E">
              <w:rPr>
                <w:bCs/>
                <w:sz w:val="22"/>
                <w:szCs w:val="22"/>
              </w:rPr>
              <w:t>-</w:t>
            </w:r>
          </w:p>
          <w:p w:rsidR="0058718E" w:rsidRPr="0058718E" w:rsidRDefault="0058718E" w:rsidP="00295745">
            <w:pPr>
              <w:jc w:val="center"/>
              <w:rPr>
                <w:bCs/>
                <w:sz w:val="22"/>
                <w:szCs w:val="22"/>
              </w:rPr>
            </w:pPr>
            <w:r w:rsidRPr="0058718E">
              <w:rPr>
                <w:bCs/>
                <w:sz w:val="22"/>
                <w:szCs w:val="22"/>
              </w:rPr>
              <w:t>торных</w:t>
            </w:r>
          </w:p>
          <w:p w:rsidR="0058718E" w:rsidRPr="0058718E" w:rsidRDefault="0058718E" w:rsidP="00295745">
            <w:pPr>
              <w:jc w:val="center"/>
              <w:rPr>
                <w:bCs/>
                <w:sz w:val="22"/>
                <w:szCs w:val="22"/>
              </w:rPr>
            </w:pPr>
            <w:r w:rsidRPr="0058718E">
              <w:rPr>
                <w:bCs/>
                <w:sz w:val="22"/>
                <w:szCs w:val="22"/>
              </w:rPr>
              <w:t>часов</w:t>
            </w:r>
          </w:p>
        </w:tc>
        <w:tc>
          <w:tcPr>
            <w:tcW w:w="5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18E" w:rsidRPr="0058718E" w:rsidRDefault="0058718E" w:rsidP="0029574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18E">
              <w:rPr>
                <w:bCs/>
                <w:sz w:val="22"/>
                <w:szCs w:val="22"/>
              </w:rPr>
              <w:t>Результаты обучения и воспитания</w:t>
            </w:r>
          </w:p>
        </w:tc>
        <w:tc>
          <w:tcPr>
            <w:tcW w:w="2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18E" w:rsidRPr="0058718E" w:rsidRDefault="0058718E" w:rsidP="00295745">
            <w:pPr>
              <w:snapToGrid w:val="0"/>
              <w:jc w:val="center"/>
            </w:pPr>
            <w:r w:rsidRPr="0058718E">
              <w:rPr>
                <w:bCs/>
                <w:sz w:val="22"/>
                <w:szCs w:val="22"/>
              </w:rPr>
              <w:t>Формы и методы контроля</w:t>
            </w:r>
          </w:p>
        </w:tc>
      </w:tr>
      <w:tr w:rsidR="0058718E" w:rsidRPr="0058718E" w:rsidTr="004E18A3">
        <w:trPr>
          <w:cantSplit/>
          <w:trHeight w:hRule="exact" w:val="516"/>
          <w:tblHeader/>
        </w:trPr>
        <w:tc>
          <w:tcPr>
            <w:tcW w:w="2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18E" w:rsidRPr="0058718E" w:rsidRDefault="0058718E" w:rsidP="00295745">
            <w:pPr>
              <w:snapToGrid w:val="0"/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18E" w:rsidRPr="0058718E" w:rsidRDefault="0058718E" w:rsidP="00295745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18E" w:rsidRPr="0058718E" w:rsidRDefault="0058718E" w:rsidP="0029574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18E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18E" w:rsidRPr="0058718E" w:rsidRDefault="0058718E" w:rsidP="0029574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18E">
              <w:rPr>
                <w:bCs/>
                <w:sz w:val="22"/>
                <w:szCs w:val="22"/>
              </w:rPr>
              <w:t>лекций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18E" w:rsidRPr="0058718E" w:rsidRDefault="0058718E" w:rsidP="0029574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18E">
              <w:rPr>
                <w:bCs/>
                <w:sz w:val="22"/>
                <w:szCs w:val="22"/>
              </w:rPr>
              <w:t>семинаров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18E" w:rsidRPr="0058718E" w:rsidRDefault="0058718E" w:rsidP="00295745">
            <w:pPr>
              <w:snapToGrid w:val="0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58718E">
              <w:rPr>
                <w:bCs/>
                <w:sz w:val="22"/>
                <w:szCs w:val="22"/>
              </w:rPr>
              <w:t>лаборат</w:t>
            </w:r>
            <w:proofErr w:type="spellEnd"/>
            <w:r w:rsidRPr="0058718E">
              <w:rPr>
                <w:bCs/>
                <w:sz w:val="22"/>
                <w:szCs w:val="22"/>
              </w:rPr>
              <w:t>.</w:t>
            </w:r>
          </w:p>
          <w:p w:rsidR="0058718E" w:rsidRPr="0058718E" w:rsidRDefault="0058718E" w:rsidP="00295745">
            <w:pPr>
              <w:jc w:val="center"/>
            </w:pPr>
            <w:r w:rsidRPr="0058718E">
              <w:rPr>
                <w:bCs/>
                <w:sz w:val="22"/>
                <w:szCs w:val="22"/>
              </w:rPr>
              <w:t>работ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18E" w:rsidRPr="0058718E" w:rsidRDefault="0058718E" w:rsidP="00295745">
            <w:pPr>
              <w:snapToGrid w:val="0"/>
            </w:pP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18E" w:rsidRPr="0058718E" w:rsidRDefault="0058718E" w:rsidP="0029574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18E">
              <w:rPr>
                <w:bCs/>
                <w:sz w:val="22"/>
                <w:szCs w:val="22"/>
              </w:rPr>
              <w:t>Знания, умения, навыки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18E" w:rsidRPr="0058718E" w:rsidRDefault="0058718E" w:rsidP="00295745">
            <w:pPr>
              <w:snapToGrid w:val="0"/>
              <w:jc w:val="center"/>
            </w:pPr>
            <w:r w:rsidRPr="0058718E">
              <w:rPr>
                <w:bCs/>
                <w:sz w:val="22"/>
                <w:szCs w:val="22"/>
              </w:rPr>
              <w:t>компетенции</w:t>
            </w:r>
          </w:p>
        </w:tc>
        <w:tc>
          <w:tcPr>
            <w:tcW w:w="2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18E" w:rsidRPr="0058718E" w:rsidRDefault="0058718E" w:rsidP="00295745">
            <w:pPr>
              <w:snapToGrid w:val="0"/>
            </w:pPr>
          </w:p>
        </w:tc>
      </w:tr>
      <w:tr w:rsidR="0058718E" w:rsidRPr="0058718E" w:rsidTr="004E18A3"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18E" w:rsidRPr="0058718E" w:rsidRDefault="0058718E" w:rsidP="00295745">
            <w:pPr>
              <w:snapToGrid w:val="0"/>
              <w:rPr>
                <w:b/>
                <w:bCs/>
                <w:iCs/>
                <w:sz w:val="20"/>
                <w:szCs w:val="20"/>
              </w:rPr>
            </w:pPr>
            <w:r w:rsidRPr="0058718E">
              <w:rPr>
                <w:b/>
              </w:rPr>
              <w:t>Модуль 1.</w:t>
            </w:r>
          </w:p>
          <w:p w:rsidR="0058718E" w:rsidRPr="0058718E" w:rsidRDefault="0058718E" w:rsidP="00295745">
            <w:pPr>
              <w:ind w:right="-108"/>
              <w:jc w:val="both"/>
              <w:rPr>
                <w:b/>
                <w:bCs/>
                <w:iCs/>
                <w:sz w:val="20"/>
                <w:szCs w:val="20"/>
              </w:rPr>
            </w:pPr>
            <w:r w:rsidRPr="0058718E">
              <w:rPr>
                <w:b/>
                <w:bCs/>
                <w:iCs/>
                <w:sz w:val="20"/>
                <w:szCs w:val="20"/>
              </w:rPr>
              <w:t>Теоретические основы психосоциальной работы</w:t>
            </w:r>
          </w:p>
          <w:p w:rsidR="0058718E" w:rsidRPr="0058718E" w:rsidRDefault="0058718E" w:rsidP="00295745">
            <w:pPr>
              <w:ind w:right="-108"/>
              <w:jc w:val="both"/>
              <w:rPr>
                <w:b/>
                <w:bCs/>
                <w:sz w:val="22"/>
                <w:szCs w:val="22"/>
              </w:rPr>
            </w:pPr>
            <w:r w:rsidRPr="0058718E">
              <w:rPr>
                <w:b/>
                <w:bCs/>
                <w:iCs/>
                <w:sz w:val="20"/>
                <w:szCs w:val="20"/>
              </w:rPr>
              <w:t>Тема 1 - 7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18E" w:rsidRPr="0058718E" w:rsidRDefault="0058718E" w:rsidP="00295745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58718E">
              <w:rPr>
                <w:b/>
                <w:bCs/>
                <w:sz w:val="22"/>
                <w:szCs w:val="22"/>
              </w:rPr>
              <w:t xml:space="preserve">0,78 </w:t>
            </w:r>
            <w:proofErr w:type="spellStart"/>
            <w:r w:rsidRPr="0058718E">
              <w:rPr>
                <w:b/>
                <w:bCs/>
                <w:sz w:val="22"/>
                <w:szCs w:val="22"/>
              </w:rPr>
              <w:t>з.е</w:t>
            </w:r>
            <w:proofErr w:type="spellEnd"/>
            <w:r w:rsidRPr="0058718E">
              <w:rPr>
                <w:b/>
                <w:bCs/>
                <w:sz w:val="22"/>
                <w:szCs w:val="22"/>
              </w:rPr>
              <w:t>. (28ч.)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18E" w:rsidRPr="0058718E" w:rsidRDefault="0058718E" w:rsidP="00295745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58718E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18E" w:rsidRPr="0058718E" w:rsidRDefault="0058718E" w:rsidP="00295745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58718E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18E" w:rsidRPr="0058718E" w:rsidRDefault="0058718E" w:rsidP="00295745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58718E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18E" w:rsidRPr="0058718E" w:rsidRDefault="0058718E" w:rsidP="00295745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58718E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18E" w:rsidRPr="0058718E" w:rsidRDefault="0058718E" w:rsidP="00295745">
            <w:pPr>
              <w:snapToGrid w:val="0"/>
              <w:jc w:val="center"/>
              <w:rPr>
                <w:b/>
              </w:rPr>
            </w:pPr>
            <w:r w:rsidRPr="0058718E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18E" w:rsidRPr="0058718E" w:rsidRDefault="0058718E" w:rsidP="004E18A3">
            <w:pPr>
              <w:tabs>
                <w:tab w:val="left" w:pos="175"/>
                <w:tab w:val="left" w:pos="1015"/>
              </w:tabs>
              <w:snapToGrid w:val="0"/>
              <w:ind w:hanging="2"/>
            </w:pPr>
            <w:r w:rsidRPr="0058718E">
              <w:rPr>
                <w:b/>
              </w:rPr>
              <w:t>Знания</w:t>
            </w:r>
            <w:r w:rsidRPr="0058718E">
              <w:t>:</w:t>
            </w:r>
          </w:p>
          <w:p w:rsidR="0058718E" w:rsidRPr="0058718E" w:rsidRDefault="0058718E" w:rsidP="004E18A3">
            <w:pPr>
              <w:shd w:val="clear" w:color="auto" w:fill="FFFFFF"/>
              <w:tabs>
                <w:tab w:val="left" w:pos="175"/>
                <w:tab w:val="left" w:pos="1015"/>
              </w:tabs>
              <w:autoSpaceDE w:val="0"/>
              <w:ind w:hanging="2"/>
              <w:jc w:val="both"/>
            </w:pPr>
            <w:r w:rsidRPr="0058718E">
              <w:t xml:space="preserve">-основы содержания психосоциальной работы, ее истории и </w:t>
            </w:r>
            <w:r w:rsidRPr="0058718E">
              <w:rPr>
                <w:lang w:eastAsia="ar-SA"/>
              </w:rPr>
              <w:t>современного состояния</w:t>
            </w:r>
            <w:r w:rsidRPr="0058718E">
              <w:t>;</w:t>
            </w:r>
          </w:p>
          <w:p w:rsidR="0058718E" w:rsidRPr="0058718E" w:rsidRDefault="0058718E" w:rsidP="004E18A3">
            <w:pPr>
              <w:shd w:val="clear" w:color="auto" w:fill="FFFFFF"/>
              <w:tabs>
                <w:tab w:val="left" w:pos="175"/>
                <w:tab w:val="left" w:pos="1015"/>
              </w:tabs>
              <w:autoSpaceDE w:val="0"/>
              <w:ind w:hanging="2"/>
              <w:jc w:val="both"/>
            </w:pPr>
            <w:r w:rsidRPr="0058718E">
              <w:t xml:space="preserve">- основные подходы к </w:t>
            </w:r>
            <w:proofErr w:type="spellStart"/>
            <w:r w:rsidRPr="0058718E">
              <w:t>ассмотрению</w:t>
            </w:r>
            <w:proofErr w:type="spellEnd"/>
            <w:r w:rsidRPr="0058718E">
              <w:t xml:space="preserve"> психосоциальной работы в системе социального знания;</w:t>
            </w:r>
          </w:p>
          <w:p w:rsidR="0058718E" w:rsidRPr="0058718E" w:rsidRDefault="0058718E" w:rsidP="004E18A3">
            <w:pPr>
              <w:shd w:val="clear" w:color="auto" w:fill="FFFFFF"/>
              <w:tabs>
                <w:tab w:val="left" w:pos="175"/>
                <w:tab w:val="left" w:pos="1015"/>
              </w:tabs>
              <w:autoSpaceDE w:val="0"/>
              <w:ind w:hanging="2"/>
              <w:jc w:val="both"/>
            </w:pPr>
            <w:r w:rsidRPr="0058718E">
              <w:t>- содержание психосоциальной помощи, границы профессиональной компетенции специалиста;</w:t>
            </w:r>
          </w:p>
          <w:p w:rsidR="0058718E" w:rsidRPr="0058718E" w:rsidRDefault="0058718E" w:rsidP="004E18A3">
            <w:pPr>
              <w:shd w:val="clear" w:color="auto" w:fill="FFFFFF"/>
              <w:tabs>
                <w:tab w:val="left" w:pos="175"/>
                <w:tab w:val="left" w:pos="1015"/>
              </w:tabs>
              <w:autoSpaceDE w:val="0"/>
              <w:ind w:hanging="2"/>
              <w:jc w:val="both"/>
              <w:rPr>
                <w:b/>
              </w:rPr>
            </w:pPr>
            <w:proofErr w:type="gramStart"/>
            <w:r w:rsidRPr="0058718E">
              <w:t xml:space="preserve">- основные теоретические </w:t>
            </w:r>
            <w:proofErr w:type="spellStart"/>
            <w:r w:rsidRPr="0058718E">
              <w:t>предиспозиции</w:t>
            </w:r>
            <w:proofErr w:type="spellEnd"/>
            <w:r w:rsidRPr="0058718E">
              <w:t xml:space="preserve"> психосоциальной работы (теории социализации и социальной адаптации, психологию трудных жизненных ситуаций, специфику посттравматического синдрома и </w:t>
            </w:r>
            <w:proofErr w:type="spellStart"/>
            <w:r w:rsidRPr="0058718E">
              <w:t>аддиктивности</w:t>
            </w:r>
            <w:proofErr w:type="spellEnd"/>
            <w:r w:rsidRPr="0058718E">
              <w:t>.</w:t>
            </w:r>
            <w:proofErr w:type="gramEnd"/>
          </w:p>
          <w:p w:rsidR="0058718E" w:rsidRPr="0058718E" w:rsidRDefault="0058718E" w:rsidP="00295745">
            <w:pPr>
              <w:tabs>
                <w:tab w:val="left" w:pos="35"/>
                <w:tab w:val="left" w:pos="377"/>
              </w:tabs>
              <w:ind w:left="35" w:hanging="37"/>
              <w:jc w:val="both"/>
            </w:pPr>
            <w:r w:rsidRPr="0058718E">
              <w:rPr>
                <w:b/>
              </w:rPr>
              <w:t>Умения</w:t>
            </w:r>
            <w:r w:rsidRPr="0058718E">
              <w:t>:</w:t>
            </w:r>
          </w:p>
          <w:p w:rsidR="0058718E" w:rsidRPr="0058718E" w:rsidRDefault="0058718E" w:rsidP="00295745">
            <w:pPr>
              <w:shd w:val="clear" w:color="auto" w:fill="FFFFFF"/>
              <w:autoSpaceDE w:val="0"/>
              <w:ind w:hanging="37"/>
              <w:jc w:val="both"/>
              <w:rPr>
                <w:b/>
              </w:rPr>
            </w:pPr>
            <w:r w:rsidRPr="0058718E">
              <w:t>использовать социально-психологические методы в практике социальной работы;</w:t>
            </w:r>
          </w:p>
          <w:p w:rsidR="0058718E" w:rsidRPr="0058718E" w:rsidRDefault="0058718E" w:rsidP="00295745">
            <w:pPr>
              <w:tabs>
                <w:tab w:val="left" w:pos="35"/>
                <w:tab w:val="left" w:pos="377"/>
              </w:tabs>
              <w:ind w:left="35" w:hanging="37"/>
              <w:jc w:val="both"/>
            </w:pPr>
            <w:r w:rsidRPr="0058718E">
              <w:rPr>
                <w:b/>
              </w:rPr>
              <w:t>Навыки:</w:t>
            </w:r>
          </w:p>
          <w:p w:rsidR="0058718E" w:rsidRPr="0058718E" w:rsidRDefault="0058718E" w:rsidP="00295745">
            <w:pPr>
              <w:shd w:val="clear" w:color="auto" w:fill="FFFFFF"/>
              <w:autoSpaceDE w:val="0"/>
              <w:ind w:hanging="37"/>
              <w:jc w:val="both"/>
            </w:pPr>
            <w:r w:rsidRPr="0058718E">
              <w:t xml:space="preserve">- основами культуры современного социального мышления, общественной и профессиональной деятельности, социально-технологических, </w:t>
            </w:r>
            <w:proofErr w:type="gramStart"/>
            <w:r w:rsidRPr="0058718E">
              <w:t>медико-социальных</w:t>
            </w:r>
            <w:proofErr w:type="gramEnd"/>
            <w:r w:rsidRPr="0058718E">
              <w:t xml:space="preserve"> и </w:t>
            </w:r>
            <w:proofErr w:type="spellStart"/>
            <w:r w:rsidRPr="0058718E">
              <w:t>социоинженерных</w:t>
            </w:r>
            <w:proofErr w:type="spellEnd"/>
            <w:r w:rsidRPr="0058718E">
              <w:t xml:space="preserve"> практик.</w:t>
            </w:r>
          </w:p>
          <w:p w:rsidR="0058718E" w:rsidRPr="0058718E" w:rsidRDefault="0058718E" w:rsidP="00295745">
            <w:pPr>
              <w:shd w:val="clear" w:color="auto" w:fill="FFFFFF"/>
              <w:autoSpaceDE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18E" w:rsidRPr="0058718E" w:rsidRDefault="0058718E" w:rsidP="00295745">
            <w:r w:rsidRPr="0058718E">
              <w:t>ОК-1</w:t>
            </w:r>
          </w:p>
          <w:p w:rsidR="0058718E" w:rsidRPr="0058718E" w:rsidRDefault="0058718E" w:rsidP="00295745">
            <w:r w:rsidRPr="0058718E">
              <w:t>ОК-2</w:t>
            </w:r>
          </w:p>
          <w:p w:rsidR="0058718E" w:rsidRPr="0058718E" w:rsidRDefault="0058718E" w:rsidP="00295745">
            <w:r w:rsidRPr="0058718E">
              <w:t>ОК-9</w:t>
            </w:r>
          </w:p>
          <w:p w:rsidR="0058718E" w:rsidRPr="0058718E" w:rsidRDefault="0058718E" w:rsidP="00295745">
            <w:r w:rsidRPr="0058718E">
              <w:t>ПК-1</w:t>
            </w:r>
          </w:p>
          <w:p w:rsidR="0058718E" w:rsidRPr="0058718E" w:rsidRDefault="0058718E" w:rsidP="00295745">
            <w:r w:rsidRPr="0058718E">
              <w:t>ПК-3</w:t>
            </w:r>
          </w:p>
          <w:p w:rsidR="0058718E" w:rsidRPr="0058718E" w:rsidRDefault="0058718E" w:rsidP="00295745">
            <w:r w:rsidRPr="0058718E">
              <w:t>ПК-13</w:t>
            </w:r>
          </w:p>
          <w:p w:rsidR="0058718E" w:rsidRPr="0058718E" w:rsidRDefault="0058718E" w:rsidP="00295745">
            <w:r w:rsidRPr="0058718E">
              <w:t>ПК-17</w:t>
            </w:r>
          </w:p>
          <w:p w:rsidR="0058718E" w:rsidRPr="0058718E" w:rsidRDefault="0058718E" w:rsidP="00295745"/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18E" w:rsidRPr="0058718E" w:rsidRDefault="0058718E" w:rsidP="00295745">
            <w:pPr>
              <w:snapToGrid w:val="0"/>
            </w:pPr>
            <w:r w:rsidRPr="0058718E">
              <w:t>Ситуационные задачи;</w:t>
            </w:r>
          </w:p>
          <w:p w:rsidR="0058718E" w:rsidRPr="0058718E" w:rsidRDefault="0058718E" w:rsidP="00295745">
            <w:pPr>
              <w:snapToGrid w:val="0"/>
            </w:pPr>
            <w:r w:rsidRPr="0058718E">
              <w:t>Тестирование;</w:t>
            </w:r>
          </w:p>
          <w:p w:rsidR="0058718E" w:rsidRPr="0058718E" w:rsidRDefault="0058718E" w:rsidP="00295745">
            <w:r w:rsidRPr="0058718E">
              <w:t>Текущий рейтинг.</w:t>
            </w:r>
          </w:p>
          <w:p w:rsidR="0058718E" w:rsidRPr="0058718E" w:rsidRDefault="0058718E" w:rsidP="00295745">
            <w:pPr>
              <w:tabs>
                <w:tab w:val="left" w:pos="35"/>
                <w:tab w:val="left" w:pos="377"/>
              </w:tabs>
              <w:ind w:left="35"/>
            </w:pPr>
          </w:p>
        </w:tc>
      </w:tr>
      <w:tr w:rsidR="0058718E" w:rsidRPr="0058718E" w:rsidTr="004E18A3"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18E" w:rsidRPr="0058718E" w:rsidRDefault="0058718E" w:rsidP="00295745">
            <w:pPr>
              <w:snapToGrid w:val="0"/>
              <w:rPr>
                <w:b/>
                <w:bCs/>
                <w:iCs/>
                <w:sz w:val="20"/>
                <w:szCs w:val="20"/>
              </w:rPr>
            </w:pPr>
            <w:r w:rsidRPr="0058718E">
              <w:rPr>
                <w:b/>
              </w:rPr>
              <w:t>Модуль 2.</w:t>
            </w:r>
          </w:p>
          <w:p w:rsidR="0058718E" w:rsidRPr="0058718E" w:rsidRDefault="0058718E" w:rsidP="00295745">
            <w:pPr>
              <w:jc w:val="both"/>
              <w:rPr>
                <w:b/>
                <w:bCs/>
                <w:iCs/>
                <w:sz w:val="20"/>
                <w:szCs w:val="20"/>
              </w:rPr>
            </w:pPr>
            <w:r w:rsidRPr="0058718E">
              <w:rPr>
                <w:b/>
                <w:bCs/>
                <w:iCs/>
                <w:sz w:val="20"/>
                <w:szCs w:val="20"/>
              </w:rPr>
              <w:t>Содержание и методика психосоциальной работы</w:t>
            </w:r>
          </w:p>
          <w:p w:rsidR="0058718E" w:rsidRPr="0058718E" w:rsidRDefault="0058718E" w:rsidP="00295745">
            <w:pPr>
              <w:jc w:val="both"/>
              <w:rPr>
                <w:b/>
                <w:bCs/>
                <w:sz w:val="22"/>
                <w:szCs w:val="22"/>
              </w:rPr>
            </w:pPr>
            <w:r w:rsidRPr="0058718E">
              <w:rPr>
                <w:b/>
                <w:bCs/>
                <w:iCs/>
                <w:sz w:val="20"/>
                <w:szCs w:val="20"/>
              </w:rPr>
              <w:t>Темы 8-13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18E" w:rsidRPr="0058718E" w:rsidRDefault="0058718E" w:rsidP="00295745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58718E">
              <w:rPr>
                <w:b/>
                <w:bCs/>
                <w:sz w:val="22"/>
                <w:szCs w:val="22"/>
              </w:rPr>
              <w:t xml:space="preserve">1,22 </w:t>
            </w:r>
            <w:proofErr w:type="spellStart"/>
            <w:r w:rsidRPr="0058718E">
              <w:rPr>
                <w:b/>
                <w:bCs/>
                <w:sz w:val="22"/>
                <w:szCs w:val="22"/>
              </w:rPr>
              <w:t>з.е</w:t>
            </w:r>
            <w:proofErr w:type="spellEnd"/>
            <w:r w:rsidRPr="0058718E">
              <w:rPr>
                <w:b/>
                <w:bCs/>
                <w:sz w:val="22"/>
                <w:szCs w:val="22"/>
              </w:rPr>
              <w:t xml:space="preserve">. </w:t>
            </w:r>
          </w:p>
          <w:p w:rsidR="0058718E" w:rsidRPr="0058718E" w:rsidRDefault="0058718E" w:rsidP="00295745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58718E">
              <w:rPr>
                <w:b/>
                <w:bCs/>
                <w:sz w:val="22"/>
                <w:szCs w:val="22"/>
              </w:rPr>
              <w:t>(44ч.)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18E" w:rsidRPr="0058718E" w:rsidRDefault="0058718E" w:rsidP="00295745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58718E">
              <w:rPr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18E" w:rsidRPr="0058718E" w:rsidRDefault="0058718E" w:rsidP="00295745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58718E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18E" w:rsidRPr="0058718E" w:rsidRDefault="0058718E" w:rsidP="00295745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58718E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18E" w:rsidRPr="0058718E" w:rsidRDefault="0058718E" w:rsidP="00295745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58718E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18E" w:rsidRPr="0058718E" w:rsidRDefault="0058718E" w:rsidP="00295745">
            <w:pPr>
              <w:snapToGrid w:val="0"/>
              <w:jc w:val="center"/>
              <w:rPr>
                <w:b/>
              </w:rPr>
            </w:pPr>
            <w:r w:rsidRPr="0058718E">
              <w:rPr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18E" w:rsidRPr="0058718E" w:rsidRDefault="0058718E" w:rsidP="00295745">
            <w:pPr>
              <w:tabs>
                <w:tab w:val="left" w:pos="282"/>
              </w:tabs>
              <w:snapToGrid w:val="0"/>
              <w:ind w:hanging="2"/>
            </w:pPr>
            <w:r w:rsidRPr="0058718E">
              <w:rPr>
                <w:b/>
              </w:rPr>
              <w:t>Знания</w:t>
            </w:r>
            <w:r w:rsidRPr="0058718E">
              <w:t>:</w:t>
            </w:r>
          </w:p>
          <w:p w:rsidR="0058718E" w:rsidRPr="0058718E" w:rsidRDefault="0058718E" w:rsidP="00295745">
            <w:pPr>
              <w:shd w:val="clear" w:color="auto" w:fill="FFFFFF"/>
              <w:tabs>
                <w:tab w:val="left" w:pos="282"/>
              </w:tabs>
              <w:autoSpaceDE w:val="0"/>
              <w:ind w:hanging="2"/>
              <w:jc w:val="both"/>
              <w:rPr>
                <w:b/>
              </w:rPr>
            </w:pPr>
            <w:r w:rsidRPr="0058718E">
              <w:t>- методики и технологии индивидуальной и групповой психосоциальной работы.</w:t>
            </w:r>
          </w:p>
          <w:p w:rsidR="0058718E" w:rsidRPr="0058718E" w:rsidRDefault="0058718E" w:rsidP="00295745">
            <w:pPr>
              <w:tabs>
                <w:tab w:val="left" w:pos="35"/>
                <w:tab w:val="left" w:pos="377"/>
              </w:tabs>
              <w:ind w:left="35" w:hanging="37"/>
              <w:jc w:val="both"/>
            </w:pPr>
            <w:r w:rsidRPr="0058718E">
              <w:rPr>
                <w:b/>
              </w:rPr>
              <w:t>Умения</w:t>
            </w:r>
            <w:r w:rsidRPr="0058718E">
              <w:t>:</w:t>
            </w:r>
          </w:p>
          <w:p w:rsidR="0058718E" w:rsidRPr="0058718E" w:rsidRDefault="0058718E" w:rsidP="00295745">
            <w:pPr>
              <w:shd w:val="clear" w:color="auto" w:fill="FFFFFF"/>
              <w:autoSpaceDE w:val="0"/>
              <w:ind w:hanging="37"/>
              <w:jc w:val="both"/>
              <w:rPr>
                <w:b/>
              </w:rPr>
            </w:pPr>
            <w:r w:rsidRPr="0058718E">
              <w:t xml:space="preserve">использовать социально-психологические методы и технологии в практике социальной </w:t>
            </w:r>
            <w:r w:rsidRPr="0058718E">
              <w:lastRenderedPageBreak/>
              <w:t>работы;</w:t>
            </w:r>
          </w:p>
          <w:p w:rsidR="0058718E" w:rsidRPr="0058718E" w:rsidRDefault="0058718E" w:rsidP="00295745">
            <w:pPr>
              <w:tabs>
                <w:tab w:val="left" w:pos="35"/>
                <w:tab w:val="left" w:pos="377"/>
              </w:tabs>
              <w:ind w:left="35" w:hanging="37"/>
              <w:jc w:val="both"/>
            </w:pPr>
            <w:r w:rsidRPr="0058718E">
              <w:rPr>
                <w:b/>
              </w:rPr>
              <w:t>Навыки:</w:t>
            </w:r>
          </w:p>
          <w:p w:rsidR="0058718E" w:rsidRPr="0058718E" w:rsidRDefault="0058718E" w:rsidP="00295745">
            <w:pPr>
              <w:shd w:val="clear" w:color="auto" w:fill="FFFFFF"/>
              <w:autoSpaceDE w:val="0"/>
              <w:ind w:hanging="37"/>
              <w:jc w:val="both"/>
            </w:pPr>
            <w:r w:rsidRPr="0058718E">
              <w:t xml:space="preserve">- основами культуры современного социального мышления, общественной и профессиональной деятельности, социально-технологических, </w:t>
            </w:r>
            <w:proofErr w:type="gramStart"/>
            <w:r w:rsidRPr="0058718E">
              <w:t>медико-социальных</w:t>
            </w:r>
            <w:proofErr w:type="gramEnd"/>
            <w:r w:rsidRPr="0058718E">
              <w:t xml:space="preserve"> и </w:t>
            </w:r>
            <w:proofErr w:type="spellStart"/>
            <w:r w:rsidRPr="0058718E">
              <w:t>социоинженерных</w:t>
            </w:r>
            <w:proofErr w:type="spellEnd"/>
            <w:r w:rsidRPr="0058718E">
              <w:t xml:space="preserve"> практик;</w:t>
            </w:r>
          </w:p>
          <w:p w:rsidR="0058718E" w:rsidRPr="0058718E" w:rsidRDefault="0058718E" w:rsidP="00295745">
            <w:pPr>
              <w:ind w:hanging="37"/>
              <w:jc w:val="both"/>
            </w:pPr>
            <w:r w:rsidRPr="0058718E">
              <w:t>- социально-психологическими методами и технологиями;</w:t>
            </w:r>
          </w:p>
          <w:p w:rsidR="0058718E" w:rsidRPr="0058718E" w:rsidRDefault="0058718E" w:rsidP="00295745">
            <w:pPr>
              <w:shd w:val="clear" w:color="auto" w:fill="FFFFFF"/>
              <w:autoSpaceDE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18E" w:rsidRPr="0058718E" w:rsidRDefault="0058718E" w:rsidP="00295745">
            <w:r w:rsidRPr="0058718E">
              <w:lastRenderedPageBreak/>
              <w:t>ОК-1</w:t>
            </w:r>
          </w:p>
          <w:p w:rsidR="0058718E" w:rsidRPr="0058718E" w:rsidRDefault="0058718E" w:rsidP="00295745">
            <w:r w:rsidRPr="0058718E">
              <w:t>ОК-2</w:t>
            </w:r>
          </w:p>
          <w:p w:rsidR="0058718E" w:rsidRPr="0058718E" w:rsidRDefault="0058718E" w:rsidP="00295745">
            <w:r w:rsidRPr="0058718E">
              <w:t>ОК-9</w:t>
            </w:r>
          </w:p>
          <w:p w:rsidR="0058718E" w:rsidRPr="0058718E" w:rsidRDefault="0058718E" w:rsidP="00295745">
            <w:r w:rsidRPr="0058718E">
              <w:t>ОК-12</w:t>
            </w:r>
          </w:p>
          <w:p w:rsidR="0058718E" w:rsidRPr="0058718E" w:rsidRDefault="0058718E" w:rsidP="00295745">
            <w:r w:rsidRPr="0058718E">
              <w:t>ПК-1</w:t>
            </w:r>
          </w:p>
          <w:p w:rsidR="0058718E" w:rsidRPr="0058718E" w:rsidRDefault="0058718E" w:rsidP="00295745">
            <w:r w:rsidRPr="0058718E">
              <w:t>ПК-3</w:t>
            </w:r>
          </w:p>
          <w:p w:rsidR="0058718E" w:rsidRPr="0058718E" w:rsidRDefault="0058718E" w:rsidP="00295745">
            <w:r w:rsidRPr="0058718E">
              <w:t>ПК-5</w:t>
            </w:r>
          </w:p>
          <w:p w:rsidR="0058718E" w:rsidRPr="0058718E" w:rsidRDefault="0058718E" w:rsidP="00295745">
            <w:r w:rsidRPr="0058718E">
              <w:t>ПК-7</w:t>
            </w:r>
          </w:p>
          <w:p w:rsidR="0058718E" w:rsidRPr="0058718E" w:rsidRDefault="0058718E" w:rsidP="00295745">
            <w:r w:rsidRPr="0058718E">
              <w:lastRenderedPageBreak/>
              <w:t>ПК-9</w:t>
            </w:r>
          </w:p>
          <w:p w:rsidR="0058718E" w:rsidRPr="0058718E" w:rsidRDefault="0058718E" w:rsidP="00295745">
            <w:r w:rsidRPr="0058718E">
              <w:t>ПК-13</w:t>
            </w:r>
          </w:p>
          <w:p w:rsidR="0058718E" w:rsidRPr="0058718E" w:rsidRDefault="0058718E" w:rsidP="00295745">
            <w:r w:rsidRPr="0058718E">
              <w:t>ПК-17</w:t>
            </w:r>
          </w:p>
          <w:p w:rsidR="0058718E" w:rsidRPr="0058718E" w:rsidRDefault="0058718E" w:rsidP="00295745">
            <w:r w:rsidRPr="0058718E">
              <w:t>ПК-20</w:t>
            </w:r>
          </w:p>
          <w:p w:rsidR="0058718E" w:rsidRPr="0058718E" w:rsidRDefault="0058718E" w:rsidP="00295745">
            <w:r w:rsidRPr="0058718E">
              <w:t>ПК-24</w:t>
            </w:r>
          </w:p>
          <w:p w:rsidR="0058718E" w:rsidRPr="0058718E" w:rsidRDefault="0058718E" w:rsidP="00295745">
            <w:r w:rsidRPr="0058718E">
              <w:t>ПК-27</w:t>
            </w:r>
          </w:p>
          <w:p w:rsidR="0058718E" w:rsidRPr="0058718E" w:rsidRDefault="0058718E" w:rsidP="00295745">
            <w:r w:rsidRPr="0058718E">
              <w:t>ПК-29</w:t>
            </w:r>
          </w:p>
          <w:p w:rsidR="0058718E" w:rsidRPr="0058718E" w:rsidRDefault="0058718E" w:rsidP="00295745">
            <w:r w:rsidRPr="0058718E">
              <w:t>ПК-31</w:t>
            </w:r>
          </w:p>
          <w:p w:rsidR="0058718E" w:rsidRPr="0058718E" w:rsidRDefault="0058718E" w:rsidP="00295745">
            <w:r w:rsidRPr="0058718E">
              <w:t>ПК-35</w:t>
            </w:r>
          </w:p>
          <w:p w:rsidR="0058718E" w:rsidRPr="0058718E" w:rsidRDefault="0058718E" w:rsidP="00295745"/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18E" w:rsidRPr="0058718E" w:rsidRDefault="0058718E" w:rsidP="00295745">
            <w:pPr>
              <w:snapToGrid w:val="0"/>
            </w:pPr>
            <w:r w:rsidRPr="0058718E">
              <w:lastRenderedPageBreak/>
              <w:t>Ситуационные задачи;</w:t>
            </w:r>
          </w:p>
          <w:p w:rsidR="0058718E" w:rsidRPr="0058718E" w:rsidRDefault="0058718E" w:rsidP="00295745">
            <w:pPr>
              <w:snapToGrid w:val="0"/>
            </w:pPr>
            <w:r w:rsidRPr="0058718E">
              <w:t>Тестирование;</w:t>
            </w:r>
          </w:p>
          <w:p w:rsidR="0058718E" w:rsidRPr="0058718E" w:rsidRDefault="0058718E" w:rsidP="00295745">
            <w:pPr>
              <w:snapToGrid w:val="0"/>
            </w:pPr>
            <w:r w:rsidRPr="0058718E">
              <w:t>Текущий рейтинг.</w:t>
            </w:r>
          </w:p>
          <w:p w:rsidR="0058718E" w:rsidRPr="0058718E" w:rsidRDefault="0058718E" w:rsidP="00295745">
            <w:pPr>
              <w:tabs>
                <w:tab w:val="left" w:pos="35"/>
                <w:tab w:val="left" w:pos="377"/>
              </w:tabs>
            </w:pPr>
          </w:p>
        </w:tc>
      </w:tr>
      <w:tr w:rsidR="0058718E" w:rsidRPr="0058718E" w:rsidTr="004E18A3"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18E" w:rsidRPr="0058718E" w:rsidRDefault="0058718E" w:rsidP="00295745">
            <w:pPr>
              <w:tabs>
                <w:tab w:val="left" w:pos="180"/>
              </w:tabs>
            </w:pPr>
            <w:r w:rsidRPr="0058718E">
              <w:rPr>
                <w:b/>
              </w:rPr>
              <w:lastRenderedPageBreak/>
              <w:t>Итоговый модуль</w:t>
            </w:r>
          </w:p>
          <w:p w:rsidR="0058718E" w:rsidRPr="0058718E" w:rsidRDefault="0058718E" w:rsidP="00295745">
            <w:pPr>
              <w:tabs>
                <w:tab w:val="left" w:pos="180"/>
              </w:tabs>
              <w:rPr>
                <w:b/>
                <w:bCs/>
                <w:sz w:val="22"/>
                <w:szCs w:val="22"/>
              </w:rPr>
            </w:pPr>
            <w:r w:rsidRPr="0058718E">
              <w:t>Экзамен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18E" w:rsidRPr="0058718E" w:rsidRDefault="0058718E" w:rsidP="00295745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58718E">
              <w:rPr>
                <w:b/>
                <w:bCs/>
                <w:sz w:val="22"/>
                <w:szCs w:val="22"/>
              </w:rPr>
              <w:t xml:space="preserve">1 </w:t>
            </w:r>
            <w:proofErr w:type="spellStart"/>
            <w:r w:rsidRPr="0058718E">
              <w:rPr>
                <w:b/>
                <w:bCs/>
                <w:sz w:val="22"/>
                <w:szCs w:val="22"/>
              </w:rPr>
              <w:t>з.е</w:t>
            </w:r>
            <w:proofErr w:type="spellEnd"/>
            <w:r w:rsidRPr="0058718E">
              <w:rPr>
                <w:b/>
                <w:bCs/>
                <w:sz w:val="22"/>
                <w:szCs w:val="22"/>
              </w:rPr>
              <w:t>.</w:t>
            </w:r>
          </w:p>
          <w:p w:rsidR="0058718E" w:rsidRPr="0058718E" w:rsidRDefault="0058718E" w:rsidP="0029574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18E">
              <w:rPr>
                <w:b/>
                <w:bCs/>
                <w:sz w:val="22"/>
                <w:szCs w:val="22"/>
              </w:rPr>
              <w:t>(36ч.)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18E" w:rsidRPr="0058718E" w:rsidRDefault="0058718E" w:rsidP="00295745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18E" w:rsidRPr="0058718E" w:rsidRDefault="0058718E" w:rsidP="00295745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18E" w:rsidRPr="0058718E" w:rsidRDefault="0058718E" w:rsidP="00295745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18E" w:rsidRPr="0058718E" w:rsidRDefault="0058718E" w:rsidP="00295745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18E" w:rsidRPr="0058718E" w:rsidRDefault="0058718E" w:rsidP="00295745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18E" w:rsidRPr="0058718E" w:rsidRDefault="0058718E" w:rsidP="00295745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18E" w:rsidRPr="0058718E" w:rsidRDefault="0058718E" w:rsidP="00295745">
            <w:pPr>
              <w:snapToGrid w:val="0"/>
            </w:pP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18E" w:rsidRPr="0058718E" w:rsidRDefault="0058718E" w:rsidP="00295745">
            <w:pPr>
              <w:snapToGrid w:val="0"/>
              <w:rPr>
                <w:bCs/>
                <w:sz w:val="22"/>
                <w:szCs w:val="22"/>
              </w:rPr>
            </w:pPr>
            <w:r w:rsidRPr="0058718E">
              <w:rPr>
                <w:bCs/>
                <w:sz w:val="22"/>
                <w:szCs w:val="22"/>
              </w:rPr>
              <w:t>Вопросы к экзамену;</w:t>
            </w:r>
          </w:p>
          <w:p w:rsidR="0058718E" w:rsidRPr="0058718E" w:rsidRDefault="0058718E" w:rsidP="00295745">
            <w:pPr>
              <w:snapToGrid w:val="0"/>
              <w:rPr>
                <w:bCs/>
                <w:sz w:val="22"/>
                <w:szCs w:val="22"/>
              </w:rPr>
            </w:pPr>
            <w:r w:rsidRPr="0058718E">
              <w:rPr>
                <w:bCs/>
                <w:sz w:val="22"/>
                <w:szCs w:val="22"/>
              </w:rPr>
              <w:t>Тестирование;</w:t>
            </w:r>
          </w:p>
          <w:p w:rsidR="0058718E" w:rsidRPr="0058718E" w:rsidRDefault="0058718E" w:rsidP="00295745">
            <w:pPr>
              <w:snapToGrid w:val="0"/>
            </w:pPr>
            <w:r w:rsidRPr="0058718E">
              <w:rPr>
                <w:bCs/>
                <w:sz w:val="22"/>
                <w:szCs w:val="22"/>
              </w:rPr>
              <w:t>Текущий рейтинг</w:t>
            </w:r>
          </w:p>
        </w:tc>
      </w:tr>
    </w:tbl>
    <w:p w:rsidR="0058718E" w:rsidRPr="0058718E" w:rsidRDefault="0058718E" w:rsidP="0058718E"/>
    <w:p w:rsidR="0058718E" w:rsidRPr="0058718E" w:rsidRDefault="0058718E" w:rsidP="0058718E"/>
    <w:p w:rsidR="0058718E" w:rsidRPr="0058718E" w:rsidRDefault="0058718E" w:rsidP="0058718E">
      <w:pPr>
        <w:jc w:val="center"/>
      </w:pPr>
    </w:p>
    <w:p w:rsidR="0058718E" w:rsidRPr="0058718E" w:rsidRDefault="0058718E" w:rsidP="0058718E">
      <w:pPr>
        <w:jc w:val="center"/>
        <w:rPr>
          <w:b/>
          <w:bCs/>
          <w:sz w:val="28"/>
          <w:szCs w:val="28"/>
        </w:rPr>
      </w:pPr>
      <w:r w:rsidRPr="0058718E">
        <w:t>заочная форма обучения</w:t>
      </w:r>
    </w:p>
    <w:p w:rsidR="0058718E" w:rsidRPr="0058718E" w:rsidRDefault="0058718E" w:rsidP="0058718E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77" w:type="dxa"/>
        <w:tblLayout w:type="fixed"/>
        <w:tblLook w:val="0000" w:firstRow="0" w:lastRow="0" w:firstColumn="0" w:lastColumn="0" w:noHBand="0" w:noVBand="0"/>
      </w:tblPr>
      <w:tblGrid>
        <w:gridCol w:w="2382"/>
        <w:gridCol w:w="1080"/>
        <w:gridCol w:w="900"/>
        <w:gridCol w:w="900"/>
        <w:gridCol w:w="1260"/>
        <w:gridCol w:w="1080"/>
        <w:gridCol w:w="977"/>
        <w:gridCol w:w="3402"/>
        <w:gridCol w:w="1134"/>
        <w:gridCol w:w="2219"/>
      </w:tblGrid>
      <w:tr w:rsidR="0058718E" w:rsidRPr="0058718E" w:rsidTr="00295745">
        <w:trPr>
          <w:cantSplit/>
          <w:trHeight w:hRule="exact" w:val="263"/>
          <w:tblHeader/>
        </w:trPr>
        <w:tc>
          <w:tcPr>
            <w:tcW w:w="2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18E" w:rsidRPr="0058718E" w:rsidRDefault="0058718E" w:rsidP="0029574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18E">
              <w:rPr>
                <w:bCs/>
                <w:sz w:val="22"/>
                <w:szCs w:val="22"/>
              </w:rPr>
              <w:t>Модули. Наименование разделов и тем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18E" w:rsidRPr="0058718E" w:rsidRDefault="0058718E" w:rsidP="0029574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18E">
              <w:rPr>
                <w:bCs/>
                <w:sz w:val="22"/>
                <w:szCs w:val="22"/>
              </w:rPr>
              <w:t>Всего часов</w:t>
            </w:r>
          </w:p>
          <w:p w:rsidR="0058718E" w:rsidRPr="0058718E" w:rsidRDefault="0058718E" w:rsidP="00295745">
            <w:pPr>
              <w:jc w:val="center"/>
              <w:rPr>
                <w:bCs/>
                <w:sz w:val="22"/>
                <w:szCs w:val="22"/>
              </w:rPr>
            </w:pPr>
            <w:r w:rsidRPr="0058718E">
              <w:rPr>
                <w:bCs/>
                <w:sz w:val="22"/>
                <w:szCs w:val="22"/>
              </w:rPr>
              <w:t>(</w:t>
            </w:r>
            <w:proofErr w:type="spellStart"/>
            <w:r w:rsidRPr="0058718E">
              <w:rPr>
                <w:bCs/>
                <w:sz w:val="22"/>
                <w:szCs w:val="22"/>
              </w:rPr>
              <w:t>з.е</w:t>
            </w:r>
            <w:proofErr w:type="spellEnd"/>
            <w:r w:rsidRPr="0058718E">
              <w:rPr>
                <w:bCs/>
                <w:sz w:val="22"/>
                <w:szCs w:val="22"/>
              </w:rPr>
              <w:t>.)</w:t>
            </w:r>
          </w:p>
        </w:tc>
        <w:tc>
          <w:tcPr>
            <w:tcW w:w="41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18E" w:rsidRPr="0058718E" w:rsidRDefault="0058718E" w:rsidP="0029574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18E">
              <w:rPr>
                <w:bCs/>
                <w:sz w:val="22"/>
                <w:szCs w:val="22"/>
              </w:rPr>
              <w:t>Аудиторных часов</w:t>
            </w:r>
          </w:p>
        </w:tc>
        <w:tc>
          <w:tcPr>
            <w:tcW w:w="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18E" w:rsidRPr="0058718E" w:rsidRDefault="0058718E" w:rsidP="00295745">
            <w:pPr>
              <w:snapToGrid w:val="0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58718E">
              <w:rPr>
                <w:bCs/>
                <w:sz w:val="22"/>
                <w:szCs w:val="22"/>
              </w:rPr>
              <w:t>Внеауди</w:t>
            </w:r>
            <w:proofErr w:type="spellEnd"/>
            <w:r w:rsidRPr="0058718E">
              <w:rPr>
                <w:bCs/>
                <w:sz w:val="22"/>
                <w:szCs w:val="22"/>
              </w:rPr>
              <w:t>-</w:t>
            </w:r>
          </w:p>
          <w:p w:rsidR="0058718E" w:rsidRPr="0058718E" w:rsidRDefault="0058718E" w:rsidP="00295745">
            <w:pPr>
              <w:jc w:val="center"/>
              <w:rPr>
                <w:bCs/>
                <w:sz w:val="22"/>
                <w:szCs w:val="22"/>
              </w:rPr>
            </w:pPr>
            <w:r w:rsidRPr="0058718E">
              <w:rPr>
                <w:bCs/>
                <w:sz w:val="22"/>
                <w:szCs w:val="22"/>
              </w:rPr>
              <w:t>торных</w:t>
            </w:r>
          </w:p>
          <w:p w:rsidR="0058718E" w:rsidRPr="0058718E" w:rsidRDefault="0058718E" w:rsidP="00295745">
            <w:pPr>
              <w:jc w:val="center"/>
              <w:rPr>
                <w:bCs/>
                <w:sz w:val="22"/>
                <w:szCs w:val="22"/>
              </w:rPr>
            </w:pPr>
            <w:r w:rsidRPr="0058718E">
              <w:rPr>
                <w:bCs/>
                <w:sz w:val="22"/>
                <w:szCs w:val="22"/>
              </w:rPr>
              <w:t>часов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18E" w:rsidRPr="0058718E" w:rsidRDefault="0058718E" w:rsidP="0029574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18E">
              <w:rPr>
                <w:bCs/>
                <w:sz w:val="22"/>
                <w:szCs w:val="22"/>
              </w:rPr>
              <w:t>Результаты обучения и воспитания</w:t>
            </w:r>
          </w:p>
        </w:tc>
        <w:tc>
          <w:tcPr>
            <w:tcW w:w="2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18E" w:rsidRPr="0058718E" w:rsidRDefault="0058718E" w:rsidP="00295745">
            <w:pPr>
              <w:snapToGrid w:val="0"/>
              <w:jc w:val="center"/>
            </w:pPr>
            <w:r w:rsidRPr="0058718E">
              <w:rPr>
                <w:bCs/>
                <w:sz w:val="22"/>
                <w:szCs w:val="22"/>
              </w:rPr>
              <w:t>Формы и методы контроля</w:t>
            </w:r>
          </w:p>
        </w:tc>
      </w:tr>
      <w:tr w:rsidR="0058718E" w:rsidRPr="0058718E" w:rsidTr="00295745">
        <w:trPr>
          <w:cantSplit/>
          <w:trHeight w:hRule="exact" w:val="516"/>
          <w:tblHeader/>
        </w:trPr>
        <w:tc>
          <w:tcPr>
            <w:tcW w:w="2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18E" w:rsidRPr="0058718E" w:rsidRDefault="0058718E" w:rsidP="00295745">
            <w:pPr>
              <w:snapToGrid w:val="0"/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18E" w:rsidRPr="0058718E" w:rsidRDefault="0058718E" w:rsidP="00295745">
            <w:pPr>
              <w:snapToGrid w:val="0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18E" w:rsidRPr="0058718E" w:rsidRDefault="0058718E" w:rsidP="0029574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18E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18E" w:rsidRPr="0058718E" w:rsidRDefault="0058718E" w:rsidP="0029574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18E">
              <w:rPr>
                <w:bCs/>
                <w:sz w:val="22"/>
                <w:szCs w:val="22"/>
              </w:rPr>
              <w:t>лекций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18E" w:rsidRPr="0058718E" w:rsidRDefault="0058718E" w:rsidP="0029574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18E">
              <w:rPr>
                <w:bCs/>
                <w:sz w:val="22"/>
                <w:szCs w:val="22"/>
              </w:rPr>
              <w:t>семинаров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18E" w:rsidRPr="0058718E" w:rsidRDefault="0058718E" w:rsidP="00295745">
            <w:pPr>
              <w:snapToGrid w:val="0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58718E">
              <w:rPr>
                <w:bCs/>
                <w:sz w:val="22"/>
                <w:szCs w:val="22"/>
              </w:rPr>
              <w:t>лаборат</w:t>
            </w:r>
            <w:proofErr w:type="spellEnd"/>
            <w:r w:rsidRPr="0058718E">
              <w:rPr>
                <w:bCs/>
                <w:sz w:val="22"/>
                <w:szCs w:val="22"/>
              </w:rPr>
              <w:t>.</w:t>
            </w:r>
          </w:p>
          <w:p w:rsidR="0058718E" w:rsidRPr="0058718E" w:rsidRDefault="0058718E" w:rsidP="00295745">
            <w:pPr>
              <w:jc w:val="center"/>
            </w:pPr>
            <w:r w:rsidRPr="0058718E">
              <w:rPr>
                <w:bCs/>
                <w:sz w:val="22"/>
                <w:szCs w:val="22"/>
              </w:rPr>
              <w:t>работ</w:t>
            </w:r>
          </w:p>
        </w:tc>
        <w:tc>
          <w:tcPr>
            <w:tcW w:w="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18E" w:rsidRPr="0058718E" w:rsidRDefault="0058718E" w:rsidP="00295745">
            <w:pPr>
              <w:snapToGrid w:val="0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18E" w:rsidRPr="0058718E" w:rsidRDefault="0058718E" w:rsidP="0029574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18E">
              <w:rPr>
                <w:bCs/>
                <w:sz w:val="22"/>
                <w:szCs w:val="22"/>
              </w:rPr>
              <w:t>Знания, умения, навыки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18E" w:rsidRPr="0058718E" w:rsidRDefault="0058718E" w:rsidP="00295745">
            <w:pPr>
              <w:snapToGrid w:val="0"/>
              <w:jc w:val="center"/>
            </w:pPr>
            <w:r w:rsidRPr="0058718E">
              <w:rPr>
                <w:bCs/>
                <w:sz w:val="22"/>
                <w:szCs w:val="22"/>
              </w:rPr>
              <w:t>компетенции</w:t>
            </w:r>
          </w:p>
        </w:tc>
        <w:tc>
          <w:tcPr>
            <w:tcW w:w="2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18E" w:rsidRPr="0058718E" w:rsidRDefault="0058718E" w:rsidP="00295745">
            <w:pPr>
              <w:snapToGrid w:val="0"/>
            </w:pPr>
          </w:p>
        </w:tc>
      </w:tr>
      <w:tr w:rsidR="0058718E" w:rsidRPr="0058718E" w:rsidTr="00295745"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18E" w:rsidRPr="0058718E" w:rsidRDefault="0058718E" w:rsidP="00295745">
            <w:pPr>
              <w:snapToGrid w:val="0"/>
              <w:rPr>
                <w:b/>
                <w:bCs/>
                <w:iCs/>
                <w:sz w:val="20"/>
                <w:szCs w:val="20"/>
              </w:rPr>
            </w:pPr>
            <w:r w:rsidRPr="0058718E">
              <w:rPr>
                <w:b/>
              </w:rPr>
              <w:t>Модуль 1.</w:t>
            </w:r>
          </w:p>
          <w:p w:rsidR="0058718E" w:rsidRPr="0058718E" w:rsidRDefault="0058718E" w:rsidP="00295745">
            <w:pPr>
              <w:ind w:right="-108"/>
              <w:jc w:val="both"/>
              <w:rPr>
                <w:b/>
                <w:bCs/>
                <w:iCs/>
                <w:sz w:val="20"/>
                <w:szCs w:val="20"/>
              </w:rPr>
            </w:pPr>
            <w:r w:rsidRPr="0058718E">
              <w:rPr>
                <w:b/>
                <w:bCs/>
                <w:iCs/>
                <w:sz w:val="20"/>
                <w:szCs w:val="20"/>
              </w:rPr>
              <w:t>Теоретические основы психосоциальной работы</w:t>
            </w:r>
          </w:p>
          <w:p w:rsidR="0058718E" w:rsidRPr="0058718E" w:rsidRDefault="0058718E" w:rsidP="00295745">
            <w:pPr>
              <w:ind w:right="-108"/>
              <w:jc w:val="both"/>
              <w:rPr>
                <w:b/>
                <w:bCs/>
                <w:sz w:val="22"/>
                <w:szCs w:val="22"/>
              </w:rPr>
            </w:pPr>
            <w:r w:rsidRPr="0058718E">
              <w:rPr>
                <w:b/>
                <w:bCs/>
                <w:iCs/>
                <w:sz w:val="20"/>
                <w:szCs w:val="20"/>
              </w:rPr>
              <w:t>Тема 1 - 7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18E" w:rsidRPr="0058718E" w:rsidRDefault="0058718E" w:rsidP="00295745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58718E">
              <w:rPr>
                <w:b/>
                <w:bCs/>
                <w:sz w:val="22"/>
                <w:szCs w:val="22"/>
              </w:rPr>
              <w:t xml:space="preserve">0,76 </w:t>
            </w:r>
            <w:proofErr w:type="spellStart"/>
            <w:r w:rsidRPr="0058718E">
              <w:rPr>
                <w:b/>
                <w:bCs/>
                <w:sz w:val="22"/>
                <w:szCs w:val="22"/>
              </w:rPr>
              <w:t>з.е</w:t>
            </w:r>
            <w:proofErr w:type="spellEnd"/>
            <w:r w:rsidRPr="0058718E">
              <w:rPr>
                <w:b/>
                <w:bCs/>
                <w:sz w:val="22"/>
                <w:szCs w:val="22"/>
              </w:rPr>
              <w:t>. (27,5ч.)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18E" w:rsidRPr="0058718E" w:rsidRDefault="0058718E" w:rsidP="00295745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58718E">
              <w:rPr>
                <w:b/>
                <w:bCs/>
                <w:sz w:val="22"/>
                <w:szCs w:val="22"/>
              </w:rPr>
              <w:t>7,5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18E" w:rsidRPr="0058718E" w:rsidRDefault="0058718E" w:rsidP="00295745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58718E">
              <w:rPr>
                <w:b/>
                <w:bCs/>
                <w:sz w:val="22"/>
                <w:szCs w:val="22"/>
              </w:rPr>
              <w:t>3,5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18E" w:rsidRPr="0058718E" w:rsidRDefault="0058718E" w:rsidP="00295745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58718E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18E" w:rsidRPr="0058718E" w:rsidRDefault="0058718E" w:rsidP="00295745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58718E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18E" w:rsidRPr="0058718E" w:rsidRDefault="0058718E" w:rsidP="00295745">
            <w:pPr>
              <w:snapToGrid w:val="0"/>
              <w:jc w:val="center"/>
              <w:rPr>
                <w:b/>
              </w:rPr>
            </w:pPr>
            <w:r w:rsidRPr="0058718E"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18E" w:rsidRPr="0058718E" w:rsidRDefault="0058718E" w:rsidP="00295745">
            <w:pPr>
              <w:tabs>
                <w:tab w:val="left" w:pos="282"/>
              </w:tabs>
              <w:snapToGrid w:val="0"/>
              <w:ind w:hanging="2"/>
            </w:pPr>
            <w:r w:rsidRPr="0058718E">
              <w:rPr>
                <w:b/>
              </w:rPr>
              <w:t>Знания</w:t>
            </w:r>
            <w:r w:rsidRPr="0058718E">
              <w:t>:</w:t>
            </w:r>
          </w:p>
          <w:p w:rsidR="0058718E" w:rsidRPr="0058718E" w:rsidRDefault="0058718E" w:rsidP="00295745">
            <w:pPr>
              <w:shd w:val="clear" w:color="auto" w:fill="FFFFFF"/>
              <w:tabs>
                <w:tab w:val="left" w:pos="282"/>
              </w:tabs>
              <w:autoSpaceDE w:val="0"/>
              <w:ind w:hanging="2"/>
              <w:jc w:val="both"/>
            </w:pPr>
            <w:r w:rsidRPr="0058718E">
              <w:t xml:space="preserve">- основы содержания психосоциальной работы, ее истории и </w:t>
            </w:r>
            <w:r w:rsidRPr="0058718E">
              <w:rPr>
                <w:lang w:eastAsia="ar-SA"/>
              </w:rPr>
              <w:t>современного состояния</w:t>
            </w:r>
            <w:r w:rsidRPr="0058718E">
              <w:t>;</w:t>
            </w:r>
          </w:p>
          <w:p w:rsidR="0058718E" w:rsidRPr="0058718E" w:rsidRDefault="0058718E" w:rsidP="00295745">
            <w:pPr>
              <w:shd w:val="clear" w:color="auto" w:fill="FFFFFF"/>
              <w:tabs>
                <w:tab w:val="left" w:pos="282"/>
              </w:tabs>
              <w:autoSpaceDE w:val="0"/>
              <w:ind w:hanging="2"/>
              <w:jc w:val="both"/>
            </w:pPr>
            <w:r w:rsidRPr="0058718E">
              <w:t>-  основные подходы к рассмотрению психосоциальной работы в системе социального знания;</w:t>
            </w:r>
          </w:p>
          <w:p w:rsidR="0058718E" w:rsidRPr="0058718E" w:rsidRDefault="0058718E" w:rsidP="00295745">
            <w:pPr>
              <w:shd w:val="clear" w:color="auto" w:fill="FFFFFF"/>
              <w:tabs>
                <w:tab w:val="left" w:pos="282"/>
              </w:tabs>
              <w:autoSpaceDE w:val="0"/>
              <w:ind w:hanging="2"/>
              <w:jc w:val="both"/>
            </w:pPr>
            <w:r w:rsidRPr="0058718E">
              <w:t>- содержание психосоциальной помощи, границы профессиональной компетенции специалиста;</w:t>
            </w:r>
          </w:p>
          <w:p w:rsidR="0058718E" w:rsidRPr="0058718E" w:rsidRDefault="0058718E" w:rsidP="00295745">
            <w:pPr>
              <w:shd w:val="clear" w:color="auto" w:fill="FFFFFF"/>
              <w:tabs>
                <w:tab w:val="left" w:pos="282"/>
              </w:tabs>
              <w:autoSpaceDE w:val="0"/>
              <w:ind w:hanging="2"/>
              <w:jc w:val="both"/>
              <w:rPr>
                <w:b/>
              </w:rPr>
            </w:pPr>
            <w:proofErr w:type="gramStart"/>
            <w:r w:rsidRPr="0058718E">
              <w:t xml:space="preserve">- основные теоретические </w:t>
            </w:r>
            <w:proofErr w:type="spellStart"/>
            <w:r w:rsidRPr="0058718E">
              <w:t>предиспозиции</w:t>
            </w:r>
            <w:proofErr w:type="spellEnd"/>
            <w:r w:rsidRPr="0058718E">
              <w:t xml:space="preserve"> психосоциальной работы (теории социализации и социальной адаптации, психологию трудных жизненных ситуаций, специфику посттравматического синдрома и </w:t>
            </w:r>
            <w:proofErr w:type="spellStart"/>
            <w:r w:rsidRPr="0058718E">
              <w:t>аддиктивности</w:t>
            </w:r>
            <w:proofErr w:type="spellEnd"/>
            <w:r w:rsidRPr="0058718E">
              <w:t>.</w:t>
            </w:r>
            <w:proofErr w:type="gramEnd"/>
          </w:p>
          <w:p w:rsidR="0058718E" w:rsidRPr="0058718E" w:rsidRDefault="0058718E" w:rsidP="00295745">
            <w:pPr>
              <w:tabs>
                <w:tab w:val="left" w:pos="35"/>
                <w:tab w:val="left" w:pos="377"/>
              </w:tabs>
              <w:ind w:left="35" w:hanging="37"/>
              <w:jc w:val="both"/>
            </w:pPr>
            <w:r w:rsidRPr="0058718E">
              <w:rPr>
                <w:b/>
              </w:rPr>
              <w:t>Умения</w:t>
            </w:r>
            <w:r w:rsidRPr="0058718E">
              <w:t>:</w:t>
            </w:r>
          </w:p>
          <w:p w:rsidR="0058718E" w:rsidRPr="0058718E" w:rsidRDefault="0058718E" w:rsidP="00295745">
            <w:pPr>
              <w:shd w:val="clear" w:color="auto" w:fill="FFFFFF"/>
              <w:autoSpaceDE w:val="0"/>
              <w:ind w:hanging="37"/>
              <w:jc w:val="both"/>
              <w:rPr>
                <w:b/>
              </w:rPr>
            </w:pPr>
            <w:r w:rsidRPr="0058718E">
              <w:t>использовать социально-психологические методы в практике социальной работы;</w:t>
            </w:r>
          </w:p>
          <w:p w:rsidR="0058718E" w:rsidRPr="0058718E" w:rsidRDefault="0058718E" w:rsidP="00295745">
            <w:pPr>
              <w:tabs>
                <w:tab w:val="left" w:pos="35"/>
                <w:tab w:val="left" w:pos="377"/>
              </w:tabs>
              <w:ind w:left="35" w:hanging="37"/>
              <w:jc w:val="both"/>
            </w:pPr>
            <w:r w:rsidRPr="0058718E">
              <w:rPr>
                <w:b/>
              </w:rPr>
              <w:lastRenderedPageBreak/>
              <w:t>Навыки:</w:t>
            </w:r>
          </w:p>
          <w:p w:rsidR="0058718E" w:rsidRPr="0058718E" w:rsidRDefault="0058718E" w:rsidP="00295745">
            <w:pPr>
              <w:shd w:val="clear" w:color="auto" w:fill="FFFFFF"/>
              <w:autoSpaceDE w:val="0"/>
              <w:ind w:hanging="37"/>
              <w:jc w:val="both"/>
            </w:pPr>
            <w:r w:rsidRPr="0058718E">
              <w:t xml:space="preserve">- основами культуры современного социального мышления, общественной и профессиональной деятельности, социально-технологических, </w:t>
            </w:r>
            <w:proofErr w:type="gramStart"/>
            <w:r w:rsidRPr="0058718E">
              <w:t>медико-социальных</w:t>
            </w:r>
            <w:proofErr w:type="gramEnd"/>
            <w:r w:rsidRPr="0058718E">
              <w:t xml:space="preserve"> и </w:t>
            </w:r>
            <w:proofErr w:type="spellStart"/>
            <w:r w:rsidRPr="0058718E">
              <w:t>социоинженерных</w:t>
            </w:r>
            <w:proofErr w:type="spellEnd"/>
            <w:r w:rsidRPr="0058718E">
              <w:t xml:space="preserve"> практик.</w:t>
            </w:r>
          </w:p>
          <w:p w:rsidR="0058718E" w:rsidRPr="0058718E" w:rsidRDefault="0058718E" w:rsidP="00295745">
            <w:pPr>
              <w:shd w:val="clear" w:color="auto" w:fill="FFFFFF"/>
              <w:autoSpaceDE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18E" w:rsidRPr="0058718E" w:rsidRDefault="0058718E" w:rsidP="00295745">
            <w:r w:rsidRPr="0058718E">
              <w:lastRenderedPageBreak/>
              <w:t>ОК-1</w:t>
            </w:r>
          </w:p>
          <w:p w:rsidR="0058718E" w:rsidRPr="0058718E" w:rsidRDefault="0058718E" w:rsidP="00295745">
            <w:r w:rsidRPr="0058718E">
              <w:t>ОК-2</w:t>
            </w:r>
          </w:p>
          <w:p w:rsidR="0058718E" w:rsidRPr="0058718E" w:rsidRDefault="0058718E" w:rsidP="00295745">
            <w:r w:rsidRPr="0058718E">
              <w:t>ОК-9</w:t>
            </w:r>
          </w:p>
          <w:p w:rsidR="0058718E" w:rsidRPr="0058718E" w:rsidRDefault="0058718E" w:rsidP="00295745">
            <w:r w:rsidRPr="0058718E">
              <w:t>ПК-1</w:t>
            </w:r>
          </w:p>
          <w:p w:rsidR="0058718E" w:rsidRPr="0058718E" w:rsidRDefault="0058718E" w:rsidP="00295745">
            <w:r w:rsidRPr="0058718E">
              <w:t>ПК-3</w:t>
            </w:r>
          </w:p>
          <w:p w:rsidR="0058718E" w:rsidRPr="0058718E" w:rsidRDefault="0058718E" w:rsidP="00295745">
            <w:r w:rsidRPr="0058718E">
              <w:t>ПК-13</w:t>
            </w:r>
          </w:p>
          <w:p w:rsidR="0058718E" w:rsidRPr="0058718E" w:rsidRDefault="0058718E" w:rsidP="00295745">
            <w:r w:rsidRPr="0058718E">
              <w:t>ПК-17</w:t>
            </w:r>
          </w:p>
          <w:p w:rsidR="0058718E" w:rsidRPr="0058718E" w:rsidRDefault="0058718E" w:rsidP="00295745"/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18E" w:rsidRPr="0058718E" w:rsidRDefault="0058718E" w:rsidP="00295745">
            <w:pPr>
              <w:snapToGrid w:val="0"/>
            </w:pPr>
            <w:r w:rsidRPr="0058718E">
              <w:t>Ситуационные задачи;</w:t>
            </w:r>
          </w:p>
          <w:p w:rsidR="0058718E" w:rsidRPr="0058718E" w:rsidRDefault="0058718E" w:rsidP="00295745">
            <w:pPr>
              <w:snapToGrid w:val="0"/>
            </w:pPr>
            <w:r w:rsidRPr="0058718E">
              <w:t>Тестирование;</w:t>
            </w:r>
          </w:p>
          <w:p w:rsidR="0058718E" w:rsidRPr="0058718E" w:rsidRDefault="0058718E" w:rsidP="00295745">
            <w:r w:rsidRPr="0058718E">
              <w:t>Текущий рейтинг.</w:t>
            </w:r>
          </w:p>
          <w:p w:rsidR="0058718E" w:rsidRPr="0058718E" w:rsidRDefault="0058718E" w:rsidP="00295745">
            <w:pPr>
              <w:tabs>
                <w:tab w:val="left" w:pos="35"/>
                <w:tab w:val="left" w:pos="377"/>
              </w:tabs>
              <w:ind w:left="35"/>
            </w:pPr>
          </w:p>
        </w:tc>
      </w:tr>
      <w:tr w:rsidR="0058718E" w:rsidRPr="0058718E" w:rsidTr="00295745"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18E" w:rsidRPr="0058718E" w:rsidRDefault="0058718E" w:rsidP="00295745">
            <w:pPr>
              <w:snapToGrid w:val="0"/>
              <w:rPr>
                <w:b/>
                <w:bCs/>
                <w:iCs/>
                <w:sz w:val="20"/>
                <w:szCs w:val="20"/>
              </w:rPr>
            </w:pPr>
            <w:r w:rsidRPr="0058718E">
              <w:rPr>
                <w:b/>
              </w:rPr>
              <w:lastRenderedPageBreak/>
              <w:t>Модуль 2.</w:t>
            </w:r>
          </w:p>
          <w:p w:rsidR="0058718E" w:rsidRPr="0058718E" w:rsidRDefault="0058718E" w:rsidP="00295745">
            <w:pPr>
              <w:jc w:val="both"/>
              <w:rPr>
                <w:b/>
                <w:bCs/>
                <w:iCs/>
                <w:sz w:val="20"/>
                <w:szCs w:val="20"/>
              </w:rPr>
            </w:pPr>
            <w:r w:rsidRPr="0058718E">
              <w:rPr>
                <w:b/>
                <w:bCs/>
                <w:iCs/>
                <w:sz w:val="20"/>
                <w:szCs w:val="20"/>
              </w:rPr>
              <w:t>Содержание и методика психосоциальной работы</w:t>
            </w:r>
          </w:p>
          <w:p w:rsidR="0058718E" w:rsidRPr="0058718E" w:rsidRDefault="0058718E" w:rsidP="00295745">
            <w:pPr>
              <w:jc w:val="both"/>
              <w:rPr>
                <w:b/>
                <w:bCs/>
                <w:sz w:val="22"/>
                <w:szCs w:val="22"/>
              </w:rPr>
            </w:pPr>
            <w:r w:rsidRPr="0058718E">
              <w:rPr>
                <w:b/>
                <w:bCs/>
                <w:iCs/>
                <w:sz w:val="20"/>
                <w:szCs w:val="20"/>
              </w:rPr>
              <w:t>Темы 8-13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18E" w:rsidRPr="0058718E" w:rsidRDefault="0058718E" w:rsidP="00295745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58718E">
              <w:rPr>
                <w:b/>
                <w:bCs/>
                <w:sz w:val="22"/>
                <w:szCs w:val="22"/>
              </w:rPr>
              <w:t xml:space="preserve">1,24 </w:t>
            </w:r>
            <w:proofErr w:type="spellStart"/>
            <w:r w:rsidRPr="0058718E">
              <w:rPr>
                <w:b/>
                <w:bCs/>
                <w:sz w:val="22"/>
                <w:szCs w:val="22"/>
              </w:rPr>
              <w:t>з.е</w:t>
            </w:r>
            <w:proofErr w:type="spellEnd"/>
            <w:r w:rsidRPr="0058718E">
              <w:rPr>
                <w:b/>
                <w:bCs/>
                <w:sz w:val="22"/>
                <w:szCs w:val="22"/>
              </w:rPr>
              <w:t xml:space="preserve">. </w:t>
            </w:r>
          </w:p>
          <w:p w:rsidR="0058718E" w:rsidRPr="0058718E" w:rsidRDefault="0058718E" w:rsidP="00295745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58718E">
              <w:rPr>
                <w:b/>
                <w:bCs/>
                <w:sz w:val="22"/>
                <w:szCs w:val="22"/>
              </w:rPr>
              <w:t>(44,5 ч.)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18E" w:rsidRPr="0058718E" w:rsidRDefault="0058718E" w:rsidP="00295745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58718E">
              <w:rPr>
                <w:b/>
                <w:bCs/>
                <w:sz w:val="22"/>
                <w:szCs w:val="22"/>
              </w:rPr>
              <w:t>6,5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18E" w:rsidRPr="0058718E" w:rsidRDefault="0058718E" w:rsidP="00295745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58718E">
              <w:rPr>
                <w:b/>
                <w:bCs/>
                <w:sz w:val="22"/>
                <w:szCs w:val="22"/>
              </w:rPr>
              <w:t>2,5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18E" w:rsidRPr="0058718E" w:rsidRDefault="0058718E" w:rsidP="00295745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58718E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18E" w:rsidRPr="0058718E" w:rsidRDefault="0058718E" w:rsidP="00295745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58718E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18E" w:rsidRPr="0058718E" w:rsidRDefault="0058718E" w:rsidP="00295745">
            <w:pPr>
              <w:snapToGrid w:val="0"/>
              <w:jc w:val="center"/>
              <w:rPr>
                <w:b/>
              </w:rPr>
            </w:pPr>
            <w:r w:rsidRPr="0058718E">
              <w:rPr>
                <w:b/>
                <w:bCs/>
                <w:sz w:val="22"/>
                <w:szCs w:val="22"/>
              </w:rPr>
              <w:t>38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18E" w:rsidRPr="0058718E" w:rsidRDefault="0058718E" w:rsidP="00295745">
            <w:pPr>
              <w:tabs>
                <w:tab w:val="left" w:pos="282"/>
              </w:tabs>
              <w:snapToGrid w:val="0"/>
              <w:ind w:hanging="2"/>
            </w:pPr>
            <w:r w:rsidRPr="0058718E">
              <w:rPr>
                <w:b/>
              </w:rPr>
              <w:t>Знания</w:t>
            </w:r>
            <w:r w:rsidRPr="0058718E">
              <w:t>:</w:t>
            </w:r>
          </w:p>
          <w:p w:rsidR="0058718E" w:rsidRPr="0058718E" w:rsidRDefault="0058718E" w:rsidP="00295745">
            <w:pPr>
              <w:shd w:val="clear" w:color="auto" w:fill="FFFFFF"/>
              <w:tabs>
                <w:tab w:val="left" w:pos="282"/>
              </w:tabs>
              <w:autoSpaceDE w:val="0"/>
              <w:ind w:hanging="2"/>
              <w:jc w:val="both"/>
              <w:rPr>
                <w:b/>
              </w:rPr>
            </w:pPr>
            <w:r w:rsidRPr="0058718E">
              <w:t>- методики и технологии индивидуальной и групповой психосоциальной работы.</w:t>
            </w:r>
          </w:p>
          <w:p w:rsidR="0058718E" w:rsidRPr="0058718E" w:rsidRDefault="0058718E" w:rsidP="00295745">
            <w:pPr>
              <w:tabs>
                <w:tab w:val="left" w:pos="35"/>
                <w:tab w:val="left" w:pos="377"/>
              </w:tabs>
              <w:ind w:left="35" w:hanging="37"/>
              <w:jc w:val="both"/>
            </w:pPr>
            <w:r w:rsidRPr="0058718E">
              <w:rPr>
                <w:b/>
              </w:rPr>
              <w:t>Умения</w:t>
            </w:r>
            <w:r w:rsidRPr="0058718E">
              <w:t>:</w:t>
            </w:r>
          </w:p>
          <w:p w:rsidR="0058718E" w:rsidRPr="0058718E" w:rsidRDefault="0058718E" w:rsidP="00295745">
            <w:pPr>
              <w:shd w:val="clear" w:color="auto" w:fill="FFFFFF"/>
              <w:autoSpaceDE w:val="0"/>
              <w:ind w:hanging="37"/>
              <w:jc w:val="both"/>
              <w:rPr>
                <w:b/>
              </w:rPr>
            </w:pPr>
            <w:r w:rsidRPr="0058718E">
              <w:t>использовать социально-психологические методы и технологии в практике социальной работы;</w:t>
            </w:r>
          </w:p>
          <w:p w:rsidR="0058718E" w:rsidRPr="0058718E" w:rsidRDefault="0058718E" w:rsidP="00295745">
            <w:pPr>
              <w:tabs>
                <w:tab w:val="left" w:pos="35"/>
                <w:tab w:val="left" w:pos="377"/>
              </w:tabs>
              <w:ind w:left="35" w:hanging="37"/>
              <w:jc w:val="both"/>
            </w:pPr>
            <w:r w:rsidRPr="0058718E">
              <w:rPr>
                <w:b/>
              </w:rPr>
              <w:t>Навыки:</w:t>
            </w:r>
          </w:p>
          <w:p w:rsidR="0058718E" w:rsidRPr="0058718E" w:rsidRDefault="0058718E" w:rsidP="00295745">
            <w:pPr>
              <w:shd w:val="clear" w:color="auto" w:fill="FFFFFF"/>
              <w:autoSpaceDE w:val="0"/>
              <w:ind w:hanging="37"/>
              <w:jc w:val="both"/>
            </w:pPr>
            <w:r w:rsidRPr="0058718E">
              <w:t xml:space="preserve">- основами культуры современного социального мышления, общественной и профессиональной деятельности, социально-технологических, </w:t>
            </w:r>
            <w:proofErr w:type="gramStart"/>
            <w:r w:rsidRPr="0058718E">
              <w:t>медико-социальных</w:t>
            </w:r>
            <w:proofErr w:type="gramEnd"/>
            <w:r w:rsidRPr="0058718E">
              <w:t xml:space="preserve"> и </w:t>
            </w:r>
            <w:proofErr w:type="spellStart"/>
            <w:r w:rsidRPr="0058718E">
              <w:t>социоинженерных</w:t>
            </w:r>
            <w:proofErr w:type="spellEnd"/>
            <w:r w:rsidRPr="0058718E">
              <w:t xml:space="preserve"> практик;</w:t>
            </w:r>
          </w:p>
          <w:p w:rsidR="0058718E" w:rsidRPr="0058718E" w:rsidRDefault="0058718E" w:rsidP="00295745">
            <w:pPr>
              <w:ind w:hanging="37"/>
              <w:jc w:val="both"/>
            </w:pPr>
            <w:r w:rsidRPr="0058718E">
              <w:t>- социально-психологическими методами и технологиями;</w:t>
            </w:r>
          </w:p>
          <w:p w:rsidR="0058718E" w:rsidRPr="0058718E" w:rsidRDefault="0058718E" w:rsidP="00295745">
            <w:pPr>
              <w:shd w:val="clear" w:color="auto" w:fill="FFFFFF"/>
              <w:autoSpaceDE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18E" w:rsidRPr="0058718E" w:rsidRDefault="0058718E" w:rsidP="00295745">
            <w:r w:rsidRPr="0058718E">
              <w:t>ОК-1</w:t>
            </w:r>
          </w:p>
          <w:p w:rsidR="0058718E" w:rsidRPr="0058718E" w:rsidRDefault="0058718E" w:rsidP="00295745">
            <w:r w:rsidRPr="0058718E">
              <w:t>ОК-2</w:t>
            </w:r>
          </w:p>
          <w:p w:rsidR="0058718E" w:rsidRPr="0058718E" w:rsidRDefault="0058718E" w:rsidP="00295745">
            <w:r w:rsidRPr="0058718E">
              <w:t>ОК-9</w:t>
            </w:r>
          </w:p>
          <w:p w:rsidR="0058718E" w:rsidRPr="0058718E" w:rsidRDefault="0058718E" w:rsidP="00295745">
            <w:r w:rsidRPr="0058718E">
              <w:t>ОК-12</w:t>
            </w:r>
          </w:p>
          <w:p w:rsidR="0058718E" w:rsidRPr="0058718E" w:rsidRDefault="0058718E" w:rsidP="00295745">
            <w:r w:rsidRPr="0058718E">
              <w:t>ПК-1</w:t>
            </w:r>
          </w:p>
          <w:p w:rsidR="0058718E" w:rsidRPr="0058718E" w:rsidRDefault="0058718E" w:rsidP="00295745">
            <w:r w:rsidRPr="0058718E">
              <w:t>ПК-3</w:t>
            </w:r>
          </w:p>
          <w:p w:rsidR="0058718E" w:rsidRPr="0058718E" w:rsidRDefault="0058718E" w:rsidP="00295745">
            <w:r w:rsidRPr="0058718E">
              <w:t>ПК-5</w:t>
            </w:r>
          </w:p>
          <w:p w:rsidR="0058718E" w:rsidRPr="0058718E" w:rsidRDefault="0058718E" w:rsidP="00295745">
            <w:r w:rsidRPr="0058718E">
              <w:t>ПК-7</w:t>
            </w:r>
          </w:p>
          <w:p w:rsidR="0058718E" w:rsidRPr="0058718E" w:rsidRDefault="0058718E" w:rsidP="00295745">
            <w:r w:rsidRPr="0058718E">
              <w:t>ПК-9</w:t>
            </w:r>
          </w:p>
          <w:p w:rsidR="0058718E" w:rsidRPr="0058718E" w:rsidRDefault="0058718E" w:rsidP="00295745">
            <w:r w:rsidRPr="0058718E">
              <w:t>ПК-13</w:t>
            </w:r>
          </w:p>
          <w:p w:rsidR="0058718E" w:rsidRPr="0058718E" w:rsidRDefault="0058718E" w:rsidP="00295745">
            <w:r w:rsidRPr="0058718E">
              <w:t>ПК-17</w:t>
            </w:r>
          </w:p>
          <w:p w:rsidR="0058718E" w:rsidRPr="0058718E" w:rsidRDefault="0058718E" w:rsidP="00295745">
            <w:r w:rsidRPr="0058718E">
              <w:t>ПК-20</w:t>
            </w:r>
          </w:p>
          <w:p w:rsidR="0058718E" w:rsidRPr="0058718E" w:rsidRDefault="0058718E" w:rsidP="00295745">
            <w:r w:rsidRPr="0058718E">
              <w:t>ПК-24</w:t>
            </w:r>
          </w:p>
          <w:p w:rsidR="0058718E" w:rsidRPr="0058718E" w:rsidRDefault="0058718E" w:rsidP="00295745">
            <w:r w:rsidRPr="0058718E">
              <w:t>ПК-27</w:t>
            </w:r>
          </w:p>
          <w:p w:rsidR="0058718E" w:rsidRPr="0058718E" w:rsidRDefault="0058718E" w:rsidP="00295745">
            <w:r w:rsidRPr="0058718E">
              <w:t>ПК-29</w:t>
            </w:r>
          </w:p>
          <w:p w:rsidR="0058718E" w:rsidRPr="0058718E" w:rsidRDefault="0058718E" w:rsidP="00295745">
            <w:r w:rsidRPr="0058718E">
              <w:t>ПК-31</w:t>
            </w:r>
          </w:p>
          <w:p w:rsidR="0058718E" w:rsidRPr="0058718E" w:rsidRDefault="0058718E" w:rsidP="00295745">
            <w:r w:rsidRPr="0058718E">
              <w:t>ПК-35</w:t>
            </w:r>
          </w:p>
          <w:p w:rsidR="0058718E" w:rsidRPr="0058718E" w:rsidRDefault="0058718E" w:rsidP="00295745"/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18E" w:rsidRPr="0058718E" w:rsidRDefault="0058718E" w:rsidP="00295745">
            <w:pPr>
              <w:snapToGrid w:val="0"/>
            </w:pPr>
            <w:r w:rsidRPr="0058718E">
              <w:t>Ситуационные задачи;</w:t>
            </w:r>
          </w:p>
          <w:p w:rsidR="0058718E" w:rsidRPr="0058718E" w:rsidRDefault="0058718E" w:rsidP="00295745">
            <w:pPr>
              <w:snapToGrid w:val="0"/>
            </w:pPr>
            <w:r w:rsidRPr="0058718E">
              <w:t>Тестирование;</w:t>
            </w:r>
          </w:p>
          <w:p w:rsidR="0058718E" w:rsidRPr="0058718E" w:rsidRDefault="0058718E" w:rsidP="00295745">
            <w:pPr>
              <w:snapToGrid w:val="0"/>
            </w:pPr>
            <w:r w:rsidRPr="0058718E">
              <w:t>Текущий рейтинг.</w:t>
            </w:r>
          </w:p>
          <w:p w:rsidR="0058718E" w:rsidRPr="0058718E" w:rsidRDefault="0058718E" w:rsidP="00295745">
            <w:pPr>
              <w:tabs>
                <w:tab w:val="left" w:pos="35"/>
                <w:tab w:val="left" w:pos="377"/>
              </w:tabs>
            </w:pPr>
          </w:p>
        </w:tc>
      </w:tr>
      <w:tr w:rsidR="0058718E" w:rsidRPr="0058718E" w:rsidTr="00295745"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18E" w:rsidRPr="0058718E" w:rsidRDefault="0058718E" w:rsidP="00295745">
            <w:pPr>
              <w:tabs>
                <w:tab w:val="left" w:pos="180"/>
              </w:tabs>
            </w:pPr>
            <w:r w:rsidRPr="0058718E">
              <w:rPr>
                <w:b/>
              </w:rPr>
              <w:t>Итоговый модуль</w:t>
            </w:r>
          </w:p>
          <w:p w:rsidR="0058718E" w:rsidRPr="0058718E" w:rsidRDefault="0058718E" w:rsidP="00295745">
            <w:pPr>
              <w:tabs>
                <w:tab w:val="left" w:pos="180"/>
              </w:tabs>
              <w:rPr>
                <w:b/>
                <w:bCs/>
                <w:sz w:val="22"/>
                <w:szCs w:val="22"/>
              </w:rPr>
            </w:pPr>
            <w:r w:rsidRPr="0058718E">
              <w:t>Экзамен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18E" w:rsidRPr="0058718E" w:rsidRDefault="0058718E" w:rsidP="00295745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58718E">
              <w:rPr>
                <w:b/>
                <w:bCs/>
                <w:sz w:val="22"/>
                <w:szCs w:val="22"/>
              </w:rPr>
              <w:t xml:space="preserve">1 </w:t>
            </w:r>
            <w:proofErr w:type="spellStart"/>
            <w:r w:rsidRPr="0058718E">
              <w:rPr>
                <w:b/>
                <w:bCs/>
                <w:sz w:val="22"/>
                <w:szCs w:val="22"/>
              </w:rPr>
              <w:t>з.е</w:t>
            </w:r>
            <w:proofErr w:type="spellEnd"/>
            <w:r w:rsidRPr="0058718E">
              <w:rPr>
                <w:b/>
                <w:bCs/>
                <w:sz w:val="22"/>
                <w:szCs w:val="22"/>
              </w:rPr>
              <w:t>.</w:t>
            </w:r>
          </w:p>
          <w:p w:rsidR="0058718E" w:rsidRPr="0058718E" w:rsidRDefault="0058718E" w:rsidP="0029574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18E">
              <w:rPr>
                <w:b/>
                <w:bCs/>
                <w:sz w:val="22"/>
                <w:szCs w:val="22"/>
              </w:rPr>
              <w:t>(36ч.)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18E" w:rsidRPr="0058718E" w:rsidRDefault="0058718E" w:rsidP="00295745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18E" w:rsidRPr="0058718E" w:rsidRDefault="0058718E" w:rsidP="00295745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18E" w:rsidRPr="0058718E" w:rsidRDefault="0058718E" w:rsidP="00295745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18E" w:rsidRPr="0058718E" w:rsidRDefault="0058718E" w:rsidP="00295745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18E" w:rsidRPr="0058718E" w:rsidRDefault="0058718E" w:rsidP="00295745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18E" w:rsidRPr="0058718E" w:rsidRDefault="0058718E" w:rsidP="00295745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18E" w:rsidRPr="0058718E" w:rsidRDefault="0058718E" w:rsidP="00295745">
            <w:pPr>
              <w:snapToGrid w:val="0"/>
            </w:pP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18E" w:rsidRPr="0058718E" w:rsidRDefault="0058718E" w:rsidP="00295745">
            <w:pPr>
              <w:snapToGrid w:val="0"/>
              <w:rPr>
                <w:bCs/>
                <w:sz w:val="22"/>
                <w:szCs w:val="22"/>
              </w:rPr>
            </w:pPr>
            <w:r w:rsidRPr="0058718E">
              <w:rPr>
                <w:bCs/>
                <w:sz w:val="22"/>
                <w:szCs w:val="22"/>
              </w:rPr>
              <w:t>Вопросы к экзамену;</w:t>
            </w:r>
          </w:p>
          <w:p w:rsidR="0058718E" w:rsidRPr="0058718E" w:rsidRDefault="0058718E" w:rsidP="00295745">
            <w:pPr>
              <w:snapToGrid w:val="0"/>
              <w:rPr>
                <w:bCs/>
                <w:sz w:val="22"/>
                <w:szCs w:val="22"/>
              </w:rPr>
            </w:pPr>
            <w:r w:rsidRPr="0058718E">
              <w:rPr>
                <w:bCs/>
                <w:sz w:val="22"/>
                <w:szCs w:val="22"/>
              </w:rPr>
              <w:t>Тестирование;</w:t>
            </w:r>
          </w:p>
          <w:p w:rsidR="0058718E" w:rsidRPr="0058718E" w:rsidRDefault="0058718E" w:rsidP="00295745">
            <w:pPr>
              <w:snapToGrid w:val="0"/>
            </w:pPr>
            <w:r w:rsidRPr="0058718E">
              <w:rPr>
                <w:bCs/>
                <w:sz w:val="22"/>
                <w:szCs w:val="22"/>
              </w:rPr>
              <w:t>Текущий рейтинг</w:t>
            </w:r>
          </w:p>
        </w:tc>
      </w:tr>
    </w:tbl>
    <w:p w:rsidR="0058718E" w:rsidRPr="0058718E" w:rsidRDefault="0058718E" w:rsidP="0058718E">
      <w:pPr>
        <w:jc w:val="center"/>
        <w:rPr>
          <w:b/>
          <w:bCs/>
          <w:sz w:val="28"/>
          <w:szCs w:val="28"/>
        </w:rPr>
      </w:pPr>
    </w:p>
    <w:p w:rsidR="0058718E" w:rsidRPr="0058718E" w:rsidRDefault="0058718E" w:rsidP="0058718E">
      <w:pPr>
        <w:jc w:val="center"/>
        <w:rPr>
          <w:b/>
          <w:bCs/>
          <w:sz w:val="28"/>
          <w:szCs w:val="28"/>
        </w:rPr>
      </w:pPr>
    </w:p>
    <w:p w:rsidR="0058718E" w:rsidRPr="0058718E" w:rsidRDefault="0058718E" w:rsidP="0058718E">
      <w:pPr>
        <w:jc w:val="center"/>
        <w:rPr>
          <w:b/>
          <w:bCs/>
          <w:sz w:val="28"/>
          <w:szCs w:val="28"/>
        </w:rPr>
      </w:pPr>
    </w:p>
    <w:p w:rsidR="0058718E" w:rsidRPr="0058718E" w:rsidRDefault="0058718E" w:rsidP="0058718E">
      <w:pPr>
        <w:jc w:val="center"/>
        <w:rPr>
          <w:b/>
          <w:bCs/>
          <w:sz w:val="28"/>
          <w:szCs w:val="28"/>
        </w:rPr>
      </w:pPr>
    </w:p>
    <w:p w:rsidR="0058718E" w:rsidRPr="0058718E" w:rsidRDefault="0058718E" w:rsidP="0058718E">
      <w:pPr>
        <w:jc w:val="center"/>
        <w:rPr>
          <w:b/>
          <w:bCs/>
          <w:sz w:val="28"/>
          <w:szCs w:val="28"/>
        </w:rPr>
      </w:pPr>
    </w:p>
    <w:p w:rsidR="0058718E" w:rsidRPr="0058718E" w:rsidRDefault="0058718E" w:rsidP="0058718E"/>
    <w:p w:rsidR="0058718E" w:rsidRDefault="0058718E" w:rsidP="0058718E"/>
    <w:p w:rsidR="0046270D" w:rsidRDefault="0046270D" w:rsidP="0058718E"/>
    <w:p w:rsidR="0046270D" w:rsidRDefault="0046270D" w:rsidP="0058718E"/>
    <w:p w:rsidR="0046270D" w:rsidRPr="0058718E" w:rsidRDefault="0046270D" w:rsidP="0058718E"/>
    <w:p w:rsidR="0058718E" w:rsidRPr="0058718E" w:rsidRDefault="0058718E" w:rsidP="0058718E"/>
    <w:p w:rsidR="0058718E" w:rsidRPr="0058718E" w:rsidRDefault="0058718E" w:rsidP="0058718E"/>
    <w:p w:rsidR="0058718E" w:rsidRPr="0058718E" w:rsidRDefault="0058718E" w:rsidP="0058718E"/>
    <w:p w:rsidR="0058718E" w:rsidRPr="0058718E" w:rsidRDefault="0058718E" w:rsidP="0058718E"/>
    <w:p w:rsidR="0058718E" w:rsidRPr="0058718E" w:rsidRDefault="0058718E" w:rsidP="0058718E"/>
    <w:p w:rsidR="0046270D" w:rsidRDefault="0046270D" w:rsidP="0046270D">
      <w:pPr>
        <w:pStyle w:val="afa"/>
        <w:rPr>
          <w:b/>
        </w:rPr>
      </w:pPr>
      <w:r>
        <w:rPr>
          <w:b/>
        </w:rPr>
        <w:lastRenderedPageBreak/>
        <w:t>КАРТА ЛИТЕРАТУРНОГО ОБЕСПЕЧЕНИЯ ДИСЦИПЛИНЫ</w:t>
      </w:r>
    </w:p>
    <w:p w:rsidR="0046270D" w:rsidRDefault="0046270D" w:rsidP="0046270D">
      <w:pPr>
        <w:jc w:val="center"/>
        <w:rPr>
          <w:b/>
          <w:bCs/>
          <w:caps/>
          <w:u w:val="single"/>
        </w:rPr>
      </w:pPr>
    </w:p>
    <w:p w:rsidR="0046270D" w:rsidRDefault="0046270D" w:rsidP="0046270D">
      <w:pPr>
        <w:pBdr>
          <w:bottom w:val="single" w:sz="8" w:space="22" w:color="000000"/>
        </w:pBdr>
        <w:jc w:val="center"/>
      </w:pPr>
      <w:r>
        <w:rPr>
          <w:i/>
        </w:rPr>
        <w:t xml:space="preserve">Направление подготовки: </w:t>
      </w:r>
      <w:r>
        <w:t>040400.62 Социальная работа</w:t>
      </w:r>
    </w:p>
    <w:p w:rsidR="0046270D" w:rsidRDefault="0046270D" w:rsidP="0046270D">
      <w:pPr>
        <w:pBdr>
          <w:bottom w:val="single" w:sz="8" w:space="22" w:color="000000"/>
        </w:pBdr>
        <w:jc w:val="center"/>
      </w:pPr>
      <w:r>
        <w:rPr>
          <w:i/>
        </w:rPr>
        <w:t>Квалификация</w:t>
      </w:r>
      <w:r>
        <w:t>: бакалавр,</w:t>
      </w:r>
    </w:p>
    <w:p w:rsidR="0046270D" w:rsidRDefault="0046270D" w:rsidP="0046270D">
      <w:pPr>
        <w:pBdr>
          <w:bottom w:val="single" w:sz="8" w:space="22" w:color="000000"/>
        </w:pBdr>
        <w:jc w:val="center"/>
      </w:pPr>
      <w:r>
        <w:rPr>
          <w:i/>
        </w:rPr>
        <w:t xml:space="preserve">Профиль: </w:t>
      </w:r>
      <w:r>
        <w:t>«Социальная работа в системе социальных служб»</w:t>
      </w:r>
    </w:p>
    <w:p w:rsidR="0046270D" w:rsidRDefault="0046270D" w:rsidP="0046270D">
      <w:pPr>
        <w:pBdr>
          <w:bottom w:val="single" w:sz="4" w:space="0" w:color="000000"/>
        </w:pBdr>
        <w:jc w:val="center"/>
      </w:pPr>
      <w:r>
        <w:t xml:space="preserve">по </w:t>
      </w:r>
      <w:r>
        <w:rPr>
          <w:rFonts w:cs="Arial"/>
          <w:u w:val="single"/>
        </w:rPr>
        <w:t>очной</w:t>
      </w:r>
      <w:r w:rsidRPr="0046270D">
        <w:rPr>
          <w:rFonts w:cs="Arial"/>
          <w:u w:val="single"/>
        </w:rPr>
        <w:t>/</w:t>
      </w:r>
      <w:r>
        <w:rPr>
          <w:rFonts w:cs="Arial"/>
          <w:u w:val="single"/>
        </w:rPr>
        <w:t>заочной</w:t>
      </w:r>
      <w:r>
        <w:t xml:space="preserve"> форме обучения</w:t>
      </w:r>
    </w:p>
    <w:p w:rsidR="0046270D" w:rsidRDefault="0046270D" w:rsidP="0046270D">
      <w:pPr>
        <w:jc w:val="center"/>
        <w:rPr>
          <w:rFonts w:cs="Arial"/>
          <w:b/>
          <w:bCs/>
          <w:sz w:val="28"/>
          <w:szCs w:val="28"/>
        </w:rPr>
      </w:pPr>
    </w:p>
    <w:tbl>
      <w:tblPr>
        <w:tblW w:w="10675" w:type="dxa"/>
        <w:tblInd w:w="-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30"/>
        <w:gridCol w:w="2126"/>
        <w:gridCol w:w="1559"/>
        <w:gridCol w:w="1560"/>
      </w:tblGrid>
      <w:tr w:rsidR="0046270D" w:rsidTr="00295745"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270D" w:rsidRDefault="0046270D" w:rsidP="00295745">
            <w:pPr>
              <w:snapToGrid w:val="0"/>
              <w:jc w:val="center"/>
            </w:pPr>
            <w:r>
              <w:t xml:space="preserve">Наименование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270D" w:rsidRDefault="0046270D" w:rsidP="00295745">
            <w:pPr>
              <w:snapToGrid w:val="0"/>
              <w:jc w:val="center"/>
            </w:pPr>
            <w:r>
              <w:t xml:space="preserve">Наличие </w:t>
            </w:r>
          </w:p>
          <w:p w:rsidR="0046270D" w:rsidRDefault="0046270D" w:rsidP="00295745">
            <w:pPr>
              <w:jc w:val="center"/>
            </w:pPr>
            <w:r>
              <w:t>место/ (кол-во экз.)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270D" w:rsidRDefault="0046270D" w:rsidP="00295745">
            <w:pPr>
              <w:snapToGrid w:val="0"/>
              <w:jc w:val="center"/>
            </w:pPr>
            <w:r>
              <w:t>Потребность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70D" w:rsidRDefault="0046270D" w:rsidP="00295745">
            <w:pPr>
              <w:snapToGrid w:val="0"/>
              <w:jc w:val="center"/>
            </w:pPr>
            <w:r>
              <w:t>Примечания</w:t>
            </w:r>
          </w:p>
        </w:tc>
      </w:tr>
      <w:tr w:rsidR="0046270D" w:rsidTr="00295745"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70D" w:rsidRDefault="0046270D" w:rsidP="0029574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Обязательная литература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70D" w:rsidRDefault="0046270D" w:rsidP="00295745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70D" w:rsidRDefault="0046270D" w:rsidP="00295745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70D" w:rsidRDefault="0046270D" w:rsidP="00295745">
            <w:pPr>
              <w:snapToGrid w:val="0"/>
              <w:rPr>
                <w:shd w:val="clear" w:color="auto" w:fill="00FFFF"/>
              </w:rPr>
            </w:pPr>
          </w:p>
        </w:tc>
      </w:tr>
      <w:tr w:rsidR="0046270D" w:rsidTr="00295745"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70D" w:rsidRDefault="0046270D" w:rsidP="0029574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Модуль №1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70D" w:rsidRDefault="0046270D" w:rsidP="00295745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70D" w:rsidRDefault="0046270D" w:rsidP="00295745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70D" w:rsidRDefault="0046270D" w:rsidP="00295745">
            <w:pPr>
              <w:snapToGrid w:val="0"/>
              <w:rPr>
                <w:shd w:val="clear" w:color="auto" w:fill="00FFFF"/>
              </w:rPr>
            </w:pPr>
          </w:p>
        </w:tc>
      </w:tr>
      <w:tr w:rsidR="0046270D" w:rsidRPr="0046270D" w:rsidTr="00295745">
        <w:trPr>
          <w:trHeight w:val="465"/>
        </w:trPr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70D" w:rsidRPr="0046270D" w:rsidRDefault="0046270D" w:rsidP="0029574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46270D">
              <w:rPr>
                <w:color w:val="000000"/>
              </w:rPr>
              <w:t xml:space="preserve">1. </w:t>
            </w:r>
            <w:r w:rsidRPr="0046270D">
              <w:rPr>
                <w:spacing w:val="-2"/>
              </w:rPr>
              <w:t xml:space="preserve">Сафонова Л.В. Содержание и методика психосоциальной работы. </w:t>
            </w:r>
            <w:r w:rsidRPr="0046270D">
              <w:t>М.: Издательский центр «Академия», 2006. – 224 с.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70D" w:rsidRPr="0046270D" w:rsidRDefault="0046270D" w:rsidP="00295745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70D" w:rsidRPr="0046270D" w:rsidRDefault="0046270D" w:rsidP="00295745">
            <w:pPr>
              <w:snapToGrid w:val="0"/>
            </w:pPr>
            <w:r w:rsidRPr="0046270D">
              <w:t>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70D" w:rsidRPr="0046270D" w:rsidRDefault="0046270D" w:rsidP="00295745">
            <w:pPr>
              <w:snapToGrid w:val="0"/>
              <w:rPr>
                <w:shd w:val="clear" w:color="auto" w:fill="00FFFF"/>
              </w:rPr>
            </w:pPr>
          </w:p>
        </w:tc>
      </w:tr>
      <w:tr w:rsidR="0046270D" w:rsidRPr="0046270D" w:rsidTr="00295745">
        <w:trPr>
          <w:trHeight w:val="435"/>
        </w:trPr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70D" w:rsidRPr="0046270D" w:rsidRDefault="0046270D" w:rsidP="00295745">
            <w:pPr>
              <w:widowControl w:val="0"/>
              <w:shd w:val="clear" w:color="auto" w:fill="FFFFFF"/>
              <w:tabs>
                <w:tab w:val="left" w:pos="360"/>
              </w:tabs>
              <w:suppressAutoHyphens w:val="0"/>
              <w:autoSpaceDE w:val="0"/>
              <w:autoSpaceDN w:val="0"/>
              <w:adjustRightInd w:val="0"/>
              <w:rPr>
                <w:spacing w:val="-4"/>
              </w:rPr>
            </w:pPr>
            <w:r w:rsidRPr="0046270D">
              <w:rPr>
                <w:color w:val="000000"/>
              </w:rPr>
              <w:t xml:space="preserve">2. </w:t>
            </w:r>
            <w:r w:rsidRPr="0046270D">
              <w:rPr>
                <w:spacing w:val="-2"/>
              </w:rPr>
              <w:t>Психология социальной работы</w:t>
            </w:r>
            <w:proofErr w:type="gramStart"/>
            <w:r w:rsidRPr="0046270D">
              <w:rPr>
                <w:spacing w:val="-2"/>
              </w:rPr>
              <w:t xml:space="preserve"> /П</w:t>
            </w:r>
            <w:proofErr w:type="gramEnd"/>
            <w:r w:rsidRPr="0046270D">
              <w:rPr>
                <w:spacing w:val="-2"/>
              </w:rPr>
              <w:t xml:space="preserve">од общей </w:t>
            </w:r>
            <w:proofErr w:type="spellStart"/>
            <w:r w:rsidRPr="0046270D">
              <w:rPr>
                <w:spacing w:val="-2"/>
              </w:rPr>
              <w:t>ред.М.А</w:t>
            </w:r>
            <w:proofErr w:type="spellEnd"/>
            <w:r w:rsidRPr="0046270D">
              <w:rPr>
                <w:spacing w:val="-2"/>
              </w:rPr>
              <w:t xml:space="preserve">. </w:t>
            </w:r>
            <w:proofErr w:type="spellStart"/>
            <w:r w:rsidRPr="0046270D">
              <w:rPr>
                <w:spacing w:val="-2"/>
              </w:rPr>
              <w:t>Гулиной</w:t>
            </w:r>
            <w:proofErr w:type="spellEnd"/>
            <w:r w:rsidRPr="0046270D">
              <w:rPr>
                <w:spacing w:val="-2"/>
              </w:rPr>
              <w:t>. – СПб</w:t>
            </w:r>
            <w:proofErr w:type="gramStart"/>
            <w:r w:rsidRPr="0046270D">
              <w:rPr>
                <w:spacing w:val="-2"/>
              </w:rPr>
              <w:t xml:space="preserve">.: </w:t>
            </w:r>
            <w:proofErr w:type="gramEnd"/>
            <w:r w:rsidRPr="0046270D">
              <w:t>Питер, 2002. – 352 с.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70D" w:rsidRPr="0046270D" w:rsidRDefault="0046270D" w:rsidP="00295745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70D" w:rsidRPr="0046270D" w:rsidRDefault="0046270D" w:rsidP="00295745">
            <w:r w:rsidRPr="0046270D">
              <w:t>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70D" w:rsidRPr="0046270D" w:rsidRDefault="0046270D" w:rsidP="00295745">
            <w:pPr>
              <w:snapToGrid w:val="0"/>
            </w:pPr>
          </w:p>
        </w:tc>
      </w:tr>
      <w:tr w:rsidR="0046270D" w:rsidRPr="0046270D" w:rsidTr="00295745">
        <w:trPr>
          <w:trHeight w:val="435"/>
        </w:trPr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70D" w:rsidRPr="0046270D" w:rsidRDefault="0046270D" w:rsidP="00295745">
            <w:pPr>
              <w:widowControl w:val="0"/>
              <w:shd w:val="clear" w:color="auto" w:fill="FFFFFF"/>
              <w:tabs>
                <w:tab w:val="left" w:pos="360"/>
              </w:tabs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46270D">
              <w:rPr>
                <w:color w:val="000000"/>
              </w:rPr>
              <w:t xml:space="preserve">3. </w:t>
            </w:r>
            <w:r w:rsidRPr="0046270D">
              <w:t xml:space="preserve">Фирсов М.В., Шапиро Б.Ю. Психология социальной работы: </w:t>
            </w:r>
            <w:r w:rsidRPr="0046270D">
              <w:rPr>
                <w:spacing w:val="-2"/>
              </w:rPr>
              <w:t>Содержание и методы психосоциальной практики: Учеб</w:t>
            </w:r>
            <w:proofErr w:type="gramStart"/>
            <w:r w:rsidRPr="0046270D">
              <w:rPr>
                <w:spacing w:val="-2"/>
              </w:rPr>
              <w:t>.</w:t>
            </w:r>
            <w:proofErr w:type="gramEnd"/>
            <w:r w:rsidRPr="0046270D">
              <w:rPr>
                <w:spacing w:val="-2"/>
              </w:rPr>
              <w:t xml:space="preserve"> </w:t>
            </w:r>
            <w:proofErr w:type="gramStart"/>
            <w:r w:rsidRPr="0046270D">
              <w:rPr>
                <w:spacing w:val="-2"/>
              </w:rPr>
              <w:t>п</w:t>
            </w:r>
            <w:proofErr w:type="gramEnd"/>
            <w:r w:rsidRPr="0046270D">
              <w:rPr>
                <w:spacing w:val="-2"/>
              </w:rPr>
              <w:t xml:space="preserve">особие для </w:t>
            </w:r>
            <w:r w:rsidRPr="0046270D">
              <w:t xml:space="preserve">студ. </w:t>
            </w:r>
            <w:proofErr w:type="spellStart"/>
            <w:r w:rsidRPr="0046270D">
              <w:t>высш</w:t>
            </w:r>
            <w:proofErr w:type="spellEnd"/>
            <w:r w:rsidRPr="0046270D">
              <w:t xml:space="preserve">. учеб. заведений. – М.: Издательский центр «Академия», 2002. – </w:t>
            </w:r>
            <w:r w:rsidRPr="0046270D">
              <w:rPr>
                <w:b/>
                <w:bCs/>
                <w:spacing w:val="-4"/>
              </w:rPr>
              <w:t xml:space="preserve"> </w:t>
            </w:r>
            <w:r w:rsidRPr="0046270D">
              <w:rPr>
                <w:bCs/>
                <w:spacing w:val="-4"/>
              </w:rPr>
              <w:t>192 с.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70D" w:rsidRPr="0046270D" w:rsidRDefault="0046270D" w:rsidP="00295745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70D" w:rsidRPr="0046270D" w:rsidRDefault="0046270D" w:rsidP="00295745">
            <w:r w:rsidRPr="0046270D">
              <w:t>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70D" w:rsidRPr="0046270D" w:rsidRDefault="0046270D" w:rsidP="00295745">
            <w:pPr>
              <w:snapToGrid w:val="0"/>
            </w:pPr>
          </w:p>
        </w:tc>
      </w:tr>
      <w:tr w:rsidR="0046270D" w:rsidRPr="0046270D" w:rsidTr="00295745"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70D" w:rsidRPr="0046270D" w:rsidRDefault="0046270D" w:rsidP="00295745">
            <w:pPr>
              <w:snapToGrid w:val="0"/>
              <w:jc w:val="center"/>
              <w:rPr>
                <w:b/>
              </w:rPr>
            </w:pPr>
            <w:r w:rsidRPr="0046270D">
              <w:rPr>
                <w:b/>
              </w:rPr>
              <w:t>Модуль №2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70D" w:rsidRPr="0046270D" w:rsidRDefault="0046270D" w:rsidP="00295745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70D" w:rsidRPr="0046270D" w:rsidRDefault="0046270D" w:rsidP="00295745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70D" w:rsidRPr="0046270D" w:rsidRDefault="0046270D" w:rsidP="00295745">
            <w:pPr>
              <w:snapToGrid w:val="0"/>
            </w:pPr>
          </w:p>
        </w:tc>
      </w:tr>
      <w:tr w:rsidR="0046270D" w:rsidRPr="0046270D" w:rsidTr="00295745"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70D" w:rsidRPr="0046270D" w:rsidRDefault="0046270D" w:rsidP="0029574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46270D">
              <w:rPr>
                <w:color w:val="000000"/>
              </w:rPr>
              <w:t xml:space="preserve">1. </w:t>
            </w:r>
            <w:r w:rsidRPr="0046270D">
              <w:rPr>
                <w:spacing w:val="-2"/>
              </w:rPr>
              <w:t xml:space="preserve">Сафонова Л.В. Содержание и методика психосоциальной работы. </w:t>
            </w:r>
            <w:r w:rsidRPr="0046270D">
              <w:t>М.: Издательский центр «Академия», 2006. – 224 с.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70D" w:rsidRPr="0046270D" w:rsidRDefault="0046270D" w:rsidP="00295745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70D" w:rsidRPr="0046270D" w:rsidRDefault="0046270D" w:rsidP="00295745">
            <w:r w:rsidRPr="0046270D">
              <w:t>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70D" w:rsidRPr="0046270D" w:rsidRDefault="0046270D" w:rsidP="00295745">
            <w:pPr>
              <w:snapToGrid w:val="0"/>
            </w:pPr>
          </w:p>
        </w:tc>
      </w:tr>
      <w:tr w:rsidR="0046270D" w:rsidRPr="0046270D" w:rsidTr="00295745"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70D" w:rsidRPr="0046270D" w:rsidRDefault="0046270D" w:rsidP="00295745">
            <w:pPr>
              <w:widowControl w:val="0"/>
              <w:shd w:val="clear" w:color="auto" w:fill="FFFFFF"/>
              <w:tabs>
                <w:tab w:val="left" w:pos="360"/>
              </w:tabs>
              <w:suppressAutoHyphens w:val="0"/>
              <w:autoSpaceDE w:val="0"/>
              <w:autoSpaceDN w:val="0"/>
              <w:adjustRightInd w:val="0"/>
              <w:rPr>
                <w:spacing w:val="-4"/>
              </w:rPr>
            </w:pPr>
            <w:r w:rsidRPr="0046270D">
              <w:rPr>
                <w:color w:val="000000"/>
              </w:rPr>
              <w:t xml:space="preserve">2. </w:t>
            </w:r>
            <w:r w:rsidRPr="0046270D">
              <w:rPr>
                <w:spacing w:val="-2"/>
              </w:rPr>
              <w:t>Психология социальной работы</w:t>
            </w:r>
            <w:proofErr w:type="gramStart"/>
            <w:r w:rsidRPr="0046270D">
              <w:rPr>
                <w:spacing w:val="-2"/>
              </w:rPr>
              <w:t xml:space="preserve"> /П</w:t>
            </w:r>
            <w:proofErr w:type="gramEnd"/>
            <w:r w:rsidRPr="0046270D">
              <w:rPr>
                <w:spacing w:val="-2"/>
              </w:rPr>
              <w:t xml:space="preserve">од общей </w:t>
            </w:r>
            <w:proofErr w:type="spellStart"/>
            <w:r w:rsidRPr="0046270D">
              <w:rPr>
                <w:spacing w:val="-2"/>
              </w:rPr>
              <w:t>ред.М.А</w:t>
            </w:r>
            <w:proofErr w:type="spellEnd"/>
            <w:r w:rsidRPr="0046270D">
              <w:rPr>
                <w:spacing w:val="-2"/>
              </w:rPr>
              <w:t xml:space="preserve">. </w:t>
            </w:r>
            <w:proofErr w:type="spellStart"/>
            <w:r w:rsidRPr="0046270D">
              <w:rPr>
                <w:spacing w:val="-2"/>
              </w:rPr>
              <w:t>Гулиной</w:t>
            </w:r>
            <w:proofErr w:type="spellEnd"/>
            <w:r w:rsidRPr="0046270D">
              <w:rPr>
                <w:spacing w:val="-2"/>
              </w:rPr>
              <w:t>. – СПб</w:t>
            </w:r>
            <w:proofErr w:type="gramStart"/>
            <w:r w:rsidRPr="0046270D">
              <w:rPr>
                <w:spacing w:val="-2"/>
              </w:rPr>
              <w:t xml:space="preserve">.: </w:t>
            </w:r>
            <w:proofErr w:type="gramEnd"/>
            <w:r w:rsidRPr="0046270D">
              <w:t>Питер, 2002. – 352 с.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70D" w:rsidRPr="0046270D" w:rsidRDefault="0046270D" w:rsidP="00295745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70D" w:rsidRPr="0046270D" w:rsidRDefault="0046270D" w:rsidP="00295745">
            <w:r w:rsidRPr="0046270D">
              <w:t>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70D" w:rsidRPr="0046270D" w:rsidRDefault="0046270D" w:rsidP="00295745">
            <w:pPr>
              <w:snapToGrid w:val="0"/>
            </w:pPr>
          </w:p>
        </w:tc>
      </w:tr>
      <w:tr w:rsidR="0046270D" w:rsidRPr="0046270D" w:rsidTr="00295745"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70D" w:rsidRPr="0046270D" w:rsidRDefault="0046270D" w:rsidP="00295745">
            <w:pPr>
              <w:widowControl w:val="0"/>
              <w:shd w:val="clear" w:color="auto" w:fill="FFFFFF"/>
              <w:tabs>
                <w:tab w:val="left" w:pos="360"/>
              </w:tabs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46270D">
              <w:rPr>
                <w:color w:val="000000"/>
              </w:rPr>
              <w:t xml:space="preserve">3. </w:t>
            </w:r>
            <w:r w:rsidRPr="0046270D">
              <w:t xml:space="preserve">Фирсов М.В., Шапиро Б.Ю. Психология социальной работы: </w:t>
            </w:r>
            <w:r w:rsidRPr="0046270D">
              <w:rPr>
                <w:spacing w:val="-2"/>
              </w:rPr>
              <w:t>Содержание и методы психосоциальной практики: Учеб</w:t>
            </w:r>
            <w:proofErr w:type="gramStart"/>
            <w:r w:rsidRPr="0046270D">
              <w:rPr>
                <w:spacing w:val="-2"/>
              </w:rPr>
              <w:t>.</w:t>
            </w:r>
            <w:proofErr w:type="gramEnd"/>
            <w:r w:rsidRPr="0046270D">
              <w:rPr>
                <w:spacing w:val="-2"/>
              </w:rPr>
              <w:t xml:space="preserve"> </w:t>
            </w:r>
            <w:proofErr w:type="gramStart"/>
            <w:r w:rsidRPr="0046270D">
              <w:rPr>
                <w:spacing w:val="-2"/>
              </w:rPr>
              <w:t>п</w:t>
            </w:r>
            <w:proofErr w:type="gramEnd"/>
            <w:r w:rsidRPr="0046270D">
              <w:rPr>
                <w:spacing w:val="-2"/>
              </w:rPr>
              <w:t xml:space="preserve">особие для </w:t>
            </w:r>
            <w:r w:rsidRPr="0046270D">
              <w:t xml:space="preserve">студ. </w:t>
            </w:r>
            <w:proofErr w:type="spellStart"/>
            <w:r w:rsidRPr="0046270D">
              <w:t>высш</w:t>
            </w:r>
            <w:proofErr w:type="spellEnd"/>
            <w:r w:rsidRPr="0046270D">
              <w:t xml:space="preserve">. учеб. заведений. – М.: Издательский центр «Академия», 2002. – </w:t>
            </w:r>
            <w:r w:rsidRPr="0046270D">
              <w:rPr>
                <w:b/>
                <w:bCs/>
                <w:spacing w:val="-4"/>
              </w:rPr>
              <w:t xml:space="preserve"> </w:t>
            </w:r>
            <w:r w:rsidRPr="0046270D">
              <w:rPr>
                <w:bCs/>
                <w:spacing w:val="-4"/>
              </w:rPr>
              <w:t>192 с.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70D" w:rsidRPr="0046270D" w:rsidRDefault="0046270D" w:rsidP="00295745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70D" w:rsidRPr="0046270D" w:rsidRDefault="0046270D" w:rsidP="00295745">
            <w:r w:rsidRPr="0046270D">
              <w:t>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70D" w:rsidRPr="0046270D" w:rsidRDefault="0046270D" w:rsidP="00295745">
            <w:pPr>
              <w:snapToGrid w:val="0"/>
            </w:pPr>
          </w:p>
        </w:tc>
      </w:tr>
      <w:tr w:rsidR="0046270D" w:rsidRPr="0046270D" w:rsidTr="00295745"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70D" w:rsidRPr="0046270D" w:rsidRDefault="0046270D" w:rsidP="00295745">
            <w:pPr>
              <w:snapToGrid w:val="0"/>
              <w:jc w:val="center"/>
              <w:rPr>
                <w:b/>
              </w:rPr>
            </w:pPr>
            <w:r w:rsidRPr="0046270D">
              <w:rPr>
                <w:b/>
              </w:rPr>
              <w:t>Дополнительная литература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70D" w:rsidRPr="0046270D" w:rsidRDefault="0046270D" w:rsidP="00295745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70D" w:rsidRPr="0046270D" w:rsidRDefault="0046270D" w:rsidP="00295745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70D" w:rsidRPr="0046270D" w:rsidRDefault="0046270D" w:rsidP="00295745">
            <w:pPr>
              <w:snapToGrid w:val="0"/>
            </w:pPr>
          </w:p>
        </w:tc>
      </w:tr>
      <w:tr w:rsidR="0046270D" w:rsidRPr="0046270D" w:rsidTr="00295745"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70D" w:rsidRPr="0046270D" w:rsidRDefault="0046270D" w:rsidP="00295745">
            <w:pPr>
              <w:snapToGrid w:val="0"/>
              <w:jc w:val="center"/>
              <w:rPr>
                <w:b/>
              </w:rPr>
            </w:pPr>
            <w:r w:rsidRPr="0046270D">
              <w:rPr>
                <w:b/>
              </w:rPr>
              <w:t>Модуль №1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70D" w:rsidRPr="0046270D" w:rsidRDefault="0046270D" w:rsidP="00295745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70D" w:rsidRPr="0046270D" w:rsidRDefault="0046270D" w:rsidP="00295745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70D" w:rsidRPr="0046270D" w:rsidRDefault="0046270D" w:rsidP="00295745">
            <w:pPr>
              <w:snapToGrid w:val="0"/>
            </w:pPr>
          </w:p>
        </w:tc>
      </w:tr>
      <w:tr w:rsidR="0046270D" w:rsidRPr="0046270D" w:rsidTr="00295745">
        <w:trPr>
          <w:cantSplit/>
          <w:trHeight w:hRule="exact" w:val="642"/>
        </w:trPr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70D" w:rsidRPr="0046270D" w:rsidRDefault="0046270D" w:rsidP="0046270D">
            <w:pPr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left" w:pos="15"/>
                <w:tab w:val="left" w:pos="299"/>
              </w:tabs>
              <w:suppressAutoHyphens w:val="0"/>
              <w:autoSpaceDE w:val="0"/>
              <w:autoSpaceDN w:val="0"/>
              <w:adjustRightInd w:val="0"/>
              <w:ind w:left="157" w:right="10" w:hanging="142"/>
              <w:jc w:val="both"/>
              <w:rPr>
                <w:spacing w:val="-4"/>
              </w:rPr>
            </w:pPr>
            <w:proofErr w:type="spellStart"/>
            <w:r w:rsidRPr="0046270D">
              <w:t>Бурлачук</w:t>
            </w:r>
            <w:proofErr w:type="spellEnd"/>
            <w:r w:rsidRPr="0046270D">
              <w:t xml:space="preserve"> Л.Ф., </w:t>
            </w:r>
            <w:proofErr w:type="spellStart"/>
            <w:r w:rsidRPr="0046270D">
              <w:t>Коржова</w:t>
            </w:r>
            <w:proofErr w:type="spellEnd"/>
            <w:r w:rsidRPr="0046270D">
              <w:t xml:space="preserve"> Е.Ю. Психология жизненных ситуаций. Учебное пособие. – М.: Российское педагогическое агентство, 1998.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70D" w:rsidRPr="0046270D" w:rsidRDefault="0046270D" w:rsidP="00295745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70D" w:rsidRPr="0046270D" w:rsidRDefault="0046270D" w:rsidP="00295745">
            <w:pPr>
              <w:snapToGrid w:val="0"/>
            </w:pPr>
            <w:r w:rsidRPr="0046270D">
              <w:t>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70D" w:rsidRPr="0046270D" w:rsidRDefault="0046270D" w:rsidP="00295745">
            <w:pPr>
              <w:snapToGrid w:val="0"/>
              <w:rPr>
                <w:lang w:val="en-US"/>
              </w:rPr>
            </w:pPr>
          </w:p>
        </w:tc>
      </w:tr>
      <w:tr w:rsidR="0046270D" w:rsidRPr="0046270D" w:rsidTr="00295745">
        <w:trPr>
          <w:cantSplit/>
          <w:trHeight w:hRule="exact" w:val="293"/>
        </w:trPr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70D" w:rsidRPr="0046270D" w:rsidRDefault="0046270D" w:rsidP="0046270D">
            <w:pPr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left" w:pos="15"/>
                <w:tab w:val="left" w:pos="299"/>
                <w:tab w:val="left" w:pos="475"/>
              </w:tabs>
              <w:suppressAutoHyphens w:val="0"/>
              <w:autoSpaceDE w:val="0"/>
              <w:autoSpaceDN w:val="0"/>
              <w:adjustRightInd w:val="0"/>
              <w:ind w:left="157" w:hanging="142"/>
              <w:rPr>
                <w:spacing w:val="-4"/>
              </w:rPr>
            </w:pPr>
            <w:r w:rsidRPr="0046270D">
              <w:rPr>
                <w:color w:val="000000"/>
              </w:rPr>
              <w:t xml:space="preserve"> </w:t>
            </w:r>
            <w:proofErr w:type="spellStart"/>
            <w:r w:rsidRPr="0046270D">
              <w:t>Бэрон</w:t>
            </w:r>
            <w:proofErr w:type="spellEnd"/>
            <w:r w:rsidRPr="0046270D">
              <w:t xml:space="preserve"> Р., Ричардсон Д. Агрессия. – СПб</w:t>
            </w:r>
            <w:proofErr w:type="gramStart"/>
            <w:r w:rsidRPr="0046270D">
              <w:t xml:space="preserve">.: </w:t>
            </w:r>
            <w:proofErr w:type="gramEnd"/>
            <w:r w:rsidRPr="0046270D">
              <w:t>Питер, 1997. – 336с.</w:t>
            </w:r>
          </w:p>
          <w:p w:rsidR="0046270D" w:rsidRPr="0046270D" w:rsidRDefault="0046270D" w:rsidP="0046270D">
            <w:pPr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left" w:pos="15"/>
                <w:tab w:val="left" w:pos="299"/>
              </w:tabs>
              <w:suppressAutoHyphens w:val="0"/>
              <w:autoSpaceDE w:val="0"/>
              <w:autoSpaceDN w:val="0"/>
              <w:adjustRightInd w:val="0"/>
              <w:ind w:left="157" w:right="5" w:hanging="142"/>
              <w:jc w:val="both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70D" w:rsidRPr="0046270D" w:rsidRDefault="0046270D" w:rsidP="00295745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70D" w:rsidRPr="0046270D" w:rsidRDefault="0046270D" w:rsidP="00295745">
            <w:r w:rsidRPr="0046270D">
              <w:t>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70D" w:rsidRPr="0046270D" w:rsidRDefault="0046270D" w:rsidP="00295745">
            <w:pPr>
              <w:snapToGrid w:val="0"/>
            </w:pPr>
          </w:p>
        </w:tc>
      </w:tr>
      <w:tr w:rsidR="0046270D" w:rsidRPr="0046270D" w:rsidTr="00295745">
        <w:trPr>
          <w:cantSplit/>
          <w:trHeight w:hRule="exact" w:val="293"/>
        </w:trPr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70D" w:rsidRPr="0046270D" w:rsidRDefault="0046270D" w:rsidP="00295745">
            <w:pPr>
              <w:widowControl w:val="0"/>
              <w:shd w:val="clear" w:color="auto" w:fill="FFFFFF"/>
              <w:tabs>
                <w:tab w:val="left" w:pos="15"/>
                <w:tab w:val="left" w:pos="299"/>
              </w:tabs>
              <w:suppressAutoHyphens w:val="0"/>
              <w:autoSpaceDE w:val="0"/>
              <w:autoSpaceDN w:val="0"/>
              <w:adjustRightInd w:val="0"/>
              <w:ind w:left="157" w:right="5" w:hanging="142"/>
              <w:jc w:val="both"/>
              <w:rPr>
                <w:spacing w:val="-4"/>
              </w:rPr>
            </w:pPr>
            <w:r w:rsidRPr="0046270D">
              <w:rPr>
                <w:color w:val="000000"/>
              </w:rPr>
              <w:t>3.</w:t>
            </w:r>
            <w:r w:rsidRPr="0046270D">
              <w:t xml:space="preserve"> Конфликт и травма. Актуальные вопросы оказания помощи при </w:t>
            </w:r>
            <w:r w:rsidRPr="0046270D">
              <w:rPr>
                <w:spacing w:val="-1"/>
              </w:rPr>
              <w:t xml:space="preserve">травматических и посттравматических стрессовых расстройствах. Ин-т психотерапии и консультирования «Гармония», </w:t>
            </w:r>
            <w:proofErr w:type="gramStart"/>
            <w:r w:rsidRPr="0046270D">
              <w:rPr>
                <w:spacing w:val="-1"/>
              </w:rPr>
              <w:t>С-Пб</w:t>
            </w:r>
            <w:proofErr w:type="gramEnd"/>
            <w:r w:rsidRPr="0046270D">
              <w:rPr>
                <w:spacing w:val="-1"/>
              </w:rPr>
              <w:t xml:space="preserve">.: Изд-во Гарант, </w:t>
            </w:r>
            <w:r w:rsidRPr="0046270D">
              <w:t>2001.</w:t>
            </w:r>
          </w:p>
          <w:p w:rsidR="0046270D" w:rsidRPr="0046270D" w:rsidRDefault="0046270D" w:rsidP="00295745">
            <w:pPr>
              <w:shd w:val="clear" w:color="auto" w:fill="FFFFFF"/>
              <w:tabs>
                <w:tab w:val="left" w:pos="15"/>
                <w:tab w:val="left" w:pos="299"/>
              </w:tabs>
              <w:autoSpaceDE w:val="0"/>
              <w:autoSpaceDN w:val="0"/>
              <w:adjustRightInd w:val="0"/>
              <w:ind w:left="157" w:hanging="142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70D" w:rsidRPr="0046270D" w:rsidRDefault="0046270D" w:rsidP="00295745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70D" w:rsidRPr="0046270D" w:rsidRDefault="0046270D" w:rsidP="00295745">
            <w:r w:rsidRPr="0046270D">
              <w:t>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70D" w:rsidRPr="0046270D" w:rsidRDefault="0046270D" w:rsidP="00295745">
            <w:pPr>
              <w:snapToGrid w:val="0"/>
            </w:pPr>
          </w:p>
        </w:tc>
      </w:tr>
      <w:tr w:rsidR="0046270D" w:rsidRPr="0046270D" w:rsidTr="00295745">
        <w:trPr>
          <w:cantSplit/>
          <w:trHeight w:hRule="exact" w:val="566"/>
        </w:trPr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70D" w:rsidRPr="0046270D" w:rsidRDefault="0046270D" w:rsidP="00295745">
            <w:pPr>
              <w:widowControl w:val="0"/>
              <w:shd w:val="clear" w:color="auto" w:fill="FFFFFF"/>
              <w:tabs>
                <w:tab w:val="left" w:pos="15"/>
                <w:tab w:val="left" w:pos="299"/>
              </w:tabs>
              <w:suppressAutoHyphens w:val="0"/>
              <w:autoSpaceDE w:val="0"/>
              <w:autoSpaceDN w:val="0"/>
              <w:adjustRightInd w:val="0"/>
              <w:ind w:left="157" w:right="5" w:hanging="142"/>
              <w:jc w:val="both"/>
              <w:rPr>
                <w:spacing w:val="-4"/>
              </w:rPr>
            </w:pPr>
            <w:r w:rsidRPr="0046270D">
              <w:rPr>
                <w:color w:val="000000"/>
              </w:rPr>
              <w:t xml:space="preserve">4. </w:t>
            </w:r>
            <w:r w:rsidRPr="0046270D">
              <w:t xml:space="preserve">Методическое пособие по работе с </w:t>
            </w:r>
            <w:proofErr w:type="spellStart"/>
            <w:r w:rsidRPr="0046270D">
              <w:t>посттравматическми</w:t>
            </w:r>
            <w:proofErr w:type="spellEnd"/>
            <w:r w:rsidRPr="0046270D">
              <w:t xml:space="preserve"> стрессовыми расстройствами. Ин-т психотерапии и консультирования «Гармония», </w:t>
            </w:r>
            <w:proofErr w:type="gramStart"/>
            <w:r w:rsidRPr="0046270D">
              <w:t>С-Пб</w:t>
            </w:r>
            <w:proofErr w:type="gramEnd"/>
            <w:r w:rsidRPr="0046270D">
              <w:t>.: Изд-во Гарант, 2001.</w:t>
            </w:r>
          </w:p>
          <w:p w:rsidR="0046270D" w:rsidRPr="0046270D" w:rsidRDefault="0046270D" w:rsidP="00295745">
            <w:pPr>
              <w:shd w:val="clear" w:color="auto" w:fill="FFFFFF"/>
              <w:tabs>
                <w:tab w:val="left" w:pos="15"/>
                <w:tab w:val="left" w:pos="299"/>
              </w:tabs>
              <w:autoSpaceDE w:val="0"/>
              <w:autoSpaceDN w:val="0"/>
              <w:adjustRightInd w:val="0"/>
              <w:ind w:left="157" w:hanging="142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70D" w:rsidRPr="0046270D" w:rsidRDefault="0046270D" w:rsidP="00295745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70D" w:rsidRPr="0046270D" w:rsidRDefault="0046270D" w:rsidP="00295745">
            <w:r w:rsidRPr="0046270D">
              <w:t>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70D" w:rsidRPr="0046270D" w:rsidRDefault="0046270D" w:rsidP="00295745">
            <w:pPr>
              <w:snapToGrid w:val="0"/>
            </w:pPr>
          </w:p>
        </w:tc>
      </w:tr>
      <w:tr w:rsidR="0046270D" w:rsidRPr="0046270D" w:rsidTr="00295745">
        <w:trPr>
          <w:cantSplit/>
          <w:trHeight w:hRule="exact" w:val="282"/>
        </w:trPr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70D" w:rsidRPr="0046270D" w:rsidRDefault="0046270D" w:rsidP="00295745">
            <w:pPr>
              <w:widowControl w:val="0"/>
              <w:shd w:val="clear" w:color="auto" w:fill="FFFFFF"/>
              <w:tabs>
                <w:tab w:val="left" w:pos="15"/>
                <w:tab w:val="left" w:pos="299"/>
              </w:tabs>
              <w:suppressAutoHyphens w:val="0"/>
              <w:autoSpaceDE w:val="0"/>
              <w:autoSpaceDN w:val="0"/>
              <w:adjustRightInd w:val="0"/>
              <w:ind w:left="157" w:right="5" w:hanging="142"/>
              <w:jc w:val="both"/>
              <w:rPr>
                <w:spacing w:val="-4"/>
              </w:rPr>
            </w:pPr>
            <w:r w:rsidRPr="0046270D">
              <w:rPr>
                <w:color w:val="000000"/>
              </w:rPr>
              <w:t xml:space="preserve">5. </w:t>
            </w:r>
            <w:proofErr w:type="spellStart"/>
            <w:r w:rsidRPr="0046270D">
              <w:t>Черноушек</w:t>
            </w:r>
            <w:proofErr w:type="spellEnd"/>
            <w:r w:rsidRPr="0046270D">
              <w:t xml:space="preserve"> М. Психология жизненной среды</w:t>
            </w:r>
            <w:proofErr w:type="gramStart"/>
            <w:r w:rsidRPr="0046270D">
              <w:t>.</w:t>
            </w:r>
            <w:proofErr w:type="gramEnd"/>
            <w:r w:rsidRPr="0046270D">
              <w:t xml:space="preserve"> </w:t>
            </w:r>
            <w:proofErr w:type="gramStart"/>
            <w:r w:rsidRPr="0046270D">
              <w:t>м</w:t>
            </w:r>
            <w:proofErr w:type="gramEnd"/>
            <w:r w:rsidRPr="0046270D">
              <w:t>., 1989.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70D" w:rsidRPr="0046270D" w:rsidRDefault="0046270D" w:rsidP="00295745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70D" w:rsidRPr="0046270D" w:rsidRDefault="0046270D" w:rsidP="00295745">
            <w:r w:rsidRPr="0046270D">
              <w:t>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70D" w:rsidRPr="0046270D" w:rsidRDefault="0046270D" w:rsidP="00295745">
            <w:pPr>
              <w:snapToGrid w:val="0"/>
            </w:pPr>
          </w:p>
        </w:tc>
      </w:tr>
      <w:tr w:rsidR="0046270D" w:rsidRPr="0046270D" w:rsidTr="00295745">
        <w:trPr>
          <w:cantSplit/>
          <w:trHeight w:hRule="exact" w:val="362"/>
        </w:trPr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70D" w:rsidRPr="0046270D" w:rsidRDefault="0046270D" w:rsidP="00295745">
            <w:pPr>
              <w:tabs>
                <w:tab w:val="left" w:pos="15"/>
                <w:tab w:val="left" w:pos="299"/>
              </w:tabs>
              <w:snapToGrid w:val="0"/>
              <w:ind w:left="157" w:hanging="142"/>
              <w:jc w:val="center"/>
              <w:rPr>
                <w:b/>
              </w:rPr>
            </w:pPr>
            <w:r w:rsidRPr="0046270D">
              <w:rPr>
                <w:b/>
              </w:rPr>
              <w:t>Модуль №2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70D" w:rsidRPr="0046270D" w:rsidRDefault="0046270D" w:rsidP="00295745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70D" w:rsidRPr="0046270D" w:rsidRDefault="0046270D" w:rsidP="00295745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70D" w:rsidRPr="0046270D" w:rsidRDefault="0046270D" w:rsidP="00295745">
            <w:pPr>
              <w:snapToGrid w:val="0"/>
            </w:pPr>
          </w:p>
        </w:tc>
      </w:tr>
      <w:tr w:rsidR="0046270D" w:rsidRPr="0046270D" w:rsidTr="00295745">
        <w:trPr>
          <w:trHeight w:val="142"/>
        </w:trPr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70D" w:rsidRPr="0046270D" w:rsidRDefault="0046270D" w:rsidP="00295745">
            <w:pPr>
              <w:widowControl w:val="0"/>
              <w:shd w:val="clear" w:color="auto" w:fill="FFFFFF"/>
              <w:tabs>
                <w:tab w:val="left" w:pos="15"/>
                <w:tab w:val="left" w:pos="299"/>
              </w:tabs>
              <w:suppressAutoHyphens w:val="0"/>
              <w:autoSpaceDE w:val="0"/>
              <w:autoSpaceDN w:val="0"/>
              <w:adjustRightInd w:val="0"/>
              <w:ind w:left="157" w:right="10" w:hanging="142"/>
              <w:jc w:val="both"/>
              <w:rPr>
                <w:spacing w:val="-4"/>
              </w:rPr>
            </w:pPr>
            <w:r w:rsidRPr="0046270D">
              <w:rPr>
                <w:color w:val="000000"/>
              </w:rPr>
              <w:t xml:space="preserve">1. </w:t>
            </w:r>
            <w:proofErr w:type="spellStart"/>
            <w:r w:rsidRPr="0046270D">
              <w:t>Бурлачук</w:t>
            </w:r>
            <w:proofErr w:type="spellEnd"/>
            <w:r w:rsidRPr="0046270D">
              <w:t xml:space="preserve"> Л.Ф., </w:t>
            </w:r>
            <w:proofErr w:type="spellStart"/>
            <w:r w:rsidRPr="0046270D">
              <w:t>Коржова</w:t>
            </w:r>
            <w:proofErr w:type="spellEnd"/>
            <w:r w:rsidRPr="0046270D">
              <w:t xml:space="preserve"> Е.Ю. Психология жизненных ситуаций. Учебное пособие. – М.: Российское педагогическое агентство, 1998.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70D" w:rsidRPr="0046270D" w:rsidRDefault="0046270D" w:rsidP="00295745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70D" w:rsidRPr="0046270D" w:rsidRDefault="0046270D" w:rsidP="00295745">
            <w:r w:rsidRPr="0046270D">
              <w:t>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70D" w:rsidRPr="0046270D" w:rsidRDefault="0046270D" w:rsidP="00295745">
            <w:pPr>
              <w:snapToGrid w:val="0"/>
            </w:pPr>
          </w:p>
        </w:tc>
      </w:tr>
      <w:tr w:rsidR="0046270D" w:rsidRPr="0046270D" w:rsidTr="00295745">
        <w:trPr>
          <w:trHeight w:val="142"/>
        </w:trPr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70D" w:rsidRPr="0046270D" w:rsidRDefault="0046270D" w:rsidP="00295745">
            <w:pPr>
              <w:widowControl w:val="0"/>
              <w:shd w:val="clear" w:color="auto" w:fill="FFFFFF"/>
              <w:tabs>
                <w:tab w:val="left" w:pos="15"/>
                <w:tab w:val="left" w:pos="299"/>
              </w:tabs>
              <w:suppressAutoHyphens w:val="0"/>
              <w:autoSpaceDE w:val="0"/>
              <w:autoSpaceDN w:val="0"/>
              <w:adjustRightInd w:val="0"/>
              <w:ind w:left="157" w:right="5" w:hanging="142"/>
              <w:jc w:val="both"/>
              <w:rPr>
                <w:spacing w:val="-4"/>
              </w:rPr>
            </w:pPr>
            <w:r w:rsidRPr="0046270D">
              <w:rPr>
                <w:color w:val="000000"/>
              </w:rPr>
              <w:t xml:space="preserve">2. </w:t>
            </w:r>
            <w:proofErr w:type="spellStart"/>
            <w:r w:rsidRPr="0046270D">
              <w:t>Леннеер</w:t>
            </w:r>
            <w:proofErr w:type="spellEnd"/>
            <w:r w:rsidRPr="0046270D">
              <w:t xml:space="preserve"> – </w:t>
            </w:r>
            <w:proofErr w:type="spellStart"/>
            <w:r w:rsidRPr="0046270D">
              <w:t>Аксельсон</w:t>
            </w:r>
            <w:proofErr w:type="spellEnd"/>
            <w:r w:rsidRPr="0046270D">
              <w:t xml:space="preserve"> Б., </w:t>
            </w:r>
            <w:proofErr w:type="spellStart"/>
            <w:r w:rsidRPr="0046270D">
              <w:t>Тюлеферс</w:t>
            </w:r>
            <w:proofErr w:type="spellEnd"/>
            <w:r w:rsidRPr="0046270D">
              <w:t xml:space="preserve"> И. Психосоциальная помощь </w:t>
            </w:r>
            <w:r w:rsidRPr="0046270D">
              <w:rPr>
                <w:spacing w:val="-1"/>
              </w:rPr>
              <w:t xml:space="preserve">населению. / Пер. </w:t>
            </w:r>
            <w:proofErr w:type="gramStart"/>
            <w:r w:rsidRPr="0046270D">
              <w:rPr>
                <w:spacing w:val="-1"/>
              </w:rPr>
              <w:t>со</w:t>
            </w:r>
            <w:proofErr w:type="gramEnd"/>
            <w:r w:rsidRPr="0046270D">
              <w:rPr>
                <w:spacing w:val="-1"/>
              </w:rPr>
              <w:t xml:space="preserve"> швед. – М.: Ин-т социальной работы, 1996. – 232с.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70D" w:rsidRPr="0046270D" w:rsidRDefault="0046270D" w:rsidP="00295745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70D" w:rsidRPr="0046270D" w:rsidRDefault="0046270D" w:rsidP="00295745">
            <w:r w:rsidRPr="0046270D">
              <w:t>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70D" w:rsidRPr="0046270D" w:rsidRDefault="0046270D" w:rsidP="00295745">
            <w:pPr>
              <w:snapToGrid w:val="0"/>
            </w:pPr>
          </w:p>
        </w:tc>
      </w:tr>
      <w:tr w:rsidR="0046270D" w:rsidRPr="0046270D" w:rsidTr="00295745">
        <w:trPr>
          <w:trHeight w:val="142"/>
        </w:trPr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70D" w:rsidRPr="0046270D" w:rsidRDefault="0046270D" w:rsidP="00295745">
            <w:pPr>
              <w:widowControl w:val="0"/>
              <w:shd w:val="clear" w:color="auto" w:fill="FFFFFF"/>
              <w:tabs>
                <w:tab w:val="left" w:pos="15"/>
                <w:tab w:val="left" w:pos="299"/>
              </w:tabs>
              <w:suppressAutoHyphens w:val="0"/>
              <w:autoSpaceDE w:val="0"/>
              <w:autoSpaceDN w:val="0"/>
              <w:adjustRightInd w:val="0"/>
              <w:ind w:left="157" w:right="5" w:hanging="142"/>
              <w:jc w:val="both"/>
              <w:rPr>
                <w:spacing w:val="-4"/>
                <w:lang w:val="en-US"/>
              </w:rPr>
            </w:pPr>
            <w:r w:rsidRPr="0046270D">
              <w:rPr>
                <w:color w:val="000000"/>
              </w:rPr>
              <w:t xml:space="preserve">3. </w:t>
            </w:r>
            <w:proofErr w:type="spellStart"/>
            <w:r w:rsidRPr="0046270D">
              <w:t>Мэнделл</w:t>
            </w:r>
            <w:proofErr w:type="spellEnd"/>
            <w:r w:rsidRPr="0046270D">
              <w:t xml:space="preserve"> Дж. Т., </w:t>
            </w:r>
            <w:proofErr w:type="spellStart"/>
            <w:r w:rsidRPr="0046270D">
              <w:t>Дамон</w:t>
            </w:r>
            <w:proofErr w:type="spellEnd"/>
            <w:r w:rsidRPr="0046270D">
              <w:t xml:space="preserve"> Л. и др. Групповая </w:t>
            </w:r>
            <w:r w:rsidRPr="0046270D">
              <w:lastRenderedPageBreak/>
              <w:t>психотерапевтическая работа с детьми, пережившими насилие. / Пер. с англ. М.: Генезис, 1998. – 160с.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70D" w:rsidRPr="0046270D" w:rsidRDefault="0046270D" w:rsidP="00295745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70D" w:rsidRPr="0046270D" w:rsidRDefault="0046270D" w:rsidP="00295745">
            <w:r w:rsidRPr="0046270D">
              <w:t>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70D" w:rsidRPr="0046270D" w:rsidRDefault="0046270D" w:rsidP="00295745">
            <w:pPr>
              <w:snapToGrid w:val="0"/>
            </w:pPr>
          </w:p>
        </w:tc>
      </w:tr>
      <w:tr w:rsidR="0046270D" w:rsidRPr="0046270D" w:rsidTr="00295745">
        <w:trPr>
          <w:trHeight w:val="142"/>
        </w:trPr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70D" w:rsidRPr="0046270D" w:rsidRDefault="0046270D" w:rsidP="00295745">
            <w:pPr>
              <w:widowControl w:val="0"/>
              <w:shd w:val="clear" w:color="auto" w:fill="FFFFFF"/>
              <w:tabs>
                <w:tab w:val="left" w:pos="15"/>
                <w:tab w:val="left" w:pos="299"/>
              </w:tabs>
              <w:suppressAutoHyphens w:val="0"/>
              <w:autoSpaceDE w:val="0"/>
              <w:autoSpaceDN w:val="0"/>
              <w:adjustRightInd w:val="0"/>
              <w:rPr>
                <w:spacing w:val="-2"/>
                <w:lang w:val="en-US"/>
              </w:rPr>
            </w:pPr>
            <w:r w:rsidRPr="0046270D">
              <w:rPr>
                <w:color w:val="000000"/>
              </w:rPr>
              <w:lastRenderedPageBreak/>
              <w:t xml:space="preserve">4. </w:t>
            </w:r>
            <w:proofErr w:type="spellStart"/>
            <w:r w:rsidRPr="0046270D">
              <w:t>Раттер</w:t>
            </w:r>
            <w:proofErr w:type="spellEnd"/>
            <w:r w:rsidRPr="0046270D">
              <w:t xml:space="preserve"> М. Помощь трудным детям. М., 1987.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70D" w:rsidRPr="0046270D" w:rsidRDefault="0046270D" w:rsidP="00295745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70D" w:rsidRPr="0046270D" w:rsidRDefault="0046270D" w:rsidP="00295745">
            <w:r w:rsidRPr="0046270D">
              <w:t>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70D" w:rsidRPr="0046270D" w:rsidRDefault="0046270D" w:rsidP="00295745">
            <w:pPr>
              <w:snapToGrid w:val="0"/>
            </w:pPr>
          </w:p>
        </w:tc>
      </w:tr>
      <w:tr w:rsidR="0046270D" w:rsidRPr="0046270D" w:rsidTr="00295745">
        <w:trPr>
          <w:trHeight w:val="142"/>
        </w:trPr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70D" w:rsidRPr="0046270D" w:rsidRDefault="0046270D" w:rsidP="00295745">
            <w:pPr>
              <w:widowControl w:val="0"/>
              <w:shd w:val="clear" w:color="auto" w:fill="FFFFFF"/>
              <w:tabs>
                <w:tab w:val="left" w:pos="15"/>
                <w:tab w:val="left" w:pos="299"/>
              </w:tabs>
              <w:suppressAutoHyphens w:val="0"/>
              <w:autoSpaceDE w:val="0"/>
              <w:autoSpaceDN w:val="0"/>
              <w:adjustRightInd w:val="0"/>
              <w:ind w:left="157" w:hanging="142"/>
              <w:jc w:val="both"/>
              <w:rPr>
                <w:spacing w:val="-2"/>
                <w:lang w:val="en-US"/>
              </w:rPr>
            </w:pPr>
            <w:r w:rsidRPr="0046270D">
              <w:rPr>
                <w:color w:val="000000"/>
              </w:rPr>
              <w:t xml:space="preserve">5. </w:t>
            </w:r>
            <w:r w:rsidRPr="0046270D">
              <w:t xml:space="preserve">Справочное пособие по социальной работе. /Л.С. Алексеева, П.Б. </w:t>
            </w:r>
            <w:proofErr w:type="spellStart"/>
            <w:r w:rsidRPr="0046270D">
              <w:rPr>
                <w:spacing w:val="-1"/>
              </w:rPr>
              <w:t>Бобкова</w:t>
            </w:r>
            <w:proofErr w:type="spellEnd"/>
            <w:r w:rsidRPr="0046270D">
              <w:rPr>
                <w:spacing w:val="-1"/>
              </w:rPr>
              <w:t>, Г.Ю. Бурлака и др.; под</w:t>
            </w:r>
            <w:proofErr w:type="gramStart"/>
            <w:r w:rsidRPr="0046270D">
              <w:rPr>
                <w:spacing w:val="-1"/>
              </w:rPr>
              <w:t>.</w:t>
            </w:r>
            <w:proofErr w:type="gramEnd"/>
            <w:r w:rsidRPr="0046270D">
              <w:rPr>
                <w:spacing w:val="-1"/>
              </w:rPr>
              <w:t xml:space="preserve"> </w:t>
            </w:r>
            <w:proofErr w:type="gramStart"/>
            <w:r w:rsidRPr="0046270D">
              <w:rPr>
                <w:spacing w:val="-1"/>
              </w:rPr>
              <w:t>р</w:t>
            </w:r>
            <w:proofErr w:type="gramEnd"/>
            <w:r w:rsidRPr="0046270D">
              <w:rPr>
                <w:spacing w:val="-1"/>
              </w:rPr>
              <w:t xml:space="preserve">ед. А.М. Панова, Е.Ч. </w:t>
            </w:r>
            <w:proofErr w:type="spellStart"/>
            <w:r w:rsidRPr="0046270D">
              <w:rPr>
                <w:spacing w:val="-1"/>
              </w:rPr>
              <w:t>Холостовой</w:t>
            </w:r>
            <w:proofErr w:type="spellEnd"/>
            <w:r w:rsidRPr="0046270D">
              <w:rPr>
                <w:spacing w:val="-1"/>
              </w:rPr>
              <w:t xml:space="preserve">. – </w:t>
            </w:r>
            <w:r w:rsidRPr="0046270D">
              <w:t xml:space="preserve">М.: </w:t>
            </w:r>
            <w:proofErr w:type="spellStart"/>
            <w:r w:rsidRPr="0046270D">
              <w:t>Юристъ</w:t>
            </w:r>
            <w:proofErr w:type="spellEnd"/>
            <w:r w:rsidRPr="0046270D">
              <w:t>, 1997. – 168с.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70D" w:rsidRPr="0046270D" w:rsidRDefault="0046270D" w:rsidP="00295745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70D" w:rsidRPr="0046270D" w:rsidRDefault="0046270D" w:rsidP="00295745">
            <w:r w:rsidRPr="0046270D">
              <w:t>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70D" w:rsidRPr="0046270D" w:rsidRDefault="0046270D" w:rsidP="00295745">
            <w:pPr>
              <w:snapToGrid w:val="0"/>
            </w:pPr>
          </w:p>
        </w:tc>
      </w:tr>
    </w:tbl>
    <w:p w:rsidR="0046270D" w:rsidRPr="0046270D" w:rsidRDefault="0046270D" w:rsidP="0046270D">
      <w:pPr>
        <w:rPr>
          <w:color w:val="FF0000"/>
        </w:rPr>
      </w:pPr>
    </w:p>
    <w:p w:rsidR="0046270D" w:rsidRDefault="0046270D" w:rsidP="0046270D">
      <w:pPr>
        <w:jc w:val="center"/>
        <w:rPr>
          <w:b/>
          <w:sz w:val="28"/>
          <w:szCs w:val="28"/>
        </w:rPr>
      </w:pPr>
    </w:p>
    <w:p w:rsidR="0046270D" w:rsidRDefault="0046270D" w:rsidP="0046270D">
      <w:pPr>
        <w:jc w:val="center"/>
        <w:rPr>
          <w:b/>
          <w:sz w:val="28"/>
          <w:szCs w:val="28"/>
        </w:rPr>
      </w:pPr>
    </w:p>
    <w:p w:rsidR="0046270D" w:rsidRDefault="0046270D" w:rsidP="0046270D">
      <w:pPr>
        <w:jc w:val="center"/>
        <w:rPr>
          <w:b/>
          <w:sz w:val="28"/>
          <w:szCs w:val="28"/>
        </w:rPr>
      </w:pPr>
      <w:r w:rsidRPr="007E5B9A">
        <w:rPr>
          <w:b/>
          <w:sz w:val="28"/>
          <w:szCs w:val="28"/>
        </w:rPr>
        <w:t>ТЕХНОЛОГИЧЕСКАЯ КАРТА РЕЙТИНГА</w:t>
      </w:r>
      <w:r>
        <w:rPr>
          <w:b/>
          <w:sz w:val="28"/>
          <w:szCs w:val="28"/>
        </w:rPr>
        <w:t xml:space="preserve"> УЧЕБНЫХ ДОСИЖЕНИЙ СТУДЕНТОВ</w:t>
      </w:r>
    </w:p>
    <w:p w:rsidR="0046270D" w:rsidRPr="00A21957" w:rsidRDefault="0046270D" w:rsidP="0046270D">
      <w:pPr>
        <w:jc w:val="center"/>
        <w:rPr>
          <w:sz w:val="28"/>
          <w:szCs w:val="28"/>
        </w:rPr>
      </w:pPr>
      <w:r w:rsidRPr="00A21957">
        <w:rPr>
          <w:sz w:val="28"/>
          <w:szCs w:val="28"/>
        </w:rPr>
        <w:t>по дисциплине</w:t>
      </w:r>
    </w:p>
    <w:p w:rsidR="0046270D" w:rsidRPr="007E5B9A" w:rsidRDefault="0046270D" w:rsidP="0046270D">
      <w:pPr>
        <w:jc w:val="center"/>
        <w:rPr>
          <w:caps/>
          <w:u w:val="single"/>
        </w:rPr>
      </w:pPr>
      <w:r w:rsidRPr="007E5B9A">
        <w:rPr>
          <w:b/>
          <w:bCs/>
          <w:caps/>
          <w:u w:val="single"/>
        </w:rPr>
        <w:t>СО</w:t>
      </w:r>
      <w:r>
        <w:rPr>
          <w:b/>
          <w:bCs/>
          <w:caps/>
          <w:u w:val="single"/>
        </w:rPr>
        <w:t>ДЕРЖАНИЕ И МЕТОДИКА ПСИХОСОЦИАЛЬНОЙ РАБОТЫ</w:t>
      </w:r>
    </w:p>
    <w:p w:rsidR="0046270D" w:rsidRDefault="0046270D" w:rsidP="0046270D">
      <w:pPr>
        <w:jc w:val="center"/>
        <w:rPr>
          <w:bCs/>
          <w:sz w:val="16"/>
          <w:szCs w:val="16"/>
        </w:rPr>
      </w:pPr>
      <w:r>
        <w:rPr>
          <w:bCs/>
          <w:sz w:val="16"/>
          <w:szCs w:val="16"/>
        </w:rPr>
        <w:t>(наименование)</w:t>
      </w:r>
    </w:p>
    <w:p w:rsidR="0046270D" w:rsidRDefault="0046270D" w:rsidP="0046270D">
      <w:pPr>
        <w:pBdr>
          <w:bottom w:val="single" w:sz="8" w:space="22" w:color="000000"/>
        </w:pBdr>
        <w:jc w:val="center"/>
        <w:rPr>
          <w:i/>
        </w:rPr>
      </w:pPr>
    </w:p>
    <w:p w:rsidR="0046270D" w:rsidRPr="00F302E5" w:rsidRDefault="0046270D" w:rsidP="0046270D">
      <w:pPr>
        <w:pBdr>
          <w:bottom w:val="single" w:sz="8" w:space="22" w:color="000000"/>
        </w:pBdr>
        <w:jc w:val="center"/>
      </w:pPr>
      <w:r w:rsidRPr="00F302E5">
        <w:rPr>
          <w:i/>
        </w:rPr>
        <w:t xml:space="preserve">Направление подготовки: </w:t>
      </w:r>
      <w:r>
        <w:t>04</w:t>
      </w:r>
      <w:r w:rsidRPr="00F302E5">
        <w:t>0400</w:t>
      </w:r>
      <w:r>
        <w:t>.62</w:t>
      </w:r>
      <w:r w:rsidRPr="00F302E5">
        <w:t xml:space="preserve"> </w:t>
      </w:r>
      <w:r>
        <w:t>Социальная работа</w:t>
      </w:r>
    </w:p>
    <w:p w:rsidR="0046270D" w:rsidRDefault="0046270D" w:rsidP="0046270D">
      <w:pPr>
        <w:pBdr>
          <w:bottom w:val="single" w:sz="8" w:space="22" w:color="000000"/>
        </w:pBdr>
        <w:jc w:val="center"/>
      </w:pPr>
      <w:r>
        <w:rPr>
          <w:i/>
        </w:rPr>
        <w:t>Квалификация</w:t>
      </w:r>
      <w:r w:rsidRPr="00F302E5">
        <w:t>: бакалавр,</w:t>
      </w:r>
    </w:p>
    <w:p w:rsidR="0046270D" w:rsidRDefault="0046270D" w:rsidP="0046270D">
      <w:pPr>
        <w:pBdr>
          <w:bottom w:val="single" w:sz="8" w:space="22" w:color="000000"/>
        </w:pBdr>
        <w:jc w:val="center"/>
      </w:pPr>
      <w:r w:rsidRPr="00F302E5">
        <w:rPr>
          <w:i/>
        </w:rPr>
        <w:t xml:space="preserve">Профиль: </w:t>
      </w:r>
      <w:r>
        <w:t>«</w:t>
      </w:r>
      <w:r w:rsidRPr="00A42D1C">
        <w:t>Социальная работа в системе социальных служб</w:t>
      </w:r>
      <w:r>
        <w:t>»</w:t>
      </w:r>
    </w:p>
    <w:p w:rsidR="0046270D" w:rsidRPr="00A21957" w:rsidRDefault="0046270D" w:rsidP="0046270D">
      <w:pPr>
        <w:pBdr>
          <w:bottom w:val="single" w:sz="8" w:space="22" w:color="000000"/>
        </w:pBdr>
        <w:jc w:val="center"/>
      </w:pPr>
      <w:r>
        <w:t xml:space="preserve">по </w:t>
      </w:r>
      <w:r>
        <w:rPr>
          <w:rFonts w:cs="Arial"/>
          <w:u w:val="single"/>
        </w:rPr>
        <w:t>  очной</w:t>
      </w:r>
      <w:r w:rsidRPr="00A21957">
        <w:rPr>
          <w:rFonts w:cs="Arial"/>
          <w:u w:val="single"/>
        </w:rPr>
        <w:t>/</w:t>
      </w:r>
      <w:r>
        <w:rPr>
          <w:rFonts w:cs="Arial"/>
          <w:u w:val="single"/>
        </w:rPr>
        <w:t>заочной  </w:t>
      </w:r>
      <w:r>
        <w:t xml:space="preserve"> форме обучения</w:t>
      </w:r>
    </w:p>
    <w:p w:rsidR="0046270D" w:rsidRPr="00A21957" w:rsidRDefault="0046270D" w:rsidP="0046270D">
      <w:pPr>
        <w:pBdr>
          <w:bottom w:val="single" w:sz="8" w:space="22" w:color="000000"/>
        </w:pBdr>
        <w:jc w:val="center"/>
      </w:pPr>
    </w:p>
    <w:tbl>
      <w:tblPr>
        <w:tblW w:w="9590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199"/>
        <w:gridCol w:w="3060"/>
        <w:gridCol w:w="2035"/>
        <w:gridCol w:w="2296"/>
      </w:tblGrid>
      <w:tr w:rsidR="0046270D" w:rsidRPr="0046270D" w:rsidTr="00295745">
        <w:trPr>
          <w:trHeight w:val="1084"/>
        </w:trPr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270D" w:rsidRPr="0046270D" w:rsidRDefault="0046270D" w:rsidP="00295745">
            <w:pPr>
              <w:snapToGrid w:val="0"/>
              <w:jc w:val="center"/>
            </w:pPr>
            <w:r w:rsidRPr="0046270D">
              <w:t>Наименование</w:t>
            </w:r>
            <w:r w:rsidRPr="0046270D">
              <w:br/>
              <w:t>дисциплины/курса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270D" w:rsidRPr="0046270D" w:rsidRDefault="0046270D" w:rsidP="00295745">
            <w:pPr>
              <w:snapToGrid w:val="0"/>
              <w:jc w:val="center"/>
            </w:pPr>
            <w:r w:rsidRPr="0046270D">
              <w:t>Уровень/ступень образования</w:t>
            </w:r>
            <w:r w:rsidRPr="0046270D">
              <w:br/>
              <w:t>(</w:t>
            </w:r>
            <w:proofErr w:type="spellStart"/>
            <w:r w:rsidRPr="0046270D">
              <w:t>бакалавриат</w:t>
            </w:r>
            <w:proofErr w:type="spellEnd"/>
            <w:r w:rsidRPr="0046270D">
              <w:t>, магистратура)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270D" w:rsidRPr="0046270D" w:rsidRDefault="0046270D" w:rsidP="00295745">
            <w:pPr>
              <w:jc w:val="center"/>
            </w:pPr>
            <w:r w:rsidRPr="0046270D">
              <w:t>Код</w:t>
            </w:r>
          </w:p>
          <w:p w:rsidR="0046270D" w:rsidRPr="0046270D" w:rsidRDefault="0046270D" w:rsidP="00295745">
            <w:pPr>
              <w:snapToGrid w:val="0"/>
              <w:jc w:val="center"/>
            </w:pPr>
            <w:r w:rsidRPr="0046270D">
              <w:t>УЦ ООП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70D" w:rsidRPr="0046270D" w:rsidRDefault="0046270D" w:rsidP="00295745">
            <w:pPr>
              <w:snapToGrid w:val="0"/>
              <w:jc w:val="center"/>
            </w:pPr>
            <w:r w:rsidRPr="0046270D">
              <w:t>Количество зачетных единиц/кредитов</w:t>
            </w:r>
          </w:p>
        </w:tc>
      </w:tr>
      <w:tr w:rsidR="0046270D" w:rsidRPr="0046270D" w:rsidTr="00295745">
        <w:tc>
          <w:tcPr>
            <w:tcW w:w="21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270D" w:rsidRPr="0046270D" w:rsidRDefault="0046270D" w:rsidP="00295745">
            <w:pPr>
              <w:jc w:val="center"/>
              <w:rPr>
                <w:caps/>
              </w:rPr>
            </w:pPr>
            <w:r w:rsidRPr="0046270D">
              <w:rPr>
                <w:bCs/>
              </w:rPr>
              <w:t>Социальная психология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270D" w:rsidRPr="0046270D" w:rsidRDefault="0046270D" w:rsidP="00295745">
            <w:pPr>
              <w:snapToGrid w:val="0"/>
              <w:jc w:val="center"/>
            </w:pPr>
            <w:proofErr w:type="spellStart"/>
            <w:r w:rsidRPr="0046270D">
              <w:t>бакалавриат</w:t>
            </w:r>
            <w:proofErr w:type="spellEnd"/>
          </w:p>
        </w:tc>
        <w:tc>
          <w:tcPr>
            <w:tcW w:w="20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270D" w:rsidRPr="0046270D" w:rsidRDefault="0046270D" w:rsidP="00295745">
            <w:pPr>
              <w:snapToGrid w:val="0"/>
              <w:jc w:val="center"/>
            </w:pPr>
          </w:p>
        </w:tc>
        <w:tc>
          <w:tcPr>
            <w:tcW w:w="2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70D" w:rsidRPr="0046270D" w:rsidRDefault="0046270D" w:rsidP="00295745">
            <w:pPr>
              <w:snapToGrid w:val="0"/>
              <w:jc w:val="center"/>
            </w:pPr>
            <w:r w:rsidRPr="0046270D">
              <w:t>3 Кредита (ЗЕТ)</w:t>
            </w:r>
          </w:p>
        </w:tc>
      </w:tr>
      <w:tr w:rsidR="0046270D" w:rsidRPr="0046270D" w:rsidTr="00295745">
        <w:tc>
          <w:tcPr>
            <w:tcW w:w="959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70D" w:rsidRPr="0046270D" w:rsidRDefault="0046270D" w:rsidP="00295745">
            <w:pPr>
              <w:snapToGrid w:val="0"/>
              <w:jc w:val="center"/>
            </w:pPr>
            <w:r w:rsidRPr="0046270D">
              <w:t>Смежные дисциплины по учебному плану</w:t>
            </w:r>
          </w:p>
        </w:tc>
      </w:tr>
      <w:tr w:rsidR="0046270D" w:rsidRPr="0046270D" w:rsidTr="00295745">
        <w:tc>
          <w:tcPr>
            <w:tcW w:w="959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70D" w:rsidRPr="0046270D" w:rsidRDefault="0046270D" w:rsidP="00295745">
            <w:pPr>
              <w:snapToGrid w:val="0"/>
              <w:jc w:val="both"/>
            </w:pPr>
            <w:r w:rsidRPr="0046270D">
              <w:t>Предшествующие: Психология, Психология в социальной работе</w:t>
            </w:r>
          </w:p>
        </w:tc>
      </w:tr>
      <w:tr w:rsidR="0046270D" w:rsidRPr="0046270D" w:rsidTr="00295745">
        <w:tc>
          <w:tcPr>
            <w:tcW w:w="959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70D" w:rsidRPr="0046270D" w:rsidRDefault="0046270D" w:rsidP="00295745">
            <w:pPr>
              <w:snapToGrid w:val="0"/>
              <w:jc w:val="both"/>
            </w:pPr>
            <w:r w:rsidRPr="0046270D">
              <w:t>Последующие: -</w:t>
            </w:r>
          </w:p>
        </w:tc>
      </w:tr>
    </w:tbl>
    <w:p w:rsidR="0046270D" w:rsidRPr="0046270D" w:rsidRDefault="0046270D" w:rsidP="0046270D">
      <w:pPr>
        <w:jc w:val="both"/>
      </w:pPr>
    </w:p>
    <w:p w:rsidR="0046270D" w:rsidRPr="0046270D" w:rsidRDefault="0046270D" w:rsidP="0046270D">
      <w:pPr>
        <w:jc w:val="both"/>
      </w:pPr>
    </w:p>
    <w:tbl>
      <w:tblPr>
        <w:tblW w:w="9663" w:type="dxa"/>
        <w:tblInd w:w="-82" w:type="dxa"/>
        <w:tblLayout w:type="fixed"/>
        <w:tblLook w:val="0000" w:firstRow="0" w:lastRow="0" w:firstColumn="0" w:lastColumn="0" w:noHBand="0" w:noVBand="0"/>
      </w:tblPr>
      <w:tblGrid>
        <w:gridCol w:w="2366"/>
        <w:gridCol w:w="2744"/>
        <w:gridCol w:w="2228"/>
        <w:gridCol w:w="2325"/>
      </w:tblGrid>
      <w:tr w:rsidR="0046270D" w:rsidRPr="0046270D" w:rsidTr="00295745">
        <w:tc>
          <w:tcPr>
            <w:tcW w:w="96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70D" w:rsidRPr="0046270D" w:rsidRDefault="0046270D" w:rsidP="00295745">
            <w:pPr>
              <w:snapToGrid w:val="0"/>
              <w:jc w:val="center"/>
              <w:rPr>
                <w:b/>
                <w:i/>
              </w:rPr>
            </w:pPr>
            <w:r w:rsidRPr="0046270D">
              <w:rPr>
                <w:b/>
                <w:i/>
              </w:rPr>
              <w:t>Базовый модуль № 1 «</w:t>
            </w:r>
            <w:r w:rsidRPr="0046270D">
              <w:rPr>
                <w:b/>
                <w:bCs/>
                <w:i/>
                <w:iCs/>
              </w:rPr>
              <w:t>Содержание и методика психосоциальной работы</w:t>
            </w:r>
            <w:r w:rsidRPr="0046270D">
              <w:rPr>
                <w:b/>
                <w:i/>
              </w:rPr>
              <w:t>»</w:t>
            </w:r>
          </w:p>
          <w:p w:rsidR="0046270D" w:rsidRPr="0046270D" w:rsidRDefault="0046270D" w:rsidP="00295745">
            <w:pPr>
              <w:jc w:val="center"/>
              <w:rPr>
                <w:b/>
                <w:i/>
              </w:rPr>
            </w:pPr>
            <w:r w:rsidRPr="0046270D">
              <w:rPr>
                <w:b/>
                <w:i/>
              </w:rPr>
              <w:t>(темы 1-7)</w:t>
            </w:r>
          </w:p>
        </w:tc>
      </w:tr>
      <w:tr w:rsidR="0046270D" w:rsidRPr="0046270D" w:rsidTr="00295745">
        <w:trPr>
          <w:cantSplit/>
          <w:trHeight w:hRule="exact" w:val="332"/>
        </w:trPr>
        <w:tc>
          <w:tcPr>
            <w:tcW w:w="2366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46270D" w:rsidRPr="0046270D" w:rsidRDefault="0046270D" w:rsidP="00295745">
            <w:pPr>
              <w:snapToGrid w:val="0"/>
              <w:jc w:val="center"/>
            </w:pPr>
          </w:p>
        </w:tc>
        <w:tc>
          <w:tcPr>
            <w:tcW w:w="274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270D" w:rsidRPr="0046270D" w:rsidRDefault="0046270D" w:rsidP="00295745">
            <w:pPr>
              <w:snapToGrid w:val="0"/>
              <w:jc w:val="center"/>
            </w:pPr>
            <w:r w:rsidRPr="0046270D">
              <w:t>Форма работы</w:t>
            </w:r>
          </w:p>
        </w:tc>
        <w:tc>
          <w:tcPr>
            <w:tcW w:w="455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70D" w:rsidRPr="0046270D" w:rsidRDefault="0046270D" w:rsidP="00295745">
            <w:pPr>
              <w:snapToGrid w:val="0"/>
              <w:jc w:val="center"/>
            </w:pPr>
            <w:r w:rsidRPr="0046270D">
              <w:t>Количество баллов 25%</w:t>
            </w:r>
          </w:p>
        </w:tc>
      </w:tr>
      <w:tr w:rsidR="0046270D" w:rsidRPr="0046270D" w:rsidTr="00295745">
        <w:trPr>
          <w:cantSplit/>
        </w:trPr>
        <w:tc>
          <w:tcPr>
            <w:tcW w:w="236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6270D" w:rsidRPr="0046270D" w:rsidRDefault="0046270D" w:rsidP="00295745"/>
        </w:tc>
        <w:tc>
          <w:tcPr>
            <w:tcW w:w="274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270D" w:rsidRPr="0046270D" w:rsidRDefault="0046270D" w:rsidP="00295745"/>
        </w:tc>
        <w:tc>
          <w:tcPr>
            <w:tcW w:w="2228" w:type="dxa"/>
            <w:tcBorders>
              <w:left w:val="single" w:sz="4" w:space="0" w:color="000000"/>
              <w:bottom w:val="single" w:sz="4" w:space="0" w:color="000000"/>
            </w:tcBorders>
          </w:tcPr>
          <w:p w:rsidR="0046270D" w:rsidRPr="0046270D" w:rsidRDefault="0046270D" w:rsidP="00295745">
            <w:pPr>
              <w:snapToGrid w:val="0"/>
              <w:jc w:val="center"/>
              <w:rPr>
                <w:lang w:val="en-US"/>
              </w:rPr>
            </w:pPr>
            <w:r w:rsidRPr="0046270D">
              <w:rPr>
                <w:lang w:val="en-US"/>
              </w:rPr>
              <w:t>min</w:t>
            </w: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70D" w:rsidRPr="0046270D" w:rsidRDefault="0046270D" w:rsidP="00295745">
            <w:pPr>
              <w:snapToGrid w:val="0"/>
              <w:jc w:val="center"/>
              <w:rPr>
                <w:lang w:val="en-US"/>
              </w:rPr>
            </w:pPr>
            <w:r w:rsidRPr="0046270D">
              <w:rPr>
                <w:lang w:val="en-US"/>
              </w:rPr>
              <w:t>max</w:t>
            </w:r>
          </w:p>
        </w:tc>
      </w:tr>
      <w:tr w:rsidR="0046270D" w:rsidRPr="0046270D" w:rsidTr="00295745">
        <w:tc>
          <w:tcPr>
            <w:tcW w:w="2366" w:type="dxa"/>
            <w:tcBorders>
              <w:left w:val="single" w:sz="4" w:space="0" w:color="000000"/>
              <w:bottom w:val="single" w:sz="4" w:space="0" w:color="000000"/>
            </w:tcBorders>
          </w:tcPr>
          <w:p w:rsidR="0046270D" w:rsidRPr="0046270D" w:rsidRDefault="0046270D" w:rsidP="00295745">
            <w:pPr>
              <w:snapToGrid w:val="0"/>
              <w:jc w:val="both"/>
            </w:pPr>
            <w:r w:rsidRPr="0046270D">
              <w:t>Текущая работа</w:t>
            </w:r>
          </w:p>
        </w:tc>
        <w:tc>
          <w:tcPr>
            <w:tcW w:w="274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6270D" w:rsidRPr="0046270D" w:rsidRDefault="0046270D" w:rsidP="00295745">
            <w:pPr>
              <w:snapToGrid w:val="0"/>
              <w:jc w:val="both"/>
            </w:pPr>
            <w:r w:rsidRPr="0046270D">
              <w:t>Реферирование статьи (источника) по изучаемой теме</w:t>
            </w:r>
          </w:p>
        </w:tc>
        <w:tc>
          <w:tcPr>
            <w:tcW w:w="22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270D" w:rsidRPr="0046270D" w:rsidRDefault="0046270D" w:rsidP="00295745">
            <w:pPr>
              <w:snapToGrid w:val="0"/>
              <w:jc w:val="center"/>
            </w:pPr>
            <w:r w:rsidRPr="0046270D">
              <w:t>4</w:t>
            </w: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70D" w:rsidRPr="0046270D" w:rsidRDefault="0046270D" w:rsidP="00295745">
            <w:pPr>
              <w:snapToGrid w:val="0"/>
              <w:jc w:val="center"/>
            </w:pPr>
            <w:r w:rsidRPr="0046270D">
              <w:t>8</w:t>
            </w:r>
          </w:p>
        </w:tc>
      </w:tr>
      <w:tr w:rsidR="0046270D" w:rsidRPr="0046270D" w:rsidTr="00295745">
        <w:tc>
          <w:tcPr>
            <w:tcW w:w="2366" w:type="dxa"/>
            <w:tcBorders>
              <w:left w:val="single" w:sz="4" w:space="0" w:color="000000"/>
              <w:bottom w:val="single" w:sz="4" w:space="0" w:color="000000"/>
            </w:tcBorders>
          </w:tcPr>
          <w:p w:rsidR="0046270D" w:rsidRPr="0046270D" w:rsidRDefault="0046270D" w:rsidP="00295745">
            <w:pPr>
              <w:snapToGrid w:val="0"/>
              <w:jc w:val="both"/>
              <w:rPr>
                <w:b/>
              </w:rPr>
            </w:pPr>
          </w:p>
        </w:tc>
        <w:tc>
          <w:tcPr>
            <w:tcW w:w="274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6270D" w:rsidRPr="0046270D" w:rsidRDefault="0046270D" w:rsidP="00295745">
            <w:pPr>
              <w:snapToGrid w:val="0"/>
              <w:jc w:val="both"/>
            </w:pPr>
            <w:r w:rsidRPr="0046270D">
              <w:t>Доклад (устное сообщение)</w:t>
            </w:r>
          </w:p>
        </w:tc>
        <w:tc>
          <w:tcPr>
            <w:tcW w:w="22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270D" w:rsidRPr="0046270D" w:rsidRDefault="0046270D" w:rsidP="00295745">
            <w:pPr>
              <w:snapToGrid w:val="0"/>
              <w:jc w:val="center"/>
            </w:pPr>
            <w:r w:rsidRPr="0046270D">
              <w:t>2</w:t>
            </w: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70D" w:rsidRPr="0046270D" w:rsidRDefault="0046270D" w:rsidP="00295745">
            <w:pPr>
              <w:snapToGrid w:val="0"/>
              <w:jc w:val="center"/>
            </w:pPr>
            <w:r w:rsidRPr="0046270D">
              <w:t>4</w:t>
            </w:r>
          </w:p>
        </w:tc>
      </w:tr>
      <w:tr w:rsidR="0046270D" w:rsidRPr="0046270D" w:rsidTr="00295745">
        <w:tc>
          <w:tcPr>
            <w:tcW w:w="2366" w:type="dxa"/>
            <w:tcBorders>
              <w:left w:val="single" w:sz="4" w:space="0" w:color="000000"/>
              <w:bottom w:val="single" w:sz="4" w:space="0" w:color="000000"/>
            </w:tcBorders>
          </w:tcPr>
          <w:p w:rsidR="0046270D" w:rsidRPr="0046270D" w:rsidRDefault="0046270D" w:rsidP="00295745">
            <w:pPr>
              <w:snapToGrid w:val="0"/>
              <w:jc w:val="both"/>
              <w:rPr>
                <w:b/>
              </w:rPr>
            </w:pPr>
          </w:p>
        </w:tc>
        <w:tc>
          <w:tcPr>
            <w:tcW w:w="274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6270D" w:rsidRPr="0046270D" w:rsidRDefault="0046270D" w:rsidP="00295745">
            <w:pPr>
              <w:snapToGrid w:val="0"/>
              <w:jc w:val="both"/>
            </w:pPr>
            <w:r w:rsidRPr="0046270D">
              <w:t xml:space="preserve">Письменное сообщение </w:t>
            </w:r>
          </w:p>
        </w:tc>
        <w:tc>
          <w:tcPr>
            <w:tcW w:w="22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270D" w:rsidRPr="0046270D" w:rsidRDefault="0046270D" w:rsidP="00295745">
            <w:pPr>
              <w:snapToGrid w:val="0"/>
              <w:jc w:val="center"/>
            </w:pPr>
            <w:r w:rsidRPr="0046270D">
              <w:t>3</w:t>
            </w: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70D" w:rsidRPr="0046270D" w:rsidRDefault="0046270D" w:rsidP="00295745">
            <w:pPr>
              <w:snapToGrid w:val="0"/>
              <w:jc w:val="center"/>
            </w:pPr>
            <w:r w:rsidRPr="0046270D">
              <w:t>5</w:t>
            </w:r>
          </w:p>
        </w:tc>
      </w:tr>
      <w:tr w:rsidR="0046270D" w:rsidRPr="0046270D" w:rsidTr="00295745">
        <w:tc>
          <w:tcPr>
            <w:tcW w:w="2366" w:type="dxa"/>
            <w:tcBorders>
              <w:left w:val="single" w:sz="4" w:space="0" w:color="000000"/>
              <w:bottom w:val="single" w:sz="4" w:space="0" w:color="000000"/>
            </w:tcBorders>
          </w:tcPr>
          <w:p w:rsidR="0046270D" w:rsidRPr="0046270D" w:rsidRDefault="0046270D" w:rsidP="00295745">
            <w:pPr>
              <w:snapToGrid w:val="0"/>
              <w:rPr>
                <w:b/>
              </w:rPr>
            </w:pPr>
          </w:p>
        </w:tc>
        <w:tc>
          <w:tcPr>
            <w:tcW w:w="274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6270D" w:rsidRPr="0046270D" w:rsidRDefault="0046270D" w:rsidP="00295745">
            <w:pPr>
              <w:snapToGrid w:val="0"/>
              <w:jc w:val="both"/>
            </w:pPr>
            <w:r w:rsidRPr="0046270D">
              <w:t>Составление дополнительного библиографического списка по теме занятия</w:t>
            </w:r>
          </w:p>
        </w:tc>
        <w:tc>
          <w:tcPr>
            <w:tcW w:w="2228" w:type="dxa"/>
            <w:tcBorders>
              <w:left w:val="single" w:sz="4" w:space="0" w:color="000000"/>
              <w:bottom w:val="single" w:sz="4" w:space="0" w:color="000000"/>
            </w:tcBorders>
          </w:tcPr>
          <w:p w:rsidR="0046270D" w:rsidRPr="0046270D" w:rsidRDefault="0046270D" w:rsidP="00295745">
            <w:pPr>
              <w:snapToGrid w:val="0"/>
              <w:jc w:val="center"/>
            </w:pPr>
            <w:r w:rsidRPr="0046270D">
              <w:t>2</w:t>
            </w: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70D" w:rsidRPr="0046270D" w:rsidRDefault="0046270D" w:rsidP="00295745">
            <w:pPr>
              <w:snapToGrid w:val="0"/>
              <w:jc w:val="center"/>
            </w:pPr>
            <w:r w:rsidRPr="0046270D">
              <w:t>4</w:t>
            </w:r>
          </w:p>
        </w:tc>
      </w:tr>
      <w:tr w:rsidR="0046270D" w:rsidRPr="0046270D" w:rsidTr="00295745">
        <w:tc>
          <w:tcPr>
            <w:tcW w:w="2366" w:type="dxa"/>
            <w:tcBorders>
              <w:left w:val="single" w:sz="4" w:space="0" w:color="000000"/>
              <w:bottom w:val="single" w:sz="4" w:space="0" w:color="000000"/>
            </w:tcBorders>
          </w:tcPr>
          <w:p w:rsidR="0046270D" w:rsidRPr="0046270D" w:rsidRDefault="0046270D" w:rsidP="00295745">
            <w:pPr>
              <w:snapToGrid w:val="0"/>
              <w:rPr>
                <w:b/>
              </w:rPr>
            </w:pPr>
          </w:p>
        </w:tc>
        <w:tc>
          <w:tcPr>
            <w:tcW w:w="274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6270D" w:rsidRPr="0046270D" w:rsidRDefault="0046270D" w:rsidP="00295745">
            <w:pPr>
              <w:snapToGrid w:val="0"/>
              <w:jc w:val="both"/>
            </w:pPr>
            <w:r w:rsidRPr="0046270D">
              <w:t>Практическая работа (аудиторная)</w:t>
            </w:r>
          </w:p>
        </w:tc>
        <w:tc>
          <w:tcPr>
            <w:tcW w:w="2228" w:type="dxa"/>
            <w:tcBorders>
              <w:left w:val="single" w:sz="4" w:space="0" w:color="000000"/>
              <w:bottom w:val="single" w:sz="4" w:space="0" w:color="000000"/>
            </w:tcBorders>
          </w:tcPr>
          <w:p w:rsidR="0046270D" w:rsidRPr="0046270D" w:rsidRDefault="0046270D" w:rsidP="00295745">
            <w:pPr>
              <w:snapToGrid w:val="0"/>
              <w:jc w:val="center"/>
            </w:pPr>
            <w:r w:rsidRPr="0046270D">
              <w:t>2</w:t>
            </w: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70D" w:rsidRPr="0046270D" w:rsidRDefault="0046270D" w:rsidP="00295745">
            <w:pPr>
              <w:snapToGrid w:val="0"/>
              <w:jc w:val="center"/>
            </w:pPr>
            <w:r w:rsidRPr="0046270D">
              <w:t>4</w:t>
            </w:r>
          </w:p>
        </w:tc>
      </w:tr>
      <w:tr w:rsidR="0046270D" w:rsidRPr="0046270D" w:rsidTr="00295745">
        <w:tc>
          <w:tcPr>
            <w:tcW w:w="511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6270D" w:rsidRPr="0046270D" w:rsidRDefault="0046270D" w:rsidP="00295745">
            <w:pPr>
              <w:snapToGrid w:val="0"/>
              <w:rPr>
                <w:b/>
              </w:rPr>
            </w:pPr>
            <w:r w:rsidRPr="0046270D">
              <w:rPr>
                <w:b/>
              </w:rPr>
              <w:lastRenderedPageBreak/>
              <w:t>Итого</w:t>
            </w:r>
          </w:p>
        </w:tc>
        <w:tc>
          <w:tcPr>
            <w:tcW w:w="2228" w:type="dxa"/>
            <w:tcBorders>
              <w:left w:val="single" w:sz="4" w:space="0" w:color="000000"/>
              <w:bottom w:val="single" w:sz="4" w:space="0" w:color="000000"/>
            </w:tcBorders>
          </w:tcPr>
          <w:p w:rsidR="0046270D" w:rsidRPr="0046270D" w:rsidRDefault="0046270D" w:rsidP="00295745">
            <w:pPr>
              <w:snapToGrid w:val="0"/>
              <w:jc w:val="center"/>
              <w:rPr>
                <w:b/>
              </w:rPr>
            </w:pPr>
            <w:r w:rsidRPr="0046270D">
              <w:rPr>
                <w:b/>
              </w:rPr>
              <w:t>15</w:t>
            </w: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70D" w:rsidRPr="0046270D" w:rsidRDefault="0046270D" w:rsidP="00295745">
            <w:pPr>
              <w:snapToGrid w:val="0"/>
              <w:jc w:val="center"/>
              <w:rPr>
                <w:b/>
              </w:rPr>
            </w:pPr>
            <w:r w:rsidRPr="0046270D">
              <w:rPr>
                <w:b/>
              </w:rPr>
              <w:t>25</w:t>
            </w:r>
          </w:p>
        </w:tc>
      </w:tr>
    </w:tbl>
    <w:p w:rsidR="0046270D" w:rsidRPr="0046270D" w:rsidRDefault="0046270D" w:rsidP="0046270D">
      <w:pPr>
        <w:jc w:val="both"/>
      </w:pPr>
    </w:p>
    <w:p w:rsidR="0046270D" w:rsidRPr="0046270D" w:rsidRDefault="0046270D" w:rsidP="0046270D">
      <w:pPr>
        <w:jc w:val="both"/>
      </w:pPr>
    </w:p>
    <w:p w:rsidR="0046270D" w:rsidRPr="0046270D" w:rsidRDefault="0046270D" w:rsidP="0046270D">
      <w:pPr>
        <w:jc w:val="both"/>
      </w:pPr>
    </w:p>
    <w:tbl>
      <w:tblPr>
        <w:tblW w:w="9663" w:type="dxa"/>
        <w:tblInd w:w="-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66"/>
        <w:gridCol w:w="2744"/>
        <w:gridCol w:w="2228"/>
        <w:gridCol w:w="2325"/>
      </w:tblGrid>
      <w:tr w:rsidR="0046270D" w:rsidRPr="0046270D" w:rsidTr="00295745">
        <w:tc>
          <w:tcPr>
            <w:tcW w:w="9663" w:type="dxa"/>
            <w:gridSpan w:val="4"/>
          </w:tcPr>
          <w:p w:rsidR="0046270D" w:rsidRPr="0046270D" w:rsidRDefault="0046270D" w:rsidP="00295745">
            <w:pPr>
              <w:snapToGrid w:val="0"/>
              <w:jc w:val="center"/>
              <w:rPr>
                <w:b/>
              </w:rPr>
            </w:pPr>
            <w:r w:rsidRPr="0046270D">
              <w:rPr>
                <w:b/>
                <w:i/>
              </w:rPr>
              <w:t xml:space="preserve">Базовый модуль № 2 </w:t>
            </w:r>
            <w:r w:rsidRPr="0046270D">
              <w:rPr>
                <w:b/>
                <w:bCs/>
                <w:i/>
                <w:iCs/>
              </w:rPr>
              <w:t xml:space="preserve">«Содержание и методика психосоциальной работы» </w:t>
            </w:r>
            <w:r w:rsidRPr="0046270D">
              <w:rPr>
                <w:b/>
                <w:bCs/>
                <w:i/>
                <w:iCs/>
                <w:spacing w:val="-1"/>
              </w:rPr>
              <w:t xml:space="preserve"> (темы</w:t>
            </w:r>
            <w:r w:rsidRPr="0046270D">
              <w:rPr>
                <w:b/>
                <w:bCs/>
                <w:i/>
                <w:iCs/>
              </w:rPr>
              <w:t>8-13)</w:t>
            </w:r>
          </w:p>
        </w:tc>
      </w:tr>
      <w:tr w:rsidR="0046270D" w:rsidRPr="0046270D" w:rsidTr="00295745">
        <w:trPr>
          <w:trHeight w:hRule="exact" w:val="332"/>
        </w:trPr>
        <w:tc>
          <w:tcPr>
            <w:tcW w:w="2366" w:type="dxa"/>
            <w:vMerge w:val="restart"/>
          </w:tcPr>
          <w:p w:rsidR="0046270D" w:rsidRPr="0046270D" w:rsidRDefault="0046270D" w:rsidP="00295745">
            <w:pPr>
              <w:snapToGrid w:val="0"/>
              <w:jc w:val="center"/>
            </w:pPr>
          </w:p>
        </w:tc>
        <w:tc>
          <w:tcPr>
            <w:tcW w:w="2744" w:type="dxa"/>
            <w:vMerge w:val="restart"/>
            <w:vAlign w:val="center"/>
          </w:tcPr>
          <w:p w:rsidR="0046270D" w:rsidRPr="0046270D" w:rsidRDefault="0046270D" w:rsidP="00295745">
            <w:pPr>
              <w:snapToGrid w:val="0"/>
              <w:jc w:val="center"/>
            </w:pPr>
            <w:r w:rsidRPr="0046270D">
              <w:t>Форма работы</w:t>
            </w:r>
          </w:p>
        </w:tc>
        <w:tc>
          <w:tcPr>
            <w:tcW w:w="4553" w:type="dxa"/>
            <w:gridSpan w:val="2"/>
          </w:tcPr>
          <w:p w:rsidR="0046270D" w:rsidRPr="0046270D" w:rsidRDefault="0046270D" w:rsidP="00295745">
            <w:pPr>
              <w:snapToGrid w:val="0"/>
              <w:jc w:val="center"/>
            </w:pPr>
            <w:r w:rsidRPr="0046270D">
              <w:t>Количество баллов 50%</w:t>
            </w:r>
          </w:p>
        </w:tc>
      </w:tr>
      <w:tr w:rsidR="0046270D" w:rsidRPr="0046270D" w:rsidTr="00295745">
        <w:tc>
          <w:tcPr>
            <w:tcW w:w="2366" w:type="dxa"/>
            <w:vMerge/>
          </w:tcPr>
          <w:p w:rsidR="0046270D" w:rsidRPr="0046270D" w:rsidRDefault="0046270D" w:rsidP="00295745"/>
        </w:tc>
        <w:tc>
          <w:tcPr>
            <w:tcW w:w="2744" w:type="dxa"/>
            <w:vMerge/>
            <w:vAlign w:val="center"/>
          </w:tcPr>
          <w:p w:rsidR="0046270D" w:rsidRPr="0046270D" w:rsidRDefault="0046270D" w:rsidP="00295745"/>
        </w:tc>
        <w:tc>
          <w:tcPr>
            <w:tcW w:w="2228" w:type="dxa"/>
          </w:tcPr>
          <w:p w:rsidR="0046270D" w:rsidRPr="0046270D" w:rsidRDefault="0046270D" w:rsidP="00295745">
            <w:pPr>
              <w:snapToGrid w:val="0"/>
              <w:jc w:val="center"/>
              <w:rPr>
                <w:lang w:val="en-US"/>
              </w:rPr>
            </w:pPr>
            <w:r w:rsidRPr="0046270D">
              <w:rPr>
                <w:lang w:val="en-US"/>
              </w:rPr>
              <w:t>min</w:t>
            </w:r>
          </w:p>
        </w:tc>
        <w:tc>
          <w:tcPr>
            <w:tcW w:w="2325" w:type="dxa"/>
          </w:tcPr>
          <w:p w:rsidR="0046270D" w:rsidRPr="0046270D" w:rsidRDefault="0046270D" w:rsidP="00295745">
            <w:pPr>
              <w:snapToGrid w:val="0"/>
              <w:jc w:val="center"/>
              <w:rPr>
                <w:lang w:val="en-US"/>
              </w:rPr>
            </w:pPr>
            <w:r w:rsidRPr="0046270D">
              <w:rPr>
                <w:lang w:val="en-US"/>
              </w:rPr>
              <w:t>max</w:t>
            </w:r>
          </w:p>
        </w:tc>
      </w:tr>
      <w:tr w:rsidR="0046270D" w:rsidRPr="0046270D" w:rsidTr="00295745">
        <w:tc>
          <w:tcPr>
            <w:tcW w:w="2366" w:type="dxa"/>
          </w:tcPr>
          <w:p w:rsidR="0046270D" w:rsidRPr="0046270D" w:rsidRDefault="0046270D" w:rsidP="00295745">
            <w:pPr>
              <w:snapToGrid w:val="0"/>
              <w:jc w:val="both"/>
            </w:pPr>
            <w:r w:rsidRPr="0046270D">
              <w:t>Текущая работа</w:t>
            </w:r>
          </w:p>
        </w:tc>
        <w:tc>
          <w:tcPr>
            <w:tcW w:w="2744" w:type="dxa"/>
            <w:vAlign w:val="bottom"/>
          </w:tcPr>
          <w:p w:rsidR="0046270D" w:rsidRPr="0046270D" w:rsidRDefault="0046270D" w:rsidP="00295745">
            <w:pPr>
              <w:jc w:val="both"/>
            </w:pPr>
            <w:r w:rsidRPr="0046270D">
              <w:t>Реферирование статьи (источника) по изучаемой теме</w:t>
            </w:r>
          </w:p>
        </w:tc>
        <w:tc>
          <w:tcPr>
            <w:tcW w:w="2228" w:type="dxa"/>
            <w:vAlign w:val="bottom"/>
          </w:tcPr>
          <w:p w:rsidR="0046270D" w:rsidRPr="0046270D" w:rsidRDefault="0046270D" w:rsidP="00295745">
            <w:pPr>
              <w:jc w:val="center"/>
            </w:pPr>
            <w:r w:rsidRPr="0046270D">
              <w:t>4</w:t>
            </w:r>
          </w:p>
        </w:tc>
        <w:tc>
          <w:tcPr>
            <w:tcW w:w="2325" w:type="dxa"/>
            <w:vAlign w:val="bottom"/>
          </w:tcPr>
          <w:p w:rsidR="0046270D" w:rsidRPr="0046270D" w:rsidRDefault="0046270D" w:rsidP="00295745">
            <w:pPr>
              <w:jc w:val="center"/>
            </w:pPr>
            <w:r w:rsidRPr="0046270D">
              <w:t>6</w:t>
            </w:r>
          </w:p>
        </w:tc>
      </w:tr>
      <w:tr w:rsidR="0046270D" w:rsidRPr="0046270D" w:rsidTr="00295745">
        <w:tc>
          <w:tcPr>
            <w:tcW w:w="2366" w:type="dxa"/>
          </w:tcPr>
          <w:p w:rsidR="0046270D" w:rsidRPr="0046270D" w:rsidRDefault="0046270D" w:rsidP="00295745">
            <w:pPr>
              <w:snapToGrid w:val="0"/>
              <w:jc w:val="both"/>
              <w:rPr>
                <w:b/>
              </w:rPr>
            </w:pPr>
          </w:p>
        </w:tc>
        <w:tc>
          <w:tcPr>
            <w:tcW w:w="2744" w:type="dxa"/>
            <w:vAlign w:val="bottom"/>
          </w:tcPr>
          <w:p w:rsidR="0046270D" w:rsidRPr="0046270D" w:rsidRDefault="0046270D" w:rsidP="00295745">
            <w:pPr>
              <w:jc w:val="both"/>
            </w:pPr>
            <w:r w:rsidRPr="0046270D">
              <w:t>Доклад (устное сообщение)</w:t>
            </w:r>
          </w:p>
        </w:tc>
        <w:tc>
          <w:tcPr>
            <w:tcW w:w="2228" w:type="dxa"/>
            <w:vAlign w:val="bottom"/>
          </w:tcPr>
          <w:p w:rsidR="0046270D" w:rsidRPr="0046270D" w:rsidRDefault="0046270D" w:rsidP="00295745">
            <w:pPr>
              <w:jc w:val="center"/>
            </w:pPr>
            <w:r w:rsidRPr="0046270D">
              <w:t>2</w:t>
            </w:r>
          </w:p>
        </w:tc>
        <w:tc>
          <w:tcPr>
            <w:tcW w:w="2325" w:type="dxa"/>
            <w:vAlign w:val="bottom"/>
          </w:tcPr>
          <w:p w:rsidR="0046270D" w:rsidRPr="0046270D" w:rsidRDefault="0046270D" w:rsidP="00295745">
            <w:pPr>
              <w:jc w:val="center"/>
            </w:pPr>
            <w:r w:rsidRPr="0046270D">
              <w:t>8</w:t>
            </w:r>
          </w:p>
        </w:tc>
      </w:tr>
      <w:tr w:rsidR="0046270D" w:rsidRPr="0046270D" w:rsidTr="00295745">
        <w:tc>
          <w:tcPr>
            <w:tcW w:w="2366" w:type="dxa"/>
          </w:tcPr>
          <w:p w:rsidR="0046270D" w:rsidRPr="0046270D" w:rsidRDefault="0046270D" w:rsidP="00295745">
            <w:pPr>
              <w:snapToGrid w:val="0"/>
              <w:jc w:val="both"/>
              <w:rPr>
                <w:b/>
              </w:rPr>
            </w:pPr>
          </w:p>
        </w:tc>
        <w:tc>
          <w:tcPr>
            <w:tcW w:w="2744" w:type="dxa"/>
            <w:vAlign w:val="bottom"/>
          </w:tcPr>
          <w:p w:rsidR="0046270D" w:rsidRPr="0046270D" w:rsidRDefault="0046270D" w:rsidP="00295745">
            <w:pPr>
              <w:jc w:val="both"/>
            </w:pPr>
            <w:r w:rsidRPr="0046270D">
              <w:t>Письменное сообщение</w:t>
            </w:r>
          </w:p>
        </w:tc>
        <w:tc>
          <w:tcPr>
            <w:tcW w:w="2228" w:type="dxa"/>
            <w:vAlign w:val="bottom"/>
          </w:tcPr>
          <w:p w:rsidR="0046270D" w:rsidRPr="0046270D" w:rsidRDefault="0046270D" w:rsidP="00295745">
            <w:pPr>
              <w:jc w:val="center"/>
            </w:pPr>
            <w:r w:rsidRPr="0046270D">
              <w:t>2</w:t>
            </w:r>
          </w:p>
        </w:tc>
        <w:tc>
          <w:tcPr>
            <w:tcW w:w="2325" w:type="dxa"/>
            <w:vAlign w:val="bottom"/>
          </w:tcPr>
          <w:p w:rsidR="0046270D" w:rsidRPr="0046270D" w:rsidRDefault="0046270D" w:rsidP="00295745">
            <w:pPr>
              <w:jc w:val="center"/>
            </w:pPr>
            <w:r w:rsidRPr="0046270D">
              <w:t>6</w:t>
            </w:r>
          </w:p>
        </w:tc>
      </w:tr>
      <w:tr w:rsidR="0046270D" w:rsidRPr="0046270D" w:rsidTr="00295745">
        <w:tc>
          <w:tcPr>
            <w:tcW w:w="2366" w:type="dxa"/>
          </w:tcPr>
          <w:p w:rsidR="0046270D" w:rsidRPr="0046270D" w:rsidRDefault="0046270D" w:rsidP="00295745">
            <w:pPr>
              <w:snapToGrid w:val="0"/>
              <w:jc w:val="both"/>
              <w:rPr>
                <w:b/>
              </w:rPr>
            </w:pPr>
          </w:p>
        </w:tc>
        <w:tc>
          <w:tcPr>
            <w:tcW w:w="2744" w:type="dxa"/>
            <w:vAlign w:val="bottom"/>
          </w:tcPr>
          <w:p w:rsidR="0046270D" w:rsidRPr="0046270D" w:rsidRDefault="0046270D" w:rsidP="00295745">
            <w:pPr>
              <w:jc w:val="both"/>
            </w:pPr>
            <w:r w:rsidRPr="0046270D">
              <w:t>Разработка презентации доклада по изучаемой теме</w:t>
            </w:r>
          </w:p>
        </w:tc>
        <w:tc>
          <w:tcPr>
            <w:tcW w:w="2228" w:type="dxa"/>
            <w:vAlign w:val="bottom"/>
          </w:tcPr>
          <w:p w:rsidR="0046270D" w:rsidRPr="0046270D" w:rsidRDefault="0046270D" w:rsidP="00295745">
            <w:pPr>
              <w:jc w:val="center"/>
            </w:pPr>
            <w:r w:rsidRPr="0046270D">
              <w:t>3</w:t>
            </w:r>
          </w:p>
        </w:tc>
        <w:tc>
          <w:tcPr>
            <w:tcW w:w="2325" w:type="dxa"/>
            <w:vAlign w:val="bottom"/>
          </w:tcPr>
          <w:p w:rsidR="0046270D" w:rsidRPr="0046270D" w:rsidRDefault="0046270D" w:rsidP="00295745">
            <w:pPr>
              <w:jc w:val="center"/>
            </w:pPr>
            <w:r w:rsidRPr="0046270D">
              <w:t>8</w:t>
            </w:r>
          </w:p>
        </w:tc>
      </w:tr>
      <w:tr w:rsidR="0046270D" w:rsidRPr="0046270D" w:rsidTr="00295745">
        <w:tc>
          <w:tcPr>
            <w:tcW w:w="2366" w:type="dxa"/>
          </w:tcPr>
          <w:p w:rsidR="0046270D" w:rsidRPr="0046270D" w:rsidRDefault="0046270D" w:rsidP="00295745">
            <w:pPr>
              <w:snapToGrid w:val="0"/>
              <w:rPr>
                <w:b/>
              </w:rPr>
            </w:pPr>
          </w:p>
        </w:tc>
        <w:tc>
          <w:tcPr>
            <w:tcW w:w="2744" w:type="dxa"/>
            <w:vAlign w:val="bottom"/>
          </w:tcPr>
          <w:p w:rsidR="0046270D" w:rsidRPr="0046270D" w:rsidRDefault="0046270D" w:rsidP="00295745">
            <w:pPr>
              <w:jc w:val="both"/>
            </w:pPr>
            <w:r w:rsidRPr="0046270D">
              <w:t>Подбор психологических упражнений техник</w:t>
            </w:r>
          </w:p>
        </w:tc>
        <w:tc>
          <w:tcPr>
            <w:tcW w:w="2228" w:type="dxa"/>
          </w:tcPr>
          <w:p w:rsidR="0046270D" w:rsidRPr="0046270D" w:rsidRDefault="0046270D" w:rsidP="00295745">
            <w:pPr>
              <w:jc w:val="center"/>
            </w:pPr>
            <w:r w:rsidRPr="0046270D">
              <w:t>5</w:t>
            </w:r>
          </w:p>
        </w:tc>
        <w:tc>
          <w:tcPr>
            <w:tcW w:w="2325" w:type="dxa"/>
          </w:tcPr>
          <w:p w:rsidR="0046270D" w:rsidRPr="0046270D" w:rsidRDefault="0046270D" w:rsidP="00295745">
            <w:pPr>
              <w:jc w:val="center"/>
            </w:pPr>
            <w:r w:rsidRPr="0046270D">
              <w:t>6</w:t>
            </w:r>
          </w:p>
        </w:tc>
      </w:tr>
      <w:tr w:rsidR="0046270D" w:rsidRPr="0046270D" w:rsidTr="00295745">
        <w:tc>
          <w:tcPr>
            <w:tcW w:w="2366" w:type="dxa"/>
          </w:tcPr>
          <w:p w:rsidR="0046270D" w:rsidRPr="0046270D" w:rsidRDefault="0046270D" w:rsidP="00295745">
            <w:pPr>
              <w:snapToGrid w:val="0"/>
              <w:rPr>
                <w:b/>
              </w:rPr>
            </w:pPr>
          </w:p>
        </w:tc>
        <w:tc>
          <w:tcPr>
            <w:tcW w:w="2744" w:type="dxa"/>
            <w:vAlign w:val="bottom"/>
          </w:tcPr>
          <w:p w:rsidR="0046270D" w:rsidRPr="0046270D" w:rsidRDefault="0046270D" w:rsidP="00295745">
            <w:pPr>
              <w:jc w:val="both"/>
            </w:pPr>
            <w:r w:rsidRPr="0046270D">
              <w:t>Чтение первоисточника (выступление с сообщением)</w:t>
            </w:r>
          </w:p>
        </w:tc>
        <w:tc>
          <w:tcPr>
            <w:tcW w:w="2228" w:type="dxa"/>
          </w:tcPr>
          <w:p w:rsidR="0046270D" w:rsidRPr="0046270D" w:rsidRDefault="0046270D" w:rsidP="00295745">
            <w:pPr>
              <w:jc w:val="center"/>
            </w:pPr>
            <w:r w:rsidRPr="0046270D">
              <w:t>5</w:t>
            </w:r>
          </w:p>
        </w:tc>
        <w:tc>
          <w:tcPr>
            <w:tcW w:w="2325" w:type="dxa"/>
          </w:tcPr>
          <w:p w:rsidR="0046270D" w:rsidRPr="0046270D" w:rsidRDefault="0046270D" w:rsidP="00295745">
            <w:pPr>
              <w:jc w:val="center"/>
            </w:pPr>
            <w:r w:rsidRPr="0046270D">
              <w:t>6</w:t>
            </w:r>
          </w:p>
        </w:tc>
      </w:tr>
      <w:tr w:rsidR="0046270D" w:rsidRPr="0046270D" w:rsidTr="00295745">
        <w:tc>
          <w:tcPr>
            <w:tcW w:w="2366" w:type="dxa"/>
          </w:tcPr>
          <w:p w:rsidR="0046270D" w:rsidRPr="0046270D" w:rsidRDefault="0046270D" w:rsidP="00295745">
            <w:pPr>
              <w:snapToGrid w:val="0"/>
              <w:rPr>
                <w:b/>
              </w:rPr>
            </w:pPr>
          </w:p>
        </w:tc>
        <w:tc>
          <w:tcPr>
            <w:tcW w:w="2744" w:type="dxa"/>
            <w:vAlign w:val="bottom"/>
          </w:tcPr>
          <w:p w:rsidR="0046270D" w:rsidRPr="0046270D" w:rsidRDefault="0046270D" w:rsidP="00295745">
            <w:pPr>
              <w:jc w:val="both"/>
            </w:pPr>
            <w:r w:rsidRPr="0046270D">
              <w:t>Практическая работа (аудиторная)</w:t>
            </w:r>
          </w:p>
        </w:tc>
        <w:tc>
          <w:tcPr>
            <w:tcW w:w="2228" w:type="dxa"/>
          </w:tcPr>
          <w:p w:rsidR="0046270D" w:rsidRPr="0046270D" w:rsidRDefault="0046270D" w:rsidP="00295745">
            <w:pPr>
              <w:jc w:val="center"/>
            </w:pPr>
            <w:r w:rsidRPr="0046270D">
              <w:t>3</w:t>
            </w:r>
          </w:p>
        </w:tc>
        <w:tc>
          <w:tcPr>
            <w:tcW w:w="2325" w:type="dxa"/>
          </w:tcPr>
          <w:p w:rsidR="0046270D" w:rsidRPr="0046270D" w:rsidRDefault="0046270D" w:rsidP="00295745">
            <w:pPr>
              <w:jc w:val="center"/>
            </w:pPr>
            <w:r w:rsidRPr="0046270D">
              <w:t>6</w:t>
            </w:r>
          </w:p>
        </w:tc>
      </w:tr>
      <w:tr w:rsidR="0046270D" w:rsidRPr="0046270D" w:rsidTr="00295745">
        <w:tc>
          <w:tcPr>
            <w:tcW w:w="2366" w:type="dxa"/>
          </w:tcPr>
          <w:p w:rsidR="0046270D" w:rsidRPr="0046270D" w:rsidRDefault="0046270D" w:rsidP="00295745">
            <w:pPr>
              <w:snapToGrid w:val="0"/>
            </w:pPr>
            <w:r w:rsidRPr="0046270D">
              <w:t>Промежуточный рейтинг-контроль</w:t>
            </w:r>
          </w:p>
        </w:tc>
        <w:tc>
          <w:tcPr>
            <w:tcW w:w="2744" w:type="dxa"/>
            <w:vAlign w:val="bottom"/>
          </w:tcPr>
          <w:p w:rsidR="0046270D" w:rsidRPr="0046270D" w:rsidRDefault="0046270D" w:rsidP="00295745">
            <w:pPr>
              <w:snapToGrid w:val="0"/>
              <w:jc w:val="both"/>
            </w:pPr>
            <w:r w:rsidRPr="0046270D">
              <w:t>Тестирование</w:t>
            </w:r>
          </w:p>
        </w:tc>
        <w:tc>
          <w:tcPr>
            <w:tcW w:w="2228" w:type="dxa"/>
            <w:vAlign w:val="bottom"/>
          </w:tcPr>
          <w:p w:rsidR="0046270D" w:rsidRPr="0046270D" w:rsidRDefault="0046270D" w:rsidP="00295745">
            <w:pPr>
              <w:jc w:val="center"/>
            </w:pPr>
            <w:r w:rsidRPr="0046270D">
              <w:t>3</w:t>
            </w:r>
          </w:p>
        </w:tc>
        <w:tc>
          <w:tcPr>
            <w:tcW w:w="2325" w:type="dxa"/>
            <w:vAlign w:val="bottom"/>
          </w:tcPr>
          <w:p w:rsidR="0046270D" w:rsidRPr="0046270D" w:rsidRDefault="0046270D" w:rsidP="00295745">
            <w:pPr>
              <w:jc w:val="center"/>
            </w:pPr>
            <w:r w:rsidRPr="0046270D">
              <w:t>4</w:t>
            </w:r>
          </w:p>
        </w:tc>
      </w:tr>
      <w:tr w:rsidR="0046270D" w:rsidRPr="0046270D" w:rsidTr="00295745">
        <w:tc>
          <w:tcPr>
            <w:tcW w:w="5110" w:type="dxa"/>
            <w:gridSpan w:val="2"/>
          </w:tcPr>
          <w:p w:rsidR="0046270D" w:rsidRPr="0046270D" w:rsidRDefault="0046270D" w:rsidP="00295745">
            <w:pPr>
              <w:snapToGrid w:val="0"/>
              <w:rPr>
                <w:b/>
              </w:rPr>
            </w:pPr>
            <w:r w:rsidRPr="0046270D">
              <w:rPr>
                <w:b/>
              </w:rPr>
              <w:t>Итого</w:t>
            </w:r>
          </w:p>
        </w:tc>
        <w:tc>
          <w:tcPr>
            <w:tcW w:w="2228" w:type="dxa"/>
          </w:tcPr>
          <w:p w:rsidR="0046270D" w:rsidRPr="0046270D" w:rsidRDefault="0046270D" w:rsidP="00295745">
            <w:pPr>
              <w:snapToGrid w:val="0"/>
              <w:jc w:val="center"/>
              <w:rPr>
                <w:b/>
              </w:rPr>
            </w:pPr>
            <w:r w:rsidRPr="0046270D">
              <w:rPr>
                <w:b/>
              </w:rPr>
              <w:t>35</w:t>
            </w:r>
          </w:p>
        </w:tc>
        <w:tc>
          <w:tcPr>
            <w:tcW w:w="2325" w:type="dxa"/>
          </w:tcPr>
          <w:p w:rsidR="0046270D" w:rsidRPr="0046270D" w:rsidRDefault="0046270D" w:rsidP="00295745">
            <w:pPr>
              <w:snapToGrid w:val="0"/>
              <w:jc w:val="center"/>
              <w:rPr>
                <w:b/>
              </w:rPr>
            </w:pPr>
            <w:r w:rsidRPr="0046270D">
              <w:rPr>
                <w:b/>
              </w:rPr>
              <w:t>50</w:t>
            </w:r>
          </w:p>
        </w:tc>
      </w:tr>
    </w:tbl>
    <w:p w:rsidR="0046270D" w:rsidRPr="0046270D" w:rsidRDefault="0046270D" w:rsidP="0046270D">
      <w:pPr>
        <w:jc w:val="both"/>
      </w:pPr>
    </w:p>
    <w:tbl>
      <w:tblPr>
        <w:tblW w:w="0" w:type="auto"/>
        <w:tblInd w:w="-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35"/>
        <w:gridCol w:w="2727"/>
        <w:gridCol w:w="2251"/>
        <w:gridCol w:w="2350"/>
      </w:tblGrid>
      <w:tr w:rsidR="0046270D" w:rsidRPr="0046270D" w:rsidTr="00295745">
        <w:tc>
          <w:tcPr>
            <w:tcW w:w="9663" w:type="dxa"/>
            <w:gridSpan w:val="4"/>
          </w:tcPr>
          <w:p w:rsidR="0046270D" w:rsidRPr="0046270D" w:rsidRDefault="0046270D" w:rsidP="00295745">
            <w:pPr>
              <w:snapToGrid w:val="0"/>
              <w:jc w:val="center"/>
            </w:pPr>
            <w:r w:rsidRPr="0046270D">
              <w:t>Итоговый модуль</w:t>
            </w:r>
          </w:p>
        </w:tc>
      </w:tr>
      <w:tr w:rsidR="0046270D" w:rsidRPr="0046270D" w:rsidTr="00295745">
        <w:trPr>
          <w:trHeight w:hRule="exact" w:val="332"/>
        </w:trPr>
        <w:tc>
          <w:tcPr>
            <w:tcW w:w="2335" w:type="dxa"/>
            <w:vMerge w:val="restart"/>
          </w:tcPr>
          <w:p w:rsidR="0046270D" w:rsidRPr="0046270D" w:rsidRDefault="0046270D" w:rsidP="00295745">
            <w:pPr>
              <w:snapToGrid w:val="0"/>
              <w:jc w:val="center"/>
            </w:pPr>
            <w:r w:rsidRPr="0046270D">
              <w:t>Содержание</w:t>
            </w:r>
          </w:p>
        </w:tc>
        <w:tc>
          <w:tcPr>
            <w:tcW w:w="2727" w:type="dxa"/>
            <w:vMerge w:val="restart"/>
          </w:tcPr>
          <w:p w:rsidR="0046270D" w:rsidRPr="0046270D" w:rsidRDefault="0046270D" w:rsidP="00295745">
            <w:pPr>
              <w:snapToGrid w:val="0"/>
              <w:jc w:val="center"/>
            </w:pPr>
            <w:r w:rsidRPr="0046270D">
              <w:t>Форма работы</w:t>
            </w:r>
          </w:p>
        </w:tc>
        <w:tc>
          <w:tcPr>
            <w:tcW w:w="4601" w:type="dxa"/>
            <w:gridSpan w:val="2"/>
          </w:tcPr>
          <w:p w:rsidR="0046270D" w:rsidRPr="0046270D" w:rsidRDefault="0046270D" w:rsidP="00295745">
            <w:pPr>
              <w:snapToGrid w:val="0"/>
              <w:jc w:val="center"/>
            </w:pPr>
            <w:r w:rsidRPr="0046270D">
              <w:t>Количество баллов 10%</w:t>
            </w:r>
          </w:p>
        </w:tc>
      </w:tr>
      <w:tr w:rsidR="0046270D" w:rsidRPr="0046270D" w:rsidTr="00295745">
        <w:tc>
          <w:tcPr>
            <w:tcW w:w="2335" w:type="dxa"/>
            <w:vMerge/>
          </w:tcPr>
          <w:p w:rsidR="0046270D" w:rsidRPr="0046270D" w:rsidRDefault="0046270D" w:rsidP="00295745"/>
        </w:tc>
        <w:tc>
          <w:tcPr>
            <w:tcW w:w="2727" w:type="dxa"/>
            <w:vMerge/>
          </w:tcPr>
          <w:p w:rsidR="0046270D" w:rsidRPr="0046270D" w:rsidRDefault="0046270D" w:rsidP="00295745"/>
        </w:tc>
        <w:tc>
          <w:tcPr>
            <w:tcW w:w="2251" w:type="dxa"/>
          </w:tcPr>
          <w:p w:rsidR="0046270D" w:rsidRPr="0046270D" w:rsidRDefault="0046270D" w:rsidP="00295745">
            <w:pPr>
              <w:snapToGrid w:val="0"/>
              <w:jc w:val="center"/>
              <w:rPr>
                <w:lang w:val="en-US"/>
              </w:rPr>
            </w:pPr>
            <w:r w:rsidRPr="0046270D">
              <w:rPr>
                <w:lang w:val="en-US"/>
              </w:rPr>
              <w:t>min</w:t>
            </w:r>
          </w:p>
        </w:tc>
        <w:tc>
          <w:tcPr>
            <w:tcW w:w="2350" w:type="dxa"/>
          </w:tcPr>
          <w:p w:rsidR="0046270D" w:rsidRPr="0046270D" w:rsidRDefault="0046270D" w:rsidP="00295745">
            <w:pPr>
              <w:snapToGrid w:val="0"/>
              <w:jc w:val="center"/>
              <w:rPr>
                <w:lang w:val="en-US"/>
              </w:rPr>
            </w:pPr>
            <w:r w:rsidRPr="0046270D">
              <w:rPr>
                <w:lang w:val="en-US"/>
              </w:rPr>
              <w:t>max</w:t>
            </w:r>
          </w:p>
        </w:tc>
      </w:tr>
      <w:tr w:rsidR="0046270D" w:rsidRPr="0046270D" w:rsidTr="00295745">
        <w:tc>
          <w:tcPr>
            <w:tcW w:w="2335" w:type="dxa"/>
          </w:tcPr>
          <w:p w:rsidR="0046270D" w:rsidRPr="0046270D" w:rsidRDefault="0046270D" w:rsidP="00295745">
            <w:pPr>
              <w:snapToGrid w:val="0"/>
              <w:jc w:val="both"/>
            </w:pPr>
            <w:r w:rsidRPr="0046270D">
              <w:t>Экзамен</w:t>
            </w:r>
          </w:p>
        </w:tc>
        <w:tc>
          <w:tcPr>
            <w:tcW w:w="2727" w:type="dxa"/>
          </w:tcPr>
          <w:p w:rsidR="0046270D" w:rsidRPr="0046270D" w:rsidRDefault="0046270D" w:rsidP="00295745">
            <w:pPr>
              <w:snapToGrid w:val="0"/>
              <w:jc w:val="center"/>
            </w:pPr>
            <w:r w:rsidRPr="0046270D">
              <w:t>Тестирование</w:t>
            </w:r>
          </w:p>
        </w:tc>
        <w:tc>
          <w:tcPr>
            <w:tcW w:w="2251" w:type="dxa"/>
          </w:tcPr>
          <w:p w:rsidR="0046270D" w:rsidRPr="0046270D" w:rsidRDefault="0046270D" w:rsidP="00295745">
            <w:pPr>
              <w:snapToGrid w:val="0"/>
              <w:jc w:val="center"/>
              <w:rPr>
                <w:b/>
              </w:rPr>
            </w:pPr>
            <w:r w:rsidRPr="0046270D">
              <w:rPr>
                <w:b/>
              </w:rPr>
              <w:t>5</w:t>
            </w:r>
          </w:p>
        </w:tc>
        <w:tc>
          <w:tcPr>
            <w:tcW w:w="2350" w:type="dxa"/>
          </w:tcPr>
          <w:p w:rsidR="0046270D" w:rsidRPr="0046270D" w:rsidRDefault="0046270D" w:rsidP="00295745">
            <w:pPr>
              <w:snapToGrid w:val="0"/>
              <w:jc w:val="center"/>
              <w:rPr>
                <w:b/>
              </w:rPr>
            </w:pPr>
            <w:r w:rsidRPr="0046270D">
              <w:rPr>
                <w:b/>
              </w:rPr>
              <w:t>10</w:t>
            </w:r>
          </w:p>
        </w:tc>
      </w:tr>
      <w:tr w:rsidR="0046270D" w:rsidRPr="0046270D" w:rsidTr="00295745">
        <w:tc>
          <w:tcPr>
            <w:tcW w:w="5062" w:type="dxa"/>
            <w:gridSpan w:val="2"/>
          </w:tcPr>
          <w:p w:rsidR="0046270D" w:rsidRPr="0046270D" w:rsidRDefault="0046270D" w:rsidP="00295745">
            <w:pPr>
              <w:snapToGrid w:val="0"/>
            </w:pPr>
            <w:r w:rsidRPr="0046270D">
              <w:t>Итого</w:t>
            </w:r>
          </w:p>
        </w:tc>
        <w:tc>
          <w:tcPr>
            <w:tcW w:w="2251" w:type="dxa"/>
          </w:tcPr>
          <w:p w:rsidR="0046270D" w:rsidRPr="0046270D" w:rsidRDefault="0046270D" w:rsidP="00295745">
            <w:pPr>
              <w:snapToGrid w:val="0"/>
              <w:jc w:val="center"/>
              <w:rPr>
                <w:b/>
              </w:rPr>
            </w:pPr>
            <w:r w:rsidRPr="0046270D">
              <w:rPr>
                <w:b/>
              </w:rPr>
              <w:t>5</w:t>
            </w:r>
          </w:p>
        </w:tc>
        <w:tc>
          <w:tcPr>
            <w:tcW w:w="2350" w:type="dxa"/>
          </w:tcPr>
          <w:p w:rsidR="0046270D" w:rsidRPr="0046270D" w:rsidRDefault="0046270D" w:rsidP="00295745">
            <w:pPr>
              <w:snapToGrid w:val="0"/>
              <w:jc w:val="center"/>
              <w:rPr>
                <w:b/>
              </w:rPr>
            </w:pPr>
            <w:r w:rsidRPr="0046270D">
              <w:rPr>
                <w:b/>
              </w:rPr>
              <w:t>10</w:t>
            </w:r>
          </w:p>
        </w:tc>
      </w:tr>
      <w:tr w:rsidR="0046270D" w:rsidRPr="0046270D" w:rsidTr="00295745">
        <w:trPr>
          <w:trHeight w:hRule="exact" w:val="332"/>
        </w:trPr>
        <w:tc>
          <w:tcPr>
            <w:tcW w:w="5062" w:type="dxa"/>
            <w:gridSpan w:val="2"/>
            <w:vMerge w:val="restart"/>
          </w:tcPr>
          <w:p w:rsidR="0046270D" w:rsidRPr="0046270D" w:rsidRDefault="0046270D" w:rsidP="00295745">
            <w:pPr>
              <w:snapToGrid w:val="0"/>
              <w:jc w:val="center"/>
            </w:pPr>
            <w:r w:rsidRPr="0046270D">
              <w:t>Общее количество баллов по дисциплине</w:t>
            </w:r>
          </w:p>
          <w:p w:rsidR="0046270D" w:rsidRPr="0046270D" w:rsidRDefault="0046270D" w:rsidP="00295745">
            <w:pPr>
              <w:jc w:val="center"/>
            </w:pPr>
            <w:r w:rsidRPr="0046270D">
              <w:t>(по итогам изучения всех модулей, без учета дополнительного модуля)</w:t>
            </w:r>
          </w:p>
        </w:tc>
        <w:tc>
          <w:tcPr>
            <w:tcW w:w="2251" w:type="dxa"/>
          </w:tcPr>
          <w:p w:rsidR="0046270D" w:rsidRPr="0046270D" w:rsidRDefault="0046270D" w:rsidP="00295745">
            <w:pPr>
              <w:snapToGrid w:val="0"/>
              <w:jc w:val="center"/>
              <w:rPr>
                <w:lang w:val="en-US"/>
              </w:rPr>
            </w:pPr>
            <w:r w:rsidRPr="0046270D">
              <w:rPr>
                <w:lang w:val="en-US"/>
              </w:rPr>
              <w:t>min</w:t>
            </w:r>
          </w:p>
        </w:tc>
        <w:tc>
          <w:tcPr>
            <w:tcW w:w="2350" w:type="dxa"/>
          </w:tcPr>
          <w:p w:rsidR="0046270D" w:rsidRPr="0046270D" w:rsidRDefault="0046270D" w:rsidP="00295745">
            <w:pPr>
              <w:snapToGrid w:val="0"/>
              <w:jc w:val="center"/>
              <w:rPr>
                <w:lang w:val="en-US"/>
              </w:rPr>
            </w:pPr>
            <w:r w:rsidRPr="0046270D">
              <w:rPr>
                <w:lang w:val="en-US"/>
              </w:rPr>
              <w:t>max</w:t>
            </w:r>
          </w:p>
        </w:tc>
      </w:tr>
      <w:tr w:rsidR="0046270D" w:rsidRPr="0046270D" w:rsidTr="00295745">
        <w:tc>
          <w:tcPr>
            <w:tcW w:w="5062" w:type="dxa"/>
            <w:gridSpan w:val="2"/>
            <w:vMerge/>
          </w:tcPr>
          <w:p w:rsidR="0046270D" w:rsidRPr="0046270D" w:rsidRDefault="0046270D" w:rsidP="00295745"/>
        </w:tc>
        <w:tc>
          <w:tcPr>
            <w:tcW w:w="2251" w:type="dxa"/>
            <w:vAlign w:val="center"/>
          </w:tcPr>
          <w:p w:rsidR="0046270D" w:rsidRPr="0046270D" w:rsidRDefault="0046270D" w:rsidP="00295745">
            <w:pPr>
              <w:snapToGrid w:val="0"/>
              <w:jc w:val="center"/>
              <w:rPr>
                <w:b/>
              </w:rPr>
            </w:pPr>
            <w:r w:rsidRPr="0046270D">
              <w:rPr>
                <w:b/>
              </w:rPr>
              <w:t>65</w:t>
            </w:r>
          </w:p>
        </w:tc>
        <w:tc>
          <w:tcPr>
            <w:tcW w:w="2350" w:type="dxa"/>
            <w:vAlign w:val="center"/>
          </w:tcPr>
          <w:p w:rsidR="0046270D" w:rsidRPr="0046270D" w:rsidRDefault="0046270D" w:rsidP="00295745">
            <w:pPr>
              <w:snapToGrid w:val="0"/>
              <w:jc w:val="center"/>
              <w:rPr>
                <w:b/>
              </w:rPr>
            </w:pPr>
            <w:r w:rsidRPr="0046270D">
              <w:rPr>
                <w:b/>
              </w:rPr>
              <w:t>100</w:t>
            </w:r>
          </w:p>
        </w:tc>
      </w:tr>
    </w:tbl>
    <w:p w:rsidR="0046270D" w:rsidRPr="0046270D" w:rsidRDefault="0046270D" w:rsidP="0046270D">
      <w:pPr>
        <w:jc w:val="both"/>
      </w:pPr>
    </w:p>
    <w:tbl>
      <w:tblPr>
        <w:tblW w:w="0" w:type="auto"/>
        <w:tblInd w:w="-82" w:type="dxa"/>
        <w:tblLayout w:type="fixed"/>
        <w:tblLook w:val="0000" w:firstRow="0" w:lastRow="0" w:firstColumn="0" w:lastColumn="0" w:noHBand="0" w:noVBand="0"/>
      </w:tblPr>
      <w:tblGrid>
        <w:gridCol w:w="2366"/>
        <w:gridCol w:w="2746"/>
        <w:gridCol w:w="2228"/>
        <w:gridCol w:w="39"/>
        <w:gridCol w:w="2284"/>
      </w:tblGrid>
      <w:tr w:rsidR="0046270D" w:rsidRPr="0046270D" w:rsidTr="00295745">
        <w:tc>
          <w:tcPr>
            <w:tcW w:w="96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70D" w:rsidRPr="0046270D" w:rsidRDefault="0046270D" w:rsidP="00295745">
            <w:pPr>
              <w:snapToGrid w:val="0"/>
              <w:jc w:val="center"/>
              <w:rPr>
                <w:caps/>
              </w:rPr>
            </w:pPr>
            <w:r w:rsidRPr="0046270D">
              <w:rPr>
                <w:caps/>
              </w:rPr>
              <w:t>Дополнительный модуль</w:t>
            </w:r>
          </w:p>
        </w:tc>
      </w:tr>
      <w:tr w:rsidR="0046270D" w:rsidRPr="0046270D" w:rsidTr="00295745">
        <w:trPr>
          <w:cantSplit/>
          <w:trHeight w:hRule="exact" w:val="332"/>
        </w:trPr>
        <w:tc>
          <w:tcPr>
            <w:tcW w:w="236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6270D" w:rsidRPr="0046270D" w:rsidRDefault="0046270D" w:rsidP="00295745">
            <w:pPr>
              <w:snapToGrid w:val="0"/>
              <w:jc w:val="center"/>
            </w:pPr>
          </w:p>
        </w:tc>
        <w:tc>
          <w:tcPr>
            <w:tcW w:w="274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46270D" w:rsidRPr="0046270D" w:rsidRDefault="0046270D" w:rsidP="00295745">
            <w:pPr>
              <w:snapToGrid w:val="0"/>
              <w:jc w:val="center"/>
            </w:pPr>
            <w:r w:rsidRPr="0046270D">
              <w:t>Форма работы</w:t>
            </w:r>
          </w:p>
        </w:tc>
        <w:tc>
          <w:tcPr>
            <w:tcW w:w="45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70D" w:rsidRPr="0046270D" w:rsidRDefault="0046270D" w:rsidP="00295745">
            <w:pPr>
              <w:snapToGrid w:val="0"/>
              <w:jc w:val="center"/>
            </w:pPr>
            <w:r w:rsidRPr="0046270D">
              <w:t xml:space="preserve">Количество баллов </w:t>
            </w:r>
          </w:p>
        </w:tc>
      </w:tr>
      <w:tr w:rsidR="0046270D" w:rsidRPr="0046270D" w:rsidTr="00295745">
        <w:trPr>
          <w:cantSplit/>
        </w:trPr>
        <w:tc>
          <w:tcPr>
            <w:tcW w:w="236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6270D" w:rsidRPr="0046270D" w:rsidRDefault="0046270D" w:rsidP="00295745"/>
        </w:tc>
        <w:tc>
          <w:tcPr>
            <w:tcW w:w="274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270D" w:rsidRPr="0046270D" w:rsidRDefault="0046270D" w:rsidP="00295745"/>
        </w:tc>
        <w:tc>
          <w:tcPr>
            <w:tcW w:w="2228" w:type="dxa"/>
            <w:tcBorders>
              <w:left w:val="single" w:sz="4" w:space="0" w:color="000000"/>
              <w:bottom w:val="single" w:sz="4" w:space="0" w:color="000000"/>
            </w:tcBorders>
          </w:tcPr>
          <w:p w:rsidR="0046270D" w:rsidRPr="0046270D" w:rsidRDefault="0046270D" w:rsidP="00295745">
            <w:pPr>
              <w:snapToGrid w:val="0"/>
              <w:jc w:val="center"/>
              <w:rPr>
                <w:lang w:val="en-US"/>
              </w:rPr>
            </w:pPr>
            <w:r w:rsidRPr="0046270D">
              <w:rPr>
                <w:lang w:val="en-US"/>
              </w:rPr>
              <w:t>min</w:t>
            </w:r>
          </w:p>
        </w:tc>
        <w:tc>
          <w:tcPr>
            <w:tcW w:w="232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70D" w:rsidRPr="0046270D" w:rsidRDefault="0046270D" w:rsidP="00295745">
            <w:pPr>
              <w:snapToGrid w:val="0"/>
              <w:jc w:val="center"/>
              <w:rPr>
                <w:lang w:val="en-US"/>
              </w:rPr>
            </w:pPr>
            <w:r w:rsidRPr="0046270D">
              <w:rPr>
                <w:lang w:val="en-US"/>
              </w:rPr>
              <w:t>max</w:t>
            </w:r>
          </w:p>
        </w:tc>
      </w:tr>
      <w:tr w:rsidR="0046270D" w:rsidRPr="0046270D" w:rsidTr="00295745">
        <w:tc>
          <w:tcPr>
            <w:tcW w:w="2366" w:type="dxa"/>
            <w:tcBorders>
              <w:left w:val="single" w:sz="4" w:space="0" w:color="000000"/>
              <w:bottom w:val="single" w:sz="4" w:space="0" w:color="000000"/>
            </w:tcBorders>
          </w:tcPr>
          <w:p w:rsidR="0046270D" w:rsidRPr="0046270D" w:rsidRDefault="0046270D" w:rsidP="00295745">
            <w:pPr>
              <w:snapToGrid w:val="0"/>
              <w:jc w:val="both"/>
            </w:pPr>
          </w:p>
        </w:tc>
        <w:tc>
          <w:tcPr>
            <w:tcW w:w="274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6270D" w:rsidRPr="0046270D" w:rsidRDefault="0046270D" w:rsidP="00295745">
            <w:pPr>
              <w:snapToGrid w:val="0"/>
              <w:jc w:val="both"/>
            </w:pPr>
            <w:r w:rsidRPr="0046270D">
              <w:t xml:space="preserve">Активность при изучении дисциплины </w:t>
            </w:r>
          </w:p>
          <w:p w:rsidR="0046270D" w:rsidRPr="0046270D" w:rsidRDefault="0046270D" w:rsidP="00295745">
            <w:pPr>
              <w:snapToGrid w:val="0"/>
              <w:jc w:val="both"/>
            </w:pPr>
          </w:p>
        </w:tc>
        <w:tc>
          <w:tcPr>
            <w:tcW w:w="22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270D" w:rsidRPr="0046270D" w:rsidRDefault="0046270D" w:rsidP="00295745">
            <w:pPr>
              <w:snapToGrid w:val="0"/>
              <w:jc w:val="center"/>
              <w:rPr>
                <w:b/>
              </w:rPr>
            </w:pPr>
            <w:r w:rsidRPr="0046270D">
              <w:rPr>
                <w:b/>
              </w:rPr>
              <w:t>0</w:t>
            </w:r>
          </w:p>
        </w:tc>
        <w:tc>
          <w:tcPr>
            <w:tcW w:w="232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70D" w:rsidRPr="0046270D" w:rsidRDefault="0046270D" w:rsidP="00295745">
            <w:pPr>
              <w:snapToGrid w:val="0"/>
              <w:jc w:val="center"/>
              <w:rPr>
                <w:b/>
              </w:rPr>
            </w:pPr>
            <w:r w:rsidRPr="0046270D">
              <w:rPr>
                <w:b/>
              </w:rPr>
              <w:t>10</w:t>
            </w:r>
          </w:p>
        </w:tc>
      </w:tr>
      <w:tr w:rsidR="0046270D" w:rsidRPr="0046270D" w:rsidTr="00295745">
        <w:tc>
          <w:tcPr>
            <w:tcW w:w="23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6270D" w:rsidRPr="0046270D" w:rsidRDefault="0046270D" w:rsidP="00295745">
            <w:pPr>
              <w:snapToGrid w:val="0"/>
            </w:pPr>
          </w:p>
        </w:tc>
        <w:tc>
          <w:tcPr>
            <w:tcW w:w="274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6270D" w:rsidRPr="0046270D" w:rsidRDefault="0046270D" w:rsidP="00295745">
            <w:pPr>
              <w:snapToGrid w:val="0"/>
              <w:jc w:val="both"/>
            </w:pPr>
            <w:r w:rsidRPr="0046270D">
              <w:t xml:space="preserve">Участие в конференциях </w:t>
            </w:r>
          </w:p>
          <w:p w:rsidR="0046270D" w:rsidRPr="0046270D" w:rsidRDefault="0046270D" w:rsidP="00295745">
            <w:pPr>
              <w:snapToGrid w:val="0"/>
              <w:jc w:val="both"/>
            </w:pPr>
            <w:r w:rsidRPr="0046270D">
              <w:t>(участие 5 баллов, призовое место 10 баллов)</w:t>
            </w:r>
          </w:p>
        </w:tc>
        <w:tc>
          <w:tcPr>
            <w:tcW w:w="22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270D" w:rsidRPr="0046270D" w:rsidRDefault="0046270D" w:rsidP="00295745">
            <w:pPr>
              <w:snapToGrid w:val="0"/>
              <w:jc w:val="center"/>
              <w:rPr>
                <w:b/>
              </w:rPr>
            </w:pPr>
            <w:r w:rsidRPr="0046270D">
              <w:rPr>
                <w:b/>
              </w:rPr>
              <w:t>0</w:t>
            </w:r>
          </w:p>
        </w:tc>
        <w:tc>
          <w:tcPr>
            <w:tcW w:w="232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70D" w:rsidRPr="0046270D" w:rsidRDefault="0046270D" w:rsidP="00295745">
            <w:pPr>
              <w:snapToGrid w:val="0"/>
              <w:jc w:val="center"/>
              <w:rPr>
                <w:b/>
              </w:rPr>
            </w:pPr>
            <w:r w:rsidRPr="0046270D">
              <w:rPr>
                <w:b/>
              </w:rPr>
              <w:t>(5) 10</w:t>
            </w:r>
          </w:p>
        </w:tc>
      </w:tr>
      <w:tr w:rsidR="0046270D" w:rsidRPr="0046270D" w:rsidTr="00295745">
        <w:tc>
          <w:tcPr>
            <w:tcW w:w="23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6270D" w:rsidRPr="0046270D" w:rsidRDefault="0046270D" w:rsidP="00295745">
            <w:pPr>
              <w:snapToGrid w:val="0"/>
            </w:pPr>
          </w:p>
        </w:tc>
        <w:tc>
          <w:tcPr>
            <w:tcW w:w="274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6270D" w:rsidRPr="0046270D" w:rsidRDefault="0046270D" w:rsidP="00295745">
            <w:pPr>
              <w:snapToGrid w:val="0"/>
              <w:jc w:val="both"/>
            </w:pPr>
            <w:r w:rsidRPr="0046270D">
              <w:t>Научная публикация</w:t>
            </w:r>
          </w:p>
        </w:tc>
        <w:tc>
          <w:tcPr>
            <w:tcW w:w="22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270D" w:rsidRPr="0046270D" w:rsidRDefault="0046270D" w:rsidP="00295745">
            <w:pPr>
              <w:snapToGrid w:val="0"/>
              <w:jc w:val="center"/>
              <w:rPr>
                <w:b/>
              </w:rPr>
            </w:pPr>
            <w:r w:rsidRPr="0046270D">
              <w:rPr>
                <w:b/>
              </w:rPr>
              <w:t>0</w:t>
            </w:r>
          </w:p>
        </w:tc>
        <w:tc>
          <w:tcPr>
            <w:tcW w:w="232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70D" w:rsidRPr="0046270D" w:rsidRDefault="0046270D" w:rsidP="00295745">
            <w:pPr>
              <w:snapToGrid w:val="0"/>
              <w:jc w:val="center"/>
              <w:rPr>
                <w:b/>
              </w:rPr>
            </w:pPr>
            <w:r w:rsidRPr="0046270D">
              <w:rPr>
                <w:b/>
              </w:rPr>
              <w:t>10</w:t>
            </w:r>
          </w:p>
        </w:tc>
      </w:tr>
      <w:tr w:rsidR="0046270D" w:rsidRPr="0046270D" w:rsidTr="00295745">
        <w:tc>
          <w:tcPr>
            <w:tcW w:w="511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6270D" w:rsidRPr="0046270D" w:rsidRDefault="0046270D" w:rsidP="00295745">
            <w:pPr>
              <w:snapToGrid w:val="0"/>
            </w:pPr>
            <w:r w:rsidRPr="0046270D">
              <w:t>Итого</w:t>
            </w:r>
          </w:p>
        </w:tc>
        <w:tc>
          <w:tcPr>
            <w:tcW w:w="2228" w:type="dxa"/>
            <w:tcBorders>
              <w:left w:val="single" w:sz="4" w:space="0" w:color="000000"/>
              <w:bottom w:val="single" w:sz="4" w:space="0" w:color="000000"/>
            </w:tcBorders>
          </w:tcPr>
          <w:p w:rsidR="0046270D" w:rsidRPr="0046270D" w:rsidRDefault="0046270D" w:rsidP="00295745">
            <w:pPr>
              <w:snapToGrid w:val="0"/>
              <w:jc w:val="center"/>
              <w:rPr>
                <w:b/>
              </w:rPr>
            </w:pPr>
            <w:r w:rsidRPr="0046270D">
              <w:rPr>
                <w:b/>
              </w:rPr>
              <w:t>0</w:t>
            </w:r>
          </w:p>
        </w:tc>
        <w:tc>
          <w:tcPr>
            <w:tcW w:w="232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70D" w:rsidRPr="0046270D" w:rsidRDefault="0046270D" w:rsidP="00295745">
            <w:pPr>
              <w:snapToGrid w:val="0"/>
              <w:jc w:val="center"/>
              <w:rPr>
                <w:b/>
              </w:rPr>
            </w:pPr>
            <w:r w:rsidRPr="0046270D">
              <w:rPr>
                <w:b/>
              </w:rPr>
              <w:t>10</w:t>
            </w:r>
          </w:p>
        </w:tc>
      </w:tr>
      <w:tr w:rsidR="0046270D" w:rsidRPr="0046270D" w:rsidTr="00295745">
        <w:trPr>
          <w:cantSplit/>
          <w:trHeight w:hRule="exact" w:val="332"/>
        </w:trPr>
        <w:tc>
          <w:tcPr>
            <w:tcW w:w="5112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46270D" w:rsidRPr="0046270D" w:rsidRDefault="0046270D" w:rsidP="00295745">
            <w:pPr>
              <w:snapToGrid w:val="0"/>
            </w:pPr>
            <w:r w:rsidRPr="0046270D">
              <w:t>Общее количество баллов по дисциплине</w:t>
            </w:r>
          </w:p>
          <w:p w:rsidR="0046270D" w:rsidRPr="0046270D" w:rsidRDefault="0046270D" w:rsidP="00295745">
            <w:r w:rsidRPr="0046270D">
              <w:lastRenderedPageBreak/>
              <w:t>(по итогам изучения всех модулей, без учета дополнительного модуля)</w:t>
            </w:r>
          </w:p>
        </w:tc>
        <w:tc>
          <w:tcPr>
            <w:tcW w:w="226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6270D" w:rsidRPr="0046270D" w:rsidRDefault="0046270D" w:rsidP="00295745">
            <w:pPr>
              <w:snapToGrid w:val="0"/>
              <w:jc w:val="center"/>
              <w:rPr>
                <w:lang w:val="en-US"/>
              </w:rPr>
            </w:pPr>
            <w:r w:rsidRPr="0046270D">
              <w:rPr>
                <w:lang w:val="en-US"/>
              </w:rPr>
              <w:lastRenderedPageBreak/>
              <w:t>min</w:t>
            </w:r>
          </w:p>
        </w:tc>
        <w:tc>
          <w:tcPr>
            <w:tcW w:w="2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70D" w:rsidRPr="0046270D" w:rsidRDefault="0046270D" w:rsidP="00295745">
            <w:pPr>
              <w:snapToGrid w:val="0"/>
              <w:jc w:val="center"/>
              <w:rPr>
                <w:lang w:val="en-US"/>
              </w:rPr>
            </w:pPr>
            <w:r w:rsidRPr="0046270D">
              <w:rPr>
                <w:lang w:val="en-US"/>
              </w:rPr>
              <w:t>max</w:t>
            </w:r>
          </w:p>
        </w:tc>
      </w:tr>
      <w:tr w:rsidR="0046270D" w:rsidRPr="0046270D" w:rsidTr="00295745">
        <w:trPr>
          <w:cantSplit/>
        </w:trPr>
        <w:tc>
          <w:tcPr>
            <w:tcW w:w="5112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6270D" w:rsidRPr="0046270D" w:rsidRDefault="0046270D" w:rsidP="00295745"/>
        </w:tc>
        <w:tc>
          <w:tcPr>
            <w:tcW w:w="226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6270D" w:rsidRPr="0046270D" w:rsidRDefault="0046270D" w:rsidP="00295745">
            <w:pPr>
              <w:snapToGrid w:val="0"/>
              <w:jc w:val="center"/>
              <w:rPr>
                <w:b/>
              </w:rPr>
            </w:pPr>
            <w:r w:rsidRPr="0046270D">
              <w:rPr>
                <w:b/>
              </w:rPr>
              <w:t>65</w:t>
            </w:r>
          </w:p>
        </w:tc>
        <w:tc>
          <w:tcPr>
            <w:tcW w:w="2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70D" w:rsidRPr="0046270D" w:rsidRDefault="0046270D" w:rsidP="00295745">
            <w:pPr>
              <w:snapToGrid w:val="0"/>
              <w:jc w:val="center"/>
              <w:rPr>
                <w:b/>
              </w:rPr>
            </w:pPr>
            <w:r w:rsidRPr="0046270D">
              <w:rPr>
                <w:b/>
              </w:rPr>
              <w:t>100</w:t>
            </w:r>
          </w:p>
        </w:tc>
      </w:tr>
    </w:tbl>
    <w:p w:rsidR="0046270D" w:rsidRPr="0046270D" w:rsidRDefault="0046270D" w:rsidP="0046270D">
      <w:pPr>
        <w:jc w:val="both"/>
      </w:pPr>
    </w:p>
    <w:p w:rsidR="0046270D" w:rsidRPr="0046270D" w:rsidRDefault="0046270D" w:rsidP="0046270D">
      <w:pPr>
        <w:jc w:val="center"/>
        <w:rPr>
          <w:b/>
        </w:rPr>
      </w:pPr>
      <w:r w:rsidRPr="0046270D">
        <w:rPr>
          <w:b/>
        </w:rPr>
        <w:t>Общая схема расчета рейтинга</w:t>
      </w:r>
    </w:p>
    <w:p w:rsidR="0046270D" w:rsidRPr="0046270D" w:rsidRDefault="0046270D" w:rsidP="0046270D">
      <w:pPr>
        <w:jc w:val="both"/>
      </w:pPr>
      <w:r w:rsidRPr="0046270D">
        <w:t>Входной модуль: 2 – 5 %</w:t>
      </w:r>
    </w:p>
    <w:p w:rsidR="0046270D" w:rsidRPr="0046270D" w:rsidRDefault="0046270D" w:rsidP="0046270D">
      <w:pPr>
        <w:jc w:val="both"/>
      </w:pPr>
      <w:r w:rsidRPr="0046270D">
        <w:t>Базовый модуль №1: 8 – 15 %</w:t>
      </w:r>
    </w:p>
    <w:p w:rsidR="0046270D" w:rsidRPr="0046270D" w:rsidRDefault="0046270D" w:rsidP="0046270D">
      <w:pPr>
        <w:jc w:val="both"/>
      </w:pPr>
      <w:r w:rsidRPr="0046270D">
        <w:t>Базовый модуль №2: 35 – 50 %</w:t>
      </w:r>
    </w:p>
    <w:p w:rsidR="0046270D" w:rsidRPr="0046270D" w:rsidRDefault="0046270D" w:rsidP="0046270D">
      <w:pPr>
        <w:jc w:val="both"/>
      </w:pPr>
      <w:r w:rsidRPr="0046270D">
        <w:t>Базовый модуль №3: 15 – 20 %</w:t>
      </w:r>
    </w:p>
    <w:p w:rsidR="0046270D" w:rsidRPr="0046270D" w:rsidRDefault="0046270D" w:rsidP="0046270D">
      <w:pPr>
        <w:jc w:val="both"/>
      </w:pPr>
      <w:r w:rsidRPr="0046270D">
        <w:t>Итоговый модуль: 5 – 10 %</w:t>
      </w:r>
    </w:p>
    <w:p w:rsidR="0046270D" w:rsidRPr="0046270D" w:rsidRDefault="0046270D" w:rsidP="0046270D">
      <w:pPr>
        <w:jc w:val="both"/>
      </w:pPr>
    </w:p>
    <w:p w:rsidR="0046270D" w:rsidRPr="0046270D" w:rsidRDefault="0046270D" w:rsidP="0046270D">
      <w:pPr>
        <w:jc w:val="center"/>
        <w:rPr>
          <w:b/>
        </w:rPr>
      </w:pPr>
      <w:r w:rsidRPr="0046270D">
        <w:rPr>
          <w:b/>
        </w:rPr>
        <w:t>Соответствие рейтинговых баллов и академической отметки</w:t>
      </w:r>
    </w:p>
    <w:p w:rsidR="0046270D" w:rsidRPr="0046270D" w:rsidRDefault="0046270D" w:rsidP="0046270D">
      <w:pPr>
        <w:jc w:val="both"/>
      </w:pPr>
    </w:p>
    <w:p w:rsidR="0046270D" w:rsidRPr="0046270D" w:rsidRDefault="0046270D" w:rsidP="0046270D">
      <w:pPr>
        <w:jc w:val="both"/>
      </w:pPr>
      <w:r w:rsidRPr="0046270D">
        <w:t>87 – 100 баллов – 5 (отлично)</w:t>
      </w:r>
    </w:p>
    <w:p w:rsidR="0046270D" w:rsidRPr="0046270D" w:rsidRDefault="0046270D" w:rsidP="0046270D">
      <w:pPr>
        <w:jc w:val="both"/>
      </w:pPr>
      <w:r w:rsidRPr="0046270D">
        <w:t>74 – 86 баллов – 4 (хорошо)</w:t>
      </w:r>
    </w:p>
    <w:p w:rsidR="0046270D" w:rsidRPr="0046270D" w:rsidRDefault="0046270D" w:rsidP="0046270D">
      <w:pPr>
        <w:jc w:val="both"/>
      </w:pPr>
      <w:r w:rsidRPr="0046270D">
        <w:t>65 – 73 баллов – 3 (удовлетворительно)</w:t>
      </w:r>
    </w:p>
    <w:p w:rsidR="0046270D" w:rsidRPr="0046270D" w:rsidRDefault="0046270D" w:rsidP="0046270D">
      <w:pPr>
        <w:jc w:val="both"/>
      </w:pPr>
    </w:p>
    <w:p w:rsidR="0046270D" w:rsidRPr="0046270D" w:rsidRDefault="0046270D" w:rsidP="0046270D">
      <w:pPr>
        <w:pStyle w:val="21"/>
        <w:rPr>
          <w:sz w:val="24"/>
        </w:rPr>
      </w:pPr>
      <w:r w:rsidRPr="0046270D">
        <w:rPr>
          <w:sz w:val="24"/>
        </w:rPr>
        <w:t>Экзамен может быть получен только при условии отсутствия пропусков занятий и написании контрольных работ на положительные отметки.</w:t>
      </w:r>
    </w:p>
    <w:p w:rsidR="0046270D" w:rsidRPr="0046270D" w:rsidRDefault="0046270D" w:rsidP="0046270D">
      <w:pPr>
        <w:pStyle w:val="21"/>
        <w:rPr>
          <w:sz w:val="24"/>
        </w:rPr>
      </w:pPr>
    </w:p>
    <w:p w:rsidR="0046270D" w:rsidRPr="0046270D" w:rsidRDefault="0046270D" w:rsidP="0046270D">
      <w:r w:rsidRPr="0046270D">
        <w:t>Пропуски занятий без уважительной причины снимают баллы:</w:t>
      </w:r>
    </w:p>
    <w:p w:rsidR="0046270D" w:rsidRPr="0046270D" w:rsidRDefault="0046270D" w:rsidP="0046270D">
      <w:r w:rsidRPr="0046270D">
        <w:t>лекции – 1 балл,</w:t>
      </w:r>
    </w:p>
    <w:p w:rsidR="0046270D" w:rsidRPr="0046270D" w:rsidRDefault="0046270D" w:rsidP="0046270D">
      <w:r w:rsidRPr="0046270D">
        <w:t xml:space="preserve">семинарского занятия – 1 балл. </w:t>
      </w:r>
    </w:p>
    <w:p w:rsidR="0046270D" w:rsidRPr="0046270D" w:rsidRDefault="0046270D" w:rsidP="0046270D">
      <w:pPr>
        <w:jc w:val="both"/>
      </w:pPr>
    </w:p>
    <w:p w:rsidR="0046270D" w:rsidRPr="0046270D" w:rsidRDefault="0046270D" w:rsidP="0046270D">
      <w:pPr>
        <w:spacing w:line="360" w:lineRule="auto"/>
        <w:jc w:val="both"/>
      </w:pPr>
    </w:p>
    <w:p w:rsidR="0046270D" w:rsidRPr="0046270D" w:rsidRDefault="0046270D" w:rsidP="0046270D">
      <w:pPr>
        <w:spacing w:line="360" w:lineRule="auto"/>
        <w:jc w:val="both"/>
      </w:pPr>
    </w:p>
    <w:p w:rsidR="0046270D" w:rsidRPr="0046270D" w:rsidRDefault="0046270D" w:rsidP="0046270D">
      <w:pPr>
        <w:spacing w:line="360" w:lineRule="auto"/>
        <w:jc w:val="both"/>
      </w:pPr>
      <w:r w:rsidRPr="0046270D">
        <w:t xml:space="preserve">ФИО преподавателя: Штумф Валентина </w:t>
      </w:r>
      <w:proofErr w:type="spellStart"/>
      <w:r w:rsidRPr="0046270D">
        <w:t>Оскаровна</w:t>
      </w:r>
      <w:proofErr w:type="spellEnd"/>
    </w:p>
    <w:p w:rsidR="0046270D" w:rsidRPr="0046270D" w:rsidRDefault="0046270D" w:rsidP="0046270D">
      <w:pPr>
        <w:spacing w:line="360" w:lineRule="auto"/>
        <w:jc w:val="both"/>
      </w:pPr>
      <w:r w:rsidRPr="0046270D">
        <w:t xml:space="preserve">Утверждено на заседании кафедры __________________ </w:t>
      </w:r>
      <w:r w:rsidRPr="0046270D">
        <w:tab/>
      </w:r>
      <w:r w:rsidRPr="0046270D">
        <w:tab/>
        <w:t xml:space="preserve">Протокол № </w:t>
      </w:r>
    </w:p>
    <w:p w:rsidR="0058718E" w:rsidRPr="0046270D" w:rsidRDefault="0046270D" w:rsidP="0046270D">
      <w:r w:rsidRPr="0046270D">
        <w:t>Зав. кафедрой ____________________</w:t>
      </w:r>
    </w:p>
    <w:p w:rsidR="0046270D" w:rsidRPr="0046270D" w:rsidRDefault="0046270D" w:rsidP="0046270D"/>
    <w:p w:rsidR="0046270D" w:rsidRPr="0046270D" w:rsidRDefault="0046270D" w:rsidP="0046270D"/>
    <w:p w:rsidR="0046270D" w:rsidRPr="0046270D" w:rsidRDefault="0046270D" w:rsidP="0046270D"/>
    <w:p w:rsidR="0046270D" w:rsidRPr="0046270D" w:rsidRDefault="0046270D" w:rsidP="0046270D"/>
    <w:p w:rsidR="0046270D" w:rsidRPr="0046270D" w:rsidRDefault="0046270D" w:rsidP="0046270D"/>
    <w:p w:rsidR="0046270D" w:rsidRPr="0046270D" w:rsidRDefault="0046270D" w:rsidP="0046270D"/>
    <w:p w:rsidR="0046270D" w:rsidRDefault="0046270D" w:rsidP="0046270D"/>
    <w:p w:rsidR="0046270D" w:rsidRDefault="0046270D" w:rsidP="0046270D"/>
    <w:p w:rsidR="0046270D" w:rsidRDefault="0046270D" w:rsidP="0046270D"/>
    <w:p w:rsidR="0046270D" w:rsidRDefault="0046270D" w:rsidP="0046270D"/>
    <w:p w:rsidR="0046270D" w:rsidRDefault="0046270D" w:rsidP="0046270D"/>
    <w:p w:rsidR="0046270D" w:rsidRDefault="0046270D" w:rsidP="0046270D"/>
    <w:p w:rsidR="0046270D" w:rsidRDefault="0046270D" w:rsidP="0046270D"/>
    <w:p w:rsidR="0046270D" w:rsidRDefault="0046270D" w:rsidP="0046270D"/>
    <w:p w:rsidR="0046270D" w:rsidRDefault="0046270D" w:rsidP="0046270D"/>
    <w:p w:rsidR="0046270D" w:rsidRDefault="0046270D" w:rsidP="0046270D"/>
    <w:p w:rsidR="0046270D" w:rsidRDefault="0046270D" w:rsidP="0046270D"/>
    <w:p w:rsidR="0046270D" w:rsidRDefault="0046270D" w:rsidP="0046270D"/>
    <w:p w:rsidR="0046270D" w:rsidRDefault="0046270D" w:rsidP="0046270D"/>
    <w:p w:rsidR="0046270D" w:rsidRDefault="0046270D" w:rsidP="0046270D"/>
    <w:p w:rsidR="0046270D" w:rsidRDefault="0046270D" w:rsidP="0046270D"/>
    <w:p w:rsidR="0046270D" w:rsidRDefault="0046270D" w:rsidP="0046270D"/>
    <w:p w:rsidR="0046270D" w:rsidRDefault="0046270D" w:rsidP="0046270D">
      <w:pPr>
        <w:spacing w:line="360" w:lineRule="auto"/>
        <w:jc w:val="center"/>
        <w:rPr>
          <w:b/>
        </w:rPr>
      </w:pPr>
      <w:r>
        <w:rPr>
          <w:b/>
        </w:rPr>
        <w:lastRenderedPageBreak/>
        <w:t>ЛИСТ ВНЕСЕНИЯ ИЗМЕНЕНИЙ</w:t>
      </w:r>
    </w:p>
    <w:p w:rsidR="0046270D" w:rsidRDefault="0046270D" w:rsidP="0046270D">
      <w:pPr>
        <w:spacing w:line="360" w:lineRule="auto"/>
        <w:jc w:val="center"/>
        <w:rPr>
          <w:b/>
        </w:rPr>
      </w:pPr>
    </w:p>
    <w:p w:rsidR="0046270D" w:rsidRPr="007E5B9A" w:rsidRDefault="0046270D" w:rsidP="0046270D">
      <w:pPr>
        <w:jc w:val="center"/>
        <w:rPr>
          <w:caps/>
          <w:u w:val="single"/>
        </w:rPr>
      </w:pPr>
      <w:r>
        <w:rPr>
          <w:b/>
          <w:bCs/>
          <w:caps/>
          <w:u w:val="single"/>
        </w:rPr>
        <w:t>СОДЕРЖАНИЕ И МЕТОДИКА ПСИХОСОЦИАЛЬНОЙ РАБОТЫ</w:t>
      </w:r>
    </w:p>
    <w:p w:rsidR="0046270D" w:rsidRDefault="0046270D" w:rsidP="0046270D">
      <w:pPr>
        <w:jc w:val="center"/>
        <w:rPr>
          <w:bCs/>
          <w:sz w:val="16"/>
          <w:szCs w:val="16"/>
        </w:rPr>
      </w:pPr>
      <w:r>
        <w:rPr>
          <w:bCs/>
          <w:sz w:val="16"/>
          <w:szCs w:val="16"/>
        </w:rPr>
        <w:t>(наименование)</w:t>
      </w:r>
    </w:p>
    <w:p w:rsidR="0046270D" w:rsidRDefault="0046270D" w:rsidP="0046270D">
      <w:pPr>
        <w:pBdr>
          <w:bottom w:val="single" w:sz="8" w:space="22" w:color="000000"/>
        </w:pBdr>
        <w:jc w:val="center"/>
        <w:rPr>
          <w:i/>
        </w:rPr>
      </w:pPr>
    </w:p>
    <w:p w:rsidR="0046270D" w:rsidRPr="00F302E5" w:rsidRDefault="0046270D" w:rsidP="0046270D">
      <w:pPr>
        <w:pBdr>
          <w:bottom w:val="single" w:sz="8" w:space="22" w:color="000000"/>
        </w:pBdr>
        <w:jc w:val="center"/>
      </w:pPr>
      <w:r w:rsidRPr="00F302E5">
        <w:rPr>
          <w:i/>
        </w:rPr>
        <w:t xml:space="preserve">Направление подготовки: </w:t>
      </w:r>
      <w:r>
        <w:t>04</w:t>
      </w:r>
      <w:r w:rsidRPr="00F302E5">
        <w:t>0400</w:t>
      </w:r>
      <w:r>
        <w:t>.62</w:t>
      </w:r>
      <w:r w:rsidRPr="00F302E5">
        <w:t xml:space="preserve"> </w:t>
      </w:r>
      <w:r>
        <w:t>Социальная работа</w:t>
      </w:r>
    </w:p>
    <w:p w:rsidR="0046270D" w:rsidRDefault="0046270D" w:rsidP="0046270D">
      <w:pPr>
        <w:pBdr>
          <w:bottom w:val="single" w:sz="8" w:space="22" w:color="000000"/>
        </w:pBdr>
        <w:jc w:val="center"/>
      </w:pPr>
      <w:r>
        <w:rPr>
          <w:i/>
        </w:rPr>
        <w:t>Квалификация</w:t>
      </w:r>
      <w:r w:rsidRPr="00F302E5">
        <w:t>: бакалавр,</w:t>
      </w:r>
    </w:p>
    <w:p w:rsidR="0046270D" w:rsidRDefault="0046270D" w:rsidP="0046270D">
      <w:pPr>
        <w:pBdr>
          <w:bottom w:val="single" w:sz="8" w:space="22" w:color="000000"/>
        </w:pBdr>
        <w:jc w:val="center"/>
      </w:pPr>
      <w:r w:rsidRPr="00F302E5">
        <w:rPr>
          <w:i/>
        </w:rPr>
        <w:t xml:space="preserve">Профиль: </w:t>
      </w:r>
      <w:r>
        <w:t>«</w:t>
      </w:r>
      <w:r w:rsidRPr="00A42D1C">
        <w:t>Социальная работа в системе социальных служб</w:t>
      </w:r>
      <w:r>
        <w:t>»</w:t>
      </w:r>
    </w:p>
    <w:p w:rsidR="0046270D" w:rsidRDefault="0046270D" w:rsidP="0046270D">
      <w:pPr>
        <w:pBdr>
          <w:bottom w:val="single" w:sz="8" w:space="22" w:color="000000"/>
        </w:pBdr>
        <w:jc w:val="center"/>
      </w:pPr>
      <w:r>
        <w:t xml:space="preserve">по </w:t>
      </w:r>
      <w:r>
        <w:rPr>
          <w:rFonts w:cs="Arial"/>
          <w:u w:val="single"/>
        </w:rPr>
        <w:t>очной</w:t>
      </w:r>
      <w:r w:rsidRPr="006817B3">
        <w:rPr>
          <w:rFonts w:cs="Arial"/>
          <w:u w:val="single"/>
        </w:rPr>
        <w:t>/</w:t>
      </w:r>
      <w:r>
        <w:rPr>
          <w:rFonts w:cs="Arial"/>
          <w:u w:val="single"/>
        </w:rPr>
        <w:t>заочной</w:t>
      </w:r>
      <w:r>
        <w:t xml:space="preserve"> форме обучения</w:t>
      </w:r>
    </w:p>
    <w:p w:rsidR="0046270D" w:rsidRDefault="0046270D" w:rsidP="0046270D"/>
    <w:p w:rsidR="0046270D" w:rsidRPr="00E74DD6" w:rsidRDefault="0046270D" w:rsidP="0046270D">
      <w:pPr>
        <w:pStyle w:val="11"/>
        <w:spacing w:line="360" w:lineRule="auto"/>
        <w:ind w:firstLine="720"/>
        <w:jc w:val="both"/>
        <w:rPr>
          <w:sz w:val="24"/>
          <w:szCs w:val="24"/>
        </w:rPr>
      </w:pPr>
      <w:r w:rsidRPr="00E74DD6">
        <w:rPr>
          <w:sz w:val="24"/>
          <w:szCs w:val="24"/>
        </w:rPr>
        <w:t>Дополнения и изменения в рабочей программе на 201</w:t>
      </w:r>
      <w:r>
        <w:rPr>
          <w:sz w:val="24"/>
          <w:szCs w:val="24"/>
        </w:rPr>
        <w:t>4</w:t>
      </w:r>
      <w:r w:rsidRPr="00E74DD6">
        <w:rPr>
          <w:sz w:val="24"/>
          <w:szCs w:val="24"/>
        </w:rPr>
        <w:t>/201</w:t>
      </w:r>
      <w:r>
        <w:rPr>
          <w:sz w:val="24"/>
          <w:szCs w:val="24"/>
        </w:rPr>
        <w:t>5</w:t>
      </w:r>
      <w:r w:rsidRPr="00E74DD6">
        <w:rPr>
          <w:sz w:val="24"/>
          <w:szCs w:val="24"/>
        </w:rPr>
        <w:t xml:space="preserve"> учебный год.</w:t>
      </w:r>
    </w:p>
    <w:p w:rsidR="0046270D" w:rsidRPr="00E74DD6" w:rsidRDefault="0046270D" w:rsidP="0046270D">
      <w:pPr>
        <w:pStyle w:val="11"/>
        <w:spacing w:line="360" w:lineRule="auto"/>
        <w:ind w:firstLine="720"/>
        <w:jc w:val="both"/>
        <w:rPr>
          <w:sz w:val="24"/>
          <w:szCs w:val="24"/>
        </w:rPr>
      </w:pPr>
      <w:r w:rsidRPr="00E74DD6">
        <w:rPr>
          <w:sz w:val="24"/>
          <w:szCs w:val="24"/>
        </w:rPr>
        <w:t xml:space="preserve">В рабочую программу вносятся следующие изменения: </w:t>
      </w:r>
    </w:p>
    <w:p w:rsidR="0046270D" w:rsidRPr="00E74DD6" w:rsidRDefault="0046270D" w:rsidP="0046270D">
      <w:pPr>
        <w:pStyle w:val="11"/>
        <w:spacing w:line="360" w:lineRule="auto"/>
        <w:ind w:firstLine="567"/>
        <w:jc w:val="both"/>
        <w:rPr>
          <w:sz w:val="24"/>
          <w:szCs w:val="24"/>
        </w:rPr>
      </w:pPr>
      <w:r w:rsidRPr="00E74DD6">
        <w:rPr>
          <w:sz w:val="24"/>
          <w:szCs w:val="24"/>
        </w:rPr>
        <w:t>1. Обновление содержания дисциплины в соответствии с изменениями в учебном плане.</w:t>
      </w:r>
    </w:p>
    <w:p w:rsidR="0046270D" w:rsidRPr="00E74DD6" w:rsidRDefault="0046270D" w:rsidP="0046270D">
      <w:pPr>
        <w:pStyle w:val="11"/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E74DD6">
        <w:rPr>
          <w:sz w:val="24"/>
          <w:szCs w:val="24"/>
        </w:rPr>
        <w:t>. Изменение списка литературы.</w:t>
      </w:r>
    </w:p>
    <w:p w:rsidR="0046270D" w:rsidRPr="00E74DD6" w:rsidRDefault="0046270D" w:rsidP="0046270D">
      <w:pPr>
        <w:pStyle w:val="11"/>
        <w:spacing w:line="360" w:lineRule="auto"/>
        <w:jc w:val="both"/>
        <w:rPr>
          <w:sz w:val="24"/>
          <w:szCs w:val="24"/>
        </w:rPr>
      </w:pPr>
    </w:p>
    <w:p w:rsidR="0046270D" w:rsidRDefault="0046270D" w:rsidP="0046270D">
      <w:pPr>
        <w:pStyle w:val="11"/>
        <w:spacing w:line="360" w:lineRule="auto"/>
        <w:ind w:firstLine="720"/>
        <w:jc w:val="both"/>
        <w:rPr>
          <w:sz w:val="24"/>
          <w:szCs w:val="24"/>
        </w:rPr>
      </w:pPr>
      <w:r w:rsidRPr="00E74DD6">
        <w:rPr>
          <w:sz w:val="24"/>
          <w:szCs w:val="24"/>
        </w:rPr>
        <w:t xml:space="preserve">Рабочая программа пересмотрена и одобрена на заседании кафедры </w:t>
      </w:r>
      <w:r>
        <w:rPr>
          <w:sz w:val="24"/>
          <w:szCs w:val="24"/>
        </w:rPr>
        <w:t>_____________________________________________________________________________</w:t>
      </w:r>
    </w:p>
    <w:p w:rsidR="0046270D" w:rsidRPr="00E74DD6" w:rsidRDefault="0046270D" w:rsidP="0046270D">
      <w:pPr>
        <w:pStyle w:val="11"/>
        <w:spacing w:line="360" w:lineRule="auto"/>
        <w:ind w:firstLine="708"/>
        <w:jc w:val="both"/>
        <w:rPr>
          <w:sz w:val="24"/>
          <w:szCs w:val="24"/>
        </w:rPr>
      </w:pPr>
      <w:r w:rsidRPr="00E74DD6">
        <w:rPr>
          <w:sz w:val="24"/>
          <w:szCs w:val="24"/>
        </w:rPr>
        <w:t>"</w:t>
      </w:r>
      <w:r w:rsidRPr="0046270D">
        <w:rPr>
          <w:sz w:val="24"/>
          <w:szCs w:val="24"/>
        </w:rPr>
        <w:t>___</w:t>
      </w:r>
      <w:r w:rsidRPr="00E74DD6">
        <w:rPr>
          <w:sz w:val="24"/>
          <w:szCs w:val="24"/>
        </w:rPr>
        <w:t>"</w:t>
      </w:r>
      <w:r w:rsidRPr="0046270D">
        <w:rPr>
          <w:sz w:val="24"/>
          <w:szCs w:val="24"/>
        </w:rPr>
        <w:t>____________</w:t>
      </w:r>
      <w:r w:rsidRPr="00E74DD6">
        <w:rPr>
          <w:sz w:val="24"/>
          <w:szCs w:val="24"/>
        </w:rPr>
        <w:t>20</w:t>
      </w:r>
      <w:r w:rsidRPr="006817B3">
        <w:rPr>
          <w:sz w:val="24"/>
          <w:szCs w:val="24"/>
        </w:rPr>
        <w:t>1</w:t>
      </w:r>
      <w:r w:rsidRPr="0046270D">
        <w:rPr>
          <w:sz w:val="24"/>
          <w:szCs w:val="24"/>
        </w:rPr>
        <w:t>__</w:t>
      </w:r>
      <w:r w:rsidRPr="006817B3">
        <w:rPr>
          <w:sz w:val="24"/>
          <w:szCs w:val="24"/>
        </w:rPr>
        <w:t xml:space="preserve"> </w:t>
      </w:r>
      <w:r w:rsidRPr="00E74DD6">
        <w:rPr>
          <w:sz w:val="24"/>
          <w:szCs w:val="24"/>
        </w:rPr>
        <w:t>г.</w:t>
      </w:r>
    </w:p>
    <w:p w:rsidR="0046270D" w:rsidRPr="00E74DD6" w:rsidRDefault="0046270D" w:rsidP="0046270D">
      <w:pPr>
        <w:ind w:firstLine="720"/>
        <w:jc w:val="both"/>
        <w:rPr>
          <w:lang w:eastAsia="ar-SA"/>
        </w:rPr>
      </w:pPr>
    </w:p>
    <w:p w:rsidR="0046270D" w:rsidRPr="00E74DD6" w:rsidRDefault="0046270D" w:rsidP="0046270D">
      <w:pPr>
        <w:ind w:firstLine="720"/>
        <w:jc w:val="both"/>
        <w:rPr>
          <w:lang w:eastAsia="ar-SA"/>
        </w:rPr>
      </w:pPr>
    </w:p>
    <w:p w:rsidR="0046270D" w:rsidRPr="00E74DD6" w:rsidRDefault="0046270D" w:rsidP="0046270D">
      <w:pPr>
        <w:pStyle w:val="11"/>
        <w:spacing w:line="360" w:lineRule="auto"/>
        <w:ind w:firstLine="720"/>
        <w:jc w:val="both"/>
        <w:rPr>
          <w:sz w:val="24"/>
          <w:szCs w:val="24"/>
        </w:rPr>
      </w:pPr>
      <w:r w:rsidRPr="00E74DD6">
        <w:rPr>
          <w:sz w:val="24"/>
          <w:szCs w:val="24"/>
        </w:rPr>
        <w:t>Внесенные изменения утверждаю</w:t>
      </w:r>
    </w:p>
    <w:p w:rsidR="0046270D" w:rsidRPr="00E74DD6" w:rsidRDefault="0046270D" w:rsidP="0046270D">
      <w:pPr>
        <w:pStyle w:val="11"/>
        <w:tabs>
          <w:tab w:val="left" w:pos="4820"/>
          <w:tab w:val="right" w:leader="underscore" w:pos="10206"/>
        </w:tabs>
        <w:spacing w:line="360" w:lineRule="auto"/>
        <w:ind w:right="-1" w:firstLine="720"/>
        <w:jc w:val="both"/>
        <w:rPr>
          <w:sz w:val="24"/>
          <w:szCs w:val="24"/>
        </w:rPr>
      </w:pPr>
      <w:r w:rsidRPr="00E74DD6">
        <w:rPr>
          <w:sz w:val="24"/>
          <w:szCs w:val="24"/>
        </w:rPr>
        <w:t xml:space="preserve">Заведующий кафедрой </w:t>
      </w:r>
    </w:p>
    <w:p w:rsidR="0046270D" w:rsidRPr="00E74DD6" w:rsidRDefault="0046270D" w:rsidP="0046270D">
      <w:pPr>
        <w:pStyle w:val="11"/>
        <w:spacing w:line="360" w:lineRule="auto"/>
        <w:ind w:firstLine="720"/>
        <w:jc w:val="both"/>
        <w:rPr>
          <w:sz w:val="24"/>
          <w:szCs w:val="24"/>
        </w:rPr>
      </w:pPr>
      <w:r w:rsidRPr="00E74DD6">
        <w:rPr>
          <w:sz w:val="24"/>
          <w:szCs w:val="24"/>
        </w:rPr>
        <w:t>"</w:t>
      </w:r>
      <w:r>
        <w:rPr>
          <w:sz w:val="24"/>
          <w:szCs w:val="24"/>
          <w:lang w:val="en-US"/>
        </w:rPr>
        <w:t>___</w:t>
      </w:r>
      <w:r w:rsidRPr="00E74DD6">
        <w:rPr>
          <w:sz w:val="24"/>
          <w:szCs w:val="24"/>
        </w:rPr>
        <w:t>"</w:t>
      </w:r>
      <w:r>
        <w:rPr>
          <w:sz w:val="24"/>
          <w:szCs w:val="24"/>
          <w:lang w:val="en-US"/>
        </w:rPr>
        <w:t>____________</w:t>
      </w:r>
      <w:r w:rsidRPr="00E74DD6">
        <w:rPr>
          <w:sz w:val="24"/>
          <w:szCs w:val="24"/>
        </w:rPr>
        <w:t>20</w:t>
      </w:r>
      <w:r w:rsidRPr="006817B3">
        <w:rPr>
          <w:sz w:val="24"/>
          <w:szCs w:val="24"/>
        </w:rPr>
        <w:t>1</w:t>
      </w:r>
      <w:r>
        <w:rPr>
          <w:sz w:val="24"/>
          <w:szCs w:val="24"/>
          <w:lang w:val="en-US"/>
        </w:rPr>
        <w:t>__</w:t>
      </w:r>
      <w:r w:rsidRPr="006817B3">
        <w:rPr>
          <w:sz w:val="24"/>
          <w:szCs w:val="24"/>
        </w:rPr>
        <w:t xml:space="preserve"> </w:t>
      </w:r>
      <w:r w:rsidRPr="00E74DD6">
        <w:rPr>
          <w:sz w:val="24"/>
          <w:szCs w:val="24"/>
        </w:rPr>
        <w:t>г.</w:t>
      </w:r>
    </w:p>
    <w:p w:rsidR="0046270D" w:rsidRPr="00E74DD6" w:rsidRDefault="0046270D" w:rsidP="0046270D"/>
    <w:p w:rsidR="0046270D" w:rsidRDefault="0046270D" w:rsidP="0046270D"/>
    <w:p w:rsidR="0046270D" w:rsidRDefault="0046270D" w:rsidP="0046270D"/>
    <w:p w:rsidR="0046270D" w:rsidRDefault="0046270D" w:rsidP="0046270D"/>
    <w:p w:rsidR="0046270D" w:rsidRDefault="0046270D" w:rsidP="0046270D"/>
    <w:p w:rsidR="0046270D" w:rsidRDefault="0046270D" w:rsidP="0046270D"/>
    <w:p w:rsidR="0046270D" w:rsidRDefault="0046270D" w:rsidP="0046270D"/>
    <w:p w:rsidR="0046270D" w:rsidRDefault="0046270D" w:rsidP="0046270D"/>
    <w:p w:rsidR="0046270D" w:rsidRDefault="0046270D" w:rsidP="0046270D"/>
    <w:p w:rsidR="0046270D" w:rsidRDefault="0046270D" w:rsidP="0046270D"/>
    <w:p w:rsidR="0046270D" w:rsidRDefault="0046270D" w:rsidP="0046270D"/>
    <w:p w:rsidR="0046270D" w:rsidRDefault="0046270D" w:rsidP="0046270D"/>
    <w:p w:rsidR="0046270D" w:rsidRDefault="0046270D" w:rsidP="0046270D"/>
    <w:p w:rsidR="0046270D" w:rsidRDefault="0046270D" w:rsidP="0046270D"/>
    <w:p w:rsidR="0046270D" w:rsidRDefault="0046270D" w:rsidP="0046270D"/>
    <w:p w:rsidR="0046270D" w:rsidRDefault="0046270D" w:rsidP="0046270D"/>
    <w:p w:rsidR="0046270D" w:rsidRDefault="0046270D" w:rsidP="0046270D"/>
    <w:p w:rsidR="0046270D" w:rsidRDefault="0046270D" w:rsidP="0046270D"/>
    <w:p w:rsidR="0046270D" w:rsidRDefault="0046270D" w:rsidP="0046270D"/>
    <w:p w:rsidR="0046270D" w:rsidRDefault="0046270D" w:rsidP="0046270D"/>
    <w:p w:rsidR="0046270D" w:rsidRPr="00A4605F" w:rsidRDefault="0046270D" w:rsidP="0046270D">
      <w:pPr>
        <w:jc w:val="center"/>
        <w:rPr>
          <w:b/>
          <w:bCs/>
          <w:caps/>
        </w:rPr>
      </w:pPr>
      <w:r>
        <w:rPr>
          <w:b/>
          <w:bCs/>
          <w:caps/>
        </w:rPr>
        <w:lastRenderedPageBreak/>
        <w:t>КОНТРОЛЬНО-</w:t>
      </w:r>
      <w:r w:rsidRPr="00A4605F">
        <w:rPr>
          <w:b/>
          <w:bCs/>
          <w:caps/>
        </w:rPr>
        <w:t>ИЗМЕРИТЕЛЬНЫЕ МАТЕРИАЛЫ</w:t>
      </w:r>
    </w:p>
    <w:p w:rsidR="0046270D" w:rsidRDefault="0046270D" w:rsidP="0046270D">
      <w:pPr>
        <w:jc w:val="center"/>
        <w:rPr>
          <w:b/>
          <w:bCs/>
          <w:caps/>
          <w:u w:val="single"/>
        </w:rPr>
      </w:pPr>
    </w:p>
    <w:p w:rsidR="0046270D" w:rsidRPr="007E5B9A" w:rsidRDefault="0046270D" w:rsidP="0046270D">
      <w:pPr>
        <w:jc w:val="center"/>
        <w:rPr>
          <w:caps/>
          <w:u w:val="single"/>
        </w:rPr>
      </w:pPr>
      <w:r w:rsidRPr="007E5B9A">
        <w:rPr>
          <w:b/>
          <w:bCs/>
          <w:caps/>
          <w:u w:val="single"/>
        </w:rPr>
        <w:t>СО</w:t>
      </w:r>
      <w:r>
        <w:rPr>
          <w:b/>
          <w:bCs/>
          <w:caps/>
          <w:u w:val="single"/>
        </w:rPr>
        <w:t>ДЕРЖАНИЕ И МЕТОДИКА ПСИХОСОЦИАЛЬНОЙ РАБОТЫ</w:t>
      </w:r>
    </w:p>
    <w:p w:rsidR="0046270D" w:rsidRDefault="0046270D" w:rsidP="0046270D">
      <w:pPr>
        <w:jc w:val="center"/>
        <w:rPr>
          <w:bCs/>
          <w:sz w:val="16"/>
          <w:szCs w:val="16"/>
        </w:rPr>
      </w:pPr>
      <w:r>
        <w:rPr>
          <w:bCs/>
          <w:sz w:val="16"/>
          <w:szCs w:val="16"/>
        </w:rPr>
        <w:t>(наименование)</w:t>
      </w:r>
    </w:p>
    <w:p w:rsidR="0046270D" w:rsidRDefault="0046270D" w:rsidP="0046270D">
      <w:pPr>
        <w:pBdr>
          <w:bottom w:val="single" w:sz="8" w:space="22" w:color="000000"/>
        </w:pBdr>
        <w:jc w:val="center"/>
        <w:rPr>
          <w:i/>
        </w:rPr>
      </w:pPr>
    </w:p>
    <w:p w:rsidR="0046270D" w:rsidRPr="00F302E5" w:rsidRDefault="0046270D" w:rsidP="0046270D">
      <w:pPr>
        <w:pBdr>
          <w:bottom w:val="single" w:sz="8" w:space="22" w:color="000000"/>
        </w:pBdr>
        <w:jc w:val="center"/>
      </w:pPr>
      <w:r w:rsidRPr="00F302E5">
        <w:rPr>
          <w:i/>
        </w:rPr>
        <w:t xml:space="preserve">Направление подготовки: </w:t>
      </w:r>
      <w:r>
        <w:t>04</w:t>
      </w:r>
      <w:r w:rsidRPr="00F302E5">
        <w:t>0400</w:t>
      </w:r>
      <w:r>
        <w:t>.62</w:t>
      </w:r>
      <w:r w:rsidRPr="00F302E5">
        <w:t xml:space="preserve"> </w:t>
      </w:r>
      <w:r>
        <w:t>Социальная психология</w:t>
      </w:r>
    </w:p>
    <w:p w:rsidR="0046270D" w:rsidRDefault="0046270D" w:rsidP="0046270D">
      <w:pPr>
        <w:pBdr>
          <w:bottom w:val="single" w:sz="8" w:space="22" w:color="000000"/>
        </w:pBdr>
        <w:jc w:val="center"/>
      </w:pPr>
      <w:r>
        <w:rPr>
          <w:i/>
        </w:rPr>
        <w:t>Квалификация</w:t>
      </w:r>
      <w:r w:rsidRPr="00F302E5">
        <w:t>: бакалавр,</w:t>
      </w:r>
    </w:p>
    <w:p w:rsidR="0046270D" w:rsidRDefault="0046270D" w:rsidP="0046270D">
      <w:pPr>
        <w:pBdr>
          <w:bottom w:val="single" w:sz="8" w:space="22" w:color="000000"/>
        </w:pBdr>
        <w:jc w:val="center"/>
      </w:pPr>
      <w:r w:rsidRPr="00F302E5">
        <w:rPr>
          <w:i/>
        </w:rPr>
        <w:t xml:space="preserve">Профиль: </w:t>
      </w:r>
      <w:r>
        <w:t>«</w:t>
      </w:r>
      <w:r w:rsidRPr="00A42D1C">
        <w:t>Социальная работа в системе социальных служб</w:t>
      </w:r>
      <w:r>
        <w:t>»</w:t>
      </w:r>
    </w:p>
    <w:p w:rsidR="0046270D" w:rsidRDefault="0046270D" w:rsidP="0046270D">
      <w:pPr>
        <w:pBdr>
          <w:bottom w:val="single" w:sz="8" w:space="22" w:color="000000"/>
        </w:pBdr>
        <w:jc w:val="center"/>
      </w:pPr>
      <w:r>
        <w:t xml:space="preserve">по </w:t>
      </w:r>
      <w:r>
        <w:rPr>
          <w:rFonts w:cs="Arial"/>
          <w:u w:val="single"/>
        </w:rPr>
        <w:t>очной</w:t>
      </w:r>
      <w:r w:rsidRPr="00727AD9">
        <w:rPr>
          <w:rFonts w:cs="Arial"/>
          <w:u w:val="single"/>
        </w:rPr>
        <w:t>/</w:t>
      </w:r>
      <w:r>
        <w:rPr>
          <w:rFonts w:cs="Arial"/>
          <w:u w:val="single"/>
        </w:rPr>
        <w:t>заочной</w:t>
      </w:r>
      <w:r>
        <w:t xml:space="preserve"> форме обучения</w:t>
      </w:r>
    </w:p>
    <w:p w:rsidR="0046270D" w:rsidRDefault="0046270D" w:rsidP="0046270D">
      <w:pPr>
        <w:jc w:val="center"/>
        <w:rPr>
          <w:b/>
          <w:sz w:val="28"/>
          <w:szCs w:val="28"/>
        </w:rPr>
      </w:pPr>
    </w:p>
    <w:p w:rsidR="0046270D" w:rsidRPr="00911840" w:rsidRDefault="0046270D" w:rsidP="0046270D">
      <w:pPr>
        <w:jc w:val="center"/>
        <w:rPr>
          <w:b/>
          <w:sz w:val="28"/>
          <w:szCs w:val="28"/>
        </w:rPr>
      </w:pPr>
      <w:r w:rsidRPr="00911840">
        <w:rPr>
          <w:b/>
          <w:sz w:val="28"/>
          <w:szCs w:val="28"/>
        </w:rPr>
        <w:t>Тестовые задания по дисциплине</w:t>
      </w:r>
    </w:p>
    <w:p w:rsidR="0046270D" w:rsidRDefault="0046270D" w:rsidP="0046270D">
      <w:pPr>
        <w:jc w:val="center"/>
        <w:rPr>
          <w:b/>
          <w:sz w:val="28"/>
          <w:szCs w:val="28"/>
        </w:rPr>
      </w:pPr>
      <w:r w:rsidRPr="00911840">
        <w:rPr>
          <w:b/>
          <w:sz w:val="28"/>
          <w:szCs w:val="28"/>
        </w:rPr>
        <w:t>«Содержание и методика психосоциальной работы»</w:t>
      </w:r>
    </w:p>
    <w:p w:rsidR="0046270D" w:rsidRDefault="0046270D" w:rsidP="004627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(модуль №1, модуль №2)</w:t>
      </w:r>
    </w:p>
    <w:p w:rsidR="0046270D" w:rsidRDefault="0046270D" w:rsidP="0046270D">
      <w:pPr>
        <w:ind w:firstLine="708"/>
        <w:jc w:val="both"/>
        <w:rPr>
          <w:b/>
          <w:sz w:val="28"/>
          <w:szCs w:val="28"/>
        </w:rPr>
      </w:pPr>
    </w:p>
    <w:p w:rsidR="0046270D" w:rsidRDefault="0046270D" w:rsidP="0046270D">
      <w:pPr>
        <w:ind w:firstLine="708"/>
        <w:jc w:val="both"/>
        <w:rPr>
          <w:b/>
          <w:sz w:val="28"/>
          <w:szCs w:val="28"/>
        </w:rPr>
      </w:pPr>
      <w:r w:rsidRPr="003A5B3D">
        <w:rPr>
          <w:b/>
          <w:sz w:val="28"/>
          <w:szCs w:val="28"/>
        </w:rPr>
        <w:t>Оцениваемые знания, умения и компетенции:</w:t>
      </w:r>
    </w:p>
    <w:p w:rsidR="0046270D" w:rsidRPr="00651280" w:rsidRDefault="0046270D" w:rsidP="0046270D">
      <w:pPr>
        <w:jc w:val="both"/>
        <w:rPr>
          <w:sz w:val="28"/>
          <w:szCs w:val="28"/>
        </w:rPr>
      </w:pPr>
      <w:r w:rsidRPr="00651280">
        <w:rPr>
          <w:sz w:val="28"/>
          <w:szCs w:val="28"/>
        </w:rPr>
        <w:t>ОК-1</w:t>
      </w:r>
      <w:r>
        <w:rPr>
          <w:sz w:val="28"/>
          <w:szCs w:val="28"/>
        </w:rPr>
        <w:t>; ОК-2; ПК-3; ПК-5; ПК-7; ПК-9; ПК-13; ПК-20; ПК-27; ПК-35.</w:t>
      </w:r>
    </w:p>
    <w:p w:rsidR="0046270D" w:rsidRPr="00911840" w:rsidRDefault="0046270D" w:rsidP="0046270D">
      <w:pPr>
        <w:jc w:val="center"/>
        <w:rPr>
          <w:b/>
          <w:sz w:val="28"/>
          <w:szCs w:val="28"/>
        </w:rPr>
      </w:pPr>
    </w:p>
    <w:p w:rsidR="0046270D" w:rsidRDefault="0046270D" w:rsidP="0046270D">
      <w:pPr>
        <w:rPr>
          <w:b/>
        </w:rPr>
      </w:pPr>
      <w:r w:rsidRPr="00911840">
        <w:rPr>
          <w:b/>
        </w:rPr>
        <w:t>Вариант 1</w:t>
      </w:r>
    </w:p>
    <w:p w:rsidR="0046270D" w:rsidRDefault="0046270D" w:rsidP="0046270D">
      <w:pPr>
        <w:numPr>
          <w:ilvl w:val="0"/>
          <w:numId w:val="24"/>
        </w:numPr>
        <w:tabs>
          <w:tab w:val="clear" w:pos="720"/>
          <w:tab w:val="num" w:pos="0"/>
        </w:tabs>
        <w:suppressAutoHyphens w:val="0"/>
        <w:ind w:left="0" w:firstLine="0"/>
      </w:pPr>
      <w:r>
        <w:t>Целью социальной работы выступает:</w:t>
      </w:r>
    </w:p>
    <w:p w:rsidR="0046270D" w:rsidRDefault="0046270D" w:rsidP="0046270D">
      <w:pPr>
        <w:ind w:left="708"/>
      </w:pPr>
      <w:r>
        <w:t>а) содействие человеку в трудной жизненной ситуации;</w:t>
      </w:r>
    </w:p>
    <w:p w:rsidR="0046270D" w:rsidRDefault="0046270D" w:rsidP="0046270D">
      <w:r>
        <w:tab/>
        <w:t>б) поиск адекватных способов воздействия на человека;</w:t>
      </w:r>
    </w:p>
    <w:p w:rsidR="0046270D" w:rsidRPr="00911840" w:rsidRDefault="0046270D" w:rsidP="0046270D">
      <w:r>
        <w:tab/>
        <w:t>в) оба ответа верны.</w:t>
      </w:r>
    </w:p>
    <w:p w:rsidR="0046270D" w:rsidRPr="00911840" w:rsidRDefault="0046270D" w:rsidP="0046270D">
      <w:pPr>
        <w:rPr>
          <w:b/>
        </w:rPr>
      </w:pPr>
    </w:p>
    <w:p w:rsidR="0046270D" w:rsidRDefault="0046270D" w:rsidP="0046270D">
      <w:pPr>
        <w:numPr>
          <w:ilvl w:val="0"/>
          <w:numId w:val="24"/>
        </w:numPr>
        <w:suppressAutoHyphens w:val="0"/>
        <w:ind w:left="0" w:firstLine="0"/>
        <w:jc w:val="both"/>
      </w:pPr>
      <w:r>
        <w:t>Источниками внешнего социально-психологического неблагополучия могут выступать:</w:t>
      </w:r>
    </w:p>
    <w:p w:rsidR="0046270D" w:rsidRDefault="0046270D" w:rsidP="0046270D">
      <w:pPr>
        <w:ind w:left="708"/>
      </w:pPr>
      <w:r>
        <w:t>а) потеря работы;</w:t>
      </w:r>
    </w:p>
    <w:p w:rsidR="0046270D" w:rsidRDefault="0046270D" w:rsidP="0046270D">
      <w:pPr>
        <w:ind w:left="708"/>
      </w:pPr>
      <w:r>
        <w:t xml:space="preserve">б) потеря </w:t>
      </w:r>
      <w:proofErr w:type="gramStart"/>
      <w:r>
        <w:t>близких</w:t>
      </w:r>
      <w:proofErr w:type="gramEnd"/>
      <w:r>
        <w:t>;</w:t>
      </w:r>
    </w:p>
    <w:p w:rsidR="0046270D" w:rsidRDefault="0046270D" w:rsidP="0046270D">
      <w:pPr>
        <w:ind w:left="708"/>
      </w:pPr>
      <w:r>
        <w:t>в) хроническая болезнь;</w:t>
      </w:r>
    </w:p>
    <w:p w:rsidR="0046270D" w:rsidRDefault="0046270D" w:rsidP="0046270D">
      <w:pPr>
        <w:ind w:left="708"/>
      </w:pPr>
      <w:r>
        <w:t>г) смена места жительства;</w:t>
      </w:r>
    </w:p>
    <w:p w:rsidR="0046270D" w:rsidRPr="00C342B8" w:rsidRDefault="0046270D" w:rsidP="0046270D">
      <w:pPr>
        <w:ind w:left="708"/>
      </w:pPr>
      <w:r>
        <w:t>д) все ответы верны.</w:t>
      </w:r>
    </w:p>
    <w:p w:rsidR="0046270D" w:rsidRPr="00911840" w:rsidRDefault="0046270D" w:rsidP="0046270D">
      <w:pPr>
        <w:rPr>
          <w:b/>
        </w:rPr>
      </w:pPr>
    </w:p>
    <w:p w:rsidR="0046270D" w:rsidRDefault="0046270D" w:rsidP="0046270D">
      <w:pPr>
        <w:jc w:val="both"/>
      </w:pPr>
      <w:r w:rsidRPr="00B543F0">
        <w:t xml:space="preserve">3. </w:t>
      </w:r>
      <w:r>
        <w:t>Случаи, требующие осуществления психосоциальной работы:</w:t>
      </w:r>
    </w:p>
    <w:p w:rsidR="0046270D" w:rsidRDefault="0046270D" w:rsidP="0046270D">
      <w:pPr>
        <w:jc w:val="both"/>
      </w:pPr>
      <w:r>
        <w:tab/>
        <w:t>а) необходимость индивидуального воздействия;</w:t>
      </w:r>
    </w:p>
    <w:p w:rsidR="0046270D" w:rsidRDefault="0046270D" w:rsidP="0046270D">
      <w:pPr>
        <w:jc w:val="both"/>
      </w:pPr>
      <w:r>
        <w:tab/>
        <w:t>б) необходимость общественного воздействия;</w:t>
      </w:r>
    </w:p>
    <w:p w:rsidR="0046270D" w:rsidRDefault="0046270D" w:rsidP="0046270D">
      <w:pPr>
        <w:jc w:val="both"/>
      </w:pPr>
      <w:r>
        <w:tab/>
        <w:t>в) оба ответа верны.</w:t>
      </w:r>
    </w:p>
    <w:p w:rsidR="0046270D" w:rsidRDefault="0046270D" w:rsidP="0046270D">
      <w:pPr>
        <w:jc w:val="both"/>
      </w:pPr>
    </w:p>
    <w:p w:rsidR="0046270D" w:rsidRDefault="0046270D" w:rsidP="0046270D">
      <w:pPr>
        <w:jc w:val="both"/>
      </w:pPr>
      <w:r>
        <w:t>4. Кризисная помощь – это:</w:t>
      </w:r>
    </w:p>
    <w:p w:rsidR="0046270D" w:rsidRDefault="0046270D" w:rsidP="0046270D">
      <w:pPr>
        <w:jc w:val="both"/>
      </w:pPr>
      <w:r>
        <w:tab/>
        <w:t>а) помощь и социальная поддержка человека, имеющего проблемы социального характера;</w:t>
      </w:r>
    </w:p>
    <w:p w:rsidR="0046270D" w:rsidRDefault="0046270D" w:rsidP="0046270D">
      <w:pPr>
        <w:jc w:val="both"/>
      </w:pPr>
      <w:r>
        <w:tab/>
        <w:t>б) помощь и социальная поддержка человека, находящегося в трудной жизненной ситуации;</w:t>
      </w:r>
    </w:p>
    <w:p w:rsidR="0046270D" w:rsidRDefault="0046270D" w:rsidP="0046270D">
      <w:pPr>
        <w:ind w:left="360"/>
        <w:jc w:val="both"/>
      </w:pPr>
      <w:r>
        <w:rPr>
          <w:b/>
        </w:rPr>
        <w:tab/>
      </w:r>
      <w:r w:rsidRPr="00D23CEF">
        <w:t>в)</w:t>
      </w:r>
      <w:r>
        <w:rPr>
          <w:b/>
        </w:rPr>
        <w:t xml:space="preserve"> </w:t>
      </w:r>
      <w:r>
        <w:t>помощь и социальная поддержка человека, имеющего проблемы психологического характера.</w:t>
      </w:r>
    </w:p>
    <w:p w:rsidR="0046270D" w:rsidRDefault="0046270D" w:rsidP="0046270D">
      <w:pPr>
        <w:jc w:val="both"/>
      </w:pPr>
    </w:p>
    <w:p w:rsidR="0046270D" w:rsidRDefault="0046270D" w:rsidP="0046270D">
      <w:pPr>
        <w:jc w:val="both"/>
      </w:pPr>
      <w:r>
        <w:t>5. Выделяют следующие основные социальные роли, важные для процесса социализации:</w:t>
      </w:r>
    </w:p>
    <w:p w:rsidR="0046270D" w:rsidRDefault="0046270D" w:rsidP="0046270D">
      <w:pPr>
        <w:jc w:val="both"/>
      </w:pPr>
      <w:r>
        <w:tab/>
        <w:t>а) гражданина;</w:t>
      </w:r>
    </w:p>
    <w:p w:rsidR="0046270D" w:rsidRDefault="0046270D" w:rsidP="0046270D">
      <w:pPr>
        <w:jc w:val="both"/>
      </w:pPr>
      <w:r>
        <w:tab/>
        <w:t>б) семьянина;</w:t>
      </w:r>
    </w:p>
    <w:p w:rsidR="0046270D" w:rsidRDefault="0046270D" w:rsidP="0046270D">
      <w:pPr>
        <w:jc w:val="both"/>
      </w:pPr>
      <w:r>
        <w:tab/>
        <w:t>в) труженика;</w:t>
      </w:r>
    </w:p>
    <w:p w:rsidR="0046270D" w:rsidRDefault="0046270D" w:rsidP="0046270D">
      <w:pPr>
        <w:jc w:val="both"/>
      </w:pPr>
      <w:r>
        <w:tab/>
        <w:t>г) мужчины и женщины;</w:t>
      </w:r>
    </w:p>
    <w:p w:rsidR="0046270D" w:rsidRDefault="0046270D" w:rsidP="0046270D">
      <w:pPr>
        <w:jc w:val="both"/>
      </w:pPr>
      <w:r>
        <w:tab/>
        <w:t>д) все ответы верны.</w:t>
      </w:r>
    </w:p>
    <w:p w:rsidR="0046270D" w:rsidRDefault="0046270D" w:rsidP="0046270D">
      <w:pPr>
        <w:ind w:left="360"/>
        <w:jc w:val="both"/>
      </w:pPr>
    </w:p>
    <w:p w:rsidR="0046270D" w:rsidRDefault="0046270D" w:rsidP="0046270D">
      <w:pPr>
        <w:jc w:val="both"/>
      </w:pPr>
      <w:r>
        <w:t>6. Автономия – это:</w:t>
      </w:r>
    </w:p>
    <w:p w:rsidR="0046270D" w:rsidRDefault="0046270D" w:rsidP="0046270D">
      <w:pPr>
        <w:jc w:val="both"/>
      </w:pPr>
      <w:r>
        <w:tab/>
        <w:t>а) процесс и результат становления индивида как социального существа;</w:t>
      </w:r>
    </w:p>
    <w:p w:rsidR="0046270D" w:rsidRDefault="0046270D" w:rsidP="0046270D">
      <w:pPr>
        <w:jc w:val="both"/>
      </w:pPr>
      <w:r>
        <w:tab/>
        <w:t>б) автономизация человека в обществе;</w:t>
      </w:r>
    </w:p>
    <w:p w:rsidR="0046270D" w:rsidRPr="00EE6458" w:rsidRDefault="0046270D" w:rsidP="0046270D">
      <w:pPr>
        <w:jc w:val="both"/>
      </w:pPr>
      <w:r>
        <w:tab/>
        <w:t>в) процесс и результат становления человеческой индивидуальности.</w:t>
      </w:r>
    </w:p>
    <w:p w:rsidR="0046270D" w:rsidRPr="00911840" w:rsidRDefault="0046270D" w:rsidP="0046270D">
      <w:pPr>
        <w:rPr>
          <w:b/>
        </w:rPr>
      </w:pPr>
    </w:p>
    <w:p w:rsidR="0046270D" w:rsidRDefault="0046270D" w:rsidP="0046270D">
      <w:pPr>
        <w:jc w:val="both"/>
      </w:pPr>
      <w:r>
        <w:t xml:space="preserve">7. К </w:t>
      </w:r>
      <w:proofErr w:type="spellStart"/>
      <w:r>
        <w:t>мегафакторам</w:t>
      </w:r>
      <w:proofErr w:type="spellEnd"/>
      <w:r>
        <w:t xml:space="preserve"> относят:</w:t>
      </w:r>
    </w:p>
    <w:p w:rsidR="0046270D" w:rsidRDefault="0046270D" w:rsidP="0046270D">
      <w:pPr>
        <w:jc w:val="both"/>
      </w:pPr>
      <w:r>
        <w:tab/>
        <w:t>а) космос, планету, мир;</w:t>
      </w:r>
    </w:p>
    <w:p w:rsidR="0046270D" w:rsidRDefault="0046270D" w:rsidP="0046270D">
      <w:pPr>
        <w:jc w:val="both"/>
      </w:pPr>
      <w:r>
        <w:tab/>
        <w:t>б) страну, этнос, общество, государство;</w:t>
      </w:r>
    </w:p>
    <w:p w:rsidR="0046270D" w:rsidRDefault="0046270D" w:rsidP="0046270D">
      <w:pPr>
        <w:jc w:val="both"/>
      </w:pPr>
      <w:r>
        <w:tab/>
        <w:t>в) условия социализации больших групп людей;</w:t>
      </w:r>
    </w:p>
    <w:p w:rsidR="0046270D" w:rsidRDefault="0046270D" w:rsidP="0046270D">
      <w:pPr>
        <w:jc w:val="both"/>
      </w:pPr>
      <w:r>
        <w:tab/>
        <w:t xml:space="preserve">г) </w:t>
      </w:r>
      <w:proofErr w:type="gramStart"/>
      <w:r>
        <w:t>условия</w:t>
      </w:r>
      <w:proofErr w:type="gramEnd"/>
      <w:r>
        <w:t xml:space="preserve"> непосредственно влияющие на людей.</w:t>
      </w:r>
    </w:p>
    <w:p w:rsidR="0046270D" w:rsidRDefault="0046270D" w:rsidP="0046270D">
      <w:pPr>
        <w:ind w:left="360"/>
        <w:jc w:val="both"/>
      </w:pPr>
    </w:p>
    <w:p w:rsidR="0046270D" w:rsidRDefault="0046270D" w:rsidP="0046270D">
      <w:pPr>
        <w:jc w:val="both"/>
      </w:pPr>
      <w:r w:rsidRPr="000C2791">
        <w:t xml:space="preserve">8. </w:t>
      </w:r>
      <w:r>
        <w:t>К составляющим процесса социализации относят:</w:t>
      </w:r>
    </w:p>
    <w:p w:rsidR="0046270D" w:rsidRDefault="0046270D" w:rsidP="0046270D">
      <w:pPr>
        <w:jc w:val="both"/>
      </w:pPr>
      <w:r>
        <w:tab/>
        <w:t>а) стихийную социализацию;</w:t>
      </w:r>
    </w:p>
    <w:p w:rsidR="0046270D" w:rsidRDefault="0046270D" w:rsidP="0046270D">
      <w:pPr>
        <w:jc w:val="both"/>
      </w:pPr>
      <w:r>
        <w:tab/>
        <w:t>б) управляемую социализацию;</w:t>
      </w:r>
    </w:p>
    <w:p w:rsidR="0046270D" w:rsidRDefault="0046270D" w:rsidP="0046270D">
      <w:pPr>
        <w:jc w:val="both"/>
      </w:pPr>
      <w:r>
        <w:tab/>
        <w:t xml:space="preserve">в) </w:t>
      </w:r>
      <w:proofErr w:type="gramStart"/>
      <w:r>
        <w:t>сознательное</w:t>
      </w:r>
      <w:proofErr w:type="gramEnd"/>
      <w:r>
        <w:t xml:space="preserve"> </w:t>
      </w:r>
      <w:proofErr w:type="spellStart"/>
      <w:r>
        <w:t>самоизменение</w:t>
      </w:r>
      <w:proofErr w:type="spellEnd"/>
      <w:r>
        <w:t xml:space="preserve"> человека;</w:t>
      </w:r>
    </w:p>
    <w:p w:rsidR="0046270D" w:rsidRDefault="0046270D" w:rsidP="0046270D">
      <w:pPr>
        <w:jc w:val="both"/>
      </w:pPr>
      <w:r>
        <w:tab/>
        <w:t>г) относительно направляемую социализацию.</w:t>
      </w:r>
    </w:p>
    <w:p w:rsidR="0046270D" w:rsidRDefault="0046270D" w:rsidP="0046270D">
      <w:pPr>
        <w:jc w:val="both"/>
      </w:pPr>
    </w:p>
    <w:p w:rsidR="0046270D" w:rsidRDefault="0046270D" w:rsidP="0046270D">
      <w:pPr>
        <w:jc w:val="both"/>
      </w:pPr>
      <w:r>
        <w:t>9. Социально-психологические задачи:</w:t>
      </w:r>
    </w:p>
    <w:p w:rsidR="0046270D" w:rsidRDefault="0046270D" w:rsidP="0046270D">
      <w:pPr>
        <w:jc w:val="both"/>
      </w:pPr>
      <w:r>
        <w:tab/>
        <w:t xml:space="preserve">а) ориентированы на достижение определенного уровня физического и </w:t>
      </w:r>
      <w:proofErr w:type="spellStart"/>
      <w:r>
        <w:t>полоролевого</w:t>
      </w:r>
      <w:proofErr w:type="spellEnd"/>
      <w:r>
        <w:t xml:space="preserve"> развития;</w:t>
      </w:r>
    </w:p>
    <w:p w:rsidR="0046270D" w:rsidRDefault="0046270D" w:rsidP="0046270D">
      <w:pPr>
        <w:jc w:val="both"/>
      </w:pPr>
      <w:r>
        <w:tab/>
      </w:r>
      <w:proofErr w:type="gramStart"/>
      <w:r>
        <w:t>б) связаны с познавательными, морально-нравственными и ценностно-смысловыми аспектами личностного развития;</w:t>
      </w:r>
      <w:proofErr w:type="gramEnd"/>
    </w:p>
    <w:p w:rsidR="0046270D" w:rsidRPr="0049076F" w:rsidRDefault="0046270D" w:rsidP="0046270D">
      <w:pPr>
        <w:jc w:val="both"/>
      </w:pPr>
      <w:r>
        <w:tab/>
        <w:t>в) нацелены на становление самосознания личности, ее самоопределении потребности в самореализации и самоутверждении.</w:t>
      </w:r>
    </w:p>
    <w:p w:rsidR="0046270D" w:rsidRDefault="0046270D" w:rsidP="0046270D">
      <w:pPr>
        <w:jc w:val="both"/>
      </w:pPr>
    </w:p>
    <w:p w:rsidR="0046270D" w:rsidRDefault="0046270D" w:rsidP="0046270D">
      <w:r>
        <w:t>10</w:t>
      </w:r>
      <w:r w:rsidRPr="00F424A3">
        <w:t xml:space="preserve">. </w:t>
      </w:r>
      <w:r>
        <w:t xml:space="preserve">Профессиональная </w:t>
      </w:r>
      <w:proofErr w:type="spellStart"/>
      <w:r>
        <w:t>дезадаптация</w:t>
      </w:r>
      <w:proofErr w:type="spellEnd"/>
      <w:r>
        <w:t xml:space="preserve"> связана:</w:t>
      </w:r>
    </w:p>
    <w:p w:rsidR="0046270D" w:rsidRDefault="0046270D" w:rsidP="0046270D">
      <w:pPr>
        <w:jc w:val="both"/>
      </w:pPr>
      <w:r>
        <w:tab/>
        <w:t xml:space="preserve">а) с врожденными или приобретенными </w:t>
      </w:r>
      <w:proofErr w:type="gramStart"/>
      <w:r>
        <w:t>физическим</w:t>
      </w:r>
      <w:proofErr w:type="gramEnd"/>
      <w:r>
        <w:t xml:space="preserve"> особенностями индивида, снижающими трудоспособность, затрудняющими передвижение в пространстве, самообслуживание;</w:t>
      </w:r>
    </w:p>
    <w:p w:rsidR="0046270D" w:rsidRDefault="0046270D" w:rsidP="0046270D">
      <w:r>
        <w:tab/>
        <w:t>б) с нарушениями в психоэмоциональной сфере человека;</w:t>
      </w:r>
    </w:p>
    <w:p w:rsidR="0046270D" w:rsidRDefault="0046270D" w:rsidP="0046270D">
      <w:r>
        <w:tab/>
        <w:t>в) с отсутствием адекватного рабочего места;</w:t>
      </w:r>
    </w:p>
    <w:p w:rsidR="0046270D" w:rsidRDefault="0046270D" w:rsidP="0046270D">
      <w:r>
        <w:tab/>
        <w:t>г) с неадекватными условиями быта.</w:t>
      </w:r>
    </w:p>
    <w:p w:rsidR="0046270D" w:rsidRDefault="0046270D" w:rsidP="0046270D"/>
    <w:p w:rsidR="0046270D" w:rsidRDefault="0046270D" w:rsidP="0046270D">
      <w:pPr>
        <w:jc w:val="both"/>
      </w:pPr>
      <w:r>
        <w:t xml:space="preserve">11. </w:t>
      </w:r>
      <w:proofErr w:type="spellStart"/>
      <w:r>
        <w:t>Дезадаптацию</w:t>
      </w:r>
      <w:proofErr w:type="spellEnd"/>
      <w:r>
        <w:t xml:space="preserve">, </w:t>
      </w:r>
      <w:proofErr w:type="gramStart"/>
      <w:r>
        <w:t>вызванную</w:t>
      </w:r>
      <w:proofErr w:type="gramEnd"/>
      <w:r>
        <w:t xml:space="preserve"> отклонениями в психическом развитии человека и его патологиями, а также нервно-психическими заболеваниями называют:</w:t>
      </w:r>
    </w:p>
    <w:p w:rsidR="0046270D" w:rsidRDefault="0046270D" w:rsidP="0046270D">
      <w:r>
        <w:tab/>
        <w:t>а) патогенной;</w:t>
      </w:r>
    </w:p>
    <w:p w:rsidR="0046270D" w:rsidRDefault="0046270D" w:rsidP="0046270D">
      <w:r>
        <w:tab/>
        <w:t>б) психосоциальной;</w:t>
      </w:r>
    </w:p>
    <w:p w:rsidR="0046270D" w:rsidRDefault="0046270D" w:rsidP="0046270D">
      <w:r>
        <w:tab/>
        <w:t>в) социальной.</w:t>
      </w:r>
    </w:p>
    <w:p w:rsidR="0046270D" w:rsidRDefault="0046270D" w:rsidP="0046270D"/>
    <w:p w:rsidR="0046270D" w:rsidRDefault="0046270D" w:rsidP="0046270D">
      <w:r>
        <w:t>12. Адаптивность – это:</w:t>
      </w:r>
    </w:p>
    <w:p w:rsidR="0046270D" w:rsidRDefault="0046270D" w:rsidP="0046270D">
      <w:r>
        <w:tab/>
        <w:t>а) способность достигать относительного равновесия в отношениях с самим собой и окружающими людьми только в неблагоприятных жизненных ситуациях;</w:t>
      </w:r>
    </w:p>
    <w:p w:rsidR="0046270D" w:rsidRPr="00F424A3" w:rsidRDefault="0046270D" w:rsidP="0046270D">
      <w:pPr>
        <w:jc w:val="both"/>
      </w:pPr>
      <w:r>
        <w:tab/>
        <w:t>б) способность самостоятельно достигать относительного равновесия в отношениях с самим собой и окружающими людьми, как в благоприятных, так и неблагоприятных жизненных ситуациях.</w:t>
      </w:r>
    </w:p>
    <w:p w:rsidR="0046270D" w:rsidRDefault="0046270D" w:rsidP="0046270D">
      <w:pPr>
        <w:jc w:val="both"/>
      </w:pPr>
    </w:p>
    <w:p w:rsidR="0046270D" w:rsidRDefault="0046270D" w:rsidP="0046270D">
      <w:pPr>
        <w:jc w:val="both"/>
      </w:pPr>
      <w:r>
        <w:t>13. Методика психосоциальной работы включает в себя:</w:t>
      </w:r>
    </w:p>
    <w:p w:rsidR="0046270D" w:rsidRDefault="0046270D" w:rsidP="0046270D">
      <w:pPr>
        <w:jc w:val="both"/>
      </w:pPr>
      <w:r>
        <w:tab/>
        <w:t>а) частную дидактику, теорию обучения психосоциальной практике;</w:t>
      </w:r>
      <w:r>
        <w:tab/>
      </w:r>
    </w:p>
    <w:p w:rsidR="0046270D" w:rsidRDefault="0046270D" w:rsidP="0046270D">
      <w:pPr>
        <w:jc w:val="both"/>
      </w:pPr>
      <w:r>
        <w:tab/>
        <w:t>б) совокупность способов организации процесса адаптации, направленных на оптимизацию ресурсов личности клиента и ресурсов социальной среды;</w:t>
      </w:r>
    </w:p>
    <w:p w:rsidR="0046270D" w:rsidRDefault="0046270D" w:rsidP="0046270D">
      <w:pPr>
        <w:jc w:val="both"/>
      </w:pPr>
      <w:r>
        <w:lastRenderedPageBreak/>
        <w:tab/>
        <w:t>в) совокупность методов и приемов, направленных на достижение оптимального результата.</w:t>
      </w:r>
    </w:p>
    <w:p w:rsidR="0046270D" w:rsidRDefault="0046270D" w:rsidP="0046270D">
      <w:pPr>
        <w:jc w:val="both"/>
      </w:pPr>
    </w:p>
    <w:p w:rsidR="0046270D" w:rsidRPr="00CE34F7" w:rsidRDefault="0046270D" w:rsidP="0046270D">
      <w:pPr>
        <w:shd w:val="clear" w:color="auto" w:fill="FFFFFF"/>
        <w:jc w:val="both"/>
      </w:pPr>
      <w:r>
        <w:t xml:space="preserve">14. </w:t>
      </w:r>
      <w:r w:rsidRPr="00CE34F7">
        <w:t>Психологическое консультирование - это:</w:t>
      </w:r>
    </w:p>
    <w:p w:rsidR="0046270D" w:rsidRPr="00CE34F7" w:rsidRDefault="0046270D" w:rsidP="0046270D">
      <w:pPr>
        <w:shd w:val="clear" w:color="auto" w:fill="FFFFFF"/>
        <w:ind w:firstLine="709"/>
        <w:jc w:val="both"/>
      </w:pPr>
      <w:r w:rsidRPr="00CE34F7">
        <w:t>а) определение психологических особенностей индивида;</w:t>
      </w:r>
    </w:p>
    <w:p w:rsidR="0046270D" w:rsidRPr="00CE34F7" w:rsidRDefault="0046270D" w:rsidP="0046270D">
      <w:pPr>
        <w:shd w:val="clear" w:color="auto" w:fill="FFFFFF"/>
        <w:ind w:firstLine="709"/>
        <w:jc w:val="both"/>
      </w:pPr>
      <w:r w:rsidRPr="00CE34F7">
        <w:rPr>
          <w:spacing w:val="-18"/>
        </w:rPr>
        <w:t>б)</w:t>
      </w:r>
      <w:r w:rsidRPr="00CE34F7">
        <w:t xml:space="preserve"> </w:t>
      </w:r>
      <w:r w:rsidR="00C20D73">
        <w:rPr>
          <w:spacing w:val="-6"/>
        </w:rPr>
        <w:t>общение профессионального консультанта и клиента с</w:t>
      </w:r>
      <w:r w:rsidRPr="00CE34F7">
        <w:rPr>
          <w:spacing w:val="-6"/>
        </w:rPr>
        <w:t xml:space="preserve"> целью</w:t>
      </w:r>
      <w:r w:rsidR="00C20D73">
        <w:rPr>
          <w:spacing w:val="-6"/>
        </w:rPr>
        <w:t xml:space="preserve"> </w:t>
      </w:r>
      <w:r w:rsidRPr="00CE34F7">
        <w:t>определения «зоны ближайшего развития» последнего;</w:t>
      </w:r>
    </w:p>
    <w:p w:rsidR="0046270D" w:rsidRDefault="0046270D" w:rsidP="0046270D">
      <w:pPr>
        <w:ind w:firstLine="708"/>
        <w:jc w:val="both"/>
      </w:pPr>
      <w:r w:rsidRPr="00CE34F7">
        <w:rPr>
          <w:spacing w:val="-17"/>
        </w:rPr>
        <w:t>в)</w:t>
      </w:r>
      <w:r w:rsidRPr="00CE34F7">
        <w:tab/>
      </w:r>
      <w:r w:rsidRPr="00CE34F7">
        <w:rPr>
          <w:spacing w:val="-6"/>
        </w:rPr>
        <w:t>профессиональная помощь клиенту</w:t>
      </w:r>
      <w:r>
        <w:rPr>
          <w:spacing w:val="-6"/>
        </w:rPr>
        <w:t>,</w:t>
      </w:r>
      <w:r w:rsidRPr="00CE34F7">
        <w:rPr>
          <w:spacing w:val="-6"/>
        </w:rPr>
        <w:t xml:space="preserve"> в поиске </w:t>
      </w:r>
      <w:proofErr w:type="gramStart"/>
      <w:r w:rsidRPr="00CE34F7">
        <w:rPr>
          <w:spacing w:val="-6"/>
        </w:rPr>
        <w:t>решения проблемной</w:t>
      </w:r>
      <w:r w:rsidR="00C20D73">
        <w:rPr>
          <w:spacing w:val="-6"/>
        </w:rPr>
        <w:t xml:space="preserve"> </w:t>
      </w:r>
      <w:r w:rsidRPr="00CE34F7">
        <w:t>ситуации</w:t>
      </w:r>
      <w:proofErr w:type="gramEnd"/>
      <w:r w:rsidRPr="00CE34F7">
        <w:t>.</w:t>
      </w:r>
    </w:p>
    <w:p w:rsidR="0046270D" w:rsidRDefault="0046270D" w:rsidP="0046270D">
      <w:pPr>
        <w:jc w:val="both"/>
      </w:pPr>
    </w:p>
    <w:p w:rsidR="0046270D" w:rsidRPr="00CE34F7" w:rsidRDefault="0046270D" w:rsidP="0046270D">
      <w:pPr>
        <w:shd w:val="clear" w:color="auto" w:fill="FFFFFF"/>
        <w:ind w:hanging="5"/>
        <w:jc w:val="both"/>
      </w:pPr>
      <w:r>
        <w:t xml:space="preserve">15. </w:t>
      </w:r>
      <w:proofErr w:type="spellStart"/>
      <w:r w:rsidRPr="00CE34F7">
        <w:t>Эмпатия</w:t>
      </w:r>
      <w:proofErr w:type="spellEnd"/>
      <w:r w:rsidRPr="00CE34F7">
        <w:t xml:space="preserve"> - это:</w:t>
      </w:r>
    </w:p>
    <w:p w:rsidR="0046270D" w:rsidRPr="00CE34F7" w:rsidRDefault="0046270D" w:rsidP="0046270D">
      <w:pPr>
        <w:shd w:val="clear" w:color="auto" w:fill="FFFFFF"/>
        <w:tabs>
          <w:tab w:val="left" w:pos="0"/>
        </w:tabs>
        <w:ind w:firstLine="720"/>
        <w:jc w:val="both"/>
        <w:rPr>
          <w:spacing w:val="-9"/>
        </w:rPr>
      </w:pPr>
      <w:r w:rsidRPr="00CE34F7">
        <w:rPr>
          <w:spacing w:val="-13"/>
        </w:rPr>
        <w:t>а)</w:t>
      </w:r>
      <w:r w:rsidRPr="00CE34F7">
        <w:tab/>
      </w:r>
      <w:r w:rsidRPr="00CE34F7">
        <w:rPr>
          <w:spacing w:val="-9"/>
        </w:rPr>
        <w:t>способность отождествлять себя с другим человеком;</w:t>
      </w:r>
    </w:p>
    <w:p w:rsidR="0046270D" w:rsidRPr="00CE34F7" w:rsidRDefault="0046270D" w:rsidP="0046270D">
      <w:pPr>
        <w:shd w:val="clear" w:color="auto" w:fill="FFFFFF"/>
        <w:tabs>
          <w:tab w:val="left" w:pos="0"/>
        </w:tabs>
        <w:ind w:firstLine="720"/>
        <w:jc w:val="both"/>
      </w:pPr>
      <w:r w:rsidRPr="00CE34F7">
        <w:rPr>
          <w:spacing w:val="-13"/>
        </w:rPr>
        <w:t>б)</w:t>
      </w:r>
      <w:r w:rsidRPr="00CE34F7">
        <w:tab/>
      </w:r>
      <w:r w:rsidRPr="00CE34F7">
        <w:rPr>
          <w:spacing w:val="-12"/>
        </w:rPr>
        <w:t>переживание позитивных чувств по отношению к другому человеку;</w:t>
      </w:r>
    </w:p>
    <w:p w:rsidR="0046270D" w:rsidRDefault="0046270D" w:rsidP="0046270D">
      <w:pPr>
        <w:ind w:firstLine="708"/>
        <w:jc w:val="both"/>
        <w:rPr>
          <w:spacing w:val="-9"/>
        </w:rPr>
      </w:pPr>
      <w:r w:rsidRPr="00CE34F7">
        <w:rPr>
          <w:spacing w:val="-15"/>
        </w:rPr>
        <w:t>в)</w:t>
      </w:r>
      <w:r w:rsidRPr="00CE34F7">
        <w:tab/>
      </w:r>
      <w:r w:rsidRPr="00CE34F7">
        <w:rPr>
          <w:spacing w:val="-6"/>
        </w:rPr>
        <w:t>способность погружаться во внутренний мир другого, его чувства,</w:t>
      </w:r>
      <w:r w:rsidR="00C20D73">
        <w:rPr>
          <w:spacing w:val="-6"/>
        </w:rPr>
        <w:t xml:space="preserve"> </w:t>
      </w:r>
      <w:r w:rsidRPr="00CE34F7">
        <w:rPr>
          <w:spacing w:val="-9"/>
        </w:rPr>
        <w:t>переживать их, как свои собственные, оставаясь при этом самим собой.</w:t>
      </w:r>
    </w:p>
    <w:p w:rsidR="0046270D" w:rsidRDefault="0046270D" w:rsidP="0046270D">
      <w:pPr>
        <w:jc w:val="both"/>
        <w:rPr>
          <w:spacing w:val="-9"/>
        </w:rPr>
      </w:pPr>
    </w:p>
    <w:p w:rsidR="0046270D" w:rsidRPr="00CE34F7" w:rsidRDefault="0046270D" w:rsidP="0046270D">
      <w:pPr>
        <w:shd w:val="clear" w:color="auto" w:fill="FFFFFF"/>
        <w:tabs>
          <w:tab w:val="left" w:pos="293"/>
        </w:tabs>
      </w:pPr>
      <w:r>
        <w:rPr>
          <w:spacing w:val="-9"/>
        </w:rPr>
        <w:t xml:space="preserve">16. </w:t>
      </w:r>
      <w:r w:rsidRPr="00CE34F7">
        <w:rPr>
          <w:spacing w:val="-8"/>
        </w:rPr>
        <w:t>Гендерные различия - это:</w:t>
      </w:r>
    </w:p>
    <w:p w:rsidR="0046270D" w:rsidRPr="00CE34F7" w:rsidRDefault="0046270D" w:rsidP="0046270D">
      <w:pPr>
        <w:shd w:val="clear" w:color="auto" w:fill="FFFFFF"/>
        <w:tabs>
          <w:tab w:val="left" w:pos="1008"/>
        </w:tabs>
        <w:ind w:firstLine="720"/>
      </w:pPr>
      <w:r w:rsidRPr="00CE34F7">
        <w:rPr>
          <w:spacing w:val="-13"/>
        </w:rPr>
        <w:t>а)</w:t>
      </w:r>
      <w:r w:rsidRPr="00CE34F7">
        <w:tab/>
      </w:r>
      <w:r w:rsidRPr="00CE34F7">
        <w:rPr>
          <w:spacing w:val="-9"/>
        </w:rPr>
        <w:t>различия в поведении людей разных возрастных групп;</w:t>
      </w:r>
    </w:p>
    <w:p w:rsidR="0046270D" w:rsidRDefault="0046270D" w:rsidP="0046270D">
      <w:pPr>
        <w:ind w:firstLine="708"/>
        <w:jc w:val="both"/>
      </w:pPr>
      <w:r w:rsidRPr="00CE34F7">
        <w:rPr>
          <w:spacing w:val="-13"/>
        </w:rPr>
        <w:t>б)</w:t>
      </w:r>
      <w:r w:rsidRPr="00CE34F7">
        <w:tab/>
      </w:r>
      <w:proofErr w:type="spellStart"/>
      <w:r>
        <w:t>меж</w:t>
      </w:r>
      <w:r w:rsidRPr="00CE34F7">
        <w:rPr>
          <w:spacing w:val="-11"/>
        </w:rPr>
        <w:t>половые</w:t>
      </w:r>
      <w:proofErr w:type="spellEnd"/>
      <w:r w:rsidRPr="00CE34F7">
        <w:rPr>
          <w:spacing w:val="-11"/>
        </w:rPr>
        <w:t xml:space="preserve"> различия.</w:t>
      </w:r>
    </w:p>
    <w:p w:rsidR="0046270D" w:rsidRPr="000C2791" w:rsidRDefault="0046270D" w:rsidP="0046270D">
      <w:pPr>
        <w:jc w:val="both"/>
      </w:pPr>
    </w:p>
    <w:p w:rsidR="0046270D" w:rsidRPr="00CE34F7" w:rsidRDefault="0046270D" w:rsidP="0046270D">
      <w:pPr>
        <w:shd w:val="clear" w:color="auto" w:fill="FFFFFF"/>
        <w:tabs>
          <w:tab w:val="left" w:pos="0"/>
          <w:tab w:val="left" w:pos="7560"/>
        </w:tabs>
        <w:jc w:val="both"/>
        <w:rPr>
          <w:spacing w:val="-5"/>
        </w:rPr>
      </w:pPr>
      <w:r w:rsidRPr="006A4D26">
        <w:t>17.</w:t>
      </w:r>
      <w:r>
        <w:rPr>
          <w:b/>
        </w:rPr>
        <w:t xml:space="preserve"> </w:t>
      </w:r>
      <w:r w:rsidRPr="00CE34F7">
        <w:t xml:space="preserve">В рамках какого теоретического направления психологического консультирования используется </w:t>
      </w:r>
      <w:r>
        <w:rPr>
          <w:spacing w:val="-5"/>
        </w:rPr>
        <w:t>«а</w:t>
      </w:r>
      <w:r w:rsidRPr="00CE34F7">
        <w:rPr>
          <w:spacing w:val="-5"/>
        </w:rPr>
        <w:t>нализ символов повседневности»:</w:t>
      </w:r>
    </w:p>
    <w:p w:rsidR="0046270D" w:rsidRPr="00CE34F7" w:rsidRDefault="0046270D" w:rsidP="0046270D">
      <w:pPr>
        <w:shd w:val="clear" w:color="auto" w:fill="FFFFFF"/>
        <w:tabs>
          <w:tab w:val="left" w:pos="0"/>
        </w:tabs>
        <w:jc w:val="both"/>
        <w:rPr>
          <w:spacing w:val="-5"/>
        </w:rPr>
      </w:pPr>
      <w:r w:rsidRPr="00CE34F7">
        <w:rPr>
          <w:spacing w:val="-5"/>
        </w:rPr>
        <w:tab/>
        <w:t>а) психодинамического;</w:t>
      </w:r>
    </w:p>
    <w:p w:rsidR="0046270D" w:rsidRPr="00CE34F7" w:rsidRDefault="0046270D" w:rsidP="0046270D">
      <w:pPr>
        <w:shd w:val="clear" w:color="auto" w:fill="FFFFFF"/>
        <w:tabs>
          <w:tab w:val="left" w:pos="0"/>
        </w:tabs>
        <w:jc w:val="both"/>
        <w:rPr>
          <w:spacing w:val="-5"/>
        </w:rPr>
      </w:pPr>
      <w:r w:rsidRPr="00CE34F7">
        <w:rPr>
          <w:spacing w:val="-5"/>
        </w:rPr>
        <w:tab/>
        <w:t>б) поведенческого;</w:t>
      </w:r>
    </w:p>
    <w:p w:rsidR="0046270D" w:rsidRDefault="0046270D" w:rsidP="0046270D">
      <w:pPr>
        <w:rPr>
          <w:spacing w:val="-5"/>
        </w:rPr>
      </w:pPr>
      <w:r w:rsidRPr="00CE34F7">
        <w:rPr>
          <w:spacing w:val="-5"/>
        </w:rPr>
        <w:tab/>
        <w:t>в) гуманистического.</w:t>
      </w:r>
    </w:p>
    <w:p w:rsidR="0046270D" w:rsidRDefault="0046270D" w:rsidP="0046270D">
      <w:pPr>
        <w:rPr>
          <w:spacing w:val="-5"/>
        </w:rPr>
      </w:pPr>
    </w:p>
    <w:p w:rsidR="0046270D" w:rsidRPr="00CE34F7" w:rsidRDefault="0046270D" w:rsidP="0046270D">
      <w:pPr>
        <w:shd w:val="clear" w:color="auto" w:fill="FFFFFF"/>
        <w:tabs>
          <w:tab w:val="left" w:pos="408"/>
        </w:tabs>
        <w:jc w:val="both"/>
      </w:pPr>
      <w:r>
        <w:rPr>
          <w:spacing w:val="-5"/>
        </w:rPr>
        <w:t xml:space="preserve">18. </w:t>
      </w:r>
      <w:r w:rsidRPr="00CE34F7">
        <w:rPr>
          <w:spacing w:val="-7"/>
        </w:rPr>
        <w:t>О положительном результате консультирования можно судить по</w:t>
      </w:r>
      <w:r w:rsidR="00C20D73">
        <w:rPr>
          <w:spacing w:val="-7"/>
        </w:rPr>
        <w:t xml:space="preserve"> </w:t>
      </w:r>
      <w:r w:rsidRPr="00CE34F7">
        <w:t>следующим признакам:</w:t>
      </w:r>
    </w:p>
    <w:p w:rsidR="0046270D" w:rsidRPr="00CE34F7" w:rsidRDefault="0046270D" w:rsidP="0046270D">
      <w:pPr>
        <w:shd w:val="clear" w:color="auto" w:fill="FFFFFF"/>
        <w:tabs>
          <w:tab w:val="left" w:pos="1114"/>
        </w:tabs>
        <w:ind w:firstLine="710"/>
        <w:jc w:val="both"/>
      </w:pPr>
      <w:r w:rsidRPr="00CE34F7">
        <w:rPr>
          <w:spacing w:val="-11"/>
        </w:rPr>
        <w:t>а)</w:t>
      </w:r>
      <w:r w:rsidRPr="00CE34F7">
        <w:tab/>
      </w:r>
      <w:r w:rsidRPr="00CE34F7">
        <w:rPr>
          <w:spacing w:val="-4"/>
        </w:rPr>
        <w:t>получение положительного, удовлетворяющего клиента решения</w:t>
      </w:r>
      <w:r w:rsidR="00C20D73">
        <w:rPr>
          <w:spacing w:val="-4"/>
        </w:rPr>
        <w:t xml:space="preserve"> </w:t>
      </w:r>
      <w:r w:rsidRPr="00CE34F7">
        <w:t>имеющейся проблемы;</w:t>
      </w:r>
    </w:p>
    <w:p w:rsidR="0046270D" w:rsidRPr="00CE34F7" w:rsidRDefault="0046270D" w:rsidP="0046270D">
      <w:pPr>
        <w:shd w:val="clear" w:color="auto" w:fill="FFFFFF"/>
        <w:tabs>
          <w:tab w:val="left" w:pos="1262"/>
        </w:tabs>
        <w:ind w:firstLine="715"/>
        <w:jc w:val="both"/>
      </w:pPr>
      <w:r w:rsidRPr="00CE34F7">
        <w:rPr>
          <w:spacing w:val="-13"/>
        </w:rPr>
        <w:t>б)</w:t>
      </w:r>
      <w:r w:rsidRPr="00CE34F7">
        <w:tab/>
      </w:r>
      <w:r w:rsidRPr="00CE34F7">
        <w:rPr>
          <w:spacing w:val="-9"/>
        </w:rPr>
        <w:t>получение положительного, удовлетворяющего консультанта</w:t>
      </w:r>
      <w:r w:rsidR="00C20D73">
        <w:rPr>
          <w:spacing w:val="-9"/>
        </w:rPr>
        <w:t xml:space="preserve"> </w:t>
      </w:r>
      <w:r w:rsidRPr="00CE34F7">
        <w:t>решения имеющейся проблемы;</w:t>
      </w:r>
    </w:p>
    <w:p w:rsidR="0046270D" w:rsidRDefault="0046270D" w:rsidP="0046270D">
      <w:pPr>
        <w:ind w:firstLine="708"/>
        <w:rPr>
          <w:spacing w:val="-5"/>
        </w:rPr>
      </w:pPr>
      <w:r w:rsidRPr="00CE34F7">
        <w:rPr>
          <w:spacing w:val="-12"/>
        </w:rPr>
        <w:t>в)</w:t>
      </w:r>
      <w:r w:rsidRPr="00CE34F7">
        <w:tab/>
      </w:r>
      <w:r w:rsidRPr="00CE34F7">
        <w:rPr>
          <w:spacing w:val="-7"/>
        </w:rPr>
        <w:t>положительные изменения в тех аспектах психологии и поведении</w:t>
      </w:r>
      <w:r w:rsidR="00C20D73">
        <w:rPr>
          <w:spacing w:val="-7"/>
        </w:rPr>
        <w:t xml:space="preserve"> </w:t>
      </w:r>
      <w:r w:rsidRPr="00CE34F7">
        <w:rPr>
          <w:spacing w:val="-10"/>
        </w:rPr>
        <w:t>клиента, на регуляцию которых было направлено консультирование.</w:t>
      </w:r>
    </w:p>
    <w:p w:rsidR="0046270D" w:rsidRDefault="0046270D" w:rsidP="0046270D">
      <w:pPr>
        <w:rPr>
          <w:spacing w:val="-5"/>
        </w:rPr>
      </w:pPr>
    </w:p>
    <w:p w:rsidR="0046270D" w:rsidRDefault="0046270D" w:rsidP="0046270D">
      <w:pPr>
        <w:shd w:val="clear" w:color="auto" w:fill="FFFFFF"/>
        <w:rPr>
          <w:bCs/>
        </w:rPr>
      </w:pPr>
      <w:r>
        <w:rPr>
          <w:spacing w:val="-5"/>
        </w:rPr>
        <w:t xml:space="preserve">19. </w:t>
      </w:r>
      <w:proofErr w:type="gramStart"/>
      <w:r>
        <w:rPr>
          <w:bCs/>
        </w:rPr>
        <w:t>Характеристиками</w:t>
      </w:r>
      <w:proofErr w:type="gramEnd"/>
      <w:r>
        <w:rPr>
          <w:bCs/>
        </w:rPr>
        <w:t xml:space="preserve"> какого способа коммуникации с клиентом являются мимика, жесты, взгляд, голос и интонация:</w:t>
      </w:r>
    </w:p>
    <w:p w:rsidR="0046270D" w:rsidRDefault="0046270D" w:rsidP="0046270D">
      <w:pPr>
        <w:shd w:val="clear" w:color="auto" w:fill="FFFFFF"/>
        <w:ind w:left="34" w:firstLine="675"/>
        <w:jc w:val="both"/>
        <w:rPr>
          <w:bCs/>
        </w:rPr>
      </w:pPr>
      <w:r w:rsidRPr="001F1264">
        <w:rPr>
          <w:bCs/>
        </w:rPr>
        <w:t>а</w:t>
      </w:r>
      <w:r>
        <w:rPr>
          <w:bCs/>
        </w:rPr>
        <w:t>) вербального;</w:t>
      </w:r>
    </w:p>
    <w:p w:rsidR="0046270D" w:rsidRDefault="0046270D" w:rsidP="0046270D">
      <w:pPr>
        <w:ind w:firstLine="708"/>
        <w:rPr>
          <w:bCs/>
        </w:rPr>
      </w:pPr>
      <w:r>
        <w:rPr>
          <w:bCs/>
        </w:rPr>
        <w:t>б) невербального.</w:t>
      </w:r>
    </w:p>
    <w:p w:rsidR="0046270D" w:rsidRDefault="0046270D" w:rsidP="0046270D">
      <w:pPr>
        <w:rPr>
          <w:bCs/>
        </w:rPr>
      </w:pPr>
    </w:p>
    <w:p w:rsidR="0046270D" w:rsidRDefault="0046270D" w:rsidP="0046270D">
      <w:pPr>
        <w:shd w:val="clear" w:color="auto" w:fill="FFFFFF"/>
        <w:ind w:left="34" w:hanging="34"/>
        <w:jc w:val="both"/>
        <w:rPr>
          <w:bCs/>
        </w:rPr>
      </w:pPr>
      <w:r>
        <w:rPr>
          <w:bCs/>
        </w:rPr>
        <w:t>20. В рамках какого теоретического направления консультирования упор делается на понимание глубинных бессознательных основ поведения человека:</w:t>
      </w:r>
    </w:p>
    <w:p w:rsidR="0046270D" w:rsidRDefault="0046270D" w:rsidP="0046270D">
      <w:pPr>
        <w:shd w:val="clear" w:color="auto" w:fill="FFFFFF"/>
        <w:ind w:left="34" w:hanging="34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  <w:t>а) психоаналитического;</w:t>
      </w:r>
    </w:p>
    <w:p w:rsidR="0046270D" w:rsidRDefault="0046270D" w:rsidP="0046270D">
      <w:pPr>
        <w:shd w:val="clear" w:color="auto" w:fill="FFFFFF"/>
        <w:ind w:left="34" w:hanging="34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  <w:t>б) поведенческого;</w:t>
      </w:r>
    </w:p>
    <w:p w:rsidR="0046270D" w:rsidRDefault="0046270D" w:rsidP="0046270D">
      <w:pPr>
        <w:shd w:val="clear" w:color="auto" w:fill="FFFFFF"/>
        <w:ind w:left="34" w:hanging="34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  <w:t>в) гуманистического.</w:t>
      </w:r>
    </w:p>
    <w:p w:rsidR="0046270D" w:rsidRDefault="0046270D" w:rsidP="0046270D">
      <w:pPr>
        <w:shd w:val="clear" w:color="auto" w:fill="FFFFFF"/>
        <w:ind w:left="34" w:hanging="34"/>
        <w:jc w:val="both"/>
        <w:rPr>
          <w:bCs/>
        </w:rPr>
      </w:pPr>
    </w:p>
    <w:p w:rsidR="0046270D" w:rsidRPr="006C3F54" w:rsidRDefault="0046270D" w:rsidP="0046270D">
      <w:pPr>
        <w:jc w:val="both"/>
      </w:pPr>
      <w:r>
        <w:rPr>
          <w:bCs/>
        </w:rPr>
        <w:t xml:space="preserve">21. </w:t>
      </w:r>
      <w:r w:rsidRPr="006C3F54">
        <w:t>Временной подход в поведенческом направлении предполагает работу в момент:</w:t>
      </w:r>
    </w:p>
    <w:p w:rsidR="0046270D" w:rsidRPr="006C3F54" w:rsidRDefault="0046270D" w:rsidP="0046270D">
      <w:pPr>
        <w:jc w:val="both"/>
      </w:pPr>
      <w:r w:rsidRPr="006C3F54">
        <w:tab/>
        <w:t>а) «там и тогда»;</w:t>
      </w:r>
    </w:p>
    <w:p w:rsidR="0046270D" w:rsidRDefault="0046270D" w:rsidP="0046270D">
      <w:pPr>
        <w:shd w:val="clear" w:color="auto" w:fill="FFFFFF"/>
        <w:ind w:left="34" w:hanging="34"/>
        <w:jc w:val="both"/>
      </w:pPr>
      <w:r w:rsidRPr="006C3F54">
        <w:tab/>
      </w:r>
      <w:r>
        <w:tab/>
      </w:r>
      <w:r w:rsidRPr="006C3F54">
        <w:t>б) «здесь и теперь».</w:t>
      </w:r>
    </w:p>
    <w:p w:rsidR="0046270D" w:rsidRDefault="0046270D" w:rsidP="0046270D">
      <w:pPr>
        <w:shd w:val="clear" w:color="auto" w:fill="FFFFFF"/>
        <w:ind w:left="34" w:hanging="34"/>
        <w:jc w:val="both"/>
      </w:pPr>
    </w:p>
    <w:p w:rsidR="0046270D" w:rsidRPr="006C3F54" w:rsidRDefault="0046270D" w:rsidP="0046270D">
      <w:pPr>
        <w:jc w:val="both"/>
      </w:pPr>
      <w:r>
        <w:t xml:space="preserve">22. </w:t>
      </w:r>
      <w:proofErr w:type="gramStart"/>
      <w:r w:rsidRPr="006C3F54">
        <w:t>Представители</w:t>
      </w:r>
      <w:proofErr w:type="gramEnd"/>
      <w:r w:rsidRPr="006C3F54">
        <w:t xml:space="preserve"> какого теоретического направления склонны видеть человека существом прирожденно-активным, </w:t>
      </w:r>
      <w:proofErr w:type="spellStart"/>
      <w:r w:rsidRPr="006C3F54">
        <w:t>самоутверждающимся</w:t>
      </w:r>
      <w:proofErr w:type="spellEnd"/>
      <w:r w:rsidRPr="006C3F54">
        <w:t>, с почти безграничной способностью к позитивному личностному росту:</w:t>
      </w:r>
    </w:p>
    <w:p w:rsidR="0046270D" w:rsidRPr="006C3F54" w:rsidRDefault="0046270D" w:rsidP="0046270D">
      <w:pPr>
        <w:jc w:val="both"/>
      </w:pPr>
      <w:r w:rsidRPr="006C3F54">
        <w:tab/>
        <w:t>а) психодин</w:t>
      </w:r>
      <w:r>
        <w:t>амического</w:t>
      </w:r>
      <w:r w:rsidRPr="006C3F54">
        <w:t>;</w:t>
      </w:r>
    </w:p>
    <w:p w:rsidR="0046270D" w:rsidRPr="006C3F54" w:rsidRDefault="0046270D" w:rsidP="0046270D">
      <w:pPr>
        <w:jc w:val="both"/>
      </w:pPr>
      <w:r w:rsidRPr="006C3F54">
        <w:lastRenderedPageBreak/>
        <w:tab/>
        <w:t xml:space="preserve">б) </w:t>
      </w:r>
      <w:r>
        <w:t>поведенческого</w:t>
      </w:r>
      <w:r w:rsidRPr="006C3F54">
        <w:t>;</w:t>
      </w:r>
    </w:p>
    <w:p w:rsidR="0046270D" w:rsidRDefault="0046270D" w:rsidP="0046270D">
      <w:pPr>
        <w:shd w:val="clear" w:color="auto" w:fill="FFFFFF"/>
        <w:ind w:left="34" w:hanging="34"/>
        <w:jc w:val="both"/>
        <w:rPr>
          <w:bCs/>
        </w:rPr>
      </w:pPr>
      <w:r>
        <w:tab/>
      </w:r>
      <w:r w:rsidRPr="006C3F54">
        <w:tab/>
        <w:t>в) гуманистического.</w:t>
      </w:r>
    </w:p>
    <w:p w:rsidR="0046270D" w:rsidRDefault="0046270D" w:rsidP="0046270D">
      <w:pPr>
        <w:rPr>
          <w:spacing w:val="-5"/>
        </w:rPr>
      </w:pPr>
    </w:p>
    <w:p w:rsidR="0046270D" w:rsidRPr="006C3F54" w:rsidRDefault="0046270D" w:rsidP="0046270D">
      <w:pPr>
        <w:jc w:val="both"/>
      </w:pPr>
      <w:r>
        <w:rPr>
          <w:spacing w:val="-5"/>
        </w:rPr>
        <w:t xml:space="preserve">23. </w:t>
      </w:r>
      <w:r w:rsidRPr="006C3F54">
        <w:t xml:space="preserve">Такие желательные изменения, как достижение глубокого </w:t>
      </w:r>
      <w:proofErr w:type="spellStart"/>
      <w:r w:rsidRPr="006C3F54">
        <w:t>инсайта</w:t>
      </w:r>
      <w:proofErr w:type="spellEnd"/>
      <w:r w:rsidRPr="006C3F54">
        <w:t>, понимание далекого прошлого и новое интеллектуально-эмоциональное знание о себе является одной из основных категорий направления:</w:t>
      </w:r>
    </w:p>
    <w:p w:rsidR="0046270D" w:rsidRPr="006C3F54" w:rsidRDefault="0046270D" w:rsidP="0046270D">
      <w:pPr>
        <w:jc w:val="both"/>
      </w:pPr>
      <w:r w:rsidRPr="006C3F54">
        <w:tab/>
        <w:t>а) психодинамического (психоаналитического);</w:t>
      </w:r>
    </w:p>
    <w:p w:rsidR="0046270D" w:rsidRPr="006C3F54" w:rsidRDefault="0046270D" w:rsidP="0046270D">
      <w:pPr>
        <w:jc w:val="both"/>
      </w:pPr>
      <w:r w:rsidRPr="006C3F54">
        <w:tab/>
        <w:t>б) поведенческого (</w:t>
      </w:r>
      <w:proofErr w:type="spellStart"/>
      <w:r w:rsidRPr="006C3F54">
        <w:t>бихевиорального</w:t>
      </w:r>
      <w:proofErr w:type="spellEnd"/>
      <w:r w:rsidRPr="006C3F54">
        <w:t>);</w:t>
      </w:r>
    </w:p>
    <w:p w:rsidR="0046270D" w:rsidRDefault="0046270D" w:rsidP="0046270D">
      <w:r w:rsidRPr="006C3F54">
        <w:tab/>
        <w:t>в) гуманистического.</w:t>
      </w:r>
    </w:p>
    <w:p w:rsidR="0046270D" w:rsidRDefault="0046270D" w:rsidP="0046270D"/>
    <w:p w:rsidR="0046270D" w:rsidRPr="006C3F54" w:rsidRDefault="0046270D" w:rsidP="0046270D">
      <w:pPr>
        <w:jc w:val="both"/>
      </w:pPr>
      <w:r>
        <w:t xml:space="preserve">24. </w:t>
      </w:r>
      <w:r w:rsidRPr="006C3F54">
        <w:t>Пока</w:t>
      </w:r>
      <w:r>
        <w:t xml:space="preserve">заниями для индивидуального консультирования </w:t>
      </w:r>
      <w:r w:rsidRPr="006C3F54">
        <w:t>являются:</w:t>
      </w:r>
    </w:p>
    <w:p w:rsidR="0046270D" w:rsidRPr="006C3F54" w:rsidRDefault="0046270D" w:rsidP="0046270D">
      <w:pPr>
        <w:jc w:val="both"/>
      </w:pPr>
      <w:r w:rsidRPr="006C3F54">
        <w:tab/>
        <w:t>а) наличие проблем межличностного характера;</w:t>
      </w:r>
    </w:p>
    <w:p w:rsidR="0046270D" w:rsidRPr="006C3F54" w:rsidRDefault="0046270D" w:rsidP="0046270D">
      <w:pPr>
        <w:jc w:val="both"/>
      </w:pPr>
      <w:r w:rsidRPr="006C3F54">
        <w:tab/>
        <w:t>б)  выраженные физические недостатки;</w:t>
      </w:r>
    </w:p>
    <w:p w:rsidR="0046270D" w:rsidRPr="006C3F54" w:rsidRDefault="0046270D" w:rsidP="0046270D">
      <w:pPr>
        <w:jc w:val="both"/>
      </w:pPr>
      <w:r w:rsidRPr="006C3F54">
        <w:tab/>
        <w:t>в) наличие проблем «житейского» плана;</w:t>
      </w:r>
    </w:p>
    <w:p w:rsidR="0046270D" w:rsidRDefault="0046270D" w:rsidP="0046270D">
      <w:r w:rsidRPr="006C3F54">
        <w:tab/>
      </w:r>
      <w:r>
        <w:t>г)</w:t>
      </w:r>
      <w:r w:rsidRPr="006C3F54">
        <w:t xml:space="preserve"> отказ от работы в группе.</w:t>
      </w:r>
    </w:p>
    <w:p w:rsidR="0046270D" w:rsidRDefault="0046270D" w:rsidP="0046270D"/>
    <w:p w:rsidR="0046270D" w:rsidRPr="006C3F54" w:rsidRDefault="0046270D" w:rsidP="0046270D">
      <w:pPr>
        <w:jc w:val="both"/>
      </w:pPr>
      <w:r>
        <w:t xml:space="preserve">25. </w:t>
      </w:r>
      <w:r w:rsidRPr="006C3F54">
        <w:t>Однородность состава группы характерна для группы:</w:t>
      </w:r>
    </w:p>
    <w:p w:rsidR="0046270D" w:rsidRPr="006C3F54" w:rsidRDefault="0046270D" w:rsidP="0046270D">
      <w:pPr>
        <w:jc w:val="both"/>
      </w:pPr>
      <w:r w:rsidRPr="006C3F54">
        <w:tab/>
        <w:t>а) гомогенной;</w:t>
      </w:r>
    </w:p>
    <w:p w:rsidR="0046270D" w:rsidRDefault="0046270D" w:rsidP="0046270D">
      <w:r w:rsidRPr="006C3F54">
        <w:tab/>
        <w:t>б) гетерогенной</w:t>
      </w:r>
      <w:r>
        <w:t>.</w:t>
      </w:r>
    </w:p>
    <w:p w:rsidR="0046270D" w:rsidRDefault="0046270D" w:rsidP="0046270D"/>
    <w:p w:rsidR="0046270D" w:rsidRPr="006C3F54" w:rsidRDefault="0046270D" w:rsidP="0046270D">
      <w:pPr>
        <w:jc w:val="both"/>
      </w:pPr>
      <w:r>
        <w:t xml:space="preserve">26. </w:t>
      </w:r>
      <w:r w:rsidRPr="006C3F54">
        <w:t>Групповая динамика включает стадии:</w:t>
      </w:r>
    </w:p>
    <w:p w:rsidR="0046270D" w:rsidRPr="006C3F54" w:rsidRDefault="0046270D" w:rsidP="0046270D">
      <w:pPr>
        <w:jc w:val="both"/>
      </w:pPr>
      <w:r w:rsidRPr="006C3F54">
        <w:tab/>
        <w:t>а) податливость;</w:t>
      </w:r>
    </w:p>
    <w:p w:rsidR="0046270D" w:rsidRPr="006C3F54" w:rsidRDefault="0046270D" w:rsidP="0046270D">
      <w:pPr>
        <w:jc w:val="both"/>
      </w:pPr>
      <w:r w:rsidRPr="006C3F54">
        <w:tab/>
        <w:t>б) идентификацию;</w:t>
      </w:r>
    </w:p>
    <w:p w:rsidR="0046270D" w:rsidRPr="006C3F54" w:rsidRDefault="0046270D" w:rsidP="0046270D">
      <w:pPr>
        <w:jc w:val="both"/>
      </w:pPr>
      <w:r w:rsidRPr="006C3F54">
        <w:tab/>
        <w:t>в) присвоение;</w:t>
      </w:r>
    </w:p>
    <w:p w:rsidR="0046270D" w:rsidRDefault="0046270D" w:rsidP="0046270D">
      <w:pPr>
        <w:rPr>
          <w:spacing w:val="-5"/>
        </w:rPr>
      </w:pPr>
      <w:r w:rsidRPr="006C3F54">
        <w:tab/>
        <w:t>г) все вышеперечисленные.</w:t>
      </w:r>
    </w:p>
    <w:p w:rsidR="0046270D" w:rsidRDefault="0046270D" w:rsidP="0046270D">
      <w:pPr>
        <w:rPr>
          <w:spacing w:val="-5"/>
        </w:rPr>
      </w:pPr>
    </w:p>
    <w:p w:rsidR="0046270D" w:rsidRDefault="0046270D" w:rsidP="0046270D">
      <w:pPr>
        <w:shd w:val="clear" w:color="auto" w:fill="FFFFFF"/>
        <w:jc w:val="both"/>
      </w:pPr>
      <w:r>
        <w:rPr>
          <w:spacing w:val="-5"/>
        </w:rPr>
        <w:t xml:space="preserve">27. </w:t>
      </w:r>
      <w:r>
        <w:t>Принцип конфиденциальности означает:</w:t>
      </w:r>
    </w:p>
    <w:p w:rsidR="0046270D" w:rsidRDefault="0046270D" w:rsidP="0046270D">
      <w:pPr>
        <w:shd w:val="clear" w:color="auto" w:fill="FFFFFF"/>
        <w:jc w:val="both"/>
      </w:pPr>
      <w:r>
        <w:tab/>
        <w:t>а) неразглашение информации, полученной в процессе консультирования;</w:t>
      </w:r>
    </w:p>
    <w:p w:rsidR="0046270D" w:rsidRDefault="0046270D" w:rsidP="0046270D">
      <w:pPr>
        <w:shd w:val="clear" w:color="auto" w:fill="FFFFFF"/>
        <w:jc w:val="both"/>
      </w:pPr>
      <w:r>
        <w:tab/>
        <w:t>б) право отказа клиента от какого-либо вида работы с консультантом;</w:t>
      </w:r>
    </w:p>
    <w:p w:rsidR="0046270D" w:rsidRDefault="0046270D" w:rsidP="0046270D">
      <w:r>
        <w:tab/>
        <w:t>в) уважение личности клиента и его прав.</w:t>
      </w:r>
    </w:p>
    <w:p w:rsidR="0046270D" w:rsidRDefault="0046270D" w:rsidP="0046270D"/>
    <w:p w:rsidR="0046270D" w:rsidRDefault="0046270D" w:rsidP="0046270D">
      <w:pPr>
        <w:shd w:val="clear" w:color="auto" w:fill="FFFFFF"/>
        <w:jc w:val="both"/>
      </w:pPr>
      <w:r>
        <w:t>28. Позиция консультанта, которая позволяет повысить самооценку клиента, чувство его собственной значимости:</w:t>
      </w:r>
    </w:p>
    <w:p w:rsidR="0046270D" w:rsidRDefault="0046270D" w:rsidP="0046270D">
      <w:pPr>
        <w:shd w:val="clear" w:color="auto" w:fill="FFFFFF"/>
        <w:jc w:val="both"/>
      </w:pPr>
      <w:r>
        <w:tab/>
        <w:t>а) «сверху»;</w:t>
      </w:r>
    </w:p>
    <w:p w:rsidR="0046270D" w:rsidRDefault="0046270D" w:rsidP="0046270D">
      <w:pPr>
        <w:shd w:val="clear" w:color="auto" w:fill="FFFFFF"/>
        <w:jc w:val="both"/>
      </w:pPr>
      <w:r>
        <w:tab/>
        <w:t>б) «на равных»;</w:t>
      </w:r>
    </w:p>
    <w:p w:rsidR="0046270D" w:rsidRDefault="0046270D" w:rsidP="0046270D">
      <w:r>
        <w:tab/>
        <w:t>в) «снизу».</w:t>
      </w:r>
    </w:p>
    <w:p w:rsidR="0046270D" w:rsidRDefault="0046270D" w:rsidP="0046270D"/>
    <w:p w:rsidR="0046270D" w:rsidRDefault="0046270D" w:rsidP="0046270D">
      <w:pPr>
        <w:shd w:val="clear" w:color="auto" w:fill="FFFFFF"/>
        <w:jc w:val="both"/>
      </w:pPr>
      <w:r>
        <w:t>29. Основными методами индивидуальной формы консультирования являются:</w:t>
      </w:r>
    </w:p>
    <w:p w:rsidR="0046270D" w:rsidRDefault="0046270D" w:rsidP="0046270D">
      <w:pPr>
        <w:shd w:val="clear" w:color="auto" w:fill="FFFFFF"/>
        <w:jc w:val="both"/>
      </w:pPr>
      <w:r>
        <w:tab/>
        <w:t>а) убеждение;</w:t>
      </w:r>
    </w:p>
    <w:p w:rsidR="0046270D" w:rsidRDefault="0046270D" w:rsidP="0046270D">
      <w:pPr>
        <w:shd w:val="clear" w:color="auto" w:fill="FFFFFF"/>
        <w:jc w:val="both"/>
      </w:pPr>
      <w:r>
        <w:tab/>
        <w:t>б) внушение;</w:t>
      </w:r>
    </w:p>
    <w:p w:rsidR="0046270D" w:rsidRDefault="0046270D" w:rsidP="0046270D">
      <w:r>
        <w:tab/>
        <w:t>в) оба ответа верны.</w:t>
      </w:r>
    </w:p>
    <w:p w:rsidR="0046270D" w:rsidRDefault="0046270D" w:rsidP="0046270D">
      <w:pPr>
        <w:rPr>
          <w:spacing w:val="-5"/>
        </w:rPr>
      </w:pPr>
    </w:p>
    <w:p w:rsidR="0046270D" w:rsidRDefault="0046270D" w:rsidP="0046270D">
      <w:pPr>
        <w:shd w:val="clear" w:color="auto" w:fill="FFFFFF"/>
        <w:jc w:val="both"/>
      </w:pPr>
      <w:r>
        <w:rPr>
          <w:spacing w:val="-5"/>
        </w:rPr>
        <w:t xml:space="preserve">30. </w:t>
      </w:r>
      <w:r>
        <w:t>Основной метод индивидуального консультирования, основанный на прямом влиянии консультанта на подсознание клиента, называют:</w:t>
      </w:r>
    </w:p>
    <w:p w:rsidR="0046270D" w:rsidRDefault="0046270D" w:rsidP="0046270D">
      <w:pPr>
        <w:shd w:val="clear" w:color="auto" w:fill="FFFFFF"/>
        <w:jc w:val="both"/>
      </w:pPr>
      <w:r>
        <w:tab/>
        <w:t>а) внушением;</w:t>
      </w:r>
    </w:p>
    <w:p w:rsidR="0046270D" w:rsidRDefault="0046270D" w:rsidP="0046270D">
      <w:pPr>
        <w:shd w:val="clear" w:color="auto" w:fill="FFFFFF"/>
        <w:jc w:val="both"/>
      </w:pPr>
      <w:r>
        <w:tab/>
        <w:t>б) убеждением.</w:t>
      </w:r>
    </w:p>
    <w:p w:rsidR="0046270D" w:rsidRDefault="0046270D" w:rsidP="0046270D">
      <w:pPr>
        <w:shd w:val="clear" w:color="auto" w:fill="FFFFFF"/>
        <w:jc w:val="both"/>
      </w:pPr>
    </w:p>
    <w:p w:rsidR="0046270D" w:rsidRDefault="0046270D" w:rsidP="0046270D">
      <w:pPr>
        <w:shd w:val="clear" w:color="auto" w:fill="FFFFFF"/>
        <w:jc w:val="both"/>
      </w:pPr>
      <w:r>
        <w:t>31. Совокупность групповых действий и интеракций, возникающих в результате взаимоотношений и взаимодействий членов группы, называют:</w:t>
      </w:r>
    </w:p>
    <w:p w:rsidR="0046270D" w:rsidRDefault="0046270D" w:rsidP="0046270D">
      <w:pPr>
        <w:shd w:val="clear" w:color="auto" w:fill="FFFFFF"/>
        <w:jc w:val="both"/>
      </w:pPr>
      <w:r>
        <w:tab/>
        <w:t>а) групповой динамикой;</w:t>
      </w:r>
    </w:p>
    <w:p w:rsidR="0046270D" w:rsidRDefault="0046270D" w:rsidP="0046270D">
      <w:pPr>
        <w:shd w:val="clear" w:color="auto" w:fill="FFFFFF"/>
        <w:jc w:val="both"/>
      </w:pPr>
      <w:r>
        <w:tab/>
        <w:t>б) нормами группы;</w:t>
      </w:r>
    </w:p>
    <w:p w:rsidR="0046270D" w:rsidRDefault="0046270D" w:rsidP="0046270D">
      <w:pPr>
        <w:shd w:val="clear" w:color="auto" w:fill="FFFFFF"/>
        <w:jc w:val="both"/>
      </w:pPr>
      <w:r>
        <w:tab/>
        <w:t>в) групповыми ролями.</w:t>
      </w:r>
    </w:p>
    <w:p w:rsidR="0046270D" w:rsidRDefault="0046270D" w:rsidP="0046270D">
      <w:pPr>
        <w:shd w:val="clear" w:color="auto" w:fill="FFFFFF"/>
        <w:jc w:val="both"/>
      </w:pPr>
    </w:p>
    <w:p w:rsidR="0046270D" w:rsidRDefault="0046270D" w:rsidP="0046270D">
      <w:pPr>
        <w:shd w:val="clear" w:color="auto" w:fill="FFFFFF"/>
        <w:jc w:val="both"/>
      </w:pPr>
      <w:r>
        <w:t>32. Стремление членов группы остаться в рамках группы, сохранить ее, называется:</w:t>
      </w:r>
    </w:p>
    <w:p w:rsidR="0046270D" w:rsidRDefault="0046270D" w:rsidP="0046270D">
      <w:pPr>
        <w:shd w:val="clear" w:color="auto" w:fill="FFFFFF"/>
        <w:jc w:val="both"/>
      </w:pPr>
      <w:r>
        <w:tab/>
        <w:t>а) групповым напряжением.</w:t>
      </w:r>
    </w:p>
    <w:p w:rsidR="0046270D" w:rsidRDefault="0046270D" w:rsidP="0046270D">
      <w:pPr>
        <w:shd w:val="clear" w:color="auto" w:fill="FFFFFF"/>
        <w:jc w:val="both"/>
      </w:pPr>
      <w:r>
        <w:tab/>
        <w:t>б) сплоченностью группы;</w:t>
      </w:r>
    </w:p>
    <w:p w:rsidR="0046270D" w:rsidRDefault="0046270D" w:rsidP="0046270D">
      <w:pPr>
        <w:shd w:val="clear" w:color="auto" w:fill="FFFFFF"/>
        <w:jc w:val="both"/>
      </w:pPr>
    </w:p>
    <w:p w:rsidR="0046270D" w:rsidRDefault="0046270D" w:rsidP="0046270D">
      <w:pPr>
        <w:shd w:val="clear" w:color="auto" w:fill="FFFFFF"/>
        <w:jc w:val="both"/>
      </w:pPr>
      <w:r>
        <w:t>33. Тип клиента, который долго взвешивает все доводы «за» и «против», стремящийся переложить ответственность на консультанта, является клиентом:</w:t>
      </w:r>
    </w:p>
    <w:p w:rsidR="0046270D" w:rsidRDefault="0046270D" w:rsidP="0046270D">
      <w:pPr>
        <w:shd w:val="clear" w:color="auto" w:fill="FFFFFF"/>
        <w:jc w:val="both"/>
      </w:pPr>
      <w:r>
        <w:tab/>
      </w:r>
      <w:proofErr w:type="gramStart"/>
      <w:r>
        <w:t>а) уверенным в себе;</w:t>
      </w:r>
      <w:proofErr w:type="gramEnd"/>
    </w:p>
    <w:p w:rsidR="0046270D" w:rsidRDefault="0046270D" w:rsidP="0046270D">
      <w:pPr>
        <w:shd w:val="clear" w:color="auto" w:fill="FFFFFF"/>
        <w:jc w:val="both"/>
      </w:pPr>
      <w:r>
        <w:tab/>
      </w:r>
      <w:proofErr w:type="gramStart"/>
      <w:r>
        <w:t>б) неуверенным в себе;</w:t>
      </w:r>
      <w:proofErr w:type="gramEnd"/>
    </w:p>
    <w:p w:rsidR="0046270D" w:rsidRDefault="0046270D" w:rsidP="0046270D">
      <w:pPr>
        <w:shd w:val="clear" w:color="auto" w:fill="FFFFFF"/>
        <w:jc w:val="both"/>
      </w:pPr>
      <w:r>
        <w:tab/>
        <w:t>в) всезнающим.</w:t>
      </w:r>
    </w:p>
    <w:p w:rsidR="0046270D" w:rsidRDefault="0046270D" w:rsidP="0046270D">
      <w:pPr>
        <w:shd w:val="clear" w:color="auto" w:fill="FFFFFF"/>
        <w:jc w:val="both"/>
      </w:pPr>
    </w:p>
    <w:p w:rsidR="0046270D" w:rsidRDefault="0046270D" w:rsidP="0046270D">
      <w:pPr>
        <w:shd w:val="clear" w:color="auto" w:fill="FFFFFF"/>
        <w:jc w:val="both"/>
      </w:pPr>
      <w:r>
        <w:t>34. Способами предотвращения «синдрома сгорания» могут выступать:</w:t>
      </w:r>
    </w:p>
    <w:p w:rsidR="0046270D" w:rsidRDefault="0046270D" w:rsidP="0046270D">
      <w:pPr>
        <w:shd w:val="clear" w:color="auto" w:fill="FFFFFF"/>
        <w:jc w:val="both"/>
      </w:pPr>
      <w:r>
        <w:tab/>
        <w:t>а) отказ от пассивной позиции;</w:t>
      </w:r>
    </w:p>
    <w:p w:rsidR="0046270D" w:rsidRDefault="0046270D" w:rsidP="0046270D">
      <w:pPr>
        <w:shd w:val="clear" w:color="auto" w:fill="FFFFFF"/>
        <w:jc w:val="both"/>
      </w:pPr>
      <w:r>
        <w:tab/>
        <w:t>б) развитие многосторонних профессиональных интересов;</w:t>
      </w:r>
    </w:p>
    <w:p w:rsidR="0046270D" w:rsidRDefault="0046270D" w:rsidP="0046270D">
      <w:pPr>
        <w:shd w:val="clear" w:color="auto" w:fill="FFFFFF"/>
        <w:jc w:val="both"/>
      </w:pPr>
      <w:r>
        <w:tab/>
        <w:t>в) поддержание физического и психического здоровья;</w:t>
      </w:r>
    </w:p>
    <w:p w:rsidR="0046270D" w:rsidRDefault="0046270D" w:rsidP="0046270D">
      <w:pPr>
        <w:shd w:val="clear" w:color="auto" w:fill="FFFFFF"/>
        <w:jc w:val="both"/>
      </w:pPr>
      <w:r>
        <w:tab/>
        <w:t>г) наличие хобби и друзей;</w:t>
      </w:r>
    </w:p>
    <w:p w:rsidR="0046270D" w:rsidRDefault="0046270D" w:rsidP="0046270D">
      <w:pPr>
        <w:shd w:val="clear" w:color="auto" w:fill="FFFFFF"/>
        <w:jc w:val="both"/>
      </w:pPr>
      <w:r>
        <w:tab/>
        <w:t>д) все ответы верны.</w:t>
      </w:r>
    </w:p>
    <w:p w:rsidR="0046270D" w:rsidRDefault="0046270D" w:rsidP="0046270D">
      <w:pPr>
        <w:shd w:val="clear" w:color="auto" w:fill="FFFFFF"/>
        <w:jc w:val="both"/>
      </w:pPr>
    </w:p>
    <w:p w:rsidR="0046270D" w:rsidRDefault="0046270D" w:rsidP="0046270D">
      <w:pPr>
        <w:shd w:val="clear" w:color="auto" w:fill="FFFFFF"/>
        <w:jc w:val="both"/>
      </w:pPr>
      <w:r>
        <w:t>35. Специальная компетентность подразумевает:</w:t>
      </w:r>
    </w:p>
    <w:p w:rsidR="0046270D" w:rsidRDefault="0046270D" w:rsidP="0046270D">
      <w:pPr>
        <w:shd w:val="clear" w:color="auto" w:fill="FFFFFF"/>
        <w:jc w:val="both"/>
      </w:pPr>
      <w:r>
        <w:tab/>
        <w:t>а) владение профессией на достаточно высоком уровне;</w:t>
      </w:r>
    </w:p>
    <w:p w:rsidR="0046270D" w:rsidRDefault="0046270D" w:rsidP="0046270D">
      <w:pPr>
        <w:shd w:val="clear" w:color="auto" w:fill="FFFFFF"/>
        <w:jc w:val="both"/>
      </w:pPr>
      <w:r>
        <w:tab/>
        <w:t>б) наличие навыков взаимодействия с клиентом, владение принятыми приемами профессионального общения и ответственность;</w:t>
      </w:r>
    </w:p>
    <w:p w:rsidR="0046270D" w:rsidRDefault="0046270D" w:rsidP="0046270D">
      <w:pPr>
        <w:shd w:val="clear" w:color="auto" w:fill="FFFFFF"/>
        <w:jc w:val="both"/>
      </w:pPr>
      <w:r>
        <w:tab/>
        <w:t>в) владение приемами личностного самовыражения и саморазвития;</w:t>
      </w:r>
    </w:p>
    <w:p w:rsidR="0046270D" w:rsidRDefault="0046270D" w:rsidP="0046270D">
      <w:pPr>
        <w:shd w:val="clear" w:color="auto" w:fill="FFFFFF"/>
        <w:jc w:val="both"/>
      </w:pPr>
      <w:r>
        <w:tab/>
        <w:t>г) владение приемами самореализации и развития индивидуального стиля профессиональной деятельности и общения, готовность к профессиональному росту.</w:t>
      </w:r>
    </w:p>
    <w:p w:rsidR="0046270D" w:rsidRDefault="0046270D" w:rsidP="0046270D">
      <w:r>
        <w:tab/>
      </w:r>
    </w:p>
    <w:p w:rsidR="0046270D" w:rsidRDefault="0046270D" w:rsidP="0046270D">
      <w:pPr>
        <w:shd w:val="clear" w:color="auto" w:fill="FFFFFF"/>
        <w:jc w:val="both"/>
      </w:pPr>
      <w:r>
        <w:t>36. Каким видом компетенции выступает способность взять на себя ответственность, участие в выработке и реализации решений, в функционировании демократических институтов:</w:t>
      </w:r>
    </w:p>
    <w:p w:rsidR="0046270D" w:rsidRDefault="0046270D" w:rsidP="0046270D">
      <w:pPr>
        <w:shd w:val="clear" w:color="auto" w:fill="FFFFFF"/>
        <w:jc w:val="both"/>
      </w:pPr>
      <w:r>
        <w:tab/>
        <w:t>а) социальная;</w:t>
      </w:r>
    </w:p>
    <w:p w:rsidR="0046270D" w:rsidRDefault="0046270D" w:rsidP="0046270D">
      <w:pPr>
        <w:shd w:val="clear" w:color="auto" w:fill="FFFFFF"/>
        <w:jc w:val="both"/>
      </w:pPr>
      <w:r>
        <w:tab/>
        <w:t>б) коммуникативная;</w:t>
      </w:r>
    </w:p>
    <w:p w:rsidR="0046270D" w:rsidRDefault="0046270D" w:rsidP="0046270D">
      <w:pPr>
        <w:shd w:val="clear" w:color="auto" w:fill="FFFFFF"/>
        <w:jc w:val="both"/>
      </w:pPr>
      <w:r>
        <w:tab/>
        <w:t>в) персональная.</w:t>
      </w:r>
    </w:p>
    <w:p w:rsidR="0046270D" w:rsidRDefault="0046270D" w:rsidP="0046270D">
      <w:pPr>
        <w:shd w:val="clear" w:color="auto" w:fill="FFFFFF"/>
        <w:jc w:val="both"/>
      </w:pPr>
    </w:p>
    <w:p w:rsidR="0046270D" w:rsidRDefault="0046270D" w:rsidP="0046270D">
      <w:pPr>
        <w:shd w:val="clear" w:color="auto" w:fill="FFFFFF"/>
        <w:jc w:val="both"/>
      </w:pPr>
      <w:r>
        <w:t>37. Аллопластическая адаптация – это:</w:t>
      </w:r>
    </w:p>
    <w:p w:rsidR="0046270D" w:rsidRDefault="0046270D" w:rsidP="0046270D">
      <w:pPr>
        <w:shd w:val="clear" w:color="auto" w:fill="FFFFFF"/>
        <w:jc w:val="both"/>
      </w:pPr>
      <w:r>
        <w:tab/>
        <w:t>а) адаптация, происходящая за счет изменений во внешнем мире с целью их приведения к соответствию собственным потребностям;</w:t>
      </w:r>
    </w:p>
    <w:p w:rsidR="0046270D" w:rsidRDefault="0046270D" w:rsidP="0046270D">
      <w:pPr>
        <w:shd w:val="clear" w:color="auto" w:fill="FFFFFF"/>
        <w:jc w:val="both"/>
      </w:pPr>
      <w:r>
        <w:tab/>
        <w:t>б) адаптация, происходящая за счет изменений во внутреннем мире, помогающих приспосабливаться к среде.</w:t>
      </w:r>
    </w:p>
    <w:p w:rsidR="0046270D" w:rsidRDefault="0046270D" w:rsidP="0046270D">
      <w:pPr>
        <w:rPr>
          <w:spacing w:val="-5"/>
        </w:rPr>
      </w:pPr>
      <w:r>
        <w:tab/>
      </w:r>
    </w:p>
    <w:p w:rsidR="0046270D" w:rsidRDefault="0046270D" w:rsidP="0046270D">
      <w:pPr>
        <w:jc w:val="both"/>
      </w:pPr>
      <w:r>
        <w:rPr>
          <w:spacing w:val="-5"/>
        </w:rPr>
        <w:t xml:space="preserve">38. </w:t>
      </w:r>
      <w:r>
        <w:t>Комплекс неких условий, внешних сил и стимулов, воздействующих на индивида, называется:</w:t>
      </w:r>
    </w:p>
    <w:p w:rsidR="0046270D" w:rsidRDefault="0046270D" w:rsidP="0046270D">
      <w:r>
        <w:tab/>
        <w:t>а) жизненной ситуацией;</w:t>
      </w:r>
    </w:p>
    <w:p w:rsidR="0046270D" w:rsidRDefault="0046270D" w:rsidP="0046270D">
      <w:r>
        <w:tab/>
        <w:t>б) ситуацией;</w:t>
      </w:r>
    </w:p>
    <w:p w:rsidR="0046270D" w:rsidRDefault="0046270D" w:rsidP="0046270D">
      <w:r>
        <w:tab/>
        <w:t>в) средой.</w:t>
      </w:r>
    </w:p>
    <w:p w:rsidR="0046270D" w:rsidRDefault="0046270D" w:rsidP="0046270D"/>
    <w:p w:rsidR="0046270D" w:rsidRDefault="0046270D" w:rsidP="0046270D">
      <w:pPr>
        <w:jc w:val="both"/>
      </w:pPr>
      <w:r>
        <w:t xml:space="preserve">39. Как называют подход к анализу ситуаций, в котором  </w:t>
      </w:r>
      <w:proofErr w:type="gramStart"/>
      <w:r>
        <w:t>последнюю</w:t>
      </w:r>
      <w:proofErr w:type="gramEnd"/>
      <w:r>
        <w:t xml:space="preserve"> определяют, как </w:t>
      </w:r>
      <w:proofErr w:type="spellStart"/>
      <w:r>
        <w:t>гештальт</w:t>
      </w:r>
      <w:proofErr w:type="spellEnd"/>
      <w:r>
        <w:t>, характеризующийся сочетанием следующих компонентов: действующих лиц, их деятельности, времени и места осуществления:</w:t>
      </w:r>
    </w:p>
    <w:p w:rsidR="0046270D" w:rsidRDefault="0046270D" w:rsidP="0046270D">
      <w:pPr>
        <w:jc w:val="both"/>
      </w:pPr>
      <w:r>
        <w:tab/>
        <w:t>а) структурный;</w:t>
      </w:r>
    </w:p>
    <w:p w:rsidR="0046270D" w:rsidRDefault="0046270D" w:rsidP="0046270D">
      <w:pPr>
        <w:jc w:val="both"/>
      </w:pPr>
      <w:r>
        <w:tab/>
        <w:t>б) содержательный.</w:t>
      </w:r>
    </w:p>
    <w:p w:rsidR="0046270D" w:rsidRDefault="0046270D" w:rsidP="0046270D">
      <w:pPr>
        <w:jc w:val="both"/>
      </w:pPr>
    </w:p>
    <w:p w:rsidR="0046270D" w:rsidRDefault="0046270D" w:rsidP="0046270D">
      <w:r>
        <w:t>40. Столкновение противоположно направленных целей, смыслов и мотивов, называют:</w:t>
      </w:r>
    </w:p>
    <w:p w:rsidR="0046270D" w:rsidRDefault="0046270D" w:rsidP="0046270D">
      <w:pPr>
        <w:ind w:firstLine="708"/>
        <w:rPr>
          <w:spacing w:val="-5"/>
        </w:rPr>
      </w:pPr>
      <w:r>
        <w:rPr>
          <w:spacing w:val="-5"/>
        </w:rPr>
        <w:lastRenderedPageBreak/>
        <w:t>а) стрессом;</w:t>
      </w:r>
    </w:p>
    <w:p w:rsidR="0046270D" w:rsidRDefault="0046270D" w:rsidP="0046270D">
      <w:pPr>
        <w:ind w:firstLine="708"/>
        <w:rPr>
          <w:spacing w:val="-5"/>
        </w:rPr>
      </w:pPr>
      <w:r>
        <w:rPr>
          <w:spacing w:val="-5"/>
        </w:rPr>
        <w:t>б) фрустрацией;</w:t>
      </w:r>
    </w:p>
    <w:p w:rsidR="0046270D" w:rsidRDefault="0046270D" w:rsidP="0046270D">
      <w:pPr>
        <w:rPr>
          <w:spacing w:val="-5"/>
        </w:rPr>
      </w:pPr>
      <w:r>
        <w:rPr>
          <w:spacing w:val="-5"/>
        </w:rPr>
        <w:tab/>
        <w:t>в) конфликтом.</w:t>
      </w:r>
    </w:p>
    <w:p w:rsidR="0046270D" w:rsidRDefault="0046270D" w:rsidP="0046270D">
      <w:pPr>
        <w:rPr>
          <w:spacing w:val="-5"/>
        </w:rPr>
      </w:pPr>
    </w:p>
    <w:p w:rsidR="0046270D" w:rsidRDefault="0046270D" w:rsidP="0046270D">
      <w:pPr>
        <w:jc w:val="both"/>
        <w:rPr>
          <w:spacing w:val="-5"/>
        </w:rPr>
      </w:pPr>
      <w:r>
        <w:rPr>
          <w:spacing w:val="-5"/>
        </w:rPr>
        <w:t xml:space="preserve">41. Биологический кризис связан </w:t>
      </w:r>
      <w:proofErr w:type="gramStart"/>
      <w:r>
        <w:rPr>
          <w:spacing w:val="-5"/>
        </w:rPr>
        <w:t>с</w:t>
      </w:r>
      <w:proofErr w:type="gramEnd"/>
      <w:r>
        <w:rPr>
          <w:spacing w:val="-5"/>
        </w:rPr>
        <w:t>:</w:t>
      </w:r>
    </w:p>
    <w:p w:rsidR="0046270D" w:rsidRDefault="0046270D" w:rsidP="0046270D">
      <w:pPr>
        <w:rPr>
          <w:spacing w:val="-5"/>
        </w:rPr>
      </w:pPr>
      <w:r>
        <w:rPr>
          <w:spacing w:val="-5"/>
        </w:rPr>
        <w:tab/>
        <w:t>а) этапами возрастного и психического развития человека;</w:t>
      </w:r>
    </w:p>
    <w:p w:rsidR="0046270D" w:rsidRDefault="0046270D" w:rsidP="0046270D">
      <w:pPr>
        <w:rPr>
          <w:spacing w:val="-5"/>
        </w:rPr>
      </w:pPr>
      <w:r>
        <w:rPr>
          <w:spacing w:val="-5"/>
        </w:rPr>
        <w:tab/>
        <w:t xml:space="preserve">б) жизненными состояниями бесперспективности, нереализованности. </w:t>
      </w:r>
    </w:p>
    <w:p w:rsidR="0046270D" w:rsidRDefault="0046270D" w:rsidP="0046270D">
      <w:pPr>
        <w:jc w:val="both"/>
        <w:rPr>
          <w:spacing w:val="-5"/>
        </w:rPr>
      </w:pPr>
      <w:r>
        <w:t xml:space="preserve"> </w:t>
      </w:r>
      <w:r>
        <w:tab/>
      </w:r>
      <w:r>
        <w:tab/>
      </w:r>
    </w:p>
    <w:p w:rsidR="0046270D" w:rsidRDefault="0046270D" w:rsidP="0046270D">
      <w:pPr>
        <w:jc w:val="both"/>
      </w:pPr>
      <w:r w:rsidRPr="00F33444">
        <w:t xml:space="preserve">42. </w:t>
      </w:r>
      <w:r>
        <w:t>Активная поведенческая стратегия, при которой человек старается использовать все личностные ресурсы, является:</w:t>
      </w:r>
    </w:p>
    <w:p w:rsidR="0046270D" w:rsidRDefault="0046270D" w:rsidP="0046270D">
      <w:r>
        <w:tab/>
        <w:t>а) стратегией разрешения проблем;</w:t>
      </w:r>
    </w:p>
    <w:p w:rsidR="0046270D" w:rsidRDefault="0046270D" w:rsidP="0046270D">
      <w:r>
        <w:tab/>
        <w:t>б) стратегией поиска социальной поддержки;</w:t>
      </w:r>
    </w:p>
    <w:p w:rsidR="0046270D" w:rsidRPr="00F33444" w:rsidRDefault="0046270D" w:rsidP="0046270D">
      <w:r>
        <w:tab/>
        <w:t>в) стратегией избегания.</w:t>
      </w:r>
    </w:p>
    <w:p w:rsidR="0046270D" w:rsidRDefault="0046270D" w:rsidP="0046270D">
      <w:pPr>
        <w:rPr>
          <w:b/>
        </w:rPr>
      </w:pPr>
    </w:p>
    <w:p w:rsidR="0046270D" w:rsidRDefault="0046270D" w:rsidP="0046270D">
      <w:r w:rsidRPr="0018526E">
        <w:t xml:space="preserve">43. </w:t>
      </w:r>
      <w:r>
        <w:t>К психофизиологическим симптомам посттравматического стресса относят:</w:t>
      </w:r>
      <w:r>
        <w:tab/>
      </w:r>
    </w:p>
    <w:p w:rsidR="0046270D" w:rsidRDefault="0046270D" w:rsidP="0046270D">
      <w:r>
        <w:tab/>
        <w:t>а) навязчивые мысли и воспоминания;</w:t>
      </w:r>
    </w:p>
    <w:p w:rsidR="0046270D" w:rsidRDefault="0046270D" w:rsidP="0046270D">
      <w:r>
        <w:tab/>
        <w:t>б) страх, ожидание опасности;</w:t>
      </w:r>
    </w:p>
    <w:p w:rsidR="0046270D" w:rsidRDefault="0046270D" w:rsidP="0046270D">
      <w:r>
        <w:tab/>
        <w:t>в) тревожный сон, ночные кошмары;</w:t>
      </w:r>
    </w:p>
    <w:p w:rsidR="0046270D" w:rsidRDefault="0046270D" w:rsidP="0046270D">
      <w:r>
        <w:tab/>
        <w:t>г) головные боли;</w:t>
      </w:r>
    </w:p>
    <w:p w:rsidR="0046270D" w:rsidRDefault="0046270D" w:rsidP="0046270D">
      <w:r>
        <w:tab/>
        <w:t>д) чувство отстраненности от мира;</w:t>
      </w:r>
    </w:p>
    <w:p w:rsidR="0046270D" w:rsidRDefault="0046270D" w:rsidP="0046270D">
      <w:r>
        <w:tab/>
        <w:t>е) конфликты с окружающими.</w:t>
      </w:r>
    </w:p>
    <w:p w:rsidR="0046270D" w:rsidRDefault="0046270D" w:rsidP="0046270D"/>
    <w:p w:rsidR="0046270D" w:rsidRDefault="0046270D" w:rsidP="0046270D">
      <w:r>
        <w:t>44. Вторичная травма – это:</w:t>
      </w:r>
    </w:p>
    <w:p w:rsidR="0046270D" w:rsidRDefault="0046270D" w:rsidP="0046270D">
      <w:r>
        <w:tab/>
        <w:t>а) повторная травма клиента;</w:t>
      </w:r>
    </w:p>
    <w:p w:rsidR="0046270D" w:rsidRPr="0018526E" w:rsidRDefault="0046270D" w:rsidP="0046270D">
      <w:r>
        <w:tab/>
        <w:t>б) изменения во внутреннем мире специалиста.</w:t>
      </w:r>
    </w:p>
    <w:p w:rsidR="0046270D" w:rsidRDefault="0046270D" w:rsidP="0046270D">
      <w:pPr>
        <w:rPr>
          <w:b/>
        </w:rPr>
      </w:pPr>
    </w:p>
    <w:p w:rsidR="0046270D" w:rsidRDefault="0046270D" w:rsidP="0046270D">
      <w:pPr>
        <w:jc w:val="both"/>
      </w:pPr>
      <w:r w:rsidRPr="00F643A5">
        <w:t xml:space="preserve">45. </w:t>
      </w:r>
      <w:r>
        <w:t>К стадиям кризисного состояния относят:</w:t>
      </w:r>
    </w:p>
    <w:p w:rsidR="0046270D" w:rsidRDefault="0046270D" w:rsidP="0046270D">
      <w:pPr>
        <w:jc w:val="both"/>
      </w:pPr>
      <w:r>
        <w:tab/>
        <w:t xml:space="preserve">а) </w:t>
      </w:r>
      <w:proofErr w:type="spellStart"/>
      <w:r>
        <w:t>психотравму</w:t>
      </w:r>
      <w:proofErr w:type="spellEnd"/>
      <w:r>
        <w:t>;</w:t>
      </w:r>
    </w:p>
    <w:p w:rsidR="0046270D" w:rsidRDefault="0046270D" w:rsidP="0046270D">
      <w:pPr>
        <w:jc w:val="both"/>
      </w:pPr>
      <w:r>
        <w:tab/>
        <w:t>б) дезорганизацию;</w:t>
      </w:r>
    </w:p>
    <w:p w:rsidR="0046270D" w:rsidRDefault="0046270D" w:rsidP="0046270D">
      <w:pPr>
        <w:jc w:val="both"/>
      </w:pPr>
      <w:r>
        <w:tab/>
        <w:t>в) «принятие»;</w:t>
      </w:r>
    </w:p>
    <w:p w:rsidR="0046270D" w:rsidRDefault="0046270D" w:rsidP="0046270D">
      <w:pPr>
        <w:jc w:val="both"/>
      </w:pPr>
      <w:r>
        <w:tab/>
        <w:t>г) восстановление;</w:t>
      </w:r>
    </w:p>
    <w:p w:rsidR="0046270D" w:rsidRPr="00F643A5" w:rsidRDefault="0046270D" w:rsidP="0046270D">
      <w:pPr>
        <w:jc w:val="both"/>
      </w:pPr>
      <w:r>
        <w:tab/>
        <w:t>д) все вышеперечисленное.</w:t>
      </w:r>
    </w:p>
    <w:p w:rsidR="0046270D" w:rsidRDefault="0046270D" w:rsidP="0046270D">
      <w:pPr>
        <w:rPr>
          <w:b/>
        </w:rPr>
      </w:pPr>
    </w:p>
    <w:p w:rsidR="0046270D" w:rsidRDefault="0046270D" w:rsidP="0046270D">
      <w:r w:rsidRPr="008E7BCE">
        <w:t xml:space="preserve">46. </w:t>
      </w:r>
      <w:proofErr w:type="spellStart"/>
      <w:r>
        <w:t>Экстрапунитивные</w:t>
      </w:r>
      <w:proofErr w:type="spellEnd"/>
      <w:r>
        <w:t xml:space="preserve"> реакции человека подразумевают:</w:t>
      </w:r>
    </w:p>
    <w:p w:rsidR="0046270D" w:rsidRDefault="0046270D" w:rsidP="0046270D">
      <w:r>
        <w:tab/>
        <w:t>а) принятие ответственности за происходящее в жизни на себя;</w:t>
      </w:r>
    </w:p>
    <w:p w:rsidR="0046270D" w:rsidRDefault="0046270D" w:rsidP="0046270D">
      <w:r>
        <w:tab/>
        <w:t>б) перекладывание ответственности за все происходящее в жизни на других людей и внешние обстоятельства;</w:t>
      </w:r>
    </w:p>
    <w:p w:rsidR="0046270D" w:rsidRDefault="0046270D" w:rsidP="0046270D">
      <w:r>
        <w:tab/>
        <w:t>в) перекладывание ответственности на сложившуюся ситуацию или игнорирование ситуации.</w:t>
      </w:r>
    </w:p>
    <w:p w:rsidR="0046270D" w:rsidRDefault="0046270D" w:rsidP="0046270D"/>
    <w:p w:rsidR="0046270D" w:rsidRDefault="0046270D" w:rsidP="0046270D">
      <w:r>
        <w:t>47. Фиксированное, негибкое построение человеком отношений с собой, своими близкими и внешним миром, разрешение трудной жизненной ситуации неадекватными способами, является адаптацией:</w:t>
      </w:r>
    </w:p>
    <w:p w:rsidR="0046270D" w:rsidRDefault="0046270D" w:rsidP="0046270D">
      <w:r>
        <w:tab/>
        <w:t>а) позитивной;</w:t>
      </w:r>
    </w:p>
    <w:p w:rsidR="0046270D" w:rsidRDefault="0046270D" w:rsidP="0046270D">
      <w:r>
        <w:tab/>
        <w:t>б) непродуктивной (защитной).</w:t>
      </w:r>
    </w:p>
    <w:p w:rsidR="0046270D" w:rsidRDefault="0046270D" w:rsidP="0046270D"/>
    <w:p w:rsidR="0046270D" w:rsidRDefault="0046270D" w:rsidP="0046270D">
      <w:pPr>
        <w:jc w:val="both"/>
      </w:pPr>
      <w:r>
        <w:t>48. Этап социально-психологического сопровождения личности, предполагающий решение специфических проблем кризисной ситуации клиента, называется:</w:t>
      </w:r>
    </w:p>
    <w:p w:rsidR="0046270D" w:rsidRDefault="0046270D" w:rsidP="0046270D">
      <w:r>
        <w:tab/>
        <w:t xml:space="preserve">а) </w:t>
      </w:r>
      <w:proofErr w:type="spellStart"/>
      <w:r>
        <w:t>диагностико</w:t>
      </w:r>
      <w:proofErr w:type="spellEnd"/>
      <w:r>
        <w:t>-аналитический;</w:t>
      </w:r>
    </w:p>
    <w:p w:rsidR="0046270D" w:rsidRDefault="0046270D" w:rsidP="0046270D">
      <w:r>
        <w:tab/>
        <w:t>б) собственно-</w:t>
      </w:r>
      <w:proofErr w:type="spellStart"/>
      <w:r>
        <w:t>деятельностный</w:t>
      </w:r>
      <w:proofErr w:type="spellEnd"/>
      <w:r>
        <w:t>;</w:t>
      </w:r>
    </w:p>
    <w:p w:rsidR="0046270D" w:rsidRDefault="0046270D" w:rsidP="0046270D">
      <w:r>
        <w:tab/>
        <w:t>в) контрольно-аналитический.</w:t>
      </w:r>
    </w:p>
    <w:p w:rsidR="0046270D" w:rsidRDefault="0046270D" w:rsidP="0046270D">
      <w:pPr>
        <w:jc w:val="both"/>
      </w:pPr>
    </w:p>
    <w:p w:rsidR="0046270D" w:rsidRDefault="0046270D" w:rsidP="0046270D">
      <w:pPr>
        <w:jc w:val="both"/>
      </w:pPr>
      <w:r>
        <w:lastRenderedPageBreak/>
        <w:t>49. Свойство личности, выражающееся в готовности к агрессивным действиям в отношении другого объекта – это:</w:t>
      </w:r>
    </w:p>
    <w:p w:rsidR="0046270D" w:rsidRDefault="0046270D" w:rsidP="0046270D">
      <w:r>
        <w:tab/>
        <w:t>а) агрессия;</w:t>
      </w:r>
    </w:p>
    <w:p w:rsidR="0046270D" w:rsidRDefault="0046270D" w:rsidP="0046270D">
      <w:r>
        <w:tab/>
        <w:t>б) агрессивность.</w:t>
      </w:r>
    </w:p>
    <w:p w:rsidR="0046270D" w:rsidRDefault="0046270D" w:rsidP="0046270D"/>
    <w:p w:rsidR="0046270D" w:rsidRDefault="0046270D" w:rsidP="0046270D">
      <w:r>
        <w:t xml:space="preserve">50. </w:t>
      </w:r>
      <w:proofErr w:type="spellStart"/>
      <w:r>
        <w:t>Девиантное</w:t>
      </w:r>
      <w:proofErr w:type="spellEnd"/>
      <w:r>
        <w:t xml:space="preserve"> поведение подразумевает:</w:t>
      </w:r>
    </w:p>
    <w:p w:rsidR="0046270D" w:rsidRDefault="0046270D" w:rsidP="0046270D">
      <w:r>
        <w:tab/>
        <w:t>а) устойчивое проявление отклонений от социальных норм как агрессивного, так и социально-пассивного типа;</w:t>
      </w:r>
    </w:p>
    <w:p w:rsidR="0046270D" w:rsidRDefault="0046270D" w:rsidP="0046270D">
      <w:r>
        <w:tab/>
        <w:t>б) только устойчивое агрессивное проявление отклонений от социальных норм;</w:t>
      </w:r>
    </w:p>
    <w:p w:rsidR="0046270D" w:rsidRPr="008E7BCE" w:rsidRDefault="0046270D" w:rsidP="0046270D">
      <w:r>
        <w:tab/>
        <w:t>в) только устойчивое проявление социально-пассивного типа.</w:t>
      </w:r>
    </w:p>
    <w:p w:rsidR="0046270D" w:rsidRPr="00B331B8" w:rsidRDefault="0046270D" w:rsidP="0046270D">
      <w:pPr>
        <w:jc w:val="both"/>
      </w:pPr>
    </w:p>
    <w:p w:rsidR="0046270D" w:rsidRDefault="0046270D" w:rsidP="0046270D">
      <w:pPr>
        <w:jc w:val="both"/>
      </w:pPr>
      <w:r>
        <w:t xml:space="preserve">51. Отклонения агрессивной ориентации, как социальные отклонения </w:t>
      </w:r>
      <w:proofErr w:type="spellStart"/>
      <w:r>
        <w:t>девиантного</w:t>
      </w:r>
      <w:proofErr w:type="spellEnd"/>
      <w:r>
        <w:t xml:space="preserve"> поведения подразумевают:</w:t>
      </w:r>
    </w:p>
    <w:p w:rsidR="0046270D" w:rsidRDefault="0046270D" w:rsidP="0046270D">
      <w:r>
        <w:tab/>
        <w:t>а) поступки, связанные со стремлением получить материальную выгоду;</w:t>
      </w:r>
    </w:p>
    <w:p w:rsidR="0046270D" w:rsidRDefault="0046270D" w:rsidP="0046270D">
      <w:r>
        <w:tab/>
        <w:t>б) действия, направленные против личности;</w:t>
      </w:r>
    </w:p>
    <w:p w:rsidR="0046270D" w:rsidRPr="00C03787" w:rsidRDefault="0046270D" w:rsidP="0046270D">
      <w:pPr>
        <w:jc w:val="both"/>
      </w:pPr>
      <w:r>
        <w:tab/>
        <w:t>в) стремление уйти от активного образа жизни, уклониться от гражданских обязанностей.</w:t>
      </w:r>
    </w:p>
    <w:p w:rsidR="0046270D" w:rsidRDefault="0046270D" w:rsidP="0046270D"/>
    <w:p w:rsidR="0046270D" w:rsidRDefault="0046270D" w:rsidP="0046270D">
      <w:r>
        <w:t xml:space="preserve">52. </w:t>
      </w:r>
      <w:proofErr w:type="spellStart"/>
      <w:r>
        <w:t>Аддиктивное</w:t>
      </w:r>
      <w:proofErr w:type="spellEnd"/>
      <w:r>
        <w:t xml:space="preserve"> поведение – это:</w:t>
      </w:r>
    </w:p>
    <w:p w:rsidR="0046270D" w:rsidRDefault="0046270D" w:rsidP="0046270D">
      <w:r>
        <w:tab/>
        <w:t>а) совершение действий, противоречащих этике и морали, игнорирование законов и прав других людей;</w:t>
      </w:r>
    </w:p>
    <w:p w:rsidR="0046270D" w:rsidRDefault="0046270D" w:rsidP="0046270D">
      <w:pPr>
        <w:jc w:val="both"/>
      </w:pPr>
      <w:r>
        <w:tab/>
        <w:t>б) стремление уйти от реальности путем изменения своего психического состояния приемом некоторых веществ или постоянной фиксацией внимания на определенных моментах, сопровождающееся развитием интенсивных эмоций;</w:t>
      </w:r>
    </w:p>
    <w:p w:rsidR="0046270D" w:rsidRDefault="0046270D" w:rsidP="0046270D">
      <w:r>
        <w:tab/>
        <w:t>в) повышенный риск совершить самоубийство.</w:t>
      </w:r>
    </w:p>
    <w:p w:rsidR="0046270D" w:rsidRDefault="0046270D" w:rsidP="0046270D"/>
    <w:p w:rsidR="0046270D" w:rsidRDefault="0046270D" w:rsidP="0046270D">
      <w:pPr>
        <w:jc w:val="both"/>
      </w:pPr>
      <w:r>
        <w:t>53. Нарциссический тип поведения характеризуется:</w:t>
      </w:r>
    </w:p>
    <w:p w:rsidR="0046270D" w:rsidRDefault="0046270D" w:rsidP="0046270D">
      <w:pPr>
        <w:jc w:val="both"/>
      </w:pPr>
      <w:r>
        <w:tab/>
        <w:t xml:space="preserve">а) слишком выраженной зависимостью человека от мнения </w:t>
      </w:r>
      <w:proofErr w:type="spellStart"/>
      <w:r>
        <w:t>референтной</w:t>
      </w:r>
      <w:proofErr w:type="spellEnd"/>
      <w:r>
        <w:t xml:space="preserve"> группы;</w:t>
      </w:r>
    </w:p>
    <w:p w:rsidR="0046270D" w:rsidRDefault="0046270D" w:rsidP="0046270D">
      <w:pPr>
        <w:jc w:val="both"/>
      </w:pPr>
      <w:r>
        <w:tab/>
        <w:t>б) слепой верой во что-либо;</w:t>
      </w:r>
    </w:p>
    <w:p w:rsidR="0046270D" w:rsidRPr="00E74ED1" w:rsidRDefault="0046270D" w:rsidP="0046270D">
      <w:pPr>
        <w:jc w:val="both"/>
      </w:pPr>
      <w:r>
        <w:tab/>
        <w:t xml:space="preserve">в) требованием от окружающих признания своей исключительности. </w:t>
      </w:r>
    </w:p>
    <w:p w:rsidR="0046270D" w:rsidRPr="008E7BCE" w:rsidRDefault="0046270D" w:rsidP="0046270D"/>
    <w:p w:rsidR="0046270D" w:rsidRDefault="0046270D" w:rsidP="0046270D">
      <w:r w:rsidRPr="005460DD">
        <w:t xml:space="preserve">54. </w:t>
      </w:r>
      <w:r>
        <w:t>Первичная профилактика – это:</w:t>
      </w:r>
    </w:p>
    <w:p w:rsidR="0046270D" w:rsidRDefault="0046270D" w:rsidP="0046270D">
      <w:pPr>
        <w:jc w:val="both"/>
      </w:pPr>
      <w:r>
        <w:tab/>
        <w:t xml:space="preserve">а) система действий, направленная на формирование позитивных </w:t>
      </w:r>
      <w:proofErr w:type="spellStart"/>
      <w:r>
        <w:t>стрессоустойчивых</w:t>
      </w:r>
      <w:proofErr w:type="spellEnd"/>
      <w:r>
        <w:t xml:space="preserve"> форм </w:t>
      </w:r>
      <w:proofErr w:type="gramStart"/>
      <w:r>
        <w:t>поведения</w:t>
      </w:r>
      <w:proofErr w:type="gramEnd"/>
      <w:r>
        <w:t xml:space="preserve"> с одновременным изменением имеющихся </w:t>
      </w:r>
      <w:proofErr w:type="spellStart"/>
      <w:r>
        <w:t>дезадаптивных</w:t>
      </w:r>
      <w:proofErr w:type="spellEnd"/>
      <w:r>
        <w:t>;</w:t>
      </w:r>
    </w:p>
    <w:p w:rsidR="0046270D" w:rsidRDefault="0046270D" w:rsidP="0046270D">
      <w:pPr>
        <w:jc w:val="both"/>
      </w:pPr>
      <w:r>
        <w:tab/>
        <w:t xml:space="preserve">б) система действий, направленная на изменение уже сложившихся </w:t>
      </w:r>
      <w:proofErr w:type="spellStart"/>
      <w:r>
        <w:t>дезадаптивных</w:t>
      </w:r>
      <w:proofErr w:type="spellEnd"/>
      <w:r>
        <w:t xml:space="preserve"> форм поведения и позитивное развитие личностных ресурсов и стратегий;</w:t>
      </w:r>
    </w:p>
    <w:p w:rsidR="0046270D" w:rsidRDefault="0046270D" w:rsidP="0046270D">
      <w:r>
        <w:tab/>
        <w:t>в) профилактика рецидивов через систему действий, направленную на уменьшение риска совершения асоциальных поступков и активизация личностных ресурсов.</w:t>
      </w:r>
    </w:p>
    <w:p w:rsidR="0046270D" w:rsidRPr="005460DD" w:rsidRDefault="0046270D" w:rsidP="0046270D">
      <w:r>
        <w:tab/>
      </w:r>
    </w:p>
    <w:p w:rsidR="0046270D" w:rsidRDefault="0046270D" w:rsidP="0046270D">
      <w:r w:rsidRPr="00572E37">
        <w:t xml:space="preserve">55. </w:t>
      </w:r>
      <w:r>
        <w:t>Модель профилактики в каком-то определенном месте, когда проводятся регулярные занятия с разными категориями клиентов, называется:</w:t>
      </w:r>
    </w:p>
    <w:p w:rsidR="0046270D" w:rsidRDefault="0046270D" w:rsidP="0046270D">
      <w:r>
        <w:tab/>
        <w:t>а) постоянная программа;</w:t>
      </w:r>
    </w:p>
    <w:p w:rsidR="0046270D" w:rsidRDefault="0046270D" w:rsidP="0046270D">
      <w:r>
        <w:tab/>
        <w:t>б) систематическая;</w:t>
      </w:r>
    </w:p>
    <w:p w:rsidR="0046270D" w:rsidRPr="008B2FC7" w:rsidRDefault="0046270D" w:rsidP="0046270D">
      <w:r>
        <w:tab/>
        <w:t>в) периодическая.</w:t>
      </w:r>
    </w:p>
    <w:p w:rsidR="0046270D" w:rsidRDefault="0046270D" w:rsidP="0046270D">
      <w:pPr>
        <w:rPr>
          <w:b/>
        </w:rPr>
      </w:pPr>
    </w:p>
    <w:p w:rsidR="0046270D" w:rsidRDefault="0046270D" w:rsidP="0046270D">
      <w:r w:rsidRPr="000C07E7">
        <w:t xml:space="preserve">56. </w:t>
      </w:r>
      <w:r>
        <w:t>Целью социальных технологий выступает:</w:t>
      </w:r>
    </w:p>
    <w:p w:rsidR="0046270D" w:rsidRDefault="0046270D" w:rsidP="0046270D">
      <w:r>
        <w:tab/>
        <w:t>а) формирование социально-поддерживающей и развивающей среды;</w:t>
      </w:r>
    </w:p>
    <w:p w:rsidR="0046270D" w:rsidRDefault="0046270D" w:rsidP="0046270D">
      <w:r>
        <w:tab/>
        <w:t>б) формирование социально-приемлемых навыков;</w:t>
      </w:r>
    </w:p>
    <w:p w:rsidR="0046270D" w:rsidRDefault="0046270D" w:rsidP="0046270D">
      <w:r>
        <w:tab/>
        <w:t>в) развитие позитивного отношения к жизни.</w:t>
      </w:r>
    </w:p>
    <w:p w:rsidR="0046270D" w:rsidRPr="000C07E7" w:rsidRDefault="0046270D" w:rsidP="0046270D">
      <w:r>
        <w:tab/>
      </w:r>
    </w:p>
    <w:p w:rsidR="0046270D" w:rsidRDefault="0046270D" w:rsidP="0046270D">
      <w:pPr>
        <w:jc w:val="both"/>
      </w:pPr>
      <w:r w:rsidRPr="00A056AB">
        <w:t xml:space="preserve">57. </w:t>
      </w:r>
      <w:r>
        <w:t>Суицидальное поведение включает в себя:</w:t>
      </w:r>
    </w:p>
    <w:p w:rsidR="0046270D" w:rsidRDefault="0046270D" w:rsidP="0046270D">
      <w:pPr>
        <w:jc w:val="both"/>
      </w:pPr>
      <w:r>
        <w:lastRenderedPageBreak/>
        <w:tab/>
        <w:t>а) завершенное самоубийство;</w:t>
      </w:r>
    </w:p>
    <w:p w:rsidR="0046270D" w:rsidRDefault="0046270D" w:rsidP="0046270D">
      <w:pPr>
        <w:jc w:val="both"/>
      </w:pPr>
      <w:r>
        <w:tab/>
        <w:t>б) суицидальные попытки;</w:t>
      </w:r>
    </w:p>
    <w:p w:rsidR="0046270D" w:rsidRDefault="0046270D" w:rsidP="0046270D">
      <w:pPr>
        <w:jc w:val="both"/>
      </w:pPr>
      <w:r>
        <w:tab/>
        <w:t>в) суицидальные намерения;</w:t>
      </w:r>
    </w:p>
    <w:p w:rsidR="0046270D" w:rsidRPr="00A056AB" w:rsidRDefault="0046270D" w:rsidP="0046270D">
      <w:pPr>
        <w:jc w:val="both"/>
      </w:pPr>
      <w:r>
        <w:tab/>
        <w:t>г) все ответы верны.</w:t>
      </w:r>
    </w:p>
    <w:p w:rsidR="0046270D" w:rsidRPr="00AF33C8" w:rsidRDefault="0046270D" w:rsidP="0046270D"/>
    <w:p w:rsidR="0046270D" w:rsidRDefault="0046270D" w:rsidP="0046270D">
      <w:pPr>
        <w:jc w:val="both"/>
      </w:pPr>
      <w:r w:rsidRPr="00AF33C8">
        <w:t xml:space="preserve">58. </w:t>
      </w:r>
      <w:r>
        <w:t>Обозначение консультантом переживаний, предполагаемых из проявлений поведения клиента, является:</w:t>
      </w:r>
    </w:p>
    <w:p w:rsidR="0046270D" w:rsidRDefault="0046270D" w:rsidP="0046270D">
      <w:pPr>
        <w:jc w:val="both"/>
      </w:pPr>
      <w:r>
        <w:tab/>
        <w:t>а) отражение;</w:t>
      </w:r>
    </w:p>
    <w:p w:rsidR="0046270D" w:rsidRDefault="0046270D" w:rsidP="0046270D">
      <w:pPr>
        <w:jc w:val="both"/>
      </w:pPr>
      <w:r>
        <w:tab/>
        <w:t>б) перефразирование;</w:t>
      </w:r>
    </w:p>
    <w:p w:rsidR="0046270D" w:rsidRDefault="0046270D" w:rsidP="0046270D">
      <w:pPr>
        <w:jc w:val="both"/>
      </w:pPr>
      <w:r>
        <w:tab/>
        <w:t>в) прояснение.</w:t>
      </w:r>
    </w:p>
    <w:p w:rsidR="0046270D" w:rsidRDefault="0046270D" w:rsidP="0046270D">
      <w:pPr>
        <w:jc w:val="both"/>
      </w:pPr>
    </w:p>
    <w:p w:rsidR="0046270D" w:rsidRDefault="0046270D" w:rsidP="0046270D">
      <w:pPr>
        <w:jc w:val="both"/>
      </w:pPr>
      <w:r>
        <w:t xml:space="preserve">59. Первой стадией консультирования по </w:t>
      </w:r>
      <w:proofErr w:type="spellStart"/>
      <w:r>
        <w:t>Г.С.Абрамовой</w:t>
      </w:r>
      <w:proofErr w:type="spellEnd"/>
      <w:r>
        <w:t>, является:</w:t>
      </w:r>
    </w:p>
    <w:p w:rsidR="0046270D" w:rsidRDefault="0046270D" w:rsidP="0046270D">
      <w:pPr>
        <w:jc w:val="both"/>
      </w:pPr>
      <w:r>
        <w:tab/>
        <w:t>а) структурирование и достижение взаимопонимания;</w:t>
      </w:r>
    </w:p>
    <w:p w:rsidR="0046270D" w:rsidRDefault="0046270D" w:rsidP="0046270D">
      <w:pPr>
        <w:jc w:val="both"/>
      </w:pPr>
      <w:r>
        <w:tab/>
        <w:t>б) сбор информации о проблеме;</w:t>
      </w:r>
    </w:p>
    <w:p w:rsidR="0046270D" w:rsidRDefault="0046270D" w:rsidP="0046270D">
      <w:pPr>
        <w:jc w:val="both"/>
      </w:pPr>
      <w:r>
        <w:tab/>
        <w:t>в) желаемый результат;</w:t>
      </w:r>
    </w:p>
    <w:p w:rsidR="0046270D" w:rsidRDefault="0046270D" w:rsidP="0046270D">
      <w:pPr>
        <w:jc w:val="both"/>
      </w:pPr>
      <w:r>
        <w:tab/>
        <w:t>г) выбор альтернативных вариантов;</w:t>
      </w:r>
    </w:p>
    <w:p w:rsidR="0046270D" w:rsidRDefault="0046270D" w:rsidP="0046270D">
      <w:pPr>
        <w:jc w:val="both"/>
      </w:pPr>
      <w:r>
        <w:tab/>
        <w:t>д) переход от обучения к действию.</w:t>
      </w:r>
    </w:p>
    <w:p w:rsidR="0046270D" w:rsidRDefault="0046270D" w:rsidP="0046270D">
      <w:pPr>
        <w:jc w:val="both"/>
      </w:pPr>
      <w:r>
        <w:tab/>
      </w:r>
    </w:p>
    <w:p w:rsidR="0046270D" w:rsidRDefault="0046270D" w:rsidP="0046270D">
      <w:pPr>
        <w:jc w:val="both"/>
      </w:pPr>
      <w:r>
        <w:t>60. Формальная групп</w:t>
      </w:r>
      <w:proofErr w:type="gramStart"/>
      <w:r>
        <w:t>а-</w:t>
      </w:r>
      <w:proofErr w:type="gramEnd"/>
      <w:r>
        <w:t xml:space="preserve"> это:</w:t>
      </w:r>
    </w:p>
    <w:p w:rsidR="0046270D" w:rsidRDefault="0046270D" w:rsidP="0046270D">
      <w:pPr>
        <w:jc w:val="both"/>
      </w:pPr>
      <w:r>
        <w:tab/>
        <w:t xml:space="preserve">а) объединение людей, </w:t>
      </w:r>
      <w:proofErr w:type="gramStart"/>
      <w:r>
        <w:t>возникающие</w:t>
      </w:r>
      <w:proofErr w:type="gramEnd"/>
      <w:r>
        <w:t xml:space="preserve"> на основе внутренних, присущих индивидам различных потребностей;</w:t>
      </w:r>
    </w:p>
    <w:p w:rsidR="0046270D" w:rsidRDefault="0046270D" w:rsidP="0046270D">
      <w:pPr>
        <w:ind w:firstLine="708"/>
        <w:jc w:val="both"/>
      </w:pPr>
      <w:r>
        <w:t xml:space="preserve">б) объединение людей, членство и взаимоотношения в которых определяются формальными предписаниями и договоренностями. </w:t>
      </w:r>
    </w:p>
    <w:p w:rsidR="0046270D" w:rsidRPr="00AF33C8" w:rsidRDefault="0046270D" w:rsidP="0046270D"/>
    <w:p w:rsidR="0046270D" w:rsidRDefault="0046270D" w:rsidP="0046270D">
      <w:r>
        <w:t>61. Группы, акцент в которых ставится на способах решения проблем и выработке соответствующих социальных навыков, являются:</w:t>
      </w:r>
    </w:p>
    <w:p w:rsidR="0046270D" w:rsidRDefault="0046270D" w:rsidP="0046270D">
      <w:r>
        <w:tab/>
        <w:t>а) рабочими;</w:t>
      </w:r>
    </w:p>
    <w:p w:rsidR="0046270D" w:rsidRPr="006B3F13" w:rsidRDefault="0046270D" w:rsidP="0046270D">
      <w:r>
        <w:tab/>
        <w:t>б) обучающими.</w:t>
      </w:r>
    </w:p>
    <w:p w:rsidR="0046270D" w:rsidRDefault="0046270D" w:rsidP="0046270D">
      <w:pPr>
        <w:rPr>
          <w:b/>
        </w:rPr>
      </w:pPr>
    </w:p>
    <w:p w:rsidR="0046270D" w:rsidRDefault="0046270D" w:rsidP="0046270D">
      <w:pPr>
        <w:jc w:val="both"/>
      </w:pPr>
      <w:r w:rsidRPr="00C75DCF">
        <w:t xml:space="preserve">62. </w:t>
      </w:r>
      <w:r>
        <w:t>Терапевтическое направление, являющееся действенным средством самораскрытия через движение и выражение своих чувств, называется:</w:t>
      </w:r>
      <w:r>
        <w:br/>
      </w:r>
      <w:r>
        <w:tab/>
        <w:t>а) танцевальная терапия;</w:t>
      </w:r>
    </w:p>
    <w:p w:rsidR="0046270D" w:rsidRDefault="0046270D" w:rsidP="0046270D">
      <w:pPr>
        <w:jc w:val="both"/>
      </w:pPr>
      <w:r>
        <w:tab/>
        <w:t xml:space="preserve">б) </w:t>
      </w:r>
      <w:proofErr w:type="spellStart"/>
      <w:r>
        <w:t>арттерапия</w:t>
      </w:r>
      <w:proofErr w:type="spellEnd"/>
      <w:r>
        <w:t>;</w:t>
      </w:r>
    </w:p>
    <w:p w:rsidR="0046270D" w:rsidRDefault="0046270D" w:rsidP="0046270D">
      <w:pPr>
        <w:jc w:val="both"/>
      </w:pPr>
      <w:r>
        <w:tab/>
        <w:t xml:space="preserve">в) </w:t>
      </w:r>
      <w:proofErr w:type="spellStart"/>
      <w:r>
        <w:t>трансактный</w:t>
      </w:r>
      <w:proofErr w:type="spellEnd"/>
      <w:r>
        <w:t xml:space="preserve"> анализ.</w:t>
      </w:r>
    </w:p>
    <w:p w:rsidR="0046270D" w:rsidRDefault="0046270D" w:rsidP="0046270D">
      <w:pPr>
        <w:jc w:val="both"/>
      </w:pPr>
    </w:p>
    <w:p w:rsidR="0046270D" w:rsidRDefault="0046270D" w:rsidP="0046270D">
      <w:pPr>
        <w:jc w:val="both"/>
      </w:pPr>
      <w:r>
        <w:t>63. Какой прием не относится к приемам ведения групп:</w:t>
      </w:r>
    </w:p>
    <w:p w:rsidR="0046270D" w:rsidRDefault="0046270D" w:rsidP="0046270D">
      <w:pPr>
        <w:jc w:val="both"/>
      </w:pPr>
      <w:r>
        <w:tab/>
        <w:t>а) присоединение;</w:t>
      </w:r>
    </w:p>
    <w:p w:rsidR="0046270D" w:rsidRDefault="0046270D" w:rsidP="0046270D">
      <w:pPr>
        <w:jc w:val="both"/>
      </w:pPr>
      <w:r>
        <w:tab/>
        <w:t>б) активное слушание;</w:t>
      </w:r>
    </w:p>
    <w:p w:rsidR="0046270D" w:rsidRDefault="0046270D" w:rsidP="0046270D">
      <w:pPr>
        <w:jc w:val="both"/>
      </w:pPr>
      <w:r>
        <w:tab/>
        <w:t xml:space="preserve">в) </w:t>
      </w:r>
      <w:proofErr w:type="spellStart"/>
      <w:r>
        <w:t>психогимнастические</w:t>
      </w:r>
      <w:proofErr w:type="spellEnd"/>
      <w:r>
        <w:t xml:space="preserve"> приемы;</w:t>
      </w:r>
    </w:p>
    <w:p w:rsidR="0046270D" w:rsidRDefault="0046270D" w:rsidP="0046270D">
      <w:pPr>
        <w:jc w:val="both"/>
      </w:pPr>
      <w:r>
        <w:tab/>
        <w:t>г) индивидуальная беседа;</w:t>
      </w:r>
    </w:p>
    <w:p w:rsidR="0046270D" w:rsidRDefault="0046270D" w:rsidP="0046270D">
      <w:pPr>
        <w:jc w:val="both"/>
      </w:pPr>
      <w:r>
        <w:tab/>
        <w:t>д) социометрические приемы.</w:t>
      </w:r>
    </w:p>
    <w:p w:rsidR="0046270D" w:rsidRDefault="0046270D" w:rsidP="0046270D">
      <w:pPr>
        <w:jc w:val="both"/>
      </w:pPr>
    </w:p>
    <w:p w:rsidR="0046270D" w:rsidRDefault="0046270D" w:rsidP="0046270D">
      <w:pPr>
        <w:jc w:val="both"/>
      </w:pPr>
      <w:r>
        <w:t>64. Профессиональная информация – это:</w:t>
      </w:r>
    </w:p>
    <w:p w:rsidR="0046270D" w:rsidRDefault="0046270D" w:rsidP="0046270D">
      <w:pPr>
        <w:jc w:val="both"/>
      </w:pPr>
      <w:r>
        <w:tab/>
        <w:t>а) ознакомление различных групп населения с видами производства, состоянием рынка, его потребностями в квалифицированных кадрах, возможностями профессионального роста и самосовершенствования в трудовой деятельности;</w:t>
      </w:r>
    </w:p>
    <w:p w:rsidR="0046270D" w:rsidRDefault="0046270D" w:rsidP="0046270D">
      <w:pPr>
        <w:jc w:val="both"/>
      </w:pPr>
      <w:r>
        <w:tab/>
        <w:t>б) оказание человеку помощи в процессе его профессионального самоопределения.</w:t>
      </w:r>
    </w:p>
    <w:p w:rsidR="0046270D" w:rsidRDefault="0046270D" w:rsidP="0046270D">
      <w:pPr>
        <w:jc w:val="both"/>
      </w:pPr>
    </w:p>
    <w:p w:rsidR="0046270D" w:rsidRDefault="0046270D" w:rsidP="0046270D">
      <w:pPr>
        <w:jc w:val="both"/>
      </w:pPr>
      <w:r>
        <w:t>65. Систему социально-психологических способов и методов, способствующих социально-профессиональному самоопределению личности, называют:</w:t>
      </w:r>
    </w:p>
    <w:p w:rsidR="0046270D" w:rsidRDefault="0046270D" w:rsidP="0046270D">
      <w:pPr>
        <w:jc w:val="both"/>
      </w:pPr>
      <w:r>
        <w:tab/>
        <w:t>а) социально-психологической поддержкой;</w:t>
      </w:r>
    </w:p>
    <w:p w:rsidR="0046270D" w:rsidRDefault="0046270D" w:rsidP="0046270D">
      <w:pPr>
        <w:jc w:val="both"/>
      </w:pPr>
      <w:r>
        <w:tab/>
        <w:t>б) психологической профилактикой;</w:t>
      </w:r>
    </w:p>
    <w:p w:rsidR="0046270D" w:rsidRDefault="0046270D" w:rsidP="0046270D">
      <w:pPr>
        <w:jc w:val="both"/>
      </w:pPr>
      <w:r>
        <w:lastRenderedPageBreak/>
        <w:tab/>
        <w:t>в) психологическим консультированием.</w:t>
      </w:r>
    </w:p>
    <w:p w:rsidR="0046270D" w:rsidRDefault="0046270D" w:rsidP="0046270D">
      <w:pPr>
        <w:jc w:val="both"/>
      </w:pPr>
    </w:p>
    <w:p w:rsidR="0046270D" w:rsidRDefault="0046270D" w:rsidP="0046270D">
      <w:pPr>
        <w:jc w:val="both"/>
      </w:pPr>
      <w:r>
        <w:t>66. Вторая фаза групповой работы называется:</w:t>
      </w:r>
    </w:p>
    <w:p w:rsidR="0046270D" w:rsidRDefault="0046270D" w:rsidP="0046270D">
      <w:pPr>
        <w:jc w:val="both"/>
      </w:pPr>
      <w:r>
        <w:tab/>
        <w:t>а) зависимость и ориентировка;</w:t>
      </w:r>
    </w:p>
    <w:p w:rsidR="0046270D" w:rsidRDefault="0046270D" w:rsidP="0046270D">
      <w:pPr>
        <w:jc w:val="both"/>
      </w:pPr>
      <w:r>
        <w:tab/>
        <w:t>б) конфликты и выражение протеста терапевту;</w:t>
      </w:r>
    </w:p>
    <w:p w:rsidR="0046270D" w:rsidRDefault="0046270D" w:rsidP="0046270D">
      <w:pPr>
        <w:jc w:val="both"/>
      </w:pPr>
      <w:r>
        <w:tab/>
        <w:t>в) развитие и сотрудничество;</w:t>
      </w:r>
    </w:p>
    <w:p w:rsidR="0046270D" w:rsidRDefault="0046270D" w:rsidP="0046270D">
      <w:pPr>
        <w:jc w:val="both"/>
      </w:pPr>
      <w:r>
        <w:tab/>
        <w:t>г) целенаправленная деятельность.</w:t>
      </w:r>
    </w:p>
    <w:p w:rsidR="0046270D" w:rsidRDefault="0046270D" w:rsidP="0046270D">
      <w:pPr>
        <w:jc w:val="both"/>
      </w:pPr>
    </w:p>
    <w:p w:rsidR="0046270D" w:rsidRDefault="0046270D" w:rsidP="0046270D">
      <w:pPr>
        <w:jc w:val="both"/>
      </w:pPr>
      <w:r>
        <w:t>67. Сенсибилизация навыков восприятия предполагает:</w:t>
      </w:r>
    </w:p>
    <w:p w:rsidR="0046270D" w:rsidRDefault="0046270D" w:rsidP="0046270D">
      <w:pPr>
        <w:jc w:val="both"/>
      </w:pPr>
      <w:r>
        <w:tab/>
        <w:t>а) стремление каждого участника воспринимать собственные чувственные представления, мыли и потребности более дифференцированным и всеобъемлющим образом;</w:t>
      </w:r>
    </w:p>
    <w:p w:rsidR="0046270D" w:rsidRDefault="0046270D" w:rsidP="0046270D">
      <w:pPr>
        <w:jc w:val="both"/>
      </w:pPr>
      <w:r>
        <w:tab/>
        <w:t>б) развитие у участников внутренней готовности не объяснять и не оправдывать собственное поведение и настроение;</w:t>
      </w:r>
    </w:p>
    <w:p w:rsidR="0046270D" w:rsidRDefault="0046270D" w:rsidP="0046270D">
      <w:pPr>
        <w:jc w:val="both"/>
      </w:pPr>
      <w:r>
        <w:tab/>
        <w:t xml:space="preserve">в) принятие себя таким, каков есть, развитие самоуважения и </w:t>
      </w:r>
      <w:proofErr w:type="spellStart"/>
      <w:r>
        <w:t>особзнание</w:t>
      </w:r>
      <w:proofErr w:type="spellEnd"/>
      <w:r>
        <w:t xml:space="preserve"> своих реакций.</w:t>
      </w:r>
    </w:p>
    <w:p w:rsidR="0046270D" w:rsidRDefault="0046270D" w:rsidP="0046270D">
      <w:pPr>
        <w:jc w:val="both"/>
      </w:pPr>
    </w:p>
    <w:p w:rsidR="0046270D" w:rsidRDefault="0046270D" w:rsidP="0046270D">
      <w:pPr>
        <w:jc w:val="both"/>
      </w:pPr>
      <w:r>
        <w:t>68. Расширение человеком своей автономии через сотрудничество с другими, является проявлением:</w:t>
      </w:r>
    </w:p>
    <w:p w:rsidR="0046270D" w:rsidRDefault="0046270D" w:rsidP="0046270D">
      <w:pPr>
        <w:jc w:val="both"/>
      </w:pPr>
      <w:r>
        <w:tab/>
        <w:t>а) контакта и сотрудничества с другими;</w:t>
      </w:r>
    </w:p>
    <w:p w:rsidR="0046270D" w:rsidRDefault="0046270D" w:rsidP="0046270D">
      <w:pPr>
        <w:jc w:val="both"/>
      </w:pPr>
      <w:r>
        <w:tab/>
        <w:t>б) межличностной открытости;</w:t>
      </w:r>
    </w:p>
    <w:p w:rsidR="0046270D" w:rsidRDefault="0046270D" w:rsidP="0046270D">
      <w:pPr>
        <w:jc w:val="both"/>
      </w:pPr>
      <w:r>
        <w:tab/>
        <w:t>в) принятия других.</w:t>
      </w:r>
    </w:p>
    <w:p w:rsidR="0046270D" w:rsidRDefault="0046270D" w:rsidP="0046270D">
      <w:pPr>
        <w:jc w:val="both"/>
      </w:pPr>
    </w:p>
    <w:p w:rsidR="0046270D" w:rsidRDefault="0046270D" w:rsidP="0046270D">
      <w:pPr>
        <w:jc w:val="both"/>
      </w:pPr>
      <w:r>
        <w:t>69. Один из основных приемов ведения группы, позволяющий снизить высокий уровень тревожности и напряженности:</w:t>
      </w:r>
    </w:p>
    <w:p w:rsidR="0046270D" w:rsidRDefault="0046270D" w:rsidP="0046270D">
      <w:pPr>
        <w:jc w:val="both"/>
      </w:pPr>
      <w:r>
        <w:tab/>
        <w:t>а) присоединение;</w:t>
      </w:r>
    </w:p>
    <w:p w:rsidR="0046270D" w:rsidRDefault="0046270D" w:rsidP="0046270D">
      <w:pPr>
        <w:jc w:val="both"/>
      </w:pPr>
      <w:r>
        <w:tab/>
        <w:t>б) активное слушание;</w:t>
      </w:r>
    </w:p>
    <w:p w:rsidR="0046270D" w:rsidRDefault="0046270D" w:rsidP="0046270D">
      <w:pPr>
        <w:jc w:val="both"/>
      </w:pPr>
      <w:r>
        <w:tab/>
        <w:t>в) техники релаксации.</w:t>
      </w:r>
    </w:p>
    <w:p w:rsidR="0046270D" w:rsidRDefault="0046270D" w:rsidP="0046270D">
      <w:pPr>
        <w:jc w:val="both"/>
      </w:pPr>
    </w:p>
    <w:p w:rsidR="0046270D" w:rsidRDefault="0046270D" w:rsidP="0046270D">
      <w:pPr>
        <w:jc w:val="both"/>
      </w:pPr>
      <w:r>
        <w:t xml:space="preserve">70. </w:t>
      </w:r>
      <w:proofErr w:type="spellStart"/>
      <w:r>
        <w:t>Психогимнастические</w:t>
      </w:r>
      <w:proofErr w:type="spellEnd"/>
      <w:r>
        <w:t xml:space="preserve"> приемы нацелены </w:t>
      </w:r>
      <w:proofErr w:type="gramStart"/>
      <w:r>
        <w:t>на</w:t>
      </w:r>
      <w:proofErr w:type="gramEnd"/>
      <w:r>
        <w:t>:</w:t>
      </w:r>
    </w:p>
    <w:p w:rsidR="0046270D" w:rsidRDefault="0046270D" w:rsidP="0046270D">
      <w:pPr>
        <w:jc w:val="both"/>
      </w:pPr>
      <w:r>
        <w:tab/>
        <w:t>а) активизацию и сближение участников группы, уменьшение напряжения;</w:t>
      </w:r>
    </w:p>
    <w:p w:rsidR="0046270D" w:rsidRDefault="0046270D" w:rsidP="0046270D">
      <w:pPr>
        <w:jc w:val="both"/>
      </w:pPr>
      <w:r>
        <w:tab/>
        <w:t>б) оптимизацию межличностных отношений и усиление взаимной поддержки.</w:t>
      </w:r>
    </w:p>
    <w:p w:rsidR="0046270D" w:rsidRDefault="0046270D" w:rsidP="0046270D">
      <w:pPr>
        <w:jc w:val="both"/>
      </w:pPr>
    </w:p>
    <w:p w:rsidR="0046270D" w:rsidRDefault="0046270D" w:rsidP="0046270D">
      <w:pPr>
        <w:jc w:val="both"/>
      </w:pPr>
      <w:r>
        <w:t xml:space="preserve">71. </w:t>
      </w:r>
      <w:proofErr w:type="spellStart"/>
      <w:r>
        <w:t>Макродизайн</w:t>
      </w:r>
      <w:proofErr w:type="spellEnd"/>
      <w:r>
        <w:t xml:space="preserve"> групповой работы включает в себя:</w:t>
      </w:r>
    </w:p>
    <w:p w:rsidR="0046270D" w:rsidRDefault="0046270D" w:rsidP="0046270D">
      <w:pPr>
        <w:jc w:val="both"/>
      </w:pPr>
      <w:r>
        <w:tab/>
        <w:t>а) название тренинга;</w:t>
      </w:r>
    </w:p>
    <w:p w:rsidR="0046270D" w:rsidRDefault="0046270D" w:rsidP="0046270D">
      <w:pPr>
        <w:jc w:val="both"/>
      </w:pPr>
      <w:r>
        <w:tab/>
        <w:t>б) название темы занятия;</w:t>
      </w:r>
    </w:p>
    <w:p w:rsidR="0046270D" w:rsidRDefault="0046270D" w:rsidP="0046270D">
      <w:pPr>
        <w:jc w:val="both"/>
      </w:pPr>
      <w:r>
        <w:tab/>
        <w:t>в) цель тренинга;</w:t>
      </w:r>
    </w:p>
    <w:p w:rsidR="0046270D" w:rsidRDefault="0046270D" w:rsidP="0046270D">
      <w:pPr>
        <w:jc w:val="both"/>
      </w:pPr>
      <w:r>
        <w:tab/>
        <w:t xml:space="preserve">г) содержание </w:t>
      </w:r>
      <w:proofErr w:type="spellStart"/>
      <w:r>
        <w:t>тренинговой</w:t>
      </w:r>
      <w:proofErr w:type="spellEnd"/>
      <w:r>
        <w:t xml:space="preserve"> программы;</w:t>
      </w:r>
    </w:p>
    <w:p w:rsidR="0046270D" w:rsidRDefault="0046270D" w:rsidP="0046270D">
      <w:pPr>
        <w:jc w:val="both"/>
      </w:pPr>
      <w:r>
        <w:tab/>
        <w:t>д) цель и задачи занятия;</w:t>
      </w:r>
    </w:p>
    <w:p w:rsidR="0046270D" w:rsidRDefault="0046270D" w:rsidP="0046270D">
      <w:pPr>
        <w:jc w:val="both"/>
      </w:pPr>
      <w:r>
        <w:tab/>
        <w:t>е) количество участников тренинга.</w:t>
      </w:r>
    </w:p>
    <w:p w:rsidR="0046270D" w:rsidRDefault="0046270D" w:rsidP="0046270D">
      <w:pPr>
        <w:jc w:val="both"/>
      </w:pPr>
    </w:p>
    <w:p w:rsidR="0046270D" w:rsidRDefault="0046270D" w:rsidP="0046270D">
      <w:pPr>
        <w:jc w:val="both"/>
      </w:pPr>
      <w:r>
        <w:t xml:space="preserve">72. К политическим, культурным и </w:t>
      </w:r>
      <w:proofErr w:type="gramStart"/>
      <w:r>
        <w:t>экономическим механизмам</w:t>
      </w:r>
      <w:proofErr w:type="gramEnd"/>
      <w:r>
        <w:t xml:space="preserve"> общества, как категории социального риска относятся:</w:t>
      </w:r>
    </w:p>
    <w:p w:rsidR="0046270D" w:rsidRDefault="0046270D" w:rsidP="0046270D">
      <w:pPr>
        <w:jc w:val="both"/>
      </w:pPr>
      <w:r>
        <w:tab/>
        <w:t>а) риск, обусловленный поведенческими особенностями;</w:t>
      </w:r>
    </w:p>
    <w:p w:rsidR="0046270D" w:rsidRDefault="0046270D" w:rsidP="0046270D">
      <w:pPr>
        <w:jc w:val="both"/>
      </w:pPr>
      <w:r>
        <w:tab/>
        <w:t>б) риск, связанный с нарушением прав личности;</w:t>
      </w:r>
    </w:p>
    <w:p w:rsidR="0046270D" w:rsidRDefault="0046270D" w:rsidP="0046270D">
      <w:pPr>
        <w:jc w:val="both"/>
      </w:pPr>
      <w:r>
        <w:tab/>
        <w:t>в) ситуации имущественных потерь;</w:t>
      </w:r>
    </w:p>
    <w:p w:rsidR="0046270D" w:rsidRDefault="0046270D" w:rsidP="0046270D">
      <w:pPr>
        <w:jc w:val="both"/>
      </w:pPr>
      <w:r>
        <w:tab/>
        <w:t>г) риск, связанный с ограниченными возможностями в самообслуживании и трудовой деятельности;</w:t>
      </w:r>
    </w:p>
    <w:p w:rsidR="0046270D" w:rsidRDefault="0046270D" w:rsidP="0046270D">
      <w:pPr>
        <w:jc w:val="both"/>
      </w:pPr>
      <w:r>
        <w:tab/>
        <w:t>д) риск, вызванный дефицитом близких отношений.</w:t>
      </w:r>
    </w:p>
    <w:p w:rsidR="0046270D" w:rsidRDefault="0046270D" w:rsidP="0046270D">
      <w:pPr>
        <w:jc w:val="both"/>
      </w:pPr>
    </w:p>
    <w:p w:rsidR="0046270D" w:rsidRDefault="0046270D" w:rsidP="0046270D">
      <w:pPr>
        <w:jc w:val="both"/>
      </w:pPr>
      <w:r>
        <w:lastRenderedPageBreak/>
        <w:t>73. Содействие полноценному психическому развитию личности, малых групп и коллективов, предупреждение возможных личностных и межличностных проблем неблагополучия, называют:</w:t>
      </w:r>
    </w:p>
    <w:p w:rsidR="0046270D" w:rsidRDefault="0046270D" w:rsidP="0046270D">
      <w:pPr>
        <w:jc w:val="both"/>
      </w:pPr>
      <w:r>
        <w:tab/>
        <w:t>а) социально-психологической поддержкой;</w:t>
      </w:r>
    </w:p>
    <w:p w:rsidR="0046270D" w:rsidRDefault="0046270D" w:rsidP="0046270D">
      <w:pPr>
        <w:jc w:val="both"/>
      </w:pPr>
      <w:r>
        <w:tab/>
        <w:t>б) психологической профилактикой;</w:t>
      </w:r>
    </w:p>
    <w:p w:rsidR="0046270D" w:rsidRDefault="0046270D" w:rsidP="0046270D">
      <w:pPr>
        <w:jc w:val="both"/>
      </w:pPr>
      <w:r>
        <w:tab/>
        <w:t>в) психологическим консультированием;</w:t>
      </w:r>
    </w:p>
    <w:p w:rsidR="0046270D" w:rsidRDefault="0046270D" w:rsidP="0046270D">
      <w:pPr>
        <w:jc w:val="both"/>
      </w:pPr>
    </w:p>
    <w:p w:rsidR="0046270D" w:rsidRDefault="0046270D" w:rsidP="0046270D">
      <w:pPr>
        <w:jc w:val="both"/>
      </w:pPr>
      <w:r>
        <w:t>74. Какие методы групповой работы активно применяются в тренингах для лиц с психическими расстройствами:</w:t>
      </w:r>
    </w:p>
    <w:p w:rsidR="0046270D" w:rsidRDefault="0046270D" w:rsidP="0046270D">
      <w:pPr>
        <w:jc w:val="both"/>
      </w:pPr>
      <w:r>
        <w:tab/>
        <w:t>а) индивидуальное консультирование;</w:t>
      </w:r>
    </w:p>
    <w:p w:rsidR="0046270D" w:rsidRDefault="0046270D" w:rsidP="0046270D">
      <w:pPr>
        <w:jc w:val="both"/>
      </w:pPr>
      <w:r>
        <w:tab/>
        <w:t>б) групповые дискуссии;</w:t>
      </w:r>
    </w:p>
    <w:p w:rsidR="0046270D" w:rsidRDefault="0046270D" w:rsidP="0046270D">
      <w:pPr>
        <w:jc w:val="both"/>
      </w:pPr>
      <w:r>
        <w:tab/>
        <w:t>в) индивидуальные сеансы гипноза;</w:t>
      </w:r>
    </w:p>
    <w:p w:rsidR="0046270D" w:rsidRDefault="0046270D" w:rsidP="0046270D">
      <w:pPr>
        <w:jc w:val="both"/>
      </w:pPr>
      <w:r>
        <w:tab/>
        <w:t>г) творческое самовыражение;</w:t>
      </w:r>
    </w:p>
    <w:p w:rsidR="0046270D" w:rsidRDefault="0046270D" w:rsidP="0046270D">
      <w:pPr>
        <w:jc w:val="both"/>
      </w:pPr>
      <w:r>
        <w:tab/>
        <w:t xml:space="preserve">д) коммуникативное взаимодействие. </w:t>
      </w:r>
    </w:p>
    <w:p w:rsidR="0046270D" w:rsidRDefault="0046270D" w:rsidP="0046270D">
      <w:pPr>
        <w:jc w:val="both"/>
      </w:pPr>
    </w:p>
    <w:p w:rsidR="0046270D" w:rsidRDefault="0046270D" w:rsidP="0046270D">
      <w:pPr>
        <w:jc w:val="both"/>
      </w:pPr>
      <w:r>
        <w:t xml:space="preserve">75. Экзистенциальный уровень </w:t>
      </w:r>
      <w:proofErr w:type="spellStart"/>
      <w:r>
        <w:t>саморегуляции</w:t>
      </w:r>
      <w:proofErr w:type="spellEnd"/>
      <w:r>
        <w:t xml:space="preserve"> человека направлен на изменения:</w:t>
      </w:r>
    </w:p>
    <w:p w:rsidR="0046270D" w:rsidRDefault="0046270D" w:rsidP="0046270D">
      <w:pPr>
        <w:jc w:val="both"/>
      </w:pPr>
      <w:r>
        <w:tab/>
        <w:t>а) стилевых характеристик человека;</w:t>
      </w:r>
    </w:p>
    <w:p w:rsidR="0046270D" w:rsidRDefault="0046270D" w:rsidP="0046270D">
      <w:pPr>
        <w:jc w:val="both"/>
      </w:pPr>
      <w:r>
        <w:tab/>
        <w:t>б) социальных навыков;</w:t>
      </w:r>
    </w:p>
    <w:p w:rsidR="0046270D" w:rsidRDefault="0046270D" w:rsidP="0046270D">
      <w:pPr>
        <w:jc w:val="both"/>
      </w:pPr>
      <w:r>
        <w:tab/>
        <w:t>в) возможностей личностного выбора;</w:t>
      </w:r>
    </w:p>
    <w:p w:rsidR="0046270D" w:rsidRDefault="0046270D" w:rsidP="0046270D">
      <w:pPr>
        <w:jc w:val="both"/>
      </w:pPr>
      <w:r>
        <w:tab/>
        <w:t xml:space="preserve">г) автономного развития. </w:t>
      </w:r>
    </w:p>
    <w:p w:rsidR="0046270D" w:rsidRDefault="0046270D" w:rsidP="0046270D">
      <w:pPr>
        <w:jc w:val="both"/>
      </w:pPr>
    </w:p>
    <w:p w:rsidR="0046270D" w:rsidRPr="00A24EF0" w:rsidRDefault="0046270D" w:rsidP="0046270D">
      <w:pPr>
        <w:jc w:val="both"/>
      </w:pPr>
    </w:p>
    <w:p w:rsidR="0046270D" w:rsidRPr="00911840" w:rsidRDefault="0046270D" w:rsidP="0046270D">
      <w:pPr>
        <w:rPr>
          <w:b/>
        </w:rPr>
      </w:pPr>
      <w:r w:rsidRPr="00911840">
        <w:rPr>
          <w:b/>
        </w:rPr>
        <w:t>Вариант 2</w:t>
      </w:r>
    </w:p>
    <w:p w:rsidR="0046270D" w:rsidRDefault="0046270D" w:rsidP="0046270D">
      <w:r>
        <w:t>1. Целью практической психологической работы выступает:</w:t>
      </w:r>
    </w:p>
    <w:p w:rsidR="0046270D" w:rsidRDefault="0046270D" w:rsidP="0046270D">
      <w:pPr>
        <w:ind w:left="708"/>
      </w:pPr>
      <w:r>
        <w:t>а) содействие человеку в трудной жизненной ситуации;</w:t>
      </w:r>
    </w:p>
    <w:p w:rsidR="0046270D" w:rsidRDefault="0046270D" w:rsidP="0046270D">
      <w:r>
        <w:tab/>
        <w:t>б) поиск адекватных способов воздействия на человека;</w:t>
      </w:r>
    </w:p>
    <w:p w:rsidR="0046270D" w:rsidRPr="00911840" w:rsidRDefault="0046270D" w:rsidP="0046270D">
      <w:r>
        <w:tab/>
        <w:t>в) оба ответа верны.</w:t>
      </w:r>
    </w:p>
    <w:p w:rsidR="0046270D" w:rsidRDefault="0046270D" w:rsidP="0046270D">
      <w:pPr>
        <w:rPr>
          <w:b/>
        </w:rPr>
      </w:pPr>
    </w:p>
    <w:p w:rsidR="0046270D" w:rsidRDefault="0046270D" w:rsidP="0046270D">
      <w:pPr>
        <w:numPr>
          <w:ilvl w:val="0"/>
          <w:numId w:val="31"/>
        </w:numPr>
        <w:tabs>
          <w:tab w:val="clear" w:pos="720"/>
          <w:tab w:val="num" w:pos="0"/>
        </w:tabs>
        <w:suppressAutoHyphens w:val="0"/>
        <w:ind w:left="0" w:firstLine="0"/>
        <w:jc w:val="both"/>
      </w:pPr>
      <w:r>
        <w:t>Источниками внешнего социально-психологического неблагополучия могут выступать:</w:t>
      </w:r>
    </w:p>
    <w:p w:rsidR="0046270D" w:rsidRDefault="0046270D" w:rsidP="0046270D">
      <w:pPr>
        <w:ind w:left="708"/>
      </w:pPr>
      <w:r>
        <w:t>а) насилие;</w:t>
      </w:r>
    </w:p>
    <w:p w:rsidR="0046270D" w:rsidRDefault="0046270D" w:rsidP="0046270D">
      <w:pPr>
        <w:ind w:left="708"/>
      </w:pPr>
      <w:r>
        <w:t>б) получение психологической травмы;</w:t>
      </w:r>
    </w:p>
    <w:p w:rsidR="0046270D" w:rsidRDefault="0046270D" w:rsidP="0046270D">
      <w:pPr>
        <w:ind w:left="708"/>
      </w:pPr>
      <w:r>
        <w:t>в) ограничение физических возможностей;</w:t>
      </w:r>
    </w:p>
    <w:p w:rsidR="0046270D" w:rsidRDefault="0046270D" w:rsidP="0046270D">
      <w:pPr>
        <w:ind w:left="708"/>
      </w:pPr>
      <w:r>
        <w:t>г) смена места жительства;</w:t>
      </w:r>
    </w:p>
    <w:p w:rsidR="0046270D" w:rsidRPr="00C342B8" w:rsidRDefault="0046270D" w:rsidP="0046270D">
      <w:pPr>
        <w:ind w:left="708"/>
      </w:pPr>
      <w:r>
        <w:t>д) все ответы верны.</w:t>
      </w:r>
    </w:p>
    <w:p w:rsidR="0046270D" w:rsidRDefault="0046270D" w:rsidP="0046270D">
      <w:pPr>
        <w:rPr>
          <w:b/>
        </w:rPr>
      </w:pPr>
    </w:p>
    <w:p w:rsidR="0046270D" w:rsidRDefault="0046270D" w:rsidP="0046270D">
      <w:pPr>
        <w:numPr>
          <w:ilvl w:val="0"/>
          <w:numId w:val="31"/>
        </w:numPr>
        <w:suppressAutoHyphens w:val="0"/>
        <w:ind w:left="0" w:firstLine="0"/>
      </w:pPr>
      <w:r>
        <w:t>Целью индивидуального воздействия при осуществлении психосоциальной работы выступают:</w:t>
      </w:r>
    </w:p>
    <w:p w:rsidR="0046270D" w:rsidRDefault="0046270D" w:rsidP="0046270D">
      <w:pPr>
        <w:ind w:left="708"/>
      </w:pPr>
      <w:r>
        <w:t>а) создание условий для нормальной адаптации и социализации личности;</w:t>
      </w:r>
    </w:p>
    <w:p w:rsidR="0046270D" w:rsidRDefault="0046270D" w:rsidP="0046270D">
      <w:pPr>
        <w:ind w:left="708"/>
      </w:pPr>
      <w:r>
        <w:t>б) коррекция утраченных функций;</w:t>
      </w:r>
    </w:p>
    <w:p w:rsidR="0046270D" w:rsidRDefault="0046270D" w:rsidP="0046270D">
      <w:pPr>
        <w:ind w:left="708"/>
      </w:pPr>
      <w:r>
        <w:t>в) компенсация утраченных функций;</w:t>
      </w:r>
    </w:p>
    <w:p w:rsidR="0046270D" w:rsidRPr="00DB48D1" w:rsidRDefault="0046270D" w:rsidP="0046270D">
      <w:pPr>
        <w:ind w:left="708"/>
      </w:pPr>
      <w:r>
        <w:t>г) все ответы верны.</w:t>
      </w:r>
    </w:p>
    <w:p w:rsidR="0046270D" w:rsidRPr="00911840" w:rsidRDefault="0046270D" w:rsidP="0046270D">
      <w:pPr>
        <w:rPr>
          <w:b/>
        </w:rPr>
      </w:pPr>
    </w:p>
    <w:p w:rsidR="0046270D" w:rsidRDefault="0046270D" w:rsidP="0046270D">
      <w:r w:rsidRPr="00CA68D1">
        <w:t xml:space="preserve">4. </w:t>
      </w:r>
      <w:r>
        <w:t>Выделяют следующие уровни взаимодействия:</w:t>
      </w:r>
    </w:p>
    <w:p w:rsidR="0046270D" w:rsidRDefault="0046270D" w:rsidP="0046270D">
      <w:r>
        <w:tab/>
        <w:t>а) индивидуальные;</w:t>
      </w:r>
    </w:p>
    <w:p w:rsidR="0046270D" w:rsidRDefault="0046270D" w:rsidP="0046270D">
      <w:r>
        <w:tab/>
        <w:t>б) групповые;</w:t>
      </w:r>
    </w:p>
    <w:p w:rsidR="0046270D" w:rsidRDefault="0046270D" w:rsidP="0046270D">
      <w:r>
        <w:tab/>
        <w:t>в) межгрупповые;</w:t>
      </w:r>
    </w:p>
    <w:p w:rsidR="0046270D" w:rsidRPr="00CA68D1" w:rsidRDefault="0046270D" w:rsidP="0046270D">
      <w:r>
        <w:tab/>
        <w:t>г) все ответы верны.</w:t>
      </w:r>
    </w:p>
    <w:p w:rsidR="0046270D" w:rsidRDefault="0046270D" w:rsidP="0046270D">
      <w:pPr>
        <w:jc w:val="both"/>
        <w:rPr>
          <w:b/>
        </w:rPr>
      </w:pPr>
    </w:p>
    <w:p w:rsidR="0046270D" w:rsidRDefault="0046270D" w:rsidP="0046270D">
      <w:pPr>
        <w:jc w:val="both"/>
      </w:pPr>
      <w:r>
        <w:t>5. Адаптация – это:</w:t>
      </w:r>
    </w:p>
    <w:p w:rsidR="0046270D" w:rsidRDefault="0046270D" w:rsidP="0046270D">
      <w:pPr>
        <w:jc w:val="both"/>
      </w:pPr>
      <w:r>
        <w:tab/>
        <w:t>а) процесс и результат становления индивида как социального существа;</w:t>
      </w:r>
    </w:p>
    <w:p w:rsidR="0046270D" w:rsidRDefault="0046270D" w:rsidP="0046270D">
      <w:pPr>
        <w:jc w:val="both"/>
      </w:pPr>
      <w:r>
        <w:tab/>
        <w:t>б) автономизация человека в обществе;</w:t>
      </w:r>
    </w:p>
    <w:p w:rsidR="0046270D" w:rsidRPr="00EE6458" w:rsidRDefault="0046270D" w:rsidP="0046270D">
      <w:pPr>
        <w:jc w:val="both"/>
      </w:pPr>
      <w:r>
        <w:lastRenderedPageBreak/>
        <w:tab/>
        <w:t>в) процесс и результат становления человеческой индивидуальности.</w:t>
      </w:r>
    </w:p>
    <w:p w:rsidR="0046270D" w:rsidRPr="00911840" w:rsidRDefault="0046270D" w:rsidP="0046270D">
      <w:pPr>
        <w:rPr>
          <w:b/>
        </w:rPr>
      </w:pPr>
    </w:p>
    <w:p w:rsidR="0046270D" w:rsidRDefault="0046270D" w:rsidP="0046270D">
      <w:pPr>
        <w:jc w:val="both"/>
      </w:pPr>
      <w:r w:rsidRPr="00C30019">
        <w:t xml:space="preserve">6. </w:t>
      </w:r>
      <w:r>
        <w:t>Люди, в непосредственном взаимодействии с которыми находится объект социализации, являются:</w:t>
      </w:r>
    </w:p>
    <w:p w:rsidR="0046270D" w:rsidRDefault="0046270D" w:rsidP="0046270D">
      <w:r>
        <w:tab/>
        <w:t>а) близкими;</w:t>
      </w:r>
    </w:p>
    <w:p w:rsidR="0046270D" w:rsidRDefault="0046270D" w:rsidP="0046270D">
      <w:r>
        <w:tab/>
        <w:t>б) значимыми;</w:t>
      </w:r>
    </w:p>
    <w:p w:rsidR="0046270D" w:rsidRPr="00C30019" w:rsidRDefault="0046270D" w:rsidP="0046270D">
      <w:r>
        <w:tab/>
        <w:t>в) агентами социализации.</w:t>
      </w:r>
    </w:p>
    <w:p w:rsidR="0046270D" w:rsidRDefault="0046270D" w:rsidP="0046270D">
      <w:pPr>
        <w:rPr>
          <w:b/>
        </w:rPr>
      </w:pPr>
    </w:p>
    <w:p w:rsidR="0046270D" w:rsidRDefault="0046270D" w:rsidP="0046270D">
      <w:pPr>
        <w:jc w:val="both"/>
      </w:pPr>
      <w:r>
        <w:t xml:space="preserve">7. К </w:t>
      </w:r>
      <w:proofErr w:type="spellStart"/>
      <w:r>
        <w:t>макрофакторам</w:t>
      </w:r>
      <w:proofErr w:type="spellEnd"/>
      <w:r>
        <w:t xml:space="preserve"> относятся:</w:t>
      </w:r>
    </w:p>
    <w:p w:rsidR="0046270D" w:rsidRDefault="0046270D" w:rsidP="0046270D">
      <w:pPr>
        <w:jc w:val="both"/>
      </w:pPr>
      <w:r>
        <w:tab/>
        <w:t>а) космос, планету, мир;</w:t>
      </w:r>
    </w:p>
    <w:p w:rsidR="0046270D" w:rsidRDefault="0046270D" w:rsidP="0046270D">
      <w:pPr>
        <w:jc w:val="both"/>
      </w:pPr>
      <w:r>
        <w:tab/>
        <w:t>б) страну, этнос, общество, государство;</w:t>
      </w:r>
    </w:p>
    <w:p w:rsidR="0046270D" w:rsidRDefault="0046270D" w:rsidP="0046270D">
      <w:pPr>
        <w:jc w:val="both"/>
      </w:pPr>
      <w:r>
        <w:tab/>
        <w:t>в) условия социализации больших групп людей;</w:t>
      </w:r>
    </w:p>
    <w:p w:rsidR="0046270D" w:rsidRDefault="0046270D" w:rsidP="0046270D">
      <w:pPr>
        <w:jc w:val="both"/>
      </w:pPr>
      <w:r>
        <w:tab/>
        <w:t xml:space="preserve">г) </w:t>
      </w:r>
      <w:proofErr w:type="gramStart"/>
      <w:r>
        <w:t>условия</w:t>
      </w:r>
      <w:proofErr w:type="gramEnd"/>
      <w:r>
        <w:t xml:space="preserve"> непосредственно влияющие на людей.</w:t>
      </w:r>
    </w:p>
    <w:p w:rsidR="0046270D" w:rsidRDefault="0046270D" w:rsidP="0046270D">
      <w:pPr>
        <w:rPr>
          <w:b/>
        </w:rPr>
      </w:pPr>
    </w:p>
    <w:p w:rsidR="0046270D" w:rsidRDefault="0046270D" w:rsidP="0046270D">
      <w:pPr>
        <w:jc w:val="both"/>
      </w:pPr>
      <w:r>
        <w:t>8. Естественно-культурные задачи:</w:t>
      </w:r>
    </w:p>
    <w:p w:rsidR="0046270D" w:rsidRDefault="0046270D" w:rsidP="0046270D">
      <w:pPr>
        <w:jc w:val="both"/>
      </w:pPr>
      <w:r>
        <w:tab/>
        <w:t xml:space="preserve">а) ориентированы на достижение определенного уровня физического и </w:t>
      </w:r>
      <w:proofErr w:type="spellStart"/>
      <w:r>
        <w:t>полоролевого</w:t>
      </w:r>
      <w:proofErr w:type="spellEnd"/>
      <w:r>
        <w:t xml:space="preserve"> развития;</w:t>
      </w:r>
    </w:p>
    <w:p w:rsidR="0046270D" w:rsidRDefault="0046270D" w:rsidP="0046270D">
      <w:pPr>
        <w:jc w:val="both"/>
      </w:pPr>
      <w:r>
        <w:tab/>
        <w:t>б) связаны с познавательными, морально-нравственными и ценностно-смысловыми аспектами личностного развития;</w:t>
      </w:r>
    </w:p>
    <w:p w:rsidR="0046270D" w:rsidRPr="0049076F" w:rsidRDefault="0046270D" w:rsidP="0046270D">
      <w:pPr>
        <w:jc w:val="both"/>
      </w:pPr>
      <w:r>
        <w:tab/>
        <w:t>в) нацелены на становление самосознания личности, ее самоопределении потребности в самореализации и самоутверждении.</w:t>
      </w:r>
    </w:p>
    <w:p w:rsidR="0046270D" w:rsidRDefault="0046270D" w:rsidP="0046270D">
      <w:pPr>
        <w:rPr>
          <w:b/>
        </w:rPr>
      </w:pPr>
    </w:p>
    <w:p w:rsidR="0046270D" w:rsidRDefault="0046270D" w:rsidP="0046270D">
      <w:r w:rsidRPr="00F424A3">
        <w:t xml:space="preserve">9. </w:t>
      </w:r>
      <w:r>
        <w:t xml:space="preserve">Физическая </w:t>
      </w:r>
      <w:proofErr w:type="spellStart"/>
      <w:r>
        <w:t>дезадаптация</w:t>
      </w:r>
      <w:proofErr w:type="spellEnd"/>
      <w:r>
        <w:t xml:space="preserve"> связана:</w:t>
      </w:r>
    </w:p>
    <w:p w:rsidR="0046270D" w:rsidRDefault="0046270D" w:rsidP="0046270D">
      <w:pPr>
        <w:jc w:val="both"/>
      </w:pPr>
      <w:r>
        <w:tab/>
        <w:t xml:space="preserve">а) с врожденными или приобретенными </w:t>
      </w:r>
      <w:proofErr w:type="gramStart"/>
      <w:r>
        <w:t>физическим</w:t>
      </w:r>
      <w:proofErr w:type="gramEnd"/>
      <w:r>
        <w:t xml:space="preserve"> особенностями индивида, снижающими трудоспособность, затрудняющими передвижение в пространстве, самообслуживание;</w:t>
      </w:r>
    </w:p>
    <w:p w:rsidR="0046270D" w:rsidRDefault="0046270D" w:rsidP="0046270D">
      <w:r>
        <w:tab/>
        <w:t>б) с нарушениями в психоэмоциональной сфере человека;</w:t>
      </w:r>
    </w:p>
    <w:p w:rsidR="0046270D" w:rsidRDefault="0046270D" w:rsidP="0046270D">
      <w:r>
        <w:tab/>
        <w:t>в) с отсутствием адекватного рабочего места;</w:t>
      </w:r>
    </w:p>
    <w:p w:rsidR="0046270D" w:rsidRPr="00F424A3" w:rsidRDefault="0046270D" w:rsidP="0046270D">
      <w:r>
        <w:tab/>
        <w:t>г) с неадекватными условиями быта.</w:t>
      </w:r>
    </w:p>
    <w:p w:rsidR="0046270D" w:rsidRDefault="0046270D" w:rsidP="0046270D">
      <w:pPr>
        <w:rPr>
          <w:b/>
        </w:rPr>
      </w:pPr>
    </w:p>
    <w:p w:rsidR="0046270D" w:rsidRDefault="0046270D" w:rsidP="0046270D">
      <w:pPr>
        <w:jc w:val="both"/>
      </w:pPr>
      <w:r w:rsidRPr="008D7F44">
        <w:t xml:space="preserve">10. </w:t>
      </w:r>
      <w:r>
        <w:t xml:space="preserve">Каким видом социальной </w:t>
      </w:r>
      <w:proofErr w:type="spellStart"/>
      <w:r>
        <w:t>дезадаптации</w:t>
      </w:r>
      <w:proofErr w:type="spellEnd"/>
      <w:r>
        <w:t xml:space="preserve"> является состояние личности или группы, которое не позволяет ей успешно справляться с определенной социальной ролью, необходимой в той или иной ситуации:</w:t>
      </w:r>
    </w:p>
    <w:p w:rsidR="0046270D" w:rsidRDefault="0046270D" w:rsidP="0046270D">
      <w:pPr>
        <w:jc w:val="both"/>
      </w:pPr>
      <w:r>
        <w:tab/>
        <w:t>а) социально-бытовая;</w:t>
      </w:r>
    </w:p>
    <w:p w:rsidR="0046270D" w:rsidRDefault="0046270D" w:rsidP="0046270D">
      <w:pPr>
        <w:jc w:val="both"/>
      </w:pPr>
      <w:r>
        <w:tab/>
        <w:t>б) правовая;</w:t>
      </w:r>
    </w:p>
    <w:p w:rsidR="0046270D" w:rsidRDefault="0046270D" w:rsidP="0046270D">
      <w:pPr>
        <w:jc w:val="both"/>
      </w:pPr>
      <w:r>
        <w:tab/>
        <w:t>в) ситуационно-ролевая.</w:t>
      </w:r>
    </w:p>
    <w:p w:rsidR="0046270D" w:rsidRDefault="0046270D" w:rsidP="0046270D">
      <w:pPr>
        <w:jc w:val="both"/>
      </w:pPr>
    </w:p>
    <w:p w:rsidR="0046270D" w:rsidRDefault="0046270D" w:rsidP="0046270D">
      <w:pPr>
        <w:jc w:val="both"/>
      </w:pPr>
      <w:r>
        <w:t xml:space="preserve">11. Психосоциальная </w:t>
      </w:r>
      <w:proofErr w:type="spellStart"/>
      <w:r>
        <w:t>дезадаптация</w:t>
      </w:r>
      <w:proofErr w:type="spellEnd"/>
      <w:r>
        <w:t xml:space="preserve"> связана с:</w:t>
      </w:r>
    </w:p>
    <w:p w:rsidR="0046270D" w:rsidRDefault="0046270D" w:rsidP="0046270D">
      <w:pPr>
        <w:jc w:val="both"/>
      </w:pPr>
      <w:r>
        <w:tab/>
        <w:t>а) половозрастными и индивидуально-психологическими особенностями;</w:t>
      </w:r>
    </w:p>
    <w:p w:rsidR="0046270D" w:rsidRDefault="0046270D" w:rsidP="0046270D">
      <w:pPr>
        <w:jc w:val="both"/>
      </w:pPr>
      <w:r>
        <w:tab/>
        <w:t>б) отклонениями в психическом развитии и его патологиями;</w:t>
      </w:r>
    </w:p>
    <w:p w:rsidR="0046270D" w:rsidRPr="008D7F44" w:rsidRDefault="0046270D" w:rsidP="0046270D">
      <w:pPr>
        <w:jc w:val="both"/>
      </w:pPr>
      <w:r>
        <w:tab/>
        <w:t>в) нарушением норм морали и права, асоциальными формами поведения.</w:t>
      </w:r>
    </w:p>
    <w:p w:rsidR="0046270D" w:rsidRDefault="0046270D" w:rsidP="0046270D">
      <w:pPr>
        <w:rPr>
          <w:b/>
        </w:rPr>
      </w:pPr>
    </w:p>
    <w:p w:rsidR="0046270D" w:rsidRDefault="0046270D" w:rsidP="0046270D">
      <w:pPr>
        <w:jc w:val="both"/>
      </w:pPr>
      <w:r w:rsidRPr="00694117">
        <w:t xml:space="preserve">12. Основными функциями </w:t>
      </w:r>
      <w:r>
        <w:t>психосоциальной помощи являются:</w:t>
      </w:r>
    </w:p>
    <w:p w:rsidR="0046270D" w:rsidRDefault="0046270D" w:rsidP="0046270D">
      <w:pPr>
        <w:jc w:val="both"/>
      </w:pPr>
      <w:r>
        <w:tab/>
        <w:t>а) информационная;</w:t>
      </w:r>
    </w:p>
    <w:p w:rsidR="0046270D" w:rsidRDefault="0046270D" w:rsidP="0046270D">
      <w:pPr>
        <w:jc w:val="both"/>
      </w:pPr>
      <w:r>
        <w:tab/>
        <w:t>б) диагностическая;</w:t>
      </w:r>
    </w:p>
    <w:p w:rsidR="0046270D" w:rsidRDefault="0046270D" w:rsidP="0046270D">
      <w:pPr>
        <w:jc w:val="both"/>
      </w:pPr>
      <w:r>
        <w:tab/>
        <w:t>в) консультативная;</w:t>
      </w:r>
    </w:p>
    <w:p w:rsidR="0046270D" w:rsidRDefault="0046270D" w:rsidP="0046270D">
      <w:pPr>
        <w:jc w:val="both"/>
      </w:pPr>
      <w:r>
        <w:tab/>
        <w:t>г) коррекционная;</w:t>
      </w:r>
    </w:p>
    <w:p w:rsidR="0046270D" w:rsidRDefault="0046270D" w:rsidP="0046270D">
      <w:pPr>
        <w:jc w:val="both"/>
      </w:pPr>
      <w:r>
        <w:tab/>
        <w:t>д) посредническая;</w:t>
      </w:r>
    </w:p>
    <w:p w:rsidR="0046270D" w:rsidRDefault="0046270D" w:rsidP="0046270D">
      <w:pPr>
        <w:jc w:val="both"/>
      </w:pPr>
      <w:r>
        <w:tab/>
        <w:t>е) терапевтическая;</w:t>
      </w:r>
    </w:p>
    <w:p w:rsidR="0046270D" w:rsidRPr="00694117" w:rsidRDefault="0046270D" w:rsidP="0046270D">
      <w:pPr>
        <w:jc w:val="both"/>
      </w:pPr>
      <w:r>
        <w:tab/>
        <w:t>ж) все ответы верны.</w:t>
      </w:r>
    </w:p>
    <w:p w:rsidR="0046270D" w:rsidRDefault="0046270D" w:rsidP="0046270D">
      <w:pPr>
        <w:rPr>
          <w:b/>
        </w:rPr>
      </w:pPr>
    </w:p>
    <w:p w:rsidR="0046270D" w:rsidRDefault="0046270D" w:rsidP="0046270D">
      <w:r w:rsidRPr="00B96402">
        <w:t xml:space="preserve">13. </w:t>
      </w:r>
      <w:r>
        <w:t>Психосоциальная технология включает:</w:t>
      </w:r>
    </w:p>
    <w:p w:rsidR="0046270D" w:rsidRDefault="0046270D" w:rsidP="0046270D">
      <w:pPr>
        <w:jc w:val="both"/>
      </w:pPr>
      <w:r>
        <w:lastRenderedPageBreak/>
        <w:tab/>
        <w:t>а) частную дидактику, теорию обучения психосоциальной практике;</w:t>
      </w:r>
      <w:r>
        <w:tab/>
      </w:r>
    </w:p>
    <w:p w:rsidR="0046270D" w:rsidRDefault="0046270D" w:rsidP="0046270D">
      <w:pPr>
        <w:jc w:val="both"/>
      </w:pPr>
      <w:r>
        <w:tab/>
        <w:t>б) совокупность способов организации процесса адаптации, направленных на оптимизацию ресурсов личности клиента и ресурсов социальной среды;</w:t>
      </w:r>
    </w:p>
    <w:p w:rsidR="0046270D" w:rsidRDefault="0046270D" w:rsidP="0046270D">
      <w:pPr>
        <w:jc w:val="both"/>
      </w:pPr>
      <w:r>
        <w:tab/>
        <w:t>в) совокупность методов и приемов, направленных на достижение оптимального результата.</w:t>
      </w:r>
    </w:p>
    <w:p w:rsidR="0046270D" w:rsidRDefault="0046270D" w:rsidP="0046270D">
      <w:pPr>
        <w:jc w:val="both"/>
      </w:pPr>
    </w:p>
    <w:p w:rsidR="0046270D" w:rsidRPr="00CE34F7" w:rsidRDefault="0046270D" w:rsidP="0046270D">
      <w:pPr>
        <w:shd w:val="clear" w:color="auto" w:fill="FFFFFF"/>
        <w:tabs>
          <w:tab w:val="left" w:pos="274"/>
        </w:tabs>
      </w:pPr>
      <w:r>
        <w:t xml:space="preserve">14. </w:t>
      </w:r>
      <w:r w:rsidRPr="00CE34F7">
        <w:rPr>
          <w:spacing w:val="-8"/>
        </w:rPr>
        <w:t>Профессиональная деформация - это:</w:t>
      </w:r>
    </w:p>
    <w:p w:rsidR="0046270D" w:rsidRPr="00CE34F7" w:rsidRDefault="0046270D" w:rsidP="0046270D">
      <w:pPr>
        <w:shd w:val="clear" w:color="auto" w:fill="FFFFFF"/>
        <w:tabs>
          <w:tab w:val="left" w:pos="1003"/>
        </w:tabs>
        <w:ind w:firstLine="720"/>
      </w:pPr>
      <w:r w:rsidRPr="00CE34F7">
        <w:rPr>
          <w:spacing w:val="-15"/>
        </w:rPr>
        <w:t>а)</w:t>
      </w:r>
      <w:r w:rsidRPr="00CE34F7">
        <w:tab/>
      </w:r>
      <w:r w:rsidRPr="00CE34F7">
        <w:rPr>
          <w:spacing w:val="-10"/>
        </w:rPr>
        <w:t>чрезмерное развитие профессионально-значимых качеств;</w:t>
      </w:r>
    </w:p>
    <w:p w:rsidR="0046270D" w:rsidRPr="00CE34F7" w:rsidRDefault="0046270D" w:rsidP="0046270D">
      <w:pPr>
        <w:shd w:val="clear" w:color="auto" w:fill="FFFFFF"/>
        <w:tabs>
          <w:tab w:val="left" w:pos="1176"/>
        </w:tabs>
        <w:ind w:firstLine="720"/>
        <w:jc w:val="both"/>
      </w:pPr>
      <w:r w:rsidRPr="00CE34F7">
        <w:rPr>
          <w:spacing w:val="-15"/>
        </w:rPr>
        <w:t>б)</w:t>
      </w:r>
      <w:r w:rsidRPr="00CE34F7">
        <w:tab/>
      </w:r>
      <w:r w:rsidRPr="00CE34F7">
        <w:rPr>
          <w:spacing w:val="-4"/>
        </w:rPr>
        <w:t>утрата собственной идентичности и полное «растворение» в</w:t>
      </w:r>
      <w:r w:rsidRPr="00CE34F7">
        <w:rPr>
          <w:spacing w:val="-4"/>
        </w:rPr>
        <w:br/>
      </w:r>
      <w:r w:rsidRPr="00CE34F7">
        <w:t xml:space="preserve">проблемах клиентов; </w:t>
      </w:r>
    </w:p>
    <w:p w:rsidR="0046270D" w:rsidRPr="00CE34F7" w:rsidRDefault="0046270D" w:rsidP="0046270D">
      <w:pPr>
        <w:shd w:val="clear" w:color="auto" w:fill="FFFFFF"/>
        <w:tabs>
          <w:tab w:val="left" w:pos="994"/>
        </w:tabs>
        <w:ind w:firstLine="720"/>
        <w:jc w:val="both"/>
      </w:pPr>
      <w:r w:rsidRPr="00CE34F7">
        <w:rPr>
          <w:spacing w:val="-10"/>
        </w:rPr>
        <w:t>в)</w:t>
      </w:r>
      <w:r w:rsidRPr="00CE34F7">
        <w:tab/>
      </w:r>
      <w:r w:rsidRPr="00CE34F7">
        <w:rPr>
          <w:spacing w:val="-9"/>
        </w:rPr>
        <w:t>отрицательные последствия для личной жизни, семьи и дружеских</w:t>
      </w:r>
      <w:r>
        <w:rPr>
          <w:spacing w:val="-9"/>
        </w:rPr>
        <w:t xml:space="preserve"> </w:t>
      </w:r>
      <w:r w:rsidRPr="00CE34F7">
        <w:t>отношений</w:t>
      </w:r>
      <w:r>
        <w:t xml:space="preserve"> в </w:t>
      </w:r>
      <w:r w:rsidRPr="00CE34F7">
        <w:t>си</w:t>
      </w:r>
      <w:r>
        <w:t>лу</w:t>
      </w:r>
      <w:r w:rsidRPr="00CE34F7">
        <w:br/>
        <w:t>соблюдением им принципа</w:t>
      </w:r>
      <w:r>
        <w:t xml:space="preserve"> конфиденциальности, снижения </w:t>
      </w:r>
      <w:r w:rsidRPr="00CE34F7">
        <w:t>эмоциональной отдачи близким людям;</w:t>
      </w:r>
    </w:p>
    <w:p w:rsidR="0046270D" w:rsidRPr="00CE34F7" w:rsidRDefault="0046270D" w:rsidP="0046270D">
      <w:pPr>
        <w:shd w:val="clear" w:color="auto" w:fill="FFFFFF"/>
        <w:rPr>
          <w:spacing w:val="-10"/>
        </w:rPr>
      </w:pPr>
      <w:r w:rsidRPr="00537F59">
        <w:rPr>
          <w:spacing w:val="-13"/>
        </w:rPr>
        <w:tab/>
      </w:r>
      <w:r w:rsidRPr="00CE34F7">
        <w:rPr>
          <w:spacing w:val="-13"/>
        </w:rPr>
        <w:t>г)</w:t>
      </w:r>
      <w:r>
        <w:t xml:space="preserve"> </w:t>
      </w:r>
      <w:r w:rsidRPr="00CE34F7">
        <w:rPr>
          <w:spacing w:val="-10"/>
        </w:rPr>
        <w:t>депрессивное состояние консультанта;</w:t>
      </w:r>
    </w:p>
    <w:p w:rsidR="0046270D" w:rsidRPr="00B96402" w:rsidRDefault="0046270D" w:rsidP="0046270D">
      <w:pPr>
        <w:ind w:firstLine="708"/>
        <w:jc w:val="both"/>
      </w:pPr>
      <w:r w:rsidRPr="00CE34F7">
        <w:t>д) возможность возникновения у консультанта психических нарушений, обусловленных необходимостью постоянного контакта с проблемами и болезнями других людей, негативными аспектами жизни.</w:t>
      </w:r>
    </w:p>
    <w:p w:rsidR="0046270D" w:rsidRDefault="0046270D" w:rsidP="0046270D">
      <w:pPr>
        <w:rPr>
          <w:b/>
        </w:rPr>
      </w:pPr>
    </w:p>
    <w:p w:rsidR="0046270D" w:rsidRPr="00CE34F7" w:rsidRDefault="0046270D" w:rsidP="0046270D">
      <w:pPr>
        <w:shd w:val="clear" w:color="auto" w:fill="FFFFFF"/>
        <w:tabs>
          <w:tab w:val="left" w:pos="0"/>
        </w:tabs>
      </w:pPr>
      <w:r w:rsidRPr="00233A7B">
        <w:t xml:space="preserve">15. </w:t>
      </w:r>
      <w:r w:rsidRPr="00CE34F7">
        <w:t xml:space="preserve">Установите правильную последовательность этапов консультационного интервью (по </w:t>
      </w:r>
      <w:proofErr w:type="spellStart"/>
      <w:r w:rsidRPr="00CE34F7">
        <w:t>А.Г.Абрамовой</w:t>
      </w:r>
      <w:proofErr w:type="spellEnd"/>
      <w:r w:rsidRPr="00CE34F7">
        <w:t>):</w:t>
      </w:r>
    </w:p>
    <w:p w:rsidR="0046270D" w:rsidRDefault="0046270D" w:rsidP="0046270D">
      <w:pPr>
        <w:shd w:val="clear" w:color="auto" w:fill="FFFFFF"/>
        <w:tabs>
          <w:tab w:val="left" w:pos="864"/>
        </w:tabs>
        <w:ind w:firstLine="720"/>
      </w:pPr>
      <w:r>
        <w:t xml:space="preserve">а) </w:t>
      </w:r>
      <w:r w:rsidRPr="00CE34F7">
        <w:t>сбор информации в контексте темы, выделение проблемы;</w:t>
      </w:r>
    </w:p>
    <w:p w:rsidR="0046270D" w:rsidRDefault="0046270D" w:rsidP="0046270D">
      <w:pPr>
        <w:shd w:val="clear" w:color="auto" w:fill="FFFFFF"/>
        <w:tabs>
          <w:tab w:val="left" w:pos="864"/>
        </w:tabs>
        <w:ind w:firstLine="720"/>
      </w:pPr>
      <w:r>
        <w:t xml:space="preserve">б) </w:t>
      </w:r>
      <w:r w:rsidRPr="00CE34F7">
        <w:t>структурирование, достижение взаимопонимания;</w:t>
      </w:r>
    </w:p>
    <w:p w:rsidR="0046270D" w:rsidRDefault="0046270D" w:rsidP="0046270D">
      <w:pPr>
        <w:shd w:val="clear" w:color="auto" w:fill="FFFFFF"/>
        <w:tabs>
          <w:tab w:val="left" w:pos="864"/>
        </w:tabs>
        <w:ind w:firstLine="720"/>
      </w:pPr>
      <w:r>
        <w:t xml:space="preserve">в) </w:t>
      </w:r>
      <w:r w:rsidRPr="00CE34F7">
        <w:t>выработка альтернативных решений;</w:t>
      </w:r>
    </w:p>
    <w:p w:rsidR="0046270D" w:rsidRDefault="0046270D" w:rsidP="0046270D">
      <w:pPr>
        <w:shd w:val="clear" w:color="auto" w:fill="FFFFFF"/>
        <w:tabs>
          <w:tab w:val="left" w:pos="864"/>
        </w:tabs>
        <w:ind w:firstLine="720"/>
        <w:rPr>
          <w:spacing w:val="-1"/>
        </w:rPr>
      </w:pPr>
      <w:r>
        <w:t xml:space="preserve">г) </w:t>
      </w:r>
      <w:r w:rsidRPr="00CE34F7">
        <w:rPr>
          <w:spacing w:val="-1"/>
        </w:rPr>
        <w:t>желаемый результат</w:t>
      </w:r>
      <w:r>
        <w:rPr>
          <w:spacing w:val="-1"/>
        </w:rPr>
        <w:t>;</w:t>
      </w:r>
    </w:p>
    <w:p w:rsidR="0046270D" w:rsidRPr="00233A7B" w:rsidRDefault="0046270D" w:rsidP="0046270D">
      <w:pPr>
        <w:ind w:firstLine="708"/>
      </w:pPr>
      <w:r>
        <w:rPr>
          <w:spacing w:val="-1"/>
        </w:rPr>
        <w:t xml:space="preserve">д) </w:t>
      </w:r>
      <w:r w:rsidRPr="00CE34F7">
        <w:t>обобщение предыдущих этапов, переход от обучения к действию;</w:t>
      </w:r>
    </w:p>
    <w:p w:rsidR="0046270D" w:rsidRDefault="0046270D" w:rsidP="0046270D">
      <w:pPr>
        <w:rPr>
          <w:b/>
        </w:rPr>
      </w:pPr>
    </w:p>
    <w:p w:rsidR="0046270D" w:rsidRDefault="0046270D" w:rsidP="0046270D">
      <w:pPr>
        <w:shd w:val="clear" w:color="auto" w:fill="FFFFFF"/>
        <w:tabs>
          <w:tab w:val="left" w:pos="0"/>
        </w:tabs>
        <w:jc w:val="both"/>
      </w:pPr>
      <w:r w:rsidRPr="00B678D8">
        <w:t xml:space="preserve">16. </w:t>
      </w:r>
      <w:r>
        <w:t xml:space="preserve">Какое теоретическое направление консультирования использует прием «поощрение </w:t>
      </w:r>
      <w:r w:rsidRPr="00CE34F7">
        <w:t>за  ж</w:t>
      </w:r>
      <w:r>
        <w:t>елаемое  поведение»:</w:t>
      </w:r>
    </w:p>
    <w:p w:rsidR="0046270D" w:rsidRDefault="0046270D" w:rsidP="0046270D">
      <w:pPr>
        <w:shd w:val="clear" w:color="auto" w:fill="FFFFFF"/>
        <w:tabs>
          <w:tab w:val="left" w:pos="0"/>
        </w:tabs>
        <w:jc w:val="both"/>
      </w:pPr>
      <w:r>
        <w:tab/>
        <w:t>а) психоаналитическое;</w:t>
      </w:r>
    </w:p>
    <w:p w:rsidR="0046270D" w:rsidRDefault="0046270D" w:rsidP="0046270D">
      <w:pPr>
        <w:shd w:val="clear" w:color="auto" w:fill="FFFFFF"/>
        <w:tabs>
          <w:tab w:val="left" w:pos="0"/>
        </w:tabs>
        <w:jc w:val="both"/>
      </w:pPr>
      <w:r>
        <w:tab/>
        <w:t>б) поведенческое;</w:t>
      </w:r>
    </w:p>
    <w:p w:rsidR="0046270D" w:rsidRDefault="0046270D" w:rsidP="0046270D">
      <w:r>
        <w:tab/>
        <w:t>в) гуманистическое.</w:t>
      </w:r>
      <w:r w:rsidRPr="00CE34F7">
        <w:br/>
      </w:r>
    </w:p>
    <w:p w:rsidR="0046270D" w:rsidRPr="00CE34F7" w:rsidRDefault="0046270D" w:rsidP="0046270D">
      <w:pPr>
        <w:shd w:val="clear" w:color="auto" w:fill="FFFFFF"/>
        <w:tabs>
          <w:tab w:val="left" w:pos="0"/>
          <w:tab w:val="left" w:pos="293"/>
        </w:tabs>
      </w:pPr>
      <w:r>
        <w:t xml:space="preserve">17. </w:t>
      </w:r>
      <w:r w:rsidRPr="00CE34F7">
        <w:t>Директива - это:</w:t>
      </w:r>
    </w:p>
    <w:p w:rsidR="0046270D" w:rsidRPr="00CE34F7" w:rsidRDefault="0046270D" w:rsidP="0046270D">
      <w:pPr>
        <w:widowControl w:val="0"/>
        <w:numPr>
          <w:ilvl w:val="0"/>
          <w:numId w:val="35"/>
        </w:numPr>
        <w:shd w:val="clear" w:color="auto" w:fill="FFFFFF"/>
        <w:tabs>
          <w:tab w:val="left" w:pos="0"/>
          <w:tab w:val="left" w:pos="888"/>
        </w:tabs>
        <w:suppressAutoHyphens w:val="0"/>
        <w:autoSpaceDE w:val="0"/>
        <w:autoSpaceDN w:val="0"/>
        <w:adjustRightInd w:val="0"/>
        <w:ind w:firstLine="720"/>
      </w:pPr>
      <w:r w:rsidRPr="00CE34F7">
        <w:t>указание;</w:t>
      </w:r>
    </w:p>
    <w:p w:rsidR="0046270D" w:rsidRPr="00CE34F7" w:rsidRDefault="0046270D" w:rsidP="0046270D">
      <w:pPr>
        <w:widowControl w:val="0"/>
        <w:numPr>
          <w:ilvl w:val="0"/>
          <w:numId w:val="35"/>
        </w:numPr>
        <w:shd w:val="clear" w:color="auto" w:fill="FFFFFF"/>
        <w:tabs>
          <w:tab w:val="left" w:pos="0"/>
          <w:tab w:val="left" w:pos="888"/>
        </w:tabs>
        <w:suppressAutoHyphens w:val="0"/>
        <w:autoSpaceDE w:val="0"/>
        <w:autoSpaceDN w:val="0"/>
        <w:adjustRightInd w:val="0"/>
        <w:ind w:firstLine="720"/>
      </w:pPr>
      <w:r w:rsidRPr="00CE34F7">
        <w:rPr>
          <w:spacing w:val="-1"/>
        </w:rPr>
        <w:t>рекомендация;</w:t>
      </w:r>
    </w:p>
    <w:p w:rsidR="0046270D" w:rsidRDefault="0046270D" w:rsidP="0046270D">
      <w:pPr>
        <w:ind w:firstLine="708"/>
        <w:rPr>
          <w:spacing w:val="-2"/>
        </w:rPr>
      </w:pPr>
      <w:r>
        <w:rPr>
          <w:spacing w:val="-2"/>
        </w:rPr>
        <w:t xml:space="preserve">- </w:t>
      </w:r>
      <w:r w:rsidRPr="00CE34F7">
        <w:rPr>
          <w:spacing w:val="-2"/>
        </w:rPr>
        <w:t>подсказка.</w:t>
      </w:r>
    </w:p>
    <w:p w:rsidR="0046270D" w:rsidRDefault="0046270D" w:rsidP="0046270D">
      <w:pPr>
        <w:rPr>
          <w:spacing w:val="-2"/>
        </w:rPr>
      </w:pPr>
    </w:p>
    <w:p w:rsidR="0046270D" w:rsidRPr="006C3F54" w:rsidRDefault="0046270D" w:rsidP="0046270D">
      <w:pPr>
        <w:jc w:val="both"/>
      </w:pPr>
      <w:r>
        <w:rPr>
          <w:spacing w:val="-2"/>
        </w:rPr>
        <w:t xml:space="preserve">18. </w:t>
      </w:r>
      <w:r>
        <w:t>Форма консультирования</w:t>
      </w:r>
      <w:r w:rsidRPr="006C3F54">
        <w:t>, при которой происход</w:t>
      </w:r>
      <w:r>
        <w:t>ит взаимодействие консультанта с кл</w:t>
      </w:r>
      <w:r w:rsidRPr="006C3F54">
        <w:t>иент</w:t>
      </w:r>
      <w:r>
        <w:t>ом один на один, при отсутствии третьих лиц  называ</w:t>
      </w:r>
      <w:r w:rsidRPr="006C3F54">
        <w:t>ется:</w:t>
      </w:r>
    </w:p>
    <w:p w:rsidR="0046270D" w:rsidRPr="006C3F54" w:rsidRDefault="0046270D" w:rsidP="0046270D">
      <w:pPr>
        <w:jc w:val="both"/>
      </w:pPr>
      <w:r w:rsidRPr="006C3F54">
        <w:tab/>
        <w:t>а) групповой;</w:t>
      </w:r>
    </w:p>
    <w:p w:rsidR="0046270D" w:rsidRDefault="0046270D" w:rsidP="0046270D">
      <w:pPr>
        <w:ind w:firstLine="708"/>
      </w:pPr>
      <w:r w:rsidRPr="006C3F54">
        <w:t>б) индивидуальной.</w:t>
      </w:r>
    </w:p>
    <w:p w:rsidR="0046270D" w:rsidRDefault="0046270D" w:rsidP="0046270D"/>
    <w:p w:rsidR="0046270D" w:rsidRPr="006C3F54" w:rsidRDefault="0046270D" w:rsidP="0046270D">
      <w:pPr>
        <w:jc w:val="both"/>
      </w:pPr>
      <w:r>
        <w:t xml:space="preserve">19. </w:t>
      </w:r>
      <w:proofErr w:type="gramStart"/>
      <w:r w:rsidRPr="006C3F54">
        <w:t>Основоположником</w:t>
      </w:r>
      <w:proofErr w:type="gramEnd"/>
      <w:r w:rsidRPr="006C3F54">
        <w:t xml:space="preserve"> какого теор</w:t>
      </w:r>
      <w:r>
        <w:t>етического</w:t>
      </w:r>
      <w:r w:rsidRPr="006C3F54">
        <w:t xml:space="preserve"> направления </w:t>
      </w:r>
      <w:r>
        <w:t xml:space="preserve">консультирования </w:t>
      </w:r>
      <w:r w:rsidRPr="006C3F54">
        <w:t xml:space="preserve">является </w:t>
      </w:r>
      <w:proofErr w:type="spellStart"/>
      <w:r w:rsidRPr="006C3F54">
        <w:t>З.Фрейд</w:t>
      </w:r>
      <w:proofErr w:type="spellEnd"/>
      <w:r w:rsidRPr="006C3F54">
        <w:t>:</w:t>
      </w:r>
    </w:p>
    <w:p w:rsidR="0046270D" w:rsidRPr="006C3F54" w:rsidRDefault="0046270D" w:rsidP="0046270D">
      <w:pPr>
        <w:jc w:val="both"/>
      </w:pPr>
      <w:r w:rsidRPr="006C3F54">
        <w:tab/>
        <w:t>а) психодинамического (психоаналитического);</w:t>
      </w:r>
    </w:p>
    <w:p w:rsidR="0046270D" w:rsidRPr="006C3F54" w:rsidRDefault="0046270D" w:rsidP="0046270D">
      <w:pPr>
        <w:jc w:val="both"/>
      </w:pPr>
      <w:r w:rsidRPr="006C3F54">
        <w:tab/>
        <w:t>б) поведенческого (</w:t>
      </w:r>
      <w:proofErr w:type="spellStart"/>
      <w:r w:rsidRPr="006C3F54">
        <w:t>бихевиорального</w:t>
      </w:r>
      <w:proofErr w:type="spellEnd"/>
      <w:r w:rsidRPr="006C3F54">
        <w:t>);</w:t>
      </w:r>
    </w:p>
    <w:p w:rsidR="0046270D" w:rsidRDefault="0046270D" w:rsidP="0046270D">
      <w:r w:rsidRPr="006C3F54">
        <w:tab/>
        <w:t>в) гуманистического.</w:t>
      </w:r>
    </w:p>
    <w:p w:rsidR="0046270D" w:rsidRDefault="0046270D" w:rsidP="0046270D"/>
    <w:p w:rsidR="0046270D" w:rsidRPr="006C3F54" w:rsidRDefault="0046270D" w:rsidP="0046270D">
      <w:pPr>
        <w:jc w:val="both"/>
      </w:pPr>
      <w:r>
        <w:t xml:space="preserve">20. </w:t>
      </w:r>
      <w:r w:rsidRPr="006C3F54">
        <w:t>Отличительными характеристиками психотерапии от других видов психологической помощи являются:</w:t>
      </w:r>
    </w:p>
    <w:p w:rsidR="0046270D" w:rsidRPr="006C3F54" w:rsidRDefault="0046270D" w:rsidP="0046270D">
      <w:pPr>
        <w:ind w:firstLine="720"/>
        <w:jc w:val="both"/>
      </w:pPr>
      <w:r w:rsidRPr="006C3F54">
        <w:t>а) ориентация на психически здоровую личность;</w:t>
      </w:r>
    </w:p>
    <w:p w:rsidR="0046270D" w:rsidRPr="006C3F54" w:rsidRDefault="0046270D" w:rsidP="0046270D">
      <w:pPr>
        <w:ind w:firstLine="720"/>
        <w:jc w:val="both"/>
      </w:pPr>
      <w:r w:rsidRPr="006C3F54">
        <w:t>б) решение неосознаваемых и глобальных проблем пациента;</w:t>
      </w:r>
    </w:p>
    <w:p w:rsidR="0046270D" w:rsidRPr="006C3F54" w:rsidRDefault="0046270D" w:rsidP="0046270D">
      <w:pPr>
        <w:ind w:firstLine="720"/>
        <w:jc w:val="both"/>
      </w:pPr>
      <w:r w:rsidRPr="006C3F54">
        <w:lastRenderedPageBreak/>
        <w:t>в) длительный характер;</w:t>
      </w:r>
    </w:p>
    <w:p w:rsidR="0046270D" w:rsidRPr="006C3F54" w:rsidRDefault="0046270D" w:rsidP="0046270D">
      <w:pPr>
        <w:ind w:firstLine="720"/>
        <w:jc w:val="both"/>
      </w:pPr>
      <w:r w:rsidRPr="006C3F54">
        <w:t>г) краткосрочность;</w:t>
      </w:r>
    </w:p>
    <w:p w:rsidR="0046270D" w:rsidRPr="006C3F54" w:rsidRDefault="0046270D" w:rsidP="0046270D">
      <w:pPr>
        <w:ind w:firstLine="720"/>
        <w:jc w:val="both"/>
      </w:pPr>
      <w:r w:rsidRPr="006C3F54">
        <w:t>д) воздействие на глубинные слои психики;</w:t>
      </w:r>
    </w:p>
    <w:p w:rsidR="0046270D" w:rsidRPr="00B678D8" w:rsidRDefault="0046270D" w:rsidP="0046270D">
      <w:pPr>
        <w:ind w:firstLine="708"/>
      </w:pPr>
      <w:r w:rsidRPr="006C3F54">
        <w:t>е) возможность использования медикаментозных средств.</w:t>
      </w:r>
    </w:p>
    <w:p w:rsidR="0046270D" w:rsidRPr="00F70AF0" w:rsidRDefault="0046270D" w:rsidP="0046270D"/>
    <w:p w:rsidR="0046270D" w:rsidRPr="006C3F54" w:rsidRDefault="0046270D" w:rsidP="0046270D">
      <w:pPr>
        <w:jc w:val="both"/>
      </w:pPr>
      <w:r w:rsidRPr="00F70AF0">
        <w:t xml:space="preserve">21. </w:t>
      </w:r>
      <w:r w:rsidRPr="006C3F54">
        <w:t>Концепция патологии представителями гуманисти</w:t>
      </w:r>
      <w:r>
        <w:t>ческого направления консультирования</w:t>
      </w:r>
      <w:r w:rsidRPr="006C3F54">
        <w:t xml:space="preserve"> рассматривается как:</w:t>
      </w:r>
    </w:p>
    <w:p w:rsidR="0046270D" w:rsidRPr="006C3F54" w:rsidRDefault="0046270D" w:rsidP="0046270D">
      <w:pPr>
        <w:jc w:val="both"/>
      </w:pPr>
      <w:r w:rsidRPr="006C3F54">
        <w:tab/>
        <w:t xml:space="preserve">а) </w:t>
      </w:r>
      <w:proofErr w:type="gramStart"/>
      <w:r w:rsidRPr="006C3F54">
        <w:t>неправильное</w:t>
      </w:r>
      <w:proofErr w:type="gramEnd"/>
      <w:r w:rsidRPr="006C3F54">
        <w:t xml:space="preserve"> научение, неадаптивные способы поведения;</w:t>
      </w:r>
    </w:p>
    <w:p w:rsidR="0046270D" w:rsidRPr="006C3F54" w:rsidRDefault="0046270D" w:rsidP="0046270D">
      <w:pPr>
        <w:jc w:val="both"/>
      </w:pPr>
      <w:r w:rsidRPr="006C3F54">
        <w:tab/>
        <w:t>б) наличие конфликтов в сфере ранних «</w:t>
      </w:r>
      <w:proofErr w:type="spellStart"/>
      <w:r w:rsidRPr="006C3F54">
        <w:t>либидинозных</w:t>
      </w:r>
      <w:proofErr w:type="spellEnd"/>
      <w:r w:rsidRPr="006C3F54">
        <w:t>» влечений и желаний, оставшихся вне сознания;</w:t>
      </w:r>
    </w:p>
    <w:p w:rsidR="0046270D" w:rsidRDefault="0046270D" w:rsidP="0046270D">
      <w:r w:rsidRPr="006C3F54">
        <w:tab/>
        <w:t>в) наличие экзистенциального отчаяния, утрата человеком возможностей, расщепления «Я» и его рассогласование с собственным знанием.</w:t>
      </w:r>
    </w:p>
    <w:p w:rsidR="0046270D" w:rsidRDefault="0046270D" w:rsidP="0046270D"/>
    <w:p w:rsidR="0046270D" w:rsidRPr="006C3F54" w:rsidRDefault="0046270D" w:rsidP="0046270D">
      <w:pPr>
        <w:jc w:val="both"/>
      </w:pPr>
      <w:r>
        <w:t xml:space="preserve">22. </w:t>
      </w:r>
      <w:r w:rsidRPr="006C3F54">
        <w:t>Основными методами психоаналитического направления являются:</w:t>
      </w:r>
    </w:p>
    <w:p w:rsidR="0046270D" w:rsidRPr="006C3F54" w:rsidRDefault="0046270D" w:rsidP="0046270D">
      <w:pPr>
        <w:jc w:val="both"/>
      </w:pPr>
      <w:r w:rsidRPr="006C3F54">
        <w:tab/>
        <w:t>а) встречи с равноправным участием в диалоге;</w:t>
      </w:r>
    </w:p>
    <w:p w:rsidR="0046270D" w:rsidRPr="006C3F54" w:rsidRDefault="0046270D" w:rsidP="0046270D">
      <w:pPr>
        <w:jc w:val="both"/>
      </w:pPr>
      <w:r w:rsidRPr="006C3F54">
        <w:tab/>
        <w:t xml:space="preserve">б) анализ </w:t>
      </w:r>
      <w:proofErr w:type="spellStart"/>
      <w:r w:rsidRPr="006C3F54">
        <w:t>обмоловок</w:t>
      </w:r>
      <w:proofErr w:type="spellEnd"/>
      <w:r w:rsidRPr="006C3F54">
        <w:t xml:space="preserve"> и сновидений;</w:t>
      </w:r>
    </w:p>
    <w:p w:rsidR="0046270D" w:rsidRPr="006C3F54" w:rsidRDefault="0046270D" w:rsidP="0046270D">
      <w:pPr>
        <w:jc w:val="both"/>
      </w:pPr>
      <w:r w:rsidRPr="006C3F54">
        <w:tab/>
        <w:t>в) инсценировки или разыгрывание чувств;</w:t>
      </w:r>
    </w:p>
    <w:p w:rsidR="0046270D" w:rsidRPr="006C3F54" w:rsidRDefault="0046270D" w:rsidP="0046270D">
      <w:pPr>
        <w:jc w:val="both"/>
      </w:pPr>
      <w:r w:rsidRPr="006C3F54">
        <w:tab/>
        <w:t>г) интерпретация свободных ассоциаций;</w:t>
      </w:r>
    </w:p>
    <w:p w:rsidR="0046270D" w:rsidRDefault="0046270D" w:rsidP="0046270D">
      <w:r w:rsidRPr="006C3F54">
        <w:tab/>
        <w:t>д) игры.</w:t>
      </w:r>
    </w:p>
    <w:p w:rsidR="0046270D" w:rsidRDefault="0046270D" w:rsidP="0046270D"/>
    <w:p w:rsidR="0046270D" w:rsidRPr="006C3F54" w:rsidRDefault="0046270D" w:rsidP="0046270D">
      <w:pPr>
        <w:jc w:val="both"/>
      </w:pPr>
      <w:r>
        <w:t xml:space="preserve">23. </w:t>
      </w:r>
      <w:r w:rsidRPr="006C3F54">
        <w:t>В рамках какого нап</w:t>
      </w:r>
      <w:r>
        <w:t>равления  задачей консультанта</w:t>
      </w:r>
      <w:r w:rsidRPr="006C3F54">
        <w:t xml:space="preserve"> является «научить и переучить»:</w:t>
      </w:r>
    </w:p>
    <w:p w:rsidR="0046270D" w:rsidRPr="006C3F54" w:rsidRDefault="0046270D" w:rsidP="0046270D">
      <w:pPr>
        <w:ind w:firstLine="720"/>
        <w:jc w:val="both"/>
      </w:pPr>
      <w:r w:rsidRPr="006C3F54">
        <w:t>а) психодинамического (психоаналитического);</w:t>
      </w:r>
    </w:p>
    <w:p w:rsidR="0046270D" w:rsidRPr="006C3F54" w:rsidRDefault="0046270D" w:rsidP="0046270D">
      <w:pPr>
        <w:jc w:val="both"/>
      </w:pPr>
      <w:r w:rsidRPr="006C3F54">
        <w:tab/>
        <w:t>б) поведенческого (</w:t>
      </w:r>
      <w:proofErr w:type="spellStart"/>
      <w:r w:rsidRPr="006C3F54">
        <w:t>бихевиорального</w:t>
      </w:r>
      <w:proofErr w:type="spellEnd"/>
      <w:r w:rsidRPr="006C3F54">
        <w:t>);</w:t>
      </w:r>
    </w:p>
    <w:p w:rsidR="0046270D" w:rsidRDefault="0046270D" w:rsidP="0046270D">
      <w:r w:rsidRPr="006C3F54">
        <w:tab/>
        <w:t>в) гуманистического</w:t>
      </w:r>
      <w:r>
        <w:t>.</w:t>
      </w:r>
    </w:p>
    <w:p w:rsidR="0046270D" w:rsidRPr="00F70AF0" w:rsidRDefault="0046270D" w:rsidP="0046270D"/>
    <w:p w:rsidR="0046270D" w:rsidRPr="006C3F54" w:rsidRDefault="0046270D" w:rsidP="0046270D">
      <w:pPr>
        <w:jc w:val="both"/>
      </w:pPr>
      <w:r w:rsidRPr="009B0FBA">
        <w:t xml:space="preserve">24. </w:t>
      </w:r>
      <w:r w:rsidRPr="006C3F54">
        <w:t>Гуманист</w:t>
      </w:r>
      <w:r>
        <w:t>ическое направление консультирования</w:t>
      </w:r>
      <w:r w:rsidRPr="006C3F54">
        <w:t xml:space="preserve"> предполагает взаимодействие с позиции:</w:t>
      </w:r>
    </w:p>
    <w:p w:rsidR="0046270D" w:rsidRPr="006C3F54" w:rsidRDefault="0046270D" w:rsidP="0046270D">
      <w:pPr>
        <w:jc w:val="both"/>
      </w:pPr>
      <w:r w:rsidRPr="006C3F54">
        <w:tab/>
        <w:t>а) «личность – личность»;</w:t>
      </w:r>
    </w:p>
    <w:p w:rsidR="0046270D" w:rsidRPr="006C3F54" w:rsidRDefault="0046270D" w:rsidP="0046270D">
      <w:pPr>
        <w:jc w:val="both"/>
      </w:pPr>
      <w:r w:rsidRPr="006C3F54">
        <w:tab/>
        <w:t>б) «родитель – ребенок»;</w:t>
      </w:r>
    </w:p>
    <w:p w:rsidR="0046270D" w:rsidRDefault="0046270D" w:rsidP="0046270D">
      <w:r w:rsidRPr="006C3F54">
        <w:tab/>
        <w:t>в) «учитель – ученик».</w:t>
      </w:r>
    </w:p>
    <w:p w:rsidR="0046270D" w:rsidRDefault="0046270D" w:rsidP="0046270D"/>
    <w:p w:rsidR="0046270D" w:rsidRPr="006C3F54" w:rsidRDefault="0046270D" w:rsidP="0046270D">
      <w:pPr>
        <w:jc w:val="both"/>
      </w:pPr>
      <w:r>
        <w:t xml:space="preserve">25. </w:t>
      </w:r>
      <w:r w:rsidRPr="006C3F54">
        <w:t>Авторитарный стиль управления группой предполагает:</w:t>
      </w:r>
    </w:p>
    <w:p w:rsidR="0046270D" w:rsidRPr="006C3F54" w:rsidRDefault="0046270D" w:rsidP="0046270D">
      <w:pPr>
        <w:jc w:val="both"/>
      </w:pPr>
      <w:r w:rsidRPr="006C3F54">
        <w:tab/>
        <w:t>а) активную позицию руководителя группы, с выдачей заданий, критикой и поощрениями;</w:t>
      </w:r>
    </w:p>
    <w:p w:rsidR="0046270D" w:rsidRPr="006C3F54" w:rsidRDefault="0046270D" w:rsidP="0046270D">
      <w:pPr>
        <w:jc w:val="both"/>
      </w:pPr>
      <w:r w:rsidRPr="006C3F54">
        <w:tab/>
        <w:t>б) направленность работы группы через групповую дискуссию;</w:t>
      </w:r>
    </w:p>
    <w:p w:rsidR="0046270D" w:rsidRPr="006C3F54" w:rsidRDefault="0046270D" w:rsidP="0046270D">
      <w:pPr>
        <w:jc w:val="both"/>
      </w:pPr>
      <w:r w:rsidRPr="006C3F54">
        <w:tab/>
        <w:t>в) позиция руководителя группы, как активного партнера;</w:t>
      </w:r>
    </w:p>
    <w:p w:rsidR="0046270D" w:rsidRPr="006C3F54" w:rsidRDefault="0046270D" w:rsidP="0046270D">
      <w:pPr>
        <w:jc w:val="both"/>
      </w:pPr>
      <w:r w:rsidRPr="006C3F54">
        <w:tab/>
        <w:t>г) самоустранение руководителя группы от руководства;</w:t>
      </w:r>
    </w:p>
    <w:p w:rsidR="0046270D" w:rsidRDefault="0046270D" w:rsidP="0046270D">
      <w:r w:rsidRPr="006C3F54">
        <w:tab/>
        <w:t>д) роль руководителя, как наблюдателя или беспристрастного комментатора.</w:t>
      </w:r>
    </w:p>
    <w:p w:rsidR="0046270D" w:rsidRDefault="0046270D" w:rsidP="0046270D"/>
    <w:p w:rsidR="0046270D" w:rsidRDefault="0046270D" w:rsidP="0046270D">
      <w:pPr>
        <w:shd w:val="clear" w:color="auto" w:fill="FFFFFF"/>
        <w:jc w:val="both"/>
      </w:pPr>
      <w:r>
        <w:t>26. Принцип добровольности подразумевает:</w:t>
      </w:r>
    </w:p>
    <w:p w:rsidR="0046270D" w:rsidRDefault="0046270D" w:rsidP="0046270D">
      <w:pPr>
        <w:shd w:val="clear" w:color="auto" w:fill="FFFFFF"/>
        <w:jc w:val="both"/>
      </w:pPr>
      <w:r>
        <w:tab/>
        <w:t>а) неразглашение информации, полученной в процессе консультирования;</w:t>
      </w:r>
    </w:p>
    <w:p w:rsidR="0046270D" w:rsidRDefault="0046270D" w:rsidP="0046270D">
      <w:pPr>
        <w:shd w:val="clear" w:color="auto" w:fill="FFFFFF"/>
        <w:jc w:val="both"/>
      </w:pPr>
      <w:r>
        <w:tab/>
        <w:t>б) право отказа клиента от какого-либо вида работы с консультантом;</w:t>
      </w:r>
    </w:p>
    <w:p w:rsidR="0046270D" w:rsidRDefault="0046270D" w:rsidP="0046270D">
      <w:pPr>
        <w:shd w:val="clear" w:color="auto" w:fill="FFFFFF"/>
        <w:jc w:val="both"/>
      </w:pPr>
      <w:r>
        <w:tab/>
        <w:t>в) уважение личности клиента и его прав.</w:t>
      </w:r>
    </w:p>
    <w:p w:rsidR="0046270D" w:rsidRDefault="0046270D" w:rsidP="0046270D">
      <w:pPr>
        <w:shd w:val="clear" w:color="auto" w:fill="FFFFFF"/>
        <w:jc w:val="both"/>
      </w:pPr>
    </w:p>
    <w:p w:rsidR="0046270D" w:rsidRDefault="0046270D" w:rsidP="0046270D">
      <w:pPr>
        <w:jc w:val="both"/>
      </w:pPr>
      <w:r>
        <w:t>27. Вид восприятия консультанта клиентом, при котором на первого проецируются определенные качества, черты и стереотипы значимых для клиента людей, называется:</w:t>
      </w:r>
    </w:p>
    <w:p w:rsidR="0046270D" w:rsidRDefault="0046270D" w:rsidP="0046270D">
      <w:pPr>
        <w:shd w:val="clear" w:color="auto" w:fill="FFFFFF"/>
        <w:jc w:val="both"/>
      </w:pPr>
      <w:r>
        <w:t xml:space="preserve"> </w:t>
      </w:r>
      <w:r>
        <w:tab/>
        <w:t>а) интерпретация;</w:t>
      </w:r>
    </w:p>
    <w:p w:rsidR="0046270D" w:rsidRDefault="0046270D" w:rsidP="0046270D">
      <w:pPr>
        <w:shd w:val="clear" w:color="auto" w:fill="FFFFFF"/>
        <w:jc w:val="both"/>
      </w:pPr>
      <w:r>
        <w:tab/>
        <w:t>б) конфронтация;</w:t>
      </w:r>
    </w:p>
    <w:p w:rsidR="0046270D" w:rsidRDefault="0046270D" w:rsidP="0046270D">
      <w:pPr>
        <w:shd w:val="clear" w:color="auto" w:fill="FFFFFF"/>
        <w:jc w:val="both"/>
      </w:pPr>
      <w:r>
        <w:tab/>
        <w:t>в) перенос.</w:t>
      </w:r>
    </w:p>
    <w:p w:rsidR="0046270D" w:rsidRDefault="0046270D" w:rsidP="0046270D">
      <w:pPr>
        <w:shd w:val="clear" w:color="auto" w:fill="FFFFFF"/>
        <w:jc w:val="both"/>
      </w:pPr>
    </w:p>
    <w:p w:rsidR="0046270D" w:rsidRDefault="0046270D" w:rsidP="0046270D">
      <w:pPr>
        <w:shd w:val="clear" w:color="auto" w:fill="FFFFFF"/>
        <w:jc w:val="both"/>
      </w:pPr>
      <w:r>
        <w:t>28. Позиция взаимодействия, которая подразумевает авторитарное отношение консультанта к клиенту:</w:t>
      </w:r>
    </w:p>
    <w:p w:rsidR="0046270D" w:rsidRDefault="0046270D" w:rsidP="0046270D">
      <w:pPr>
        <w:shd w:val="clear" w:color="auto" w:fill="FFFFFF"/>
        <w:ind w:firstLine="709"/>
        <w:jc w:val="both"/>
      </w:pPr>
      <w:r>
        <w:lastRenderedPageBreak/>
        <w:t>а) «сверху»;</w:t>
      </w:r>
    </w:p>
    <w:p w:rsidR="0046270D" w:rsidRDefault="0046270D" w:rsidP="0046270D">
      <w:pPr>
        <w:shd w:val="clear" w:color="auto" w:fill="FFFFFF"/>
        <w:jc w:val="both"/>
      </w:pPr>
      <w:r>
        <w:tab/>
        <w:t>б) «на равных»;</w:t>
      </w:r>
    </w:p>
    <w:p w:rsidR="0046270D" w:rsidRDefault="0046270D" w:rsidP="0046270D">
      <w:pPr>
        <w:shd w:val="clear" w:color="auto" w:fill="FFFFFF"/>
        <w:jc w:val="both"/>
      </w:pPr>
      <w:r>
        <w:tab/>
        <w:t>в) «снизу».</w:t>
      </w:r>
    </w:p>
    <w:p w:rsidR="0046270D" w:rsidRDefault="0046270D" w:rsidP="0046270D">
      <w:pPr>
        <w:shd w:val="clear" w:color="auto" w:fill="FFFFFF"/>
        <w:jc w:val="both"/>
      </w:pPr>
    </w:p>
    <w:p w:rsidR="0046270D" w:rsidRDefault="0046270D" w:rsidP="0046270D">
      <w:pPr>
        <w:shd w:val="clear" w:color="auto" w:fill="FFFFFF"/>
        <w:jc w:val="both"/>
      </w:pPr>
      <w:r>
        <w:t>29. Метод воздействия на клиента, при котором консультанта подробно разъясняет клиенту что, как и почему он делает, называют:</w:t>
      </w:r>
    </w:p>
    <w:p w:rsidR="0046270D" w:rsidRDefault="0046270D" w:rsidP="0046270D">
      <w:pPr>
        <w:shd w:val="clear" w:color="auto" w:fill="FFFFFF"/>
        <w:jc w:val="both"/>
      </w:pPr>
      <w:r>
        <w:tab/>
        <w:t>а) убеждением;</w:t>
      </w:r>
    </w:p>
    <w:p w:rsidR="0046270D" w:rsidRDefault="0046270D" w:rsidP="0046270D">
      <w:pPr>
        <w:shd w:val="clear" w:color="auto" w:fill="FFFFFF"/>
        <w:jc w:val="both"/>
      </w:pPr>
      <w:r>
        <w:tab/>
        <w:t>б) внушением.</w:t>
      </w:r>
    </w:p>
    <w:p w:rsidR="0046270D" w:rsidRDefault="0046270D" w:rsidP="0046270D"/>
    <w:p w:rsidR="0046270D" w:rsidRDefault="0046270D" w:rsidP="0046270D">
      <w:pPr>
        <w:shd w:val="clear" w:color="auto" w:fill="FFFFFF"/>
        <w:jc w:val="both"/>
      </w:pPr>
      <w:r>
        <w:t>30. Группа с постоянным количеством участников называется:</w:t>
      </w:r>
    </w:p>
    <w:p w:rsidR="0046270D" w:rsidRDefault="0046270D" w:rsidP="0046270D">
      <w:pPr>
        <w:shd w:val="clear" w:color="auto" w:fill="FFFFFF"/>
        <w:jc w:val="both"/>
      </w:pPr>
      <w:r>
        <w:tab/>
        <w:t>а) открытой;</w:t>
      </w:r>
    </w:p>
    <w:p w:rsidR="0046270D" w:rsidRDefault="0046270D" w:rsidP="0046270D">
      <w:r>
        <w:tab/>
        <w:t>б) закрытой.</w:t>
      </w:r>
    </w:p>
    <w:p w:rsidR="0046270D" w:rsidRDefault="0046270D" w:rsidP="0046270D"/>
    <w:p w:rsidR="0046270D" w:rsidRDefault="0046270D" w:rsidP="0046270D">
      <w:pPr>
        <w:shd w:val="clear" w:color="auto" w:fill="FFFFFF"/>
        <w:jc w:val="both"/>
      </w:pPr>
      <w:r>
        <w:t>31. Принятые в группе правила поведения, руководящие действиями все участников группы, называют:</w:t>
      </w:r>
    </w:p>
    <w:p w:rsidR="0046270D" w:rsidRDefault="0046270D" w:rsidP="0046270D">
      <w:pPr>
        <w:shd w:val="clear" w:color="auto" w:fill="FFFFFF"/>
        <w:jc w:val="both"/>
      </w:pPr>
      <w:r>
        <w:tab/>
        <w:t>а) групповой динамикой;</w:t>
      </w:r>
    </w:p>
    <w:p w:rsidR="0046270D" w:rsidRDefault="0046270D" w:rsidP="0046270D">
      <w:pPr>
        <w:shd w:val="clear" w:color="auto" w:fill="FFFFFF"/>
        <w:jc w:val="both"/>
      </w:pPr>
      <w:r>
        <w:tab/>
        <w:t>б) нормами группы;</w:t>
      </w:r>
    </w:p>
    <w:p w:rsidR="0046270D" w:rsidRDefault="0046270D" w:rsidP="0046270D">
      <w:r>
        <w:tab/>
        <w:t>в) групповыми ролями.</w:t>
      </w:r>
    </w:p>
    <w:p w:rsidR="0046270D" w:rsidRDefault="0046270D" w:rsidP="0046270D"/>
    <w:p w:rsidR="0046270D" w:rsidRDefault="0046270D" w:rsidP="0046270D">
      <w:pPr>
        <w:shd w:val="clear" w:color="auto" w:fill="FFFFFF"/>
        <w:jc w:val="both"/>
      </w:pPr>
      <w:r>
        <w:t>32. Клиент, пришедший за помощью уже с готовыми вариантами решения собственной проблемы, нуждающийся лишь в подтверждении имеющего решения, является клиентом:</w:t>
      </w:r>
    </w:p>
    <w:p w:rsidR="0046270D" w:rsidRDefault="0046270D" w:rsidP="0046270D">
      <w:pPr>
        <w:shd w:val="clear" w:color="auto" w:fill="FFFFFF"/>
        <w:jc w:val="both"/>
      </w:pPr>
      <w:r>
        <w:tab/>
      </w:r>
      <w:proofErr w:type="gramStart"/>
      <w:r>
        <w:t>а) уверенным в себе;</w:t>
      </w:r>
      <w:proofErr w:type="gramEnd"/>
    </w:p>
    <w:p w:rsidR="0046270D" w:rsidRDefault="0046270D" w:rsidP="0046270D">
      <w:pPr>
        <w:shd w:val="clear" w:color="auto" w:fill="FFFFFF"/>
        <w:jc w:val="both"/>
      </w:pPr>
      <w:r>
        <w:tab/>
      </w:r>
      <w:proofErr w:type="gramStart"/>
      <w:r>
        <w:t>б) неуверенным в себе;</w:t>
      </w:r>
      <w:proofErr w:type="gramEnd"/>
    </w:p>
    <w:p w:rsidR="0046270D" w:rsidRDefault="0046270D" w:rsidP="0046270D">
      <w:r>
        <w:tab/>
        <w:t>в) всезнающим.</w:t>
      </w:r>
    </w:p>
    <w:p w:rsidR="0046270D" w:rsidRDefault="0046270D" w:rsidP="0046270D"/>
    <w:p w:rsidR="0046270D" w:rsidRDefault="0046270D" w:rsidP="0046270D">
      <w:pPr>
        <w:shd w:val="clear" w:color="auto" w:fill="FFFFFF"/>
        <w:jc w:val="both"/>
      </w:pPr>
      <w:r>
        <w:t>33. Причинами «синдрома сгорания» могут выступать:</w:t>
      </w:r>
    </w:p>
    <w:p w:rsidR="0046270D" w:rsidRDefault="0046270D" w:rsidP="0046270D">
      <w:pPr>
        <w:shd w:val="clear" w:color="auto" w:fill="FFFFFF"/>
        <w:jc w:val="both"/>
      </w:pPr>
      <w:r>
        <w:tab/>
        <w:t>а) отсутствие смысла работы;</w:t>
      </w:r>
    </w:p>
    <w:p w:rsidR="0046270D" w:rsidRDefault="0046270D" w:rsidP="0046270D">
      <w:pPr>
        <w:shd w:val="clear" w:color="auto" w:fill="FFFFFF"/>
        <w:jc w:val="both"/>
      </w:pPr>
      <w:r>
        <w:tab/>
        <w:t>б) несоответствие между вкладываемыми усилиями и отдачей от работы;</w:t>
      </w:r>
    </w:p>
    <w:p w:rsidR="0046270D" w:rsidRDefault="0046270D" w:rsidP="0046270D">
      <w:pPr>
        <w:shd w:val="clear" w:color="auto" w:fill="FFFFFF"/>
        <w:jc w:val="both"/>
      </w:pPr>
      <w:r>
        <w:tab/>
        <w:t>в) профессиональные конфликты и напряженность с коллегами;</w:t>
      </w:r>
    </w:p>
    <w:p w:rsidR="0046270D" w:rsidRDefault="0046270D" w:rsidP="0046270D">
      <w:pPr>
        <w:shd w:val="clear" w:color="auto" w:fill="FFFFFF"/>
        <w:jc w:val="both"/>
      </w:pPr>
      <w:r>
        <w:tab/>
        <w:t>г) отсутствие возможностей для профессионального роста и совершенствования;</w:t>
      </w:r>
    </w:p>
    <w:p w:rsidR="0046270D" w:rsidRDefault="0046270D" w:rsidP="0046270D">
      <w:r>
        <w:tab/>
        <w:t>д) все ответы верны.</w:t>
      </w:r>
    </w:p>
    <w:p w:rsidR="0046270D" w:rsidRDefault="0046270D" w:rsidP="0046270D"/>
    <w:p w:rsidR="0046270D" w:rsidRDefault="0046270D" w:rsidP="0046270D">
      <w:pPr>
        <w:shd w:val="clear" w:color="auto" w:fill="FFFFFF"/>
        <w:jc w:val="both"/>
      </w:pPr>
      <w:r>
        <w:t>34. Противостояние членов группы друг другу по различным взглядам, отношениям и потребностям, называют:</w:t>
      </w:r>
    </w:p>
    <w:p w:rsidR="0046270D" w:rsidRDefault="0046270D" w:rsidP="0046270D">
      <w:pPr>
        <w:shd w:val="clear" w:color="auto" w:fill="FFFFFF"/>
        <w:jc w:val="both"/>
      </w:pPr>
      <w:r>
        <w:tab/>
        <w:t>а) сплоченностью группы;</w:t>
      </w:r>
    </w:p>
    <w:p w:rsidR="0046270D" w:rsidRDefault="0046270D" w:rsidP="0046270D">
      <w:r>
        <w:tab/>
        <w:t>б) групповым напряжением.</w:t>
      </w:r>
    </w:p>
    <w:p w:rsidR="0046270D" w:rsidRDefault="0046270D" w:rsidP="0046270D"/>
    <w:p w:rsidR="0046270D" w:rsidRDefault="0046270D" w:rsidP="0046270D">
      <w:pPr>
        <w:shd w:val="clear" w:color="auto" w:fill="FFFFFF"/>
        <w:jc w:val="both"/>
      </w:pPr>
      <w:r>
        <w:t>35. Социальная компетентность подразумевает:</w:t>
      </w:r>
    </w:p>
    <w:p w:rsidR="0046270D" w:rsidRDefault="0046270D" w:rsidP="0046270D">
      <w:pPr>
        <w:shd w:val="clear" w:color="auto" w:fill="FFFFFF"/>
        <w:jc w:val="both"/>
      </w:pPr>
      <w:r>
        <w:tab/>
        <w:t>а) владение профессией на достаточно высоком уровне;</w:t>
      </w:r>
    </w:p>
    <w:p w:rsidR="0046270D" w:rsidRDefault="0046270D" w:rsidP="0046270D">
      <w:pPr>
        <w:shd w:val="clear" w:color="auto" w:fill="FFFFFF"/>
        <w:jc w:val="both"/>
      </w:pPr>
      <w:r>
        <w:tab/>
        <w:t>б) наличие навыков взаимодействия с клиентом, владение принятыми приемами профессионального общения и ответственность;</w:t>
      </w:r>
    </w:p>
    <w:p w:rsidR="0046270D" w:rsidRDefault="0046270D" w:rsidP="0046270D">
      <w:pPr>
        <w:shd w:val="clear" w:color="auto" w:fill="FFFFFF"/>
        <w:jc w:val="both"/>
      </w:pPr>
      <w:r>
        <w:tab/>
        <w:t>в) владение приемами личностного самовыражения и саморазвития;</w:t>
      </w:r>
    </w:p>
    <w:p w:rsidR="0046270D" w:rsidRDefault="0046270D" w:rsidP="0046270D">
      <w:pPr>
        <w:shd w:val="clear" w:color="auto" w:fill="FFFFFF"/>
        <w:jc w:val="both"/>
      </w:pPr>
      <w:r>
        <w:tab/>
        <w:t>г) владение приемами самореализации и развития индивидуального стиля профессиональной деятельности и общения, готовность к профессиональному росту.</w:t>
      </w:r>
    </w:p>
    <w:p w:rsidR="0046270D" w:rsidRDefault="0046270D" w:rsidP="0046270D"/>
    <w:p w:rsidR="0046270D" w:rsidRDefault="0046270D" w:rsidP="0046270D">
      <w:pPr>
        <w:shd w:val="clear" w:color="auto" w:fill="FFFFFF"/>
        <w:jc w:val="both"/>
      </w:pPr>
      <w:r>
        <w:t>36. Каким видом компетенции выступает владение техниками устного и письменного общения на разных языках:</w:t>
      </w:r>
    </w:p>
    <w:p w:rsidR="0046270D" w:rsidRDefault="0046270D" w:rsidP="0046270D">
      <w:pPr>
        <w:shd w:val="clear" w:color="auto" w:fill="FFFFFF"/>
        <w:jc w:val="both"/>
      </w:pPr>
      <w:r>
        <w:tab/>
        <w:t>а) социальная;</w:t>
      </w:r>
    </w:p>
    <w:p w:rsidR="0046270D" w:rsidRDefault="0046270D" w:rsidP="0046270D">
      <w:pPr>
        <w:shd w:val="clear" w:color="auto" w:fill="FFFFFF"/>
        <w:jc w:val="both"/>
      </w:pPr>
      <w:r>
        <w:tab/>
        <w:t>б) коммуникативная;</w:t>
      </w:r>
    </w:p>
    <w:p w:rsidR="0046270D" w:rsidRDefault="0046270D" w:rsidP="0046270D">
      <w:pPr>
        <w:shd w:val="clear" w:color="auto" w:fill="FFFFFF"/>
        <w:jc w:val="both"/>
      </w:pPr>
      <w:r>
        <w:tab/>
        <w:t>в) персональная.</w:t>
      </w:r>
    </w:p>
    <w:p w:rsidR="0046270D" w:rsidRDefault="0046270D" w:rsidP="0046270D"/>
    <w:p w:rsidR="0046270D" w:rsidRDefault="0046270D" w:rsidP="0046270D">
      <w:pPr>
        <w:shd w:val="clear" w:color="auto" w:fill="FFFFFF"/>
        <w:jc w:val="both"/>
      </w:pPr>
      <w:r>
        <w:t xml:space="preserve">37. </w:t>
      </w:r>
      <w:proofErr w:type="spellStart"/>
      <w:r>
        <w:t>Аутопластическая</w:t>
      </w:r>
      <w:proofErr w:type="spellEnd"/>
      <w:r>
        <w:t xml:space="preserve"> адаптация – это:</w:t>
      </w:r>
    </w:p>
    <w:p w:rsidR="0046270D" w:rsidRDefault="0046270D" w:rsidP="0046270D">
      <w:pPr>
        <w:shd w:val="clear" w:color="auto" w:fill="FFFFFF"/>
        <w:jc w:val="both"/>
      </w:pPr>
      <w:r>
        <w:lastRenderedPageBreak/>
        <w:tab/>
        <w:t>а) адаптация, происходящая за счет изменений во внешнем мире с целью их приведения к соответствию собственным потребностям;</w:t>
      </w:r>
    </w:p>
    <w:p w:rsidR="0046270D" w:rsidRDefault="0046270D" w:rsidP="0046270D">
      <w:pPr>
        <w:shd w:val="clear" w:color="auto" w:fill="FFFFFF"/>
        <w:jc w:val="both"/>
      </w:pPr>
      <w:r>
        <w:tab/>
        <w:t>б) адаптация, происходящая за счет изменений во внутреннем мире, помогающих приспосабливаться к среде.</w:t>
      </w:r>
    </w:p>
    <w:p w:rsidR="0046270D" w:rsidRDefault="0046270D" w:rsidP="0046270D"/>
    <w:p w:rsidR="0046270D" w:rsidRDefault="0046270D" w:rsidP="0046270D">
      <w:pPr>
        <w:jc w:val="both"/>
      </w:pPr>
      <w:r>
        <w:t>38. Обстановка, совокупность условий, обстоятельств, влияющих на динамику образа жизни в определенный временной промежуток, называется:</w:t>
      </w:r>
    </w:p>
    <w:p w:rsidR="0046270D" w:rsidRDefault="0046270D" w:rsidP="0046270D">
      <w:r>
        <w:tab/>
        <w:t>а) жизненной ситуацией;</w:t>
      </w:r>
    </w:p>
    <w:p w:rsidR="0046270D" w:rsidRDefault="0046270D" w:rsidP="0046270D">
      <w:r>
        <w:tab/>
        <w:t>б) ситуацией;</w:t>
      </w:r>
    </w:p>
    <w:p w:rsidR="0046270D" w:rsidRDefault="0046270D" w:rsidP="0046270D">
      <w:pPr>
        <w:rPr>
          <w:spacing w:val="-5"/>
        </w:rPr>
      </w:pPr>
      <w:r>
        <w:tab/>
        <w:t>в) средой.</w:t>
      </w:r>
      <w:r>
        <w:tab/>
      </w:r>
    </w:p>
    <w:p w:rsidR="0046270D" w:rsidRDefault="0046270D" w:rsidP="0046270D">
      <w:pPr>
        <w:rPr>
          <w:spacing w:val="-5"/>
        </w:rPr>
      </w:pPr>
    </w:p>
    <w:p w:rsidR="0046270D" w:rsidRDefault="0046270D" w:rsidP="0046270D">
      <w:pPr>
        <w:jc w:val="both"/>
      </w:pPr>
      <w:r>
        <w:rPr>
          <w:spacing w:val="-5"/>
        </w:rPr>
        <w:t xml:space="preserve">39. </w:t>
      </w:r>
      <w:r>
        <w:t>Как называют подход к анализу ситуаций, в котором последнюю определяют, как способность к рациональному восприятию взаимодействия с другими:</w:t>
      </w:r>
    </w:p>
    <w:p w:rsidR="0046270D" w:rsidRDefault="0046270D" w:rsidP="0046270D">
      <w:pPr>
        <w:jc w:val="both"/>
      </w:pPr>
      <w:r>
        <w:tab/>
        <w:t>а) структурный;</w:t>
      </w:r>
    </w:p>
    <w:p w:rsidR="0046270D" w:rsidRDefault="0046270D" w:rsidP="0046270D">
      <w:pPr>
        <w:jc w:val="both"/>
      </w:pPr>
      <w:r>
        <w:tab/>
        <w:t>б) содержательный.</w:t>
      </w:r>
    </w:p>
    <w:p w:rsidR="0046270D" w:rsidRDefault="0046270D" w:rsidP="0046270D">
      <w:pPr>
        <w:jc w:val="both"/>
        <w:rPr>
          <w:spacing w:val="-5"/>
        </w:rPr>
      </w:pPr>
      <w:r>
        <w:tab/>
      </w:r>
      <w:r>
        <w:tab/>
      </w:r>
    </w:p>
    <w:p w:rsidR="0046270D" w:rsidRDefault="0046270D" w:rsidP="0046270D">
      <w:pPr>
        <w:jc w:val="both"/>
        <w:rPr>
          <w:spacing w:val="-5"/>
        </w:rPr>
      </w:pPr>
      <w:r>
        <w:rPr>
          <w:spacing w:val="-5"/>
        </w:rPr>
        <w:t>40. Неспецифическую реакцию организма на ситуацию, требующую функциональной перестройки организма, соответствующей адаптации, называют:</w:t>
      </w:r>
    </w:p>
    <w:p w:rsidR="0046270D" w:rsidRDefault="0046270D" w:rsidP="0046270D">
      <w:pPr>
        <w:rPr>
          <w:spacing w:val="-5"/>
        </w:rPr>
      </w:pPr>
      <w:r>
        <w:rPr>
          <w:spacing w:val="-5"/>
        </w:rPr>
        <w:tab/>
        <w:t>а) стрессом;</w:t>
      </w:r>
    </w:p>
    <w:p w:rsidR="0046270D" w:rsidRDefault="0046270D" w:rsidP="0046270D">
      <w:pPr>
        <w:ind w:firstLine="708"/>
        <w:rPr>
          <w:spacing w:val="-5"/>
        </w:rPr>
      </w:pPr>
      <w:r>
        <w:rPr>
          <w:spacing w:val="-5"/>
        </w:rPr>
        <w:t>б) фрустрацией;</w:t>
      </w:r>
    </w:p>
    <w:p w:rsidR="0046270D" w:rsidRDefault="0046270D" w:rsidP="0046270D">
      <w:pPr>
        <w:rPr>
          <w:spacing w:val="-5"/>
        </w:rPr>
      </w:pPr>
      <w:r>
        <w:rPr>
          <w:spacing w:val="-5"/>
        </w:rPr>
        <w:tab/>
        <w:t>в) конфликтом.</w:t>
      </w:r>
    </w:p>
    <w:p w:rsidR="0046270D" w:rsidRDefault="0046270D" w:rsidP="0046270D">
      <w:pPr>
        <w:rPr>
          <w:spacing w:val="-5"/>
        </w:rPr>
      </w:pPr>
    </w:p>
    <w:p w:rsidR="0046270D" w:rsidRDefault="0046270D" w:rsidP="0046270D">
      <w:pPr>
        <w:rPr>
          <w:spacing w:val="-5"/>
        </w:rPr>
      </w:pPr>
      <w:r>
        <w:t xml:space="preserve">41. </w:t>
      </w:r>
      <w:r>
        <w:rPr>
          <w:spacing w:val="-5"/>
        </w:rPr>
        <w:t xml:space="preserve">Биографический кризис связан </w:t>
      </w:r>
      <w:proofErr w:type="gramStart"/>
      <w:r>
        <w:rPr>
          <w:spacing w:val="-5"/>
        </w:rPr>
        <w:t>с</w:t>
      </w:r>
      <w:proofErr w:type="gramEnd"/>
      <w:r>
        <w:rPr>
          <w:spacing w:val="-5"/>
        </w:rPr>
        <w:t>:</w:t>
      </w:r>
    </w:p>
    <w:p w:rsidR="0046270D" w:rsidRDefault="0046270D" w:rsidP="0046270D">
      <w:pPr>
        <w:rPr>
          <w:spacing w:val="-5"/>
        </w:rPr>
      </w:pPr>
      <w:r>
        <w:rPr>
          <w:spacing w:val="-5"/>
        </w:rPr>
        <w:tab/>
        <w:t>а) этапами возрастного и психического развития человека;</w:t>
      </w:r>
    </w:p>
    <w:p w:rsidR="0046270D" w:rsidRDefault="0046270D" w:rsidP="0046270D">
      <w:pPr>
        <w:rPr>
          <w:spacing w:val="-5"/>
        </w:rPr>
      </w:pPr>
      <w:r>
        <w:rPr>
          <w:spacing w:val="-5"/>
        </w:rPr>
        <w:tab/>
        <w:t xml:space="preserve">б) жизненными состояниями бесперспективности, нереализованности. </w:t>
      </w:r>
    </w:p>
    <w:p w:rsidR="0046270D" w:rsidRDefault="0046270D" w:rsidP="0046270D">
      <w:pPr>
        <w:rPr>
          <w:spacing w:val="-5"/>
        </w:rPr>
      </w:pPr>
      <w:r>
        <w:tab/>
      </w:r>
    </w:p>
    <w:p w:rsidR="0046270D" w:rsidRDefault="0046270D" w:rsidP="0046270D">
      <w:pPr>
        <w:jc w:val="both"/>
      </w:pPr>
      <w:r>
        <w:t>42. Активная поведенческая стратегия, при которой человек при решении проблем обращается за помощью и поддержкой, является:</w:t>
      </w:r>
    </w:p>
    <w:p w:rsidR="0046270D" w:rsidRDefault="0046270D" w:rsidP="0046270D">
      <w:r>
        <w:tab/>
        <w:t>а) стратегией разрешения проблем;</w:t>
      </w:r>
    </w:p>
    <w:p w:rsidR="0046270D" w:rsidRDefault="0046270D" w:rsidP="0046270D">
      <w:r>
        <w:tab/>
        <w:t>б) стратегией поиска социальной поддержки;</w:t>
      </w:r>
    </w:p>
    <w:p w:rsidR="0046270D" w:rsidRPr="00F33444" w:rsidRDefault="0046270D" w:rsidP="0046270D">
      <w:r>
        <w:tab/>
        <w:t>в) стратегией избегания.</w:t>
      </w:r>
    </w:p>
    <w:p w:rsidR="0046270D" w:rsidRDefault="0046270D" w:rsidP="0046270D"/>
    <w:p w:rsidR="0046270D" w:rsidRDefault="0046270D" w:rsidP="0046270D">
      <w:r w:rsidRPr="0018526E">
        <w:t xml:space="preserve">43. </w:t>
      </w:r>
      <w:r>
        <w:t>К психологическим симптомам посттравматического стресса относят:</w:t>
      </w:r>
      <w:r>
        <w:tab/>
      </w:r>
    </w:p>
    <w:p w:rsidR="0046270D" w:rsidRDefault="0046270D" w:rsidP="0046270D">
      <w:r>
        <w:tab/>
        <w:t>а) навязчивые мысли и воспоминания;</w:t>
      </w:r>
    </w:p>
    <w:p w:rsidR="0046270D" w:rsidRDefault="0046270D" w:rsidP="0046270D">
      <w:r>
        <w:tab/>
        <w:t>б) страх, ожидание опасности;</w:t>
      </w:r>
    </w:p>
    <w:p w:rsidR="0046270D" w:rsidRDefault="0046270D" w:rsidP="0046270D">
      <w:r>
        <w:tab/>
        <w:t>в) тревожный сон, ночные кошмары;</w:t>
      </w:r>
    </w:p>
    <w:p w:rsidR="0046270D" w:rsidRDefault="0046270D" w:rsidP="0046270D">
      <w:r>
        <w:tab/>
        <w:t>г) головные боли;</w:t>
      </w:r>
    </w:p>
    <w:p w:rsidR="0046270D" w:rsidRDefault="0046270D" w:rsidP="0046270D">
      <w:r>
        <w:tab/>
        <w:t>д) чувство отстраненности от мира;</w:t>
      </w:r>
    </w:p>
    <w:p w:rsidR="0046270D" w:rsidRPr="0018526E" w:rsidRDefault="0046270D" w:rsidP="0046270D">
      <w:r>
        <w:tab/>
        <w:t>е) конфликты с окружающими.</w:t>
      </w:r>
    </w:p>
    <w:p w:rsidR="0046270D" w:rsidRDefault="0046270D" w:rsidP="0046270D">
      <w:pPr>
        <w:rPr>
          <w:b/>
        </w:rPr>
      </w:pPr>
    </w:p>
    <w:p w:rsidR="0046270D" w:rsidRDefault="0046270D" w:rsidP="0046270D">
      <w:r w:rsidRPr="00CE4F0B">
        <w:t xml:space="preserve">44. </w:t>
      </w:r>
      <w:r>
        <w:t>К общим изменениям при вторичной травме относят:</w:t>
      </w:r>
    </w:p>
    <w:p w:rsidR="0046270D" w:rsidRDefault="0046270D" w:rsidP="0046270D">
      <w:r>
        <w:tab/>
        <w:t>а) нарушение отношений с близкими и родными;</w:t>
      </w:r>
    </w:p>
    <w:p w:rsidR="0046270D" w:rsidRDefault="0046270D" w:rsidP="0046270D">
      <w:r>
        <w:tab/>
        <w:t>б) изменение мироощущения;</w:t>
      </w:r>
    </w:p>
    <w:p w:rsidR="0046270D" w:rsidRDefault="0046270D" w:rsidP="0046270D">
      <w:r>
        <w:tab/>
        <w:t>в) социальную изоляцию;</w:t>
      </w:r>
    </w:p>
    <w:p w:rsidR="0046270D" w:rsidRDefault="0046270D" w:rsidP="0046270D">
      <w:r>
        <w:tab/>
        <w:t>г) преуменьшение своих способностей;</w:t>
      </w:r>
    </w:p>
    <w:p w:rsidR="0046270D" w:rsidRDefault="0046270D" w:rsidP="0046270D">
      <w:r>
        <w:tab/>
        <w:t>д) ощущение отчаяния и безнадежности.</w:t>
      </w:r>
    </w:p>
    <w:p w:rsidR="0046270D" w:rsidRDefault="0046270D" w:rsidP="0046270D"/>
    <w:p w:rsidR="0046270D" w:rsidRDefault="0046270D" w:rsidP="0046270D">
      <w:r>
        <w:t>45. В формировании кризиса выделяют стадии:</w:t>
      </w:r>
    </w:p>
    <w:p w:rsidR="0046270D" w:rsidRDefault="0046270D" w:rsidP="0046270D">
      <w:r>
        <w:tab/>
        <w:t>а) нормальной реакции на фрустрацию;</w:t>
      </w:r>
    </w:p>
    <w:p w:rsidR="0046270D" w:rsidRDefault="0046270D" w:rsidP="0046270D">
      <w:r>
        <w:tab/>
        <w:t>б) тревоги;</w:t>
      </w:r>
    </w:p>
    <w:p w:rsidR="0046270D" w:rsidRDefault="0046270D" w:rsidP="0046270D">
      <w:r>
        <w:tab/>
        <w:t>в) кризиса;</w:t>
      </w:r>
    </w:p>
    <w:p w:rsidR="0046270D" w:rsidRDefault="0046270D" w:rsidP="0046270D">
      <w:r>
        <w:tab/>
        <w:t>г) все вышеперечисленные.</w:t>
      </w:r>
    </w:p>
    <w:p w:rsidR="0046270D" w:rsidRDefault="0046270D" w:rsidP="0046270D"/>
    <w:p w:rsidR="0046270D" w:rsidRDefault="0046270D" w:rsidP="0046270D">
      <w:r w:rsidRPr="008E7BCE">
        <w:t xml:space="preserve">46. </w:t>
      </w:r>
      <w:proofErr w:type="spellStart"/>
      <w:r>
        <w:t>Интрапунитивные</w:t>
      </w:r>
      <w:proofErr w:type="spellEnd"/>
      <w:r>
        <w:t xml:space="preserve"> реакции человека подразумевают:</w:t>
      </w:r>
    </w:p>
    <w:p w:rsidR="0046270D" w:rsidRDefault="0046270D" w:rsidP="0046270D">
      <w:r>
        <w:tab/>
        <w:t>а) принятие ответственности за происходящее в жизни на себя;</w:t>
      </w:r>
    </w:p>
    <w:p w:rsidR="0046270D" w:rsidRDefault="0046270D" w:rsidP="0046270D">
      <w:r>
        <w:tab/>
        <w:t>б) перекладывание ответственности за все происходящее в жизни на других людей и внешние обстоятельства;</w:t>
      </w:r>
    </w:p>
    <w:p w:rsidR="0046270D" w:rsidRPr="008E7BCE" w:rsidRDefault="0046270D" w:rsidP="0046270D">
      <w:r>
        <w:tab/>
        <w:t>в) перекладывание ответственности на сложившуюся ситуацию или игнорирование ситуации.</w:t>
      </w:r>
    </w:p>
    <w:p w:rsidR="0046270D" w:rsidRDefault="0046270D" w:rsidP="0046270D"/>
    <w:p w:rsidR="0046270D" w:rsidRDefault="0046270D" w:rsidP="0046270D">
      <w:pPr>
        <w:jc w:val="both"/>
      </w:pPr>
      <w:r>
        <w:t>47. Сознательное построение человеком, упорядочивание им отношений между собой, другими людьми и миром в целом, является адаптацией:</w:t>
      </w:r>
    </w:p>
    <w:p w:rsidR="0046270D" w:rsidRDefault="0046270D" w:rsidP="0046270D">
      <w:r>
        <w:tab/>
        <w:t>а) позитивной;</w:t>
      </w:r>
    </w:p>
    <w:p w:rsidR="0046270D" w:rsidRDefault="0046270D" w:rsidP="0046270D">
      <w:r>
        <w:tab/>
        <w:t>б) непродуктивной (защитной).</w:t>
      </w:r>
    </w:p>
    <w:p w:rsidR="0046270D" w:rsidRDefault="0046270D" w:rsidP="0046270D"/>
    <w:p w:rsidR="0046270D" w:rsidRDefault="0046270D" w:rsidP="0046270D">
      <w:pPr>
        <w:jc w:val="both"/>
      </w:pPr>
      <w:r>
        <w:t>48. Этап социально-психологического сопровождения личности, предполагающий осмысление результатов деятельности по решению той или иной проблемы, называется:</w:t>
      </w:r>
    </w:p>
    <w:p w:rsidR="0046270D" w:rsidRDefault="0046270D" w:rsidP="0046270D">
      <w:r>
        <w:tab/>
        <w:t xml:space="preserve">а) </w:t>
      </w:r>
      <w:proofErr w:type="spellStart"/>
      <w:r>
        <w:t>диагностико</w:t>
      </w:r>
      <w:proofErr w:type="spellEnd"/>
      <w:r>
        <w:t>-аналитический;</w:t>
      </w:r>
    </w:p>
    <w:p w:rsidR="0046270D" w:rsidRDefault="0046270D" w:rsidP="0046270D">
      <w:r>
        <w:tab/>
        <w:t>б) собственно-</w:t>
      </w:r>
      <w:proofErr w:type="spellStart"/>
      <w:r>
        <w:t>деятельностный</w:t>
      </w:r>
      <w:proofErr w:type="spellEnd"/>
      <w:r>
        <w:t>;</w:t>
      </w:r>
    </w:p>
    <w:p w:rsidR="0046270D" w:rsidRPr="008E7BCE" w:rsidRDefault="0046270D" w:rsidP="0046270D">
      <w:r>
        <w:tab/>
        <w:t>в) контрольно-аналитический.</w:t>
      </w:r>
    </w:p>
    <w:p w:rsidR="0046270D" w:rsidRDefault="0046270D" w:rsidP="0046270D">
      <w:pPr>
        <w:jc w:val="both"/>
      </w:pPr>
    </w:p>
    <w:p w:rsidR="0046270D" w:rsidRDefault="0046270D" w:rsidP="0046270D">
      <w:pPr>
        <w:jc w:val="both"/>
      </w:pPr>
      <w:r>
        <w:t>49. Социальная профилактика – это:</w:t>
      </w:r>
    </w:p>
    <w:p w:rsidR="0046270D" w:rsidRDefault="0046270D" w:rsidP="0046270D">
      <w:pPr>
        <w:jc w:val="both"/>
      </w:pPr>
      <w:r>
        <w:tab/>
        <w:t>а) конкретная помощь, необходимая страдающему и пострадавшему с целью сохранения им максимально возможного уровня противостояния деструктивным влияниям;</w:t>
      </w:r>
    </w:p>
    <w:p w:rsidR="0046270D" w:rsidRDefault="0046270D" w:rsidP="0046270D">
      <w:pPr>
        <w:ind w:firstLine="708"/>
        <w:jc w:val="both"/>
      </w:pPr>
      <w:r>
        <w:t>б) оказание опосредованных услуг пострадавшему человеку.</w:t>
      </w:r>
    </w:p>
    <w:p w:rsidR="0046270D" w:rsidRDefault="0046270D" w:rsidP="0046270D"/>
    <w:p w:rsidR="0046270D" w:rsidRDefault="0046270D" w:rsidP="0046270D">
      <w:r>
        <w:t xml:space="preserve">50. </w:t>
      </w:r>
      <w:proofErr w:type="spellStart"/>
      <w:r>
        <w:t>Девиантное</w:t>
      </w:r>
      <w:proofErr w:type="spellEnd"/>
      <w:r>
        <w:t xml:space="preserve"> поведение включает в себя:</w:t>
      </w:r>
    </w:p>
    <w:p w:rsidR="0046270D" w:rsidRDefault="0046270D" w:rsidP="0046270D">
      <w:r>
        <w:tab/>
        <w:t>а) поведение, отклоняющееся от норм психического здоровья;</w:t>
      </w:r>
    </w:p>
    <w:p w:rsidR="0046270D" w:rsidRDefault="0046270D" w:rsidP="0046270D">
      <w:r>
        <w:tab/>
        <w:t>б) антисоциальное поведение;</w:t>
      </w:r>
      <w:r>
        <w:tab/>
      </w:r>
    </w:p>
    <w:p w:rsidR="0046270D" w:rsidRDefault="0046270D" w:rsidP="0046270D">
      <w:r>
        <w:tab/>
        <w:t>в) оба ответа верны.</w:t>
      </w:r>
    </w:p>
    <w:p w:rsidR="0046270D" w:rsidRDefault="0046270D" w:rsidP="0046270D"/>
    <w:p w:rsidR="0046270D" w:rsidRDefault="0046270D" w:rsidP="0046270D">
      <w:pPr>
        <w:jc w:val="both"/>
      </w:pPr>
      <w:r>
        <w:t xml:space="preserve">51. Отклонения социально-пассивного типа, как социальные отклонения </w:t>
      </w:r>
      <w:proofErr w:type="spellStart"/>
      <w:r>
        <w:t>девиантного</w:t>
      </w:r>
      <w:proofErr w:type="spellEnd"/>
      <w:r>
        <w:t xml:space="preserve"> поведения подразумевают:</w:t>
      </w:r>
    </w:p>
    <w:p w:rsidR="0046270D" w:rsidRDefault="0046270D" w:rsidP="0046270D">
      <w:r>
        <w:tab/>
        <w:t>а) поступки, связанные со стремлением получить материальную выгоду;</w:t>
      </w:r>
    </w:p>
    <w:p w:rsidR="0046270D" w:rsidRDefault="0046270D" w:rsidP="0046270D">
      <w:r>
        <w:tab/>
        <w:t>б) действия, направленные против личности;</w:t>
      </w:r>
    </w:p>
    <w:p w:rsidR="0046270D" w:rsidRPr="00C03787" w:rsidRDefault="0046270D" w:rsidP="0046270D">
      <w:pPr>
        <w:jc w:val="both"/>
      </w:pPr>
      <w:r>
        <w:tab/>
        <w:t>в) стремление уйти от активного образа жизни, уклониться от гражданских обязанностей.</w:t>
      </w:r>
    </w:p>
    <w:p w:rsidR="0046270D" w:rsidRDefault="0046270D" w:rsidP="0046270D"/>
    <w:p w:rsidR="0046270D" w:rsidRDefault="0046270D" w:rsidP="0046270D">
      <w:r>
        <w:t xml:space="preserve">52. </w:t>
      </w:r>
      <w:proofErr w:type="spellStart"/>
      <w:r>
        <w:t>Диссоциальное</w:t>
      </w:r>
      <w:proofErr w:type="spellEnd"/>
      <w:r>
        <w:t xml:space="preserve"> поведение – это:</w:t>
      </w:r>
    </w:p>
    <w:p w:rsidR="0046270D" w:rsidRDefault="0046270D" w:rsidP="0046270D">
      <w:r>
        <w:tab/>
        <w:t>а) совершение действий, противоречащих этике и морали, игнорирование законов и прав других людей;</w:t>
      </w:r>
    </w:p>
    <w:p w:rsidR="0046270D" w:rsidRDefault="0046270D" w:rsidP="0046270D">
      <w:pPr>
        <w:jc w:val="both"/>
      </w:pPr>
      <w:r>
        <w:tab/>
        <w:t>б) стремление уйти от реальности путем изменения своего психического состояния приемом некоторых веществ или постоянной фиксацией внимания на определенных моментах, сопровождающееся развитием интенсивных эмоций;</w:t>
      </w:r>
    </w:p>
    <w:p w:rsidR="0046270D" w:rsidRDefault="0046270D" w:rsidP="0046270D">
      <w:r>
        <w:tab/>
        <w:t>в) повышенный риск совершить самоубийство.</w:t>
      </w:r>
    </w:p>
    <w:p w:rsidR="0046270D" w:rsidRDefault="0046270D" w:rsidP="0046270D"/>
    <w:p w:rsidR="0046270D" w:rsidRDefault="0046270D" w:rsidP="0046270D">
      <w:r>
        <w:t xml:space="preserve">53. Неагрессивная форма </w:t>
      </w:r>
      <w:proofErr w:type="spellStart"/>
      <w:r>
        <w:t>диссоциального</w:t>
      </w:r>
      <w:proofErr w:type="spellEnd"/>
      <w:r>
        <w:t xml:space="preserve"> поведения детей и подростков включает в себя:</w:t>
      </w:r>
    </w:p>
    <w:p w:rsidR="0046270D" w:rsidRDefault="0046270D" w:rsidP="0046270D">
      <w:r>
        <w:tab/>
        <w:t>а) относительно социализированное поведение;</w:t>
      </w:r>
    </w:p>
    <w:p w:rsidR="0046270D" w:rsidRDefault="0046270D" w:rsidP="0046270D">
      <w:r>
        <w:tab/>
        <w:t>б) поведение с плохими приспособительными возможностями;</w:t>
      </w:r>
    </w:p>
    <w:p w:rsidR="0046270D" w:rsidRDefault="0046270D" w:rsidP="0046270D">
      <w:r>
        <w:tab/>
        <w:t>в) оба ответа верны.</w:t>
      </w:r>
    </w:p>
    <w:p w:rsidR="0046270D" w:rsidRDefault="0046270D" w:rsidP="0046270D"/>
    <w:p w:rsidR="0046270D" w:rsidRDefault="0046270D" w:rsidP="0046270D">
      <w:pPr>
        <w:jc w:val="both"/>
      </w:pPr>
      <w:r>
        <w:t>54. Фанатическое поведение характеризуется:</w:t>
      </w:r>
    </w:p>
    <w:p w:rsidR="0046270D" w:rsidRDefault="0046270D" w:rsidP="0046270D">
      <w:pPr>
        <w:jc w:val="both"/>
      </w:pPr>
      <w:r>
        <w:tab/>
        <w:t xml:space="preserve">а) слишком выраженной зависимостью человека от мнения </w:t>
      </w:r>
      <w:proofErr w:type="spellStart"/>
      <w:r>
        <w:t>референтной</w:t>
      </w:r>
      <w:proofErr w:type="spellEnd"/>
      <w:r>
        <w:t xml:space="preserve"> группы;</w:t>
      </w:r>
    </w:p>
    <w:p w:rsidR="0046270D" w:rsidRDefault="0046270D" w:rsidP="0046270D">
      <w:pPr>
        <w:jc w:val="both"/>
      </w:pPr>
      <w:r>
        <w:lastRenderedPageBreak/>
        <w:tab/>
        <w:t>б) слепой верой во что-либо;</w:t>
      </w:r>
    </w:p>
    <w:p w:rsidR="0046270D" w:rsidRPr="00E74ED1" w:rsidRDefault="0046270D" w:rsidP="0046270D">
      <w:pPr>
        <w:jc w:val="both"/>
      </w:pPr>
      <w:r>
        <w:tab/>
        <w:t xml:space="preserve">в) требованием от окружающих признания своей исключительности. </w:t>
      </w:r>
    </w:p>
    <w:p w:rsidR="0046270D" w:rsidRDefault="0046270D" w:rsidP="0046270D"/>
    <w:p w:rsidR="0046270D" w:rsidRDefault="0046270D" w:rsidP="0046270D">
      <w:r>
        <w:t>55. Вторичная профилактика – это:</w:t>
      </w:r>
    </w:p>
    <w:p w:rsidR="0046270D" w:rsidRDefault="0046270D" w:rsidP="0046270D">
      <w:pPr>
        <w:jc w:val="both"/>
      </w:pPr>
      <w:r>
        <w:tab/>
        <w:t xml:space="preserve">а) система действий, направленная на формирование позитивных </w:t>
      </w:r>
      <w:proofErr w:type="spellStart"/>
      <w:r>
        <w:t>стрессоустойчивых</w:t>
      </w:r>
      <w:proofErr w:type="spellEnd"/>
      <w:r>
        <w:t xml:space="preserve"> форм </w:t>
      </w:r>
      <w:proofErr w:type="gramStart"/>
      <w:r>
        <w:t>поведения</w:t>
      </w:r>
      <w:proofErr w:type="gramEnd"/>
      <w:r>
        <w:t xml:space="preserve"> с одновременным изменением имеющихся </w:t>
      </w:r>
      <w:proofErr w:type="spellStart"/>
      <w:r>
        <w:t>дезадаптивных</w:t>
      </w:r>
      <w:proofErr w:type="spellEnd"/>
      <w:r>
        <w:t>;</w:t>
      </w:r>
    </w:p>
    <w:p w:rsidR="0046270D" w:rsidRDefault="0046270D" w:rsidP="0046270D">
      <w:pPr>
        <w:jc w:val="both"/>
      </w:pPr>
      <w:r>
        <w:tab/>
        <w:t xml:space="preserve">б) система действий, направленная на изменение уже сложившихся </w:t>
      </w:r>
      <w:proofErr w:type="spellStart"/>
      <w:r>
        <w:t>дезадаптивных</w:t>
      </w:r>
      <w:proofErr w:type="spellEnd"/>
      <w:r>
        <w:t xml:space="preserve"> форм поведения и позитивное развитие личностных ресурсов и стратегий;</w:t>
      </w:r>
    </w:p>
    <w:p w:rsidR="0046270D" w:rsidRPr="00CE4F0B" w:rsidRDefault="0046270D" w:rsidP="0046270D">
      <w:r>
        <w:tab/>
        <w:t>в) профилактика рецидивов через систему действий, направленную на уменьшение риска совершения асоциальных поступков и активизация личностных ресурсов</w:t>
      </w:r>
    </w:p>
    <w:p w:rsidR="0046270D" w:rsidRDefault="0046270D" w:rsidP="0046270D"/>
    <w:p w:rsidR="0046270D" w:rsidRDefault="0046270D" w:rsidP="0046270D">
      <w:pPr>
        <w:jc w:val="both"/>
      </w:pPr>
      <w:r>
        <w:t>56. Программа, при которой осуществляются регулярные профилактические мероприятия, рассчитанные на определенный промежуток времени, называется:</w:t>
      </w:r>
    </w:p>
    <w:p w:rsidR="0046270D" w:rsidRDefault="0046270D" w:rsidP="0046270D">
      <w:r>
        <w:tab/>
        <w:t>а) постоянная программа;</w:t>
      </w:r>
    </w:p>
    <w:p w:rsidR="0046270D" w:rsidRDefault="0046270D" w:rsidP="0046270D">
      <w:r>
        <w:tab/>
        <w:t>б) систематическая;</w:t>
      </w:r>
    </w:p>
    <w:p w:rsidR="0046270D" w:rsidRPr="008B2FC7" w:rsidRDefault="0046270D" w:rsidP="0046270D">
      <w:r>
        <w:tab/>
        <w:t>в) периодическая.</w:t>
      </w:r>
    </w:p>
    <w:p w:rsidR="0046270D" w:rsidRDefault="0046270D" w:rsidP="0046270D">
      <w:pPr>
        <w:rPr>
          <w:b/>
        </w:rPr>
      </w:pPr>
    </w:p>
    <w:p w:rsidR="0046270D" w:rsidRDefault="0046270D" w:rsidP="0046270D">
      <w:r>
        <w:t>57. К базовым навыкам консультирования относят:</w:t>
      </w:r>
    </w:p>
    <w:p w:rsidR="0046270D" w:rsidRDefault="0046270D" w:rsidP="0046270D">
      <w:r>
        <w:tab/>
        <w:t>а) активное слушание;</w:t>
      </w:r>
    </w:p>
    <w:p w:rsidR="0046270D" w:rsidRDefault="0046270D" w:rsidP="0046270D">
      <w:r>
        <w:tab/>
        <w:t>б) перефразирование;</w:t>
      </w:r>
    </w:p>
    <w:p w:rsidR="0046270D" w:rsidRDefault="0046270D" w:rsidP="0046270D">
      <w:r>
        <w:tab/>
        <w:t>в) отражение чу</w:t>
      </w:r>
      <w:proofErr w:type="gramStart"/>
      <w:r>
        <w:t>вств кл</w:t>
      </w:r>
      <w:proofErr w:type="gramEnd"/>
      <w:r>
        <w:t>иента;</w:t>
      </w:r>
    </w:p>
    <w:p w:rsidR="0046270D" w:rsidRDefault="0046270D" w:rsidP="0046270D">
      <w:r>
        <w:tab/>
        <w:t>г) отражение собственных чувств консультанта;</w:t>
      </w:r>
    </w:p>
    <w:p w:rsidR="0046270D" w:rsidRDefault="0046270D" w:rsidP="0046270D">
      <w:r>
        <w:tab/>
        <w:t>д) прояснение;</w:t>
      </w:r>
    </w:p>
    <w:p w:rsidR="0046270D" w:rsidRDefault="0046270D" w:rsidP="0046270D">
      <w:r>
        <w:tab/>
        <w:t>е) все ответы верны.</w:t>
      </w:r>
    </w:p>
    <w:p w:rsidR="0046270D" w:rsidRDefault="0046270D" w:rsidP="0046270D"/>
    <w:p w:rsidR="0046270D" w:rsidRDefault="0046270D" w:rsidP="0046270D">
      <w:pPr>
        <w:jc w:val="both"/>
      </w:pPr>
      <w:r>
        <w:t xml:space="preserve">58. Второй стадией консультирования по </w:t>
      </w:r>
      <w:proofErr w:type="spellStart"/>
      <w:r>
        <w:t>Г.С.Абрамовой</w:t>
      </w:r>
      <w:proofErr w:type="spellEnd"/>
      <w:r>
        <w:t>, является:</w:t>
      </w:r>
    </w:p>
    <w:p w:rsidR="0046270D" w:rsidRDefault="0046270D" w:rsidP="0046270D">
      <w:pPr>
        <w:jc w:val="both"/>
      </w:pPr>
      <w:r>
        <w:tab/>
        <w:t>а) структурирование и достижение взаимопонимания;</w:t>
      </w:r>
    </w:p>
    <w:p w:rsidR="0046270D" w:rsidRDefault="0046270D" w:rsidP="0046270D">
      <w:pPr>
        <w:jc w:val="both"/>
      </w:pPr>
      <w:r>
        <w:tab/>
        <w:t>б) сбор информации о проблеме;</w:t>
      </w:r>
    </w:p>
    <w:p w:rsidR="0046270D" w:rsidRDefault="0046270D" w:rsidP="0046270D">
      <w:pPr>
        <w:jc w:val="both"/>
      </w:pPr>
      <w:r>
        <w:tab/>
        <w:t>в) желаемый результат;</w:t>
      </w:r>
    </w:p>
    <w:p w:rsidR="0046270D" w:rsidRDefault="0046270D" w:rsidP="0046270D">
      <w:pPr>
        <w:jc w:val="both"/>
      </w:pPr>
      <w:r>
        <w:tab/>
        <w:t>г) выбор альтернативных вариантов;</w:t>
      </w:r>
    </w:p>
    <w:p w:rsidR="0046270D" w:rsidRDefault="0046270D" w:rsidP="0046270D">
      <w:pPr>
        <w:jc w:val="both"/>
      </w:pPr>
      <w:r>
        <w:tab/>
        <w:t>д) переход от обучения к действию.</w:t>
      </w:r>
    </w:p>
    <w:p w:rsidR="0046270D" w:rsidRDefault="0046270D" w:rsidP="0046270D">
      <w:pPr>
        <w:jc w:val="both"/>
      </w:pPr>
      <w:r>
        <w:tab/>
      </w:r>
    </w:p>
    <w:p w:rsidR="0046270D" w:rsidRDefault="0046270D" w:rsidP="0046270D">
      <w:pPr>
        <w:jc w:val="both"/>
      </w:pPr>
      <w:r>
        <w:t>59. Неформальная групп</w:t>
      </w:r>
      <w:proofErr w:type="gramStart"/>
      <w:r>
        <w:t>а-</w:t>
      </w:r>
      <w:proofErr w:type="gramEnd"/>
      <w:r>
        <w:t xml:space="preserve"> это:</w:t>
      </w:r>
    </w:p>
    <w:p w:rsidR="0046270D" w:rsidRDefault="0046270D" w:rsidP="0046270D">
      <w:pPr>
        <w:jc w:val="both"/>
      </w:pPr>
      <w:r>
        <w:tab/>
        <w:t xml:space="preserve">а) объединение людей, </w:t>
      </w:r>
      <w:proofErr w:type="gramStart"/>
      <w:r>
        <w:t>возникающие</w:t>
      </w:r>
      <w:proofErr w:type="gramEnd"/>
      <w:r>
        <w:t xml:space="preserve"> на основе внутренних, присущих индивидам различных потребностей;</w:t>
      </w:r>
    </w:p>
    <w:p w:rsidR="0046270D" w:rsidRDefault="0046270D" w:rsidP="0046270D">
      <w:pPr>
        <w:ind w:firstLine="708"/>
        <w:jc w:val="both"/>
      </w:pPr>
      <w:r>
        <w:t xml:space="preserve">б) объединение людей, членство и взаимоотношения в которых определяются формальными предписаниями и договоренностями. </w:t>
      </w:r>
    </w:p>
    <w:p w:rsidR="0046270D" w:rsidRPr="00AF33C8" w:rsidRDefault="0046270D" w:rsidP="0046270D"/>
    <w:p w:rsidR="0046270D" w:rsidRDefault="0046270D" w:rsidP="0046270D">
      <w:r>
        <w:t>60. Небольшое объединение людей, связанных непосредственным взаимодействием, с признаками контактности и целостности, называют группой:</w:t>
      </w:r>
    </w:p>
    <w:p w:rsidR="0046270D" w:rsidRDefault="0046270D" w:rsidP="0046270D">
      <w:r>
        <w:tab/>
        <w:t>а) большой;</w:t>
      </w:r>
    </w:p>
    <w:p w:rsidR="0046270D" w:rsidRDefault="0046270D" w:rsidP="0046270D">
      <w:r>
        <w:tab/>
        <w:t>б) малой;</w:t>
      </w:r>
    </w:p>
    <w:p w:rsidR="0046270D" w:rsidRDefault="0046270D" w:rsidP="0046270D">
      <w:r>
        <w:tab/>
        <w:t>в) смешанной.</w:t>
      </w:r>
    </w:p>
    <w:p w:rsidR="0046270D" w:rsidRDefault="0046270D" w:rsidP="0046270D"/>
    <w:p w:rsidR="0046270D" w:rsidRDefault="0046270D" w:rsidP="0046270D">
      <w:r>
        <w:t>61. Группы, занимающиеся групповым консультированием, являются:</w:t>
      </w:r>
    </w:p>
    <w:p w:rsidR="0046270D" w:rsidRDefault="0046270D" w:rsidP="0046270D">
      <w:r>
        <w:tab/>
        <w:t>а) консультационными;</w:t>
      </w:r>
    </w:p>
    <w:p w:rsidR="0046270D" w:rsidRDefault="0046270D" w:rsidP="0046270D">
      <w:r>
        <w:tab/>
        <w:t>б) психотерапевтическими.</w:t>
      </w:r>
    </w:p>
    <w:p w:rsidR="0046270D" w:rsidRDefault="0046270D" w:rsidP="0046270D"/>
    <w:p w:rsidR="0046270D" w:rsidRDefault="0046270D" w:rsidP="0046270D">
      <w:pPr>
        <w:jc w:val="both"/>
      </w:pPr>
      <w:r w:rsidRPr="00C75DCF">
        <w:t xml:space="preserve">62. </w:t>
      </w:r>
      <w:r>
        <w:t>Терапевтическое направление, являющееся действенным средством самораскрытия через выражения переживаний с помощью зрительных образов, называется:</w:t>
      </w:r>
      <w:r>
        <w:br/>
      </w:r>
      <w:r>
        <w:tab/>
        <w:t>а) танцевальная терапия;</w:t>
      </w:r>
    </w:p>
    <w:p w:rsidR="0046270D" w:rsidRDefault="0046270D" w:rsidP="0046270D">
      <w:pPr>
        <w:jc w:val="both"/>
      </w:pPr>
      <w:r>
        <w:lastRenderedPageBreak/>
        <w:tab/>
        <w:t xml:space="preserve">б) </w:t>
      </w:r>
      <w:proofErr w:type="spellStart"/>
      <w:r>
        <w:t>арттерапия</w:t>
      </w:r>
      <w:proofErr w:type="spellEnd"/>
      <w:r>
        <w:t>;</w:t>
      </w:r>
    </w:p>
    <w:p w:rsidR="0046270D" w:rsidRDefault="0046270D" w:rsidP="0046270D">
      <w:pPr>
        <w:jc w:val="both"/>
      </w:pPr>
      <w:r>
        <w:tab/>
        <w:t xml:space="preserve">в) </w:t>
      </w:r>
      <w:proofErr w:type="spellStart"/>
      <w:r>
        <w:t>трансактный</w:t>
      </w:r>
      <w:proofErr w:type="spellEnd"/>
      <w:r>
        <w:t xml:space="preserve"> анализ.</w:t>
      </w:r>
    </w:p>
    <w:p w:rsidR="0046270D" w:rsidRDefault="0046270D" w:rsidP="0046270D"/>
    <w:p w:rsidR="0046270D" w:rsidRDefault="0046270D" w:rsidP="0046270D">
      <w:r>
        <w:t>63. Профессиональный подбор – это:</w:t>
      </w:r>
    </w:p>
    <w:p w:rsidR="0046270D" w:rsidRDefault="0046270D" w:rsidP="0046270D">
      <w:r>
        <w:tab/>
        <w:t>а) определение степени профессиональной пригодности человека к конкретной профессии;</w:t>
      </w:r>
    </w:p>
    <w:p w:rsidR="0046270D" w:rsidRDefault="0046270D" w:rsidP="0046270D">
      <w:r>
        <w:tab/>
        <w:t>б) предоставление человеку рекомендаций о возможных направлениях профессиональной деятельности, ему соответствующих.</w:t>
      </w:r>
    </w:p>
    <w:p w:rsidR="0046270D" w:rsidRDefault="0046270D" w:rsidP="0046270D"/>
    <w:p w:rsidR="0046270D" w:rsidRDefault="0046270D" w:rsidP="0046270D">
      <w:pPr>
        <w:jc w:val="both"/>
      </w:pPr>
      <w:r>
        <w:t>64. Оказание человеку помощи в процессе его профессионального самоопределения, является:</w:t>
      </w:r>
    </w:p>
    <w:p w:rsidR="0046270D" w:rsidRDefault="0046270D" w:rsidP="0046270D">
      <w:pPr>
        <w:jc w:val="both"/>
      </w:pPr>
      <w:r>
        <w:tab/>
        <w:t>а) профессиональной консультацией:</w:t>
      </w:r>
    </w:p>
    <w:p w:rsidR="0046270D" w:rsidRDefault="0046270D" w:rsidP="0046270D">
      <w:pPr>
        <w:ind w:firstLine="708"/>
        <w:jc w:val="both"/>
      </w:pPr>
      <w:r>
        <w:t>б) профессиональной информацией.</w:t>
      </w:r>
    </w:p>
    <w:p w:rsidR="0046270D" w:rsidRDefault="0046270D" w:rsidP="0046270D"/>
    <w:p w:rsidR="0046270D" w:rsidRDefault="0046270D" w:rsidP="0046270D">
      <w:pPr>
        <w:jc w:val="both"/>
      </w:pPr>
      <w:r>
        <w:t>65. Помощь личности в ее самопознании, и адекватной оценке, называют:</w:t>
      </w:r>
    </w:p>
    <w:p w:rsidR="0046270D" w:rsidRDefault="0046270D" w:rsidP="0046270D">
      <w:pPr>
        <w:jc w:val="both"/>
      </w:pPr>
      <w:r>
        <w:tab/>
        <w:t>а) социально-психологической поддержкой;</w:t>
      </w:r>
    </w:p>
    <w:p w:rsidR="0046270D" w:rsidRDefault="0046270D" w:rsidP="0046270D">
      <w:pPr>
        <w:jc w:val="both"/>
      </w:pPr>
      <w:r>
        <w:tab/>
        <w:t>б) психологической профилактикой;</w:t>
      </w:r>
    </w:p>
    <w:p w:rsidR="0046270D" w:rsidRDefault="0046270D" w:rsidP="0046270D">
      <w:pPr>
        <w:jc w:val="both"/>
      </w:pPr>
      <w:r>
        <w:tab/>
        <w:t>в) психологическим консультированием.</w:t>
      </w:r>
    </w:p>
    <w:p w:rsidR="0046270D" w:rsidRDefault="0046270D" w:rsidP="0046270D">
      <w:pPr>
        <w:jc w:val="both"/>
      </w:pPr>
    </w:p>
    <w:p w:rsidR="0046270D" w:rsidRDefault="0046270D" w:rsidP="0046270D">
      <w:pPr>
        <w:jc w:val="both"/>
      </w:pPr>
      <w:r>
        <w:t>66. Первая фаза групповой работы называется:</w:t>
      </w:r>
    </w:p>
    <w:p w:rsidR="0046270D" w:rsidRDefault="0046270D" w:rsidP="0046270D">
      <w:pPr>
        <w:jc w:val="both"/>
      </w:pPr>
      <w:r>
        <w:tab/>
        <w:t>а) зависимость и ориентировка;</w:t>
      </w:r>
    </w:p>
    <w:p w:rsidR="0046270D" w:rsidRDefault="0046270D" w:rsidP="0046270D">
      <w:pPr>
        <w:jc w:val="both"/>
      </w:pPr>
      <w:r>
        <w:tab/>
        <w:t>б) конфликты и выражение протеста терапевту;</w:t>
      </w:r>
    </w:p>
    <w:p w:rsidR="0046270D" w:rsidRDefault="0046270D" w:rsidP="0046270D">
      <w:pPr>
        <w:jc w:val="both"/>
      </w:pPr>
      <w:r>
        <w:tab/>
        <w:t>в) развитие и сотрудничество;</w:t>
      </w:r>
    </w:p>
    <w:p w:rsidR="0046270D" w:rsidRDefault="0046270D" w:rsidP="0046270D">
      <w:pPr>
        <w:jc w:val="both"/>
      </w:pPr>
      <w:r>
        <w:tab/>
        <w:t>г) целенаправленная деятельность.</w:t>
      </w:r>
    </w:p>
    <w:p w:rsidR="0046270D" w:rsidRDefault="0046270D" w:rsidP="0046270D">
      <w:pPr>
        <w:jc w:val="both"/>
      </w:pPr>
    </w:p>
    <w:p w:rsidR="0046270D" w:rsidRDefault="0046270D" w:rsidP="0046270D">
      <w:pPr>
        <w:jc w:val="both"/>
      </w:pPr>
      <w:r>
        <w:t>67. Углубление ответственности за самого себя, предполагает:</w:t>
      </w:r>
    </w:p>
    <w:p w:rsidR="0046270D" w:rsidRDefault="0046270D" w:rsidP="0046270D">
      <w:pPr>
        <w:jc w:val="both"/>
      </w:pPr>
      <w:r>
        <w:tab/>
        <w:t>а) стремление каждого участника воспринимать собственные чувственные представления, мыли и потребности более дифференцированным и всеобъемлющим образом;</w:t>
      </w:r>
    </w:p>
    <w:p w:rsidR="0046270D" w:rsidRDefault="0046270D" w:rsidP="0046270D">
      <w:pPr>
        <w:jc w:val="both"/>
      </w:pPr>
      <w:r>
        <w:tab/>
        <w:t>б) развитие у участников внутренней готовности не объяснять и не оправдывать собственное поведение и настроение;</w:t>
      </w:r>
    </w:p>
    <w:p w:rsidR="0046270D" w:rsidRDefault="0046270D" w:rsidP="0046270D">
      <w:pPr>
        <w:jc w:val="both"/>
      </w:pPr>
      <w:r>
        <w:tab/>
        <w:t>в) принятие себя таким, каков есть, развитие самоуважения и осознание своих реакций.</w:t>
      </w:r>
    </w:p>
    <w:p w:rsidR="0046270D" w:rsidRDefault="0046270D" w:rsidP="0046270D">
      <w:pPr>
        <w:jc w:val="both"/>
      </w:pPr>
    </w:p>
    <w:p w:rsidR="0046270D" w:rsidRDefault="0046270D" w:rsidP="0046270D">
      <w:pPr>
        <w:jc w:val="both"/>
      </w:pPr>
      <w:r>
        <w:t>68. Более открытое и откровенное общение в групповой работе, является проявлением:</w:t>
      </w:r>
    </w:p>
    <w:p w:rsidR="0046270D" w:rsidRDefault="0046270D" w:rsidP="0046270D">
      <w:pPr>
        <w:jc w:val="both"/>
      </w:pPr>
      <w:r>
        <w:tab/>
        <w:t>а) контакта и сотрудничества с другими;</w:t>
      </w:r>
    </w:p>
    <w:p w:rsidR="0046270D" w:rsidRDefault="0046270D" w:rsidP="0046270D">
      <w:pPr>
        <w:jc w:val="both"/>
      </w:pPr>
      <w:r>
        <w:tab/>
        <w:t>б) межличностной открытости;</w:t>
      </w:r>
    </w:p>
    <w:p w:rsidR="0046270D" w:rsidRDefault="0046270D" w:rsidP="0046270D">
      <w:pPr>
        <w:jc w:val="both"/>
      </w:pPr>
      <w:r>
        <w:tab/>
        <w:t>в) принятия других.</w:t>
      </w:r>
    </w:p>
    <w:p w:rsidR="0046270D" w:rsidRDefault="0046270D" w:rsidP="0046270D">
      <w:pPr>
        <w:jc w:val="both"/>
      </w:pPr>
    </w:p>
    <w:p w:rsidR="0046270D" w:rsidRDefault="0046270D" w:rsidP="0046270D">
      <w:pPr>
        <w:jc w:val="both"/>
      </w:pPr>
      <w:r>
        <w:t>69. Один из основных приемов ведения группы, позволяющий достигнуть групповой сплоченности:</w:t>
      </w:r>
    </w:p>
    <w:p w:rsidR="0046270D" w:rsidRDefault="0046270D" w:rsidP="0046270D">
      <w:pPr>
        <w:jc w:val="both"/>
      </w:pPr>
      <w:r>
        <w:tab/>
        <w:t>а) присоединение;</w:t>
      </w:r>
    </w:p>
    <w:p w:rsidR="0046270D" w:rsidRDefault="0046270D" w:rsidP="0046270D">
      <w:pPr>
        <w:jc w:val="both"/>
      </w:pPr>
      <w:r>
        <w:tab/>
        <w:t>б) активное слушание;</w:t>
      </w:r>
    </w:p>
    <w:p w:rsidR="0046270D" w:rsidRDefault="0046270D" w:rsidP="0046270D">
      <w:pPr>
        <w:jc w:val="both"/>
      </w:pPr>
      <w:r>
        <w:tab/>
        <w:t>в) техники релаксации.</w:t>
      </w:r>
    </w:p>
    <w:p w:rsidR="0046270D" w:rsidRDefault="0046270D" w:rsidP="0046270D">
      <w:pPr>
        <w:jc w:val="both"/>
      </w:pPr>
    </w:p>
    <w:p w:rsidR="0046270D" w:rsidRDefault="0046270D" w:rsidP="0046270D">
      <w:pPr>
        <w:jc w:val="both"/>
      </w:pPr>
      <w:r>
        <w:t>70. Различают следующие виды групповых дискуссий:</w:t>
      </w:r>
    </w:p>
    <w:p w:rsidR="0046270D" w:rsidRDefault="0046270D" w:rsidP="0046270D">
      <w:pPr>
        <w:jc w:val="both"/>
      </w:pPr>
      <w:r>
        <w:tab/>
        <w:t>а) тематически ориентированные;</w:t>
      </w:r>
    </w:p>
    <w:p w:rsidR="0046270D" w:rsidRDefault="0046270D" w:rsidP="0046270D">
      <w:pPr>
        <w:jc w:val="both"/>
      </w:pPr>
      <w:r>
        <w:tab/>
        <w:t>б) биографически ориентированные;</w:t>
      </w:r>
    </w:p>
    <w:p w:rsidR="0046270D" w:rsidRDefault="0046270D" w:rsidP="0046270D">
      <w:pPr>
        <w:jc w:val="both"/>
      </w:pPr>
      <w:r>
        <w:tab/>
        <w:t>в) оба ответа верны.</w:t>
      </w:r>
    </w:p>
    <w:p w:rsidR="0046270D" w:rsidRDefault="0046270D" w:rsidP="0046270D">
      <w:pPr>
        <w:jc w:val="both"/>
      </w:pPr>
      <w:r>
        <w:tab/>
      </w:r>
    </w:p>
    <w:p w:rsidR="0046270D" w:rsidRDefault="0046270D" w:rsidP="0046270D">
      <w:pPr>
        <w:jc w:val="both"/>
      </w:pPr>
      <w:r>
        <w:t xml:space="preserve">71. </w:t>
      </w:r>
      <w:proofErr w:type="spellStart"/>
      <w:r>
        <w:t>Микродизайн</w:t>
      </w:r>
      <w:proofErr w:type="spellEnd"/>
      <w:r>
        <w:t xml:space="preserve"> групповой работы включает в себя:</w:t>
      </w:r>
    </w:p>
    <w:p w:rsidR="0046270D" w:rsidRDefault="0046270D" w:rsidP="0046270D">
      <w:pPr>
        <w:jc w:val="both"/>
      </w:pPr>
      <w:r>
        <w:tab/>
        <w:t>а) название тренинга;</w:t>
      </w:r>
    </w:p>
    <w:p w:rsidR="0046270D" w:rsidRDefault="0046270D" w:rsidP="0046270D">
      <w:pPr>
        <w:jc w:val="both"/>
      </w:pPr>
      <w:r>
        <w:lastRenderedPageBreak/>
        <w:tab/>
        <w:t>б) название темы занятия;</w:t>
      </w:r>
    </w:p>
    <w:p w:rsidR="0046270D" w:rsidRDefault="0046270D" w:rsidP="0046270D">
      <w:pPr>
        <w:jc w:val="both"/>
      </w:pPr>
      <w:r>
        <w:tab/>
        <w:t>в) цель тренинга;</w:t>
      </w:r>
    </w:p>
    <w:p w:rsidR="0046270D" w:rsidRDefault="0046270D" w:rsidP="0046270D">
      <w:pPr>
        <w:jc w:val="both"/>
      </w:pPr>
      <w:r>
        <w:tab/>
        <w:t xml:space="preserve">г) содержание </w:t>
      </w:r>
      <w:proofErr w:type="spellStart"/>
      <w:r>
        <w:t>тренинговой</w:t>
      </w:r>
      <w:proofErr w:type="spellEnd"/>
      <w:r>
        <w:t xml:space="preserve"> программы;</w:t>
      </w:r>
    </w:p>
    <w:p w:rsidR="0046270D" w:rsidRDefault="0046270D" w:rsidP="0046270D">
      <w:pPr>
        <w:jc w:val="both"/>
      </w:pPr>
      <w:r>
        <w:tab/>
        <w:t>д) цель и задачи занятия;</w:t>
      </w:r>
    </w:p>
    <w:p w:rsidR="0046270D" w:rsidRDefault="0046270D" w:rsidP="0046270D">
      <w:pPr>
        <w:jc w:val="both"/>
      </w:pPr>
      <w:r>
        <w:tab/>
        <w:t>е) количество участников тренинга.</w:t>
      </w:r>
    </w:p>
    <w:p w:rsidR="0046270D" w:rsidRDefault="0046270D" w:rsidP="0046270D">
      <w:pPr>
        <w:jc w:val="both"/>
      </w:pPr>
    </w:p>
    <w:p w:rsidR="0046270D" w:rsidRDefault="0046270D" w:rsidP="0046270D">
      <w:pPr>
        <w:jc w:val="both"/>
      </w:pPr>
      <w:r>
        <w:t>72. К внутренним особенностям личности или группы, как категории социального риска относятся:</w:t>
      </w:r>
    </w:p>
    <w:p w:rsidR="0046270D" w:rsidRDefault="0046270D" w:rsidP="0046270D">
      <w:pPr>
        <w:jc w:val="both"/>
      </w:pPr>
      <w:r>
        <w:tab/>
        <w:t>а) риск, обусловленный поведенческими особенностями;</w:t>
      </w:r>
    </w:p>
    <w:p w:rsidR="0046270D" w:rsidRDefault="0046270D" w:rsidP="0046270D">
      <w:pPr>
        <w:jc w:val="both"/>
      </w:pPr>
      <w:r>
        <w:tab/>
        <w:t>б) риск, связанный с нарушением прав личности;</w:t>
      </w:r>
    </w:p>
    <w:p w:rsidR="0046270D" w:rsidRDefault="0046270D" w:rsidP="0046270D">
      <w:pPr>
        <w:jc w:val="both"/>
      </w:pPr>
      <w:r>
        <w:tab/>
        <w:t>в) ситуации имущественных потерь;</w:t>
      </w:r>
    </w:p>
    <w:p w:rsidR="0046270D" w:rsidRDefault="0046270D" w:rsidP="0046270D">
      <w:pPr>
        <w:jc w:val="both"/>
      </w:pPr>
      <w:r>
        <w:tab/>
        <w:t>г) риск, связанный с ограниченными возможностями в самообслуживании и трудовой деятельности;</w:t>
      </w:r>
    </w:p>
    <w:p w:rsidR="0046270D" w:rsidRDefault="0046270D" w:rsidP="0046270D">
      <w:pPr>
        <w:jc w:val="both"/>
      </w:pPr>
      <w:r>
        <w:tab/>
        <w:t>д) риск, вызванный дефицитом близких отношений.</w:t>
      </w:r>
    </w:p>
    <w:p w:rsidR="0046270D" w:rsidRDefault="0046270D" w:rsidP="0046270D">
      <w:pPr>
        <w:jc w:val="both"/>
      </w:pPr>
    </w:p>
    <w:p w:rsidR="0046270D" w:rsidRDefault="0046270D" w:rsidP="0046270D">
      <w:pPr>
        <w:jc w:val="both"/>
      </w:pPr>
      <w:r>
        <w:t>73. Оказание помощи личности в ее самопознании, адекватной самооценке и адаптации в реальных жизненных условиях, называют:</w:t>
      </w:r>
    </w:p>
    <w:p w:rsidR="0046270D" w:rsidRDefault="0046270D" w:rsidP="0046270D">
      <w:pPr>
        <w:jc w:val="both"/>
      </w:pPr>
      <w:r>
        <w:tab/>
        <w:t>а) социально-психологической поддержкой;</w:t>
      </w:r>
    </w:p>
    <w:p w:rsidR="0046270D" w:rsidRDefault="0046270D" w:rsidP="0046270D">
      <w:pPr>
        <w:jc w:val="both"/>
      </w:pPr>
      <w:r>
        <w:tab/>
        <w:t>б) психологической профилактикой;</w:t>
      </w:r>
    </w:p>
    <w:p w:rsidR="0046270D" w:rsidRDefault="0046270D" w:rsidP="0046270D">
      <w:pPr>
        <w:jc w:val="both"/>
      </w:pPr>
      <w:r>
        <w:tab/>
        <w:t>в) психологическим консультированием;</w:t>
      </w:r>
    </w:p>
    <w:p w:rsidR="0046270D" w:rsidRDefault="0046270D" w:rsidP="0046270D">
      <w:pPr>
        <w:jc w:val="both"/>
      </w:pPr>
    </w:p>
    <w:p w:rsidR="0046270D" w:rsidRDefault="0046270D" w:rsidP="0046270D">
      <w:pPr>
        <w:jc w:val="both"/>
      </w:pPr>
      <w:r>
        <w:t>74. Основными этапами психосоциальной адаптации подростков в условиях воспитательной колонии являются:</w:t>
      </w:r>
    </w:p>
    <w:p w:rsidR="0046270D" w:rsidRDefault="0046270D" w:rsidP="0046270D">
      <w:pPr>
        <w:jc w:val="both"/>
      </w:pPr>
      <w:r>
        <w:tab/>
        <w:t>а) этап знакомства со специалистом и особенностями его деятельности;</w:t>
      </w:r>
    </w:p>
    <w:p w:rsidR="0046270D" w:rsidRDefault="0046270D" w:rsidP="0046270D">
      <w:pPr>
        <w:jc w:val="both"/>
      </w:pPr>
      <w:r>
        <w:tab/>
        <w:t xml:space="preserve">б) адаптация к </w:t>
      </w:r>
      <w:proofErr w:type="gramStart"/>
      <w:r>
        <w:t>строгим</w:t>
      </w:r>
      <w:proofErr w:type="gramEnd"/>
      <w:r>
        <w:t xml:space="preserve"> условия отбывания наказания;</w:t>
      </w:r>
    </w:p>
    <w:p w:rsidR="0046270D" w:rsidRDefault="0046270D" w:rsidP="0046270D">
      <w:pPr>
        <w:jc w:val="both"/>
      </w:pPr>
      <w:r>
        <w:tab/>
        <w:t>в) адаптация к льготным условиям отбывания наказания;</w:t>
      </w:r>
    </w:p>
    <w:p w:rsidR="0046270D" w:rsidRDefault="0046270D" w:rsidP="0046270D">
      <w:pPr>
        <w:jc w:val="both"/>
      </w:pPr>
      <w:r>
        <w:tab/>
        <w:t>г) все вышеперечисленные этапы.</w:t>
      </w:r>
    </w:p>
    <w:p w:rsidR="0046270D" w:rsidRDefault="0046270D" w:rsidP="0046270D"/>
    <w:p w:rsidR="0046270D" w:rsidRDefault="0046270D" w:rsidP="0046270D">
      <w:pPr>
        <w:rPr>
          <w:b/>
        </w:rPr>
      </w:pPr>
      <w:r w:rsidRPr="00911840">
        <w:rPr>
          <w:b/>
        </w:rPr>
        <w:t>Вариант 3</w:t>
      </w:r>
    </w:p>
    <w:p w:rsidR="0046270D" w:rsidRDefault="0046270D" w:rsidP="0046270D">
      <w:pPr>
        <w:jc w:val="both"/>
      </w:pPr>
      <w:r>
        <w:t>1. Целью психосоциальной работы выступает:</w:t>
      </w:r>
    </w:p>
    <w:p w:rsidR="0046270D" w:rsidRDefault="0046270D" w:rsidP="0046270D">
      <w:pPr>
        <w:ind w:left="708"/>
      </w:pPr>
      <w:r>
        <w:t>а) содействие человеку в трудной жизненной ситуации;</w:t>
      </w:r>
    </w:p>
    <w:p w:rsidR="0046270D" w:rsidRDefault="0046270D" w:rsidP="0046270D">
      <w:r>
        <w:tab/>
        <w:t>б) поиск адекватных способов воздействия на человека;</w:t>
      </w:r>
    </w:p>
    <w:p w:rsidR="0046270D" w:rsidRPr="003A69C6" w:rsidRDefault="0046270D" w:rsidP="0046270D">
      <w:pPr>
        <w:jc w:val="both"/>
      </w:pPr>
      <w:r>
        <w:t xml:space="preserve"> </w:t>
      </w:r>
      <w:r>
        <w:tab/>
        <w:t>в) продуктивная социализация личности в изменившихся условиях.</w:t>
      </w:r>
    </w:p>
    <w:p w:rsidR="0046270D" w:rsidRPr="00911840" w:rsidRDefault="0046270D" w:rsidP="0046270D">
      <w:pPr>
        <w:rPr>
          <w:b/>
        </w:rPr>
      </w:pPr>
    </w:p>
    <w:p w:rsidR="0046270D" w:rsidRDefault="0046270D" w:rsidP="0046270D">
      <w:pPr>
        <w:numPr>
          <w:ilvl w:val="0"/>
          <w:numId w:val="32"/>
        </w:numPr>
        <w:tabs>
          <w:tab w:val="clear" w:pos="720"/>
          <w:tab w:val="num" w:pos="0"/>
        </w:tabs>
        <w:suppressAutoHyphens w:val="0"/>
        <w:ind w:left="0" w:firstLine="0"/>
        <w:jc w:val="both"/>
      </w:pPr>
      <w:r>
        <w:t>Источниками внешнего социально-психологического неблагополучия могут выступать:</w:t>
      </w:r>
    </w:p>
    <w:p w:rsidR="0046270D" w:rsidRDefault="0046270D" w:rsidP="0046270D">
      <w:pPr>
        <w:ind w:left="708"/>
      </w:pPr>
      <w:r>
        <w:t>а) пребывание в местах лишения свободы;</w:t>
      </w:r>
    </w:p>
    <w:p w:rsidR="0046270D" w:rsidRDefault="0046270D" w:rsidP="0046270D">
      <w:pPr>
        <w:ind w:left="708"/>
      </w:pPr>
      <w:r>
        <w:t>б) психологические последствия военных конфликтов;</w:t>
      </w:r>
    </w:p>
    <w:p w:rsidR="0046270D" w:rsidRDefault="0046270D" w:rsidP="0046270D">
      <w:pPr>
        <w:ind w:left="708"/>
      </w:pPr>
      <w:r>
        <w:t>в) ограничение физических возможностей;</w:t>
      </w:r>
    </w:p>
    <w:p w:rsidR="0046270D" w:rsidRDefault="0046270D" w:rsidP="0046270D">
      <w:pPr>
        <w:ind w:left="708"/>
      </w:pPr>
      <w:r>
        <w:t>г) пожилой возраст;</w:t>
      </w:r>
    </w:p>
    <w:p w:rsidR="0046270D" w:rsidRPr="00C342B8" w:rsidRDefault="0046270D" w:rsidP="0046270D">
      <w:pPr>
        <w:ind w:left="708"/>
      </w:pPr>
      <w:r>
        <w:t>д) все ответы верны.</w:t>
      </w:r>
    </w:p>
    <w:p w:rsidR="0046270D" w:rsidRPr="00911840" w:rsidRDefault="0046270D" w:rsidP="0046270D">
      <w:pPr>
        <w:rPr>
          <w:b/>
        </w:rPr>
      </w:pPr>
    </w:p>
    <w:p w:rsidR="0046270D" w:rsidRDefault="0046270D" w:rsidP="0046270D">
      <w:pPr>
        <w:numPr>
          <w:ilvl w:val="0"/>
          <w:numId w:val="32"/>
        </w:numPr>
        <w:tabs>
          <w:tab w:val="clear" w:pos="720"/>
          <w:tab w:val="num" w:pos="0"/>
        </w:tabs>
        <w:suppressAutoHyphens w:val="0"/>
        <w:ind w:left="0" w:firstLine="0"/>
      </w:pPr>
      <w:r>
        <w:t>Целью индивидуального воздействия при осуществлении психосоциальной работы выступают:</w:t>
      </w:r>
    </w:p>
    <w:p w:rsidR="0046270D" w:rsidRDefault="0046270D" w:rsidP="0046270D">
      <w:pPr>
        <w:tabs>
          <w:tab w:val="num" w:pos="0"/>
        </w:tabs>
        <w:ind w:firstLine="720"/>
      </w:pPr>
      <w:r>
        <w:t>а) создание условий для нормальной адаптации и социализации личности;</w:t>
      </w:r>
    </w:p>
    <w:p w:rsidR="0046270D" w:rsidRDefault="0046270D" w:rsidP="0046270D">
      <w:pPr>
        <w:tabs>
          <w:tab w:val="num" w:pos="0"/>
        </w:tabs>
        <w:ind w:firstLine="720"/>
      </w:pPr>
      <w:r>
        <w:t>б) компенсация функций общения;</w:t>
      </w:r>
    </w:p>
    <w:p w:rsidR="0046270D" w:rsidRDefault="0046270D" w:rsidP="0046270D">
      <w:pPr>
        <w:tabs>
          <w:tab w:val="num" w:pos="0"/>
        </w:tabs>
        <w:ind w:firstLine="720"/>
      </w:pPr>
      <w:r>
        <w:t>в) восстановление взаимодействия в процессе жизнедеятельности;</w:t>
      </w:r>
    </w:p>
    <w:p w:rsidR="0046270D" w:rsidRPr="00DB48D1" w:rsidRDefault="0046270D" w:rsidP="0046270D">
      <w:pPr>
        <w:tabs>
          <w:tab w:val="num" w:pos="0"/>
        </w:tabs>
        <w:ind w:firstLine="720"/>
      </w:pPr>
      <w:r>
        <w:t>г) все ответы верны.</w:t>
      </w:r>
    </w:p>
    <w:p w:rsidR="0046270D" w:rsidRDefault="0046270D" w:rsidP="0046270D">
      <w:pPr>
        <w:rPr>
          <w:b/>
        </w:rPr>
      </w:pPr>
    </w:p>
    <w:p w:rsidR="0046270D" w:rsidRDefault="0046270D" w:rsidP="0046270D">
      <w:r w:rsidRPr="001D37B1">
        <w:t xml:space="preserve">4. </w:t>
      </w:r>
      <w:r>
        <w:t>Выделяют следующие уровни уровней взаимодействия:</w:t>
      </w:r>
    </w:p>
    <w:p w:rsidR="0046270D" w:rsidRDefault="0046270D" w:rsidP="0046270D">
      <w:r>
        <w:tab/>
        <w:t>а) с клиентами;</w:t>
      </w:r>
    </w:p>
    <w:p w:rsidR="0046270D" w:rsidRDefault="0046270D" w:rsidP="0046270D">
      <w:r>
        <w:tab/>
        <w:t>б) с субъектами различных социальных институтов;</w:t>
      </w:r>
    </w:p>
    <w:p w:rsidR="0046270D" w:rsidRDefault="0046270D" w:rsidP="0046270D">
      <w:r>
        <w:lastRenderedPageBreak/>
        <w:tab/>
        <w:t>в) оба ответа верны.</w:t>
      </w:r>
    </w:p>
    <w:p w:rsidR="0046270D" w:rsidRDefault="0046270D" w:rsidP="0046270D"/>
    <w:p w:rsidR="0046270D" w:rsidRDefault="0046270D" w:rsidP="0046270D">
      <w:pPr>
        <w:jc w:val="both"/>
      </w:pPr>
      <w:r>
        <w:t>5. Обособление – это:</w:t>
      </w:r>
    </w:p>
    <w:p w:rsidR="0046270D" w:rsidRDefault="0046270D" w:rsidP="0046270D">
      <w:pPr>
        <w:jc w:val="both"/>
      </w:pPr>
      <w:r>
        <w:tab/>
        <w:t>а) процесс и результат становления индивида как социального существа;</w:t>
      </w:r>
    </w:p>
    <w:p w:rsidR="0046270D" w:rsidRDefault="0046270D" w:rsidP="0046270D">
      <w:pPr>
        <w:jc w:val="both"/>
      </w:pPr>
      <w:r>
        <w:tab/>
        <w:t>б) автономизация человека в обществе;</w:t>
      </w:r>
    </w:p>
    <w:p w:rsidR="0046270D" w:rsidRPr="00EE6458" w:rsidRDefault="0046270D" w:rsidP="0046270D">
      <w:pPr>
        <w:jc w:val="both"/>
      </w:pPr>
      <w:r>
        <w:tab/>
        <w:t>в) процесс и результат становления человеческой индивидуальности.</w:t>
      </w:r>
    </w:p>
    <w:p w:rsidR="0046270D" w:rsidRPr="00911840" w:rsidRDefault="0046270D" w:rsidP="0046270D">
      <w:pPr>
        <w:rPr>
          <w:b/>
        </w:rPr>
      </w:pPr>
    </w:p>
    <w:p w:rsidR="0046270D" w:rsidRDefault="0046270D" w:rsidP="0046270D">
      <w:r>
        <w:t>6. Условия, влияющие на человека в процессе социализации, называют:</w:t>
      </w:r>
    </w:p>
    <w:p w:rsidR="0046270D" w:rsidRDefault="0046270D" w:rsidP="0046270D">
      <w:r>
        <w:tab/>
        <w:t>а) факторами;</w:t>
      </w:r>
    </w:p>
    <w:p w:rsidR="0046270D" w:rsidRPr="00CA68D1" w:rsidRDefault="0046270D" w:rsidP="0046270D">
      <w:r>
        <w:tab/>
        <w:t>б) правилами.</w:t>
      </w:r>
    </w:p>
    <w:p w:rsidR="0046270D" w:rsidRPr="00911840" w:rsidRDefault="0046270D" w:rsidP="0046270D">
      <w:pPr>
        <w:rPr>
          <w:b/>
        </w:rPr>
      </w:pPr>
    </w:p>
    <w:p w:rsidR="0046270D" w:rsidRDefault="0046270D" w:rsidP="0046270D">
      <w:pPr>
        <w:jc w:val="both"/>
      </w:pPr>
      <w:r>
        <w:t xml:space="preserve">7. К </w:t>
      </w:r>
      <w:proofErr w:type="spellStart"/>
      <w:r>
        <w:t>микрофакторам</w:t>
      </w:r>
      <w:proofErr w:type="spellEnd"/>
      <w:r>
        <w:t xml:space="preserve"> относятся:</w:t>
      </w:r>
    </w:p>
    <w:p w:rsidR="0046270D" w:rsidRDefault="0046270D" w:rsidP="0046270D">
      <w:pPr>
        <w:jc w:val="both"/>
      </w:pPr>
      <w:r>
        <w:tab/>
        <w:t>а) космос, планету, мир;</w:t>
      </w:r>
    </w:p>
    <w:p w:rsidR="0046270D" w:rsidRDefault="0046270D" w:rsidP="0046270D">
      <w:pPr>
        <w:jc w:val="both"/>
      </w:pPr>
      <w:r>
        <w:tab/>
        <w:t>б) страну, этнос, общество, государство;</w:t>
      </w:r>
    </w:p>
    <w:p w:rsidR="0046270D" w:rsidRDefault="0046270D" w:rsidP="0046270D">
      <w:pPr>
        <w:jc w:val="both"/>
      </w:pPr>
      <w:r>
        <w:tab/>
        <w:t>в) условия социализации больших групп людей;</w:t>
      </w:r>
    </w:p>
    <w:p w:rsidR="0046270D" w:rsidRDefault="0046270D" w:rsidP="0046270D">
      <w:pPr>
        <w:jc w:val="both"/>
      </w:pPr>
      <w:r>
        <w:tab/>
        <w:t xml:space="preserve">г) </w:t>
      </w:r>
      <w:proofErr w:type="gramStart"/>
      <w:r>
        <w:t>условия</w:t>
      </w:r>
      <w:proofErr w:type="gramEnd"/>
      <w:r>
        <w:t xml:space="preserve"> непосредственно влияющие на людей.</w:t>
      </w:r>
    </w:p>
    <w:p w:rsidR="0046270D" w:rsidRPr="001D37B1" w:rsidRDefault="0046270D" w:rsidP="0046270D"/>
    <w:p w:rsidR="0046270D" w:rsidRDefault="0046270D" w:rsidP="0046270D">
      <w:pPr>
        <w:jc w:val="both"/>
      </w:pPr>
      <w:r>
        <w:t>8. Социально-культурные задачи:</w:t>
      </w:r>
    </w:p>
    <w:p w:rsidR="0046270D" w:rsidRDefault="0046270D" w:rsidP="0046270D">
      <w:pPr>
        <w:jc w:val="both"/>
      </w:pPr>
      <w:r>
        <w:tab/>
        <w:t xml:space="preserve">а) ориентированы на достижение определенного уровня физического и </w:t>
      </w:r>
      <w:proofErr w:type="spellStart"/>
      <w:r>
        <w:t>полоролевого</w:t>
      </w:r>
      <w:proofErr w:type="spellEnd"/>
      <w:r>
        <w:t xml:space="preserve"> развития;</w:t>
      </w:r>
    </w:p>
    <w:p w:rsidR="0046270D" w:rsidRDefault="0046270D" w:rsidP="0046270D">
      <w:pPr>
        <w:jc w:val="both"/>
      </w:pPr>
      <w:r>
        <w:tab/>
        <w:t>б) связаны с познавательными, морально-нравственными и ценностно-смысловыми аспектами личностного развития;</w:t>
      </w:r>
    </w:p>
    <w:p w:rsidR="0046270D" w:rsidRPr="0049076F" w:rsidRDefault="0046270D" w:rsidP="0046270D">
      <w:pPr>
        <w:jc w:val="both"/>
      </w:pPr>
      <w:r>
        <w:tab/>
        <w:t>в) нацелены на становление самосознания личности, ее самоопределении потребности в самореализации и самоутверждении.</w:t>
      </w:r>
    </w:p>
    <w:p w:rsidR="0046270D" w:rsidRPr="00911840" w:rsidRDefault="0046270D" w:rsidP="0046270D">
      <w:pPr>
        <w:rPr>
          <w:b/>
        </w:rPr>
      </w:pPr>
    </w:p>
    <w:p w:rsidR="0046270D" w:rsidRDefault="0046270D" w:rsidP="0046270D">
      <w:r w:rsidRPr="00F424A3">
        <w:t xml:space="preserve">9. </w:t>
      </w:r>
      <w:r>
        <w:t xml:space="preserve">Психологическая </w:t>
      </w:r>
      <w:proofErr w:type="spellStart"/>
      <w:r>
        <w:t>дезадаптация</w:t>
      </w:r>
      <w:proofErr w:type="spellEnd"/>
      <w:r>
        <w:t xml:space="preserve"> связана:</w:t>
      </w:r>
    </w:p>
    <w:p w:rsidR="0046270D" w:rsidRDefault="0046270D" w:rsidP="0046270D">
      <w:pPr>
        <w:jc w:val="both"/>
      </w:pPr>
      <w:r>
        <w:tab/>
        <w:t xml:space="preserve">а) с врожденными или приобретенными </w:t>
      </w:r>
      <w:proofErr w:type="gramStart"/>
      <w:r>
        <w:t>физическим</w:t>
      </w:r>
      <w:proofErr w:type="gramEnd"/>
      <w:r>
        <w:t xml:space="preserve"> особенностями индивида, снижающими трудоспособность, затрудняющими передвижение в пространстве, самообслуживание;</w:t>
      </w:r>
    </w:p>
    <w:p w:rsidR="0046270D" w:rsidRDefault="0046270D" w:rsidP="0046270D">
      <w:r>
        <w:tab/>
        <w:t>б) с нарушениями в психоэмоциональной сфере человека;</w:t>
      </w:r>
    </w:p>
    <w:p w:rsidR="0046270D" w:rsidRDefault="0046270D" w:rsidP="0046270D">
      <w:r>
        <w:tab/>
        <w:t>в) с отсутствием адекватного рабочего места;</w:t>
      </w:r>
    </w:p>
    <w:p w:rsidR="0046270D" w:rsidRPr="00F424A3" w:rsidRDefault="0046270D" w:rsidP="0046270D">
      <w:r>
        <w:tab/>
        <w:t>г) с неадекватными условиями быта.</w:t>
      </w:r>
    </w:p>
    <w:p w:rsidR="0046270D" w:rsidRDefault="0046270D" w:rsidP="0046270D">
      <w:pPr>
        <w:jc w:val="center"/>
        <w:rPr>
          <w:b/>
        </w:rPr>
      </w:pPr>
    </w:p>
    <w:p w:rsidR="0046270D" w:rsidRDefault="0046270D" w:rsidP="0046270D">
      <w:pPr>
        <w:jc w:val="both"/>
      </w:pPr>
      <w:r w:rsidRPr="008D7F44">
        <w:t xml:space="preserve">10. </w:t>
      </w:r>
      <w:r>
        <w:t xml:space="preserve">Каким видом социальной </w:t>
      </w:r>
      <w:proofErr w:type="spellStart"/>
      <w:r>
        <w:t>дезадаптации</w:t>
      </w:r>
      <w:proofErr w:type="spellEnd"/>
      <w:r>
        <w:t xml:space="preserve"> является состояние, при котором условия быта не отвечают потребностям человека:</w:t>
      </w:r>
    </w:p>
    <w:p w:rsidR="0046270D" w:rsidRDefault="0046270D" w:rsidP="0046270D">
      <w:pPr>
        <w:jc w:val="both"/>
      </w:pPr>
      <w:r>
        <w:tab/>
        <w:t>а) социально-бытовая;</w:t>
      </w:r>
    </w:p>
    <w:p w:rsidR="0046270D" w:rsidRDefault="0046270D" w:rsidP="0046270D">
      <w:pPr>
        <w:jc w:val="both"/>
      </w:pPr>
      <w:r>
        <w:tab/>
        <w:t>б) правовая;</w:t>
      </w:r>
    </w:p>
    <w:p w:rsidR="0046270D" w:rsidRDefault="0046270D" w:rsidP="0046270D">
      <w:pPr>
        <w:jc w:val="both"/>
      </w:pPr>
      <w:r>
        <w:tab/>
        <w:t>в) ситуационно-ролевая.</w:t>
      </w:r>
    </w:p>
    <w:p w:rsidR="0046270D" w:rsidRDefault="0046270D" w:rsidP="0046270D">
      <w:pPr>
        <w:jc w:val="both"/>
      </w:pPr>
    </w:p>
    <w:p w:rsidR="0046270D" w:rsidRDefault="0046270D" w:rsidP="0046270D">
      <w:pPr>
        <w:jc w:val="both"/>
      </w:pPr>
      <w:r>
        <w:t xml:space="preserve">11. Социокультурная </w:t>
      </w:r>
      <w:proofErr w:type="spellStart"/>
      <w:r>
        <w:t>дезадаптация</w:t>
      </w:r>
      <w:proofErr w:type="spellEnd"/>
      <w:r>
        <w:t xml:space="preserve"> связана с:</w:t>
      </w:r>
    </w:p>
    <w:p w:rsidR="0046270D" w:rsidRDefault="0046270D" w:rsidP="0046270D">
      <w:pPr>
        <w:jc w:val="both"/>
      </w:pPr>
      <w:r>
        <w:tab/>
        <w:t>а) половозрастными и индивидуально-психологическими особенностями;</w:t>
      </w:r>
    </w:p>
    <w:p w:rsidR="0046270D" w:rsidRDefault="0046270D" w:rsidP="0046270D">
      <w:pPr>
        <w:jc w:val="both"/>
      </w:pPr>
      <w:r>
        <w:tab/>
        <w:t>б) отклонениями в психическом развитии и его патологиями;</w:t>
      </w:r>
    </w:p>
    <w:p w:rsidR="0046270D" w:rsidRPr="008D7F44" w:rsidRDefault="0046270D" w:rsidP="0046270D">
      <w:pPr>
        <w:jc w:val="both"/>
      </w:pPr>
      <w:r>
        <w:tab/>
        <w:t>в) нарушением норм морали и права, асоциальными формами поведения.</w:t>
      </w:r>
    </w:p>
    <w:p w:rsidR="0046270D" w:rsidRPr="008D7F44" w:rsidRDefault="0046270D" w:rsidP="0046270D">
      <w:pPr>
        <w:jc w:val="both"/>
      </w:pPr>
    </w:p>
    <w:p w:rsidR="0046270D" w:rsidRDefault="0046270D" w:rsidP="0046270D">
      <w:r w:rsidRPr="00221BE3">
        <w:t xml:space="preserve">12. </w:t>
      </w:r>
      <w:r>
        <w:t xml:space="preserve">К способам </w:t>
      </w:r>
      <w:proofErr w:type="gramStart"/>
      <w:r>
        <w:t>решения трудной жизненной ситуации</w:t>
      </w:r>
      <w:proofErr w:type="gramEnd"/>
      <w:r>
        <w:t xml:space="preserve"> относят:</w:t>
      </w:r>
    </w:p>
    <w:p w:rsidR="0046270D" w:rsidRDefault="0046270D" w:rsidP="0046270D">
      <w:r>
        <w:tab/>
        <w:t>а) нейтрализацию или разрешение проблем;</w:t>
      </w:r>
    </w:p>
    <w:p w:rsidR="0046270D" w:rsidRDefault="0046270D" w:rsidP="0046270D">
      <w:r>
        <w:tab/>
        <w:t>б) проживание утрат и потерь;</w:t>
      </w:r>
    </w:p>
    <w:p w:rsidR="0046270D" w:rsidRDefault="0046270D" w:rsidP="0046270D">
      <w:r>
        <w:tab/>
        <w:t>в) приспособление к изменившимся условиям жизни и выживания в трудной жизненной ситуации;</w:t>
      </w:r>
    </w:p>
    <w:p w:rsidR="0046270D" w:rsidRDefault="0046270D" w:rsidP="0046270D">
      <w:r>
        <w:tab/>
        <w:t>г) выработку конструктивных социальных навыков сотрудничества;</w:t>
      </w:r>
    </w:p>
    <w:p w:rsidR="0046270D" w:rsidRPr="00221BE3" w:rsidRDefault="0046270D" w:rsidP="0046270D">
      <w:r>
        <w:tab/>
        <w:t>д) все ответы верны.</w:t>
      </w:r>
    </w:p>
    <w:p w:rsidR="0046270D" w:rsidRDefault="0046270D" w:rsidP="0046270D">
      <w:pPr>
        <w:jc w:val="both"/>
        <w:rPr>
          <w:b/>
        </w:rPr>
      </w:pPr>
    </w:p>
    <w:p w:rsidR="0046270D" w:rsidRDefault="0046270D" w:rsidP="0046270D">
      <w:pPr>
        <w:jc w:val="both"/>
      </w:pPr>
      <w:r w:rsidRPr="00B96402">
        <w:lastRenderedPageBreak/>
        <w:t xml:space="preserve">13. </w:t>
      </w:r>
      <w:r>
        <w:t>Технология психосоциальной работы включает:</w:t>
      </w:r>
    </w:p>
    <w:p w:rsidR="0046270D" w:rsidRDefault="0046270D" w:rsidP="0046270D">
      <w:pPr>
        <w:ind w:firstLine="708"/>
        <w:jc w:val="both"/>
      </w:pPr>
      <w:r>
        <w:t>а) частную дидактику, теорию обучения психосоциальной практике;</w:t>
      </w:r>
      <w:r>
        <w:tab/>
      </w:r>
    </w:p>
    <w:p w:rsidR="0046270D" w:rsidRDefault="0046270D" w:rsidP="0046270D">
      <w:pPr>
        <w:jc w:val="both"/>
      </w:pPr>
      <w:r>
        <w:tab/>
        <w:t>б) совокупность способов организации процесса адаптации, направленных на оптимизацию ресурсов личности клиента и ресурсов социальной среды;</w:t>
      </w:r>
    </w:p>
    <w:p w:rsidR="0046270D" w:rsidRDefault="0046270D" w:rsidP="0046270D">
      <w:pPr>
        <w:jc w:val="both"/>
      </w:pPr>
      <w:r>
        <w:tab/>
        <w:t>в) совокупность методов и приемов, направленных на достижение оптимального результата.</w:t>
      </w:r>
    </w:p>
    <w:p w:rsidR="0046270D" w:rsidRPr="00B96402" w:rsidRDefault="0046270D" w:rsidP="0046270D">
      <w:pPr>
        <w:jc w:val="both"/>
      </w:pPr>
    </w:p>
    <w:p w:rsidR="0046270D" w:rsidRPr="00CE34F7" w:rsidRDefault="0046270D" w:rsidP="0046270D">
      <w:pPr>
        <w:widowControl w:val="0"/>
        <w:shd w:val="clear" w:color="auto" w:fill="FFFFFF"/>
        <w:autoSpaceDE w:val="0"/>
        <w:autoSpaceDN w:val="0"/>
        <w:adjustRightInd w:val="0"/>
        <w:rPr>
          <w:bCs/>
        </w:rPr>
      </w:pPr>
      <w:r w:rsidRPr="00A87971">
        <w:t xml:space="preserve">14. </w:t>
      </w:r>
      <w:r w:rsidRPr="00CE34F7">
        <w:rPr>
          <w:bCs/>
        </w:rPr>
        <w:t>Целью взаимодействия консультанта и клиента выступают:</w:t>
      </w:r>
    </w:p>
    <w:p w:rsidR="0046270D" w:rsidRPr="00CE34F7" w:rsidRDefault="0046270D" w:rsidP="0046270D">
      <w:pPr>
        <w:shd w:val="clear" w:color="auto" w:fill="FFFFFF"/>
        <w:ind w:firstLine="709"/>
        <w:rPr>
          <w:bCs/>
        </w:rPr>
      </w:pPr>
      <w:r w:rsidRPr="00CE34F7">
        <w:rPr>
          <w:bCs/>
        </w:rPr>
        <w:t>а) понимание консультантом сути проблем клиента</w:t>
      </w:r>
      <w:r>
        <w:rPr>
          <w:bCs/>
        </w:rPr>
        <w:t>;</w:t>
      </w:r>
      <w:r w:rsidRPr="00CE34F7">
        <w:rPr>
          <w:bCs/>
        </w:rPr>
        <w:t xml:space="preserve"> </w:t>
      </w:r>
    </w:p>
    <w:p w:rsidR="0046270D" w:rsidRPr="00CE34F7" w:rsidRDefault="0046270D" w:rsidP="0046270D">
      <w:pPr>
        <w:shd w:val="clear" w:color="auto" w:fill="FFFFFF"/>
        <w:ind w:firstLine="709"/>
        <w:rPr>
          <w:bCs/>
        </w:rPr>
      </w:pPr>
      <w:r w:rsidRPr="00CE34F7">
        <w:rPr>
          <w:bCs/>
        </w:rPr>
        <w:t>б)</w:t>
      </w:r>
      <w:r>
        <w:rPr>
          <w:bCs/>
        </w:rPr>
        <w:t xml:space="preserve"> </w:t>
      </w:r>
      <w:r w:rsidRPr="00CE34F7">
        <w:rPr>
          <w:bCs/>
        </w:rPr>
        <w:t>помощь клиенту в осознании и понимании себя, умении ставить цели, а также в решении</w:t>
      </w:r>
      <w:r>
        <w:rPr>
          <w:bCs/>
        </w:rPr>
        <w:t xml:space="preserve"> проблем.</w:t>
      </w:r>
    </w:p>
    <w:p w:rsidR="0046270D" w:rsidRPr="00CE34F7" w:rsidRDefault="0046270D" w:rsidP="0046270D">
      <w:pPr>
        <w:shd w:val="clear" w:color="auto" w:fill="FFFFFF"/>
        <w:rPr>
          <w:bCs/>
        </w:rPr>
      </w:pPr>
    </w:p>
    <w:p w:rsidR="0046270D" w:rsidRDefault="0046270D" w:rsidP="0046270D">
      <w:pPr>
        <w:widowControl w:val="0"/>
        <w:numPr>
          <w:ilvl w:val="0"/>
          <w:numId w:val="38"/>
        </w:numPr>
        <w:shd w:val="clear" w:color="auto" w:fill="FFFFFF"/>
        <w:tabs>
          <w:tab w:val="clear" w:pos="720"/>
          <w:tab w:val="num" w:pos="0"/>
        </w:tabs>
        <w:suppressAutoHyphens w:val="0"/>
        <w:autoSpaceDE w:val="0"/>
        <w:autoSpaceDN w:val="0"/>
        <w:adjustRightInd w:val="0"/>
        <w:ind w:left="0" w:firstLine="0"/>
        <w:rPr>
          <w:bCs/>
        </w:rPr>
      </w:pPr>
      <w:r w:rsidRPr="00440D6D">
        <w:rPr>
          <w:bCs/>
        </w:rPr>
        <w:t xml:space="preserve">Способ </w:t>
      </w:r>
      <w:r>
        <w:rPr>
          <w:bCs/>
        </w:rPr>
        <w:t>коммуникации с клиентом, включающий в себя беседу называется:</w:t>
      </w:r>
    </w:p>
    <w:p w:rsidR="0046270D" w:rsidRDefault="0046270D" w:rsidP="0046270D">
      <w:pPr>
        <w:shd w:val="clear" w:color="auto" w:fill="FFFFFF"/>
        <w:ind w:left="709"/>
        <w:rPr>
          <w:bCs/>
        </w:rPr>
      </w:pPr>
      <w:r>
        <w:rPr>
          <w:bCs/>
        </w:rPr>
        <w:t>а) вербальный;</w:t>
      </w:r>
    </w:p>
    <w:p w:rsidR="0046270D" w:rsidRDefault="0046270D" w:rsidP="0046270D">
      <w:pPr>
        <w:shd w:val="clear" w:color="auto" w:fill="FFFFFF"/>
        <w:ind w:left="709"/>
        <w:rPr>
          <w:bCs/>
        </w:rPr>
      </w:pPr>
      <w:r>
        <w:rPr>
          <w:bCs/>
        </w:rPr>
        <w:t>б) невербальный.</w:t>
      </w:r>
    </w:p>
    <w:p w:rsidR="0046270D" w:rsidRDefault="0046270D" w:rsidP="0046270D">
      <w:pPr>
        <w:shd w:val="clear" w:color="auto" w:fill="FFFFFF"/>
        <w:rPr>
          <w:bCs/>
        </w:rPr>
      </w:pPr>
    </w:p>
    <w:p w:rsidR="0046270D" w:rsidRPr="00B95A92" w:rsidRDefault="0046270D" w:rsidP="0046270D">
      <w:pPr>
        <w:shd w:val="clear" w:color="auto" w:fill="FFFFFF"/>
      </w:pPr>
      <w:r>
        <w:rPr>
          <w:bCs/>
        </w:rPr>
        <w:t xml:space="preserve">16. </w:t>
      </w:r>
      <w:r>
        <w:t>Форма консультирования</w:t>
      </w:r>
      <w:r w:rsidRPr="006C3F54">
        <w:t>, при которой одним из основных лечебных факторов выступает взаимодействие членов груп</w:t>
      </w:r>
      <w:r>
        <w:t>пы между собой и консультантом</w:t>
      </w:r>
      <w:r w:rsidRPr="006C3F54">
        <w:t xml:space="preserve">, является: </w:t>
      </w:r>
    </w:p>
    <w:p w:rsidR="0046270D" w:rsidRPr="006C3F54" w:rsidRDefault="0046270D" w:rsidP="0046270D">
      <w:pPr>
        <w:jc w:val="both"/>
      </w:pPr>
      <w:r w:rsidRPr="006C3F54">
        <w:tab/>
        <w:t>а) групповой;</w:t>
      </w:r>
    </w:p>
    <w:p w:rsidR="0046270D" w:rsidRDefault="0046270D" w:rsidP="0046270D">
      <w:pPr>
        <w:ind w:firstLine="709"/>
        <w:jc w:val="both"/>
      </w:pPr>
      <w:r w:rsidRPr="006C3F54">
        <w:t>б) индивидуальной.</w:t>
      </w:r>
    </w:p>
    <w:p w:rsidR="0046270D" w:rsidRDefault="0046270D" w:rsidP="0046270D">
      <w:pPr>
        <w:jc w:val="both"/>
      </w:pPr>
    </w:p>
    <w:p w:rsidR="0046270D" w:rsidRPr="006C3F54" w:rsidRDefault="0046270D" w:rsidP="0046270D">
      <w:pPr>
        <w:jc w:val="both"/>
      </w:pPr>
      <w:r>
        <w:t xml:space="preserve">17. </w:t>
      </w:r>
      <w:proofErr w:type="gramStart"/>
      <w:r w:rsidRPr="006C3F54">
        <w:t>Основоположником</w:t>
      </w:r>
      <w:proofErr w:type="gramEnd"/>
      <w:r w:rsidRPr="006C3F54">
        <w:t xml:space="preserve"> какого теоретического психотерапевтического направления является </w:t>
      </w:r>
      <w:proofErr w:type="spellStart"/>
      <w:r w:rsidRPr="006C3F54">
        <w:t>К.Роджерс</w:t>
      </w:r>
      <w:proofErr w:type="spellEnd"/>
      <w:r w:rsidRPr="006C3F54">
        <w:t>:</w:t>
      </w:r>
    </w:p>
    <w:p w:rsidR="0046270D" w:rsidRPr="006C3F54" w:rsidRDefault="0046270D" w:rsidP="0046270D">
      <w:pPr>
        <w:jc w:val="both"/>
      </w:pPr>
      <w:r w:rsidRPr="006C3F54">
        <w:tab/>
        <w:t>а) психодинамического (психоаналитического);</w:t>
      </w:r>
    </w:p>
    <w:p w:rsidR="0046270D" w:rsidRPr="006C3F54" w:rsidRDefault="0046270D" w:rsidP="0046270D">
      <w:pPr>
        <w:jc w:val="both"/>
      </w:pPr>
      <w:r w:rsidRPr="006C3F54">
        <w:tab/>
        <w:t>б) поведенческого (</w:t>
      </w:r>
      <w:proofErr w:type="spellStart"/>
      <w:r w:rsidRPr="006C3F54">
        <w:t>бихевиорального</w:t>
      </w:r>
      <w:proofErr w:type="spellEnd"/>
      <w:r w:rsidRPr="006C3F54">
        <w:t>);</w:t>
      </w:r>
    </w:p>
    <w:p w:rsidR="0046270D" w:rsidRDefault="0046270D" w:rsidP="0046270D">
      <w:pPr>
        <w:jc w:val="both"/>
      </w:pPr>
      <w:r w:rsidRPr="006C3F54">
        <w:tab/>
        <w:t>в) гуманистического.</w:t>
      </w:r>
    </w:p>
    <w:p w:rsidR="0046270D" w:rsidRDefault="0046270D" w:rsidP="0046270D">
      <w:pPr>
        <w:jc w:val="both"/>
      </w:pPr>
    </w:p>
    <w:p w:rsidR="0046270D" w:rsidRPr="006C3F54" w:rsidRDefault="0046270D" w:rsidP="0046270D">
      <w:pPr>
        <w:jc w:val="both"/>
      </w:pPr>
      <w:r>
        <w:t xml:space="preserve">18. </w:t>
      </w:r>
      <w:r w:rsidRPr="006C3F54">
        <w:t>Концепция патологии представителями психоаналити</w:t>
      </w:r>
      <w:r>
        <w:t>ческого направления консультирования</w:t>
      </w:r>
      <w:r w:rsidRPr="006C3F54">
        <w:t xml:space="preserve"> рассматривается как:</w:t>
      </w:r>
    </w:p>
    <w:p w:rsidR="0046270D" w:rsidRPr="006C3F54" w:rsidRDefault="0046270D" w:rsidP="0046270D">
      <w:pPr>
        <w:jc w:val="both"/>
      </w:pPr>
      <w:r w:rsidRPr="006C3F54">
        <w:tab/>
        <w:t xml:space="preserve">а) </w:t>
      </w:r>
      <w:proofErr w:type="gramStart"/>
      <w:r w:rsidRPr="006C3F54">
        <w:t>неправильное</w:t>
      </w:r>
      <w:proofErr w:type="gramEnd"/>
      <w:r w:rsidRPr="006C3F54">
        <w:t xml:space="preserve"> научение, неадаптивные способы поведения;</w:t>
      </w:r>
    </w:p>
    <w:p w:rsidR="0046270D" w:rsidRPr="006C3F54" w:rsidRDefault="0046270D" w:rsidP="0046270D">
      <w:pPr>
        <w:jc w:val="both"/>
      </w:pPr>
      <w:r w:rsidRPr="006C3F54">
        <w:tab/>
        <w:t>б) наличие конфликтов в сфере ранних «</w:t>
      </w:r>
      <w:proofErr w:type="spellStart"/>
      <w:r w:rsidRPr="006C3F54">
        <w:t>либидинозных</w:t>
      </w:r>
      <w:proofErr w:type="spellEnd"/>
      <w:r w:rsidRPr="006C3F54">
        <w:t>» влечений и желаний, оставшихся вне сознания;</w:t>
      </w:r>
    </w:p>
    <w:p w:rsidR="0046270D" w:rsidRPr="006C3F54" w:rsidRDefault="0046270D" w:rsidP="0046270D">
      <w:pPr>
        <w:jc w:val="both"/>
      </w:pPr>
      <w:r w:rsidRPr="006C3F54">
        <w:tab/>
        <w:t>в) наличие экзистенциального отчаяния, утрата человеком возможностей, расщепления «Я» и его рассогласование с собственным знанием.</w:t>
      </w:r>
    </w:p>
    <w:p w:rsidR="0046270D" w:rsidRPr="00440D6D" w:rsidRDefault="0046270D" w:rsidP="0046270D">
      <w:pPr>
        <w:jc w:val="both"/>
        <w:rPr>
          <w:bCs/>
        </w:rPr>
      </w:pPr>
    </w:p>
    <w:p w:rsidR="0046270D" w:rsidRPr="006C3F54" w:rsidRDefault="0046270D" w:rsidP="0046270D">
      <w:pPr>
        <w:jc w:val="both"/>
      </w:pPr>
      <w:r>
        <w:rPr>
          <w:bCs/>
        </w:rPr>
        <w:t xml:space="preserve">19. </w:t>
      </w:r>
      <w:r w:rsidRPr="006C3F54">
        <w:t>Временной подход в экзистенциально-гуманистическом направлении предполагает работу в момент:</w:t>
      </w:r>
    </w:p>
    <w:p w:rsidR="0046270D" w:rsidRPr="006C3F54" w:rsidRDefault="0046270D" w:rsidP="0046270D">
      <w:pPr>
        <w:jc w:val="both"/>
      </w:pPr>
      <w:r w:rsidRPr="006C3F54">
        <w:tab/>
        <w:t>а) «там и тогда»;</w:t>
      </w:r>
    </w:p>
    <w:p w:rsidR="0046270D" w:rsidRDefault="0046270D" w:rsidP="0046270D">
      <w:pPr>
        <w:shd w:val="clear" w:color="auto" w:fill="FFFFFF"/>
      </w:pPr>
      <w:r w:rsidRPr="006C3F54">
        <w:tab/>
        <w:t>б) «здесь и теперь».</w:t>
      </w:r>
    </w:p>
    <w:p w:rsidR="0046270D" w:rsidRDefault="0046270D" w:rsidP="0046270D">
      <w:pPr>
        <w:shd w:val="clear" w:color="auto" w:fill="FFFFFF"/>
      </w:pPr>
    </w:p>
    <w:p w:rsidR="0046270D" w:rsidRPr="006C3F54" w:rsidRDefault="0046270D" w:rsidP="0046270D">
      <w:pPr>
        <w:jc w:val="both"/>
      </w:pPr>
      <w:r>
        <w:t xml:space="preserve">20. </w:t>
      </w:r>
      <w:proofErr w:type="gramStart"/>
      <w:r w:rsidRPr="006C3F54">
        <w:t>Представители</w:t>
      </w:r>
      <w:proofErr w:type="gramEnd"/>
      <w:r w:rsidRPr="006C3F54">
        <w:t xml:space="preserve"> какого теоретического направления склонны видеть человека через призму его поведения и считают, что психотерапия должна уменьшать человеческие страдания и ограничение его способности к действиям:</w:t>
      </w:r>
    </w:p>
    <w:p w:rsidR="0046270D" w:rsidRPr="006C3F54" w:rsidRDefault="0046270D" w:rsidP="0046270D">
      <w:pPr>
        <w:jc w:val="both"/>
      </w:pPr>
      <w:r w:rsidRPr="006C3F54">
        <w:tab/>
        <w:t>а) психодинамического (психоаналитического);</w:t>
      </w:r>
    </w:p>
    <w:p w:rsidR="0046270D" w:rsidRPr="006C3F54" w:rsidRDefault="0046270D" w:rsidP="0046270D">
      <w:pPr>
        <w:jc w:val="both"/>
      </w:pPr>
      <w:r w:rsidRPr="006C3F54">
        <w:tab/>
        <w:t>б) поведенческого (</w:t>
      </w:r>
      <w:proofErr w:type="spellStart"/>
      <w:r w:rsidRPr="006C3F54">
        <w:t>бихевиорального</w:t>
      </w:r>
      <w:proofErr w:type="spellEnd"/>
      <w:r w:rsidRPr="006C3F54">
        <w:t>);</w:t>
      </w:r>
    </w:p>
    <w:p w:rsidR="0046270D" w:rsidRDefault="0046270D" w:rsidP="0046270D">
      <w:pPr>
        <w:shd w:val="clear" w:color="auto" w:fill="FFFFFF"/>
        <w:rPr>
          <w:b/>
          <w:bCs/>
        </w:rPr>
      </w:pPr>
      <w:r w:rsidRPr="006C3F54">
        <w:tab/>
        <w:t>в) гуманистического.</w:t>
      </w:r>
    </w:p>
    <w:p w:rsidR="0046270D" w:rsidRDefault="0046270D" w:rsidP="0046270D">
      <w:pPr>
        <w:shd w:val="clear" w:color="auto" w:fill="FFFFFF"/>
        <w:rPr>
          <w:b/>
          <w:bCs/>
        </w:rPr>
      </w:pPr>
    </w:p>
    <w:p w:rsidR="0046270D" w:rsidRPr="006C3F54" w:rsidRDefault="0046270D" w:rsidP="0046270D">
      <w:pPr>
        <w:jc w:val="both"/>
      </w:pPr>
      <w:r>
        <w:t xml:space="preserve">21. </w:t>
      </w:r>
      <w:r w:rsidRPr="006C3F54">
        <w:t xml:space="preserve">Основными методами поведенческого направления </w:t>
      </w:r>
      <w:r>
        <w:t xml:space="preserve">консультирования </w:t>
      </w:r>
      <w:r w:rsidRPr="006C3F54">
        <w:t>являются:</w:t>
      </w:r>
    </w:p>
    <w:p w:rsidR="0046270D" w:rsidRPr="006C3F54" w:rsidRDefault="0046270D" w:rsidP="0046270D">
      <w:pPr>
        <w:jc w:val="both"/>
      </w:pPr>
      <w:r w:rsidRPr="006C3F54">
        <w:tab/>
        <w:t>а) встречи с равноправным участием в диалоге;</w:t>
      </w:r>
    </w:p>
    <w:p w:rsidR="0046270D" w:rsidRPr="006C3F54" w:rsidRDefault="0046270D" w:rsidP="0046270D">
      <w:pPr>
        <w:jc w:val="both"/>
      </w:pPr>
      <w:r w:rsidRPr="006C3F54">
        <w:tab/>
        <w:t xml:space="preserve">б) анализ </w:t>
      </w:r>
      <w:proofErr w:type="spellStart"/>
      <w:r w:rsidRPr="006C3F54">
        <w:t>обмоловок</w:t>
      </w:r>
      <w:proofErr w:type="spellEnd"/>
      <w:r w:rsidRPr="006C3F54">
        <w:t xml:space="preserve"> и сновидений;</w:t>
      </w:r>
    </w:p>
    <w:p w:rsidR="0046270D" w:rsidRPr="006C3F54" w:rsidRDefault="0046270D" w:rsidP="0046270D">
      <w:pPr>
        <w:jc w:val="both"/>
      </w:pPr>
      <w:r w:rsidRPr="006C3F54">
        <w:tab/>
        <w:t>в) инсценировки или разыгрывание чувств;</w:t>
      </w:r>
    </w:p>
    <w:p w:rsidR="0046270D" w:rsidRPr="006C3F54" w:rsidRDefault="0046270D" w:rsidP="0046270D">
      <w:pPr>
        <w:jc w:val="both"/>
      </w:pPr>
      <w:r w:rsidRPr="006C3F54">
        <w:tab/>
        <w:t>г) интерпретация свободных ассоциаций;</w:t>
      </w:r>
    </w:p>
    <w:p w:rsidR="0046270D" w:rsidRDefault="0046270D" w:rsidP="0046270D">
      <w:pPr>
        <w:shd w:val="clear" w:color="auto" w:fill="FFFFFF"/>
        <w:ind w:firstLine="709"/>
      </w:pPr>
      <w:r w:rsidRPr="006C3F54">
        <w:lastRenderedPageBreak/>
        <w:t>д) игры.</w:t>
      </w:r>
    </w:p>
    <w:p w:rsidR="0046270D" w:rsidRDefault="0046270D" w:rsidP="0046270D">
      <w:pPr>
        <w:shd w:val="clear" w:color="auto" w:fill="FFFFFF"/>
        <w:ind w:firstLine="709"/>
        <w:jc w:val="center"/>
      </w:pPr>
    </w:p>
    <w:p w:rsidR="0046270D" w:rsidRPr="006C3F54" w:rsidRDefault="0046270D" w:rsidP="0046270D">
      <w:pPr>
        <w:jc w:val="both"/>
      </w:pPr>
      <w:r>
        <w:t xml:space="preserve">22. </w:t>
      </w:r>
      <w:r w:rsidRPr="006C3F54">
        <w:t>Такие желательные изменения, как социальная адаптация являются одной из основных категорий направления:</w:t>
      </w:r>
    </w:p>
    <w:p w:rsidR="0046270D" w:rsidRPr="006C3F54" w:rsidRDefault="0046270D" w:rsidP="0046270D">
      <w:pPr>
        <w:jc w:val="both"/>
      </w:pPr>
      <w:r w:rsidRPr="006C3F54">
        <w:tab/>
        <w:t>а) психодинамического (психоаналитического);</w:t>
      </w:r>
    </w:p>
    <w:p w:rsidR="0046270D" w:rsidRPr="006C3F54" w:rsidRDefault="0046270D" w:rsidP="0046270D">
      <w:pPr>
        <w:jc w:val="both"/>
      </w:pPr>
      <w:r w:rsidRPr="006C3F54">
        <w:tab/>
        <w:t>б) поведенческого (</w:t>
      </w:r>
      <w:proofErr w:type="spellStart"/>
      <w:r w:rsidRPr="006C3F54">
        <w:t>бихевиорального</w:t>
      </w:r>
      <w:proofErr w:type="spellEnd"/>
      <w:r w:rsidRPr="006C3F54">
        <w:t>);</w:t>
      </w:r>
    </w:p>
    <w:p w:rsidR="0046270D" w:rsidRDefault="0046270D" w:rsidP="0046270D">
      <w:pPr>
        <w:shd w:val="clear" w:color="auto" w:fill="FFFFFF"/>
        <w:jc w:val="both"/>
      </w:pPr>
      <w:r w:rsidRPr="006C3F54">
        <w:tab/>
        <w:t>в) гуманистического.</w:t>
      </w:r>
    </w:p>
    <w:p w:rsidR="0046270D" w:rsidRDefault="0046270D" w:rsidP="0046270D">
      <w:pPr>
        <w:shd w:val="clear" w:color="auto" w:fill="FFFFFF"/>
        <w:jc w:val="both"/>
      </w:pPr>
    </w:p>
    <w:p w:rsidR="0046270D" w:rsidRPr="006C3F54" w:rsidRDefault="0046270D" w:rsidP="0046270D">
      <w:pPr>
        <w:jc w:val="both"/>
      </w:pPr>
      <w:r>
        <w:t xml:space="preserve">23. </w:t>
      </w:r>
      <w:r w:rsidRPr="006C3F54">
        <w:t>В рамках какого направления  задаче</w:t>
      </w:r>
      <w:r>
        <w:t>й консультанта</w:t>
      </w:r>
      <w:r w:rsidRPr="006C3F54">
        <w:t xml:space="preserve"> является понимание содержания бессознательной области психики пациента:</w:t>
      </w:r>
    </w:p>
    <w:p w:rsidR="0046270D" w:rsidRPr="006C3F54" w:rsidRDefault="0046270D" w:rsidP="0046270D">
      <w:pPr>
        <w:ind w:firstLine="720"/>
        <w:jc w:val="both"/>
      </w:pPr>
      <w:r w:rsidRPr="006C3F54">
        <w:t>а) психодинамического (психоаналитического);</w:t>
      </w:r>
    </w:p>
    <w:p w:rsidR="0046270D" w:rsidRPr="006C3F54" w:rsidRDefault="0046270D" w:rsidP="0046270D">
      <w:pPr>
        <w:jc w:val="both"/>
      </w:pPr>
      <w:r w:rsidRPr="006C3F54">
        <w:tab/>
        <w:t>б) поведенческого (</w:t>
      </w:r>
      <w:proofErr w:type="spellStart"/>
      <w:r w:rsidRPr="006C3F54">
        <w:t>бихевиорального</w:t>
      </w:r>
      <w:proofErr w:type="spellEnd"/>
      <w:r w:rsidRPr="006C3F54">
        <w:t>);</w:t>
      </w:r>
    </w:p>
    <w:p w:rsidR="0046270D" w:rsidRDefault="0046270D" w:rsidP="0046270D">
      <w:pPr>
        <w:shd w:val="clear" w:color="auto" w:fill="FFFFFF"/>
        <w:jc w:val="both"/>
      </w:pPr>
      <w:r w:rsidRPr="006C3F54">
        <w:tab/>
        <w:t>в) гуманистического.</w:t>
      </w:r>
    </w:p>
    <w:p w:rsidR="0046270D" w:rsidRDefault="0046270D" w:rsidP="0046270D">
      <w:pPr>
        <w:shd w:val="clear" w:color="auto" w:fill="FFFFFF"/>
        <w:jc w:val="both"/>
      </w:pPr>
    </w:p>
    <w:p w:rsidR="0046270D" w:rsidRPr="006C3F54" w:rsidRDefault="0046270D" w:rsidP="0046270D">
      <w:pPr>
        <w:jc w:val="both"/>
      </w:pPr>
      <w:r>
        <w:t xml:space="preserve">24. </w:t>
      </w:r>
      <w:r w:rsidRPr="006C3F54">
        <w:t>Неоднородность состава группы характерна для группы:</w:t>
      </w:r>
    </w:p>
    <w:p w:rsidR="0046270D" w:rsidRPr="006C3F54" w:rsidRDefault="0046270D" w:rsidP="0046270D">
      <w:pPr>
        <w:jc w:val="both"/>
      </w:pPr>
      <w:r w:rsidRPr="006C3F54">
        <w:tab/>
        <w:t>а) гомогенной;</w:t>
      </w:r>
    </w:p>
    <w:p w:rsidR="0046270D" w:rsidRDefault="0046270D" w:rsidP="0046270D">
      <w:pPr>
        <w:shd w:val="clear" w:color="auto" w:fill="FFFFFF"/>
        <w:jc w:val="both"/>
      </w:pPr>
      <w:r w:rsidRPr="006C3F54">
        <w:tab/>
        <w:t>б) гетерогенной</w:t>
      </w:r>
      <w:r>
        <w:t>.</w:t>
      </w:r>
    </w:p>
    <w:p w:rsidR="0046270D" w:rsidRDefault="0046270D" w:rsidP="0046270D">
      <w:pPr>
        <w:shd w:val="clear" w:color="auto" w:fill="FFFFFF"/>
        <w:jc w:val="both"/>
      </w:pPr>
    </w:p>
    <w:p w:rsidR="0046270D" w:rsidRPr="006C3F54" w:rsidRDefault="0046270D" w:rsidP="0046270D">
      <w:pPr>
        <w:jc w:val="both"/>
      </w:pPr>
      <w:r>
        <w:t xml:space="preserve">25. </w:t>
      </w:r>
      <w:r w:rsidRPr="006C3F54">
        <w:t>Показаниями для групповой формы работы являются:</w:t>
      </w:r>
    </w:p>
    <w:p w:rsidR="0046270D" w:rsidRPr="006C3F54" w:rsidRDefault="0046270D" w:rsidP="0046270D">
      <w:pPr>
        <w:jc w:val="both"/>
      </w:pPr>
      <w:r w:rsidRPr="006C3F54">
        <w:tab/>
        <w:t>а) наличие проблем межличностного характера;</w:t>
      </w:r>
    </w:p>
    <w:p w:rsidR="0046270D" w:rsidRPr="006C3F54" w:rsidRDefault="0046270D" w:rsidP="0046270D">
      <w:pPr>
        <w:jc w:val="both"/>
      </w:pPr>
      <w:r w:rsidRPr="006C3F54">
        <w:tab/>
        <w:t>б)  выраженные физические недостатки;</w:t>
      </w:r>
    </w:p>
    <w:p w:rsidR="0046270D" w:rsidRPr="006C3F54" w:rsidRDefault="0046270D" w:rsidP="0046270D">
      <w:pPr>
        <w:jc w:val="both"/>
      </w:pPr>
      <w:r w:rsidRPr="006C3F54">
        <w:tab/>
        <w:t>в) наличие проблем «житейского» плана;</w:t>
      </w:r>
    </w:p>
    <w:p w:rsidR="0046270D" w:rsidRPr="006C3F54" w:rsidRDefault="0046270D" w:rsidP="0046270D">
      <w:pPr>
        <w:jc w:val="both"/>
      </w:pPr>
      <w:r w:rsidRPr="006C3F54">
        <w:tab/>
        <w:t>г) отказ от работы в группе.</w:t>
      </w:r>
    </w:p>
    <w:p w:rsidR="0046270D" w:rsidRDefault="0046270D" w:rsidP="0046270D">
      <w:pPr>
        <w:jc w:val="both"/>
        <w:rPr>
          <w:b/>
        </w:rPr>
      </w:pPr>
    </w:p>
    <w:p w:rsidR="0046270D" w:rsidRPr="006C3F54" w:rsidRDefault="0046270D" w:rsidP="0046270D">
      <w:pPr>
        <w:jc w:val="both"/>
      </w:pPr>
      <w:r>
        <w:t>26</w:t>
      </w:r>
      <w:r w:rsidRPr="00617B20">
        <w:t xml:space="preserve">. </w:t>
      </w:r>
      <w:r w:rsidRPr="006C3F54">
        <w:t>Попустительский стиль управления группой предполагает:</w:t>
      </w:r>
    </w:p>
    <w:p w:rsidR="0046270D" w:rsidRPr="006C3F54" w:rsidRDefault="0046270D" w:rsidP="0046270D">
      <w:pPr>
        <w:jc w:val="both"/>
      </w:pPr>
      <w:r w:rsidRPr="006C3F54">
        <w:tab/>
        <w:t>а) активную позицию руководителя группы, с выдачей заданий, критикой и поощрениями;</w:t>
      </w:r>
    </w:p>
    <w:p w:rsidR="0046270D" w:rsidRPr="006C3F54" w:rsidRDefault="0046270D" w:rsidP="0046270D">
      <w:pPr>
        <w:jc w:val="both"/>
      </w:pPr>
      <w:r w:rsidRPr="006C3F54">
        <w:tab/>
        <w:t>б) направленность работы группы через групповую дискуссию;</w:t>
      </w:r>
    </w:p>
    <w:p w:rsidR="0046270D" w:rsidRPr="006C3F54" w:rsidRDefault="0046270D" w:rsidP="0046270D">
      <w:pPr>
        <w:jc w:val="both"/>
      </w:pPr>
      <w:r w:rsidRPr="006C3F54">
        <w:tab/>
        <w:t>в) позиция руководителя группы, как активного партнера;</w:t>
      </w:r>
    </w:p>
    <w:p w:rsidR="0046270D" w:rsidRPr="006C3F54" w:rsidRDefault="0046270D" w:rsidP="0046270D">
      <w:pPr>
        <w:jc w:val="both"/>
      </w:pPr>
      <w:r w:rsidRPr="006C3F54">
        <w:tab/>
        <w:t>г) самоустранение руководителя группы от руководства;</w:t>
      </w:r>
    </w:p>
    <w:p w:rsidR="0046270D" w:rsidRPr="00617B20" w:rsidRDefault="0046270D" w:rsidP="0046270D">
      <w:pPr>
        <w:jc w:val="both"/>
      </w:pPr>
      <w:r w:rsidRPr="006C3F54">
        <w:tab/>
        <w:t>д) роль руководителя, как наблюдателя или беспристрастного комментатора.</w:t>
      </w:r>
    </w:p>
    <w:p w:rsidR="0046270D" w:rsidRDefault="0046270D" w:rsidP="0046270D">
      <w:pPr>
        <w:shd w:val="clear" w:color="auto" w:fill="FFFFFF"/>
        <w:jc w:val="both"/>
      </w:pPr>
    </w:p>
    <w:p w:rsidR="0046270D" w:rsidRPr="006C3F54" w:rsidRDefault="0046270D" w:rsidP="0046270D">
      <w:pPr>
        <w:jc w:val="both"/>
      </w:pPr>
      <w:r>
        <w:t xml:space="preserve">27. </w:t>
      </w:r>
      <w:r w:rsidRPr="006C3F54">
        <w:t>Поведе</w:t>
      </w:r>
      <w:r>
        <w:t>нческое направление консультирования</w:t>
      </w:r>
      <w:r w:rsidRPr="006C3F54">
        <w:t xml:space="preserve"> предполагает взаимодействие с позиции:</w:t>
      </w:r>
    </w:p>
    <w:p w:rsidR="0046270D" w:rsidRPr="006C3F54" w:rsidRDefault="0046270D" w:rsidP="0046270D">
      <w:pPr>
        <w:jc w:val="both"/>
      </w:pPr>
      <w:r w:rsidRPr="006C3F54">
        <w:tab/>
        <w:t>а) «личность – личность»;</w:t>
      </w:r>
    </w:p>
    <w:p w:rsidR="0046270D" w:rsidRPr="006C3F54" w:rsidRDefault="0046270D" w:rsidP="0046270D">
      <w:pPr>
        <w:jc w:val="both"/>
      </w:pPr>
      <w:r w:rsidRPr="006C3F54">
        <w:tab/>
        <w:t>б) «родитель – ребенок»;</w:t>
      </w:r>
    </w:p>
    <w:p w:rsidR="0046270D" w:rsidRDefault="0046270D" w:rsidP="0046270D">
      <w:pPr>
        <w:shd w:val="clear" w:color="auto" w:fill="FFFFFF"/>
        <w:jc w:val="both"/>
      </w:pPr>
      <w:r w:rsidRPr="006C3F54">
        <w:tab/>
        <w:t>в) «учитель – ученик».</w:t>
      </w:r>
    </w:p>
    <w:p w:rsidR="0046270D" w:rsidRDefault="0046270D" w:rsidP="0046270D">
      <w:pPr>
        <w:shd w:val="clear" w:color="auto" w:fill="FFFFFF"/>
        <w:jc w:val="both"/>
      </w:pPr>
    </w:p>
    <w:p w:rsidR="0046270D" w:rsidRPr="006C3F54" w:rsidRDefault="0046270D" w:rsidP="0046270D">
      <w:pPr>
        <w:jc w:val="both"/>
      </w:pPr>
      <w:r>
        <w:t xml:space="preserve">28. </w:t>
      </w:r>
      <w:r w:rsidRPr="006C3F54">
        <w:t xml:space="preserve">Стадия податливости </w:t>
      </w:r>
      <w:r>
        <w:t xml:space="preserve">группы </w:t>
      </w:r>
      <w:r w:rsidRPr="006C3F54">
        <w:t>включает:</w:t>
      </w:r>
    </w:p>
    <w:p w:rsidR="0046270D" w:rsidRPr="006C3F54" w:rsidRDefault="0046270D" w:rsidP="0046270D">
      <w:pPr>
        <w:jc w:val="both"/>
      </w:pPr>
      <w:r w:rsidRPr="006C3F54">
        <w:tab/>
        <w:t>а) подверженность участник</w:t>
      </w:r>
      <w:r>
        <w:t>ов группы влиянию консультанта</w:t>
      </w:r>
      <w:r w:rsidRPr="006C3F54">
        <w:t xml:space="preserve"> и других участников;</w:t>
      </w:r>
    </w:p>
    <w:p w:rsidR="0046270D" w:rsidRPr="006C3F54" w:rsidRDefault="0046270D" w:rsidP="0046270D">
      <w:pPr>
        <w:jc w:val="both"/>
      </w:pPr>
      <w:r w:rsidRPr="006C3F54">
        <w:tab/>
        <w:t>б)</w:t>
      </w:r>
      <w:r>
        <w:t xml:space="preserve"> идентификацию с консультантом</w:t>
      </w:r>
      <w:r w:rsidRPr="006C3F54">
        <w:t xml:space="preserve"> и другими участниками группы;</w:t>
      </w:r>
    </w:p>
    <w:p w:rsidR="0046270D" w:rsidRDefault="0046270D" w:rsidP="0046270D">
      <w:pPr>
        <w:shd w:val="clear" w:color="auto" w:fill="FFFFFF"/>
        <w:jc w:val="both"/>
      </w:pPr>
      <w:r w:rsidRPr="006C3F54">
        <w:tab/>
        <w:t>в) присвоение себе группового опыта.</w:t>
      </w:r>
    </w:p>
    <w:p w:rsidR="0046270D" w:rsidRDefault="0046270D" w:rsidP="0046270D">
      <w:pPr>
        <w:shd w:val="clear" w:color="auto" w:fill="FFFFFF"/>
        <w:jc w:val="both"/>
      </w:pPr>
    </w:p>
    <w:p w:rsidR="0046270D" w:rsidRDefault="0046270D" w:rsidP="0046270D">
      <w:pPr>
        <w:shd w:val="clear" w:color="auto" w:fill="FFFFFF"/>
        <w:jc w:val="both"/>
      </w:pPr>
      <w:r>
        <w:t>29. Ответные чувства консультанта по отношению к клиенту называются:</w:t>
      </w:r>
    </w:p>
    <w:p w:rsidR="0046270D" w:rsidRDefault="0046270D" w:rsidP="0046270D">
      <w:pPr>
        <w:shd w:val="clear" w:color="auto" w:fill="FFFFFF"/>
        <w:jc w:val="both"/>
      </w:pPr>
      <w:r>
        <w:tab/>
        <w:t>а) перенос;</w:t>
      </w:r>
      <w:r>
        <w:tab/>
      </w:r>
    </w:p>
    <w:p w:rsidR="0046270D" w:rsidRDefault="0046270D" w:rsidP="0046270D">
      <w:pPr>
        <w:shd w:val="clear" w:color="auto" w:fill="FFFFFF"/>
        <w:jc w:val="both"/>
      </w:pPr>
      <w:r>
        <w:tab/>
        <w:t xml:space="preserve">б) </w:t>
      </w:r>
      <w:proofErr w:type="spellStart"/>
      <w:r>
        <w:t>контрперенос</w:t>
      </w:r>
      <w:proofErr w:type="spellEnd"/>
      <w:r>
        <w:t>.</w:t>
      </w:r>
    </w:p>
    <w:p w:rsidR="0046270D" w:rsidRDefault="0046270D" w:rsidP="0046270D">
      <w:pPr>
        <w:shd w:val="clear" w:color="auto" w:fill="FFFFFF"/>
        <w:jc w:val="both"/>
      </w:pPr>
    </w:p>
    <w:p w:rsidR="0046270D" w:rsidRDefault="0046270D" w:rsidP="0046270D">
      <w:pPr>
        <w:shd w:val="clear" w:color="auto" w:fill="FFFFFF"/>
        <w:jc w:val="both"/>
      </w:pPr>
      <w:r>
        <w:t>30. Защитные механизмы личности – это:</w:t>
      </w:r>
    </w:p>
    <w:p w:rsidR="0046270D" w:rsidRDefault="0046270D" w:rsidP="0046270D">
      <w:pPr>
        <w:shd w:val="clear" w:color="auto" w:fill="FFFFFF"/>
        <w:jc w:val="both"/>
      </w:pPr>
      <w:r>
        <w:tab/>
        <w:t>а) средства, направленные на устранение или сведение к минимуму воздействия на индивида негативных и психотравмирующих переживаний;</w:t>
      </w:r>
    </w:p>
    <w:p w:rsidR="0046270D" w:rsidRDefault="0046270D" w:rsidP="0046270D">
      <w:pPr>
        <w:shd w:val="clear" w:color="auto" w:fill="FFFFFF"/>
        <w:jc w:val="both"/>
      </w:pPr>
      <w:r>
        <w:tab/>
        <w:t>б) защитные механизмы, срабатывающие на любое раздражение человека.</w:t>
      </w:r>
      <w:r>
        <w:tab/>
      </w:r>
    </w:p>
    <w:p w:rsidR="0046270D" w:rsidRDefault="0046270D" w:rsidP="0046270D">
      <w:pPr>
        <w:shd w:val="clear" w:color="auto" w:fill="FFFFFF"/>
        <w:jc w:val="both"/>
      </w:pPr>
    </w:p>
    <w:p w:rsidR="0046270D" w:rsidRDefault="0046270D" w:rsidP="0046270D">
      <w:pPr>
        <w:shd w:val="clear" w:color="auto" w:fill="FFFFFF"/>
        <w:jc w:val="both"/>
      </w:pPr>
      <w:r>
        <w:lastRenderedPageBreak/>
        <w:t>31. Разновидность психологического консультирования, при котором помощь оказывается клиенту в состоянии кризиса, называют:</w:t>
      </w:r>
    </w:p>
    <w:p w:rsidR="0046270D" w:rsidRDefault="0046270D" w:rsidP="0046270D">
      <w:pPr>
        <w:shd w:val="clear" w:color="auto" w:fill="FFFFFF"/>
        <w:jc w:val="both"/>
      </w:pPr>
      <w:r>
        <w:tab/>
        <w:t>а) интимно-личностное;</w:t>
      </w:r>
    </w:p>
    <w:p w:rsidR="0046270D" w:rsidRDefault="0046270D" w:rsidP="0046270D">
      <w:pPr>
        <w:shd w:val="clear" w:color="auto" w:fill="FFFFFF"/>
        <w:jc w:val="both"/>
      </w:pPr>
      <w:r>
        <w:tab/>
        <w:t>б) кризисное;</w:t>
      </w:r>
    </w:p>
    <w:p w:rsidR="0046270D" w:rsidRPr="00A87971" w:rsidRDefault="0046270D" w:rsidP="0046270D">
      <w:pPr>
        <w:jc w:val="both"/>
      </w:pPr>
      <w:r>
        <w:tab/>
        <w:t>в) телефонное.</w:t>
      </w:r>
    </w:p>
    <w:p w:rsidR="0046270D" w:rsidRDefault="0046270D" w:rsidP="0046270D">
      <w:pPr>
        <w:jc w:val="both"/>
        <w:rPr>
          <w:b/>
        </w:rPr>
      </w:pPr>
    </w:p>
    <w:p w:rsidR="0046270D" w:rsidRDefault="0046270D" w:rsidP="0046270D">
      <w:pPr>
        <w:shd w:val="clear" w:color="auto" w:fill="FFFFFF"/>
        <w:jc w:val="both"/>
      </w:pPr>
      <w:r w:rsidRPr="00C5040F">
        <w:t xml:space="preserve">32. </w:t>
      </w:r>
      <w:r>
        <w:t>Позиция консультанта по отношению к клиенту, при которой предполагается снятие дистанции, происходит достижение конгруэнтности с клиентом:</w:t>
      </w:r>
    </w:p>
    <w:p w:rsidR="0046270D" w:rsidRDefault="0046270D" w:rsidP="0046270D">
      <w:pPr>
        <w:shd w:val="clear" w:color="auto" w:fill="FFFFFF"/>
        <w:ind w:firstLine="709"/>
        <w:jc w:val="both"/>
      </w:pPr>
      <w:r>
        <w:t>а) «сверху»;</w:t>
      </w:r>
    </w:p>
    <w:p w:rsidR="0046270D" w:rsidRDefault="0046270D" w:rsidP="0046270D">
      <w:pPr>
        <w:shd w:val="clear" w:color="auto" w:fill="FFFFFF"/>
        <w:jc w:val="both"/>
      </w:pPr>
      <w:r>
        <w:tab/>
        <w:t>б) «на равных»;</w:t>
      </w:r>
    </w:p>
    <w:p w:rsidR="0046270D" w:rsidRDefault="0046270D" w:rsidP="0046270D">
      <w:pPr>
        <w:shd w:val="clear" w:color="auto" w:fill="FFFFFF"/>
        <w:jc w:val="both"/>
      </w:pPr>
      <w:r>
        <w:tab/>
        <w:t>в) «снизу».</w:t>
      </w:r>
    </w:p>
    <w:p w:rsidR="0046270D" w:rsidRDefault="0046270D" w:rsidP="0046270D">
      <w:pPr>
        <w:jc w:val="both"/>
      </w:pPr>
    </w:p>
    <w:p w:rsidR="0046270D" w:rsidRDefault="0046270D" w:rsidP="0046270D">
      <w:pPr>
        <w:shd w:val="clear" w:color="auto" w:fill="FFFFFF"/>
        <w:jc w:val="both"/>
      </w:pPr>
      <w:r>
        <w:t>33. Группа с постоянно меняющимся количеством участников называется:</w:t>
      </w:r>
    </w:p>
    <w:p w:rsidR="0046270D" w:rsidRDefault="0046270D" w:rsidP="0046270D">
      <w:pPr>
        <w:shd w:val="clear" w:color="auto" w:fill="FFFFFF"/>
        <w:jc w:val="both"/>
      </w:pPr>
      <w:r>
        <w:tab/>
        <w:t>а) открытой;</w:t>
      </w:r>
    </w:p>
    <w:p w:rsidR="0046270D" w:rsidRPr="00C5040F" w:rsidRDefault="0046270D" w:rsidP="0046270D">
      <w:pPr>
        <w:jc w:val="both"/>
      </w:pPr>
      <w:r>
        <w:tab/>
        <w:t>б) закрытой.</w:t>
      </w:r>
    </w:p>
    <w:p w:rsidR="0046270D" w:rsidRDefault="0046270D" w:rsidP="0046270D">
      <w:pPr>
        <w:jc w:val="center"/>
        <w:rPr>
          <w:b/>
        </w:rPr>
      </w:pPr>
    </w:p>
    <w:p w:rsidR="0046270D" w:rsidRDefault="0046270D" w:rsidP="0046270D">
      <w:pPr>
        <w:shd w:val="clear" w:color="auto" w:fill="FFFFFF"/>
        <w:jc w:val="both"/>
      </w:pPr>
      <w:r w:rsidRPr="00E80795">
        <w:t>34.</w:t>
      </w:r>
      <w:r>
        <w:rPr>
          <w:b/>
        </w:rPr>
        <w:t xml:space="preserve"> </w:t>
      </w:r>
      <w:r>
        <w:t>Поведение, принятое членами группы и соответствующее групповым интересам, называют:</w:t>
      </w:r>
    </w:p>
    <w:p w:rsidR="0046270D" w:rsidRDefault="0046270D" w:rsidP="0046270D">
      <w:pPr>
        <w:shd w:val="clear" w:color="auto" w:fill="FFFFFF"/>
        <w:ind w:firstLine="709"/>
        <w:jc w:val="both"/>
      </w:pPr>
      <w:r>
        <w:t>а) групповой динамикой;</w:t>
      </w:r>
    </w:p>
    <w:p w:rsidR="0046270D" w:rsidRDefault="0046270D" w:rsidP="0046270D">
      <w:pPr>
        <w:shd w:val="clear" w:color="auto" w:fill="FFFFFF"/>
        <w:jc w:val="both"/>
      </w:pPr>
      <w:r>
        <w:tab/>
        <w:t>б) нормами группы;</w:t>
      </w:r>
    </w:p>
    <w:p w:rsidR="0046270D" w:rsidRDefault="0046270D" w:rsidP="0046270D">
      <w:pPr>
        <w:jc w:val="both"/>
      </w:pPr>
      <w:r>
        <w:tab/>
        <w:t>в) групповыми ролями.</w:t>
      </w:r>
    </w:p>
    <w:p w:rsidR="0046270D" w:rsidRDefault="0046270D" w:rsidP="0046270D">
      <w:pPr>
        <w:jc w:val="both"/>
      </w:pPr>
    </w:p>
    <w:p w:rsidR="0046270D" w:rsidRDefault="0046270D" w:rsidP="0046270D">
      <w:pPr>
        <w:shd w:val="clear" w:color="auto" w:fill="FFFFFF"/>
        <w:jc w:val="both"/>
      </w:pPr>
      <w:r>
        <w:t>35. Тип клиента, убежденный в своей правоте и подвергающий сомнению чужое мнение, является клиентом:</w:t>
      </w:r>
    </w:p>
    <w:p w:rsidR="0046270D" w:rsidRDefault="0046270D" w:rsidP="0046270D">
      <w:pPr>
        <w:shd w:val="clear" w:color="auto" w:fill="FFFFFF"/>
        <w:jc w:val="both"/>
      </w:pPr>
      <w:r>
        <w:tab/>
      </w:r>
      <w:proofErr w:type="gramStart"/>
      <w:r>
        <w:t>а) уверенным в себе;</w:t>
      </w:r>
      <w:proofErr w:type="gramEnd"/>
    </w:p>
    <w:p w:rsidR="0046270D" w:rsidRDefault="0046270D" w:rsidP="0046270D">
      <w:pPr>
        <w:shd w:val="clear" w:color="auto" w:fill="FFFFFF"/>
        <w:jc w:val="both"/>
      </w:pPr>
      <w:r>
        <w:tab/>
      </w:r>
      <w:proofErr w:type="gramStart"/>
      <w:r>
        <w:t>б) неуверенным в себе;</w:t>
      </w:r>
      <w:proofErr w:type="gramEnd"/>
    </w:p>
    <w:p w:rsidR="0046270D" w:rsidRDefault="0046270D" w:rsidP="0046270D">
      <w:pPr>
        <w:jc w:val="both"/>
        <w:rPr>
          <w:b/>
        </w:rPr>
      </w:pPr>
      <w:r>
        <w:tab/>
        <w:t>в) всезнающим.</w:t>
      </w:r>
    </w:p>
    <w:p w:rsidR="0046270D" w:rsidRDefault="0046270D" w:rsidP="0046270D">
      <w:pPr>
        <w:jc w:val="both"/>
        <w:rPr>
          <w:b/>
        </w:rPr>
      </w:pPr>
    </w:p>
    <w:p w:rsidR="0046270D" w:rsidRDefault="0046270D" w:rsidP="0046270D">
      <w:pPr>
        <w:shd w:val="clear" w:color="auto" w:fill="FFFFFF"/>
        <w:jc w:val="both"/>
      </w:pPr>
      <w:r w:rsidRPr="00DA519D">
        <w:t xml:space="preserve">36. </w:t>
      </w:r>
      <w:r>
        <w:t>Личная компетентность подразумевает:</w:t>
      </w:r>
    </w:p>
    <w:p w:rsidR="0046270D" w:rsidRDefault="0046270D" w:rsidP="0046270D">
      <w:pPr>
        <w:shd w:val="clear" w:color="auto" w:fill="FFFFFF"/>
        <w:jc w:val="both"/>
      </w:pPr>
      <w:r>
        <w:tab/>
        <w:t>а) владение профессией на достаточно высоком уровне;</w:t>
      </w:r>
    </w:p>
    <w:p w:rsidR="0046270D" w:rsidRDefault="0046270D" w:rsidP="0046270D">
      <w:pPr>
        <w:shd w:val="clear" w:color="auto" w:fill="FFFFFF"/>
        <w:jc w:val="both"/>
      </w:pPr>
      <w:r>
        <w:tab/>
        <w:t>б) наличие навыков взаимодействия с клиентом, владение принятыми приемами профессионального общения и ответственность;</w:t>
      </w:r>
    </w:p>
    <w:p w:rsidR="0046270D" w:rsidRDefault="0046270D" w:rsidP="0046270D">
      <w:pPr>
        <w:shd w:val="clear" w:color="auto" w:fill="FFFFFF"/>
        <w:jc w:val="both"/>
      </w:pPr>
      <w:r>
        <w:tab/>
        <w:t>в) владение приемами личностного самовыражения и саморазвития;</w:t>
      </w:r>
    </w:p>
    <w:p w:rsidR="0046270D" w:rsidRDefault="0046270D" w:rsidP="0046270D">
      <w:pPr>
        <w:shd w:val="clear" w:color="auto" w:fill="FFFFFF"/>
        <w:jc w:val="both"/>
      </w:pPr>
      <w:r>
        <w:tab/>
        <w:t>г) владение приемами самореализации и развития индивидуального стиля профессиональной деятельности и общения, готовность к профессиональному росту.</w:t>
      </w:r>
    </w:p>
    <w:p w:rsidR="0046270D" w:rsidRDefault="0046270D" w:rsidP="0046270D">
      <w:r>
        <w:tab/>
      </w:r>
    </w:p>
    <w:p w:rsidR="0046270D" w:rsidRDefault="0046270D" w:rsidP="0046270D">
      <w:pPr>
        <w:shd w:val="clear" w:color="auto" w:fill="FFFFFF"/>
        <w:jc w:val="both"/>
      </w:pPr>
      <w:r>
        <w:t xml:space="preserve">37. Каким видом компетенции выступает готовность к постоянному повышению образовательного уровня, потребность в актуализации и реализации своего личностного потенциала, умение приобретать знания и </w:t>
      </w:r>
      <w:proofErr w:type="gramStart"/>
      <w:r>
        <w:t>навыки</w:t>
      </w:r>
      <w:proofErr w:type="gramEnd"/>
      <w:r>
        <w:t xml:space="preserve"> и способность к саморазвитию:</w:t>
      </w:r>
    </w:p>
    <w:p w:rsidR="0046270D" w:rsidRDefault="0046270D" w:rsidP="0046270D">
      <w:pPr>
        <w:shd w:val="clear" w:color="auto" w:fill="FFFFFF"/>
        <w:jc w:val="both"/>
      </w:pPr>
      <w:r>
        <w:tab/>
        <w:t>а) социальная;</w:t>
      </w:r>
    </w:p>
    <w:p w:rsidR="0046270D" w:rsidRDefault="0046270D" w:rsidP="0046270D">
      <w:pPr>
        <w:shd w:val="clear" w:color="auto" w:fill="FFFFFF"/>
        <w:jc w:val="both"/>
      </w:pPr>
      <w:r>
        <w:tab/>
        <w:t>б) коммуникативная;</w:t>
      </w:r>
    </w:p>
    <w:p w:rsidR="0046270D" w:rsidRDefault="0046270D" w:rsidP="0046270D">
      <w:pPr>
        <w:shd w:val="clear" w:color="auto" w:fill="FFFFFF"/>
        <w:jc w:val="both"/>
      </w:pPr>
      <w:r>
        <w:tab/>
        <w:t>в) персональная.</w:t>
      </w:r>
    </w:p>
    <w:p w:rsidR="0046270D" w:rsidRDefault="0046270D" w:rsidP="0046270D">
      <w:pPr>
        <w:shd w:val="clear" w:color="auto" w:fill="FFFFFF"/>
        <w:jc w:val="both"/>
      </w:pPr>
    </w:p>
    <w:p w:rsidR="0046270D" w:rsidRDefault="0046270D" w:rsidP="0046270D">
      <w:pPr>
        <w:jc w:val="both"/>
      </w:pPr>
      <w:r>
        <w:t>38. Отдельный период жизнедеятельности человека с относительным постоянством структур, содержания и направленности движения, называется:</w:t>
      </w:r>
    </w:p>
    <w:p w:rsidR="0046270D" w:rsidRDefault="0046270D" w:rsidP="0046270D">
      <w:r>
        <w:tab/>
        <w:t>а) жизненной ситуацией;</w:t>
      </w:r>
    </w:p>
    <w:p w:rsidR="0046270D" w:rsidRDefault="0046270D" w:rsidP="0046270D">
      <w:r>
        <w:tab/>
        <w:t>б) ситуацией;</w:t>
      </w:r>
    </w:p>
    <w:p w:rsidR="0046270D" w:rsidRDefault="0046270D" w:rsidP="0046270D">
      <w:pPr>
        <w:shd w:val="clear" w:color="auto" w:fill="FFFFFF"/>
        <w:jc w:val="both"/>
      </w:pPr>
      <w:r>
        <w:tab/>
        <w:t>в) средой.</w:t>
      </w:r>
      <w:r>
        <w:tab/>
      </w:r>
    </w:p>
    <w:p w:rsidR="0046270D" w:rsidRDefault="0046270D" w:rsidP="0046270D">
      <w:pPr>
        <w:rPr>
          <w:spacing w:val="-5"/>
        </w:rPr>
      </w:pPr>
    </w:p>
    <w:p w:rsidR="0046270D" w:rsidRDefault="0046270D" w:rsidP="0046270D">
      <w:pPr>
        <w:jc w:val="both"/>
      </w:pPr>
      <w:r>
        <w:t>39. К разновидностям критической ситуации относят:</w:t>
      </w:r>
    </w:p>
    <w:p w:rsidR="0046270D" w:rsidRDefault="0046270D" w:rsidP="0046270D">
      <w:pPr>
        <w:jc w:val="both"/>
      </w:pPr>
      <w:r>
        <w:tab/>
        <w:t>а) стресс;</w:t>
      </w:r>
    </w:p>
    <w:p w:rsidR="0046270D" w:rsidRDefault="0046270D" w:rsidP="0046270D">
      <w:pPr>
        <w:jc w:val="both"/>
      </w:pPr>
      <w:r>
        <w:tab/>
        <w:t>б) фрустрацию;</w:t>
      </w:r>
    </w:p>
    <w:p w:rsidR="0046270D" w:rsidRDefault="0046270D" w:rsidP="0046270D">
      <w:pPr>
        <w:jc w:val="both"/>
      </w:pPr>
      <w:r>
        <w:lastRenderedPageBreak/>
        <w:tab/>
        <w:t>в) конфликт;</w:t>
      </w:r>
    </w:p>
    <w:p w:rsidR="0046270D" w:rsidRDefault="0046270D" w:rsidP="0046270D">
      <w:pPr>
        <w:jc w:val="both"/>
      </w:pPr>
      <w:r>
        <w:tab/>
        <w:t>г) кризис;</w:t>
      </w:r>
    </w:p>
    <w:p w:rsidR="0046270D" w:rsidRDefault="0046270D" w:rsidP="0046270D">
      <w:pPr>
        <w:jc w:val="both"/>
      </w:pPr>
      <w:r>
        <w:tab/>
        <w:t>д) все вышеперечисленное.</w:t>
      </w:r>
    </w:p>
    <w:p w:rsidR="0046270D" w:rsidRDefault="0046270D" w:rsidP="0046270D">
      <w:pPr>
        <w:jc w:val="both"/>
      </w:pPr>
    </w:p>
    <w:p w:rsidR="0046270D" w:rsidRDefault="0046270D" w:rsidP="0046270D">
      <w:pPr>
        <w:jc w:val="both"/>
      </w:pPr>
      <w:r>
        <w:t>40. Состояние, вызванное противоречием между сильной мотивацией удовлетворить потребность и существующей преградой к ее удовлетворению, называют:</w:t>
      </w:r>
    </w:p>
    <w:p w:rsidR="0046270D" w:rsidRDefault="0046270D" w:rsidP="0046270D">
      <w:pPr>
        <w:rPr>
          <w:spacing w:val="-5"/>
        </w:rPr>
      </w:pPr>
      <w:r>
        <w:tab/>
      </w:r>
      <w:r>
        <w:rPr>
          <w:spacing w:val="-5"/>
        </w:rPr>
        <w:t>а) стрессом;</w:t>
      </w:r>
    </w:p>
    <w:p w:rsidR="0046270D" w:rsidRDefault="0046270D" w:rsidP="0046270D">
      <w:pPr>
        <w:ind w:firstLine="708"/>
        <w:rPr>
          <w:spacing w:val="-5"/>
        </w:rPr>
      </w:pPr>
      <w:r>
        <w:rPr>
          <w:spacing w:val="-5"/>
        </w:rPr>
        <w:t>б) фрустрацией;</w:t>
      </w:r>
    </w:p>
    <w:p w:rsidR="0046270D" w:rsidRDefault="0046270D" w:rsidP="0046270D">
      <w:pPr>
        <w:rPr>
          <w:spacing w:val="-5"/>
        </w:rPr>
      </w:pPr>
      <w:r>
        <w:rPr>
          <w:spacing w:val="-5"/>
        </w:rPr>
        <w:tab/>
        <w:t>в) конфликтом.</w:t>
      </w:r>
    </w:p>
    <w:p w:rsidR="0046270D" w:rsidRDefault="0046270D" w:rsidP="0046270D">
      <w:pPr>
        <w:rPr>
          <w:spacing w:val="-5"/>
        </w:rPr>
      </w:pPr>
    </w:p>
    <w:p w:rsidR="0046270D" w:rsidRDefault="0046270D" w:rsidP="0046270D">
      <w:pPr>
        <w:rPr>
          <w:spacing w:val="-5"/>
        </w:rPr>
      </w:pPr>
      <w:r>
        <w:rPr>
          <w:spacing w:val="-5"/>
        </w:rPr>
        <w:t>41. К стадиям кризиса относят:</w:t>
      </w:r>
    </w:p>
    <w:p w:rsidR="0046270D" w:rsidRDefault="0046270D" w:rsidP="0046270D">
      <w:pPr>
        <w:rPr>
          <w:spacing w:val="-5"/>
        </w:rPr>
      </w:pPr>
      <w:r>
        <w:rPr>
          <w:spacing w:val="-5"/>
        </w:rPr>
        <w:tab/>
        <w:t>а) рост напряжения;</w:t>
      </w:r>
    </w:p>
    <w:p w:rsidR="0046270D" w:rsidRDefault="0046270D" w:rsidP="0046270D">
      <w:pPr>
        <w:rPr>
          <w:spacing w:val="-5"/>
        </w:rPr>
      </w:pPr>
      <w:r>
        <w:rPr>
          <w:spacing w:val="-5"/>
        </w:rPr>
        <w:tab/>
        <w:t>б) увеличение напряжения;</w:t>
      </w:r>
    </w:p>
    <w:p w:rsidR="0046270D" w:rsidRDefault="0046270D" w:rsidP="0046270D">
      <w:pPr>
        <w:rPr>
          <w:spacing w:val="-5"/>
        </w:rPr>
      </w:pPr>
      <w:r>
        <w:rPr>
          <w:spacing w:val="-5"/>
        </w:rPr>
        <w:tab/>
        <w:t>в) снижение напряжения;</w:t>
      </w:r>
    </w:p>
    <w:p w:rsidR="0046270D" w:rsidRDefault="0046270D" w:rsidP="0046270D">
      <w:pPr>
        <w:rPr>
          <w:spacing w:val="-5"/>
        </w:rPr>
      </w:pPr>
      <w:r>
        <w:rPr>
          <w:spacing w:val="-5"/>
        </w:rPr>
        <w:tab/>
        <w:t>г) повышение тревоги и депрессии;</w:t>
      </w:r>
    </w:p>
    <w:p w:rsidR="0046270D" w:rsidRDefault="0046270D" w:rsidP="0046270D">
      <w:pPr>
        <w:rPr>
          <w:spacing w:val="-5"/>
        </w:rPr>
      </w:pPr>
      <w:r>
        <w:rPr>
          <w:spacing w:val="-5"/>
        </w:rPr>
        <w:tab/>
        <w:t>д) снижение тревоги и депрессии.</w:t>
      </w:r>
    </w:p>
    <w:p w:rsidR="0046270D" w:rsidRDefault="0046270D" w:rsidP="0046270D">
      <w:pPr>
        <w:rPr>
          <w:spacing w:val="-5"/>
        </w:rPr>
      </w:pPr>
    </w:p>
    <w:p w:rsidR="0046270D" w:rsidRDefault="0046270D" w:rsidP="0046270D">
      <w:pPr>
        <w:jc w:val="both"/>
      </w:pPr>
      <w:r>
        <w:rPr>
          <w:spacing w:val="-5"/>
        </w:rPr>
        <w:t xml:space="preserve">42. </w:t>
      </w:r>
      <w:r>
        <w:t>Пассивная поведенческая стратегия, при которой человек старается избежать контакта с окружающей действительностью, уйти от решения проблем, является:</w:t>
      </w:r>
    </w:p>
    <w:p w:rsidR="0046270D" w:rsidRDefault="0046270D" w:rsidP="0046270D">
      <w:r>
        <w:tab/>
        <w:t>а) стратегией разрешения проблем;</w:t>
      </w:r>
    </w:p>
    <w:p w:rsidR="0046270D" w:rsidRDefault="0046270D" w:rsidP="0046270D">
      <w:r>
        <w:tab/>
        <w:t>б) стратегией поиска социальной поддержки;</w:t>
      </w:r>
    </w:p>
    <w:p w:rsidR="0046270D" w:rsidRPr="00F33444" w:rsidRDefault="0046270D" w:rsidP="0046270D">
      <w:r>
        <w:tab/>
        <w:t>в) стратегией избегания.</w:t>
      </w:r>
    </w:p>
    <w:p w:rsidR="0046270D" w:rsidRDefault="0046270D" w:rsidP="0046270D">
      <w:pPr>
        <w:rPr>
          <w:spacing w:val="-5"/>
        </w:rPr>
      </w:pPr>
    </w:p>
    <w:p w:rsidR="0046270D" w:rsidRDefault="0046270D" w:rsidP="0046270D">
      <w:r>
        <w:t>43. К социальным симптомам посттравматического стресса относят:</w:t>
      </w:r>
      <w:r>
        <w:tab/>
      </w:r>
    </w:p>
    <w:p w:rsidR="0046270D" w:rsidRDefault="0046270D" w:rsidP="0046270D">
      <w:r>
        <w:tab/>
        <w:t>а) навязчивые мысли и воспоминания;</w:t>
      </w:r>
    </w:p>
    <w:p w:rsidR="0046270D" w:rsidRDefault="0046270D" w:rsidP="0046270D">
      <w:r>
        <w:tab/>
        <w:t>б) страх, ожидание опасности;</w:t>
      </w:r>
    </w:p>
    <w:p w:rsidR="0046270D" w:rsidRDefault="0046270D" w:rsidP="0046270D">
      <w:r>
        <w:tab/>
        <w:t>в) тревожный сон, ночные кошмары;</w:t>
      </w:r>
    </w:p>
    <w:p w:rsidR="0046270D" w:rsidRDefault="0046270D" w:rsidP="0046270D">
      <w:r>
        <w:tab/>
        <w:t>г) головные боли;</w:t>
      </w:r>
    </w:p>
    <w:p w:rsidR="0046270D" w:rsidRDefault="0046270D" w:rsidP="0046270D">
      <w:r>
        <w:tab/>
        <w:t>д) чувство отстраненности от мира;</w:t>
      </w:r>
    </w:p>
    <w:p w:rsidR="0046270D" w:rsidRDefault="0046270D" w:rsidP="0046270D">
      <w:r>
        <w:tab/>
        <w:t>е) конфликты с окружающими.</w:t>
      </w:r>
    </w:p>
    <w:p w:rsidR="0046270D" w:rsidRDefault="0046270D" w:rsidP="0046270D"/>
    <w:p w:rsidR="0046270D" w:rsidRDefault="0046270D" w:rsidP="0046270D">
      <w:r>
        <w:t>44. К специфическим изменениям при вторичной травме относят:</w:t>
      </w:r>
    </w:p>
    <w:p w:rsidR="0046270D" w:rsidRDefault="0046270D" w:rsidP="0046270D">
      <w:r>
        <w:tab/>
        <w:t>а) нарушение отношений с близкими и родными;</w:t>
      </w:r>
    </w:p>
    <w:p w:rsidR="0046270D" w:rsidRDefault="0046270D" w:rsidP="0046270D">
      <w:r>
        <w:tab/>
        <w:t>б) изменение мироощущения;</w:t>
      </w:r>
    </w:p>
    <w:p w:rsidR="0046270D" w:rsidRDefault="0046270D" w:rsidP="0046270D">
      <w:r>
        <w:tab/>
        <w:t>в) социальную изоляцию;</w:t>
      </w:r>
    </w:p>
    <w:p w:rsidR="0046270D" w:rsidRDefault="0046270D" w:rsidP="0046270D">
      <w:r>
        <w:tab/>
        <w:t>г) преуменьшение своих способностей;</w:t>
      </w:r>
    </w:p>
    <w:p w:rsidR="0046270D" w:rsidRDefault="0046270D" w:rsidP="0046270D">
      <w:r>
        <w:tab/>
        <w:t>д) ощущение отчаяния и безнадежности.</w:t>
      </w:r>
    </w:p>
    <w:p w:rsidR="0046270D" w:rsidRPr="0018526E" w:rsidRDefault="0046270D" w:rsidP="0046270D"/>
    <w:p w:rsidR="0046270D" w:rsidRDefault="0046270D" w:rsidP="0046270D">
      <w:pPr>
        <w:jc w:val="both"/>
      </w:pPr>
      <w:r w:rsidRPr="00B466A1">
        <w:t xml:space="preserve">45. </w:t>
      </w:r>
      <w:r>
        <w:t>Стадия дезорганизации в кризисном состоянии обычно длиться:</w:t>
      </w:r>
    </w:p>
    <w:p w:rsidR="0046270D" w:rsidRDefault="0046270D" w:rsidP="0046270D">
      <w:pPr>
        <w:jc w:val="both"/>
      </w:pPr>
      <w:r>
        <w:tab/>
        <w:t>а) несколько часов;</w:t>
      </w:r>
    </w:p>
    <w:p w:rsidR="0046270D" w:rsidRDefault="0046270D" w:rsidP="0046270D">
      <w:pPr>
        <w:jc w:val="both"/>
      </w:pPr>
      <w:r>
        <w:tab/>
        <w:t>б) от суток до двух недель;</w:t>
      </w:r>
    </w:p>
    <w:p w:rsidR="0046270D" w:rsidRPr="00B466A1" w:rsidRDefault="0046270D" w:rsidP="0046270D">
      <w:pPr>
        <w:jc w:val="both"/>
      </w:pPr>
      <w:r>
        <w:tab/>
        <w:t>в) от двух недель до нескольких месяцев.</w:t>
      </w:r>
    </w:p>
    <w:p w:rsidR="0046270D" w:rsidRPr="00DA519D" w:rsidRDefault="0046270D" w:rsidP="0046270D">
      <w:pPr>
        <w:jc w:val="both"/>
      </w:pPr>
      <w:r>
        <w:t xml:space="preserve"> </w:t>
      </w:r>
    </w:p>
    <w:p w:rsidR="0046270D" w:rsidRDefault="0046270D" w:rsidP="0046270D">
      <w:r w:rsidRPr="008E7BCE">
        <w:t xml:space="preserve">46. </w:t>
      </w:r>
      <w:proofErr w:type="spellStart"/>
      <w:r>
        <w:t>Импунитивные</w:t>
      </w:r>
      <w:proofErr w:type="spellEnd"/>
      <w:r>
        <w:t xml:space="preserve"> реакции человека подразумевают:</w:t>
      </w:r>
    </w:p>
    <w:p w:rsidR="0046270D" w:rsidRDefault="0046270D" w:rsidP="0046270D">
      <w:r>
        <w:tab/>
        <w:t>а) принятие ответственности за происходящее в жизни на себя;</w:t>
      </w:r>
    </w:p>
    <w:p w:rsidR="0046270D" w:rsidRDefault="0046270D" w:rsidP="0046270D">
      <w:r>
        <w:tab/>
        <w:t>б) перекладывание ответственности за все происходящее в жизни на других людей и внешние обстоятельства;</w:t>
      </w:r>
    </w:p>
    <w:p w:rsidR="0046270D" w:rsidRDefault="0046270D" w:rsidP="0046270D">
      <w:r>
        <w:tab/>
        <w:t>в) перекладывание ответственности на сложившуюся ситуацию или игнорирование ситуации.</w:t>
      </w:r>
    </w:p>
    <w:p w:rsidR="0046270D" w:rsidRDefault="0046270D" w:rsidP="0046270D"/>
    <w:p w:rsidR="0046270D" w:rsidRDefault="0046270D" w:rsidP="0046270D">
      <w:pPr>
        <w:jc w:val="both"/>
      </w:pPr>
      <w:r>
        <w:t>47. Этап социально-психологического сопровождения личности, предполагающий решение специфических проблем кризисной ситуации клиента, называется:</w:t>
      </w:r>
    </w:p>
    <w:p w:rsidR="0046270D" w:rsidRDefault="0046270D" w:rsidP="0046270D">
      <w:r>
        <w:lastRenderedPageBreak/>
        <w:tab/>
        <w:t xml:space="preserve">а) </w:t>
      </w:r>
      <w:proofErr w:type="spellStart"/>
      <w:r>
        <w:t>диагностико</w:t>
      </w:r>
      <w:proofErr w:type="spellEnd"/>
      <w:r>
        <w:t>-аналитический;</w:t>
      </w:r>
    </w:p>
    <w:p w:rsidR="0046270D" w:rsidRDefault="0046270D" w:rsidP="0046270D">
      <w:r>
        <w:tab/>
        <w:t>б) собственно-</w:t>
      </w:r>
      <w:proofErr w:type="spellStart"/>
      <w:r>
        <w:t>деятельностный</w:t>
      </w:r>
      <w:proofErr w:type="spellEnd"/>
      <w:r>
        <w:t>;</w:t>
      </w:r>
    </w:p>
    <w:p w:rsidR="0046270D" w:rsidRDefault="0046270D" w:rsidP="0046270D">
      <w:r>
        <w:tab/>
        <w:t>в) контрольно-аналитический.</w:t>
      </w:r>
    </w:p>
    <w:p w:rsidR="0046270D" w:rsidRDefault="0046270D" w:rsidP="0046270D"/>
    <w:p w:rsidR="0046270D" w:rsidRDefault="0046270D" w:rsidP="0046270D">
      <w:r>
        <w:t>48. Совокупность определенных действий, причиняющих вред другому объекту – это:</w:t>
      </w:r>
    </w:p>
    <w:p w:rsidR="0046270D" w:rsidRDefault="0046270D" w:rsidP="0046270D">
      <w:r>
        <w:tab/>
        <w:t>а) агрессия;</w:t>
      </w:r>
    </w:p>
    <w:p w:rsidR="0046270D" w:rsidRDefault="0046270D" w:rsidP="0046270D">
      <w:r>
        <w:tab/>
        <w:t>б) агрессивность.</w:t>
      </w:r>
    </w:p>
    <w:p w:rsidR="0046270D" w:rsidRDefault="0046270D" w:rsidP="0046270D"/>
    <w:p w:rsidR="0046270D" w:rsidRDefault="0046270D" w:rsidP="0046270D">
      <w:pPr>
        <w:jc w:val="both"/>
      </w:pPr>
      <w:r>
        <w:t>49. Социально-психологическая поддержка – это:</w:t>
      </w:r>
    </w:p>
    <w:p w:rsidR="0046270D" w:rsidRDefault="0046270D" w:rsidP="0046270D">
      <w:pPr>
        <w:jc w:val="both"/>
      </w:pPr>
      <w:r>
        <w:tab/>
        <w:t>а) конкретная помощь, необходимая страдающему и пострадавшему с целью сохранения им максимально возможного уровня противостояния деструктивным влияниям;</w:t>
      </w:r>
    </w:p>
    <w:p w:rsidR="0046270D" w:rsidRDefault="0046270D" w:rsidP="0046270D">
      <w:pPr>
        <w:ind w:firstLine="708"/>
        <w:jc w:val="both"/>
      </w:pPr>
      <w:r>
        <w:t>б) оказание опосредованных услуг пострадавшему человеку.</w:t>
      </w:r>
    </w:p>
    <w:p w:rsidR="0046270D" w:rsidRDefault="0046270D" w:rsidP="0046270D">
      <w:pPr>
        <w:jc w:val="both"/>
      </w:pPr>
      <w:r>
        <w:tab/>
        <w:t xml:space="preserve"> </w:t>
      </w:r>
    </w:p>
    <w:p w:rsidR="0046270D" w:rsidRDefault="0046270D" w:rsidP="0046270D">
      <w:pPr>
        <w:jc w:val="both"/>
      </w:pPr>
      <w:r w:rsidRPr="002E7682">
        <w:t>50</w:t>
      </w:r>
      <w:r>
        <w:t>.</w:t>
      </w:r>
      <w:r w:rsidRPr="002E7682">
        <w:t xml:space="preserve"> </w:t>
      </w:r>
      <w:r>
        <w:t xml:space="preserve">Отклонения корыстной ориентации, как социальные отклонения </w:t>
      </w:r>
      <w:proofErr w:type="spellStart"/>
      <w:r>
        <w:t>девиантного</w:t>
      </w:r>
      <w:proofErr w:type="spellEnd"/>
      <w:r>
        <w:t xml:space="preserve"> поведения подразумевают:</w:t>
      </w:r>
    </w:p>
    <w:p w:rsidR="0046270D" w:rsidRDefault="0046270D" w:rsidP="0046270D">
      <w:r>
        <w:tab/>
        <w:t>а) поступки, связанные со стремлением получить материальную выгоду;</w:t>
      </w:r>
    </w:p>
    <w:p w:rsidR="0046270D" w:rsidRDefault="0046270D" w:rsidP="0046270D">
      <w:r>
        <w:tab/>
        <w:t>б) действия, направленные против личности;</w:t>
      </w:r>
    </w:p>
    <w:p w:rsidR="0046270D" w:rsidRPr="00C03787" w:rsidRDefault="0046270D" w:rsidP="0046270D">
      <w:pPr>
        <w:jc w:val="both"/>
      </w:pPr>
      <w:r>
        <w:tab/>
        <w:t>в) стремление уйти от активного образа жизни, уклониться от гражданских обязанностей.</w:t>
      </w:r>
    </w:p>
    <w:p w:rsidR="0046270D" w:rsidRDefault="0046270D" w:rsidP="0046270D">
      <w:pPr>
        <w:jc w:val="both"/>
        <w:rPr>
          <w:b/>
        </w:rPr>
      </w:pPr>
    </w:p>
    <w:p w:rsidR="0046270D" w:rsidRDefault="0046270D" w:rsidP="0046270D">
      <w:pPr>
        <w:jc w:val="both"/>
      </w:pPr>
      <w:r w:rsidRPr="00460E92">
        <w:t xml:space="preserve">51. </w:t>
      </w:r>
      <w:r>
        <w:t xml:space="preserve">К возможным вариантам </w:t>
      </w:r>
      <w:proofErr w:type="spellStart"/>
      <w:r>
        <w:t>дезадаптации</w:t>
      </w:r>
      <w:proofErr w:type="spellEnd"/>
      <w:r>
        <w:t xml:space="preserve"> при недостаточной гибкости </w:t>
      </w:r>
      <w:proofErr w:type="spellStart"/>
      <w:r>
        <w:t>копинговых</w:t>
      </w:r>
      <w:proofErr w:type="spellEnd"/>
      <w:r>
        <w:t xml:space="preserve"> механизмов относят:</w:t>
      </w:r>
    </w:p>
    <w:p w:rsidR="0046270D" w:rsidRDefault="0046270D" w:rsidP="0046270D">
      <w:pPr>
        <w:jc w:val="both"/>
      </w:pPr>
      <w:r>
        <w:tab/>
        <w:t>а) фиксацию на более ранних способах поведения;</w:t>
      </w:r>
    </w:p>
    <w:p w:rsidR="0046270D" w:rsidRDefault="0046270D" w:rsidP="0046270D">
      <w:pPr>
        <w:jc w:val="both"/>
      </w:pPr>
      <w:r>
        <w:tab/>
        <w:t>б) регресс поведения;</w:t>
      </w:r>
    </w:p>
    <w:p w:rsidR="0046270D" w:rsidRDefault="0046270D" w:rsidP="0046270D">
      <w:pPr>
        <w:jc w:val="both"/>
      </w:pPr>
      <w:r>
        <w:tab/>
        <w:t>в) обеднение поведенческих ответов и их стереотипия;</w:t>
      </w:r>
    </w:p>
    <w:p w:rsidR="0046270D" w:rsidRPr="00460E92" w:rsidRDefault="0046270D" w:rsidP="0046270D">
      <w:pPr>
        <w:jc w:val="both"/>
      </w:pPr>
      <w:r>
        <w:tab/>
        <w:t>г) все ответы верны.</w:t>
      </w:r>
    </w:p>
    <w:p w:rsidR="0046270D" w:rsidRDefault="0046270D" w:rsidP="0046270D">
      <w:pPr>
        <w:jc w:val="both"/>
        <w:rPr>
          <w:b/>
        </w:rPr>
      </w:pPr>
    </w:p>
    <w:p w:rsidR="0046270D" w:rsidRDefault="0046270D" w:rsidP="0046270D">
      <w:r>
        <w:t>52. Суицидное поведение – это:</w:t>
      </w:r>
    </w:p>
    <w:p w:rsidR="0046270D" w:rsidRDefault="0046270D" w:rsidP="0046270D">
      <w:r>
        <w:tab/>
        <w:t>а) совершение действий, противоречащих этике и морали, игнорирование законов и прав других людей;</w:t>
      </w:r>
    </w:p>
    <w:p w:rsidR="0046270D" w:rsidRDefault="0046270D" w:rsidP="0046270D">
      <w:pPr>
        <w:jc w:val="both"/>
      </w:pPr>
      <w:r>
        <w:tab/>
        <w:t>б) стремление уйти от реальности путем изменения своего психического состояния приемом некоторых веществ или постоянной фиксацией внимания на определенных моментах, сопровождающееся развитием интенсивных эмоций;</w:t>
      </w:r>
    </w:p>
    <w:p w:rsidR="0046270D" w:rsidRDefault="0046270D" w:rsidP="0046270D">
      <w:r>
        <w:tab/>
        <w:t>в) повышенный риск совершить самоубийство.</w:t>
      </w:r>
    </w:p>
    <w:p w:rsidR="0046270D" w:rsidRDefault="0046270D" w:rsidP="0046270D">
      <w:pPr>
        <w:jc w:val="both"/>
        <w:rPr>
          <w:b/>
        </w:rPr>
      </w:pPr>
    </w:p>
    <w:p w:rsidR="0046270D" w:rsidRDefault="0046270D" w:rsidP="0046270D">
      <w:pPr>
        <w:jc w:val="both"/>
      </w:pPr>
      <w:r w:rsidRPr="00E74ED1">
        <w:t xml:space="preserve">53. </w:t>
      </w:r>
      <w:r>
        <w:t>Конформистское поведение характеризуется:</w:t>
      </w:r>
    </w:p>
    <w:p w:rsidR="0046270D" w:rsidRDefault="0046270D" w:rsidP="0046270D">
      <w:pPr>
        <w:jc w:val="both"/>
      </w:pPr>
      <w:r>
        <w:tab/>
        <w:t xml:space="preserve">а) слишком выраженной зависимостью человека от мнения </w:t>
      </w:r>
      <w:proofErr w:type="spellStart"/>
      <w:r>
        <w:t>референтной</w:t>
      </w:r>
      <w:proofErr w:type="spellEnd"/>
      <w:r>
        <w:t xml:space="preserve"> группы;</w:t>
      </w:r>
    </w:p>
    <w:p w:rsidR="0046270D" w:rsidRDefault="0046270D" w:rsidP="0046270D">
      <w:pPr>
        <w:jc w:val="both"/>
      </w:pPr>
      <w:r>
        <w:tab/>
        <w:t>б) слепой верой во что-либо;</w:t>
      </w:r>
    </w:p>
    <w:p w:rsidR="0046270D" w:rsidRPr="00E74ED1" w:rsidRDefault="0046270D" w:rsidP="0046270D">
      <w:pPr>
        <w:jc w:val="both"/>
      </w:pPr>
      <w:r>
        <w:tab/>
        <w:t xml:space="preserve">в) требованием от окружающих признания своей исключительности. </w:t>
      </w:r>
    </w:p>
    <w:p w:rsidR="0046270D" w:rsidRDefault="0046270D" w:rsidP="0046270D">
      <w:pPr>
        <w:jc w:val="both"/>
        <w:rPr>
          <w:b/>
        </w:rPr>
      </w:pPr>
    </w:p>
    <w:p w:rsidR="0046270D" w:rsidRDefault="0046270D" w:rsidP="0046270D">
      <w:pPr>
        <w:jc w:val="both"/>
      </w:pPr>
      <w:r w:rsidRPr="001A1382">
        <w:t xml:space="preserve">54. </w:t>
      </w:r>
      <w:r>
        <w:t>Аутистическое поведение характеризуется:</w:t>
      </w:r>
    </w:p>
    <w:p w:rsidR="0046270D" w:rsidRDefault="0046270D" w:rsidP="0046270D">
      <w:pPr>
        <w:jc w:val="both"/>
      </w:pPr>
      <w:r>
        <w:tab/>
        <w:t xml:space="preserve">а) слишком выраженной зависимостью человека от мнения </w:t>
      </w:r>
      <w:proofErr w:type="spellStart"/>
      <w:r>
        <w:t>референтной</w:t>
      </w:r>
      <w:proofErr w:type="spellEnd"/>
      <w:r>
        <w:t xml:space="preserve"> группы;</w:t>
      </w:r>
    </w:p>
    <w:p w:rsidR="0046270D" w:rsidRDefault="0046270D" w:rsidP="0046270D">
      <w:pPr>
        <w:jc w:val="both"/>
      </w:pPr>
      <w:r>
        <w:tab/>
        <w:t>б) отгороженностью и оторванностью от социальных контактов;</w:t>
      </w:r>
    </w:p>
    <w:p w:rsidR="0046270D" w:rsidRPr="00E74ED1" w:rsidRDefault="0046270D" w:rsidP="0046270D">
      <w:pPr>
        <w:jc w:val="both"/>
      </w:pPr>
      <w:r>
        <w:tab/>
        <w:t xml:space="preserve">в) требованием от окружающих признания своей исключительности. </w:t>
      </w:r>
    </w:p>
    <w:p w:rsidR="0046270D" w:rsidRPr="001A1382" w:rsidRDefault="0046270D" w:rsidP="0046270D">
      <w:pPr>
        <w:jc w:val="both"/>
      </w:pPr>
    </w:p>
    <w:p w:rsidR="0046270D" w:rsidRDefault="0046270D" w:rsidP="0046270D">
      <w:r>
        <w:t>55. Третичная профилактика – это:</w:t>
      </w:r>
    </w:p>
    <w:p w:rsidR="0046270D" w:rsidRDefault="0046270D" w:rsidP="0046270D">
      <w:pPr>
        <w:jc w:val="both"/>
      </w:pPr>
      <w:r>
        <w:tab/>
        <w:t xml:space="preserve">а) система действий, направленная на формирование позитивных </w:t>
      </w:r>
      <w:proofErr w:type="spellStart"/>
      <w:r>
        <w:t>стрессоустойчивых</w:t>
      </w:r>
      <w:proofErr w:type="spellEnd"/>
      <w:r>
        <w:t xml:space="preserve"> форм </w:t>
      </w:r>
      <w:proofErr w:type="gramStart"/>
      <w:r>
        <w:t>поведения</w:t>
      </w:r>
      <w:proofErr w:type="gramEnd"/>
      <w:r>
        <w:t xml:space="preserve"> с одновременным изменением имеющихся </w:t>
      </w:r>
      <w:proofErr w:type="spellStart"/>
      <w:r>
        <w:t>дезадаптивных</w:t>
      </w:r>
      <w:proofErr w:type="spellEnd"/>
      <w:r>
        <w:t>;</w:t>
      </w:r>
    </w:p>
    <w:p w:rsidR="0046270D" w:rsidRDefault="0046270D" w:rsidP="0046270D">
      <w:pPr>
        <w:jc w:val="both"/>
      </w:pPr>
      <w:r>
        <w:tab/>
        <w:t xml:space="preserve">б) система действий, направленная на изменение уже сложившихся </w:t>
      </w:r>
      <w:proofErr w:type="spellStart"/>
      <w:r>
        <w:t>дезадаптивных</w:t>
      </w:r>
      <w:proofErr w:type="spellEnd"/>
      <w:r>
        <w:t xml:space="preserve"> форм поведения и позитивное развитие личностных ресурсов и стратегий;</w:t>
      </w:r>
    </w:p>
    <w:p w:rsidR="0046270D" w:rsidRDefault="0046270D" w:rsidP="0046270D">
      <w:pPr>
        <w:jc w:val="both"/>
      </w:pPr>
      <w:r>
        <w:lastRenderedPageBreak/>
        <w:tab/>
        <w:t>в) профилактика рецидивов через систему действий, направленную на уменьшение риска совершения асоциальных поступков и активизация личностных ресурсов</w:t>
      </w:r>
    </w:p>
    <w:p w:rsidR="0046270D" w:rsidRDefault="0046270D" w:rsidP="0046270D">
      <w:pPr>
        <w:jc w:val="both"/>
      </w:pPr>
    </w:p>
    <w:p w:rsidR="0046270D" w:rsidRDefault="0046270D" w:rsidP="0046270D">
      <w:pPr>
        <w:jc w:val="both"/>
      </w:pPr>
      <w:r>
        <w:t>56. Программа периодической профилактики, осуществление мероприятий, заставляющих задуматься о здоровом образе жизни, называется:</w:t>
      </w:r>
    </w:p>
    <w:p w:rsidR="0046270D" w:rsidRDefault="0046270D" w:rsidP="0046270D">
      <w:r>
        <w:tab/>
        <w:t>а) постоянная программа;</w:t>
      </w:r>
    </w:p>
    <w:p w:rsidR="0046270D" w:rsidRDefault="0046270D" w:rsidP="0046270D">
      <w:r>
        <w:tab/>
        <w:t>б) систематическая;</w:t>
      </w:r>
    </w:p>
    <w:p w:rsidR="0046270D" w:rsidRPr="008B2FC7" w:rsidRDefault="0046270D" w:rsidP="0046270D">
      <w:r>
        <w:tab/>
        <w:t>в) периодическая.</w:t>
      </w:r>
    </w:p>
    <w:p w:rsidR="0046270D" w:rsidRDefault="0046270D" w:rsidP="0046270D">
      <w:pPr>
        <w:rPr>
          <w:b/>
        </w:rPr>
      </w:pPr>
    </w:p>
    <w:p w:rsidR="0046270D" w:rsidRDefault="0046270D" w:rsidP="0046270D">
      <w:pPr>
        <w:jc w:val="both"/>
      </w:pPr>
      <w:r>
        <w:t>57. Повторение высказываний клиента словами консультанта, является:</w:t>
      </w:r>
    </w:p>
    <w:p w:rsidR="0046270D" w:rsidRDefault="0046270D" w:rsidP="0046270D">
      <w:pPr>
        <w:jc w:val="both"/>
      </w:pPr>
      <w:r>
        <w:tab/>
        <w:t>а) отражение;</w:t>
      </w:r>
    </w:p>
    <w:p w:rsidR="0046270D" w:rsidRDefault="0046270D" w:rsidP="0046270D">
      <w:pPr>
        <w:jc w:val="both"/>
      </w:pPr>
      <w:r>
        <w:tab/>
        <w:t>б) перефразирование;</w:t>
      </w:r>
    </w:p>
    <w:p w:rsidR="0046270D" w:rsidRDefault="0046270D" w:rsidP="0046270D">
      <w:pPr>
        <w:jc w:val="both"/>
      </w:pPr>
      <w:r>
        <w:tab/>
        <w:t>в) прояснение.</w:t>
      </w:r>
    </w:p>
    <w:p w:rsidR="0046270D" w:rsidRDefault="0046270D" w:rsidP="0046270D">
      <w:pPr>
        <w:jc w:val="both"/>
      </w:pPr>
    </w:p>
    <w:p w:rsidR="0046270D" w:rsidRDefault="0046270D" w:rsidP="0046270D">
      <w:pPr>
        <w:jc w:val="both"/>
      </w:pPr>
      <w:r>
        <w:t>58. Получение от клиента дополнительной информац</w:t>
      </w:r>
      <w:proofErr w:type="gramStart"/>
      <w:r>
        <w:t>ии о е</w:t>
      </w:r>
      <w:proofErr w:type="gramEnd"/>
      <w:r>
        <w:t>го проблеме или чувствах, является:</w:t>
      </w:r>
    </w:p>
    <w:p w:rsidR="0046270D" w:rsidRDefault="0046270D" w:rsidP="0046270D">
      <w:pPr>
        <w:jc w:val="both"/>
      </w:pPr>
      <w:r>
        <w:tab/>
        <w:t>а) отражением;</w:t>
      </w:r>
    </w:p>
    <w:p w:rsidR="0046270D" w:rsidRDefault="0046270D" w:rsidP="0046270D">
      <w:pPr>
        <w:jc w:val="both"/>
      </w:pPr>
      <w:r>
        <w:tab/>
        <w:t>б) перефразированием;</w:t>
      </w:r>
    </w:p>
    <w:p w:rsidR="0046270D" w:rsidRDefault="0046270D" w:rsidP="0046270D">
      <w:pPr>
        <w:jc w:val="both"/>
      </w:pPr>
      <w:r>
        <w:tab/>
        <w:t>в) прояснением.</w:t>
      </w:r>
    </w:p>
    <w:p w:rsidR="0046270D" w:rsidRDefault="0046270D" w:rsidP="0046270D">
      <w:pPr>
        <w:jc w:val="both"/>
      </w:pPr>
    </w:p>
    <w:p w:rsidR="0046270D" w:rsidRDefault="0046270D" w:rsidP="0046270D">
      <w:pPr>
        <w:jc w:val="both"/>
      </w:pPr>
      <w:r>
        <w:t xml:space="preserve">59. Третьей стадией консультирования по </w:t>
      </w:r>
      <w:proofErr w:type="spellStart"/>
      <w:r>
        <w:t>Г.С.Абрамовой</w:t>
      </w:r>
      <w:proofErr w:type="spellEnd"/>
      <w:r>
        <w:t>, является:</w:t>
      </w:r>
    </w:p>
    <w:p w:rsidR="0046270D" w:rsidRDefault="0046270D" w:rsidP="0046270D">
      <w:pPr>
        <w:jc w:val="both"/>
      </w:pPr>
      <w:r>
        <w:tab/>
        <w:t>а) структурирование и достижение взаимопонимания;</w:t>
      </w:r>
    </w:p>
    <w:p w:rsidR="0046270D" w:rsidRDefault="0046270D" w:rsidP="0046270D">
      <w:pPr>
        <w:jc w:val="both"/>
      </w:pPr>
      <w:r>
        <w:tab/>
        <w:t>б) сбор информации о проблеме;</w:t>
      </w:r>
    </w:p>
    <w:p w:rsidR="0046270D" w:rsidRDefault="0046270D" w:rsidP="0046270D">
      <w:pPr>
        <w:jc w:val="both"/>
      </w:pPr>
      <w:r>
        <w:tab/>
        <w:t>в) желаемый результат;</w:t>
      </w:r>
    </w:p>
    <w:p w:rsidR="0046270D" w:rsidRDefault="0046270D" w:rsidP="0046270D">
      <w:pPr>
        <w:jc w:val="both"/>
      </w:pPr>
      <w:r>
        <w:tab/>
        <w:t>г) выбор альтернативных вариантов;</w:t>
      </w:r>
    </w:p>
    <w:p w:rsidR="0046270D" w:rsidRDefault="0046270D" w:rsidP="0046270D">
      <w:pPr>
        <w:jc w:val="both"/>
      </w:pPr>
      <w:r>
        <w:tab/>
        <w:t>д) переход от обучения к действию.</w:t>
      </w:r>
    </w:p>
    <w:p w:rsidR="0046270D" w:rsidRDefault="0046270D" w:rsidP="0046270D">
      <w:pPr>
        <w:jc w:val="both"/>
      </w:pPr>
      <w:r>
        <w:tab/>
      </w:r>
    </w:p>
    <w:p w:rsidR="0046270D" w:rsidRDefault="0046270D" w:rsidP="0046270D">
      <w:pPr>
        <w:jc w:val="both"/>
      </w:pPr>
      <w:r>
        <w:t>60. Группы, участники которых заняты совместной деятельностью или работают над принятием совместного решения, называют:</w:t>
      </w:r>
    </w:p>
    <w:p w:rsidR="0046270D" w:rsidRDefault="0046270D" w:rsidP="0046270D">
      <w:pPr>
        <w:jc w:val="both"/>
      </w:pPr>
      <w:r>
        <w:tab/>
        <w:t>а) рабочими;</w:t>
      </w:r>
    </w:p>
    <w:p w:rsidR="0046270D" w:rsidRDefault="0046270D" w:rsidP="0046270D">
      <w:pPr>
        <w:jc w:val="both"/>
      </w:pPr>
      <w:r>
        <w:tab/>
        <w:t xml:space="preserve">б) обучающими. </w:t>
      </w:r>
    </w:p>
    <w:p w:rsidR="0046270D" w:rsidRDefault="0046270D" w:rsidP="0046270D">
      <w:pPr>
        <w:jc w:val="both"/>
      </w:pPr>
    </w:p>
    <w:p w:rsidR="0046270D" w:rsidRDefault="0046270D" w:rsidP="0046270D">
      <w:r>
        <w:t>61. Группы, занимающиеся решением серьезных психологических проблем, направленные на глубокие личностные изменения участников, являются:</w:t>
      </w:r>
    </w:p>
    <w:p w:rsidR="0046270D" w:rsidRDefault="0046270D" w:rsidP="0046270D">
      <w:r>
        <w:tab/>
        <w:t>а) консультационными;</w:t>
      </w:r>
    </w:p>
    <w:p w:rsidR="0046270D" w:rsidRDefault="0046270D" w:rsidP="0046270D">
      <w:r>
        <w:tab/>
        <w:t>б) психотерапевтическими.</w:t>
      </w:r>
    </w:p>
    <w:p w:rsidR="0046270D" w:rsidRDefault="0046270D" w:rsidP="0046270D">
      <w:pPr>
        <w:jc w:val="both"/>
      </w:pPr>
    </w:p>
    <w:p w:rsidR="0046270D" w:rsidRDefault="0046270D" w:rsidP="0046270D">
      <w:pPr>
        <w:jc w:val="both"/>
      </w:pPr>
      <w:r w:rsidRPr="00C75DCF">
        <w:t xml:space="preserve">62. </w:t>
      </w:r>
      <w:r>
        <w:t>Терапевтическое направление, основанное на методе исследования состояний Эго клиента, называется:</w:t>
      </w:r>
      <w:r>
        <w:br/>
      </w:r>
      <w:r>
        <w:tab/>
        <w:t>а) танцевальная терапия;</w:t>
      </w:r>
    </w:p>
    <w:p w:rsidR="0046270D" w:rsidRDefault="0046270D" w:rsidP="0046270D">
      <w:pPr>
        <w:jc w:val="both"/>
      </w:pPr>
      <w:r>
        <w:tab/>
        <w:t xml:space="preserve">б) </w:t>
      </w:r>
      <w:proofErr w:type="spellStart"/>
      <w:r>
        <w:t>арттерапия</w:t>
      </w:r>
      <w:proofErr w:type="spellEnd"/>
      <w:r>
        <w:t>;</w:t>
      </w:r>
    </w:p>
    <w:p w:rsidR="0046270D" w:rsidRDefault="0046270D" w:rsidP="0046270D">
      <w:pPr>
        <w:jc w:val="both"/>
      </w:pPr>
      <w:r>
        <w:tab/>
        <w:t xml:space="preserve">в) </w:t>
      </w:r>
      <w:proofErr w:type="spellStart"/>
      <w:r>
        <w:t>трансактный</w:t>
      </w:r>
      <w:proofErr w:type="spellEnd"/>
      <w:r>
        <w:t xml:space="preserve"> анализ.</w:t>
      </w:r>
    </w:p>
    <w:p w:rsidR="0046270D" w:rsidRDefault="0046270D" w:rsidP="0046270D">
      <w:pPr>
        <w:jc w:val="both"/>
      </w:pPr>
    </w:p>
    <w:p w:rsidR="0046270D" w:rsidRDefault="0046270D" w:rsidP="0046270D">
      <w:r>
        <w:t>63. Профессиональный отбор – это:</w:t>
      </w:r>
    </w:p>
    <w:p w:rsidR="0046270D" w:rsidRDefault="0046270D" w:rsidP="0046270D">
      <w:r>
        <w:tab/>
        <w:t>а) определение степени профессиональной пригодности человека к конкретной профессии;</w:t>
      </w:r>
    </w:p>
    <w:p w:rsidR="0046270D" w:rsidRDefault="0046270D" w:rsidP="0046270D">
      <w:r>
        <w:tab/>
        <w:t>б) предоставление человеку рекомендаций о возможных направлениях профессиональной деятельности, ему соответствующих.</w:t>
      </w:r>
    </w:p>
    <w:p w:rsidR="0046270D" w:rsidRDefault="0046270D" w:rsidP="0046270D">
      <w:pPr>
        <w:jc w:val="both"/>
      </w:pPr>
    </w:p>
    <w:p w:rsidR="0046270D" w:rsidRDefault="0046270D" w:rsidP="0046270D">
      <w:pPr>
        <w:jc w:val="both"/>
      </w:pPr>
      <w:r>
        <w:t>64. Основными методами психологической помощи безработным являются:</w:t>
      </w:r>
    </w:p>
    <w:p w:rsidR="0046270D" w:rsidRDefault="0046270D" w:rsidP="0046270D">
      <w:pPr>
        <w:jc w:val="both"/>
      </w:pPr>
      <w:r>
        <w:tab/>
        <w:t>а) информирование;</w:t>
      </w:r>
    </w:p>
    <w:p w:rsidR="0046270D" w:rsidRDefault="0046270D" w:rsidP="0046270D">
      <w:pPr>
        <w:jc w:val="both"/>
      </w:pPr>
      <w:r>
        <w:tab/>
        <w:t>б) психологическое консультирование;</w:t>
      </w:r>
      <w:r>
        <w:tab/>
      </w:r>
    </w:p>
    <w:p w:rsidR="0046270D" w:rsidRDefault="0046270D" w:rsidP="0046270D">
      <w:pPr>
        <w:jc w:val="both"/>
      </w:pPr>
      <w:r>
        <w:lastRenderedPageBreak/>
        <w:tab/>
        <w:t>в) психологическая диагностика;</w:t>
      </w:r>
    </w:p>
    <w:p w:rsidR="0046270D" w:rsidRDefault="0046270D" w:rsidP="0046270D">
      <w:pPr>
        <w:jc w:val="both"/>
      </w:pPr>
      <w:r>
        <w:tab/>
        <w:t>г) групповые методы работы;</w:t>
      </w:r>
    </w:p>
    <w:p w:rsidR="0046270D" w:rsidRDefault="0046270D" w:rsidP="0046270D">
      <w:pPr>
        <w:jc w:val="both"/>
      </w:pPr>
      <w:r>
        <w:tab/>
        <w:t>д) все ответы верны.</w:t>
      </w:r>
    </w:p>
    <w:p w:rsidR="0046270D" w:rsidRDefault="0046270D" w:rsidP="0046270D">
      <w:pPr>
        <w:jc w:val="both"/>
      </w:pPr>
    </w:p>
    <w:p w:rsidR="0046270D" w:rsidRDefault="0046270D" w:rsidP="0046270D">
      <w:pPr>
        <w:jc w:val="both"/>
      </w:pPr>
      <w:r>
        <w:t>65. Третья фаза групповой работы называется:</w:t>
      </w:r>
    </w:p>
    <w:p w:rsidR="0046270D" w:rsidRDefault="0046270D" w:rsidP="0046270D">
      <w:pPr>
        <w:jc w:val="both"/>
      </w:pPr>
      <w:r>
        <w:tab/>
        <w:t>а) зависимость и ориентировка;</w:t>
      </w:r>
    </w:p>
    <w:p w:rsidR="0046270D" w:rsidRDefault="0046270D" w:rsidP="0046270D">
      <w:pPr>
        <w:jc w:val="both"/>
      </w:pPr>
      <w:r>
        <w:tab/>
        <w:t>б) конфликты и выражение протеста терапевту;</w:t>
      </w:r>
    </w:p>
    <w:p w:rsidR="0046270D" w:rsidRDefault="0046270D" w:rsidP="0046270D">
      <w:pPr>
        <w:jc w:val="both"/>
      </w:pPr>
      <w:r>
        <w:tab/>
        <w:t>в) развитие и сотрудничество;</w:t>
      </w:r>
    </w:p>
    <w:p w:rsidR="0046270D" w:rsidRDefault="0046270D" w:rsidP="0046270D">
      <w:pPr>
        <w:jc w:val="both"/>
      </w:pPr>
      <w:r>
        <w:tab/>
        <w:t>г) целенаправленная деятельность.</w:t>
      </w:r>
    </w:p>
    <w:p w:rsidR="0046270D" w:rsidRDefault="0046270D" w:rsidP="0046270D">
      <w:pPr>
        <w:jc w:val="both"/>
      </w:pPr>
    </w:p>
    <w:p w:rsidR="0046270D" w:rsidRDefault="0046270D" w:rsidP="0046270D">
      <w:pPr>
        <w:jc w:val="both"/>
      </w:pPr>
      <w:r w:rsidRPr="004642D2">
        <w:t>66.</w:t>
      </w:r>
      <w:r>
        <w:t xml:space="preserve"> Принятие себя предполагает:</w:t>
      </w:r>
    </w:p>
    <w:p w:rsidR="0046270D" w:rsidRDefault="0046270D" w:rsidP="0046270D">
      <w:pPr>
        <w:jc w:val="both"/>
      </w:pPr>
      <w:r>
        <w:tab/>
        <w:t>а) стремление каждого участника воспринимать собственные чувственные представления, мыли и потребности более дифференцированным и всеобъемлющим образом;</w:t>
      </w:r>
    </w:p>
    <w:p w:rsidR="0046270D" w:rsidRDefault="0046270D" w:rsidP="0046270D">
      <w:pPr>
        <w:jc w:val="both"/>
      </w:pPr>
      <w:r>
        <w:tab/>
        <w:t>б) развитие у участников внутренней готовности не объяснять и не оправдывать собственное поведение и настроение;</w:t>
      </w:r>
    </w:p>
    <w:p w:rsidR="0046270D" w:rsidRDefault="0046270D" w:rsidP="0046270D">
      <w:pPr>
        <w:jc w:val="both"/>
      </w:pPr>
      <w:r>
        <w:tab/>
        <w:t>в) принятие себя таким, каков есть, развитие самоуважения и осознание своих реакций.</w:t>
      </w:r>
    </w:p>
    <w:p w:rsidR="0046270D" w:rsidRDefault="0046270D" w:rsidP="0046270D">
      <w:pPr>
        <w:jc w:val="both"/>
      </w:pPr>
    </w:p>
    <w:p w:rsidR="0046270D" w:rsidRDefault="0046270D" w:rsidP="0046270D">
      <w:pPr>
        <w:jc w:val="both"/>
      </w:pPr>
      <w:r>
        <w:t>67. Уважение и терпимость к мнениям других, является проявлением:</w:t>
      </w:r>
    </w:p>
    <w:p w:rsidR="0046270D" w:rsidRDefault="0046270D" w:rsidP="0046270D">
      <w:pPr>
        <w:jc w:val="both"/>
      </w:pPr>
      <w:r>
        <w:tab/>
        <w:t>а) контакта и сотрудничества с другими;</w:t>
      </w:r>
    </w:p>
    <w:p w:rsidR="0046270D" w:rsidRDefault="0046270D" w:rsidP="0046270D">
      <w:pPr>
        <w:jc w:val="both"/>
      </w:pPr>
      <w:r>
        <w:tab/>
        <w:t>б) межличностной открытости;</w:t>
      </w:r>
    </w:p>
    <w:p w:rsidR="0046270D" w:rsidRDefault="0046270D" w:rsidP="0046270D">
      <w:pPr>
        <w:jc w:val="both"/>
      </w:pPr>
      <w:r>
        <w:tab/>
        <w:t>в) принятия других.</w:t>
      </w:r>
    </w:p>
    <w:p w:rsidR="0046270D" w:rsidRDefault="0046270D" w:rsidP="0046270D">
      <w:pPr>
        <w:jc w:val="both"/>
      </w:pPr>
    </w:p>
    <w:p w:rsidR="0046270D" w:rsidRDefault="0046270D" w:rsidP="0046270D">
      <w:pPr>
        <w:jc w:val="both"/>
      </w:pPr>
      <w:r>
        <w:t>68. Классическим механизмом социально-психологического обучения в группе является:</w:t>
      </w:r>
    </w:p>
    <w:p w:rsidR="0046270D" w:rsidRDefault="0046270D" w:rsidP="0046270D">
      <w:pPr>
        <w:jc w:val="both"/>
      </w:pPr>
      <w:r>
        <w:tab/>
        <w:t>а) обратная связь;</w:t>
      </w:r>
    </w:p>
    <w:p w:rsidR="0046270D" w:rsidRDefault="0046270D" w:rsidP="0046270D">
      <w:pPr>
        <w:jc w:val="both"/>
      </w:pPr>
      <w:r>
        <w:tab/>
        <w:t>б) прямое выражение чувств;</w:t>
      </w:r>
    </w:p>
    <w:p w:rsidR="0046270D" w:rsidRDefault="0046270D" w:rsidP="0046270D">
      <w:pPr>
        <w:jc w:val="both"/>
      </w:pPr>
      <w:r>
        <w:tab/>
        <w:t>в) откровенность.</w:t>
      </w:r>
    </w:p>
    <w:p w:rsidR="0046270D" w:rsidRDefault="0046270D" w:rsidP="0046270D">
      <w:pPr>
        <w:jc w:val="both"/>
      </w:pPr>
    </w:p>
    <w:p w:rsidR="0046270D" w:rsidRDefault="0046270D" w:rsidP="0046270D">
      <w:pPr>
        <w:jc w:val="both"/>
      </w:pPr>
      <w:r>
        <w:t xml:space="preserve">69. Один из основных приемов ведения группы, позволяющий выразить </w:t>
      </w:r>
      <w:proofErr w:type="gramStart"/>
      <w:r>
        <w:t>говорящему</w:t>
      </w:r>
      <w:proofErr w:type="gramEnd"/>
      <w:r>
        <w:t xml:space="preserve"> поддержку и понимание:</w:t>
      </w:r>
    </w:p>
    <w:p w:rsidR="0046270D" w:rsidRDefault="0046270D" w:rsidP="0046270D">
      <w:pPr>
        <w:jc w:val="both"/>
      </w:pPr>
      <w:r>
        <w:tab/>
        <w:t>а) присоединение;</w:t>
      </w:r>
    </w:p>
    <w:p w:rsidR="0046270D" w:rsidRDefault="0046270D" w:rsidP="0046270D">
      <w:pPr>
        <w:jc w:val="both"/>
      </w:pPr>
      <w:r>
        <w:tab/>
        <w:t>б) активное слушание;</w:t>
      </w:r>
    </w:p>
    <w:p w:rsidR="0046270D" w:rsidRDefault="0046270D" w:rsidP="0046270D">
      <w:pPr>
        <w:jc w:val="both"/>
      </w:pPr>
      <w:r>
        <w:tab/>
        <w:t>в) техники релаксации.</w:t>
      </w:r>
    </w:p>
    <w:p w:rsidR="0046270D" w:rsidRDefault="0046270D" w:rsidP="0046270D">
      <w:pPr>
        <w:jc w:val="both"/>
      </w:pPr>
    </w:p>
    <w:p w:rsidR="0046270D" w:rsidRDefault="0046270D" w:rsidP="0046270D">
      <w:pPr>
        <w:jc w:val="both"/>
      </w:pPr>
      <w:r>
        <w:t xml:space="preserve">70. Социометрические приемы нацелены </w:t>
      </w:r>
      <w:proofErr w:type="gramStart"/>
      <w:r>
        <w:t>на</w:t>
      </w:r>
      <w:proofErr w:type="gramEnd"/>
      <w:r>
        <w:t>:</w:t>
      </w:r>
    </w:p>
    <w:p w:rsidR="0046270D" w:rsidRDefault="0046270D" w:rsidP="0046270D">
      <w:pPr>
        <w:jc w:val="both"/>
      </w:pPr>
      <w:r>
        <w:tab/>
        <w:t>а) активизацию и сближение участников группы, уменьшение напряжения;</w:t>
      </w:r>
    </w:p>
    <w:p w:rsidR="0046270D" w:rsidRDefault="0046270D" w:rsidP="0046270D">
      <w:pPr>
        <w:jc w:val="both"/>
      </w:pPr>
      <w:r>
        <w:tab/>
        <w:t>б) оптимизацию межличностных отношений и усиление взаимной поддержки.</w:t>
      </w:r>
    </w:p>
    <w:p w:rsidR="0046270D" w:rsidRDefault="0046270D" w:rsidP="0046270D">
      <w:pPr>
        <w:jc w:val="both"/>
      </w:pPr>
    </w:p>
    <w:p w:rsidR="0046270D" w:rsidRDefault="0046270D" w:rsidP="0046270D">
      <w:pPr>
        <w:jc w:val="both"/>
      </w:pPr>
      <w:r>
        <w:t>71. К природным явлениям, случайного или закономерного характера, как категории социального риска относятся:</w:t>
      </w:r>
    </w:p>
    <w:p w:rsidR="0046270D" w:rsidRDefault="0046270D" w:rsidP="0046270D">
      <w:pPr>
        <w:jc w:val="both"/>
      </w:pPr>
      <w:r>
        <w:tab/>
        <w:t>а) риск, обусловленный поведенческими особенностями;</w:t>
      </w:r>
    </w:p>
    <w:p w:rsidR="0046270D" w:rsidRDefault="0046270D" w:rsidP="0046270D">
      <w:pPr>
        <w:jc w:val="both"/>
      </w:pPr>
      <w:r>
        <w:tab/>
        <w:t>б) риск, связанный с нарушением прав личности;</w:t>
      </w:r>
    </w:p>
    <w:p w:rsidR="0046270D" w:rsidRDefault="0046270D" w:rsidP="0046270D">
      <w:pPr>
        <w:jc w:val="both"/>
      </w:pPr>
      <w:r>
        <w:tab/>
        <w:t>в) ситуации имущественных потерь;</w:t>
      </w:r>
    </w:p>
    <w:p w:rsidR="0046270D" w:rsidRDefault="0046270D" w:rsidP="0046270D">
      <w:pPr>
        <w:jc w:val="both"/>
      </w:pPr>
      <w:r>
        <w:tab/>
        <w:t>г) риск, связанный с ограниченными возможностями в самообслуживании и трудовой деятельности;</w:t>
      </w:r>
    </w:p>
    <w:p w:rsidR="0046270D" w:rsidRDefault="0046270D" w:rsidP="0046270D">
      <w:pPr>
        <w:jc w:val="both"/>
      </w:pPr>
      <w:r>
        <w:tab/>
        <w:t>д) риск, вызванный дефицитом близких отношений.</w:t>
      </w:r>
    </w:p>
    <w:p w:rsidR="0046270D" w:rsidRDefault="0046270D" w:rsidP="0046270D">
      <w:pPr>
        <w:jc w:val="both"/>
      </w:pPr>
    </w:p>
    <w:p w:rsidR="0046270D" w:rsidRDefault="0046270D" w:rsidP="0046270D">
      <w:pPr>
        <w:jc w:val="both"/>
      </w:pPr>
      <w:r>
        <w:t>72. Систему социально-психологических способов и методов, способствующих социально-профессиональному самоопределению личности в ходе формирования ее способностей, ценностных ориентаций и самосознания, называют:</w:t>
      </w:r>
    </w:p>
    <w:p w:rsidR="0046270D" w:rsidRDefault="0046270D" w:rsidP="0046270D">
      <w:pPr>
        <w:jc w:val="both"/>
      </w:pPr>
      <w:r>
        <w:tab/>
        <w:t>а) социально-психологической поддержкой;</w:t>
      </w:r>
    </w:p>
    <w:p w:rsidR="0046270D" w:rsidRDefault="0046270D" w:rsidP="0046270D">
      <w:pPr>
        <w:jc w:val="both"/>
      </w:pPr>
      <w:r>
        <w:lastRenderedPageBreak/>
        <w:tab/>
        <w:t>б) психологической профилактикой;</w:t>
      </w:r>
    </w:p>
    <w:p w:rsidR="0046270D" w:rsidRDefault="0046270D" w:rsidP="0046270D">
      <w:pPr>
        <w:jc w:val="both"/>
      </w:pPr>
      <w:r>
        <w:tab/>
        <w:t>в) психологическим консультированием;</w:t>
      </w:r>
    </w:p>
    <w:p w:rsidR="0046270D" w:rsidRDefault="0046270D" w:rsidP="0046270D">
      <w:pPr>
        <w:jc w:val="both"/>
      </w:pPr>
    </w:p>
    <w:p w:rsidR="0046270D" w:rsidRDefault="0046270D" w:rsidP="0046270D">
      <w:pPr>
        <w:jc w:val="both"/>
      </w:pPr>
      <w:r>
        <w:t>73. Психологическая коррекция – это:</w:t>
      </w:r>
    </w:p>
    <w:p w:rsidR="0046270D" w:rsidRDefault="0046270D" w:rsidP="0046270D">
      <w:pPr>
        <w:jc w:val="both"/>
      </w:pPr>
      <w:r>
        <w:tab/>
        <w:t>а) активное психолого-педагогическое воздействие, направленное на устранение отклонений в психическом и личностном развитии;</w:t>
      </w:r>
    </w:p>
    <w:p w:rsidR="0046270D" w:rsidRDefault="0046270D" w:rsidP="0046270D">
      <w:pPr>
        <w:jc w:val="both"/>
      </w:pPr>
      <w:r>
        <w:tab/>
        <w:t>б) оказание помощи личности в ее самопознании, адекватной самооценке и адаптации в реальных жизненных условиях.</w:t>
      </w:r>
    </w:p>
    <w:p w:rsidR="0046270D" w:rsidRDefault="0046270D" w:rsidP="0046270D">
      <w:pPr>
        <w:jc w:val="both"/>
      </w:pPr>
    </w:p>
    <w:p w:rsidR="0046270D" w:rsidRDefault="0046270D" w:rsidP="0046270D">
      <w:pPr>
        <w:jc w:val="both"/>
      </w:pPr>
      <w:r>
        <w:t xml:space="preserve">74. Инструментально-экспрессивный уровень </w:t>
      </w:r>
      <w:proofErr w:type="spellStart"/>
      <w:r>
        <w:t>саморегуляции</w:t>
      </w:r>
      <w:proofErr w:type="spellEnd"/>
      <w:r>
        <w:t xml:space="preserve"> человека направлен на изменения:</w:t>
      </w:r>
    </w:p>
    <w:p w:rsidR="0046270D" w:rsidRDefault="0046270D" w:rsidP="0046270D">
      <w:pPr>
        <w:jc w:val="both"/>
      </w:pPr>
      <w:r>
        <w:tab/>
        <w:t>а) стилевых характеристик человека;</w:t>
      </w:r>
    </w:p>
    <w:p w:rsidR="0046270D" w:rsidRDefault="0046270D" w:rsidP="0046270D">
      <w:pPr>
        <w:jc w:val="both"/>
      </w:pPr>
      <w:r>
        <w:tab/>
        <w:t>б) социальных навыков;</w:t>
      </w:r>
    </w:p>
    <w:p w:rsidR="0046270D" w:rsidRDefault="0046270D" w:rsidP="0046270D">
      <w:pPr>
        <w:jc w:val="both"/>
      </w:pPr>
      <w:r>
        <w:tab/>
        <w:t>в) возможностей   личностного выбора;</w:t>
      </w:r>
    </w:p>
    <w:p w:rsidR="0046270D" w:rsidRDefault="0046270D" w:rsidP="0046270D">
      <w:pPr>
        <w:jc w:val="both"/>
      </w:pPr>
      <w:r>
        <w:tab/>
        <w:t xml:space="preserve">г) автономного развития. </w:t>
      </w:r>
    </w:p>
    <w:p w:rsidR="0046270D" w:rsidRDefault="0046270D" w:rsidP="0046270D">
      <w:pPr>
        <w:jc w:val="both"/>
      </w:pPr>
    </w:p>
    <w:p w:rsidR="0046270D" w:rsidRDefault="0046270D" w:rsidP="0046270D">
      <w:pPr>
        <w:jc w:val="both"/>
        <w:rPr>
          <w:b/>
        </w:rPr>
      </w:pPr>
    </w:p>
    <w:p w:rsidR="0046270D" w:rsidRPr="00911840" w:rsidRDefault="0046270D" w:rsidP="0046270D">
      <w:pPr>
        <w:jc w:val="center"/>
        <w:rPr>
          <w:b/>
        </w:rPr>
      </w:pPr>
      <w:r w:rsidRPr="00911840">
        <w:rPr>
          <w:b/>
        </w:rPr>
        <w:t>Ответы</w:t>
      </w:r>
    </w:p>
    <w:p w:rsidR="0046270D" w:rsidRDefault="0046270D" w:rsidP="0046270D">
      <w:pPr>
        <w:rPr>
          <w:b/>
        </w:rPr>
      </w:pPr>
      <w:r w:rsidRPr="00911840">
        <w:rPr>
          <w:b/>
        </w:rPr>
        <w:t>Вариант 1</w:t>
      </w:r>
    </w:p>
    <w:p w:rsidR="0046270D" w:rsidRPr="00504B79" w:rsidRDefault="0046270D" w:rsidP="0046270D">
      <w:pPr>
        <w:rPr>
          <w:b/>
        </w:rPr>
      </w:pPr>
      <w:r>
        <w:t>1. а</w:t>
      </w:r>
    </w:p>
    <w:p w:rsidR="0046270D" w:rsidRPr="00C11C49" w:rsidRDefault="0046270D" w:rsidP="0046270D">
      <w:r w:rsidRPr="00C11C49">
        <w:t>2. д</w:t>
      </w:r>
    </w:p>
    <w:p w:rsidR="0046270D" w:rsidRPr="00D76FAE" w:rsidRDefault="0046270D" w:rsidP="0046270D">
      <w:r w:rsidRPr="00D76FAE">
        <w:t>3. в</w:t>
      </w:r>
    </w:p>
    <w:p w:rsidR="0046270D" w:rsidRDefault="0046270D" w:rsidP="0046270D">
      <w:r w:rsidRPr="0035356F">
        <w:t>4. б</w:t>
      </w:r>
    </w:p>
    <w:p w:rsidR="0046270D" w:rsidRPr="0035356F" w:rsidRDefault="0046270D" w:rsidP="0046270D">
      <w:r>
        <w:t>5. д</w:t>
      </w:r>
    </w:p>
    <w:p w:rsidR="0046270D" w:rsidRPr="00C11D58" w:rsidRDefault="0046270D" w:rsidP="0046270D">
      <w:r w:rsidRPr="00C11D58">
        <w:t>6. в</w:t>
      </w:r>
    </w:p>
    <w:p w:rsidR="0046270D" w:rsidRDefault="0046270D" w:rsidP="0046270D">
      <w:r>
        <w:t>7. а</w:t>
      </w:r>
    </w:p>
    <w:p w:rsidR="0046270D" w:rsidRDefault="0046270D" w:rsidP="0046270D">
      <w:r>
        <w:t xml:space="preserve">8. а, в, </w:t>
      </w:r>
      <w:proofErr w:type="gramStart"/>
      <w:r>
        <w:t>г</w:t>
      </w:r>
      <w:proofErr w:type="gramEnd"/>
    </w:p>
    <w:p w:rsidR="0046270D" w:rsidRDefault="0046270D" w:rsidP="0046270D">
      <w:r>
        <w:t>9. в</w:t>
      </w:r>
    </w:p>
    <w:p w:rsidR="0046270D" w:rsidRDefault="0046270D" w:rsidP="0046270D">
      <w:r>
        <w:t>10. в</w:t>
      </w:r>
    </w:p>
    <w:p w:rsidR="0046270D" w:rsidRDefault="0046270D" w:rsidP="0046270D">
      <w:r>
        <w:t>11. а</w:t>
      </w:r>
    </w:p>
    <w:p w:rsidR="0046270D" w:rsidRDefault="0046270D" w:rsidP="0046270D">
      <w:r>
        <w:t>12. б</w:t>
      </w:r>
    </w:p>
    <w:p w:rsidR="0046270D" w:rsidRDefault="0046270D" w:rsidP="0046270D">
      <w:r>
        <w:t>13. а</w:t>
      </w:r>
    </w:p>
    <w:p w:rsidR="0046270D" w:rsidRDefault="0046270D" w:rsidP="0046270D">
      <w:r>
        <w:t>14. в</w:t>
      </w:r>
    </w:p>
    <w:p w:rsidR="0046270D" w:rsidRDefault="0046270D" w:rsidP="0046270D">
      <w:r>
        <w:t>15. в</w:t>
      </w:r>
    </w:p>
    <w:p w:rsidR="0046270D" w:rsidRDefault="0046270D" w:rsidP="0046270D">
      <w:r>
        <w:t>16. б</w:t>
      </w:r>
    </w:p>
    <w:p w:rsidR="0046270D" w:rsidRDefault="0046270D" w:rsidP="0046270D">
      <w:r>
        <w:t>17. а</w:t>
      </w:r>
    </w:p>
    <w:p w:rsidR="0046270D" w:rsidRDefault="0046270D" w:rsidP="0046270D">
      <w:r>
        <w:t>18. а, в</w:t>
      </w:r>
    </w:p>
    <w:p w:rsidR="0046270D" w:rsidRDefault="0046270D" w:rsidP="0046270D">
      <w:r>
        <w:t>19. б</w:t>
      </w:r>
    </w:p>
    <w:p w:rsidR="0046270D" w:rsidRDefault="0046270D" w:rsidP="0046270D">
      <w:r>
        <w:t>20. а</w:t>
      </w:r>
    </w:p>
    <w:p w:rsidR="0046270D" w:rsidRDefault="0046270D" w:rsidP="0046270D">
      <w:r>
        <w:t>21. б</w:t>
      </w:r>
    </w:p>
    <w:p w:rsidR="0046270D" w:rsidRDefault="0046270D" w:rsidP="0046270D">
      <w:r>
        <w:t>22. в</w:t>
      </w:r>
    </w:p>
    <w:p w:rsidR="0046270D" w:rsidRDefault="0046270D" w:rsidP="0046270D">
      <w:r>
        <w:t>23. а</w:t>
      </w:r>
    </w:p>
    <w:p w:rsidR="0046270D" w:rsidRDefault="0046270D" w:rsidP="0046270D">
      <w:r>
        <w:t xml:space="preserve">24. в, </w:t>
      </w:r>
      <w:proofErr w:type="gramStart"/>
      <w:r>
        <w:t>г</w:t>
      </w:r>
      <w:proofErr w:type="gramEnd"/>
    </w:p>
    <w:p w:rsidR="0046270D" w:rsidRDefault="0046270D" w:rsidP="0046270D">
      <w:r>
        <w:t>25. а</w:t>
      </w:r>
    </w:p>
    <w:p w:rsidR="0046270D" w:rsidRDefault="0046270D" w:rsidP="0046270D">
      <w:smartTag w:uri="urn:schemas-microsoft-com:office:smarttags" w:element="metricconverter">
        <w:smartTagPr>
          <w:attr w:name="ProductID" w:val="26. г"/>
        </w:smartTagPr>
        <w:r>
          <w:t>26. г</w:t>
        </w:r>
      </w:smartTag>
    </w:p>
    <w:p w:rsidR="0046270D" w:rsidRDefault="0046270D" w:rsidP="0046270D">
      <w:r>
        <w:t>27. а</w:t>
      </w:r>
    </w:p>
    <w:p w:rsidR="0046270D" w:rsidRDefault="0046270D" w:rsidP="0046270D">
      <w:r>
        <w:t>28. в</w:t>
      </w:r>
    </w:p>
    <w:p w:rsidR="0046270D" w:rsidRDefault="0046270D" w:rsidP="0046270D">
      <w:r>
        <w:t>29. в</w:t>
      </w:r>
    </w:p>
    <w:p w:rsidR="0046270D" w:rsidRDefault="0046270D" w:rsidP="0046270D">
      <w:r>
        <w:t>30. а</w:t>
      </w:r>
    </w:p>
    <w:p w:rsidR="0046270D" w:rsidRDefault="0046270D" w:rsidP="0046270D">
      <w:r>
        <w:t>31. а</w:t>
      </w:r>
    </w:p>
    <w:p w:rsidR="0046270D" w:rsidRDefault="0046270D" w:rsidP="0046270D">
      <w:r>
        <w:t>32. б</w:t>
      </w:r>
    </w:p>
    <w:p w:rsidR="0046270D" w:rsidRDefault="0046270D" w:rsidP="0046270D">
      <w:r>
        <w:t>33. б</w:t>
      </w:r>
    </w:p>
    <w:p w:rsidR="0046270D" w:rsidRDefault="0046270D" w:rsidP="0046270D">
      <w:r>
        <w:lastRenderedPageBreak/>
        <w:t>34. д</w:t>
      </w:r>
    </w:p>
    <w:p w:rsidR="0046270D" w:rsidRDefault="0046270D" w:rsidP="0046270D">
      <w:r>
        <w:t>35. а</w:t>
      </w:r>
    </w:p>
    <w:p w:rsidR="0046270D" w:rsidRDefault="0046270D" w:rsidP="0046270D">
      <w:r>
        <w:t>36. а</w:t>
      </w:r>
    </w:p>
    <w:p w:rsidR="0046270D" w:rsidRDefault="0046270D" w:rsidP="0046270D">
      <w:r>
        <w:t>37. а</w:t>
      </w:r>
    </w:p>
    <w:p w:rsidR="0046270D" w:rsidRDefault="0046270D" w:rsidP="0046270D">
      <w:r>
        <w:t>38. в</w:t>
      </w:r>
    </w:p>
    <w:p w:rsidR="0046270D" w:rsidRDefault="0046270D" w:rsidP="0046270D">
      <w:r>
        <w:t>39. а</w:t>
      </w:r>
    </w:p>
    <w:p w:rsidR="0046270D" w:rsidRDefault="0046270D" w:rsidP="0046270D">
      <w:r>
        <w:t>40. в</w:t>
      </w:r>
    </w:p>
    <w:p w:rsidR="0046270D" w:rsidRDefault="0046270D" w:rsidP="0046270D">
      <w:r>
        <w:t>41. а</w:t>
      </w:r>
    </w:p>
    <w:p w:rsidR="0046270D" w:rsidRDefault="0046270D" w:rsidP="0046270D">
      <w:r>
        <w:t>42. а</w:t>
      </w:r>
    </w:p>
    <w:p w:rsidR="0046270D" w:rsidRDefault="0046270D" w:rsidP="0046270D">
      <w:r>
        <w:t xml:space="preserve">43. в, </w:t>
      </w:r>
      <w:proofErr w:type="gramStart"/>
      <w:r>
        <w:t>г</w:t>
      </w:r>
      <w:proofErr w:type="gramEnd"/>
    </w:p>
    <w:p w:rsidR="0046270D" w:rsidRDefault="0046270D" w:rsidP="0046270D">
      <w:r>
        <w:t>44. б</w:t>
      </w:r>
    </w:p>
    <w:p w:rsidR="0046270D" w:rsidRDefault="0046270D" w:rsidP="0046270D">
      <w:r>
        <w:t>45. д</w:t>
      </w:r>
    </w:p>
    <w:p w:rsidR="0046270D" w:rsidRDefault="0046270D" w:rsidP="0046270D">
      <w:r>
        <w:t>46. б</w:t>
      </w:r>
    </w:p>
    <w:p w:rsidR="0046270D" w:rsidRDefault="0046270D" w:rsidP="0046270D">
      <w:r>
        <w:t>47. б</w:t>
      </w:r>
    </w:p>
    <w:p w:rsidR="0046270D" w:rsidRDefault="0046270D" w:rsidP="0046270D">
      <w:r>
        <w:t>48. в</w:t>
      </w:r>
    </w:p>
    <w:p w:rsidR="0046270D" w:rsidRDefault="0046270D" w:rsidP="0046270D">
      <w:r>
        <w:t>49. б</w:t>
      </w:r>
    </w:p>
    <w:p w:rsidR="0046270D" w:rsidRDefault="0046270D" w:rsidP="0046270D">
      <w:r>
        <w:t>50. а</w:t>
      </w:r>
    </w:p>
    <w:p w:rsidR="0046270D" w:rsidRDefault="0046270D" w:rsidP="0046270D">
      <w:r>
        <w:t>51. б</w:t>
      </w:r>
    </w:p>
    <w:p w:rsidR="0046270D" w:rsidRDefault="0046270D" w:rsidP="0046270D">
      <w:r>
        <w:t>52. б</w:t>
      </w:r>
    </w:p>
    <w:p w:rsidR="0046270D" w:rsidRDefault="0046270D" w:rsidP="0046270D">
      <w:r>
        <w:t>53. в</w:t>
      </w:r>
    </w:p>
    <w:p w:rsidR="0046270D" w:rsidRDefault="0046270D" w:rsidP="0046270D">
      <w:r>
        <w:t>54. а</w:t>
      </w:r>
    </w:p>
    <w:p w:rsidR="0046270D" w:rsidRDefault="0046270D" w:rsidP="0046270D">
      <w:r>
        <w:t>55. а</w:t>
      </w:r>
    </w:p>
    <w:p w:rsidR="0046270D" w:rsidRDefault="0046270D" w:rsidP="0046270D">
      <w:r>
        <w:t>56. а</w:t>
      </w:r>
    </w:p>
    <w:p w:rsidR="0046270D" w:rsidRDefault="0046270D" w:rsidP="0046270D">
      <w:smartTag w:uri="urn:schemas-microsoft-com:office:smarttags" w:element="metricconverter">
        <w:smartTagPr>
          <w:attr w:name="ProductID" w:val="57. г"/>
        </w:smartTagPr>
        <w:r>
          <w:t>57. г</w:t>
        </w:r>
      </w:smartTag>
    </w:p>
    <w:p w:rsidR="0046270D" w:rsidRDefault="0046270D" w:rsidP="0046270D">
      <w:r>
        <w:t>58. а</w:t>
      </w:r>
    </w:p>
    <w:p w:rsidR="0046270D" w:rsidRDefault="0046270D" w:rsidP="0046270D">
      <w:r>
        <w:t>59. а</w:t>
      </w:r>
    </w:p>
    <w:p w:rsidR="0046270D" w:rsidRDefault="0046270D" w:rsidP="0046270D">
      <w:r>
        <w:t>60. б</w:t>
      </w:r>
    </w:p>
    <w:p w:rsidR="0046270D" w:rsidRDefault="0046270D" w:rsidP="0046270D">
      <w:r>
        <w:t>61. б</w:t>
      </w:r>
    </w:p>
    <w:p w:rsidR="0046270D" w:rsidRDefault="0046270D" w:rsidP="0046270D">
      <w:r>
        <w:t>62. а</w:t>
      </w:r>
    </w:p>
    <w:p w:rsidR="0046270D" w:rsidRDefault="0046270D" w:rsidP="0046270D">
      <w:smartTag w:uri="urn:schemas-microsoft-com:office:smarttags" w:element="metricconverter">
        <w:smartTagPr>
          <w:attr w:name="ProductID" w:val="63. г"/>
        </w:smartTagPr>
        <w:r>
          <w:t>63. г</w:t>
        </w:r>
      </w:smartTag>
    </w:p>
    <w:p w:rsidR="0046270D" w:rsidRDefault="0046270D" w:rsidP="0046270D">
      <w:r>
        <w:t>64. а</w:t>
      </w:r>
    </w:p>
    <w:p w:rsidR="0046270D" w:rsidRDefault="0046270D" w:rsidP="0046270D">
      <w:r>
        <w:t>65. а</w:t>
      </w:r>
    </w:p>
    <w:p w:rsidR="0046270D" w:rsidRDefault="0046270D" w:rsidP="0046270D">
      <w:r>
        <w:t>66. б</w:t>
      </w:r>
    </w:p>
    <w:p w:rsidR="0046270D" w:rsidRDefault="0046270D" w:rsidP="0046270D">
      <w:r>
        <w:t>67. а</w:t>
      </w:r>
    </w:p>
    <w:p w:rsidR="0046270D" w:rsidRDefault="0046270D" w:rsidP="0046270D">
      <w:r>
        <w:t>68. а</w:t>
      </w:r>
    </w:p>
    <w:p w:rsidR="0046270D" w:rsidRDefault="0046270D" w:rsidP="0046270D">
      <w:r>
        <w:t>69. в</w:t>
      </w:r>
    </w:p>
    <w:p w:rsidR="0046270D" w:rsidRDefault="0046270D" w:rsidP="0046270D">
      <w:r>
        <w:t>70. а</w:t>
      </w:r>
    </w:p>
    <w:p w:rsidR="0046270D" w:rsidRDefault="0046270D" w:rsidP="0046270D">
      <w:r>
        <w:t xml:space="preserve">71. а, в, </w:t>
      </w:r>
      <w:proofErr w:type="gramStart"/>
      <w:r>
        <w:t>г</w:t>
      </w:r>
      <w:proofErr w:type="gramEnd"/>
      <w:r>
        <w:t>, е</w:t>
      </w:r>
    </w:p>
    <w:p w:rsidR="0046270D" w:rsidRDefault="0046270D" w:rsidP="0046270D">
      <w:r>
        <w:t>72. б</w:t>
      </w:r>
    </w:p>
    <w:p w:rsidR="0046270D" w:rsidRDefault="0046270D" w:rsidP="0046270D">
      <w:r>
        <w:t>73. б</w:t>
      </w:r>
    </w:p>
    <w:p w:rsidR="0046270D" w:rsidRDefault="0046270D" w:rsidP="0046270D">
      <w:r>
        <w:t xml:space="preserve">74. б, </w:t>
      </w:r>
      <w:proofErr w:type="gramStart"/>
      <w:r>
        <w:t>г</w:t>
      </w:r>
      <w:proofErr w:type="gramEnd"/>
      <w:r>
        <w:t>, д</w:t>
      </w:r>
    </w:p>
    <w:p w:rsidR="0046270D" w:rsidRDefault="0046270D" w:rsidP="0046270D">
      <w:r>
        <w:t xml:space="preserve">75. в, </w:t>
      </w:r>
      <w:proofErr w:type="gramStart"/>
      <w:r>
        <w:t>г</w:t>
      </w:r>
      <w:proofErr w:type="gramEnd"/>
    </w:p>
    <w:p w:rsidR="0046270D" w:rsidRPr="00A128E2" w:rsidRDefault="0046270D" w:rsidP="0046270D"/>
    <w:p w:rsidR="0046270D" w:rsidRPr="00911840" w:rsidRDefault="0046270D" w:rsidP="0046270D">
      <w:pPr>
        <w:rPr>
          <w:b/>
        </w:rPr>
      </w:pPr>
      <w:r w:rsidRPr="00911840">
        <w:rPr>
          <w:b/>
        </w:rPr>
        <w:t>Вариант 2</w:t>
      </w:r>
    </w:p>
    <w:p w:rsidR="0046270D" w:rsidRPr="00911840" w:rsidRDefault="0046270D" w:rsidP="0046270D">
      <w:r>
        <w:t>1. б</w:t>
      </w:r>
    </w:p>
    <w:p w:rsidR="0046270D" w:rsidRPr="00C11C49" w:rsidRDefault="0046270D" w:rsidP="0046270D">
      <w:r w:rsidRPr="00C11C49">
        <w:t>2. д</w:t>
      </w:r>
    </w:p>
    <w:p w:rsidR="0046270D" w:rsidRPr="00DB48D1" w:rsidRDefault="0046270D" w:rsidP="0046270D">
      <w:smartTag w:uri="urn:schemas-microsoft-com:office:smarttags" w:element="metricconverter">
        <w:smartTagPr>
          <w:attr w:name="ProductID" w:val="3. г"/>
        </w:smartTagPr>
        <w:r w:rsidRPr="00DB48D1">
          <w:t>3. г</w:t>
        </w:r>
      </w:smartTag>
    </w:p>
    <w:p w:rsidR="0046270D" w:rsidRPr="00065485" w:rsidRDefault="0046270D" w:rsidP="0046270D">
      <w:smartTag w:uri="urn:schemas-microsoft-com:office:smarttags" w:element="metricconverter">
        <w:smartTagPr>
          <w:attr w:name="ProductID" w:val="4. г"/>
        </w:smartTagPr>
        <w:r w:rsidRPr="00065485">
          <w:t>4. г</w:t>
        </w:r>
      </w:smartTag>
    </w:p>
    <w:p w:rsidR="0046270D" w:rsidRPr="00AF026F" w:rsidRDefault="0046270D" w:rsidP="0046270D">
      <w:r w:rsidRPr="00AF026F">
        <w:t>5. а</w:t>
      </w:r>
    </w:p>
    <w:p w:rsidR="0046270D" w:rsidRPr="00450E83" w:rsidRDefault="0046270D" w:rsidP="0046270D">
      <w:r w:rsidRPr="00450E83">
        <w:t>6. в</w:t>
      </w:r>
    </w:p>
    <w:p w:rsidR="0046270D" w:rsidRDefault="0046270D" w:rsidP="0046270D">
      <w:r>
        <w:t>7. б</w:t>
      </w:r>
    </w:p>
    <w:p w:rsidR="0046270D" w:rsidRDefault="0046270D" w:rsidP="0046270D">
      <w:r>
        <w:t>8. а</w:t>
      </w:r>
    </w:p>
    <w:p w:rsidR="0046270D" w:rsidRDefault="0046270D" w:rsidP="0046270D">
      <w:r>
        <w:lastRenderedPageBreak/>
        <w:t>9. а</w:t>
      </w:r>
    </w:p>
    <w:p w:rsidR="0046270D" w:rsidRDefault="0046270D" w:rsidP="0046270D">
      <w:r>
        <w:t>10. в</w:t>
      </w:r>
    </w:p>
    <w:p w:rsidR="0046270D" w:rsidRDefault="0046270D" w:rsidP="0046270D">
      <w:r>
        <w:t>11. а</w:t>
      </w:r>
    </w:p>
    <w:p w:rsidR="0046270D" w:rsidRDefault="0046270D" w:rsidP="0046270D">
      <w:r>
        <w:t>12. ж</w:t>
      </w:r>
    </w:p>
    <w:p w:rsidR="0046270D" w:rsidRDefault="0046270D" w:rsidP="0046270D">
      <w:r>
        <w:t>13. в</w:t>
      </w:r>
    </w:p>
    <w:p w:rsidR="0046270D" w:rsidRDefault="0046270D" w:rsidP="0046270D">
      <w:r>
        <w:t>14. в, д</w:t>
      </w:r>
    </w:p>
    <w:p w:rsidR="0046270D" w:rsidRPr="00CE34F7" w:rsidRDefault="0046270D" w:rsidP="0046270D">
      <w:pPr>
        <w:shd w:val="clear" w:color="auto" w:fill="FFFFFF"/>
        <w:rPr>
          <w:bCs/>
        </w:rPr>
      </w:pPr>
      <w:r>
        <w:t xml:space="preserve">15. </w:t>
      </w:r>
      <w:r>
        <w:rPr>
          <w:bCs/>
        </w:rPr>
        <w:t xml:space="preserve">б, а, </w:t>
      </w:r>
      <w:proofErr w:type="gramStart"/>
      <w:r>
        <w:rPr>
          <w:bCs/>
        </w:rPr>
        <w:t>г</w:t>
      </w:r>
      <w:proofErr w:type="gramEnd"/>
      <w:r>
        <w:rPr>
          <w:bCs/>
        </w:rPr>
        <w:t>, в, д</w:t>
      </w:r>
    </w:p>
    <w:p w:rsidR="0046270D" w:rsidRDefault="0046270D" w:rsidP="0046270D">
      <w:r>
        <w:t>16. б</w:t>
      </w:r>
    </w:p>
    <w:p w:rsidR="0046270D" w:rsidRDefault="0046270D" w:rsidP="0046270D">
      <w:r>
        <w:t>17. а</w:t>
      </w:r>
    </w:p>
    <w:p w:rsidR="0046270D" w:rsidRDefault="0046270D" w:rsidP="0046270D">
      <w:r>
        <w:t>18. б</w:t>
      </w:r>
    </w:p>
    <w:p w:rsidR="0046270D" w:rsidRDefault="0046270D" w:rsidP="0046270D">
      <w:r>
        <w:t>19. а</w:t>
      </w:r>
    </w:p>
    <w:p w:rsidR="0046270D" w:rsidRDefault="0046270D" w:rsidP="0046270D">
      <w:pPr>
        <w:shd w:val="clear" w:color="auto" w:fill="FFFFFF"/>
        <w:rPr>
          <w:bCs/>
        </w:rPr>
      </w:pPr>
      <w:r>
        <w:t xml:space="preserve">20. </w:t>
      </w:r>
      <w:r>
        <w:rPr>
          <w:bCs/>
        </w:rPr>
        <w:t>б, в, д, е</w:t>
      </w:r>
    </w:p>
    <w:p w:rsidR="0046270D" w:rsidRDefault="0046270D" w:rsidP="0046270D">
      <w:pPr>
        <w:shd w:val="clear" w:color="auto" w:fill="FFFFFF"/>
        <w:rPr>
          <w:bCs/>
        </w:rPr>
      </w:pPr>
      <w:r>
        <w:rPr>
          <w:bCs/>
        </w:rPr>
        <w:t>21. в</w:t>
      </w:r>
    </w:p>
    <w:p w:rsidR="0046270D" w:rsidRDefault="0046270D" w:rsidP="0046270D">
      <w:pPr>
        <w:shd w:val="clear" w:color="auto" w:fill="FFFFFF"/>
        <w:rPr>
          <w:bCs/>
        </w:rPr>
      </w:pPr>
      <w:r>
        <w:rPr>
          <w:bCs/>
        </w:rPr>
        <w:t xml:space="preserve">22. б, </w:t>
      </w:r>
      <w:proofErr w:type="gramStart"/>
      <w:r>
        <w:rPr>
          <w:bCs/>
        </w:rPr>
        <w:t>г</w:t>
      </w:r>
      <w:proofErr w:type="gramEnd"/>
    </w:p>
    <w:p w:rsidR="0046270D" w:rsidRDefault="0046270D" w:rsidP="0046270D">
      <w:pPr>
        <w:shd w:val="clear" w:color="auto" w:fill="FFFFFF"/>
        <w:rPr>
          <w:bCs/>
        </w:rPr>
      </w:pPr>
      <w:r>
        <w:rPr>
          <w:bCs/>
        </w:rPr>
        <w:t>23. б</w:t>
      </w:r>
    </w:p>
    <w:p w:rsidR="0046270D" w:rsidRDefault="0046270D" w:rsidP="0046270D">
      <w:r>
        <w:t>24. а</w:t>
      </w:r>
    </w:p>
    <w:p w:rsidR="0046270D" w:rsidRDefault="0046270D" w:rsidP="0046270D">
      <w:r>
        <w:t>25. а</w:t>
      </w:r>
    </w:p>
    <w:p w:rsidR="0046270D" w:rsidRDefault="0046270D" w:rsidP="0046270D">
      <w:r>
        <w:t>26. б</w:t>
      </w:r>
    </w:p>
    <w:p w:rsidR="0046270D" w:rsidRDefault="0046270D" w:rsidP="0046270D">
      <w:r>
        <w:t>27. в</w:t>
      </w:r>
    </w:p>
    <w:p w:rsidR="0046270D" w:rsidRDefault="0046270D" w:rsidP="0046270D">
      <w:r>
        <w:t>28. а</w:t>
      </w:r>
    </w:p>
    <w:p w:rsidR="0046270D" w:rsidRDefault="0046270D" w:rsidP="0046270D">
      <w:r>
        <w:t>29. а</w:t>
      </w:r>
    </w:p>
    <w:p w:rsidR="0046270D" w:rsidRDefault="0046270D" w:rsidP="0046270D">
      <w:r>
        <w:t>30. б</w:t>
      </w:r>
    </w:p>
    <w:p w:rsidR="0046270D" w:rsidRDefault="0046270D" w:rsidP="0046270D">
      <w:r>
        <w:t>31. б</w:t>
      </w:r>
    </w:p>
    <w:p w:rsidR="0046270D" w:rsidRDefault="0046270D" w:rsidP="0046270D">
      <w:r>
        <w:t>32. а</w:t>
      </w:r>
    </w:p>
    <w:p w:rsidR="0046270D" w:rsidRDefault="0046270D" w:rsidP="0046270D">
      <w:r>
        <w:t>33. д</w:t>
      </w:r>
    </w:p>
    <w:p w:rsidR="0046270D" w:rsidRDefault="0046270D" w:rsidP="0046270D">
      <w:r>
        <w:t>34. б</w:t>
      </w:r>
    </w:p>
    <w:p w:rsidR="0046270D" w:rsidRDefault="0046270D" w:rsidP="0046270D">
      <w:r>
        <w:t>35. б</w:t>
      </w:r>
    </w:p>
    <w:p w:rsidR="0046270D" w:rsidRDefault="0046270D" w:rsidP="0046270D">
      <w:r>
        <w:t>36. б</w:t>
      </w:r>
    </w:p>
    <w:p w:rsidR="0046270D" w:rsidRDefault="0046270D" w:rsidP="0046270D">
      <w:r>
        <w:t>37. б</w:t>
      </w:r>
    </w:p>
    <w:p w:rsidR="0046270D" w:rsidRDefault="0046270D" w:rsidP="0046270D">
      <w:r>
        <w:t>38. б</w:t>
      </w:r>
    </w:p>
    <w:p w:rsidR="0046270D" w:rsidRDefault="0046270D" w:rsidP="0046270D">
      <w:r>
        <w:t>39. б</w:t>
      </w:r>
    </w:p>
    <w:p w:rsidR="0046270D" w:rsidRDefault="0046270D" w:rsidP="0046270D">
      <w:r>
        <w:t>40. а</w:t>
      </w:r>
    </w:p>
    <w:p w:rsidR="0046270D" w:rsidRDefault="0046270D" w:rsidP="0046270D">
      <w:r>
        <w:t>41. б</w:t>
      </w:r>
    </w:p>
    <w:p w:rsidR="0046270D" w:rsidRDefault="0046270D" w:rsidP="0046270D">
      <w:r>
        <w:t>42. б</w:t>
      </w:r>
    </w:p>
    <w:p w:rsidR="0046270D" w:rsidRDefault="0046270D" w:rsidP="0046270D">
      <w:r>
        <w:t xml:space="preserve">43. а, </w:t>
      </w:r>
      <w:proofErr w:type="gramStart"/>
      <w:r>
        <w:t>б</w:t>
      </w:r>
      <w:proofErr w:type="gramEnd"/>
    </w:p>
    <w:p w:rsidR="0046270D" w:rsidRDefault="0046270D" w:rsidP="0046270D">
      <w:r>
        <w:t>44. а, в, д</w:t>
      </w:r>
    </w:p>
    <w:p w:rsidR="0046270D" w:rsidRDefault="0046270D" w:rsidP="0046270D">
      <w:smartTag w:uri="urn:schemas-microsoft-com:office:smarttags" w:element="metricconverter">
        <w:smartTagPr>
          <w:attr w:name="ProductID" w:val="45. г"/>
        </w:smartTagPr>
        <w:r>
          <w:t>45. г</w:t>
        </w:r>
      </w:smartTag>
    </w:p>
    <w:p w:rsidR="0046270D" w:rsidRDefault="0046270D" w:rsidP="0046270D">
      <w:r>
        <w:t>46. а</w:t>
      </w:r>
    </w:p>
    <w:p w:rsidR="0046270D" w:rsidRDefault="0046270D" w:rsidP="0046270D">
      <w:r>
        <w:t>47. а</w:t>
      </w:r>
    </w:p>
    <w:p w:rsidR="0046270D" w:rsidRDefault="0046270D" w:rsidP="0046270D">
      <w:r>
        <w:t>48. в</w:t>
      </w:r>
    </w:p>
    <w:p w:rsidR="0046270D" w:rsidRDefault="0046270D" w:rsidP="0046270D">
      <w:r>
        <w:t>49. б</w:t>
      </w:r>
    </w:p>
    <w:p w:rsidR="0046270D" w:rsidRDefault="0046270D" w:rsidP="0046270D">
      <w:r>
        <w:t>50. в</w:t>
      </w:r>
    </w:p>
    <w:p w:rsidR="0046270D" w:rsidRDefault="0046270D" w:rsidP="0046270D">
      <w:r>
        <w:t>51. в</w:t>
      </w:r>
    </w:p>
    <w:p w:rsidR="0046270D" w:rsidRDefault="0046270D" w:rsidP="0046270D">
      <w:r>
        <w:t>52. а</w:t>
      </w:r>
    </w:p>
    <w:p w:rsidR="0046270D" w:rsidRDefault="0046270D" w:rsidP="0046270D">
      <w:r>
        <w:t>53. в</w:t>
      </w:r>
    </w:p>
    <w:p w:rsidR="0046270D" w:rsidRDefault="0046270D" w:rsidP="0046270D">
      <w:r>
        <w:t>54. б</w:t>
      </w:r>
    </w:p>
    <w:p w:rsidR="0046270D" w:rsidRDefault="0046270D" w:rsidP="0046270D">
      <w:r>
        <w:t>55. б</w:t>
      </w:r>
    </w:p>
    <w:p w:rsidR="0046270D" w:rsidRDefault="0046270D" w:rsidP="0046270D">
      <w:r>
        <w:t>56. б</w:t>
      </w:r>
    </w:p>
    <w:p w:rsidR="0046270D" w:rsidRDefault="0046270D" w:rsidP="0046270D">
      <w:r>
        <w:t>57. е</w:t>
      </w:r>
    </w:p>
    <w:p w:rsidR="0046270D" w:rsidRDefault="0046270D" w:rsidP="0046270D">
      <w:r>
        <w:t>58. б</w:t>
      </w:r>
    </w:p>
    <w:p w:rsidR="0046270D" w:rsidRDefault="0046270D" w:rsidP="0046270D">
      <w:r>
        <w:t>59. а</w:t>
      </w:r>
    </w:p>
    <w:p w:rsidR="0046270D" w:rsidRDefault="0046270D" w:rsidP="0046270D">
      <w:r>
        <w:t>60. б</w:t>
      </w:r>
    </w:p>
    <w:p w:rsidR="0046270D" w:rsidRDefault="0046270D" w:rsidP="0046270D">
      <w:r>
        <w:lastRenderedPageBreak/>
        <w:t>61. а</w:t>
      </w:r>
    </w:p>
    <w:p w:rsidR="0046270D" w:rsidRDefault="0046270D" w:rsidP="0046270D">
      <w:r>
        <w:t>62. б</w:t>
      </w:r>
    </w:p>
    <w:p w:rsidR="0046270D" w:rsidRDefault="0046270D" w:rsidP="0046270D">
      <w:r>
        <w:t>63. б</w:t>
      </w:r>
    </w:p>
    <w:p w:rsidR="0046270D" w:rsidRDefault="0046270D" w:rsidP="0046270D">
      <w:r>
        <w:t>64. а</w:t>
      </w:r>
    </w:p>
    <w:p w:rsidR="0046270D" w:rsidRDefault="0046270D" w:rsidP="0046270D">
      <w:r>
        <w:t>65. б</w:t>
      </w:r>
    </w:p>
    <w:p w:rsidR="0046270D" w:rsidRDefault="0046270D" w:rsidP="0046270D">
      <w:r>
        <w:t>66. а</w:t>
      </w:r>
    </w:p>
    <w:p w:rsidR="0046270D" w:rsidRDefault="0046270D" w:rsidP="0046270D">
      <w:r>
        <w:t>67. б</w:t>
      </w:r>
    </w:p>
    <w:p w:rsidR="0046270D" w:rsidRDefault="0046270D" w:rsidP="0046270D">
      <w:r>
        <w:t>68. б</w:t>
      </w:r>
    </w:p>
    <w:p w:rsidR="0046270D" w:rsidRDefault="0046270D" w:rsidP="0046270D">
      <w:r>
        <w:t>69. а</w:t>
      </w:r>
    </w:p>
    <w:p w:rsidR="0046270D" w:rsidRDefault="0046270D" w:rsidP="0046270D">
      <w:r>
        <w:t>70. в</w:t>
      </w:r>
    </w:p>
    <w:p w:rsidR="0046270D" w:rsidRDefault="0046270D" w:rsidP="0046270D">
      <w:r>
        <w:t>71. б, д</w:t>
      </w:r>
    </w:p>
    <w:p w:rsidR="0046270D" w:rsidRDefault="0046270D" w:rsidP="0046270D">
      <w:r>
        <w:t xml:space="preserve">72. а, </w:t>
      </w:r>
      <w:proofErr w:type="gramStart"/>
      <w:r>
        <w:t>г</w:t>
      </w:r>
      <w:proofErr w:type="gramEnd"/>
      <w:r>
        <w:t>, д</w:t>
      </w:r>
    </w:p>
    <w:p w:rsidR="0046270D" w:rsidRDefault="0046270D" w:rsidP="0046270D">
      <w:r>
        <w:t>73. в</w:t>
      </w:r>
    </w:p>
    <w:p w:rsidR="0046270D" w:rsidRDefault="0046270D" w:rsidP="0046270D">
      <w:smartTag w:uri="urn:schemas-microsoft-com:office:smarttags" w:element="metricconverter">
        <w:smartTagPr>
          <w:attr w:name="ProductID" w:val="74. г"/>
        </w:smartTagPr>
        <w:r>
          <w:t>74. г</w:t>
        </w:r>
      </w:smartTag>
    </w:p>
    <w:p w:rsidR="0046270D" w:rsidRDefault="0046270D" w:rsidP="0046270D"/>
    <w:p w:rsidR="0046270D" w:rsidRPr="00A128E2" w:rsidRDefault="0046270D" w:rsidP="0046270D"/>
    <w:p w:rsidR="0046270D" w:rsidRPr="00911840" w:rsidRDefault="0046270D" w:rsidP="0046270D">
      <w:pPr>
        <w:rPr>
          <w:b/>
        </w:rPr>
      </w:pPr>
      <w:r w:rsidRPr="00911840">
        <w:rPr>
          <w:b/>
        </w:rPr>
        <w:t>Вариант 3</w:t>
      </w:r>
    </w:p>
    <w:p w:rsidR="0046270D" w:rsidRPr="003A69C6" w:rsidRDefault="0046270D" w:rsidP="0046270D">
      <w:pPr>
        <w:jc w:val="both"/>
      </w:pPr>
      <w:r>
        <w:t>1. в</w:t>
      </w:r>
    </w:p>
    <w:p w:rsidR="0046270D" w:rsidRPr="00C11C49" w:rsidRDefault="0046270D" w:rsidP="0046270D">
      <w:r w:rsidRPr="00C11C49">
        <w:t>2. д</w:t>
      </w:r>
    </w:p>
    <w:p w:rsidR="0046270D" w:rsidRPr="00DB48D1" w:rsidRDefault="0046270D" w:rsidP="0046270D">
      <w:smartTag w:uri="urn:schemas-microsoft-com:office:smarttags" w:element="metricconverter">
        <w:smartTagPr>
          <w:attr w:name="ProductID" w:val="3. г"/>
        </w:smartTagPr>
        <w:r w:rsidRPr="00DB48D1">
          <w:t>3. г</w:t>
        </w:r>
      </w:smartTag>
    </w:p>
    <w:p w:rsidR="0046270D" w:rsidRPr="001D37B1" w:rsidRDefault="0046270D" w:rsidP="0046270D">
      <w:r w:rsidRPr="001D37B1">
        <w:t>4. в</w:t>
      </w:r>
    </w:p>
    <w:p w:rsidR="0046270D" w:rsidRPr="00AF026F" w:rsidRDefault="0046270D" w:rsidP="0046270D">
      <w:r w:rsidRPr="00AF026F">
        <w:t>5. б</w:t>
      </w:r>
    </w:p>
    <w:p w:rsidR="0046270D" w:rsidRPr="00225A60" w:rsidRDefault="0046270D" w:rsidP="0046270D">
      <w:r w:rsidRPr="00225A60">
        <w:t>6. а</w:t>
      </w:r>
    </w:p>
    <w:p w:rsidR="0046270D" w:rsidRDefault="0046270D" w:rsidP="0046270D">
      <w:smartTag w:uri="urn:schemas-microsoft-com:office:smarttags" w:element="metricconverter">
        <w:smartTagPr>
          <w:attr w:name="ProductID" w:val="7. г"/>
        </w:smartTagPr>
        <w:r w:rsidRPr="00A128E2">
          <w:t>7. г</w:t>
        </w:r>
      </w:smartTag>
    </w:p>
    <w:p w:rsidR="0046270D" w:rsidRDefault="0046270D" w:rsidP="0046270D">
      <w:r>
        <w:t>8. б</w:t>
      </w:r>
    </w:p>
    <w:p w:rsidR="0046270D" w:rsidRDefault="0046270D" w:rsidP="0046270D">
      <w:r>
        <w:t>9. б</w:t>
      </w:r>
    </w:p>
    <w:p w:rsidR="0046270D" w:rsidRDefault="0046270D" w:rsidP="0046270D">
      <w:r>
        <w:t>10. а</w:t>
      </w:r>
    </w:p>
    <w:p w:rsidR="0046270D" w:rsidRDefault="0046270D" w:rsidP="0046270D">
      <w:r>
        <w:t>11. в</w:t>
      </w:r>
    </w:p>
    <w:p w:rsidR="0046270D" w:rsidRDefault="0046270D" w:rsidP="0046270D">
      <w:r>
        <w:t>12. д</w:t>
      </w:r>
    </w:p>
    <w:p w:rsidR="0046270D" w:rsidRDefault="0046270D" w:rsidP="0046270D">
      <w:r>
        <w:t>13. б</w:t>
      </w:r>
    </w:p>
    <w:p w:rsidR="0046270D" w:rsidRPr="00CE34F7" w:rsidRDefault="0046270D" w:rsidP="0046270D">
      <w:pPr>
        <w:shd w:val="clear" w:color="auto" w:fill="FFFFFF"/>
        <w:rPr>
          <w:bCs/>
        </w:rPr>
      </w:pPr>
      <w:r w:rsidRPr="00CE34F7">
        <w:rPr>
          <w:bCs/>
        </w:rPr>
        <w:t>1</w:t>
      </w:r>
      <w:r>
        <w:rPr>
          <w:bCs/>
        </w:rPr>
        <w:t>4</w:t>
      </w:r>
      <w:r w:rsidRPr="00CE34F7">
        <w:rPr>
          <w:bCs/>
        </w:rPr>
        <w:t>.</w:t>
      </w:r>
      <w:r>
        <w:rPr>
          <w:bCs/>
        </w:rPr>
        <w:t xml:space="preserve"> б</w:t>
      </w:r>
    </w:p>
    <w:p w:rsidR="0046270D" w:rsidRPr="00CE34F7" w:rsidRDefault="0046270D" w:rsidP="0046270D">
      <w:pPr>
        <w:shd w:val="clear" w:color="auto" w:fill="FFFFFF"/>
        <w:rPr>
          <w:bCs/>
        </w:rPr>
      </w:pPr>
      <w:r>
        <w:rPr>
          <w:bCs/>
        </w:rPr>
        <w:t>15</w:t>
      </w:r>
      <w:r w:rsidRPr="00CE34F7">
        <w:rPr>
          <w:bCs/>
        </w:rPr>
        <w:t>.</w:t>
      </w:r>
      <w:r>
        <w:rPr>
          <w:bCs/>
        </w:rPr>
        <w:t xml:space="preserve"> а</w:t>
      </w:r>
    </w:p>
    <w:p w:rsidR="0046270D" w:rsidRPr="00CE34F7" w:rsidRDefault="0046270D" w:rsidP="0046270D">
      <w:pPr>
        <w:shd w:val="clear" w:color="auto" w:fill="FFFFFF"/>
        <w:rPr>
          <w:bCs/>
        </w:rPr>
      </w:pPr>
      <w:r>
        <w:rPr>
          <w:bCs/>
        </w:rPr>
        <w:t>16</w:t>
      </w:r>
      <w:r w:rsidRPr="00CE34F7">
        <w:rPr>
          <w:bCs/>
        </w:rPr>
        <w:t>.</w:t>
      </w:r>
      <w:r>
        <w:rPr>
          <w:bCs/>
        </w:rPr>
        <w:t xml:space="preserve"> а</w:t>
      </w:r>
    </w:p>
    <w:p w:rsidR="0046270D" w:rsidRPr="00CE34F7" w:rsidRDefault="0046270D" w:rsidP="0046270D">
      <w:pPr>
        <w:shd w:val="clear" w:color="auto" w:fill="FFFFFF"/>
        <w:rPr>
          <w:bCs/>
        </w:rPr>
      </w:pPr>
      <w:r>
        <w:rPr>
          <w:bCs/>
        </w:rPr>
        <w:t>17</w:t>
      </w:r>
      <w:r w:rsidRPr="00CE34F7">
        <w:rPr>
          <w:bCs/>
        </w:rPr>
        <w:t>.</w:t>
      </w:r>
      <w:r>
        <w:rPr>
          <w:bCs/>
        </w:rPr>
        <w:t xml:space="preserve"> в</w:t>
      </w:r>
    </w:p>
    <w:p w:rsidR="0046270D" w:rsidRPr="00CE34F7" w:rsidRDefault="0046270D" w:rsidP="0046270D">
      <w:pPr>
        <w:shd w:val="clear" w:color="auto" w:fill="FFFFFF"/>
        <w:rPr>
          <w:bCs/>
        </w:rPr>
      </w:pPr>
      <w:r>
        <w:rPr>
          <w:bCs/>
        </w:rPr>
        <w:t>18</w:t>
      </w:r>
      <w:r w:rsidRPr="00CE34F7">
        <w:rPr>
          <w:bCs/>
        </w:rPr>
        <w:t>.</w:t>
      </w:r>
      <w:r>
        <w:rPr>
          <w:bCs/>
        </w:rPr>
        <w:t xml:space="preserve"> б</w:t>
      </w:r>
    </w:p>
    <w:p w:rsidR="0046270D" w:rsidRPr="00CE34F7" w:rsidRDefault="0046270D" w:rsidP="0046270D">
      <w:pPr>
        <w:shd w:val="clear" w:color="auto" w:fill="FFFFFF"/>
        <w:rPr>
          <w:bCs/>
        </w:rPr>
      </w:pPr>
      <w:r>
        <w:rPr>
          <w:bCs/>
        </w:rPr>
        <w:t>19</w:t>
      </w:r>
      <w:r w:rsidRPr="00CE34F7">
        <w:rPr>
          <w:bCs/>
        </w:rPr>
        <w:t>.</w:t>
      </w:r>
      <w:r>
        <w:rPr>
          <w:bCs/>
        </w:rPr>
        <w:t xml:space="preserve"> б</w:t>
      </w:r>
    </w:p>
    <w:p w:rsidR="0046270D" w:rsidRPr="00CE34F7" w:rsidRDefault="0046270D" w:rsidP="0046270D">
      <w:pPr>
        <w:shd w:val="clear" w:color="auto" w:fill="FFFFFF"/>
        <w:rPr>
          <w:bCs/>
        </w:rPr>
      </w:pPr>
      <w:r>
        <w:rPr>
          <w:bCs/>
        </w:rPr>
        <w:t>20</w:t>
      </w:r>
      <w:r w:rsidRPr="00CE34F7">
        <w:rPr>
          <w:bCs/>
        </w:rPr>
        <w:t>.</w:t>
      </w:r>
      <w:r>
        <w:rPr>
          <w:bCs/>
        </w:rPr>
        <w:t xml:space="preserve"> б</w:t>
      </w:r>
    </w:p>
    <w:p w:rsidR="0046270D" w:rsidRPr="00CE34F7" w:rsidRDefault="0046270D" w:rsidP="0046270D">
      <w:pPr>
        <w:shd w:val="clear" w:color="auto" w:fill="FFFFFF"/>
        <w:rPr>
          <w:bCs/>
        </w:rPr>
      </w:pPr>
      <w:r>
        <w:rPr>
          <w:bCs/>
        </w:rPr>
        <w:t>21</w:t>
      </w:r>
      <w:r w:rsidRPr="00CE34F7">
        <w:rPr>
          <w:bCs/>
        </w:rPr>
        <w:t>.</w:t>
      </w:r>
      <w:r>
        <w:rPr>
          <w:bCs/>
        </w:rPr>
        <w:t xml:space="preserve"> д</w:t>
      </w:r>
    </w:p>
    <w:p w:rsidR="0046270D" w:rsidRPr="00CE34F7" w:rsidRDefault="0046270D" w:rsidP="0046270D">
      <w:pPr>
        <w:shd w:val="clear" w:color="auto" w:fill="FFFFFF"/>
        <w:rPr>
          <w:bCs/>
        </w:rPr>
      </w:pPr>
      <w:r>
        <w:rPr>
          <w:bCs/>
        </w:rPr>
        <w:t>22</w:t>
      </w:r>
      <w:r w:rsidRPr="00CE34F7">
        <w:rPr>
          <w:bCs/>
        </w:rPr>
        <w:t>.</w:t>
      </w:r>
      <w:r>
        <w:rPr>
          <w:bCs/>
        </w:rPr>
        <w:t xml:space="preserve"> б</w:t>
      </w:r>
    </w:p>
    <w:p w:rsidR="0046270D" w:rsidRPr="00CE34F7" w:rsidRDefault="0046270D" w:rsidP="0046270D">
      <w:pPr>
        <w:shd w:val="clear" w:color="auto" w:fill="FFFFFF"/>
        <w:rPr>
          <w:bCs/>
        </w:rPr>
      </w:pPr>
      <w:r>
        <w:rPr>
          <w:bCs/>
        </w:rPr>
        <w:t>23</w:t>
      </w:r>
      <w:r w:rsidRPr="00CE34F7">
        <w:rPr>
          <w:bCs/>
        </w:rPr>
        <w:t>.</w:t>
      </w:r>
      <w:r>
        <w:rPr>
          <w:bCs/>
        </w:rPr>
        <w:t xml:space="preserve"> а</w:t>
      </w:r>
    </w:p>
    <w:p w:rsidR="0046270D" w:rsidRPr="00CE34F7" w:rsidRDefault="0046270D" w:rsidP="0046270D">
      <w:pPr>
        <w:shd w:val="clear" w:color="auto" w:fill="FFFFFF"/>
        <w:rPr>
          <w:bCs/>
        </w:rPr>
      </w:pPr>
      <w:r>
        <w:rPr>
          <w:bCs/>
        </w:rPr>
        <w:t>24</w:t>
      </w:r>
      <w:r w:rsidRPr="00CE34F7">
        <w:rPr>
          <w:bCs/>
        </w:rPr>
        <w:t>.</w:t>
      </w:r>
      <w:r>
        <w:rPr>
          <w:bCs/>
        </w:rPr>
        <w:t xml:space="preserve"> б</w:t>
      </w:r>
    </w:p>
    <w:p w:rsidR="0046270D" w:rsidRPr="00CE34F7" w:rsidRDefault="0046270D" w:rsidP="0046270D">
      <w:pPr>
        <w:shd w:val="clear" w:color="auto" w:fill="FFFFFF"/>
        <w:rPr>
          <w:bCs/>
        </w:rPr>
      </w:pPr>
      <w:r>
        <w:rPr>
          <w:bCs/>
        </w:rPr>
        <w:t>25</w:t>
      </w:r>
      <w:r w:rsidRPr="00CE34F7">
        <w:rPr>
          <w:bCs/>
        </w:rPr>
        <w:t>.</w:t>
      </w:r>
      <w:r>
        <w:rPr>
          <w:bCs/>
        </w:rPr>
        <w:t xml:space="preserve"> а</w:t>
      </w:r>
    </w:p>
    <w:p w:rsidR="0046270D" w:rsidRPr="00CE34F7" w:rsidRDefault="0046270D" w:rsidP="0046270D">
      <w:pPr>
        <w:shd w:val="clear" w:color="auto" w:fill="FFFFFF"/>
        <w:rPr>
          <w:bCs/>
        </w:rPr>
      </w:pPr>
      <w:smartTag w:uri="urn:schemas-microsoft-com:office:smarttags" w:element="metricconverter">
        <w:smartTagPr>
          <w:attr w:name="ProductID" w:val="26. г"/>
        </w:smartTagPr>
        <w:r>
          <w:rPr>
            <w:bCs/>
          </w:rPr>
          <w:t>26</w:t>
        </w:r>
        <w:r w:rsidRPr="00CE34F7">
          <w:rPr>
            <w:bCs/>
          </w:rPr>
          <w:t>.</w:t>
        </w:r>
        <w:r>
          <w:rPr>
            <w:bCs/>
          </w:rPr>
          <w:t xml:space="preserve"> г</w:t>
        </w:r>
      </w:smartTag>
      <w:r>
        <w:rPr>
          <w:bCs/>
        </w:rPr>
        <w:t>, д</w:t>
      </w:r>
    </w:p>
    <w:p w:rsidR="0046270D" w:rsidRPr="00CE34F7" w:rsidRDefault="0046270D" w:rsidP="0046270D">
      <w:pPr>
        <w:shd w:val="clear" w:color="auto" w:fill="FFFFFF"/>
        <w:rPr>
          <w:bCs/>
        </w:rPr>
      </w:pPr>
      <w:r>
        <w:rPr>
          <w:bCs/>
        </w:rPr>
        <w:t>27</w:t>
      </w:r>
      <w:r w:rsidRPr="00CE34F7">
        <w:rPr>
          <w:bCs/>
        </w:rPr>
        <w:t>.</w:t>
      </w:r>
      <w:r>
        <w:rPr>
          <w:bCs/>
        </w:rPr>
        <w:t xml:space="preserve"> в</w:t>
      </w:r>
    </w:p>
    <w:p w:rsidR="0046270D" w:rsidRPr="00CE34F7" w:rsidRDefault="0046270D" w:rsidP="0046270D">
      <w:pPr>
        <w:shd w:val="clear" w:color="auto" w:fill="FFFFFF"/>
        <w:rPr>
          <w:bCs/>
        </w:rPr>
      </w:pPr>
      <w:r>
        <w:rPr>
          <w:bCs/>
        </w:rPr>
        <w:t>28</w:t>
      </w:r>
      <w:r w:rsidRPr="00CE34F7">
        <w:rPr>
          <w:bCs/>
        </w:rPr>
        <w:t>.</w:t>
      </w:r>
      <w:r>
        <w:rPr>
          <w:bCs/>
        </w:rPr>
        <w:t xml:space="preserve"> а</w:t>
      </w:r>
    </w:p>
    <w:p w:rsidR="0046270D" w:rsidRPr="00CE34F7" w:rsidRDefault="0046270D" w:rsidP="0046270D">
      <w:pPr>
        <w:shd w:val="clear" w:color="auto" w:fill="FFFFFF"/>
        <w:rPr>
          <w:bCs/>
        </w:rPr>
      </w:pPr>
      <w:r>
        <w:rPr>
          <w:bCs/>
        </w:rPr>
        <w:t>29</w:t>
      </w:r>
      <w:r w:rsidRPr="00CE34F7">
        <w:rPr>
          <w:bCs/>
        </w:rPr>
        <w:t>.</w:t>
      </w:r>
      <w:r>
        <w:rPr>
          <w:bCs/>
        </w:rPr>
        <w:t xml:space="preserve"> б</w:t>
      </w:r>
    </w:p>
    <w:p w:rsidR="0046270D" w:rsidRPr="00CE34F7" w:rsidRDefault="0046270D" w:rsidP="0046270D">
      <w:pPr>
        <w:shd w:val="clear" w:color="auto" w:fill="FFFFFF"/>
        <w:rPr>
          <w:bCs/>
        </w:rPr>
      </w:pPr>
      <w:r>
        <w:rPr>
          <w:bCs/>
        </w:rPr>
        <w:t>30</w:t>
      </w:r>
      <w:r w:rsidRPr="00CE34F7">
        <w:rPr>
          <w:bCs/>
        </w:rPr>
        <w:t>.</w:t>
      </w:r>
      <w:r>
        <w:rPr>
          <w:bCs/>
        </w:rPr>
        <w:t xml:space="preserve"> а</w:t>
      </w:r>
    </w:p>
    <w:p w:rsidR="0046270D" w:rsidRDefault="0046270D" w:rsidP="0046270D">
      <w:r>
        <w:t>31. б</w:t>
      </w:r>
    </w:p>
    <w:p w:rsidR="0046270D" w:rsidRDefault="0046270D" w:rsidP="0046270D">
      <w:r>
        <w:t>32. б</w:t>
      </w:r>
    </w:p>
    <w:p w:rsidR="0046270D" w:rsidRDefault="0046270D" w:rsidP="0046270D">
      <w:r>
        <w:t>33. а</w:t>
      </w:r>
    </w:p>
    <w:p w:rsidR="0046270D" w:rsidRDefault="0046270D" w:rsidP="0046270D">
      <w:r>
        <w:t>34. в</w:t>
      </w:r>
    </w:p>
    <w:p w:rsidR="0046270D" w:rsidRPr="00157C14" w:rsidRDefault="0046270D" w:rsidP="0046270D">
      <w:pPr>
        <w:shd w:val="clear" w:color="auto" w:fill="FFFFFF"/>
        <w:jc w:val="both"/>
        <w:rPr>
          <w:bCs/>
          <w:spacing w:val="-11"/>
        </w:rPr>
      </w:pPr>
      <w:r w:rsidRPr="00157C14">
        <w:rPr>
          <w:bCs/>
          <w:spacing w:val="-11"/>
        </w:rPr>
        <w:t>35. в</w:t>
      </w:r>
    </w:p>
    <w:p w:rsidR="0046270D" w:rsidRDefault="0046270D" w:rsidP="0046270D">
      <w:r w:rsidRPr="00DA519D">
        <w:lastRenderedPageBreak/>
        <w:t>36. в</w:t>
      </w:r>
    </w:p>
    <w:p w:rsidR="0046270D" w:rsidRPr="00DA519D" w:rsidRDefault="0046270D" w:rsidP="0046270D">
      <w:r>
        <w:t>37. в</w:t>
      </w:r>
    </w:p>
    <w:p w:rsidR="0046270D" w:rsidRDefault="0046270D" w:rsidP="0046270D">
      <w:r>
        <w:t>38. а</w:t>
      </w:r>
    </w:p>
    <w:p w:rsidR="0046270D" w:rsidRDefault="0046270D" w:rsidP="0046270D">
      <w:r>
        <w:t>39. д</w:t>
      </w:r>
    </w:p>
    <w:p w:rsidR="0046270D" w:rsidRDefault="0046270D" w:rsidP="0046270D">
      <w:r>
        <w:t>40. б</w:t>
      </w:r>
    </w:p>
    <w:p w:rsidR="0046270D" w:rsidRDefault="0046270D" w:rsidP="0046270D">
      <w:r>
        <w:t xml:space="preserve">41. а, б, </w:t>
      </w:r>
      <w:proofErr w:type="gramStart"/>
      <w:r>
        <w:t>г</w:t>
      </w:r>
      <w:proofErr w:type="gramEnd"/>
    </w:p>
    <w:p w:rsidR="0046270D" w:rsidRDefault="0046270D" w:rsidP="0046270D">
      <w:r>
        <w:t>42. в</w:t>
      </w:r>
    </w:p>
    <w:p w:rsidR="0046270D" w:rsidRDefault="0046270D" w:rsidP="0046270D">
      <w:r>
        <w:t>43. д, е</w:t>
      </w:r>
    </w:p>
    <w:p w:rsidR="0046270D" w:rsidRDefault="0046270D" w:rsidP="0046270D">
      <w:r>
        <w:t xml:space="preserve">44. б, </w:t>
      </w:r>
      <w:proofErr w:type="gramStart"/>
      <w:r>
        <w:t>г</w:t>
      </w:r>
      <w:proofErr w:type="gramEnd"/>
    </w:p>
    <w:p w:rsidR="0046270D" w:rsidRDefault="0046270D" w:rsidP="0046270D">
      <w:r>
        <w:t>45. б</w:t>
      </w:r>
    </w:p>
    <w:p w:rsidR="0046270D" w:rsidRDefault="0046270D" w:rsidP="0046270D">
      <w:r>
        <w:t>47. б</w:t>
      </w:r>
    </w:p>
    <w:p w:rsidR="0046270D" w:rsidRDefault="0046270D" w:rsidP="0046270D">
      <w:r>
        <w:t>48. а</w:t>
      </w:r>
    </w:p>
    <w:p w:rsidR="0046270D" w:rsidRDefault="0046270D" w:rsidP="0046270D">
      <w:r>
        <w:t>49. а</w:t>
      </w:r>
    </w:p>
    <w:p w:rsidR="0046270D" w:rsidRDefault="0046270D" w:rsidP="0046270D">
      <w:r>
        <w:t>50. а</w:t>
      </w:r>
    </w:p>
    <w:p w:rsidR="0046270D" w:rsidRDefault="0046270D" w:rsidP="0046270D">
      <w:smartTag w:uri="urn:schemas-microsoft-com:office:smarttags" w:element="metricconverter">
        <w:smartTagPr>
          <w:attr w:name="ProductID" w:val="51. г"/>
        </w:smartTagPr>
        <w:r>
          <w:t>51. г</w:t>
        </w:r>
      </w:smartTag>
    </w:p>
    <w:p w:rsidR="0046270D" w:rsidRDefault="0046270D" w:rsidP="0046270D">
      <w:r>
        <w:t>52. в</w:t>
      </w:r>
    </w:p>
    <w:p w:rsidR="0046270D" w:rsidRDefault="0046270D" w:rsidP="0046270D">
      <w:r>
        <w:t>53. а</w:t>
      </w:r>
    </w:p>
    <w:p w:rsidR="0046270D" w:rsidRDefault="0046270D" w:rsidP="0046270D">
      <w:r>
        <w:t>54. б</w:t>
      </w:r>
    </w:p>
    <w:p w:rsidR="0046270D" w:rsidRDefault="0046270D" w:rsidP="0046270D">
      <w:r>
        <w:t>55. в</w:t>
      </w:r>
    </w:p>
    <w:p w:rsidR="0046270D" w:rsidRDefault="0046270D" w:rsidP="0046270D">
      <w:r>
        <w:t>56. в</w:t>
      </w:r>
    </w:p>
    <w:p w:rsidR="0046270D" w:rsidRDefault="0046270D" w:rsidP="0046270D">
      <w:r>
        <w:t>57. б</w:t>
      </w:r>
    </w:p>
    <w:p w:rsidR="0046270D" w:rsidRDefault="0046270D" w:rsidP="0046270D">
      <w:r>
        <w:t>58. в</w:t>
      </w:r>
    </w:p>
    <w:p w:rsidR="0046270D" w:rsidRDefault="0046270D" w:rsidP="0046270D">
      <w:r>
        <w:t>59. в</w:t>
      </w:r>
    </w:p>
    <w:p w:rsidR="0046270D" w:rsidRDefault="0046270D" w:rsidP="0046270D">
      <w:r>
        <w:t>60. а</w:t>
      </w:r>
    </w:p>
    <w:p w:rsidR="0046270D" w:rsidRDefault="0046270D" w:rsidP="0046270D">
      <w:r>
        <w:t>61. б</w:t>
      </w:r>
    </w:p>
    <w:p w:rsidR="0046270D" w:rsidRDefault="0046270D" w:rsidP="0046270D">
      <w:r>
        <w:t>62. в</w:t>
      </w:r>
    </w:p>
    <w:p w:rsidR="0046270D" w:rsidRDefault="0046270D" w:rsidP="0046270D">
      <w:r>
        <w:t>63. а</w:t>
      </w:r>
    </w:p>
    <w:p w:rsidR="0046270D" w:rsidRDefault="0046270D" w:rsidP="0046270D">
      <w:r>
        <w:t>64. д</w:t>
      </w:r>
    </w:p>
    <w:p w:rsidR="0046270D" w:rsidRDefault="0046270D" w:rsidP="0046270D">
      <w:r>
        <w:t>65. в</w:t>
      </w:r>
    </w:p>
    <w:p w:rsidR="0046270D" w:rsidRDefault="0046270D" w:rsidP="0046270D">
      <w:r>
        <w:t>66. в</w:t>
      </w:r>
    </w:p>
    <w:p w:rsidR="0046270D" w:rsidRDefault="0046270D" w:rsidP="0046270D">
      <w:r>
        <w:t>67. в</w:t>
      </w:r>
    </w:p>
    <w:p w:rsidR="0046270D" w:rsidRDefault="0046270D" w:rsidP="0046270D">
      <w:r>
        <w:t>68. а</w:t>
      </w:r>
    </w:p>
    <w:p w:rsidR="0046270D" w:rsidRDefault="0046270D" w:rsidP="0046270D">
      <w:r>
        <w:t>69. б</w:t>
      </w:r>
    </w:p>
    <w:p w:rsidR="0046270D" w:rsidRDefault="0046270D" w:rsidP="0046270D">
      <w:r>
        <w:t>70. б</w:t>
      </w:r>
    </w:p>
    <w:p w:rsidR="0046270D" w:rsidRDefault="0046270D" w:rsidP="0046270D">
      <w:r>
        <w:t>71. в</w:t>
      </w:r>
    </w:p>
    <w:p w:rsidR="0046270D" w:rsidRDefault="0046270D" w:rsidP="0046270D">
      <w:r>
        <w:t>72. а</w:t>
      </w:r>
    </w:p>
    <w:p w:rsidR="0046270D" w:rsidRDefault="0046270D" w:rsidP="0046270D">
      <w:r>
        <w:t>73. а</w:t>
      </w:r>
    </w:p>
    <w:p w:rsidR="0046270D" w:rsidRPr="00A128E2" w:rsidRDefault="0046270D" w:rsidP="0046270D">
      <w:r>
        <w:t xml:space="preserve">74. а, </w:t>
      </w:r>
      <w:proofErr w:type="gramStart"/>
      <w:r>
        <w:t>б</w:t>
      </w:r>
      <w:proofErr w:type="gramEnd"/>
    </w:p>
    <w:p w:rsidR="0046270D" w:rsidRDefault="0046270D" w:rsidP="0046270D">
      <w:pPr>
        <w:jc w:val="center"/>
        <w:rPr>
          <w:b/>
          <w:i/>
        </w:rPr>
      </w:pPr>
    </w:p>
    <w:p w:rsidR="00C20D73" w:rsidRDefault="00C20D73" w:rsidP="0046270D">
      <w:pPr>
        <w:jc w:val="center"/>
        <w:rPr>
          <w:b/>
          <w:i/>
        </w:rPr>
      </w:pPr>
    </w:p>
    <w:p w:rsidR="00C20D73" w:rsidRDefault="00C20D73" w:rsidP="0046270D">
      <w:pPr>
        <w:jc w:val="center"/>
        <w:rPr>
          <w:b/>
          <w:i/>
        </w:rPr>
      </w:pPr>
    </w:p>
    <w:p w:rsidR="00C20D73" w:rsidRDefault="00C20D73" w:rsidP="0046270D">
      <w:pPr>
        <w:jc w:val="center"/>
        <w:rPr>
          <w:b/>
          <w:i/>
        </w:rPr>
      </w:pPr>
    </w:p>
    <w:p w:rsidR="00C20D73" w:rsidRDefault="00C20D73" w:rsidP="0046270D">
      <w:pPr>
        <w:jc w:val="center"/>
        <w:rPr>
          <w:b/>
          <w:i/>
        </w:rPr>
      </w:pPr>
    </w:p>
    <w:p w:rsidR="00C20D73" w:rsidRDefault="00C20D73" w:rsidP="0046270D">
      <w:pPr>
        <w:jc w:val="center"/>
        <w:rPr>
          <w:b/>
          <w:i/>
        </w:rPr>
      </w:pPr>
    </w:p>
    <w:p w:rsidR="00C20D73" w:rsidRDefault="00C20D73" w:rsidP="0046270D">
      <w:pPr>
        <w:jc w:val="center"/>
        <w:rPr>
          <w:b/>
          <w:i/>
        </w:rPr>
      </w:pPr>
    </w:p>
    <w:p w:rsidR="00C20D73" w:rsidRDefault="00C20D73" w:rsidP="0046270D">
      <w:pPr>
        <w:jc w:val="center"/>
        <w:rPr>
          <w:b/>
          <w:i/>
        </w:rPr>
      </w:pPr>
    </w:p>
    <w:p w:rsidR="00C20D73" w:rsidRDefault="00C20D73" w:rsidP="0046270D">
      <w:pPr>
        <w:jc w:val="center"/>
        <w:rPr>
          <w:b/>
          <w:i/>
        </w:rPr>
      </w:pPr>
    </w:p>
    <w:p w:rsidR="00C20D73" w:rsidRDefault="00C20D73" w:rsidP="0046270D">
      <w:pPr>
        <w:jc w:val="center"/>
        <w:rPr>
          <w:b/>
          <w:i/>
        </w:rPr>
      </w:pPr>
    </w:p>
    <w:p w:rsidR="00C20D73" w:rsidRDefault="00C20D73" w:rsidP="0046270D">
      <w:pPr>
        <w:jc w:val="center"/>
        <w:rPr>
          <w:b/>
          <w:i/>
        </w:rPr>
      </w:pPr>
    </w:p>
    <w:p w:rsidR="00C20D73" w:rsidRDefault="00C20D73" w:rsidP="0046270D">
      <w:pPr>
        <w:jc w:val="center"/>
        <w:rPr>
          <w:b/>
          <w:i/>
        </w:rPr>
      </w:pPr>
    </w:p>
    <w:p w:rsidR="00C20D73" w:rsidRDefault="00C20D73" w:rsidP="0046270D">
      <w:pPr>
        <w:jc w:val="center"/>
        <w:rPr>
          <w:b/>
          <w:i/>
        </w:rPr>
      </w:pPr>
    </w:p>
    <w:p w:rsidR="0046270D" w:rsidRDefault="0046270D" w:rsidP="0046270D">
      <w:pPr>
        <w:jc w:val="center"/>
        <w:rPr>
          <w:b/>
          <w:i/>
        </w:rPr>
      </w:pPr>
    </w:p>
    <w:p w:rsidR="0046270D" w:rsidRPr="00651280" w:rsidRDefault="0046270D" w:rsidP="0046270D">
      <w:pPr>
        <w:jc w:val="center"/>
        <w:rPr>
          <w:b/>
          <w:sz w:val="28"/>
          <w:szCs w:val="28"/>
        </w:rPr>
      </w:pPr>
      <w:r w:rsidRPr="00651280">
        <w:rPr>
          <w:b/>
          <w:sz w:val="28"/>
          <w:szCs w:val="28"/>
        </w:rPr>
        <w:lastRenderedPageBreak/>
        <w:t>Ситуационные задачи по дисциплине</w:t>
      </w:r>
    </w:p>
    <w:p w:rsidR="0046270D" w:rsidRPr="00651280" w:rsidRDefault="0046270D" w:rsidP="0046270D">
      <w:pPr>
        <w:jc w:val="center"/>
        <w:rPr>
          <w:b/>
          <w:sz w:val="28"/>
          <w:szCs w:val="28"/>
        </w:rPr>
      </w:pPr>
      <w:r w:rsidRPr="00651280">
        <w:rPr>
          <w:b/>
          <w:sz w:val="28"/>
          <w:szCs w:val="28"/>
        </w:rPr>
        <w:t>«Содержание и методика психосоциальной работы»</w:t>
      </w:r>
    </w:p>
    <w:p w:rsidR="0046270D" w:rsidRDefault="0046270D" w:rsidP="0046270D">
      <w:pPr>
        <w:ind w:firstLine="708"/>
        <w:jc w:val="both"/>
        <w:rPr>
          <w:b/>
          <w:sz w:val="28"/>
          <w:szCs w:val="28"/>
        </w:rPr>
      </w:pPr>
    </w:p>
    <w:p w:rsidR="0046270D" w:rsidRDefault="0046270D" w:rsidP="0046270D">
      <w:pPr>
        <w:ind w:firstLine="708"/>
        <w:jc w:val="both"/>
        <w:rPr>
          <w:b/>
          <w:sz w:val="28"/>
          <w:szCs w:val="28"/>
        </w:rPr>
      </w:pPr>
      <w:r w:rsidRPr="003A5B3D">
        <w:rPr>
          <w:b/>
          <w:sz w:val="28"/>
          <w:szCs w:val="28"/>
        </w:rPr>
        <w:t>Оцениваемые знания, умения и компетенции:</w:t>
      </w:r>
    </w:p>
    <w:p w:rsidR="0046270D" w:rsidRPr="00651280" w:rsidRDefault="0046270D" w:rsidP="0046270D">
      <w:pPr>
        <w:jc w:val="both"/>
        <w:rPr>
          <w:sz w:val="28"/>
          <w:szCs w:val="28"/>
        </w:rPr>
      </w:pPr>
      <w:r w:rsidRPr="00651280">
        <w:rPr>
          <w:sz w:val="28"/>
          <w:szCs w:val="28"/>
        </w:rPr>
        <w:t>ОК-1</w:t>
      </w:r>
      <w:r>
        <w:rPr>
          <w:sz w:val="28"/>
          <w:szCs w:val="28"/>
        </w:rPr>
        <w:t>; ОК-2; ОК-3; ОК-9; ПК-1; ПК-3; ПК-5; ПК-7; ПК-9; ПК-13; ПК-17; ПК-20; ПК-24; ПК-27; ПК-31; ПК-35.</w:t>
      </w:r>
    </w:p>
    <w:p w:rsidR="0046270D" w:rsidRPr="00341E83" w:rsidRDefault="0046270D" w:rsidP="0046270D">
      <w:pPr>
        <w:jc w:val="center"/>
        <w:rPr>
          <w:b/>
        </w:rPr>
      </w:pPr>
      <w:r w:rsidRPr="00964013">
        <w:rPr>
          <w:b/>
        </w:rPr>
        <w:t xml:space="preserve"> </w:t>
      </w:r>
    </w:p>
    <w:p w:rsidR="0046270D" w:rsidRPr="003B0A83" w:rsidRDefault="0046270D" w:rsidP="0046270D">
      <w:pPr>
        <w:jc w:val="both"/>
        <w:rPr>
          <w:b/>
          <w:i/>
        </w:rPr>
      </w:pPr>
      <w:r w:rsidRPr="003B0A83">
        <w:rPr>
          <w:b/>
          <w:i/>
        </w:rPr>
        <w:t>Ситуационная задача № 1</w:t>
      </w:r>
    </w:p>
    <w:p w:rsidR="0046270D" w:rsidRDefault="0046270D" w:rsidP="0046270D">
      <w:pPr>
        <w:jc w:val="both"/>
      </w:pPr>
      <w:r w:rsidRPr="006A3833">
        <w:t xml:space="preserve">После реорганизации </w:t>
      </w:r>
      <w:r>
        <w:t xml:space="preserve">«родного» промышленного </w:t>
      </w:r>
      <w:r w:rsidRPr="006A3833">
        <w:t xml:space="preserve">предприятия, почти каждый день отец семейства стал приходить домой пьяным. При этом, он активно обвиняет в неудачах своей жизни всех членов семьи: жену, сына, дочь. Он стал раздражительным, агрессивным. Сформулируйте возникшие у вас гипотезы о возможных причинах такого поведения. Что могло послужить причиной такого состояния. Определите </w:t>
      </w:r>
      <w:r>
        <w:t xml:space="preserve">методы и </w:t>
      </w:r>
      <w:r w:rsidRPr="006A3833">
        <w:t xml:space="preserve">основные этапы психосоциальной </w:t>
      </w:r>
      <w:r>
        <w:t>работы в данной ситуации</w:t>
      </w:r>
      <w:r w:rsidRPr="006A3833">
        <w:t xml:space="preserve">.  </w:t>
      </w:r>
    </w:p>
    <w:p w:rsidR="0046270D" w:rsidRPr="003B0A83" w:rsidRDefault="0046270D" w:rsidP="0046270D">
      <w:pPr>
        <w:jc w:val="both"/>
      </w:pPr>
    </w:p>
    <w:p w:rsidR="0046270D" w:rsidRPr="003B0A83" w:rsidRDefault="0046270D" w:rsidP="0046270D">
      <w:pPr>
        <w:jc w:val="both"/>
      </w:pPr>
      <w:r w:rsidRPr="003B0A83">
        <w:rPr>
          <w:b/>
          <w:i/>
        </w:rPr>
        <w:t>Ситуационная задача № 2</w:t>
      </w:r>
    </w:p>
    <w:p w:rsidR="0046270D" w:rsidRPr="003B0A83" w:rsidRDefault="0046270D" w:rsidP="0046270D">
      <w:pPr>
        <w:jc w:val="both"/>
        <w:rPr>
          <w:b/>
        </w:rPr>
      </w:pPr>
      <w:r>
        <w:t>Ребенку 13 лет</w:t>
      </w:r>
      <w:r w:rsidRPr="003B0A83">
        <w:t xml:space="preserve">, </w:t>
      </w:r>
      <w:r>
        <w:t xml:space="preserve">он не имеет определенного места жительства. Постоянные побеги из приюта, ночевки на вокзалах и в подворотнях. Отца нет, мать лишена родительских прав и пребывает в местах лишения свободы. Определите вид </w:t>
      </w:r>
      <w:proofErr w:type="spellStart"/>
      <w:r>
        <w:t>дезадаптации</w:t>
      </w:r>
      <w:proofErr w:type="spellEnd"/>
      <w:r>
        <w:t>. Определите основные виды психосоциальной помощи.</w:t>
      </w:r>
      <w:r w:rsidRPr="003B0A83">
        <w:rPr>
          <w:b/>
        </w:rPr>
        <w:t xml:space="preserve"> </w:t>
      </w:r>
    </w:p>
    <w:p w:rsidR="0046270D" w:rsidRPr="003B0A83" w:rsidRDefault="0046270D" w:rsidP="0046270D">
      <w:pPr>
        <w:jc w:val="both"/>
      </w:pPr>
    </w:p>
    <w:p w:rsidR="0046270D" w:rsidRPr="003B0A83" w:rsidRDefault="0046270D" w:rsidP="0046270D">
      <w:pPr>
        <w:jc w:val="both"/>
      </w:pPr>
      <w:r w:rsidRPr="003B0A83">
        <w:rPr>
          <w:b/>
          <w:i/>
        </w:rPr>
        <w:t>Ситуационная задача № 3</w:t>
      </w:r>
    </w:p>
    <w:p w:rsidR="0046270D" w:rsidRPr="003B0A83" w:rsidRDefault="0046270D" w:rsidP="0046270D">
      <w:pPr>
        <w:jc w:val="both"/>
        <w:rPr>
          <w:b/>
        </w:rPr>
      </w:pPr>
      <w:r>
        <w:t xml:space="preserve">Женщина 45 лет, с большим стажем работы в госучреждении была уволена по сокращению штата. Она так описывает свое состояние: «Мне страшно, я не могу сходить в магазин, особенно днем, мне кажется, что я не так одета, что на меня все обращают внимание, что я покупаю дешевые продукты, что меня осуждают за то, что я не на работе»… Оцените вид </w:t>
      </w:r>
      <w:proofErr w:type="spellStart"/>
      <w:r>
        <w:t>дезадаптации</w:t>
      </w:r>
      <w:proofErr w:type="spellEnd"/>
      <w:r>
        <w:t>. Определите основные этапы психосоциальной помощи.</w:t>
      </w:r>
    </w:p>
    <w:p w:rsidR="0046270D" w:rsidRPr="003B0A83" w:rsidRDefault="0046270D" w:rsidP="0046270D">
      <w:pPr>
        <w:jc w:val="both"/>
        <w:rPr>
          <w:b/>
          <w:i/>
        </w:rPr>
      </w:pPr>
    </w:p>
    <w:p w:rsidR="0046270D" w:rsidRPr="003B0A83" w:rsidRDefault="0046270D" w:rsidP="0046270D">
      <w:pPr>
        <w:jc w:val="both"/>
        <w:rPr>
          <w:b/>
          <w:i/>
        </w:rPr>
      </w:pPr>
      <w:r w:rsidRPr="003B0A83">
        <w:rPr>
          <w:b/>
          <w:i/>
        </w:rPr>
        <w:t>Ситуационная задача № 4</w:t>
      </w:r>
    </w:p>
    <w:p w:rsidR="0046270D" w:rsidRPr="003B0A83" w:rsidRDefault="0046270D" w:rsidP="0046270D">
      <w:pPr>
        <w:jc w:val="both"/>
        <w:rPr>
          <w:b/>
        </w:rPr>
      </w:pPr>
      <w:r>
        <w:t>Михаил (35 лет</w:t>
      </w:r>
      <w:r w:rsidRPr="003B0A83">
        <w:t xml:space="preserve">). </w:t>
      </w:r>
      <w:r>
        <w:t xml:space="preserve">В прошлом – ветеран «горячей точки», «душа» компании. </w:t>
      </w:r>
      <w:proofErr w:type="gramStart"/>
      <w:r>
        <w:t>Последние несколько лет является</w:t>
      </w:r>
      <w:proofErr w:type="gramEnd"/>
      <w:r>
        <w:t xml:space="preserve"> лидером противоправной группировки. Он хорошо усвоил роль воина, защитника, но ему не знакомы роли труженика, семьянина. За совершенное противоправное нарушение осужден на 5 лет лишения свободы условно. Определите вид </w:t>
      </w:r>
      <w:proofErr w:type="spellStart"/>
      <w:r>
        <w:t>дезадаптации</w:t>
      </w:r>
      <w:proofErr w:type="spellEnd"/>
      <w:r>
        <w:t>. Определите основные этапы психосоциальной помощи</w:t>
      </w:r>
      <w:r w:rsidR="00C20D73">
        <w:rPr>
          <w:b/>
        </w:rPr>
        <w:t>.</w:t>
      </w:r>
    </w:p>
    <w:p w:rsidR="0046270D" w:rsidRPr="00E3219D" w:rsidRDefault="0046270D" w:rsidP="0046270D">
      <w:pPr>
        <w:tabs>
          <w:tab w:val="left" w:pos="6615"/>
        </w:tabs>
        <w:jc w:val="both"/>
        <w:rPr>
          <w:b/>
        </w:rPr>
      </w:pPr>
      <w:r>
        <w:rPr>
          <w:b/>
        </w:rPr>
        <w:tab/>
      </w:r>
    </w:p>
    <w:p w:rsidR="0046270D" w:rsidRPr="003B0A83" w:rsidRDefault="0046270D" w:rsidP="0046270D">
      <w:pPr>
        <w:jc w:val="both"/>
      </w:pPr>
      <w:r w:rsidRPr="003B0A83">
        <w:rPr>
          <w:b/>
          <w:i/>
        </w:rPr>
        <w:t>Ситуационная задача № 5</w:t>
      </w:r>
    </w:p>
    <w:p w:rsidR="0046270D" w:rsidRPr="00364391" w:rsidRDefault="0046270D" w:rsidP="0046270D">
      <w:pPr>
        <w:jc w:val="both"/>
      </w:pPr>
      <w:r w:rsidRPr="003B0A83">
        <w:t>Родители обращаются за помощью к психологу:</w:t>
      </w:r>
      <w:r>
        <w:t xml:space="preserve"> </w:t>
      </w:r>
      <w:r w:rsidRPr="003B0A83">
        <w:t>«Наш ребенок отка</w:t>
      </w:r>
      <w:r>
        <w:t>зывается ходить в школу</w:t>
      </w:r>
      <w:r w:rsidRPr="003B0A83">
        <w:t>.</w:t>
      </w:r>
      <w:r>
        <w:t xml:space="preserve"> Когда я, либо мой муж все же приводим</w:t>
      </w:r>
      <w:r w:rsidRPr="003B0A83">
        <w:t xml:space="preserve"> </w:t>
      </w:r>
      <w:r>
        <w:t xml:space="preserve">его туда, через урок он снова убегает. </w:t>
      </w:r>
      <w:r w:rsidRPr="003B0A83">
        <w:t xml:space="preserve">Он единственный наш ребенок и мы боимся, что </w:t>
      </w:r>
      <w:r>
        <w:t xml:space="preserve">он свяжется с дурной компанией, вовлечется в употребление наркотиков. </w:t>
      </w:r>
      <w:r w:rsidRPr="00364391">
        <w:t>Сформулируйте возникшие у вас гипотезы о возможных причинах имеющихся трудностей. Определите основные</w:t>
      </w:r>
      <w:r w:rsidR="00C20D73">
        <w:t xml:space="preserve"> этапы психосоциальной помощи.</w:t>
      </w:r>
    </w:p>
    <w:p w:rsidR="0046270D" w:rsidRPr="003B0A83" w:rsidRDefault="0046270D" w:rsidP="0046270D">
      <w:pPr>
        <w:jc w:val="both"/>
      </w:pPr>
    </w:p>
    <w:p w:rsidR="0046270D" w:rsidRPr="003B0A83" w:rsidRDefault="0046270D" w:rsidP="0046270D">
      <w:pPr>
        <w:jc w:val="both"/>
        <w:rPr>
          <w:b/>
          <w:i/>
        </w:rPr>
      </w:pPr>
      <w:r w:rsidRPr="003B0A83">
        <w:rPr>
          <w:b/>
          <w:i/>
        </w:rPr>
        <w:t>Ситуационная задача № 6</w:t>
      </w:r>
    </w:p>
    <w:p w:rsidR="0046270D" w:rsidRPr="00E3219D" w:rsidRDefault="0046270D" w:rsidP="0046270D">
      <w:pPr>
        <w:jc w:val="both"/>
      </w:pPr>
      <w:r>
        <w:t xml:space="preserve">Людмила – жертва террористического акта. Ей было 27, когда она была захвачена в автобусе во время туристической поездки. Думала – время лечит. Однако прошло 3 года, а события до сих пор «стоят» в глазах. Молодая женщина не может спокойно спать – ее мучают кошмары, она «ушла в себя», перестала общаться с друзьями, испытывает страхи. </w:t>
      </w:r>
      <w:r w:rsidRPr="00535D44">
        <w:t>Сформулируйте гипотезы о возможных причинах состояния женщины. Определите вид психосоциальной помощи. Опишите э</w:t>
      </w:r>
      <w:r>
        <w:t>тапы работы над проблемой.</w:t>
      </w:r>
    </w:p>
    <w:p w:rsidR="0046270D" w:rsidRPr="003B0A83" w:rsidRDefault="0046270D" w:rsidP="0046270D">
      <w:pPr>
        <w:jc w:val="both"/>
        <w:rPr>
          <w:b/>
          <w:i/>
        </w:rPr>
      </w:pPr>
    </w:p>
    <w:p w:rsidR="0046270D" w:rsidRPr="003B0A83" w:rsidRDefault="0046270D" w:rsidP="0046270D">
      <w:pPr>
        <w:jc w:val="both"/>
        <w:rPr>
          <w:b/>
          <w:i/>
        </w:rPr>
      </w:pPr>
      <w:r w:rsidRPr="003B0A83">
        <w:rPr>
          <w:b/>
          <w:i/>
        </w:rPr>
        <w:lastRenderedPageBreak/>
        <w:t>Ситуационная задача № 7</w:t>
      </w:r>
    </w:p>
    <w:p w:rsidR="0046270D" w:rsidRPr="00105F03" w:rsidRDefault="0046270D" w:rsidP="0046270D">
      <w:pPr>
        <w:jc w:val="both"/>
      </w:pPr>
      <w:r w:rsidRPr="003B0A83">
        <w:t>Вика</w:t>
      </w:r>
      <w:r>
        <w:t>, 13-летний подросток - инвалид детства</w:t>
      </w:r>
      <w:r w:rsidRPr="003B0A83">
        <w:t>.</w:t>
      </w:r>
      <w:r>
        <w:t xml:space="preserve"> На данный момент проживает у тети, которая хочет оформить племянницу в интернат. </w:t>
      </w:r>
      <w:r w:rsidRPr="003B0A83">
        <w:t xml:space="preserve"> У девочки </w:t>
      </w:r>
      <w:r>
        <w:t xml:space="preserve">имеется собственная квартира, которая осталась от родителей. В каких видах психосоциальной помощи нуждается девочка. </w:t>
      </w:r>
      <w:r w:rsidRPr="00105F03">
        <w:t>Определите основные этапы работы над проблемой</w:t>
      </w:r>
      <w:r w:rsidR="00C20D73">
        <w:t>.</w:t>
      </w:r>
    </w:p>
    <w:p w:rsidR="0046270D" w:rsidRPr="003B0A83" w:rsidRDefault="0046270D" w:rsidP="0046270D">
      <w:pPr>
        <w:jc w:val="both"/>
        <w:rPr>
          <w:b/>
          <w:i/>
        </w:rPr>
      </w:pPr>
    </w:p>
    <w:p w:rsidR="0046270D" w:rsidRPr="003B0A83" w:rsidRDefault="0046270D" w:rsidP="0046270D">
      <w:pPr>
        <w:jc w:val="both"/>
        <w:rPr>
          <w:b/>
          <w:i/>
        </w:rPr>
      </w:pPr>
      <w:r w:rsidRPr="003B0A83">
        <w:rPr>
          <w:b/>
          <w:i/>
        </w:rPr>
        <w:t>Ситуационная задача № 8</w:t>
      </w:r>
    </w:p>
    <w:p w:rsidR="0046270D" w:rsidRPr="003B0A83" w:rsidRDefault="0046270D" w:rsidP="0046270D">
      <w:pPr>
        <w:jc w:val="both"/>
        <w:rPr>
          <w:b/>
        </w:rPr>
      </w:pPr>
      <w:r w:rsidRPr="003B0A83">
        <w:t xml:space="preserve">Максим никогда не стремится </w:t>
      </w:r>
      <w:proofErr w:type="gramStart"/>
      <w:r w:rsidRPr="003B0A83">
        <w:t>занять лидирующую роль</w:t>
      </w:r>
      <w:proofErr w:type="gramEnd"/>
      <w:r w:rsidRPr="003B0A83">
        <w:t xml:space="preserve"> </w:t>
      </w:r>
      <w:r>
        <w:t>в коллективе</w:t>
      </w:r>
      <w:r w:rsidRPr="003B0A83">
        <w:t>. Чаще он предпоч</w:t>
      </w:r>
      <w:r>
        <w:t>итает работать</w:t>
      </w:r>
      <w:r w:rsidRPr="003B0A83">
        <w:t xml:space="preserve"> в </w:t>
      </w:r>
      <w:r>
        <w:t xml:space="preserve">одиночку, старается не пересекаться с коллегами, сторониться конфликтов. </w:t>
      </w:r>
      <w:proofErr w:type="gramStart"/>
      <w:r>
        <w:t>Определите</w:t>
      </w:r>
      <w:proofErr w:type="gramEnd"/>
      <w:r>
        <w:t xml:space="preserve"> какая стратегия поведения личности прослеживается в данном случае. Опишите возможные способы поведения такой личности в сложной, психотравмирующей ситуации.</w:t>
      </w:r>
    </w:p>
    <w:p w:rsidR="0046270D" w:rsidRPr="003B0A83" w:rsidRDefault="0046270D" w:rsidP="0046270D">
      <w:pPr>
        <w:jc w:val="both"/>
        <w:rPr>
          <w:b/>
          <w:i/>
        </w:rPr>
      </w:pPr>
    </w:p>
    <w:p w:rsidR="0046270D" w:rsidRPr="003B0A83" w:rsidRDefault="0046270D" w:rsidP="0046270D">
      <w:pPr>
        <w:jc w:val="both"/>
        <w:rPr>
          <w:b/>
          <w:i/>
        </w:rPr>
      </w:pPr>
      <w:r w:rsidRPr="003B0A83">
        <w:rPr>
          <w:b/>
          <w:i/>
        </w:rPr>
        <w:t>Ситуационная задача № 9</w:t>
      </w:r>
    </w:p>
    <w:p w:rsidR="0046270D" w:rsidRPr="00B535B1" w:rsidRDefault="0046270D" w:rsidP="0046270D">
      <w:pPr>
        <w:jc w:val="both"/>
      </w:pPr>
      <w:r>
        <w:t xml:space="preserve">Лиля – молодая женщина, несколько дней назад переехавшая их Грузии. Там остался дом, основная часть имущества, и - все самое плохое, что могло произойти…Главное, что она жива, ее жизни ничего не угрожает, она здорова и имеет профессию. Но, существуют определенные сложности: отсутствует прописка, негде остановиться, вокруг – чужие люди! Продумайте тактику консультирования данного клиента. </w:t>
      </w:r>
      <w:r w:rsidRPr="00B535B1">
        <w:t>Определите основн</w:t>
      </w:r>
      <w:r w:rsidR="00C20D73">
        <w:t>ые этапы работы над проблемой.</w:t>
      </w:r>
    </w:p>
    <w:p w:rsidR="0046270D" w:rsidRPr="003B0A83" w:rsidRDefault="0046270D" w:rsidP="0046270D">
      <w:pPr>
        <w:jc w:val="both"/>
        <w:rPr>
          <w:b/>
        </w:rPr>
      </w:pPr>
    </w:p>
    <w:p w:rsidR="0046270D" w:rsidRPr="00B535B1" w:rsidRDefault="0046270D" w:rsidP="0046270D">
      <w:pPr>
        <w:jc w:val="both"/>
        <w:rPr>
          <w:b/>
          <w:i/>
        </w:rPr>
      </w:pPr>
      <w:r w:rsidRPr="003B0A83">
        <w:rPr>
          <w:b/>
          <w:i/>
        </w:rPr>
        <w:t>Ситуационная задача № 10</w:t>
      </w:r>
    </w:p>
    <w:p w:rsidR="0046270D" w:rsidRPr="00620691" w:rsidRDefault="0046270D" w:rsidP="0046270D">
      <w:pPr>
        <w:jc w:val="both"/>
      </w:pPr>
      <w:r>
        <w:t xml:space="preserve">В консультацию обратилась пожилая женщина. Она жалуется на состояние здоровья, отсутствие внимания со стороны окружающих, тяжелую жизнь. Определите основной вид психосоциальной помощи. </w:t>
      </w:r>
      <w:r w:rsidRPr="00620691">
        <w:t xml:space="preserve">Сформулируйте возникшие у вас гипотезы о возможных </w:t>
      </w:r>
      <w:r w:rsidR="00C20D73">
        <w:t>причинах имеющихся трудностей.</w:t>
      </w:r>
    </w:p>
    <w:p w:rsidR="0046270D" w:rsidRPr="003B0A83" w:rsidRDefault="0046270D" w:rsidP="0046270D">
      <w:pPr>
        <w:jc w:val="both"/>
        <w:rPr>
          <w:b/>
          <w:i/>
        </w:rPr>
      </w:pPr>
    </w:p>
    <w:p w:rsidR="0046270D" w:rsidRPr="003B0A83" w:rsidRDefault="0046270D" w:rsidP="0046270D">
      <w:pPr>
        <w:jc w:val="both"/>
        <w:rPr>
          <w:b/>
          <w:i/>
        </w:rPr>
      </w:pPr>
      <w:r w:rsidRPr="003B0A83">
        <w:rPr>
          <w:b/>
          <w:i/>
        </w:rPr>
        <w:t>Ситуационная задача № 11</w:t>
      </w:r>
    </w:p>
    <w:p w:rsidR="0046270D" w:rsidRPr="003B0A83" w:rsidRDefault="0046270D" w:rsidP="0046270D">
      <w:pPr>
        <w:jc w:val="both"/>
        <w:rPr>
          <w:b/>
          <w:i/>
        </w:rPr>
      </w:pPr>
      <w:r>
        <w:t>Елена, проработавшая три года с малолетними преступниками в колонии для несовершеннолетних, в последнее время отмечает: «Жизнь такая опасная! Я перестала чувствовать себя в безопасности, переживаю за ребенка, когда он возвращается из школы один, перестала выходить из дома по вечерам…». Я хочу поставить решетки на окна и укрепить дверь!». Проанализируйте ситуацию. Какая симптоматика прослеживается у специалиста. Продумайте тактику оказания помощи.</w:t>
      </w:r>
    </w:p>
    <w:p w:rsidR="0046270D" w:rsidRPr="003B0A83" w:rsidRDefault="0046270D" w:rsidP="0046270D">
      <w:pPr>
        <w:jc w:val="both"/>
        <w:rPr>
          <w:b/>
          <w:i/>
        </w:rPr>
      </w:pPr>
    </w:p>
    <w:p w:rsidR="0046270D" w:rsidRPr="003B0A83" w:rsidRDefault="0046270D" w:rsidP="0046270D">
      <w:pPr>
        <w:jc w:val="both"/>
        <w:rPr>
          <w:b/>
          <w:i/>
        </w:rPr>
      </w:pPr>
      <w:r w:rsidRPr="003B0A83">
        <w:rPr>
          <w:b/>
          <w:i/>
        </w:rPr>
        <w:t>Ситуационная задача № 12</w:t>
      </w:r>
    </w:p>
    <w:p w:rsidR="0046270D" w:rsidRPr="005D2934" w:rsidRDefault="0046270D" w:rsidP="0046270D">
      <w:pPr>
        <w:jc w:val="both"/>
      </w:pPr>
      <w:r>
        <w:t>В социальный центр обратился мужчина пожилого возраста. Его взрослые дети покинули его, друзья стали все чаще «хворать», около месяца назад он вышел на пенсию, и сейчас особенно остро чувствует свое одиночество. Сформулируйте гипотезу о возможной причине</w:t>
      </w:r>
      <w:r w:rsidRPr="00535D44">
        <w:t xml:space="preserve"> состояния </w:t>
      </w:r>
      <w:r>
        <w:t>мужчины</w:t>
      </w:r>
      <w:r w:rsidRPr="00535D44">
        <w:t>.</w:t>
      </w:r>
      <w:r>
        <w:t xml:space="preserve"> Продумайте тактику оказания психосоциальной помощи. </w:t>
      </w:r>
      <w:r w:rsidRPr="005D2934">
        <w:t xml:space="preserve">Определите основные этапы работы.  </w:t>
      </w:r>
    </w:p>
    <w:p w:rsidR="0046270D" w:rsidRPr="003B0A83" w:rsidRDefault="0046270D" w:rsidP="0046270D">
      <w:pPr>
        <w:jc w:val="both"/>
        <w:rPr>
          <w:b/>
        </w:rPr>
      </w:pPr>
    </w:p>
    <w:p w:rsidR="0046270D" w:rsidRPr="003B0A83" w:rsidRDefault="0046270D" w:rsidP="0046270D">
      <w:pPr>
        <w:jc w:val="both"/>
        <w:rPr>
          <w:b/>
          <w:i/>
        </w:rPr>
      </w:pPr>
      <w:r w:rsidRPr="003B0A83">
        <w:rPr>
          <w:b/>
          <w:i/>
        </w:rPr>
        <w:t>Ситуационная задача № 13</w:t>
      </w:r>
    </w:p>
    <w:p w:rsidR="0046270D" w:rsidRDefault="0046270D" w:rsidP="0046270D">
      <w:pPr>
        <w:jc w:val="both"/>
      </w:pPr>
      <w:r w:rsidRPr="00C43787">
        <w:t>Женщина</w:t>
      </w:r>
      <w:r>
        <w:t xml:space="preserve"> (47 лет) обратилась в консультацию</w:t>
      </w:r>
      <w:r w:rsidRPr="00C43787">
        <w:t xml:space="preserve"> с проблемой: «Мои дети совсем забыли про меня. Когда у них появились свои семьи, они </w:t>
      </w:r>
      <w:r>
        <w:t>даже звонить мне перестали</w:t>
      </w:r>
      <w:r w:rsidRPr="00C43787">
        <w:t>. Рань</w:t>
      </w:r>
      <w:r>
        <w:t>ше мы вместе путешествовали</w:t>
      </w:r>
      <w:r w:rsidRPr="00C43787">
        <w:t xml:space="preserve">, а теперь они ездят </w:t>
      </w:r>
      <w:r>
        <w:t>на отдых со своими семьями. Никогда не зовут с собой меня. Когда я говорю</w:t>
      </w:r>
      <w:r w:rsidRPr="00C43787">
        <w:t xml:space="preserve"> на эту тему, они </w:t>
      </w:r>
      <w:r>
        <w:t xml:space="preserve">ссылаются на отсутствие времени и мою «придирчивость», </w:t>
      </w:r>
      <w:r w:rsidRPr="00C43787">
        <w:t>гово</w:t>
      </w:r>
      <w:r>
        <w:t>рят, что</w:t>
      </w:r>
      <w:r w:rsidRPr="00C43787">
        <w:t xml:space="preserve"> по-прежнему </w:t>
      </w:r>
      <w:r>
        <w:t>меня любят</w:t>
      </w:r>
      <w:proofErr w:type="gramStart"/>
      <w:r>
        <w:t>… Н</w:t>
      </w:r>
      <w:proofErr w:type="gramEnd"/>
      <w:r>
        <w:t>о когда любят человека -</w:t>
      </w:r>
      <w:r w:rsidRPr="00C43787">
        <w:t xml:space="preserve"> не забывают про него. Я чувствую себя ненужной, преданной своими же детьми».</w:t>
      </w:r>
      <w:r>
        <w:t xml:space="preserve"> </w:t>
      </w:r>
      <w:r w:rsidRPr="00C43787">
        <w:t xml:space="preserve">Определите </w:t>
      </w:r>
      <w:r>
        <w:t>возможные причины такого поведения клиентки</w:t>
      </w:r>
      <w:r w:rsidRPr="00C43787">
        <w:t xml:space="preserve">. </w:t>
      </w:r>
      <w:r>
        <w:t xml:space="preserve">Определитесь с видом необходимой помощи, </w:t>
      </w:r>
      <w:r w:rsidRPr="00C43787">
        <w:t>определите стратеги</w:t>
      </w:r>
      <w:r w:rsidR="00C20D73">
        <w:t>ю дальнейшей работы.</w:t>
      </w:r>
    </w:p>
    <w:p w:rsidR="00C20D73" w:rsidRPr="003B0A83" w:rsidRDefault="00C20D73" w:rsidP="0046270D">
      <w:pPr>
        <w:jc w:val="both"/>
        <w:rPr>
          <w:b/>
          <w:i/>
        </w:rPr>
      </w:pPr>
    </w:p>
    <w:p w:rsidR="0046270D" w:rsidRPr="003B0A83" w:rsidRDefault="0046270D" w:rsidP="0046270D">
      <w:pPr>
        <w:jc w:val="both"/>
        <w:rPr>
          <w:b/>
          <w:i/>
        </w:rPr>
      </w:pPr>
      <w:r w:rsidRPr="003B0A83">
        <w:rPr>
          <w:b/>
          <w:i/>
        </w:rPr>
        <w:lastRenderedPageBreak/>
        <w:t>Ситуационная задача № 14</w:t>
      </w:r>
    </w:p>
    <w:p w:rsidR="0046270D" w:rsidRPr="003B0A83" w:rsidRDefault="0046270D" w:rsidP="0046270D">
      <w:pPr>
        <w:jc w:val="both"/>
        <w:rPr>
          <w:b/>
        </w:rPr>
      </w:pPr>
      <w:r>
        <w:t xml:space="preserve">Оля </w:t>
      </w:r>
      <w:r w:rsidRPr="003B0A83">
        <w:t xml:space="preserve">долго </w:t>
      </w:r>
      <w:r>
        <w:t>не могла поверить, что является ВИЧ-инфицированной. Пока ее ничего не беспокоит, но в голове уже «поселился» страх. Жизнь кончена… ее планы никогда не будут реализованы… родные и друзья отвернуть от нее… она останется одна</w:t>
      </w:r>
      <w:proofErr w:type="gramStart"/>
      <w:r>
        <w:t>… П</w:t>
      </w:r>
      <w:proofErr w:type="gramEnd"/>
      <w:r>
        <w:t>родумайте тактику консультирования данного клиента. Какие особенности консультирования бу</w:t>
      </w:r>
      <w:r w:rsidR="00C20D73">
        <w:t>дут использованы в этом случае?</w:t>
      </w:r>
    </w:p>
    <w:p w:rsidR="0046270D" w:rsidRPr="003B0A83" w:rsidRDefault="0046270D" w:rsidP="0046270D">
      <w:pPr>
        <w:jc w:val="both"/>
      </w:pPr>
    </w:p>
    <w:p w:rsidR="0046270D" w:rsidRPr="003B0A83" w:rsidRDefault="0046270D" w:rsidP="0046270D">
      <w:pPr>
        <w:jc w:val="both"/>
        <w:rPr>
          <w:b/>
          <w:i/>
        </w:rPr>
      </w:pPr>
      <w:r w:rsidRPr="003B0A83">
        <w:rPr>
          <w:b/>
          <w:i/>
        </w:rPr>
        <w:t>Ситуационная задача № 15</w:t>
      </w:r>
    </w:p>
    <w:p w:rsidR="0046270D" w:rsidRDefault="0046270D" w:rsidP="0046270D">
      <w:pPr>
        <w:jc w:val="both"/>
      </w:pPr>
      <w:r>
        <w:t>Учительница замечает на теле 8-летнего Андрюшки сильные синяки. Случайность? Или закономерность? Мальчик проживает с родителями и старенькой бабушкой. Несколько раз отца ребенка замечали в нетрезвом состоянии</w:t>
      </w:r>
      <w:proofErr w:type="gramStart"/>
      <w:r>
        <w:t>… И</w:t>
      </w:r>
      <w:proofErr w:type="gramEnd"/>
      <w:r>
        <w:t>з случайно услышанной беседы стало понятно – рукоприкладство родителей! В каких видах психосоциальной помощи нуждается мальчик. Определите их о</w:t>
      </w:r>
      <w:r w:rsidR="00C20D73">
        <w:t>чередность. Продумайте тактику.</w:t>
      </w:r>
    </w:p>
    <w:p w:rsidR="0046270D" w:rsidRPr="003B0A83" w:rsidRDefault="0046270D" w:rsidP="0046270D">
      <w:pPr>
        <w:jc w:val="both"/>
      </w:pPr>
    </w:p>
    <w:p w:rsidR="0046270D" w:rsidRPr="003B0A83" w:rsidRDefault="0046270D" w:rsidP="0046270D">
      <w:pPr>
        <w:jc w:val="both"/>
        <w:rPr>
          <w:b/>
          <w:i/>
        </w:rPr>
      </w:pPr>
      <w:r w:rsidRPr="003B0A83">
        <w:rPr>
          <w:b/>
          <w:i/>
        </w:rPr>
        <w:t>Ситуационная задача № 16</w:t>
      </w:r>
    </w:p>
    <w:p w:rsidR="0046270D" w:rsidRPr="003B0A83" w:rsidRDefault="0046270D" w:rsidP="0046270D">
      <w:pPr>
        <w:jc w:val="both"/>
        <w:rPr>
          <w:b/>
        </w:rPr>
      </w:pPr>
      <w:r w:rsidRPr="008B24C4">
        <w:t xml:space="preserve">Обычная </w:t>
      </w:r>
      <w:r>
        <w:t xml:space="preserve">городская </w:t>
      </w:r>
      <w:r w:rsidRPr="008B24C4">
        <w:t xml:space="preserve">средняя школа. </w:t>
      </w:r>
      <w:r>
        <w:t xml:space="preserve">Большинство детей воспитываются в неполных семьях, большую часть дня – предоставлены сами себе, имеют много соблазнов «красивой» жизни </w:t>
      </w:r>
      <w:proofErr w:type="gramStart"/>
      <w:r>
        <w:t>при</w:t>
      </w:r>
      <w:proofErr w:type="gramEnd"/>
      <w:r>
        <w:t xml:space="preserve"> низких условия их удовлетворения. Какие виды психосоциальной деятельности могут осуществлять специалисты, чтобы уберечь детей от «неприятностей»? Опишите наиболее распространенный из них. В каком возрасте его лучше осуществлять?</w:t>
      </w:r>
    </w:p>
    <w:p w:rsidR="0046270D" w:rsidRPr="003B0A83" w:rsidRDefault="0046270D" w:rsidP="0046270D">
      <w:pPr>
        <w:jc w:val="both"/>
      </w:pPr>
    </w:p>
    <w:p w:rsidR="0046270D" w:rsidRPr="00985C19" w:rsidRDefault="0046270D" w:rsidP="0046270D">
      <w:pPr>
        <w:jc w:val="both"/>
        <w:rPr>
          <w:b/>
          <w:i/>
        </w:rPr>
      </w:pPr>
      <w:r w:rsidRPr="003B0A83">
        <w:rPr>
          <w:b/>
          <w:i/>
        </w:rPr>
        <w:t>Ситуационная задача № 17</w:t>
      </w:r>
    </w:p>
    <w:p w:rsidR="0046270D" w:rsidRDefault="0046270D" w:rsidP="0046270D">
      <w:pPr>
        <w:jc w:val="both"/>
      </w:pPr>
      <w:r>
        <w:t xml:space="preserve">Дайте рекомендации по профилактике </w:t>
      </w:r>
      <w:proofErr w:type="spellStart"/>
      <w:r>
        <w:t>аддиктивного</w:t>
      </w:r>
      <w:proofErr w:type="spellEnd"/>
      <w:r>
        <w:t xml:space="preserve"> поведения девочке 16-ти лет, в прошлом которой присутствовал опыт побегов из дома, бродяжничества и приема наркотических веществ. Определите вид профилактики. Опишите технологии «уличной» работы.</w:t>
      </w:r>
    </w:p>
    <w:p w:rsidR="0046270D" w:rsidRPr="003B0A83" w:rsidRDefault="0046270D" w:rsidP="0046270D">
      <w:pPr>
        <w:jc w:val="both"/>
      </w:pPr>
    </w:p>
    <w:p w:rsidR="0046270D" w:rsidRPr="002A0DFA" w:rsidRDefault="0046270D" w:rsidP="0046270D">
      <w:pPr>
        <w:jc w:val="both"/>
        <w:rPr>
          <w:b/>
          <w:i/>
        </w:rPr>
      </w:pPr>
      <w:r w:rsidRPr="003B0A83">
        <w:rPr>
          <w:b/>
          <w:i/>
        </w:rPr>
        <w:t>Ситуационная задача № 18</w:t>
      </w:r>
    </w:p>
    <w:p w:rsidR="0046270D" w:rsidRPr="002C009C" w:rsidRDefault="0046270D" w:rsidP="0046270D">
      <w:pPr>
        <w:jc w:val="both"/>
        <w:rPr>
          <w:b/>
        </w:rPr>
      </w:pPr>
      <w:r w:rsidRPr="002C009C">
        <w:t xml:space="preserve"> Максим, 19 лет. </w:t>
      </w:r>
      <w:r>
        <w:t xml:space="preserve">В прошлом употребление алкоголя, асоциальные компании, конфликты и драки с родителями. В </w:t>
      </w:r>
      <w:proofErr w:type="gramStart"/>
      <w:r>
        <w:t>преодолении</w:t>
      </w:r>
      <w:proofErr w:type="gramEnd"/>
      <w:r>
        <w:t xml:space="preserve"> каких барьеров нуждается молодой человек? Что можно включить в задачи реабилитации в данном случае?</w:t>
      </w:r>
    </w:p>
    <w:p w:rsidR="0046270D" w:rsidRPr="003B0A83" w:rsidRDefault="0046270D" w:rsidP="0046270D">
      <w:pPr>
        <w:jc w:val="both"/>
      </w:pPr>
    </w:p>
    <w:p w:rsidR="0046270D" w:rsidRPr="004E74ED" w:rsidRDefault="0046270D" w:rsidP="0046270D">
      <w:pPr>
        <w:jc w:val="both"/>
        <w:rPr>
          <w:b/>
          <w:i/>
        </w:rPr>
      </w:pPr>
      <w:r w:rsidRPr="003B0A83">
        <w:rPr>
          <w:b/>
          <w:i/>
        </w:rPr>
        <w:t>Ситуационная задача № 19</w:t>
      </w:r>
    </w:p>
    <w:p w:rsidR="0046270D" w:rsidRPr="003B0A83" w:rsidRDefault="0046270D" w:rsidP="0046270D">
      <w:pPr>
        <w:jc w:val="both"/>
        <w:rPr>
          <w:b/>
        </w:rPr>
      </w:pPr>
      <w:r w:rsidRPr="003B0A83">
        <w:t xml:space="preserve"> </w:t>
      </w:r>
      <w:r>
        <w:t>Леночка – симпатичная молодая женщина, которая любит быть в центре внимания окружающих. В течении последних 3-х дней активно высказывает мысли о нежелании жить. Изучает литературу о наиболее простых и «надежных» методах ухода из жизни, обсуждает эту тему через Интернет. Оцените ситуацию. Насколько серьезны поступки женщины? Разработайте стратегию помощи в данном случае.</w:t>
      </w:r>
    </w:p>
    <w:p w:rsidR="0046270D" w:rsidRPr="003B0A83" w:rsidRDefault="0046270D" w:rsidP="0046270D">
      <w:pPr>
        <w:jc w:val="both"/>
      </w:pPr>
    </w:p>
    <w:p w:rsidR="0046270D" w:rsidRDefault="0046270D" w:rsidP="0046270D">
      <w:pPr>
        <w:jc w:val="both"/>
        <w:rPr>
          <w:b/>
          <w:i/>
        </w:rPr>
      </w:pPr>
      <w:r w:rsidRPr="003B0A83">
        <w:rPr>
          <w:b/>
          <w:i/>
        </w:rPr>
        <w:t>Ситуационная задача № 20</w:t>
      </w:r>
    </w:p>
    <w:p w:rsidR="0046270D" w:rsidRDefault="0046270D" w:rsidP="0046270D">
      <w:pPr>
        <w:jc w:val="both"/>
      </w:pPr>
      <w:r w:rsidRPr="00280543">
        <w:t>В консультации</w:t>
      </w:r>
      <w:r>
        <w:t>, в ходе беседы</w:t>
      </w:r>
      <w:r w:rsidRPr="00280543">
        <w:t>:</w:t>
      </w:r>
    </w:p>
    <w:p w:rsidR="0046270D" w:rsidRPr="00280543" w:rsidRDefault="0046270D" w:rsidP="0046270D">
      <w:pPr>
        <w:jc w:val="both"/>
      </w:pPr>
      <w:r>
        <w:t>Клиент: «Я так рассчитывала на Вашу помощь! Вы просто обязаны мне помочь</w:t>
      </w:r>
      <w:proofErr w:type="gramStart"/>
      <w:r>
        <w:t>… Д</w:t>
      </w:r>
      <w:proofErr w:type="gramEnd"/>
      <w:r>
        <w:t>аже не знаю, что мне теперь делать! Даже не пытайтесь отказываться, я на Вас рассчитываю</w:t>
      </w:r>
      <w:proofErr w:type="gramStart"/>
      <w:r>
        <w:t xml:space="preserve">!... </w:t>
      </w:r>
      <w:proofErr w:type="gramEnd"/>
      <w:r>
        <w:t>Оцените ситуацию консультирования. Что необходимо предпринять консультанту, чтобы сделать процесс консультирования эффективным?</w:t>
      </w:r>
    </w:p>
    <w:p w:rsidR="0046270D" w:rsidRPr="003B0A83" w:rsidRDefault="0046270D" w:rsidP="0046270D">
      <w:pPr>
        <w:jc w:val="both"/>
      </w:pPr>
    </w:p>
    <w:p w:rsidR="0046270D" w:rsidRPr="0042751D" w:rsidRDefault="0046270D" w:rsidP="0046270D">
      <w:pPr>
        <w:jc w:val="both"/>
        <w:rPr>
          <w:b/>
          <w:i/>
        </w:rPr>
      </w:pPr>
      <w:r w:rsidRPr="003B0A83">
        <w:rPr>
          <w:b/>
          <w:i/>
        </w:rPr>
        <w:t>Ситуационная задача № 21</w:t>
      </w:r>
    </w:p>
    <w:p w:rsidR="0046270D" w:rsidRPr="003B0A83" w:rsidRDefault="0046270D" w:rsidP="0046270D">
      <w:pPr>
        <w:jc w:val="both"/>
        <w:rPr>
          <w:b/>
        </w:rPr>
      </w:pPr>
      <w:r w:rsidRPr="003B0A83">
        <w:t xml:space="preserve"> </w:t>
      </w:r>
      <w:r>
        <w:t xml:space="preserve">В консультацию обратился военный пенсионер. Большую часть своей жизни он служил на морском судне. «Сидеть» дома получается плохо, но к «жизни на земле» тоже не </w:t>
      </w:r>
      <w:proofErr w:type="gramStart"/>
      <w:r>
        <w:t>приспособлен</w:t>
      </w:r>
      <w:proofErr w:type="gramEnd"/>
      <w:r>
        <w:t xml:space="preserve">. Пришел на прием с твердым решением устроиться на работу. В каких видах психологической помощи нуждается данный клиент? </w:t>
      </w:r>
    </w:p>
    <w:p w:rsidR="0046270D" w:rsidRPr="003B0A83" w:rsidRDefault="0046270D" w:rsidP="0046270D">
      <w:pPr>
        <w:jc w:val="both"/>
      </w:pPr>
    </w:p>
    <w:p w:rsidR="0046270D" w:rsidRPr="00840472" w:rsidRDefault="0046270D" w:rsidP="0046270D">
      <w:pPr>
        <w:jc w:val="both"/>
        <w:rPr>
          <w:b/>
          <w:i/>
        </w:rPr>
      </w:pPr>
      <w:r w:rsidRPr="003B0A83">
        <w:rPr>
          <w:b/>
          <w:i/>
        </w:rPr>
        <w:lastRenderedPageBreak/>
        <w:t>Ситуационная задача № 22</w:t>
      </w:r>
    </w:p>
    <w:p w:rsidR="0046270D" w:rsidRDefault="0046270D" w:rsidP="0046270D">
      <w:pPr>
        <w:jc w:val="both"/>
      </w:pPr>
      <w:r w:rsidRPr="003B0A83">
        <w:t xml:space="preserve"> </w:t>
      </w:r>
      <w:r>
        <w:t>На одном из занятий группы поддержки, консультант отметил нарастание напряжения у участников группы, признаки агрессии к нему, как к ведущему. Прокомментируйте ситуацию. Опреде</w:t>
      </w:r>
      <w:r w:rsidR="00C20D73">
        <w:t>лите фазу группового процесса.</w:t>
      </w:r>
    </w:p>
    <w:p w:rsidR="0046270D" w:rsidRPr="003B0A83" w:rsidRDefault="0046270D" w:rsidP="0046270D">
      <w:pPr>
        <w:jc w:val="both"/>
      </w:pPr>
    </w:p>
    <w:p w:rsidR="0046270D" w:rsidRDefault="0046270D" w:rsidP="0046270D">
      <w:pPr>
        <w:jc w:val="both"/>
        <w:rPr>
          <w:b/>
          <w:i/>
        </w:rPr>
      </w:pPr>
      <w:r w:rsidRPr="003B0A83">
        <w:rPr>
          <w:b/>
          <w:i/>
        </w:rPr>
        <w:t>Ситуационная задача № 23</w:t>
      </w:r>
    </w:p>
    <w:p w:rsidR="0046270D" w:rsidRPr="006A51FC" w:rsidRDefault="0046270D" w:rsidP="0046270D">
      <w:pPr>
        <w:jc w:val="both"/>
      </w:pPr>
      <w:r>
        <w:t>Надежда</w:t>
      </w:r>
      <w:r w:rsidRPr="006A51FC">
        <w:t xml:space="preserve"> </w:t>
      </w:r>
      <w:r>
        <w:t>–</w:t>
      </w:r>
      <w:r w:rsidRPr="006A51FC">
        <w:t xml:space="preserve"> </w:t>
      </w:r>
      <w:r>
        <w:t>молодой психолог-консультант. На приеме клиента она выглядит яркой, сексуальной молодой женщиной. Демонстрирует свои украшения и косметику, одевает самые «ультрамодные» вещи; говорит с клиентами громко, уверенно, не стесняясь в выражениях; двигается быстро и порывисто. Оцените поведение консультанта. Насколько оно правильно? Какие требования предъявляются к консультанту?</w:t>
      </w:r>
    </w:p>
    <w:p w:rsidR="0046270D" w:rsidRPr="003B0A83" w:rsidRDefault="0046270D" w:rsidP="0046270D">
      <w:pPr>
        <w:jc w:val="both"/>
      </w:pPr>
    </w:p>
    <w:p w:rsidR="0046270D" w:rsidRPr="00B33A11" w:rsidRDefault="0046270D" w:rsidP="0046270D">
      <w:pPr>
        <w:jc w:val="both"/>
        <w:rPr>
          <w:b/>
          <w:i/>
        </w:rPr>
      </w:pPr>
      <w:r w:rsidRPr="003B0A83">
        <w:rPr>
          <w:b/>
          <w:i/>
        </w:rPr>
        <w:t>Ситуационная задача № 24</w:t>
      </w:r>
    </w:p>
    <w:p w:rsidR="0046270D" w:rsidRPr="003B0A83" w:rsidRDefault="0046270D" w:rsidP="0046270D">
      <w:pPr>
        <w:jc w:val="both"/>
        <w:rPr>
          <w:b/>
        </w:rPr>
      </w:pPr>
      <w:r w:rsidRPr="003B0A83">
        <w:t xml:space="preserve"> </w:t>
      </w:r>
      <w:r>
        <w:t>Молодая супружеская пара постоянно ссорится в течени</w:t>
      </w:r>
      <w:proofErr w:type="gramStart"/>
      <w:r>
        <w:t>и</w:t>
      </w:r>
      <w:proofErr w:type="gramEnd"/>
      <w:r>
        <w:t xml:space="preserve"> последних 2-х недель. Из беседы выяснено, что супруг не так давно потерял работу, семья испытывает материальные трудности. Определите тип критической </w:t>
      </w:r>
      <w:proofErr w:type="gramStart"/>
      <w:r>
        <w:t>ситуации</w:t>
      </w:r>
      <w:proofErr w:type="gramEnd"/>
      <w:r>
        <w:t xml:space="preserve"> в которой находится семья.  Какие виды психологической помощи можно порекомендовать в данном случае?</w:t>
      </w:r>
    </w:p>
    <w:p w:rsidR="0046270D" w:rsidRPr="003B0A83" w:rsidRDefault="0046270D" w:rsidP="0046270D">
      <w:pPr>
        <w:jc w:val="both"/>
      </w:pPr>
    </w:p>
    <w:p w:rsidR="0046270D" w:rsidRPr="00AE3E4C" w:rsidRDefault="0046270D" w:rsidP="0046270D">
      <w:pPr>
        <w:jc w:val="both"/>
        <w:rPr>
          <w:b/>
          <w:i/>
        </w:rPr>
      </w:pPr>
      <w:r w:rsidRPr="003B0A83">
        <w:rPr>
          <w:b/>
          <w:i/>
        </w:rPr>
        <w:t>Ситуационная задача № 25</w:t>
      </w:r>
    </w:p>
    <w:p w:rsidR="0046270D" w:rsidRPr="00E53251" w:rsidRDefault="0046270D" w:rsidP="0046270D">
      <w:pPr>
        <w:jc w:val="both"/>
        <w:rPr>
          <w:i/>
        </w:rPr>
      </w:pPr>
      <w:r w:rsidRPr="003B0A83">
        <w:t xml:space="preserve"> </w:t>
      </w:r>
      <w:r>
        <w:t>Со слов воспитателя</w:t>
      </w:r>
      <w:r w:rsidRPr="003B0A83">
        <w:t xml:space="preserve">: </w:t>
      </w:r>
      <w:r>
        <w:t>«Мальчик 4 лет</w:t>
      </w:r>
      <w:r w:rsidRPr="003B0A83">
        <w:t xml:space="preserve"> отрицатель</w:t>
      </w:r>
      <w:r>
        <w:t>но влияет на группу сверстников -</w:t>
      </w:r>
      <w:r w:rsidRPr="003B0A83">
        <w:t xml:space="preserve"> </w:t>
      </w:r>
      <w:r>
        <w:t>дерется, дразнит детей, обзывает их</w:t>
      </w:r>
      <w:r w:rsidRPr="003B0A83">
        <w:t xml:space="preserve">». </w:t>
      </w:r>
      <w:r>
        <w:t xml:space="preserve">В какой помощи нуждается ребенок? </w:t>
      </w:r>
      <w:r w:rsidRPr="00E53251">
        <w:t>Сформулируйте гипотезы о возможных причинах его поведения. Определите осн</w:t>
      </w:r>
      <w:r w:rsidR="00C20D73">
        <w:t>овные этапы работы с ребенком.</w:t>
      </w:r>
    </w:p>
    <w:p w:rsidR="0046270D" w:rsidRDefault="0046270D" w:rsidP="0046270D">
      <w:pPr>
        <w:jc w:val="both"/>
        <w:rPr>
          <w:b/>
        </w:rPr>
      </w:pPr>
    </w:p>
    <w:p w:rsidR="0046270D" w:rsidRDefault="0046270D" w:rsidP="0046270D">
      <w:pPr>
        <w:jc w:val="both"/>
        <w:rPr>
          <w:b/>
        </w:rPr>
      </w:pPr>
    </w:p>
    <w:p w:rsidR="0046270D" w:rsidRPr="00C20D73" w:rsidRDefault="0046270D" w:rsidP="00C20D73">
      <w:pPr>
        <w:pStyle w:val="22"/>
        <w:spacing w:line="360" w:lineRule="auto"/>
        <w:jc w:val="center"/>
        <w:rPr>
          <w:b/>
          <w:sz w:val="24"/>
          <w:szCs w:val="24"/>
        </w:rPr>
      </w:pPr>
      <w:r w:rsidRPr="00C20D73">
        <w:rPr>
          <w:b/>
          <w:sz w:val="24"/>
          <w:szCs w:val="24"/>
        </w:rPr>
        <w:t>ОРИЕНТИРОВОЧНЫЕ ВОПРОСЫ К ЭКЗАМЕНУ</w:t>
      </w:r>
    </w:p>
    <w:p w:rsidR="0046270D" w:rsidRPr="00C20D73" w:rsidRDefault="0046270D" w:rsidP="00C20D73">
      <w:pPr>
        <w:spacing w:line="360" w:lineRule="auto"/>
        <w:ind w:firstLine="708"/>
        <w:jc w:val="both"/>
        <w:rPr>
          <w:b/>
        </w:rPr>
      </w:pPr>
      <w:r w:rsidRPr="00C20D73">
        <w:rPr>
          <w:b/>
        </w:rPr>
        <w:t>Оцениваемые знания, умения и компетенции:</w:t>
      </w:r>
    </w:p>
    <w:p w:rsidR="0046270D" w:rsidRPr="00C20D73" w:rsidRDefault="0046270D" w:rsidP="00C20D73">
      <w:pPr>
        <w:spacing w:line="360" w:lineRule="auto"/>
        <w:jc w:val="both"/>
      </w:pPr>
      <w:r w:rsidRPr="00C20D73">
        <w:t>ОК-1; ОК-2; ОК-3; ОК-9; ПК-1; ПК-3; ПК-5; ПК-7; ПК-9; ПК-13; ПК-17; ПК-20; ПК-24; ПК-27; ПК-31; ПК-35.</w:t>
      </w:r>
    </w:p>
    <w:p w:rsidR="0046270D" w:rsidRPr="00C20D73" w:rsidRDefault="0046270D" w:rsidP="00C20D73">
      <w:pPr>
        <w:pStyle w:val="22"/>
        <w:spacing w:line="360" w:lineRule="auto"/>
        <w:jc w:val="center"/>
        <w:rPr>
          <w:b/>
          <w:sz w:val="24"/>
          <w:szCs w:val="24"/>
        </w:rPr>
      </w:pPr>
    </w:p>
    <w:p w:rsidR="0046270D" w:rsidRPr="00C20D73" w:rsidRDefault="0046270D" w:rsidP="00C20D73">
      <w:pPr>
        <w:shd w:val="clear" w:color="auto" w:fill="FFFFFF"/>
        <w:tabs>
          <w:tab w:val="left" w:pos="0"/>
        </w:tabs>
        <w:spacing w:line="360" w:lineRule="auto"/>
        <w:jc w:val="both"/>
        <w:rPr>
          <w:bCs/>
        </w:rPr>
      </w:pPr>
      <w:r w:rsidRPr="00C20D73">
        <w:rPr>
          <w:bCs/>
          <w:spacing w:val="-3"/>
        </w:rPr>
        <w:t xml:space="preserve">1. </w:t>
      </w:r>
      <w:r w:rsidRPr="00C20D73">
        <w:rPr>
          <w:bCs/>
        </w:rPr>
        <w:t>Понятие психосоциальной работы, ее роль в системе</w:t>
      </w:r>
      <w:r w:rsidR="00C20D73">
        <w:rPr>
          <w:bCs/>
        </w:rPr>
        <w:t xml:space="preserve"> </w:t>
      </w:r>
      <w:r w:rsidRPr="00C20D73">
        <w:rPr>
          <w:bCs/>
        </w:rPr>
        <w:t>социальной работы.</w:t>
      </w:r>
    </w:p>
    <w:p w:rsidR="0046270D" w:rsidRPr="00C20D73" w:rsidRDefault="0046270D" w:rsidP="00C20D73">
      <w:pPr>
        <w:shd w:val="clear" w:color="auto" w:fill="FFFFFF"/>
        <w:tabs>
          <w:tab w:val="left" w:pos="0"/>
        </w:tabs>
        <w:spacing w:line="360" w:lineRule="auto"/>
        <w:jc w:val="both"/>
      </w:pPr>
      <w:r w:rsidRPr="00C20D73">
        <w:t xml:space="preserve">2. </w:t>
      </w:r>
      <w:r w:rsidRPr="00C20D73">
        <w:rPr>
          <w:spacing w:val="-1"/>
        </w:rPr>
        <w:t>Понятие, функции, методы и формы психосоциальной работы.</w:t>
      </w:r>
    </w:p>
    <w:p w:rsidR="0046270D" w:rsidRPr="00C20D73" w:rsidRDefault="0046270D" w:rsidP="00C20D73">
      <w:pPr>
        <w:shd w:val="clear" w:color="auto" w:fill="FFFFFF"/>
        <w:tabs>
          <w:tab w:val="left" w:pos="0"/>
        </w:tabs>
        <w:spacing w:line="360" w:lineRule="auto"/>
        <w:jc w:val="both"/>
      </w:pPr>
      <w:r w:rsidRPr="00C20D73">
        <w:t xml:space="preserve">3. Понятие социальной </w:t>
      </w:r>
      <w:proofErr w:type="spellStart"/>
      <w:r w:rsidRPr="00C20D73">
        <w:t>дезадаптации</w:t>
      </w:r>
      <w:proofErr w:type="spellEnd"/>
      <w:r w:rsidRPr="00C20D73">
        <w:t xml:space="preserve">, </w:t>
      </w:r>
      <w:r w:rsidRPr="00C20D73">
        <w:rPr>
          <w:spacing w:val="-1"/>
        </w:rPr>
        <w:t xml:space="preserve">содержание, методика, технология и техники </w:t>
      </w:r>
      <w:r w:rsidRPr="00C20D73">
        <w:t>психосоциальной работы.</w:t>
      </w:r>
    </w:p>
    <w:p w:rsidR="0046270D" w:rsidRPr="00C20D73" w:rsidRDefault="0046270D" w:rsidP="00C20D73">
      <w:pPr>
        <w:shd w:val="clear" w:color="auto" w:fill="FFFFFF"/>
        <w:tabs>
          <w:tab w:val="left" w:pos="0"/>
        </w:tabs>
        <w:spacing w:line="360" w:lineRule="auto"/>
        <w:jc w:val="both"/>
      </w:pPr>
      <w:r w:rsidRPr="00C20D73">
        <w:t>4. Границы профессиональной компетенции специалиста по социальной работе.</w:t>
      </w:r>
    </w:p>
    <w:p w:rsidR="0046270D" w:rsidRPr="00C20D73" w:rsidRDefault="0046270D" w:rsidP="00C20D73">
      <w:pPr>
        <w:shd w:val="clear" w:color="auto" w:fill="FFFFFF"/>
        <w:tabs>
          <w:tab w:val="left" w:pos="0"/>
        </w:tabs>
        <w:spacing w:line="360" w:lineRule="auto"/>
        <w:jc w:val="both"/>
      </w:pPr>
      <w:r w:rsidRPr="00C20D73">
        <w:t>5. Социальная адаптация как механизм социализации личности. Стратегии социальной адаптации.</w:t>
      </w:r>
    </w:p>
    <w:p w:rsidR="0046270D" w:rsidRPr="00C20D73" w:rsidRDefault="0046270D" w:rsidP="00C20D73">
      <w:pPr>
        <w:shd w:val="clear" w:color="auto" w:fill="FFFFFF"/>
        <w:tabs>
          <w:tab w:val="left" w:pos="0"/>
        </w:tabs>
        <w:spacing w:line="360" w:lineRule="auto"/>
        <w:jc w:val="both"/>
      </w:pPr>
      <w:r w:rsidRPr="00C20D73">
        <w:rPr>
          <w:bCs/>
        </w:rPr>
        <w:t>6. Понятие трудных жизненных ситуаций</w:t>
      </w:r>
      <w:r w:rsidRPr="00C20D73">
        <w:rPr>
          <w:bCs/>
          <w:spacing w:val="-4"/>
        </w:rPr>
        <w:t>.</w:t>
      </w:r>
      <w:r w:rsidRPr="00C20D73">
        <w:rPr>
          <w:bCs/>
        </w:rPr>
        <w:t xml:space="preserve"> </w:t>
      </w:r>
      <w:r w:rsidRPr="00C20D73">
        <w:t>Личностные и ситуационные переменные, их соотношение. Классификация ситуаций. Понятие кризиса, стресса, фрустрации, конфликта.</w:t>
      </w:r>
    </w:p>
    <w:p w:rsidR="0046270D" w:rsidRPr="00C20D73" w:rsidRDefault="0046270D" w:rsidP="00C20D73">
      <w:pPr>
        <w:shd w:val="clear" w:color="auto" w:fill="FFFFFF"/>
        <w:tabs>
          <w:tab w:val="left" w:pos="0"/>
        </w:tabs>
        <w:spacing w:line="360" w:lineRule="auto"/>
        <w:jc w:val="both"/>
      </w:pPr>
      <w:r w:rsidRPr="00C20D73">
        <w:t>7. Профилактика кризисных состояний.</w:t>
      </w:r>
    </w:p>
    <w:p w:rsidR="0046270D" w:rsidRPr="00C20D73" w:rsidRDefault="0046270D" w:rsidP="00C20D73">
      <w:pPr>
        <w:shd w:val="clear" w:color="auto" w:fill="FFFFFF"/>
        <w:tabs>
          <w:tab w:val="left" w:pos="0"/>
        </w:tabs>
        <w:spacing w:line="360" w:lineRule="auto"/>
        <w:jc w:val="both"/>
      </w:pPr>
      <w:r w:rsidRPr="00C20D73">
        <w:t xml:space="preserve">8. </w:t>
      </w:r>
      <w:proofErr w:type="spellStart"/>
      <w:r w:rsidRPr="00C20D73">
        <w:t>Посттраматическое</w:t>
      </w:r>
      <w:proofErr w:type="spellEnd"/>
      <w:r w:rsidRPr="00C20D73">
        <w:t xml:space="preserve"> расстройство. Профилактика психической и вторичной травмы.</w:t>
      </w:r>
    </w:p>
    <w:p w:rsidR="0046270D" w:rsidRPr="00C20D73" w:rsidRDefault="0046270D" w:rsidP="00C20D73">
      <w:pPr>
        <w:shd w:val="clear" w:color="auto" w:fill="FFFFFF"/>
        <w:tabs>
          <w:tab w:val="left" w:pos="0"/>
        </w:tabs>
        <w:spacing w:line="360" w:lineRule="auto"/>
        <w:jc w:val="both"/>
      </w:pPr>
      <w:r w:rsidRPr="00C20D73">
        <w:t>9. Профилактика суицида и суицидального поведения.</w:t>
      </w:r>
    </w:p>
    <w:p w:rsidR="0046270D" w:rsidRPr="00C20D73" w:rsidRDefault="0046270D" w:rsidP="00C20D73">
      <w:pPr>
        <w:shd w:val="clear" w:color="auto" w:fill="FFFFFF"/>
        <w:tabs>
          <w:tab w:val="left" w:pos="0"/>
        </w:tabs>
        <w:spacing w:line="360" w:lineRule="auto"/>
        <w:jc w:val="both"/>
      </w:pPr>
      <w:r w:rsidRPr="00C20D73">
        <w:lastRenderedPageBreak/>
        <w:t>10. Кризисная помощь различным категориям населения.</w:t>
      </w:r>
    </w:p>
    <w:p w:rsidR="0046270D" w:rsidRPr="00C20D73" w:rsidRDefault="0046270D" w:rsidP="00C20D73">
      <w:pPr>
        <w:shd w:val="clear" w:color="auto" w:fill="FFFFFF"/>
        <w:tabs>
          <w:tab w:val="left" w:pos="0"/>
        </w:tabs>
        <w:spacing w:line="360" w:lineRule="auto"/>
        <w:jc w:val="both"/>
      </w:pPr>
      <w:r w:rsidRPr="00C20D73">
        <w:t>11. Специфика реабилитационного процесса в работе с различными группами населения.</w:t>
      </w:r>
    </w:p>
    <w:p w:rsidR="0046270D" w:rsidRPr="00C20D73" w:rsidRDefault="0046270D" w:rsidP="00C20D73">
      <w:pPr>
        <w:shd w:val="clear" w:color="auto" w:fill="FFFFFF"/>
        <w:tabs>
          <w:tab w:val="left" w:pos="0"/>
        </w:tabs>
        <w:spacing w:line="360" w:lineRule="auto"/>
        <w:jc w:val="both"/>
      </w:pPr>
      <w:r w:rsidRPr="00C20D73">
        <w:t>12. Понятие агрессии. Научные концепции агрессивного поведения.</w:t>
      </w:r>
    </w:p>
    <w:p w:rsidR="0046270D" w:rsidRPr="00C20D73" w:rsidRDefault="0046270D" w:rsidP="00C20D73">
      <w:pPr>
        <w:shd w:val="clear" w:color="auto" w:fill="FFFFFF"/>
        <w:tabs>
          <w:tab w:val="left" w:pos="0"/>
        </w:tabs>
        <w:spacing w:line="360" w:lineRule="auto"/>
        <w:jc w:val="both"/>
      </w:pPr>
      <w:r w:rsidRPr="00C20D73">
        <w:t>13. Психосоциальная помощь жертвам насилия, ее формы.</w:t>
      </w:r>
    </w:p>
    <w:p w:rsidR="0046270D" w:rsidRPr="00C20D73" w:rsidRDefault="0046270D" w:rsidP="00C20D73">
      <w:pPr>
        <w:shd w:val="clear" w:color="auto" w:fill="FFFFFF"/>
        <w:tabs>
          <w:tab w:val="left" w:pos="0"/>
        </w:tabs>
        <w:spacing w:line="360" w:lineRule="auto"/>
        <w:jc w:val="both"/>
      </w:pPr>
      <w:r w:rsidRPr="00C20D73">
        <w:t>14. Принципы взаимодействия социального работника и психолога с агрессивными клиентами и жертвами агрессии.</w:t>
      </w:r>
    </w:p>
    <w:p w:rsidR="0046270D" w:rsidRPr="00C20D73" w:rsidRDefault="0046270D" w:rsidP="00C20D73">
      <w:pPr>
        <w:shd w:val="clear" w:color="auto" w:fill="FFFFFF"/>
        <w:tabs>
          <w:tab w:val="left" w:pos="0"/>
        </w:tabs>
        <w:spacing w:line="360" w:lineRule="auto"/>
        <w:jc w:val="both"/>
      </w:pPr>
      <w:r w:rsidRPr="00C20D73">
        <w:t xml:space="preserve">15. Понятие </w:t>
      </w:r>
      <w:proofErr w:type="spellStart"/>
      <w:r w:rsidRPr="00C20D73">
        <w:t>аддиктивного</w:t>
      </w:r>
      <w:proofErr w:type="spellEnd"/>
      <w:r w:rsidRPr="00C20D73">
        <w:t xml:space="preserve"> поведения. Виды зависимого поведения.</w:t>
      </w:r>
    </w:p>
    <w:p w:rsidR="0046270D" w:rsidRPr="00C20D73" w:rsidRDefault="0046270D" w:rsidP="00C20D73">
      <w:pPr>
        <w:shd w:val="clear" w:color="auto" w:fill="FFFFFF"/>
        <w:tabs>
          <w:tab w:val="left" w:pos="0"/>
        </w:tabs>
        <w:spacing w:line="360" w:lineRule="auto"/>
        <w:jc w:val="both"/>
      </w:pPr>
      <w:r w:rsidRPr="00C20D73">
        <w:t>16. Психосоциальная работа с алкоголиками и наркозависимыми.</w:t>
      </w:r>
    </w:p>
    <w:p w:rsidR="0046270D" w:rsidRPr="00C20D73" w:rsidRDefault="0046270D" w:rsidP="00C20D73">
      <w:pPr>
        <w:shd w:val="clear" w:color="auto" w:fill="FFFFFF"/>
        <w:tabs>
          <w:tab w:val="left" w:pos="0"/>
        </w:tabs>
        <w:spacing w:line="360" w:lineRule="auto"/>
        <w:jc w:val="both"/>
      </w:pPr>
      <w:r w:rsidRPr="00C20D73">
        <w:t>17. Понятие суицида. Содержание работы превентивной службы.</w:t>
      </w:r>
    </w:p>
    <w:p w:rsidR="0046270D" w:rsidRPr="00C20D73" w:rsidRDefault="0046270D" w:rsidP="00C20D73">
      <w:pPr>
        <w:shd w:val="clear" w:color="auto" w:fill="FFFFFF"/>
        <w:tabs>
          <w:tab w:val="left" w:pos="0"/>
        </w:tabs>
        <w:spacing w:line="360" w:lineRule="auto"/>
        <w:jc w:val="both"/>
      </w:pPr>
      <w:r w:rsidRPr="00C20D73">
        <w:t>18. Содержание структурного, диагностического и функционального подходов в социальной работе.</w:t>
      </w:r>
    </w:p>
    <w:p w:rsidR="0046270D" w:rsidRPr="00C20D73" w:rsidRDefault="0046270D" w:rsidP="00C20D73">
      <w:pPr>
        <w:shd w:val="clear" w:color="auto" w:fill="FFFFFF"/>
        <w:tabs>
          <w:tab w:val="left" w:pos="0"/>
        </w:tabs>
        <w:spacing w:line="360" w:lineRule="auto"/>
        <w:jc w:val="both"/>
      </w:pPr>
      <w:r w:rsidRPr="00C20D73">
        <w:t>19. Психоаналитический подход в психосоциальной работе. Современная теория психоаналитического консультирования.</w:t>
      </w:r>
    </w:p>
    <w:p w:rsidR="0046270D" w:rsidRPr="00C20D73" w:rsidRDefault="0046270D" w:rsidP="00C20D73">
      <w:pPr>
        <w:shd w:val="clear" w:color="auto" w:fill="FFFFFF"/>
        <w:tabs>
          <w:tab w:val="left" w:pos="0"/>
        </w:tabs>
        <w:spacing w:line="360" w:lineRule="auto"/>
        <w:jc w:val="both"/>
      </w:pPr>
      <w:r w:rsidRPr="00C20D73">
        <w:t xml:space="preserve">20. </w:t>
      </w:r>
      <w:proofErr w:type="spellStart"/>
      <w:r w:rsidRPr="00C20D73">
        <w:t>Когнитивно-бихевиоральные</w:t>
      </w:r>
      <w:proofErr w:type="spellEnd"/>
      <w:r w:rsidRPr="00C20D73">
        <w:t xml:space="preserve"> модели в психосоциальной работе.</w:t>
      </w:r>
    </w:p>
    <w:p w:rsidR="0046270D" w:rsidRPr="00C20D73" w:rsidRDefault="0046270D" w:rsidP="00C20D73">
      <w:pPr>
        <w:shd w:val="clear" w:color="auto" w:fill="FFFFFF"/>
        <w:tabs>
          <w:tab w:val="left" w:pos="0"/>
        </w:tabs>
        <w:spacing w:line="360" w:lineRule="auto"/>
        <w:jc w:val="both"/>
      </w:pPr>
      <w:r w:rsidRPr="00C20D73">
        <w:t xml:space="preserve">21. </w:t>
      </w:r>
      <w:r w:rsidRPr="00C20D73">
        <w:rPr>
          <w:spacing w:val="-2"/>
        </w:rPr>
        <w:t xml:space="preserve">Принципы гуманистической </w:t>
      </w:r>
      <w:r w:rsidRPr="00C20D73">
        <w:t>психологии в психосоциальной работе.</w:t>
      </w:r>
    </w:p>
    <w:p w:rsidR="0046270D" w:rsidRPr="00C20D73" w:rsidRDefault="0046270D" w:rsidP="00C20D73">
      <w:pPr>
        <w:shd w:val="clear" w:color="auto" w:fill="FFFFFF"/>
        <w:tabs>
          <w:tab w:val="left" w:pos="0"/>
          <w:tab w:val="left" w:pos="4330"/>
        </w:tabs>
        <w:spacing w:line="360" w:lineRule="auto"/>
        <w:jc w:val="both"/>
      </w:pPr>
      <w:r w:rsidRPr="00C20D73">
        <w:t>22. Индивидуальная и групповая модели психосоциальной работы.</w:t>
      </w:r>
    </w:p>
    <w:p w:rsidR="0046270D" w:rsidRPr="00C20D73" w:rsidRDefault="0046270D" w:rsidP="00C20D73">
      <w:pPr>
        <w:shd w:val="clear" w:color="auto" w:fill="FFFFFF"/>
        <w:tabs>
          <w:tab w:val="left" w:pos="0"/>
          <w:tab w:val="left" w:pos="4330"/>
        </w:tabs>
        <w:spacing w:line="360" w:lineRule="auto"/>
        <w:jc w:val="both"/>
      </w:pPr>
      <w:r w:rsidRPr="00C20D73">
        <w:t xml:space="preserve">23. </w:t>
      </w:r>
      <w:r w:rsidRPr="00C20D73">
        <w:rPr>
          <w:spacing w:val="-1"/>
        </w:rPr>
        <w:t>Понятие психологического консультирования</w:t>
      </w:r>
      <w:r w:rsidRPr="00C20D73">
        <w:t xml:space="preserve">. Содержание процесса </w:t>
      </w:r>
      <w:r w:rsidR="00C20D73">
        <w:t>к</w:t>
      </w:r>
      <w:r w:rsidRPr="00C20D73">
        <w:t>онсультирования.</w:t>
      </w:r>
    </w:p>
    <w:p w:rsidR="0046270D" w:rsidRPr="00C20D73" w:rsidRDefault="0046270D" w:rsidP="00C20D73">
      <w:pPr>
        <w:shd w:val="clear" w:color="auto" w:fill="FFFFFF"/>
        <w:tabs>
          <w:tab w:val="left" w:pos="0"/>
          <w:tab w:val="left" w:pos="4330"/>
        </w:tabs>
        <w:spacing w:line="360" w:lineRule="auto"/>
        <w:jc w:val="both"/>
      </w:pPr>
      <w:r w:rsidRPr="00C20D73">
        <w:t>24. Основные техники психологического консультирования.</w:t>
      </w:r>
    </w:p>
    <w:p w:rsidR="0046270D" w:rsidRPr="00C20D73" w:rsidRDefault="0046270D" w:rsidP="00C20D73">
      <w:pPr>
        <w:shd w:val="clear" w:color="auto" w:fill="FFFFFF"/>
        <w:tabs>
          <w:tab w:val="left" w:pos="0"/>
          <w:tab w:val="left" w:pos="720"/>
        </w:tabs>
        <w:spacing w:line="360" w:lineRule="auto"/>
        <w:jc w:val="both"/>
      </w:pPr>
      <w:r w:rsidRPr="00C20D73">
        <w:rPr>
          <w:spacing w:val="-1"/>
        </w:rPr>
        <w:t>25. Содержание группового процесса: динамика и фазы</w:t>
      </w:r>
      <w:r w:rsidRPr="00C20D73">
        <w:t>, характеристики группы.</w:t>
      </w:r>
    </w:p>
    <w:p w:rsidR="0046270D" w:rsidRPr="00C20D73" w:rsidRDefault="0046270D" w:rsidP="00C20D73">
      <w:pPr>
        <w:shd w:val="clear" w:color="auto" w:fill="FFFFFF"/>
        <w:tabs>
          <w:tab w:val="left" w:pos="0"/>
          <w:tab w:val="left" w:pos="720"/>
        </w:tabs>
        <w:spacing w:line="360" w:lineRule="auto"/>
        <w:jc w:val="both"/>
        <w:rPr>
          <w:bCs/>
          <w:spacing w:val="-3"/>
        </w:rPr>
      </w:pPr>
      <w:r w:rsidRPr="00C20D73">
        <w:t xml:space="preserve">26. Психотехники групповой работы: </w:t>
      </w:r>
      <w:proofErr w:type="spellStart"/>
      <w:r w:rsidRPr="00C20D73">
        <w:t>арттерапевтические</w:t>
      </w:r>
      <w:proofErr w:type="spellEnd"/>
      <w:r w:rsidRPr="00C20D73">
        <w:t xml:space="preserve">, экспрессивной терапии, </w:t>
      </w:r>
      <w:proofErr w:type="spellStart"/>
      <w:r w:rsidRPr="00C20D73">
        <w:t>психосинтеза</w:t>
      </w:r>
      <w:proofErr w:type="spellEnd"/>
      <w:r w:rsidRPr="00C20D73">
        <w:t xml:space="preserve">, </w:t>
      </w:r>
      <w:proofErr w:type="spellStart"/>
      <w:r w:rsidRPr="00C20D73">
        <w:t>психодрамы</w:t>
      </w:r>
      <w:proofErr w:type="spellEnd"/>
      <w:r w:rsidRPr="00C20D73">
        <w:t>.</w:t>
      </w:r>
    </w:p>
    <w:p w:rsidR="0046270D" w:rsidRPr="00C20D73" w:rsidRDefault="0046270D" w:rsidP="00C20D73">
      <w:pPr>
        <w:shd w:val="clear" w:color="auto" w:fill="FFFFFF"/>
        <w:tabs>
          <w:tab w:val="left" w:pos="0"/>
        </w:tabs>
        <w:spacing w:line="360" w:lineRule="auto"/>
        <w:jc w:val="both"/>
      </w:pPr>
      <w:r w:rsidRPr="00C20D73">
        <w:rPr>
          <w:bCs/>
        </w:rPr>
        <w:t>27. Содержание семейного консультирования.</w:t>
      </w:r>
    </w:p>
    <w:p w:rsidR="0046270D" w:rsidRPr="00C20D73" w:rsidRDefault="0046270D" w:rsidP="00C20D73">
      <w:pPr>
        <w:shd w:val="clear" w:color="auto" w:fill="FFFFFF"/>
        <w:tabs>
          <w:tab w:val="left" w:pos="0"/>
          <w:tab w:val="left" w:pos="1325"/>
        </w:tabs>
        <w:spacing w:line="360" w:lineRule="auto"/>
        <w:jc w:val="both"/>
      </w:pPr>
      <w:r w:rsidRPr="00C20D73">
        <w:t xml:space="preserve">28. Специфика психосоциальной работы в учреждениях социальной защиты, в здравоохранении, образовании и в ведомственных учреждениях пенитенциарной системы. </w:t>
      </w:r>
    </w:p>
    <w:p w:rsidR="0046270D" w:rsidRPr="00C20D73" w:rsidRDefault="0046270D" w:rsidP="00C20D73">
      <w:pPr>
        <w:shd w:val="clear" w:color="auto" w:fill="FFFFFF"/>
        <w:tabs>
          <w:tab w:val="left" w:pos="0"/>
        </w:tabs>
        <w:spacing w:line="360" w:lineRule="auto"/>
        <w:jc w:val="both"/>
      </w:pPr>
      <w:r w:rsidRPr="00C20D73">
        <w:t>29. Виды, направления, формы и методы психологической помощи и социальной поддержки безработных.</w:t>
      </w:r>
    </w:p>
    <w:p w:rsidR="0046270D" w:rsidRPr="00C20D73" w:rsidRDefault="0046270D" w:rsidP="00C20D73">
      <w:pPr>
        <w:shd w:val="clear" w:color="auto" w:fill="FFFFFF"/>
        <w:tabs>
          <w:tab w:val="left" w:pos="0"/>
        </w:tabs>
        <w:spacing w:line="360" w:lineRule="auto"/>
        <w:jc w:val="both"/>
      </w:pPr>
      <w:r w:rsidRPr="00C20D73">
        <w:t>30. Специфика психосоциальной работы в психиатрии. Методы, способы профилактики психосоматических нарушений.</w:t>
      </w:r>
    </w:p>
    <w:p w:rsidR="0046270D" w:rsidRPr="00C20D73" w:rsidRDefault="0046270D" w:rsidP="00C20D73">
      <w:pPr>
        <w:shd w:val="clear" w:color="auto" w:fill="FFFFFF"/>
        <w:tabs>
          <w:tab w:val="left" w:pos="0"/>
        </w:tabs>
        <w:spacing w:line="360" w:lineRule="auto"/>
        <w:jc w:val="both"/>
      </w:pPr>
      <w:r w:rsidRPr="00C20D73">
        <w:t>31. Специфика психосоциальной работы с детским сообществом и ребенком в образовательном учреждении.</w:t>
      </w:r>
    </w:p>
    <w:p w:rsidR="0046270D" w:rsidRPr="00C20D73" w:rsidRDefault="0046270D" w:rsidP="00C20D73">
      <w:pPr>
        <w:shd w:val="clear" w:color="auto" w:fill="FFFFFF"/>
        <w:tabs>
          <w:tab w:val="left" w:pos="0"/>
        </w:tabs>
        <w:spacing w:line="360" w:lineRule="auto"/>
        <w:jc w:val="both"/>
      </w:pPr>
      <w:r w:rsidRPr="00C20D73">
        <w:t>32. Социальная реабилитация осужденных. Адаптация осужденных к новым условиям жизнедеятельности.</w:t>
      </w:r>
    </w:p>
    <w:p w:rsidR="0046270D" w:rsidRPr="00C20D73" w:rsidRDefault="0046270D" w:rsidP="00C20D73">
      <w:pPr>
        <w:shd w:val="clear" w:color="auto" w:fill="FFFFFF"/>
        <w:tabs>
          <w:tab w:val="left" w:pos="0"/>
        </w:tabs>
        <w:spacing w:line="360" w:lineRule="auto"/>
        <w:jc w:val="both"/>
      </w:pPr>
      <w:r w:rsidRPr="00C20D73">
        <w:rPr>
          <w:bCs/>
        </w:rPr>
        <w:lastRenderedPageBreak/>
        <w:t>33. Психосоциальная работа с детьми и семьями «группы риска».</w:t>
      </w:r>
      <w:r w:rsidRPr="00C20D73">
        <w:rPr>
          <w:bCs/>
        </w:rPr>
        <w:br/>
        <w:t xml:space="preserve">34. </w:t>
      </w:r>
      <w:r w:rsidRPr="00C20D73">
        <w:t>Содержание и стадии кризисного процесса. Кризисная</w:t>
      </w:r>
      <w:r w:rsidRPr="00C20D73">
        <w:br/>
        <w:t>помощь различным категориям населения.</w:t>
      </w:r>
    </w:p>
    <w:p w:rsidR="0046270D" w:rsidRPr="00C20D73" w:rsidRDefault="0046270D" w:rsidP="00C20D73">
      <w:pPr>
        <w:shd w:val="clear" w:color="auto" w:fill="FFFFFF"/>
        <w:tabs>
          <w:tab w:val="left" w:pos="0"/>
        </w:tabs>
        <w:spacing w:line="360" w:lineRule="auto"/>
        <w:jc w:val="both"/>
      </w:pPr>
      <w:r w:rsidRPr="00C20D73">
        <w:t xml:space="preserve">35. </w:t>
      </w:r>
      <w:r w:rsidRPr="00C20D73">
        <w:rPr>
          <w:bCs/>
        </w:rPr>
        <w:t>Психосоциальная работа с ситуацией утраты и острого горя.</w:t>
      </w:r>
    </w:p>
    <w:p w:rsidR="0046270D" w:rsidRPr="00C20D73" w:rsidRDefault="0046270D" w:rsidP="00C20D73">
      <w:pPr>
        <w:shd w:val="clear" w:color="auto" w:fill="FFFFFF"/>
        <w:tabs>
          <w:tab w:val="left" w:pos="0"/>
        </w:tabs>
        <w:spacing w:line="360" w:lineRule="auto"/>
        <w:jc w:val="both"/>
      </w:pPr>
      <w:r w:rsidRPr="00C20D73">
        <w:rPr>
          <w:bCs/>
        </w:rPr>
        <w:t xml:space="preserve">36. Понятие конфликта. Технологии разрешения психосоциальных конфликтов. </w:t>
      </w:r>
      <w:r w:rsidRPr="00C20D73">
        <w:t>Стратегии конструктивного разрешения межличностных конфликтов.</w:t>
      </w:r>
    </w:p>
    <w:p w:rsidR="0046270D" w:rsidRPr="00C20D73" w:rsidRDefault="0046270D" w:rsidP="00C20D73">
      <w:pPr>
        <w:spacing w:line="360" w:lineRule="auto"/>
        <w:jc w:val="both"/>
        <w:rPr>
          <w:b/>
        </w:rPr>
      </w:pPr>
    </w:p>
    <w:p w:rsidR="0046270D" w:rsidRPr="00C20D73" w:rsidRDefault="0046270D" w:rsidP="00C20D73">
      <w:pPr>
        <w:pStyle w:val="22"/>
        <w:spacing w:line="360" w:lineRule="auto"/>
        <w:jc w:val="center"/>
        <w:rPr>
          <w:b/>
          <w:sz w:val="24"/>
          <w:szCs w:val="24"/>
        </w:rPr>
      </w:pPr>
      <w:r w:rsidRPr="00C20D73">
        <w:rPr>
          <w:b/>
          <w:sz w:val="24"/>
          <w:szCs w:val="24"/>
        </w:rPr>
        <w:t>ОРИЕНТИРОВОЧНЫЕ ТЕМЫ РЕФЕРАТОВ</w:t>
      </w:r>
    </w:p>
    <w:p w:rsidR="0046270D" w:rsidRPr="00C20D73" w:rsidRDefault="0046270D" w:rsidP="00C20D73">
      <w:pPr>
        <w:spacing w:line="360" w:lineRule="auto"/>
        <w:ind w:firstLine="708"/>
        <w:jc w:val="both"/>
        <w:rPr>
          <w:b/>
        </w:rPr>
      </w:pPr>
      <w:r w:rsidRPr="00C20D73">
        <w:rPr>
          <w:b/>
        </w:rPr>
        <w:t>Оцениваемые знания, умения и компетенции:</w:t>
      </w:r>
    </w:p>
    <w:p w:rsidR="0046270D" w:rsidRPr="00C20D73" w:rsidRDefault="0046270D" w:rsidP="00C20D73">
      <w:pPr>
        <w:spacing w:line="360" w:lineRule="auto"/>
        <w:jc w:val="both"/>
      </w:pPr>
      <w:r w:rsidRPr="00C20D73">
        <w:t>ОК-1; ОК-2; ОК-3; ОК-9; ПК-1; ПК-3; ПК-5; ПК-7; ПК-9; ПК-13; ПК-17; ПК-20; ПК-24; ПК-27; ПК-31; ПК-35.</w:t>
      </w:r>
    </w:p>
    <w:p w:rsidR="0046270D" w:rsidRPr="00C20D73" w:rsidRDefault="0046270D" w:rsidP="00C20D73">
      <w:pPr>
        <w:widowControl w:val="0"/>
        <w:numPr>
          <w:ilvl w:val="0"/>
          <w:numId w:val="39"/>
        </w:numPr>
        <w:shd w:val="clear" w:color="auto" w:fill="FFFFFF"/>
        <w:tabs>
          <w:tab w:val="left" w:pos="298"/>
        </w:tabs>
        <w:suppressAutoHyphens w:val="0"/>
        <w:autoSpaceDE w:val="0"/>
        <w:autoSpaceDN w:val="0"/>
        <w:adjustRightInd w:val="0"/>
        <w:spacing w:before="274" w:line="360" w:lineRule="auto"/>
        <w:jc w:val="both"/>
        <w:rPr>
          <w:spacing w:val="-4"/>
        </w:rPr>
      </w:pPr>
      <w:r w:rsidRPr="00C20D73">
        <w:t>Современные проблемы психосоциальной работы за рубежом.</w:t>
      </w:r>
    </w:p>
    <w:p w:rsidR="0046270D" w:rsidRPr="00C20D73" w:rsidRDefault="0046270D" w:rsidP="00C20D73">
      <w:pPr>
        <w:widowControl w:val="0"/>
        <w:numPr>
          <w:ilvl w:val="0"/>
          <w:numId w:val="39"/>
        </w:numPr>
        <w:shd w:val="clear" w:color="auto" w:fill="FFFFFF"/>
        <w:tabs>
          <w:tab w:val="left" w:pos="298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spacing w:val="-4"/>
        </w:rPr>
      </w:pPr>
      <w:r w:rsidRPr="00C20D73">
        <w:t>Содержание и проблематика психосоциальной работы в России.</w:t>
      </w:r>
    </w:p>
    <w:p w:rsidR="0046270D" w:rsidRPr="00C20D73" w:rsidRDefault="0046270D" w:rsidP="00C20D73">
      <w:pPr>
        <w:widowControl w:val="0"/>
        <w:numPr>
          <w:ilvl w:val="0"/>
          <w:numId w:val="39"/>
        </w:numPr>
        <w:shd w:val="clear" w:color="auto" w:fill="FFFFFF"/>
        <w:tabs>
          <w:tab w:val="left" w:pos="298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spacing w:val="-4"/>
        </w:rPr>
      </w:pPr>
      <w:r w:rsidRPr="00C20D73">
        <w:t>Психосоциальные проблемы детей – жертв домашнего насилия.</w:t>
      </w:r>
    </w:p>
    <w:p w:rsidR="0046270D" w:rsidRPr="00C20D73" w:rsidRDefault="0046270D" w:rsidP="00C20D73">
      <w:pPr>
        <w:widowControl w:val="0"/>
        <w:numPr>
          <w:ilvl w:val="0"/>
          <w:numId w:val="39"/>
        </w:numPr>
        <w:shd w:val="clear" w:color="auto" w:fill="FFFFFF"/>
        <w:tabs>
          <w:tab w:val="left" w:pos="298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spacing w:val="-4"/>
        </w:rPr>
      </w:pPr>
      <w:proofErr w:type="spellStart"/>
      <w:r w:rsidRPr="00C20D73">
        <w:t>Акмеографические</w:t>
      </w:r>
      <w:proofErr w:type="spellEnd"/>
      <w:r w:rsidRPr="00C20D73">
        <w:t xml:space="preserve"> инварианты деятельности специалиста по психосоциальной работе.</w:t>
      </w:r>
    </w:p>
    <w:p w:rsidR="0046270D" w:rsidRPr="00C20D73" w:rsidRDefault="0046270D" w:rsidP="00C20D73">
      <w:pPr>
        <w:widowControl w:val="0"/>
        <w:numPr>
          <w:ilvl w:val="0"/>
          <w:numId w:val="39"/>
        </w:numPr>
        <w:shd w:val="clear" w:color="auto" w:fill="FFFFFF"/>
        <w:tabs>
          <w:tab w:val="left" w:pos="298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spacing w:val="-4"/>
        </w:rPr>
      </w:pPr>
      <w:proofErr w:type="spellStart"/>
      <w:r w:rsidRPr="00C20D73">
        <w:t>Супервизия</w:t>
      </w:r>
      <w:proofErr w:type="spellEnd"/>
      <w:r w:rsidRPr="00C20D73">
        <w:t xml:space="preserve"> как условие эффективной деятельности специалистов помогающих </w:t>
      </w:r>
      <w:r w:rsidR="00C20D73">
        <w:t>п</w:t>
      </w:r>
      <w:r w:rsidRPr="00C20D73">
        <w:t>рофессий.</w:t>
      </w:r>
    </w:p>
    <w:p w:rsidR="0046270D" w:rsidRPr="00C20D73" w:rsidRDefault="0046270D" w:rsidP="00C20D73">
      <w:pPr>
        <w:widowControl w:val="0"/>
        <w:numPr>
          <w:ilvl w:val="0"/>
          <w:numId w:val="39"/>
        </w:numPr>
        <w:shd w:val="clear" w:color="auto" w:fill="FFFFFF"/>
        <w:tabs>
          <w:tab w:val="left" w:pos="298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spacing w:val="-4"/>
        </w:rPr>
      </w:pPr>
      <w:r w:rsidRPr="00C20D73">
        <w:t>Критерии профессионального здоровья специалиста по психосоциальной работе.</w:t>
      </w:r>
    </w:p>
    <w:p w:rsidR="0046270D" w:rsidRPr="00C20D73" w:rsidRDefault="0046270D" w:rsidP="00C20D73">
      <w:pPr>
        <w:shd w:val="clear" w:color="auto" w:fill="FFFFFF"/>
        <w:tabs>
          <w:tab w:val="left" w:pos="370"/>
        </w:tabs>
        <w:spacing w:line="360" w:lineRule="auto"/>
        <w:jc w:val="both"/>
      </w:pPr>
      <w:r w:rsidRPr="00C20D73">
        <w:rPr>
          <w:spacing w:val="-4"/>
        </w:rPr>
        <w:t>7.</w:t>
      </w:r>
      <w:r w:rsidRPr="00C20D73">
        <w:tab/>
        <w:t>Специфика психосоциальной работы в психиатрии.</w:t>
      </w:r>
    </w:p>
    <w:p w:rsidR="0046270D" w:rsidRPr="00C20D73" w:rsidRDefault="0046270D" w:rsidP="00C20D73">
      <w:pPr>
        <w:widowControl w:val="0"/>
        <w:numPr>
          <w:ilvl w:val="0"/>
          <w:numId w:val="40"/>
        </w:numPr>
        <w:shd w:val="clear" w:color="auto" w:fill="FFFFFF"/>
        <w:tabs>
          <w:tab w:val="left" w:pos="298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spacing w:val="-4"/>
        </w:rPr>
      </w:pPr>
      <w:r w:rsidRPr="00C20D73">
        <w:t>Социализация человека в новых условиях жизнедеятельности.</w:t>
      </w:r>
    </w:p>
    <w:p w:rsidR="0046270D" w:rsidRPr="00C20D73" w:rsidRDefault="0046270D" w:rsidP="00C20D73">
      <w:pPr>
        <w:widowControl w:val="0"/>
        <w:numPr>
          <w:ilvl w:val="0"/>
          <w:numId w:val="40"/>
        </w:numPr>
        <w:shd w:val="clear" w:color="auto" w:fill="FFFFFF"/>
        <w:tabs>
          <w:tab w:val="left" w:pos="298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spacing w:val="-4"/>
        </w:rPr>
      </w:pPr>
      <w:r w:rsidRPr="00C20D73">
        <w:t>Возможности семейной психотерапии в практике социального вспомоществования.</w:t>
      </w:r>
    </w:p>
    <w:p w:rsidR="0046270D" w:rsidRPr="00C20D73" w:rsidRDefault="0046270D" w:rsidP="00C20D73">
      <w:pPr>
        <w:widowControl w:val="0"/>
        <w:numPr>
          <w:ilvl w:val="0"/>
          <w:numId w:val="41"/>
        </w:numPr>
        <w:shd w:val="clear" w:color="auto" w:fill="FFFFFF"/>
        <w:tabs>
          <w:tab w:val="left" w:pos="360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spacing w:val="-3"/>
        </w:rPr>
      </w:pPr>
      <w:r w:rsidRPr="00C20D73">
        <w:t>Специфика телефонного консультирования.</w:t>
      </w:r>
    </w:p>
    <w:p w:rsidR="0046270D" w:rsidRPr="00C20D73" w:rsidRDefault="0046270D" w:rsidP="00C20D73">
      <w:pPr>
        <w:widowControl w:val="0"/>
        <w:numPr>
          <w:ilvl w:val="0"/>
          <w:numId w:val="41"/>
        </w:numPr>
        <w:shd w:val="clear" w:color="auto" w:fill="FFFFFF"/>
        <w:tabs>
          <w:tab w:val="left" w:pos="360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spacing w:val="-3"/>
        </w:rPr>
      </w:pPr>
      <w:r w:rsidRPr="00C20D73">
        <w:t xml:space="preserve">Особенности реабилитации социальной </w:t>
      </w:r>
      <w:proofErr w:type="spellStart"/>
      <w:r w:rsidRPr="00C20D73">
        <w:t>дезадаптации</w:t>
      </w:r>
      <w:proofErr w:type="spellEnd"/>
      <w:r w:rsidRPr="00C20D73">
        <w:t xml:space="preserve"> подростков.</w:t>
      </w:r>
    </w:p>
    <w:p w:rsidR="0046270D" w:rsidRPr="00C20D73" w:rsidRDefault="0046270D" w:rsidP="00C20D73">
      <w:pPr>
        <w:widowControl w:val="0"/>
        <w:numPr>
          <w:ilvl w:val="0"/>
          <w:numId w:val="41"/>
        </w:numPr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spacing w:val="-3"/>
        </w:rPr>
      </w:pPr>
      <w:r w:rsidRPr="00C20D73">
        <w:t>Психосоциальная работа с клиентом в ситуациях кризиса личностного развития.</w:t>
      </w:r>
    </w:p>
    <w:p w:rsidR="0046270D" w:rsidRPr="00C20D73" w:rsidRDefault="0046270D" w:rsidP="00C20D73">
      <w:pPr>
        <w:widowControl w:val="0"/>
        <w:numPr>
          <w:ilvl w:val="0"/>
          <w:numId w:val="41"/>
        </w:numPr>
        <w:shd w:val="clear" w:color="auto" w:fill="FFFFFF"/>
        <w:tabs>
          <w:tab w:val="left" w:pos="360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spacing w:val="-3"/>
        </w:rPr>
      </w:pPr>
      <w:r w:rsidRPr="00C20D73">
        <w:t>Формы психосоциальной работы с подростками и молодежью.</w:t>
      </w:r>
    </w:p>
    <w:p w:rsidR="0046270D" w:rsidRPr="00C20D73" w:rsidRDefault="0046270D" w:rsidP="00C20D73">
      <w:pPr>
        <w:shd w:val="clear" w:color="auto" w:fill="FFFFFF"/>
        <w:tabs>
          <w:tab w:val="left" w:pos="432"/>
        </w:tabs>
        <w:spacing w:line="360" w:lineRule="auto"/>
        <w:jc w:val="both"/>
      </w:pPr>
      <w:r w:rsidRPr="00C20D73">
        <w:rPr>
          <w:spacing w:val="-3"/>
        </w:rPr>
        <w:t>14.</w:t>
      </w:r>
      <w:r w:rsidRPr="00C20D73">
        <w:tab/>
        <w:t>Создание и формирование «сети социальной поддержки» как условие</w:t>
      </w:r>
      <w:r w:rsidRPr="00C20D73">
        <w:br/>
        <w:t>эффективности реабилитационной работы.</w:t>
      </w:r>
    </w:p>
    <w:p w:rsidR="0046270D" w:rsidRPr="00C20D73" w:rsidRDefault="0046270D" w:rsidP="00C20D73">
      <w:pPr>
        <w:widowControl w:val="0"/>
        <w:numPr>
          <w:ilvl w:val="0"/>
          <w:numId w:val="42"/>
        </w:numPr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spacing w:val="-3"/>
        </w:rPr>
      </w:pPr>
      <w:r w:rsidRPr="00C20D73">
        <w:t>Возможности и содержание психосоциальной работы с клиентами зрелого возраста.</w:t>
      </w:r>
    </w:p>
    <w:p w:rsidR="0046270D" w:rsidRPr="00C20D73" w:rsidRDefault="0046270D" w:rsidP="00C20D73">
      <w:pPr>
        <w:widowControl w:val="0"/>
        <w:numPr>
          <w:ilvl w:val="0"/>
          <w:numId w:val="42"/>
        </w:numPr>
        <w:shd w:val="clear" w:color="auto" w:fill="FFFFFF"/>
        <w:tabs>
          <w:tab w:val="left" w:pos="360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spacing w:val="-3"/>
        </w:rPr>
      </w:pPr>
      <w:r w:rsidRPr="00C20D73">
        <w:t>Кризис одиночества в пожилом возрасте и пути его преодоления.</w:t>
      </w:r>
    </w:p>
    <w:p w:rsidR="0046270D" w:rsidRPr="00C20D73" w:rsidRDefault="0046270D" w:rsidP="00C20D73">
      <w:pPr>
        <w:widowControl w:val="0"/>
        <w:numPr>
          <w:ilvl w:val="0"/>
          <w:numId w:val="43"/>
        </w:numPr>
        <w:shd w:val="clear" w:color="auto" w:fill="FFFFFF"/>
        <w:tabs>
          <w:tab w:val="left" w:pos="432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spacing w:val="-3"/>
        </w:rPr>
      </w:pPr>
      <w:r w:rsidRPr="00C20D73">
        <w:t>Анализ опыта комплексной реабилитации детей вынужденных переселенцев из «горячих точек».</w:t>
      </w:r>
    </w:p>
    <w:p w:rsidR="0046270D" w:rsidRPr="00C20D73" w:rsidRDefault="0046270D" w:rsidP="00C20D73">
      <w:pPr>
        <w:widowControl w:val="0"/>
        <w:numPr>
          <w:ilvl w:val="0"/>
          <w:numId w:val="43"/>
        </w:numPr>
        <w:shd w:val="clear" w:color="auto" w:fill="FFFFFF"/>
        <w:tabs>
          <w:tab w:val="left" w:pos="432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spacing w:val="-3"/>
        </w:rPr>
      </w:pPr>
      <w:r w:rsidRPr="00C20D73">
        <w:rPr>
          <w:spacing w:val="-1"/>
        </w:rPr>
        <w:t xml:space="preserve">Проблемы </w:t>
      </w:r>
      <w:r w:rsidR="00C20D73">
        <w:rPr>
          <w:spacing w:val="-1"/>
        </w:rPr>
        <w:t xml:space="preserve">организации </w:t>
      </w:r>
      <w:r w:rsidRPr="00C20D73">
        <w:rPr>
          <w:spacing w:val="-1"/>
        </w:rPr>
        <w:t xml:space="preserve">психосоциальной помощи военнослужащим </w:t>
      </w:r>
      <w:r w:rsidRPr="00C20D73">
        <w:t>проходившим службу в «</w:t>
      </w:r>
      <w:proofErr w:type="gramStart"/>
      <w:r w:rsidRPr="00C20D73">
        <w:t>горячих</w:t>
      </w:r>
      <w:proofErr w:type="gramEnd"/>
      <w:r w:rsidRPr="00C20D73">
        <w:t xml:space="preserve"> точка».</w:t>
      </w:r>
    </w:p>
    <w:p w:rsidR="0046270D" w:rsidRPr="00C20D73" w:rsidRDefault="0046270D" w:rsidP="00C20D73">
      <w:pPr>
        <w:spacing w:line="360" w:lineRule="auto"/>
        <w:jc w:val="both"/>
      </w:pPr>
    </w:p>
    <w:p w:rsidR="0046270D" w:rsidRPr="00C20D73" w:rsidRDefault="0046270D" w:rsidP="00C20D73">
      <w:pPr>
        <w:widowControl w:val="0"/>
        <w:numPr>
          <w:ilvl w:val="0"/>
          <w:numId w:val="44"/>
        </w:numPr>
        <w:shd w:val="clear" w:color="auto" w:fill="FFFFFF"/>
        <w:tabs>
          <w:tab w:val="left" w:pos="360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spacing w:val="-3"/>
        </w:rPr>
      </w:pPr>
      <w:r w:rsidRPr="00C20D73">
        <w:lastRenderedPageBreak/>
        <w:t>Психологическая основа «профессиональных рисков» в деятельности специалиста.</w:t>
      </w:r>
    </w:p>
    <w:p w:rsidR="0046270D" w:rsidRPr="00C20D73" w:rsidRDefault="0046270D" w:rsidP="00C20D73">
      <w:pPr>
        <w:widowControl w:val="0"/>
        <w:numPr>
          <w:ilvl w:val="0"/>
          <w:numId w:val="44"/>
        </w:numPr>
        <w:shd w:val="clear" w:color="auto" w:fill="FFFFFF"/>
        <w:tabs>
          <w:tab w:val="left" w:pos="360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spacing w:val="-3"/>
        </w:rPr>
      </w:pPr>
      <w:r w:rsidRPr="00C20D73">
        <w:t>Формы индивидуальной и групповой кризисной помощи.</w:t>
      </w:r>
    </w:p>
    <w:p w:rsidR="0046270D" w:rsidRPr="00C20D73" w:rsidRDefault="0046270D" w:rsidP="00C20D73">
      <w:pPr>
        <w:pStyle w:val="22"/>
        <w:spacing w:line="360" w:lineRule="auto"/>
        <w:jc w:val="both"/>
        <w:rPr>
          <w:b/>
          <w:sz w:val="24"/>
          <w:szCs w:val="24"/>
        </w:rPr>
      </w:pPr>
      <w:r w:rsidRPr="00C20D73">
        <w:rPr>
          <w:b/>
          <w:sz w:val="24"/>
          <w:szCs w:val="24"/>
        </w:rPr>
        <w:t xml:space="preserve"> </w:t>
      </w:r>
    </w:p>
    <w:p w:rsidR="0046270D" w:rsidRPr="00C20D73" w:rsidRDefault="0046270D" w:rsidP="00C20D73">
      <w:pPr>
        <w:shd w:val="clear" w:color="auto" w:fill="FFFFFF"/>
        <w:spacing w:line="360" w:lineRule="auto"/>
        <w:jc w:val="center"/>
        <w:rPr>
          <w:b/>
          <w:bCs/>
          <w:iCs/>
        </w:rPr>
      </w:pPr>
      <w:r w:rsidRPr="00C20D73">
        <w:rPr>
          <w:b/>
          <w:bCs/>
          <w:iCs/>
        </w:rPr>
        <w:t>Темы, вынесенные на самостоятельное изучение</w:t>
      </w:r>
    </w:p>
    <w:p w:rsidR="0046270D" w:rsidRPr="00C20D73" w:rsidRDefault="0046270D" w:rsidP="00C20D73">
      <w:pPr>
        <w:spacing w:line="360" w:lineRule="auto"/>
        <w:ind w:firstLine="708"/>
        <w:jc w:val="both"/>
        <w:rPr>
          <w:b/>
        </w:rPr>
      </w:pPr>
      <w:r w:rsidRPr="00C20D73">
        <w:rPr>
          <w:b/>
        </w:rPr>
        <w:t>Оцениваемые знания, умения и компетенции:</w:t>
      </w:r>
    </w:p>
    <w:p w:rsidR="0046270D" w:rsidRPr="00C20D73" w:rsidRDefault="0046270D" w:rsidP="00C20D73">
      <w:pPr>
        <w:spacing w:line="360" w:lineRule="auto"/>
        <w:jc w:val="both"/>
      </w:pPr>
      <w:r w:rsidRPr="00C20D73">
        <w:t>ОК-1; ОК-2; ПК-3; ПК-5; ПК-7; ПК-9; ПК-13; ПК-20; ПК-27; ПК-35.</w:t>
      </w:r>
    </w:p>
    <w:p w:rsidR="0046270D" w:rsidRPr="00C20D73" w:rsidRDefault="0046270D" w:rsidP="00C20D73">
      <w:pPr>
        <w:shd w:val="clear" w:color="auto" w:fill="FFFFFF"/>
        <w:spacing w:line="360" w:lineRule="auto"/>
        <w:jc w:val="center"/>
        <w:rPr>
          <w:b/>
        </w:rPr>
      </w:pPr>
    </w:p>
    <w:p w:rsidR="0046270D" w:rsidRPr="00C20D73" w:rsidRDefault="0046270D" w:rsidP="00C20D73">
      <w:pPr>
        <w:shd w:val="clear" w:color="auto" w:fill="FFFFFF"/>
        <w:spacing w:line="360" w:lineRule="auto"/>
        <w:jc w:val="both"/>
        <w:rPr>
          <w:b/>
        </w:rPr>
      </w:pPr>
      <w:r w:rsidRPr="00C20D73">
        <w:rPr>
          <w:b/>
          <w:bCs/>
          <w:iCs/>
        </w:rPr>
        <w:t>Тема 1. Современные теории социальной адаптации</w:t>
      </w:r>
    </w:p>
    <w:p w:rsidR="0046270D" w:rsidRPr="00C20D73" w:rsidRDefault="0046270D" w:rsidP="00C20D73">
      <w:pPr>
        <w:shd w:val="clear" w:color="auto" w:fill="FFFFFF"/>
        <w:tabs>
          <w:tab w:val="left" w:pos="142"/>
        </w:tabs>
        <w:spacing w:line="360" w:lineRule="auto"/>
        <w:jc w:val="both"/>
      </w:pPr>
      <w:r w:rsidRPr="00C20D73">
        <w:t>·</w:t>
      </w:r>
      <w:r w:rsidRPr="00C20D73">
        <w:tab/>
        <w:t>теория социальной компетенции В. Слота;</w:t>
      </w:r>
    </w:p>
    <w:p w:rsidR="0046270D" w:rsidRPr="00C20D73" w:rsidRDefault="0046270D" w:rsidP="00C20D73">
      <w:pPr>
        <w:shd w:val="clear" w:color="auto" w:fill="FFFFFF"/>
        <w:tabs>
          <w:tab w:val="left" w:pos="142"/>
        </w:tabs>
        <w:spacing w:line="360" w:lineRule="auto"/>
        <w:jc w:val="both"/>
        <w:rPr>
          <w:b/>
          <w:bCs/>
          <w:i/>
          <w:iCs/>
        </w:rPr>
      </w:pPr>
      <w:r w:rsidRPr="00C20D73">
        <w:t>·</w:t>
      </w:r>
      <w:r w:rsidRPr="00C20D73">
        <w:tab/>
      </w:r>
      <w:proofErr w:type="spellStart"/>
      <w:r w:rsidRPr="00C20D73">
        <w:t>транзакциональная</w:t>
      </w:r>
      <w:proofErr w:type="spellEnd"/>
      <w:r w:rsidRPr="00C20D73">
        <w:t xml:space="preserve"> теория стресса и </w:t>
      </w:r>
      <w:proofErr w:type="spellStart"/>
      <w:r w:rsidRPr="00C20D73">
        <w:t>копинга</w:t>
      </w:r>
      <w:proofErr w:type="spellEnd"/>
      <w:r w:rsidRPr="00C20D73">
        <w:t xml:space="preserve"> </w:t>
      </w:r>
      <w:proofErr w:type="spellStart"/>
      <w:r w:rsidRPr="00C20D73">
        <w:t>Р.Лазаруса</w:t>
      </w:r>
      <w:proofErr w:type="spellEnd"/>
      <w:r w:rsidRPr="00C20D73">
        <w:t>; и т.п.</w:t>
      </w:r>
      <w:r w:rsidRPr="00C20D73">
        <w:br/>
      </w:r>
      <w:r w:rsidRPr="00C20D73">
        <w:rPr>
          <w:b/>
          <w:bCs/>
          <w:i/>
          <w:iCs/>
        </w:rPr>
        <w:t xml:space="preserve">Практическое задание: </w:t>
      </w:r>
    </w:p>
    <w:p w:rsidR="0046270D" w:rsidRPr="00C20D73" w:rsidRDefault="0046270D" w:rsidP="00C20D73">
      <w:pPr>
        <w:shd w:val="clear" w:color="auto" w:fill="FFFFFF"/>
        <w:tabs>
          <w:tab w:val="left" w:pos="720"/>
        </w:tabs>
        <w:spacing w:line="360" w:lineRule="auto"/>
        <w:jc w:val="both"/>
      </w:pPr>
      <w:r w:rsidRPr="00C20D73">
        <w:t>1. Составьте краткий обзор современных теорий и концепций,</w:t>
      </w:r>
    </w:p>
    <w:p w:rsidR="0046270D" w:rsidRPr="00C20D73" w:rsidRDefault="0046270D" w:rsidP="00C20D73">
      <w:pPr>
        <w:shd w:val="clear" w:color="auto" w:fill="FFFFFF"/>
        <w:spacing w:line="360" w:lineRule="auto"/>
        <w:jc w:val="both"/>
      </w:pPr>
      <w:proofErr w:type="gramStart"/>
      <w:r w:rsidRPr="00C20D73">
        <w:t>исследующих</w:t>
      </w:r>
      <w:proofErr w:type="gramEnd"/>
      <w:r w:rsidRPr="00C20D73">
        <w:t xml:space="preserve"> феномен и условия социальной адаптации личности</w:t>
      </w:r>
    </w:p>
    <w:p w:rsidR="0046270D" w:rsidRPr="00C20D73" w:rsidRDefault="0046270D" w:rsidP="00C20D73">
      <w:pPr>
        <w:shd w:val="clear" w:color="auto" w:fill="FFFFFF"/>
        <w:spacing w:line="360" w:lineRule="auto"/>
        <w:jc w:val="both"/>
        <w:rPr>
          <w:bCs/>
          <w:iCs/>
          <w:spacing w:val="-4"/>
        </w:rPr>
      </w:pPr>
      <w:r w:rsidRPr="00C20D73">
        <w:t>2. Раскройте содержание</w:t>
      </w:r>
      <w:r w:rsidRPr="00C20D73">
        <w:rPr>
          <w:bCs/>
          <w:iCs/>
        </w:rPr>
        <w:t xml:space="preserve"> профессиональных стандартов социального р</w:t>
      </w:r>
      <w:r w:rsidRPr="00C20D73">
        <w:rPr>
          <w:bCs/>
          <w:iCs/>
        </w:rPr>
        <w:t>а</w:t>
      </w:r>
      <w:r w:rsidRPr="00C20D73">
        <w:rPr>
          <w:bCs/>
          <w:iCs/>
        </w:rPr>
        <w:t>ботника.</w:t>
      </w:r>
    </w:p>
    <w:p w:rsidR="0046270D" w:rsidRPr="00C20D73" w:rsidRDefault="0046270D" w:rsidP="00C20D73">
      <w:pPr>
        <w:shd w:val="clear" w:color="auto" w:fill="FFFFFF"/>
        <w:spacing w:line="360" w:lineRule="auto"/>
        <w:jc w:val="both"/>
        <w:rPr>
          <w:bCs/>
          <w:iCs/>
          <w:spacing w:val="-4"/>
        </w:rPr>
      </w:pPr>
      <w:r w:rsidRPr="00C20D73">
        <w:rPr>
          <w:bCs/>
          <w:iCs/>
          <w:spacing w:val="-4"/>
        </w:rPr>
        <w:t xml:space="preserve">3. Раскройте содержание </w:t>
      </w:r>
      <w:r w:rsidRPr="00C20D73">
        <w:rPr>
          <w:bCs/>
          <w:iCs/>
        </w:rPr>
        <w:t>этических норм специалиста по социальной раб</w:t>
      </w:r>
      <w:r w:rsidRPr="00C20D73">
        <w:rPr>
          <w:bCs/>
          <w:iCs/>
        </w:rPr>
        <w:t>о</w:t>
      </w:r>
      <w:r w:rsidRPr="00C20D73">
        <w:rPr>
          <w:bCs/>
          <w:iCs/>
        </w:rPr>
        <w:t>те.</w:t>
      </w:r>
    </w:p>
    <w:p w:rsidR="0046270D" w:rsidRPr="00C20D73" w:rsidRDefault="0046270D" w:rsidP="00C20D73">
      <w:pPr>
        <w:shd w:val="clear" w:color="auto" w:fill="FFFFFF"/>
        <w:tabs>
          <w:tab w:val="left" w:pos="1080"/>
        </w:tabs>
        <w:spacing w:line="360" w:lineRule="auto"/>
        <w:jc w:val="both"/>
        <w:rPr>
          <w:b/>
          <w:bCs/>
          <w:i/>
          <w:iCs/>
        </w:rPr>
      </w:pPr>
      <w:r w:rsidRPr="00C20D73">
        <w:rPr>
          <w:b/>
          <w:bCs/>
          <w:iCs/>
          <w:spacing w:val="-4"/>
        </w:rPr>
        <w:t xml:space="preserve">Тема 2. </w:t>
      </w:r>
      <w:r w:rsidRPr="00C20D73">
        <w:rPr>
          <w:b/>
          <w:bCs/>
          <w:iCs/>
        </w:rPr>
        <w:t>Личностные качества, необходимые для социальной раб</w:t>
      </w:r>
      <w:r w:rsidRPr="00C20D73">
        <w:rPr>
          <w:b/>
          <w:bCs/>
          <w:iCs/>
        </w:rPr>
        <w:t>о</w:t>
      </w:r>
      <w:r w:rsidRPr="00C20D73">
        <w:rPr>
          <w:b/>
          <w:bCs/>
          <w:iCs/>
        </w:rPr>
        <w:t>ты</w:t>
      </w:r>
      <w:r w:rsidRPr="00C20D73">
        <w:rPr>
          <w:b/>
          <w:bCs/>
          <w:iCs/>
        </w:rPr>
        <w:br/>
      </w:r>
      <w:r w:rsidRPr="00C20D73">
        <w:rPr>
          <w:b/>
          <w:bCs/>
          <w:i/>
          <w:iCs/>
        </w:rPr>
        <w:t>Практическое задание:</w:t>
      </w:r>
    </w:p>
    <w:p w:rsidR="0046270D" w:rsidRPr="00C20D73" w:rsidRDefault="0046270D" w:rsidP="00C20D73">
      <w:pPr>
        <w:shd w:val="clear" w:color="auto" w:fill="FFFFFF"/>
        <w:tabs>
          <w:tab w:val="left" w:pos="1080"/>
        </w:tabs>
        <w:spacing w:line="360" w:lineRule="auto"/>
        <w:jc w:val="both"/>
      </w:pPr>
      <w:r w:rsidRPr="00C20D73">
        <w:t>1) На основе изученных тем подготовьте сообщение о динамике</w:t>
      </w:r>
    </w:p>
    <w:p w:rsidR="0046270D" w:rsidRPr="00C20D73" w:rsidRDefault="0046270D" w:rsidP="00C20D73">
      <w:pPr>
        <w:shd w:val="clear" w:color="auto" w:fill="FFFFFF"/>
        <w:spacing w:line="360" w:lineRule="auto"/>
        <w:jc w:val="both"/>
      </w:pPr>
      <w:r w:rsidRPr="00C20D73">
        <w:t>предмета социальной работы в процессе ее становления и этических при</w:t>
      </w:r>
      <w:r w:rsidRPr="00C20D73">
        <w:t>н</w:t>
      </w:r>
      <w:r w:rsidRPr="00C20D73">
        <w:t>ципах социального работника.</w:t>
      </w:r>
    </w:p>
    <w:p w:rsidR="0046270D" w:rsidRPr="00C20D73" w:rsidRDefault="0046270D" w:rsidP="00C20D73">
      <w:pPr>
        <w:shd w:val="clear" w:color="auto" w:fill="FFFFFF"/>
        <w:spacing w:line="360" w:lineRule="auto"/>
        <w:jc w:val="both"/>
      </w:pPr>
      <w:r w:rsidRPr="00C20D73">
        <w:t xml:space="preserve">2) Составьте </w:t>
      </w:r>
      <w:proofErr w:type="spellStart"/>
      <w:r w:rsidRPr="00C20D73">
        <w:t>профессиограмму</w:t>
      </w:r>
      <w:proofErr w:type="spellEnd"/>
      <w:r w:rsidRPr="00C20D73">
        <w:t xml:space="preserve"> по специальности «социальная работа» по следующему плану:</w:t>
      </w:r>
    </w:p>
    <w:p w:rsidR="0046270D" w:rsidRPr="00C20D73" w:rsidRDefault="0046270D" w:rsidP="00C20D73">
      <w:pPr>
        <w:shd w:val="clear" w:color="auto" w:fill="FFFFFF"/>
        <w:spacing w:line="360" w:lineRule="auto"/>
        <w:jc w:val="both"/>
        <w:rPr>
          <w:i/>
        </w:rPr>
      </w:pPr>
      <w:r w:rsidRPr="00C20D73">
        <w:rPr>
          <w:i/>
          <w:iCs/>
        </w:rPr>
        <w:t>Общие сведения о профе</w:t>
      </w:r>
      <w:r w:rsidRPr="00C20D73">
        <w:rPr>
          <w:i/>
          <w:iCs/>
        </w:rPr>
        <w:t>с</w:t>
      </w:r>
      <w:r w:rsidRPr="00C20D73">
        <w:rPr>
          <w:i/>
          <w:iCs/>
        </w:rPr>
        <w:t>сии:</w:t>
      </w:r>
    </w:p>
    <w:p w:rsidR="0046270D" w:rsidRPr="00C20D73" w:rsidRDefault="0046270D" w:rsidP="00C20D73">
      <w:pPr>
        <w:widowControl w:val="0"/>
        <w:numPr>
          <w:ilvl w:val="0"/>
          <w:numId w:val="46"/>
        </w:numPr>
        <w:shd w:val="clear" w:color="auto" w:fill="FFFFFF"/>
        <w:tabs>
          <w:tab w:val="left" w:pos="730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spacing w:val="-6"/>
        </w:rPr>
      </w:pPr>
      <w:r w:rsidRPr="00C20D73">
        <w:t>содержание социальной работы;</w:t>
      </w:r>
    </w:p>
    <w:p w:rsidR="0046270D" w:rsidRPr="00C20D73" w:rsidRDefault="0046270D" w:rsidP="00C20D73">
      <w:pPr>
        <w:widowControl w:val="0"/>
        <w:numPr>
          <w:ilvl w:val="0"/>
          <w:numId w:val="46"/>
        </w:numPr>
        <w:shd w:val="clear" w:color="auto" w:fill="FFFFFF"/>
        <w:tabs>
          <w:tab w:val="left" w:pos="730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spacing w:val="-6"/>
        </w:rPr>
      </w:pPr>
      <w:r w:rsidRPr="00C20D73">
        <w:t>смежные профессии;</w:t>
      </w:r>
    </w:p>
    <w:p w:rsidR="0046270D" w:rsidRPr="00C20D73" w:rsidRDefault="0046270D" w:rsidP="00C20D73">
      <w:pPr>
        <w:widowControl w:val="0"/>
        <w:numPr>
          <w:ilvl w:val="0"/>
          <w:numId w:val="46"/>
        </w:numPr>
        <w:shd w:val="clear" w:color="auto" w:fill="FFFFFF"/>
        <w:tabs>
          <w:tab w:val="left" w:pos="730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spacing w:val="-6"/>
        </w:rPr>
      </w:pPr>
      <w:r w:rsidRPr="00C20D73">
        <w:t>перспективность роста квалификации;</w:t>
      </w:r>
    </w:p>
    <w:p w:rsidR="0046270D" w:rsidRPr="00C20D73" w:rsidRDefault="0046270D" w:rsidP="00C20D73">
      <w:pPr>
        <w:widowControl w:val="0"/>
        <w:numPr>
          <w:ilvl w:val="0"/>
          <w:numId w:val="46"/>
        </w:numPr>
        <w:shd w:val="clear" w:color="auto" w:fill="FFFFFF"/>
        <w:tabs>
          <w:tab w:val="left" w:pos="730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spacing w:val="-4"/>
        </w:rPr>
      </w:pPr>
      <w:r w:rsidRPr="00C20D73">
        <w:t>спрос на профессию в вашем городе (районе).</w:t>
      </w:r>
    </w:p>
    <w:p w:rsidR="0046270D" w:rsidRPr="00C20D73" w:rsidRDefault="0046270D" w:rsidP="00C20D73">
      <w:pPr>
        <w:shd w:val="clear" w:color="auto" w:fill="FFFFFF"/>
        <w:spacing w:line="360" w:lineRule="auto"/>
        <w:jc w:val="both"/>
        <w:rPr>
          <w:i/>
        </w:rPr>
      </w:pPr>
      <w:r w:rsidRPr="00C20D73">
        <w:rPr>
          <w:i/>
          <w:iCs/>
        </w:rPr>
        <w:t>Характеристика процесса труда:</w:t>
      </w:r>
    </w:p>
    <w:p w:rsidR="0046270D" w:rsidRPr="00C20D73" w:rsidRDefault="0046270D" w:rsidP="00C20D73">
      <w:pPr>
        <w:widowControl w:val="0"/>
        <w:numPr>
          <w:ilvl w:val="0"/>
          <w:numId w:val="47"/>
        </w:numPr>
        <w:shd w:val="clear" w:color="auto" w:fill="FFFFFF"/>
        <w:tabs>
          <w:tab w:val="left" w:pos="763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spacing w:val="-6"/>
        </w:rPr>
      </w:pPr>
      <w:r w:rsidRPr="00C20D73">
        <w:t>важнейшие технологические операции, функции;</w:t>
      </w:r>
    </w:p>
    <w:p w:rsidR="0046270D" w:rsidRPr="00C20D73" w:rsidRDefault="0046270D" w:rsidP="00C20D73">
      <w:pPr>
        <w:widowControl w:val="0"/>
        <w:numPr>
          <w:ilvl w:val="0"/>
          <w:numId w:val="47"/>
        </w:numPr>
        <w:shd w:val="clear" w:color="auto" w:fill="FFFFFF"/>
        <w:tabs>
          <w:tab w:val="left" w:pos="763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spacing w:val="-6"/>
        </w:rPr>
      </w:pPr>
      <w:r w:rsidRPr="00C20D73">
        <w:t>средства (инструменты) труда;</w:t>
      </w:r>
    </w:p>
    <w:p w:rsidR="0046270D" w:rsidRPr="00C20D73" w:rsidRDefault="0046270D" w:rsidP="00C20D73">
      <w:pPr>
        <w:widowControl w:val="0"/>
        <w:numPr>
          <w:ilvl w:val="0"/>
          <w:numId w:val="47"/>
        </w:numPr>
        <w:shd w:val="clear" w:color="auto" w:fill="FFFFFF"/>
        <w:tabs>
          <w:tab w:val="left" w:pos="763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spacing w:val="-6"/>
        </w:rPr>
      </w:pPr>
      <w:r w:rsidRPr="00C20D73">
        <w:t>субъекты профессиональной деятельности;</w:t>
      </w:r>
    </w:p>
    <w:p w:rsidR="0046270D" w:rsidRPr="00C20D73" w:rsidRDefault="0046270D" w:rsidP="00C20D73">
      <w:pPr>
        <w:widowControl w:val="0"/>
        <w:numPr>
          <w:ilvl w:val="0"/>
          <w:numId w:val="47"/>
        </w:numPr>
        <w:shd w:val="clear" w:color="auto" w:fill="FFFFFF"/>
        <w:tabs>
          <w:tab w:val="left" w:pos="763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spacing w:val="-6"/>
        </w:rPr>
      </w:pPr>
      <w:r w:rsidRPr="00C20D73">
        <w:t>предполагаемый результат труда;</w:t>
      </w:r>
    </w:p>
    <w:p w:rsidR="0046270D" w:rsidRPr="00C20D73" w:rsidRDefault="0046270D" w:rsidP="00C20D73">
      <w:pPr>
        <w:widowControl w:val="0"/>
        <w:numPr>
          <w:ilvl w:val="0"/>
          <w:numId w:val="47"/>
        </w:numPr>
        <w:shd w:val="clear" w:color="auto" w:fill="FFFFFF"/>
        <w:tabs>
          <w:tab w:val="left" w:pos="763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spacing w:val="-6"/>
        </w:rPr>
      </w:pPr>
      <w:r w:rsidRPr="00C20D73">
        <w:t>«профессиональные риски» в работе специалиста;</w:t>
      </w:r>
    </w:p>
    <w:p w:rsidR="0046270D" w:rsidRPr="00C20D73" w:rsidRDefault="0046270D" w:rsidP="00C20D73">
      <w:pPr>
        <w:widowControl w:val="0"/>
        <w:numPr>
          <w:ilvl w:val="0"/>
          <w:numId w:val="48"/>
        </w:numPr>
        <w:shd w:val="clear" w:color="auto" w:fill="FFFFFF"/>
        <w:tabs>
          <w:tab w:val="left" w:pos="869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spacing w:val="-6"/>
        </w:rPr>
      </w:pPr>
      <w:r w:rsidRPr="00C20D73">
        <w:t>характер работы (монотонный или разнообразный, пер</w:t>
      </w:r>
      <w:r w:rsidRPr="00C20D73">
        <w:t>е</w:t>
      </w:r>
      <w:r w:rsidRPr="00C20D73">
        <w:t>менный);</w:t>
      </w:r>
    </w:p>
    <w:p w:rsidR="0046270D" w:rsidRPr="00C20D73" w:rsidRDefault="0046270D" w:rsidP="00C20D73">
      <w:pPr>
        <w:widowControl w:val="0"/>
        <w:numPr>
          <w:ilvl w:val="0"/>
          <w:numId w:val="48"/>
        </w:numPr>
        <w:shd w:val="clear" w:color="auto" w:fill="FFFFFF"/>
        <w:tabs>
          <w:tab w:val="left" w:pos="869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spacing w:val="-4"/>
        </w:rPr>
      </w:pPr>
      <w:r w:rsidRPr="00C20D73">
        <w:t>проявления утомляемости после работы.</w:t>
      </w:r>
    </w:p>
    <w:p w:rsidR="0046270D" w:rsidRPr="00C20D73" w:rsidRDefault="0046270D" w:rsidP="00C20D73">
      <w:pPr>
        <w:shd w:val="clear" w:color="auto" w:fill="FFFFFF"/>
        <w:spacing w:line="360" w:lineRule="auto"/>
        <w:jc w:val="both"/>
        <w:rPr>
          <w:i/>
        </w:rPr>
      </w:pPr>
      <w:r w:rsidRPr="00C20D73">
        <w:rPr>
          <w:i/>
          <w:iCs/>
        </w:rPr>
        <w:lastRenderedPageBreak/>
        <w:t>Санитарно-гигиенические условия труда:</w:t>
      </w:r>
    </w:p>
    <w:p w:rsidR="0046270D" w:rsidRPr="00C20D73" w:rsidRDefault="0046270D" w:rsidP="00C20D73">
      <w:pPr>
        <w:widowControl w:val="0"/>
        <w:numPr>
          <w:ilvl w:val="0"/>
          <w:numId w:val="20"/>
        </w:numPr>
        <w:shd w:val="clear" w:color="auto" w:fill="FFFFFF"/>
        <w:tabs>
          <w:tab w:val="left" w:pos="763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spacing w:val="-6"/>
        </w:rPr>
      </w:pPr>
      <w:r w:rsidRPr="00C20D73">
        <w:t>режим труда и рабочий ритм;</w:t>
      </w:r>
    </w:p>
    <w:p w:rsidR="0046270D" w:rsidRPr="00C20D73" w:rsidRDefault="0046270D" w:rsidP="00C20D73">
      <w:pPr>
        <w:widowControl w:val="0"/>
        <w:numPr>
          <w:ilvl w:val="0"/>
          <w:numId w:val="20"/>
        </w:numPr>
        <w:shd w:val="clear" w:color="auto" w:fill="FFFFFF"/>
        <w:tabs>
          <w:tab w:val="left" w:pos="763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spacing w:val="-6"/>
        </w:rPr>
      </w:pPr>
      <w:r w:rsidRPr="00C20D73">
        <w:t>микроклиматические условия (шум, освещенность и др.),</w:t>
      </w:r>
    </w:p>
    <w:p w:rsidR="0046270D" w:rsidRPr="00C20D73" w:rsidRDefault="0046270D" w:rsidP="00C20D73">
      <w:pPr>
        <w:widowControl w:val="0"/>
        <w:numPr>
          <w:ilvl w:val="0"/>
          <w:numId w:val="20"/>
        </w:numPr>
        <w:shd w:val="clear" w:color="auto" w:fill="FFFFFF"/>
        <w:tabs>
          <w:tab w:val="left" w:pos="763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spacing w:val="-6"/>
        </w:rPr>
      </w:pPr>
      <w:r w:rsidRPr="00C20D73">
        <w:t>основные требования к физическому состоянию организма</w:t>
      </w:r>
    </w:p>
    <w:p w:rsidR="0046270D" w:rsidRPr="00C20D73" w:rsidRDefault="0046270D" w:rsidP="00C20D73">
      <w:pPr>
        <w:shd w:val="clear" w:color="auto" w:fill="FFFFFF"/>
        <w:spacing w:line="360" w:lineRule="auto"/>
        <w:jc w:val="both"/>
      </w:pPr>
      <w:r w:rsidRPr="00C20D73">
        <w:rPr>
          <w:spacing w:val="-1"/>
        </w:rPr>
        <w:t>специалиста;</w:t>
      </w:r>
    </w:p>
    <w:p w:rsidR="0046270D" w:rsidRPr="00C20D73" w:rsidRDefault="0046270D" w:rsidP="00C20D73">
      <w:pPr>
        <w:widowControl w:val="0"/>
        <w:numPr>
          <w:ilvl w:val="0"/>
          <w:numId w:val="21"/>
        </w:numPr>
        <w:shd w:val="clear" w:color="auto" w:fill="FFFFFF"/>
        <w:tabs>
          <w:tab w:val="left" w:pos="763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spacing w:val="-6"/>
        </w:rPr>
      </w:pPr>
      <w:r w:rsidRPr="00C20D73">
        <w:t>медицинские противопоказания;</w:t>
      </w:r>
    </w:p>
    <w:p w:rsidR="0046270D" w:rsidRPr="00C20D73" w:rsidRDefault="0046270D" w:rsidP="00C20D73">
      <w:pPr>
        <w:widowControl w:val="0"/>
        <w:numPr>
          <w:ilvl w:val="0"/>
          <w:numId w:val="21"/>
        </w:numPr>
        <w:shd w:val="clear" w:color="auto" w:fill="FFFFFF"/>
        <w:tabs>
          <w:tab w:val="left" w:pos="763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spacing w:val="-6"/>
        </w:rPr>
      </w:pPr>
      <w:r w:rsidRPr="00C20D73">
        <w:t>основные меры по охране труда;</w:t>
      </w:r>
    </w:p>
    <w:p w:rsidR="0046270D" w:rsidRPr="00C20D73" w:rsidRDefault="0046270D" w:rsidP="00C20D73">
      <w:pPr>
        <w:widowControl w:val="0"/>
        <w:numPr>
          <w:ilvl w:val="0"/>
          <w:numId w:val="21"/>
        </w:numPr>
        <w:shd w:val="clear" w:color="auto" w:fill="FFFFFF"/>
        <w:tabs>
          <w:tab w:val="left" w:pos="763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spacing w:val="-6"/>
        </w:rPr>
      </w:pPr>
      <w:r w:rsidRPr="00C20D73">
        <w:t>возможные профессиональные заболевания.</w:t>
      </w:r>
    </w:p>
    <w:p w:rsidR="0046270D" w:rsidRPr="00C20D73" w:rsidRDefault="0046270D" w:rsidP="00C20D73">
      <w:pPr>
        <w:shd w:val="clear" w:color="auto" w:fill="FFFFFF"/>
        <w:spacing w:line="360" w:lineRule="auto"/>
        <w:jc w:val="both"/>
        <w:rPr>
          <w:i/>
        </w:rPr>
      </w:pPr>
      <w:r w:rsidRPr="00C20D73">
        <w:rPr>
          <w:i/>
          <w:iCs/>
        </w:rPr>
        <w:t>Психологические требования профессии к специалисту:</w:t>
      </w:r>
    </w:p>
    <w:p w:rsidR="0046270D" w:rsidRPr="00C20D73" w:rsidRDefault="0046270D" w:rsidP="00C20D73">
      <w:pPr>
        <w:widowControl w:val="0"/>
        <w:numPr>
          <w:ilvl w:val="0"/>
          <w:numId w:val="22"/>
        </w:numPr>
        <w:shd w:val="clear" w:color="auto" w:fill="FFFFFF"/>
        <w:tabs>
          <w:tab w:val="left" w:pos="763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spacing w:val="-4"/>
        </w:rPr>
      </w:pPr>
      <w:r w:rsidRPr="00C20D73">
        <w:t>возможные трудности и напряженные ситуации;</w:t>
      </w:r>
    </w:p>
    <w:p w:rsidR="0046270D" w:rsidRPr="00C20D73" w:rsidRDefault="0046270D" w:rsidP="00C20D73">
      <w:pPr>
        <w:widowControl w:val="0"/>
        <w:numPr>
          <w:ilvl w:val="0"/>
          <w:numId w:val="22"/>
        </w:numPr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spacing w:val="-4"/>
        </w:rPr>
      </w:pPr>
      <w:proofErr w:type="gramStart"/>
      <w:r w:rsidRPr="00C20D73">
        <w:t xml:space="preserve">основные качества, которыми должен обладать работающий: </w:t>
      </w:r>
      <w:r w:rsidRPr="00C20D73">
        <w:rPr>
          <w:spacing w:val="-2"/>
        </w:rPr>
        <w:t xml:space="preserve">эмоционально-волевые, деловые, моторные (двигательные), внимание, </w:t>
      </w:r>
      <w:r w:rsidRPr="00C20D73">
        <w:t>мышление, тип памяти, моральные кач</w:t>
      </w:r>
      <w:r w:rsidRPr="00C20D73">
        <w:t>е</w:t>
      </w:r>
      <w:r w:rsidRPr="00C20D73">
        <w:t>ства;</w:t>
      </w:r>
      <w:proofErr w:type="gramEnd"/>
    </w:p>
    <w:p w:rsidR="0046270D" w:rsidRPr="00C20D73" w:rsidRDefault="0046270D" w:rsidP="00C20D73">
      <w:pPr>
        <w:widowControl w:val="0"/>
        <w:numPr>
          <w:ilvl w:val="0"/>
          <w:numId w:val="22"/>
        </w:numPr>
        <w:shd w:val="clear" w:color="auto" w:fill="FFFFFF"/>
        <w:tabs>
          <w:tab w:val="left" w:pos="763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spacing w:val="-6"/>
        </w:rPr>
      </w:pPr>
      <w:r w:rsidRPr="00C20D73">
        <w:t>риски профессиональных «деформаций личности».</w:t>
      </w:r>
    </w:p>
    <w:p w:rsidR="0046270D" w:rsidRPr="00C20D73" w:rsidRDefault="0046270D" w:rsidP="00C20D73">
      <w:pPr>
        <w:shd w:val="clear" w:color="auto" w:fill="FFFFFF"/>
        <w:spacing w:line="360" w:lineRule="auto"/>
        <w:ind w:firstLine="72"/>
        <w:jc w:val="both"/>
        <w:rPr>
          <w:i/>
        </w:rPr>
      </w:pPr>
      <w:r w:rsidRPr="00C20D73">
        <w:rPr>
          <w:i/>
          <w:iCs/>
          <w:spacing w:val="-2"/>
        </w:rPr>
        <w:t xml:space="preserve">Сведения о возможностях повышения профессиональной квалификации и </w:t>
      </w:r>
      <w:r w:rsidRPr="00C20D73">
        <w:rPr>
          <w:i/>
          <w:iCs/>
        </w:rPr>
        <w:t>пер</w:t>
      </w:r>
      <w:r w:rsidRPr="00C20D73">
        <w:rPr>
          <w:i/>
          <w:iCs/>
        </w:rPr>
        <w:t>е</w:t>
      </w:r>
      <w:r w:rsidRPr="00C20D73">
        <w:rPr>
          <w:i/>
          <w:iCs/>
        </w:rPr>
        <w:t>подготовки:</w:t>
      </w:r>
    </w:p>
    <w:p w:rsidR="0046270D" w:rsidRPr="00C20D73" w:rsidRDefault="0046270D" w:rsidP="00C20D73">
      <w:pPr>
        <w:widowControl w:val="0"/>
        <w:numPr>
          <w:ilvl w:val="0"/>
          <w:numId w:val="23"/>
        </w:numPr>
        <w:shd w:val="clear" w:color="auto" w:fill="FFFFFF"/>
        <w:tabs>
          <w:tab w:val="left" w:pos="725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spacing w:val="-6"/>
        </w:rPr>
      </w:pPr>
      <w:r w:rsidRPr="00C20D73">
        <w:t>пути повышения квалификации;</w:t>
      </w:r>
    </w:p>
    <w:p w:rsidR="0046270D" w:rsidRPr="00C20D73" w:rsidRDefault="0046270D" w:rsidP="00C20D73">
      <w:pPr>
        <w:widowControl w:val="0"/>
        <w:numPr>
          <w:ilvl w:val="0"/>
          <w:numId w:val="23"/>
        </w:numPr>
        <w:shd w:val="clear" w:color="auto" w:fill="FFFFFF"/>
        <w:tabs>
          <w:tab w:val="left" w:pos="725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spacing w:val="-6"/>
        </w:rPr>
      </w:pPr>
      <w:r w:rsidRPr="00C20D73">
        <w:t>перспективы профессионального роста или продвижения;</w:t>
      </w:r>
    </w:p>
    <w:p w:rsidR="0046270D" w:rsidRPr="00C20D73" w:rsidRDefault="0046270D" w:rsidP="00C20D73">
      <w:pPr>
        <w:widowControl w:val="0"/>
        <w:numPr>
          <w:ilvl w:val="0"/>
          <w:numId w:val="23"/>
        </w:numPr>
        <w:shd w:val="clear" w:color="auto" w:fill="FFFFFF"/>
        <w:tabs>
          <w:tab w:val="left" w:pos="725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spacing w:val="-6"/>
        </w:rPr>
      </w:pPr>
      <w:r w:rsidRPr="00C20D73">
        <w:rPr>
          <w:spacing w:val="-2"/>
        </w:rPr>
        <w:t xml:space="preserve">основные направления и возможности профессиональной </w:t>
      </w:r>
      <w:r w:rsidRPr="00C20D73">
        <w:t>переподготовки.</w:t>
      </w:r>
    </w:p>
    <w:p w:rsidR="0046270D" w:rsidRPr="00C20D73" w:rsidRDefault="0046270D" w:rsidP="00C20D73">
      <w:pPr>
        <w:shd w:val="clear" w:color="auto" w:fill="FFFFFF"/>
        <w:spacing w:line="360" w:lineRule="auto"/>
        <w:jc w:val="both"/>
        <w:rPr>
          <w:b/>
        </w:rPr>
      </w:pPr>
      <w:r w:rsidRPr="00C20D73">
        <w:rPr>
          <w:b/>
          <w:bCs/>
          <w:iCs/>
        </w:rPr>
        <w:t>Тема 3. Критерии профессионального здоровья специалиста по социальной р</w:t>
      </w:r>
      <w:r w:rsidRPr="00C20D73">
        <w:rPr>
          <w:b/>
          <w:bCs/>
          <w:iCs/>
        </w:rPr>
        <w:t>а</w:t>
      </w:r>
      <w:r w:rsidRPr="00C20D73">
        <w:rPr>
          <w:b/>
          <w:bCs/>
          <w:iCs/>
        </w:rPr>
        <w:t>боте.</w:t>
      </w:r>
    </w:p>
    <w:p w:rsidR="0046270D" w:rsidRPr="00C20D73" w:rsidRDefault="0046270D" w:rsidP="00C20D73">
      <w:pPr>
        <w:shd w:val="clear" w:color="auto" w:fill="FFFFFF"/>
        <w:spacing w:line="360" w:lineRule="auto"/>
        <w:jc w:val="both"/>
        <w:rPr>
          <w:bCs/>
          <w:iCs/>
        </w:rPr>
      </w:pPr>
      <w:r w:rsidRPr="00C20D73">
        <w:rPr>
          <w:b/>
          <w:bCs/>
          <w:i/>
          <w:iCs/>
        </w:rPr>
        <w:t>Практическое задание:</w:t>
      </w:r>
    </w:p>
    <w:p w:rsidR="0046270D" w:rsidRPr="00C20D73" w:rsidRDefault="0046270D" w:rsidP="00C20D73">
      <w:pPr>
        <w:shd w:val="clear" w:color="auto" w:fill="FFFFFF"/>
        <w:spacing w:line="360" w:lineRule="auto"/>
        <w:jc w:val="both"/>
      </w:pPr>
      <w:r w:rsidRPr="00C20D73">
        <w:t>Законспектируйте следующие статьи:</w:t>
      </w:r>
    </w:p>
    <w:p w:rsidR="0046270D" w:rsidRPr="00C20D73" w:rsidRDefault="0046270D" w:rsidP="00C20D73">
      <w:pPr>
        <w:shd w:val="clear" w:color="auto" w:fill="FFFFFF"/>
        <w:spacing w:line="360" w:lineRule="auto"/>
        <w:jc w:val="both"/>
      </w:pPr>
      <w:r w:rsidRPr="00C20D73">
        <w:t>1) «Критерии стабилизации професси</w:t>
      </w:r>
      <w:r w:rsidRPr="00C20D73">
        <w:t>о</w:t>
      </w:r>
      <w:r w:rsidRPr="00C20D73">
        <w:t>нального здоровья специалиста по социальной работе»;</w:t>
      </w:r>
    </w:p>
    <w:p w:rsidR="0046270D" w:rsidRPr="00C20D73" w:rsidRDefault="0046270D" w:rsidP="00C20D73">
      <w:pPr>
        <w:shd w:val="clear" w:color="auto" w:fill="FFFFFF"/>
        <w:spacing w:line="360" w:lineRule="auto"/>
        <w:jc w:val="both"/>
      </w:pPr>
      <w:r w:rsidRPr="00C20D73">
        <w:t>2) «Психосоциальная помощь: границы профессиональной компетентности специалиста» по материалам международной научно-практической конференции: «Актуальные пробл</w:t>
      </w:r>
      <w:r w:rsidRPr="00C20D73">
        <w:t>е</w:t>
      </w:r>
      <w:r w:rsidRPr="00C20D73">
        <w:t xml:space="preserve">мы теории и практики социальной работы», Екатеринбург, 24-25октября </w:t>
      </w:r>
      <w:smartTag w:uri="urn:schemas-microsoft-com:office:smarttags" w:element="metricconverter">
        <w:smartTagPr>
          <w:attr w:name="ProductID" w:val="2002 г"/>
        </w:smartTagPr>
        <w:r w:rsidRPr="00C20D73">
          <w:t>2002 г</w:t>
        </w:r>
      </w:smartTag>
      <w:r w:rsidRPr="00C20D73">
        <w:t>. /Урал</w:t>
      </w:r>
      <w:proofErr w:type="gramStart"/>
      <w:r w:rsidRPr="00C20D73">
        <w:t>.</w:t>
      </w:r>
      <w:proofErr w:type="gramEnd"/>
      <w:r w:rsidRPr="00C20D73">
        <w:t xml:space="preserve"> </w:t>
      </w:r>
      <w:proofErr w:type="gramStart"/>
      <w:r w:rsidRPr="00C20D73">
        <w:t>г</w:t>
      </w:r>
      <w:proofErr w:type="gramEnd"/>
      <w:r w:rsidRPr="00C20D73">
        <w:t xml:space="preserve">ос. </w:t>
      </w:r>
      <w:proofErr w:type="spellStart"/>
      <w:r w:rsidRPr="00C20D73">
        <w:t>пед</w:t>
      </w:r>
      <w:proofErr w:type="spellEnd"/>
      <w:r w:rsidRPr="00C20D73">
        <w:t>. ун-т, Екатеринбург, 2002. – Ч.1.</w:t>
      </w:r>
    </w:p>
    <w:p w:rsidR="0046270D" w:rsidRPr="00C20D73" w:rsidRDefault="0046270D" w:rsidP="00C20D73">
      <w:pPr>
        <w:shd w:val="clear" w:color="auto" w:fill="FFFFFF"/>
        <w:spacing w:line="360" w:lineRule="auto"/>
        <w:jc w:val="both"/>
        <w:rPr>
          <w:b/>
        </w:rPr>
      </w:pPr>
      <w:r w:rsidRPr="00C20D73">
        <w:rPr>
          <w:b/>
        </w:rPr>
        <w:t xml:space="preserve">Тема 4. </w:t>
      </w:r>
      <w:r w:rsidRPr="00C20D73">
        <w:rPr>
          <w:b/>
          <w:bCs/>
          <w:iCs/>
        </w:rPr>
        <w:t xml:space="preserve"> Вторичная травма: понятие, оценка </w:t>
      </w:r>
      <w:proofErr w:type="gramStart"/>
      <w:r w:rsidRPr="00C20D73">
        <w:rPr>
          <w:b/>
          <w:bCs/>
          <w:iCs/>
        </w:rPr>
        <w:t>вторичной</w:t>
      </w:r>
      <w:proofErr w:type="gramEnd"/>
      <w:r w:rsidRPr="00C20D73">
        <w:rPr>
          <w:b/>
          <w:bCs/>
          <w:iCs/>
        </w:rPr>
        <w:t xml:space="preserve"> </w:t>
      </w:r>
      <w:proofErr w:type="spellStart"/>
      <w:r w:rsidRPr="00C20D73">
        <w:rPr>
          <w:b/>
          <w:bCs/>
          <w:iCs/>
        </w:rPr>
        <w:t>травматиз</w:t>
      </w:r>
      <w:r w:rsidRPr="00C20D73">
        <w:rPr>
          <w:b/>
          <w:bCs/>
          <w:iCs/>
        </w:rPr>
        <w:t>а</w:t>
      </w:r>
      <w:r w:rsidRPr="00C20D73">
        <w:rPr>
          <w:b/>
          <w:bCs/>
          <w:iCs/>
        </w:rPr>
        <w:t>ции</w:t>
      </w:r>
      <w:proofErr w:type="spellEnd"/>
      <w:r w:rsidRPr="00C20D73">
        <w:rPr>
          <w:b/>
          <w:bCs/>
          <w:iCs/>
        </w:rPr>
        <w:t>.</w:t>
      </w:r>
    </w:p>
    <w:p w:rsidR="0046270D" w:rsidRPr="00C20D73" w:rsidRDefault="0046270D" w:rsidP="00C20D73">
      <w:pPr>
        <w:shd w:val="clear" w:color="auto" w:fill="FFFFFF"/>
        <w:spacing w:line="360" w:lineRule="auto"/>
        <w:jc w:val="both"/>
        <w:rPr>
          <w:b/>
          <w:bCs/>
          <w:i/>
          <w:iCs/>
        </w:rPr>
      </w:pPr>
      <w:r w:rsidRPr="00C20D73">
        <w:rPr>
          <w:b/>
          <w:bCs/>
          <w:i/>
          <w:iCs/>
        </w:rPr>
        <w:t>Практическое задание:</w:t>
      </w:r>
    </w:p>
    <w:p w:rsidR="0046270D" w:rsidRPr="00C20D73" w:rsidRDefault="0046270D" w:rsidP="00C20D73">
      <w:pPr>
        <w:shd w:val="clear" w:color="auto" w:fill="FFFFFF"/>
        <w:spacing w:line="360" w:lineRule="auto"/>
        <w:jc w:val="both"/>
      </w:pPr>
      <w:r w:rsidRPr="00C20D73">
        <w:t>Подготовьте сообщение или доклад по материалам Всеросси</w:t>
      </w:r>
      <w:r w:rsidRPr="00C20D73">
        <w:t>й</w:t>
      </w:r>
      <w:r w:rsidRPr="00C20D73">
        <w:t xml:space="preserve">ской конференции «Война и травма» см. Конфликт и травма. Актуальные вопросы оказания помощи при травматических и </w:t>
      </w:r>
      <w:r w:rsidRPr="00C20D73">
        <w:rPr>
          <w:spacing w:val="-2"/>
        </w:rPr>
        <w:t xml:space="preserve">посттравматических стрессовых расстройствах вып.1, СПб.: Изд-во Ин-та </w:t>
      </w:r>
      <w:r w:rsidRPr="00C20D73">
        <w:t>психотерапии и консультирования «Га</w:t>
      </w:r>
      <w:r w:rsidRPr="00C20D73">
        <w:t>р</w:t>
      </w:r>
      <w:r w:rsidRPr="00C20D73">
        <w:t>мония», 2002.(контр</w:t>
      </w:r>
      <w:proofErr w:type="gramStart"/>
      <w:r w:rsidRPr="00C20D73">
        <w:t>.</w:t>
      </w:r>
      <w:proofErr w:type="gramEnd"/>
      <w:r w:rsidRPr="00C20D73">
        <w:t xml:space="preserve"> </w:t>
      </w:r>
      <w:proofErr w:type="gramStart"/>
      <w:r w:rsidRPr="00C20D73">
        <w:t>т</w:t>
      </w:r>
      <w:proofErr w:type="gramEnd"/>
      <w:r w:rsidRPr="00C20D73">
        <w:t>. № 4)</w:t>
      </w:r>
    </w:p>
    <w:p w:rsidR="0046270D" w:rsidRPr="00C20D73" w:rsidRDefault="0046270D" w:rsidP="00C20D73">
      <w:pPr>
        <w:shd w:val="clear" w:color="auto" w:fill="FFFFFF"/>
        <w:tabs>
          <w:tab w:val="left" w:pos="1104"/>
        </w:tabs>
        <w:spacing w:line="360" w:lineRule="auto"/>
        <w:jc w:val="both"/>
        <w:rPr>
          <w:b/>
        </w:rPr>
      </w:pPr>
      <w:r w:rsidRPr="00C20D73">
        <w:rPr>
          <w:b/>
          <w:bCs/>
          <w:iCs/>
          <w:spacing w:val="-4"/>
        </w:rPr>
        <w:t>Тема 5.</w:t>
      </w:r>
      <w:r w:rsidRPr="00C20D73">
        <w:rPr>
          <w:b/>
          <w:bCs/>
          <w:iCs/>
        </w:rPr>
        <w:tab/>
      </w:r>
      <w:r w:rsidRPr="00C20D73">
        <w:rPr>
          <w:b/>
          <w:bCs/>
          <w:iCs/>
          <w:spacing w:val="-2"/>
        </w:rPr>
        <w:t>Изменение взаимоотношений как цель и условие психосоц</w:t>
      </w:r>
      <w:r w:rsidRPr="00C20D73">
        <w:rPr>
          <w:b/>
          <w:bCs/>
          <w:iCs/>
          <w:spacing w:val="-2"/>
        </w:rPr>
        <w:t>и</w:t>
      </w:r>
      <w:r w:rsidRPr="00C20D73">
        <w:rPr>
          <w:b/>
          <w:bCs/>
          <w:iCs/>
          <w:spacing w:val="-2"/>
        </w:rPr>
        <w:t xml:space="preserve">альной </w:t>
      </w:r>
      <w:r w:rsidRPr="00C20D73">
        <w:rPr>
          <w:b/>
          <w:bCs/>
          <w:iCs/>
        </w:rPr>
        <w:t>работы.</w:t>
      </w:r>
    </w:p>
    <w:p w:rsidR="0046270D" w:rsidRPr="00C20D73" w:rsidRDefault="0046270D" w:rsidP="00C20D73">
      <w:pPr>
        <w:shd w:val="clear" w:color="auto" w:fill="FFFFFF"/>
        <w:spacing w:line="360" w:lineRule="auto"/>
        <w:jc w:val="both"/>
        <w:rPr>
          <w:bCs/>
          <w:iCs/>
          <w:spacing w:val="-4"/>
        </w:rPr>
      </w:pPr>
      <w:r w:rsidRPr="00C20D73">
        <w:rPr>
          <w:b/>
          <w:bCs/>
          <w:i/>
          <w:iCs/>
          <w:spacing w:val="-4"/>
        </w:rPr>
        <w:t>Практическое задание:</w:t>
      </w:r>
    </w:p>
    <w:p w:rsidR="0046270D" w:rsidRPr="00C20D73" w:rsidRDefault="0046270D" w:rsidP="00C20D73">
      <w:pPr>
        <w:shd w:val="clear" w:color="auto" w:fill="FFFFFF"/>
        <w:spacing w:line="360" w:lineRule="auto"/>
        <w:jc w:val="both"/>
      </w:pPr>
      <w:r w:rsidRPr="00C20D73">
        <w:rPr>
          <w:spacing w:val="-4"/>
        </w:rPr>
        <w:lastRenderedPageBreak/>
        <w:t xml:space="preserve">Прочитайте книгу Майкла Канна «Между психотерапевтом и </w:t>
      </w:r>
      <w:r w:rsidRPr="00C20D73">
        <w:rPr>
          <w:spacing w:val="-7"/>
        </w:rPr>
        <w:t>кл</w:t>
      </w:r>
      <w:r w:rsidRPr="00C20D73">
        <w:rPr>
          <w:spacing w:val="-7"/>
        </w:rPr>
        <w:t>и</w:t>
      </w:r>
      <w:r w:rsidRPr="00C20D73">
        <w:rPr>
          <w:spacing w:val="-7"/>
        </w:rPr>
        <w:t>ентом: новые взаимоотношения»</w:t>
      </w:r>
      <w:proofErr w:type="gramStart"/>
      <w:r w:rsidRPr="00C20D73">
        <w:rPr>
          <w:spacing w:val="-7"/>
        </w:rPr>
        <w:t>.</w:t>
      </w:r>
      <w:proofErr w:type="gramEnd"/>
      <w:r w:rsidRPr="00C20D73">
        <w:rPr>
          <w:spacing w:val="-7"/>
        </w:rPr>
        <w:t xml:space="preserve"> – </w:t>
      </w:r>
      <w:proofErr w:type="gramStart"/>
      <w:r w:rsidRPr="00C20D73">
        <w:rPr>
          <w:spacing w:val="-7"/>
        </w:rPr>
        <w:t>п</w:t>
      </w:r>
      <w:proofErr w:type="gramEnd"/>
      <w:r w:rsidRPr="00C20D73">
        <w:rPr>
          <w:spacing w:val="-7"/>
        </w:rPr>
        <w:t xml:space="preserve">еревод с английского под редакцией В.В. </w:t>
      </w:r>
      <w:r w:rsidRPr="00C20D73">
        <w:rPr>
          <w:spacing w:val="-1"/>
        </w:rPr>
        <w:t xml:space="preserve">Зеленского и М.В. </w:t>
      </w:r>
      <w:proofErr w:type="spellStart"/>
      <w:r w:rsidRPr="00C20D73">
        <w:rPr>
          <w:spacing w:val="-1"/>
        </w:rPr>
        <w:t>Ромашкевича</w:t>
      </w:r>
      <w:proofErr w:type="spellEnd"/>
      <w:r w:rsidRPr="00C20D73">
        <w:rPr>
          <w:spacing w:val="-1"/>
        </w:rPr>
        <w:t>.- СПб</w:t>
      </w:r>
      <w:proofErr w:type="gramStart"/>
      <w:r w:rsidRPr="00C20D73">
        <w:rPr>
          <w:spacing w:val="-1"/>
        </w:rPr>
        <w:t xml:space="preserve">.: </w:t>
      </w:r>
      <w:proofErr w:type="gramEnd"/>
      <w:r w:rsidRPr="00C20D73">
        <w:rPr>
          <w:spacing w:val="-1"/>
        </w:rPr>
        <w:t>Б.С. К.,1997. – 143с</w:t>
      </w:r>
      <w:r w:rsidRPr="00C20D73">
        <w:rPr>
          <w:iCs/>
          <w:spacing w:val="-1"/>
        </w:rPr>
        <w:t xml:space="preserve">. </w:t>
      </w:r>
      <w:r w:rsidRPr="00C20D73">
        <w:rPr>
          <w:spacing w:val="-1"/>
        </w:rPr>
        <w:t xml:space="preserve">На основе </w:t>
      </w:r>
      <w:proofErr w:type="gramStart"/>
      <w:r w:rsidRPr="00C20D73">
        <w:t>проч</w:t>
      </w:r>
      <w:r w:rsidRPr="00C20D73">
        <w:t>и</w:t>
      </w:r>
      <w:r w:rsidRPr="00C20D73">
        <w:t>танного</w:t>
      </w:r>
      <w:proofErr w:type="gramEnd"/>
      <w:r w:rsidRPr="00C20D73">
        <w:t xml:space="preserve"> ответьте на следующие вопросы:</w:t>
      </w:r>
    </w:p>
    <w:p w:rsidR="0046270D" w:rsidRPr="00C20D73" w:rsidRDefault="0046270D" w:rsidP="00C20D73">
      <w:pPr>
        <w:shd w:val="clear" w:color="auto" w:fill="FFFFFF"/>
        <w:spacing w:line="360" w:lineRule="auto"/>
        <w:jc w:val="both"/>
      </w:pPr>
      <w:r w:rsidRPr="00C20D73">
        <w:rPr>
          <w:spacing w:val="-6"/>
        </w:rPr>
        <w:t xml:space="preserve">1) Почему специалисту по социальной работе необходимо изучать </w:t>
      </w:r>
      <w:r w:rsidRPr="00C20D73">
        <w:t>взаим</w:t>
      </w:r>
      <w:r w:rsidRPr="00C20D73">
        <w:t>о</w:t>
      </w:r>
      <w:r w:rsidRPr="00C20D73">
        <w:t>отношения?</w:t>
      </w:r>
    </w:p>
    <w:p w:rsidR="0046270D" w:rsidRPr="00C20D73" w:rsidRDefault="0046270D" w:rsidP="00C20D73">
      <w:pPr>
        <w:shd w:val="clear" w:color="auto" w:fill="FFFFFF"/>
        <w:spacing w:line="360" w:lineRule="auto"/>
        <w:jc w:val="both"/>
      </w:pPr>
      <w:r w:rsidRPr="00C20D73">
        <w:rPr>
          <w:spacing w:val="-5"/>
        </w:rPr>
        <w:t xml:space="preserve">2) Как вы понимаете выражения: «исцеление словом», «исцеляющие </w:t>
      </w:r>
      <w:r w:rsidRPr="00C20D73">
        <w:t>отн</w:t>
      </w:r>
      <w:r w:rsidRPr="00C20D73">
        <w:t>о</w:t>
      </w:r>
      <w:r w:rsidRPr="00C20D73">
        <w:t>шения», «безопасное пространство контакта»?</w:t>
      </w:r>
    </w:p>
    <w:p w:rsidR="0046270D" w:rsidRPr="00C20D73" w:rsidRDefault="0046270D" w:rsidP="00C20D73">
      <w:pPr>
        <w:shd w:val="clear" w:color="auto" w:fill="FFFFFF"/>
        <w:tabs>
          <w:tab w:val="left" w:pos="1104"/>
        </w:tabs>
        <w:spacing w:line="360" w:lineRule="auto"/>
        <w:jc w:val="both"/>
        <w:rPr>
          <w:b/>
        </w:rPr>
      </w:pPr>
      <w:r w:rsidRPr="00C20D73">
        <w:rPr>
          <w:b/>
          <w:bCs/>
          <w:iCs/>
          <w:spacing w:val="-4"/>
        </w:rPr>
        <w:t>Тема 6.</w:t>
      </w:r>
      <w:r w:rsidRPr="00C20D73">
        <w:rPr>
          <w:b/>
          <w:bCs/>
          <w:iCs/>
        </w:rPr>
        <w:tab/>
        <w:t>Особенности групповой работы.</w:t>
      </w:r>
    </w:p>
    <w:p w:rsidR="0046270D" w:rsidRPr="00C20D73" w:rsidRDefault="0046270D" w:rsidP="00C20D73">
      <w:pPr>
        <w:shd w:val="clear" w:color="auto" w:fill="FFFFFF"/>
        <w:spacing w:line="360" w:lineRule="auto"/>
        <w:jc w:val="both"/>
        <w:rPr>
          <w:bCs/>
          <w:iCs/>
        </w:rPr>
      </w:pPr>
      <w:r w:rsidRPr="00C20D73">
        <w:rPr>
          <w:b/>
          <w:bCs/>
          <w:i/>
          <w:iCs/>
        </w:rPr>
        <w:t>Практическое задание:</w:t>
      </w:r>
    </w:p>
    <w:p w:rsidR="0046270D" w:rsidRPr="00C20D73" w:rsidRDefault="0046270D" w:rsidP="00C20D73">
      <w:pPr>
        <w:shd w:val="clear" w:color="auto" w:fill="FFFFFF"/>
        <w:spacing w:line="360" w:lineRule="auto"/>
        <w:jc w:val="both"/>
      </w:pPr>
      <w:r w:rsidRPr="00C20D73">
        <w:t xml:space="preserve">1) Законспектируйте раздел «Основы групповой работы» из книги </w:t>
      </w:r>
      <w:proofErr w:type="spellStart"/>
      <w:r w:rsidRPr="00C20D73">
        <w:t>Р.Смид</w:t>
      </w:r>
      <w:proofErr w:type="spellEnd"/>
      <w:r w:rsidRPr="00C20D73">
        <w:t xml:space="preserve"> «Групповая работа с детьми и подростками» / Пер. с англ.; - М.: Г</w:t>
      </w:r>
      <w:r w:rsidRPr="00C20D73">
        <w:t>е</w:t>
      </w:r>
      <w:r w:rsidRPr="00C20D73">
        <w:t>незис, 1999;</w:t>
      </w:r>
    </w:p>
    <w:p w:rsidR="0046270D" w:rsidRPr="00C20D73" w:rsidRDefault="0046270D" w:rsidP="00C20D73">
      <w:pPr>
        <w:shd w:val="clear" w:color="auto" w:fill="FFFFFF"/>
        <w:spacing w:line="360" w:lineRule="auto"/>
        <w:jc w:val="both"/>
      </w:pPr>
      <w:r w:rsidRPr="00C20D73">
        <w:t xml:space="preserve">2) Составьте таблицу №1 по материалам книги </w:t>
      </w:r>
      <w:proofErr w:type="spellStart"/>
      <w:r w:rsidRPr="00C20D73">
        <w:t>Р.Смид</w:t>
      </w:r>
      <w:proofErr w:type="spellEnd"/>
      <w:r w:rsidRPr="00C20D73">
        <w:t xml:space="preserve"> «Групповая работа с детьми и подростками»/Пер. с англ.</w:t>
      </w:r>
      <w:proofErr w:type="gramStart"/>
      <w:r w:rsidRPr="00C20D73">
        <w:t>;-</w:t>
      </w:r>
      <w:proofErr w:type="gramEnd"/>
      <w:r w:rsidRPr="00C20D73">
        <w:t>М.: Г</w:t>
      </w:r>
      <w:r w:rsidRPr="00C20D73">
        <w:t>е</w:t>
      </w:r>
      <w:r w:rsidRPr="00C20D73">
        <w:t>незис, 1999, С.29-65.</w:t>
      </w:r>
    </w:p>
    <w:p w:rsidR="0046270D" w:rsidRPr="00C20D73" w:rsidRDefault="0046270D" w:rsidP="00C20D73">
      <w:pPr>
        <w:spacing w:line="360" w:lineRule="auto"/>
        <w:jc w:val="both"/>
        <w:rPr>
          <w:b/>
        </w:rPr>
      </w:pPr>
    </w:p>
    <w:p w:rsidR="0046270D" w:rsidRPr="00C20D73" w:rsidRDefault="0046270D" w:rsidP="00C20D73">
      <w:pPr>
        <w:shd w:val="clear" w:color="auto" w:fill="FFFFFF"/>
        <w:spacing w:line="360" w:lineRule="auto"/>
        <w:jc w:val="both"/>
        <w:rPr>
          <w:i/>
        </w:rPr>
      </w:pPr>
      <w:r w:rsidRPr="00C20D73">
        <w:rPr>
          <w:i/>
          <w:iCs/>
        </w:rPr>
        <w:t>Санитарно-гигиенические условия труда:</w:t>
      </w:r>
    </w:p>
    <w:p w:rsidR="0046270D" w:rsidRPr="00C20D73" w:rsidRDefault="0046270D" w:rsidP="00C20D73">
      <w:pPr>
        <w:widowControl w:val="0"/>
        <w:numPr>
          <w:ilvl w:val="0"/>
          <w:numId w:val="20"/>
        </w:numPr>
        <w:shd w:val="clear" w:color="auto" w:fill="FFFFFF"/>
        <w:tabs>
          <w:tab w:val="left" w:pos="763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spacing w:val="-6"/>
        </w:rPr>
      </w:pPr>
      <w:r w:rsidRPr="00C20D73">
        <w:t>режим труда и рабочий ритм;</w:t>
      </w:r>
    </w:p>
    <w:p w:rsidR="0046270D" w:rsidRPr="00C20D73" w:rsidRDefault="0046270D" w:rsidP="00C20D73">
      <w:pPr>
        <w:widowControl w:val="0"/>
        <w:numPr>
          <w:ilvl w:val="0"/>
          <w:numId w:val="20"/>
        </w:numPr>
        <w:shd w:val="clear" w:color="auto" w:fill="FFFFFF"/>
        <w:tabs>
          <w:tab w:val="left" w:pos="763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spacing w:val="-6"/>
        </w:rPr>
      </w:pPr>
      <w:r w:rsidRPr="00C20D73">
        <w:t>микроклиматические условия (шум, освещенность и др.),</w:t>
      </w:r>
    </w:p>
    <w:p w:rsidR="0046270D" w:rsidRPr="00C20D73" w:rsidRDefault="0046270D" w:rsidP="00C20D73">
      <w:pPr>
        <w:widowControl w:val="0"/>
        <w:numPr>
          <w:ilvl w:val="0"/>
          <w:numId w:val="20"/>
        </w:numPr>
        <w:shd w:val="clear" w:color="auto" w:fill="FFFFFF"/>
        <w:tabs>
          <w:tab w:val="left" w:pos="763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spacing w:val="-6"/>
        </w:rPr>
      </w:pPr>
      <w:r w:rsidRPr="00C20D73">
        <w:t>основные требования к физическому состоянию организма</w:t>
      </w:r>
    </w:p>
    <w:p w:rsidR="0046270D" w:rsidRPr="00C20D73" w:rsidRDefault="0046270D" w:rsidP="00C20D73">
      <w:pPr>
        <w:shd w:val="clear" w:color="auto" w:fill="FFFFFF"/>
        <w:spacing w:line="360" w:lineRule="auto"/>
        <w:jc w:val="both"/>
      </w:pPr>
      <w:r w:rsidRPr="00C20D73">
        <w:rPr>
          <w:spacing w:val="-1"/>
        </w:rPr>
        <w:t>специалиста;</w:t>
      </w:r>
    </w:p>
    <w:p w:rsidR="0046270D" w:rsidRPr="00C20D73" w:rsidRDefault="0046270D" w:rsidP="00C20D73">
      <w:pPr>
        <w:widowControl w:val="0"/>
        <w:numPr>
          <w:ilvl w:val="0"/>
          <w:numId w:val="21"/>
        </w:numPr>
        <w:shd w:val="clear" w:color="auto" w:fill="FFFFFF"/>
        <w:tabs>
          <w:tab w:val="left" w:pos="763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spacing w:val="-6"/>
        </w:rPr>
      </w:pPr>
      <w:r w:rsidRPr="00C20D73">
        <w:t>медицинские противопоказания;</w:t>
      </w:r>
    </w:p>
    <w:p w:rsidR="0046270D" w:rsidRPr="00C20D73" w:rsidRDefault="0046270D" w:rsidP="00C20D73">
      <w:pPr>
        <w:widowControl w:val="0"/>
        <w:numPr>
          <w:ilvl w:val="0"/>
          <w:numId w:val="21"/>
        </w:numPr>
        <w:shd w:val="clear" w:color="auto" w:fill="FFFFFF"/>
        <w:tabs>
          <w:tab w:val="left" w:pos="763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spacing w:val="-6"/>
        </w:rPr>
      </w:pPr>
      <w:r w:rsidRPr="00C20D73">
        <w:t>основные меры по охране труда;</w:t>
      </w:r>
    </w:p>
    <w:p w:rsidR="0046270D" w:rsidRPr="00C20D73" w:rsidRDefault="0046270D" w:rsidP="00C20D73">
      <w:pPr>
        <w:widowControl w:val="0"/>
        <w:numPr>
          <w:ilvl w:val="0"/>
          <w:numId w:val="21"/>
        </w:numPr>
        <w:shd w:val="clear" w:color="auto" w:fill="FFFFFF"/>
        <w:tabs>
          <w:tab w:val="left" w:pos="763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spacing w:val="-6"/>
        </w:rPr>
      </w:pPr>
      <w:r w:rsidRPr="00C20D73">
        <w:t>возможные профессиональные заболевания.</w:t>
      </w:r>
    </w:p>
    <w:p w:rsidR="0046270D" w:rsidRPr="00C20D73" w:rsidRDefault="0046270D" w:rsidP="00C20D73">
      <w:pPr>
        <w:shd w:val="clear" w:color="auto" w:fill="FFFFFF"/>
        <w:spacing w:line="360" w:lineRule="auto"/>
        <w:jc w:val="both"/>
        <w:rPr>
          <w:i/>
        </w:rPr>
      </w:pPr>
      <w:r w:rsidRPr="00C20D73">
        <w:rPr>
          <w:i/>
          <w:iCs/>
        </w:rPr>
        <w:t>Психологические требования профессии к специалисту:</w:t>
      </w:r>
    </w:p>
    <w:p w:rsidR="0046270D" w:rsidRPr="00C20D73" w:rsidRDefault="0046270D" w:rsidP="00C20D73">
      <w:pPr>
        <w:widowControl w:val="0"/>
        <w:numPr>
          <w:ilvl w:val="0"/>
          <w:numId w:val="22"/>
        </w:numPr>
        <w:shd w:val="clear" w:color="auto" w:fill="FFFFFF"/>
        <w:tabs>
          <w:tab w:val="left" w:pos="763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spacing w:val="-4"/>
        </w:rPr>
      </w:pPr>
      <w:r w:rsidRPr="00C20D73">
        <w:t>возможные трудности и напряженные ситуации;</w:t>
      </w:r>
    </w:p>
    <w:p w:rsidR="0046270D" w:rsidRPr="00C20D73" w:rsidRDefault="0046270D" w:rsidP="00C20D73">
      <w:pPr>
        <w:widowControl w:val="0"/>
        <w:numPr>
          <w:ilvl w:val="0"/>
          <w:numId w:val="22"/>
        </w:numPr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spacing w:val="-4"/>
        </w:rPr>
      </w:pPr>
      <w:proofErr w:type="gramStart"/>
      <w:r w:rsidRPr="00C20D73">
        <w:t xml:space="preserve">основные качества, которыми должен обладать работающий: </w:t>
      </w:r>
      <w:r w:rsidRPr="00C20D73">
        <w:rPr>
          <w:spacing w:val="-2"/>
        </w:rPr>
        <w:t xml:space="preserve">эмоционально-волевые, деловые, моторные (двигательные), внимание, </w:t>
      </w:r>
      <w:r w:rsidRPr="00C20D73">
        <w:t>мышление, тип памяти, моральные кач</w:t>
      </w:r>
      <w:r w:rsidRPr="00C20D73">
        <w:t>е</w:t>
      </w:r>
      <w:r w:rsidRPr="00C20D73">
        <w:t>ства;</w:t>
      </w:r>
      <w:proofErr w:type="gramEnd"/>
    </w:p>
    <w:p w:rsidR="0046270D" w:rsidRPr="00C20D73" w:rsidRDefault="0046270D" w:rsidP="00C20D73">
      <w:pPr>
        <w:widowControl w:val="0"/>
        <w:numPr>
          <w:ilvl w:val="0"/>
          <w:numId w:val="22"/>
        </w:numPr>
        <w:shd w:val="clear" w:color="auto" w:fill="FFFFFF"/>
        <w:tabs>
          <w:tab w:val="left" w:pos="763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spacing w:val="-6"/>
        </w:rPr>
      </w:pPr>
      <w:r w:rsidRPr="00C20D73">
        <w:t>риски профессиональных «деформаций личности».</w:t>
      </w:r>
    </w:p>
    <w:p w:rsidR="0046270D" w:rsidRPr="00C20D73" w:rsidRDefault="0046270D" w:rsidP="00C20D73">
      <w:pPr>
        <w:shd w:val="clear" w:color="auto" w:fill="FFFFFF"/>
        <w:spacing w:line="360" w:lineRule="auto"/>
        <w:ind w:firstLine="72"/>
        <w:jc w:val="both"/>
        <w:rPr>
          <w:i/>
        </w:rPr>
      </w:pPr>
      <w:r w:rsidRPr="00C20D73">
        <w:rPr>
          <w:i/>
          <w:iCs/>
          <w:spacing w:val="-2"/>
        </w:rPr>
        <w:t xml:space="preserve">Сведения о возможностях повышения профессиональной квалификации и </w:t>
      </w:r>
      <w:r w:rsidRPr="00C20D73">
        <w:rPr>
          <w:i/>
          <w:iCs/>
        </w:rPr>
        <w:t>пер</w:t>
      </w:r>
      <w:r w:rsidRPr="00C20D73">
        <w:rPr>
          <w:i/>
          <w:iCs/>
        </w:rPr>
        <w:t>е</w:t>
      </w:r>
      <w:r w:rsidRPr="00C20D73">
        <w:rPr>
          <w:i/>
          <w:iCs/>
        </w:rPr>
        <w:t>подготовки:</w:t>
      </w:r>
    </w:p>
    <w:p w:rsidR="0046270D" w:rsidRPr="00C20D73" w:rsidRDefault="0046270D" w:rsidP="00C20D73">
      <w:pPr>
        <w:widowControl w:val="0"/>
        <w:numPr>
          <w:ilvl w:val="0"/>
          <w:numId w:val="23"/>
        </w:numPr>
        <w:shd w:val="clear" w:color="auto" w:fill="FFFFFF"/>
        <w:tabs>
          <w:tab w:val="left" w:pos="725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spacing w:val="-6"/>
        </w:rPr>
      </w:pPr>
      <w:r w:rsidRPr="00C20D73">
        <w:t>пути повышения квалификации;</w:t>
      </w:r>
    </w:p>
    <w:p w:rsidR="0046270D" w:rsidRPr="00C20D73" w:rsidRDefault="0046270D" w:rsidP="00C20D73">
      <w:pPr>
        <w:widowControl w:val="0"/>
        <w:numPr>
          <w:ilvl w:val="0"/>
          <w:numId w:val="23"/>
        </w:numPr>
        <w:shd w:val="clear" w:color="auto" w:fill="FFFFFF"/>
        <w:tabs>
          <w:tab w:val="left" w:pos="725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spacing w:val="-6"/>
        </w:rPr>
      </w:pPr>
      <w:r w:rsidRPr="00C20D73">
        <w:t>перспективы профессионального роста или продвижения;</w:t>
      </w:r>
    </w:p>
    <w:p w:rsidR="0046270D" w:rsidRPr="00C20D73" w:rsidRDefault="0046270D" w:rsidP="00C20D73">
      <w:pPr>
        <w:widowControl w:val="0"/>
        <w:numPr>
          <w:ilvl w:val="0"/>
          <w:numId w:val="23"/>
        </w:numPr>
        <w:shd w:val="clear" w:color="auto" w:fill="FFFFFF"/>
        <w:tabs>
          <w:tab w:val="left" w:pos="725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spacing w:val="-6"/>
        </w:rPr>
      </w:pPr>
      <w:r w:rsidRPr="00C20D73">
        <w:rPr>
          <w:spacing w:val="-2"/>
        </w:rPr>
        <w:t xml:space="preserve">основные направления и возможности профессиональной </w:t>
      </w:r>
      <w:r w:rsidRPr="00C20D73">
        <w:t>переподготовки.</w:t>
      </w:r>
    </w:p>
    <w:p w:rsidR="0046270D" w:rsidRPr="00C20D73" w:rsidRDefault="0046270D" w:rsidP="00C20D73">
      <w:pPr>
        <w:shd w:val="clear" w:color="auto" w:fill="FFFFFF"/>
        <w:spacing w:line="360" w:lineRule="auto"/>
        <w:jc w:val="both"/>
        <w:rPr>
          <w:b/>
        </w:rPr>
      </w:pPr>
      <w:r w:rsidRPr="00C20D73">
        <w:rPr>
          <w:b/>
          <w:bCs/>
          <w:iCs/>
        </w:rPr>
        <w:t>Тема 3. Критерии профессионального здоровья специалиста по социальной р</w:t>
      </w:r>
      <w:r w:rsidRPr="00C20D73">
        <w:rPr>
          <w:b/>
          <w:bCs/>
          <w:iCs/>
        </w:rPr>
        <w:t>а</w:t>
      </w:r>
      <w:r w:rsidRPr="00C20D73">
        <w:rPr>
          <w:b/>
          <w:bCs/>
          <w:iCs/>
        </w:rPr>
        <w:t>боте.</w:t>
      </w:r>
    </w:p>
    <w:p w:rsidR="0046270D" w:rsidRPr="00C20D73" w:rsidRDefault="0046270D" w:rsidP="00C20D73">
      <w:pPr>
        <w:shd w:val="clear" w:color="auto" w:fill="FFFFFF"/>
        <w:spacing w:line="360" w:lineRule="auto"/>
        <w:jc w:val="both"/>
        <w:rPr>
          <w:bCs/>
          <w:iCs/>
        </w:rPr>
      </w:pPr>
      <w:r w:rsidRPr="00C20D73">
        <w:rPr>
          <w:b/>
          <w:bCs/>
          <w:i/>
          <w:iCs/>
        </w:rPr>
        <w:t>Практическое задание:</w:t>
      </w:r>
    </w:p>
    <w:p w:rsidR="0046270D" w:rsidRPr="00C20D73" w:rsidRDefault="0046270D" w:rsidP="00C20D73">
      <w:pPr>
        <w:shd w:val="clear" w:color="auto" w:fill="FFFFFF"/>
        <w:spacing w:line="360" w:lineRule="auto"/>
        <w:jc w:val="both"/>
      </w:pPr>
      <w:r w:rsidRPr="00C20D73">
        <w:t>Законспектируйте следующие статьи:</w:t>
      </w:r>
    </w:p>
    <w:p w:rsidR="0046270D" w:rsidRPr="00C20D73" w:rsidRDefault="0046270D" w:rsidP="00C20D73">
      <w:pPr>
        <w:shd w:val="clear" w:color="auto" w:fill="FFFFFF"/>
        <w:spacing w:line="360" w:lineRule="auto"/>
        <w:jc w:val="both"/>
      </w:pPr>
      <w:r w:rsidRPr="00C20D73">
        <w:lastRenderedPageBreak/>
        <w:t>1) «Критерии стабилизации професси</w:t>
      </w:r>
      <w:r w:rsidRPr="00C20D73">
        <w:t>о</w:t>
      </w:r>
      <w:r w:rsidRPr="00C20D73">
        <w:t>нального здоровья специалиста по социальной работе»;</w:t>
      </w:r>
    </w:p>
    <w:p w:rsidR="0046270D" w:rsidRPr="00C20D73" w:rsidRDefault="0046270D" w:rsidP="00C20D73">
      <w:pPr>
        <w:shd w:val="clear" w:color="auto" w:fill="FFFFFF"/>
        <w:spacing w:line="360" w:lineRule="auto"/>
        <w:jc w:val="both"/>
      </w:pPr>
      <w:r w:rsidRPr="00C20D73">
        <w:t>2) «Психосоциальная помощь: границы профессиональной компетентности специалиста» по материалам международной научно-практической конференции: «Актуальные пробл</w:t>
      </w:r>
      <w:r w:rsidRPr="00C20D73">
        <w:t>е</w:t>
      </w:r>
      <w:r w:rsidRPr="00C20D73">
        <w:t xml:space="preserve">мы теории и практики социальной работы», Екатеринбург, 24-25октября </w:t>
      </w:r>
      <w:smartTag w:uri="urn:schemas-microsoft-com:office:smarttags" w:element="metricconverter">
        <w:smartTagPr>
          <w:attr w:name="ProductID" w:val="2002 г"/>
        </w:smartTagPr>
        <w:r w:rsidRPr="00C20D73">
          <w:t>2002 г</w:t>
        </w:r>
      </w:smartTag>
      <w:r w:rsidRPr="00C20D73">
        <w:t>. /Урал</w:t>
      </w:r>
      <w:proofErr w:type="gramStart"/>
      <w:r w:rsidRPr="00C20D73">
        <w:t>.</w:t>
      </w:r>
      <w:proofErr w:type="gramEnd"/>
      <w:r w:rsidRPr="00C20D73">
        <w:t xml:space="preserve"> </w:t>
      </w:r>
      <w:proofErr w:type="gramStart"/>
      <w:r w:rsidRPr="00C20D73">
        <w:t>г</w:t>
      </w:r>
      <w:proofErr w:type="gramEnd"/>
      <w:r w:rsidRPr="00C20D73">
        <w:t xml:space="preserve">ос. </w:t>
      </w:r>
      <w:proofErr w:type="spellStart"/>
      <w:r w:rsidRPr="00C20D73">
        <w:t>пед</w:t>
      </w:r>
      <w:proofErr w:type="spellEnd"/>
      <w:r w:rsidRPr="00C20D73">
        <w:t>. ун-т, Екатеринбург, 2002. – Ч.1.</w:t>
      </w:r>
    </w:p>
    <w:p w:rsidR="0046270D" w:rsidRPr="00C20D73" w:rsidRDefault="0046270D" w:rsidP="00C20D73">
      <w:pPr>
        <w:shd w:val="clear" w:color="auto" w:fill="FFFFFF"/>
        <w:spacing w:line="360" w:lineRule="auto"/>
        <w:jc w:val="both"/>
        <w:rPr>
          <w:b/>
        </w:rPr>
      </w:pPr>
      <w:r w:rsidRPr="00C20D73">
        <w:rPr>
          <w:b/>
        </w:rPr>
        <w:t xml:space="preserve">Тема 4. </w:t>
      </w:r>
      <w:r w:rsidRPr="00C20D73">
        <w:rPr>
          <w:b/>
          <w:bCs/>
          <w:iCs/>
        </w:rPr>
        <w:t xml:space="preserve">Вторичная травма: понятие, оценка </w:t>
      </w:r>
      <w:proofErr w:type="gramStart"/>
      <w:r w:rsidRPr="00C20D73">
        <w:rPr>
          <w:b/>
          <w:bCs/>
          <w:iCs/>
        </w:rPr>
        <w:t>вторичной</w:t>
      </w:r>
      <w:proofErr w:type="gramEnd"/>
      <w:r w:rsidRPr="00C20D73">
        <w:rPr>
          <w:b/>
          <w:bCs/>
          <w:iCs/>
        </w:rPr>
        <w:t xml:space="preserve"> </w:t>
      </w:r>
      <w:proofErr w:type="spellStart"/>
      <w:r w:rsidRPr="00C20D73">
        <w:rPr>
          <w:b/>
          <w:bCs/>
          <w:iCs/>
        </w:rPr>
        <w:t>травматиз</w:t>
      </w:r>
      <w:r w:rsidRPr="00C20D73">
        <w:rPr>
          <w:b/>
          <w:bCs/>
          <w:iCs/>
        </w:rPr>
        <w:t>а</w:t>
      </w:r>
      <w:r w:rsidRPr="00C20D73">
        <w:rPr>
          <w:b/>
          <w:bCs/>
          <w:iCs/>
        </w:rPr>
        <w:t>ции</w:t>
      </w:r>
      <w:proofErr w:type="spellEnd"/>
      <w:r w:rsidRPr="00C20D73">
        <w:rPr>
          <w:b/>
          <w:bCs/>
          <w:iCs/>
        </w:rPr>
        <w:t>.</w:t>
      </w:r>
    </w:p>
    <w:p w:rsidR="0046270D" w:rsidRPr="00C20D73" w:rsidRDefault="0046270D" w:rsidP="00C20D73">
      <w:pPr>
        <w:shd w:val="clear" w:color="auto" w:fill="FFFFFF"/>
        <w:spacing w:line="360" w:lineRule="auto"/>
        <w:jc w:val="both"/>
        <w:rPr>
          <w:b/>
          <w:bCs/>
          <w:i/>
          <w:iCs/>
        </w:rPr>
      </w:pPr>
      <w:r w:rsidRPr="00C20D73">
        <w:rPr>
          <w:b/>
          <w:bCs/>
          <w:i/>
          <w:iCs/>
        </w:rPr>
        <w:t>Практическое задание:</w:t>
      </w:r>
    </w:p>
    <w:p w:rsidR="0046270D" w:rsidRPr="00C20D73" w:rsidRDefault="0046270D" w:rsidP="00C20D73">
      <w:pPr>
        <w:shd w:val="clear" w:color="auto" w:fill="FFFFFF"/>
        <w:spacing w:line="360" w:lineRule="auto"/>
        <w:jc w:val="both"/>
      </w:pPr>
      <w:r w:rsidRPr="00C20D73">
        <w:t>Подготовьте сообщение или доклад по материалам Всеросси</w:t>
      </w:r>
      <w:r w:rsidRPr="00C20D73">
        <w:t>й</w:t>
      </w:r>
      <w:r w:rsidRPr="00C20D73">
        <w:t xml:space="preserve">ской конференции «Война и травма» см. Конфликт и травма. Актуальные вопросы оказания помощи при травматических и </w:t>
      </w:r>
      <w:r w:rsidRPr="00C20D73">
        <w:rPr>
          <w:spacing w:val="-2"/>
        </w:rPr>
        <w:t xml:space="preserve">посттравматических стрессовых расстройствах вып.1, СПб.: Изд-во Ин-та </w:t>
      </w:r>
      <w:r w:rsidRPr="00C20D73">
        <w:t>психотерапии и консультирования «Га</w:t>
      </w:r>
      <w:r w:rsidRPr="00C20D73">
        <w:t>р</w:t>
      </w:r>
      <w:r w:rsidRPr="00C20D73">
        <w:t>мония», 2002.(контр</w:t>
      </w:r>
      <w:proofErr w:type="gramStart"/>
      <w:r w:rsidRPr="00C20D73">
        <w:t>.</w:t>
      </w:r>
      <w:proofErr w:type="gramEnd"/>
      <w:r w:rsidRPr="00C20D73">
        <w:t xml:space="preserve"> </w:t>
      </w:r>
      <w:proofErr w:type="gramStart"/>
      <w:r w:rsidRPr="00C20D73">
        <w:t>т</w:t>
      </w:r>
      <w:proofErr w:type="gramEnd"/>
      <w:r w:rsidRPr="00C20D73">
        <w:t>. № 4)</w:t>
      </w:r>
    </w:p>
    <w:p w:rsidR="0046270D" w:rsidRPr="00C20D73" w:rsidRDefault="0046270D" w:rsidP="00C20D73">
      <w:pPr>
        <w:shd w:val="clear" w:color="auto" w:fill="FFFFFF"/>
        <w:tabs>
          <w:tab w:val="left" w:pos="1104"/>
        </w:tabs>
        <w:spacing w:line="360" w:lineRule="auto"/>
        <w:jc w:val="both"/>
        <w:rPr>
          <w:b/>
        </w:rPr>
      </w:pPr>
      <w:r w:rsidRPr="00C20D73">
        <w:rPr>
          <w:b/>
          <w:bCs/>
          <w:iCs/>
          <w:spacing w:val="-4"/>
        </w:rPr>
        <w:t>Тема 5.</w:t>
      </w:r>
      <w:r w:rsidRPr="00C20D73">
        <w:rPr>
          <w:b/>
          <w:bCs/>
          <w:iCs/>
        </w:rPr>
        <w:tab/>
      </w:r>
      <w:r w:rsidRPr="00C20D73">
        <w:rPr>
          <w:b/>
          <w:bCs/>
          <w:iCs/>
          <w:spacing w:val="-2"/>
        </w:rPr>
        <w:t>Изменение взаимоотношений как цель и условие психосоц</w:t>
      </w:r>
      <w:r w:rsidRPr="00C20D73">
        <w:rPr>
          <w:b/>
          <w:bCs/>
          <w:iCs/>
          <w:spacing w:val="-2"/>
        </w:rPr>
        <w:t>и</w:t>
      </w:r>
      <w:r w:rsidRPr="00C20D73">
        <w:rPr>
          <w:b/>
          <w:bCs/>
          <w:iCs/>
          <w:spacing w:val="-2"/>
        </w:rPr>
        <w:t xml:space="preserve">альной </w:t>
      </w:r>
      <w:r w:rsidRPr="00C20D73">
        <w:rPr>
          <w:b/>
          <w:bCs/>
          <w:iCs/>
        </w:rPr>
        <w:t>работы.</w:t>
      </w:r>
    </w:p>
    <w:p w:rsidR="0046270D" w:rsidRPr="00C20D73" w:rsidRDefault="0046270D" w:rsidP="00C20D73">
      <w:pPr>
        <w:shd w:val="clear" w:color="auto" w:fill="FFFFFF"/>
        <w:spacing w:line="360" w:lineRule="auto"/>
        <w:jc w:val="both"/>
        <w:rPr>
          <w:bCs/>
          <w:iCs/>
          <w:spacing w:val="-4"/>
        </w:rPr>
      </w:pPr>
      <w:r w:rsidRPr="00C20D73">
        <w:rPr>
          <w:b/>
          <w:bCs/>
          <w:i/>
          <w:iCs/>
          <w:spacing w:val="-4"/>
        </w:rPr>
        <w:t>Практическое задание:</w:t>
      </w:r>
    </w:p>
    <w:p w:rsidR="0046270D" w:rsidRPr="00C20D73" w:rsidRDefault="0046270D" w:rsidP="00C20D73">
      <w:pPr>
        <w:shd w:val="clear" w:color="auto" w:fill="FFFFFF"/>
        <w:spacing w:line="360" w:lineRule="auto"/>
        <w:jc w:val="both"/>
      </w:pPr>
      <w:r w:rsidRPr="00C20D73">
        <w:rPr>
          <w:spacing w:val="-4"/>
        </w:rPr>
        <w:t xml:space="preserve">Прочитайте книгу Майкла Канна «Между психотерапевтом и </w:t>
      </w:r>
      <w:r w:rsidRPr="00C20D73">
        <w:rPr>
          <w:spacing w:val="-7"/>
        </w:rPr>
        <w:t>кл</w:t>
      </w:r>
      <w:r w:rsidRPr="00C20D73">
        <w:rPr>
          <w:spacing w:val="-7"/>
        </w:rPr>
        <w:t>и</w:t>
      </w:r>
      <w:r w:rsidRPr="00C20D73">
        <w:rPr>
          <w:spacing w:val="-7"/>
        </w:rPr>
        <w:t>ентом: новые взаимоотношения»</w:t>
      </w:r>
      <w:proofErr w:type="gramStart"/>
      <w:r w:rsidRPr="00C20D73">
        <w:rPr>
          <w:spacing w:val="-7"/>
        </w:rPr>
        <w:t>.</w:t>
      </w:r>
      <w:proofErr w:type="gramEnd"/>
      <w:r w:rsidRPr="00C20D73">
        <w:rPr>
          <w:spacing w:val="-7"/>
        </w:rPr>
        <w:t xml:space="preserve"> – </w:t>
      </w:r>
      <w:proofErr w:type="gramStart"/>
      <w:r w:rsidRPr="00C20D73">
        <w:rPr>
          <w:spacing w:val="-7"/>
        </w:rPr>
        <w:t>п</w:t>
      </w:r>
      <w:proofErr w:type="gramEnd"/>
      <w:r w:rsidRPr="00C20D73">
        <w:rPr>
          <w:spacing w:val="-7"/>
        </w:rPr>
        <w:t xml:space="preserve">еревод с английского под редакцией В.В. </w:t>
      </w:r>
      <w:r w:rsidRPr="00C20D73">
        <w:rPr>
          <w:spacing w:val="-1"/>
        </w:rPr>
        <w:t xml:space="preserve">Зеленского и М.В. </w:t>
      </w:r>
      <w:proofErr w:type="spellStart"/>
      <w:r w:rsidRPr="00C20D73">
        <w:rPr>
          <w:spacing w:val="-1"/>
        </w:rPr>
        <w:t>Ромашкевича</w:t>
      </w:r>
      <w:proofErr w:type="spellEnd"/>
      <w:r w:rsidRPr="00C20D73">
        <w:rPr>
          <w:spacing w:val="-1"/>
        </w:rPr>
        <w:t>.- СПб</w:t>
      </w:r>
      <w:proofErr w:type="gramStart"/>
      <w:r w:rsidRPr="00C20D73">
        <w:rPr>
          <w:spacing w:val="-1"/>
        </w:rPr>
        <w:t xml:space="preserve">.: </w:t>
      </w:r>
      <w:proofErr w:type="gramEnd"/>
      <w:r w:rsidRPr="00C20D73">
        <w:rPr>
          <w:spacing w:val="-1"/>
        </w:rPr>
        <w:t>Б.С. К.,1997. – 143с</w:t>
      </w:r>
      <w:r w:rsidRPr="00C20D73">
        <w:rPr>
          <w:iCs/>
          <w:spacing w:val="-1"/>
        </w:rPr>
        <w:t xml:space="preserve">. </w:t>
      </w:r>
      <w:r w:rsidRPr="00C20D73">
        <w:rPr>
          <w:spacing w:val="-1"/>
        </w:rPr>
        <w:t xml:space="preserve">На основе </w:t>
      </w:r>
      <w:proofErr w:type="gramStart"/>
      <w:r w:rsidRPr="00C20D73">
        <w:t>проч</w:t>
      </w:r>
      <w:r w:rsidRPr="00C20D73">
        <w:t>и</w:t>
      </w:r>
      <w:r w:rsidRPr="00C20D73">
        <w:t>танного</w:t>
      </w:r>
      <w:proofErr w:type="gramEnd"/>
      <w:r w:rsidRPr="00C20D73">
        <w:t xml:space="preserve"> ответьте на следующие вопросы:</w:t>
      </w:r>
    </w:p>
    <w:p w:rsidR="0046270D" w:rsidRPr="00C20D73" w:rsidRDefault="0046270D" w:rsidP="00C20D73">
      <w:pPr>
        <w:shd w:val="clear" w:color="auto" w:fill="FFFFFF"/>
        <w:spacing w:line="360" w:lineRule="auto"/>
        <w:jc w:val="both"/>
      </w:pPr>
      <w:r w:rsidRPr="00C20D73">
        <w:rPr>
          <w:spacing w:val="-6"/>
        </w:rPr>
        <w:t xml:space="preserve">1) Почему специалисту по социальной работе необходимо изучать </w:t>
      </w:r>
      <w:r w:rsidRPr="00C20D73">
        <w:t>взаим</w:t>
      </w:r>
      <w:r w:rsidRPr="00C20D73">
        <w:t>о</w:t>
      </w:r>
      <w:r w:rsidRPr="00C20D73">
        <w:t>отношения?</w:t>
      </w:r>
    </w:p>
    <w:p w:rsidR="0046270D" w:rsidRPr="00C20D73" w:rsidRDefault="0046270D" w:rsidP="00C20D73">
      <w:pPr>
        <w:shd w:val="clear" w:color="auto" w:fill="FFFFFF"/>
        <w:spacing w:line="360" w:lineRule="auto"/>
        <w:jc w:val="both"/>
      </w:pPr>
      <w:r w:rsidRPr="00C20D73">
        <w:rPr>
          <w:spacing w:val="-5"/>
        </w:rPr>
        <w:t xml:space="preserve">2) Как вы понимаете выражения: «исцеление словом», «исцеляющие </w:t>
      </w:r>
      <w:r w:rsidRPr="00C20D73">
        <w:t>отн</w:t>
      </w:r>
      <w:r w:rsidRPr="00C20D73">
        <w:t>о</w:t>
      </w:r>
      <w:r w:rsidRPr="00C20D73">
        <w:t>шения», «безопасное пространство контакта»?</w:t>
      </w:r>
    </w:p>
    <w:p w:rsidR="0046270D" w:rsidRPr="00C20D73" w:rsidRDefault="0046270D" w:rsidP="00C20D73">
      <w:pPr>
        <w:shd w:val="clear" w:color="auto" w:fill="FFFFFF"/>
        <w:tabs>
          <w:tab w:val="left" w:pos="1104"/>
        </w:tabs>
        <w:spacing w:line="360" w:lineRule="auto"/>
        <w:jc w:val="both"/>
        <w:rPr>
          <w:b/>
        </w:rPr>
      </w:pPr>
      <w:r w:rsidRPr="00C20D73">
        <w:rPr>
          <w:b/>
          <w:bCs/>
          <w:iCs/>
          <w:spacing w:val="-4"/>
        </w:rPr>
        <w:t>Тема 6.</w:t>
      </w:r>
      <w:r w:rsidRPr="00C20D73">
        <w:rPr>
          <w:b/>
          <w:bCs/>
          <w:iCs/>
        </w:rPr>
        <w:tab/>
        <w:t>Особенности групповой работы.</w:t>
      </w:r>
    </w:p>
    <w:p w:rsidR="0046270D" w:rsidRPr="00C20D73" w:rsidRDefault="0046270D" w:rsidP="00C20D73">
      <w:pPr>
        <w:shd w:val="clear" w:color="auto" w:fill="FFFFFF"/>
        <w:spacing w:line="360" w:lineRule="auto"/>
        <w:jc w:val="both"/>
        <w:rPr>
          <w:bCs/>
          <w:iCs/>
        </w:rPr>
      </w:pPr>
      <w:r w:rsidRPr="00C20D73">
        <w:rPr>
          <w:b/>
          <w:bCs/>
          <w:i/>
          <w:iCs/>
        </w:rPr>
        <w:t>Практическое задание:</w:t>
      </w:r>
    </w:p>
    <w:p w:rsidR="0046270D" w:rsidRPr="00C20D73" w:rsidRDefault="0046270D" w:rsidP="00C20D73">
      <w:pPr>
        <w:shd w:val="clear" w:color="auto" w:fill="FFFFFF"/>
        <w:spacing w:line="360" w:lineRule="auto"/>
        <w:jc w:val="both"/>
      </w:pPr>
      <w:r w:rsidRPr="00C20D73">
        <w:t xml:space="preserve">1) Законспектируйте раздел «Основы групповой работы» из книги </w:t>
      </w:r>
      <w:proofErr w:type="spellStart"/>
      <w:r w:rsidRPr="00C20D73">
        <w:t>Р.Смид</w:t>
      </w:r>
      <w:proofErr w:type="spellEnd"/>
      <w:r w:rsidRPr="00C20D73">
        <w:t xml:space="preserve"> «Групповая работа с детьми и подростками» / Пер. с англ.</w:t>
      </w:r>
      <w:proofErr w:type="gramStart"/>
      <w:r w:rsidRPr="00C20D73">
        <w:t>;-</w:t>
      </w:r>
      <w:proofErr w:type="gramEnd"/>
      <w:r w:rsidRPr="00C20D73">
        <w:t>М.: Г</w:t>
      </w:r>
      <w:r w:rsidRPr="00C20D73">
        <w:t>е</w:t>
      </w:r>
      <w:r w:rsidRPr="00C20D73">
        <w:t>незис, 1999;</w:t>
      </w:r>
    </w:p>
    <w:p w:rsidR="0046270D" w:rsidRPr="00C20D73" w:rsidRDefault="0046270D" w:rsidP="00C20D73">
      <w:pPr>
        <w:shd w:val="clear" w:color="auto" w:fill="FFFFFF"/>
        <w:spacing w:line="360" w:lineRule="auto"/>
        <w:jc w:val="both"/>
      </w:pPr>
      <w:r w:rsidRPr="00C20D73">
        <w:t xml:space="preserve">2) Составьте таблицу №1 по материалам книги </w:t>
      </w:r>
      <w:proofErr w:type="spellStart"/>
      <w:r w:rsidRPr="00C20D73">
        <w:t>Р.Смид</w:t>
      </w:r>
      <w:proofErr w:type="spellEnd"/>
      <w:r w:rsidRPr="00C20D73">
        <w:t xml:space="preserve"> «Групповая работа с детьми и подростками»/Пер. с англ.</w:t>
      </w:r>
      <w:proofErr w:type="gramStart"/>
      <w:r w:rsidRPr="00C20D73">
        <w:t>;-</w:t>
      </w:r>
      <w:proofErr w:type="gramEnd"/>
      <w:r w:rsidRPr="00C20D73">
        <w:t>М.: Г</w:t>
      </w:r>
      <w:r w:rsidRPr="00C20D73">
        <w:t>е</w:t>
      </w:r>
      <w:r w:rsidRPr="00C20D73">
        <w:t>незис, 1999, С.29-65.</w:t>
      </w:r>
      <w:bookmarkStart w:id="0" w:name="_GoBack"/>
      <w:bookmarkEnd w:id="0"/>
    </w:p>
    <w:p w:rsidR="0046270D" w:rsidRPr="00C20D73" w:rsidRDefault="0046270D" w:rsidP="00C20D73">
      <w:pPr>
        <w:spacing w:line="360" w:lineRule="auto"/>
      </w:pPr>
    </w:p>
    <w:p w:rsidR="0046270D" w:rsidRPr="00C20D73" w:rsidRDefault="0046270D" w:rsidP="00C20D73">
      <w:pPr>
        <w:spacing w:line="360" w:lineRule="auto"/>
      </w:pPr>
    </w:p>
    <w:p w:rsidR="0046270D" w:rsidRPr="00C20D73" w:rsidRDefault="0046270D" w:rsidP="00C20D73">
      <w:pPr>
        <w:spacing w:line="360" w:lineRule="auto"/>
      </w:pPr>
    </w:p>
    <w:p w:rsidR="0046270D" w:rsidRPr="00C20D73" w:rsidRDefault="0046270D" w:rsidP="00C20D73">
      <w:pPr>
        <w:spacing w:line="360" w:lineRule="auto"/>
      </w:pPr>
    </w:p>
    <w:sectPr w:rsidR="0046270D" w:rsidRPr="00C20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741" w:rsidRDefault="00863741" w:rsidP="0058718E">
      <w:r>
        <w:separator/>
      </w:r>
    </w:p>
  </w:endnote>
  <w:endnote w:type="continuationSeparator" w:id="0">
    <w:p w:rsidR="00863741" w:rsidRDefault="00863741" w:rsidP="00587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Hindi">
    <w:altName w:val="Times New Roman"/>
    <w:charset w:val="01"/>
    <w:family w:val="auto"/>
    <w:pitch w:val="variable"/>
  </w:font>
  <w:font w:name="TimesET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741" w:rsidRDefault="00863741" w:rsidP="0058718E">
      <w:r>
        <w:separator/>
      </w:r>
    </w:p>
  </w:footnote>
  <w:footnote w:type="continuationSeparator" w:id="0">
    <w:p w:rsidR="00863741" w:rsidRDefault="00863741" w:rsidP="005871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650CDD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singleLevel"/>
    <w:tmpl w:val="00000002"/>
    <w:name w:val="WW8Num5"/>
    <w:lvl w:ilvl="0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cs="Symbol"/>
        <w:color w:val="auto"/>
      </w:rPr>
    </w:lvl>
  </w:abstractNum>
  <w:abstractNum w:abstractNumId="3">
    <w:nsid w:val="00000003"/>
    <w:multiLevelType w:val="singleLevel"/>
    <w:tmpl w:val="00000003"/>
    <w:name w:val="WW8Num7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sz w:val="28"/>
        <w:szCs w:val="28"/>
      </w:rPr>
    </w:lvl>
  </w:abstractNum>
  <w:abstractNum w:abstractNumId="4">
    <w:nsid w:val="00000004"/>
    <w:multiLevelType w:val="singleLevel"/>
    <w:tmpl w:val="00000004"/>
    <w:name w:val="WW8Num9"/>
    <w:lvl w:ilvl="0">
      <w:start w:val="1"/>
      <w:numFmt w:val="decimal"/>
      <w:lvlText w:val="%1."/>
      <w:lvlJc w:val="left"/>
      <w:pPr>
        <w:tabs>
          <w:tab w:val="num" w:pos="1756"/>
        </w:tabs>
        <w:ind w:left="1756" w:hanging="1050"/>
      </w:pPr>
      <w:rPr>
        <w:rFonts w:ascii="Times New Roman" w:eastAsia="Times New Roman" w:hAnsi="Times New Roman" w:cs="Times New Roman"/>
        <w:b w:val="0"/>
        <w:sz w:val="24"/>
        <w:szCs w:val="24"/>
      </w:rPr>
    </w:lvl>
  </w:abstractNum>
  <w:abstractNum w:abstractNumId="5">
    <w:nsid w:val="00000005"/>
    <w:multiLevelType w:val="singleLevel"/>
    <w:tmpl w:val="00000005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eastAsia="ar-SA"/>
      </w:rPr>
    </w:lvl>
  </w:abstractNum>
  <w:abstractNum w:abstractNumId="6">
    <w:nsid w:val="02EA7C0C"/>
    <w:multiLevelType w:val="hybridMultilevel"/>
    <w:tmpl w:val="DF6CE8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3B142BC"/>
    <w:multiLevelType w:val="singleLevel"/>
    <w:tmpl w:val="AE2AF5D4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8">
    <w:nsid w:val="04655111"/>
    <w:multiLevelType w:val="singleLevel"/>
    <w:tmpl w:val="7B2242B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9">
    <w:nsid w:val="06A92DBA"/>
    <w:multiLevelType w:val="singleLevel"/>
    <w:tmpl w:val="FE107054"/>
    <w:lvl w:ilvl="0">
      <w:start w:val="15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0">
    <w:nsid w:val="0A3F44EB"/>
    <w:multiLevelType w:val="hybridMultilevel"/>
    <w:tmpl w:val="6778EF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BCE1253"/>
    <w:multiLevelType w:val="hybridMultilevel"/>
    <w:tmpl w:val="4DF66C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41812B5"/>
    <w:multiLevelType w:val="singleLevel"/>
    <w:tmpl w:val="B9A0DD96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13">
    <w:nsid w:val="14B06AD4"/>
    <w:multiLevelType w:val="singleLevel"/>
    <w:tmpl w:val="09962BAE"/>
    <w:lvl w:ilvl="0">
      <w:start w:val="6"/>
      <w:numFmt w:val="decimal"/>
      <w:lvlText w:val="%1)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14">
    <w:nsid w:val="259320A9"/>
    <w:multiLevelType w:val="singleLevel"/>
    <w:tmpl w:val="7B2242B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5">
    <w:nsid w:val="25CD5F81"/>
    <w:multiLevelType w:val="hybridMultilevel"/>
    <w:tmpl w:val="50A667B4"/>
    <w:lvl w:ilvl="0" w:tplc="903613FE">
      <w:numFmt w:val="bullet"/>
      <w:lvlText w:val="·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543114"/>
    <w:multiLevelType w:val="hybridMultilevel"/>
    <w:tmpl w:val="AF1C77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AC33DFE"/>
    <w:multiLevelType w:val="singleLevel"/>
    <w:tmpl w:val="041AAB5C"/>
    <w:lvl w:ilvl="0">
      <w:start w:val="1"/>
      <w:numFmt w:val="decimal"/>
      <w:lvlText w:val="%1)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8">
    <w:nsid w:val="2BDD664A"/>
    <w:multiLevelType w:val="singleLevel"/>
    <w:tmpl w:val="DEF27D82"/>
    <w:lvl w:ilvl="0">
      <w:start w:val="4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9">
    <w:nsid w:val="2D914021"/>
    <w:multiLevelType w:val="hybridMultilevel"/>
    <w:tmpl w:val="3BB4B666"/>
    <w:lvl w:ilvl="0" w:tplc="625834AC">
      <w:numFmt w:val="bullet"/>
      <w:lvlText w:val="·"/>
      <w:lvlJc w:val="left"/>
      <w:pPr>
        <w:ind w:left="115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20">
    <w:nsid w:val="36D8414A"/>
    <w:multiLevelType w:val="hybridMultilevel"/>
    <w:tmpl w:val="9F98078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B393E24"/>
    <w:multiLevelType w:val="hybridMultilevel"/>
    <w:tmpl w:val="54C2F5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D203BE7"/>
    <w:multiLevelType w:val="hybridMultilevel"/>
    <w:tmpl w:val="F4029D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FB37475"/>
    <w:multiLevelType w:val="hybridMultilevel"/>
    <w:tmpl w:val="CA4ED150"/>
    <w:lvl w:ilvl="0" w:tplc="778CD24E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D31CDE"/>
    <w:multiLevelType w:val="singleLevel"/>
    <w:tmpl w:val="6314791E"/>
    <w:lvl w:ilvl="0">
      <w:start w:val="10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5">
    <w:nsid w:val="41EF340C"/>
    <w:multiLevelType w:val="singleLevel"/>
    <w:tmpl w:val="BF2EDE0E"/>
    <w:lvl w:ilvl="0">
      <w:start w:val="8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26">
    <w:nsid w:val="43CD4868"/>
    <w:multiLevelType w:val="hybridMultilevel"/>
    <w:tmpl w:val="246A5FCC"/>
    <w:lvl w:ilvl="0" w:tplc="778CD24E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F122AA"/>
    <w:multiLevelType w:val="hybridMultilevel"/>
    <w:tmpl w:val="3F027E1C"/>
    <w:lvl w:ilvl="0" w:tplc="3EE44656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8425260"/>
    <w:multiLevelType w:val="singleLevel"/>
    <w:tmpl w:val="B9A0DD96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29">
    <w:nsid w:val="494C2B0F"/>
    <w:multiLevelType w:val="hybridMultilevel"/>
    <w:tmpl w:val="E7A8D93A"/>
    <w:lvl w:ilvl="0" w:tplc="17A2294C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>
    <w:nsid w:val="4CCF54A3"/>
    <w:multiLevelType w:val="hybridMultilevel"/>
    <w:tmpl w:val="86D2C4B8"/>
    <w:lvl w:ilvl="0" w:tplc="1ABCFA30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2CE7580"/>
    <w:multiLevelType w:val="hybridMultilevel"/>
    <w:tmpl w:val="E23A8FA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5392EA3"/>
    <w:multiLevelType w:val="hybridMultilevel"/>
    <w:tmpl w:val="DB1447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AFC3B1F"/>
    <w:multiLevelType w:val="hybridMultilevel"/>
    <w:tmpl w:val="B2BEA8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D67735D"/>
    <w:multiLevelType w:val="hybridMultilevel"/>
    <w:tmpl w:val="1A3CE3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0A57C4"/>
    <w:multiLevelType w:val="hybridMultilevel"/>
    <w:tmpl w:val="0C4E5866"/>
    <w:lvl w:ilvl="0" w:tplc="4058EF4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387BD5"/>
    <w:multiLevelType w:val="hybridMultilevel"/>
    <w:tmpl w:val="8994661C"/>
    <w:lvl w:ilvl="0" w:tplc="C1AA40D4">
      <w:numFmt w:val="bullet"/>
      <w:lvlText w:val="·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6A4DCC"/>
    <w:multiLevelType w:val="hybridMultilevel"/>
    <w:tmpl w:val="BD1A445E"/>
    <w:lvl w:ilvl="0" w:tplc="778CD24E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BE02D1"/>
    <w:multiLevelType w:val="hybridMultilevel"/>
    <w:tmpl w:val="4D74C2D2"/>
    <w:lvl w:ilvl="0" w:tplc="A704B842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6837FCA"/>
    <w:multiLevelType w:val="singleLevel"/>
    <w:tmpl w:val="7C123E36"/>
    <w:lvl w:ilvl="0">
      <w:start w:val="17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40">
    <w:nsid w:val="68B3575E"/>
    <w:multiLevelType w:val="hybridMultilevel"/>
    <w:tmpl w:val="C478BF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EF31E6B"/>
    <w:multiLevelType w:val="hybridMultilevel"/>
    <w:tmpl w:val="34D2D5F2"/>
    <w:lvl w:ilvl="0" w:tplc="778CD24E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4F3E5A"/>
    <w:multiLevelType w:val="hybridMultilevel"/>
    <w:tmpl w:val="0414B7A4"/>
    <w:lvl w:ilvl="0" w:tplc="0419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5EC361B"/>
    <w:multiLevelType w:val="hybridMultilevel"/>
    <w:tmpl w:val="B1E8C524"/>
    <w:lvl w:ilvl="0" w:tplc="778CD24E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805737"/>
    <w:multiLevelType w:val="hybridMultilevel"/>
    <w:tmpl w:val="458A47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F896E51"/>
    <w:multiLevelType w:val="hybridMultilevel"/>
    <w:tmpl w:val="8780A04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FF77842"/>
    <w:multiLevelType w:val="singleLevel"/>
    <w:tmpl w:val="BE3A3164"/>
    <w:lvl w:ilvl="0">
      <w:start w:val="19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23"/>
  </w:num>
  <w:num w:numId="8">
    <w:abstractNumId w:val="15"/>
  </w:num>
  <w:num w:numId="9">
    <w:abstractNumId w:val="41"/>
  </w:num>
  <w:num w:numId="10">
    <w:abstractNumId w:val="38"/>
  </w:num>
  <w:num w:numId="11">
    <w:abstractNumId w:val="37"/>
  </w:num>
  <w:num w:numId="12">
    <w:abstractNumId w:val="19"/>
  </w:num>
  <w:num w:numId="13">
    <w:abstractNumId w:val="26"/>
  </w:num>
  <w:num w:numId="14">
    <w:abstractNumId w:val="30"/>
  </w:num>
  <w:num w:numId="15">
    <w:abstractNumId w:val="43"/>
  </w:num>
  <w:num w:numId="16">
    <w:abstractNumId w:val="36"/>
  </w:num>
  <w:num w:numId="17">
    <w:abstractNumId w:val="35"/>
  </w:num>
  <w:num w:numId="1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18"/>
  </w:num>
  <w:num w:numId="22">
    <w:abstractNumId w:val="17"/>
  </w:num>
  <w:num w:numId="23">
    <w:abstractNumId w:val="28"/>
  </w:num>
  <w:num w:numId="24">
    <w:abstractNumId w:val="44"/>
  </w:num>
  <w:num w:numId="25">
    <w:abstractNumId w:val="40"/>
  </w:num>
  <w:num w:numId="26">
    <w:abstractNumId w:val="11"/>
  </w:num>
  <w:num w:numId="27">
    <w:abstractNumId w:val="22"/>
  </w:num>
  <w:num w:numId="28">
    <w:abstractNumId w:val="33"/>
  </w:num>
  <w:num w:numId="29">
    <w:abstractNumId w:val="16"/>
  </w:num>
  <w:num w:numId="30">
    <w:abstractNumId w:val="6"/>
  </w:num>
  <w:num w:numId="31">
    <w:abstractNumId w:val="20"/>
  </w:num>
  <w:num w:numId="32">
    <w:abstractNumId w:val="45"/>
  </w:num>
  <w:num w:numId="33">
    <w:abstractNumId w:val="31"/>
  </w:num>
  <w:num w:numId="34">
    <w:abstractNumId w:val="29"/>
  </w:num>
  <w:num w:numId="35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36">
    <w:abstractNumId w:val="21"/>
  </w:num>
  <w:num w:numId="37">
    <w:abstractNumId w:val="34"/>
  </w:num>
  <w:num w:numId="38">
    <w:abstractNumId w:val="42"/>
  </w:num>
  <w:num w:numId="39">
    <w:abstractNumId w:val="7"/>
  </w:num>
  <w:num w:numId="40">
    <w:abstractNumId w:val="25"/>
  </w:num>
  <w:num w:numId="41">
    <w:abstractNumId w:val="24"/>
  </w:num>
  <w:num w:numId="42">
    <w:abstractNumId w:val="9"/>
  </w:num>
  <w:num w:numId="43">
    <w:abstractNumId w:val="39"/>
  </w:num>
  <w:num w:numId="44">
    <w:abstractNumId w:val="46"/>
  </w:num>
  <w:num w:numId="45">
    <w:abstractNumId w:val="27"/>
  </w:num>
  <w:num w:numId="46">
    <w:abstractNumId w:val="12"/>
  </w:num>
  <w:num w:numId="47">
    <w:abstractNumId w:val="14"/>
  </w:num>
  <w:num w:numId="4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517"/>
    <w:rsid w:val="00057517"/>
    <w:rsid w:val="003054DF"/>
    <w:rsid w:val="0046270D"/>
    <w:rsid w:val="004E18A3"/>
    <w:rsid w:val="0058718E"/>
    <w:rsid w:val="006F3B07"/>
    <w:rsid w:val="007748C2"/>
    <w:rsid w:val="00863741"/>
    <w:rsid w:val="00914A75"/>
    <w:rsid w:val="009407F0"/>
    <w:rsid w:val="00AD22E8"/>
    <w:rsid w:val="00C20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1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5871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58718E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5871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20">
    <w:name w:val="Заголовок 2 Знак"/>
    <w:basedOn w:val="a0"/>
    <w:link w:val="2"/>
    <w:semiHidden/>
    <w:rsid w:val="0058718E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paragraph" w:styleId="a3">
    <w:name w:val="Body Text"/>
    <w:basedOn w:val="a"/>
    <w:link w:val="a4"/>
    <w:unhideWhenUsed/>
    <w:rsid w:val="0058718E"/>
    <w:pPr>
      <w:spacing w:after="120"/>
    </w:pPr>
  </w:style>
  <w:style w:type="character" w:customStyle="1" w:styleId="a4">
    <w:name w:val="Основной текст Знак"/>
    <w:basedOn w:val="a0"/>
    <w:link w:val="a3"/>
    <w:rsid w:val="0058718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5">
    <w:name w:val="Заголовок"/>
    <w:basedOn w:val="a"/>
    <w:next w:val="a3"/>
    <w:rsid w:val="0058718E"/>
    <w:pPr>
      <w:jc w:val="center"/>
    </w:pPr>
    <w:rPr>
      <w:sz w:val="28"/>
      <w:szCs w:val="20"/>
    </w:rPr>
  </w:style>
  <w:style w:type="paragraph" w:customStyle="1" w:styleId="11">
    <w:name w:val="Обычный1"/>
    <w:rsid w:val="0058718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western">
    <w:name w:val="western"/>
    <w:basedOn w:val="a"/>
    <w:rsid w:val="0058718E"/>
    <w:pPr>
      <w:spacing w:before="280" w:after="119"/>
    </w:pPr>
  </w:style>
  <w:style w:type="character" w:customStyle="1" w:styleId="10">
    <w:name w:val="Заголовок 1 Знак"/>
    <w:basedOn w:val="a0"/>
    <w:link w:val="1"/>
    <w:rsid w:val="005871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rsid w:val="0058718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character" w:customStyle="1" w:styleId="WW8Num1z0">
    <w:name w:val="WW8Num1z0"/>
    <w:rsid w:val="0058718E"/>
    <w:rPr>
      <w:rFonts w:ascii="Symbol" w:hAnsi="Symbol" w:cs="Symbol"/>
      <w:color w:val="auto"/>
    </w:rPr>
  </w:style>
  <w:style w:type="character" w:customStyle="1" w:styleId="WW8Num2z0">
    <w:name w:val="WW8Num2z0"/>
    <w:rsid w:val="0058718E"/>
    <w:rPr>
      <w:b w:val="0"/>
    </w:rPr>
  </w:style>
  <w:style w:type="character" w:customStyle="1" w:styleId="WW8Num2z1">
    <w:name w:val="WW8Num2z1"/>
    <w:rsid w:val="0058718E"/>
  </w:style>
  <w:style w:type="character" w:customStyle="1" w:styleId="WW8Num2z2">
    <w:name w:val="WW8Num2z2"/>
    <w:rsid w:val="0058718E"/>
  </w:style>
  <w:style w:type="character" w:customStyle="1" w:styleId="WW8Num2z3">
    <w:name w:val="WW8Num2z3"/>
    <w:rsid w:val="0058718E"/>
  </w:style>
  <w:style w:type="character" w:customStyle="1" w:styleId="WW8Num2z4">
    <w:name w:val="WW8Num2z4"/>
    <w:rsid w:val="0058718E"/>
  </w:style>
  <w:style w:type="character" w:customStyle="1" w:styleId="WW8Num2z5">
    <w:name w:val="WW8Num2z5"/>
    <w:rsid w:val="0058718E"/>
  </w:style>
  <w:style w:type="character" w:customStyle="1" w:styleId="WW8Num2z6">
    <w:name w:val="WW8Num2z6"/>
    <w:rsid w:val="0058718E"/>
  </w:style>
  <w:style w:type="character" w:customStyle="1" w:styleId="WW8Num2z7">
    <w:name w:val="WW8Num2z7"/>
    <w:rsid w:val="0058718E"/>
  </w:style>
  <w:style w:type="character" w:customStyle="1" w:styleId="WW8Num2z8">
    <w:name w:val="WW8Num2z8"/>
    <w:rsid w:val="0058718E"/>
  </w:style>
  <w:style w:type="character" w:customStyle="1" w:styleId="WW8Num3z0">
    <w:name w:val="WW8Num3z0"/>
    <w:rsid w:val="0058718E"/>
  </w:style>
  <w:style w:type="character" w:customStyle="1" w:styleId="WW8Num3z1">
    <w:name w:val="WW8Num3z1"/>
    <w:rsid w:val="0058718E"/>
    <w:rPr>
      <w:rFonts w:ascii="Courier New" w:hAnsi="Courier New" w:cs="Courier New"/>
    </w:rPr>
  </w:style>
  <w:style w:type="character" w:customStyle="1" w:styleId="WW8Num3z2">
    <w:name w:val="WW8Num3z2"/>
    <w:rsid w:val="0058718E"/>
  </w:style>
  <w:style w:type="character" w:customStyle="1" w:styleId="WW8Num3z3">
    <w:name w:val="WW8Num3z3"/>
    <w:rsid w:val="0058718E"/>
  </w:style>
  <w:style w:type="character" w:customStyle="1" w:styleId="WW8Num3z4">
    <w:name w:val="WW8Num3z4"/>
    <w:rsid w:val="0058718E"/>
  </w:style>
  <w:style w:type="character" w:customStyle="1" w:styleId="WW8Num3z5">
    <w:name w:val="WW8Num3z5"/>
    <w:rsid w:val="0058718E"/>
  </w:style>
  <w:style w:type="character" w:customStyle="1" w:styleId="WW8Num3z6">
    <w:name w:val="WW8Num3z6"/>
    <w:rsid w:val="0058718E"/>
  </w:style>
  <w:style w:type="character" w:customStyle="1" w:styleId="WW8Num3z7">
    <w:name w:val="WW8Num3z7"/>
    <w:rsid w:val="0058718E"/>
  </w:style>
  <w:style w:type="character" w:customStyle="1" w:styleId="WW8Num3z8">
    <w:name w:val="WW8Num3z8"/>
    <w:rsid w:val="0058718E"/>
  </w:style>
  <w:style w:type="character" w:customStyle="1" w:styleId="WW8Num4z0">
    <w:name w:val="WW8Num4z0"/>
    <w:rsid w:val="0058718E"/>
    <w:rPr>
      <w:rFonts w:ascii="Symbol" w:hAnsi="Symbol" w:cs="Symbol"/>
    </w:rPr>
  </w:style>
  <w:style w:type="character" w:customStyle="1" w:styleId="WW8Num4z1">
    <w:name w:val="WW8Num4z1"/>
    <w:rsid w:val="0058718E"/>
    <w:rPr>
      <w:rFonts w:ascii="Courier New" w:hAnsi="Courier New" w:cs="Courier New"/>
    </w:rPr>
  </w:style>
  <w:style w:type="character" w:customStyle="1" w:styleId="WW8Num4z2">
    <w:name w:val="WW8Num4z2"/>
    <w:rsid w:val="0058718E"/>
    <w:rPr>
      <w:rFonts w:ascii="Wingdings" w:hAnsi="Wingdings" w:cs="Wingdings"/>
    </w:rPr>
  </w:style>
  <w:style w:type="character" w:customStyle="1" w:styleId="WW8Num5z0">
    <w:name w:val="WW8Num5z0"/>
    <w:rsid w:val="0058718E"/>
    <w:rPr>
      <w:rFonts w:ascii="Symbol" w:hAnsi="Symbol" w:cs="Symbol"/>
      <w:color w:val="auto"/>
    </w:rPr>
  </w:style>
  <w:style w:type="character" w:customStyle="1" w:styleId="WW8Num5z1">
    <w:name w:val="WW8Num5z1"/>
    <w:rsid w:val="0058718E"/>
    <w:rPr>
      <w:rFonts w:ascii="Courier New" w:hAnsi="Courier New" w:cs="Courier New"/>
    </w:rPr>
  </w:style>
  <w:style w:type="character" w:customStyle="1" w:styleId="WW8Num5z2">
    <w:name w:val="WW8Num5z2"/>
    <w:rsid w:val="0058718E"/>
    <w:rPr>
      <w:rFonts w:ascii="Wingdings" w:hAnsi="Wingdings" w:cs="Wingdings"/>
    </w:rPr>
  </w:style>
  <w:style w:type="character" w:customStyle="1" w:styleId="WW8Num5z3">
    <w:name w:val="WW8Num5z3"/>
    <w:rsid w:val="0058718E"/>
    <w:rPr>
      <w:rFonts w:ascii="Symbol" w:hAnsi="Symbol" w:cs="Symbol"/>
    </w:rPr>
  </w:style>
  <w:style w:type="character" w:customStyle="1" w:styleId="WW8Num6z0">
    <w:name w:val="WW8Num6z0"/>
    <w:rsid w:val="0058718E"/>
    <w:rPr>
      <w:rFonts w:ascii="Symbol" w:hAnsi="Symbol" w:cs="Symbol"/>
    </w:rPr>
  </w:style>
  <w:style w:type="character" w:customStyle="1" w:styleId="WW8Num6z1">
    <w:name w:val="WW8Num6z1"/>
    <w:rsid w:val="0058718E"/>
    <w:rPr>
      <w:rFonts w:ascii="Courier New" w:hAnsi="Courier New" w:cs="Courier New"/>
    </w:rPr>
  </w:style>
  <w:style w:type="character" w:customStyle="1" w:styleId="WW8Num6z2">
    <w:name w:val="WW8Num6z2"/>
    <w:rsid w:val="0058718E"/>
  </w:style>
  <w:style w:type="character" w:customStyle="1" w:styleId="WW8Num6z3">
    <w:name w:val="WW8Num6z3"/>
    <w:rsid w:val="0058718E"/>
  </w:style>
  <w:style w:type="character" w:customStyle="1" w:styleId="WW8Num6z4">
    <w:name w:val="WW8Num6z4"/>
    <w:rsid w:val="0058718E"/>
  </w:style>
  <w:style w:type="character" w:customStyle="1" w:styleId="WW8Num6z5">
    <w:name w:val="WW8Num6z5"/>
    <w:rsid w:val="0058718E"/>
  </w:style>
  <w:style w:type="character" w:customStyle="1" w:styleId="WW8Num6z6">
    <w:name w:val="WW8Num6z6"/>
    <w:rsid w:val="0058718E"/>
  </w:style>
  <w:style w:type="character" w:customStyle="1" w:styleId="WW8Num6z7">
    <w:name w:val="WW8Num6z7"/>
    <w:rsid w:val="0058718E"/>
  </w:style>
  <w:style w:type="character" w:customStyle="1" w:styleId="WW8Num6z8">
    <w:name w:val="WW8Num6z8"/>
    <w:rsid w:val="0058718E"/>
  </w:style>
  <w:style w:type="character" w:customStyle="1" w:styleId="WW8Num7z0">
    <w:name w:val="WW8Num7z0"/>
    <w:rsid w:val="0058718E"/>
    <w:rPr>
      <w:sz w:val="28"/>
      <w:szCs w:val="28"/>
    </w:rPr>
  </w:style>
  <w:style w:type="character" w:customStyle="1" w:styleId="WW8Num7z1">
    <w:name w:val="WW8Num7z1"/>
    <w:rsid w:val="0058718E"/>
  </w:style>
  <w:style w:type="character" w:customStyle="1" w:styleId="WW8Num7z2">
    <w:name w:val="WW8Num7z2"/>
    <w:rsid w:val="0058718E"/>
  </w:style>
  <w:style w:type="character" w:customStyle="1" w:styleId="WW8Num7z3">
    <w:name w:val="WW8Num7z3"/>
    <w:rsid w:val="0058718E"/>
  </w:style>
  <w:style w:type="character" w:customStyle="1" w:styleId="WW8Num7z4">
    <w:name w:val="WW8Num7z4"/>
    <w:rsid w:val="0058718E"/>
  </w:style>
  <w:style w:type="character" w:customStyle="1" w:styleId="WW8Num7z5">
    <w:name w:val="WW8Num7z5"/>
    <w:rsid w:val="0058718E"/>
  </w:style>
  <w:style w:type="character" w:customStyle="1" w:styleId="WW8Num7z6">
    <w:name w:val="WW8Num7z6"/>
    <w:rsid w:val="0058718E"/>
  </w:style>
  <w:style w:type="character" w:customStyle="1" w:styleId="WW8Num7z7">
    <w:name w:val="WW8Num7z7"/>
    <w:rsid w:val="0058718E"/>
  </w:style>
  <w:style w:type="character" w:customStyle="1" w:styleId="WW8Num7z8">
    <w:name w:val="WW8Num7z8"/>
    <w:rsid w:val="0058718E"/>
  </w:style>
  <w:style w:type="character" w:customStyle="1" w:styleId="WW8Num8z0">
    <w:name w:val="WW8Num8z0"/>
    <w:rsid w:val="0058718E"/>
    <w:rPr>
      <w:b w:val="0"/>
    </w:rPr>
  </w:style>
  <w:style w:type="character" w:customStyle="1" w:styleId="WW8Num8z1">
    <w:name w:val="WW8Num8z1"/>
    <w:rsid w:val="0058718E"/>
  </w:style>
  <w:style w:type="character" w:customStyle="1" w:styleId="WW8Num8z2">
    <w:name w:val="WW8Num8z2"/>
    <w:rsid w:val="0058718E"/>
  </w:style>
  <w:style w:type="character" w:customStyle="1" w:styleId="WW8Num8z3">
    <w:name w:val="WW8Num8z3"/>
    <w:rsid w:val="0058718E"/>
  </w:style>
  <w:style w:type="character" w:customStyle="1" w:styleId="WW8Num8z4">
    <w:name w:val="WW8Num8z4"/>
    <w:rsid w:val="0058718E"/>
  </w:style>
  <w:style w:type="character" w:customStyle="1" w:styleId="WW8Num8z5">
    <w:name w:val="WW8Num8z5"/>
    <w:rsid w:val="0058718E"/>
  </w:style>
  <w:style w:type="character" w:customStyle="1" w:styleId="WW8Num8z6">
    <w:name w:val="WW8Num8z6"/>
    <w:rsid w:val="0058718E"/>
  </w:style>
  <w:style w:type="character" w:customStyle="1" w:styleId="WW8Num8z7">
    <w:name w:val="WW8Num8z7"/>
    <w:rsid w:val="0058718E"/>
  </w:style>
  <w:style w:type="character" w:customStyle="1" w:styleId="WW8Num8z8">
    <w:name w:val="WW8Num8z8"/>
    <w:rsid w:val="0058718E"/>
  </w:style>
  <w:style w:type="character" w:customStyle="1" w:styleId="WW8Num9z0">
    <w:name w:val="WW8Num9z0"/>
    <w:rsid w:val="0058718E"/>
    <w:rPr>
      <w:rFonts w:ascii="Times New Roman" w:eastAsia="Times New Roman" w:hAnsi="Times New Roman" w:cs="Times New Roman"/>
      <w:b w:val="0"/>
      <w:sz w:val="24"/>
      <w:szCs w:val="24"/>
    </w:rPr>
  </w:style>
  <w:style w:type="character" w:customStyle="1" w:styleId="WW8Num9z1">
    <w:name w:val="WW8Num9z1"/>
    <w:rsid w:val="0058718E"/>
  </w:style>
  <w:style w:type="character" w:customStyle="1" w:styleId="WW8Num9z2">
    <w:name w:val="WW8Num9z2"/>
    <w:rsid w:val="0058718E"/>
  </w:style>
  <w:style w:type="character" w:customStyle="1" w:styleId="WW8Num9z3">
    <w:name w:val="WW8Num9z3"/>
    <w:rsid w:val="0058718E"/>
  </w:style>
  <w:style w:type="character" w:customStyle="1" w:styleId="WW8Num9z4">
    <w:name w:val="WW8Num9z4"/>
    <w:rsid w:val="0058718E"/>
  </w:style>
  <w:style w:type="character" w:customStyle="1" w:styleId="WW8Num9z5">
    <w:name w:val="WW8Num9z5"/>
    <w:rsid w:val="0058718E"/>
  </w:style>
  <w:style w:type="character" w:customStyle="1" w:styleId="WW8Num9z6">
    <w:name w:val="WW8Num9z6"/>
    <w:rsid w:val="0058718E"/>
  </w:style>
  <w:style w:type="character" w:customStyle="1" w:styleId="WW8Num9z7">
    <w:name w:val="WW8Num9z7"/>
    <w:rsid w:val="0058718E"/>
  </w:style>
  <w:style w:type="character" w:customStyle="1" w:styleId="WW8Num9z8">
    <w:name w:val="WW8Num9z8"/>
    <w:rsid w:val="0058718E"/>
  </w:style>
  <w:style w:type="character" w:customStyle="1" w:styleId="WW8Num10z0">
    <w:name w:val="WW8Num10z0"/>
    <w:rsid w:val="0058718E"/>
  </w:style>
  <w:style w:type="character" w:customStyle="1" w:styleId="WW8Num10z1">
    <w:name w:val="WW8Num10z1"/>
    <w:rsid w:val="0058718E"/>
  </w:style>
  <w:style w:type="character" w:customStyle="1" w:styleId="WW8Num10z2">
    <w:name w:val="WW8Num10z2"/>
    <w:rsid w:val="0058718E"/>
  </w:style>
  <w:style w:type="character" w:customStyle="1" w:styleId="WW8Num10z3">
    <w:name w:val="WW8Num10z3"/>
    <w:rsid w:val="0058718E"/>
  </w:style>
  <w:style w:type="character" w:customStyle="1" w:styleId="WW8Num10z4">
    <w:name w:val="WW8Num10z4"/>
    <w:rsid w:val="0058718E"/>
  </w:style>
  <w:style w:type="character" w:customStyle="1" w:styleId="WW8Num10z5">
    <w:name w:val="WW8Num10z5"/>
    <w:rsid w:val="0058718E"/>
  </w:style>
  <w:style w:type="character" w:customStyle="1" w:styleId="WW8Num10z6">
    <w:name w:val="WW8Num10z6"/>
    <w:rsid w:val="0058718E"/>
  </w:style>
  <w:style w:type="character" w:customStyle="1" w:styleId="WW8Num10z7">
    <w:name w:val="WW8Num10z7"/>
    <w:rsid w:val="0058718E"/>
  </w:style>
  <w:style w:type="character" w:customStyle="1" w:styleId="WW8Num10z8">
    <w:name w:val="WW8Num10z8"/>
    <w:rsid w:val="0058718E"/>
  </w:style>
  <w:style w:type="character" w:customStyle="1" w:styleId="WW8Num11z0">
    <w:name w:val="WW8Num11z0"/>
    <w:rsid w:val="0058718E"/>
    <w:rPr>
      <w:b w:val="0"/>
    </w:rPr>
  </w:style>
  <w:style w:type="character" w:customStyle="1" w:styleId="WW8Num11z1">
    <w:name w:val="WW8Num11z1"/>
    <w:rsid w:val="0058718E"/>
  </w:style>
  <w:style w:type="character" w:customStyle="1" w:styleId="WW8Num11z2">
    <w:name w:val="WW8Num11z2"/>
    <w:rsid w:val="0058718E"/>
  </w:style>
  <w:style w:type="character" w:customStyle="1" w:styleId="WW8Num11z3">
    <w:name w:val="WW8Num11z3"/>
    <w:rsid w:val="0058718E"/>
  </w:style>
  <w:style w:type="character" w:customStyle="1" w:styleId="WW8Num11z4">
    <w:name w:val="WW8Num11z4"/>
    <w:rsid w:val="0058718E"/>
  </w:style>
  <w:style w:type="character" w:customStyle="1" w:styleId="WW8Num11z5">
    <w:name w:val="WW8Num11z5"/>
    <w:rsid w:val="0058718E"/>
  </w:style>
  <w:style w:type="character" w:customStyle="1" w:styleId="WW8Num11z6">
    <w:name w:val="WW8Num11z6"/>
    <w:rsid w:val="0058718E"/>
  </w:style>
  <w:style w:type="character" w:customStyle="1" w:styleId="WW8Num11z7">
    <w:name w:val="WW8Num11z7"/>
    <w:rsid w:val="0058718E"/>
  </w:style>
  <w:style w:type="character" w:customStyle="1" w:styleId="WW8Num11z8">
    <w:name w:val="WW8Num11z8"/>
    <w:rsid w:val="0058718E"/>
  </w:style>
  <w:style w:type="character" w:customStyle="1" w:styleId="WW8Num12z0">
    <w:name w:val="WW8Num12z0"/>
    <w:rsid w:val="0058718E"/>
    <w:rPr>
      <w:lang w:eastAsia="ar-SA"/>
    </w:rPr>
  </w:style>
  <w:style w:type="character" w:customStyle="1" w:styleId="WW8Num12z1">
    <w:name w:val="WW8Num12z1"/>
    <w:rsid w:val="0058718E"/>
  </w:style>
  <w:style w:type="character" w:customStyle="1" w:styleId="WW8Num12z2">
    <w:name w:val="WW8Num12z2"/>
    <w:rsid w:val="0058718E"/>
  </w:style>
  <w:style w:type="character" w:customStyle="1" w:styleId="WW8Num12z3">
    <w:name w:val="WW8Num12z3"/>
    <w:rsid w:val="0058718E"/>
  </w:style>
  <w:style w:type="character" w:customStyle="1" w:styleId="WW8Num12z4">
    <w:name w:val="WW8Num12z4"/>
    <w:rsid w:val="0058718E"/>
  </w:style>
  <w:style w:type="character" w:customStyle="1" w:styleId="WW8Num12z5">
    <w:name w:val="WW8Num12z5"/>
    <w:rsid w:val="0058718E"/>
  </w:style>
  <w:style w:type="character" w:customStyle="1" w:styleId="WW8Num12z6">
    <w:name w:val="WW8Num12z6"/>
    <w:rsid w:val="0058718E"/>
  </w:style>
  <w:style w:type="character" w:customStyle="1" w:styleId="WW8Num12z7">
    <w:name w:val="WW8Num12z7"/>
    <w:rsid w:val="0058718E"/>
  </w:style>
  <w:style w:type="character" w:customStyle="1" w:styleId="WW8Num12z8">
    <w:name w:val="WW8Num12z8"/>
    <w:rsid w:val="0058718E"/>
  </w:style>
  <w:style w:type="character" w:customStyle="1" w:styleId="12">
    <w:name w:val="Основной шрифт абзаца1"/>
    <w:rsid w:val="0058718E"/>
  </w:style>
  <w:style w:type="character" w:customStyle="1" w:styleId="a6">
    <w:name w:val="Текст сноски Знак"/>
    <w:rsid w:val="0058718E"/>
    <w:rPr>
      <w:lang w:val="ru-RU" w:bidi="ar-SA"/>
    </w:rPr>
  </w:style>
  <w:style w:type="character" w:customStyle="1" w:styleId="a7">
    <w:name w:val="Символ сноски"/>
    <w:rsid w:val="0058718E"/>
    <w:rPr>
      <w:rFonts w:cs="Times New Roman"/>
      <w:vertAlign w:val="superscript"/>
    </w:rPr>
  </w:style>
  <w:style w:type="character" w:customStyle="1" w:styleId="WW8Num13z2">
    <w:name w:val="WW8Num13z2"/>
    <w:rsid w:val="0058718E"/>
    <w:rPr>
      <w:rFonts w:ascii="Wingdings" w:hAnsi="Wingdings" w:cs="Wingdings"/>
    </w:rPr>
  </w:style>
  <w:style w:type="character" w:styleId="a8">
    <w:name w:val="page number"/>
    <w:basedOn w:val="12"/>
    <w:rsid w:val="0058718E"/>
  </w:style>
  <w:style w:type="character" w:customStyle="1" w:styleId="a9">
    <w:name w:val="Текст выноски Знак"/>
    <w:rsid w:val="0058718E"/>
    <w:rPr>
      <w:rFonts w:ascii="Tahoma" w:hAnsi="Tahoma" w:cs="Tahoma"/>
      <w:sz w:val="16"/>
      <w:szCs w:val="16"/>
    </w:rPr>
  </w:style>
  <w:style w:type="character" w:customStyle="1" w:styleId="13">
    <w:name w:val="Основной текст Знак1"/>
    <w:basedOn w:val="a0"/>
    <w:rsid w:val="0058718E"/>
    <w:rPr>
      <w:sz w:val="24"/>
      <w:szCs w:val="24"/>
      <w:lang w:eastAsia="zh-CN"/>
    </w:rPr>
  </w:style>
  <w:style w:type="paragraph" w:styleId="aa">
    <w:name w:val="List"/>
    <w:basedOn w:val="a3"/>
    <w:rsid w:val="0058718E"/>
    <w:rPr>
      <w:rFonts w:cs="Lohit Hindi"/>
    </w:rPr>
  </w:style>
  <w:style w:type="paragraph" w:styleId="ab">
    <w:name w:val="caption"/>
    <w:basedOn w:val="a"/>
    <w:qFormat/>
    <w:rsid w:val="0058718E"/>
    <w:pPr>
      <w:suppressLineNumbers/>
      <w:spacing w:before="120" w:after="120"/>
    </w:pPr>
    <w:rPr>
      <w:rFonts w:cs="Lohit Hindi"/>
      <w:i/>
      <w:iCs/>
    </w:rPr>
  </w:style>
  <w:style w:type="paragraph" w:customStyle="1" w:styleId="14">
    <w:name w:val="Указатель1"/>
    <w:basedOn w:val="a"/>
    <w:rsid w:val="0058718E"/>
    <w:pPr>
      <w:suppressLineNumbers/>
    </w:pPr>
    <w:rPr>
      <w:rFonts w:cs="Lohit Hindi"/>
    </w:rPr>
  </w:style>
  <w:style w:type="paragraph" w:styleId="ac">
    <w:name w:val="footnote text"/>
    <w:basedOn w:val="a"/>
    <w:link w:val="15"/>
    <w:rsid w:val="0058718E"/>
    <w:rPr>
      <w:sz w:val="20"/>
      <w:szCs w:val="20"/>
    </w:rPr>
  </w:style>
  <w:style w:type="character" w:customStyle="1" w:styleId="15">
    <w:name w:val="Текст сноски Знак1"/>
    <w:basedOn w:val="a0"/>
    <w:link w:val="ac"/>
    <w:rsid w:val="0058718E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d">
    <w:name w:val="Body Text Indent"/>
    <w:basedOn w:val="a"/>
    <w:link w:val="ae"/>
    <w:rsid w:val="0058718E"/>
    <w:pPr>
      <w:tabs>
        <w:tab w:val="left" w:pos="643"/>
      </w:tabs>
      <w:spacing w:line="360" w:lineRule="atLeast"/>
      <w:ind w:firstLine="482"/>
      <w:jc w:val="both"/>
    </w:pPr>
    <w:rPr>
      <w:rFonts w:ascii="TimesET" w:hAnsi="TimesET" w:cs="TimesET"/>
      <w:sz w:val="28"/>
      <w:szCs w:val="20"/>
    </w:rPr>
  </w:style>
  <w:style w:type="character" w:customStyle="1" w:styleId="ae">
    <w:name w:val="Основной текст с отступом Знак"/>
    <w:basedOn w:val="a0"/>
    <w:link w:val="ad"/>
    <w:rsid w:val="0058718E"/>
    <w:rPr>
      <w:rFonts w:ascii="TimesET" w:eastAsia="Times New Roman" w:hAnsi="TimesET" w:cs="TimesET"/>
      <w:sz w:val="28"/>
      <w:szCs w:val="20"/>
      <w:lang w:eastAsia="zh-CN"/>
    </w:rPr>
  </w:style>
  <w:style w:type="paragraph" w:styleId="af">
    <w:name w:val="Normal (Web)"/>
    <w:basedOn w:val="a"/>
    <w:rsid w:val="0058718E"/>
    <w:pPr>
      <w:spacing w:before="280" w:after="280"/>
    </w:pPr>
  </w:style>
  <w:style w:type="paragraph" w:styleId="af0">
    <w:name w:val="footer"/>
    <w:basedOn w:val="a"/>
    <w:link w:val="af1"/>
    <w:rsid w:val="0058718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58718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2">
    <w:name w:val="header"/>
    <w:basedOn w:val="a"/>
    <w:link w:val="af3"/>
    <w:rsid w:val="0058718E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rsid w:val="0058718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4">
    <w:name w:val="Balloon Text"/>
    <w:basedOn w:val="a"/>
    <w:link w:val="16"/>
    <w:rsid w:val="0058718E"/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0"/>
    <w:link w:val="af4"/>
    <w:rsid w:val="0058718E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f5">
    <w:name w:val="Содержимое таблицы"/>
    <w:basedOn w:val="a"/>
    <w:rsid w:val="0058718E"/>
    <w:pPr>
      <w:suppressLineNumbers/>
    </w:pPr>
  </w:style>
  <w:style w:type="paragraph" w:customStyle="1" w:styleId="af6">
    <w:name w:val="Заголовок таблицы"/>
    <w:basedOn w:val="af5"/>
    <w:rsid w:val="0058718E"/>
    <w:pPr>
      <w:jc w:val="center"/>
    </w:pPr>
    <w:rPr>
      <w:b/>
      <w:bCs/>
    </w:rPr>
  </w:style>
  <w:style w:type="paragraph" w:customStyle="1" w:styleId="af7">
    <w:name w:val="Содержимое врезки"/>
    <w:basedOn w:val="a"/>
    <w:rsid w:val="0058718E"/>
  </w:style>
  <w:style w:type="table" w:styleId="af8">
    <w:name w:val="Table Grid"/>
    <w:basedOn w:val="a1"/>
    <w:rsid w:val="007748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List Paragraph"/>
    <w:basedOn w:val="a"/>
    <w:uiPriority w:val="34"/>
    <w:qFormat/>
    <w:rsid w:val="006F3B07"/>
    <w:pPr>
      <w:ind w:left="720"/>
      <w:contextualSpacing/>
    </w:pPr>
  </w:style>
  <w:style w:type="paragraph" w:styleId="afa">
    <w:name w:val="Title"/>
    <w:basedOn w:val="a"/>
    <w:next w:val="afb"/>
    <w:link w:val="afc"/>
    <w:qFormat/>
    <w:rsid w:val="0046270D"/>
    <w:pPr>
      <w:jc w:val="center"/>
    </w:pPr>
    <w:rPr>
      <w:sz w:val="28"/>
      <w:szCs w:val="20"/>
      <w:lang w:eastAsia="ar-SA"/>
    </w:rPr>
  </w:style>
  <w:style w:type="character" w:customStyle="1" w:styleId="afc">
    <w:name w:val="Название Знак"/>
    <w:basedOn w:val="a0"/>
    <w:link w:val="afa"/>
    <w:rsid w:val="0046270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b">
    <w:name w:val="Subtitle"/>
    <w:basedOn w:val="a"/>
    <w:next w:val="a"/>
    <w:link w:val="afd"/>
    <w:uiPriority w:val="11"/>
    <w:qFormat/>
    <w:rsid w:val="0046270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d">
    <w:name w:val="Подзаголовок Знак"/>
    <w:basedOn w:val="a0"/>
    <w:link w:val="afb"/>
    <w:uiPriority w:val="11"/>
    <w:rsid w:val="0046270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zh-CN"/>
    </w:rPr>
  </w:style>
  <w:style w:type="paragraph" w:customStyle="1" w:styleId="21">
    <w:name w:val="Основной текст 21"/>
    <w:basedOn w:val="a"/>
    <w:rsid w:val="0046270D"/>
    <w:rPr>
      <w:kern w:val="1"/>
      <w:sz w:val="20"/>
      <w:lang w:eastAsia="ar-SA"/>
    </w:rPr>
  </w:style>
  <w:style w:type="paragraph" w:styleId="22">
    <w:name w:val="Body Text 2"/>
    <w:basedOn w:val="a"/>
    <w:link w:val="23"/>
    <w:rsid w:val="0046270D"/>
    <w:pPr>
      <w:suppressAutoHyphens w:val="0"/>
    </w:pPr>
    <w:rPr>
      <w:sz w:val="28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46270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1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5871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58718E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5871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20">
    <w:name w:val="Заголовок 2 Знак"/>
    <w:basedOn w:val="a0"/>
    <w:link w:val="2"/>
    <w:semiHidden/>
    <w:rsid w:val="0058718E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paragraph" w:styleId="a3">
    <w:name w:val="Body Text"/>
    <w:basedOn w:val="a"/>
    <w:link w:val="a4"/>
    <w:unhideWhenUsed/>
    <w:rsid w:val="0058718E"/>
    <w:pPr>
      <w:spacing w:after="120"/>
    </w:pPr>
  </w:style>
  <w:style w:type="character" w:customStyle="1" w:styleId="a4">
    <w:name w:val="Основной текст Знак"/>
    <w:basedOn w:val="a0"/>
    <w:link w:val="a3"/>
    <w:rsid w:val="0058718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5">
    <w:name w:val="Заголовок"/>
    <w:basedOn w:val="a"/>
    <w:next w:val="a3"/>
    <w:rsid w:val="0058718E"/>
    <w:pPr>
      <w:jc w:val="center"/>
    </w:pPr>
    <w:rPr>
      <w:sz w:val="28"/>
      <w:szCs w:val="20"/>
    </w:rPr>
  </w:style>
  <w:style w:type="paragraph" w:customStyle="1" w:styleId="11">
    <w:name w:val="Обычный1"/>
    <w:rsid w:val="0058718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western">
    <w:name w:val="western"/>
    <w:basedOn w:val="a"/>
    <w:rsid w:val="0058718E"/>
    <w:pPr>
      <w:spacing w:before="280" w:after="119"/>
    </w:pPr>
  </w:style>
  <w:style w:type="character" w:customStyle="1" w:styleId="10">
    <w:name w:val="Заголовок 1 Знак"/>
    <w:basedOn w:val="a0"/>
    <w:link w:val="1"/>
    <w:rsid w:val="005871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rsid w:val="0058718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character" w:customStyle="1" w:styleId="WW8Num1z0">
    <w:name w:val="WW8Num1z0"/>
    <w:rsid w:val="0058718E"/>
    <w:rPr>
      <w:rFonts w:ascii="Symbol" w:hAnsi="Symbol" w:cs="Symbol"/>
      <w:color w:val="auto"/>
    </w:rPr>
  </w:style>
  <w:style w:type="character" w:customStyle="1" w:styleId="WW8Num2z0">
    <w:name w:val="WW8Num2z0"/>
    <w:rsid w:val="0058718E"/>
    <w:rPr>
      <w:b w:val="0"/>
    </w:rPr>
  </w:style>
  <w:style w:type="character" w:customStyle="1" w:styleId="WW8Num2z1">
    <w:name w:val="WW8Num2z1"/>
    <w:rsid w:val="0058718E"/>
  </w:style>
  <w:style w:type="character" w:customStyle="1" w:styleId="WW8Num2z2">
    <w:name w:val="WW8Num2z2"/>
    <w:rsid w:val="0058718E"/>
  </w:style>
  <w:style w:type="character" w:customStyle="1" w:styleId="WW8Num2z3">
    <w:name w:val="WW8Num2z3"/>
    <w:rsid w:val="0058718E"/>
  </w:style>
  <w:style w:type="character" w:customStyle="1" w:styleId="WW8Num2z4">
    <w:name w:val="WW8Num2z4"/>
    <w:rsid w:val="0058718E"/>
  </w:style>
  <w:style w:type="character" w:customStyle="1" w:styleId="WW8Num2z5">
    <w:name w:val="WW8Num2z5"/>
    <w:rsid w:val="0058718E"/>
  </w:style>
  <w:style w:type="character" w:customStyle="1" w:styleId="WW8Num2z6">
    <w:name w:val="WW8Num2z6"/>
    <w:rsid w:val="0058718E"/>
  </w:style>
  <w:style w:type="character" w:customStyle="1" w:styleId="WW8Num2z7">
    <w:name w:val="WW8Num2z7"/>
    <w:rsid w:val="0058718E"/>
  </w:style>
  <w:style w:type="character" w:customStyle="1" w:styleId="WW8Num2z8">
    <w:name w:val="WW8Num2z8"/>
    <w:rsid w:val="0058718E"/>
  </w:style>
  <w:style w:type="character" w:customStyle="1" w:styleId="WW8Num3z0">
    <w:name w:val="WW8Num3z0"/>
    <w:rsid w:val="0058718E"/>
  </w:style>
  <w:style w:type="character" w:customStyle="1" w:styleId="WW8Num3z1">
    <w:name w:val="WW8Num3z1"/>
    <w:rsid w:val="0058718E"/>
    <w:rPr>
      <w:rFonts w:ascii="Courier New" w:hAnsi="Courier New" w:cs="Courier New"/>
    </w:rPr>
  </w:style>
  <w:style w:type="character" w:customStyle="1" w:styleId="WW8Num3z2">
    <w:name w:val="WW8Num3z2"/>
    <w:rsid w:val="0058718E"/>
  </w:style>
  <w:style w:type="character" w:customStyle="1" w:styleId="WW8Num3z3">
    <w:name w:val="WW8Num3z3"/>
    <w:rsid w:val="0058718E"/>
  </w:style>
  <w:style w:type="character" w:customStyle="1" w:styleId="WW8Num3z4">
    <w:name w:val="WW8Num3z4"/>
    <w:rsid w:val="0058718E"/>
  </w:style>
  <w:style w:type="character" w:customStyle="1" w:styleId="WW8Num3z5">
    <w:name w:val="WW8Num3z5"/>
    <w:rsid w:val="0058718E"/>
  </w:style>
  <w:style w:type="character" w:customStyle="1" w:styleId="WW8Num3z6">
    <w:name w:val="WW8Num3z6"/>
    <w:rsid w:val="0058718E"/>
  </w:style>
  <w:style w:type="character" w:customStyle="1" w:styleId="WW8Num3z7">
    <w:name w:val="WW8Num3z7"/>
    <w:rsid w:val="0058718E"/>
  </w:style>
  <w:style w:type="character" w:customStyle="1" w:styleId="WW8Num3z8">
    <w:name w:val="WW8Num3z8"/>
    <w:rsid w:val="0058718E"/>
  </w:style>
  <w:style w:type="character" w:customStyle="1" w:styleId="WW8Num4z0">
    <w:name w:val="WW8Num4z0"/>
    <w:rsid w:val="0058718E"/>
    <w:rPr>
      <w:rFonts w:ascii="Symbol" w:hAnsi="Symbol" w:cs="Symbol"/>
    </w:rPr>
  </w:style>
  <w:style w:type="character" w:customStyle="1" w:styleId="WW8Num4z1">
    <w:name w:val="WW8Num4z1"/>
    <w:rsid w:val="0058718E"/>
    <w:rPr>
      <w:rFonts w:ascii="Courier New" w:hAnsi="Courier New" w:cs="Courier New"/>
    </w:rPr>
  </w:style>
  <w:style w:type="character" w:customStyle="1" w:styleId="WW8Num4z2">
    <w:name w:val="WW8Num4z2"/>
    <w:rsid w:val="0058718E"/>
    <w:rPr>
      <w:rFonts w:ascii="Wingdings" w:hAnsi="Wingdings" w:cs="Wingdings"/>
    </w:rPr>
  </w:style>
  <w:style w:type="character" w:customStyle="1" w:styleId="WW8Num5z0">
    <w:name w:val="WW8Num5z0"/>
    <w:rsid w:val="0058718E"/>
    <w:rPr>
      <w:rFonts w:ascii="Symbol" w:hAnsi="Symbol" w:cs="Symbol"/>
      <w:color w:val="auto"/>
    </w:rPr>
  </w:style>
  <w:style w:type="character" w:customStyle="1" w:styleId="WW8Num5z1">
    <w:name w:val="WW8Num5z1"/>
    <w:rsid w:val="0058718E"/>
    <w:rPr>
      <w:rFonts w:ascii="Courier New" w:hAnsi="Courier New" w:cs="Courier New"/>
    </w:rPr>
  </w:style>
  <w:style w:type="character" w:customStyle="1" w:styleId="WW8Num5z2">
    <w:name w:val="WW8Num5z2"/>
    <w:rsid w:val="0058718E"/>
    <w:rPr>
      <w:rFonts w:ascii="Wingdings" w:hAnsi="Wingdings" w:cs="Wingdings"/>
    </w:rPr>
  </w:style>
  <w:style w:type="character" w:customStyle="1" w:styleId="WW8Num5z3">
    <w:name w:val="WW8Num5z3"/>
    <w:rsid w:val="0058718E"/>
    <w:rPr>
      <w:rFonts w:ascii="Symbol" w:hAnsi="Symbol" w:cs="Symbol"/>
    </w:rPr>
  </w:style>
  <w:style w:type="character" w:customStyle="1" w:styleId="WW8Num6z0">
    <w:name w:val="WW8Num6z0"/>
    <w:rsid w:val="0058718E"/>
    <w:rPr>
      <w:rFonts w:ascii="Symbol" w:hAnsi="Symbol" w:cs="Symbol"/>
    </w:rPr>
  </w:style>
  <w:style w:type="character" w:customStyle="1" w:styleId="WW8Num6z1">
    <w:name w:val="WW8Num6z1"/>
    <w:rsid w:val="0058718E"/>
    <w:rPr>
      <w:rFonts w:ascii="Courier New" w:hAnsi="Courier New" w:cs="Courier New"/>
    </w:rPr>
  </w:style>
  <w:style w:type="character" w:customStyle="1" w:styleId="WW8Num6z2">
    <w:name w:val="WW8Num6z2"/>
    <w:rsid w:val="0058718E"/>
  </w:style>
  <w:style w:type="character" w:customStyle="1" w:styleId="WW8Num6z3">
    <w:name w:val="WW8Num6z3"/>
    <w:rsid w:val="0058718E"/>
  </w:style>
  <w:style w:type="character" w:customStyle="1" w:styleId="WW8Num6z4">
    <w:name w:val="WW8Num6z4"/>
    <w:rsid w:val="0058718E"/>
  </w:style>
  <w:style w:type="character" w:customStyle="1" w:styleId="WW8Num6z5">
    <w:name w:val="WW8Num6z5"/>
    <w:rsid w:val="0058718E"/>
  </w:style>
  <w:style w:type="character" w:customStyle="1" w:styleId="WW8Num6z6">
    <w:name w:val="WW8Num6z6"/>
    <w:rsid w:val="0058718E"/>
  </w:style>
  <w:style w:type="character" w:customStyle="1" w:styleId="WW8Num6z7">
    <w:name w:val="WW8Num6z7"/>
    <w:rsid w:val="0058718E"/>
  </w:style>
  <w:style w:type="character" w:customStyle="1" w:styleId="WW8Num6z8">
    <w:name w:val="WW8Num6z8"/>
    <w:rsid w:val="0058718E"/>
  </w:style>
  <w:style w:type="character" w:customStyle="1" w:styleId="WW8Num7z0">
    <w:name w:val="WW8Num7z0"/>
    <w:rsid w:val="0058718E"/>
    <w:rPr>
      <w:sz w:val="28"/>
      <w:szCs w:val="28"/>
    </w:rPr>
  </w:style>
  <w:style w:type="character" w:customStyle="1" w:styleId="WW8Num7z1">
    <w:name w:val="WW8Num7z1"/>
    <w:rsid w:val="0058718E"/>
  </w:style>
  <w:style w:type="character" w:customStyle="1" w:styleId="WW8Num7z2">
    <w:name w:val="WW8Num7z2"/>
    <w:rsid w:val="0058718E"/>
  </w:style>
  <w:style w:type="character" w:customStyle="1" w:styleId="WW8Num7z3">
    <w:name w:val="WW8Num7z3"/>
    <w:rsid w:val="0058718E"/>
  </w:style>
  <w:style w:type="character" w:customStyle="1" w:styleId="WW8Num7z4">
    <w:name w:val="WW8Num7z4"/>
    <w:rsid w:val="0058718E"/>
  </w:style>
  <w:style w:type="character" w:customStyle="1" w:styleId="WW8Num7z5">
    <w:name w:val="WW8Num7z5"/>
    <w:rsid w:val="0058718E"/>
  </w:style>
  <w:style w:type="character" w:customStyle="1" w:styleId="WW8Num7z6">
    <w:name w:val="WW8Num7z6"/>
    <w:rsid w:val="0058718E"/>
  </w:style>
  <w:style w:type="character" w:customStyle="1" w:styleId="WW8Num7z7">
    <w:name w:val="WW8Num7z7"/>
    <w:rsid w:val="0058718E"/>
  </w:style>
  <w:style w:type="character" w:customStyle="1" w:styleId="WW8Num7z8">
    <w:name w:val="WW8Num7z8"/>
    <w:rsid w:val="0058718E"/>
  </w:style>
  <w:style w:type="character" w:customStyle="1" w:styleId="WW8Num8z0">
    <w:name w:val="WW8Num8z0"/>
    <w:rsid w:val="0058718E"/>
    <w:rPr>
      <w:b w:val="0"/>
    </w:rPr>
  </w:style>
  <w:style w:type="character" w:customStyle="1" w:styleId="WW8Num8z1">
    <w:name w:val="WW8Num8z1"/>
    <w:rsid w:val="0058718E"/>
  </w:style>
  <w:style w:type="character" w:customStyle="1" w:styleId="WW8Num8z2">
    <w:name w:val="WW8Num8z2"/>
    <w:rsid w:val="0058718E"/>
  </w:style>
  <w:style w:type="character" w:customStyle="1" w:styleId="WW8Num8z3">
    <w:name w:val="WW8Num8z3"/>
    <w:rsid w:val="0058718E"/>
  </w:style>
  <w:style w:type="character" w:customStyle="1" w:styleId="WW8Num8z4">
    <w:name w:val="WW8Num8z4"/>
    <w:rsid w:val="0058718E"/>
  </w:style>
  <w:style w:type="character" w:customStyle="1" w:styleId="WW8Num8z5">
    <w:name w:val="WW8Num8z5"/>
    <w:rsid w:val="0058718E"/>
  </w:style>
  <w:style w:type="character" w:customStyle="1" w:styleId="WW8Num8z6">
    <w:name w:val="WW8Num8z6"/>
    <w:rsid w:val="0058718E"/>
  </w:style>
  <w:style w:type="character" w:customStyle="1" w:styleId="WW8Num8z7">
    <w:name w:val="WW8Num8z7"/>
    <w:rsid w:val="0058718E"/>
  </w:style>
  <w:style w:type="character" w:customStyle="1" w:styleId="WW8Num8z8">
    <w:name w:val="WW8Num8z8"/>
    <w:rsid w:val="0058718E"/>
  </w:style>
  <w:style w:type="character" w:customStyle="1" w:styleId="WW8Num9z0">
    <w:name w:val="WW8Num9z0"/>
    <w:rsid w:val="0058718E"/>
    <w:rPr>
      <w:rFonts w:ascii="Times New Roman" w:eastAsia="Times New Roman" w:hAnsi="Times New Roman" w:cs="Times New Roman"/>
      <w:b w:val="0"/>
      <w:sz w:val="24"/>
      <w:szCs w:val="24"/>
    </w:rPr>
  </w:style>
  <w:style w:type="character" w:customStyle="1" w:styleId="WW8Num9z1">
    <w:name w:val="WW8Num9z1"/>
    <w:rsid w:val="0058718E"/>
  </w:style>
  <w:style w:type="character" w:customStyle="1" w:styleId="WW8Num9z2">
    <w:name w:val="WW8Num9z2"/>
    <w:rsid w:val="0058718E"/>
  </w:style>
  <w:style w:type="character" w:customStyle="1" w:styleId="WW8Num9z3">
    <w:name w:val="WW8Num9z3"/>
    <w:rsid w:val="0058718E"/>
  </w:style>
  <w:style w:type="character" w:customStyle="1" w:styleId="WW8Num9z4">
    <w:name w:val="WW8Num9z4"/>
    <w:rsid w:val="0058718E"/>
  </w:style>
  <w:style w:type="character" w:customStyle="1" w:styleId="WW8Num9z5">
    <w:name w:val="WW8Num9z5"/>
    <w:rsid w:val="0058718E"/>
  </w:style>
  <w:style w:type="character" w:customStyle="1" w:styleId="WW8Num9z6">
    <w:name w:val="WW8Num9z6"/>
    <w:rsid w:val="0058718E"/>
  </w:style>
  <w:style w:type="character" w:customStyle="1" w:styleId="WW8Num9z7">
    <w:name w:val="WW8Num9z7"/>
    <w:rsid w:val="0058718E"/>
  </w:style>
  <w:style w:type="character" w:customStyle="1" w:styleId="WW8Num9z8">
    <w:name w:val="WW8Num9z8"/>
    <w:rsid w:val="0058718E"/>
  </w:style>
  <w:style w:type="character" w:customStyle="1" w:styleId="WW8Num10z0">
    <w:name w:val="WW8Num10z0"/>
    <w:rsid w:val="0058718E"/>
  </w:style>
  <w:style w:type="character" w:customStyle="1" w:styleId="WW8Num10z1">
    <w:name w:val="WW8Num10z1"/>
    <w:rsid w:val="0058718E"/>
  </w:style>
  <w:style w:type="character" w:customStyle="1" w:styleId="WW8Num10z2">
    <w:name w:val="WW8Num10z2"/>
    <w:rsid w:val="0058718E"/>
  </w:style>
  <w:style w:type="character" w:customStyle="1" w:styleId="WW8Num10z3">
    <w:name w:val="WW8Num10z3"/>
    <w:rsid w:val="0058718E"/>
  </w:style>
  <w:style w:type="character" w:customStyle="1" w:styleId="WW8Num10z4">
    <w:name w:val="WW8Num10z4"/>
    <w:rsid w:val="0058718E"/>
  </w:style>
  <w:style w:type="character" w:customStyle="1" w:styleId="WW8Num10z5">
    <w:name w:val="WW8Num10z5"/>
    <w:rsid w:val="0058718E"/>
  </w:style>
  <w:style w:type="character" w:customStyle="1" w:styleId="WW8Num10z6">
    <w:name w:val="WW8Num10z6"/>
    <w:rsid w:val="0058718E"/>
  </w:style>
  <w:style w:type="character" w:customStyle="1" w:styleId="WW8Num10z7">
    <w:name w:val="WW8Num10z7"/>
    <w:rsid w:val="0058718E"/>
  </w:style>
  <w:style w:type="character" w:customStyle="1" w:styleId="WW8Num10z8">
    <w:name w:val="WW8Num10z8"/>
    <w:rsid w:val="0058718E"/>
  </w:style>
  <w:style w:type="character" w:customStyle="1" w:styleId="WW8Num11z0">
    <w:name w:val="WW8Num11z0"/>
    <w:rsid w:val="0058718E"/>
    <w:rPr>
      <w:b w:val="0"/>
    </w:rPr>
  </w:style>
  <w:style w:type="character" w:customStyle="1" w:styleId="WW8Num11z1">
    <w:name w:val="WW8Num11z1"/>
    <w:rsid w:val="0058718E"/>
  </w:style>
  <w:style w:type="character" w:customStyle="1" w:styleId="WW8Num11z2">
    <w:name w:val="WW8Num11z2"/>
    <w:rsid w:val="0058718E"/>
  </w:style>
  <w:style w:type="character" w:customStyle="1" w:styleId="WW8Num11z3">
    <w:name w:val="WW8Num11z3"/>
    <w:rsid w:val="0058718E"/>
  </w:style>
  <w:style w:type="character" w:customStyle="1" w:styleId="WW8Num11z4">
    <w:name w:val="WW8Num11z4"/>
    <w:rsid w:val="0058718E"/>
  </w:style>
  <w:style w:type="character" w:customStyle="1" w:styleId="WW8Num11z5">
    <w:name w:val="WW8Num11z5"/>
    <w:rsid w:val="0058718E"/>
  </w:style>
  <w:style w:type="character" w:customStyle="1" w:styleId="WW8Num11z6">
    <w:name w:val="WW8Num11z6"/>
    <w:rsid w:val="0058718E"/>
  </w:style>
  <w:style w:type="character" w:customStyle="1" w:styleId="WW8Num11z7">
    <w:name w:val="WW8Num11z7"/>
    <w:rsid w:val="0058718E"/>
  </w:style>
  <w:style w:type="character" w:customStyle="1" w:styleId="WW8Num11z8">
    <w:name w:val="WW8Num11z8"/>
    <w:rsid w:val="0058718E"/>
  </w:style>
  <w:style w:type="character" w:customStyle="1" w:styleId="WW8Num12z0">
    <w:name w:val="WW8Num12z0"/>
    <w:rsid w:val="0058718E"/>
    <w:rPr>
      <w:lang w:eastAsia="ar-SA"/>
    </w:rPr>
  </w:style>
  <w:style w:type="character" w:customStyle="1" w:styleId="WW8Num12z1">
    <w:name w:val="WW8Num12z1"/>
    <w:rsid w:val="0058718E"/>
  </w:style>
  <w:style w:type="character" w:customStyle="1" w:styleId="WW8Num12z2">
    <w:name w:val="WW8Num12z2"/>
    <w:rsid w:val="0058718E"/>
  </w:style>
  <w:style w:type="character" w:customStyle="1" w:styleId="WW8Num12z3">
    <w:name w:val="WW8Num12z3"/>
    <w:rsid w:val="0058718E"/>
  </w:style>
  <w:style w:type="character" w:customStyle="1" w:styleId="WW8Num12z4">
    <w:name w:val="WW8Num12z4"/>
    <w:rsid w:val="0058718E"/>
  </w:style>
  <w:style w:type="character" w:customStyle="1" w:styleId="WW8Num12z5">
    <w:name w:val="WW8Num12z5"/>
    <w:rsid w:val="0058718E"/>
  </w:style>
  <w:style w:type="character" w:customStyle="1" w:styleId="WW8Num12z6">
    <w:name w:val="WW8Num12z6"/>
    <w:rsid w:val="0058718E"/>
  </w:style>
  <w:style w:type="character" w:customStyle="1" w:styleId="WW8Num12z7">
    <w:name w:val="WW8Num12z7"/>
    <w:rsid w:val="0058718E"/>
  </w:style>
  <w:style w:type="character" w:customStyle="1" w:styleId="WW8Num12z8">
    <w:name w:val="WW8Num12z8"/>
    <w:rsid w:val="0058718E"/>
  </w:style>
  <w:style w:type="character" w:customStyle="1" w:styleId="12">
    <w:name w:val="Основной шрифт абзаца1"/>
    <w:rsid w:val="0058718E"/>
  </w:style>
  <w:style w:type="character" w:customStyle="1" w:styleId="a6">
    <w:name w:val="Текст сноски Знак"/>
    <w:rsid w:val="0058718E"/>
    <w:rPr>
      <w:lang w:val="ru-RU" w:bidi="ar-SA"/>
    </w:rPr>
  </w:style>
  <w:style w:type="character" w:customStyle="1" w:styleId="a7">
    <w:name w:val="Символ сноски"/>
    <w:rsid w:val="0058718E"/>
    <w:rPr>
      <w:rFonts w:cs="Times New Roman"/>
      <w:vertAlign w:val="superscript"/>
    </w:rPr>
  </w:style>
  <w:style w:type="character" w:customStyle="1" w:styleId="WW8Num13z2">
    <w:name w:val="WW8Num13z2"/>
    <w:rsid w:val="0058718E"/>
    <w:rPr>
      <w:rFonts w:ascii="Wingdings" w:hAnsi="Wingdings" w:cs="Wingdings"/>
    </w:rPr>
  </w:style>
  <w:style w:type="character" w:styleId="a8">
    <w:name w:val="page number"/>
    <w:basedOn w:val="12"/>
    <w:rsid w:val="0058718E"/>
  </w:style>
  <w:style w:type="character" w:customStyle="1" w:styleId="a9">
    <w:name w:val="Текст выноски Знак"/>
    <w:rsid w:val="0058718E"/>
    <w:rPr>
      <w:rFonts w:ascii="Tahoma" w:hAnsi="Tahoma" w:cs="Tahoma"/>
      <w:sz w:val="16"/>
      <w:szCs w:val="16"/>
    </w:rPr>
  </w:style>
  <w:style w:type="character" w:customStyle="1" w:styleId="13">
    <w:name w:val="Основной текст Знак1"/>
    <w:basedOn w:val="a0"/>
    <w:rsid w:val="0058718E"/>
    <w:rPr>
      <w:sz w:val="24"/>
      <w:szCs w:val="24"/>
      <w:lang w:eastAsia="zh-CN"/>
    </w:rPr>
  </w:style>
  <w:style w:type="paragraph" w:styleId="aa">
    <w:name w:val="List"/>
    <w:basedOn w:val="a3"/>
    <w:rsid w:val="0058718E"/>
    <w:rPr>
      <w:rFonts w:cs="Lohit Hindi"/>
    </w:rPr>
  </w:style>
  <w:style w:type="paragraph" w:styleId="ab">
    <w:name w:val="caption"/>
    <w:basedOn w:val="a"/>
    <w:qFormat/>
    <w:rsid w:val="0058718E"/>
    <w:pPr>
      <w:suppressLineNumbers/>
      <w:spacing w:before="120" w:after="120"/>
    </w:pPr>
    <w:rPr>
      <w:rFonts w:cs="Lohit Hindi"/>
      <w:i/>
      <w:iCs/>
    </w:rPr>
  </w:style>
  <w:style w:type="paragraph" w:customStyle="1" w:styleId="14">
    <w:name w:val="Указатель1"/>
    <w:basedOn w:val="a"/>
    <w:rsid w:val="0058718E"/>
    <w:pPr>
      <w:suppressLineNumbers/>
    </w:pPr>
    <w:rPr>
      <w:rFonts w:cs="Lohit Hindi"/>
    </w:rPr>
  </w:style>
  <w:style w:type="paragraph" w:styleId="ac">
    <w:name w:val="footnote text"/>
    <w:basedOn w:val="a"/>
    <w:link w:val="15"/>
    <w:rsid w:val="0058718E"/>
    <w:rPr>
      <w:sz w:val="20"/>
      <w:szCs w:val="20"/>
    </w:rPr>
  </w:style>
  <w:style w:type="character" w:customStyle="1" w:styleId="15">
    <w:name w:val="Текст сноски Знак1"/>
    <w:basedOn w:val="a0"/>
    <w:link w:val="ac"/>
    <w:rsid w:val="0058718E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d">
    <w:name w:val="Body Text Indent"/>
    <w:basedOn w:val="a"/>
    <w:link w:val="ae"/>
    <w:rsid w:val="0058718E"/>
    <w:pPr>
      <w:tabs>
        <w:tab w:val="left" w:pos="643"/>
      </w:tabs>
      <w:spacing w:line="360" w:lineRule="atLeast"/>
      <w:ind w:firstLine="482"/>
      <w:jc w:val="both"/>
    </w:pPr>
    <w:rPr>
      <w:rFonts w:ascii="TimesET" w:hAnsi="TimesET" w:cs="TimesET"/>
      <w:sz w:val="28"/>
      <w:szCs w:val="20"/>
    </w:rPr>
  </w:style>
  <w:style w:type="character" w:customStyle="1" w:styleId="ae">
    <w:name w:val="Основной текст с отступом Знак"/>
    <w:basedOn w:val="a0"/>
    <w:link w:val="ad"/>
    <w:rsid w:val="0058718E"/>
    <w:rPr>
      <w:rFonts w:ascii="TimesET" w:eastAsia="Times New Roman" w:hAnsi="TimesET" w:cs="TimesET"/>
      <w:sz w:val="28"/>
      <w:szCs w:val="20"/>
      <w:lang w:eastAsia="zh-CN"/>
    </w:rPr>
  </w:style>
  <w:style w:type="paragraph" w:styleId="af">
    <w:name w:val="Normal (Web)"/>
    <w:basedOn w:val="a"/>
    <w:rsid w:val="0058718E"/>
    <w:pPr>
      <w:spacing w:before="280" w:after="280"/>
    </w:pPr>
  </w:style>
  <w:style w:type="paragraph" w:styleId="af0">
    <w:name w:val="footer"/>
    <w:basedOn w:val="a"/>
    <w:link w:val="af1"/>
    <w:rsid w:val="0058718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58718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2">
    <w:name w:val="header"/>
    <w:basedOn w:val="a"/>
    <w:link w:val="af3"/>
    <w:rsid w:val="0058718E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rsid w:val="0058718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4">
    <w:name w:val="Balloon Text"/>
    <w:basedOn w:val="a"/>
    <w:link w:val="16"/>
    <w:rsid w:val="0058718E"/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0"/>
    <w:link w:val="af4"/>
    <w:rsid w:val="0058718E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f5">
    <w:name w:val="Содержимое таблицы"/>
    <w:basedOn w:val="a"/>
    <w:rsid w:val="0058718E"/>
    <w:pPr>
      <w:suppressLineNumbers/>
    </w:pPr>
  </w:style>
  <w:style w:type="paragraph" w:customStyle="1" w:styleId="af6">
    <w:name w:val="Заголовок таблицы"/>
    <w:basedOn w:val="af5"/>
    <w:rsid w:val="0058718E"/>
    <w:pPr>
      <w:jc w:val="center"/>
    </w:pPr>
    <w:rPr>
      <w:b/>
      <w:bCs/>
    </w:rPr>
  </w:style>
  <w:style w:type="paragraph" w:customStyle="1" w:styleId="af7">
    <w:name w:val="Содержимое врезки"/>
    <w:basedOn w:val="a"/>
    <w:rsid w:val="0058718E"/>
  </w:style>
  <w:style w:type="table" w:styleId="af8">
    <w:name w:val="Table Grid"/>
    <w:basedOn w:val="a1"/>
    <w:rsid w:val="007748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List Paragraph"/>
    <w:basedOn w:val="a"/>
    <w:uiPriority w:val="34"/>
    <w:qFormat/>
    <w:rsid w:val="006F3B07"/>
    <w:pPr>
      <w:ind w:left="720"/>
      <w:contextualSpacing/>
    </w:pPr>
  </w:style>
  <w:style w:type="paragraph" w:styleId="afa">
    <w:name w:val="Title"/>
    <w:basedOn w:val="a"/>
    <w:next w:val="afb"/>
    <w:link w:val="afc"/>
    <w:qFormat/>
    <w:rsid w:val="0046270D"/>
    <w:pPr>
      <w:jc w:val="center"/>
    </w:pPr>
    <w:rPr>
      <w:sz w:val="28"/>
      <w:szCs w:val="20"/>
      <w:lang w:eastAsia="ar-SA"/>
    </w:rPr>
  </w:style>
  <w:style w:type="character" w:customStyle="1" w:styleId="afc">
    <w:name w:val="Название Знак"/>
    <w:basedOn w:val="a0"/>
    <w:link w:val="afa"/>
    <w:rsid w:val="0046270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b">
    <w:name w:val="Subtitle"/>
    <w:basedOn w:val="a"/>
    <w:next w:val="a"/>
    <w:link w:val="afd"/>
    <w:uiPriority w:val="11"/>
    <w:qFormat/>
    <w:rsid w:val="0046270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d">
    <w:name w:val="Подзаголовок Знак"/>
    <w:basedOn w:val="a0"/>
    <w:link w:val="afb"/>
    <w:uiPriority w:val="11"/>
    <w:rsid w:val="0046270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zh-CN"/>
    </w:rPr>
  </w:style>
  <w:style w:type="paragraph" w:customStyle="1" w:styleId="21">
    <w:name w:val="Основной текст 21"/>
    <w:basedOn w:val="a"/>
    <w:rsid w:val="0046270D"/>
    <w:rPr>
      <w:kern w:val="1"/>
      <w:sz w:val="20"/>
      <w:lang w:eastAsia="ar-SA"/>
    </w:rPr>
  </w:style>
  <w:style w:type="paragraph" w:styleId="22">
    <w:name w:val="Body Text 2"/>
    <w:basedOn w:val="a"/>
    <w:link w:val="23"/>
    <w:rsid w:val="0046270D"/>
    <w:pPr>
      <w:suppressAutoHyphens w:val="0"/>
    </w:pPr>
    <w:rPr>
      <w:sz w:val="28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46270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5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68</Pages>
  <Words>17146</Words>
  <Characters>97736</Characters>
  <Application>Microsoft Office Word</Application>
  <DocSecurity>0</DocSecurity>
  <Lines>814</Lines>
  <Paragraphs>229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Walia</dc:creator>
  <cp:keywords/>
  <dc:description/>
  <cp:lastModifiedBy>Walia</cp:lastModifiedBy>
  <cp:revision>5</cp:revision>
  <dcterms:created xsi:type="dcterms:W3CDTF">2014-11-05T16:05:00Z</dcterms:created>
  <dcterms:modified xsi:type="dcterms:W3CDTF">2014-11-05T17:04:00Z</dcterms:modified>
</cp:coreProperties>
</file>