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0DF5" w:rsidRDefault="00FE0DF5" w:rsidP="00FE0DF5">
      <w:pPr>
        <w:pStyle w:val="2"/>
        <w:numPr>
          <w:ilvl w:val="1"/>
          <w:numId w:val="31"/>
        </w:numPr>
        <w:tabs>
          <w:tab w:val="left" w:pos="709"/>
          <w:tab w:val="left" w:pos="2160"/>
        </w:tabs>
        <w:spacing w:before="0" w:after="0" w:line="259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 xml:space="preserve">МИНИСТЕРСТВО ОБРАЗОВАНИЯ И НАУКИ </w:t>
      </w:r>
    </w:p>
    <w:p w:rsidR="00FE0DF5" w:rsidRDefault="00FE0DF5" w:rsidP="00FE0DF5">
      <w:pPr>
        <w:pStyle w:val="2"/>
        <w:numPr>
          <w:ilvl w:val="1"/>
          <w:numId w:val="31"/>
        </w:numPr>
        <w:tabs>
          <w:tab w:val="left" w:pos="709"/>
          <w:tab w:val="left" w:pos="2160"/>
        </w:tabs>
        <w:spacing w:before="0" w:after="0" w:line="259" w:lineRule="auto"/>
        <w:jc w:val="center"/>
      </w:pPr>
      <w:r>
        <w:rPr>
          <w:rFonts w:ascii="Times New Roman" w:hAnsi="Times New Roman" w:cs="Times New Roman"/>
        </w:rPr>
        <w:t>РОССИЙСКОЙ ФЕДЕРАЦИИ</w:t>
      </w:r>
    </w:p>
    <w:p w:rsidR="00FE0DF5" w:rsidRDefault="00FE0DF5" w:rsidP="00FE0DF5">
      <w:pPr>
        <w:pStyle w:val="2"/>
        <w:numPr>
          <w:ilvl w:val="1"/>
          <w:numId w:val="31"/>
        </w:numPr>
        <w:tabs>
          <w:tab w:val="left" w:pos="709"/>
          <w:tab w:val="left" w:pos="2160"/>
        </w:tabs>
        <w:spacing w:before="0" w:after="0" w:line="259" w:lineRule="auto"/>
        <w:jc w:val="center"/>
      </w:pPr>
    </w:p>
    <w:p w:rsidR="00FE0DF5" w:rsidRDefault="00FE0DF5" w:rsidP="00FE0DF5">
      <w:pPr>
        <w:pStyle w:val="af7"/>
        <w:jc w:val="center"/>
      </w:pPr>
      <w:r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E0DF5" w:rsidRDefault="00FE0DF5" w:rsidP="00FE0DF5">
      <w:pPr>
        <w:pStyle w:val="af7"/>
        <w:jc w:val="center"/>
      </w:pPr>
      <w:r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FE0DF5" w:rsidRDefault="00FE0DF5" w:rsidP="00FE0DF5">
      <w:pPr>
        <w:pStyle w:val="af7"/>
        <w:jc w:val="center"/>
      </w:pPr>
      <w:r>
        <w:rPr>
          <w:i/>
          <w:iCs/>
          <w:sz w:val="28"/>
          <w:szCs w:val="28"/>
        </w:rPr>
        <w:t>университет им. В.П. Астафьева»</w:t>
      </w: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  <w:r>
        <w:rPr>
          <w:sz w:val="28"/>
          <w:szCs w:val="28"/>
        </w:rPr>
        <w:t>Кафедра социальной педагогики и социальной работы</w:t>
      </w: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a"/>
        <w:jc w:val="center"/>
      </w:pPr>
      <w:r>
        <w:rPr>
          <w:rFonts w:cs="Arial"/>
        </w:rPr>
        <w:t>УЧЕБНО-МЕТОДИЧЕСКИЙ КОМПЛЕКС ДИСЦИПЛИНЫ</w:t>
      </w:r>
    </w:p>
    <w:p w:rsidR="00FE0DF5" w:rsidRDefault="00FE0DF5" w:rsidP="00FE0D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FE0DF5" w:rsidRDefault="00FE0DF5" w:rsidP="00FE0D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FE0DF5" w:rsidRPr="00AF5C1F" w:rsidRDefault="00FE0DF5" w:rsidP="00FE0DF5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история социальной работы</w:t>
      </w:r>
    </w:p>
    <w:p w:rsidR="00FE0DF5" w:rsidRDefault="00FE0DF5" w:rsidP="00FE0DF5">
      <w:pPr>
        <w:pStyle w:val="ad"/>
        <w:spacing w:line="360" w:lineRule="auto"/>
        <w:jc w:val="left"/>
        <w:rPr>
          <w:szCs w:val="28"/>
        </w:rPr>
      </w:pPr>
    </w:p>
    <w:p w:rsidR="00FE0DF5" w:rsidRDefault="00FE0DF5" w:rsidP="00FE0DF5">
      <w:pPr>
        <w:pStyle w:val="ad"/>
        <w:spacing w:line="360" w:lineRule="auto"/>
        <w:rPr>
          <w:rFonts w:ascii="Arial" w:hAnsi="Arial" w:cs="Arial"/>
          <w:szCs w:val="28"/>
        </w:rPr>
      </w:pPr>
    </w:p>
    <w:p w:rsidR="00FE0DF5" w:rsidRDefault="00FE0DF5" w:rsidP="00FE0DF5">
      <w:pPr>
        <w:pStyle w:val="ad"/>
        <w:spacing w:line="360" w:lineRule="auto"/>
        <w:rPr>
          <w:rFonts w:ascii="Arial" w:hAnsi="Arial" w:cs="Arial"/>
          <w:szCs w:val="28"/>
        </w:rPr>
      </w:pPr>
    </w:p>
    <w:p w:rsidR="00FE0DF5" w:rsidRDefault="00FE0DF5" w:rsidP="00FE0DF5">
      <w:pPr>
        <w:pStyle w:val="af7"/>
        <w:jc w:val="center"/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 xml:space="preserve">040400.62 Социальная работа </w:t>
      </w:r>
    </w:p>
    <w:p w:rsidR="00FE0DF5" w:rsidRDefault="00FE0DF5" w:rsidP="00FE0DF5">
      <w:pPr>
        <w:pStyle w:val="af7"/>
        <w:jc w:val="center"/>
      </w:pPr>
      <w:r>
        <w:rPr>
          <w:sz w:val="28"/>
          <w:szCs w:val="28"/>
        </w:rPr>
        <w:t xml:space="preserve">Профиль: </w:t>
      </w:r>
      <w:r>
        <w:rPr>
          <w:i/>
          <w:sz w:val="28"/>
          <w:szCs w:val="28"/>
        </w:rPr>
        <w:t>«Социальная работа в системе социальных служб»</w:t>
      </w:r>
    </w:p>
    <w:p w:rsidR="00FE0DF5" w:rsidRDefault="00FE0DF5" w:rsidP="00FE0DF5">
      <w:pPr>
        <w:pStyle w:val="af7"/>
        <w:jc w:val="center"/>
      </w:pPr>
      <w:r>
        <w:rPr>
          <w:sz w:val="28"/>
          <w:szCs w:val="28"/>
        </w:rPr>
        <w:t>Квалификация (степень):</w:t>
      </w:r>
      <w:r>
        <w:rPr>
          <w:i/>
          <w:sz w:val="28"/>
          <w:szCs w:val="28"/>
        </w:rPr>
        <w:t xml:space="preserve"> бакалавриат</w:t>
      </w: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</w:p>
    <w:p w:rsidR="00FE0DF5" w:rsidRDefault="00FE0DF5" w:rsidP="00FE0DF5">
      <w:pPr>
        <w:pStyle w:val="af7"/>
        <w:jc w:val="center"/>
      </w:pPr>
      <w:r>
        <w:rPr>
          <w:sz w:val="28"/>
          <w:szCs w:val="28"/>
        </w:rPr>
        <w:t>Красноярск 2014</w:t>
      </w:r>
    </w:p>
    <w:p w:rsidR="00E749D7" w:rsidRPr="004C2EC0" w:rsidRDefault="00E749D7" w:rsidP="00D825DB">
      <w:pPr>
        <w:pStyle w:val="14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4C2EC0">
        <w:rPr>
          <w:sz w:val="28"/>
          <w:szCs w:val="28"/>
        </w:rPr>
        <w:lastRenderedPageBreak/>
        <w:t xml:space="preserve">Рабочая программа составлена </w:t>
      </w:r>
      <w:r w:rsidRPr="004C2EC0">
        <w:rPr>
          <w:sz w:val="28"/>
          <w:szCs w:val="28"/>
          <w:u w:val="single"/>
        </w:rPr>
        <w:t xml:space="preserve">к.и.н., доцентом кафедры социальной педагогики и социальной работы Ковалевым А.С. </w:t>
      </w: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Рабочая программа обсуждена на заседании кафедры</w:t>
      </w: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"__" _____________201__ г.</w:t>
      </w: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Заведующий кафедрой ______________________________</w:t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(ф.и.о., подпись)</w:t>
      </w:r>
    </w:p>
    <w:p w:rsidR="00E749D7" w:rsidRPr="004C2EC0" w:rsidRDefault="00E749D7" w:rsidP="00D825DB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Одобрено учебно-методическим советом</w:t>
      </w: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"____" ___________201__ г.</w:t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E749D7" w:rsidRPr="004C2EC0" w:rsidRDefault="00E749D7" w:rsidP="00D825DB">
      <w:pPr>
        <w:pStyle w:val="14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Председатель _____________________________</w:t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(ф.и.о., подпись)</w:t>
      </w: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8662B4" w:rsidRDefault="008662B4" w:rsidP="008662B4">
      <w:pPr>
        <w:pStyle w:val="23"/>
        <w:jc w:val="center"/>
      </w:pPr>
      <w:r>
        <w:rPr>
          <w:b/>
          <w:caps/>
          <w:sz w:val="28"/>
          <w:szCs w:val="28"/>
        </w:rPr>
        <w:lastRenderedPageBreak/>
        <w:t>Пояснительная записка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 дисциплины «История социальной работы» включает в себя следующие элементы: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пояснительная записка.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учебная программа дисциплины;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тематическая карта дисциплины;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теоретического курса;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технологическая карта обучения дисциплине»;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карта литературного обеспечения дисциплины; 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технологическая карта рейтинга учебных достижений студентов;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фонд оценочных средств;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методические рекомендации по освоению дисциплины;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рабочая тетрадь для студентов заочного отделения.</w:t>
      </w:r>
    </w:p>
    <w:p w:rsidR="008662B4" w:rsidRPr="00AF5C1F" w:rsidRDefault="008662B4" w:rsidP="008662B4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анализ результатов обучения и перечень корректирующих мероприятий.</w:t>
      </w:r>
    </w:p>
    <w:p w:rsidR="008662B4" w:rsidRDefault="008662B4" w:rsidP="008662B4">
      <w:pPr>
        <w:pStyle w:val="af7"/>
        <w:jc w:val="center"/>
      </w:pPr>
    </w:p>
    <w:p w:rsidR="00E749D7" w:rsidRPr="004C2EC0" w:rsidRDefault="00E749D7" w:rsidP="00D825DB">
      <w:pPr>
        <w:spacing w:line="360" w:lineRule="auto"/>
        <w:ind w:left="720"/>
        <w:rPr>
          <w:b/>
          <w:bCs/>
          <w:sz w:val="28"/>
          <w:szCs w:val="28"/>
        </w:rPr>
      </w:pPr>
    </w:p>
    <w:p w:rsidR="008662B4" w:rsidRDefault="008662B4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lastRenderedPageBreak/>
        <w:t>ВВЕДЕНИЕ</w:t>
      </w:r>
    </w:p>
    <w:p w:rsidR="00E749D7" w:rsidRPr="004C2EC0" w:rsidRDefault="00E749D7" w:rsidP="00D825DB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71594D" w:rsidRPr="0071594D" w:rsidRDefault="0071594D" w:rsidP="0071594D">
      <w:pPr>
        <w:spacing w:line="360" w:lineRule="auto"/>
        <w:ind w:right="43" w:firstLine="709"/>
        <w:jc w:val="both"/>
        <w:rPr>
          <w:sz w:val="28"/>
          <w:szCs w:val="28"/>
        </w:rPr>
      </w:pPr>
      <w:r w:rsidRPr="0071594D">
        <w:rPr>
          <w:sz w:val="28"/>
          <w:szCs w:val="28"/>
        </w:rPr>
        <w:t xml:space="preserve">Дисциплина «История социальной работы» </w:t>
      </w:r>
      <w:r>
        <w:rPr>
          <w:sz w:val="28"/>
          <w:szCs w:val="28"/>
        </w:rPr>
        <w:t xml:space="preserve">входит в базовую часть </w:t>
      </w:r>
      <w:r w:rsidR="00212D65">
        <w:rPr>
          <w:sz w:val="28"/>
          <w:szCs w:val="28"/>
        </w:rPr>
        <w:t>профессионального</w:t>
      </w:r>
      <w:r w:rsidRPr="00160B93">
        <w:rPr>
          <w:sz w:val="28"/>
          <w:szCs w:val="28"/>
        </w:rPr>
        <w:t xml:space="preserve"> цикла</w:t>
      </w:r>
      <w:r>
        <w:rPr>
          <w:sz w:val="28"/>
          <w:szCs w:val="28"/>
        </w:rPr>
        <w:t xml:space="preserve"> дисциплин ФГОС ВПО по направлению «Социальная работа» (бакалавриат) и включает в себя основные компоненты </w:t>
      </w:r>
      <w:r w:rsidR="00212D65">
        <w:rPr>
          <w:sz w:val="28"/>
          <w:szCs w:val="28"/>
        </w:rPr>
        <w:t xml:space="preserve">исторического знания о социальной работе, направлена на обогащение студентов  </w:t>
      </w:r>
      <w:r w:rsidRPr="0071594D">
        <w:rPr>
          <w:sz w:val="28"/>
          <w:szCs w:val="28"/>
        </w:rPr>
        <w:t xml:space="preserve">гуманистическими ценностями, выработанными в процессе мировой исторической практики поддержки и защиты нуждающихся. </w:t>
      </w:r>
    </w:p>
    <w:p w:rsidR="00E749D7" w:rsidRPr="004C2EC0" w:rsidRDefault="00E749D7" w:rsidP="00D825D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Потенциал дисциплины в обеспечении образовательных интересов личности студента.</w:t>
      </w:r>
    </w:p>
    <w:p w:rsidR="00E749D7" w:rsidRPr="004C2EC0" w:rsidRDefault="00C5270F" w:rsidP="00D825DB">
      <w:pPr>
        <w:spacing w:line="360" w:lineRule="auto"/>
        <w:ind w:right="43" w:firstLine="709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Дисциплина «История социальной работы» направлена на формирование профессиональной культуры бакалавра социальной работы, обогащение его историческими знаниями, гуманистическими ценностями, выработанными в процессе мировой исторической практики поддержки и защиты нуждающихся.</w:t>
      </w:r>
    </w:p>
    <w:p w:rsidR="00E749D7" w:rsidRPr="004C2EC0" w:rsidRDefault="00E749D7" w:rsidP="00D825D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условиях.</w:t>
      </w:r>
    </w:p>
    <w:p w:rsidR="00E749D7" w:rsidRPr="004C2EC0" w:rsidRDefault="00E749D7" w:rsidP="004E0514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Программа учебной дисциплины «</w:t>
      </w:r>
      <w:r w:rsidR="004E0514" w:rsidRPr="004C2EC0">
        <w:rPr>
          <w:szCs w:val="28"/>
        </w:rPr>
        <w:t>История социальной работы</w:t>
      </w:r>
      <w:r w:rsidRPr="004C2EC0">
        <w:rPr>
          <w:szCs w:val="28"/>
        </w:rPr>
        <w:t xml:space="preserve">» </w:t>
      </w:r>
      <w:r w:rsidR="004E0514" w:rsidRPr="004C2EC0">
        <w:rPr>
          <w:szCs w:val="28"/>
        </w:rPr>
        <w:t>призв</w:t>
      </w:r>
      <w:r w:rsidR="004E0514" w:rsidRPr="004C2EC0">
        <w:rPr>
          <w:szCs w:val="28"/>
        </w:rPr>
        <w:t>а</w:t>
      </w:r>
      <w:r w:rsidR="004E0514" w:rsidRPr="004C2EC0">
        <w:rPr>
          <w:szCs w:val="28"/>
        </w:rPr>
        <w:t>на способствовать становлению будущего бакалавра социальной работы как интеллектуально развитой личностью, способной воспринимать традиции бог</w:t>
      </w:r>
      <w:r w:rsidR="004E0514" w:rsidRPr="004C2EC0">
        <w:rPr>
          <w:szCs w:val="28"/>
        </w:rPr>
        <w:t>а</w:t>
      </w:r>
      <w:r w:rsidR="004E0514" w:rsidRPr="004C2EC0">
        <w:rPr>
          <w:szCs w:val="28"/>
        </w:rPr>
        <w:t>того исторического опыта и использовать их в своей повседневной деятельн</w:t>
      </w:r>
      <w:r w:rsidR="004E0514" w:rsidRPr="004C2EC0">
        <w:rPr>
          <w:szCs w:val="28"/>
        </w:rPr>
        <w:t>о</w:t>
      </w:r>
      <w:r w:rsidR="004E0514" w:rsidRPr="004C2EC0">
        <w:rPr>
          <w:szCs w:val="28"/>
        </w:rPr>
        <w:t xml:space="preserve">сти, учитывая ошибки и достижения прошлого. </w:t>
      </w:r>
    </w:p>
    <w:p w:rsidR="00DB76D1" w:rsidRPr="004C2EC0" w:rsidRDefault="00E749D7" w:rsidP="00D825DB">
      <w:pPr>
        <w:pStyle w:val="af"/>
        <w:spacing w:line="360" w:lineRule="auto"/>
        <w:rPr>
          <w:szCs w:val="28"/>
        </w:rPr>
      </w:pPr>
      <w:r w:rsidRPr="004C2EC0">
        <w:rPr>
          <w:b/>
          <w:szCs w:val="28"/>
        </w:rPr>
        <w:t>Цель курса</w:t>
      </w:r>
      <w:r w:rsidRPr="004C2EC0">
        <w:rPr>
          <w:szCs w:val="28"/>
        </w:rPr>
        <w:t xml:space="preserve"> – </w:t>
      </w:r>
      <w:r w:rsidR="000546FD" w:rsidRPr="004C2EC0">
        <w:rPr>
          <w:szCs w:val="28"/>
        </w:rPr>
        <w:t xml:space="preserve">способствовать формированию у студентов системных представлений об эволюционном пути развития основных исторических форм, моделей, институтов помощи и </w:t>
      </w:r>
      <w:r w:rsidR="005E7C57" w:rsidRPr="004C2EC0">
        <w:rPr>
          <w:szCs w:val="28"/>
        </w:rPr>
        <w:t>поддержки в мировой цивилизации, с</w:t>
      </w:r>
      <w:r w:rsidR="00DB76D1" w:rsidRPr="004C2EC0">
        <w:rPr>
          <w:szCs w:val="28"/>
        </w:rPr>
        <w:t>формир</w:t>
      </w:r>
      <w:r w:rsidR="00DB76D1" w:rsidRPr="004C2EC0">
        <w:rPr>
          <w:szCs w:val="28"/>
        </w:rPr>
        <w:t>о</w:t>
      </w:r>
      <w:r w:rsidR="00DB76D1" w:rsidRPr="004C2EC0">
        <w:rPr>
          <w:szCs w:val="28"/>
        </w:rPr>
        <w:t>ва</w:t>
      </w:r>
      <w:r w:rsidR="005E7C57" w:rsidRPr="004C2EC0">
        <w:rPr>
          <w:szCs w:val="28"/>
        </w:rPr>
        <w:t xml:space="preserve">ть </w:t>
      </w:r>
      <w:r w:rsidR="00DB76D1" w:rsidRPr="004C2EC0">
        <w:rPr>
          <w:szCs w:val="28"/>
        </w:rPr>
        <w:t>у будущих специалистов службы социальнойпомощи системных предста</w:t>
      </w:r>
      <w:r w:rsidR="00DB76D1" w:rsidRPr="004C2EC0">
        <w:rPr>
          <w:szCs w:val="28"/>
        </w:rPr>
        <w:t>в</w:t>
      </w:r>
      <w:r w:rsidR="00DB76D1" w:rsidRPr="004C2EC0">
        <w:rPr>
          <w:szCs w:val="28"/>
        </w:rPr>
        <w:t>лений об истории генезиса профессиисоциального работника, о видах духовной и материальной помощи.</w:t>
      </w:r>
    </w:p>
    <w:p w:rsidR="00E749D7" w:rsidRPr="004C2EC0" w:rsidRDefault="00E749D7" w:rsidP="00D825DB">
      <w:pPr>
        <w:pStyle w:val="22"/>
        <w:spacing w:line="360" w:lineRule="auto"/>
        <w:ind w:firstLine="709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Основные задачи курса: </w:t>
      </w:r>
    </w:p>
    <w:p w:rsidR="000546FD" w:rsidRPr="004C2EC0" w:rsidRDefault="000546FD" w:rsidP="00D825DB">
      <w:pPr>
        <w:pStyle w:val="af"/>
        <w:numPr>
          <w:ilvl w:val="0"/>
          <w:numId w:val="6"/>
        </w:numPr>
        <w:spacing w:line="360" w:lineRule="auto"/>
        <w:rPr>
          <w:szCs w:val="28"/>
        </w:rPr>
      </w:pPr>
      <w:r w:rsidRPr="004C2EC0">
        <w:rPr>
          <w:szCs w:val="28"/>
        </w:rPr>
        <w:t>на основе сравнительно-исторического метода дать студентам пре</w:t>
      </w:r>
      <w:r w:rsidRPr="004C2EC0">
        <w:rPr>
          <w:szCs w:val="28"/>
        </w:rPr>
        <w:t>д</w:t>
      </w:r>
      <w:r w:rsidRPr="004C2EC0">
        <w:rPr>
          <w:szCs w:val="28"/>
        </w:rPr>
        <w:t>ставление о своеобразии развития отечественной и зарубежной частной, общ</w:t>
      </w:r>
      <w:r w:rsidRPr="004C2EC0">
        <w:rPr>
          <w:szCs w:val="28"/>
        </w:rPr>
        <w:t>е</w:t>
      </w:r>
      <w:r w:rsidRPr="004C2EC0">
        <w:rPr>
          <w:szCs w:val="28"/>
        </w:rPr>
        <w:lastRenderedPageBreak/>
        <w:t>ственной и государственной практики социальной помощи;</w:t>
      </w:r>
    </w:p>
    <w:p w:rsidR="000546FD" w:rsidRPr="004C2EC0" w:rsidRDefault="000546FD" w:rsidP="00D825DB">
      <w:pPr>
        <w:pStyle w:val="af"/>
        <w:numPr>
          <w:ilvl w:val="0"/>
          <w:numId w:val="6"/>
        </w:numPr>
        <w:spacing w:line="360" w:lineRule="auto"/>
        <w:rPr>
          <w:szCs w:val="28"/>
        </w:rPr>
      </w:pPr>
      <w:r w:rsidRPr="004C2EC0">
        <w:rPr>
          <w:szCs w:val="28"/>
        </w:rPr>
        <w:t>сформировать целостное, критическое и ценностное отношение к и</w:t>
      </w:r>
      <w:r w:rsidRPr="004C2EC0">
        <w:rPr>
          <w:szCs w:val="28"/>
        </w:rPr>
        <w:t>с</w:t>
      </w:r>
      <w:r w:rsidRPr="004C2EC0">
        <w:rPr>
          <w:szCs w:val="28"/>
        </w:rPr>
        <w:t>торической практике поддержки и защиты наиболее уязвимых слоев населения, выработанной в мировом цивилизованном пространстве;</w:t>
      </w:r>
    </w:p>
    <w:p w:rsidR="000546FD" w:rsidRPr="004C2EC0" w:rsidRDefault="000546FD" w:rsidP="00D825DB">
      <w:pPr>
        <w:pStyle w:val="af"/>
        <w:numPr>
          <w:ilvl w:val="0"/>
          <w:numId w:val="6"/>
        </w:numPr>
        <w:spacing w:line="360" w:lineRule="auto"/>
        <w:rPr>
          <w:szCs w:val="28"/>
        </w:rPr>
      </w:pPr>
      <w:r w:rsidRPr="004C2EC0">
        <w:rPr>
          <w:szCs w:val="28"/>
        </w:rPr>
        <w:t>научить студентов на основе исторического анализа оценивать с</w:t>
      </w:r>
      <w:r w:rsidRPr="004C2EC0">
        <w:rPr>
          <w:szCs w:val="28"/>
        </w:rPr>
        <w:t>о</w:t>
      </w:r>
      <w:r w:rsidRPr="004C2EC0">
        <w:rPr>
          <w:szCs w:val="28"/>
        </w:rPr>
        <w:t>временные тенденции развития практики социальной работы, ее институци</w:t>
      </w:r>
      <w:r w:rsidRPr="004C2EC0">
        <w:rPr>
          <w:szCs w:val="28"/>
        </w:rPr>
        <w:t>о</w:t>
      </w:r>
      <w:r w:rsidRPr="004C2EC0">
        <w:rPr>
          <w:szCs w:val="28"/>
        </w:rPr>
        <w:t>нальные формы и модели.</w:t>
      </w:r>
    </w:p>
    <w:p w:rsidR="00DB76D1" w:rsidRPr="004C2EC0" w:rsidRDefault="005E7C57" w:rsidP="00D825DB">
      <w:pPr>
        <w:pStyle w:val="af"/>
        <w:numPr>
          <w:ilvl w:val="0"/>
          <w:numId w:val="6"/>
        </w:numPr>
        <w:spacing w:line="360" w:lineRule="auto"/>
        <w:rPr>
          <w:szCs w:val="28"/>
        </w:rPr>
      </w:pPr>
      <w:r w:rsidRPr="004C2EC0">
        <w:rPr>
          <w:szCs w:val="28"/>
        </w:rPr>
        <w:t xml:space="preserve">помочь </w:t>
      </w:r>
      <w:r w:rsidR="00DB76D1" w:rsidRPr="004C2EC0">
        <w:rPr>
          <w:szCs w:val="28"/>
        </w:rPr>
        <w:t>овладеть методологией исторического анализа событий соц</w:t>
      </w:r>
      <w:r w:rsidR="00DB76D1" w:rsidRPr="004C2EC0">
        <w:rPr>
          <w:szCs w:val="28"/>
        </w:rPr>
        <w:t>и</w:t>
      </w:r>
      <w:r w:rsidR="00DB76D1" w:rsidRPr="004C2EC0">
        <w:rPr>
          <w:szCs w:val="28"/>
        </w:rPr>
        <w:t>альнойистории и практики социальной работы, ее институциональных форм и</w:t>
      </w:r>
      <w:r w:rsidRPr="004C2EC0">
        <w:rPr>
          <w:szCs w:val="28"/>
        </w:rPr>
        <w:t xml:space="preserve"> м</w:t>
      </w:r>
      <w:r w:rsidR="00DB76D1" w:rsidRPr="004C2EC0">
        <w:rPr>
          <w:szCs w:val="28"/>
        </w:rPr>
        <w:t>етодов.</w:t>
      </w:r>
    </w:p>
    <w:p w:rsidR="00E749D7" w:rsidRPr="004C2EC0" w:rsidRDefault="00E749D7" w:rsidP="00D825DB">
      <w:pPr>
        <w:spacing w:line="360" w:lineRule="auto"/>
        <w:ind w:firstLine="709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В результате изучения дисциплины студент должен</w:t>
      </w:r>
    </w:p>
    <w:p w:rsidR="00E749D7" w:rsidRPr="004C2EC0" w:rsidRDefault="00E749D7" w:rsidP="00D825DB">
      <w:pPr>
        <w:pStyle w:val="1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C2EC0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4C2EC0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0546FD" w:rsidRPr="004C2EC0" w:rsidRDefault="000546FD" w:rsidP="00D825DB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основные отечественные и зарубежные исторические факты, даты, м</w:t>
      </w:r>
      <w:r w:rsidRPr="004C2EC0">
        <w:rPr>
          <w:rFonts w:ascii="Times New Roman" w:hAnsi="Times New Roman" w:cs="Times New Roman"/>
          <w:sz w:val="28"/>
          <w:szCs w:val="28"/>
        </w:rPr>
        <w:t>о</w:t>
      </w:r>
      <w:r w:rsidRPr="004C2EC0">
        <w:rPr>
          <w:rFonts w:ascii="Times New Roman" w:hAnsi="Times New Roman" w:cs="Times New Roman"/>
          <w:sz w:val="28"/>
          <w:szCs w:val="28"/>
        </w:rPr>
        <w:t>дели, формы, имена деятелей и организаторов помощи и поддержки, организ</w:t>
      </w:r>
      <w:r w:rsidRPr="004C2EC0">
        <w:rPr>
          <w:rFonts w:ascii="Times New Roman" w:hAnsi="Times New Roman" w:cs="Times New Roman"/>
          <w:sz w:val="28"/>
          <w:szCs w:val="28"/>
        </w:rPr>
        <w:t>а</w:t>
      </w:r>
      <w:r w:rsidRPr="004C2EC0">
        <w:rPr>
          <w:rFonts w:ascii="Times New Roman" w:hAnsi="Times New Roman" w:cs="Times New Roman"/>
          <w:sz w:val="28"/>
          <w:szCs w:val="28"/>
        </w:rPr>
        <w:t>торов школ социальной работы;</w:t>
      </w:r>
    </w:p>
    <w:p w:rsidR="00E749D7" w:rsidRPr="004C2EC0" w:rsidRDefault="00E749D7" w:rsidP="00D825DB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 xml:space="preserve">– </w:t>
      </w:r>
      <w:r w:rsidR="00A32281" w:rsidRPr="004C2EC0">
        <w:rPr>
          <w:rFonts w:ascii="Times New Roman" w:hAnsi="Times New Roman" w:cs="Times New Roman"/>
          <w:sz w:val="28"/>
          <w:szCs w:val="28"/>
        </w:rPr>
        <w:t>опыт развития социального партнерства и социальной работы в России и других странах</w:t>
      </w:r>
      <w:r w:rsidRPr="004C2EC0">
        <w:rPr>
          <w:rFonts w:ascii="Times New Roman" w:hAnsi="Times New Roman" w:cs="Times New Roman"/>
          <w:sz w:val="28"/>
          <w:szCs w:val="28"/>
        </w:rPr>
        <w:t>.</w:t>
      </w:r>
    </w:p>
    <w:p w:rsidR="00E749D7" w:rsidRPr="004C2EC0" w:rsidRDefault="00E749D7" w:rsidP="00D825DB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4C2EC0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DB76D1" w:rsidRPr="004C2EC0" w:rsidRDefault="00E749D7" w:rsidP="00D825DB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 xml:space="preserve">– </w:t>
      </w:r>
      <w:r w:rsidR="00DB76D1" w:rsidRPr="004C2EC0">
        <w:rPr>
          <w:rFonts w:ascii="Times New Roman" w:hAnsi="Times New Roman" w:cs="Times New Roman"/>
          <w:sz w:val="28"/>
          <w:szCs w:val="28"/>
        </w:rPr>
        <w:t>пользоваться исторической информацией для разработки плана собс</w:t>
      </w:r>
      <w:r w:rsidR="00DB76D1" w:rsidRPr="004C2EC0">
        <w:rPr>
          <w:rFonts w:ascii="Times New Roman" w:hAnsi="Times New Roman" w:cs="Times New Roman"/>
          <w:sz w:val="28"/>
          <w:szCs w:val="28"/>
        </w:rPr>
        <w:t>т</w:t>
      </w:r>
      <w:r w:rsidR="00DB76D1" w:rsidRPr="004C2EC0">
        <w:rPr>
          <w:rFonts w:ascii="Times New Roman" w:hAnsi="Times New Roman" w:cs="Times New Roman"/>
          <w:sz w:val="28"/>
          <w:szCs w:val="28"/>
        </w:rPr>
        <w:t>венных действий;</w:t>
      </w:r>
    </w:p>
    <w:p w:rsidR="00DB76D1" w:rsidRPr="004C2EC0" w:rsidRDefault="00DB76D1" w:rsidP="00D825DB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представлять особенности и основные этапы развития социальной раб</w:t>
      </w:r>
      <w:r w:rsidRPr="004C2EC0">
        <w:rPr>
          <w:rFonts w:ascii="Times New Roman" w:hAnsi="Times New Roman" w:cs="Times New Roman"/>
          <w:sz w:val="28"/>
          <w:szCs w:val="28"/>
        </w:rPr>
        <w:t>о</w:t>
      </w:r>
      <w:r w:rsidRPr="004C2EC0">
        <w:rPr>
          <w:rFonts w:ascii="Times New Roman" w:hAnsi="Times New Roman" w:cs="Times New Roman"/>
          <w:sz w:val="28"/>
          <w:szCs w:val="28"/>
        </w:rPr>
        <w:t>ты в истории человечества;</w:t>
      </w:r>
    </w:p>
    <w:p w:rsidR="000546FD" w:rsidRPr="004C2EC0" w:rsidRDefault="00DB76D1" w:rsidP="00D825DB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 xml:space="preserve">– </w:t>
      </w:r>
      <w:r w:rsidR="000546FD" w:rsidRPr="004C2EC0">
        <w:rPr>
          <w:rFonts w:ascii="Times New Roman" w:hAnsi="Times New Roman" w:cs="Times New Roman"/>
          <w:sz w:val="28"/>
          <w:szCs w:val="28"/>
        </w:rPr>
        <w:t>выражать и обосновывать свою позицию по вопросам исторического опыта реагирования на социальные проблемы.</w:t>
      </w:r>
    </w:p>
    <w:p w:rsidR="00A32281" w:rsidRPr="004C2EC0" w:rsidRDefault="00A32281" w:rsidP="00D825DB">
      <w:pPr>
        <w:pStyle w:val="15"/>
        <w:tabs>
          <w:tab w:val="left" w:pos="969"/>
          <w:tab w:val="left" w:pos="10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выделять основные тенденции и этапы развития социальной работы в России и за рубежом;</w:t>
      </w:r>
    </w:p>
    <w:p w:rsidR="00A32281" w:rsidRPr="004C2EC0" w:rsidRDefault="00E749D7" w:rsidP="00D825DB">
      <w:pPr>
        <w:tabs>
          <w:tab w:val="left" w:pos="969"/>
        </w:tabs>
        <w:spacing w:line="360" w:lineRule="auto"/>
        <w:ind w:firstLine="709"/>
        <w:jc w:val="both"/>
        <w:rPr>
          <w:sz w:val="28"/>
          <w:szCs w:val="28"/>
        </w:rPr>
      </w:pPr>
      <w:r w:rsidRPr="004C2EC0">
        <w:rPr>
          <w:b/>
          <w:sz w:val="28"/>
          <w:szCs w:val="28"/>
        </w:rPr>
        <w:t xml:space="preserve">Владеть: </w:t>
      </w:r>
      <w:r w:rsidR="00A32281" w:rsidRPr="004C2EC0">
        <w:rPr>
          <w:sz w:val="28"/>
          <w:szCs w:val="28"/>
        </w:rPr>
        <w:t>навыками сравнительного анализа общего и специфического в развитии социальной работы на разных этапах истории России и зарубежных стран</w:t>
      </w:r>
    </w:p>
    <w:p w:rsidR="00E749D7" w:rsidRPr="004C2EC0" w:rsidRDefault="00E749D7" w:rsidP="00D825D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C2EC0">
        <w:rPr>
          <w:sz w:val="28"/>
          <w:szCs w:val="28"/>
        </w:rPr>
        <w:lastRenderedPageBreak/>
        <w:t xml:space="preserve">Процесс изучения дисциплины направлен на </w:t>
      </w:r>
      <w:r w:rsidRPr="004C2EC0">
        <w:rPr>
          <w:b/>
          <w:sz w:val="28"/>
          <w:szCs w:val="28"/>
        </w:rPr>
        <w:t>формирование следующих компетенций:</w:t>
      </w:r>
    </w:p>
    <w:p w:rsidR="00E749D7" w:rsidRPr="004C2EC0" w:rsidRDefault="00E749D7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владеть культурой мышления, способностью к обобщению, анализу, восприятию информации, постановке цели и выбору путей ее достижения (ОК-1);</w:t>
      </w:r>
    </w:p>
    <w:p w:rsidR="00E749D7" w:rsidRPr="004C2EC0" w:rsidRDefault="00E749D7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уметь логически верно, аргументированно и ясно строить устную и письменную речь (ОК-2);</w:t>
      </w:r>
    </w:p>
    <w:p w:rsidR="00E749D7" w:rsidRPr="004C2EC0" w:rsidRDefault="00E749D7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быть способным находить решения в нестандартных ситуациях (ОК-4);</w:t>
      </w:r>
    </w:p>
    <w:p w:rsidR="00A32281" w:rsidRPr="004C2EC0" w:rsidRDefault="00A32281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осознавать социальную значимость своей будущей профессии, обладать высокой мотивацией к выполнению профессиональной деятельности на основе исторических примеров социальной деятельности (ОК-8);</w:t>
      </w:r>
    </w:p>
    <w:p w:rsidR="00A32281" w:rsidRPr="004C2EC0" w:rsidRDefault="00A32281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использовать основные положения социальных наук и историко-социальные методы при решении социальных и профессиональных задач (ОК-9);</w:t>
      </w:r>
    </w:p>
    <w:p w:rsidR="00D274D1" w:rsidRPr="004C2EC0" w:rsidRDefault="00D274D1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быть способным осуществлять оценку качества социальных услуг (ПК-10);</w:t>
      </w:r>
    </w:p>
    <w:p w:rsidR="00D274D1" w:rsidRPr="004C2EC0" w:rsidRDefault="00D274D1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</w:r>
    </w:p>
    <w:p w:rsidR="00D274D1" w:rsidRPr="004C2EC0" w:rsidRDefault="00D274D1" w:rsidP="00D825D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владеть способностью анализа специфики социокультурного пространства, инфраструктуры обеспечения социального благополучия представителей различных общественных групп (ПК-14);</w:t>
      </w:r>
    </w:p>
    <w:p w:rsidR="00D274D1" w:rsidRPr="004C2EC0" w:rsidRDefault="00D274D1" w:rsidP="00D825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C0">
        <w:rPr>
          <w:rFonts w:ascii="Times New Roman" w:hAnsi="Times New Roman" w:cs="Times New Roman"/>
          <w:sz w:val="28"/>
          <w:szCs w:val="28"/>
        </w:rPr>
        <w:t>– 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</w:r>
    </w:p>
    <w:p w:rsidR="00E749D7" w:rsidRPr="004C2EC0" w:rsidRDefault="00E749D7" w:rsidP="00D825DB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Межпредметные связи дисциплины.</w:t>
      </w:r>
    </w:p>
    <w:p w:rsidR="00E749D7" w:rsidRDefault="00E749D7" w:rsidP="00D825DB">
      <w:pPr>
        <w:spacing w:line="360" w:lineRule="auto"/>
        <w:ind w:right="43" w:firstLine="709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Проблемы данного курса рассматриваются в контексте ранее изученных вузовских дисциплин, таких как «История», «Социология», «Культурология», «Философия», «Экономика», «Основы права», «Введение в профессию»</w:t>
      </w:r>
      <w:r w:rsidR="005362EB" w:rsidRPr="004C2EC0">
        <w:rPr>
          <w:sz w:val="28"/>
          <w:szCs w:val="28"/>
        </w:rPr>
        <w:t xml:space="preserve">, </w:t>
      </w:r>
      <w:r w:rsidR="005362EB" w:rsidRPr="004C2EC0">
        <w:rPr>
          <w:sz w:val="28"/>
          <w:szCs w:val="28"/>
        </w:rPr>
        <w:lastRenderedPageBreak/>
        <w:t>«Основы социального государства и гражданского общества», параллельно с дисциплинами «Деонтология социальной работы», «Социальная политика», а также предваряет изучении дисциплин «Теория социальной работы» и «Современные теории социального благополучия»</w:t>
      </w:r>
      <w:r w:rsidRPr="004C2EC0">
        <w:rPr>
          <w:sz w:val="28"/>
          <w:szCs w:val="28"/>
        </w:rPr>
        <w:t xml:space="preserve">. Содержание курса в рамках междисциплинарных и межпредметных связей скоординировано с предметами, входящими в учебный план и являющимися базовыми компонентами государственного образовательного стандарта. </w:t>
      </w: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043375" w:rsidRDefault="0004337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212D65" w:rsidRDefault="00212D65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</w:p>
    <w:p w:rsidR="00E749D7" w:rsidRPr="004C2EC0" w:rsidRDefault="00E749D7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E749D7" w:rsidRPr="004C2EC0" w:rsidRDefault="00E749D7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E749D7" w:rsidRPr="004C2EC0" w:rsidRDefault="00E749D7" w:rsidP="00D825DB">
      <w:pPr>
        <w:pStyle w:val="14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>И ПРОФИЛЯ НА 201__/ _______ УЧЕБНЫЙ ГОД</w:t>
      </w:r>
    </w:p>
    <w:tbl>
      <w:tblPr>
        <w:tblW w:w="10288" w:type="dxa"/>
        <w:tblInd w:w="-17" w:type="dxa"/>
        <w:tblLayout w:type="fixed"/>
        <w:tblLook w:val="0000"/>
      </w:tblPr>
      <w:tblGrid>
        <w:gridCol w:w="2945"/>
        <w:gridCol w:w="2120"/>
        <w:gridCol w:w="2380"/>
        <w:gridCol w:w="2843"/>
      </w:tblGrid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Кафедра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tabs>
                <w:tab w:val="left" w:pos="2043"/>
              </w:tabs>
              <w:snapToGrid w:val="0"/>
              <w:spacing w:line="360" w:lineRule="auto"/>
              <w:ind w:right="-1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Принятое решение (протокол №, дата) кафедрой, разработавшей программу</w:t>
            </w: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История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Отечественной истории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Социология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Философии </w:t>
            </w:r>
          </w:p>
          <w:p w:rsidR="00E749D7" w:rsidRPr="004C2EC0" w:rsidRDefault="00E749D7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ind w:right="120"/>
              <w:jc w:val="right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Философии </w:t>
            </w:r>
          </w:p>
          <w:p w:rsidR="00E749D7" w:rsidRPr="004C2EC0" w:rsidRDefault="00E749D7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Философии </w:t>
            </w:r>
          </w:p>
          <w:p w:rsidR="00E749D7" w:rsidRPr="004C2EC0" w:rsidRDefault="00E749D7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социологии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Экономика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Экономической теории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Основы права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Политологии</w:t>
            </w:r>
          </w:p>
          <w:p w:rsidR="00E749D7" w:rsidRPr="004C2EC0" w:rsidRDefault="00E749D7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права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 w:rsidTr="005362EB">
        <w:trPr>
          <w:cantSplit/>
          <w:trHeight w:val="483"/>
        </w:trPr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Введение в профессию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E749D7" w:rsidRPr="004C2EC0" w:rsidRDefault="00E749D7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D7" w:rsidRPr="004C2EC0" w:rsidRDefault="00E749D7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2EB" w:rsidRPr="004C2EC0" w:rsidTr="005362EB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lastRenderedPageBreak/>
              <w:t>Основы социального государства и гражданского общества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5362EB" w:rsidRPr="004C2EC0" w:rsidRDefault="005362EB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2EB" w:rsidRPr="004C2EC0" w:rsidTr="005362EB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Деонтология социальной работы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5362EB" w:rsidRPr="004C2EC0" w:rsidRDefault="005362EB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2EB" w:rsidRPr="004C2EC0" w:rsidTr="005362EB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5362EB" w:rsidRPr="004C2EC0" w:rsidRDefault="005362EB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2EB" w:rsidRPr="004C2EC0" w:rsidTr="005362EB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Теория социальной работы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5362EB" w:rsidRPr="004C2EC0" w:rsidRDefault="005362EB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62EB" w:rsidRPr="004C2EC0" w:rsidTr="005362EB">
        <w:trPr>
          <w:cantSplit/>
          <w:trHeight w:val="483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Современные теории социального благополучия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Социальной педагогики </w:t>
            </w:r>
          </w:p>
          <w:p w:rsidR="005362EB" w:rsidRPr="004C2EC0" w:rsidRDefault="005362EB" w:rsidP="00D825DB">
            <w:pPr>
              <w:pStyle w:val="14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 социальной работы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2EB" w:rsidRPr="004C2EC0" w:rsidRDefault="005362EB" w:rsidP="00D825DB">
            <w:pPr>
              <w:pStyle w:val="14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749D7" w:rsidRPr="004C2EC0" w:rsidRDefault="00E749D7" w:rsidP="00D825DB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 xml:space="preserve">Заведующий кафедрой </w:t>
      </w:r>
      <w:r w:rsidRPr="004C2EC0">
        <w:rPr>
          <w:sz w:val="28"/>
          <w:szCs w:val="28"/>
        </w:rPr>
        <w:tab/>
      </w:r>
    </w:p>
    <w:p w:rsidR="00E749D7" w:rsidRPr="004C2EC0" w:rsidRDefault="00E749D7" w:rsidP="00D825DB">
      <w:pPr>
        <w:pStyle w:val="14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Председатель НМС __________________________________</w:t>
      </w:r>
    </w:p>
    <w:p w:rsidR="00E749D7" w:rsidRPr="004C2EC0" w:rsidRDefault="00E749D7" w:rsidP="00D825DB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"____" ___________201__ г.</w:t>
      </w:r>
    </w:p>
    <w:p w:rsidR="00E749D7" w:rsidRPr="004C2EC0" w:rsidRDefault="00E749D7" w:rsidP="00D825DB">
      <w:pPr>
        <w:pStyle w:val="14"/>
        <w:spacing w:line="360" w:lineRule="auto"/>
        <w:ind w:firstLine="851"/>
        <w:rPr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5362EB" w:rsidRPr="004C2EC0" w:rsidRDefault="005362EB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045BB2" w:rsidRPr="004056A5" w:rsidRDefault="00045BB2" w:rsidP="00045BB2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045BB2" w:rsidRPr="004056A5" w:rsidRDefault="00045BB2" w:rsidP="00045BB2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социальной работы</w:t>
      </w:r>
      <w:r w:rsidRPr="004056A5">
        <w:rPr>
          <w:b/>
          <w:sz w:val="28"/>
          <w:szCs w:val="28"/>
        </w:rPr>
        <w:t>»</w:t>
      </w:r>
    </w:p>
    <w:p w:rsidR="00045BB2" w:rsidRPr="004056A5" w:rsidRDefault="00045BB2" w:rsidP="00045BB2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045BB2" w:rsidRPr="004056A5" w:rsidRDefault="00045BB2" w:rsidP="00045BB2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045BB2" w:rsidRPr="004056A5" w:rsidRDefault="00045BB2" w:rsidP="00045BB2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045BB2" w:rsidRPr="004056A5" w:rsidRDefault="00045BB2" w:rsidP="00045BB2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045BB2" w:rsidRPr="004056A5" w:rsidRDefault="00045BB2" w:rsidP="00045BB2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045BB2" w:rsidRPr="004056A5" w:rsidRDefault="00045BB2" w:rsidP="00045BB2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045BB2" w:rsidRPr="004056A5" w:rsidRDefault="00045BB2" w:rsidP="00045BB2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по очной форме обучения</w:t>
      </w:r>
    </w:p>
    <w:p w:rsidR="00045BB2" w:rsidRPr="004056A5" w:rsidRDefault="00045BB2" w:rsidP="00045BB2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045BB2" w:rsidRPr="00417301" w:rsidRDefault="00045BB2" w:rsidP="00045BB2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045BB2" w:rsidRPr="004056A5" w:rsidRDefault="00045BB2" w:rsidP="00045BB2">
      <w:pPr>
        <w:jc w:val="center"/>
        <w:rPr>
          <w:sz w:val="28"/>
          <w:szCs w:val="28"/>
        </w:rPr>
      </w:pPr>
    </w:p>
    <w:tbl>
      <w:tblPr>
        <w:tblW w:w="10445" w:type="dxa"/>
        <w:tblInd w:w="-34" w:type="dxa"/>
        <w:tblLayout w:type="fixed"/>
        <w:tblLook w:val="0000"/>
      </w:tblPr>
      <w:tblGrid>
        <w:gridCol w:w="568"/>
        <w:gridCol w:w="5952"/>
        <w:gridCol w:w="852"/>
        <w:gridCol w:w="755"/>
        <w:gridCol w:w="946"/>
        <w:gridCol w:w="1372"/>
      </w:tblGrid>
      <w:tr w:rsidR="00212D65" w:rsidRPr="00045BB2" w:rsidTr="0079788B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D65" w:rsidRPr="00A62F31" w:rsidRDefault="00212D65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12D65" w:rsidRPr="00A62F31" w:rsidRDefault="00212D65" w:rsidP="00A62F31">
            <w:pPr>
              <w:pStyle w:val="6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045BB2" w:rsidRPr="00045BB2" w:rsidTr="0079788B">
        <w:trPr>
          <w:trHeight w:val="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8A6" w:rsidRPr="00045BB2" w:rsidTr="0079788B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A62F31" w:rsidRDefault="00FD38A6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3428B6">
            <w:pPr>
              <w:pStyle w:val="af"/>
              <w:ind w:firstLine="0"/>
              <w:rPr>
                <w:b/>
                <w:szCs w:val="28"/>
                <w:lang w:eastAsia="ru-RU"/>
              </w:rPr>
            </w:pPr>
            <w:r w:rsidRPr="004C2EC0">
              <w:rPr>
                <w:b/>
                <w:bCs/>
                <w:szCs w:val="28"/>
              </w:rPr>
              <w:t xml:space="preserve">МОДУЛЬ </w:t>
            </w:r>
            <w:r w:rsidRPr="004C2EC0">
              <w:rPr>
                <w:b/>
                <w:bCs/>
                <w:szCs w:val="28"/>
                <w:lang w:val="en-US"/>
              </w:rPr>
              <w:t>I</w:t>
            </w:r>
            <w:r w:rsidRPr="004C2EC0">
              <w:rPr>
                <w:b/>
                <w:bCs/>
                <w:szCs w:val="28"/>
              </w:rPr>
              <w:t xml:space="preserve">. </w:t>
            </w:r>
            <w:r w:rsidRPr="004C2EC0">
              <w:rPr>
                <w:b/>
                <w:szCs w:val="28"/>
                <w:lang w:eastAsia="ru-RU"/>
              </w:rPr>
              <w:t>Теоретико-методологические проблемы истории социальной работы.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D38A6" w:rsidRPr="00045BB2" w:rsidTr="0079788B">
        <w:trPr>
          <w:trHeight w:val="62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A62F31" w:rsidRDefault="00FD38A6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История социальной работы как учебная дисциплина.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A62F31" w:rsidRDefault="00FD38A6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Проблемы идентификации и периодизации истории социальной работы.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A62F31" w:rsidRDefault="00FD38A6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Основные тенденции развития практики социальной работы за рубежом и в России в контексте исторического опыта.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3428B6">
              <w:rPr>
                <w:b/>
                <w:bCs/>
                <w:szCs w:val="28"/>
              </w:rPr>
              <w:t xml:space="preserve">МОДУЛЬ </w:t>
            </w:r>
            <w:r w:rsidRPr="003428B6">
              <w:rPr>
                <w:b/>
                <w:bCs/>
                <w:szCs w:val="28"/>
                <w:lang w:val="en-US"/>
              </w:rPr>
              <w:t>II</w:t>
            </w:r>
            <w:r w:rsidRPr="003428B6">
              <w:rPr>
                <w:b/>
                <w:bCs/>
                <w:szCs w:val="28"/>
              </w:rPr>
              <w:t>. Исторический опыт социал</w:t>
            </w:r>
            <w:r w:rsidRPr="003428B6">
              <w:rPr>
                <w:b/>
                <w:bCs/>
                <w:szCs w:val="28"/>
              </w:rPr>
              <w:t>ь</w:t>
            </w:r>
            <w:r w:rsidRPr="003428B6">
              <w:rPr>
                <w:b/>
                <w:bCs/>
                <w:szCs w:val="28"/>
              </w:rPr>
              <w:t>ной работы с различными категориями н</w:t>
            </w:r>
            <w:r w:rsidRPr="003428B6">
              <w:rPr>
                <w:b/>
                <w:bCs/>
                <w:szCs w:val="28"/>
              </w:rPr>
              <w:t>а</w:t>
            </w:r>
            <w:r w:rsidRPr="003428B6">
              <w:rPr>
                <w:b/>
                <w:bCs/>
                <w:szCs w:val="28"/>
              </w:rPr>
              <w:t>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D38A6" w:rsidRPr="00045BB2" w:rsidTr="0079788B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Эволюция социальной помощи различным категориям детей и подростков в трудной жизненной ситуации.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3961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Становление социальной помощи людям с инвалидностью за рубежом и в России.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3961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4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Генезис социальной помощи пожилым людям.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3961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Практика социальной помощи безработным гражданам и регулирования занятости населения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3961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3428B6" w:rsidRDefault="00FD38A6" w:rsidP="003428B6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 xml:space="preserve">Исторический опыт социальной помощи людям с зависимостью.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39616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D38A6" w:rsidRPr="00045BB2" w:rsidTr="0079788B">
        <w:trPr>
          <w:trHeight w:val="4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917EC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4917EC">
              <w:rPr>
                <w:b/>
                <w:bCs/>
                <w:szCs w:val="28"/>
              </w:rPr>
              <w:t>МОДУЛЬ III.  История становления теор</w:t>
            </w:r>
            <w:r w:rsidRPr="004917EC">
              <w:rPr>
                <w:b/>
                <w:bCs/>
                <w:szCs w:val="28"/>
              </w:rPr>
              <w:t>е</w:t>
            </w:r>
            <w:r w:rsidRPr="004917EC">
              <w:rPr>
                <w:b/>
                <w:bCs/>
                <w:szCs w:val="28"/>
              </w:rPr>
              <w:t>тических представлений о  социальной р</w:t>
            </w:r>
            <w:r w:rsidRPr="004917EC">
              <w:rPr>
                <w:b/>
                <w:bCs/>
                <w:szCs w:val="28"/>
              </w:rPr>
              <w:t>а</w:t>
            </w:r>
            <w:r w:rsidRPr="004917EC">
              <w:rPr>
                <w:b/>
                <w:bCs/>
                <w:szCs w:val="28"/>
              </w:rPr>
              <w:t xml:space="preserve">боте </w:t>
            </w:r>
            <w:r w:rsidRPr="001651E8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>Р</w:t>
            </w:r>
            <w:r w:rsidRPr="001651E8">
              <w:rPr>
                <w:b/>
                <w:szCs w:val="28"/>
              </w:rPr>
              <w:t>оссии и за рубежом.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D38A6" w:rsidRPr="00045BB2" w:rsidTr="0079788B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633C4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 xml:space="preserve">Идеи взаимопомощи, филантропии, </w:t>
            </w:r>
            <w:r w:rsidRPr="004917EC">
              <w:rPr>
                <w:sz w:val="28"/>
                <w:szCs w:val="28"/>
              </w:rPr>
              <w:lastRenderedPageBreak/>
              <w:t>милосердия и их осмысление в общественной мысли.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917EC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Идеи солидарности и благотворительности в Западной Европе и США (XVIII-XIX вв.)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917EC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Общественное призрение в трудах российских мыслителей (XVIII – начало XX вв.)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917EC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Становление основных теоретических подходов к социальной работе за рубежом в ХХ в.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0463CB" w:rsidP="004917EC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 xml:space="preserve">Теоретические представления о социальной практике </w:t>
            </w:r>
            <w:r w:rsidRPr="000463CB">
              <w:rPr>
                <w:sz w:val="28"/>
                <w:szCs w:val="28"/>
              </w:rPr>
              <w:t>в Советском государстве.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917EC" w:rsidRDefault="00FD38A6" w:rsidP="004917EC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4917EC">
              <w:rPr>
                <w:b/>
                <w:bCs/>
                <w:szCs w:val="28"/>
              </w:rPr>
              <w:t>МОДУЛЬ IV. Историческое развитие пра</w:t>
            </w:r>
            <w:r w:rsidRPr="004917EC">
              <w:rPr>
                <w:b/>
                <w:bCs/>
                <w:szCs w:val="28"/>
              </w:rPr>
              <w:t>к</w:t>
            </w:r>
            <w:r w:rsidRPr="004917EC">
              <w:rPr>
                <w:b/>
                <w:bCs/>
                <w:szCs w:val="28"/>
              </w:rPr>
              <w:t xml:space="preserve">тики социальной работы в </w:t>
            </w:r>
            <w:r>
              <w:rPr>
                <w:b/>
                <w:bCs/>
                <w:szCs w:val="28"/>
              </w:rPr>
              <w:t>Р</w:t>
            </w:r>
            <w:r w:rsidRPr="004917EC">
              <w:rPr>
                <w:b/>
                <w:bCs/>
                <w:szCs w:val="28"/>
              </w:rPr>
              <w:t>оссии и за р</w:t>
            </w:r>
            <w:r w:rsidRPr="004917EC">
              <w:rPr>
                <w:b/>
                <w:bCs/>
                <w:szCs w:val="28"/>
              </w:rPr>
              <w:t>у</w:t>
            </w:r>
            <w:r w:rsidRPr="004917EC">
              <w:rPr>
                <w:b/>
                <w:bCs/>
                <w:szCs w:val="28"/>
              </w:rPr>
              <w:t>бежом.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79788B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633C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FD38A6" w:rsidRDefault="0079788B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FD38A6" w:rsidRDefault="004633C4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FD38A6" w:rsidRPr="00045BB2" w:rsidTr="0079788B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Архаический период помощи и поддержки.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Особенности христианской практики помощи и поддержки.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Светская практика социальной помощи и поддержки в Западной Европе в Средние века и период Нового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Практика общественного призрения в России (XVI – начало ХХ в.)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Оформление социальной работы в рамках государства всеобщего благоденствия за рубежом в ХХ в.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Советская модель социальной работы в системе социального обеспечения в ХХ в.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D38A6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045BB2" w:rsidRDefault="00FD38A6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9D6A1C" w:rsidRDefault="00FD38A6" w:rsidP="009D6A1C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Российская практика социальной работы (1990-2000-е гг.)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8A6" w:rsidRPr="004E0514" w:rsidRDefault="0039616C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A6" w:rsidRPr="004E0514" w:rsidRDefault="004633C4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9788B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8B" w:rsidRPr="00045BB2" w:rsidRDefault="0079788B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8B" w:rsidRPr="00045BB2" w:rsidRDefault="000622BE" w:rsidP="00A62F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3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88B" w:rsidRPr="00045BB2" w:rsidRDefault="0079788B" w:rsidP="00A62F31">
            <w:pPr>
              <w:snapToGrid w:val="0"/>
              <w:jc w:val="center"/>
              <w:rPr>
                <w:sz w:val="28"/>
                <w:szCs w:val="28"/>
              </w:rPr>
            </w:pPr>
            <w:r w:rsidRPr="00A62F31">
              <w:rPr>
                <w:bCs/>
                <w:sz w:val="28"/>
                <w:szCs w:val="28"/>
              </w:rPr>
              <w:t>36</w:t>
            </w:r>
          </w:p>
        </w:tc>
      </w:tr>
      <w:tr w:rsidR="00045BB2" w:rsidRPr="00045BB2" w:rsidTr="0079788B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045BB2" w:rsidRDefault="00045BB2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045BB2" w:rsidRDefault="00045BB2" w:rsidP="00A62F3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45BB2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A62F31" w:rsidRDefault="00045BB2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A62F31" w:rsidRDefault="0039616C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BB2" w:rsidRPr="00A62F31" w:rsidRDefault="0039616C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BB2" w:rsidRPr="00045BB2" w:rsidRDefault="0039616C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</w:tbl>
    <w:p w:rsidR="00045BB2" w:rsidRDefault="00045BB2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Default="00D96E08" w:rsidP="00D96E08">
      <w:pPr>
        <w:jc w:val="center"/>
        <w:rPr>
          <w:b/>
          <w:sz w:val="28"/>
          <w:szCs w:val="28"/>
        </w:rPr>
      </w:pPr>
    </w:p>
    <w:p w:rsidR="00D96E08" w:rsidRPr="004056A5" w:rsidRDefault="00D96E08" w:rsidP="00D96E08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lastRenderedPageBreak/>
        <w:t>ТЕМАТИЧЕСКАЯ КАРТА ДИСЦИПЛИНЫ</w:t>
      </w:r>
    </w:p>
    <w:p w:rsidR="00D96E08" w:rsidRPr="004056A5" w:rsidRDefault="00D96E08" w:rsidP="00D96E08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социальной работы</w:t>
      </w:r>
      <w:r w:rsidRPr="004056A5">
        <w:rPr>
          <w:b/>
          <w:sz w:val="28"/>
          <w:szCs w:val="28"/>
        </w:rPr>
        <w:t>»</w:t>
      </w:r>
    </w:p>
    <w:p w:rsidR="00D96E08" w:rsidRPr="004056A5" w:rsidRDefault="00D96E08" w:rsidP="00D96E08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(наименование)</w:t>
      </w:r>
    </w:p>
    <w:p w:rsidR="00D96E08" w:rsidRPr="004056A5" w:rsidRDefault="00D96E08" w:rsidP="00D96E08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>студентов ООП</w:t>
      </w:r>
    </w:p>
    <w:p w:rsidR="00D96E08" w:rsidRPr="004056A5" w:rsidRDefault="00D96E08" w:rsidP="00D96E08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040400.62  Социальная работа </w:t>
      </w:r>
    </w:p>
    <w:p w:rsidR="00D96E08" w:rsidRPr="004056A5" w:rsidRDefault="00D96E08" w:rsidP="00D96E08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профиль «Социальная работа в системе социальных служб» </w:t>
      </w:r>
    </w:p>
    <w:p w:rsidR="00D96E08" w:rsidRPr="004056A5" w:rsidRDefault="00D96E08" w:rsidP="00D96E08">
      <w:pPr>
        <w:jc w:val="center"/>
        <w:rPr>
          <w:i/>
          <w:sz w:val="28"/>
          <w:szCs w:val="28"/>
        </w:rPr>
      </w:pPr>
      <w:r w:rsidRPr="004056A5">
        <w:rPr>
          <w:i/>
          <w:sz w:val="28"/>
          <w:szCs w:val="28"/>
        </w:rPr>
        <w:t xml:space="preserve">(бакалавриат) </w:t>
      </w:r>
    </w:p>
    <w:p w:rsidR="00D96E08" w:rsidRPr="004056A5" w:rsidRDefault="00D96E08" w:rsidP="00D96E08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(направление и уровень подготовки, шифр, профиль)</w:t>
      </w:r>
    </w:p>
    <w:p w:rsidR="00D96E08" w:rsidRPr="004056A5" w:rsidRDefault="00D96E08" w:rsidP="00D96E08">
      <w:pPr>
        <w:jc w:val="center"/>
        <w:rPr>
          <w:b/>
          <w:sz w:val="28"/>
          <w:szCs w:val="28"/>
        </w:rPr>
      </w:pPr>
      <w:r w:rsidRPr="004056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056A5">
        <w:rPr>
          <w:b/>
          <w:sz w:val="28"/>
          <w:szCs w:val="28"/>
        </w:rPr>
        <w:t>очной форме обучения</w:t>
      </w:r>
    </w:p>
    <w:p w:rsidR="00D96E08" w:rsidRPr="004056A5" w:rsidRDefault="00D96E08" w:rsidP="00D96E08">
      <w:pPr>
        <w:jc w:val="center"/>
        <w:rPr>
          <w:bCs/>
          <w:sz w:val="28"/>
          <w:szCs w:val="28"/>
        </w:rPr>
      </w:pPr>
      <w:r w:rsidRPr="004056A5">
        <w:rPr>
          <w:bCs/>
          <w:sz w:val="28"/>
          <w:szCs w:val="28"/>
        </w:rPr>
        <w:t>(укажите форму обучения)</w:t>
      </w:r>
    </w:p>
    <w:p w:rsidR="00D96E08" w:rsidRPr="00417301" w:rsidRDefault="00D96E08" w:rsidP="00D96E08">
      <w:pPr>
        <w:jc w:val="center"/>
        <w:rPr>
          <w:bCs/>
          <w:sz w:val="28"/>
          <w:szCs w:val="28"/>
        </w:rPr>
      </w:pPr>
      <w:r w:rsidRPr="00417301">
        <w:rPr>
          <w:bCs/>
          <w:sz w:val="28"/>
          <w:szCs w:val="28"/>
        </w:rPr>
        <w:t>(общая трудоемкость _</w:t>
      </w:r>
      <w:r>
        <w:rPr>
          <w:bCs/>
          <w:sz w:val="28"/>
          <w:szCs w:val="28"/>
        </w:rPr>
        <w:t>4</w:t>
      </w:r>
      <w:r w:rsidRPr="00417301">
        <w:rPr>
          <w:bCs/>
          <w:sz w:val="28"/>
          <w:szCs w:val="28"/>
        </w:rPr>
        <w:t>___ з.е.)</w:t>
      </w:r>
    </w:p>
    <w:p w:rsidR="00D96E08" w:rsidRPr="004056A5" w:rsidRDefault="00D96E08" w:rsidP="00D96E08">
      <w:pPr>
        <w:jc w:val="center"/>
        <w:rPr>
          <w:sz w:val="28"/>
          <w:szCs w:val="28"/>
        </w:rPr>
      </w:pPr>
    </w:p>
    <w:tbl>
      <w:tblPr>
        <w:tblW w:w="10445" w:type="dxa"/>
        <w:tblInd w:w="-34" w:type="dxa"/>
        <w:tblLayout w:type="fixed"/>
        <w:tblLook w:val="0000"/>
      </w:tblPr>
      <w:tblGrid>
        <w:gridCol w:w="568"/>
        <w:gridCol w:w="5953"/>
        <w:gridCol w:w="851"/>
        <w:gridCol w:w="755"/>
        <w:gridCol w:w="946"/>
        <w:gridCol w:w="1372"/>
      </w:tblGrid>
      <w:tr w:rsidR="00D96E08" w:rsidRPr="00045BB2" w:rsidTr="00A62F31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 xml:space="preserve">Аудиторная работа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</w:tr>
      <w:tr w:rsidR="00D96E08" w:rsidRPr="00045BB2" w:rsidTr="00A62F31">
        <w:trPr>
          <w:trHeight w:val="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Лек</w:t>
            </w:r>
          </w:p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E08" w:rsidRPr="00045BB2" w:rsidTr="00A62F31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045BB2" w:rsidRDefault="00D96E08" w:rsidP="00A62F31">
            <w:pPr>
              <w:pStyle w:val="af"/>
              <w:ind w:firstLine="0"/>
              <w:rPr>
                <w:b/>
                <w:szCs w:val="28"/>
                <w:lang w:eastAsia="ru-RU"/>
              </w:rPr>
            </w:pPr>
            <w:r w:rsidRPr="004C2EC0">
              <w:rPr>
                <w:b/>
                <w:bCs/>
                <w:szCs w:val="28"/>
              </w:rPr>
              <w:t xml:space="preserve">МОДУЛЬ </w:t>
            </w:r>
            <w:r w:rsidRPr="004C2EC0">
              <w:rPr>
                <w:b/>
                <w:bCs/>
                <w:szCs w:val="28"/>
                <w:lang w:val="en-US"/>
              </w:rPr>
              <w:t>I</w:t>
            </w:r>
            <w:r w:rsidRPr="004C2EC0">
              <w:rPr>
                <w:b/>
                <w:bCs/>
                <w:szCs w:val="28"/>
              </w:rPr>
              <w:t xml:space="preserve">. </w:t>
            </w:r>
            <w:r w:rsidRPr="004C2EC0">
              <w:rPr>
                <w:b/>
                <w:szCs w:val="28"/>
                <w:lang w:eastAsia="ru-RU"/>
              </w:rPr>
              <w:t>Теоретико-методологические проблемы истории социальной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08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96E08" w:rsidRPr="00045BB2" w:rsidTr="00A62F31">
        <w:trPr>
          <w:trHeight w:val="62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A62F31" w:rsidRDefault="00D96E08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3428B6" w:rsidRDefault="00D96E08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История социальной работы как учебная дисциплина.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E08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08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A62F31" w:rsidRDefault="000D420E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Проблемы идентификации и периодизации истории социальной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4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A62F31" w:rsidRDefault="000D420E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Основные тенденции развития практики социальной работы за рубежом и в России в контексте исторического опыта.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3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3428B6">
              <w:rPr>
                <w:b/>
                <w:bCs/>
                <w:szCs w:val="28"/>
              </w:rPr>
              <w:t xml:space="preserve">МОДУЛЬ </w:t>
            </w:r>
            <w:r w:rsidRPr="003428B6">
              <w:rPr>
                <w:b/>
                <w:bCs/>
                <w:szCs w:val="28"/>
                <w:lang w:val="en-US"/>
              </w:rPr>
              <w:t>II</w:t>
            </w:r>
            <w:r w:rsidRPr="003428B6">
              <w:rPr>
                <w:b/>
                <w:bCs/>
                <w:szCs w:val="28"/>
              </w:rPr>
              <w:t>. Исторический опыт социал</w:t>
            </w:r>
            <w:r w:rsidRPr="003428B6">
              <w:rPr>
                <w:b/>
                <w:bCs/>
                <w:szCs w:val="28"/>
              </w:rPr>
              <w:t>ь</w:t>
            </w:r>
            <w:r w:rsidRPr="003428B6">
              <w:rPr>
                <w:b/>
                <w:bCs/>
                <w:szCs w:val="28"/>
              </w:rPr>
              <w:t>ной работы с различными категориями н</w:t>
            </w:r>
            <w:r w:rsidRPr="003428B6">
              <w:rPr>
                <w:b/>
                <w:bCs/>
                <w:szCs w:val="28"/>
              </w:rPr>
              <w:t>а</w:t>
            </w:r>
            <w:r w:rsidRPr="003428B6">
              <w:rPr>
                <w:b/>
                <w:bCs/>
                <w:szCs w:val="28"/>
              </w:rPr>
              <w:t>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0D420E" w:rsidRPr="00045BB2" w:rsidTr="00A62F31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Эволюция социальной помощи различным категориям детей и подростков в трудной жизненной ситуации.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Становление социальной помощи людям с инвалидностью за рубежом и в России.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4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Генезис социальной помощи пожилым людям.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>Практика социальной помощи безработным гражданам и регулирования занятости населения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6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3428B6" w:rsidRDefault="000D420E" w:rsidP="00A62F31">
            <w:pPr>
              <w:jc w:val="both"/>
              <w:rPr>
                <w:sz w:val="28"/>
                <w:szCs w:val="28"/>
              </w:rPr>
            </w:pPr>
            <w:r w:rsidRPr="003428B6">
              <w:rPr>
                <w:sz w:val="28"/>
                <w:szCs w:val="28"/>
              </w:rPr>
              <w:t xml:space="preserve">Исторический опыт социальной помощи людям с зависимостью.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D420E" w:rsidRPr="00045BB2" w:rsidTr="00A62F31">
        <w:trPr>
          <w:trHeight w:val="4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917EC" w:rsidRDefault="000D420E" w:rsidP="00A62F31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4917EC">
              <w:rPr>
                <w:b/>
                <w:bCs/>
                <w:szCs w:val="28"/>
              </w:rPr>
              <w:t>МОДУЛЬ III.  История становления теор</w:t>
            </w:r>
            <w:r w:rsidRPr="004917EC">
              <w:rPr>
                <w:b/>
                <w:bCs/>
                <w:szCs w:val="28"/>
              </w:rPr>
              <w:t>е</w:t>
            </w:r>
            <w:r w:rsidRPr="004917EC">
              <w:rPr>
                <w:b/>
                <w:bCs/>
                <w:szCs w:val="28"/>
              </w:rPr>
              <w:t>тических представлений о  социальной р</w:t>
            </w:r>
            <w:r w:rsidRPr="004917EC">
              <w:rPr>
                <w:b/>
                <w:bCs/>
                <w:szCs w:val="28"/>
              </w:rPr>
              <w:t>а</w:t>
            </w:r>
            <w:r w:rsidRPr="004917EC">
              <w:rPr>
                <w:b/>
                <w:bCs/>
                <w:szCs w:val="28"/>
              </w:rPr>
              <w:t xml:space="preserve">боте </w:t>
            </w:r>
            <w:r w:rsidRPr="001651E8">
              <w:rPr>
                <w:b/>
                <w:szCs w:val="28"/>
              </w:rPr>
              <w:t xml:space="preserve">в </w:t>
            </w:r>
            <w:r>
              <w:rPr>
                <w:b/>
                <w:szCs w:val="28"/>
              </w:rPr>
              <w:t>Р</w:t>
            </w:r>
            <w:r w:rsidRPr="001651E8">
              <w:rPr>
                <w:b/>
                <w:szCs w:val="28"/>
              </w:rPr>
              <w:t>оссии и за рубежом.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FD38A6" w:rsidRDefault="001B2EE3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0D420E" w:rsidRPr="00045BB2" w:rsidTr="00A62F3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917EC" w:rsidRDefault="000D420E" w:rsidP="00A62F31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 xml:space="preserve">Идеи взаимопомощи,  филантропии, </w:t>
            </w:r>
            <w:r w:rsidRPr="004917EC">
              <w:rPr>
                <w:sz w:val="28"/>
                <w:szCs w:val="28"/>
              </w:rPr>
              <w:lastRenderedPageBreak/>
              <w:t>милосердия и их осмысление в общественной мысли.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095635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4E0514" w:rsidRDefault="001B2EE3" w:rsidP="00A62F3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917EC" w:rsidRDefault="001B2EE3" w:rsidP="001B2EE3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Идеи солидарности и благотворительности в Западной Европе и США (XVIII-XIX вв.)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917EC" w:rsidRDefault="001B2EE3" w:rsidP="001B2EE3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Общественное призрение в трудах российских мыслителей (XVIII – начало XX вв.)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917EC" w:rsidRDefault="001B2EE3" w:rsidP="001B2EE3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>Становление основных теоретических подходов к социальной работе за рубежом в ХХ 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917EC" w:rsidRDefault="001B2EE3" w:rsidP="001B2EE3">
            <w:pPr>
              <w:jc w:val="both"/>
              <w:rPr>
                <w:sz w:val="28"/>
                <w:szCs w:val="28"/>
              </w:rPr>
            </w:pPr>
            <w:r w:rsidRPr="004917EC">
              <w:rPr>
                <w:sz w:val="28"/>
                <w:szCs w:val="28"/>
              </w:rPr>
              <w:t xml:space="preserve">Теоретические представления о социальной практике </w:t>
            </w:r>
            <w:r w:rsidRPr="000463CB">
              <w:rPr>
                <w:sz w:val="28"/>
                <w:szCs w:val="28"/>
              </w:rPr>
              <w:t>в Советском государстве.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D420E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4917EC" w:rsidRDefault="000D420E" w:rsidP="00A62F31">
            <w:pPr>
              <w:pStyle w:val="af"/>
              <w:ind w:firstLine="0"/>
              <w:rPr>
                <w:b/>
                <w:bCs/>
                <w:szCs w:val="28"/>
              </w:rPr>
            </w:pPr>
            <w:r w:rsidRPr="004917EC">
              <w:rPr>
                <w:b/>
                <w:bCs/>
                <w:szCs w:val="28"/>
              </w:rPr>
              <w:t>МОДУЛЬ IV. Историческое развитие пра</w:t>
            </w:r>
            <w:r w:rsidRPr="004917EC">
              <w:rPr>
                <w:b/>
                <w:bCs/>
                <w:szCs w:val="28"/>
              </w:rPr>
              <w:t>к</w:t>
            </w:r>
            <w:r w:rsidRPr="004917EC">
              <w:rPr>
                <w:b/>
                <w:bCs/>
                <w:szCs w:val="28"/>
              </w:rPr>
              <w:t xml:space="preserve">тики социальной работы в </w:t>
            </w:r>
            <w:r>
              <w:rPr>
                <w:b/>
                <w:bCs/>
                <w:szCs w:val="28"/>
              </w:rPr>
              <w:t>Р</w:t>
            </w:r>
            <w:r w:rsidRPr="004917EC">
              <w:rPr>
                <w:b/>
                <w:bCs/>
                <w:szCs w:val="28"/>
              </w:rPr>
              <w:t>оссии и за р</w:t>
            </w:r>
            <w:r w:rsidRPr="004917EC">
              <w:rPr>
                <w:b/>
                <w:bCs/>
                <w:szCs w:val="28"/>
              </w:rPr>
              <w:t>у</w:t>
            </w:r>
            <w:r w:rsidRPr="004917EC">
              <w:rPr>
                <w:b/>
                <w:bCs/>
                <w:szCs w:val="28"/>
              </w:rPr>
              <w:t>бежом.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095635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095635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FD38A6" w:rsidRDefault="00095635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FD38A6" w:rsidRDefault="00095635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1B2EE3" w:rsidRPr="00045BB2" w:rsidTr="00A62F31">
        <w:trPr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Архаический период помощи и поддержки.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Особенности христианской практики помощи и поддержки.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Светская практика социальной помощи и поддержки в Западной Европе в Средние века и период Нового времени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Практика общественного призрения в России (XVI – начало ХХ в.)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Оформление социальной работы в рамках государства всеобщего благоденствия за рубежом в ХХ 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Советская модель социальной работы в системе социального обеспечения в ХХ в.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1B2EE3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045BB2" w:rsidRDefault="001B2EE3" w:rsidP="001B2EE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9D6A1C" w:rsidRDefault="001B2EE3" w:rsidP="001B2EE3">
            <w:pPr>
              <w:jc w:val="both"/>
              <w:rPr>
                <w:sz w:val="28"/>
                <w:szCs w:val="28"/>
              </w:rPr>
            </w:pPr>
            <w:r w:rsidRPr="009D6A1C">
              <w:rPr>
                <w:sz w:val="28"/>
                <w:szCs w:val="28"/>
              </w:rPr>
              <w:t>Российская практика социальной работы (1990-2000-е гг.)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095635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EE3" w:rsidRPr="004E0514" w:rsidRDefault="001B2EE3" w:rsidP="001B2E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0622BE" w:rsidRPr="00045BB2" w:rsidTr="000622BE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BE" w:rsidRPr="00045BB2" w:rsidRDefault="000622BE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2BE" w:rsidRPr="00045BB2" w:rsidRDefault="000622BE" w:rsidP="00A62F3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39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2BE" w:rsidRPr="00045BB2" w:rsidRDefault="000622BE" w:rsidP="00A62F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420E" w:rsidRPr="00045BB2" w:rsidTr="00A62F31">
        <w:trPr>
          <w:trHeight w:val="6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045BB2" w:rsidRDefault="000D420E" w:rsidP="00A62F31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045BB2">
              <w:rPr>
                <w:b/>
                <w:bCs/>
                <w:sz w:val="28"/>
                <w:szCs w:val="28"/>
              </w:rPr>
              <w:t xml:space="preserve">                                                          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A62F31" w:rsidRDefault="000D420E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F31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A62F31" w:rsidRDefault="000622BE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20E" w:rsidRPr="00A62F31" w:rsidRDefault="000622BE" w:rsidP="00A62F31">
            <w:pPr>
              <w:pStyle w:val="6"/>
              <w:snapToGrid w:val="0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0E" w:rsidRPr="00045BB2" w:rsidRDefault="000622BE" w:rsidP="00A62F3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</w:tc>
      </w:tr>
    </w:tbl>
    <w:p w:rsidR="00045BB2" w:rsidRDefault="00045BB2" w:rsidP="00045BB2">
      <w:pPr>
        <w:spacing w:line="360" w:lineRule="auto"/>
        <w:ind w:firstLine="720"/>
        <w:jc w:val="both"/>
        <w:rPr>
          <w:sz w:val="28"/>
          <w:szCs w:val="28"/>
        </w:rPr>
      </w:pPr>
    </w:p>
    <w:p w:rsidR="00FD38A6" w:rsidRPr="004C2EC0" w:rsidRDefault="00FD38A6" w:rsidP="00045BB2">
      <w:pPr>
        <w:spacing w:line="360" w:lineRule="auto"/>
        <w:ind w:firstLine="720"/>
        <w:jc w:val="both"/>
        <w:rPr>
          <w:sz w:val="28"/>
          <w:szCs w:val="28"/>
        </w:rPr>
      </w:pPr>
    </w:p>
    <w:p w:rsidR="00045BB2" w:rsidRDefault="00045BB2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045BB2" w:rsidRDefault="00045BB2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045BB2" w:rsidRDefault="00045BB2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0622BE" w:rsidRDefault="000622BE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045BB2" w:rsidRDefault="00045BB2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E749D7" w:rsidRPr="004C2EC0" w:rsidRDefault="00E749D7" w:rsidP="00D825DB">
      <w:pPr>
        <w:spacing w:line="360" w:lineRule="auto"/>
        <w:rPr>
          <w:b/>
          <w:bCs/>
          <w:sz w:val="28"/>
          <w:szCs w:val="28"/>
        </w:rPr>
      </w:pPr>
    </w:p>
    <w:p w:rsidR="00D51338" w:rsidRPr="004C2EC0" w:rsidRDefault="00E749D7" w:rsidP="00D825DB">
      <w:pPr>
        <w:pStyle w:val="af"/>
        <w:spacing w:line="360" w:lineRule="auto"/>
        <w:jc w:val="center"/>
        <w:rPr>
          <w:b/>
          <w:szCs w:val="28"/>
          <w:lang w:eastAsia="ru-RU"/>
        </w:rPr>
      </w:pPr>
      <w:r w:rsidRPr="004C2EC0">
        <w:rPr>
          <w:b/>
          <w:bCs/>
          <w:szCs w:val="28"/>
        </w:rPr>
        <w:t xml:space="preserve">МОДУЛЬ </w:t>
      </w:r>
      <w:r w:rsidRPr="004C2EC0">
        <w:rPr>
          <w:b/>
          <w:bCs/>
          <w:szCs w:val="28"/>
          <w:lang w:val="en-US"/>
        </w:rPr>
        <w:t>I</w:t>
      </w:r>
      <w:r w:rsidRPr="004C2EC0">
        <w:rPr>
          <w:b/>
          <w:bCs/>
          <w:szCs w:val="28"/>
        </w:rPr>
        <w:t xml:space="preserve">. </w:t>
      </w:r>
      <w:r w:rsidR="00D51338" w:rsidRPr="004C2EC0">
        <w:rPr>
          <w:b/>
          <w:szCs w:val="28"/>
          <w:lang w:eastAsia="ru-RU"/>
        </w:rPr>
        <w:t xml:space="preserve">Теоретико-методологические проблемы 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center"/>
        <w:rPr>
          <w:b/>
          <w:sz w:val="28"/>
          <w:szCs w:val="28"/>
          <w:lang w:eastAsia="ru-RU"/>
        </w:rPr>
      </w:pPr>
      <w:r w:rsidRPr="004C2EC0">
        <w:rPr>
          <w:b/>
          <w:sz w:val="28"/>
          <w:szCs w:val="28"/>
          <w:lang w:eastAsia="ru-RU"/>
        </w:rPr>
        <w:t>истории социальной работы.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/>
          <w:sz w:val="28"/>
          <w:szCs w:val="28"/>
          <w:lang w:eastAsia="ru-RU"/>
        </w:rPr>
      </w:pPr>
      <w:r w:rsidRPr="004C2EC0">
        <w:rPr>
          <w:b/>
          <w:sz w:val="28"/>
          <w:szCs w:val="28"/>
          <w:lang w:eastAsia="ru-RU"/>
        </w:rPr>
        <w:t>Тема 1. История социальной работы как учебная дисциплина.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История социальной работы – новая тема в российском историческом познании. Цели, задачи и особенности курса истории социальной работы. Ме</w:t>
      </w:r>
      <w:r w:rsidRPr="004C2EC0">
        <w:rPr>
          <w:sz w:val="28"/>
          <w:szCs w:val="28"/>
          <w:lang w:eastAsia="ru-RU"/>
        </w:rPr>
        <w:t>ж</w:t>
      </w:r>
      <w:r w:rsidRPr="004C2EC0">
        <w:rPr>
          <w:sz w:val="28"/>
          <w:szCs w:val="28"/>
          <w:lang w:eastAsia="ru-RU"/>
        </w:rPr>
        <w:t>дународный исторический опыт практики помощи и поддержки как основа с</w:t>
      </w:r>
      <w:r w:rsidRPr="004C2EC0">
        <w:rPr>
          <w:sz w:val="28"/>
          <w:szCs w:val="28"/>
          <w:lang w:eastAsia="ru-RU"/>
        </w:rPr>
        <w:t>о</w:t>
      </w:r>
      <w:r w:rsidRPr="004C2EC0">
        <w:rPr>
          <w:sz w:val="28"/>
          <w:szCs w:val="28"/>
          <w:lang w:eastAsia="ru-RU"/>
        </w:rPr>
        <w:t>держания курса. Назначение и место дисциплины в системе теоретической по</w:t>
      </w:r>
      <w:r w:rsidRPr="004C2EC0">
        <w:rPr>
          <w:sz w:val="28"/>
          <w:szCs w:val="28"/>
          <w:lang w:eastAsia="ru-RU"/>
        </w:rPr>
        <w:t>д</w:t>
      </w:r>
      <w:r w:rsidRPr="004C2EC0">
        <w:rPr>
          <w:sz w:val="28"/>
          <w:szCs w:val="28"/>
          <w:lang w:eastAsia="ru-RU"/>
        </w:rPr>
        <w:t>готовки специалиста. Требования Государственного образовательного станда</w:t>
      </w:r>
      <w:r w:rsidRPr="004C2EC0">
        <w:rPr>
          <w:sz w:val="28"/>
          <w:szCs w:val="28"/>
          <w:lang w:eastAsia="ru-RU"/>
        </w:rPr>
        <w:t>р</w:t>
      </w:r>
      <w:r w:rsidRPr="004C2EC0">
        <w:rPr>
          <w:sz w:val="28"/>
          <w:szCs w:val="28"/>
          <w:lang w:eastAsia="ru-RU"/>
        </w:rPr>
        <w:t xml:space="preserve">та высшего профессионального образования к знаниям по данной дисциплине. </w:t>
      </w:r>
    </w:p>
    <w:p w:rsidR="00D51338" w:rsidRPr="004C2EC0" w:rsidRDefault="00D51338" w:rsidP="00D825DB">
      <w:pPr>
        <w:suppressAutoHyphens w:val="0"/>
        <w:spacing w:line="360" w:lineRule="auto"/>
        <w:ind w:firstLine="851"/>
        <w:rPr>
          <w:sz w:val="28"/>
          <w:szCs w:val="28"/>
          <w:lang w:eastAsia="ru-RU"/>
        </w:rPr>
      </w:pP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/>
          <w:sz w:val="28"/>
          <w:szCs w:val="28"/>
          <w:lang w:eastAsia="ru-RU"/>
        </w:rPr>
      </w:pPr>
      <w:r w:rsidRPr="004C2EC0">
        <w:rPr>
          <w:b/>
          <w:sz w:val="28"/>
          <w:szCs w:val="28"/>
          <w:lang w:eastAsia="ru-RU"/>
        </w:rPr>
        <w:t>Тема 2. Проблемы идентификации и периодизации истории соц</w:t>
      </w:r>
      <w:r w:rsidRPr="004C2EC0">
        <w:rPr>
          <w:b/>
          <w:sz w:val="28"/>
          <w:szCs w:val="28"/>
          <w:lang w:eastAsia="ru-RU"/>
        </w:rPr>
        <w:t>и</w:t>
      </w:r>
      <w:r w:rsidRPr="004C2EC0">
        <w:rPr>
          <w:b/>
          <w:sz w:val="28"/>
          <w:szCs w:val="28"/>
          <w:lang w:eastAsia="ru-RU"/>
        </w:rPr>
        <w:t>альной работы.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i/>
          <w:sz w:val="28"/>
          <w:szCs w:val="28"/>
          <w:lang w:eastAsia="ru-RU"/>
        </w:rPr>
      </w:pPr>
    </w:p>
    <w:p w:rsidR="00D51338" w:rsidRPr="004C2EC0" w:rsidRDefault="00D51338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Проблемы понятийных исторических интерпретаций практики помощи нуждающимся: филантропия, благотворительность, общественное призрение, социальное содействие, социальная помощь и социальная работа. Идентифик</w:t>
      </w:r>
      <w:r w:rsidRPr="004C2EC0">
        <w:rPr>
          <w:sz w:val="28"/>
          <w:szCs w:val="28"/>
          <w:lang w:eastAsia="ru-RU"/>
        </w:rPr>
        <w:t>а</w:t>
      </w:r>
      <w:r w:rsidRPr="004C2EC0">
        <w:rPr>
          <w:sz w:val="28"/>
          <w:szCs w:val="28"/>
          <w:lang w:eastAsia="ru-RU"/>
        </w:rPr>
        <w:t>ция социальной работы.</w:t>
      </w:r>
    </w:p>
    <w:p w:rsidR="00D51338" w:rsidRPr="004C2EC0" w:rsidRDefault="00D51338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Проблемы периодизации социальной работы. Диахронический подход к истории социальной работы за рубежом (Дж. Хендел, В. Треттнер, М. Банкет). Диахронический подход к отечественной практике социальной работы в иссл</w:t>
      </w:r>
      <w:r w:rsidRPr="004C2EC0">
        <w:rPr>
          <w:sz w:val="28"/>
          <w:szCs w:val="28"/>
          <w:lang w:eastAsia="ru-RU"/>
        </w:rPr>
        <w:t>е</w:t>
      </w:r>
      <w:r w:rsidRPr="004C2EC0">
        <w:rPr>
          <w:sz w:val="28"/>
          <w:szCs w:val="28"/>
          <w:lang w:eastAsia="ru-RU"/>
        </w:rPr>
        <w:t>дованиях историков XIX в. (А. Стог, Е. Максимов). Синхронический подход в историографии отечественной практики помощи и поддержки (В. Герье, А. Якоби, В. Бензин, С. Рункевич, С. Юшков). Изучение истории социальной р</w:t>
      </w:r>
      <w:r w:rsidRPr="004C2EC0">
        <w:rPr>
          <w:sz w:val="28"/>
          <w:szCs w:val="28"/>
          <w:lang w:eastAsia="ru-RU"/>
        </w:rPr>
        <w:t>а</w:t>
      </w:r>
      <w:r w:rsidRPr="004C2EC0">
        <w:rPr>
          <w:sz w:val="28"/>
          <w:szCs w:val="28"/>
          <w:lang w:eastAsia="ru-RU"/>
        </w:rPr>
        <w:t xml:space="preserve">боты в России и за рубежом на рубеже </w:t>
      </w:r>
      <w:r w:rsidRPr="004C2EC0">
        <w:rPr>
          <w:sz w:val="28"/>
          <w:szCs w:val="28"/>
          <w:lang w:val="en-US" w:eastAsia="ru-RU"/>
        </w:rPr>
        <w:t>XX</w:t>
      </w:r>
      <w:r w:rsidRPr="004C2EC0">
        <w:rPr>
          <w:sz w:val="28"/>
          <w:szCs w:val="28"/>
          <w:lang w:eastAsia="ru-RU"/>
        </w:rPr>
        <w:t>-</w:t>
      </w:r>
      <w:r w:rsidRPr="004C2EC0">
        <w:rPr>
          <w:sz w:val="28"/>
          <w:szCs w:val="28"/>
          <w:lang w:val="en-US" w:eastAsia="ru-RU"/>
        </w:rPr>
        <w:t>XXI</w:t>
      </w:r>
      <w:r w:rsidRPr="004C2EC0">
        <w:rPr>
          <w:sz w:val="28"/>
          <w:szCs w:val="28"/>
          <w:lang w:eastAsia="ru-RU"/>
        </w:rPr>
        <w:t xml:space="preserve"> вв. (К.В. Кузьмин и Б.А. Сут</w:t>
      </w:r>
      <w:r w:rsidRPr="004C2EC0">
        <w:rPr>
          <w:sz w:val="28"/>
          <w:szCs w:val="28"/>
          <w:lang w:eastAsia="ru-RU"/>
        </w:rPr>
        <w:t>ы</w:t>
      </w:r>
      <w:r w:rsidRPr="004C2EC0">
        <w:rPr>
          <w:sz w:val="28"/>
          <w:szCs w:val="28"/>
          <w:lang w:eastAsia="ru-RU"/>
        </w:rPr>
        <w:t xml:space="preserve">рин, В.П. Мельников и Е.И. Холостова, М.В. Фирсов). </w:t>
      </w:r>
    </w:p>
    <w:p w:rsidR="00D51338" w:rsidRPr="004C2EC0" w:rsidRDefault="00D51338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b/>
          <w:sz w:val="28"/>
          <w:szCs w:val="28"/>
          <w:lang w:eastAsia="ru-RU"/>
        </w:rPr>
        <w:lastRenderedPageBreak/>
        <w:t>Тема 3. Основные тенденции развития практики социальной раб</w:t>
      </w:r>
      <w:r w:rsidRPr="004C2EC0">
        <w:rPr>
          <w:b/>
          <w:sz w:val="28"/>
          <w:szCs w:val="28"/>
          <w:lang w:eastAsia="ru-RU"/>
        </w:rPr>
        <w:t>о</w:t>
      </w:r>
      <w:r w:rsidRPr="004C2EC0">
        <w:rPr>
          <w:b/>
          <w:sz w:val="28"/>
          <w:szCs w:val="28"/>
          <w:lang w:eastAsia="ru-RU"/>
        </w:rPr>
        <w:t>ты за рубежом и в России в контексте исторического опыта.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>Особенности и специфика развития практики социальной работы. Су</w:t>
      </w:r>
      <w:r w:rsidRPr="004C2EC0">
        <w:rPr>
          <w:bCs/>
          <w:sz w:val="28"/>
          <w:szCs w:val="28"/>
          <w:lang w:eastAsia="ru-RU"/>
        </w:rPr>
        <w:t>щ</w:t>
      </w:r>
      <w:r w:rsidRPr="004C2EC0">
        <w:rPr>
          <w:bCs/>
          <w:sz w:val="28"/>
          <w:szCs w:val="28"/>
          <w:lang w:eastAsia="ru-RU"/>
        </w:rPr>
        <w:t>ность и отличия западноевропейской и отечественной парадигмы помощи: ф</w:t>
      </w:r>
      <w:r w:rsidRPr="004C2EC0">
        <w:rPr>
          <w:bCs/>
          <w:sz w:val="28"/>
          <w:szCs w:val="28"/>
          <w:lang w:eastAsia="ru-RU"/>
        </w:rPr>
        <w:t>и</w:t>
      </w:r>
      <w:r w:rsidRPr="004C2EC0">
        <w:rPr>
          <w:bCs/>
          <w:sz w:val="28"/>
          <w:szCs w:val="28"/>
          <w:lang w:eastAsia="ru-RU"/>
        </w:rPr>
        <w:t>лософия помощи, социальная работа как профессия, понятийное поле помощи и поддержки.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>Зарубежные модели практики социальной работы: филантропическая помощь, общественная благотворительность, социальное обеспечение, соц</w:t>
      </w:r>
      <w:r w:rsidRPr="004C2EC0">
        <w:rPr>
          <w:bCs/>
          <w:sz w:val="28"/>
          <w:szCs w:val="28"/>
          <w:lang w:eastAsia="ru-RU"/>
        </w:rPr>
        <w:t>и</w:t>
      </w:r>
      <w:r w:rsidRPr="004C2EC0">
        <w:rPr>
          <w:bCs/>
          <w:sz w:val="28"/>
          <w:szCs w:val="28"/>
          <w:lang w:eastAsia="ru-RU"/>
        </w:rPr>
        <w:t xml:space="preserve">альные службы. 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>Отечественные модели практики социальной работы: княжеское и це</w:t>
      </w:r>
      <w:r w:rsidRPr="004C2EC0">
        <w:rPr>
          <w:bCs/>
          <w:sz w:val="28"/>
          <w:szCs w:val="28"/>
          <w:lang w:eastAsia="ru-RU"/>
        </w:rPr>
        <w:t>р</w:t>
      </w:r>
      <w:r w:rsidRPr="004C2EC0">
        <w:rPr>
          <w:bCs/>
          <w:sz w:val="28"/>
          <w:szCs w:val="28"/>
          <w:lang w:eastAsia="ru-RU"/>
        </w:rPr>
        <w:t>ковно-монастырское попечение, государственно-законодательное регламент</w:t>
      </w:r>
      <w:r w:rsidRPr="004C2EC0">
        <w:rPr>
          <w:bCs/>
          <w:sz w:val="28"/>
          <w:szCs w:val="28"/>
          <w:lang w:eastAsia="ru-RU"/>
        </w:rPr>
        <w:t>и</w:t>
      </w:r>
      <w:r w:rsidRPr="004C2EC0">
        <w:rPr>
          <w:bCs/>
          <w:sz w:val="28"/>
          <w:szCs w:val="28"/>
          <w:lang w:eastAsia="ru-RU"/>
        </w:rPr>
        <w:t>рование, общественное призрение, общественно-территориальное распредел</w:t>
      </w:r>
      <w:r w:rsidRPr="004C2EC0">
        <w:rPr>
          <w:bCs/>
          <w:sz w:val="28"/>
          <w:szCs w:val="28"/>
          <w:lang w:eastAsia="ru-RU"/>
        </w:rPr>
        <w:t>е</w:t>
      </w:r>
      <w:r w:rsidRPr="004C2EC0">
        <w:rPr>
          <w:bCs/>
          <w:sz w:val="28"/>
          <w:szCs w:val="28"/>
          <w:lang w:eastAsia="ru-RU"/>
        </w:rPr>
        <w:t>ние, государственное социальное обеспечение, социальная работа в перехо</w:t>
      </w:r>
      <w:r w:rsidRPr="004C2EC0">
        <w:rPr>
          <w:bCs/>
          <w:sz w:val="28"/>
          <w:szCs w:val="28"/>
          <w:lang w:eastAsia="ru-RU"/>
        </w:rPr>
        <w:t>д</w:t>
      </w:r>
      <w:r w:rsidRPr="004C2EC0">
        <w:rPr>
          <w:bCs/>
          <w:sz w:val="28"/>
          <w:szCs w:val="28"/>
          <w:lang w:eastAsia="ru-RU"/>
        </w:rPr>
        <w:t>ный период.</w:t>
      </w:r>
    </w:p>
    <w:p w:rsidR="00D51338" w:rsidRPr="004C2EC0" w:rsidRDefault="00D51338" w:rsidP="00D825DB">
      <w:pPr>
        <w:widowControl w:val="0"/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51338" w:rsidRPr="004C2EC0" w:rsidRDefault="00D51338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872F7A" w:rsidRPr="004C2EC0" w:rsidRDefault="005E7C5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МОДУЛЬ II. ИСТОРИЧЕСКИЙ ОПЫТ СОЦИАЛЬНОЙ РАБОТЫ С РАЗЛИЧНЫМИ КАТЕГОРИЯМИ НАСЕЛЕНИЯ.</w:t>
      </w:r>
    </w:p>
    <w:p w:rsidR="005E7C57" w:rsidRPr="004C2EC0" w:rsidRDefault="005E7C57" w:rsidP="00D825DB">
      <w:pPr>
        <w:spacing w:line="360" w:lineRule="auto"/>
        <w:jc w:val="center"/>
        <w:rPr>
          <w:b/>
          <w:sz w:val="28"/>
          <w:szCs w:val="28"/>
        </w:rPr>
      </w:pPr>
    </w:p>
    <w:p w:rsidR="00E749D7" w:rsidRPr="004C2EC0" w:rsidRDefault="00D51338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4. </w:t>
      </w:r>
      <w:r w:rsidR="005E7C57" w:rsidRPr="004C2EC0">
        <w:rPr>
          <w:b/>
          <w:sz w:val="28"/>
          <w:szCs w:val="28"/>
        </w:rPr>
        <w:t>Эволюция социальной помощи различным категориям детей и подростков в трудной жизненной ситуации.</w:t>
      </w:r>
    </w:p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p w:rsidR="00043375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История защиты детства как особого периода в жизни человека. </w:t>
      </w:r>
      <w:r w:rsidR="00043375">
        <w:rPr>
          <w:sz w:val="28"/>
          <w:szCs w:val="28"/>
        </w:rPr>
        <w:t>Концепция психоистории Л. Де Мосса. Борьба за признание прав детей. Попытки защиты детей от насилия. Становление международного законодательства о детях.</w:t>
      </w:r>
    </w:p>
    <w:p w:rsidR="00043375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Генезис социальной защиты детей-сирот за рубежом</w:t>
      </w:r>
      <w:r w:rsidR="00043375">
        <w:rPr>
          <w:sz w:val="28"/>
          <w:szCs w:val="28"/>
        </w:rPr>
        <w:t xml:space="preserve">: архаические формы заботы, христианские принципы помощи. Воспитательные и детские дома. </w:t>
      </w:r>
      <w:r w:rsidR="00043375">
        <w:rPr>
          <w:sz w:val="28"/>
          <w:szCs w:val="28"/>
        </w:rPr>
        <w:lastRenderedPageBreak/>
        <w:t>Отказ от интернатных форм социальной заботы в ХХ в. Становление замещающей семейно заботы.</w:t>
      </w:r>
    </w:p>
    <w:p w:rsidR="005A061B" w:rsidRPr="005A061B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Российская практика при</w:t>
      </w:r>
      <w:r w:rsidR="005A061B">
        <w:rPr>
          <w:sz w:val="28"/>
          <w:szCs w:val="28"/>
        </w:rPr>
        <w:t xml:space="preserve">зрения и попечения детей-сирот: эволюция общингных принципов, княжеское попечение, политика Петра </w:t>
      </w:r>
      <w:r w:rsidR="005A061B">
        <w:rPr>
          <w:sz w:val="28"/>
          <w:szCs w:val="28"/>
          <w:lang w:val="en-US"/>
        </w:rPr>
        <w:t>I</w:t>
      </w:r>
      <w:r w:rsidR="005A061B">
        <w:rPr>
          <w:sz w:val="28"/>
          <w:szCs w:val="28"/>
        </w:rPr>
        <w:t xml:space="preserve">. Общественное призрение сирот в </w:t>
      </w:r>
      <w:r w:rsidR="005A061B">
        <w:rPr>
          <w:sz w:val="28"/>
          <w:szCs w:val="28"/>
          <w:lang w:val="en-US"/>
        </w:rPr>
        <w:t>XVIII</w:t>
      </w:r>
      <w:r w:rsidR="005A061B">
        <w:rPr>
          <w:sz w:val="28"/>
          <w:szCs w:val="28"/>
        </w:rPr>
        <w:t xml:space="preserve"> – </w:t>
      </w:r>
      <w:r w:rsidR="005A061B">
        <w:rPr>
          <w:sz w:val="28"/>
          <w:szCs w:val="28"/>
          <w:lang w:val="en-US"/>
        </w:rPr>
        <w:t>XIX</w:t>
      </w:r>
      <w:r w:rsidR="005A061B">
        <w:rPr>
          <w:sz w:val="28"/>
          <w:szCs w:val="28"/>
        </w:rPr>
        <w:t xml:space="preserve">вв. Советская практика работы с сиротами. Детские дома как унифицированный тип социальной защиты. </w:t>
      </w:r>
    </w:p>
    <w:p w:rsidR="009F006A" w:rsidRPr="004C2EC0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Зарубежный опыт социальной практики в отношении беспризорных и безнадзорных детей.</w:t>
      </w:r>
      <w:r w:rsidR="005A061B">
        <w:rPr>
          <w:sz w:val="28"/>
          <w:szCs w:val="28"/>
        </w:rPr>
        <w:t xml:space="preserve">Опыт Англии и США в создании фермерской заботы о несовершеннолетних. </w:t>
      </w:r>
      <w:r w:rsidRPr="004C2EC0">
        <w:rPr>
          <w:sz w:val="28"/>
          <w:szCs w:val="28"/>
        </w:rPr>
        <w:t xml:space="preserve">Государственные и общественные традиции помощи беспризорным и безнадзорным детям в </w:t>
      </w:r>
      <w:r w:rsidR="004C2EC0">
        <w:rPr>
          <w:sz w:val="28"/>
          <w:szCs w:val="28"/>
        </w:rPr>
        <w:t xml:space="preserve">России. </w:t>
      </w:r>
      <w:r w:rsidR="005A061B">
        <w:rPr>
          <w:sz w:val="28"/>
          <w:szCs w:val="28"/>
        </w:rPr>
        <w:t xml:space="preserve">Роль А.С. Макаренко, С.Т. шацкого и В.Н. Сороко-Росинского. </w:t>
      </w:r>
      <w:r w:rsidRPr="004C2EC0">
        <w:rPr>
          <w:sz w:val="28"/>
          <w:szCs w:val="28"/>
        </w:rPr>
        <w:t>Развитие социальной помощи детям с делинквентным поведением.</w:t>
      </w:r>
      <w:r w:rsidR="005A061B">
        <w:rPr>
          <w:sz w:val="28"/>
          <w:szCs w:val="28"/>
        </w:rPr>
        <w:t xml:space="preserve"> Немецкие практики работы с несовршеннолетними преступниками. </w:t>
      </w:r>
      <w:r w:rsidRPr="004C2EC0">
        <w:rPr>
          <w:sz w:val="28"/>
          <w:szCs w:val="28"/>
        </w:rPr>
        <w:t>Несовершеннолетние преступники как объект государственной и социальной заботы в странах Западной Европы и США</w:t>
      </w:r>
      <w:r w:rsidR="005A061B">
        <w:rPr>
          <w:sz w:val="28"/>
          <w:szCs w:val="28"/>
        </w:rPr>
        <w:t xml:space="preserve"> в ХХ в. Развитие системы ювенальной юстиции</w:t>
      </w:r>
      <w:r w:rsidRPr="004C2EC0">
        <w:rPr>
          <w:sz w:val="28"/>
          <w:szCs w:val="28"/>
        </w:rPr>
        <w:t>.Российский исторический опыт социально-педаго</w:t>
      </w:r>
      <w:r w:rsidR="005A061B">
        <w:rPr>
          <w:sz w:val="28"/>
          <w:szCs w:val="28"/>
        </w:rPr>
        <w:t>гической помощи «трудным детям»:  Рукавишниковский приют – детские суды – борьба с хулиганством – клубная работа.</w:t>
      </w:r>
    </w:p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p w:rsidR="005E7C57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5. Становление социальной помощи людям с инвалидностью </w:t>
      </w:r>
    </w:p>
    <w:p w:rsidR="00E749D7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за рубежом и в России.</w:t>
      </w:r>
    </w:p>
    <w:p w:rsidR="005A061B" w:rsidRDefault="005A061B" w:rsidP="00D825DB">
      <w:pPr>
        <w:spacing w:line="360" w:lineRule="auto"/>
        <w:rPr>
          <w:sz w:val="28"/>
          <w:szCs w:val="28"/>
        </w:rPr>
      </w:pPr>
    </w:p>
    <w:p w:rsidR="00E749D7" w:rsidRDefault="005A061B" w:rsidP="005A061B">
      <w:pPr>
        <w:spacing w:line="360" w:lineRule="auto"/>
        <w:ind w:firstLine="708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Эволюция отношения общества и государства </w:t>
      </w:r>
      <w:r>
        <w:rPr>
          <w:sz w:val="28"/>
          <w:szCs w:val="28"/>
        </w:rPr>
        <w:t xml:space="preserve">к инвалидам: от изоляции к интеграции. Три модели работы с инвалидами в Западной Европе. Медицинские, педагогические и социальные поиски. Признание прав инвалидов и трансформация социальной работы в ХХ в. </w:t>
      </w:r>
      <w:r w:rsidR="00E0023C">
        <w:rPr>
          <w:sz w:val="28"/>
          <w:szCs w:val="28"/>
        </w:rPr>
        <w:t>Становление антидискриминационного законодательства об инвалидах. Проблемы интегрированного обучения во второй половине ХХ в.</w:t>
      </w:r>
    </w:p>
    <w:p w:rsidR="00E0023C" w:rsidRPr="00E0023C" w:rsidRDefault="00E0023C" w:rsidP="005A06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Российские традиции заботы об инвалидах. Православная модель социальной помощи людям с отклонениями. Становление государственной </w:t>
      </w:r>
      <w:r>
        <w:rPr>
          <w:sz w:val="28"/>
          <w:szCs w:val="28"/>
        </w:rPr>
        <w:lastRenderedPageBreak/>
        <w:t xml:space="preserve">практики помощи инвалидам: принцип полезности и его реализация. Общественное призрение инвалидов в условиях земской и городской помощи в России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в. Участие России в военных конфликтах и изменение представлений об инвалидности в начале ХХ в. Советская модель политики инвалидности. Зарождение и развитие медико-социальной и трудовой экспертизы. Инвалидные дома и их роль в социальном обеспечении инвалидов. Основные принципы классификации инвалидности. Изменение отношения к инвалидности после Великой отечественной войны. Проблемы и достижения послевоенной практики работы с инвалидами в СССР.</w:t>
      </w:r>
    </w:p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p w:rsidR="005E7C57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6. Генезис социальной помощи пожилым людям.</w:t>
      </w:r>
    </w:p>
    <w:p w:rsidR="00E0023C" w:rsidRDefault="00E0023C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9F006A" w:rsidRPr="004C2EC0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Эволюция отношения общества и государства к людям пожилого возраста</w:t>
      </w:r>
      <w:r w:rsidR="005A061B">
        <w:rPr>
          <w:sz w:val="28"/>
          <w:szCs w:val="28"/>
        </w:rPr>
        <w:t xml:space="preserve">. </w:t>
      </w:r>
      <w:r w:rsidRPr="004C2EC0">
        <w:rPr>
          <w:sz w:val="28"/>
          <w:szCs w:val="28"/>
        </w:rPr>
        <w:t>Ранние формы с</w:t>
      </w:r>
      <w:r w:rsidR="005A061B">
        <w:rPr>
          <w:sz w:val="28"/>
          <w:szCs w:val="28"/>
        </w:rPr>
        <w:t xml:space="preserve">оциальной заботы о пожилых людях. </w:t>
      </w:r>
      <w:r w:rsidRPr="004C2EC0">
        <w:rPr>
          <w:sz w:val="28"/>
          <w:szCs w:val="28"/>
        </w:rPr>
        <w:t>Зарубежные традиции благотворительности в отношении пожилых людей</w:t>
      </w:r>
      <w:r w:rsidR="005A061B">
        <w:rPr>
          <w:sz w:val="28"/>
          <w:szCs w:val="28"/>
        </w:rPr>
        <w:t xml:space="preserve">. </w:t>
      </w:r>
      <w:r w:rsidRPr="004C2EC0">
        <w:rPr>
          <w:sz w:val="28"/>
          <w:szCs w:val="28"/>
        </w:rPr>
        <w:t>Общественное п</w:t>
      </w:r>
      <w:r w:rsidR="005A061B">
        <w:rPr>
          <w:sz w:val="28"/>
          <w:szCs w:val="28"/>
        </w:rPr>
        <w:t xml:space="preserve">ризрение пожилых людей в России. </w:t>
      </w:r>
      <w:r w:rsidRPr="004C2EC0">
        <w:rPr>
          <w:sz w:val="28"/>
          <w:szCs w:val="28"/>
        </w:rPr>
        <w:t>Развитие пенсионного обеспечения по старости</w:t>
      </w:r>
      <w:r w:rsidR="005A061B">
        <w:rPr>
          <w:sz w:val="28"/>
          <w:szCs w:val="28"/>
        </w:rPr>
        <w:t xml:space="preserve">. </w:t>
      </w:r>
      <w:r w:rsidRPr="004C2EC0">
        <w:rPr>
          <w:sz w:val="28"/>
          <w:szCs w:val="28"/>
        </w:rPr>
        <w:t xml:space="preserve">Историческая </w:t>
      </w:r>
      <w:r w:rsidR="005A061B">
        <w:rPr>
          <w:sz w:val="28"/>
          <w:szCs w:val="28"/>
        </w:rPr>
        <w:t xml:space="preserve">природа пенсионного обеспечения. </w:t>
      </w:r>
      <w:r w:rsidRPr="004C2EC0">
        <w:rPr>
          <w:sz w:val="28"/>
          <w:szCs w:val="28"/>
        </w:rPr>
        <w:t>Основные модели пенсионного обеспечения за рубежом</w:t>
      </w:r>
      <w:r w:rsidR="005A061B">
        <w:rPr>
          <w:sz w:val="28"/>
          <w:szCs w:val="28"/>
        </w:rPr>
        <w:t>. Р</w:t>
      </w:r>
      <w:r w:rsidRPr="004C2EC0">
        <w:rPr>
          <w:sz w:val="28"/>
          <w:szCs w:val="28"/>
        </w:rPr>
        <w:t xml:space="preserve">азвитие пенсионного обеспечения пожилых людей в </w:t>
      </w:r>
      <w:r w:rsidR="005A061B">
        <w:rPr>
          <w:sz w:val="28"/>
          <w:szCs w:val="28"/>
        </w:rPr>
        <w:t>России. О</w:t>
      </w:r>
      <w:r w:rsidRPr="004C2EC0">
        <w:rPr>
          <w:sz w:val="28"/>
          <w:szCs w:val="28"/>
        </w:rPr>
        <w:t xml:space="preserve">собенности социальной помощи гражданам пожилого возраста в XX в. </w:t>
      </w:r>
      <w:r w:rsidR="005A061B">
        <w:rPr>
          <w:sz w:val="28"/>
          <w:szCs w:val="28"/>
        </w:rPr>
        <w:t>з</w:t>
      </w:r>
      <w:r w:rsidRPr="004C2EC0">
        <w:rPr>
          <w:sz w:val="28"/>
          <w:szCs w:val="28"/>
        </w:rPr>
        <w:t>арубеж</w:t>
      </w:r>
      <w:r w:rsidR="005A061B">
        <w:rPr>
          <w:sz w:val="28"/>
          <w:szCs w:val="28"/>
        </w:rPr>
        <w:t xml:space="preserve">ом. </w:t>
      </w:r>
      <w:r w:rsidRPr="004C2EC0">
        <w:rPr>
          <w:sz w:val="28"/>
          <w:szCs w:val="28"/>
        </w:rPr>
        <w:t>Советская модель социального обеспечения и социального обслуживания</w:t>
      </w:r>
      <w:r w:rsidR="005A061B">
        <w:rPr>
          <w:sz w:val="28"/>
          <w:szCs w:val="28"/>
        </w:rPr>
        <w:t xml:space="preserve"> пожилых людей.</w:t>
      </w:r>
    </w:p>
    <w:p w:rsidR="005E7C57" w:rsidRPr="004C2EC0" w:rsidRDefault="005E7C57" w:rsidP="00D825DB">
      <w:pPr>
        <w:spacing w:line="360" w:lineRule="auto"/>
        <w:rPr>
          <w:sz w:val="28"/>
          <w:szCs w:val="28"/>
        </w:rPr>
      </w:pPr>
    </w:p>
    <w:p w:rsidR="005E7C57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7. Практика социальной помощи безработным гражданам и регулирования занятости населения</w:t>
      </w:r>
    </w:p>
    <w:p w:rsidR="00E0023C" w:rsidRDefault="00E0023C" w:rsidP="00E0023C">
      <w:pPr>
        <w:spacing w:line="360" w:lineRule="auto"/>
        <w:ind w:firstLine="720"/>
        <w:jc w:val="both"/>
        <w:rPr>
          <w:sz w:val="28"/>
          <w:szCs w:val="28"/>
        </w:rPr>
      </w:pPr>
    </w:p>
    <w:p w:rsidR="005E7C57" w:rsidRDefault="00E0023C" w:rsidP="00E002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природа безработицы. </w:t>
      </w:r>
      <w:r w:rsidR="00C85E45">
        <w:rPr>
          <w:sz w:val="28"/>
          <w:szCs w:val="28"/>
        </w:rPr>
        <w:t xml:space="preserve">Труд и занятость как этические нормы христианства. Капитализм и появление «свободной рабочей силы». «Резервная армия рабочих» и способы борьбы с безработицей в Западной Европе. Английский, немецкий, французский и американский способы борьбы с безработицей. Опыт Ф.Д. Рузвельта как образец политики занятости. </w:t>
      </w:r>
    </w:p>
    <w:p w:rsidR="004E35B2" w:rsidRPr="00C85E45" w:rsidRDefault="004E35B2" w:rsidP="00E002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Отечественный опыт политики </w:t>
      </w:r>
      <w:r w:rsidR="0067277A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занятости. Деятельность бирж труда и </w:t>
      </w:r>
      <w:r w:rsidR="0067277A">
        <w:rPr>
          <w:sz w:val="28"/>
          <w:szCs w:val="28"/>
        </w:rPr>
        <w:t>посреднических</w:t>
      </w:r>
      <w:r>
        <w:rPr>
          <w:sz w:val="28"/>
          <w:szCs w:val="28"/>
        </w:rPr>
        <w:t xml:space="preserve"> бюро. </w:t>
      </w:r>
      <w:r w:rsidR="0067277A">
        <w:rPr>
          <w:sz w:val="28"/>
          <w:szCs w:val="28"/>
        </w:rPr>
        <w:t xml:space="preserve">Борьба с безработицей в годы Нэпа. Индустриализация в СССР и «исчезновение» безработицы. Борьба с тунеядством в СССР и политика полной занятости. </w:t>
      </w:r>
    </w:p>
    <w:p w:rsidR="00E0023C" w:rsidRPr="004C2EC0" w:rsidRDefault="00E0023C" w:rsidP="00D825DB">
      <w:pPr>
        <w:spacing w:line="360" w:lineRule="auto"/>
        <w:rPr>
          <w:sz w:val="28"/>
          <w:szCs w:val="28"/>
        </w:rPr>
      </w:pPr>
    </w:p>
    <w:p w:rsidR="00CB1F8D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8. Исторический опыт социальной помощи людям </w:t>
      </w:r>
    </w:p>
    <w:p w:rsidR="005E7C57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с зависимостью. </w:t>
      </w:r>
    </w:p>
    <w:p w:rsidR="005E7C57" w:rsidRDefault="005E7C57" w:rsidP="0067277A">
      <w:pPr>
        <w:spacing w:line="360" w:lineRule="auto"/>
        <w:ind w:left="720"/>
        <w:rPr>
          <w:b/>
          <w:sz w:val="28"/>
          <w:szCs w:val="28"/>
        </w:rPr>
      </w:pPr>
    </w:p>
    <w:p w:rsidR="0067277A" w:rsidRDefault="00CB1F8D" w:rsidP="006727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феноменология зависимости. </w:t>
      </w:r>
      <w:r w:rsidR="000A08DA">
        <w:rPr>
          <w:sz w:val="28"/>
          <w:szCs w:val="28"/>
        </w:rPr>
        <w:t>Способы борьбы с алкоголизмом: проблемы и достижения. Ранние формы борьбы с алкоголизацией. Научные исследования алкоголизации в Западной Европе. Капитализм и алкоголизм. Эволюция различных типов пьянства и формы борьбы с алкоголизмом. Готтенбургский опыт. Деятельность национальной Лиги Трезвости в Англии. Немецкий и швейцарский опыт борьбы с производственным алкоголизмом. Основные подходы к алкогольной политике в США. Программа 12 шагов.</w:t>
      </w:r>
    </w:p>
    <w:p w:rsidR="000A08DA" w:rsidRPr="006137C9" w:rsidRDefault="000A08DA" w:rsidP="006727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Отечественная </w:t>
      </w:r>
      <w:r w:rsidR="006137C9">
        <w:rPr>
          <w:sz w:val="28"/>
          <w:szCs w:val="28"/>
        </w:rPr>
        <w:t xml:space="preserve">алкогольная и антиалкогольная политика и ее эволюция. Проблема борьбы с пьянством и обеспечения государственного бюджета. Общества народной трезвости и их историческое значение. Проблемы трезвенного движения в СССР. Алкоголизация населения во второй половине </w:t>
      </w:r>
      <w:r w:rsidR="006137C9">
        <w:rPr>
          <w:sz w:val="28"/>
          <w:szCs w:val="28"/>
          <w:lang w:val="en-US"/>
        </w:rPr>
        <w:t>XX</w:t>
      </w:r>
      <w:r w:rsidR="006137C9">
        <w:rPr>
          <w:sz w:val="28"/>
          <w:szCs w:val="28"/>
        </w:rPr>
        <w:t>в. Меры борьбы с алкоголизмом при Н.С. Хрущеве и Л.И. Брежневе. Антиалкогольная к</w:t>
      </w:r>
      <w:r w:rsidR="00922CD3">
        <w:rPr>
          <w:sz w:val="28"/>
          <w:szCs w:val="28"/>
        </w:rPr>
        <w:t>а</w:t>
      </w:r>
      <w:r w:rsidR="006137C9">
        <w:rPr>
          <w:sz w:val="28"/>
          <w:szCs w:val="28"/>
        </w:rPr>
        <w:t>мпания М.С. Горбачева и ее результаты.</w:t>
      </w:r>
    </w:p>
    <w:p w:rsidR="0067277A" w:rsidRPr="004C2EC0" w:rsidRDefault="0067277A" w:rsidP="0067277A">
      <w:pPr>
        <w:spacing w:line="360" w:lineRule="auto"/>
        <w:ind w:left="720"/>
        <w:rPr>
          <w:b/>
          <w:sz w:val="28"/>
          <w:szCs w:val="28"/>
        </w:rPr>
      </w:pPr>
    </w:p>
    <w:p w:rsidR="005E7C57" w:rsidRPr="004C2EC0" w:rsidRDefault="005E7C5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МОДУЛЬ III.  ИСТОРИЯ СТАНОВЛЕНИЯ ТЕОРЕТИЧЕСКИХ ПРЕДСТАВЛЕНИЙ О  СОЦИАЛЬНОЙ РАБОТЕ </w:t>
      </w:r>
    </w:p>
    <w:p w:rsidR="00E749D7" w:rsidRPr="004C2EC0" w:rsidRDefault="005E7C5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В РОССИИ И ЗА РУБЕЖОМ.</w:t>
      </w:r>
    </w:p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p w:rsidR="00062DAF" w:rsidRPr="004C2EC0" w:rsidRDefault="005E7C57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9. </w:t>
      </w:r>
      <w:r w:rsidR="00062DAF" w:rsidRPr="004C2EC0">
        <w:rPr>
          <w:b/>
          <w:sz w:val="28"/>
          <w:szCs w:val="28"/>
        </w:rPr>
        <w:t xml:space="preserve">Идеи взаимопомощи,  филантропии, милосердия </w:t>
      </w:r>
    </w:p>
    <w:p w:rsidR="00E749D7" w:rsidRPr="004C2EC0" w:rsidRDefault="00062DAF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и их осмысление в общественной мысли</w:t>
      </w:r>
      <w:r w:rsidR="00E749D7" w:rsidRPr="004C2EC0">
        <w:rPr>
          <w:b/>
          <w:sz w:val="28"/>
          <w:szCs w:val="28"/>
        </w:rPr>
        <w:t>.</w:t>
      </w:r>
    </w:p>
    <w:p w:rsidR="00E749D7" w:rsidRPr="004C2EC0" w:rsidRDefault="00E749D7" w:rsidP="00D825DB">
      <w:pPr>
        <w:spacing w:line="360" w:lineRule="auto"/>
        <w:ind w:left="720"/>
        <w:jc w:val="both"/>
        <w:rPr>
          <w:sz w:val="28"/>
          <w:szCs w:val="28"/>
        </w:rPr>
      </w:pPr>
    </w:p>
    <w:p w:rsidR="009F006A" w:rsidRPr="004C2EC0" w:rsidRDefault="00E749D7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lastRenderedPageBreak/>
        <w:t>П</w:t>
      </w:r>
      <w:r w:rsidR="009F006A" w:rsidRPr="004C2EC0">
        <w:rPr>
          <w:sz w:val="28"/>
          <w:szCs w:val="28"/>
        </w:rPr>
        <w:t>редставления о помощи и поддержке в первобытном обществе, оформление механизмов реципрокации и редистрибуции.</w:t>
      </w:r>
    </w:p>
    <w:p w:rsidR="009F006A" w:rsidRPr="004C2EC0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Зарождение теории филантропии в Древней Греции и Древнем Риме. Понятие дружественности в социальном взаимодействии человека. Представления Демокрита</w:t>
      </w:r>
      <w:r w:rsidR="00062DAF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Платона</w:t>
      </w:r>
      <w:r w:rsidR="00062DAF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Аристотеля</w:t>
      </w:r>
      <w:r w:rsidR="00062DAF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Цицерона.</w:t>
      </w:r>
    </w:p>
    <w:p w:rsidR="00062DAF" w:rsidRPr="004C2EC0" w:rsidRDefault="009F006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Становление христианских представлений о помощи и поддержке. Любовь к ближнему </w:t>
      </w:r>
      <w:r w:rsidR="00062DAF" w:rsidRPr="004C2EC0">
        <w:rPr>
          <w:sz w:val="28"/>
          <w:szCs w:val="28"/>
        </w:rPr>
        <w:t>как</w:t>
      </w:r>
      <w:r w:rsidRPr="004C2EC0">
        <w:rPr>
          <w:sz w:val="28"/>
          <w:szCs w:val="28"/>
        </w:rPr>
        <w:t xml:space="preserve"> основа милосердия. Принцип «даяние-воздаяние». Каппадокийская школа богословия</w:t>
      </w:r>
      <w:r w:rsidR="00062DAF" w:rsidRPr="004C2EC0">
        <w:rPr>
          <w:sz w:val="28"/>
          <w:szCs w:val="28"/>
        </w:rPr>
        <w:t xml:space="preserve"> (</w:t>
      </w:r>
      <w:r w:rsidRPr="004C2EC0">
        <w:rPr>
          <w:sz w:val="28"/>
          <w:szCs w:val="28"/>
        </w:rPr>
        <w:t>Васили</w:t>
      </w:r>
      <w:r w:rsidR="00062DAF" w:rsidRPr="004C2EC0">
        <w:rPr>
          <w:sz w:val="28"/>
          <w:szCs w:val="28"/>
        </w:rPr>
        <w:t>й</w:t>
      </w:r>
      <w:r w:rsidRPr="004C2EC0">
        <w:rPr>
          <w:sz w:val="28"/>
          <w:szCs w:val="28"/>
        </w:rPr>
        <w:t xml:space="preserve"> Велик</w:t>
      </w:r>
      <w:r w:rsidR="00062DAF" w:rsidRPr="004C2EC0">
        <w:rPr>
          <w:sz w:val="28"/>
          <w:szCs w:val="28"/>
        </w:rPr>
        <w:t xml:space="preserve">ий, </w:t>
      </w:r>
      <w:r w:rsidRPr="004C2EC0">
        <w:rPr>
          <w:sz w:val="28"/>
          <w:szCs w:val="28"/>
        </w:rPr>
        <w:t>Григори</w:t>
      </w:r>
      <w:r w:rsidR="00062DAF" w:rsidRPr="004C2EC0">
        <w:rPr>
          <w:sz w:val="28"/>
          <w:szCs w:val="28"/>
        </w:rPr>
        <w:t>й</w:t>
      </w:r>
      <w:r w:rsidRPr="004C2EC0">
        <w:rPr>
          <w:sz w:val="28"/>
          <w:szCs w:val="28"/>
        </w:rPr>
        <w:t xml:space="preserve"> Нисск</w:t>
      </w:r>
      <w:r w:rsidR="00062DAF" w:rsidRPr="004C2EC0">
        <w:rPr>
          <w:sz w:val="28"/>
          <w:szCs w:val="28"/>
        </w:rPr>
        <w:t xml:space="preserve">ий, </w:t>
      </w:r>
      <w:r w:rsidRPr="004C2EC0">
        <w:rPr>
          <w:sz w:val="28"/>
          <w:szCs w:val="28"/>
        </w:rPr>
        <w:t>Григорий Богослов</w:t>
      </w:r>
      <w:r w:rsidR="00062DAF" w:rsidRPr="004C2EC0">
        <w:rPr>
          <w:sz w:val="28"/>
          <w:szCs w:val="28"/>
        </w:rPr>
        <w:t xml:space="preserve">). </w:t>
      </w:r>
      <w:r w:rsidRPr="004C2EC0">
        <w:rPr>
          <w:sz w:val="28"/>
          <w:szCs w:val="28"/>
        </w:rPr>
        <w:t xml:space="preserve">Осмысление христианской благотворительности в трудах Иоанна Златоуста. Природная обусловленность милосердия. </w:t>
      </w:r>
    </w:p>
    <w:p w:rsidR="00062DAF" w:rsidRPr="004C2EC0" w:rsidRDefault="00062DAF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Католическая модель. </w:t>
      </w:r>
      <w:r w:rsidR="009F006A" w:rsidRPr="004C2EC0">
        <w:rPr>
          <w:sz w:val="28"/>
          <w:szCs w:val="28"/>
        </w:rPr>
        <w:t xml:space="preserve">Развитие теории и практики благотворительности под руководством римской католической церкви. Христианские авторы VIII-IX вв. о роли церковной и светской власти в деле помощи незащищенным слоям населения (Алкуин, Смарагд, Хинкмар Реймсский). Социальное учение церкви в период раннего средневековья. Проблемы нищенства («чванство бедняков») и нищелюбия (правила подаяния). </w:t>
      </w:r>
      <w:r w:rsidRPr="004C2EC0">
        <w:rPr>
          <w:sz w:val="28"/>
          <w:szCs w:val="28"/>
        </w:rPr>
        <w:t>Новая концепция помощи в трудах ведущих теологов Римской католической церкви: сочинения Хуана Луиса Вивеса.</w:t>
      </w:r>
    </w:p>
    <w:p w:rsidR="00062DAF" w:rsidRPr="004C2EC0" w:rsidRDefault="00062DAF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Протестантсткая модель. Идеология реформации, критика христианских подходов к милосердию. </w:t>
      </w:r>
      <w:r w:rsidR="009F006A" w:rsidRPr="004C2EC0">
        <w:rPr>
          <w:sz w:val="28"/>
          <w:szCs w:val="28"/>
        </w:rPr>
        <w:t xml:space="preserve">Идеи городского призрения бедных в произведениях М. Лютера «Воззвание к христианскому дворянству немецкой нации» и «Устав общественной кружки». </w:t>
      </w:r>
    </w:p>
    <w:p w:rsidR="00062DAF" w:rsidRPr="004C2EC0" w:rsidRDefault="00062DAF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Православная модель. Осмысление милосердия в контексте христианской этики (Изборник </w:t>
      </w:r>
      <w:smartTag w:uri="urn:schemas-microsoft-com:office:smarttags" w:element="metricconverter">
        <w:smartTagPr>
          <w:attr w:name="ProductID" w:val="1076 г"/>
        </w:smartTagPr>
        <w:r w:rsidRPr="004C2EC0">
          <w:rPr>
            <w:sz w:val="28"/>
            <w:szCs w:val="28"/>
          </w:rPr>
          <w:t>1076 г</w:t>
        </w:r>
      </w:smartTag>
      <w:r w:rsidRPr="004C2EC0">
        <w:rPr>
          <w:sz w:val="28"/>
          <w:szCs w:val="28"/>
        </w:rPr>
        <w:t xml:space="preserve">., Ф. Печерский, К. Туровский, Илларион, Владимир Мономах, Даниил Заточник). </w:t>
      </w:r>
    </w:p>
    <w:p w:rsidR="00062DAF" w:rsidRPr="004C2EC0" w:rsidRDefault="00062DAF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Светские представления о социальной справедливости в эпоху развитого средневековья на Руси. Трансформация «теории милосердия» в «теорию призрения» (Филофей, М. Грек, И. Волоцкий, Ермолай-Еразм). Государственные подходы к милосердию Ф.И. Карпова, И.С. Пересветова, И. Тимофеева. </w:t>
      </w:r>
    </w:p>
    <w:p w:rsidR="00E749D7" w:rsidRPr="004C2EC0" w:rsidRDefault="00E749D7" w:rsidP="00D825DB">
      <w:pPr>
        <w:spacing w:line="360" w:lineRule="auto"/>
        <w:ind w:left="720"/>
        <w:rPr>
          <w:sz w:val="28"/>
          <w:szCs w:val="28"/>
        </w:rPr>
      </w:pPr>
    </w:p>
    <w:p w:rsidR="00E749D7" w:rsidRPr="004C2EC0" w:rsidRDefault="009F006A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lastRenderedPageBreak/>
        <w:t>Тема 10.</w:t>
      </w:r>
      <w:r w:rsidR="00062DAF" w:rsidRPr="004C2EC0">
        <w:rPr>
          <w:b/>
          <w:sz w:val="28"/>
          <w:szCs w:val="28"/>
        </w:rPr>
        <w:t xml:space="preserve"> Идеи солидарности и благотворительности в </w:t>
      </w:r>
      <w:r w:rsidR="00ED2C60" w:rsidRPr="004C2EC0">
        <w:rPr>
          <w:b/>
          <w:sz w:val="28"/>
          <w:szCs w:val="28"/>
        </w:rPr>
        <w:t>З</w:t>
      </w:r>
      <w:r w:rsidR="00062DAF" w:rsidRPr="004C2EC0">
        <w:rPr>
          <w:b/>
          <w:sz w:val="28"/>
          <w:szCs w:val="28"/>
        </w:rPr>
        <w:t>ападной Европе и США (</w:t>
      </w:r>
      <w:r w:rsidR="00062DAF" w:rsidRPr="004C2EC0">
        <w:rPr>
          <w:b/>
          <w:sz w:val="28"/>
          <w:szCs w:val="28"/>
          <w:lang w:val="en-US"/>
        </w:rPr>
        <w:t>XVIII</w:t>
      </w:r>
      <w:r w:rsidR="00062DAF" w:rsidRPr="004C2EC0">
        <w:rPr>
          <w:b/>
          <w:sz w:val="28"/>
          <w:szCs w:val="28"/>
        </w:rPr>
        <w:t>-</w:t>
      </w:r>
      <w:r w:rsidR="00062DAF" w:rsidRPr="004C2EC0">
        <w:rPr>
          <w:b/>
          <w:sz w:val="28"/>
          <w:szCs w:val="28"/>
          <w:lang w:val="en-US"/>
        </w:rPr>
        <w:t>XIX</w:t>
      </w:r>
      <w:r w:rsidR="00062DAF" w:rsidRPr="004C2EC0">
        <w:rPr>
          <w:b/>
          <w:sz w:val="28"/>
          <w:szCs w:val="28"/>
        </w:rPr>
        <w:t xml:space="preserve"> вв.)</w:t>
      </w:r>
    </w:p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Идеология государственной социальной помощи в эпоху Просвещения.  Переход от христианской благотворительности к государственной. Формирование светского осмысления проблем помощи и поддержки нуждающихся. Теория естественного права и зарождение идеологии солидарности. Отношение к милостыне Ш-Л. Монтескье и И. Канта. Идеи государственного обеспечения в эпоху Великой Французской революции: взгляды Ж.П. Марата, М. Робеспьера, Г. Бабефа. Изучение благотворительности в исследованиях К.-П. Коко. Теория Д. де Немура и возникновение принципов новой благотворительности. </w:t>
      </w:r>
    </w:p>
    <w:p w:rsidR="00062DAF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Развитие идей солидарности и социальной благотворительности в XIX вв. Проблема морального долга государства перед обществом. Критика бюрократизации и формализации благотворительности в подходах Леруа-Болье, Тьера, Чалмерса, Вебера. Идеи социально активной государственной политики в отношении нуждающихся в исследованиях Моля, Борона и Блана. Причины пауперизма и способы его преодоления в трудах д’ Оссонвиля. Проблемы социального иждивенчества и трудовой мотивации в трудах В. Гумбольдта, Лефевра, Дж. Николса и Дж. Льюиса. Идеи Р. Оуэна об общественном согласии. Изучение общественной благотворительности с точки зрения классового подхода в трудах К. Маркса. Государственная защита как привилегия власти в работах М. Штринера. Изучение представителей девиантных групп населения (Ч. Ломбразо, Д. Ферреро). Морально-этические проблемы общественной благотворительности в XIX в. в трудах Г. Гегеля, Г. Спенсера и Э. Дюркгейма. 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Основные тенденции развития теоретических подходов к практике поддержки и помощи в США. Оформление концепции прав человека и ее значение для становления практики социальной благотворительности (Т. Пейн, Т. Джефферсон, Дж. Аддамс и Дж. Калхун). Становление феминистских </w:t>
      </w:r>
      <w:r w:rsidRPr="004C2EC0">
        <w:rPr>
          <w:sz w:val="28"/>
          <w:szCs w:val="28"/>
        </w:rPr>
        <w:lastRenderedPageBreak/>
        <w:t xml:space="preserve">представлений о социальной помощи. Исследования резидентов сеттльментов (Дж. Рейнолдс). 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062DAF" w:rsidRPr="004C2EC0" w:rsidRDefault="00062DAF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11.  Общественное призрение в трудах российских мыслителей (</w:t>
      </w:r>
      <w:r w:rsidRPr="004C2EC0">
        <w:rPr>
          <w:b/>
          <w:sz w:val="28"/>
          <w:szCs w:val="28"/>
          <w:lang w:val="en-US"/>
        </w:rPr>
        <w:t>XVIII</w:t>
      </w:r>
      <w:r w:rsidRPr="004C2EC0">
        <w:rPr>
          <w:b/>
          <w:sz w:val="28"/>
          <w:szCs w:val="28"/>
        </w:rPr>
        <w:t xml:space="preserve"> – начало </w:t>
      </w:r>
      <w:r w:rsidRPr="004C2EC0">
        <w:rPr>
          <w:b/>
          <w:sz w:val="28"/>
          <w:szCs w:val="28"/>
          <w:lang w:val="en-US"/>
        </w:rPr>
        <w:t>XX</w:t>
      </w:r>
      <w:r w:rsidRPr="004C2EC0">
        <w:rPr>
          <w:b/>
          <w:sz w:val="28"/>
          <w:szCs w:val="28"/>
        </w:rPr>
        <w:t xml:space="preserve"> вв.)</w:t>
      </w:r>
    </w:p>
    <w:p w:rsidR="00062DAF" w:rsidRPr="004C2EC0" w:rsidRDefault="00062DAF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Становление теории общественного призрения во второй половине XVII в. «Политика» Ю. Крижанича и принцип полезности. Е. Славинецкий и его «Слово о милости...»: три уровня общественного призрения. 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Идеология общественного призрения в первой половине XVIII в. – начале XIX вв. Вопросы организации помощи и поддержки и государственного контроля, мероприятия по содержанию нищих и сирот,  «трудовой помощи» в проектах Ф.С. Салтыкова. Организация попечения в проекте о кабинет-коллегиуме А.А. Курбатова. Идея реформирования монастырской системы помощи И.С. Посошкова. Взгляды Петра I на проблемы общественного призрения. Представления Петра I о полезности. 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Теоретические подходы к общественному призрению во второй половине XVIII – начале XIX вв. 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Идеи государственного благосостояния в российском законодательстве в период правления Екатерины II. Идеи И.И. Бецкого о совершенствования системы государственного призрения. Социально-философское осмысление вопросов призрения в трудах А.Н. Радищева, Я.П. Козельского. Общественно-политическая мысль в начале XIX в. Вопросы благоденствия в «Русской Правде» П.И. Пестеля. </w:t>
      </w:r>
    </w:p>
    <w:p w:rsidR="005A67DA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Становление теоретических подходов к общественному призрению во второй половине XIX в. – начале XX в. Основные направления общественной и научной мысли об общественной помощи. </w:t>
      </w:r>
    </w:p>
    <w:p w:rsidR="005A67DA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Оформление идей социального благосостояния. Социально-политические идеи славянофилов, концепция К.П. Победоносцева, реформаторский консерватизм Вл. Соловьева, социальная справедливость в подходах </w:t>
      </w:r>
      <w:r w:rsidRPr="004C2EC0">
        <w:rPr>
          <w:sz w:val="28"/>
          <w:szCs w:val="28"/>
        </w:rPr>
        <w:lastRenderedPageBreak/>
        <w:t>анархистов (М.А. Бакунин, П.Л. Лавров, П.А. Кропоткин), вопросы государства и справедливости в трудах Г.В. Плеханова.</w:t>
      </w:r>
    </w:p>
    <w:p w:rsidR="00E749D7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Развитие идей общественной благотворительности в теории полицейского права</w:t>
      </w:r>
      <w:r w:rsidR="00E749D7" w:rsidRPr="004C2EC0">
        <w:rPr>
          <w:sz w:val="28"/>
          <w:szCs w:val="28"/>
        </w:rPr>
        <w:t xml:space="preserve"> (</w:t>
      </w:r>
      <w:r w:rsidRPr="004C2EC0">
        <w:rPr>
          <w:sz w:val="28"/>
          <w:szCs w:val="28"/>
        </w:rPr>
        <w:t>исследования Н. Рождественского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Н.Х. Бунге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И.Т. Тарасова</w:t>
      </w:r>
      <w:r w:rsidR="00E749D7" w:rsidRPr="004C2EC0">
        <w:rPr>
          <w:sz w:val="28"/>
          <w:szCs w:val="28"/>
        </w:rPr>
        <w:t>).</w:t>
      </w:r>
    </w:p>
    <w:p w:rsidR="00E749D7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Историко-эволюционное направление в теории общественного призрения</w:t>
      </w:r>
      <w:r w:rsidR="00E749D7" w:rsidRPr="004C2EC0">
        <w:rPr>
          <w:sz w:val="28"/>
          <w:szCs w:val="28"/>
        </w:rPr>
        <w:t xml:space="preserve"> (</w:t>
      </w:r>
      <w:r w:rsidRPr="004C2EC0">
        <w:rPr>
          <w:sz w:val="28"/>
          <w:szCs w:val="28"/>
        </w:rPr>
        <w:t>Н. Исаков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П.И. Георгиевский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В.И. Герье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С. Гогел</w:t>
      </w:r>
      <w:r w:rsidR="00E749D7" w:rsidRPr="004C2EC0">
        <w:rPr>
          <w:sz w:val="28"/>
          <w:szCs w:val="28"/>
        </w:rPr>
        <w:t>ь)</w:t>
      </w:r>
      <w:r w:rsidRPr="004C2EC0">
        <w:rPr>
          <w:sz w:val="28"/>
          <w:szCs w:val="28"/>
        </w:rPr>
        <w:t>.</w:t>
      </w:r>
    </w:p>
    <w:p w:rsidR="00B36DA2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Становление теории трудовой помощи и социального страхования на рубеже XIX-XX вв. </w:t>
      </w:r>
      <w:r w:rsidR="00E749D7" w:rsidRPr="004C2EC0">
        <w:rPr>
          <w:sz w:val="28"/>
          <w:szCs w:val="28"/>
        </w:rPr>
        <w:t>(</w:t>
      </w:r>
      <w:r w:rsidRPr="004C2EC0">
        <w:rPr>
          <w:sz w:val="28"/>
          <w:szCs w:val="28"/>
        </w:rPr>
        <w:t>А. Горовцев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А.А. Раевский</w:t>
      </w:r>
      <w:r w:rsidR="00E749D7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Г.Г. Швиттау</w:t>
      </w:r>
      <w:r w:rsidR="00E749D7" w:rsidRPr="004C2EC0">
        <w:rPr>
          <w:sz w:val="28"/>
          <w:szCs w:val="28"/>
        </w:rPr>
        <w:t>)</w:t>
      </w:r>
      <w:r w:rsidRPr="004C2EC0">
        <w:rPr>
          <w:sz w:val="28"/>
          <w:szCs w:val="28"/>
        </w:rPr>
        <w:t xml:space="preserve">. </w:t>
      </w:r>
    </w:p>
    <w:p w:rsidR="00B36DA2" w:rsidRPr="004C2EC0" w:rsidRDefault="005A67DA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Исследования социального страхования </w:t>
      </w:r>
      <w:r w:rsidR="00B36DA2" w:rsidRPr="004C2EC0">
        <w:rPr>
          <w:sz w:val="28"/>
          <w:szCs w:val="28"/>
        </w:rPr>
        <w:t>(</w:t>
      </w:r>
      <w:r w:rsidRPr="004C2EC0">
        <w:rPr>
          <w:sz w:val="28"/>
          <w:szCs w:val="28"/>
        </w:rPr>
        <w:t>М. Оленов</w:t>
      </w:r>
      <w:r w:rsidR="00B36DA2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Н. Вигдорчик</w:t>
      </w:r>
      <w:r w:rsidR="00B36DA2" w:rsidRPr="004C2EC0">
        <w:rPr>
          <w:sz w:val="28"/>
          <w:szCs w:val="28"/>
        </w:rPr>
        <w:t xml:space="preserve">, </w:t>
      </w:r>
      <w:r w:rsidRPr="004C2EC0">
        <w:rPr>
          <w:sz w:val="28"/>
          <w:szCs w:val="28"/>
        </w:rPr>
        <w:t>Б. Кистяковск</w:t>
      </w:r>
      <w:r w:rsidR="00B36DA2" w:rsidRPr="004C2EC0">
        <w:rPr>
          <w:sz w:val="28"/>
          <w:szCs w:val="28"/>
        </w:rPr>
        <w:t>ий).</w:t>
      </w:r>
    </w:p>
    <w:p w:rsidR="008D1618" w:rsidRPr="004C2EC0" w:rsidRDefault="008D1618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062DAF" w:rsidRPr="004C2EC0" w:rsidRDefault="00062DAF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12. </w:t>
      </w:r>
      <w:r w:rsidR="008D1618" w:rsidRPr="004C2EC0">
        <w:rPr>
          <w:b/>
          <w:sz w:val="28"/>
          <w:szCs w:val="28"/>
        </w:rPr>
        <w:t>Становление основных теоретических подходов к социальной работе за рубежом в ХХ в.</w:t>
      </w:r>
    </w:p>
    <w:p w:rsidR="00062DAF" w:rsidRPr="004C2EC0" w:rsidRDefault="00062DAF" w:rsidP="00D825DB">
      <w:pPr>
        <w:spacing w:line="360" w:lineRule="auto"/>
        <w:jc w:val="center"/>
        <w:rPr>
          <w:b/>
          <w:sz w:val="28"/>
          <w:szCs w:val="28"/>
        </w:rPr>
      </w:pP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Европейские теоретические модели социальной работы в ХХ в. Феминистское движение в Европе и теоретическое осмысление социальной работы (А. Соломон, М. Гахери, Е. Фрай). Развитие функциональной школы социальной работы в Европе. Психологическая теория взаимодействия с клиентом. «Активная терапия» Ш. Ференци. Концепция о «травме рождения» О. Ранка. Отношения клиента и терапевта.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Теория социальной работы в 1945-1960 гг. Дискуссии между диагностической и функциональной школами. Основные принципы взаимодействия между клиентом и социальным работником в исследованиях Ф. Бистека.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Теория социальной работы в 1960-1970-х гг. и ее развитие в рамках единого информационного и профессионального идеологического пространства. Понятие социальной работы в широком и узком смысле в Германии. Социальное государство и социальная реальность. Дискуссия о «новой предметности» социальной работы.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lastRenderedPageBreak/>
        <w:t xml:space="preserve">Теория социальной работы в 1970-1990-х гг. Формирование национальных доктрин социальной работы. Концепция сопричастности. Теория «ведения диалога» (М. Хеге). «Теория социального обеспечения как попечительства» (Латтке, Вебер, Шерпер): цели социальной работы, причины и сущность социальной помощи.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Развитие теории социальной работы в США в ХХ в. Теоретические подходы к социальной работе в исследованиях М. Ричмонд. Использование медицинских подходов в практике социальной работы. Проблема индивидуальной работы с клиентом и принципы «индивидуальной социальной работы».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Обоснование функционального подхода в США в 1920-1940-х гг. Изучение социальной истории клиента. Исследования В. Робинсона и Дж. Тафт.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Синтез идей диагностической и функциональной школ. «Метод решения проблем» Х. Перлман: процесс помощи и ресурсы индивида.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Теория социальной работы в работах американских исследователей в 60-90-х гг. ХХ в. Развитие психосоциального метода социальной работы. Внутренняя психическая жизнь человека и межсистемные отношения. Психосоциальные подходы на основе идей диагностической школы в исследованиях Ф. Холлис. </w:t>
      </w:r>
    </w:p>
    <w:p w:rsidR="00B36DA2" w:rsidRPr="004C2EC0" w:rsidRDefault="00B36DA2" w:rsidP="00D825DB">
      <w:pPr>
        <w:spacing w:line="360" w:lineRule="auto"/>
        <w:jc w:val="center"/>
        <w:rPr>
          <w:b/>
          <w:sz w:val="28"/>
          <w:szCs w:val="28"/>
        </w:rPr>
      </w:pPr>
    </w:p>
    <w:p w:rsidR="00FC4438" w:rsidRPr="004C2EC0" w:rsidRDefault="00062DAF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13. </w:t>
      </w:r>
      <w:r w:rsidR="008D1618" w:rsidRPr="004C2EC0">
        <w:rPr>
          <w:b/>
          <w:sz w:val="28"/>
          <w:szCs w:val="28"/>
        </w:rPr>
        <w:t xml:space="preserve">Теоретические представления о социальной практике </w:t>
      </w:r>
    </w:p>
    <w:p w:rsidR="00062DAF" w:rsidRPr="004C2EC0" w:rsidRDefault="008D1618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в Советском государстве.</w:t>
      </w:r>
    </w:p>
    <w:p w:rsidR="00062DAF" w:rsidRPr="004C2EC0" w:rsidRDefault="00062DAF" w:rsidP="00D825DB">
      <w:pPr>
        <w:spacing w:line="360" w:lineRule="auto"/>
        <w:jc w:val="center"/>
        <w:rPr>
          <w:b/>
          <w:sz w:val="28"/>
          <w:szCs w:val="28"/>
        </w:rPr>
      </w:pP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Развитие советской концепции благосостояния. Идеи социального равенства и социальной справедливости в произведениях В.И. Ленина и Н.И. Бухарина. Государственное управление социально-экономической сферой как условие социального равенства в работах И.В. Сталина.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lastRenderedPageBreak/>
        <w:t xml:space="preserve">Исследования в области теории социального обеспечения и социального страхования в 1920-1940-х гг. Идеи Н.А. Милютина, А. Забелина, В. Яроцкого, З. Теттенборн.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Переосмысление идеологии социальной политики после Великой Отечественной войны. Обоснование целей и стратегии социального развития в III программе КПСС (</w:t>
      </w:r>
      <w:smartTag w:uri="urn:schemas-microsoft-com:office:smarttags" w:element="metricconverter">
        <w:smartTagPr>
          <w:attr w:name="ProductID" w:val="1961 г"/>
        </w:smartTagPr>
        <w:r w:rsidRPr="004C2EC0">
          <w:rPr>
            <w:sz w:val="28"/>
            <w:szCs w:val="28"/>
          </w:rPr>
          <w:t>1961 г</w:t>
        </w:r>
      </w:smartTag>
      <w:r w:rsidRPr="004C2EC0">
        <w:rPr>
          <w:sz w:val="28"/>
          <w:szCs w:val="28"/>
        </w:rPr>
        <w:t xml:space="preserve">.). Теоретическое обоснование социальной политики в период «развитого социализма» (1965-1985 гг.)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Социально-педагогическое направление теории социальной работы. Идеи социального воспитания в трудах П.П. Блонского, С.Т. Шацкого, А.С. Макаренко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Социально-реабилитационное (дефектологическое) направление: сравнительный анализ подходов В.П. Кащенко и Л.С. Выготского. </w:t>
      </w:r>
    </w:p>
    <w:p w:rsidR="00B36DA2" w:rsidRPr="004C2EC0" w:rsidRDefault="00B36DA2" w:rsidP="00D825DB">
      <w:pPr>
        <w:spacing w:line="360" w:lineRule="auto"/>
        <w:ind w:firstLine="720"/>
        <w:jc w:val="both"/>
        <w:rPr>
          <w:sz w:val="28"/>
          <w:szCs w:val="28"/>
        </w:rPr>
      </w:pPr>
      <w:r w:rsidRPr="004C2EC0">
        <w:rPr>
          <w:sz w:val="28"/>
          <w:szCs w:val="28"/>
        </w:rPr>
        <w:t xml:space="preserve">Социально-медицинское направление: изучение инвалидности Центральным научно-исследовательским институтом организации труда инвалидов. Классификация инвалидности в разработках отечественных ученых 1920-1930-х гг. Врачебно-трудовая экспертиза как объект научного исследования. Идеи повторной социализации и реабилитации человека с ограниченными возможностями (М.М. Кабанов, В.П. Белов). </w:t>
      </w:r>
    </w:p>
    <w:p w:rsidR="00B36DA2" w:rsidRPr="004C2EC0" w:rsidRDefault="00B36DA2" w:rsidP="00D825DB">
      <w:pPr>
        <w:spacing w:line="360" w:lineRule="auto"/>
        <w:jc w:val="center"/>
        <w:rPr>
          <w:b/>
          <w:sz w:val="28"/>
          <w:szCs w:val="28"/>
        </w:rPr>
      </w:pPr>
    </w:p>
    <w:p w:rsidR="00E749D7" w:rsidRPr="004C2EC0" w:rsidRDefault="005E7C5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МОДУЛЬ IV. ИСТОРИЧЕСКОЕ РАЗВИТИЕ ПРАКТИКИ СОЦИАЛЬНОЙ РАБОТЫ В РОССИИ И ЗА РУБЕЖОМ.</w:t>
      </w:r>
    </w:p>
    <w:p w:rsidR="00E749D7" w:rsidRPr="004C2EC0" w:rsidRDefault="00E749D7" w:rsidP="00D825DB">
      <w:pPr>
        <w:spacing w:line="360" w:lineRule="auto"/>
        <w:jc w:val="center"/>
        <w:rPr>
          <w:b/>
          <w:sz w:val="28"/>
          <w:szCs w:val="28"/>
        </w:rPr>
      </w:pPr>
    </w:p>
    <w:p w:rsidR="00E749D7" w:rsidRPr="004C2EC0" w:rsidRDefault="00CA3A18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14.</w:t>
      </w:r>
      <w:r w:rsidR="00766BC9" w:rsidRPr="004C2EC0">
        <w:rPr>
          <w:b/>
          <w:sz w:val="28"/>
          <w:szCs w:val="28"/>
        </w:rPr>
        <w:t xml:space="preserve"> Архаический период помощи и поддержки.</w:t>
      </w:r>
    </w:p>
    <w:p w:rsidR="00D825DB" w:rsidRPr="004C2EC0" w:rsidRDefault="00D825DB" w:rsidP="00D825DB">
      <w:pPr>
        <w:pStyle w:val="af"/>
        <w:spacing w:line="360" w:lineRule="auto"/>
        <w:rPr>
          <w:szCs w:val="28"/>
        </w:rPr>
      </w:pPr>
    </w:p>
    <w:p w:rsidR="00D825DB" w:rsidRPr="004C2EC0" w:rsidRDefault="00766BC9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Родовые формы помощи и поддержки на примере славянских общин. Культовые формы помощи и защиты</w:t>
      </w:r>
      <w:r w:rsidR="00D825DB" w:rsidRPr="004C2EC0">
        <w:rPr>
          <w:szCs w:val="28"/>
        </w:rPr>
        <w:t xml:space="preserve">, </w:t>
      </w:r>
      <w:r w:rsidRPr="004C2EC0">
        <w:rPr>
          <w:szCs w:val="28"/>
        </w:rPr>
        <w:t xml:space="preserve">связанные с религиозно-мифологическими представлениями древних славян. </w:t>
      </w:r>
    </w:p>
    <w:p w:rsidR="00D825DB" w:rsidRPr="004C2EC0" w:rsidRDefault="00766BC9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Общинно-родовые формы помощи и защиты. Дифференциация общины по социально-возрастному принципу. Организация общинной помощи сиротам</w:t>
      </w:r>
      <w:r w:rsidR="00D825DB" w:rsidRPr="004C2EC0">
        <w:rPr>
          <w:szCs w:val="28"/>
        </w:rPr>
        <w:t xml:space="preserve"> и пожилым людям.</w:t>
      </w:r>
    </w:p>
    <w:p w:rsidR="00766BC9" w:rsidRPr="004C2EC0" w:rsidRDefault="00766BC9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lastRenderedPageBreak/>
        <w:t>Хозяйственные виды помощи. Взаимопомощь и взаимовыручка как ос</w:t>
      </w:r>
      <w:r w:rsidRPr="004C2EC0">
        <w:rPr>
          <w:szCs w:val="28"/>
        </w:rPr>
        <w:t>о</w:t>
      </w:r>
      <w:r w:rsidRPr="004C2EC0">
        <w:rPr>
          <w:szCs w:val="28"/>
        </w:rPr>
        <w:t>бые формы обмена в первобытной славянской общине. Сезонные и внесезо</w:t>
      </w:r>
      <w:r w:rsidRPr="004C2EC0">
        <w:rPr>
          <w:szCs w:val="28"/>
        </w:rPr>
        <w:t>н</w:t>
      </w:r>
      <w:r w:rsidRPr="004C2EC0">
        <w:rPr>
          <w:szCs w:val="28"/>
        </w:rPr>
        <w:t xml:space="preserve">ные помочи. </w:t>
      </w:r>
      <w:r w:rsidR="00D825DB" w:rsidRPr="004C2EC0">
        <w:rPr>
          <w:szCs w:val="28"/>
        </w:rPr>
        <w:t>П</w:t>
      </w:r>
      <w:r w:rsidRPr="004C2EC0">
        <w:rPr>
          <w:szCs w:val="28"/>
        </w:rPr>
        <w:t>омощь в экстремальных ситуациях</w:t>
      </w:r>
      <w:r w:rsidR="00D825DB" w:rsidRPr="004C2EC0">
        <w:rPr>
          <w:szCs w:val="28"/>
        </w:rPr>
        <w:t xml:space="preserve"> и </w:t>
      </w:r>
      <w:r w:rsidRPr="004C2EC0">
        <w:rPr>
          <w:szCs w:val="28"/>
        </w:rPr>
        <w:t>другие формы совместной хозяйственной деятельности.</w:t>
      </w:r>
    </w:p>
    <w:p w:rsidR="00766BC9" w:rsidRPr="004C2EC0" w:rsidRDefault="00766BC9" w:rsidP="00D825DB">
      <w:pPr>
        <w:pStyle w:val="af"/>
        <w:spacing w:line="360" w:lineRule="auto"/>
        <w:rPr>
          <w:bCs/>
          <w:szCs w:val="28"/>
        </w:rPr>
      </w:pPr>
      <w:r w:rsidRPr="004C2EC0">
        <w:rPr>
          <w:szCs w:val="28"/>
        </w:rPr>
        <w:t xml:space="preserve">Благотворительность и общественное призрение в Древней Греции. </w:t>
      </w:r>
      <w:r w:rsidRPr="004C2EC0">
        <w:rPr>
          <w:bCs/>
          <w:szCs w:val="28"/>
        </w:rPr>
        <w:t>Внутренняя организация полиса и ее влияние на развитие помощи и поддер</w:t>
      </w:r>
      <w:r w:rsidRPr="004C2EC0">
        <w:rPr>
          <w:bCs/>
          <w:szCs w:val="28"/>
        </w:rPr>
        <w:t>ж</w:t>
      </w:r>
      <w:r w:rsidRPr="004C2EC0">
        <w:rPr>
          <w:bCs/>
          <w:szCs w:val="28"/>
        </w:rPr>
        <w:t>ки.Система прав и обязанностей. Литургия как общественная повинность. Г</w:t>
      </w:r>
      <w:r w:rsidRPr="004C2EC0">
        <w:rPr>
          <w:bCs/>
          <w:szCs w:val="28"/>
        </w:rPr>
        <w:t>о</w:t>
      </w:r>
      <w:r w:rsidRPr="004C2EC0">
        <w:rPr>
          <w:bCs/>
          <w:szCs w:val="28"/>
        </w:rPr>
        <w:t xml:space="preserve">сударственная благотворительная помощь. </w:t>
      </w:r>
    </w:p>
    <w:p w:rsidR="00766BC9" w:rsidRPr="004C2EC0" w:rsidRDefault="00766BC9" w:rsidP="00D825DB">
      <w:pPr>
        <w:pStyle w:val="af"/>
        <w:spacing w:line="360" w:lineRule="auto"/>
        <w:rPr>
          <w:szCs w:val="28"/>
        </w:rPr>
      </w:pPr>
      <w:r w:rsidRPr="004C2EC0">
        <w:rPr>
          <w:bCs/>
          <w:szCs w:val="28"/>
        </w:rPr>
        <w:t>Особенности практики помощи и поддержки в Древнем Р</w:t>
      </w:r>
      <w:r w:rsidRPr="004C2EC0">
        <w:rPr>
          <w:bCs/>
          <w:szCs w:val="28"/>
        </w:rPr>
        <w:t>и</w:t>
      </w:r>
      <w:r w:rsidRPr="004C2EC0">
        <w:rPr>
          <w:bCs/>
          <w:szCs w:val="28"/>
        </w:rPr>
        <w:t>ме.</w:t>
      </w:r>
      <w:r w:rsidRPr="004C2EC0">
        <w:rPr>
          <w:szCs w:val="28"/>
        </w:rPr>
        <w:t>Праздничная филантропия</w:t>
      </w:r>
      <w:r w:rsidR="00D825DB" w:rsidRPr="004C2EC0">
        <w:rPr>
          <w:szCs w:val="28"/>
        </w:rPr>
        <w:t>, м</w:t>
      </w:r>
      <w:r w:rsidRPr="004C2EC0">
        <w:rPr>
          <w:szCs w:val="28"/>
        </w:rPr>
        <w:t>ероприятия в области защиты детства</w:t>
      </w:r>
      <w:r w:rsidR="00D825DB" w:rsidRPr="004C2EC0">
        <w:rPr>
          <w:szCs w:val="28"/>
        </w:rPr>
        <w:t>, с</w:t>
      </w:r>
      <w:r w:rsidRPr="004C2EC0">
        <w:rPr>
          <w:szCs w:val="28"/>
        </w:rPr>
        <w:t>оц</w:t>
      </w:r>
      <w:r w:rsidRPr="004C2EC0">
        <w:rPr>
          <w:szCs w:val="28"/>
        </w:rPr>
        <w:t>и</w:t>
      </w:r>
      <w:r w:rsidRPr="004C2EC0">
        <w:rPr>
          <w:szCs w:val="28"/>
        </w:rPr>
        <w:t>альное законодательство об опеке и попечительстве</w:t>
      </w:r>
      <w:r w:rsidR="00D825DB" w:rsidRPr="004C2EC0">
        <w:rPr>
          <w:szCs w:val="28"/>
        </w:rPr>
        <w:t>, м</w:t>
      </w:r>
      <w:r w:rsidRPr="004C2EC0">
        <w:rPr>
          <w:szCs w:val="28"/>
        </w:rPr>
        <w:t>еры по ограничению н</w:t>
      </w:r>
      <w:r w:rsidRPr="004C2EC0">
        <w:rPr>
          <w:szCs w:val="28"/>
        </w:rPr>
        <w:t>и</w:t>
      </w:r>
      <w:r w:rsidRPr="004C2EC0">
        <w:rPr>
          <w:szCs w:val="28"/>
        </w:rPr>
        <w:t xml:space="preserve">щенства. </w:t>
      </w:r>
    </w:p>
    <w:p w:rsidR="00766BC9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Основные тенденции княжеского попечительства</w:t>
      </w:r>
      <w:r w:rsidR="00D825DB" w:rsidRPr="004C2EC0">
        <w:rPr>
          <w:szCs w:val="28"/>
        </w:rPr>
        <w:t xml:space="preserve"> в Древней и Среднев</w:t>
      </w:r>
      <w:r w:rsidR="00D825DB" w:rsidRPr="004C2EC0">
        <w:rPr>
          <w:szCs w:val="28"/>
        </w:rPr>
        <w:t>е</w:t>
      </w:r>
      <w:r w:rsidR="00D825DB" w:rsidRPr="004C2EC0">
        <w:rPr>
          <w:szCs w:val="28"/>
        </w:rPr>
        <w:t>ковой Руси</w:t>
      </w:r>
      <w:r w:rsidRPr="004C2EC0">
        <w:rPr>
          <w:szCs w:val="28"/>
        </w:rPr>
        <w:t xml:space="preserve">. </w:t>
      </w:r>
      <w:r w:rsidR="00D825DB" w:rsidRPr="004C2EC0">
        <w:rPr>
          <w:szCs w:val="28"/>
        </w:rPr>
        <w:t xml:space="preserve">Три формы княжеской благотворительности. </w:t>
      </w:r>
      <w:r w:rsidRPr="004C2EC0">
        <w:rPr>
          <w:szCs w:val="28"/>
        </w:rPr>
        <w:t>Социально-охранные функции княжеской власти. Трансформация языческих форм поддержки на о</w:t>
      </w:r>
      <w:r w:rsidRPr="004C2EC0">
        <w:rPr>
          <w:szCs w:val="28"/>
        </w:rPr>
        <w:t>с</w:t>
      </w:r>
      <w:r w:rsidRPr="004C2EC0">
        <w:rPr>
          <w:szCs w:val="28"/>
        </w:rPr>
        <w:t>нове христианской идеологии и морали. Влияние феодальной раздробленности и татаро-монгольского нашествия на развитие княжеского попечения. Упадок княжеской благотворительности и его причины.Личностное нищелюбие: по</w:t>
      </w:r>
      <w:r w:rsidRPr="004C2EC0">
        <w:rPr>
          <w:szCs w:val="28"/>
        </w:rPr>
        <w:t>д</w:t>
      </w:r>
      <w:r w:rsidRPr="004C2EC0">
        <w:rPr>
          <w:szCs w:val="28"/>
        </w:rPr>
        <w:t xml:space="preserve">вижничество и нищенство. </w:t>
      </w:r>
    </w:p>
    <w:p w:rsidR="00766BC9" w:rsidRPr="004C2EC0" w:rsidRDefault="00766BC9" w:rsidP="00D825DB">
      <w:pPr>
        <w:spacing w:line="360" w:lineRule="auto"/>
        <w:rPr>
          <w:sz w:val="28"/>
          <w:szCs w:val="28"/>
        </w:rPr>
      </w:pPr>
    </w:p>
    <w:p w:rsidR="00766BC9" w:rsidRPr="004C2EC0" w:rsidRDefault="00766BC9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15. </w:t>
      </w:r>
      <w:r w:rsidR="006223F0" w:rsidRPr="004C2EC0">
        <w:rPr>
          <w:b/>
          <w:sz w:val="28"/>
          <w:szCs w:val="28"/>
        </w:rPr>
        <w:t>Особенности х</w:t>
      </w:r>
      <w:r w:rsidRPr="004C2EC0">
        <w:rPr>
          <w:b/>
          <w:sz w:val="28"/>
          <w:szCs w:val="28"/>
        </w:rPr>
        <w:t>ристианск</w:t>
      </w:r>
      <w:r w:rsidR="006223F0" w:rsidRPr="004C2EC0">
        <w:rPr>
          <w:b/>
          <w:sz w:val="28"/>
          <w:szCs w:val="28"/>
        </w:rPr>
        <w:t xml:space="preserve">ой практики </w:t>
      </w:r>
      <w:r w:rsidRPr="004C2EC0">
        <w:rPr>
          <w:b/>
          <w:sz w:val="28"/>
          <w:szCs w:val="28"/>
        </w:rPr>
        <w:t>помощи и поддержки.</w:t>
      </w:r>
    </w:p>
    <w:p w:rsidR="00D825DB" w:rsidRPr="004C2EC0" w:rsidRDefault="00D825DB" w:rsidP="00D825DB">
      <w:pPr>
        <w:pStyle w:val="af"/>
        <w:spacing w:line="360" w:lineRule="auto"/>
        <w:rPr>
          <w:b/>
          <w:bCs/>
          <w:szCs w:val="28"/>
        </w:rPr>
      </w:pPr>
    </w:p>
    <w:p w:rsidR="00EC7D53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Благотворительная деятельность католической церкви и монашеских орденов в X-XIII вв.Роль католической церкви в поддержании социального м</w:t>
      </w:r>
      <w:r w:rsidRPr="004C2EC0">
        <w:rPr>
          <w:szCs w:val="28"/>
        </w:rPr>
        <w:t>и</w:t>
      </w:r>
      <w:r w:rsidRPr="004C2EC0">
        <w:rPr>
          <w:szCs w:val="28"/>
        </w:rPr>
        <w:t>ра в европейских странах. Организация благотворительных церковных завед</w:t>
      </w:r>
      <w:r w:rsidRPr="004C2EC0">
        <w:rPr>
          <w:szCs w:val="28"/>
        </w:rPr>
        <w:t>е</w:t>
      </w:r>
      <w:r w:rsidRPr="004C2EC0">
        <w:rPr>
          <w:szCs w:val="28"/>
        </w:rPr>
        <w:t>ний. Деятельность и специализация благотворительных монашеских орденов</w:t>
      </w:r>
      <w:r w:rsidR="00EC7D53" w:rsidRPr="004C2EC0">
        <w:rPr>
          <w:szCs w:val="28"/>
        </w:rPr>
        <w:t xml:space="preserve">. </w:t>
      </w:r>
      <w:r w:rsidRPr="004C2EC0">
        <w:rPr>
          <w:szCs w:val="28"/>
        </w:rPr>
        <w:t>Массовый голод и эпидемии в период развитого средневековья</w:t>
      </w:r>
      <w:r w:rsidR="00EC7D53" w:rsidRPr="004C2EC0">
        <w:rPr>
          <w:szCs w:val="28"/>
        </w:rPr>
        <w:t xml:space="preserve"> и роль церкви в их локализации.</w:t>
      </w:r>
    </w:p>
    <w:p w:rsidR="00EC7D53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bCs/>
          <w:szCs w:val="28"/>
        </w:rPr>
        <w:t xml:space="preserve">Церковно-монастырская благотворительность </w:t>
      </w:r>
      <w:r w:rsidR="00EC7D53" w:rsidRPr="004C2EC0">
        <w:rPr>
          <w:bCs/>
          <w:szCs w:val="28"/>
        </w:rPr>
        <w:t xml:space="preserve">в России в </w:t>
      </w:r>
      <w:r w:rsidR="00EC7D53" w:rsidRPr="004C2EC0">
        <w:rPr>
          <w:bCs/>
          <w:szCs w:val="28"/>
          <w:lang w:val="en-US"/>
        </w:rPr>
        <w:t>X</w:t>
      </w:r>
      <w:r w:rsidR="00EC7D53" w:rsidRPr="004C2EC0">
        <w:rPr>
          <w:bCs/>
          <w:szCs w:val="28"/>
        </w:rPr>
        <w:t xml:space="preserve"> – первой п</w:t>
      </w:r>
      <w:r w:rsidR="00EC7D53" w:rsidRPr="004C2EC0">
        <w:rPr>
          <w:bCs/>
          <w:szCs w:val="28"/>
        </w:rPr>
        <w:t>о</w:t>
      </w:r>
      <w:r w:rsidR="00EC7D53" w:rsidRPr="004C2EC0">
        <w:rPr>
          <w:bCs/>
          <w:szCs w:val="28"/>
        </w:rPr>
        <w:t xml:space="preserve">ловине </w:t>
      </w:r>
      <w:r w:rsidR="00EC7D53" w:rsidRPr="004C2EC0">
        <w:rPr>
          <w:bCs/>
          <w:szCs w:val="28"/>
          <w:lang w:val="en-US"/>
        </w:rPr>
        <w:t>XVII</w:t>
      </w:r>
      <w:r w:rsidR="00EC7D53" w:rsidRPr="004C2EC0">
        <w:rPr>
          <w:bCs/>
          <w:szCs w:val="28"/>
        </w:rPr>
        <w:t xml:space="preserve"> вв.</w:t>
      </w:r>
      <w:r w:rsidRPr="004C2EC0">
        <w:rPr>
          <w:szCs w:val="28"/>
        </w:rPr>
        <w:t>Роль и место церкви в системе общественных отношений Кие</w:t>
      </w:r>
      <w:r w:rsidRPr="004C2EC0">
        <w:rPr>
          <w:szCs w:val="28"/>
        </w:rPr>
        <w:t>в</w:t>
      </w:r>
      <w:r w:rsidRPr="004C2EC0">
        <w:rPr>
          <w:szCs w:val="28"/>
        </w:rPr>
        <w:lastRenderedPageBreak/>
        <w:t>ской Руси. Факторы роста конфессиональной помощи и поддержки. Монасты</w:t>
      </w:r>
      <w:r w:rsidRPr="004C2EC0">
        <w:rPr>
          <w:szCs w:val="28"/>
        </w:rPr>
        <w:t>р</w:t>
      </w:r>
      <w:r w:rsidRPr="004C2EC0">
        <w:rPr>
          <w:szCs w:val="28"/>
        </w:rPr>
        <w:t>ская</w:t>
      </w:r>
      <w:r w:rsidR="00EC7D53" w:rsidRPr="004C2EC0">
        <w:rPr>
          <w:szCs w:val="28"/>
        </w:rPr>
        <w:t>, ктиторская и п</w:t>
      </w:r>
      <w:r w:rsidRPr="004C2EC0">
        <w:rPr>
          <w:szCs w:val="28"/>
        </w:rPr>
        <w:t>риходская систем</w:t>
      </w:r>
      <w:r w:rsidR="00EC7D53" w:rsidRPr="004C2EC0">
        <w:rPr>
          <w:szCs w:val="28"/>
        </w:rPr>
        <w:t>ы</w:t>
      </w:r>
      <w:r w:rsidRPr="004C2EC0">
        <w:rPr>
          <w:szCs w:val="28"/>
        </w:rPr>
        <w:t xml:space="preserve"> помощи</w:t>
      </w:r>
      <w:r w:rsidR="00EC7D53" w:rsidRPr="004C2EC0">
        <w:rPr>
          <w:szCs w:val="28"/>
        </w:rPr>
        <w:t>. Келья как «институт» церко</w:t>
      </w:r>
      <w:r w:rsidR="00EC7D53" w:rsidRPr="004C2EC0">
        <w:rPr>
          <w:szCs w:val="28"/>
        </w:rPr>
        <w:t>в</w:t>
      </w:r>
      <w:r w:rsidR="00EC7D53" w:rsidRPr="004C2EC0">
        <w:rPr>
          <w:szCs w:val="28"/>
        </w:rPr>
        <w:t>но-монастырской помощи. Мироп</w:t>
      </w:r>
      <w:r w:rsidRPr="004C2EC0">
        <w:rPr>
          <w:szCs w:val="28"/>
        </w:rPr>
        <w:t xml:space="preserve">риход как </w:t>
      </w:r>
      <w:r w:rsidR="00EC7D53" w:rsidRPr="004C2EC0">
        <w:rPr>
          <w:szCs w:val="28"/>
        </w:rPr>
        <w:t xml:space="preserve">основная земская единица и </w:t>
      </w:r>
      <w:r w:rsidRPr="004C2EC0">
        <w:rPr>
          <w:szCs w:val="28"/>
        </w:rPr>
        <w:t>эл</w:t>
      </w:r>
      <w:r w:rsidRPr="004C2EC0">
        <w:rPr>
          <w:szCs w:val="28"/>
        </w:rPr>
        <w:t>е</w:t>
      </w:r>
      <w:r w:rsidRPr="004C2EC0">
        <w:rPr>
          <w:szCs w:val="28"/>
        </w:rPr>
        <w:t xml:space="preserve">мент коллективной помощи. </w:t>
      </w:r>
    </w:p>
    <w:p w:rsidR="00E749D7" w:rsidRPr="004C2EC0" w:rsidRDefault="00E749D7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6223F0" w:rsidRPr="004C2EC0" w:rsidRDefault="00766BC9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16. </w:t>
      </w:r>
      <w:r w:rsidR="006223F0" w:rsidRPr="004C2EC0">
        <w:rPr>
          <w:b/>
          <w:sz w:val="28"/>
          <w:szCs w:val="28"/>
        </w:rPr>
        <w:t xml:space="preserve">Светская практика социальной помощи и поддержки </w:t>
      </w:r>
    </w:p>
    <w:p w:rsidR="00766BC9" w:rsidRPr="004C2EC0" w:rsidRDefault="006223F0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в Западной Европе в Средние века и период Нового времени.</w:t>
      </w:r>
    </w:p>
    <w:p w:rsidR="00EC7D53" w:rsidRPr="004C2EC0" w:rsidRDefault="00EC7D53" w:rsidP="00D825DB">
      <w:pPr>
        <w:pStyle w:val="af"/>
        <w:spacing w:line="360" w:lineRule="auto"/>
        <w:rPr>
          <w:b/>
          <w:bCs/>
          <w:szCs w:val="28"/>
        </w:rPr>
      </w:pPr>
    </w:p>
    <w:p w:rsidR="00EC7D53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 xml:space="preserve">Средневековая европейская парадигма помощи и поддержки. Институты помощи и поддержки в период раннего средневековья. Средневековая система страхования. Каролингская система попечения. </w:t>
      </w:r>
    </w:p>
    <w:p w:rsidR="006223F0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Развитие в Европе городского самоуправления. Цеховые формы взаим</w:t>
      </w:r>
      <w:r w:rsidRPr="004C2EC0">
        <w:rPr>
          <w:szCs w:val="28"/>
        </w:rPr>
        <w:t>о</w:t>
      </w:r>
      <w:r w:rsidRPr="004C2EC0">
        <w:rPr>
          <w:szCs w:val="28"/>
        </w:rPr>
        <w:t>помощи и взаимоподдержки. Рост помощи и поддержки в условиях города. Деятельность городских попечений о бедных</w:t>
      </w:r>
      <w:r w:rsidR="00EC7D53" w:rsidRPr="004C2EC0">
        <w:rPr>
          <w:szCs w:val="28"/>
        </w:rPr>
        <w:t xml:space="preserve"> в Германии. </w:t>
      </w:r>
      <w:r w:rsidRPr="004C2EC0">
        <w:rPr>
          <w:szCs w:val="28"/>
        </w:rPr>
        <w:t>Взаимодействие м</w:t>
      </w:r>
      <w:r w:rsidRPr="004C2EC0">
        <w:rPr>
          <w:szCs w:val="28"/>
        </w:rPr>
        <w:t>о</w:t>
      </w:r>
      <w:r w:rsidRPr="004C2EC0">
        <w:rPr>
          <w:szCs w:val="28"/>
        </w:rPr>
        <w:t>настырской и светской благотворительности</w:t>
      </w:r>
      <w:r w:rsidR="00EC7D53" w:rsidRPr="004C2EC0">
        <w:rPr>
          <w:szCs w:val="28"/>
        </w:rPr>
        <w:t xml:space="preserve"> во Франции. </w:t>
      </w:r>
      <w:r w:rsidRPr="004C2EC0">
        <w:rPr>
          <w:szCs w:val="28"/>
        </w:rPr>
        <w:t>Три основных этапа становления светской системы социальной помощи в Англии</w:t>
      </w:r>
      <w:r w:rsidR="00EC7D53" w:rsidRPr="004C2EC0">
        <w:rPr>
          <w:szCs w:val="28"/>
        </w:rPr>
        <w:t xml:space="preserve">. </w:t>
      </w:r>
      <w:r w:rsidRPr="004C2EC0">
        <w:rPr>
          <w:szCs w:val="28"/>
        </w:rPr>
        <w:t xml:space="preserve">«Настоящие и ненастоящие несчастные». </w:t>
      </w:r>
      <w:r w:rsidR="00EC7D53" w:rsidRPr="004C2EC0">
        <w:rPr>
          <w:szCs w:val="28"/>
        </w:rPr>
        <w:t>О</w:t>
      </w:r>
      <w:r w:rsidRPr="004C2EC0">
        <w:rPr>
          <w:szCs w:val="28"/>
        </w:rPr>
        <w:t>рганизация работных домов</w:t>
      </w:r>
      <w:r w:rsidR="00EC7D53" w:rsidRPr="004C2EC0">
        <w:rPr>
          <w:szCs w:val="28"/>
        </w:rPr>
        <w:t xml:space="preserve"> и п</w:t>
      </w:r>
      <w:r w:rsidRPr="004C2EC0">
        <w:rPr>
          <w:szCs w:val="28"/>
        </w:rPr>
        <w:t xml:space="preserve">роблемы </w:t>
      </w:r>
      <w:r w:rsidR="00EC7D53" w:rsidRPr="004C2EC0">
        <w:rPr>
          <w:szCs w:val="28"/>
        </w:rPr>
        <w:t xml:space="preserve">их </w:t>
      </w:r>
      <w:r w:rsidRPr="004C2EC0">
        <w:rPr>
          <w:szCs w:val="28"/>
        </w:rPr>
        <w:t>фун</w:t>
      </w:r>
      <w:r w:rsidRPr="004C2EC0">
        <w:rPr>
          <w:szCs w:val="28"/>
        </w:rPr>
        <w:t>к</w:t>
      </w:r>
      <w:r w:rsidRPr="004C2EC0">
        <w:rPr>
          <w:szCs w:val="28"/>
        </w:rPr>
        <w:t>циони</w:t>
      </w:r>
      <w:r w:rsidR="00EC7D53" w:rsidRPr="004C2EC0">
        <w:rPr>
          <w:szCs w:val="28"/>
        </w:rPr>
        <w:t>рования.</w:t>
      </w:r>
    </w:p>
    <w:p w:rsidR="00EB1149" w:rsidRPr="004C2EC0" w:rsidRDefault="006223F0" w:rsidP="00D825DB">
      <w:pPr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 xml:space="preserve">Становление общественных и государственных подходов к поддержке нуждающихся в </w:t>
      </w:r>
      <w:r w:rsidR="00EB1149" w:rsidRPr="004C2EC0">
        <w:rPr>
          <w:bCs/>
          <w:sz w:val="28"/>
          <w:szCs w:val="28"/>
          <w:lang w:eastAsia="ru-RU"/>
        </w:rPr>
        <w:t xml:space="preserve">Европе в Новое время. </w:t>
      </w:r>
    </w:p>
    <w:p w:rsidR="001F3AA8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Развитие </w:t>
      </w:r>
      <w:r w:rsidR="00EB1149" w:rsidRPr="004C2EC0">
        <w:rPr>
          <w:sz w:val="28"/>
          <w:szCs w:val="28"/>
          <w:lang w:eastAsia="ru-RU"/>
        </w:rPr>
        <w:t xml:space="preserve">социального </w:t>
      </w:r>
      <w:r w:rsidRPr="004C2EC0">
        <w:rPr>
          <w:sz w:val="28"/>
          <w:szCs w:val="28"/>
          <w:lang w:eastAsia="ru-RU"/>
        </w:rPr>
        <w:t xml:space="preserve">законодательства в </w:t>
      </w:r>
      <w:r w:rsidR="00EB1149" w:rsidRPr="004C2EC0">
        <w:rPr>
          <w:sz w:val="28"/>
          <w:szCs w:val="28"/>
          <w:lang w:eastAsia="ru-RU"/>
        </w:rPr>
        <w:t>Германии: з</w:t>
      </w:r>
      <w:r w:rsidRPr="004C2EC0">
        <w:rPr>
          <w:sz w:val="28"/>
          <w:szCs w:val="28"/>
          <w:lang w:eastAsia="ru-RU"/>
        </w:rPr>
        <w:t>акон</w:t>
      </w:r>
      <w:r w:rsidR="00EB1149" w:rsidRPr="004C2EC0">
        <w:rPr>
          <w:sz w:val="28"/>
          <w:szCs w:val="28"/>
          <w:lang w:eastAsia="ru-RU"/>
        </w:rPr>
        <w:t xml:space="preserve">ы </w:t>
      </w:r>
      <w:r w:rsidRPr="004C2EC0">
        <w:rPr>
          <w:sz w:val="28"/>
          <w:szCs w:val="28"/>
          <w:lang w:eastAsia="ru-RU"/>
        </w:rPr>
        <w:t>О. Бисма</w:t>
      </w:r>
      <w:r w:rsidRPr="004C2EC0">
        <w:rPr>
          <w:sz w:val="28"/>
          <w:szCs w:val="28"/>
          <w:lang w:eastAsia="ru-RU"/>
        </w:rPr>
        <w:t>р</w:t>
      </w:r>
      <w:r w:rsidRPr="004C2EC0">
        <w:rPr>
          <w:sz w:val="28"/>
          <w:szCs w:val="28"/>
          <w:lang w:eastAsia="ru-RU"/>
        </w:rPr>
        <w:t>ка. Опыт работы с социально уязвимыми слоями населения в условиях горо</w:t>
      </w:r>
      <w:r w:rsidRPr="004C2EC0">
        <w:rPr>
          <w:sz w:val="28"/>
          <w:szCs w:val="28"/>
          <w:lang w:eastAsia="ru-RU"/>
        </w:rPr>
        <w:t>д</w:t>
      </w:r>
      <w:r w:rsidRPr="004C2EC0">
        <w:rPr>
          <w:sz w:val="28"/>
          <w:szCs w:val="28"/>
          <w:lang w:eastAsia="ru-RU"/>
        </w:rPr>
        <w:t>ской среды</w:t>
      </w:r>
      <w:r w:rsidR="001F3AA8" w:rsidRPr="004C2EC0">
        <w:rPr>
          <w:sz w:val="28"/>
          <w:szCs w:val="28"/>
          <w:lang w:eastAsia="ru-RU"/>
        </w:rPr>
        <w:t>: м</w:t>
      </w:r>
      <w:r w:rsidRPr="004C2EC0">
        <w:rPr>
          <w:sz w:val="28"/>
          <w:szCs w:val="28"/>
          <w:lang w:eastAsia="ru-RU"/>
        </w:rPr>
        <w:t>юнхен</w:t>
      </w:r>
      <w:r w:rsidR="001F3AA8" w:rsidRPr="004C2EC0">
        <w:rPr>
          <w:sz w:val="28"/>
          <w:szCs w:val="28"/>
          <w:lang w:eastAsia="ru-RU"/>
        </w:rPr>
        <w:t>ская, г</w:t>
      </w:r>
      <w:r w:rsidRPr="004C2EC0">
        <w:rPr>
          <w:sz w:val="28"/>
          <w:szCs w:val="28"/>
          <w:lang w:eastAsia="ru-RU"/>
        </w:rPr>
        <w:t>амбург</w:t>
      </w:r>
      <w:r w:rsidR="001F3AA8" w:rsidRPr="004C2EC0">
        <w:rPr>
          <w:sz w:val="28"/>
          <w:szCs w:val="28"/>
          <w:lang w:eastAsia="ru-RU"/>
        </w:rPr>
        <w:t>ская и э</w:t>
      </w:r>
      <w:r w:rsidRPr="004C2EC0">
        <w:rPr>
          <w:sz w:val="28"/>
          <w:szCs w:val="28"/>
          <w:lang w:eastAsia="ru-RU"/>
        </w:rPr>
        <w:t>льбе</w:t>
      </w:r>
      <w:r w:rsidR="001674FD">
        <w:rPr>
          <w:sz w:val="28"/>
          <w:szCs w:val="28"/>
          <w:lang w:eastAsia="ru-RU"/>
        </w:rPr>
        <w:t>РОССИЙСКОЙ ФЕДЕРАЦИ</w:t>
      </w:r>
      <w:r w:rsidR="001674FD">
        <w:rPr>
          <w:sz w:val="28"/>
          <w:szCs w:val="28"/>
          <w:lang w:eastAsia="ru-RU"/>
        </w:rPr>
        <w:t>И</w:t>
      </w:r>
      <w:r w:rsidRPr="004C2EC0">
        <w:rPr>
          <w:sz w:val="28"/>
          <w:szCs w:val="28"/>
          <w:lang w:eastAsia="ru-RU"/>
        </w:rPr>
        <w:t>ельдск</w:t>
      </w:r>
      <w:r w:rsidR="001F3AA8" w:rsidRPr="004C2EC0">
        <w:rPr>
          <w:sz w:val="28"/>
          <w:szCs w:val="28"/>
          <w:lang w:eastAsia="ru-RU"/>
        </w:rPr>
        <w:t>ая сиситемы.</w:t>
      </w:r>
    </w:p>
    <w:p w:rsidR="001F3AA8" w:rsidRPr="004C2EC0" w:rsidRDefault="006223F0" w:rsidP="00D825DB">
      <w:pPr>
        <w:suppressAutoHyphens w:val="0"/>
        <w:spacing w:line="360" w:lineRule="auto"/>
        <w:ind w:firstLine="851"/>
        <w:jc w:val="both"/>
        <w:rPr>
          <w:bCs/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Государственный подход к ликвидации бедности и нищенства в период Великой Французской революции. Мероприятия Наполеона </w:t>
      </w:r>
      <w:r w:rsidRPr="004C2EC0">
        <w:rPr>
          <w:sz w:val="28"/>
          <w:szCs w:val="28"/>
          <w:lang w:val="en-US" w:eastAsia="ru-RU"/>
        </w:rPr>
        <w:t>I</w:t>
      </w:r>
      <w:r w:rsidRPr="004C2EC0">
        <w:rPr>
          <w:sz w:val="28"/>
          <w:szCs w:val="28"/>
          <w:lang w:eastAsia="ru-RU"/>
        </w:rPr>
        <w:t xml:space="preserve"> в области гос</w:t>
      </w:r>
      <w:r w:rsidRPr="004C2EC0">
        <w:rPr>
          <w:sz w:val="28"/>
          <w:szCs w:val="28"/>
          <w:lang w:eastAsia="ru-RU"/>
        </w:rPr>
        <w:t>у</w:t>
      </w:r>
      <w:r w:rsidRPr="004C2EC0">
        <w:rPr>
          <w:sz w:val="28"/>
          <w:szCs w:val="28"/>
          <w:lang w:eastAsia="ru-RU"/>
        </w:rPr>
        <w:t>дарственной социальной помощи. Территориальная система помощи и по</w:t>
      </w:r>
      <w:r w:rsidRPr="004C2EC0">
        <w:rPr>
          <w:sz w:val="28"/>
          <w:szCs w:val="28"/>
          <w:lang w:eastAsia="ru-RU"/>
        </w:rPr>
        <w:t>д</w:t>
      </w:r>
      <w:r w:rsidRPr="004C2EC0">
        <w:rPr>
          <w:sz w:val="28"/>
          <w:szCs w:val="28"/>
          <w:lang w:eastAsia="ru-RU"/>
        </w:rPr>
        <w:t xml:space="preserve">держки во Франции </w:t>
      </w:r>
      <w:r w:rsidR="001F3AA8" w:rsidRPr="004C2EC0">
        <w:rPr>
          <w:sz w:val="28"/>
          <w:szCs w:val="28"/>
          <w:lang w:eastAsia="ru-RU"/>
        </w:rPr>
        <w:t xml:space="preserve">в период правления </w:t>
      </w:r>
      <w:r w:rsidRPr="004C2EC0">
        <w:rPr>
          <w:sz w:val="28"/>
          <w:szCs w:val="28"/>
          <w:lang w:eastAsia="ru-RU"/>
        </w:rPr>
        <w:t xml:space="preserve">Наполеона III. </w:t>
      </w:r>
    </w:p>
    <w:p w:rsidR="006223F0" w:rsidRPr="004C2EC0" w:rsidRDefault="006223F0" w:rsidP="001F3AA8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>Развитие системы государственной помощи в Англии</w:t>
      </w:r>
      <w:r w:rsidR="001F3AA8" w:rsidRPr="004C2EC0">
        <w:rPr>
          <w:bCs/>
          <w:sz w:val="28"/>
          <w:szCs w:val="28"/>
          <w:lang w:eastAsia="ru-RU"/>
        </w:rPr>
        <w:t>:</w:t>
      </w:r>
      <w:r w:rsidRPr="004C2EC0">
        <w:rPr>
          <w:sz w:val="28"/>
          <w:szCs w:val="28"/>
          <w:lang w:eastAsia="ru-RU"/>
        </w:rPr>
        <w:t>Елизаветинские законы о бедных</w:t>
      </w:r>
      <w:r w:rsidR="001F3AA8" w:rsidRPr="004C2EC0">
        <w:rPr>
          <w:sz w:val="28"/>
          <w:szCs w:val="28"/>
          <w:lang w:eastAsia="ru-RU"/>
        </w:rPr>
        <w:t xml:space="preserve"> и их дополнения (</w:t>
      </w:r>
      <w:r w:rsidRPr="004C2EC0">
        <w:rPr>
          <w:sz w:val="28"/>
          <w:szCs w:val="28"/>
          <w:lang w:eastAsia="ru-RU"/>
        </w:rPr>
        <w:t>1597-1601</w:t>
      </w:r>
      <w:r w:rsidR="001F3AA8" w:rsidRPr="004C2EC0">
        <w:rPr>
          <w:sz w:val="28"/>
          <w:szCs w:val="28"/>
          <w:lang w:eastAsia="ru-RU"/>
        </w:rPr>
        <w:t xml:space="preserve">, 1662-1669 </w:t>
      </w:r>
      <w:r w:rsidRPr="004C2EC0">
        <w:rPr>
          <w:sz w:val="28"/>
          <w:szCs w:val="28"/>
          <w:lang w:eastAsia="ru-RU"/>
        </w:rPr>
        <w:t>гг.</w:t>
      </w:r>
      <w:r w:rsidR="001F3AA8" w:rsidRPr="004C2EC0">
        <w:rPr>
          <w:sz w:val="28"/>
          <w:szCs w:val="28"/>
          <w:lang w:eastAsia="ru-RU"/>
        </w:rPr>
        <w:t>), з</w:t>
      </w:r>
      <w:r w:rsidRPr="004C2EC0">
        <w:rPr>
          <w:sz w:val="28"/>
          <w:szCs w:val="28"/>
          <w:lang w:eastAsia="ru-RU"/>
        </w:rPr>
        <w:t>аконы Джил</w:t>
      </w:r>
      <w:r w:rsidRPr="004C2EC0">
        <w:rPr>
          <w:sz w:val="28"/>
          <w:szCs w:val="28"/>
          <w:lang w:eastAsia="ru-RU"/>
        </w:rPr>
        <w:t>ь</w:t>
      </w:r>
      <w:r w:rsidRPr="004C2EC0">
        <w:rPr>
          <w:sz w:val="28"/>
          <w:szCs w:val="28"/>
          <w:lang w:eastAsia="ru-RU"/>
        </w:rPr>
        <w:lastRenderedPageBreak/>
        <w:t xml:space="preserve">берта </w:t>
      </w:r>
      <w:smartTag w:uri="urn:schemas-microsoft-com:office:smarttags" w:element="metricconverter">
        <w:smartTagPr>
          <w:attr w:name="ProductID" w:val="1772 г"/>
        </w:smartTagPr>
        <w:r w:rsidRPr="004C2EC0">
          <w:rPr>
            <w:sz w:val="28"/>
            <w:szCs w:val="28"/>
            <w:lang w:eastAsia="ru-RU"/>
          </w:rPr>
          <w:t>1772 г</w:t>
        </w:r>
      </w:smartTag>
      <w:r w:rsidRPr="004C2EC0">
        <w:rPr>
          <w:sz w:val="28"/>
          <w:szCs w:val="28"/>
          <w:lang w:eastAsia="ru-RU"/>
        </w:rPr>
        <w:t>.</w:t>
      </w:r>
      <w:r w:rsidR="001F3AA8" w:rsidRPr="004C2EC0">
        <w:rPr>
          <w:sz w:val="28"/>
          <w:szCs w:val="28"/>
          <w:lang w:eastAsia="ru-RU"/>
        </w:rPr>
        <w:t>, закон 1834 г. и р</w:t>
      </w:r>
      <w:r w:rsidRPr="004C2EC0">
        <w:rPr>
          <w:sz w:val="28"/>
          <w:szCs w:val="28"/>
          <w:lang w:eastAsia="ru-RU"/>
        </w:rPr>
        <w:t xml:space="preserve">еформирование системы социальной помощи и попечительства. </w:t>
      </w:r>
    </w:p>
    <w:p w:rsidR="006223F0" w:rsidRPr="004C2EC0" w:rsidRDefault="006223F0" w:rsidP="001F3AA8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Война за независимость и ее последствия</w:t>
      </w:r>
      <w:r w:rsidR="001F3AA8" w:rsidRPr="004C2EC0">
        <w:rPr>
          <w:sz w:val="28"/>
          <w:szCs w:val="28"/>
          <w:lang w:eastAsia="ru-RU"/>
        </w:rPr>
        <w:t xml:space="preserve"> для становления социальной помощи в США</w:t>
      </w:r>
      <w:r w:rsidRPr="004C2EC0">
        <w:rPr>
          <w:sz w:val="28"/>
          <w:szCs w:val="28"/>
          <w:lang w:eastAsia="ru-RU"/>
        </w:rPr>
        <w:t xml:space="preserve">. </w:t>
      </w:r>
      <w:r w:rsidR="001F3AA8" w:rsidRPr="004C2EC0">
        <w:rPr>
          <w:sz w:val="28"/>
          <w:szCs w:val="28"/>
          <w:lang w:eastAsia="ru-RU"/>
        </w:rPr>
        <w:t>Государственные аген</w:t>
      </w:r>
      <w:r w:rsidR="001F3AA8" w:rsidRPr="004C2EC0">
        <w:rPr>
          <w:sz w:val="28"/>
          <w:szCs w:val="28"/>
          <w:lang w:eastAsia="ru-RU"/>
        </w:rPr>
        <w:softHyphen/>
        <w:t xml:space="preserve">тства как </w:t>
      </w:r>
      <w:r w:rsidRPr="004C2EC0">
        <w:rPr>
          <w:sz w:val="28"/>
          <w:szCs w:val="28"/>
          <w:lang w:eastAsia="ru-RU"/>
        </w:rPr>
        <w:t>основа системы социального обеспечения в США. Практическая деятельность бла</w:t>
      </w:r>
      <w:r w:rsidRPr="004C2EC0">
        <w:rPr>
          <w:sz w:val="28"/>
          <w:szCs w:val="28"/>
          <w:lang w:eastAsia="ru-RU"/>
        </w:rPr>
        <w:softHyphen/>
        <w:t>готворительной общес</w:t>
      </w:r>
      <w:r w:rsidRPr="004C2EC0">
        <w:rPr>
          <w:sz w:val="28"/>
          <w:szCs w:val="28"/>
          <w:lang w:eastAsia="ru-RU"/>
        </w:rPr>
        <w:t>т</w:t>
      </w:r>
      <w:r w:rsidRPr="004C2EC0">
        <w:rPr>
          <w:sz w:val="28"/>
          <w:szCs w:val="28"/>
          <w:lang w:eastAsia="ru-RU"/>
        </w:rPr>
        <w:t>венной организации «дружески</w:t>
      </w:r>
      <w:r w:rsidR="001F3AA8" w:rsidRPr="004C2EC0">
        <w:rPr>
          <w:sz w:val="28"/>
          <w:szCs w:val="28"/>
          <w:lang w:eastAsia="ru-RU"/>
        </w:rPr>
        <w:t>е</w:t>
      </w:r>
      <w:r w:rsidRPr="004C2EC0">
        <w:rPr>
          <w:sz w:val="28"/>
          <w:szCs w:val="28"/>
          <w:lang w:eastAsia="ru-RU"/>
        </w:rPr>
        <w:t xml:space="preserve"> визитер</w:t>
      </w:r>
      <w:r w:rsidR="001F3AA8" w:rsidRPr="004C2EC0">
        <w:rPr>
          <w:sz w:val="28"/>
          <w:szCs w:val="28"/>
          <w:lang w:eastAsia="ru-RU"/>
        </w:rPr>
        <w:t>ы</w:t>
      </w:r>
      <w:r w:rsidRPr="004C2EC0">
        <w:rPr>
          <w:sz w:val="28"/>
          <w:szCs w:val="28"/>
          <w:lang w:eastAsia="ru-RU"/>
        </w:rPr>
        <w:t>»</w:t>
      </w:r>
      <w:r w:rsidR="001F3AA8" w:rsidRPr="004C2EC0">
        <w:rPr>
          <w:sz w:val="28"/>
          <w:szCs w:val="28"/>
          <w:lang w:eastAsia="ru-RU"/>
        </w:rPr>
        <w:t xml:space="preserve"> и работа в </w:t>
      </w:r>
      <w:r w:rsidRPr="004C2EC0">
        <w:rPr>
          <w:sz w:val="28"/>
          <w:szCs w:val="28"/>
          <w:lang w:eastAsia="ru-RU"/>
        </w:rPr>
        <w:t xml:space="preserve">сеттльментах. </w:t>
      </w:r>
    </w:p>
    <w:p w:rsidR="006223F0" w:rsidRPr="004C2EC0" w:rsidRDefault="006223F0" w:rsidP="00D825DB">
      <w:pPr>
        <w:spacing w:line="360" w:lineRule="auto"/>
        <w:ind w:left="720"/>
        <w:rPr>
          <w:b/>
          <w:sz w:val="28"/>
          <w:szCs w:val="28"/>
        </w:rPr>
      </w:pPr>
    </w:p>
    <w:p w:rsidR="006223F0" w:rsidRPr="004C2EC0" w:rsidRDefault="00766BC9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Тема 17. </w:t>
      </w:r>
      <w:r w:rsidR="006223F0" w:rsidRPr="004C2EC0">
        <w:rPr>
          <w:b/>
          <w:sz w:val="28"/>
          <w:szCs w:val="28"/>
        </w:rPr>
        <w:t>Практика о</w:t>
      </w:r>
      <w:r w:rsidRPr="004C2EC0">
        <w:rPr>
          <w:b/>
          <w:sz w:val="28"/>
          <w:szCs w:val="28"/>
        </w:rPr>
        <w:t>бщ</w:t>
      </w:r>
      <w:r w:rsidR="006223F0" w:rsidRPr="004C2EC0">
        <w:rPr>
          <w:b/>
          <w:sz w:val="28"/>
          <w:szCs w:val="28"/>
        </w:rPr>
        <w:t xml:space="preserve">ественного </w:t>
      </w:r>
      <w:r w:rsidRPr="004C2EC0">
        <w:rPr>
          <w:b/>
          <w:sz w:val="28"/>
          <w:szCs w:val="28"/>
        </w:rPr>
        <w:t>призрени</w:t>
      </w:r>
      <w:r w:rsidR="006223F0" w:rsidRPr="004C2EC0">
        <w:rPr>
          <w:b/>
          <w:sz w:val="28"/>
          <w:szCs w:val="28"/>
        </w:rPr>
        <w:t>я</w:t>
      </w:r>
      <w:r w:rsidRPr="004C2EC0">
        <w:rPr>
          <w:b/>
          <w:sz w:val="28"/>
          <w:szCs w:val="28"/>
        </w:rPr>
        <w:t xml:space="preserve"> в России</w:t>
      </w:r>
    </w:p>
    <w:p w:rsidR="00766BC9" w:rsidRPr="004C2EC0" w:rsidRDefault="006223F0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(</w:t>
      </w:r>
      <w:r w:rsidRPr="004C2EC0">
        <w:rPr>
          <w:b/>
          <w:sz w:val="28"/>
          <w:szCs w:val="28"/>
          <w:lang w:val="en-US"/>
        </w:rPr>
        <w:t>XVI</w:t>
      </w:r>
      <w:r w:rsidRPr="004C2EC0">
        <w:rPr>
          <w:b/>
          <w:sz w:val="28"/>
          <w:szCs w:val="28"/>
        </w:rPr>
        <w:t xml:space="preserve"> – начало ХХ в.)</w:t>
      </w:r>
    </w:p>
    <w:p w:rsidR="00FA09BC" w:rsidRPr="004C2EC0" w:rsidRDefault="00FA09BC" w:rsidP="00D825DB">
      <w:pPr>
        <w:suppressAutoHyphens w:val="0"/>
        <w:spacing w:line="36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FA09BC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Становление светского призрения нуждающихся в </w:t>
      </w:r>
      <w:r w:rsidR="00FA09BC" w:rsidRPr="004C2EC0">
        <w:rPr>
          <w:sz w:val="28"/>
          <w:szCs w:val="28"/>
          <w:lang w:eastAsia="ru-RU"/>
        </w:rPr>
        <w:t xml:space="preserve">период абсолютизма. </w:t>
      </w:r>
      <w:r w:rsidRPr="004C2EC0">
        <w:rPr>
          <w:sz w:val="28"/>
          <w:szCs w:val="28"/>
          <w:lang w:eastAsia="ru-RU"/>
        </w:rPr>
        <w:t>Регламентация социальных отношений в периоды пандемических явленийв п</w:t>
      </w:r>
      <w:r w:rsidRPr="004C2EC0">
        <w:rPr>
          <w:sz w:val="28"/>
          <w:szCs w:val="28"/>
          <w:lang w:eastAsia="ru-RU"/>
        </w:rPr>
        <w:t>е</w:t>
      </w:r>
      <w:r w:rsidRPr="004C2EC0">
        <w:rPr>
          <w:sz w:val="28"/>
          <w:szCs w:val="28"/>
          <w:lang w:eastAsia="ru-RU"/>
        </w:rPr>
        <w:t>риод правления Ивана III, Ивана Грозного. Социальные законы Бориса Годун</w:t>
      </w:r>
      <w:r w:rsidRPr="004C2EC0">
        <w:rPr>
          <w:sz w:val="28"/>
          <w:szCs w:val="28"/>
          <w:lang w:eastAsia="ru-RU"/>
        </w:rPr>
        <w:t>о</w:t>
      </w:r>
      <w:r w:rsidRPr="004C2EC0">
        <w:rPr>
          <w:sz w:val="28"/>
          <w:szCs w:val="28"/>
          <w:lang w:eastAsia="ru-RU"/>
        </w:rPr>
        <w:t xml:space="preserve">ва (1601-1603 гг.). Мероприятия по локализации нищенства, проституции и других социальных патологий. </w:t>
      </w:r>
    </w:p>
    <w:p w:rsidR="00FA09BC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Развитие частной благотворительности </w:t>
      </w:r>
      <w:r w:rsidR="00FA09BC" w:rsidRPr="004C2EC0">
        <w:rPr>
          <w:sz w:val="28"/>
          <w:szCs w:val="28"/>
          <w:lang w:eastAsia="ru-RU"/>
        </w:rPr>
        <w:t xml:space="preserve">в </w:t>
      </w:r>
      <w:r w:rsidR="00FA09BC" w:rsidRPr="004C2EC0">
        <w:rPr>
          <w:sz w:val="28"/>
          <w:szCs w:val="28"/>
          <w:lang w:val="en-US" w:eastAsia="ru-RU"/>
        </w:rPr>
        <w:t>XVII</w:t>
      </w:r>
      <w:r w:rsidR="00FA09BC" w:rsidRPr="004C2EC0">
        <w:rPr>
          <w:sz w:val="28"/>
          <w:szCs w:val="28"/>
          <w:lang w:eastAsia="ru-RU"/>
        </w:rPr>
        <w:t xml:space="preserve"> в. (</w:t>
      </w:r>
      <w:r w:rsidRPr="004C2EC0">
        <w:rPr>
          <w:sz w:val="28"/>
          <w:szCs w:val="28"/>
          <w:lang w:eastAsia="ru-RU"/>
        </w:rPr>
        <w:t>А. Ордин-Нащокин, патриарх Никон</w:t>
      </w:r>
      <w:r w:rsidR="00FA09BC" w:rsidRPr="004C2EC0">
        <w:rPr>
          <w:sz w:val="28"/>
          <w:szCs w:val="28"/>
          <w:lang w:eastAsia="ru-RU"/>
        </w:rPr>
        <w:t xml:space="preserve">, </w:t>
      </w:r>
      <w:r w:rsidRPr="004C2EC0">
        <w:rPr>
          <w:sz w:val="28"/>
          <w:szCs w:val="28"/>
          <w:lang w:eastAsia="ru-RU"/>
        </w:rPr>
        <w:t>Ф. Ртищев</w:t>
      </w:r>
      <w:r w:rsidR="00FA09BC" w:rsidRPr="004C2EC0">
        <w:rPr>
          <w:sz w:val="28"/>
          <w:szCs w:val="28"/>
          <w:lang w:eastAsia="ru-RU"/>
        </w:rPr>
        <w:t xml:space="preserve">, </w:t>
      </w:r>
      <w:r w:rsidRPr="004C2EC0">
        <w:rPr>
          <w:sz w:val="28"/>
          <w:szCs w:val="28"/>
          <w:lang w:eastAsia="ru-RU"/>
        </w:rPr>
        <w:t>У.У. Осорьин</w:t>
      </w:r>
      <w:r w:rsidR="00FA09BC" w:rsidRPr="004C2EC0">
        <w:rPr>
          <w:sz w:val="28"/>
          <w:szCs w:val="28"/>
          <w:lang w:eastAsia="ru-RU"/>
        </w:rPr>
        <w:t xml:space="preserve">а). </w:t>
      </w:r>
    </w:p>
    <w:p w:rsidR="006223F0" w:rsidRPr="004C2EC0" w:rsidRDefault="006223F0" w:rsidP="00FA09BC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Общественное призрение в правление Петра I. Три этапа петровских преобразований в области призрения: приказная, губернская и коллежская си</w:t>
      </w:r>
      <w:r w:rsidRPr="004C2EC0">
        <w:rPr>
          <w:sz w:val="28"/>
          <w:szCs w:val="28"/>
          <w:lang w:eastAsia="ru-RU"/>
        </w:rPr>
        <w:t>с</w:t>
      </w:r>
      <w:r w:rsidRPr="004C2EC0">
        <w:rPr>
          <w:sz w:val="28"/>
          <w:szCs w:val="28"/>
          <w:lang w:eastAsia="ru-RU"/>
        </w:rPr>
        <w:t>темы. Преобразование конфессиональной системы помощи. Борьба с профе</w:t>
      </w:r>
      <w:r w:rsidRPr="004C2EC0">
        <w:rPr>
          <w:sz w:val="28"/>
          <w:szCs w:val="28"/>
          <w:lang w:eastAsia="ru-RU"/>
        </w:rPr>
        <w:t>с</w:t>
      </w:r>
      <w:r w:rsidRPr="004C2EC0">
        <w:rPr>
          <w:sz w:val="28"/>
          <w:szCs w:val="28"/>
          <w:lang w:eastAsia="ru-RU"/>
        </w:rPr>
        <w:t>сиональным нищенством. Призрение нетрудоспособного населения: бедных, престарелых и больных граждан</w:t>
      </w:r>
      <w:r w:rsidR="00FA09BC" w:rsidRPr="004C2EC0">
        <w:rPr>
          <w:sz w:val="28"/>
          <w:szCs w:val="28"/>
          <w:lang w:eastAsia="ru-RU"/>
        </w:rPr>
        <w:t xml:space="preserve">. </w:t>
      </w:r>
      <w:r w:rsidRPr="004C2EC0">
        <w:rPr>
          <w:sz w:val="28"/>
          <w:szCs w:val="28"/>
          <w:lang w:eastAsia="ru-RU"/>
        </w:rPr>
        <w:t xml:space="preserve">Призрение </w:t>
      </w:r>
      <w:r w:rsidR="00FA09BC" w:rsidRPr="004C2EC0">
        <w:rPr>
          <w:sz w:val="28"/>
          <w:szCs w:val="28"/>
          <w:lang w:eastAsia="ru-RU"/>
        </w:rPr>
        <w:t xml:space="preserve">и воспитание </w:t>
      </w:r>
      <w:r w:rsidRPr="004C2EC0">
        <w:rPr>
          <w:sz w:val="28"/>
          <w:szCs w:val="28"/>
          <w:lang w:eastAsia="ru-RU"/>
        </w:rPr>
        <w:t xml:space="preserve">детей-сирот. </w:t>
      </w:r>
    </w:p>
    <w:p w:rsidR="001F4D89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Становление территориальной модели помощи во второй половине XVIII в. Учреждение об управлении губерниями </w:t>
      </w:r>
      <w:smartTag w:uri="urn:schemas-microsoft-com:office:smarttags" w:element="metricconverter">
        <w:smartTagPr>
          <w:attr w:name="ProductID" w:val="1775 г"/>
        </w:smartTagPr>
        <w:r w:rsidRPr="004C2EC0">
          <w:rPr>
            <w:sz w:val="28"/>
            <w:szCs w:val="28"/>
            <w:lang w:eastAsia="ru-RU"/>
          </w:rPr>
          <w:t>1775 г</w:t>
        </w:r>
      </w:smartTag>
      <w:r w:rsidRPr="004C2EC0">
        <w:rPr>
          <w:sz w:val="28"/>
          <w:szCs w:val="28"/>
          <w:lang w:eastAsia="ru-RU"/>
        </w:rPr>
        <w:t>. и создание приказов общественного призрения: структура, финансирование и управление. Система социального призрения в правление Екатерины II</w:t>
      </w:r>
      <w:r w:rsidR="001F4D89" w:rsidRPr="004C2EC0">
        <w:rPr>
          <w:sz w:val="28"/>
          <w:szCs w:val="28"/>
          <w:lang w:eastAsia="ru-RU"/>
        </w:rPr>
        <w:t>.</w:t>
      </w:r>
    </w:p>
    <w:p w:rsidR="006223F0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 xml:space="preserve">Земская и городская системы попечения во второй половине </w:t>
      </w:r>
      <w:r w:rsidRPr="004C2EC0">
        <w:rPr>
          <w:bCs/>
          <w:sz w:val="28"/>
          <w:szCs w:val="28"/>
          <w:lang w:val="en-US" w:eastAsia="ru-RU"/>
        </w:rPr>
        <w:t>XIX</w:t>
      </w:r>
      <w:r w:rsidRPr="004C2EC0">
        <w:rPr>
          <w:bCs/>
          <w:sz w:val="28"/>
          <w:szCs w:val="28"/>
          <w:lang w:eastAsia="ru-RU"/>
        </w:rPr>
        <w:t xml:space="preserve"> в.</w:t>
      </w:r>
      <w:r w:rsidRPr="004C2EC0">
        <w:rPr>
          <w:sz w:val="28"/>
          <w:szCs w:val="28"/>
          <w:lang w:eastAsia="ru-RU"/>
        </w:rPr>
        <w:t>Двойная система управления общественным призрением. Основные функции земства</w:t>
      </w:r>
      <w:r w:rsidR="001F4D89" w:rsidRPr="004C2EC0">
        <w:rPr>
          <w:sz w:val="28"/>
          <w:szCs w:val="28"/>
          <w:lang w:eastAsia="ru-RU"/>
        </w:rPr>
        <w:t xml:space="preserve"> и о</w:t>
      </w:r>
      <w:r w:rsidRPr="004C2EC0">
        <w:rPr>
          <w:sz w:val="28"/>
          <w:szCs w:val="28"/>
          <w:lang w:eastAsia="ru-RU"/>
        </w:rPr>
        <w:t>собенности земской системы помощи</w:t>
      </w:r>
      <w:r w:rsidR="001F4D89" w:rsidRPr="004C2EC0">
        <w:rPr>
          <w:sz w:val="28"/>
          <w:szCs w:val="28"/>
          <w:lang w:eastAsia="ru-RU"/>
        </w:rPr>
        <w:t xml:space="preserve">. </w:t>
      </w:r>
      <w:r w:rsidRPr="004C2EC0">
        <w:rPr>
          <w:sz w:val="28"/>
          <w:szCs w:val="28"/>
          <w:lang w:eastAsia="ru-RU"/>
        </w:rPr>
        <w:t xml:space="preserve">«Городовое положение» </w:t>
      </w:r>
      <w:smartTag w:uri="urn:schemas-microsoft-com:office:smarttags" w:element="metricconverter">
        <w:smartTagPr>
          <w:attr w:name="ProductID" w:val="1870 г"/>
        </w:smartTagPr>
        <w:r w:rsidRPr="004C2EC0">
          <w:rPr>
            <w:sz w:val="28"/>
            <w:szCs w:val="28"/>
            <w:lang w:eastAsia="ru-RU"/>
          </w:rPr>
          <w:t xml:space="preserve">1870 </w:t>
        </w:r>
        <w:r w:rsidRPr="004C2EC0">
          <w:rPr>
            <w:sz w:val="28"/>
            <w:szCs w:val="28"/>
            <w:lang w:eastAsia="ru-RU"/>
          </w:rPr>
          <w:lastRenderedPageBreak/>
          <w:t>г</w:t>
        </w:r>
      </w:smartTag>
      <w:r w:rsidRPr="004C2EC0">
        <w:rPr>
          <w:sz w:val="28"/>
          <w:szCs w:val="28"/>
          <w:lang w:eastAsia="ru-RU"/>
        </w:rPr>
        <w:t>. и организация городской системы попечения. Особенности городской сист</w:t>
      </w:r>
      <w:r w:rsidRPr="004C2EC0">
        <w:rPr>
          <w:sz w:val="28"/>
          <w:szCs w:val="28"/>
          <w:lang w:eastAsia="ru-RU"/>
        </w:rPr>
        <w:t>е</w:t>
      </w:r>
      <w:r w:rsidRPr="004C2EC0">
        <w:rPr>
          <w:sz w:val="28"/>
          <w:szCs w:val="28"/>
          <w:lang w:eastAsia="ru-RU"/>
        </w:rPr>
        <w:t>мы призрения. Городские общественные работы.</w:t>
      </w:r>
    </w:p>
    <w:p w:rsidR="006223F0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>Состояние общественного призрения в начале ХХ в.</w:t>
      </w:r>
      <w:r w:rsidRPr="004C2EC0">
        <w:rPr>
          <w:sz w:val="28"/>
          <w:szCs w:val="28"/>
          <w:lang w:eastAsia="ru-RU"/>
        </w:rPr>
        <w:t>Принципы создания общенациональной системы социальной помощи. Введение системы льгот л</w:t>
      </w:r>
      <w:r w:rsidRPr="004C2EC0">
        <w:rPr>
          <w:sz w:val="28"/>
          <w:szCs w:val="28"/>
          <w:lang w:eastAsia="ru-RU"/>
        </w:rPr>
        <w:t>и</w:t>
      </w:r>
      <w:r w:rsidRPr="004C2EC0">
        <w:rPr>
          <w:sz w:val="28"/>
          <w:szCs w:val="28"/>
          <w:lang w:eastAsia="ru-RU"/>
        </w:rPr>
        <w:t>цам, пострадавшим от войны. Социальное страхование рабочих</w:t>
      </w:r>
      <w:r w:rsidR="001F4D89" w:rsidRPr="004C2EC0">
        <w:rPr>
          <w:sz w:val="28"/>
          <w:szCs w:val="28"/>
          <w:lang w:eastAsia="ru-RU"/>
        </w:rPr>
        <w:t xml:space="preserve"> и э</w:t>
      </w:r>
      <w:r w:rsidRPr="004C2EC0">
        <w:rPr>
          <w:sz w:val="28"/>
          <w:szCs w:val="28"/>
          <w:lang w:eastAsia="ru-RU"/>
        </w:rPr>
        <w:t>волюция р</w:t>
      </w:r>
      <w:r w:rsidRPr="004C2EC0">
        <w:rPr>
          <w:sz w:val="28"/>
          <w:szCs w:val="28"/>
          <w:lang w:eastAsia="ru-RU"/>
        </w:rPr>
        <w:t>а</w:t>
      </w:r>
      <w:r w:rsidRPr="004C2EC0">
        <w:rPr>
          <w:sz w:val="28"/>
          <w:szCs w:val="28"/>
          <w:lang w:eastAsia="ru-RU"/>
        </w:rPr>
        <w:t xml:space="preserve">бочего социального законодательства. Значение «зубатовского социализма» для развития системы рабочего законодательства. Трудовая помощьи ее основные элементы. Дома трудолюбия и их классификация Г.Г. Швиттау. </w:t>
      </w:r>
    </w:p>
    <w:p w:rsidR="00585B63" w:rsidRPr="004C2EC0" w:rsidRDefault="006223F0" w:rsidP="00D825DB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4C2EC0">
        <w:rPr>
          <w:bCs/>
          <w:sz w:val="28"/>
          <w:szCs w:val="28"/>
          <w:lang w:eastAsia="ru-RU"/>
        </w:rPr>
        <w:t xml:space="preserve">Частная и общественная благотворительность. </w:t>
      </w:r>
      <w:r w:rsidRPr="004C2EC0">
        <w:rPr>
          <w:sz w:val="28"/>
          <w:szCs w:val="28"/>
          <w:lang w:eastAsia="ru-RU"/>
        </w:rPr>
        <w:t>Специфика частной и общественной благотворительности во второй половине XIX в. – начале XX в. Основные этапы развития благотворительной помощи. Виды благотворител</w:t>
      </w:r>
      <w:r w:rsidRPr="004C2EC0">
        <w:rPr>
          <w:sz w:val="28"/>
          <w:szCs w:val="28"/>
          <w:lang w:eastAsia="ru-RU"/>
        </w:rPr>
        <w:t>ь</w:t>
      </w:r>
      <w:r w:rsidRPr="004C2EC0">
        <w:rPr>
          <w:sz w:val="28"/>
          <w:szCs w:val="28"/>
          <w:lang w:eastAsia="ru-RU"/>
        </w:rPr>
        <w:t>ности</w:t>
      </w:r>
      <w:r w:rsidR="001F4D89" w:rsidRPr="004C2EC0">
        <w:rPr>
          <w:sz w:val="28"/>
          <w:szCs w:val="28"/>
          <w:lang w:eastAsia="ru-RU"/>
        </w:rPr>
        <w:t>: б</w:t>
      </w:r>
      <w:r w:rsidRPr="004C2EC0">
        <w:rPr>
          <w:sz w:val="28"/>
          <w:szCs w:val="28"/>
          <w:lang w:eastAsia="ru-RU"/>
        </w:rPr>
        <w:t>лаготворительность императорской семьи и императорского дома</w:t>
      </w:r>
      <w:r w:rsidR="001F4D89" w:rsidRPr="004C2EC0">
        <w:rPr>
          <w:sz w:val="28"/>
          <w:szCs w:val="28"/>
          <w:lang w:eastAsia="ru-RU"/>
        </w:rPr>
        <w:t xml:space="preserve">; </w:t>
      </w:r>
      <w:r w:rsidR="00585B63" w:rsidRPr="004C2EC0">
        <w:rPr>
          <w:sz w:val="28"/>
          <w:szCs w:val="28"/>
          <w:lang w:eastAsia="ru-RU"/>
        </w:rPr>
        <w:t>о</w:t>
      </w:r>
      <w:r w:rsidR="00585B63" w:rsidRPr="004C2EC0">
        <w:rPr>
          <w:sz w:val="28"/>
          <w:szCs w:val="28"/>
          <w:lang w:eastAsia="ru-RU"/>
        </w:rPr>
        <w:t>б</w:t>
      </w:r>
      <w:r w:rsidR="00585B63" w:rsidRPr="004C2EC0">
        <w:rPr>
          <w:sz w:val="28"/>
          <w:szCs w:val="28"/>
          <w:lang w:eastAsia="ru-RU"/>
        </w:rPr>
        <w:t xml:space="preserve">щественная </w:t>
      </w:r>
      <w:r w:rsidRPr="004C2EC0">
        <w:rPr>
          <w:sz w:val="28"/>
          <w:szCs w:val="28"/>
          <w:lang w:eastAsia="ru-RU"/>
        </w:rPr>
        <w:t>благотворительност</w:t>
      </w:r>
      <w:r w:rsidR="00585B63" w:rsidRPr="004C2EC0">
        <w:rPr>
          <w:sz w:val="28"/>
          <w:szCs w:val="28"/>
          <w:lang w:eastAsia="ru-RU"/>
        </w:rPr>
        <w:t>ь, ч</w:t>
      </w:r>
      <w:r w:rsidRPr="004C2EC0">
        <w:rPr>
          <w:sz w:val="28"/>
          <w:szCs w:val="28"/>
          <w:lang w:eastAsia="ru-RU"/>
        </w:rPr>
        <w:t>астная благотворительность предприним</w:t>
      </w:r>
      <w:r w:rsidRPr="004C2EC0">
        <w:rPr>
          <w:sz w:val="28"/>
          <w:szCs w:val="28"/>
          <w:lang w:eastAsia="ru-RU"/>
        </w:rPr>
        <w:t>а</w:t>
      </w:r>
      <w:r w:rsidRPr="004C2EC0">
        <w:rPr>
          <w:sz w:val="28"/>
          <w:szCs w:val="28"/>
          <w:lang w:eastAsia="ru-RU"/>
        </w:rPr>
        <w:t>телей и купечества</w:t>
      </w:r>
      <w:r w:rsidR="00585B63" w:rsidRPr="004C2EC0">
        <w:rPr>
          <w:sz w:val="28"/>
          <w:szCs w:val="28"/>
          <w:lang w:eastAsia="ru-RU"/>
        </w:rPr>
        <w:t>, це</w:t>
      </w:r>
      <w:r w:rsidRPr="004C2EC0">
        <w:rPr>
          <w:sz w:val="28"/>
          <w:szCs w:val="28"/>
          <w:lang w:eastAsia="ru-RU"/>
        </w:rPr>
        <w:t xml:space="preserve">рковная и церковно-приходская благотворительность. </w:t>
      </w:r>
    </w:p>
    <w:p w:rsidR="00766BC9" w:rsidRPr="004C2EC0" w:rsidRDefault="00766BC9" w:rsidP="00D825DB">
      <w:pPr>
        <w:spacing w:line="360" w:lineRule="auto"/>
        <w:ind w:left="720"/>
        <w:rPr>
          <w:b/>
          <w:sz w:val="28"/>
          <w:szCs w:val="28"/>
        </w:rPr>
      </w:pPr>
    </w:p>
    <w:p w:rsidR="006223F0" w:rsidRPr="004C2EC0" w:rsidRDefault="00766BC9" w:rsidP="00D825DB">
      <w:pPr>
        <w:pStyle w:val="af"/>
        <w:tabs>
          <w:tab w:val="left" w:pos="851"/>
          <w:tab w:val="left" w:pos="1276"/>
        </w:tabs>
        <w:spacing w:line="360" w:lineRule="auto"/>
        <w:jc w:val="center"/>
        <w:rPr>
          <w:b/>
          <w:szCs w:val="28"/>
        </w:rPr>
      </w:pPr>
      <w:r w:rsidRPr="004C2EC0">
        <w:rPr>
          <w:b/>
          <w:szCs w:val="28"/>
        </w:rPr>
        <w:t xml:space="preserve">Тема 18. </w:t>
      </w:r>
      <w:r w:rsidR="006223F0" w:rsidRPr="004C2EC0">
        <w:rPr>
          <w:b/>
          <w:szCs w:val="28"/>
        </w:rPr>
        <w:t>Оформление социальной работы в рамках государства вс</w:t>
      </w:r>
      <w:r w:rsidR="006223F0" w:rsidRPr="004C2EC0">
        <w:rPr>
          <w:b/>
          <w:szCs w:val="28"/>
        </w:rPr>
        <w:t>е</w:t>
      </w:r>
      <w:r w:rsidR="006223F0" w:rsidRPr="004C2EC0">
        <w:rPr>
          <w:b/>
          <w:szCs w:val="28"/>
        </w:rPr>
        <w:t>общего благоденствия за рубежом в ХХ в.</w:t>
      </w:r>
    </w:p>
    <w:p w:rsidR="00766BC9" w:rsidRPr="004C2EC0" w:rsidRDefault="00766BC9" w:rsidP="00D825DB">
      <w:pPr>
        <w:spacing w:line="360" w:lineRule="auto"/>
        <w:ind w:left="720"/>
        <w:rPr>
          <w:b/>
          <w:sz w:val="28"/>
          <w:szCs w:val="28"/>
        </w:rPr>
      </w:pPr>
    </w:p>
    <w:p w:rsidR="006223F0" w:rsidRPr="004C2EC0" w:rsidRDefault="006223F0" w:rsidP="00335EA3">
      <w:pPr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4C2EC0">
        <w:rPr>
          <w:sz w:val="28"/>
          <w:szCs w:val="28"/>
          <w:lang w:eastAsia="ru-RU"/>
        </w:rPr>
        <w:t>Германская система социальной работы и социального обеспеч</w:t>
      </w:r>
      <w:r w:rsidRPr="004C2EC0">
        <w:rPr>
          <w:sz w:val="28"/>
          <w:szCs w:val="28"/>
          <w:lang w:eastAsia="ru-RU"/>
        </w:rPr>
        <w:t>е</w:t>
      </w:r>
      <w:r w:rsidRPr="004C2EC0">
        <w:rPr>
          <w:sz w:val="28"/>
          <w:szCs w:val="28"/>
          <w:lang w:eastAsia="ru-RU"/>
        </w:rPr>
        <w:t>ния.</w:t>
      </w:r>
      <w:r w:rsidRPr="004C2EC0">
        <w:rPr>
          <w:sz w:val="28"/>
          <w:szCs w:val="28"/>
        </w:rPr>
        <w:t xml:space="preserve">Закон о благотворительности </w:t>
      </w:r>
      <w:smartTag w:uri="urn:schemas-microsoft-com:office:smarttags" w:element="metricconverter">
        <w:smartTagPr>
          <w:attr w:name="ProductID" w:val="1923 г"/>
        </w:smartTagPr>
        <w:r w:rsidRPr="004C2EC0">
          <w:rPr>
            <w:sz w:val="28"/>
            <w:szCs w:val="28"/>
          </w:rPr>
          <w:t>1923 г</w:t>
        </w:r>
      </w:smartTag>
      <w:r w:rsidRPr="004C2EC0">
        <w:rPr>
          <w:sz w:val="28"/>
          <w:szCs w:val="28"/>
        </w:rPr>
        <w:t>. и его значение для развития герма</w:t>
      </w:r>
      <w:r w:rsidRPr="004C2EC0">
        <w:rPr>
          <w:sz w:val="28"/>
          <w:szCs w:val="28"/>
        </w:rPr>
        <w:t>н</w:t>
      </w:r>
      <w:r w:rsidRPr="004C2EC0">
        <w:rPr>
          <w:sz w:val="28"/>
          <w:szCs w:val="28"/>
        </w:rPr>
        <w:t xml:space="preserve">ских социальных служб. Принцип субсидиарного права и его развитие в русле либеральных и католических идей. </w:t>
      </w:r>
      <w:r w:rsidR="00335EA3" w:rsidRPr="004C2EC0">
        <w:rPr>
          <w:sz w:val="28"/>
          <w:szCs w:val="28"/>
        </w:rPr>
        <w:t>Н</w:t>
      </w:r>
      <w:r w:rsidRPr="004C2EC0">
        <w:rPr>
          <w:sz w:val="28"/>
          <w:szCs w:val="28"/>
        </w:rPr>
        <w:t>емецкий благотворительный союз «Charitas»</w:t>
      </w:r>
      <w:r w:rsidR="00335EA3" w:rsidRPr="004C2EC0">
        <w:rPr>
          <w:sz w:val="28"/>
          <w:szCs w:val="28"/>
        </w:rPr>
        <w:t xml:space="preserve"> и его роль в социальной работе. </w:t>
      </w:r>
      <w:r w:rsidRPr="004C2EC0">
        <w:rPr>
          <w:sz w:val="28"/>
          <w:szCs w:val="28"/>
        </w:rPr>
        <w:t>Фашистская система социального обеспечения. Социальное страхование, социальное попечение и социальное обеспечение после Второй мировой войны</w:t>
      </w:r>
      <w:r w:rsidR="00335EA3" w:rsidRPr="004C2EC0">
        <w:rPr>
          <w:sz w:val="28"/>
          <w:szCs w:val="28"/>
        </w:rPr>
        <w:t>: з</w:t>
      </w:r>
      <w:r w:rsidRPr="004C2EC0">
        <w:rPr>
          <w:sz w:val="28"/>
          <w:szCs w:val="28"/>
        </w:rPr>
        <w:t xml:space="preserve">акон </w:t>
      </w:r>
      <w:smartTag w:uri="urn:schemas-microsoft-com:office:smarttags" w:element="metricconverter">
        <w:smartTagPr>
          <w:attr w:name="ProductID" w:val="1961 г"/>
        </w:smartTagPr>
        <w:r w:rsidRPr="004C2EC0">
          <w:rPr>
            <w:sz w:val="28"/>
            <w:szCs w:val="28"/>
          </w:rPr>
          <w:t>1961 г</w:t>
        </w:r>
      </w:smartTag>
      <w:r w:rsidRPr="004C2EC0">
        <w:rPr>
          <w:sz w:val="28"/>
          <w:szCs w:val="28"/>
        </w:rPr>
        <w:t>. о федеральной пом</w:t>
      </w:r>
      <w:r w:rsidRPr="004C2EC0">
        <w:rPr>
          <w:sz w:val="28"/>
          <w:szCs w:val="28"/>
        </w:rPr>
        <w:t>о</w:t>
      </w:r>
      <w:r w:rsidRPr="004C2EC0">
        <w:rPr>
          <w:sz w:val="28"/>
          <w:szCs w:val="28"/>
        </w:rPr>
        <w:t>щи</w:t>
      </w:r>
      <w:r w:rsidR="00335EA3" w:rsidRPr="004C2EC0">
        <w:rPr>
          <w:sz w:val="28"/>
          <w:szCs w:val="28"/>
        </w:rPr>
        <w:t>, е</w:t>
      </w:r>
      <w:r w:rsidRPr="004C2EC0">
        <w:rPr>
          <w:sz w:val="28"/>
          <w:szCs w:val="28"/>
        </w:rPr>
        <w:t>диный подход к работе с клиент</w:t>
      </w:r>
      <w:r w:rsidR="00335EA3" w:rsidRPr="004C2EC0">
        <w:rPr>
          <w:sz w:val="28"/>
          <w:szCs w:val="28"/>
        </w:rPr>
        <w:t>ами, р</w:t>
      </w:r>
      <w:r w:rsidRPr="004C2EC0">
        <w:rPr>
          <w:sz w:val="28"/>
          <w:szCs w:val="28"/>
        </w:rPr>
        <w:t>азвитие помощи и самопомощи</w:t>
      </w:r>
      <w:r w:rsidR="00335EA3" w:rsidRPr="004C2EC0">
        <w:rPr>
          <w:sz w:val="28"/>
          <w:szCs w:val="28"/>
        </w:rPr>
        <w:t xml:space="preserve">, специализация </w:t>
      </w:r>
      <w:r w:rsidRPr="004C2EC0">
        <w:rPr>
          <w:sz w:val="28"/>
          <w:szCs w:val="28"/>
        </w:rPr>
        <w:t xml:space="preserve">профессий работников социальной сферы. </w:t>
      </w:r>
    </w:p>
    <w:p w:rsidR="006223F0" w:rsidRPr="004C2EC0" w:rsidRDefault="006223F0" w:rsidP="00335EA3">
      <w:pPr>
        <w:suppressAutoHyphens w:val="0"/>
        <w:spacing w:line="360" w:lineRule="auto"/>
        <w:ind w:firstLine="851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Социальная работа и систе</w:t>
      </w:r>
      <w:r w:rsidR="00335EA3" w:rsidRPr="004C2EC0">
        <w:rPr>
          <w:sz w:val="28"/>
          <w:szCs w:val="28"/>
        </w:rPr>
        <w:t xml:space="preserve">ма социальной защиты во Франции: </w:t>
      </w:r>
      <w:r w:rsidRPr="004C2EC0">
        <w:rPr>
          <w:sz w:val="28"/>
          <w:szCs w:val="28"/>
        </w:rPr>
        <w:t>Францу</w:t>
      </w:r>
      <w:r w:rsidRPr="004C2EC0">
        <w:rPr>
          <w:sz w:val="28"/>
          <w:szCs w:val="28"/>
        </w:rPr>
        <w:t>з</w:t>
      </w:r>
      <w:r w:rsidRPr="004C2EC0">
        <w:rPr>
          <w:sz w:val="28"/>
          <w:szCs w:val="28"/>
        </w:rPr>
        <w:t>ский союз защиты детей</w:t>
      </w:r>
      <w:r w:rsidR="00335EA3" w:rsidRPr="004C2EC0">
        <w:rPr>
          <w:sz w:val="28"/>
          <w:szCs w:val="28"/>
        </w:rPr>
        <w:t>, д</w:t>
      </w:r>
      <w:r w:rsidRPr="004C2EC0">
        <w:rPr>
          <w:sz w:val="28"/>
          <w:szCs w:val="28"/>
        </w:rPr>
        <w:t>вижение обучения актив</w:t>
      </w:r>
      <w:r w:rsidR="00335EA3" w:rsidRPr="004C2EC0">
        <w:rPr>
          <w:sz w:val="28"/>
          <w:szCs w:val="28"/>
        </w:rPr>
        <w:t>ным методам воспитания (CEMEA), п</w:t>
      </w:r>
      <w:r w:rsidRPr="004C2EC0">
        <w:rPr>
          <w:sz w:val="28"/>
          <w:szCs w:val="28"/>
        </w:rPr>
        <w:t xml:space="preserve">рограмма социального обеспечения </w:t>
      </w:r>
      <w:smartTag w:uri="urn:schemas-microsoft-com:office:smarttags" w:element="metricconverter">
        <w:smartTagPr>
          <w:attr w:name="ProductID" w:val="1945 г"/>
        </w:smartTagPr>
        <w:r w:rsidRPr="004C2EC0">
          <w:rPr>
            <w:sz w:val="28"/>
            <w:szCs w:val="28"/>
          </w:rPr>
          <w:t>1945 г</w:t>
        </w:r>
      </w:smartTag>
      <w:r w:rsidRPr="004C2EC0">
        <w:rPr>
          <w:sz w:val="28"/>
          <w:szCs w:val="28"/>
        </w:rPr>
        <w:t xml:space="preserve">. Кодекс о социальной </w:t>
      </w:r>
      <w:r w:rsidRPr="004C2EC0">
        <w:rPr>
          <w:sz w:val="28"/>
          <w:szCs w:val="28"/>
        </w:rPr>
        <w:lastRenderedPageBreak/>
        <w:t xml:space="preserve">защите </w:t>
      </w:r>
      <w:smartTag w:uri="urn:schemas-microsoft-com:office:smarttags" w:element="metricconverter">
        <w:smartTagPr>
          <w:attr w:name="ProductID" w:val="1956 г"/>
        </w:smartTagPr>
        <w:r w:rsidRPr="004C2EC0">
          <w:rPr>
            <w:sz w:val="28"/>
            <w:szCs w:val="28"/>
          </w:rPr>
          <w:t>1956 г</w:t>
        </w:r>
      </w:smartTag>
      <w:r w:rsidRPr="004C2EC0">
        <w:rPr>
          <w:sz w:val="28"/>
          <w:szCs w:val="28"/>
        </w:rPr>
        <w:t>. Социальные работники различных социальных служб: социал</w:t>
      </w:r>
      <w:r w:rsidRPr="004C2EC0">
        <w:rPr>
          <w:sz w:val="28"/>
          <w:szCs w:val="28"/>
        </w:rPr>
        <w:t>ь</w:t>
      </w:r>
      <w:r w:rsidRPr="004C2EC0">
        <w:rPr>
          <w:sz w:val="28"/>
          <w:szCs w:val="28"/>
        </w:rPr>
        <w:t xml:space="preserve">ные ассистенты, семейные работники, социокультурные аниматоры. </w:t>
      </w:r>
    </w:p>
    <w:p w:rsidR="006223F0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bCs/>
          <w:szCs w:val="28"/>
        </w:rPr>
        <w:t>Модель социальной работы и социального обеспечения в Великобрит</w:t>
      </w:r>
      <w:r w:rsidRPr="004C2EC0">
        <w:rPr>
          <w:bCs/>
          <w:szCs w:val="28"/>
        </w:rPr>
        <w:t>а</w:t>
      </w:r>
      <w:r w:rsidRPr="004C2EC0">
        <w:rPr>
          <w:bCs/>
          <w:szCs w:val="28"/>
        </w:rPr>
        <w:t>нии</w:t>
      </w:r>
      <w:r w:rsidR="00335EA3" w:rsidRPr="004C2EC0">
        <w:rPr>
          <w:bCs/>
          <w:szCs w:val="28"/>
        </w:rPr>
        <w:t>.</w:t>
      </w:r>
      <w:r w:rsidRPr="004C2EC0">
        <w:rPr>
          <w:szCs w:val="28"/>
        </w:rPr>
        <w:t>Д. Ллойд-Джордж и создание национальной системы страхования от б</w:t>
      </w:r>
      <w:r w:rsidRPr="004C2EC0">
        <w:rPr>
          <w:szCs w:val="28"/>
        </w:rPr>
        <w:t>о</w:t>
      </w:r>
      <w:r w:rsidRPr="004C2EC0">
        <w:rPr>
          <w:szCs w:val="28"/>
        </w:rPr>
        <w:t>лезней и безработицы</w:t>
      </w:r>
      <w:r w:rsidR="00335EA3" w:rsidRPr="004C2EC0">
        <w:rPr>
          <w:szCs w:val="28"/>
        </w:rPr>
        <w:t xml:space="preserve">. </w:t>
      </w:r>
      <w:r w:rsidRPr="004C2EC0">
        <w:rPr>
          <w:szCs w:val="28"/>
        </w:rPr>
        <w:t xml:space="preserve">Доклад Бевериджа в </w:t>
      </w:r>
      <w:smartTag w:uri="urn:schemas-microsoft-com:office:smarttags" w:element="metricconverter">
        <w:smartTagPr>
          <w:attr w:name="ProductID" w:val="1942 г"/>
        </w:smartTagPr>
        <w:r w:rsidRPr="004C2EC0">
          <w:rPr>
            <w:szCs w:val="28"/>
          </w:rPr>
          <w:t>1942 г</w:t>
        </w:r>
      </w:smartTag>
      <w:r w:rsidRPr="004C2EC0">
        <w:rPr>
          <w:szCs w:val="28"/>
        </w:rPr>
        <w:t>. и оформление нового по</w:t>
      </w:r>
      <w:r w:rsidRPr="004C2EC0">
        <w:rPr>
          <w:szCs w:val="28"/>
        </w:rPr>
        <w:t>д</w:t>
      </w:r>
      <w:r w:rsidRPr="004C2EC0">
        <w:rPr>
          <w:szCs w:val="28"/>
        </w:rPr>
        <w:t>хода к практике социального обеспечения и социальной работы в Великобрит</w:t>
      </w:r>
      <w:r w:rsidRPr="004C2EC0">
        <w:rPr>
          <w:szCs w:val="28"/>
        </w:rPr>
        <w:t>а</w:t>
      </w:r>
      <w:r w:rsidRPr="004C2EC0">
        <w:rPr>
          <w:szCs w:val="28"/>
        </w:rPr>
        <w:t>нии. Оформление социальной работы как профессиональной деятельности</w:t>
      </w:r>
      <w:r w:rsidR="00335EA3" w:rsidRPr="004C2EC0">
        <w:rPr>
          <w:szCs w:val="28"/>
        </w:rPr>
        <w:t xml:space="preserve">. </w:t>
      </w:r>
      <w:r w:rsidRPr="004C2EC0">
        <w:rPr>
          <w:szCs w:val="28"/>
        </w:rPr>
        <w:t>З</w:t>
      </w:r>
      <w:r w:rsidRPr="004C2EC0">
        <w:rPr>
          <w:szCs w:val="28"/>
        </w:rPr>
        <w:t>а</w:t>
      </w:r>
      <w:r w:rsidRPr="004C2EC0">
        <w:rPr>
          <w:szCs w:val="28"/>
        </w:rPr>
        <w:t xml:space="preserve">кон о социальных службах при местных органах власти </w:t>
      </w:r>
      <w:r w:rsidR="00335EA3" w:rsidRPr="004C2EC0">
        <w:rPr>
          <w:szCs w:val="28"/>
        </w:rPr>
        <w:t>(</w:t>
      </w:r>
      <w:smartTag w:uri="urn:schemas-microsoft-com:office:smarttags" w:element="metricconverter">
        <w:smartTagPr>
          <w:attr w:name="ProductID" w:val="1971 г"/>
        </w:smartTagPr>
        <w:r w:rsidRPr="004C2EC0">
          <w:rPr>
            <w:szCs w:val="28"/>
          </w:rPr>
          <w:t>1971 г</w:t>
        </w:r>
      </w:smartTag>
      <w:r w:rsidRPr="004C2EC0">
        <w:rPr>
          <w:szCs w:val="28"/>
        </w:rPr>
        <w:t>.</w:t>
      </w:r>
      <w:r w:rsidR="00335EA3" w:rsidRPr="004C2EC0">
        <w:rPr>
          <w:szCs w:val="28"/>
        </w:rPr>
        <w:t>). Межведомс</w:t>
      </w:r>
      <w:r w:rsidR="00335EA3" w:rsidRPr="004C2EC0">
        <w:rPr>
          <w:szCs w:val="28"/>
        </w:rPr>
        <w:t>т</w:t>
      </w:r>
      <w:r w:rsidR="00335EA3" w:rsidRPr="004C2EC0">
        <w:rPr>
          <w:szCs w:val="28"/>
        </w:rPr>
        <w:t xml:space="preserve">венное </w:t>
      </w:r>
      <w:r w:rsidRPr="004C2EC0">
        <w:rPr>
          <w:szCs w:val="28"/>
        </w:rPr>
        <w:t>управлени</w:t>
      </w:r>
      <w:r w:rsidR="00335EA3" w:rsidRPr="004C2EC0">
        <w:rPr>
          <w:szCs w:val="28"/>
        </w:rPr>
        <w:t>е</w:t>
      </w:r>
      <w:r w:rsidRPr="004C2EC0">
        <w:rPr>
          <w:szCs w:val="28"/>
        </w:rPr>
        <w:t xml:space="preserve"> социальной работой</w:t>
      </w:r>
      <w:r w:rsidR="00335EA3" w:rsidRPr="004C2EC0">
        <w:rPr>
          <w:szCs w:val="28"/>
        </w:rPr>
        <w:t xml:space="preserve">. </w:t>
      </w:r>
      <w:r w:rsidRPr="004C2EC0">
        <w:rPr>
          <w:szCs w:val="28"/>
        </w:rPr>
        <w:t>Кризис английской системы социал</w:t>
      </w:r>
      <w:r w:rsidRPr="004C2EC0">
        <w:rPr>
          <w:szCs w:val="28"/>
        </w:rPr>
        <w:t>ь</w:t>
      </w:r>
      <w:r w:rsidRPr="004C2EC0">
        <w:rPr>
          <w:szCs w:val="28"/>
        </w:rPr>
        <w:t xml:space="preserve">ной работы. </w:t>
      </w:r>
    </w:p>
    <w:p w:rsidR="006223F0" w:rsidRPr="004C2EC0" w:rsidRDefault="006223F0" w:rsidP="00D825DB">
      <w:pPr>
        <w:pStyle w:val="af"/>
        <w:spacing w:line="360" w:lineRule="auto"/>
        <w:rPr>
          <w:szCs w:val="28"/>
        </w:rPr>
      </w:pPr>
    </w:p>
    <w:p w:rsidR="0068652C" w:rsidRPr="004C2EC0" w:rsidRDefault="006223F0" w:rsidP="00D825DB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Опыт социальной работы и социальной защиты населения в скандина</w:t>
      </w:r>
      <w:r w:rsidRPr="004C2EC0">
        <w:rPr>
          <w:szCs w:val="28"/>
        </w:rPr>
        <w:t>в</w:t>
      </w:r>
      <w:r w:rsidRPr="004C2EC0">
        <w:rPr>
          <w:szCs w:val="28"/>
        </w:rPr>
        <w:t>ских странах</w:t>
      </w:r>
      <w:r w:rsidR="00335EA3" w:rsidRPr="004C2EC0">
        <w:rPr>
          <w:szCs w:val="28"/>
        </w:rPr>
        <w:t xml:space="preserve"> (</w:t>
      </w:r>
      <w:r w:rsidRPr="004C2EC0">
        <w:rPr>
          <w:szCs w:val="28"/>
        </w:rPr>
        <w:t>Норвегия</w:t>
      </w:r>
      <w:r w:rsidR="00335EA3" w:rsidRPr="004C2EC0">
        <w:rPr>
          <w:szCs w:val="28"/>
        </w:rPr>
        <w:t xml:space="preserve">, Исландия, Швеция): </w:t>
      </w:r>
      <w:r w:rsidR="0068652C" w:rsidRPr="004C2EC0">
        <w:rPr>
          <w:szCs w:val="28"/>
        </w:rPr>
        <w:t>с</w:t>
      </w:r>
      <w:r w:rsidRPr="004C2EC0">
        <w:rPr>
          <w:szCs w:val="28"/>
        </w:rPr>
        <w:t>оциальная работа на муниц</w:t>
      </w:r>
      <w:r w:rsidRPr="004C2EC0">
        <w:rPr>
          <w:szCs w:val="28"/>
        </w:rPr>
        <w:t>и</w:t>
      </w:r>
      <w:r w:rsidRPr="004C2EC0">
        <w:rPr>
          <w:szCs w:val="28"/>
        </w:rPr>
        <w:t>пальном уровне</w:t>
      </w:r>
      <w:r w:rsidR="0068652C" w:rsidRPr="004C2EC0">
        <w:rPr>
          <w:szCs w:val="28"/>
        </w:rPr>
        <w:t>, к</w:t>
      </w:r>
      <w:r w:rsidRPr="004C2EC0">
        <w:rPr>
          <w:szCs w:val="28"/>
        </w:rPr>
        <w:t>онфессиональное и профессиональное обучение социальной работе</w:t>
      </w:r>
      <w:r w:rsidR="0068652C" w:rsidRPr="004C2EC0">
        <w:rPr>
          <w:szCs w:val="28"/>
        </w:rPr>
        <w:t>, п</w:t>
      </w:r>
      <w:r w:rsidRPr="004C2EC0">
        <w:rPr>
          <w:szCs w:val="28"/>
        </w:rPr>
        <w:t xml:space="preserve">ринятие законов о всеобщих народных пенсиях. </w:t>
      </w:r>
    </w:p>
    <w:p w:rsidR="006223F0" w:rsidRPr="004C2EC0" w:rsidRDefault="006223F0" w:rsidP="0068652C">
      <w:pPr>
        <w:pStyle w:val="af"/>
        <w:spacing w:line="360" w:lineRule="auto"/>
        <w:rPr>
          <w:szCs w:val="28"/>
        </w:rPr>
      </w:pPr>
      <w:r w:rsidRPr="004C2EC0">
        <w:rPr>
          <w:szCs w:val="28"/>
        </w:rPr>
        <w:t>Практика социальной работы и социального обеспечения в США</w:t>
      </w:r>
      <w:r w:rsidR="0068652C" w:rsidRPr="004C2EC0">
        <w:rPr>
          <w:szCs w:val="28"/>
        </w:rPr>
        <w:t>.</w:t>
      </w:r>
      <w:r w:rsidRPr="004C2EC0">
        <w:rPr>
          <w:szCs w:val="28"/>
        </w:rPr>
        <w:t>Милфордская конференция социальных работников (</w:t>
      </w:r>
      <w:smartTag w:uri="urn:schemas-microsoft-com:office:smarttags" w:element="metricconverter">
        <w:smartTagPr>
          <w:attr w:name="ProductID" w:val="1928 г"/>
        </w:smartTagPr>
        <w:r w:rsidRPr="004C2EC0">
          <w:rPr>
            <w:szCs w:val="28"/>
          </w:rPr>
          <w:t>1928 г</w:t>
        </w:r>
      </w:smartTag>
      <w:r w:rsidRPr="004C2EC0">
        <w:rPr>
          <w:szCs w:val="28"/>
        </w:rPr>
        <w:t>.) и основные аспекты индивидуальной работы с клиентом. Великая депрессия и кризис соц</w:t>
      </w:r>
      <w:r w:rsidRPr="004C2EC0">
        <w:rPr>
          <w:szCs w:val="28"/>
        </w:rPr>
        <w:t>и</w:t>
      </w:r>
      <w:r w:rsidRPr="004C2EC0">
        <w:rPr>
          <w:szCs w:val="28"/>
        </w:rPr>
        <w:t xml:space="preserve">альной сферы.Экстренные меры по обеспечению занятости населения в период президентства Ф.Д. Рузвельта. Закон о социальном обеспечении и социальной безопасности </w:t>
      </w:r>
      <w:r w:rsidR="0068652C" w:rsidRPr="004C2EC0">
        <w:rPr>
          <w:szCs w:val="28"/>
        </w:rPr>
        <w:t>(</w:t>
      </w:r>
      <w:smartTag w:uri="urn:schemas-microsoft-com:office:smarttags" w:element="metricconverter">
        <w:smartTagPr>
          <w:attr w:name="ProductID" w:val="1935 г"/>
        </w:smartTagPr>
        <w:r w:rsidRPr="004C2EC0">
          <w:rPr>
            <w:szCs w:val="28"/>
          </w:rPr>
          <w:t>1935 г</w:t>
        </w:r>
      </w:smartTag>
      <w:r w:rsidRPr="004C2EC0">
        <w:rPr>
          <w:szCs w:val="28"/>
        </w:rPr>
        <w:t>.</w:t>
      </w:r>
      <w:r w:rsidR="0068652C" w:rsidRPr="004C2EC0">
        <w:rPr>
          <w:szCs w:val="28"/>
        </w:rPr>
        <w:t xml:space="preserve">). </w:t>
      </w:r>
      <w:r w:rsidRPr="004C2EC0">
        <w:rPr>
          <w:szCs w:val="28"/>
        </w:rPr>
        <w:t>Реализация концепции государства всеобщего благ</w:t>
      </w:r>
      <w:r w:rsidRPr="004C2EC0">
        <w:rPr>
          <w:szCs w:val="28"/>
        </w:rPr>
        <w:t>о</w:t>
      </w:r>
      <w:r w:rsidRPr="004C2EC0">
        <w:rPr>
          <w:szCs w:val="28"/>
        </w:rPr>
        <w:t>денствия и социальная защита населения</w:t>
      </w:r>
      <w:r w:rsidR="0068652C" w:rsidRPr="004C2EC0">
        <w:rPr>
          <w:szCs w:val="28"/>
        </w:rPr>
        <w:t xml:space="preserve"> после </w:t>
      </w:r>
      <w:r w:rsidR="0068652C" w:rsidRPr="004C2EC0">
        <w:rPr>
          <w:szCs w:val="28"/>
          <w:lang w:val="en-US"/>
        </w:rPr>
        <w:t>II</w:t>
      </w:r>
      <w:r w:rsidR="0068652C" w:rsidRPr="004C2EC0">
        <w:rPr>
          <w:szCs w:val="28"/>
        </w:rPr>
        <w:t xml:space="preserve"> Мировой войны</w:t>
      </w:r>
      <w:r w:rsidRPr="004C2EC0">
        <w:rPr>
          <w:szCs w:val="28"/>
        </w:rPr>
        <w:t>. Реформы Дж. Ф. Кеннеди по борьбе с бедностью. Акт социального обеспечения (</w:t>
      </w:r>
      <w:smartTag w:uri="urn:schemas-microsoft-com:office:smarttags" w:element="metricconverter">
        <w:smartTagPr>
          <w:attr w:name="ProductID" w:val="1962 г"/>
        </w:smartTagPr>
        <w:r w:rsidRPr="004C2EC0">
          <w:rPr>
            <w:szCs w:val="28"/>
          </w:rPr>
          <w:t>1962 г</w:t>
        </w:r>
      </w:smartTag>
      <w:r w:rsidRPr="004C2EC0">
        <w:rPr>
          <w:szCs w:val="28"/>
        </w:rPr>
        <w:t xml:space="preserve">.). «Бедность по-американски» и право на получение помощи. </w:t>
      </w:r>
    </w:p>
    <w:p w:rsidR="006223F0" w:rsidRPr="004C2EC0" w:rsidRDefault="006223F0" w:rsidP="00D825DB">
      <w:pPr>
        <w:spacing w:line="360" w:lineRule="auto"/>
        <w:ind w:left="720"/>
        <w:rPr>
          <w:b/>
          <w:sz w:val="28"/>
          <w:szCs w:val="28"/>
        </w:rPr>
      </w:pPr>
    </w:p>
    <w:p w:rsidR="0012190F" w:rsidRPr="004C2EC0" w:rsidRDefault="00766BC9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19. Советская модель</w:t>
      </w:r>
      <w:r w:rsidR="0012190F" w:rsidRPr="004C2EC0">
        <w:rPr>
          <w:b/>
          <w:sz w:val="28"/>
          <w:szCs w:val="28"/>
        </w:rPr>
        <w:t xml:space="preserve"> социальной работы</w:t>
      </w:r>
    </w:p>
    <w:p w:rsidR="0012190F" w:rsidRPr="004C2EC0" w:rsidRDefault="0012190F" w:rsidP="00D825DB">
      <w:pPr>
        <w:spacing w:line="360" w:lineRule="auto"/>
        <w:ind w:left="720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в системе социального обеспечения в ХХ в.</w:t>
      </w:r>
    </w:p>
    <w:p w:rsidR="00766BC9" w:rsidRPr="004C2EC0" w:rsidRDefault="00766BC9" w:rsidP="00D825DB">
      <w:pPr>
        <w:spacing w:line="360" w:lineRule="auto"/>
        <w:ind w:left="720"/>
        <w:rPr>
          <w:b/>
          <w:sz w:val="28"/>
          <w:szCs w:val="28"/>
        </w:rPr>
      </w:pPr>
    </w:p>
    <w:p w:rsidR="00653C75" w:rsidRPr="004C2EC0" w:rsidRDefault="0012190F" w:rsidP="00653C75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>Установление советской власти</w:t>
      </w:r>
      <w:r w:rsidR="00394E02" w:rsidRPr="004C2EC0">
        <w:rPr>
          <w:spacing w:val="4"/>
          <w:szCs w:val="28"/>
        </w:rPr>
        <w:t xml:space="preserve"> и п</w:t>
      </w:r>
      <w:r w:rsidRPr="004C2EC0">
        <w:rPr>
          <w:spacing w:val="4"/>
          <w:szCs w:val="28"/>
        </w:rPr>
        <w:t xml:space="preserve">ервые мероприятия советского правительства по созданию новой системы социальной помощи. Основные </w:t>
      </w:r>
      <w:r w:rsidRPr="004C2EC0">
        <w:rPr>
          <w:spacing w:val="4"/>
          <w:szCs w:val="28"/>
        </w:rPr>
        <w:lastRenderedPageBreak/>
        <w:t xml:space="preserve">направления государственной социальной политики в 1917-1918 гг. </w:t>
      </w:r>
      <w:r w:rsidR="00394E02" w:rsidRPr="004C2EC0">
        <w:rPr>
          <w:spacing w:val="4"/>
          <w:szCs w:val="28"/>
        </w:rPr>
        <w:t xml:space="preserve">Отказ от социального страхования </w:t>
      </w:r>
      <w:r w:rsidRPr="004C2EC0">
        <w:rPr>
          <w:spacing w:val="4"/>
          <w:szCs w:val="28"/>
        </w:rPr>
        <w:t>в условиях политики «военного коммунизма».. П</w:t>
      </w:r>
      <w:r w:rsidRPr="004C2EC0">
        <w:rPr>
          <w:spacing w:val="4"/>
          <w:szCs w:val="28"/>
        </w:rPr>
        <w:t>о</w:t>
      </w:r>
      <w:r w:rsidRPr="004C2EC0">
        <w:rPr>
          <w:spacing w:val="4"/>
          <w:szCs w:val="28"/>
        </w:rPr>
        <w:t>ложение о социальном обеспечении (1918 г.): право на получение обеспеч</w:t>
      </w:r>
      <w:r w:rsidRPr="004C2EC0">
        <w:rPr>
          <w:spacing w:val="4"/>
          <w:szCs w:val="28"/>
        </w:rPr>
        <w:t>е</w:t>
      </w:r>
      <w:r w:rsidRPr="004C2EC0">
        <w:rPr>
          <w:spacing w:val="4"/>
          <w:szCs w:val="28"/>
        </w:rPr>
        <w:t xml:space="preserve">ния и его основные виды. Особенности социальной поддержки в условиях нэпа. Возрождение социального страхования. </w:t>
      </w:r>
      <w:r w:rsidR="00653C75" w:rsidRPr="004C2EC0">
        <w:rPr>
          <w:spacing w:val="4"/>
          <w:szCs w:val="28"/>
        </w:rPr>
        <w:t xml:space="preserve">Постановления </w:t>
      </w:r>
      <w:r w:rsidRPr="004C2EC0">
        <w:rPr>
          <w:spacing w:val="4"/>
          <w:szCs w:val="28"/>
        </w:rPr>
        <w:t xml:space="preserve">о социальном страховании наемных рабочих </w:t>
      </w:r>
      <w:r w:rsidR="00653C75" w:rsidRPr="004C2EC0">
        <w:rPr>
          <w:spacing w:val="4"/>
          <w:szCs w:val="28"/>
        </w:rPr>
        <w:t xml:space="preserve">и </w:t>
      </w:r>
      <w:r w:rsidRPr="004C2EC0">
        <w:rPr>
          <w:spacing w:val="4"/>
          <w:szCs w:val="28"/>
        </w:rPr>
        <w:t xml:space="preserve">социальном обеспечении инвалидов (1921 г.). Деятельность крестьянских комитетов общественной взаимопомощи. </w:t>
      </w:r>
    </w:p>
    <w:p w:rsidR="0012190F" w:rsidRPr="004C2EC0" w:rsidRDefault="0012190F" w:rsidP="00D825DB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 xml:space="preserve">Переориентация социальной политики государства в 30-х гг. XX в. Переобучение и трудоустройство инвалидов. Социальные права советских граждан в Конституции ССР </w:t>
      </w:r>
      <w:smartTag w:uri="urn:schemas-microsoft-com:office:smarttags" w:element="metricconverter">
        <w:smartTagPr>
          <w:attr w:name="ProductID" w:val="1936 г"/>
        </w:smartTagPr>
        <w:r w:rsidRPr="004C2EC0">
          <w:rPr>
            <w:spacing w:val="4"/>
            <w:szCs w:val="28"/>
          </w:rPr>
          <w:t>1936 г</w:t>
        </w:r>
      </w:smartTag>
      <w:r w:rsidRPr="004C2EC0">
        <w:rPr>
          <w:spacing w:val="4"/>
          <w:szCs w:val="28"/>
        </w:rPr>
        <w:t>. Положение о Народном комиссариате социального обеспечения РСФСР (</w:t>
      </w:r>
      <w:smartTag w:uri="urn:schemas-microsoft-com:office:smarttags" w:element="metricconverter">
        <w:smartTagPr>
          <w:attr w:name="ProductID" w:val="1937 г"/>
        </w:smartTagPr>
        <w:r w:rsidRPr="004C2EC0">
          <w:rPr>
            <w:spacing w:val="4"/>
            <w:szCs w:val="28"/>
          </w:rPr>
          <w:t>1937 г</w:t>
        </w:r>
      </w:smartTag>
      <w:r w:rsidR="00653C75" w:rsidRPr="004C2EC0">
        <w:rPr>
          <w:spacing w:val="4"/>
          <w:szCs w:val="28"/>
        </w:rPr>
        <w:t>.) и его о</w:t>
      </w:r>
      <w:r w:rsidRPr="004C2EC0">
        <w:rPr>
          <w:spacing w:val="4"/>
          <w:szCs w:val="28"/>
        </w:rPr>
        <w:t xml:space="preserve">сновные задачи. </w:t>
      </w:r>
    </w:p>
    <w:p w:rsidR="00653C75" w:rsidRPr="004C2EC0" w:rsidRDefault="0012190F" w:rsidP="00653C75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>Социальная помощь и защита населения в период Великой Отечес</w:t>
      </w:r>
      <w:r w:rsidRPr="004C2EC0">
        <w:rPr>
          <w:spacing w:val="4"/>
          <w:szCs w:val="28"/>
        </w:rPr>
        <w:t>т</w:t>
      </w:r>
      <w:r w:rsidRPr="004C2EC0">
        <w:rPr>
          <w:spacing w:val="4"/>
          <w:szCs w:val="28"/>
        </w:rPr>
        <w:t xml:space="preserve">венной войны. </w:t>
      </w:r>
    </w:p>
    <w:p w:rsidR="0012190F" w:rsidRPr="004C2EC0" w:rsidRDefault="00653C75" w:rsidP="00D825DB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>Всеобщее пенсионное обеспечение: з</w:t>
      </w:r>
      <w:r w:rsidR="0012190F" w:rsidRPr="004C2EC0">
        <w:rPr>
          <w:spacing w:val="4"/>
          <w:szCs w:val="28"/>
        </w:rPr>
        <w:t>акон</w:t>
      </w:r>
      <w:r w:rsidRPr="004C2EC0">
        <w:rPr>
          <w:spacing w:val="4"/>
          <w:szCs w:val="28"/>
        </w:rPr>
        <w:t>ы</w:t>
      </w:r>
      <w:r w:rsidR="0012190F" w:rsidRPr="004C2EC0">
        <w:rPr>
          <w:spacing w:val="4"/>
          <w:szCs w:val="28"/>
        </w:rPr>
        <w:t xml:space="preserve"> 1956 </w:t>
      </w:r>
      <w:r w:rsidRPr="004C2EC0">
        <w:rPr>
          <w:spacing w:val="4"/>
          <w:szCs w:val="28"/>
        </w:rPr>
        <w:t xml:space="preserve">и 1964 гг. </w:t>
      </w:r>
      <w:r w:rsidR="0012190F" w:rsidRPr="004C2EC0">
        <w:rPr>
          <w:spacing w:val="4"/>
          <w:szCs w:val="28"/>
        </w:rPr>
        <w:t>Основные формы материального обслуживания населения в 1960-1970-х гг. Системный кризис 1980-х гг. и изменение подходов к социальной защите и социальному страхованию населения.Позитивные стороны системы социального обесп</w:t>
      </w:r>
      <w:r w:rsidR="0012190F" w:rsidRPr="004C2EC0">
        <w:rPr>
          <w:spacing w:val="4"/>
          <w:szCs w:val="28"/>
        </w:rPr>
        <w:t>е</w:t>
      </w:r>
      <w:r w:rsidR="0012190F" w:rsidRPr="004C2EC0">
        <w:rPr>
          <w:spacing w:val="4"/>
          <w:szCs w:val="28"/>
        </w:rPr>
        <w:t xml:space="preserve">чения в СССР и ее недостатки. </w:t>
      </w:r>
    </w:p>
    <w:p w:rsidR="0012190F" w:rsidRPr="004C2EC0" w:rsidRDefault="0012190F" w:rsidP="00D825DB">
      <w:pPr>
        <w:spacing w:line="360" w:lineRule="auto"/>
        <w:ind w:left="720"/>
        <w:rPr>
          <w:b/>
          <w:sz w:val="28"/>
          <w:szCs w:val="28"/>
        </w:rPr>
      </w:pPr>
    </w:p>
    <w:p w:rsidR="00766BC9" w:rsidRPr="004C2EC0" w:rsidRDefault="00766BC9" w:rsidP="00D825DB">
      <w:pPr>
        <w:spacing w:line="360" w:lineRule="auto"/>
        <w:ind w:left="720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Тема 20. Российская практика социальной работы (1990-2000-е гг.)</w:t>
      </w:r>
    </w:p>
    <w:p w:rsidR="00766BC9" w:rsidRPr="004C2EC0" w:rsidRDefault="00766BC9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12190F" w:rsidRPr="004C2EC0" w:rsidRDefault="0012190F" w:rsidP="00D825DB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>Изменение социально-экономической ситуации в стране и перестро</w:t>
      </w:r>
      <w:r w:rsidRPr="004C2EC0">
        <w:rPr>
          <w:spacing w:val="4"/>
          <w:szCs w:val="28"/>
        </w:rPr>
        <w:t>й</w:t>
      </w:r>
      <w:r w:rsidRPr="004C2EC0">
        <w:rPr>
          <w:spacing w:val="4"/>
          <w:szCs w:val="28"/>
        </w:rPr>
        <w:t>ка системы помощи и поддержки. Последствия «шоковой терапии» и нара</w:t>
      </w:r>
      <w:r w:rsidRPr="004C2EC0">
        <w:rPr>
          <w:spacing w:val="4"/>
          <w:szCs w:val="28"/>
        </w:rPr>
        <w:t>с</w:t>
      </w:r>
      <w:r w:rsidRPr="004C2EC0">
        <w:rPr>
          <w:spacing w:val="4"/>
          <w:szCs w:val="28"/>
        </w:rPr>
        <w:t xml:space="preserve">тание социальной напряженности. Замена системы социального обеспечения системой социальной защиты и ее развитие. </w:t>
      </w:r>
    </w:p>
    <w:p w:rsidR="0012190F" w:rsidRPr="004C2EC0" w:rsidRDefault="0012190F" w:rsidP="00D825DB">
      <w:pPr>
        <w:pStyle w:val="af"/>
        <w:spacing w:line="360" w:lineRule="auto"/>
        <w:rPr>
          <w:spacing w:val="4"/>
          <w:szCs w:val="28"/>
        </w:rPr>
      </w:pPr>
      <w:r w:rsidRPr="004C2EC0">
        <w:rPr>
          <w:spacing w:val="4"/>
          <w:szCs w:val="28"/>
        </w:rPr>
        <w:t>Социальная работа как вид деятельности. Развитие новых учреждений социального обслуживания населения: центры психологической помощи, реабилитационные центры, геронтологические центры, специализированные медицинские учреждения и др. Социальное и социально-медицинское о</w:t>
      </w:r>
      <w:r w:rsidRPr="004C2EC0">
        <w:rPr>
          <w:spacing w:val="4"/>
          <w:szCs w:val="28"/>
        </w:rPr>
        <w:t>б</w:t>
      </w:r>
      <w:r w:rsidRPr="004C2EC0">
        <w:rPr>
          <w:spacing w:val="4"/>
          <w:szCs w:val="28"/>
        </w:rPr>
        <w:t>служивание на дому. Социальное обслуживание семьи. Учреждения соц</w:t>
      </w:r>
      <w:r w:rsidRPr="004C2EC0">
        <w:rPr>
          <w:spacing w:val="4"/>
          <w:szCs w:val="28"/>
        </w:rPr>
        <w:t>и</w:t>
      </w:r>
      <w:r w:rsidRPr="004C2EC0">
        <w:rPr>
          <w:spacing w:val="4"/>
          <w:szCs w:val="28"/>
        </w:rPr>
        <w:lastRenderedPageBreak/>
        <w:t>ального обслуживания молодежи. Социальное обеспечение военнослужащих и ветеранов. Проблемы инвалидности в современной России и пути их реш</w:t>
      </w:r>
      <w:r w:rsidRPr="004C2EC0">
        <w:rPr>
          <w:spacing w:val="4"/>
          <w:szCs w:val="28"/>
        </w:rPr>
        <w:t>е</w:t>
      </w:r>
      <w:r w:rsidRPr="004C2EC0">
        <w:rPr>
          <w:spacing w:val="4"/>
          <w:szCs w:val="28"/>
        </w:rPr>
        <w:t xml:space="preserve">ния. Возрождение отечественных традиций благотворительности и ее новые тенденции в 90-х гг. XX в. </w:t>
      </w:r>
    </w:p>
    <w:p w:rsidR="0012190F" w:rsidRPr="004C2EC0" w:rsidRDefault="0012190F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12190F" w:rsidRPr="004C2EC0" w:rsidRDefault="0012190F" w:rsidP="00D825DB">
      <w:pPr>
        <w:spacing w:line="360" w:lineRule="auto"/>
        <w:ind w:firstLine="720"/>
        <w:jc w:val="both"/>
        <w:rPr>
          <w:sz w:val="28"/>
          <w:szCs w:val="28"/>
        </w:rPr>
      </w:pPr>
    </w:p>
    <w:p w:rsidR="00DE0FDD" w:rsidRPr="004C2EC0" w:rsidRDefault="00DE0FDD" w:rsidP="00D825DB">
      <w:pPr>
        <w:spacing w:line="360" w:lineRule="auto"/>
        <w:rPr>
          <w:sz w:val="28"/>
          <w:szCs w:val="28"/>
        </w:rPr>
        <w:sectPr w:rsidR="00DE0FDD" w:rsidRPr="004C2EC0" w:rsidSect="00DE0FDD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lastRenderedPageBreak/>
        <w:t>Технологическая карта обучения дисциплине</w:t>
      </w:r>
    </w:p>
    <w:p w:rsidR="00E749D7" w:rsidRPr="004C2EC0" w:rsidRDefault="0012190F" w:rsidP="00095635">
      <w:pPr>
        <w:pStyle w:val="14"/>
        <w:spacing w:line="360" w:lineRule="auto"/>
        <w:ind w:right="-1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История социальной работы</w:t>
      </w: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  <w:r w:rsidRPr="004C2EC0">
        <w:rPr>
          <w:bCs/>
          <w:sz w:val="28"/>
          <w:szCs w:val="28"/>
        </w:rPr>
        <w:t>(наименование)</w:t>
      </w:r>
    </w:p>
    <w:p w:rsidR="00E749D7" w:rsidRPr="004C2EC0" w:rsidRDefault="00E749D7" w:rsidP="00D825DB">
      <w:pPr>
        <w:pBdr>
          <w:bottom w:val="single" w:sz="8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студентов ООП</w:t>
      </w:r>
    </w:p>
    <w:p w:rsidR="00095635" w:rsidRDefault="00E749D7" w:rsidP="00D825D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040400.62 «Социальная работа в системе социальных служб» </w:t>
      </w:r>
    </w:p>
    <w:p w:rsidR="00E749D7" w:rsidRPr="004C2EC0" w:rsidRDefault="00E749D7" w:rsidP="00D825D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E749D7" w:rsidRPr="004C2EC0" w:rsidRDefault="00E749D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по очной форме обучения</w:t>
      </w: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  <w:r w:rsidRPr="004C2EC0">
        <w:rPr>
          <w:bCs/>
          <w:sz w:val="28"/>
          <w:szCs w:val="28"/>
        </w:rPr>
        <w:t xml:space="preserve">(общая трудоемкость </w:t>
      </w:r>
      <w:r w:rsidR="00653C75" w:rsidRPr="004C2EC0">
        <w:rPr>
          <w:bCs/>
          <w:sz w:val="28"/>
          <w:szCs w:val="28"/>
        </w:rPr>
        <w:t>4</w:t>
      </w:r>
      <w:r w:rsidRPr="004C2EC0">
        <w:rPr>
          <w:bCs/>
          <w:sz w:val="28"/>
          <w:szCs w:val="28"/>
        </w:rPr>
        <w:t xml:space="preserve"> з.е.)</w:t>
      </w: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16009" w:type="dxa"/>
        <w:tblInd w:w="-733" w:type="dxa"/>
        <w:tblLayout w:type="fixed"/>
        <w:tblLook w:val="0000"/>
      </w:tblPr>
      <w:tblGrid>
        <w:gridCol w:w="2741"/>
        <w:gridCol w:w="1219"/>
        <w:gridCol w:w="992"/>
        <w:gridCol w:w="851"/>
        <w:gridCol w:w="1275"/>
        <w:gridCol w:w="1418"/>
        <w:gridCol w:w="2835"/>
        <w:gridCol w:w="2693"/>
        <w:gridCol w:w="1985"/>
      </w:tblGrid>
      <w:tr w:rsidR="004E0514" w:rsidRPr="004E0514" w:rsidTr="00043375">
        <w:trPr>
          <w:trHeight w:val="253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Модули. Наименование разделов и тем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Всего часов</w:t>
            </w:r>
          </w:p>
          <w:p w:rsidR="004E0514" w:rsidRPr="004E0514" w:rsidRDefault="004E0514" w:rsidP="004E051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Внеауди-</w:t>
            </w:r>
          </w:p>
          <w:p w:rsidR="004E0514" w:rsidRPr="004E0514" w:rsidRDefault="004E0514" w:rsidP="004E0514">
            <w:pPr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торных</w:t>
            </w:r>
          </w:p>
          <w:p w:rsidR="004E0514" w:rsidRPr="004E0514" w:rsidRDefault="004E0514" w:rsidP="004E0514">
            <w:pPr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Результаты обучения и воспитания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 xml:space="preserve">Формы </w:t>
            </w:r>
          </w:p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 xml:space="preserve">и методы </w:t>
            </w:r>
          </w:p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контроля</w:t>
            </w:r>
          </w:p>
        </w:tc>
      </w:tr>
      <w:tr w:rsidR="004E0514" w:rsidRPr="004E0514" w:rsidTr="00043375">
        <w:trPr>
          <w:trHeight w:val="253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Знания, умения, навыки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4" w:rsidRPr="004E0514" w:rsidRDefault="004E0514" w:rsidP="004E0514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МОДУЛЬ I. ТЕОРЕТИКО-МЕТОДОЛОГИЧЕСКИЕ ПРОБЛЕМЫ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ИСТОРИИ СОЦИАЛЬНОЙ РАБОТЫ.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методологических проблем, умение разбираться в периодизации и идентификации процессов социальной работы на разных исторических этапов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осознавать социальную значимость своей будущей профессии, обладать высокой мотивацией к выполнению профессиональной деятельности на основе исторических примеров </w:t>
            </w:r>
            <w:r w:rsidRPr="004E0514">
              <w:rPr>
                <w:sz w:val="28"/>
                <w:szCs w:val="28"/>
              </w:rPr>
              <w:lastRenderedPageBreak/>
              <w:t>социальной деятельности (ОК-8);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35" w:rsidRPr="004E0514" w:rsidRDefault="00095635" w:rsidP="00095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lastRenderedPageBreak/>
              <w:t>Промежуто</w:t>
            </w:r>
            <w:r w:rsidRPr="004E0514">
              <w:rPr>
                <w:sz w:val="28"/>
                <w:szCs w:val="28"/>
                <w:lang w:eastAsia="ru-RU"/>
              </w:rPr>
              <w:t>ч</w:t>
            </w:r>
            <w:r w:rsidRPr="004E0514">
              <w:rPr>
                <w:sz w:val="28"/>
                <w:szCs w:val="28"/>
                <w:lang w:eastAsia="ru-RU"/>
              </w:rPr>
              <w:t>ное тестир</w:t>
            </w:r>
            <w:r w:rsidRPr="004E0514">
              <w:rPr>
                <w:sz w:val="28"/>
                <w:szCs w:val="28"/>
                <w:lang w:eastAsia="ru-RU"/>
              </w:rPr>
              <w:t>о</w:t>
            </w:r>
            <w:r w:rsidRPr="004E0514">
              <w:rPr>
                <w:sz w:val="28"/>
                <w:szCs w:val="28"/>
                <w:lang w:eastAsia="ru-RU"/>
              </w:rPr>
              <w:t>вание</w:t>
            </w:r>
          </w:p>
        </w:tc>
      </w:tr>
      <w:tr w:rsidR="00095635" w:rsidRPr="004E0514" w:rsidTr="00043375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lastRenderedPageBreak/>
              <w:t>Тема 1. История социальной работы как учебная дисциплина.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направлений изучения проблем истории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35" w:rsidRPr="004E0514" w:rsidRDefault="00095635" w:rsidP="00095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Историческое сочинение </w:t>
            </w:r>
          </w:p>
        </w:tc>
      </w:tr>
      <w:tr w:rsidR="00095635" w:rsidRPr="004E0514" w:rsidTr="00043375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2. Проблемы идентификации и периодизации истории социальной работы.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подходов к периодизации истории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635" w:rsidRPr="004E0514" w:rsidRDefault="00095635" w:rsidP="00095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Составление таблицы</w:t>
            </w:r>
          </w:p>
        </w:tc>
      </w:tr>
      <w:tr w:rsidR="00095635" w:rsidRPr="004E0514" w:rsidTr="00043375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3. Основные тенденции развития практики социальной работы за рубежом и в России в контексте исторического опыта.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исторических моделей социальной  работы, умение сравнивать их между собой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35" w:rsidRPr="004E0514" w:rsidRDefault="00095635" w:rsidP="00095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Словарь по основным понятиям 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курса</w:t>
            </w:r>
          </w:p>
        </w:tc>
      </w:tr>
      <w:tr w:rsidR="00095635" w:rsidRPr="004E0514" w:rsidTr="00043375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МОДУЛЬ II. ИСТОРИЧЕСКИЙ ОПЫТ СОЦИАЛЬНОЙ РАБОТЫ С РАЗЛИЧНЫМИ КАТЕГОРИЯМИ НАСЕЛЕНИЯ.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Получение системных представлений об эволюции процесса социальной помощи людям с проблемами в истории общества, умение видеть историческую значимость протоформ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использовать основные положения социальных наук и историко-социальные методы при решении социальных и профессиональных задач (ОК-9);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Промежуточное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4. Эволюция социальной помощи различным категориям детей и подростков в трудной жизненной ситуации.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основных исторических форм социальной помощи детям и подросткам, умение хронологически выстраивать достижения общества и государства в области помощи несовершеннолетним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5. Становление социальной помощи людям с инвалидностью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 рубежом и в России.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эволюции моделей политики инвалидности, умение характеризовать  причины и последствия различного отношеиня общества к гражданам с инвалидностью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6. Генезис социальной помощи пожилым людям.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причин социальной помощи пожилым людям, исторической природы пенсионного обеспечения по старости и его основных видов, умение отличать различные формы социального обслуживания пожилых людей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осуществлять оценку качества социальных услуг (ПК-10);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7. Практика социальной помощи безработным гражданам и регулирования занятости 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исторических предпосылок безработицы, основных направлений деятельности общества и государства по регулированию занятости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8. Исторический опыт социальной помощи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людям с зависимостью.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исторической феноменологии зависимости, особенностей становления алкогольной и антиалкогольной политики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МОДУЛЬ III.  ИСТОРИЯ СТАНОВЛЕНИЯ ТЕОРЕТИЧЕСКИХ ПРЕДСТАВЛЕНИЙ О  СОЦИАЛЬНОЙ РАБОТЕ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РОССИИ И ЗА РУБЕЖОМ.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Формирование целостных представлений об осмыслении процессов социальной помощи общественными и государственными деятелями, умение проводить сравнительный анализ различных концепций социальной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способностью анализа специфики социокультурного пространства, инфраструктуры обеспечения социального благополучия представителей различных общественных групп (ПК-14);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Составление сравнительных таблиц,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собеседование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9. Идеи взаимопомощи,  филантропии, милосердия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 их осмысление в общественной мысли.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первичного значения понятий помощи, взаимопомощи, благотворительности, умение выстраивать историческую цепочку изменения представлений оп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10. Идеи солидарности и благотворительности в Западной Европе и США (XVIII-XIX вв.)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идеологии солидарности, развитие навыка исторического переноса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11.  Общественное призрение в трудах российских мыслителей (XVIII – начало XX вв.)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концепций общественного призрения, исторических обстоятельств их формирования, закрепление аналитических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12. Становление основных теоретических подходов к социальной работе за рубежом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подходов к социальной работе, сформировавших современную практику социальной помощи, развитие аналитических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13. Теоретические представления о социальной практике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Советском государстве.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специфики осмысления процессов социальной помощи в контексте социального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8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МОДУЛЬ IV. ИСТОРИЧЕСКОЕ РАЗВИТИЕ ПРАКТИКИ СОЦИАЛЬНОЙ РАБОТЫ В РОССИИ И ЗА РУБЕЖОМ.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FD38A6" w:rsidRDefault="00095635" w:rsidP="0009563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Формирование целостных представлений об практике социальной работы на разных исторических этапах, умение проводить сравнительный анализ практики социальной помощи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Составление сравнительных таблиц,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собеседование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14. Архаический период помощи и поддержки.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Закрепление знаний о процессах реципрокации и редистрибуции, государственной филантропии.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15. Особенности христианской практики помощи и поддержки.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моделей христианской помощи и поддержки, умение выделять исторические корни современной церковной благотворительности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16. Светская практика социальной помощи и поддержки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Западной Европе в Средние века и период Нового времени.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моделей практики помощи в условиях городской среды за рубежом, развитие навыков сравнительного анализа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17. Практика общественного призрения в России 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(XVI – начало ХХ 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особенностей государственной, общественной, частной и церковной помощи в России, особенностей ее оформления в единую систему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18. Оформление социальной работы в рамках государства всеобщего благоденствия за рубежом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Закрепление знаний о социальном государстве, умение связывать исторические тенденции с современным представлением о государстве всеобщего благоденствия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19. Советская модель социальной работы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системе социального обеспечения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Зание специфии социальной работы в системе государственного социального обеспечения  и социальной защиты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20. Российская практика социальной работы (1990-2000-е гг.)</w:t>
            </w:r>
          </w:p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Знание особенностей становления современной социальной работы  в России, умение находить историческую значимость каждого изученного этапа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находить решения в нестандартных ситуациях (ОК-4);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Проверка эссе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>
              <w:rPr>
                <w:spacing w:val="4"/>
                <w:sz w:val="28"/>
                <w:szCs w:val="28"/>
                <w:lang w:eastAsia="ru-RU"/>
              </w:rPr>
              <w:t>Экзамен</w:t>
            </w:r>
          </w:p>
        </w:tc>
      </w:tr>
      <w:tr w:rsidR="00095635" w:rsidRPr="004E0514" w:rsidTr="00043375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1674FD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1674FD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1674FD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1674FD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35" w:rsidRPr="004E0514" w:rsidRDefault="00095635" w:rsidP="00095635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E0514" w:rsidRPr="004E0514" w:rsidRDefault="004E0514" w:rsidP="004E0514">
      <w:pPr>
        <w:rPr>
          <w:sz w:val="28"/>
          <w:szCs w:val="28"/>
        </w:rPr>
      </w:pPr>
    </w:p>
    <w:p w:rsidR="001674FD" w:rsidRDefault="001674FD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674FD" w:rsidRPr="004C2EC0" w:rsidRDefault="001674FD" w:rsidP="001674FD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>Технологическая карта обучения дисциплине</w:t>
      </w:r>
    </w:p>
    <w:p w:rsidR="001674FD" w:rsidRPr="004C2EC0" w:rsidRDefault="001674FD" w:rsidP="001674FD">
      <w:pPr>
        <w:pStyle w:val="14"/>
        <w:spacing w:line="360" w:lineRule="auto"/>
        <w:ind w:right="-1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История социальной работы</w:t>
      </w:r>
    </w:p>
    <w:p w:rsidR="001674FD" w:rsidRPr="004C2EC0" w:rsidRDefault="001674FD" w:rsidP="001674FD">
      <w:pPr>
        <w:spacing w:line="360" w:lineRule="auto"/>
        <w:jc w:val="center"/>
        <w:rPr>
          <w:bCs/>
          <w:sz w:val="28"/>
          <w:szCs w:val="28"/>
        </w:rPr>
      </w:pPr>
      <w:r w:rsidRPr="004C2EC0">
        <w:rPr>
          <w:bCs/>
          <w:sz w:val="28"/>
          <w:szCs w:val="28"/>
        </w:rPr>
        <w:t>(наименование)</w:t>
      </w:r>
    </w:p>
    <w:p w:rsidR="001674FD" w:rsidRPr="004C2EC0" w:rsidRDefault="001674FD" w:rsidP="001674FD">
      <w:pPr>
        <w:pBdr>
          <w:bottom w:val="single" w:sz="8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студентов ООП</w:t>
      </w:r>
    </w:p>
    <w:p w:rsidR="001674FD" w:rsidRDefault="001674FD" w:rsidP="001674FD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040400.62 «Социальная работа в системе социальных служб» </w:t>
      </w:r>
    </w:p>
    <w:p w:rsidR="001674FD" w:rsidRPr="004C2EC0" w:rsidRDefault="001674FD" w:rsidP="001674FD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1674FD" w:rsidRPr="004C2EC0" w:rsidRDefault="001674FD" w:rsidP="001674FD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за</w:t>
      </w:r>
      <w:r w:rsidRPr="004C2EC0">
        <w:rPr>
          <w:b/>
          <w:sz w:val="28"/>
          <w:szCs w:val="28"/>
        </w:rPr>
        <w:t>очной форме обучения</w:t>
      </w:r>
    </w:p>
    <w:p w:rsidR="001674FD" w:rsidRPr="004C2EC0" w:rsidRDefault="001674FD" w:rsidP="001674FD">
      <w:pPr>
        <w:spacing w:line="360" w:lineRule="auto"/>
        <w:jc w:val="center"/>
        <w:rPr>
          <w:bCs/>
          <w:sz w:val="28"/>
          <w:szCs w:val="28"/>
        </w:rPr>
      </w:pPr>
      <w:r w:rsidRPr="004C2EC0">
        <w:rPr>
          <w:bCs/>
          <w:sz w:val="28"/>
          <w:szCs w:val="28"/>
        </w:rPr>
        <w:t xml:space="preserve"> (общая трудоемкость 4 з.е.)</w:t>
      </w:r>
    </w:p>
    <w:p w:rsidR="001674FD" w:rsidRPr="004C2EC0" w:rsidRDefault="001674FD" w:rsidP="001674FD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16009" w:type="dxa"/>
        <w:tblInd w:w="-733" w:type="dxa"/>
        <w:tblLayout w:type="fixed"/>
        <w:tblLook w:val="0000"/>
      </w:tblPr>
      <w:tblGrid>
        <w:gridCol w:w="2741"/>
        <w:gridCol w:w="1219"/>
        <w:gridCol w:w="992"/>
        <w:gridCol w:w="851"/>
        <w:gridCol w:w="1275"/>
        <w:gridCol w:w="1418"/>
        <w:gridCol w:w="2835"/>
        <w:gridCol w:w="2693"/>
        <w:gridCol w:w="1985"/>
      </w:tblGrid>
      <w:tr w:rsidR="001674FD" w:rsidRPr="004E0514" w:rsidTr="00603E3D">
        <w:trPr>
          <w:trHeight w:val="253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Модули. Наименование разделов и тем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Всего часов</w:t>
            </w:r>
          </w:p>
          <w:p w:rsidR="001674FD" w:rsidRPr="004E0514" w:rsidRDefault="001674FD" w:rsidP="00603E3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Аудиторных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Внеауди-</w:t>
            </w:r>
          </w:p>
          <w:p w:rsidR="001674FD" w:rsidRPr="004E0514" w:rsidRDefault="001674FD" w:rsidP="00603E3D">
            <w:pPr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торных</w:t>
            </w:r>
          </w:p>
          <w:p w:rsidR="001674FD" w:rsidRPr="004E0514" w:rsidRDefault="001674FD" w:rsidP="00603E3D">
            <w:pPr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часов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Результаты обучения и воспитания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 xml:space="preserve">Формы </w:t>
            </w:r>
          </w:p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 xml:space="preserve">и методы </w:t>
            </w:r>
          </w:p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контроля</w:t>
            </w:r>
          </w:p>
        </w:tc>
      </w:tr>
      <w:tr w:rsidR="001674FD" w:rsidRPr="004E0514" w:rsidTr="00603E3D">
        <w:trPr>
          <w:trHeight w:val="253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лекций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семинаров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Знания, умения, навыки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603E3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МОДУЛЬ I. ТЕОРЕТИКО-МЕТОДОЛОГИЧЕСКИЕ ПРОБЛЕМЫ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ИСТОРИИ СОЦИАЛЬНОЙ РАБОТЫ.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методологических проблем, умение разбираться в периодизации и идентификации процессов социальной работы на разных исторических этапов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осознавать социальную значимость своей будущей профессии, обладать высокой мотивацией к выполнению профессиональной деятельности на основе исторических примеров социальной деятельности (ОК-8);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FD" w:rsidRPr="004E0514" w:rsidRDefault="001674FD" w:rsidP="001674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Промежуточное тестирование</w:t>
            </w:r>
          </w:p>
        </w:tc>
      </w:tr>
      <w:tr w:rsidR="001674FD" w:rsidRPr="004E0514" w:rsidTr="00603E3D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1. История социальной работы как учебная дисциплина.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направлений изучения проблем истории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FD" w:rsidRPr="004E0514" w:rsidRDefault="001674FD" w:rsidP="001674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Историческое сочинение </w:t>
            </w:r>
          </w:p>
        </w:tc>
      </w:tr>
      <w:tr w:rsidR="001674FD" w:rsidRPr="004E0514" w:rsidTr="00603E3D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2. Проблемы идентификации и периодизации истории социальной работы.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подходов к периодизации истории социальной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74FD" w:rsidRPr="004E0514" w:rsidRDefault="001674FD" w:rsidP="001674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Составление таблицы</w:t>
            </w:r>
          </w:p>
        </w:tc>
      </w:tr>
      <w:tr w:rsidR="001674FD" w:rsidRPr="004E0514" w:rsidTr="00603E3D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3. Основные тенденции развития практики социальной работы за рубежом и в России в контексте исторического опыта.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исторических моделей социальной  работы, умение сравнивать их между собой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4FD" w:rsidRPr="004E0514" w:rsidRDefault="001674FD" w:rsidP="001674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Словарь по основным понятиям 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курса</w:t>
            </w:r>
          </w:p>
        </w:tc>
      </w:tr>
      <w:tr w:rsidR="001674FD" w:rsidRPr="004E0514" w:rsidTr="00603E3D">
        <w:trPr>
          <w:trHeight w:val="483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МОДУЛЬ II. ИСТОРИЧЕСКИЙ ОПЫТ СОЦИАЛЬНОЙ РАБОТЫ С РАЗЛИЧНЫМИ КАТЕГОРИЯМИ НАСЕЛЕНИЯ.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Получение системных представлений об эволюции процесса социальной помощи людям с проблемами в истории общества, умение видеть историческую значимость протоформ социальной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использовать основные положения социальных наук и историко-социальные методы при решении социальных и профессиональных задач (ОК-9);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Промежуточное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4. Эволюция социальной помощи различным категориям детей и подростков в трудной жизненной ситуации.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основных исторических форм социальной помощи детям и подросткам, умение хронологически выстраивать достижения общества и государства в области помощи несовершеннолетним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5. Становление социальной помощи людям с инвалидностью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 рубежом и в России.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эволюции моделей политики инвалидности, умение характеризовать  причины и последствия различного отношен</w:t>
            </w:r>
            <w:r>
              <w:rPr>
                <w:bCs/>
                <w:sz w:val="28"/>
                <w:szCs w:val="28"/>
              </w:rPr>
              <w:t>и</w:t>
            </w:r>
            <w:r w:rsidRPr="004E0514">
              <w:rPr>
                <w:bCs/>
                <w:sz w:val="28"/>
                <w:szCs w:val="28"/>
              </w:rPr>
              <w:t>я общества к гражданам с инвалидностью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6. Генезис социальной помощи пожилым людям.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Знание причин социальной помощи пожилым людям, исторической природы пенсионного обеспечения по старости и его основных видов, умение отличать различные формы социального обслуживания пожилых людей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осуществлять оценку качества социальных услуг (ПК-10);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7. Практика социальной помощи безработным гражданам и регулирования занятости 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исторических предпосылок безработицы, основных направлений деятельности общества и государства по регулированию занятости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8. Исторический опыт социальной помощи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людям с зависимостью.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исторической феноменологии зависимости, особенностей становления алкогольной и антиалкогольной политики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МОДУЛЬ III.  ИСТОРИЯ СТАНОВЛЕНИЯ ТЕОРЕТИЧЕСКИХ ПРЕДСТАВЛЕНИЙ О  СОЦИАЛЬНОЙ РАБОТЕ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РОССИИ И ЗА РУБЕЖОМ.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Формирование целостных представлений об осмыслении процессов социальной помощи общественными и государственными деятелями, умение проводить сравнительный анализ различных концепций социальной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способностью анализа специфики социокультурного пространства, инфраструктуры обеспечения социального благополучия представителей различных общественных групп (ПК-14);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Составление сравнительных таблиц,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собеседование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9. Идеи взаимопомощи,  филантропии, милосердия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 их осмысление в общественной мысли.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первичного значения понятий помощи, взаимопомощи, благотворительности, умение выстраивать историческую цепочку изменения представлений оп помощи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10. Идеи солидарности и благотворительности в Западной Европе и США (XVIII-XIX вв.)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идеологии солидарности, развитие навыка исторического переноса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11.  Общественное призрение в трудах российских мыслителей (XVIII – начало XX вв.)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концепций общественного призрения, исторических обстоятельств их формирования, закрепление аналитических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12. Становление основных теоретических подходов к социальной работе за рубежом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подходов к социальной работе, сформировавших современную практику социальной помощи, развитие аналитических навыков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13. Теоретические представления о социальной практике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Советском государстве.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специфики осмысления процессов социальной помощи в контексте социального обеспечения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владеть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847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МОДУЛЬ IV. ИСТОРИЧЕСКОЕ РАЗВИТИЕ ПРАКТИКИ СОЦИАЛЬНОЙ РАБОТЫ В РОССИИ И ЗА РУБЕЖОМ.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FD38A6" w:rsidRDefault="001674FD" w:rsidP="001674F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Формирование целостных представлений об практике социальной работы на разных исторических этапах, умение проводить сравнительный анализ практики социальной помощи в России и за рубежом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исследовать особенности культуры социальной жизни, благополучия, поведения в социальной сфере различных национально-этнических и половозрастных, а также социально-классовых групп (ПК-13);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Составление сравнительных таблиц,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E0514">
              <w:rPr>
                <w:bCs/>
                <w:sz w:val="28"/>
                <w:szCs w:val="28"/>
              </w:rPr>
              <w:t>собеседование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14. Архаический период помощи и поддержки.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Закрепление знаний о процессах реципрокации и редистрибуции, государственной филантропии.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15. Особенности христианской практики помощи и поддержки.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моделей христианской помощи и поддержки, умение выделять исторические корни современной церковной благотворительности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уметь логически верно, аргументированно и ясно строить устную и письменную речь (ОК-2);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16. Светская практика социальной помощи и поддержки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Западной Европе в Средние века и период Нового времени.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основных моделей практики помощи в условиях городской среды за рубежом, развитие навыков сравнительного анализа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Тема 17. Практика общественного призрения в России 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(XVI – начало ХХ в.)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Знание особенностей государственной, общественной, частной и церковной помощи в России, особенностей ее оформления в единую систему помощи.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18. Оформление социальной работы в рамках государства всеобщего благоденствия за рубежом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Закрепление знаний о социальном государстве, умение связывать исторические тенденции с современным представлением о государстве всеобщего благоденствия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19. Советская модель социальной работы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в системе социального обеспечения в ХХ в.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Зание специфии социальной работы в системе государственного социального обеспечения  и социальной защиты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готовым к систематическому использованию результатов исследований для обеспечения эффективности деятельности социальных работников, профессиональной поддержки благополучия различных слоев населения (ПК-17).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Тезаурус по курсу (словарь)</w:t>
            </w:r>
          </w:p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Анализ исторического источника (аналитическое заключение)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Тема 20. Российская практика социальной работы (1990-2000-е гг.)</w:t>
            </w:r>
          </w:p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 xml:space="preserve">Знание особенностей становления современной социальной работы  в России, умение находить историческую значимость каждого изученного этапа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быть способным находить решения в нестандартных ситуациях (ОК-4);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caps/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Проверка эссе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uppressAutoHyphens w:val="0"/>
              <w:jc w:val="center"/>
              <w:rPr>
                <w:spacing w:val="4"/>
                <w:sz w:val="28"/>
                <w:szCs w:val="28"/>
                <w:lang w:eastAsia="ru-RU"/>
              </w:rPr>
            </w:pPr>
            <w:r>
              <w:rPr>
                <w:spacing w:val="4"/>
                <w:sz w:val="28"/>
                <w:szCs w:val="28"/>
                <w:lang w:eastAsia="ru-RU"/>
              </w:rPr>
              <w:t>Экзамен</w:t>
            </w:r>
          </w:p>
        </w:tc>
      </w:tr>
      <w:tr w:rsidR="001674FD" w:rsidRPr="004E0514" w:rsidTr="00603E3D">
        <w:trPr>
          <w:trHeight w:val="276"/>
        </w:trPr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both"/>
              <w:rPr>
                <w:sz w:val="28"/>
                <w:szCs w:val="28"/>
              </w:rPr>
            </w:pPr>
            <w:r w:rsidRPr="004E0514">
              <w:rPr>
                <w:sz w:val="28"/>
                <w:szCs w:val="28"/>
              </w:rPr>
              <w:t>Итого: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FD" w:rsidRPr="004E0514" w:rsidRDefault="001674FD" w:rsidP="001674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</w:p>
    <w:p w:rsidR="00095635" w:rsidRDefault="00095635">
      <w:pPr>
        <w:suppressAutoHyphens w:val="0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E749D7" w:rsidRPr="004C2EC0" w:rsidRDefault="00E749D7" w:rsidP="00D825DB">
      <w:pPr>
        <w:pStyle w:val="ad"/>
        <w:spacing w:line="360" w:lineRule="auto"/>
        <w:rPr>
          <w:b/>
          <w:szCs w:val="28"/>
        </w:rPr>
      </w:pPr>
      <w:r w:rsidRPr="004C2EC0">
        <w:rPr>
          <w:b/>
          <w:szCs w:val="28"/>
        </w:rPr>
        <w:t>КАРТА ЛИТЕРАТУРНОГО ОБЕСПЕЧЕНИЯ ДИСЦИПЛИНЫ</w:t>
      </w:r>
    </w:p>
    <w:p w:rsidR="00E749D7" w:rsidRPr="004C2EC0" w:rsidRDefault="00653C75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История социальной работы</w:t>
      </w:r>
    </w:p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</w:pPr>
      <w:r w:rsidRPr="004C2EC0">
        <w:rPr>
          <w:bCs/>
          <w:sz w:val="28"/>
          <w:szCs w:val="28"/>
        </w:rPr>
        <w:t>(наименование)</w:t>
      </w:r>
    </w:p>
    <w:p w:rsidR="00E749D7" w:rsidRPr="004C2EC0" w:rsidRDefault="00E749D7" w:rsidP="00D825DB">
      <w:pPr>
        <w:pBdr>
          <w:bottom w:val="single" w:sz="8" w:space="1" w:color="000000"/>
        </w:pBd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студентов ООП</w:t>
      </w:r>
    </w:p>
    <w:p w:rsidR="00095635" w:rsidRDefault="00E749D7" w:rsidP="00D825D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040400.62 «Социальная работа в системе социальных служб» </w:t>
      </w:r>
    </w:p>
    <w:p w:rsidR="00E749D7" w:rsidRPr="004C2EC0" w:rsidRDefault="00E749D7" w:rsidP="00D825D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E749D7" w:rsidRPr="004C2EC0" w:rsidRDefault="00E749D7" w:rsidP="00D825DB">
      <w:pPr>
        <w:spacing w:line="360" w:lineRule="auto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по очной форме обучения</w:t>
      </w: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2"/>
        <w:gridCol w:w="8505"/>
        <w:gridCol w:w="2396"/>
        <w:gridCol w:w="1611"/>
        <w:gridCol w:w="2160"/>
      </w:tblGrid>
      <w:tr w:rsidR="004E0514" w:rsidRPr="004E0514" w:rsidTr="00043375">
        <w:tc>
          <w:tcPr>
            <w:tcW w:w="642" w:type="dxa"/>
            <w:vAlign w:val="center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№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05" w:type="dxa"/>
            <w:vAlign w:val="center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96" w:type="dxa"/>
            <w:vAlign w:val="center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Наличие 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место/ (кол-во экз.)</w:t>
            </w:r>
          </w:p>
        </w:tc>
        <w:tc>
          <w:tcPr>
            <w:tcW w:w="1611" w:type="dxa"/>
            <w:vAlign w:val="center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2160" w:type="dxa"/>
            <w:vAlign w:val="center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Примечания</w:t>
            </w: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>Обязательная литература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 xml:space="preserve">Модуль №1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Антология социальной работы в России / Составитель Фирсов М.В., – М. – 1994-1995.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ГУНБКК*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Бернлер Г., Юнссон Л. Теория социально-психологической работы. – М., 1992.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Кузьмин К.В., Сутырин Б.А. История социальной работы за рубежом и в России (с древности до начала ХХ века). – М.: Академический проект; Екатеринбург: Деловая книга, 2003.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Мельников В.П., Холостова Е.И. История социальной работы в России. – М.: Издательско-книготорговый центр «Маркетинг», 2002.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Основы социальной работы: Учебник / Отв. ред. П.Д. Павленок. – М., 1997.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Фирсов М.В. История социальной работы в России. – М, 2001.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История социальной работы. – М: Академический проект: Трикста, 2004.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Студенова Е.Г. Теория социальной работы. – М.: Владос, 2000.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ГУНБКК, 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8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Энциклопедия социальной работы. В 3т. Т.1.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 xml:space="preserve">Модуль №2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Андреева И.Н. Очерки истории социальной помощи в России (Х - начало ХХ века). – М., 1996.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Антология социальной работы в России / Составитель Фирсов М.В., – М. – 1994-1995.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Кузьмин К.В., Сутырин Б.А. История социальной работы за рубежом и в России (с древности до начала ХХ века). – М.: Академический проект; Екатеринбург: Деловая книга, 2003.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Мельников В.П., Холостова Е.И. История социальной работы в России. – М.: Издательско-книготорговый центр «Маркетинг», 2002.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Нещеретний П.И. Исторические корни и традиции развития благотворительности в России. – М., 1993.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Фирсов М.В. История социальной работы в России. – М, 2001.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История социальной работы. – М: Академический проект: Трикста, 2004.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Студенова Е.Г. Теория социальной работы. – М.: Владос, 2000.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ГУНБКК, 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 xml:space="preserve">Модуль № 3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Антология социальной работы в России / Составитель Фирсов М.В., – М. – 1994-1995.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Бадя Л.В., Демина Л.И., Егошина В.Н., и др. Исторический опыт социальной работы в России. – М., 1994.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Кузьмин К.В., Сутырин Б.А. История социальной работы за рубежом и в России (с древности до начала ХХ века). – М.: Академический проект; Екатеринбург: Деловая книга, 2003.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Мельников В.П., Холостова Е.И. История социальной работы в России. – М.: Издательско-книготорговый центр «Маркетинг», 2002.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Нещеретний П.И. Исторические корни и традиции развития благотворительности в России. – М., 1993.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Фирсов М.В. История социальной работы в России. – М, 2001.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История социальной работы. – М: Академический проект: Трикста, 2004.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Студенова Е.Г. Теория социальной работы. – М.: Владос, 2000.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ГУНБКК, 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>Модуль № 4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Андреева И.Н. Очерки истории социальной помощи в России (Х - начало ХХ века). – М., 1996.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Антология социальной работы в России / Составитель Фирсов М.В., – М. – 1994-1995.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Бадя Л.В. Благотворительность и меценатство в России. – М., 1993.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Бадя Л.В., Демина Л.И., Егошина В.Н., и др. Исторический опыт социальной работы в России. – М., 1994.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Бернлер Г., Юнссон Л. Теория социально-психологической работы. – М., 1992.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Иванова Е.В., Иванова Ж. Е. Зарубежный опыт социальной работы в рамках российской благотворительности. – М., 2001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Козлов А.А. Социальная работа за рубежом: состояние, тенденции, перспективы. – М., 1998.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Кузьмин К.В., Сутырин Б.А. История социальной работы за рубежом и в России (с древности до начала ХХ века). – М.: Академический проект; Екатеринбург: Деловая книга, 2003.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Мельников В.П., Холостова Е.И. История социальной работы в России. – М.: Издательско-книготорговый центр «Маркетинг», 2002.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Основы социальной работы: Учебник / Отв. ред. П.Д. Павленок. – М., 1997.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Российская энциклопедия социальной работы в 2-х т. / Под ред. Панова А.М, Холостовой Е.И. – М., 1997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Саппс М., Уэллс К. Опыт социальной работы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Теория и методика социальной работы / Под общей редакцией Жукова В.И. – М., 1994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Фирсов М.В. История социальной работы в России. – М, 2001.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НБ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История социальной работы. – М: Академический проект: Трикста, 2004.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Фирсов М.В. Студенова Е.Г. Теория социальной работы. – М.: Владос, 2000.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ГУНБКК, 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0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Энциклопедия социальной работы. В 3т. Т.1.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>Дополнительная литература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BA067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 xml:space="preserve">Модуль №2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Аристотель. Собрание сочинений. – М., 1984. – Т.4.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Балушок В.Г. Инициации древнерусских дружинников // Этнографическое обозрение. – 1995. – № 1.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История античности. – М., 1989.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Ключевский В.О. Сочинения. В 9 т. Т.1.: Курс русской истории. Ч.1. – М., 1987.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Моммзен Т. История Рима. – СПб., 1993.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Рыбаков Б.А. Язычество Древней Руси. – М., 1987.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Сергеенко М.Е. Жизнь в Древнем Риме. – СПб., 2000.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Словарь античности. – М., 1992.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2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Соловьев С.М. Сочинения. В 18 кн. Кн.1.: История России с древнейших времен. Т.1-2. – М., 1988.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BA067E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 xml:space="preserve">Модуль № 3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Будовниц И.У. Общественно-политическая мысль Древней Руси. – М., 1960.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Громов М.Н., Козлов Н.С. Русская философская мысль X-XVII вв. – М., 1990.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Гуревич А.Я. </w:t>
            </w:r>
            <w:r w:rsidRPr="004E0514">
              <w:rPr>
                <w:spacing w:val="-10"/>
                <w:sz w:val="28"/>
                <w:szCs w:val="28"/>
                <w:lang w:eastAsia="ru-RU"/>
              </w:rPr>
              <w:t>Средневековый мир: культура средневекового большинства. – М., 1990.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Деревянко А.П., Шабельникова Н.А. История России с древнейших времен до конца ХХ века. – М.: Право и закон, 2001.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Изборник 1076 г. – М., 1968.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История средних веков. / Сост. Стасюлевич М.М. – СПб., 1999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Карамзин Н.И. История государства Российского.  Т.1-2. – М., 1990.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Карсавин Л.П. Монашество в средние века. М., 1992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Клибанов А.И. Духовная культура средневековой Руси.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Ключевский В.О. Сочинения. В 9 т. Т.1.: Курс русской истории. Ч.1. – М., 1987.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Ле Гофф Ж. Цивилизация средневекового Запада. М., 1992.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 Памятники литературы Древней Руси. / Сост. Д.С. Лихачев. – М., 1978.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BA067E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Ястребицкая А.Л. Средневековая культура и город в новой исторической науке. М., 1995.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BA067E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E0514">
              <w:rPr>
                <w:b/>
                <w:sz w:val="28"/>
                <w:szCs w:val="28"/>
                <w:lang w:eastAsia="ru-RU"/>
              </w:rPr>
              <w:t>Модуль № 4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Герасименко Г.А. Земское самоуправление в России. – М., 1990.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Деревянко А.П., Шабельникова Н.А. История России с древнейших времен до конца ХХ века. – М.: Право и закон, 2001.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Зеньковский В.В. История русской философии. Т.1. Ч.1. – Л., 1991.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История рабочего класса России. – М., 1972.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Кабанов С.А., Кулевский Л.К. Во благо России. Очерки о предпринимателях и меценатах России. – СПб., 1997.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Ключевский В.О. Сочинения. В 9 т. Т.1.: Курс русской истории. Ч.1. – М., 1987.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Крижанич Ю. Политика. – М., 1997.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Никольский Н.М. История русской церкви. – М., 1983.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Социальная работа в Германии и Австрии. / Отв. редактор Зимняя И.А., – М., 1992.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4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 xml:space="preserve"> Хорькова Е.П. История предпринимательства и меценатства в России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Андреев В.С. Право социального обеспечения в СССР. – М., 1980.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 xml:space="preserve">Бабкин В.А. Советская система социального обеспечения. – М., 1971.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Блонский П.П. Избранные педагогические и психологические сочинения. В 2 т. – М., 1979.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НК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Взаимосвязь социальной работы и социальной политики. – М., 1997.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Григорьев С.И. и др. Теория и методология социальной работы. – М., 1994.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 xml:space="preserve">Леннер-Аксельсон, Тюлефсон И. </w:t>
            </w:r>
            <w:r w:rsidRPr="004E0514">
              <w:rPr>
                <w:spacing w:val="-4"/>
                <w:sz w:val="28"/>
                <w:szCs w:val="28"/>
                <w:lang w:eastAsia="ru-RU"/>
              </w:rPr>
              <w:t>Психосоциальная помощь населению. – М., 1995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 xml:space="preserve">Социальное обеспечение в зарубежных странах – М. 1989 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Социальное обеспечение в СССР. – М., 1986.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E0514" w:rsidRPr="004E0514" w:rsidTr="00043375">
        <w:tc>
          <w:tcPr>
            <w:tcW w:w="642" w:type="dxa"/>
          </w:tcPr>
          <w:p w:rsidR="004E0514" w:rsidRPr="004E0514" w:rsidRDefault="004E0514" w:rsidP="004E0514">
            <w:pPr>
              <w:numPr>
                <w:ilvl w:val="0"/>
                <w:numId w:val="15"/>
              </w:num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4E0514" w:rsidRPr="004E0514" w:rsidRDefault="004E0514" w:rsidP="004E0514">
            <w:pPr>
              <w:widowControl w:val="0"/>
              <w:suppressAutoHyphens w:val="0"/>
              <w:jc w:val="both"/>
              <w:rPr>
                <w:spacing w:val="4"/>
                <w:sz w:val="28"/>
                <w:szCs w:val="28"/>
                <w:lang w:eastAsia="ru-RU"/>
              </w:rPr>
            </w:pPr>
            <w:r w:rsidRPr="004E0514">
              <w:rPr>
                <w:spacing w:val="4"/>
                <w:sz w:val="28"/>
                <w:szCs w:val="28"/>
                <w:lang w:eastAsia="ru-RU"/>
              </w:rPr>
              <w:t>Шацкий С.Т. Избранные педагогические сочинения. В 2 т. – М., 1980.</w:t>
            </w:r>
          </w:p>
        </w:tc>
        <w:tc>
          <w:tcPr>
            <w:tcW w:w="2396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ГУНБКК, НК КГПУ, МК ФППД КГПУ</w:t>
            </w: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E051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</w:tcPr>
          <w:p w:rsidR="004E0514" w:rsidRPr="004E0514" w:rsidRDefault="004E0514" w:rsidP="004E051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749D7" w:rsidRPr="004C2EC0" w:rsidRDefault="00E749D7" w:rsidP="00D825DB">
      <w:pPr>
        <w:spacing w:line="360" w:lineRule="auto"/>
        <w:jc w:val="center"/>
        <w:rPr>
          <w:bCs/>
          <w:sz w:val="28"/>
          <w:szCs w:val="28"/>
        </w:rPr>
        <w:sectPr w:rsidR="00E749D7" w:rsidRPr="004C2EC0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E749D7" w:rsidRPr="004C2EC0" w:rsidRDefault="00E749D7" w:rsidP="00D825D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C2EC0">
        <w:rPr>
          <w:b/>
          <w:sz w:val="28"/>
          <w:szCs w:val="28"/>
        </w:rPr>
        <w:t>ТЕХНОЛОГИЧЕСКАЯ КАРТА РЕЙТИНГА</w:t>
      </w:r>
    </w:p>
    <w:p w:rsidR="00E749D7" w:rsidRPr="004C2EC0" w:rsidRDefault="00E749D7" w:rsidP="00D825DB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853"/>
        <w:gridCol w:w="3240"/>
        <w:gridCol w:w="2160"/>
        <w:gridCol w:w="2322"/>
      </w:tblGrid>
      <w:tr w:rsidR="00E749D7" w:rsidRPr="004C2EC0">
        <w:trPr>
          <w:trHeight w:val="483"/>
        </w:trPr>
        <w:tc>
          <w:tcPr>
            <w:tcW w:w="2853" w:type="dxa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Наименование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дисциплины/курса</w:t>
            </w:r>
          </w:p>
        </w:tc>
        <w:tc>
          <w:tcPr>
            <w:tcW w:w="324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Уровень/ступень образования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(бакалавриат, магистратура)</w:t>
            </w:r>
          </w:p>
          <w:p w:rsidR="00E749D7" w:rsidRPr="004C2EC0" w:rsidRDefault="00E749D7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Статус дисциплины в рабочем учебном плане 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(А, В, С)</w:t>
            </w:r>
          </w:p>
        </w:tc>
        <w:tc>
          <w:tcPr>
            <w:tcW w:w="2322" w:type="dxa"/>
            <w:vMerge w:val="restart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зачетных единиц/кредитов</w:t>
            </w:r>
          </w:p>
        </w:tc>
      </w:tr>
      <w:tr w:rsidR="00E749D7" w:rsidRPr="004C2EC0">
        <w:trPr>
          <w:trHeight w:val="483"/>
        </w:trPr>
        <w:tc>
          <w:tcPr>
            <w:tcW w:w="2853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BA067E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История социальной работы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Бакалавриат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BA067E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4</w:t>
            </w:r>
            <w:r w:rsidR="00E749D7" w:rsidRPr="004C2EC0">
              <w:rPr>
                <w:sz w:val="28"/>
                <w:szCs w:val="28"/>
              </w:rPr>
              <w:t xml:space="preserve"> кредита (ЗЕТ)</w:t>
            </w:r>
          </w:p>
        </w:tc>
      </w:tr>
      <w:tr w:rsidR="00E749D7" w:rsidRPr="004C2EC0">
        <w:trPr>
          <w:trHeight w:val="483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E749D7" w:rsidRPr="004C2EC0">
        <w:trPr>
          <w:trHeight w:val="483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BA067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Предшествующие:</w:t>
            </w:r>
            <w:r w:rsidR="00BA067E" w:rsidRPr="004C2EC0">
              <w:rPr>
                <w:sz w:val="28"/>
                <w:szCs w:val="28"/>
              </w:rPr>
              <w:t xml:space="preserve"> история, с</w:t>
            </w:r>
            <w:r w:rsidRPr="004C2EC0">
              <w:rPr>
                <w:sz w:val="28"/>
                <w:szCs w:val="28"/>
              </w:rPr>
              <w:t>оциологи</w:t>
            </w:r>
            <w:r w:rsidR="00BA067E" w:rsidRPr="004C2EC0">
              <w:rPr>
                <w:sz w:val="28"/>
                <w:szCs w:val="28"/>
              </w:rPr>
              <w:t>я</w:t>
            </w:r>
            <w:r w:rsidRPr="004C2EC0">
              <w:rPr>
                <w:sz w:val="28"/>
                <w:szCs w:val="28"/>
              </w:rPr>
              <w:t>, экономик</w:t>
            </w:r>
            <w:r w:rsidR="00BA067E" w:rsidRPr="004C2EC0">
              <w:rPr>
                <w:sz w:val="28"/>
                <w:szCs w:val="28"/>
              </w:rPr>
              <w:t>а, введение в профессию, основны социального государства и гражданского общества</w:t>
            </w:r>
          </w:p>
        </w:tc>
      </w:tr>
      <w:tr w:rsidR="00E749D7" w:rsidRPr="004C2EC0">
        <w:trPr>
          <w:trHeight w:val="483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D7" w:rsidRPr="004C2EC0">
        <w:trPr>
          <w:trHeight w:val="483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BA067E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Последующие: </w:t>
            </w:r>
            <w:r w:rsidR="00BA067E" w:rsidRPr="004C2EC0">
              <w:rPr>
                <w:sz w:val="28"/>
                <w:szCs w:val="28"/>
              </w:rPr>
              <w:t xml:space="preserve">социальная политика, социальное страхование и пенсионное обеспечение, современные теории социального благополучия, </w:t>
            </w:r>
            <w:r w:rsidRPr="004C2EC0">
              <w:rPr>
                <w:sz w:val="28"/>
                <w:szCs w:val="28"/>
              </w:rPr>
              <w:t>теория социальной работы, технология социальной работы</w:t>
            </w:r>
          </w:p>
        </w:tc>
      </w:tr>
      <w:tr w:rsidR="00E749D7" w:rsidRPr="004C2EC0">
        <w:trPr>
          <w:trHeight w:val="483"/>
        </w:trPr>
        <w:tc>
          <w:tcPr>
            <w:tcW w:w="10575" w:type="dxa"/>
            <w:gridSpan w:val="4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caps/>
                <w:sz w:val="28"/>
                <w:szCs w:val="28"/>
              </w:rPr>
              <w:t>Входной</w:t>
            </w:r>
            <w:r w:rsidRPr="004C2EC0">
              <w:rPr>
                <w:b/>
                <w:sz w:val="28"/>
                <w:szCs w:val="28"/>
              </w:rPr>
              <w:t xml:space="preserve"> МОДУЛЬ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5 %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5</w:t>
            </w:r>
          </w:p>
        </w:tc>
      </w:tr>
      <w:tr w:rsidR="00E749D7" w:rsidRPr="004C2EC0">
        <w:trPr>
          <w:trHeight w:val="483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5</w:t>
            </w:r>
          </w:p>
        </w:tc>
      </w:tr>
    </w:tbl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МОДУЛЬ № 1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20 %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Активная работа </w:t>
            </w:r>
          </w:p>
          <w:p w:rsidR="00E749D7" w:rsidRPr="004C2EC0" w:rsidRDefault="00E749D7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10</w:t>
            </w:r>
          </w:p>
        </w:tc>
      </w:tr>
      <w:tr w:rsidR="00E749D7" w:rsidRPr="004C2EC0">
        <w:trPr>
          <w:trHeight w:val="483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20</w:t>
            </w: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МОДУЛЬ № 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15 %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Активная работа </w:t>
            </w:r>
          </w:p>
          <w:p w:rsidR="00E749D7" w:rsidRPr="004C2EC0" w:rsidRDefault="00E749D7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5</w:t>
            </w:r>
          </w:p>
        </w:tc>
      </w:tr>
      <w:tr w:rsidR="00E749D7" w:rsidRPr="004C2EC0">
        <w:trPr>
          <w:trHeight w:val="483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15</w:t>
            </w: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МОДУЛЬ № 3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15 %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Активная работа </w:t>
            </w:r>
          </w:p>
          <w:p w:rsidR="00E749D7" w:rsidRPr="004C2EC0" w:rsidRDefault="00E749D7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5</w:t>
            </w:r>
          </w:p>
        </w:tc>
      </w:tr>
      <w:tr w:rsidR="00E749D7" w:rsidRPr="004C2EC0">
        <w:trPr>
          <w:trHeight w:val="483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15</w:t>
            </w: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МОДУЛЬ № 4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20 %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Рефлексия по итогам лекции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Доклад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Рецензирование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Активная работа </w:t>
            </w:r>
          </w:p>
          <w:p w:rsidR="00E749D7" w:rsidRPr="004C2EC0" w:rsidRDefault="00E749D7" w:rsidP="00D825D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 xml:space="preserve">на семинарском занятии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1,2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</w:t>
            </w:r>
          </w:p>
        </w:tc>
      </w:tr>
      <w:tr w:rsidR="00E749D7" w:rsidRP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10</w:t>
            </w:r>
          </w:p>
        </w:tc>
      </w:tr>
      <w:tr w:rsidR="00E749D7" w:rsidRPr="004C2EC0">
        <w:trPr>
          <w:trHeight w:val="483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20</w:t>
            </w: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E749D7" w:rsidRPr="004C2EC0" w:rsidT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caps/>
                <w:sz w:val="28"/>
                <w:szCs w:val="28"/>
              </w:rPr>
            </w:pPr>
            <w:r w:rsidRPr="004C2EC0">
              <w:rPr>
                <w:b/>
                <w:caps/>
                <w:sz w:val="28"/>
                <w:szCs w:val="28"/>
              </w:rPr>
              <w:t>Итоговый модуль</w:t>
            </w:r>
          </w:p>
        </w:tc>
      </w:tr>
      <w:tr w:rsidR="00E749D7" w:rsidRPr="004C2EC0" w:rsidT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 25 %</w:t>
            </w:r>
          </w:p>
        </w:tc>
      </w:tr>
      <w:tr w:rsidR="00E749D7" w:rsidRPr="004C2EC0" w:rsidTr="004C2EC0">
        <w:trPr>
          <w:trHeight w:val="483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 w:rsidTr="004C2EC0">
        <w:trPr>
          <w:trHeight w:val="483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25</w:t>
            </w:r>
          </w:p>
        </w:tc>
      </w:tr>
      <w:tr w:rsidR="00E749D7" w:rsidRPr="004C2EC0" w:rsidTr="004C2EC0">
        <w:trPr>
          <w:trHeight w:val="483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25</w:t>
            </w:r>
          </w:p>
        </w:tc>
      </w:tr>
    </w:tbl>
    <w:p w:rsidR="00E749D7" w:rsidRPr="004C2EC0" w:rsidRDefault="00E749D7" w:rsidP="00D825DB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E749D7" w:rsidRPr="004C2EC0">
        <w:trPr>
          <w:trHeight w:val="483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ДОПОЛНИТЕЛЬНЫЙ МОДУЛЬ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Базовый модуль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Количество баллов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Модуль № 1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2,5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Модуль № 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2,5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Модуль № 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2,5</w:t>
            </w:r>
          </w:p>
        </w:tc>
      </w:tr>
      <w:tr w:rsidR="00E749D7" w:rsidRPr="004C2EC0">
        <w:trPr>
          <w:trHeight w:val="483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Модуль № 4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1,5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center"/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2,5</w:t>
            </w:r>
          </w:p>
        </w:tc>
      </w:tr>
      <w:tr w:rsidR="00E749D7" w:rsidRPr="004C2EC0">
        <w:trPr>
          <w:trHeight w:val="483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4C2EC0">
              <w:rPr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10</w:t>
            </w:r>
          </w:p>
        </w:tc>
      </w:tr>
      <w:tr w:rsidR="00E749D7" w:rsidRPr="004C2EC0">
        <w:trPr>
          <w:trHeight w:val="483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749D7" w:rsidRPr="004C2EC0">
        <w:trPr>
          <w:trHeight w:val="483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Общее количество баллов по дисциплине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(по итогам изучения всех модулей,</w:t>
            </w:r>
          </w:p>
          <w:p w:rsidR="00E749D7" w:rsidRPr="004C2EC0" w:rsidRDefault="00E749D7" w:rsidP="00D825D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без учета дополнительного модуля)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C2EC0">
              <w:rPr>
                <w:sz w:val="28"/>
                <w:szCs w:val="28"/>
                <w:lang w:val="en-US"/>
              </w:rPr>
              <w:t>max</w:t>
            </w:r>
          </w:p>
        </w:tc>
      </w:tr>
      <w:tr w:rsidR="00E749D7" w:rsidRPr="004C2EC0">
        <w:trPr>
          <w:trHeight w:val="483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E749D7" w:rsidRPr="004C2EC0" w:rsidRDefault="00E749D7" w:rsidP="00D825DB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2EC0">
              <w:rPr>
                <w:b/>
                <w:sz w:val="28"/>
                <w:szCs w:val="28"/>
              </w:rPr>
              <w:t>100</w:t>
            </w:r>
          </w:p>
        </w:tc>
      </w:tr>
    </w:tbl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ФИО преподавателя:___</w:t>
      </w:r>
      <w:r w:rsidRPr="004C2EC0">
        <w:rPr>
          <w:sz w:val="28"/>
          <w:szCs w:val="28"/>
          <w:u w:val="single"/>
        </w:rPr>
        <w:t>Ковалев Александр Сергеевич</w:t>
      </w: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Утверждено на заседании кафедры «___»_______200__г. Протокол №______</w:t>
      </w: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Зав. кафедрой________________________</w:t>
      </w:r>
    </w:p>
    <w:p w:rsidR="00E749D7" w:rsidRPr="004C2EC0" w:rsidRDefault="00E749D7" w:rsidP="00D825DB">
      <w:pPr>
        <w:pStyle w:val="af"/>
        <w:spacing w:line="360" w:lineRule="auto"/>
        <w:rPr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E749D7" w:rsidRPr="004C2EC0" w:rsidRDefault="00E749D7" w:rsidP="00B2293A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>ФОНД ОЦЕНОЧНЫХ СРЕДСТВ</w:t>
      </w:r>
    </w:p>
    <w:p w:rsidR="00E749D7" w:rsidRPr="004C2EC0" w:rsidRDefault="00E749D7" w:rsidP="00B2293A">
      <w:pPr>
        <w:spacing w:line="360" w:lineRule="auto"/>
        <w:jc w:val="center"/>
        <w:rPr>
          <w:b/>
          <w:bCs/>
          <w:sz w:val="28"/>
          <w:szCs w:val="28"/>
        </w:rPr>
      </w:pPr>
    </w:p>
    <w:p w:rsidR="004C2EC0" w:rsidRPr="004C2EC0" w:rsidRDefault="004C2EC0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C2EC0">
        <w:rPr>
          <w:b/>
          <w:bCs/>
          <w:sz w:val="28"/>
          <w:szCs w:val="28"/>
          <w:lang w:eastAsia="ru-RU"/>
        </w:rPr>
        <w:t>ПРИМЕРНАЯ ПРОГРАММА ТЕСТИРОВАНИЯ</w:t>
      </w:r>
    </w:p>
    <w:p w:rsidR="004C2EC0" w:rsidRDefault="004C2EC0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0327D3" w:rsidRDefault="000327D3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27D3" w:rsidRDefault="000327D3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Входящий модуль</w:t>
      </w:r>
    </w:p>
    <w:p w:rsidR="000327D3" w:rsidRDefault="000327D3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В чем заключается основное отличие социальной работы от филантропии и благотворительности?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 xml:space="preserve">□ </w:t>
      </w:r>
      <w:r>
        <w:rPr>
          <w:sz w:val="28"/>
          <w:szCs w:val="28"/>
        </w:rPr>
        <w:t>социальная работа – современное выражение благотворительности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ориентации на развитие у нуждающихся техники преодоления трудностей и навыков самопомощи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ориентации на стремление помочь в решении повседневных проблем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все перечисленное верно</w:t>
      </w:r>
    </w:p>
    <w:p w:rsidR="000327D3" w:rsidRDefault="000327D3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В России должность социальных работников официально учреждена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1941 году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1991 году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1981 году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в 1961 году</w:t>
      </w:r>
    </w:p>
    <w:p w:rsidR="00B2293A" w:rsidRDefault="00B2293A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Пик беспризорности в России приходился на период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экономических реформ 90-х гг.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 xml:space="preserve">□ </w:t>
      </w:r>
      <w:r w:rsidR="00737376">
        <w:rPr>
          <w:sz w:val="28"/>
          <w:szCs w:val="28"/>
        </w:rPr>
        <w:t xml:space="preserve">после </w:t>
      </w:r>
      <w:r w:rsidRPr="00B2293A">
        <w:rPr>
          <w:sz w:val="28"/>
          <w:szCs w:val="28"/>
        </w:rPr>
        <w:t>Гражданск</w:t>
      </w:r>
      <w:r w:rsidR="00737376">
        <w:rPr>
          <w:sz w:val="28"/>
          <w:szCs w:val="28"/>
        </w:rPr>
        <w:t>ой войны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после Второй мировой войны</w:t>
      </w:r>
    </w:p>
    <w:p w:rsidR="00B2293A" w:rsidRPr="00B2293A" w:rsidRDefault="00B2293A" w:rsidP="00B2293A">
      <w:pPr>
        <w:autoSpaceDE w:val="0"/>
        <w:autoSpaceDN w:val="0"/>
        <w:adjustRightInd w:val="0"/>
        <w:rPr>
          <w:sz w:val="28"/>
          <w:szCs w:val="28"/>
        </w:rPr>
      </w:pPr>
      <w:r w:rsidRPr="00B2293A">
        <w:rPr>
          <w:sz w:val="28"/>
          <w:szCs w:val="28"/>
        </w:rPr>
        <w:t>□ сталинских репрессий 1937 г.</w:t>
      </w:r>
    </w:p>
    <w:p w:rsidR="00B2293A" w:rsidRPr="00B2293A" w:rsidRDefault="00B2293A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0327D3" w:rsidRPr="00991445" w:rsidRDefault="000327D3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91445">
        <w:rPr>
          <w:b/>
          <w:bCs/>
          <w:sz w:val="28"/>
          <w:szCs w:val="28"/>
          <w:lang w:eastAsia="ru-RU"/>
        </w:rPr>
        <w:t>Модуль №1.</w:t>
      </w:r>
    </w:p>
    <w:p w:rsidR="000327D3" w:rsidRPr="00991445" w:rsidRDefault="000327D3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Pr="00991445" w:rsidRDefault="00991445" w:rsidP="00991445">
      <w:pPr>
        <w:rPr>
          <w:sz w:val="28"/>
          <w:szCs w:val="28"/>
        </w:rPr>
      </w:pPr>
      <w:r w:rsidRPr="00991445">
        <w:rPr>
          <w:sz w:val="28"/>
          <w:szCs w:val="28"/>
        </w:rPr>
        <w:t>Последовательность появления исторических названий процесса социальной помощи в России:</w:t>
      </w:r>
    </w:p>
    <w:p w:rsidR="00991445" w:rsidRPr="00991445" w:rsidRDefault="00991445" w:rsidP="00DB50AD">
      <w:pPr>
        <w:rPr>
          <w:sz w:val="28"/>
          <w:szCs w:val="28"/>
        </w:rPr>
      </w:pPr>
      <w:r w:rsidRPr="00991445">
        <w:rPr>
          <w:sz w:val="28"/>
          <w:szCs w:val="28"/>
        </w:rPr>
        <w:t>1: милосердие</w:t>
      </w:r>
    </w:p>
    <w:p w:rsidR="00991445" w:rsidRPr="00991445" w:rsidRDefault="00991445" w:rsidP="00DB50AD">
      <w:pPr>
        <w:rPr>
          <w:sz w:val="28"/>
          <w:szCs w:val="28"/>
        </w:rPr>
      </w:pPr>
      <w:r w:rsidRPr="00991445">
        <w:rPr>
          <w:sz w:val="28"/>
          <w:szCs w:val="28"/>
        </w:rPr>
        <w:t>2: благотворительность</w:t>
      </w:r>
    </w:p>
    <w:p w:rsidR="00991445" w:rsidRPr="00991445" w:rsidRDefault="00991445" w:rsidP="00DB50AD">
      <w:pPr>
        <w:rPr>
          <w:sz w:val="28"/>
          <w:szCs w:val="28"/>
        </w:rPr>
      </w:pPr>
      <w:r w:rsidRPr="00991445">
        <w:rPr>
          <w:sz w:val="28"/>
          <w:szCs w:val="28"/>
        </w:rPr>
        <w:t>3: социальное обеспечение</w:t>
      </w:r>
    </w:p>
    <w:p w:rsidR="00991445" w:rsidRPr="00991445" w:rsidRDefault="00991445" w:rsidP="00DB50AD">
      <w:pPr>
        <w:rPr>
          <w:sz w:val="28"/>
          <w:szCs w:val="28"/>
        </w:rPr>
      </w:pPr>
      <w:r w:rsidRPr="00991445">
        <w:rPr>
          <w:sz w:val="28"/>
          <w:szCs w:val="28"/>
        </w:rPr>
        <w:t>4: социальная работа</w:t>
      </w:r>
    </w:p>
    <w:p w:rsidR="00C07566" w:rsidRPr="00DB50AD" w:rsidRDefault="00C07566" w:rsidP="00DB50AD">
      <w:pPr>
        <w:rPr>
          <w:sz w:val="28"/>
          <w:szCs w:val="28"/>
        </w:rPr>
      </w:pPr>
    </w:p>
    <w:p w:rsidR="00DB50AD" w:rsidRPr="00DB50AD" w:rsidRDefault="00DB50AD" w:rsidP="00DB50AD">
      <w:pPr>
        <w:rPr>
          <w:sz w:val="28"/>
          <w:szCs w:val="28"/>
        </w:rPr>
      </w:pPr>
      <w:r w:rsidRPr="00DB50AD">
        <w:rPr>
          <w:sz w:val="28"/>
          <w:szCs w:val="28"/>
        </w:rPr>
        <w:t>Исторические названия процесса социальной помощи в России появлялись в следующем порядке:</w:t>
      </w:r>
    </w:p>
    <w:p w:rsidR="00DB50AD" w:rsidRDefault="00DB50AD" w:rsidP="00DB50AD">
      <w:pPr>
        <w:rPr>
          <w:sz w:val="28"/>
          <w:szCs w:val="28"/>
        </w:rPr>
      </w:pPr>
    </w:p>
    <w:p w:rsidR="00DB50AD" w:rsidRPr="00DB50AD" w:rsidRDefault="00DB50AD" w:rsidP="00DB50AD">
      <w:pPr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DB50AD">
        <w:rPr>
          <w:sz w:val="28"/>
          <w:szCs w:val="28"/>
        </w:rPr>
        <w:t>милосердие</w:t>
      </w:r>
    </w:p>
    <w:p w:rsidR="00DB50AD" w:rsidRPr="00DB50AD" w:rsidRDefault="00DB50AD" w:rsidP="00DB50AD">
      <w:pPr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DB50AD">
        <w:rPr>
          <w:sz w:val="28"/>
          <w:szCs w:val="28"/>
        </w:rPr>
        <w:t>социальная работа</w:t>
      </w:r>
    </w:p>
    <w:p w:rsidR="00DB50AD" w:rsidRPr="00DB50AD" w:rsidRDefault="00DB50AD" w:rsidP="00DB50AD">
      <w:pPr>
        <w:rPr>
          <w:sz w:val="28"/>
          <w:szCs w:val="28"/>
        </w:rPr>
      </w:pPr>
      <w:r>
        <w:rPr>
          <w:sz w:val="28"/>
          <w:szCs w:val="28"/>
        </w:rPr>
        <w:t xml:space="preserve">3: </w:t>
      </w:r>
      <w:r w:rsidRPr="00DB50AD">
        <w:rPr>
          <w:sz w:val="28"/>
          <w:szCs w:val="28"/>
        </w:rPr>
        <w:t>социальное обеспечение</w:t>
      </w:r>
    </w:p>
    <w:p w:rsidR="00DB50AD" w:rsidRPr="00DB50AD" w:rsidRDefault="00DB50AD" w:rsidP="00DB50AD">
      <w:pPr>
        <w:rPr>
          <w:sz w:val="28"/>
          <w:szCs w:val="28"/>
        </w:rPr>
      </w:pPr>
      <w:r>
        <w:rPr>
          <w:sz w:val="28"/>
          <w:szCs w:val="28"/>
        </w:rPr>
        <w:t xml:space="preserve">4: </w:t>
      </w:r>
      <w:r w:rsidRPr="00DB50AD">
        <w:rPr>
          <w:sz w:val="28"/>
          <w:szCs w:val="28"/>
        </w:rPr>
        <w:t>благотворительность</w:t>
      </w: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B2293A" w:rsidRPr="00B2293A" w:rsidRDefault="00B2293A" w:rsidP="00B2293A">
      <w:pPr>
        <w:rPr>
          <w:sz w:val="28"/>
          <w:szCs w:val="28"/>
        </w:rPr>
      </w:pPr>
      <w:r w:rsidRPr="00B2293A">
        <w:rPr>
          <w:sz w:val="28"/>
          <w:szCs w:val="28"/>
        </w:rPr>
        <w:t xml:space="preserve">Нерегламентированная, хаотическая помощь нуждающимся, в основе которой лежит личное участие и желание субъекта помощи, характеризуется как </w:t>
      </w:r>
    </w:p>
    <w:p w:rsidR="00991445" w:rsidRPr="00B2293A" w:rsidRDefault="00B2293A" w:rsidP="00B2293A">
      <w:pPr>
        <w:rPr>
          <w:sz w:val="28"/>
          <w:szCs w:val="28"/>
        </w:rPr>
      </w:pPr>
      <w:r w:rsidRPr="00B2293A">
        <w:rPr>
          <w:sz w:val="28"/>
          <w:szCs w:val="28"/>
        </w:rPr>
        <w:t>______________________</w:t>
      </w:r>
    </w:p>
    <w:p w:rsidR="00991445" w:rsidRDefault="00991445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27D3" w:rsidRDefault="00C07566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№2.</w:t>
      </w:r>
    </w:p>
    <w:p w:rsidR="00C07566" w:rsidRPr="00991445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D039F" w:rsidRPr="00991445" w:rsidRDefault="00AD039F" w:rsidP="00AD039F">
      <w:pPr>
        <w:rPr>
          <w:sz w:val="28"/>
          <w:szCs w:val="28"/>
        </w:rPr>
      </w:pPr>
      <w:r w:rsidRPr="00991445">
        <w:rPr>
          <w:sz w:val="28"/>
          <w:szCs w:val="28"/>
        </w:rPr>
        <w:t>Учреждение, освобожденное от налогов, проводившее самостоятельную финансовую политику:</w:t>
      </w:r>
    </w:p>
    <w:p w:rsidR="00AD039F" w:rsidRPr="00991445" w:rsidRDefault="00AD039F" w:rsidP="00AD039F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«Детская деревня» Германа Гмайнера</w:t>
      </w:r>
    </w:p>
    <w:p w:rsidR="00AD039F" w:rsidRPr="00991445" w:rsidRDefault="00AD039F" w:rsidP="00AD039F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«Наш дом» Януша Корчака</w:t>
      </w:r>
    </w:p>
    <w:p w:rsidR="00AD039F" w:rsidRPr="00991445" w:rsidRDefault="00AD039F" w:rsidP="00AD039F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«Детская благотворительная организация» Чарльза Лоринга</w:t>
      </w:r>
    </w:p>
    <w:p w:rsidR="00AD039F" w:rsidRPr="00991445" w:rsidRDefault="00AD039F" w:rsidP="00AD039F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«Императорский воспитательный дом» Екатерины II</w:t>
      </w:r>
    </w:p>
    <w:p w:rsidR="00C07566" w:rsidRPr="00991445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Pr="00991445" w:rsidRDefault="00991445" w:rsidP="00991445">
      <w:pPr>
        <w:rPr>
          <w:sz w:val="28"/>
          <w:szCs w:val="28"/>
        </w:rPr>
      </w:pPr>
      <w:r w:rsidRPr="00991445">
        <w:rPr>
          <w:sz w:val="28"/>
          <w:szCs w:val="28"/>
        </w:rPr>
        <w:t xml:space="preserve">Соответствие между отношением общества к инвалидам и исторической эпохой: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991445" w:rsidRPr="00991445" w:rsidTr="002144A6"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«инвалидность – наказание за грехи»</w:t>
            </w:r>
          </w:p>
        </w:tc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средние века</w:t>
            </w:r>
          </w:p>
        </w:tc>
      </w:tr>
      <w:tr w:rsidR="00991445" w:rsidRPr="00991445" w:rsidTr="002144A6"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«ни одного калеки кормить не следует»</w:t>
            </w:r>
          </w:p>
        </w:tc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античность</w:t>
            </w:r>
          </w:p>
        </w:tc>
      </w:tr>
      <w:tr w:rsidR="00991445" w:rsidRPr="00991445" w:rsidTr="002144A6"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«инвалидов можно учить»</w:t>
            </w:r>
          </w:p>
        </w:tc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новое время</w:t>
            </w:r>
          </w:p>
        </w:tc>
      </w:tr>
      <w:tr w:rsidR="00991445" w:rsidRPr="00991445" w:rsidTr="002144A6"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«инвалидов нужно интегрировать в общество»</w:t>
            </w:r>
          </w:p>
        </w:tc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новейшее время</w:t>
            </w:r>
          </w:p>
        </w:tc>
      </w:tr>
      <w:tr w:rsidR="00991445" w:rsidRPr="00991445" w:rsidTr="002144A6"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91445" w:rsidRPr="00991445" w:rsidRDefault="00991445" w:rsidP="002144A6">
            <w:pPr>
              <w:snapToGrid w:val="0"/>
              <w:rPr>
                <w:sz w:val="28"/>
                <w:szCs w:val="28"/>
              </w:rPr>
            </w:pPr>
            <w:r w:rsidRPr="00991445">
              <w:rPr>
                <w:sz w:val="28"/>
                <w:szCs w:val="28"/>
              </w:rPr>
              <w:t>архаический период</w:t>
            </w:r>
          </w:p>
        </w:tc>
      </w:tr>
    </w:tbl>
    <w:p w:rsidR="00AD039F" w:rsidRPr="00991445" w:rsidRDefault="00AD039F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Pr="00991445" w:rsidRDefault="00991445" w:rsidP="00991445">
      <w:pPr>
        <w:rPr>
          <w:sz w:val="28"/>
          <w:szCs w:val="28"/>
        </w:rPr>
      </w:pPr>
      <w:r w:rsidRPr="00991445">
        <w:rPr>
          <w:sz w:val="28"/>
          <w:szCs w:val="28"/>
        </w:rPr>
        <w:t>Вид пенсионных касс в Российской империи, устанавливавших фиксированный пенсионный доход: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государственные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сберегательные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страховые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концессионные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эмеритальные</w:t>
      </w: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Default="00991445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07566" w:rsidRDefault="00C07566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№3.</w:t>
      </w: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D039F" w:rsidRPr="00991445" w:rsidRDefault="00AD039F" w:rsidP="00AD039F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  <w:r w:rsidRPr="00991445">
        <w:rPr>
          <w:sz w:val="28"/>
          <w:szCs w:val="28"/>
          <w:lang w:eastAsia="ru-RU"/>
        </w:rPr>
        <w:t>Понятие «филантропия» появилось:</w:t>
      </w:r>
    </w:p>
    <w:p w:rsidR="00AD039F" w:rsidRPr="00991445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991445">
        <w:rPr>
          <w:sz w:val="28"/>
          <w:szCs w:val="28"/>
          <w:lang w:eastAsia="ru-RU"/>
        </w:rPr>
        <w:t xml:space="preserve"> в Риме;</w:t>
      </w:r>
    </w:p>
    <w:p w:rsidR="00AD039F" w:rsidRPr="00991445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991445">
        <w:rPr>
          <w:sz w:val="28"/>
          <w:szCs w:val="28"/>
          <w:lang w:eastAsia="ru-RU"/>
        </w:rPr>
        <w:t xml:space="preserve"> в Греции;</w:t>
      </w:r>
    </w:p>
    <w:p w:rsidR="00AD039F" w:rsidRPr="00991445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991445">
        <w:rPr>
          <w:sz w:val="28"/>
          <w:szCs w:val="28"/>
          <w:lang w:eastAsia="ru-RU"/>
        </w:rPr>
        <w:t xml:space="preserve"> в России.</w:t>
      </w:r>
    </w:p>
    <w:p w:rsidR="00C07566" w:rsidRPr="00991445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Pr="00991445" w:rsidRDefault="00991445" w:rsidP="00991445">
      <w:pPr>
        <w:rPr>
          <w:sz w:val="28"/>
          <w:szCs w:val="28"/>
        </w:rPr>
      </w:pPr>
      <w:r w:rsidRPr="00991445">
        <w:rPr>
          <w:sz w:val="28"/>
          <w:szCs w:val="28"/>
        </w:rPr>
        <w:t>Автор высказывания «Царь должен выполнять христианские заповеди, обеспечивать социальный мир и попечение подданных»: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Иосиф Волоцкий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Ермолай Еразм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Монах Филофей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Максим Грек</w:t>
      </w:r>
    </w:p>
    <w:p w:rsidR="00C07566" w:rsidRPr="00991445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Pr="00991445" w:rsidRDefault="00991445" w:rsidP="00991445">
      <w:pPr>
        <w:rPr>
          <w:sz w:val="28"/>
          <w:szCs w:val="28"/>
        </w:rPr>
      </w:pPr>
      <w:r w:rsidRPr="00991445">
        <w:rPr>
          <w:sz w:val="28"/>
          <w:szCs w:val="28"/>
        </w:rPr>
        <w:t>Основные формы благотворительности, выделенные французским исследователем XVIII в. К.-П.  Коко: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христианская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идеологическая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естественная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личная</w:t>
      </w:r>
    </w:p>
    <w:p w:rsidR="00991445" w:rsidRPr="00991445" w:rsidRDefault="00991445" w:rsidP="00991445">
      <w:pPr>
        <w:ind w:left="720" w:hanging="72"/>
        <w:rPr>
          <w:sz w:val="28"/>
          <w:szCs w:val="28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Pr="00991445">
        <w:rPr>
          <w:sz w:val="28"/>
          <w:szCs w:val="28"/>
        </w:rPr>
        <w:t xml:space="preserve">  национальная</w:t>
      </w:r>
    </w:p>
    <w:p w:rsidR="00991445" w:rsidRPr="00991445" w:rsidRDefault="00991445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91445" w:rsidRDefault="00991445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07566" w:rsidRDefault="00C07566" w:rsidP="00B2293A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Модуль №4.</w:t>
      </w: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AD039F" w:rsidRPr="00C07566" w:rsidRDefault="00AD039F" w:rsidP="00AD039F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  <w:r w:rsidRPr="00C07566">
        <w:rPr>
          <w:sz w:val="28"/>
          <w:szCs w:val="28"/>
          <w:lang w:eastAsia="ru-RU"/>
        </w:rPr>
        <w:t xml:space="preserve">Родовые отношения до возникновения классового общества являлись: </w:t>
      </w:r>
    </w:p>
    <w:p w:rsidR="00AD039F" w:rsidRPr="00C07566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C07566">
        <w:rPr>
          <w:sz w:val="28"/>
          <w:szCs w:val="28"/>
          <w:lang w:eastAsia="ru-RU"/>
        </w:rPr>
        <w:t xml:space="preserve"> фактором развития;</w:t>
      </w:r>
    </w:p>
    <w:p w:rsidR="00AD039F" w:rsidRPr="00C07566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C07566">
        <w:rPr>
          <w:sz w:val="28"/>
          <w:szCs w:val="28"/>
          <w:lang w:eastAsia="ru-RU"/>
        </w:rPr>
        <w:t xml:space="preserve"> охранным механизмом;</w:t>
      </w:r>
    </w:p>
    <w:p w:rsidR="00AD039F" w:rsidRPr="00C07566" w:rsidRDefault="00991445" w:rsidP="00AD039F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AD039F" w:rsidRPr="00C07566">
        <w:rPr>
          <w:sz w:val="28"/>
          <w:szCs w:val="28"/>
          <w:lang w:eastAsia="ru-RU"/>
        </w:rPr>
        <w:t xml:space="preserve"> механизмом контроля.</w:t>
      </w:r>
    </w:p>
    <w:p w:rsidR="00C07566" w:rsidRDefault="00C07566" w:rsidP="004C2EC0">
      <w:pPr>
        <w:widowControl w:val="0"/>
        <w:suppressAutoHyphens w:val="0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C2EC0" w:rsidRPr="00C07566" w:rsidRDefault="004C2EC0" w:rsidP="00AD039F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  <w:r w:rsidRPr="00C07566">
        <w:rPr>
          <w:sz w:val="28"/>
          <w:szCs w:val="28"/>
          <w:lang w:eastAsia="ru-RU"/>
        </w:rPr>
        <w:t xml:space="preserve">Борьба с голодом </w:t>
      </w:r>
      <w:smartTag w:uri="urn:schemas-microsoft-com:office:smarttags" w:element="metricconverter">
        <w:smartTagPr>
          <w:attr w:name="ProductID" w:val="1603 г"/>
        </w:smartTagPr>
        <w:r w:rsidRPr="00C07566">
          <w:rPr>
            <w:sz w:val="28"/>
            <w:szCs w:val="28"/>
            <w:lang w:eastAsia="ru-RU"/>
          </w:rPr>
          <w:t>1603 г</w:t>
        </w:r>
      </w:smartTag>
      <w:r w:rsidRPr="00C07566">
        <w:rPr>
          <w:sz w:val="28"/>
          <w:szCs w:val="28"/>
          <w:lang w:eastAsia="ru-RU"/>
        </w:rPr>
        <w:t>. в Московском государстве осуществлялась: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закупкой хлеба за рубежом;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введением государственных цен на хлеб;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выдачей хлеба из государственных запасов всем нуждающимся.</w:t>
      </w:r>
    </w:p>
    <w:p w:rsidR="004C2EC0" w:rsidRPr="00C07566" w:rsidRDefault="004C2EC0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4C2EC0" w:rsidRPr="00C07566" w:rsidRDefault="004C2EC0" w:rsidP="00AD039F">
      <w:pPr>
        <w:widowControl w:val="0"/>
        <w:suppressAutoHyphens w:val="0"/>
        <w:ind w:left="851"/>
        <w:jc w:val="both"/>
        <w:rPr>
          <w:sz w:val="28"/>
          <w:szCs w:val="28"/>
          <w:lang w:eastAsia="ru-RU"/>
        </w:rPr>
      </w:pPr>
      <w:r w:rsidRPr="00C07566">
        <w:rPr>
          <w:sz w:val="28"/>
          <w:szCs w:val="28"/>
          <w:lang w:eastAsia="ru-RU"/>
        </w:rPr>
        <w:t>Положение Народного комиссариата социального обеспечения от 1937 года устанавливало следующие направления деятельности: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работа по трудоустройству инвалидов;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работа ВТЭК;</w:t>
      </w:r>
    </w:p>
    <w:p w:rsidR="004C2EC0" w:rsidRPr="00C07566" w:rsidRDefault="00991445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991445">
        <w:rPr>
          <w:rFonts w:ascii="Wingdings 2" w:hAnsi="Wingdings 2"/>
          <w:sz w:val="28"/>
          <w:szCs w:val="28"/>
        </w:rPr>
        <w:t></w:t>
      </w:r>
      <w:r w:rsidR="004C2EC0" w:rsidRPr="00C07566">
        <w:rPr>
          <w:sz w:val="28"/>
          <w:szCs w:val="28"/>
          <w:lang w:eastAsia="ru-RU"/>
        </w:rPr>
        <w:t xml:space="preserve"> организация касс взаимопомощи в колхозах.</w:t>
      </w:r>
    </w:p>
    <w:p w:rsidR="004C2EC0" w:rsidRPr="00C07566" w:rsidRDefault="004C2EC0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4C2EC0" w:rsidRPr="00C07566" w:rsidRDefault="004C2EC0" w:rsidP="004C2EC0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E749D7" w:rsidRDefault="00AD039F" w:rsidP="00B2293A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Итоговый</w:t>
      </w:r>
      <w:r>
        <w:rPr>
          <w:b/>
          <w:bCs/>
          <w:sz w:val="28"/>
          <w:szCs w:val="28"/>
        </w:rPr>
        <w:t xml:space="preserve"> модуль</w:t>
      </w:r>
    </w:p>
    <w:p w:rsidR="00AD039F" w:rsidRDefault="00AD039F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  <w:r w:rsidRPr="00B2293A">
        <w:rPr>
          <w:sz w:val="28"/>
          <w:szCs w:val="28"/>
          <w:lang w:eastAsia="ru-RU"/>
        </w:rPr>
        <w:t>Литургия - это</w:t>
      </w: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  <w:r w:rsidRPr="00B2293A">
        <w:rPr>
          <w:rFonts w:ascii="Wingdings 2" w:hAnsi="Wingdings 2"/>
          <w:sz w:val="28"/>
          <w:szCs w:val="28"/>
        </w:rPr>
        <w:t></w:t>
      </w:r>
      <w:r w:rsidRPr="00B2293A">
        <w:rPr>
          <w:sz w:val="28"/>
          <w:szCs w:val="28"/>
          <w:lang w:eastAsia="ru-RU"/>
        </w:rPr>
        <w:t xml:space="preserve"> государственные меры по локализации проституции</w:t>
      </w: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  <w:r w:rsidRPr="00B2293A">
        <w:rPr>
          <w:rFonts w:ascii="Wingdings 2" w:hAnsi="Wingdings 2"/>
          <w:sz w:val="28"/>
          <w:szCs w:val="28"/>
        </w:rPr>
        <w:t></w:t>
      </w:r>
      <w:r w:rsidRPr="00B2293A">
        <w:rPr>
          <w:sz w:val="28"/>
          <w:szCs w:val="28"/>
          <w:lang w:eastAsia="ru-RU"/>
        </w:rPr>
        <w:t xml:space="preserve"> расходы на организацию народных праздников</w:t>
      </w: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  <w:r w:rsidRPr="00B2293A">
        <w:rPr>
          <w:rFonts w:ascii="Wingdings 2" w:hAnsi="Wingdings 2"/>
          <w:sz w:val="28"/>
          <w:szCs w:val="28"/>
        </w:rPr>
        <w:t></w:t>
      </w:r>
      <w:r w:rsidRPr="00B2293A">
        <w:rPr>
          <w:sz w:val="28"/>
          <w:szCs w:val="28"/>
          <w:lang w:eastAsia="ru-RU"/>
        </w:rPr>
        <w:t xml:space="preserve"> система личных повинностей по покрытию государственных "социальных" расходов</w:t>
      </w:r>
    </w:p>
    <w:p w:rsidR="00B2293A" w:rsidRPr="00B2293A" w:rsidRDefault="00B2293A" w:rsidP="00B2293A">
      <w:pPr>
        <w:suppressAutoHyphens w:val="0"/>
        <w:jc w:val="both"/>
        <w:rPr>
          <w:sz w:val="28"/>
          <w:szCs w:val="28"/>
          <w:lang w:eastAsia="ru-RU"/>
        </w:rPr>
      </w:pPr>
      <w:r w:rsidRPr="00B2293A">
        <w:rPr>
          <w:rFonts w:ascii="Wingdings 2" w:hAnsi="Wingdings 2"/>
          <w:sz w:val="28"/>
          <w:szCs w:val="28"/>
        </w:rPr>
        <w:t></w:t>
      </w:r>
      <w:r w:rsidRPr="00B2293A">
        <w:rPr>
          <w:sz w:val="28"/>
          <w:szCs w:val="28"/>
          <w:lang w:eastAsia="ru-RU"/>
        </w:rPr>
        <w:t xml:space="preserve"> государственные меры по локализации нищенства</w:t>
      </w:r>
    </w:p>
    <w:p w:rsidR="000327D3" w:rsidRDefault="000327D3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B2293A" w:rsidRPr="00B2293A" w:rsidRDefault="00B2293A" w:rsidP="00B2293A">
      <w:pPr>
        <w:rPr>
          <w:sz w:val="28"/>
          <w:szCs w:val="28"/>
        </w:rPr>
      </w:pPr>
      <w:r w:rsidRPr="00B2293A">
        <w:rPr>
          <w:sz w:val="28"/>
          <w:szCs w:val="28"/>
        </w:rPr>
        <w:t>Соответствие между общинно-родовой формой помощи детям у древних славян и ее характеристикой: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 xml:space="preserve"> домашнее рабство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сохранение жизни пленным детям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кормление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назначение сироте "общественных родителей"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приймачество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усыновление ради наследника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помощь при скудельницах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помощь больным детям смотрителями кладбищ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помощь в усыновлении</w:t>
            </w:r>
          </w:p>
        </w:tc>
      </w:tr>
    </w:tbl>
    <w:p w:rsidR="000327D3" w:rsidRPr="00B2293A" w:rsidRDefault="000327D3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B2293A" w:rsidRPr="00B2293A" w:rsidRDefault="00B2293A" w:rsidP="00B2293A">
      <w:pPr>
        <w:rPr>
          <w:sz w:val="28"/>
          <w:szCs w:val="28"/>
        </w:rPr>
      </w:pPr>
      <w:r w:rsidRPr="00B2293A">
        <w:rPr>
          <w:sz w:val="28"/>
          <w:szCs w:val="28"/>
        </w:rPr>
        <w:t>Соответствие между описанием идеологического подхода к милосердию в XIV в. и его автором: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милостыня - средство достижения гражданского равенства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Еразм Е.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государственная справедливость - основа социальной стабильности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Карпов Ф.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милосердие - индивидуальный путь спасения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Грек М.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социальные проблемы - "справедливое возмездие"</w:t>
            </w: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Тимофеев И.</w:t>
            </w:r>
          </w:p>
        </w:tc>
      </w:tr>
      <w:tr w:rsidR="00B2293A" w:rsidRPr="00B2293A" w:rsidTr="002144A6"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2293A" w:rsidRPr="00B2293A" w:rsidRDefault="00B2293A" w:rsidP="002144A6">
            <w:pPr>
              <w:snapToGrid w:val="0"/>
              <w:rPr>
                <w:sz w:val="28"/>
                <w:szCs w:val="28"/>
              </w:rPr>
            </w:pPr>
            <w:r w:rsidRPr="00B2293A">
              <w:rPr>
                <w:sz w:val="28"/>
                <w:szCs w:val="28"/>
              </w:rPr>
              <w:t>Стог А.</w:t>
            </w:r>
          </w:p>
        </w:tc>
      </w:tr>
    </w:tbl>
    <w:p w:rsidR="00B2293A" w:rsidRPr="00B2293A" w:rsidRDefault="00B2293A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B2293A" w:rsidRPr="004C2EC0" w:rsidRDefault="00B2293A" w:rsidP="00D825DB">
      <w:pPr>
        <w:spacing w:line="360" w:lineRule="auto"/>
        <w:jc w:val="center"/>
        <w:rPr>
          <w:b/>
          <w:bCs/>
          <w:sz w:val="28"/>
          <w:szCs w:val="28"/>
        </w:rPr>
      </w:pPr>
    </w:p>
    <w:p w:rsidR="00AD039F" w:rsidRPr="00043375" w:rsidRDefault="00AD039F" w:rsidP="00AD039F">
      <w:pPr>
        <w:suppressAutoHyphens w:val="0"/>
        <w:spacing w:line="360" w:lineRule="auto"/>
        <w:ind w:firstLine="851"/>
        <w:jc w:val="center"/>
        <w:rPr>
          <w:b/>
          <w:caps/>
          <w:sz w:val="28"/>
          <w:szCs w:val="28"/>
          <w:lang w:eastAsia="ru-RU"/>
        </w:rPr>
      </w:pPr>
      <w:r w:rsidRPr="00043375">
        <w:rPr>
          <w:b/>
          <w:caps/>
          <w:sz w:val="28"/>
          <w:szCs w:val="28"/>
          <w:lang w:eastAsia="ru-RU"/>
        </w:rPr>
        <w:t>Тем</w:t>
      </w:r>
      <w:r>
        <w:rPr>
          <w:b/>
          <w:caps/>
          <w:sz w:val="28"/>
          <w:szCs w:val="28"/>
          <w:lang w:eastAsia="ru-RU"/>
        </w:rPr>
        <w:t xml:space="preserve">Ы ДОКЛАДОВ </w:t>
      </w:r>
    </w:p>
    <w:p w:rsidR="00AD039F" w:rsidRPr="00043375" w:rsidRDefault="00AD039F" w:rsidP="00AD039F">
      <w:pPr>
        <w:suppressAutoHyphens w:val="0"/>
        <w:spacing w:line="360" w:lineRule="auto"/>
        <w:ind w:firstLine="851"/>
        <w:jc w:val="center"/>
        <w:rPr>
          <w:b/>
          <w:caps/>
          <w:sz w:val="28"/>
          <w:szCs w:val="28"/>
          <w:lang w:eastAsia="ru-RU"/>
        </w:rPr>
      </w:pPr>
      <w:r w:rsidRPr="00043375">
        <w:rPr>
          <w:b/>
          <w:caps/>
          <w:sz w:val="28"/>
          <w:szCs w:val="28"/>
          <w:lang w:eastAsia="ru-RU"/>
        </w:rPr>
        <w:tab/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Американская система подготовки социальных работников.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Английская система закрытой и открытой помощи.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 xml:space="preserve">Английский либерализм в формировании подходов к помощи и поддержке нуждающихся.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Антидискриминационная практика в социальной работе с меньшинствами в европейских странах в XX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Армия спасения как специфическая форма поддержки нуждающихся.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Бедность и нищенство в трудах деятелей эпохи Просвещения.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Благотворительность Императорской семьи в первой половине XIX века.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Благотворительность купечества в период Российской Империи.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Благотворительность предпринимателей в XIX – начале XX вв.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Благотворительные организации Франции в деле помощи сиротам в XX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Борьба с профессиональным нищенством в России и Европе (сравнительный анализ).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Братолюбивые общества в России, Европе и Америке в XVII-XIX вв.: сравнительный анализ.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Взгляды А. Н. Радищева на сущность государственного призрения.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Взгляды В. Герье на теорию организации общественного призрения.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Влияние английского законодательства на становление американской модели помощи нуждающимся.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Влияние идей рационализма на развитие филантропии в XVIII в. развитие «открытой» и «закрытой» систем помощи.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Влияние психоанализа на теорию и практику диагностической школы социальной работы.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Государственные подходы к помощи и поддержки в работах деятелей Великой Французской революции.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Детские суды в США в конце XIX века.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Е. Максимов – основоположник теории трудовой помощи в России.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Европейский феминизм </w:t>
      </w:r>
      <w:r w:rsidRPr="00043375">
        <w:rPr>
          <w:sz w:val="28"/>
          <w:szCs w:val="28"/>
          <w:lang w:val="en-US" w:eastAsia="ru-RU"/>
        </w:rPr>
        <w:t>XIX</w:t>
      </w:r>
      <w:r w:rsidRPr="00043375">
        <w:rPr>
          <w:sz w:val="28"/>
          <w:szCs w:val="28"/>
          <w:lang w:eastAsia="ru-RU"/>
        </w:rPr>
        <w:t xml:space="preserve"> в. в борьбе за права человека.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Институт шефства как социальная форма общественной помощи в советский период.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Инфраструктура социальной поддержки населения США в конце 90-х годов.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Исторические тенденции развития государственных служб попечения.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Исторический аспект формирования поддержки женщин в России и Европе в XVIII-XIX вв.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История социального образования в России.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История социального образования за рубежом.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Когнитивные подходы к практике социальной работы.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Концепции социального государства в западной цивилизации.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Концепция естественных прав человека и ее роль в развитии теории солидарности в европейских странах.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Мальтузианство и критика его гуманистами в XIX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Международный Красный Крест. История становления и развития.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Международный опыт социальной работы: мировые нормы, стандарты и национальные особенности.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Мещанство как особая форма помощи.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Обереги древних славян как индивидуальная сакральная форма помощи.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Общественные работы в период Великой депрессии.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Особенности подготовки деятелей благотворительных организаций в России в </w:t>
      </w:r>
      <w:r w:rsidRPr="00043375">
        <w:rPr>
          <w:sz w:val="28"/>
          <w:szCs w:val="28"/>
          <w:lang w:val="en-US" w:eastAsia="ru-RU"/>
        </w:rPr>
        <w:t>XIX</w:t>
      </w:r>
      <w:r w:rsidRPr="00043375">
        <w:rPr>
          <w:sz w:val="28"/>
          <w:szCs w:val="28"/>
          <w:lang w:eastAsia="ru-RU"/>
        </w:rPr>
        <w:t xml:space="preserve">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Особенности японской модели социального обеспечения и социальной работы в современный период.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Отечественные концепции трудовой помощи в теории трудового воспитания новой школы в 1920-1930-х гг.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Пантеон языческих богов как социокультурная помогающая система.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Педагогические взгляды Л.С. Выготского.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Подготовка семейных работников во Франции.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Поддержка незаконнорожденных детей в Европе: исторический аспект.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Понятие милосердия в русской литературе XI-</w:t>
      </w:r>
      <w:r w:rsidRPr="00043375">
        <w:rPr>
          <w:sz w:val="28"/>
          <w:szCs w:val="28"/>
          <w:lang w:val="en-US" w:eastAsia="ru-RU"/>
        </w:rPr>
        <w:t>XIII</w:t>
      </w:r>
      <w:r w:rsidRPr="00043375">
        <w:rPr>
          <w:sz w:val="28"/>
          <w:szCs w:val="28"/>
          <w:lang w:eastAsia="ru-RU"/>
        </w:rPr>
        <w:t xml:space="preserve"> вв.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Приказы как государственные институты помощи и поддержки.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Проблемы инвалидности и пути их решения в разных странах в XVIII-XIX вв.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Проблемы институционализации познания социальной работы.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Проблемы инфантицида в период средних веков.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Проблемы пауперизма в XIX в. в Европе.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Программы подготовки деятелей общественного призрения на рубеже XIX-XX вв.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Профессиональное нищенство средневековья.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 xml:space="preserve">Работные дома и их роль в становление закрытой системы поддержки.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Развитие системы подготовки социальных работников в Великобритании.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Система защиты населения в период Великой Французской революции.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Система страхования в Англии во второй половине ХХ в.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Система эльбе</w:t>
      </w:r>
      <w:r w:rsidR="001674FD">
        <w:rPr>
          <w:sz w:val="28"/>
          <w:szCs w:val="28"/>
          <w:lang w:eastAsia="ru-RU"/>
        </w:rPr>
        <w:t>РОССИЙСКОЙ ФЕДЕРАЦИИ</w:t>
      </w:r>
      <w:r w:rsidRPr="00043375">
        <w:rPr>
          <w:sz w:val="28"/>
          <w:szCs w:val="28"/>
          <w:lang w:eastAsia="ru-RU"/>
        </w:rPr>
        <w:t>ельдской модели помощи в Германии и России в XIX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Система этических взглядов на милосердие и человеколюбие в Древней Руси.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Современные подходы к проблемам социального государства в России.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u w:val="single"/>
          <w:lang w:eastAsia="ru-RU"/>
        </w:rPr>
      </w:pPr>
      <w:r w:rsidRPr="00043375">
        <w:rPr>
          <w:sz w:val="28"/>
          <w:szCs w:val="28"/>
          <w:lang w:eastAsia="ru-RU"/>
        </w:rPr>
        <w:t>Социал-утописты и подходы к социальному благополучию общества.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Социальная помощь красноармейцам в Советской России в 1920-х гг.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Социальное страхование и проблемы защиты человека в современном обществе.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Социально-исторические подходы декабристов к общественному благосостоянию.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Социально-психологические подходы к теории воспитания А.С. Макаренко.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Социальные аспекты международного права.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Становление социально-педагогических подходов к детям и молодежи в Германии в 1920-х годах.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Становление школ социальной педагогики в Германии.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Федеральные программы занятости в США в ХХ в.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Филантропия Древнего Рима и Греции: общее и особенное.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Формирование пенитенциарной системы: исторический аспект.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 xml:space="preserve">Французская система социокультурной анимации в ХХ в. 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Христианская парадигма благотворительности.</w:t>
      </w:r>
    </w:p>
    <w:p w:rsidR="00AD039F" w:rsidRPr="00043375" w:rsidRDefault="00AD039F" w:rsidP="00AD039F">
      <w:pPr>
        <w:widowControl w:val="0"/>
        <w:numPr>
          <w:ilvl w:val="0"/>
          <w:numId w:val="30"/>
        </w:numPr>
        <w:suppressAutoHyphens w:val="0"/>
        <w:spacing w:line="360" w:lineRule="auto"/>
        <w:ind w:left="0" w:firstLine="851"/>
        <w:jc w:val="both"/>
        <w:rPr>
          <w:sz w:val="28"/>
          <w:szCs w:val="28"/>
          <w:lang w:eastAsia="ru-RU"/>
        </w:rPr>
      </w:pPr>
      <w:r w:rsidRPr="00043375">
        <w:rPr>
          <w:sz w:val="28"/>
          <w:szCs w:val="28"/>
          <w:lang w:eastAsia="ru-RU"/>
        </w:rPr>
        <w:t>Человеколюбие как этическая категория в древних философских учениях.</w:t>
      </w: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 xml:space="preserve">ПЕРЕЧЕНЬ ВОПРОСОВ К </w:t>
      </w:r>
      <w:r w:rsidR="000327D3">
        <w:rPr>
          <w:b/>
          <w:bCs/>
          <w:sz w:val="28"/>
          <w:szCs w:val="28"/>
        </w:rPr>
        <w:t>ЭКЗАМЕНУ</w:t>
      </w:r>
    </w:p>
    <w:p w:rsidR="00E749D7" w:rsidRPr="004C2EC0" w:rsidRDefault="00E749D7" w:rsidP="00D825DB">
      <w:pPr>
        <w:spacing w:line="360" w:lineRule="auto"/>
        <w:jc w:val="center"/>
        <w:rPr>
          <w:b/>
          <w:bCs/>
          <w:sz w:val="28"/>
          <w:szCs w:val="28"/>
        </w:rPr>
      </w:pPr>
      <w:r w:rsidRPr="004C2EC0">
        <w:rPr>
          <w:b/>
          <w:bCs/>
          <w:sz w:val="28"/>
          <w:szCs w:val="28"/>
        </w:rPr>
        <w:t>(ИТОГОВЫЙ КОНТРОЛЬ)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История социальной работы как учебная дисциплина.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Проблемы понятийных исторических интерпретаций практики помощи нуждающимся.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Проблемы периодизации истории социальной работы.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Основные исторические модели практики социальной работы.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Древнейшие представления о помощи и поддержке. Зарождение теории филантропии в древней Греции и Древнем Риме.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Особенности практики родовой помощи и поддержки.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Государственная филантропия как средство поддержания социального мира в эпоху античности.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Сравнительный анализ средневековых представлений о нищенстве и нищелюбии в различных христианских учениях.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Сравнительный анализ средневековых представлений о церковной и светской благотворительности в различных христианских учениях.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Благотворительная деятельность католической церкви в средние века: традиции милосердия и филантропии. 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Благотворительная деятельность православной церкви в средние века: традиции милосердия и филантропии.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светской инициативы в области помощи и поддержки в период позднего средневековья (одна страна на выбор).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Становление светского призрения различных категорий нуждающихся в России в средние века.</w:t>
      </w:r>
    </w:p>
    <w:p w:rsidR="004C2EC0" w:rsidRPr="004C2EC0" w:rsidRDefault="004C2EC0" w:rsidP="004C2EC0">
      <w:pPr>
        <w:numPr>
          <w:ilvl w:val="0"/>
          <w:numId w:val="29"/>
        </w:numPr>
        <w:tabs>
          <w:tab w:val="left" w:pos="1273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Особенности средневековой личностной благотворительности в России.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гражданской инициативы в области помощи и поддержки в средние века в России (приходская система помощи).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Генезис социальной защиты детства в Западной Европе и США с древнейших времен до конца XIX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Развитие государственных и негосударственных форм помощи детям, находящимся в трудной жизненной ситуации, в Западной Европе в первой половине XX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Формирование национальных систем защиты детства в Западной Европе и США во второй половине ХХ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Общественное призрение детей в Российском государстве в IX-</w:t>
      </w:r>
      <w:r w:rsidRPr="004C2EC0">
        <w:rPr>
          <w:sz w:val="28"/>
          <w:szCs w:val="28"/>
          <w:lang w:val="en-US" w:eastAsia="ru-RU"/>
        </w:rPr>
        <w:t>XVIII</w:t>
      </w:r>
      <w:r w:rsidRPr="004C2EC0">
        <w:rPr>
          <w:sz w:val="28"/>
          <w:szCs w:val="28"/>
          <w:lang w:eastAsia="ru-RU"/>
        </w:rPr>
        <w:t xml:space="preserve">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Общественное призрение детей в Российском государстве в XIX – начале XX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Система социальной защиты детства в СССР.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Эволюция отношения общества и государства к людям с ограниченными возможностями в Западной Европе.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Христианско-филантропическое направление помощи лицам с особыми потребностями в Западной Европе.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Медико-педагогическое направление помощи лицам с особыми потребностями в Западной Европе.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Социально-педагогическое направление помощи лицам с особыми потребностями в Западной Европе.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Эволюция представлений о социальной помощи лицам с ограниченными возможностями в Западной Европе в 1914-1971 гг.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Переход к политике интеграции людей с особыми потребностями за рубежом во второй половине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социальной помощи инвалидам в США.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История развития государственных форм помощи людям с особыми потребностями в России.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История развития негосударственных форм помощи людям с особыми потребностями в России.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Формирование светского осмысления проблем помощи и поддержки нуждающихся в Западной Европе на рубеже XVIII-XIX 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Государственная практика помощи социально неблагополучным слоям населения в Западной Европе и США в XIX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Практика государственной и общественной помощи и поддержки нуждающихся в Западной Европе и США в </w:t>
      </w:r>
      <w:r w:rsidRPr="004C2EC0">
        <w:rPr>
          <w:sz w:val="28"/>
          <w:szCs w:val="28"/>
          <w:lang w:val="en-US" w:eastAsia="ru-RU"/>
        </w:rPr>
        <w:t>XVII</w:t>
      </w:r>
      <w:r w:rsidRPr="004C2EC0">
        <w:rPr>
          <w:sz w:val="28"/>
          <w:szCs w:val="28"/>
          <w:lang w:eastAsia="ru-RU"/>
        </w:rPr>
        <w:t>-</w:t>
      </w:r>
      <w:r w:rsidRPr="004C2EC0">
        <w:rPr>
          <w:sz w:val="28"/>
          <w:szCs w:val="28"/>
          <w:lang w:val="en-US" w:eastAsia="ru-RU"/>
        </w:rPr>
        <w:t>XIX</w:t>
      </w:r>
      <w:r w:rsidRPr="004C2EC0">
        <w:rPr>
          <w:sz w:val="28"/>
          <w:szCs w:val="28"/>
          <w:lang w:eastAsia="ru-RU"/>
        </w:rPr>
        <w:t xml:space="preserve">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Развитие идеологии государственного и общественного призрения в России в </w:t>
      </w:r>
      <w:r w:rsidRPr="004C2EC0">
        <w:rPr>
          <w:sz w:val="28"/>
          <w:szCs w:val="28"/>
          <w:lang w:val="en-US" w:eastAsia="ru-RU"/>
        </w:rPr>
        <w:t>XVIII</w:t>
      </w:r>
      <w:r w:rsidRPr="004C2EC0">
        <w:rPr>
          <w:sz w:val="28"/>
          <w:szCs w:val="28"/>
          <w:lang w:eastAsia="ru-RU"/>
        </w:rPr>
        <w:t xml:space="preserve"> – первой половине XIX вв.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Российская практика государственного и общественного призрения в </w:t>
      </w:r>
      <w:r w:rsidRPr="004C2EC0">
        <w:rPr>
          <w:sz w:val="28"/>
          <w:szCs w:val="28"/>
          <w:lang w:val="en-US" w:eastAsia="ru-RU"/>
        </w:rPr>
        <w:t>XVIII</w:t>
      </w:r>
      <w:r w:rsidRPr="004C2EC0">
        <w:rPr>
          <w:sz w:val="28"/>
          <w:szCs w:val="28"/>
          <w:lang w:eastAsia="ru-RU"/>
        </w:rPr>
        <w:t xml:space="preserve"> – первой половине XIX вв.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Теория государственного и общественного призрения в России во второй половине XIX – начале XX вв.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Государственное и общественное призрение в России во второй половине XIX – начале XX вв.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Государственная благотворительность в России во второй половине XIX – начале XX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общественной благотворительности в России во второй половине XIX – начале XX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Частная благотворительность в России: биография и деятельность известных благотворителей (на выбор).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Сравнительный анализ диагностических и функциональных подходов в теории социальной работы за рубежом в XX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Теоретические подходы к социальному обеспечению в СССР.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Практика социальной защиты и социальной работы в Западной Европе в XX в (страна на выбор).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Практика социальной работы и социального обеспечения в США в XX в. 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Практика социального обеспечения в СССР в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Эволюция отношения общества к пожилым людям в Западной Европе и США.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Эволюция отношения общества к пожилым людям в России.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пенсионного обеспечения по старости в Германии в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пенсионного обеспечения по старости во Франции в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пенсионного обеспечения по старости в Великобритании в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пенсионного обеспечения по старости в США в XX 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 xml:space="preserve">Развитие пенсионного обеспечения по старости в России в </w:t>
      </w:r>
      <w:r w:rsidRPr="004C2EC0">
        <w:rPr>
          <w:sz w:val="28"/>
          <w:szCs w:val="28"/>
          <w:lang w:val="en-US" w:eastAsia="ru-RU"/>
        </w:rPr>
        <w:t>XVIII</w:t>
      </w:r>
      <w:r w:rsidRPr="004C2EC0">
        <w:rPr>
          <w:sz w:val="28"/>
          <w:szCs w:val="28"/>
          <w:lang w:eastAsia="ru-RU"/>
        </w:rPr>
        <w:t>-XIX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Развитие пенсионного обеспечения по старости в России в XX вв.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Алкогольные и антиалкогольные традиции в истории западноевропейского общества.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Алкогольные и антиалкогольные традиции в истории США.</w:t>
      </w:r>
    </w:p>
    <w:p w:rsidR="004C2EC0" w:rsidRPr="004C2EC0" w:rsidRDefault="004C2EC0" w:rsidP="004C2EC0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C2EC0">
        <w:rPr>
          <w:sz w:val="28"/>
          <w:szCs w:val="28"/>
          <w:lang w:eastAsia="ru-RU"/>
        </w:rPr>
        <w:t>Алкогольные и антиалкогольные традиции в истории российского общества.</w:t>
      </w:r>
    </w:p>
    <w:p w:rsidR="00E749D7" w:rsidRDefault="00E749D7" w:rsidP="00D825DB">
      <w:pPr>
        <w:spacing w:line="360" w:lineRule="auto"/>
        <w:jc w:val="both"/>
        <w:rPr>
          <w:b/>
          <w:bCs/>
          <w:sz w:val="28"/>
          <w:szCs w:val="28"/>
        </w:rPr>
      </w:pPr>
    </w:p>
    <w:p w:rsidR="00043375" w:rsidRPr="00043375" w:rsidRDefault="00043375" w:rsidP="00043375">
      <w:pPr>
        <w:spacing w:line="360" w:lineRule="auto"/>
        <w:jc w:val="both"/>
        <w:rPr>
          <w:b/>
          <w:bCs/>
          <w:sz w:val="28"/>
          <w:szCs w:val="28"/>
        </w:rPr>
      </w:pPr>
    </w:p>
    <w:p w:rsidR="00043375" w:rsidRPr="004C2EC0" w:rsidRDefault="00043375" w:rsidP="00D825DB">
      <w:pPr>
        <w:spacing w:line="360" w:lineRule="auto"/>
        <w:jc w:val="both"/>
        <w:rPr>
          <w:b/>
          <w:bCs/>
          <w:sz w:val="28"/>
          <w:szCs w:val="28"/>
        </w:rPr>
      </w:pP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ФИО преподавателя:___</w:t>
      </w:r>
      <w:r w:rsidRPr="004C2EC0">
        <w:rPr>
          <w:sz w:val="28"/>
          <w:szCs w:val="28"/>
          <w:u w:val="single"/>
        </w:rPr>
        <w:t>Ковалев Александр Сергеевич</w:t>
      </w: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Утверждено на заседании кафедры «___»_______200__г. Протокол №______</w:t>
      </w:r>
    </w:p>
    <w:p w:rsidR="00E749D7" w:rsidRPr="004C2EC0" w:rsidRDefault="00E749D7" w:rsidP="00D825DB">
      <w:pPr>
        <w:spacing w:line="360" w:lineRule="auto"/>
        <w:jc w:val="both"/>
        <w:rPr>
          <w:sz w:val="28"/>
          <w:szCs w:val="28"/>
        </w:rPr>
      </w:pPr>
      <w:r w:rsidRPr="004C2EC0">
        <w:rPr>
          <w:sz w:val="28"/>
          <w:szCs w:val="28"/>
        </w:rPr>
        <w:t>Зав. кафедрой________________________</w:t>
      </w:r>
    </w:p>
    <w:p w:rsidR="00E749D7" w:rsidRDefault="00E749D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1674FD" w:rsidRDefault="001674FD" w:rsidP="00911B9B">
      <w:pPr>
        <w:pStyle w:val="af"/>
        <w:jc w:val="center"/>
        <w:rPr>
          <w:caps/>
          <w:szCs w:val="28"/>
        </w:rPr>
      </w:pP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  <w:r w:rsidRPr="00911B9B">
        <w:rPr>
          <w:caps/>
          <w:szCs w:val="28"/>
        </w:rPr>
        <w:t xml:space="preserve">министерство образования и науки </w:t>
      </w:r>
      <w:r w:rsidR="001674FD">
        <w:rPr>
          <w:caps/>
          <w:szCs w:val="28"/>
        </w:rPr>
        <w:t>РОССИЙСКОЙ ФЕДЕРАЦИИ</w:t>
      </w:r>
    </w:p>
    <w:p w:rsidR="00911B9B" w:rsidRPr="00911B9B" w:rsidRDefault="00911B9B" w:rsidP="00911B9B">
      <w:pPr>
        <w:pStyle w:val="af"/>
        <w:jc w:val="center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11B9B" w:rsidRPr="00911B9B" w:rsidRDefault="00911B9B" w:rsidP="00911B9B">
      <w:pPr>
        <w:pStyle w:val="af"/>
        <w:jc w:val="center"/>
        <w:rPr>
          <w:szCs w:val="28"/>
        </w:rPr>
      </w:pPr>
      <w:r w:rsidRPr="00911B9B">
        <w:rPr>
          <w:szCs w:val="28"/>
        </w:rPr>
        <w:t xml:space="preserve">«Красноярский государственный </w:t>
      </w:r>
    </w:p>
    <w:p w:rsidR="00911B9B" w:rsidRPr="00911B9B" w:rsidRDefault="00911B9B" w:rsidP="00911B9B">
      <w:pPr>
        <w:pStyle w:val="af"/>
        <w:jc w:val="center"/>
        <w:rPr>
          <w:szCs w:val="28"/>
        </w:rPr>
      </w:pPr>
      <w:r w:rsidRPr="00911B9B">
        <w:rPr>
          <w:szCs w:val="28"/>
        </w:rPr>
        <w:t>педагогический университет им. В.П. Астафьева»</w:t>
      </w: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  <w:r w:rsidRPr="00911B9B">
        <w:rPr>
          <w:szCs w:val="28"/>
        </w:rPr>
        <w:t>Кафедра социальной педагогики и социальной работы</w:t>
      </w: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</w:p>
    <w:p w:rsidR="00911B9B" w:rsidRPr="00911B9B" w:rsidRDefault="00911B9B" w:rsidP="00911B9B">
      <w:pPr>
        <w:pStyle w:val="af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</w:p>
    <w:p w:rsidR="00911B9B" w:rsidRPr="00911B9B" w:rsidRDefault="00911B9B" w:rsidP="00911B9B">
      <w:pPr>
        <w:pStyle w:val="af"/>
        <w:jc w:val="center"/>
        <w:rPr>
          <w:szCs w:val="28"/>
        </w:rPr>
      </w:pPr>
      <w:r w:rsidRPr="00911B9B">
        <w:rPr>
          <w:szCs w:val="28"/>
        </w:rPr>
        <w:t>«ИСТОРИЯ СОЦИАЛЬНОЙ РАБОТЫ»</w:t>
      </w: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</w:p>
    <w:p w:rsidR="00911B9B" w:rsidRPr="00911B9B" w:rsidRDefault="00911B9B" w:rsidP="00911B9B">
      <w:pPr>
        <w:pStyle w:val="af"/>
        <w:jc w:val="center"/>
        <w:rPr>
          <w:caps/>
          <w:szCs w:val="28"/>
        </w:rPr>
      </w:pPr>
    </w:p>
    <w:p w:rsidR="00911B9B" w:rsidRPr="001674FD" w:rsidRDefault="00911B9B" w:rsidP="00911B9B">
      <w:pPr>
        <w:pStyle w:val="af"/>
        <w:jc w:val="center"/>
        <w:rPr>
          <w:b/>
          <w:caps/>
          <w:szCs w:val="28"/>
        </w:rPr>
      </w:pPr>
      <w:r w:rsidRPr="001674FD">
        <w:rPr>
          <w:b/>
          <w:caps/>
          <w:szCs w:val="28"/>
        </w:rPr>
        <w:t xml:space="preserve">Рабочая тетрадь </w:t>
      </w:r>
    </w:p>
    <w:p w:rsidR="00911B9B" w:rsidRPr="001674FD" w:rsidRDefault="00911B9B" w:rsidP="00911B9B">
      <w:pPr>
        <w:pStyle w:val="af"/>
        <w:jc w:val="center"/>
        <w:rPr>
          <w:b/>
          <w:caps/>
          <w:szCs w:val="28"/>
        </w:rPr>
      </w:pPr>
      <w:r w:rsidRPr="001674FD">
        <w:rPr>
          <w:b/>
          <w:caps/>
          <w:szCs w:val="28"/>
        </w:rPr>
        <w:t>для студентов заочного отделения</w:t>
      </w:r>
    </w:p>
    <w:p w:rsidR="00911B9B" w:rsidRPr="001674FD" w:rsidRDefault="00911B9B" w:rsidP="00911B9B">
      <w:pPr>
        <w:pStyle w:val="af"/>
        <w:jc w:val="center"/>
        <w:rPr>
          <w:b/>
          <w:szCs w:val="28"/>
        </w:rPr>
      </w:pPr>
    </w:p>
    <w:p w:rsidR="00911B9B" w:rsidRPr="009C436A" w:rsidRDefault="00911B9B" w:rsidP="00911B9B">
      <w:pPr>
        <w:pStyle w:val="af"/>
        <w:jc w:val="center"/>
        <w:rPr>
          <w:b/>
          <w:szCs w:val="28"/>
        </w:rPr>
      </w:pPr>
    </w:p>
    <w:p w:rsidR="00911B9B" w:rsidRPr="009C436A" w:rsidRDefault="00911B9B" w:rsidP="00911B9B">
      <w:pPr>
        <w:pStyle w:val="af"/>
        <w:rPr>
          <w:b/>
          <w:szCs w:val="28"/>
        </w:rPr>
      </w:pPr>
    </w:p>
    <w:p w:rsidR="00911B9B" w:rsidRPr="009C436A" w:rsidRDefault="00911B9B" w:rsidP="00911B9B">
      <w:pPr>
        <w:pStyle w:val="af"/>
        <w:jc w:val="center"/>
        <w:rPr>
          <w:b/>
          <w:szCs w:val="28"/>
        </w:rPr>
      </w:pPr>
    </w:p>
    <w:p w:rsidR="00911B9B" w:rsidRPr="009C436A" w:rsidRDefault="00911B9B" w:rsidP="00911B9B">
      <w:pPr>
        <w:pStyle w:val="af"/>
        <w:jc w:val="center"/>
        <w:rPr>
          <w:b/>
          <w:szCs w:val="28"/>
        </w:rPr>
      </w:pPr>
    </w:p>
    <w:p w:rsidR="00911B9B" w:rsidRPr="009C436A" w:rsidRDefault="00911B9B" w:rsidP="00911B9B">
      <w:pPr>
        <w:pStyle w:val="af"/>
        <w:jc w:val="center"/>
        <w:rPr>
          <w:b/>
          <w:szCs w:val="28"/>
        </w:rPr>
      </w:pPr>
    </w:p>
    <w:p w:rsidR="00911B9B" w:rsidRPr="004C2EC0" w:rsidRDefault="00911B9B" w:rsidP="00911B9B">
      <w:pPr>
        <w:spacing w:line="360" w:lineRule="auto"/>
        <w:jc w:val="center"/>
        <w:rPr>
          <w:sz w:val="28"/>
          <w:szCs w:val="28"/>
        </w:rPr>
      </w:pPr>
      <w:r w:rsidRPr="004C2EC0">
        <w:rPr>
          <w:sz w:val="28"/>
          <w:szCs w:val="28"/>
        </w:rPr>
        <w:t xml:space="preserve">Направление подготовки: </w:t>
      </w:r>
    </w:p>
    <w:p w:rsidR="00911B9B" w:rsidRPr="004C2EC0" w:rsidRDefault="00911B9B" w:rsidP="00911B9B">
      <w:pPr>
        <w:spacing w:line="360" w:lineRule="auto"/>
        <w:jc w:val="center"/>
        <w:rPr>
          <w:sz w:val="28"/>
          <w:szCs w:val="28"/>
        </w:rPr>
      </w:pPr>
    </w:p>
    <w:p w:rsidR="00911B9B" w:rsidRPr="004C2EC0" w:rsidRDefault="00911B9B" w:rsidP="00911B9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>040400.62 «Социальная работа в системе социальных служб»</w:t>
      </w:r>
    </w:p>
    <w:p w:rsidR="00911B9B" w:rsidRPr="004C2EC0" w:rsidRDefault="00911B9B" w:rsidP="00911B9B">
      <w:pPr>
        <w:spacing w:line="360" w:lineRule="auto"/>
        <w:jc w:val="center"/>
        <w:rPr>
          <w:i/>
          <w:sz w:val="28"/>
          <w:szCs w:val="28"/>
        </w:rPr>
      </w:pPr>
      <w:r w:rsidRPr="004C2EC0">
        <w:rPr>
          <w:i/>
          <w:sz w:val="28"/>
          <w:szCs w:val="28"/>
        </w:rPr>
        <w:t xml:space="preserve">(бакалавриат) </w:t>
      </w: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Pr="009C436A" w:rsidRDefault="00911B9B" w:rsidP="00911B9B">
      <w:pPr>
        <w:pStyle w:val="14"/>
        <w:ind w:firstLine="851"/>
        <w:jc w:val="center"/>
        <w:rPr>
          <w:sz w:val="28"/>
          <w:szCs w:val="28"/>
        </w:rPr>
      </w:pPr>
    </w:p>
    <w:p w:rsidR="00911B9B" w:rsidRDefault="00911B9B" w:rsidP="00911B9B">
      <w:pPr>
        <w:jc w:val="both"/>
        <w:rPr>
          <w:b/>
          <w:sz w:val="22"/>
          <w:szCs w:val="22"/>
        </w:rPr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I. Дайте определение понятиям: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Зазорные младенцы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Инфантицид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Квакеры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Мироприход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Общественное призрение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Пауперизм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Редистрибуция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Сепулькринки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Скудельницы</w:t>
      </w:r>
    </w:p>
    <w:p w:rsidR="00911B9B" w:rsidRPr="00D62BA5" w:rsidRDefault="00911B9B" w:rsidP="00911B9B">
      <w:pPr>
        <w:numPr>
          <w:ilvl w:val="0"/>
          <w:numId w:val="1"/>
        </w:numPr>
        <w:suppressAutoHyphens w:val="0"/>
        <w:jc w:val="both"/>
      </w:pPr>
      <w:r w:rsidRPr="00D62BA5">
        <w:t>Эмеритальная касса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II. Опишите биографию и деятельность известных благотворителей по схеме (биографические сведения – основные направления благотворительной деятельности – результаты)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</w:pPr>
      <w:r w:rsidRPr="00D62BA5">
        <w:t>1.Ефрем Переяславский</w:t>
      </w:r>
    </w:p>
    <w:p w:rsidR="00911B9B" w:rsidRPr="00D62BA5" w:rsidRDefault="00911B9B" w:rsidP="00911B9B">
      <w:pPr>
        <w:jc w:val="both"/>
      </w:pPr>
      <w:r w:rsidRPr="00D62BA5">
        <w:t>2.Ф.П. Гааз</w:t>
      </w:r>
    </w:p>
    <w:p w:rsidR="00911B9B" w:rsidRPr="00D62BA5" w:rsidRDefault="00911B9B" w:rsidP="00911B9B">
      <w:pPr>
        <w:jc w:val="both"/>
      </w:pPr>
      <w:r w:rsidRPr="00D62BA5">
        <w:t>3. Иоанн Кронштадский</w:t>
      </w:r>
    </w:p>
    <w:p w:rsidR="00911B9B" w:rsidRPr="00D62BA5" w:rsidRDefault="00911B9B" w:rsidP="00911B9B">
      <w:pPr>
        <w:jc w:val="both"/>
        <w:rPr>
          <w:b/>
        </w:rPr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III. Сравните представления о благотворительности в различных направлениях христианства</w:t>
      </w:r>
    </w:p>
    <w:p w:rsidR="00911B9B" w:rsidRPr="00D62BA5" w:rsidRDefault="00911B9B" w:rsidP="00911B9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763"/>
        <w:gridCol w:w="2764"/>
        <w:gridCol w:w="2764"/>
        <w:gridCol w:w="2020"/>
      </w:tblGrid>
      <w:tr w:rsidR="00911B9B" w:rsidRPr="00D62BA5" w:rsidTr="000F3D3D">
        <w:trPr>
          <w:trHeight w:val="27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 xml:space="preserve">Параметры </w:t>
            </w:r>
          </w:p>
          <w:p w:rsidR="00911B9B" w:rsidRPr="00D62BA5" w:rsidRDefault="00911B9B" w:rsidP="000F3D3D">
            <w:pPr>
              <w:jc w:val="both"/>
              <w:rPr>
                <w:b/>
              </w:rPr>
            </w:pPr>
            <w:r w:rsidRPr="00D62BA5">
              <w:rPr>
                <w:b/>
              </w:rPr>
              <w:t>сравнения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Католичество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Протестантизм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Православие</w:t>
            </w:r>
          </w:p>
        </w:tc>
      </w:tr>
      <w:tr w:rsidR="00911B9B" w:rsidRPr="00D62BA5" w:rsidTr="000F3D3D">
        <w:trPr>
          <w:trHeight w:val="27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 xml:space="preserve">Понимание </w:t>
            </w:r>
          </w:p>
          <w:p w:rsidR="00911B9B" w:rsidRPr="00D62BA5" w:rsidRDefault="00911B9B" w:rsidP="000F3D3D">
            <w:pPr>
              <w:jc w:val="both"/>
            </w:pPr>
            <w:r w:rsidRPr="00D62BA5">
              <w:t xml:space="preserve">благотворительности 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Понимание милосердия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 xml:space="preserve">Отношение </w:t>
            </w:r>
          </w:p>
          <w:p w:rsidR="00911B9B" w:rsidRPr="00D62BA5" w:rsidRDefault="00911B9B" w:rsidP="000F3D3D">
            <w:pPr>
              <w:jc w:val="both"/>
            </w:pPr>
            <w:r w:rsidRPr="00D62BA5">
              <w:t>к нищенству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</w:tbl>
    <w:p w:rsidR="00911B9B" w:rsidRPr="00D62BA5" w:rsidRDefault="00911B9B" w:rsidP="00911B9B">
      <w:pPr>
        <w:jc w:val="both"/>
        <w:rPr>
          <w:b/>
        </w:rPr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IV. Соотнесите предложенные даты и события, связанные с ними. Раскройте их значение (содержание).</w:t>
      </w:r>
    </w:p>
    <w:p w:rsidR="00911B9B" w:rsidRPr="00D62BA5" w:rsidRDefault="00911B9B" w:rsidP="00911B9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834"/>
        <w:gridCol w:w="4071"/>
        <w:gridCol w:w="3406"/>
      </w:tblGrid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Даты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События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Содержание</w:t>
            </w: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1.1274, Россия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2.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2.Устав чернорабочих, Англия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3.1076, Россия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4.1601-1603, Россия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5.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5.Прусское земельное уложение, Германия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6.1723, Англия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7.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7.Указ о воспрещении нищенства, Россия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8.1775, Россия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8.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9.1935, США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9.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10.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>10.Кодекс о социальной защите, Франция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</w:tbl>
    <w:p w:rsidR="00911B9B" w:rsidRPr="00D62BA5" w:rsidRDefault="00911B9B" w:rsidP="00911B9B">
      <w:pPr>
        <w:jc w:val="both"/>
        <w:rPr>
          <w:b/>
        </w:rPr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V. Раскройте теоретические представления следующих авторов, используя схему (категория нуждающихся и/или социальные проблемы – субъекты помощи и поддержки – предлагаемые практические мероприятия по решению проблем нуждающихся и/или социальных проблем – ожидаемая эффективность)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</w:pPr>
      <w:r w:rsidRPr="00D62BA5">
        <w:t>1.Цицерон</w:t>
      </w:r>
    </w:p>
    <w:p w:rsidR="00911B9B" w:rsidRPr="00D62BA5" w:rsidRDefault="00911B9B" w:rsidP="00911B9B">
      <w:pPr>
        <w:jc w:val="both"/>
      </w:pPr>
      <w:r w:rsidRPr="00D62BA5">
        <w:t>2.Григорий Богослов</w:t>
      </w:r>
    </w:p>
    <w:p w:rsidR="00911B9B" w:rsidRPr="00D62BA5" w:rsidRDefault="00911B9B" w:rsidP="00911B9B">
      <w:pPr>
        <w:jc w:val="both"/>
      </w:pPr>
      <w:r w:rsidRPr="00D62BA5">
        <w:t>3.Даниил Заточник</w:t>
      </w:r>
    </w:p>
    <w:p w:rsidR="00911B9B" w:rsidRPr="00D62BA5" w:rsidRDefault="00911B9B" w:rsidP="00911B9B">
      <w:pPr>
        <w:jc w:val="both"/>
      </w:pPr>
      <w:r w:rsidRPr="00D62BA5">
        <w:t>4.Дюпон Де Немур</w:t>
      </w:r>
    </w:p>
    <w:p w:rsidR="00911B9B" w:rsidRPr="00D62BA5" w:rsidRDefault="00911B9B" w:rsidP="00911B9B">
      <w:pPr>
        <w:jc w:val="both"/>
      </w:pPr>
      <w:r w:rsidRPr="00D62BA5">
        <w:t>5.Мэри Ричмонд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VI. Основные мероприятия в области помощи и поддержки в период социальной работы в Европе в XX в., их содержание и результаты</w:t>
      </w:r>
    </w:p>
    <w:p w:rsidR="00911B9B" w:rsidRPr="00D62BA5" w:rsidRDefault="00911B9B" w:rsidP="00911B9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3396"/>
        <w:gridCol w:w="3406"/>
      </w:tblGrid>
      <w:tr w:rsidR="00911B9B" w:rsidRPr="00D62BA5" w:rsidTr="000F3D3D">
        <w:trPr>
          <w:trHeight w:val="276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Дата/Страна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Событие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Результаты</w:t>
            </w:r>
          </w:p>
        </w:tc>
      </w:tr>
      <w:tr w:rsidR="00911B9B" w:rsidRPr="00D62BA5" w:rsidTr="000F3D3D">
        <w:trPr>
          <w:trHeight w:val="276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</w:tbl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  <w:rPr>
          <w:b/>
          <w:bCs/>
        </w:rPr>
      </w:pPr>
      <w:r w:rsidRPr="00D62BA5">
        <w:rPr>
          <w:b/>
        </w:rPr>
        <w:t>VII. Раскройте основные положения У</w:t>
      </w:r>
      <w:r w:rsidRPr="00D62BA5">
        <w:rPr>
          <w:b/>
          <w:bCs/>
        </w:rPr>
        <w:t>каза «О мерах государственного призрения» 1682 г.</w:t>
      </w:r>
    </w:p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VIII. Характерными особенностями княжеской благотворительности в России были (не меньше 10 предложений):</w:t>
      </w:r>
    </w:p>
    <w:p w:rsidR="00911B9B" w:rsidRPr="00D62BA5" w:rsidRDefault="00911B9B" w:rsidP="00911B9B">
      <w:pPr>
        <w:jc w:val="both"/>
        <w:rPr>
          <w:b/>
        </w:rPr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>IX. Основные исторические реалии социального развития Великобритании в XIX в.:</w:t>
      </w:r>
    </w:p>
    <w:p w:rsidR="00911B9B" w:rsidRPr="00D62BA5" w:rsidRDefault="00911B9B" w:rsidP="00911B9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236"/>
        <w:gridCol w:w="7075"/>
      </w:tblGrid>
      <w:tr w:rsidR="00911B9B" w:rsidRPr="00D62BA5" w:rsidTr="000F3D3D">
        <w:trPr>
          <w:trHeight w:val="27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 xml:space="preserve">Основные явления </w:t>
            </w:r>
          </w:p>
        </w:tc>
        <w:tc>
          <w:tcPr>
            <w:tcW w:w="7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Основные понятия</w:t>
            </w:r>
          </w:p>
        </w:tc>
        <w:tc>
          <w:tcPr>
            <w:tcW w:w="7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Основные события</w:t>
            </w:r>
          </w:p>
        </w:tc>
        <w:tc>
          <w:tcPr>
            <w:tcW w:w="7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Основные деятели</w:t>
            </w:r>
          </w:p>
        </w:tc>
        <w:tc>
          <w:tcPr>
            <w:tcW w:w="7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</w:tbl>
    <w:p w:rsidR="00911B9B" w:rsidRPr="00D62BA5" w:rsidRDefault="00911B9B" w:rsidP="00911B9B">
      <w:pPr>
        <w:jc w:val="both"/>
      </w:pPr>
    </w:p>
    <w:p w:rsidR="00911B9B" w:rsidRPr="00D62BA5" w:rsidRDefault="00911B9B" w:rsidP="00911B9B">
      <w:pPr>
        <w:jc w:val="both"/>
        <w:rPr>
          <w:b/>
        </w:rPr>
      </w:pPr>
      <w:r w:rsidRPr="00D62BA5">
        <w:rPr>
          <w:b/>
        </w:rPr>
        <w:t xml:space="preserve">Х. Заполните сводную таблицу «Социальная помощь и поддержка отдельным категориям нуждающихся в России в </w:t>
      </w:r>
      <w:r w:rsidRPr="00D62BA5">
        <w:rPr>
          <w:b/>
          <w:lang w:val="en-US"/>
        </w:rPr>
        <w:t>XVIII</w:t>
      </w:r>
      <w:r w:rsidRPr="00D62BA5">
        <w:rPr>
          <w:b/>
        </w:rPr>
        <w:t>-</w:t>
      </w:r>
      <w:r w:rsidRPr="00D62BA5">
        <w:rPr>
          <w:b/>
          <w:lang w:val="en-US"/>
        </w:rPr>
        <w:t>XIX</w:t>
      </w:r>
      <w:r w:rsidRPr="00D62BA5">
        <w:rPr>
          <w:b/>
        </w:rPr>
        <w:t xml:space="preserve"> вв.» </w:t>
      </w:r>
    </w:p>
    <w:p w:rsidR="00911B9B" w:rsidRPr="00D62BA5" w:rsidRDefault="00911B9B" w:rsidP="00911B9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150"/>
        <w:gridCol w:w="2037"/>
        <w:gridCol w:w="2038"/>
        <w:gridCol w:w="2038"/>
        <w:gridCol w:w="2048"/>
      </w:tblGrid>
      <w:tr w:rsidR="00911B9B" w:rsidRPr="00D62BA5" w:rsidTr="000F3D3D">
        <w:trPr>
          <w:trHeight w:val="276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 xml:space="preserve">Критерии </w:t>
            </w:r>
          </w:p>
          <w:p w:rsidR="00911B9B" w:rsidRPr="00D62BA5" w:rsidRDefault="00911B9B" w:rsidP="000F3D3D">
            <w:pPr>
              <w:jc w:val="both"/>
              <w:rPr>
                <w:b/>
              </w:rPr>
            </w:pPr>
            <w:r w:rsidRPr="00D62BA5">
              <w:rPr>
                <w:b/>
              </w:rPr>
              <w:t>анализа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Дети</w:t>
            </w:r>
          </w:p>
          <w:p w:rsidR="00911B9B" w:rsidRPr="00D62BA5" w:rsidRDefault="00911B9B" w:rsidP="000F3D3D">
            <w:pPr>
              <w:jc w:val="both"/>
              <w:rPr>
                <w:b/>
              </w:rPr>
            </w:pPr>
            <w:r w:rsidRPr="00D62BA5">
              <w:rPr>
                <w:b/>
              </w:rPr>
              <w:t>без попечения родителей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Инвалиды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 xml:space="preserve">Пожилые </w:t>
            </w:r>
          </w:p>
          <w:p w:rsidR="00911B9B" w:rsidRPr="00D62BA5" w:rsidRDefault="00911B9B" w:rsidP="000F3D3D">
            <w:pPr>
              <w:jc w:val="both"/>
              <w:rPr>
                <w:b/>
              </w:rPr>
            </w:pPr>
            <w:r w:rsidRPr="00D62BA5">
              <w:rPr>
                <w:b/>
              </w:rPr>
              <w:t>люди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  <w:rPr>
                <w:b/>
              </w:rPr>
            </w:pPr>
            <w:r w:rsidRPr="00D62BA5">
              <w:rPr>
                <w:b/>
              </w:rPr>
              <w:t>Другие категории</w:t>
            </w:r>
          </w:p>
        </w:tc>
      </w:tr>
      <w:tr w:rsidR="00911B9B" w:rsidRPr="00D62BA5" w:rsidTr="000F3D3D">
        <w:trPr>
          <w:trHeight w:val="276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 xml:space="preserve">Основные </w:t>
            </w:r>
          </w:p>
          <w:p w:rsidR="00911B9B" w:rsidRPr="00D62BA5" w:rsidRDefault="00911B9B" w:rsidP="000F3D3D">
            <w:pPr>
              <w:jc w:val="both"/>
            </w:pPr>
            <w:r w:rsidRPr="00D62BA5">
              <w:t>проблемы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76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 xml:space="preserve">Теоретические представления о категории и способах </w:t>
            </w:r>
          </w:p>
          <w:p w:rsidR="00911B9B" w:rsidRPr="00D62BA5" w:rsidRDefault="00911B9B" w:rsidP="000F3D3D">
            <w:pPr>
              <w:jc w:val="both"/>
            </w:pPr>
            <w:r w:rsidRPr="00D62BA5">
              <w:t>помощи и поддержки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  <w:tr w:rsidR="00911B9B" w:rsidRPr="00D62BA5" w:rsidTr="000F3D3D">
        <w:trPr>
          <w:trHeight w:val="25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  <w:r w:rsidRPr="00D62BA5">
              <w:t xml:space="preserve">Практические меры социальной помощи </w:t>
            </w:r>
          </w:p>
          <w:p w:rsidR="00911B9B" w:rsidRPr="00D62BA5" w:rsidRDefault="00911B9B" w:rsidP="000F3D3D">
            <w:pPr>
              <w:jc w:val="both"/>
            </w:pPr>
            <w:r w:rsidRPr="00D62BA5">
              <w:t xml:space="preserve">и поддержки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B9B" w:rsidRPr="00D62BA5" w:rsidRDefault="00911B9B" w:rsidP="000F3D3D">
            <w:pPr>
              <w:snapToGrid w:val="0"/>
              <w:jc w:val="both"/>
            </w:pPr>
          </w:p>
        </w:tc>
      </w:tr>
    </w:tbl>
    <w:p w:rsidR="00071717" w:rsidRDefault="00071717" w:rsidP="00D825DB">
      <w:pPr>
        <w:spacing w:line="360" w:lineRule="auto"/>
        <w:jc w:val="center"/>
        <w:rPr>
          <w:sz w:val="28"/>
          <w:szCs w:val="28"/>
        </w:rPr>
      </w:pPr>
    </w:p>
    <w:p w:rsidR="001674FD" w:rsidRDefault="001674FD" w:rsidP="00D825DB">
      <w:pPr>
        <w:spacing w:line="360" w:lineRule="auto"/>
        <w:jc w:val="center"/>
        <w:rPr>
          <w:sz w:val="28"/>
          <w:szCs w:val="28"/>
        </w:rPr>
      </w:pPr>
    </w:p>
    <w:p w:rsidR="001674FD" w:rsidRDefault="001674FD" w:rsidP="001674FD">
      <w:pPr>
        <w:pStyle w:val="14"/>
        <w:ind w:firstLine="85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Лист внесения изменений</w:t>
      </w:r>
    </w:p>
    <w:p w:rsidR="001674FD" w:rsidRDefault="001674FD" w:rsidP="001674FD">
      <w:pPr>
        <w:pStyle w:val="14"/>
        <w:ind w:firstLine="851"/>
        <w:rPr>
          <w:sz w:val="24"/>
          <w:szCs w:val="24"/>
        </w:rPr>
      </w:pP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рабочей программе на 20__/_______ учебный год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рабочую программу вносятся следующие изменения: 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Переработано содержание теоретического курса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Обновлена карта обеспеченности литературой.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Обновлен фонд оценочных средств, перечень вопросов к экзамену.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Переработана рабочая тетрадь</w:t>
      </w:r>
      <w:r w:rsidR="00901E64">
        <w:rPr>
          <w:sz w:val="24"/>
          <w:szCs w:val="24"/>
        </w:rPr>
        <w:t xml:space="preserve"> для стулентов заочной формы обучения</w:t>
      </w:r>
    </w:p>
    <w:p w:rsidR="00901E64" w:rsidRPr="00901E64" w:rsidRDefault="00901E64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Доплнены формы СРС.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пересмотрена и одобрена на заседании кафедры "___"_____ 20</w:t>
      </w:r>
      <w:r w:rsidR="00901E64">
        <w:rPr>
          <w:sz w:val="24"/>
          <w:szCs w:val="24"/>
        </w:rPr>
        <w:t>1</w:t>
      </w:r>
      <w:r>
        <w:rPr>
          <w:sz w:val="24"/>
          <w:szCs w:val="24"/>
        </w:rPr>
        <w:t>__г.</w:t>
      </w: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</w:p>
    <w:p w:rsidR="001674FD" w:rsidRDefault="001674FD" w:rsidP="001674FD">
      <w:pPr>
        <w:pStyle w:val="14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1674FD" w:rsidRDefault="001674FD" w:rsidP="001674FD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</w:t>
      </w:r>
    </w:p>
    <w:p w:rsidR="001674FD" w:rsidRDefault="001674FD" w:rsidP="001674FD">
      <w:pPr>
        <w:pStyle w:val="14"/>
        <w:tabs>
          <w:tab w:val="left" w:pos="4820"/>
          <w:tab w:val="right" w:leader="underscore" w:pos="1020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Декан</w:t>
      </w:r>
      <w:r>
        <w:rPr>
          <w:sz w:val="24"/>
          <w:szCs w:val="24"/>
        </w:rPr>
        <w:tab/>
      </w:r>
    </w:p>
    <w:p w:rsidR="001674FD" w:rsidRDefault="001674FD" w:rsidP="001674FD">
      <w:pPr>
        <w:pStyle w:val="14"/>
        <w:tabs>
          <w:tab w:val="left" w:pos="482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1674FD" w:rsidRDefault="001674FD" w:rsidP="001674FD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анализ результатов обучения </w:t>
      </w:r>
    </w:p>
    <w:p w:rsidR="001674FD" w:rsidRDefault="001674FD" w:rsidP="001674FD">
      <w:pPr>
        <w:pStyle w:val="220"/>
        <w:ind w:left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 перечень корректирующих мероприятий</w:t>
      </w:r>
    </w:p>
    <w:p w:rsidR="001674FD" w:rsidRDefault="001674FD" w:rsidP="001674FD">
      <w:pPr>
        <w:spacing w:line="360" w:lineRule="auto"/>
        <w:jc w:val="both"/>
        <w:rPr>
          <w:sz w:val="28"/>
          <w:szCs w:val="28"/>
        </w:rPr>
      </w:pPr>
    </w:p>
    <w:p w:rsidR="00901E64" w:rsidRDefault="001674FD" w:rsidP="00167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обучения в 2011-2013 гг. показ</w:t>
      </w:r>
      <w:r w:rsidR="00901E64">
        <w:rPr>
          <w:sz w:val="28"/>
          <w:szCs w:val="28"/>
        </w:rPr>
        <w:t>ал потребность уси</w:t>
      </w:r>
      <w:r w:rsidR="004D7F35">
        <w:rPr>
          <w:sz w:val="28"/>
          <w:szCs w:val="28"/>
        </w:rPr>
        <w:t>л</w:t>
      </w:r>
      <w:r w:rsidR="00901E64">
        <w:rPr>
          <w:sz w:val="28"/>
          <w:szCs w:val="28"/>
        </w:rPr>
        <w:t xml:space="preserve">ения самостоятельной работы и выделения в отдельное занятие темы, посвященной развитию частной и общественной благотворительности в России, которое может быть оформлено, как коллоквиум. </w:t>
      </w:r>
    </w:p>
    <w:p w:rsidR="00901E64" w:rsidRDefault="00901E64" w:rsidP="001674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 2014-2015 учебного года самостоятельная работа студентов </w:t>
      </w:r>
      <w:r w:rsidR="004D7F35">
        <w:rPr>
          <w:sz w:val="28"/>
          <w:szCs w:val="28"/>
        </w:rPr>
        <w:t>дополняется</w:t>
      </w:r>
      <w:r>
        <w:rPr>
          <w:sz w:val="28"/>
          <w:szCs w:val="28"/>
        </w:rPr>
        <w:t xml:space="preserve"> следующим образом: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Самостоятельная работа по курсу состоит из </w:t>
      </w:r>
      <w:r w:rsidRPr="004D7F35">
        <w:rPr>
          <w:b/>
          <w:sz w:val="28"/>
          <w:szCs w:val="28"/>
        </w:rPr>
        <w:t>3 (трех)</w:t>
      </w:r>
      <w:r w:rsidRPr="004D7F35">
        <w:rPr>
          <w:sz w:val="28"/>
          <w:szCs w:val="28"/>
        </w:rPr>
        <w:t xml:space="preserve"> обязательных для выполнения частей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А. Составление рецензии-аннотации.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Б. Подготовка исторического сочинения.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В. Участие в коллоквиуме.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Выберите 3 (три) статьи, прочитайте и напишите на каждую из них </w:t>
      </w:r>
      <w:r w:rsidRPr="004D7F35">
        <w:rPr>
          <w:b/>
          <w:i/>
          <w:sz w:val="28"/>
          <w:szCs w:val="28"/>
        </w:rPr>
        <w:t>РЕЦЕНЗИЮ-АННОТАЦИЮ</w:t>
      </w:r>
      <w:r w:rsidRPr="004D7F35">
        <w:rPr>
          <w:sz w:val="28"/>
          <w:szCs w:val="28"/>
        </w:rPr>
        <w:t xml:space="preserve"> по следующей форме: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1. Полное название статьи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2. Краткое описание проблемы, которой посвящена статья.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3. Степень актуальности статьи.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4. Краткая аннотация статьи (наиболее важные аспекты, раскрытые в статье):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– ведущая идея, изложенная в статье;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– основные события, изложенные в статье;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–  объективность/предвзятость автора, и Ваша собственная позиция (согласен/не согласен, обосновать);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– ценность, значимость, полезность информации, представленной в статье (обосновать, что именно оказалось полезным, какие новые знания получил(-а), как можно применять в дальнейшей учебной и профессиональной деятельности).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5. Общая оценка статьи.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7. Для выполнения задания (Б) выбрать ИСТОРИЧЕСКОЕ СОЧИНЕНИЕ.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Выберите 3 (три) темы и напишите по ним </w:t>
      </w:r>
      <w:r w:rsidRPr="004D7F35">
        <w:rPr>
          <w:b/>
          <w:i/>
          <w:sz w:val="28"/>
          <w:szCs w:val="28"/>
        </w:rPr>
        <w:t>ИСТОРИЧЕСКОЕ СОЧИНЕНИЕ</w:t>
      </w:r>
      <w:r w:rsidRPr="004D7F35">
        <w:rPr>
          <w:sz w:val="28"/>
          <w:szCs w:val="28"/>
        </w:rPr>
        <w:t>: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  <w:lang w:val="en-US"/>
        </w:rPr>
        <w:t>I</w:t>
      </w:r>
      <w:r w:rsidRPr="004D7F35">
        <w:rPr>
          <w:sz w:val="28"/>
          <w:szCs w:val="28"/>
        </w:rPr>
        <w:t>. Историческое сочинение является репрезентацией прошлого, которая  преодолевая время и пространство, создает «образ» прошлого, выступающий «заменителем» социальной реальности.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  <w:lang w:val="en-US"/>
        </w:rPr>
        <w:t>II</w:t>
      </w:r>
      <w:r w:rsidRPr="004D7F35">
        <w:rPr>
          <w:sz w:val="28"/>
          <w:szCs w:val="28"/>
        </w:rPr>
        <w:t>. При написании сочинения можно использовать следующий алгоритм: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1) примерные хронологические рамки, характеристика исторического периода; правители, при которых протекала социальная практика;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2) условия, в которых формировалась социальная практика (влияние среды или обстоятельств жизненного уклада);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3) цели и особенности социальной практики, представительство интересов социальных групп;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4) основные направления социальной практики (события, достижения;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5) средства и способы, которые использовались для достижения целей, соответствие их требованиям времени;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6) основные результаты деятельности, причины успехов и неудач;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7) историческое значение (влияние социальной практики на дальнейший ход событий в социальной сфере).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  <w:lang w:val="en-US"/>
        </w:rPr>
        <w:t>III</w:t>
      </w:r>
      <w:r w:rsidRPr="004D7F35">
        <w:rPr>
          <w:sz w:val="28"/>
          <w:szCs w:val="28"/>
        </w:rPr>
        <w:t xml:space="preserve">. При написании исторического сочинения </w:t>
      </w:r>
      <w:r w:rsidRPr="004D7F35">
        <w:rPr>
          <w:b/>
          <w:sz w:val="28"/>
          <w:szCs w:val="28"/>
        </w:rPr>
        <w:t>следует опираться на лекционный материал</w:t>
      </w:r>
      <w:r w:rsidRPr="004D7F35">
        <w:rPr>
          <w:sz w:val="28"/>
          <w:szCs w:val="28"/>
        </w:rPr>
        <w:t xml:space="preserve">, дополнять его </w:t>
      </w:r>
      <w:r w:rsidRPr="004D7F35">
        <w:rPr>
          <w:b/>
          <w:sz w:val="28"/>
          <w:szCs w:val="28"/>
        </w:rPr>
        <w:t>материалами семинарских занятий</w:t>
      </w:r>
      <w:r w:rsidRPr="004D7F35">
        <w:rPr>
          <w:sz w:val="28"/>
          <w:szCs w:val="28"/>
        </w:rPr>
        <w:t xml:space="preserve">, дополнительными </w:t>
      </w:r>
      <w:r w:rsidRPr="004D7F35">
        <w:rPr>
          <w:b/>
          <w:sz w:val="28"/>
          <w:szCs w:val="28"/>
        </w:rPr>
        <w:t>сведениями из обязательной литературы</w:t>
      </w:r>
      <w:r w:rsidRPr="004D7F35">
        <w:rPr>
          <w:sz w:val="28"/>
          <w:szCs w:val="28"/>
        </w:rPr>
        <w:t xml:space="preserve">, а также </w:t>
      </w:r>
      <w:r w:rsidRPr="004D7F35">
        <w:rPr>
          <w:b/>
          <w:sz w:val="28"/>
          <w:szCs w:val="28"/>
        </w:rPr>
        <w:t>собственным научным поиском</w:t>
      </w:r>
      <w:r w:rsidRPr="004D7F35">
        <w:rPr>
          <w:sz w:val="28"/>
          <w:szCs w:val="28"/>
        </w:rPr>
        <w:t xml:space="preserve">.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  <w:lang w:val="en-US"/>
        </w:rPr>
        <w:t>IV</w:t>
      </w:r>
      <w:r w:rsidRPr="004D7F35">
        <w:rPr>
          <w:sz w:val="28"/>
          <w:szCs w:val="28"/>
        </w:rPr>
        <w:t xml:space="preserve">. В каждой теме сочинения должны быть </w:t>
      </w:r>
      <w:r w:rsidRPr="004D7F35">
        <w:rPr>
          <w:i/>
          <w:sz w:val="28"/>
          <w:szCs w:val="28"/>
        </w:rPr>
        <w:t>обязательно</w:t>
      </w:r>
      <w:r w:rsidRPr="004D7F35">
        <w:rPr>
          <w:sz w:val="28"/>
          <w:szCs w:val="28"/>
        </w:rPr>
        <w:t xml:space="preserve"> отражены все 4 изученных на лекциях категории (несовершеннолетние, инвалиды, пожилые люди, лица с зависимостью), а также могут быть добавлены другие.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  <w:lang w:val="en-US"/>
        </w:rPr>
        <w:t>V</w:t>
      </w:r>
      <w:r w:rsidRPr="004D7F35">
        <w:rPr>
          <w:sz w:val="28"/>
          <w:szCs w:val="28"/>
        </w:rPr>
        <w:t xml:space="preserve">. Критериями оценивания являются: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Научность – опора на исторические факты.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Хронология: причины («условия», «предпосылки») </w:t>
      </w:r>
      <w:r w:rsidRPr="004D7F35">
        <w:rPr>
          <w:sz w:val="28"/>
          <w:szCs w:val="28"/>
        </w:rPr>
        <w:sym w:font="Wingdings" w:char="F0E0"/>
      </w:r>
      <w:r w:rsidRPr="004D7F35">
        <w:rPr>
          <w:sz w:val="28"/>
          <w:szCs w:val="28"/>
        </w:rPr>
        <w:t xml:space="preserve"> явления развития («обострение», «усложнение», «разрешение» </w:t>
      </w:r>
      <w:r w:rsidRPr="004D7F35">
        <w:rPr>
          <w:sz w:val="28"/>
          <w:szCs w:val="28"/>
        </w:rPr>
        <w:sym w:font="Wingdings" w:char="F0E0"/>
      </w:r>
      <w:r w:rsidRPr="004D7F35">
        <w:rPr>
          <w:sz w:val="28"/>
          <w:szCs w:val="28"/>
        </w:rPr>
        <w:t xml:space="preserve">  развязка, завершение («результаты», «итоги», «последствия»).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Раскрытие темы (степень соотношения созданного «образа» прошлого с изучаемой реальностью).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Аргументированность.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Стиль изложения.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Художественность.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b/>
          <w:sz w:val="28"/>
          <w:szCs w:val="28"/>
        </w:rPr>
        <w:t>КОЛЛОКВИУМ</w:t>
      </w:r>
      <w:r w:rsidRPr="004D7F35">
        <w:rPr>
          <w:sz w:val="28"/>
          <w:szCs w:val="28"/>
        </w:rPr>
        <w:t>.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1B2625">
        <w:rPr>
          <w:b/>
          <w:bCs/>
          <w:sz w:val="28"/>
          <w:szCs w:val="28"/>
        </w:rPr>
        <w:t>Частная и общественная благотворительность в России.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 xml:space="preserve">1. Выбрать из предлагаемого списка благотворителей одного человека (или семейство). </w:t>
      </w:r>
      <w:r w:rsidRPr="001B2625">
        <w:rPr>
          <w:sz w:val="28"/>
          <w:szCs w:val="28"/>
        </w:rPr>
        <w:t>При выборе благотворителя (семейства) повторений среди студентов быть не должно.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2. Написать реферат объемом не менее 22 000 знаков с пробелами.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3. При написании реферата следует придерживаться следующей схемы: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- биография благотворителя (членов семейства);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- основные направления благотворительной (меценатской) деятельности благотворителя (членов семейства)</w:t>
      </w:r>
    </w:p>
    <w:p w:rsidR="001B2625" w:rsidRPr="001B2625" w:rsidRDefault="001B2625" w:rsidP="001B262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- оценка благотворительной деятельности, историческое значение для становления социальной работы.</w:t>
      </w:r>
    </w:p>
    <w:p w:rsidR="001B2625" w:rsidRPr="001B2625" w:rsidRDefault="001B2625" w:rsidP="001B2625">
      <w:pPr>
        <w:numPr>
          <w:ilvl w:val="0"/>
          <w:numId w:val="33"/>
        </w:numPr>
        <w:spacing w:line="360" w:lineRule="auto"/>
        <w:jc w:val="both"/>
        <w:rPr>
          <w:bCs/>
          <w:sz w:val="28"/>
          <w:szCs w:val="28"/>
        </w:rPr>
        <w:sectPr w:rsidR="001B2625" w:rsidRPr="001B2625" w:rsidSect="001B2625"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Алексеевы.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Арманды.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Бахрушины.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Гааз Ф.П.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Гадаловы.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Демидовы.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Каменские.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Малютины.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Мамонтовы.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Медведковы.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Морозовы.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Нуров М.А.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Одоевский В.Ф.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Ордин-Нащокин А.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 xml:space="preserve">Осорьина У.У. 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Патриарх Никон.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Помиан-Пезаровиус П.П.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Прохоровы.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Путиловы.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 xml:space="preserve">Ртищев Ф. 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Рябушинские.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Синельников Н.П.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Солдатенковы.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Строгановы.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Тенишева М.К.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Тенишевы.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Третьяков П.М.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Трубецкая Н.Б.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Хлудовы.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Шелапутин П.Г.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Шереметев Н.П.</w:t>
      </w:r>
    </w:p>
    <w:p w:rsidR="001B2625" w:rsidRPr="001B2625" w:rsidRDefault="001B2625" w:rsidP="001B2625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B2625">
        <w:rPr>
          <w:bCs/>
          <w:sz w:val="28"/>
          <w:szCs w:val="28"/>
        </w:rPr>
        <w:t>и др.</w:t>
      </w:r>
    </w:p>
    <w:p w:rsidR="001B2625" w:rsidRPr="001B2625" w:rsidRDefault="001B2625" w:rsidP="001B2625">
      <w:pPr>
        <w:ind w:firstLine="708"/>
        <w:jc w:val="both"/>
        <w:rPr>
          <w:b/>
          <w:sz w:val="28"/>
          <w:szCs w:val="28"/>
        </w:rPr>
        <w:sectPr w:rsidR="001B2625" w:rsidRPr="001B2625" w:rsidSect="001B2625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1B2625" w:rsidRDefault="001B2625" w:rsidP="001B2625">
      <w:pPr>
        <w:spacing w:line="360" w:lineRule="auto"/>
        <w:ind w:firstLine="708"/>
        <w:jc w:val="both"/>
        <w:rPr>
          <w:b/>
          <w:sz w:val="28"/>
          <w:szCs w:val="28"/>
        </w:rPr>
        <w:sectPr w:rsidR="001B2625">
          <w:footnotePr>
            <w:pos w:val="beneathText"/>
          </w:footnotePr>
          <w:pgSz w:w="11905" w:h="16837"/>
          <w:pgMar w:top="1134" w:right="1134" w:bottom="1134" w:left="1134" w:header="720" w:footer="709" w:gutter="0"/>
          <w:cols w:space="720"/>
          <w:docGrid w:linePitch="360"/>
        </w:sectPr>
      </w:pP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b/>
          <w:sz w:val="28"/>
          <w:szCs w:val="28"/>
        </w:rPr>
        <w:t>Требования к оформлению</w:t>
      </w:r>
      <w:r w:rsidRPr="004D7F35">
        <w:rPr>
          <w:sz w:val="28"/>
          <w:szCs w:val="28"/>
        </w:rPr>
        <w:t xml:space="preserve"> работ: </w:t>
      </w:r>
    </w:p>
    <w:p w:rsidR="004D7F35" w:rsidRPr="004D7F35" w:rsidRDefault="004D7F35" w:rsidP="004D7F3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шрифт – </w:t>
      </w:r>
      <w:r w:rsidRPr="004D7F35">
        <w:rPr>
          <w:sz w:val="28"/>
          <w:szCs w:val="28"/>
          <w:lang w:val="en-US"/>
        </w:rPr>
        <w:t>TimesNewRoman</w:t>
      </w:r>
      <w:r w:rsidRPr="004D7F35">
        <w:rPr>
          <w:sz w:val="28"/>
          <w:szCs w:val="28"/>
        </w:rPr>
        <w:t xml:space="preserve">, кегль – 14, междустрочный интервал – 1,5, абзац – 1,25, </w:t>
      </w:r>
    </w:p>
    <w:p w:rsidR="004D7F35" w:rsidRPr="004D7F35" w:rsidRDefault="004D7F35" w:rsidP="004D7F3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F35">
        <w:rPr>
          <w:sz w:val="28"/>
          <w:szCs w:val="28"/>
        </w:rPr>
        <w:t xml:space="preserve">объем работы 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ab/>
        <w:t>- рецензия-аннотация – от 1 500 до 3 000 знаков с пробелами (1-2 страницы);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ab/>
        <w:t>- историческое сочинение – от 1 500 до 3 000 знаков с пробелами (1-2 страницы);</w:t>
      </w:r>
    </w:p>
    <w:p w:rsidR="004D7F35" w:rsidRPr="004D7F35" w:rsidRDefault="004D7F35" w:rsidP="004D7F35">
      <w:pPr>
        <w:spacing w:line="360" w:lineRule="auto"/>
        <w:ind w:firstLine="708"/>
        <w:jc w:val="both"/>
        <w:rPr>
          <w:sz w:val="28"/>
          <w:szCs w:val="28"/>
        </w:rPr>
      </w:pPr>
      <w:r w:rsidRPr="004D7F35">
        <w:rPr>
          <w:sz w:val="28"/>
          <w:szCs w:val="28"/>
        </w:rPr>
        <w:tab/>
        <w:t>- материалы коллоквиума – 22 000 знаков с пробелами (10 страниц).</w:t>
      </w:r>
    </w:p>
    <w:p w:rsidR="004D7F35" w:rsidRPr="004D7F35" w:rsidRDefault="004D7F35" w:rsidP="004D7F35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4D7F35">
        <w:rPr>
          <w:sz w:val="28"/>
          <w:szCs w:val="28"/>
        </w:rPr>
        <w:t>допустимое расширение файла: *.</w:t>
      </w:r>
      <w:r w:rsidRPr="004D7F35">
        <w:rPr>
          <w:sz w:val="28"/>
          <w:szCs w:val="28"/>
          <w:lang w:val="en-US"/>
        </w:rPr>
        <w:t>doc</w:t>
      </w:r>
      <w:r w:rsidRPr="004D7F35">
        <w:rPr>
          <w:sz w:val="28"/>
          <w:szCs w:val="28"/>
        </w:rPr>
        <w:t>, *.</w:t>
      </w:r>
      <w:r w:rsidRPr="004D7F35">
        <w:rPr>
          <w:sz w:val="28"/>
          <w:szCs w:val="28"/>
          <w:lang w:val="en-US"/>
        </w:rPr>
        <w:t>docx</w:t>
      </w:r>
      <w:r w:rsidRPr="004D7F35">
        <w:rPr>
          <w:sz w:val="28"/>
          <w:szCs w:val="28"/>
        </w:rPr>
        <w:t>, *.</w:t>
      </w:r>
      <w:r w:rsidRPr="004D7F35">
        <w:rPr>
          <w:sz w:val="28"/>
          <w:szCs w:val="28"/>
          <w:lang w:val="en-US"/>
        </w:rPr>
        <w:t>odt</w:t>
      </w:r>
      <w:r w:rsidRPr="004D7F35">
        <w:rPr>
          <w:sz w:val="28"/>
          <w:szCs w:val="28"/>
        </w:rPr>
        <w:t>, *.</w:t>
      </w:r>
      <w:r w:rsidRPr="004D7F35">
        <w:rPr>
          <w:sz w:val="28"/>
          <w:szCs w:val="28"/>
          <w:lang w:val="en-US"/>
        </w:rPr>
        <w:t>pdf</w:t>
      </w:r>
      <w:r w:rsidRPr="004D7F35">
        <w:rPr>
          <w:sz w:val="28"/>
          <w:szCs w:val="28"/>
        </w:rPr>
        <w:t xml:space="preserve">; </w:t>
      </w:r>
    </w:p>
    <w:p w:rsidR="00901E64" w:rsidRDefault="00901E64" w:rsidP="001674FD">
      <w:pPr>
        <w:spacing w:line="360" w:lineRule="auto"/>
        <w:ind w:firstLine="708"/>
        <w:jc w:val="both"/>
        <w:rPr>
          <w:sz w:val="28"/>
          <w:szCs w:val="28"/>
        </w:rPr>
      </w:pPr>
    </w:p>
    <w:sectPr w:rsidR="00901E64" w:rsidSect="001B2625">
      <w:footnotePr>
        <w:pos w:val="beneathText"/>
      </w:foot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8E" w:rsidRDefault="00AD688E">
      <w:r>
        <w:separator/>
      </w:r>
    </w:p>
  </w:endnote>
  <w:endnote w:type="continuationSeparator" w:id="1">
    <w:p w:rsidR="00AD688E" w:rsidRDefault="00AD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8E" w:rsidRDefault="00AD688E">
      <w:r>
        <w:separator/>
      </w:r>
    </w:p>
  </w:footnote>
  <w:footnote w:type="continuationSeparator" w:id="1">
    <w:p w:rsidR="00AD688E" w:rsidRDefault="00AD6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7AB521A"/>
    <w:multiLevelType w:val="hybridMultilevel"/>
    <w:tmpl w:val="F76A438A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B030B9"/>
    <w:multiLevelType w:val="hybridMultilevel"/>
    <w:tmpl w:val="BE626E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D530D6"/>
    <w:multiLevelType w:val="hybridMultilevel"/>
    <w:tmpl w:val="81AC0A3A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10382"/>
    <w:multiLevelType w:val="hybridMultilevel"/>
    <w:tmpl w:val="7304DD66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491C46"/>
    <w:multiLevelType w:val="hybridMultilevel"/>
    <w:tmpl w:val="C7C67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23BE3"/>
    <w:multiLevelType w:val="hybridMultilevel"/>
    <w:tmpl w:val="5A4C7E12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150CB7"/>
    <w:multiLevelType w:val="hybridMultilevel"/>
    <w:tmpl w:val="DCA65F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8DE2428"/>
    <w:multiLevelType w:val="hybridMultilevel"/>
    <w:tmpl w:val="AABEEDAC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12B60"/>
    <w:multiLevelType w:val="hybridMultilevel"/>
    <w:tmpl w:val="1E0E4020"/>
    <w:lvl w:ilvl="0" w:tplc="C83064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1DB13765"/>
    <w:multiLevelType w:val="hybridMultilevel"/>
    <w:tmpl w:val="D83E41BA"/>
    <w:lvl w:ilvl="0" w:tplc="94B8EA86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0704A"/>
    <w:multiLevelType w:val="hybridMultilevel"/>
    <w:tmpl w:val="073E4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ED4ABD"/>
    <w:multiLevelType w:val="hybridMultilevel"/>
    <w:tmpl w:val="CE1ECF00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E6797"/>
    <w:multiLevelType w:val="hybridMultilevel"/>
    <w:tmpl w:val="8C6EDC22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23543"/>
    <w:multiLevelType w:val="hybridMultilevel"/>
    <w:tmpl w:val="1DAA5C34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D7CA4"/>
    <w:multiLevelType w:val="multilevel"/>
    <w:tmpl w:val="D86898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3F6830E8"/>
    <w:multiLevelType w:val="hybridMultilevel"/>
    <w:tmpl w:val="E72C2DF8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A09AE"/>
    <w:multiLevelType w:val="hybridMultilevel"/>
    <w:tmpl w:val="FF4E06E2"/>
    <w:lvl w:ilvl="0" w:tplc="9A0420A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>
    <w:nsid w:val="48C02045"/>
    <w:multiLevelType w:val="hybridMultilevel"/>
    <w:tmpl w:val="55D42FEA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C63A5"/>
    <w:multiLevelType w:val="hybridMultilevel"/>
    <w:tmpl w:val="0AE2C8F4"/>
    <w:lvl w:ilvl="0" w:tplc="9A0420A0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64084"/>
    <w:multiLevelType w:val="hybridMultilevel"/>
    <w:tmpl w:val="B734BEE4"/>
    <w:lvl w:ilvl="0" w:tplc="5C14E03C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A44DC5"/>
    <w:multiLevelType w:val="hybridMultilevel"/>
    <w:tmpl w:val="A00678DC"/>
    <w:lvl w:ilvl="0" w:tplc="6F8E3082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D37F90"/>
    <w:multiLevelType w:val="hybridMultilevel"/>
    <w:tmpl w:val="3AC26DBE"/>
    <w:lvl w:ilvl="0" w:tplc="54326F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58BF5D57"/>
    <w:multiLevelType w:val="hybridMultilevel"/>
    <w:tmpl w:val="32BCC558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33E26"/>
    <w:multiLevelType w:val="hybridMultilevel"/>
    <w:tmpl w:val="6EC2629A"/>
    <w:lvl w:ilvl="0" w:tplc="54326F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FD48D4"/>
    <w:multiLevelType w:val="hybridMultilevel"/>
    <w:tmpl w:val="600C2C78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8202F"/>
    <w:multiLevelType w:val="hybridMultilevel"/>
    <w:tmpl w:val="A896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556C5A"/>
    <w:multiLevelType w:val="hybridMultilevel"/>
    <w:tmpl w:val="1D4C5BBE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D4253"/>
    <w:multiLevelType w:val="hybridMultilevel"/>
    <w:tmpl w:val="4B78BA80"/>
    <w:lvl w:ilvl="0" w:tplc="D4E85E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25E6"/>
    <w:multiLevelType w:val="hybridMultilevel"/>
    <w:tmpl w:val="59548412"/>
    <w:lvl w:ilvl="0" w:tplc="A57E6A54">
      <w:start w:val="1"/>
      <w:numFmt w:val="decimal"/>
      <w:lvlText w:val="%1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22"/>
  </w:num>
  <w:num w:numId="7">
    <w:abstractNumId w:val="26"/>
  </w:num>
  <w:num w:numId="8">
    <w:abstractNumId w:val="30"/>
  </w:num>
  <w:num w:numId="9">
    <w:abstractNumId w:val="6"/>
  </w:num>
  <w:num w:numId="10">
    <w:abstractNumId w:val="16"/>
  </w:num>
  <w:num w:numId="11">
    <w:abstractNumId w:val="11"/>
  </w:num>
  <w:num w:numId="12">
    <w:abstractNumId w:val="31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5"/>
  </w:num>
  <w:num w:numId="18">
    <w:abstractNumId w:val="32"/>
  </w:num>
  <w:num w:numId="19">
    <w:abstractNumId w:val="7"/>
  </w:num>
  <w:num w:numId="20">
    <w:abstractNumId w:val="4"/>
  </w:num>
  <w:num w:numId="21">
    <w:abstractNumId w:val="19"/>
  </w:num>
  <w:num w:numId="22">
    <w:abstractNumId w:val="28"/>
  </w:num>
  <w:num w:numId="23">
    <w:abstractNumId w:val="15"/>
  </w:num>
  <w:num w:numId="24">
    <w:abstractNumId w:val="23"/>
  </w:num>
  <w:num w:numId="25">
    <w:abstractNumId w:val="24"/>
  </w:num>
  <w:num w:numId="26">
    <w:abstractNumId w:val="27"/>
  </w:num>
  <w:num w:numId="27">
    <w:abstractNumId w:val="25"/>
  </w:num>
  <w:num w:numId="28">
    <w:abstractNumId w:val="21"/>
  </w:num>
  <w:num w:numId="29">
    <w:abstractNumId w:val="29"/>
  </w:num>
  <w:num w:numId="30">
    <w:abstractNumId w:val="12"/>
  </w:num>
  <w:num w:numId="31">
    <w:abstractNumId w:val="18"/>
  </w:num>
  <w:num w:numId="32">
    <w:abstractNumId w:val="1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B3430"/>
    <w:rsid w:val="000327D3"/>
    <w:rsid w:val="00043375"/>
    <w:rsid w:val="00045BB2"/>
    <w:rsid w:val="000463CB"/>
    <w:rsid w:val="000546FD"/>
    <w:rsid w:val="000622BE"/>
    <w:rsid w:val="00062DAF"/>
    <w:rsid w:val="00071717"/>
    <w:rsid w:val="00095635"/>
    <w:rsid w:val="000A08DA"/>
    <w:rsid w:val="000D420E"/>
    <w:rsid w:val="000F3D3D"/>
    <w:rsid w:val="0012190F"/>
    <w:rsid w:val="001569F4"/>
    <w:rsid w:val="001674FD"/>
    <w:rsid w:val="001B2625"/>
    <w:rsid w:val="001B2EE3"/>
    <w:rsid w:val="001F3AA8"/>
    <w:rsid w:val="001F4D89"/>
    <w:rsid w:val="00212D65"/>
    <w:rsid w:val="002144A6"/>
    <w:rsid w:val="002E50D0"/>
    <w:rsid w:val="00335EA3"/>
    <w:rsid w:val="003428B6"/>
    <w:rsid w:val="00394E02"/>
    <w:rsid w:val="0039616C"/>
    <w:rsid w:val="004633C4"/>
    <w:rsid w:val="004917EC"/>
    <w:rsid w:val="004C2EC0"/>
    <w:rsid w:val="004D7F35"/>
    <w:rsid w:val="004E0514"/>
    <w:rsid w:val="004E35B2"/>
    <w:rsid w:val="005362EB"/>
    <w:rsid w:val="005823F7"/>
    <w:rsid w:val="00585B63"/>
    <w:rsid w:val="005A061B"/>
    <w:rsid w:val="005A67DA"/>
    <w:rsid w:val="005E7C57"/>
    <w:rsid w:val="006137C9"/>
    <w:rsid w:val="006223F0"/>
    <w:rsid w:val="00653C75"/>
    <w:rsid w:val="00655AB0"/>
    <w:rsid w:val="0067277A"/>
    <w:rsid w:val="0068652C"/>
    <w:rsid w:val="006B3430"/>
    <w:rsid w:val="006E3EAC"/>
    <w:rsid w:val="0071594D"/>
    <w:rsid w:val="00737376"/>
    <w:rsid w:val="00766BC9"/>
    <w:rsid w:val="0079788B"/>
    <w:rsid w:val="007A35F1"/>
    <w:rsid w:val="007E48FD"/>
    <w:rsid w:val="008662B4"/>
    <w:rsid w:val="00872F7A"/>
    <w:rsid w:val="008D1618"/>
    <w:rsid w:val="008F13DF"/>
    <w:rsid w:val="00901E64"/>
    <w:rsid w:val="00911B9B"/>
    <w:rsid w:val="00922CD3"/>
    <w:rsid w:val="0096404B"/>
    <w:rsid w:val="00991445"/>
    <w:rsid w:val="009D6A1C"/>
    <w:rsid w:val="009F006A"/>
    <w:rsid w:val="009F2856"/>
    <w:rsid w:val="00A25545"/>
    <w:rsid w:val="00A32281"/>
    <w:rsid w:val="00A619A3"/>
    <w:rsid w:val="00A62F31"/>
    <w:rsid w:val="00AD039F"/>
    <w:rsid w:val="00AD3121"/>
    <w:rsid w:val="00AD688E"/>
    <w:rsid w:val="00B2293A"/>
    <w:rsid w:val="00B36DA2"/>
    <w:rsid w:val="00B74DB0"/>
    <w:rsid w:val="00BA067E"/>
    <w:rsid w:val="00BF4816"/>
    <w:rsid w:val="00C07566"/>
    <w:rsid w:val="00C5270F"/>
    <w:rsid w:val="00C81A65"/>
    <w:rsid w:val="00C85E45"/>
    <w:rsid w:val="00CA3A18"/>
    <w:rsid w:val="00CB1F8D"/>
    <w:rsid w:val="00D1064F"/>
    <w:rsid w:val="00D274D1"/>
    <w:rsid w:val="00D51338"/>
    <w:rsid w:val="00D825DB"/>
    <w:rsid w:val="00D96E08"/>
    <w:rsid w:val="00D9723B"/>
    <w:rsid w:val="00DB50AD"/>
    <w:rsid w:val="00DB76D1"/>
    <w:rsid w:val="00DE0FDD"/>
    <w:rsid w:val="00E0023C"/>
    <w:rsid w:val="00E174AE"/>
    <w:rsid w:val="00E54E34"/>
    <w:rsid w:val="00E749D7"/>
    <w:rsid w:val="00E74B42"/>
    <w:rsid w:val="00E87273"/>
    <w:rsid w:val="00EB1149"/>
    <w:rsid w:val="00EC7D53"/>
    <w:rsid w:val="00ED2C60"/>
    <w:rsid w:val="00F20A77"/>
    <w:rsid w:val="00FA09BC"/>
    <w:rsid w:val="00FC000E"/>
    <w:rsid w:val="00FC4438"/>
    <w:rsid w:val="00FD38A6"/>
    <w:rsid w:val="00FE0DF5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23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5823F7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B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823F7"/>
    <w:rPr>
      <w:rFonts w:ascii="Symbol" w:hAnsi="Symbol"/>
      <w:b/>
      <w:sz w:val="24"/>
    </w:rPr>
  </w:style>
  <w:style w:type="character" w:customStyle="1" w:styleId="WW8Num3z0">
    <w:name w:val="WW8Num3z0"/>
    <w:rsid w:val="005823F7"/>
    <w:rPr>
      <w:rFonts w:ascii="Symbol" w:hAnsi="Symbol"/>
    </w:rPr>
  </w:style>
  <w:style w:type="character" w:customStyle="1" w:styleId="WW8Num4z0">
    <w:name w:val="WW8Num4z0"/>
    <w:rsid w:val="005823F7"/>
    <w:rPr>
      <w:rFonts w:ascii="Symbol" w:hAnsi="Symbol"/>
    </w:rPr>
  </w:style>
  <w:style w:type="character" w:customStyle="1" w:styleId="10">
    <w:name w:val="Основной шрифт абзаца1"/>
    <w:rsid w:val="005823F7"/>
  </w:style>
  <w:style w:type="character" w:customStyle="1" w:styleId="20">
    <w:name w:val="Заголовок 2 Знак"/>
    <w:basedOn w:val="10"/>
    <w:rsid w:val="005823F7"/>
    <w:rPr>
      <w:rFonts w:ascii="Arial" w:eastAsia="Times New Roman" w:hAnsi="Arial" w:cs="Arial"/>
      <w:b/>
      <w:bCs/>
      <w:i/>
      <w:iCs/>
    </w:rPr>
  </w:style>
  <w:style w:type="character" w:customStyle="1" w:styleId="a3">
    <w:name w:val="Название Знак"/>
    <w:basedOn w:val="10"/>
    <w:rsid w:val="005823F7"/>
    <w:rPr>
      <w:rFonts w:eastAsia="Times New Roman"/>
      <w:szCs w:val="20"/>
    </w:rPr>
  </w:style>
  <w:style w:type="character" w:customStyle="1" w:styleId="a4">
    <w:name w:val="Подзаголовок Знак"/>
    <w:basedOn w:val="10"/>
    <w:rsid w:val="005823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Текст Знак"/>
    <w:basedOn w:val="10"/>
    <w:rsid w:val="005823F7"/>
    <w:rPr>
      <w:rFonts w:ascii="Courier New" w:eastAsia="Times New Roman" w:hAnsi="Courier New" w:cs="Courier New"/>
    </w:rPr>
  </w:style>
  <w:style w:type="character" w:customStyle="1" w:styleId="a6">
    <w:name w:val="Основной текст с отступом Знак"/>
    <w:basedOn w:val="10"/>
    <w:rsid w:val="005823F7"/>
    <w:rPr>
      <w:rFonts w:eastAsia="Times New Roman"/>
      <w:sz w:val="28"/>
    </w:rPr>
  </w:style>
  <w:style w:type="character" w:customStyle="1" w:styleId="11">
    <w:name w:val="Заголовок 1 Знак"/>
    <w:basedOn w:val="10"/>
    <w:rsid w:val="005823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Основной текст 2 Знак"/>
    <w:basedOn w:val="10"/>
    <w:rsid w:val="005823F7"/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10"/>
    <w:rsid w:val="005823F7"/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10"/>
    <w:rsid w:val="005823F7"/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10"/>
    <w:rsid w:val="005823F7"/>
    <w:rPr>
      <w:rFonts w:eastAsia="Times New Roman"/>
      <w:sz w:val="24"/>
      <w:szCs w:val="24"/>
    </w:rPr>
  </w:style>
  <w:style w:type="paragraph" w:customStyle="1" w:styleId="aa">
    <w:name w:val="Заголовок"/>
    <w:basedOn w:val="a"/>
    <w:next w:val="ab"/>
    <w:rsid w:val="005823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5823F7"/>
    <w:pPr>
      <w:spacing w:after="120"/>
    </w:pPr>
  </w:style>
  <w:style w:type="paragraph" w:styleId="ac">
    <w:name w:val="List"/>
    <w:basedOn w:val="ab"/>
    <w:semiHidden/>
    <w:rsid w:val="005823F7"/>
    <w:rPr>
      <w:rFonts w:ascii="Arial" w:hAnsi="Arial" w:cs="Tahoma"/>
    </w:rPr>
  </w:style>
  <w:style w:type="paragraph" w:customStyle="1" w:styleId="12">
    <w:name w:val="Название1"/>
    <w:basedOn w:val="a"/>
    <w:rsid w:val="005823F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823F7"/>
    <w:pPr>
      <w:suppressLineNumbers/>
    </w:pPr>
    <w:rPr>
      <w:rFonts w:ascii="Arial" w:hAnsi="Arial" w:cs="Tahoma"/>
    </w:rPr>
  </w:style>
  <w:style w:type="paragraph" w:customStyle="1" w:styleId="14">
    <w:name w:val="Обычный1"/>
    <w:rsid w:val="005823F7"/>
    <w:pPr>
      <w:suppressAutoHyphens/>
    </w:pPr>
    <w:rPr>
      <w:lang w:eastAsia="ar-SA"/>
    </w:rPr>
  </w:style>
  <w:style w:type="paragraph" w:styleId="ad">
    <w:name w:val="Title"/>
    <w:basedOn w:val="a"/>
    <w:next w:val="a"/>
    <w:qFormat/>
    <w:rsid w:val="005823F7"/>
    <w:pPr>
      <w:jc w:val="center"/>
    </w:pPr>
    <w:rPr>
      <w:sz w:val="28"/>
      <w:szCs w:val="20"/>
    </w:rPr>
  </w:style>
  <w:style w:type="paragraph" w:styleId="ae">
    <w:name w:val="Subtitle"/>
    <w:basedOn w:val="a"/>
    <w:next w:val="a"/>
    <w:qFormat/>
    <w:rsid w:val="005823F7"/>
    <w:rPr>
      <w:rFonts w:ascii="Cambria" w:hAnsi="Cambria"/>
      <w:i/>
      <w:iCs/>
      <w:color w:val="4F81BD"/>
      <w:spacing w:val="15"/>
    </w:rPr>
  </w:style>
  <w:style w:type="paragraph" w:customStyle="1" w:styleId="15">
    <w:name w:val="Текст1"/>
    <w:basedOn w:val="a"/>
    <w:rsid w:val="005823F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823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2">
    <w:name w:val="Обычный2"/>
    <w:rsid w:val="005823F7"/>
    <w:pPr>
      <w:widowControl w:val="0"/>
      <w:suppressAutoHyphens/>
      <w:spacing w:line="278" w:lineRule="auto"/>
      <w:ind w:firstLine="300"/>
      <w:jc w:val="both"/>
    </w:pPr>
    <w:rPr>
      <w:lang w:eastAsia="ar-SA"/>
    </w:rPr>
  </w:style>
  <w:style w:type="paragraph" w:styleId="af">
    <w:name w:val="Body Text Indent"/>
    <w:basedOn w:val="a"/>
    <w:rsid w:val="005823F7"/>
    <w:pPr>
      <w:widowControl w:val="0"/>
      <w:suppressAutoHyphens w:val="0"/>
      <w:ind w:firstLine="851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823F7"/>
    <w:pPr>
      <w:spacing w:after="120" w:line="480" w:lineRule="auto"/>
    </w:pPr>
  </w:style>
  <w:style w:type="paragraph" w:styleId="af0">
    <w:name w:val="header"/>
    <w:basedOn w:val="a"/>
    <w:semiHidden/>
    <w:rsid w:val="005823F7"/>
    <w:pPr>
      <w:tabs>
        <w:tab w:val="center" w:pos="4677"/>
        <w:tab w:val="right" w:pos="9355"/>
      </w:tabs>
    </w:pPr>
  </w:style>
  <w:style w:type="paragraph" w:styleId="af1">
    <w:name w:val="footer"/>
    <w:basedOn w:val="a"/>
    <w:semiHidden/>
    <w:rsid w:val="005823F7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5823F7"/>
    <w:pPr>
      <w:suppressLineNumbers/>
    </w:pPr>
  </w:style>
  <w:style w:type="paragraph" w:customStyle="1" w:styleId="af3">
    <w:name w:val="Заголовок таблицы"/>
    <w:basedOn w:val="af2"/>
    <w:rsid w:val="005823F7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5823F7"/>
  </w:style>
  <w:style w:type="paragraph" w:customStyle="1" w:styleId="af5">
    <w:name w:val="Стиль АСК"/>
    <w:basedOn w:val="af"/>
    <w:autoRedefine/>
    <w:rsid w:val="00B36DA2"/>
    <w:pPr>
      <w:widowControl/>
      <w:spacing w:line="312" w:lineRule="auto"/>
      <w:ind w:left="851" w:firstLine="0"/>
    </w:pPr>
    <w:rPr>
      <w:b/>
      <w:bCs/>
      <w:iCs/>
      <w:lang w:eastAsia="ru-RU"/>
    </w:rPr>
  </w:style>
  <w:style w:type="table" w:styleId="af6">
    <w:name w:val="Table Grid"/>
    <w:basedOn w:val="a1"/>
    <w:uiPriority w:val="59"/>
    <w:rsid w:val="000717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45BB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af7">
    <w:name w:val="Базовый"/>
    <w:rsid w:val="00FE0DF5"/>
    <w:pPr>
      <w:tabs>
        <w:tab w:val="left" w:pos="709"/>
      </w:tabs>
      <w:suppressAutoHyphens/>
      <w:spacing w:after="160" w:line="259" w:lineRule="auto"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8662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62B4"/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1674FD"/>
    <w:pPr>
      <w:suppressAutoHyphens w:val="0"/>
      <w:ind w:left="720"/>
      <w:jc w:val="both"/>
    </w:pPr>
    <w:rPr>
      <w:sz w:val="28"/>
      <w:szCs w:val="20"/>
    </w:rPr>
  </w:style>
  <w:style w:type="character" w:styleId="af8">
    <w:name w:val="Hyperlink"/>
    <w:basedOn w:val="a0"/>
    <w:uiPriority w:val="99"/>
    <w:unhideWhenUsed/>
    <w:rsid w:val="004D7F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3882-5ECB-48DB-8EF9-3E4276EA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14485</Words>
  <Characters>82566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</dc:creator>
  <cp:lastModifiedBy>User</cp:lastModifiedBy>
  <cp:revision>2</cp:revision>
  <cp:lastPrinted>2011-05-25T03:51:00Z</cp:lastPrinted>
  <dcterms:created xsi:type="dcterms:W3CDTF">2014-09-26T13:14:00Z</dcterms:created>
  <dcterms:modified xsi:type="dcterms:W3CDTF">2014-09-26T13:14:00Z</dcterms:modified>
</cp:coreProperties>
</file>