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28" w:rsidRPr="004056A5" w:rsidRDefault="00D733E0" w:rsidP="004056A5"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</w:rPr>
      </w:pPr>
      <w:r w:rsidRPr="004056A5">
        <w:rPr>
          <w:rFonts w:ascii="Times New Roman" w:hAnsi="Times New Roman" w:cs="Times New Roman"/>
        </w:rPr>
        <w:t>Министерство образования и науки РФ</w:t>
      </w:r>
    </w:p>
    <w:p w:rsidR="001E4E28" w:rsidRPr="004056A5" w:rsidRDefault="001E4E28" w:rsidP="004056A5"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</w:rPr>
      </w:pPr>
    </w:p>
    <w:p w:rsidR="001E4E28" w:rsidRPr="004056A5" w:rsidRDefault="00D733E0" w:rsidP="004056A5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E4E28" w:rsidRPr="004056A5" w:rsidRDefault="00D733E0" w:rsidP="004056A5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 xml:space="preserve"> «Красноярский государственный педагогический </w:t>
      </w:r>
    </w:p>
    <w:p w:rsidR="001E4E28" w:rsidRPr="004056A5" w:rsidRDefault="00D733E0" w:rsidP="004056A5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>университет им. В.П. Астафьева »</w:t>
      </w:r>
    </w:p>
    <w:p w:rsidR="001E4E28" w:rsidRPr="004056A5" w:rsidRDefault="001E4E28" w:rsidP="004056A5">
      <w:pPr>
        <w:jc w:val="center"/>
        <w:rPr>
          <w:sz w:val="28"/>
          <w:szCs w:val="28"/>
        </w:rPr>
      </w:pPr>
    </w:p>
    <w:p w:rsidR="001E4E28" w:rsidRPr="004056A5" w:rsidRDefault="00D733E0" w:rsidP="004056A5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Кафедра социальной педагогики и социальной работы</w:t>
      </w:r>
    </w:p>
    <w:p w:rsidR="001E4E28" w:rsidRPr="004056A5" w:rsidRDefault="001E4E28" w:rsidP="004056A5">
      <w:pPr>
        <w:jc w:val="center"/>
        <w:rPr>
          <w:b/>
          <w:bCs/>
          <w:cap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cap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caps/>
          <w:sz w:val="28"/>
          <w:szCs w:val="28"/>
        </w:rPr>
      </w:pPr>
    </w:p>
    <w:p w:rsidR="001E4E28" w:rsidRPr="00D42BB9" w:rsidRDefault="001E4E28" w:rsidP="004056A5">
      <w:pPr>
        <w:jc w:val="center"/>
        <w:rPr>
          <w:b/>
          <w:bCs/>
          <w:caps/>
          <w:sz w:val="28"/>
          <w:szCs w:val="28"/>
        </w:rPr>
      </w:pPr>
    </w:p>
    <w:p w:rsidR="001E4E28" w:rsidRPr="00D42BB9" w:rsidRDefault="00D42BB9" w:rsidP="004056A5">
      <w:pPr>
        <w:pStyle w:val="aa"/>
        <w:rPr>
          <w:rFonts w:ascii="Arial" w:hAnsi="Arial" w:cs="Arial"/>
          <w:b/>
          <w:szCs w:val="28"/>
        </w:rPr>
      </w:pPr>
      <w:r w:rsidRPr="00D42BB9">
        <w:rPr>
          <w:rFonts w:ascii="Arial" w:hAnsi="Arial" w:cs="Arial"/>
          <w:b/>
          <w:szCs w:val="28"/>
        </w:rPr>
        <w:t>ЮВЕНОЛОГИЯ</w:t>
      </w:r>
    </w:p>
    <w:p w:rsidR="001E4E28" w:rsidRPr="004056A5" w:rsidRDefault="001E4E28" w:rsidP="004056A5">
      <w:pPr>
        <w:pStyle w:val="aa"/>
        <w:rPr>
          <w:rFonts w:ascii="Arial" w:hAnsi="Arial" w:cs="Arial"/>
          <w:szCs w:val="28"/>
        </w:rPr>
      </w:pPr>
    </w:p>
    <w:p w:rsidR="001E4E28" w:rsidRPr="004056A5" w:rsidRDefault="001E4E28" w:rsidP="004056A5">
      <w:pPr>
        <w:rPr>
          <w:rFonts w:ascii="Arial" w:hAnsi="Arial" w:cs="Arial"/>
          <w:sz w:val="28"/>
          <w:szCs w:val="28"/>
        </w:rPr>
      </w:pPr>
    </w:p>
    <w:p w:rsidR="001E4E28" w:rsidRPr="004056A5" w:rsidRDefault="001E4E28" w:rsidP="004056A5">
      <w:pPr>
        <w:rPr>
          <w:rFonts w:ascii="Arial" w:hAnsi="Arial" w:cs="Arial"/>
          <w:sz w:val="28"/>
          <w:szCs w:val="28"/>
        </w:rPr>
      </w:pPr>
    </w:p>
    <w:p w:rsidR="001E4E28" w:rsidRPr="004056A5" w:rsidRDefault="00D733E0" w:rsidP="004056A5">
      <w:pPr>
        <w:pStyle w:val="aa"/>
        <w:rPr>
          <w:rFonts w:ascii="Arial" w:hAnsi="Arial" w:cs="Arial"/>
          <w:szCs w:val="28"/>
        </w:rPr>
      </w:pPr>
      <w:r w:rsidRPr="004056A5">
        <w:rPr>
          <w:rFonts w:ascii="Arial" w:hAnsi="Arial" w:cs="Arial"/>
          <w:szCs w:val="28"/>
        </w:rPr>
        <w:t>УЧЕБНАЯ ПРОГРАММА ДИСЦИПЛИНЫ</w:t>
      </w: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jc w:val="center"/>
        <w:rPr>
          <w:sz w:val="28"/>
          <w:szCs w:val="28"/>
        </w:rPr>
      </w:pPr>
    </w:p>
    <w:p w:rsidR="006F3634" w:rsidRPr="006F3634" w:rsidRDefault="006F3634" w:rsidP="006F3634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Pr="004056A5">
        <w:rPr>
          <w:i/>
          <w:sz w:val="28"/>
          <w:szCs w:val="28"/>
        </w:rPr>
        <w:t xml:space="preserve">040400.62 Социальная работа </w:t>
      </w:r>
    </w:p>
    <w:p w:rsidR="006F3634" w:rsidRPr="006F3634" w:rsidRDefault="006F3634" w:rsidP="006F3634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>«Социальная работа в системе социальных служб»</w:t>
      </w:r>
    </w:p>
    <w:p w:rsidR="001E4E28" w:rsidRPr="004056A5" w:rsidRDefault="006F3634" w:rsidP="004056A5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бакалавриат</w:t>
      </w:r>
    </w:p>
    <w:p w:rsidR="001E4E28" w:rsidRPr="004056A5" w:rsidRDefault="001E4E28" w:rsidP="004056A5">
      <w:pPr>
        <w:jc w:val="center"/>
        <w:rPr>
          <w:i/>
          <w:sz w:val="28"/>
          <w:szCs w:val="28"/>
        </w:rPr>
      </w:pPr>
    </w:p>
    <w:p w:rsidR="001E4E28" w:rsidRPr="004056A5" w:rsidRDefault="001E4E28" w:rsidP="004056A5">
      <w:pPr>
        <w:jc w:val="center"/>
        <w:rPr>
          <w:sz w:val="28"/>
          <w:szCs w:val="28"/>
        </w:rPr>
      </w:pPr>
    </w:p>
    <w:p w:rsidR="001E4E28" w:rsidRPr="004056A5" w:rsidRDefault="001E4E28" w:rsidP="004056A5">
      <w:pPr>
        <w:jc w:val="center"/>
        <w:rPr>
          <w:sz w:val="28"/>
          <w:szCs w:val="28"/>
        </w:rPr>
      </w:pPr>
    </w:p>
    <w:p w:rsidR="001E4E28" w:rsidRPr="004056A5" w:rsidRDefault="001E4E28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1E4E28" w:rsidRPr="004056A5" w:rsidRDefault="00D733E0" w:rsidP="004056A5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Красноярск 2012</w:t>
      </w:r>
    </w:p>
    <w:p w:rsidR="004056A5" w:rsidRPr="004056A5" w:rsidRDefault="004056A5" w:rsidP="004056A5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6F3634" w:rsidRDefault="006F3634" w:rsidP="004056A5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6F3634" w:rsidRDefault="006F3634" w:rsidP="004056A5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4056A5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  <w:u w:val="single"/>
        </w:rPr>
      </w:pPr>
      <w:r w:rsidRPr="004056A5">
        <w:rPr>
          <w:sz w:val="28"/>
          <w:szCs w:val="28"/>
        </w:rPr>
        <w:lastRenderedPageBreak/>
        <w:t xml:space="preserve">Рабочая программа составлена </w:t>
      </w:r>
      <w:r w:rsidR="00035C2C" w:rsidRPr="004056A5">
        <w:rPr>
          <w:sz w:val="28"/>
          <w:szCs w:val="28"/>
        </w:rPr>
        <w:t xml:space="preserve">к.и.н., доцентом </w:t>
      </w:r>
      <w:r w:rsidRPr="004056A5">
        <w:rPr>
          <w:sz w:val="28"/>
          <w:szCs w:val="28"/>
          <w:u w:val="single"/>
        </w:rPr>
        <w:t xml:space="preserve">кафедры социальной педагогики и социальной работы </w:t>
      </w:r>
      <w:r w:rsidR="00035C2C" w:rsidRPr="004056A5">
        <w:rPr>
          <w:sz w:val="28"/>
          <w:szCs w:val="28"/>
          <w:u w:val="single"/>
        </w:rPr>
        <w:t>Ковалевым А.С.</w:t>
      </w:r>
    </w:p>
    <w:p w:rsidR="001E4E28" w:rsidRPr="004056A5" w:rsidRDefault="001E4E28" w:rsidP="004056A5">
      <w:pPr>
        <w:pStyle w:val="14"/>
        <w:tabs>
          <w:tab w:val="right" w:leader="underscore" w:pos="9072"/>
        </w:tabs>
        <w:rPr>
          <w:sz w:val="28"/>
          <w:szCs w:val="28"/>
        </w:rPr>
      </w:pPr>
    </w:p>
    <w:p w:rsidR="001E4E28" w:rsidRPr="004056A5" w:rsidRDefault="00D733E0" w:rsidP="004056A5">
      <w:pPr>
        <w:pStyle w:val="14"/>
        <w:tabs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Рабочая программа обсуждена на заседании кафедры</w:t>
      </w:r>
      <w:r w:rsidRPr="004056A5">
        <w:rPr>
          <w:sz w:val="28"/>
          <w:szCs w:val="28"/>
        </w:rPr>
        <w:tab/>
      </w:r>
    </w:p>
    <w:p w:rsidR="001E4E28" w:rsidRPr="004056A5" w:rsidRDefault="00D733E0" w:rsidP="004056A5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ab/>
      </w:r>
    </w:p>
    <w:p w:rsidR="001E4E28" w:rsidRPr="004056A5" w:rsidRDefault="001E4E28" w:rsidP="004056A5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4056A5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"__" _____________201__ г.</w:t>
      </w:r>
    </w:p>
    <w:p w:rsidR="001E4E28" w:rsidRPr="004056A5" w:rsidRDefault="001E4E28" w:rsidP="004056A5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4056A5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Заведующий кафедрой ______________________________</w:t>
      </w:r>
    </w:p>
    <w:p w:rsidR="001E4E28" w:rsidRPr="004056A5" w:rsidRDefault="00D733E0" w:rsidP="004056A5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(ф.и.о., подпись)</w:t>
      </w:r>
    </w:p>
    <w:p w:rsidR="001E4E28" w:rsidRPr="004056A5" w:rsidRDefault="00D733E0" w:rsidP="004056A5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ab/>
      </w:r>
    </w:p>
    <w:p w:rsidR="001E4E28" w:rsidRPr="004056A5" w:rsidRDefault="001E4E28" w:rsidP="004056A5">
      <w:pPr>
        <w:pStyle w:val="14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1E4E28" w:rsidRPr="004056A5" w:rsidRDefault="00D733E0" w:rsidP="004056A5">
      <w:pPr>
        <w:pStyle w:val="14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Одобрено учебно-методическим советом</w:t>
      </w:r>
      <w:r w:rsidRPr="004056A5">
        <w:rPr>
          <w:sz w:val="28"/>
          <w:szCs w:val="28"/>
        </w:rPr>
        <w:tab/>
      </w:r>
    </w:p>
    <w:p w:rsidR="001E4E28" w:rsidRPr="004056A5" w:rsidRDefault="00D733E0" w:rsidP="004056A5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ab/>
        <w:t xml:space="preserve"> </w:t>
      </w:r>
    </w:p>
    <w:p w:rsidR="001E4E28" w:rsidRPr="004056A5" w:rsidRDefault="001E4E28" w:rsidP="004056A5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1E4E28" w:rsidRPr="004056A5" w:rsidRDefault="00D733E0" w:rsidP="004056A5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"____" ___________201__ г.</w:t>
      </w:r>
    </w:p>
    <w:p w:rsidR="001E4E28" w:rsidRPr="004056A5" w:rsidRDefault="001E4E28" w:rsidP="004056A5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1E4E28" w:rsidRPr="004056A5" w:rsidRDefault="00D733E0" w:rsidP="004056A5">
      <w:pPr>
        <w:pStyle w:val="14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Председатель _____________________________</w:t>
      </w:r>
    </w:p>
    <w:p w:rsidR="001E4E28" w:rsidRPr="004056A5" w:rsidRDefault="00D733E0" w:rsidP="004056A5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(ф.и.о., подпись)</w:t>
      </w: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6F3634" w:rsidRPr="004056A5" w:rsidRDefault="006F3634" w:rsidP="006F3634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lastRenderedPageBreak/>
        <w:t xml:space="preserve">Кафедра </w:t>
      </w:r>
      <w:r w:rsidRPr="006F3634">
        <w:rPr>
          <w:i/>
          <w:sz w:val="28"/>
          <w:szCs w:val="28"/>
        </w:rPr>
        <w:t>социальной педагогики и социальной работы</w:t>
      </w:r>
    </w:p>
    <w:p w:rsidR="006F3634" w:rsidRPr="004056A5" w:rsidRDefault="006F3634" w:rsidP="006F3634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6F3634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6F3634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6F3634">
      <w:pPr>
        <w:jc w:val="center"/>
        <w:rPr>
          <w:b/>
          <w:bCs/>
          <w:caps/>
          <w:sz w:val="28"/>
          <w:szCs w:val="28"/>
        </w:rPr>
      </w:pPr>
    </w:p>
    <w:p w:rsidR="006F3634" w:rsidRPr="004056A5" w:rsidRDefault="006F3634" w:rsidP="006F3634">
      <w:pPr>
        <w:pStyle w:val="aa"/>
        <w:rPr>
          <w:rFonts w:ascii="Arial" w:hAnsi="Arial" w:cs="Arial"/>
          <w:szCs w:val="28"/>
        </w:rPr>
      </w:pPr>
    </w:p>
    <w:p w:rsidR="006F3634" w:rsidRPr="004056A5" w:rsidRDefault="006F3634" w:rsidP="006F3634">
      <w:pPr>
        <w:rPr>
          <w:rFonts w:ascii="Arial" w:hAnsi="Arial" w:cs="Arial"/>
          <w:sz w:val="28"/>
          <w:szCs w:val="28"/>
        </w:rPr>
      </w:pPr>
    </w:p>
    <w:p w:rsidR="006F3634" w:rsidRPr="004056A5" w:rsidRDefault="006F3634" w:rsidP="006F3634">
      <w:pPr>
        <w:rPr>
          <w:rFonts w:ascii="Arial" w:hAnsi="Arial" w:cs="Arial"/>
          <w:sz w:val="28"/>
          <w:szCs w:val="28"/>
        </w:rPr>
      </w:pPr>
    </w:p>
    <w:p w:rsidR="006F3634" w:rsidRPr="004056A5" w:rsidRDefault="006F3634" w:rsidP="006F3634">
      <w:pPr>
        <w:pStyle w:val="aa"/>
        <w:rPr>
          <w:rFonts w:ascii="Arial" w:hAnsi="Arial" w:cs="Arial"/>
          <w:szCs w:val="28"/>
        </w:rPr>
      </w:pPr>
      <w:r w:rsidRPr="004056A5">
        <w:rPr>
          <w:rFonts w:ascii="Arial" w:hAnsi="Arial" w:cs="Arial"/>
          <w:szCs w:val="28"/>
        </w:rPr>
        <w:t>УЧЕБНАЯ ПРОГРАММА ДИСЦИПЛИНЫ</w:t>
      </w:r>
    </w:p>
    <w:p w:rsidR="006F3634" w:rsidRPr="004056A5" w:rsidRDefault="006F3634" w:rsidP="006F3634">
      <w:pPr>
        <w:rPr>
          <w:sz w:val="28"/>
          <w:szCs w:val="28"/>
        </w:rPr>
      </w:pPr>
    </w:p>
    <w:p w:rsidR="006F3634" w:rsidRPr="004056A5" w:rsidRDefault="006F3634" w:rsidP="006F3634">
      <w:pPr>
        <w:jc w:val="center"/>
        <w:rPr>
          <w:sz w:val="28"/>
          <w:szCs w:val="28"/>
        </w:rPr>
      </w:pPr>
    </w:p>
    <w:p w:rsidR="006F3634" w:rsidRPr="006F3634" w:rsidRDefault="006F3634" w:rsidP="006F3634">
      <w:pPr>
        <w:pStyle w:val="aa"/>
        <w:rPr>
          <w:rFonts w:ascii="Arial" w:hAnsi="Arial" w:cs="Arial"/>
          <w:b/>
          <w:szCs w:val="28"/>
        </w:rPr>
      </w:pPr>
      <w:r w:rsidRPr="006F3634">
        <w:rPr>
          <w:rFonts w:ascii="Arial" w:hAnsi="Arial" w:cs="Arial"/>
          <w:b/>
          <w:szCs w:val="28"/>
        </w:rPr>
        <w:t>ЮВЕНОЛОГИЯ</w:t>
      </w:r>
    </w:p>
    <w:p w:rsidR="006F3634" w:rsidRDefault="006F3634" w:rsidP="006F3634">
      <w:pPr>
        <w:jc w:val="center"/>
        <w:rPr>
          <w:sz w:val="28"/>
          <w:szCs w:val="28"/>
        </w:rPr>
      </w:pPr>
    </w:p>
    <w:p w:rsidR="006F3634" w:rsidRPr="006F3634" w:rsidRDefault="006F3634" w:rsidP="006F3634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Направление подготовки: </w:t>
      </w:r>
      <w:r w:rsidRPr="004056A5">
        <w:rPr>
          <w:i/>
          <w:sz w:val="28"/>
          <w:szCs w:val="28"/>
        </w:rPr>
        <w:t xml:space="preserve">040400.62 Социальная работа </w:t>
      </w:r>
    </w:p>
    <w:p w:rsidR="006F3634" w:rsidRPr="006F3634" w:rsidRDefault="006F3634" w:rsidP="006F3634">
      <w:pPr>
        <w:jc w:val="center"/>
        <w:rPr>
          <w:sz w:val="28"/>
          <w:szCs w:val="28"/>
        </w:rPr>
      </w:pPr>
      <w:r w:rsidRPr="006F3634">
        <w:rPr>
          <w:sz w:val="28"/>
          <w:szCs w:val="28"/>
        </w:rPr>
        <w:t xml:space="preserve">Профиль: </w:t>
      </w:r>
      <w:r w:rsidRPr="004056A5">
        <w:rPr>
          <w:i/>
          <w:sz w:val="28"/>
          <w:szCs w:val="28"/>
        </w:rPr>
        <w:t>«Социальная работа в системе социальных служб»</w:t>
      </w:r>
    </w:p>
    <w:p w:rsidR="006F3634" w:rsidRPr="004056A5" w:rsidRDefault="006F3634" w:rsidP="006F3634">
      <w:pPr>
        <w:jc w:val="center"/>
        <w:rPr>
          <w:i/>
          <w:sz w:val="28"/>
          <w:szCs w:val="28"/>
        </w:rPr>
      </w:pPr>
      <w:r w:rsidRPr="006F3634"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бакалавриат</w:t>
      </w:r>
    </w:p>
    <w:p w:rsidR="006F3634" w:rsidRPr="006F3634" w:rsidRDefault="006F3634" w:rsidP="006F3634">
      <w:pPr>
        <w:keepNext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outlineLvl w:val="1"/>
        <w:rPr>
          <w:rFonts w:ascii="Arial" w:hAnsi="Arial" w:cs="Arial"/>
          <w:i/>
          <w:iCs/>
          <w:sz w:val="28"/>
          <w:szCs w:val="28"/>
        </w:rPr>
      </w:pPr>
    </w:p>
    <w:p w:rsidR="006F3634" w:rsidRPr="006F3634" w:rsidRDefault="006F3634" w:rsidP="006F3634">
      <w:pPr>
        <w:jc w:val="center"/>
        <w:rPr>
          <w:sz w:val="28"/>
          <w:szCs w:val="28"/>
        </w:rPr>
      </w:pPr>
    </w:p>
    <w:p w:rsidR="006F3634" w:rsidRPr="006F3634" w:rsidRDefault="006F3634" w:rsidP="006F3634">
      <w:pPr>
        <w:keepNext/>
        <w:spacing w:before="240" w:after="120"/>
        <w:jc w:val="center"/>
        <w:rPr>
          <w:rFonts w:eastAsia="Lucida Sans Unicode" w:cs="Tahoma"/>
          <w:i/>
          <w:iCs/>
          <w:sz w:val="28"/>
          <w:szCs w:val="28"/>
        </w:rPr>
      </w:pPr>
    </w:p>
    <w:p w:rsidR="006F3634" w:rsidRPr="006F3634" w:rsidRDefault="006F3634" w:rsidP="006F3634">
      <w:pPr>
        <w:jc w:val="both"/>
        <w:rPr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6F3634" w:rsidRDefault="006F3634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4056A5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lastRenderedPageBreak/>
        <w:t>ВВЕДЕНИЕ</w:t>
      </w:r>
    </w:p>
    <w:p w:rsidR="001E4E28" w:rsidRPr="004056A5" w:rsidRDefault="001E4E28" w:rsidP="004056A5">
      <w:pPr>
        <w:ind w:right="43" w:firstLine="709"/>
        <w:jc w:val="both"/>
        <w:rPr>
          <w:sz w:val="28"/>
          <w:szCs w:val="28"/>
        </w:rPr>
      </w:pPr>
    </w:p>
    <w:p w:rsidR="004056A5" w:rsidRPr="004056A5" w:rsidRDefault="004056A5" w:rsidP="004056A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056A5">
        <w:rPr>
          <w:sz w:val="28"/>
          <w:szCs w:val="28"/>
          <w:lang w:eastAsia="ru-RU"/>
        </w:rPr>
        <w:t xml:space="preserve">Учебный курс «Ювенология» входит в вариативную часть профессионального цикла дисциплин ФГОС ВПО по направлению «Социальная работа» (бакалавриат) и включает в себя основные компоненты знаний по ювенологии, необходимых студенту для организации социальной работы с различными категориями молодежи. </w:t>
      </w:r>
    </w:p>
    <w:p w:rsidR="001E4E28" w:rsidRPr="004056A5" w:rsidRDefault="00D733E0" w:rsidP="004056A5">
      <w:pPr>
        <w:ind w:right="43" w:firstLine="709"/>
        <w:jc w:val="both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Потенциал дисциплины в обеспечении образовательных интересов личности студента.</w:t>
      </w:r>
    </w:p>
    <w:p w:rsidR="001E4E28" w:rsidRPr="004056A5" w:rsidRDefault="00D733E0" w:rsidP="004056A5">
      <w:pPr>
        <w:ind w:right="43" w:firstLine="709"/>
        <w:jc w:val="both"/>
        <w:rPr>
          <w:sz w:val="28"/>
          <w:szCs w:val="28"/>
        </w:rPr>
      </w:pPr>
      <w:r w:rsidRPr="004056A5">
        <w:rPr>
          <w:sz w:val="28"/>
          <w:szCs w:val="28"/>
        </w:rPr>
        <w:t>Учебная дисциплина «Ювенология» способствует формированию профессиональной культуры будущего бакалавра по социальной работе, обогащению его знаниями о социально</w:t>
      </w:r>
      <w:r w:rsidR="004056A5">
        <w:rPr>
          <w:sz w:val="28"/>
          <w:szCs w:val="28"/>
        </w:rPr>
        <w:t>-</w:t>
      </w:r>
      <w:r w:rsidRPr="004056A5">
        <w:rPr>
          <w:sz w:val="28"/>
          <w:szCs w:val="28"/>
        </w:rPr>
        <w:t xml:space="preserve">психологических особенностях молодежи, формах, средствах, методах и технологиях осуществления профессиональной социальной работы с различными категориями молодежи. </w:t>
      </w:r>
    </w:p>
    <w:p w:rsidR="001E4E28" w:rsidRPr="004056A5" w:rsidRDefault="00D733E0" w:rsidP="004056A5">
      <w:pPr>
        <w:ind w:right="43" w:firstLine="709"/>
        <w:jc w:val="both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Потенциал дисциплины в удовлетворении требований заказчиков к выпускникам профиля в современных условиях.</w:t>
      </w:r>
    </w:p>
    <w:p w:rsidR="001E4E28" w:rsidRPr="004056A5" w:rsidRDefault="00D733E0" w:rsidP="004056A5">
      <w:pPr>
        <w:ind w:right="43" w:firstLine="709"/>
        <w:jc w:val="both"/>
        <w:rPr>
          <w:color w:val="000000"/>
          <w:sz w:val="28"/>
          <w:szCs w:val="28"/>
        </w:rPr>
      </w:pPr>
      <w:r w:rsidRPr="004056A5">
        <w:rPr>
          <w:color w:val="000000"/>
          <w:sz w:val="28"/>
          <w:szCs w:val="28"/>
        </w:rPr>
        <w:t>Программа учебной дисциплины «Ювенология» призвана способствовать становлению будущего бакалавра социальной работы профессионально и граждански мотивированного к участию в решении проблем клиентов молодого поколения путем привлечения соответствующих специалистов и мобилизации собственных сил, физических, психических и социальных ресурсов человека, обеспечения его здорового образа жизни. Разработана в соответствии с пожеланиями специалистов учреждений,  осуществляющих профессиональную социальную работу с различными категориями молодежи.</w:t>
      </w:r>
    </w:p>
    <w:p w:rsidR="004056A5" w:rsidRPr="004056A5" w:rsidRDefault="004056A5" w:rsidP="004056A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056A5">
        <w:rPr>
          <w:b/>
          <w:sz w:val="28"/>
          <w:szCs w:val="28"/>
          <w:lang w:eastAsia="ru-RU"/>
        </w:rPr>
        <w:t>Цель курса</w:t>
      </w:r>
      <w:r w:rsidRPr="004056A5">
        <w:rPr>
          <w:sz w:val="28"/>
          <w:szCs w:val="28"/>
          <w:lang w:eastAsia="ru-RU"/>
        </w:rPr>
        <w:t xml:space="preserve"> – формирование у студентов целостного, системного представления о ювенологии как области специальных исследований.</w:t>
      </w:r>
    </w:p>
    <w:p w:rsidR="004056A5" w:rsidRPr="004056A5" w:rsidRDefault="004056A5" w:rsidP="004056A5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4056A5">
        <w:rPr>
          <w:b/>
          <w:sz w:val="28"/>
          <w:szCs w:val="28"/>
          <w:lang w:eastAsia="ru-RU"/>
        </w:rPr>
        <w:t>Задачи курса:</w:t>
      </w:r>
    </w:p>
    <w:p w:rsidR="004056A5" w:rsidRPr="004056A5" w:rsidRDefault="004056A5" w:rsidP="004056A5">
      <w:pPr>
        <w:numPr>
          <w:ilvl w:val="0"/>
          <w:numId w:val="19"/>
        </w:numPr>
        <w:suppressAutoHyphens w:val="0"/>
        <w:jc w:val="both"/>
        <w:rPr>
          <w:sz w:val="28"/>
          <w:szCs w:val="28"/>
          <w:lang w:eastAsia="ru-RU"/>
        </w:rPr>
      </w:pPr>
      <w:r w:rsidRPr="004056A5">
        <w:rPr>
          <w:sz w:val="28"/>
          <w:szCs w:val="28"/>
          <w:lang w:eastAsia="ru-RU"/>
        </w:rPr>
        <w:t>изучение содержания ювенологии и ее элементов, необходимых в практике социальной работы;</w:t>
      </w:r>
    </w:p>
    <w:p w:rsidR="004056A5" w:rsidRPr="004056A5" w:rsidRDefault="004056A5" w:rsidP="004056A5">
      <w:pPr>
        <w:keepNext/>
        <w:numPr>
          <w:ilvl w:val="0"/>
          <w:numId w:val="19"/>
        </w:numPr>
        <w:suppressAutoHyphens w:val="0"/>
        <w:jc w:val="both"/>
        <w:outlineLvl w:val="4"/>
        <w:rPr>
          <w:sz w:val="28"/>
          <w:szCs w:val="28"/>
          <w:lang w:eastAsia="ru-RU"/>
        </w:rPr>
      </w:pPr>
      <w:r w:rsidRPr="004056A5">
        <w:rPr>
          <w:sz w:val="28"/>
          <w:szCs w:val="28"/>
          <w:lang w:eastAsia="ru-RU"/>
        </w:rPr>
        <w:t xml:space="preserve">формирование представлений о ювенологическом знании, процессе становления и развития молодежи; </w:t>
      </w:r>
    </w:p>
    <w:p w:rsidR="004056A5" w:rsidRPr="004056A5" w:rsidRDefault="004056A5" w:rsidP="004056A5">
      <w:pPr>
        <w:keepNext/>
        <w:numPr>
          <w:ilvl w:val="0"/>
          <w:numId w:val="19"/>
        </w:numPr>
        <w:suppressAutoHyphens w:val="0"/>
        <w:jc w:val="both"/>
        <w:outlineLvl w:val="4"/>
        <w:rPr>
          <w:sz w:val="28"/>
          <w:szCs w:val="28"/>
          <w:lang w:eastAsia="ru-RU"/>
        </w:rPr>
      </w:pPr>
      <w:r w:rsidRPr="004056A5">
        <w:rPr>
          <w:sz w:val="28"/>
          <w:szCs w:val="28"/>
          <w:lang w:eastAsia="ru-RU"/>
        </w:rPr>
        <w:t>изучение существующих подходов к определению понятия «молодежь»;</w:t>
      </w:r>
    </w:p>
    <w:p w:rsidR="004056A5" w:rsidRPr="004056A5" w:rsidRDefault="004056A5" w:rsidP="004056A5">
      <w:pPr>
        <w:numPr>
          <w:ilvl w:val="0"/>
          <w:numId w:val="19"/>
        </w:numPr>
        <w:suppressAutoHyphens w:val="0"/>
        <w:jc w:val="both"/>
        <w:rPr>
          <w:sz w:val="28"/>
          <w:szCs w:val="28"/>
          <w:lang w:eastAsia="ru-RU"/>
        </w:rPr>
      </w:pPr>
      <w:r w:rsidRPr="004056A5">
        <w:rPr>
          <w:sz w:val="28"/>
          <w:szCs w:val="28"/>
          <w:lang w:eastAsia="ru-RU"/>
        </w:rPr>
        <w:t>изучение основных ценностных представлений и потребностей молодого поколения;</w:t>
      </w:r>
    </w:p>
    <w:p w:rsidR="004056A5" w:rsidRPr="004056A5" w:rsidRDefault="004056A5" w:rsidP="004056A5">
      <w:pPr>
        <w:numPr>
          <w:ilvl w:val="0"/>
          <w:numId w:val="19"/>
        </w:numPr>
        <w:suppressAutoHyphens w:val="0"/>
        <w:jc w:val="both"/>
        <w:rPr>
          <w:sz w:val="28"/>
          <w:szCs w:val="28"/>
          <w:lang w:eastAsia="ru-RU"/>
        </w:rPr>
      </w:pPr>
      <w:r w:rsidRPr="004056A5">
        <w:rPr>
          <w:sz w:val="28"/>
          <w:szCs w:val="28"/>
          <w:lang w:eastAsia="ru-RU"/>
        </w:rPr>
        <w:t>изучение основных социальных проблем молодого поколения.</w:t>
      </w:r>
    </w:p>
    <w:p w:rsidR="004056A5" w:rsidRPr="004056A5" w:rsidRDefault="004056A5" w:rsidP="004056A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056A5">
        <w:rPr>
          <w:sz w:val="28"/>
          <w:szCs w:val="28"/>
          <w:lang w:eastAsia="ru-RU"/>
        </w:rPr>
        <w:t xml:space="preserve">Данный курс формирует следующие </w:t>
      </w:r>
      <w:r w:rsidRPr="004056A5">
        <w:rPr>
          <w:b/>
          <w:sz w:val="28"/>
          <w:szCs w:val="28"/>
          <w:lang w:eastAsia="ru-RU"/>
        </w:rPr>
        <w:t>компетенции</w:t>
      </w:r>
      <w:r w:rsidRPr="004056A5">
        <w:rPr>
          <w:sz w:val="28"/>
          <w:szCs w:val="28"/>
          <w:lang w:eastAsia="ru-RU"/>
        </w:rPr>
        <w:t xml:space="preserve">: </w:t>
      </w:r>
    </w:p>
    <w:p w:rsidR="004056A5" w:rsidRPr="004056A5" w:rsidRDefault="004056A5" w:rsidP="004056A5">
      <w:pPr>
        <w:numPr>
          <w:ilvl w:val="0"/>
          <w:numId w:val="20"/>
        </w:numPr>
        <w:suppressAutoHyphens w:val="0"/>
        <w:ind w:left="714" w:hanging="357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4056A5">
        <w:rPr>
          <w:rFonts w:eastAsiaTheme="minorHAnsi" w:cstheme="minorBidi"/>
          <w:color w:val="000000"/>
          <w:sz w:val="28"/>
          <w:szCs w:val="28"/>
          <w:lang w:eastAsia="en-US"/>
        </w:rPr>
        <w:t>быть готовым к разработке и реализации социальных технологий, учитывающих особенности современного сочетания глобального, национального и регионального, специфику социокультурного развития общества (ПК-1);</w:t>
      </w:r>
    </w:p>
    <w:p w:rsidR="004056A5" w:rsidRPr="004056A5" w:rsidRDefault="004056A5" w:rsidP="004056A5">
      <w:pPr>
        <w:numPr>
          <w:ilvl w:val="0"/>
          <w:numId w:val="20"/>
        </w:numPr>
        <w:suppressAutoHyphens w:val="0"/>
        <w:ind w:left="714" w:hanging="357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4056A5">
        <w:rPr>
          <w:rFonts w:eastAsiaTheme="minorHAnsi" w:cstheme="minorBidi"/>
          <w:color w:val="000000"/>
          <w:sz w:val="28"/>
          <w:szCs w:val="28"/>
          <w:lang w:eastAsia="en-US"/>
        </w:rPr>
        <w:t>быть готовым к обеспечению социальной защиты, помощи и поддержки, предоставлению социальных услуг отдельным лицам и социальным группам (ПК-4);</w:t>
      </w:r>
    </w:p>
    <w:p w:rsidR="004056A5" w:rsidRPr="004056A5" w:rsidRDefault="004056A5" w:rsidP="004056A5">
      <w:pPr>
        <w:numPr>
          <w:ilvl w:val="0"/>
          <w:numId w:val="20"/>
        </w:numPr>
        <w:suppressAutoHyphens w:val="0"/>
        <w:ind w:left="714" w:hanging="357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4056A5">
        <w:rPr>
          <w:rFonts w:eastAsiaTheme="minorHAnsi" w:cstheme="minorBidi"/>
          <w:color w:val="000000"/>
          <w:sz w:val="28"/>
          <w:szCs w:val="28"/>
          <w:lang w:eastAsia="en-US"/>
        </w:rPr>
        <w:lastRenderedPageBreak/>
        <w:t>быть готовым решать проблемы клиента путем привлечения соответствующих специалистов, мобилизации собственных сил, физических, психических и социальных ресурсов клиента (ПК-7);</w:t>
      </w:r>
    </w:p>
    <w:p w:rsidR="004056A5" w:rsidRPr="004056A5" w:rsidRDefault="004056A5" w:rsidP="004056A5">
      <w:pPr>
        <w:numPr>
          <w:ilvl w:val="0"/>
          <w:numId w:val="20"/>
        </w:numPr>
        <w:suppressAutoHyphens w:val="0"/>
        <w:ind w:left="714" w:hanging="357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4056A5">
        <w:rPr>
          <w:rFonts w:eastAsiaTheme="minorHAnsi" w:cstheme="minorBidi"/>
          <w:color w:val="000000"/>
          <w:sz w:val="28"/>
          <w:szCs w:val="28"/>
          <w:lang w:eastAsia="en-US"/>
        </w:rPr>
        <w:t>быть способным учитывать в процессе осуществления организационно-управленческой деятельности особенности национально-культурного, половозрастного и социально-классового положения граждан, нуждающихся в помощи, обеспечении благополучия (ПК-23);</w:t>
      </w:r>
    </w:p>
    <w:p w:rsidR="004056A5" w:rsidRPr="004056A5" w:rsidRDefault="004056A5" w:rsidP="004056A5">
      <w:pPr>
        <w:numPr>
          <w:ilvl w:val="0"/>
          <w:numId w:val="20"/>
        </w:numPr>
        <w:suppressAutoHyphens w:val="0"/>
        <w:ind w:left="714" w:hanging="357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4056A5">
        <w:rPr>
          <w:rFonts w:eastAsiaTheme="minorHAnsi" w:cstheme="minorBidi"/>
          <w:color w:val="000000"/>
          <w:sz w:val="28"/>
          <w:szCs w:val="28"/>
          <w:lang w:eastAsia="en-US"/>
        </w:rPr>
        <w:t>быть способным учитывать специфику национально-культурного пространства и характера жизнедеятельности различных национальных, половозрастных и социально-классовых групп как объектов социально-проектной деятельности учреждений социальной сферы (ПК-31).</w:t>
      </w:r>
    </w:p>
    <w:p w:rsidR="004056A5" w:rsidRPr="004056A5" w:rsidRDefault="004056A5" w:rsidP="004056A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056A5">
        <w:rPr>
          <w:b/>
          <w:sz w:val="28"/>
          <w:szCs w:val="28"/>
          <w:lang w:eastAsia="ru-RU"/>
        </w:rPr>
        <w:t>Место курса в профессиональной</w:t>
      </w:r>
      <w:r w:rsidRPr="004056A5">
        <w:rPr>
          <w:sz w:val="28"/>
          <w:szCs w:val="28"/>
          <w:lang w:eastAsia="ru-RU"/>
        </w:rPr>
        <w:t xml:space="preserve"> </w:t>
      </w:r>
      <w:r w:rsidRPr="004056A5">
        <w:rPr>
          <w:b/>
          <w:sz w:val="28"/>
          <w:szCs w:val="28"/>
          <w:lang w:eastAsia="ru-RU"/>
        </w:rPr>
        <w:t>подготовке</w:t>
      </w:r>
      <w:r w:rsidRPr="004056A5">
        <w:rPr>
          <w:sz w:val="28"/>
          <w:szCs w:val="28"/>
          <w:lang w:eastAsia="ru-RU"/>
        </w:rPr>
        <w:t xml:space="preserve"> выпускника определяется тем, что ювенологические знания и умение осуществлять социологический анализ основных социальных проблем молодого поколения способствуют формированию целостного профессионального мышления практического и научного работника в области социальной работы. </w:t>
      </w:r>
    </w:p>
    <w:p w:rsidR="001E4E28" w:rsidRPr="004056A5" w:rsidRDefault="00D733E0" w:rsidP="004056A5">
      <w:pPr>
        <w:ind w:right="43" w:firstLine="709"/>
        <w:jc w:val="both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Межпредметные связи дисциплины.</w:t>
      </w:r>
    </w:p>
    <w:p w:rsidR="001E4E28" w:rsidRPr="004056A5" w:rsidRDefault="00D733E0" w:rsidP="004056A5">
      <w:pPr>
        <w:ind w:right="43" w:firstLine="709"/>
        <w:jc w:val="both"/>
        <w:rPr>
          <w:color w:val="000000"/>
          <w:sz w:val="28"/>
          <w:szCs w:val="28"/>
        </w:rPr>
      </w:pPr>
      <w:r w:rsidRPr="004056A5">
        <w:rPr>
          <w:color w:val="000000"/>
          <w:sz w:val="28"/>
          <w:szCs w:val="28"/>
        </w:rPr>
        <w:t xml:space="preserve">Проблемы данного курса рассматриваются в контексте ранее изученных вузовских дисциплин, таких как «Социология», «Философия», «Введение в профессию», «Правовое обеспечение социальной работы», «Основы социального образования», «Технология социальной работы», «Социальная педагогика», «Социальная политика», «Социальное проектирование»,  параллельно с изучением дисциплин «Методы исследований в социальной работе», «Психология девиантного развития и поведения»,  «Антропология социальной работы», а также предваряет изучение дисциплин «Технологии социокультурной реабилитации», «Консультирование в социальной работе». Содержание курса в рамках междисциплинарных и межпредметных связей скоординировано с предметами, входящими в учебный план и являющимися базовыми компонентами государственного образовательного стандарта. </w:t>
      </w:r>
    </w:p>
    <w:p w:rsidR="001E4E28" w:rsidRPr="004056A5" w:rsidRDefault="001E4E28" w:rsidP="004056A5">
      <w:pPr>
        <w:ind w:left="708" w:firstLine="348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08" w:firstLine="348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08" w:firstLine="348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08" w:firstLine="348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08" w:firstLine="348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08" w:firstLine="348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sz w:val="28"/>
          <w:szCs w:val="28"/>
        </w:rPr>
      </w:pPr>
    </w:p>
    <w:p w:rsidR="004056A5" w:rsidRDefault="004056A5" w:rsidP="004056A5">
      <w:pPr>
        <w:jc w:val="center"/>
        <w:rPr>
          <w:b/>
          <w:sz w:val="28"/>
          <w:szCs w:val="28"/>
        </w:rPr>
      </w:pPr>
    </w:p>
    <w:p w:rsidR="004056A5" w:rsidRDefault="004056A5" w:rsidP="004056A5">
      <w:pPr>
        <w:jc w:val="center"/>
        <w:rPr>
          <w:b/>
          <w:sz w:val="28"/>
          <w:szCs w:val="28"/>
        </w:rPr>
      </w:pPr>
    </w:p>
    <w:p w:rsidR="004056A5" w:rsidRDefault="004056A5" w:rsidP="004056A5">
      <w:pPr>
        <w:jc w:val="center"/>
        <w:rPr>
          <w:b/>
          <w:sz w:val="28"/>
          <w:szCs w:val="28"/>
        </w:rPr>
      </w:pPr>
    </w:p>
    <w:p w:rsidR="004056A5" w:rsidRDefault="004056A5" w:rsidP="004056A5">
      <w:pPr>
        <w:jc w:val="center"/>
        <w:rPr>
          <w:b/>
          <w:sz w:val="28"/>
          <w:szCs w:val="28"/>
        </w:rPr>
      </w:pPr>
    </w:p>
    <w:p w:rsidR="004056A5" w:rsidRDefault="004056A5" w:rsidP="004056A5">
      <w:pPr>
        <w:jc w:val="center"/>
        <w:rPr>
          <w:b/>
          <w:sz w:val="28"/>
          <w:szCs w:val="28"/>
        </w:rPr>
      </w:pPr>
    </w:p>
    <w:p w:rsidR="004056A5" w:rsidRDefault="004056A5" w:rsidP="004056A5">
      <w:pPr>
        <w:jc w:val="center"/>
        <w:rPr>
          <w:b/>
          <w:sz w:val="28"/>
          <w:szCs w:val="28"/>
        </w:rPr>
      </w:pPr>
    </w:p>
    <w:p w:rsidR="004056A5" w:rsidRDefault="004056A5" w:rsidP="004056A5">
      <w:pPr>
        <w:jc w:val="center"/>
        <w:rPr>
          <w:b/>
          <w:sz w:val="28"/>
          <w:szCs w:val="28"/>
        </w:rPr>
      </w:pPr>
    </w:p>
    <w:p w:rsidR="004056A5" w:rsidRDefault="004056A5" w:rsidP="004056A5">
      <w:pPr>
        <w:jc w:val="center"/>
        <w:rPr>
          <w:b/>
          <w:sz w:val="28"/>
          <w:szCs w:val="28"/>
        </w:rPr>
      </w:pPr>
    </w:p>
    <w:p w:rsidR="004056A5" w:rsidRDefault="004056A5" w:rsidP="004056A5">
      <w:pPr>
        <w:jc w:val="center"/>
        <w:rPr>
          <w:b/>
          <w:sz w:val="28"/>
          <w:szCs w:val="28"/>
        </w:rPr>
      </w:pPr>
    </w:p>
    <w:p w:rsidR="009F525B" w:rsidRPr="004056A5" w:rsidRDefault="009F525B" w:rsidP="009F525B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lastRenderedPageBreak/>
        <w:t xml:space="preserve">ПРОТОКОЛ СОГЛАСОВАНИЯ УЧЕБНОЙ ПРОГРАММЫ </w:t>
      </w:r>
    </w:p>
    <w:p w:rsidR="009F525B" w:rsidRPr="004056A5" w:rsidRDefault="009F525B" w:rsidP="009F525B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9F525B" w:rsidRPr="004056A5" w:rsidRDefault="009F525B" w:rsidP="009F525B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>И ПРОФИЛЯ НА 201__/ _______ УЧЕБНЫЙ ГОД</w:t>
      </w:r>
    </w:p>
    <w:tbl>
      <w:tblPr>
        <w:tblW w:w="0" w:type="auto"/>
        <w:tblInd w:w="-41" w:type="dxa"/>
        <w:tblLayout w:type="fixed"/>
        <w:tblLook w:val="0000"/>
      </w:tblPr>
      <w:tblGrid>
        <w:gridCol w:w="2805"/>
        <w:gridCol w:w="2505"/>
        <w:gridCol w:w="2430"/>
        <w:gridCol w:w="2482"/>
      </w:tblGrid>
      <w:tr w:rsidR="009F525B" w:rsidRPr="004056A5" w:rsidTr="0034408F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Кафедра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tabs>
                <w:tab w:val="left" w:pos="2043"/>
              </w:tabs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Принятое решение (протокол №, дата) кафедрой, разработавшей программу</w:t>
            </w:r>
          </w:p>
        </w:tc>
      </w:tr>
      <w:tr w:rsidR="009F525B" w:rsidRPr="004056A5" w:rsidTr="0034408F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Философия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Философии </w:t>
            </w:r>
          </w:p>
          <w:p w:rsidR="009F525B" w:rsidRPr="004056A5" w:rsidRDefault="009F525B" w:rsidP="0034408F">
            <w:pPr>
              <w:pStyle w:val="14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 социологии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F525B" w:rsidRPr="004056A5" w:rsidTr="0034408F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Социология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Философии </w:t>
            </w:r>
          </w:p>
          <w:p w:rsidR="009F525B" w:rsidRPr="004056A5" w:rsidRDefault="009F525B" w:rsidP="0034408F">
            <w:pPr>
              <w:pStyle w:val="14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 социологии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F525B" w:rsidRPr="004056A5" w:rsidTr="0034408F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Правовое обеспечение социальной работы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Политологии</w:t>
            </w:r>
          </w:p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 права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F525B" w:rsidRPr="004056A5" w:rsidTr="0034408F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Введение в профессию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Социальной педагогики </w:t>
            </w:r>
          </w:p>
          <w:p w:rsidR="009F525B" w:rsidRPr="004056A5" w:rsidRDefault="009F525B" w:rsidP="0034408F">
            <w:pPr>
              <w:pStyle w:val="14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F525B" w:rsidRPr="004056A5" w:rsidTr="0034408F">
        <w:trPr>
          <w:cantSplit/>
          <w:trHeight w:val="276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Основы социального образования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Социальной педагогики </w:t>
            </w:r>
          </w:p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F525B" w:rsidRPr="004056A5" w:rsidTr="0034408F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Технология социальной работы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Социальной педагогики </w:t>
            </w:r>
          </w:p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F525B" w:rsidRPr="004056A5" w:rsidTr="0034408F">
        <w:trPr>
          <w:cantSplit/>
          <w:trHeight w:val="276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Социальная педагогика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Социальной педагогики </w:t>
            </w:r>
          </w:p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F525B" w:rsidRPr="004056A5" w:rsidTr="0034408F">
        <w:trPr>
          <w:cantSplit/>
          <w:trHeight w:val="276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Социальной педагогики </w:t>
            </w:r>
          </w:p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F525B" w:rsidRPr="004056A5" w:rsidTr="0034408F">
        <w:trPr>
          <w:cantSplit/>
          <w:trHeight w:val="276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Социальной педагогики </w:t>
            </w:r>
          </w:p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F525B" w:rsidRPr="004056A5" w:rsidTr="0034408F">
        <w:trPr>
          <w:cantSplit/>
          <w:trHeight w:val="276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lastRenderedPageBreak/>
              <w:t>Методы исследований в социальной работе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Социальной педагогики </w:t>
            </w:r>
          </w:p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F525B" w:rsidRPr="004056A5" w:rsidTr="0034408F">
        <w:trPr>
          <w:cantSplit/>
          <w:trHeight w:val="276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Психология девиантного развития и поведения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Социальной педагогики </w:t>
            </w:r>
          </w:p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F525B" w:rsidRPr="004056A5" w:rsidTr="0034408F">
        <w:trPr>
          <w:cantSplit/>
          <w:trHeight w:val="276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Технологии социокультурной реабилитации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Социальной педагогики </w:t>
            </w:r>
          </w:p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F525B" w:rsidRPr="004056A5" w:rsidTr="0034408F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Консультирование в социальной работе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Социальной педагогики </w:t>
            </w:r>
          </w:p>
          <w:p w:rsidR="009F525B" w:rsidRPr="004056A5" w:rsidRDefault="009F525B" w:rsidP="0034408F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F525B" w:rsidRPr="004056A5" w:rsidRDefault="009F525B" w:rsidP="009F525B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</w:p>
    <w:p w:rsidR="009F525B" w:rsidRPr="004056A5" w:rsidRDefault="009F525B" w:rsidP="009F525B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 xml:space="preserve">Заведующий кафедрой </w:t>
      </w:r>
      <w:r w:rsidRPr="004056A5">
        <w:rPr>
          <w:sz w:val="28"/>
          <w:szCs w:val="28"/>
        </w:rPr>
        <w:tab/>
      </w:r>
    </w:p>
    <w:p w:rsidR="009F525B" w:rsidRPr="004056A5" w:rsidRDefault="009F525B" w:rsidP="009F525B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Председатель НМС __________________________________</w:t>
      </w:r>
    </w:p>
    <w:p w:rsidR="009F525B" w:rsidRPr="004056A5" w:rsidRDefault="009F525B" w:rsidP="009F525B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"____" ___________201__ г.</w:t>
      </w: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1E4E28" w:rsidRPr="004056A5" w:rsidRDefault="00D733E0" w:rsidP="004056A5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ТЕМАТИЧЕСКАЯ КАРТА ДИСЦИПЛИНЫ</w:t>
      </w:r>
    </w:p>
    <w:p w:rsidR="001E4E28" w:rsidRPr="004056A5" w:rsidRDefault="00D733E0" w:rsidP="004056A5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 «Ювенология»</w:t>
      </w:r>
    </w:p>
    <w:p w:rsidR="004756F1" w:rsidRPr="004056A5" w:rsidRDefault="004756F1" w:rsidP="004756F1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4756F1" w:rsidRPr="004056A5" w:rsidRDefault="004756F1" w:rsidP="004756F1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4756F1" w:rsidRPr="004056A5" w:rsidRDefault="004756F1" w:rsidP="004756F1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040400.62  Социальная работа </w:t>
      </w:r>
    </w:p>
    <w:p w:rsidR="004756F1" w:rsidRPr="004056A5" w:rsidRDefault="004756F1" w:rsidP="004756F1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4756F1" w:rsidRPr="004056A5" w:rsidRDefault="004756F1" w:rsidP="004756F1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(бакалавриат) </w:t>
      </w:r>
    </w:p>
    <w:p w:rsidR="004756F1" w:rsidRPr="004056A5" w:rsidRDefault="004756F1" w:rsidP="004756F1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(направление и уровень подготовки, шифр, профиль)</w:t>
      </w:r>
    </w:p>
    <w:p w:rsidR="004756F1" w:rsidRPr="004056A5" w:rsidRDefault="004756F1" w:rsidP="004756F1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по очной форме обучения</w:t>
      </w:r>
    </w:p>
    <w:p w:rsidR="004756F1" w:rsidRPr="004056A5" w:rsidRDefault="004756F1" w:rsidP="004756F1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4756F1" w:rsidRPr="00417301" w:rsidRDefault="004756F1" w:rsidP="004756F1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 w:rsidRPr="00417301">
        <w:rPr>
          <w:b/>
          <w:bCs/>
          <w:sz w:val="28"/>
          <w:szCs w:val="28"/>
          <w:u w:val="single"/>
        </w:rPr>
        <w:t>2</w:t>
      </w:r>
      <w:r w:rsidRPr="00417301">
        <w:rPr>
          <w:bCs/>
          <w:sz w:val="28"/>
          <w:szCs w:val="28"/>
        </w:rPr>
        <w:t>___ з.е.)</w:t>
      </w:r>
    </w:p>
    <w:p w:rsidR="001E4E28" w:rsidRPr="004056A5" w:rsidRDefault="001E4E28" w:rsidP="004056A5">
      <w:pPr>
        <w:jc w:val="center"/>
        <w:rPr>
          <w:sz w:val="28"/>
          <w:szCs w:val="28"/>
        </w:rPr>
      </w:pPr>
    </w:p>
    <w:tbl>
      <w:tblPr>
        <w:tblW w:w="10240" w:type="dxa"/>
        <w:tblInd w:w="171" w:type="dxa"/>
        <w:tblLayout w:type="fixed"/>
        <w:tblLook w:val="0000"/>
      </w:tblPr>
      <w:tblGrid>
        <w:gridCol w:w="588"/>
        <w:gridCol w:w="5442"/>
        <w:gridCol w:w="946"/>
        <w:gridCol w:w="946"/>
        <w:gridCol w:w="946"/>
        <w:gridCol w:w="1372"/>
      </w:tblGrid>
      <w:tr w:rsidR="007C2B50" w:rsidRPr="004056A5" w:rsidTr="00840E30">
        <w:trPr>
          <w:trHeight w:val="656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4056A5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C2B50" w:rsidRPr="004056A5" w:rsidRDefault="007C2B50" w:rsidP="004056A5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№</w:t>
            </w:r>
          </w:p>
        </w:tc>
        <w:tc>
          <w:tcPr>
            <w:tcW w:w="5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4056A5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C2B50" w:rsidRPr="004056A5" w:rsidRDefault="007C2B50" w:rsidP="004056A5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4056A5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Аудиторная работа 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B50" w:rsidRPr="004056A5" w:rsidRDefault="007C2B50" w:rsidP="007C2B50">
            <w:pPr>
              <w:pStyle w:val="6"/>
              <w:snapToGrid w:val="0"/>
              <w:spacing w:before="0" w:after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Самостоятельная работа </w:t>
            </w:r>
          </w:p>
        </w:tc>
      </w:tr>
      <w:tr w:rsidR="007C2B50" w:rsidRPr="004056A5" w:rsidTr="00FE27C0">
        <w:trPr>
          <w:trHeight w:val="656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4056A5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4056A5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4056A5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Default="007C2B50" w:rsidP="008F5EFC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Лек</w:t>
            </w:r>
          </w:p>
          <w:p w:rsidR="007C2B50" w:rsidRPr="004056A5" w:rsidRDefault="007C2B50" w:rsidP="008F5EFC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ции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50" w:rsidRPr="004056A5" w:rsidRDefault="007C2B50" w:rsidP="004056A5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Семинары</w:t>
            </w: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B50" w:rsidRPr="004056A5" w:rsidRDefault="007C2B50" w:rsidP="007C2B5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1E4E28" w:rsidRPr="004056A5" w:rsidTr="008F5EFC">
        <w:trPr>
          <w:trHeight w:val="7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FE27C0" w:rsidP="008F5EFC">
            <w:pPr>
              <w:pStyle w:val="6"/>
              <w:snapToGrid w:val="0"/>
              <w:spacing w:before="0" w:after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Модуль </w:t>
            </w:r>
            <w:r w:rsidR="00D733E0" w:rsidRPr="004056A5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 xml:space="preserve">. </w:t>
            </w:r>
            <w:r w:rsidR="008F5EFC" w:rsidRPr="008F5EFC">
              <w:rPr>
                <w:i/>
                <w:iCs/>
                <w:sz w:val="28"/>
                <w:szCs w:val="28"/>
              </w:rPr>
              <w:t xml:space="preserve">Молодежь в </w:t>
            </w:r>
            <w:r w:rsidR="008F5EFC" w:rsidRPr="008F5EFC">
              <w:rPr>
                <w:bCs w:val="0"/>
                <w:i/>
                <w:iCs/>
                <w:sz w:val="28"/>
                <w:szCs w:val="28"/>
              </w:rPr>
              <w:t>современном социокультурном пространстве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7C2B50" w:rsidP="004056A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7C2B50" w:rsidP="004056A5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7C2B50" w:rsidP="004056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7C2B50" w:rsidP="007C2B5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750DBA" w:rsidRPr="004056A5" w:rsidTr="00FE27C0">
        <w:trPr>
          <w:trHeight w:val="304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4056A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4056A5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9F525B" w:rsidRDefault="00750DBA" w:rsidP="004056A5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9F525B">
              <w:rPr>
                <w:b w:val="0"/>
                <w:noProof/>
                <w:sz w:val="28"/>
                <w:szCs w:val="28"/>
                <w:lang w:eastAsia="ru-RU"/>
              </w:rPr>
              <w:t xml:space="preserve">Ювенология как </w:t>
            </w:r>
            <w:r w:rsidRPr="009F525B">
              <w:rPr>
                <w:rFonts w:eastAsiaTheme="minorHAnsi" w:cstheme="minorBidi"/>
                <w:b w:val="0"/>
                <w:sz w:val="28"/>
                <w:szCs w:val="28"/>
                <w:lang w:eastAsia="en-US"/>
              </w:rPr>
              <w:t>наука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C2B50" w:rsidP="004056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840E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840E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BA" w:rsidRPr="004056A5" w:rsidRDefault="007C2B50" w:rsidP="007C2B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0DBA" w:rsidRPr="004056A5" w:rsidTr="00FE27C0">
        <w:trPr>
          <w:trHeight w:val="629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4056A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9F525B" w:rsidRDefault="00750DBA" w:rsidP="009F525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525B">
              <w:rPr>
                <w:rFonts w:eastAsiaTheme="minorHAnsi" w:cstheme="minorBidi"/>
                <w:sz w:val="28"/>
                <w:szCs w:val="28"/>
                <w:lang w:eastAsia="en-US"/>
              </w:rPr>
              <w:t>Молодежь как социально-демографическая группа.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C2B50" w:rsidP="004056A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BA" w:rsidRPr="004056A5" w:rsidRDefault="007C2B50" w:rsidP="007C2B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0DBA" w:rsidRPr="004056A5" w:rsidTr="00FE27C0">
        <w:trPr>
          <w:trHeight w:val="41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4056A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9F525B" w:rsidRDefault="00750DBA" w:rsidP="0034408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525B">
              <w:rPr>
                <w:sz w:val="28"/>
                <w:szCs w:val="28"/>
                <w:lang w:eastAsia="ru-RU"/>
              </w:rPr>
              <w:t>Социальные проблемы современной молодежи.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C2B50" w:rsidP="004056A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BA" w:rsidRPr="004056A5" w:rsidRDefault="007C2B50" w:rsidP="007C2B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0DBA" w:rsidRPr="004056A5" w:rsidTr="00FE27C0">
        <w:trPr>
          <w:trHeight w:val="3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4056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9F525B" w:rsidRDefault="00750DBA" w:rsidP="0034408F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F525B">
              <w:rPr>
                <w:sz w:val="28"/>
                <w:szCs w:val="28"/>
                <w:lang w:eastAsia="ru-RU"/>
              </w:rPr>
              <w:t>Молодежная субкультура.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C2B50" w:rsidP="004056A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BA" w:rsidRPr="004056A5" w:rsidRDefault="007C2B50" w:rsidP="007C2B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0DBA" w:rsidRPr="004056A5" w:rsidTr="00FE27C0">
        <w:trPr>
          <w:trHeight w:val="60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4056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8F5EFC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Модуль 2.</w:t>
            </w:r>
            <w:r w:rsidRPr="004056A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Актуальные вопросы государственной молодежной политики и социальной работы с молодежью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750DBA" w:rsidRDefault="007C2B50" w:rsidP="004056A5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750DBA" w:rsidRDefault="007C2B50" w:rsidP="00840E3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750DBA" w:rsidRDefault="007C2B50" w:rsidP="00840E3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BA" w:rsidRPr="00750DBA" w:rsidRDefault="007C2B50" w:rsidP="007C2B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50DBA" w:rsidRPr="004056A5" w:rsidTr="00FE27C0">
        <w:trPr>
          <w:trHeight w:val="60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4056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Default="00750DBA" w:rsidP="00FE27C0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F525B">
              <w:rPr>
                <w:rFonts w:eastAsiaTheme="minorHAnsi" w:cstheme="minorBidi"/>
                <w:sz w:val="28"/>
                <w:szCs w:val="28"/>
                <w:lang w:eastAsia="en-US"/>
              </w:rPr>
              <w:t>Социально-исторические, политические, культурные особенности генезиса молодежной политики в России и за рубежом.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750DBA" w:rsidRDefault="007C2B50" w:rsidP="004056A5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750DBA" w:rsidRDefault="00750DBA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750DB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750DBA" w:rsidRDefault="00750DBA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750DB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BA" w:rsidRPr="00750DBA" w:rsidRDefault="007C2B50" w:rsidP="007C2B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0DBA" w:rsidRPr="004056A5" w:rsidTr="00FE27C0">
        <w:trPr>
          <w:trHeight w:val="430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4056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9F525B">
              <w:rPr>
                <w:sz w:val="28"/>
                <w:szCs w:val="28"/>
                <w:lang w:eastAsia="ru-RU"/>
              </w:rPr>
              <w:t>Молодежная политика и особенности ее реализации на современном этапе.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C2B50" w:rsidP="004056A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BA" w:rsidRPr="004056A5" w:rsidRDefault="007C2B50" w:rsidP="007C2B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0DBA" w:rsidRPr="004056A5" w:rsidTr="00FE27C0">
        <w:trPr>
          <w:trHeight w:val="3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4056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FE27C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F525B">
              <w:rPr>
                <w:sz w:val="28"/>
                <w:szCs w:val="28"/>
                <w:lang w:eastAsia="ru-RU"/>
              </w:rPr>
              <w:t xml:space="preserve">Социальная работа с молодежью.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C2B50" w:rsidP="004056A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BA" w:rsidRPr="004056A5" w:rsidRDefault="007C2B50" w:rsidP="007C2B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0DBA" w:rsidRPr="004056A5" w:rsidTr="00FE27C0">
        <w:trPr>
          <w:trHeight w:val="65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4056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4056A5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F525B">
              <w:rPr>
                <w:sz w:val="28"/>
                <w:szCs w:val="28"/>
                <w:lang w:eastAsia="ru-RU"/>
              </w:rPr>
              <w:t xml:space="preserve">Социальная работа в системе ювенальной юстиции.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C2B50" w:rsidP="004056A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BA" w:rsidRPr="004056A5" w:rsidRDefault="007C2B50" w:rsidP="007C2B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0DBA" w:rsidRPr="004056A5" w:rsidTr="00FE27C0">
        <w:trPr>
          <w:trHeight w:val="65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4056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4056A5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056A5">
              <w:rPr>
                <w:b/>
                <w:bCs/>
                <w:sz w:val="28"/>
                <w:szCs w:val="28"/>
              </w:rPr>
              <w:t xml:space="preserve">                                                          ИТОГО: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C2B50" w:rsidP="004056A5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4056A5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4056A5" w:rsidRDefault="00750DBA" w:rsidP="004056A5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BA" w:rsidRPr="004056A5" w:rsidRDefault="007C2B50" w:rsidP="004056A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FE27C0" w:rsidRDefault="00FE27C0" w:rsidP="004056A5">
      <w:pPr>
        <w:jc w:val="center"/>
        <w:rPr>
          <w:b/>
          <w:bCs/>
          <w:sz w:val="28"/>
          <w:szCs w:val="28"/>
        </w:rPr>
      </w:pPr>
    </w:p>
    <w:p w:rsidR="00FE27C0" w:rsidRDefault="00FE27C0" w:rsidP="004056A5">
      <w:pPr>
        <w:jc w:val="center"/>
        <w:rPr>
          <w:b/>
          <w:bCs/>
          <w:sz w:val="28"/>
          <w:szCs w:val="28"/>
        </w:rPr>
      </w:pPr>
    </w:p>
    <w:p w:rsidR="004756F1" w:rsidRPr="004056A5" w:rsidRDefault="004756F1" w:rsidP="004756F1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ТЕМАТИЧЕСКАЯ КАРТА ДИСЦИПЛИНЫ</w:t>
      </w:r>
    </w:p>
    <w:p w:rsidR="004756F1" w:rsidRPr="004056A5" w:rsidRDefault="004756F1" w:rsidP="004756F1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 «Ювенология»</w:t>
      </w:r>
    </w:p>
    <w:p w:rsidR="004756F1" w:rsidRPr="004056A5" w:rsidRDefault="004756F1" w:rsidP="004756F1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4756F1" w:rsidRPr="004056A5" w:rsidRDefault="004756F1" w:rsidP="004756F1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4756F1" w:rsidRPr="004056A5" w:rsidRDefault="004756F1" w:rsidP="004756F1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lastRenderedPageBreak/>
        <w:t xml:space="preserve">040400.62  Социальная работа </w:t>
      </w:r>
    </w:p>
    <w:p w:rsidR="004756F1" w:rsidRPr="004056A5" w:rsidRDefault="004756F1" w:rsidP="004756F1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4756F1" w:rsidRPr="004056A5" w:rsidRDefault="004756F1" w:rsidP="004756F1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(бакалавриат) </w:t>
      </w:r>
    </w:p>
    <w:p w:rsidR="004756F1" w:rsidRPr="004056A5" w:rsidRDefault="004756F1" w:rsidP="004756F1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(направление и уровень подготовки, шифр, профиль)</w:t>
      </w:r>
    </w:p>
    <w:p w:rsidR="004756F1" w:rsidRPr="004056A5" w:rsidRDefault="004756F1" w:rsidP="004756F1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4756F1" w:rsidRPr="004056A5" w:rsidRDefault="004756F1" w:rsidP="004756F1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4756F1" w:rsidRPr="00417301" w:rsidRDefault="004756F1" w:rsidP="004756F1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 w:rsidRPr="00417301">
        <w:rPr>
          <w:b/>
          <w:bCs/>
          <w:sz w:val="28"/>
          <w:szCs w:val="28"/>
          <w:u w:val="single"/>
        </w:rPr>
        <w:t>2</w:t>
      </w:r>
      <w:r w:rsidRPr="00417301">
        <w:rPr>
          <w:bCs/>
          <w:sz w:val="28"/>
          <w:szCs w:val="28"/>
        </w:rPr>
        <w:t>___ з.е.)</w:t>
      </w:r>
    </w:p>
    <w:p w:rsidR="004756F1" w:rsidRPr="004056A5" w:rsidRDefault="004756F1" w:rsidP="004756F1">
      <w:pPr>
        <w:jc w:val="center"/>
        <w:rPr>
          <w:sz w:val="28"/>
          <w:szCs w:val="28"/>
        </w:rPr>
      </w:pPr>
    </w:p>
    <w:tbl>
      <w:tblPr>
        <w:tblW w:w="10240" w:type="dxa"/>
        <w:tblInd w:w="171" w:type="dxa"/>
        <w:tblLayout w:type="fixed"/>
        <w:tblLook w:val="0000"/>
      </w:tblPr>
      <w:tblGrid>
        <w:gridCol w:w="588"/>
        <w:gridCol w:w="5442"/>
        <w:gridCol w:w="946"/>
        <w:gridCol w:w="946"/>
        <w:gridCol w:w="946"/>
        <w:gridCol w:w="1372"/>
      </w:tblGrid>
      <w:tr w:rsidR="004756F1" w:rsidRPr="004056A5" w:rsidTr="004756F1">
        <w:trPr>
          <w:trHeight w:val="656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№</w:t>
            </w:r>
          </w:p>
        </w:tc>
        <w:tc>
          <w:tcPr>
            <w:tcW w:w="5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Аудиторная работа 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Самостоятельная работа </w:t>
            </w:r>
          </w:p>
        </w:tc>
      </w:tr>
      <w:tr w:rsidR="004756F1" w:rsidRPr="004056A5" w:rsidTr="004756F1">
        <w:trPr>
          <w:trHeight w:val="656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Default="004756F1" w:rsidP="004756F1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Лек</w:t>
            </w:r>
          </w:p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ции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Семинары</w:t>
            </w: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756F1" w:rsidRPr="004056A5" w:rsidTr="004756F1">
        <w:trPr>
          <w:trHeight w:val="7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Модуль </w:t>
            </w:r>
            <w:r w:rsidRPr="004056A5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 xml:space="preserve">. </w:t>
            </w:r>
            <w:r w:rsidRPr="008F5EFC">
              <w:rPr>
                <w:i/>
                <w:iCs/>
                <w:sz w:val="28"/>
                <w:szCs w:val="28"/>
              </w:rPr>
              <w:t xml:space="preserve">Молодежь в </w:t>
            </w:r>
            <w:r w:rsidRPr="008F5EFC">
              <w:rPr>
                <w:bCs w:val="0"/>
                <w:i/>
                <w:iCs/>
                <w:sz w:val="28"/>
                <w:szCs w:val="28"/>
              </w:rPr>
              <w:t>современном социокультурном пространстве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EE3FCF" w:rsidP="004756F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EE3FCF" w:rsidP="004756F1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EE3FCF" w:rsidP="004756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F1" w:rsidRPr="004056A5" w:rsidRDefault="00EE3FCF" w:rsidP="004756F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4756F1" w:rsidRPr="004056A5" w:rsidTr="004756F1">
        <w:trPr>
          <w:trHeight w:val="304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4056A5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9F525B" w:rsidRDefault="004756F1" w:rsidP="004756F1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9F525B">
              <w:rPr>
                <w:b w:val="0"/>
                <w:noProof/>
                <w:sz w:val="28"/>
                <w:szCs w:val="28"/>
                <w:lang w:eastAsia="ru-RU"/>
              </w:rPr>
              <w:t xml:space="preserve">Ювенология как </w:t>
            </w:r>
            <w:r w:rsidRPr="009F525B">
              <w:rPr>
                <w:rFonts w:eastAsiaTheme="minorHAnsi" w:cstheme="minorBidi"/>
                <w:b w:val="0"/>
                <w:sz w:val="28"/>
                <w:szCs w:val="28"/>
                <w:lang w:eastAsia="en-US"/>
              </w:rPr>
              <w:t>наука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EE3FCF" w:rsidP="0047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756F1" w:rsidRPr="004056A5" w:rsidTr="004756F1">
        <w:trPr>
          <w:trHeight w:val="629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9F525B" w:rsidRDefault="004756F1" w:rsidP="004756F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525B">
              <w:rPr>
                <w:rFonts w:eastAsiaTheme="minorHAnsi" w:cstheme="minorBidi"/>
                <w:sz w:val="28"/>
                <w:szCs w:val="28"/>
                <w:lang w:eastAsia="en-US"/>
              </w:rPr>
              <w:t>Молодежь как социально-демографическая группа.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EE3FCF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756F1" w:rsidRPr="004056A5" w:rsidTr="004756F1">
        <w:trPr>
          <w:trHeight w:val="41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9F525B" w:rsidRDefault="004756F1" w:rsidP="004756F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525B">
              <w:rPr>
                <w:sz w:val="28"/>
                <w:szCs w:val="28"/>
                <w:lang w:eastAsia="ru-RU"/>
              </w:rPr>
              <w:t>Социальные проблемы современной молодежи.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EE3FCF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756F1" w:rsidRPr="004056A5" w:rsidTr="004756F1">
        <w:trPr>
          <w:trHeight w:val="3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9F525B" w:rsidRDefault="004756F1" w:rsidP="004756F1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F525B">
              <w:rPr>
                <w:sz w:val="28"/>
                <w:szCs w:val="28"/>
                <w:lang w:eastAsia="ru-RU"/>
              </w:rPr>
              <w:t>Молодежная субкультура.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EE3FCF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756F1" w:rsidRPr="004056A5" w:rsidTr="004756F1">
        <w:trPr>
          <w:trHeight w:val="60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Модуль 2.</w:t>
            </w:r>
            <w:r w:rsidRPr="004056A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Актуальные вопросы государственной молодежной политики и социальной работы с молодежью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750DBA" w:rsidRDefault="00EE3FCF" w:rsidP="004756F1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750DBA" w:rsidRDefault="00EE3FCF" w:rsidP="004756F1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750DBA" w:rsidRDefault="00EE3FCF" w:rsidP="004756F1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F1" w:rsidRPr="00750DBA" w:rsidRDefault="00EE3FCF" w:rsidP="004756F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4756F1" w:rsidRPr="004056A5" w:rsidTr="004756F1">
        <w:trPr>
          <w:trHeight w:val="60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Default="004756F1" w:rsidP="004756F1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F525B">
              <w:rPr>
                <w:rFonts w:eastAsiaTheme="minorHAnsi" w:cstheme="minorBidi"/>
                <w:sz w:val="28"/>
                <w:szCs w:val="28"/>
                <w:lang w:eastAsia="en-US"/>
              </w:rPr>
              <w:t>Социально-исторические, политические, культурные особенности генезиса молодежной политики в России и за рубежом.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750DBA" w:rsidRDefault="00EE3FCF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750DBA" w:rsidRDefault="004756F1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750DBA" w:rsidRDefault="004756F1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F1" w:rsidRPr="00750DBA" w:rsidRDefault="004756F1" w:rsidP="0047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756F1" w:rsidRPr="004056A5" w:rsidTr="004756F1">
        <w:trPr>
          <w:trHeight w:val="430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both"/>
              <w:rPr>
                <w:sz w:val="28"/>
                <w:szCs w:val="28"/>
              </w:rPr>
            </w:pPr>
            <w:r w:rsidRPr="009F525B">
              <w:rPr>
                <w:sz w:val="28"/>
                <w:szCs w:val="28"/>
                <w:lang w:eastAsia="ru-RU"/>
              </w:rPr>
              <w:t>Молодежная политика и особенности ее реализации на современном этапе.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EE3FCF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56F1" w:rsidRPr="004056A5" w:rsidTr="004756F1">
        <w:trPr>
          <w:trHeight w:val="3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F525B">
              <w:rPr>
                <w:sz w:val="28"/>
                <w:szCs w:val="28"/>
                <w:lang w:eastAsia="ru-RU"/>
              </w:rPr>
              <w:t xml:space="preserve">Социальная работа с молодежью.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EE3FCF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56F1" w:rsidRPr="004056A5" w:rsidTr="004756F1">
        <w:trPr>
          <w:trHeight w:val="65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F525B">
              <w:rPr>
                <w:sz w:val="28"/>
                <w:szCs w:val="28"/>
                <w:lang w:eastAsia="ru-RU"/>
              </w:rPr>
              <w:t xml:space="preserve">Социальная работа в системе ювенальной юстиции.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EE3FCF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756F1" w:rsidRPr="004056A5" w:rsidTr="004756F1">
        <w:trPr>
          <w:trHeight w:val="65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056A5">
              <w:rPr>
                <w:b/>
                <w:bCs/>
                <w:sz w:val="28"/>
                <w:szCs w:val="28"/>
              </w:rPr>
              <w:t xml:space="preserve">                                                          ИТОГО: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F1" w:rsidRPr="004056A5" w:rsidRDefault="004756F1" w:rsidP="004756F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</w:tr>
    </w:tbl>
    <w:p w:rsidR="00FE27C0" w:rsidRDefault="00FE27C0" w:rsidP="004056A5">
      <w:pPr>
        <w:jc w:val="center"/>
        <w:rPr>
          <w:b/>
          <w:bCs/>
          <w:sz w:val="28"/>
          <w:szCs w:val="28"/>
        </w:rPr>
      </w:pPr>
    </w:p>
    <w:p w:rsidR="00FE27C0" w:rsidRDefault="00FE27C0" w:rsidP="004056A5">
      <w:pPr>
        <w:jc w:val="center"/>
        <w:rPr>
          <w:b/>
          <w:bCs/>
          <w:sz w:val="28"/>
          <w:szCs w:val="28"/>
        </w:rPr>
      </w:pPr>
    </w:p>
    <w:p w:rsidR="00FE27C0" w:rsidRDefault="00FE27C0" w:rsidP="004056A5">
      <w:pPr>
        <w:jc w:val="center"/>
        <w:rPr>
          <w:b/>
          <w:bCs/>
          <w:sz w:val="28"/>
          <w:szCs w:val="28"/>
        </w:rPr>
      </w:pPr>
    </w:p>
    <w:p w:rsidR="0034408F" w:rsidRDefault="0034408F" w:rsidP="004056A5">
      <w:pPr>
        <w:jc w:val="center"/>
        <w:rPr>
          <w:b/>
          <w:bCs/>
          <w:sz w:val="28"/>
          <w:szCs w:val="28"/>
        </w:rPr>
      </w:pPr>
    </w:p>
    <w:p w:rsidR="0034408F" w:rsidRDefault="0034408F" w:rsidP="004056A5">
      <w:pPr>
        <w:jc w:val="center"/>
        <w:rPr>
          <w:b/>
          <w:bCs/>
          <w:sz w:val="28"/>
          <w:szCs w:val="28"/>
        </w:rPr>
      </w:pPr>
    </w:p>
    <w:p w:rsidR="0034408F" w:rsidRDefault="0034408F" w:rsidP="004056A5">
      <w:pPr>
        <w:jc w:val="center"/>
        <w:rPr>
          <w:b/>
          <w:bCs/>
          <w:sz w:val="28"/>
          <w:szCs w:val="28"/>
        </w:rPr>
      </w:pPr>
    </w:p>
    <w:p w:rsidR="0034408F" w:rsidRDefault="0034408F" w:rsidP="004056A5">
      <w:pPr>
        <w:jc w:val="center"/>
        <w:rPr>
          <w:b/>
          <w:bCs/>
          <w:sz w:val="28"/>
          <w:szCs w:val="28"/>
        </w:rPr>
      </w:pPr>
    </w:p>
    <w:p w:rsidR="0034408F" w:rsidRDefault="0034408F" w:rsidP="004056A5">
      <w:pPr>
        <w:jc w:val="center"/>
        <w:rPr>
          <w:b/>
          <w:bCs/>
          <w:sz w:val="28"/>
          <w:szCs w:val="28"/>
        </w:rPr>
      </w:pPr>
    </w:p>
    <w:p w:rsidR="0034408F" w:rsidRDefault="0034408F" w:rsidP="004056A5">
      <w:pPr>
        <w:jc w:val="center"/>
        <w:rPr>
          <w:b/>
          <w:bCs/>
          <w:sz w:val="28"/>
          <w:szCs w:val="28"/>
        </w:rPr>
      </w:pPr>
    </w:p>
    <w:p w:rsidR="00FE27C0" w:rsidRDefault="00FE27C0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4056A5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lastRenderedPageBreak/>
        <w:t>СОДЕРЖАНИЕ ТЕОРЕТИЧЕСКОГО КУРСА</w:t>
      </w:r>
    </w:p>
    <w:p w:rsidR="009F525B" w:rsidRDefault="009F525B" w:rsidP="004056A5">
      <w:pPr>
        <w:jc w:val="center"/>
        <w:rPr>
          <w:b/>
          <w:bCs/>
          <w:sz w:val="28"/>
          <w:szCs w:val="28"/>
        </w:rPr>
      </w:pPr>
    </w:p>
    <w:p w:rsidR="0034408F" w:rsidRPr="0034408F" w:rsidRDefault="0034408F" w:rsidP="009F525B">
      <w:pPr>
        <w:suppressAutoHyphens w:val="0"/>
        <w:ind w:firstLine="709"/>
        <w:jc w:val="both"/>
        <w:rPr>
          <w:b/>
          <w:noProof/>
          <w:sz w:val="28"/>
          <w:szCs w:val="28"/>
          <w:lang w:eastAsia="ru-RU"/>
        </w:rPr>
      </w:pPr>
      <w:r w:rsidRPr="0034408F">
        <w:rPr>
          <w:b/>
          <w:i/>
          <w:iCs/>
          <w:sz w:val="28"/>
          <w:szCs w:val="28"/>
        </w:rPr>
        <w:t xml:space="preserve">Модуль 1. </w:t>
      </w:r>
      <w:r w:rsidRPr="0034408F">
        <w:rPr>
          <w:b/>
          <w:bCs/>
          <w:i/>
          <w:iCs/>
          <w:sz w:val="28"/>
          <w:szCs w:val="28"/>
        </w:rPr>
        <w:t>Молодежь в современном социокультурном пространстве</w:t>
      </w:r>
      <w:r w:rsidRPr="0034408F">
        <w:rPr>
          <w:b/>
          <w:noProof/>
          <w:sz w:val="28"/>
          <w:szCs w:val="28"/>
          <w:lang w:eastAsia="ru-RU"/>
        </w:rPr>
        <w:t xml:space="preserve"> </w:t>
      </w:r>
    </w:p>
    <w:p w:rsidR="0034408F" w:rsidRPr="0034408F" w:rsidRDefault="0034408F" w:rsidP="009F525B">
      <w:pPr>
        <w:suppressAutoHyphens w:val="0"/>
        <w:ind w:firstLine="709"/>
        <w:jc w:val="both"/>
        <w:rPr>
          <w:b/>
          <w:noProof/>
          <w:sz w:val="28"/>
          <w:szCs w:val="28"/>
          <w:lang w:eastAsia="ru-RU"/>
        </w:rPr>
      </w:pPr>
    </w:p>
    <w:p w:rsidR="009F525B" w:rsidRPr="009F525B" w:rsidRDefault="004408B3" w:rsidP="009F525B">
      <w:pPr>
        <w:suppressAutoHyphens w:val="0"/>
        <w:ind w:firstLine="709"/>
        <w:jc w:val="both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1. </w:t>
      </w:r>
      <w:r w:rsidR="009F525B" w:rsidRPr="009F525B">
        <w:rPr>
          <w:b/>
          <w:noProof/>
          <w:sz w:val="28"/>
          <w:szCs w:val="28"/>
          <w:lang w:eastAsia="ru-RU"/>
        </w:rPr>
        <w:t xml:space="preserve">Ювенология как </w:t>
      </w:r>
      <w:r w:rsidR="009F525B" w:rsidRPr="009F525B">
        <w:rPr>
          <w:rFonts w:eastAsiaTheme="minorHAnsi" w:cstheme="minorBidi"/>
          <w:b/>
          <w:sz w:val="28"/>
          <w:szCs w:val="28"/>
          <w:lang w:eastAsia="en-US"/>
        </w:rPr>
        <w:t>наука</w:t>
      </w:r>
    </w:p>
    <w:p w:rsidR="009F525B" w:rsidRPr="009F525B" w:rsidRDefault="009F525B" w:rsidP="009F525B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9F525B">
        <w:rPr>
          <w:sz w:val="28"/>
          <w:szCs w:val="28"/>
        </w:rPr>
        <w:t xml:space="preserve">Понятие объекта и предмета ювенологии. Основные цели и задачи ювенологии как науки. Функции ювенологии: прогностическая, критическая, практическая. Эволюция молодежных исследований и становление ювенологии как науки. Отечественные и зарубежные исследования молодежи. Причины возникновения и статус ювенологического знания. Ювенология в структуре научного знания. Молодежь как объект и категория ювенологии. Предмет, принципы, законы и категории ювенологии. Внутренняя структура ювенологической науки. Проблемы ювенологического знания. Соотношение ювенологии с другими науками. </w:t>
      </w:r>
    </w:p>
    <w:p w:rsidR="009F525B" w:rsidRPr="009F525B" w:rsidRDefault="009F525B" w:rsidP="009F525B">
      <w:pPr>
        <w:tabs>
          <w:tab w:val="left" w:pos="713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sz w:val="28"/>
          <w:szCs w:val="28"/>
          <w:lang w:eastAsia="ru-RU"/>
        </w:rPr>
      </w:pPr>
    </w:p>
    <w:p w:rsidR="009F525B" w:rsidRPr="009F525B" w:rsidRDefault="004408B3" w:rsidP="009F525B">
      <w:pPr>
        <w:suppressAutoHyphens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ru-RU"/>
        </w:rPr>
        <w:t xml:space="preserve">2. </w:t>
      </w:r>
      <w:r w:rsidR="009F525B" w:rsidRPr="009F525B">
        <w:rPr>
          <w:b/>
          <w:noProof/>
          <w:sz w:val="28"/>
          <w:szCs w:val="28"/>
          <w:lang w:eastAsia="ru-RU"/>
        </w:rPr>
        <w:t xml:space="preserve">Молодежь как </w:t>
      </w:r>
      <w:r w:rsidR="009F525B" w:rsidRPr="009F525B">
        <w:rPr>
          <w:rFonts w:eastAsiaTheme="minorHAnsi" w:cstheme="minorBidi"/>
          <w:b/>
          <w:sz w:val="28"/>
          <w:szCs w:val="28"/>
          <w:lang w:eastAsia="en-US"/>
        </w:rPr>
        <w:t>социально</w:t>
      </w:r>
      <w:r w:rsidR="009F525B" w:rsidRPr="009F525B">
        <w:rPr>
          <w:b/>
          <w:noProof/>
          <w:sz w:val="28"/>
          <w:szCs w:val="28"/>
          <w:lang w:eastAsia="ru-RU"/>
        </w:rPr>
        <w:t>-демографическая группа.</w:t>
      </w:r>
    </w:p>
    <w:p w:rsidR="009F525B" w:rsidRPr="009F525B" w:rsidRDefault="009F525B" w:rsidP="009F525B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F525B">
        <w:rPr>
          <w:rFonts w:eastAsiaTheme="minorHAnsi" w:cstheme="minorBidi"/>
          <w:sz w:val="28"/>
          <w:szCs w:val="28"/>
          <w:lang w:eastAsia="en-US"/>
        </w:rPr>
        <w:t>Понятие и возрастные периодизации молодежи. Становление теорий молодежи. Понятие «молодежь» в зарубежных теориях молодежи. Концептуализация понятия и исследования молодежи в отечественной науке. Антропологическая периодизация. Социально-психологическая периодизация. Социальный статус молодежи. Статусные группы молодежи. Социальное неравенство молодежи. Влияние социального неравенства молодежи на ценностное восприятие мира. Основные характеристики молодежи как большой социально-демографической группы, ее медико-биологические, психологические, демографические, этнографические и социокультурные особенности. Проблема субъектности молодежи и ее социализации. Социальное развитие молодежи. Социальная сущность молодежи. Факто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ры, влияющие на социализацию человека. Основные модели социализации молодежи. Ювенальное здоровье и ювенальный потенциал. Ценностные ориентации современной молодежи. Ценности современной российской молодежи. Социальные представления</w:t>
      </w:r>
      <w:r w:rsidRPr="009F525B">
        <w:rPr>
          <w:sz w:val="28"/>
          <w:szCs w:val="28"/>
          <w:lang w:eastAsia="ru-RU"/>
        </w:rPr>
        <w:t xml:space="preserve"> молодежи по поводу различных сторон жизни современного российского общества. </w:t>
      </w:r>
      <w:r w:rsidRPr="009F525B">
        <w:rPr>
          <w:rFonts w:eastAsiaTheme="minorHAnsi" w:cstheme="minorBidi"/>
          <w:sz w:val="28"/>
          <w:szCs w:val="28"/>
          <w:lang w:eastAsia="en-US"/>
        </w:rPr>
        <w:t>Политическое сознание современной молодежи. Актуальные проблемы взаимодействия молодежи и общества в современном мире. Современное состояние и тенденции развития российской молодежи.</w:t>
      </w:r>
    </w:p>
    <w:p w:rsidR="009F525B" w:rsidRPr="009F525B" w:rsidRDefault="009F525B" w:rsidP="009F525B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9F525B" w:rsidRPr="009F525B" w:rsidRDefault="004408B3" w:rsidP="009F525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</w:t>
      </w:r>
      <w:r w:rsidR="009F525B" w:rsidRPr="009F525B">
        <w:rPr>
          <w:b/>
          <w:sz w:val="28"/>
          <w:szCs w:val="28"/>
          <w:lang w:eastAsia="ru-RU"/>
        </w:rPr>
        <w:t xml:space="preserve">Социальные проблемы современной молодежи. </w:t>
      </w:r>
    </w:p>
    <w:p w:rsidR="009F525B" w:rsidRPr="009F525B" w:rsidRDefault="009F525B" w:rsidP="009F525B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F525B">
        <w:rPr>
          <w:sz w:val="28"/>
          <w:szCs w:val="28"/>
          <w:lang w:eastAsia="ru-RU"/>
        </w:rPr>
        <w:t xml:space="preserve">Проблемы образования молодежи в России. Особенности и тенденции профессионального самоопределения молодежи. Проблема доступности высшего образования. Феномен работающего студента. Формирование профессиональной ориентации молодежи. Молодежь и безработица. </w:t>
      </w:r>
      <w:r w:rsidRPr="009F525B">
        <w:rPr>
          <w:rFonts w:eastAsiaTheme="minorHAnsi" w:cstheme="minorBidi"/>
          <w:sz w:val="28"/>
          <w:szCs w:val="28"/>
          <w:lang w:eastAsia="en-US"/>
        </w:rPr>
        <w:t xml:space="preserve">Содействие занятости и трудоустройству молодежи. </w:t>
      </w:r>
      <w:r w:rsidRPr="009F525B">
        <w:rPr>
          <w:sz w:val="28"/>
          <w:szCs w:val="28"/>
          <w:lang w:eastAsia="ru-RU"/>
        </w:rPr>
        <w:t xml:space="preserve">Состояние здоровья молодых людей и факторы, на него влияющие. Девиантное поведение молодежи. Проблема употребления психоактивных веществ. Преступное </w:t>
      </w:r>
      <w:r w:rsidRPr="009F525B">
        <w:rPr>
          <w:sz w:val="28"/>
          <w:szCs w:val="28"/>
          <w:lang w:eastAsia="ru-RU"/>
        </w:rPr>
        <w:lastRenderedPageBreak/>
        <w:t>поведение. Суицидальное поведение. Проблема бродяжничества и беспризорности.</w:t>
      </w:r>
    </w:p>
    <w:p w:rsidR="009F525B" w:rsidRPr="009F525B" w:rsidRDefault="009F525B" w:rsidP="009F525B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9F525B" w:rsidRPr="009F525B" w:rsidRDefault="004408B3" w:rsidP="009F525B">
      <w:pPr>
        <w:suppressAutoHyphens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 xml:space="preserve">4. </w:t>
      </w:r>
      <w:r w:rsidR="009F525B" w:rsidRPr="009F525B">
        <w:rPr>
          <w:b/>
          <w:sz w:val="28"/>
          <w:szCs w:val="28"/>
          <w:lang w:eastAsia="ru-RU"/>
        </w:rPr>
        <w:t>Молодежная субкультура.</w:t>
      </w:r>
    </w:p>
    <w:p w:rsidR="009F525B" w:rsidRPr="009F525B" w:rsidRDefault="009F525B" w:rsidP="009F525B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F525B">
        <w:rPr>
          <w:rFonts w:eastAsiaTheme="minorHAnsi" w:cstheme="minorBidi"/>
          <w:sz w:val="28"/>
          <w:szCs w:val="28"/>
          <w:lang w:eastAsia="en-US"/>
        </w:rPr>
        <w:t xml:space="preserve">Понятие культуры, субкультуры, молодежной субкультуры. Основные признаки субкультуры. Характеристики молодежной субкультуры. Молодежная культура как социально-философское понятие. Нормы и ценности молодежной контркультуры. Социокультурные условия для возникновения феномена молодежной субкультуры. Маргинальный характер молодежных субкультур. Факторы формирования молодежных субкультур. Мотивы участия в молодежных субкультурах. Ценностные ориентации, нормы поведения, статусная структура, атрибуты молодежной субкультуры. Классификация молодежных субкультур: по стадии внутреннего развития, по социальной направленности, по поведенческой направленности, по ведущему мотиву деятельности, по ведущим ценностям, по социально-правовому признаку. Девиантные, делинквентные, агрессивные субкультуры. Молодежные субкультуры как объект молодежной политики. Социальная работа с представителями молодежных субкультур. </w:t>
      </w:r>
    </w:p>
    <w:p w:rsidR="009F525B" w:rsidRPr="009F525B" w:rsidRDefault="009F525B" w:rsidP="009F525B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34408F" w:rsidRPr="0034408F" w:rsidRDefault="0034408F" w:rsidP="0034408F">
      <w:pPr>
        <w:suppressAutoHyphens w:val="0"/>
        <w:ind w:firstLine="708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34408F">
        <w:rPr>
          <w:rFonts w:eastAsiaTheme="minorHAnsi" w:cstheme="minorBidi"/>
          <w:b/>
          <w:i/>
          <w:sz w:val="28"/>
          <w:szCs w:val="28"/>
          <w:lang w:eastAsia="en-US"/>
        </w:rPr>
        <w:t xml:space="preserve">Модуль 2. Актуальные вопросы государственной молодежной политики и социальной работы с молодежью </w:t>
      </w:r>
    </w:p>
    <w:p w:rsidR="0034408F" w:rsidRDefault="0034408F" w:rsidP="009F525B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750DBA" w:rsidRPr="009F525B" w:rsidRDefault="004408B3" w:rsidP="00750DBA">
      <w:pPr>
        <w:suppressAutoHyphens w:val="0"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 xml:space="preserve">5. </w:t>
      </w:r>
      <w:r w:rsidR="00750DBA" w:rsidRPr="009F525B">
        <w:rPr>
          <w:rFonts w:eastAsiaTheme="minorHAnsi" w:cstheme="minorBidi"/>
          <w:b/>
          <w:sz w:val="28"/>
          <w:szCs w:val="28"/>
          <w:lang w:eastAsia="en-US"/>
        </w:rPr>
        <w:t xml:space="preserve">Социально-исторические, политические, культурные особенности генезиса молодежной политики в России и за рубежом. </w:t>
      </w:r>
    </w:p>
    <w:p w:rsidR="00750DBA" w:rsidRPr="009F525B" w:rsidRDefault="00750DBA" w:rsidP="00750DBA">
      <w:pPr>
        <w:widowControl w:val="0"/>
        <w:suppressAutoHyphens w:val="0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9F525B">
        <w:rPr>
          <w:sz w:val="28"/>
          <w:szCs w:val="28"/>
        </w:rPr>
        <w:t>Генезис социальной работы с молодежью: исторические формы социальной поддержки молодежи; развитие молодежного движения; содействие молодежным инициативам. Международное молодежное движение</w:t>
      </w:r>
      <w:r w:rsidRPr="009F525B">
        <w:rPr>
          <w:sz w:val="28"/>
          <w:szCs w:val="28"/>
          <w:lang w:eastAsia="ru-RU"/>
        </w:rPr>
        <w:t xml:space="preserve">. Р. Баден-Пауэлл, Э. Сетон-Томпсон – основоположники скаутского движения. </w:t>
      </w:r>
      <w:r w:rsidRPr="009F525B">
        <w:rPr>
          <w:sz w:val="28"/>
          <w:szCs w:val="28"/>
        </w:rPr>
        <w:t xml:space="preserve">Скаутское и пионерское движение. Идеологическое, трудовое, интернациональное, физическое воспитание детей и молодежи в общественных объединениях. </w:t>
      </w:r>
      <w:r w:rsidRPr="009F525B">
        <w:rPr>
          <w:sz w:val="28"/>
          <w:szCs w:val="28"/>
          <w:lang w:eastAsia="ru-RU"/>
        </w:rPr>
        <w:t xml:space="preserve">Возникновение первых союзов молодежи в России. </w:t>
      </w:r>
      <w:r w:rsidRPr="009F525B">
        <w:rPr>
          <w:rFonts w:eastAsiaTheme="minorHAnsi" w:cstheme="minorBidi"/>
          <w:sz w:val="28"/>
          <w:szCs w:val="28"/>
          <w:lang w:eastAsia="en-US"/>
        </w:rPr>
        <w:t>Формальная и неформальная молодежная политика в СССР в условиях ВЛКСМ.</w:t>
      </w:r>
      <w:r w:rsidRPr="009F525B">
        <w:rPr>
          <w:sz w:val="28"/>
          <w:szCs w:val="28"/>
          <w:lang w:eastAsia="ru-RU"/>
        </w:rPr>
        <w:t xml:space="preserve"> Идеологическая работа. Трудовое воспитание молодежи. Техническое творчество молодежи. Комсомольские стройки. Патриотическое и интернациональное воспитание. Социокультурная и спортивная работа. Комсомол в управлении делами общества. Реализация комсомолом права законодательной инициативы общественных организаций. </w:t>
      </w:r>
      <w:r w:rsidRPr="009F525B">
        <w:rPr>
          <w:rFonts w:eastAsiaTheme="minorHAnsi" w:cstheme="minorBidi"/>
          <w:sz w:val="28"/>
          <w:szCs w:val="28"/>
          <w:lang w:eastAsia="en-US"/>
        </w:rPr>
        <w:t xml:space="preserve">Значение «оттепели» и международного фестиваля молодежи и студентов 1957 года в Москве. </w:t>
      </w:r>
    </w:p>
    <w:p w:rsidR="0034408F" w:rsidRDefault="0034408F" w:rsidP="009F525B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9F525B" w:rsidRPr="009F525B" w:rsidRDefault="004408B3" w:rsidP="009F525B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6. </w:t>
      </w:r>
      <w:r w:rsidR="009F525B" w:rsidRPr="009F525B">
        <w:rPr>
          <w:b/>
          <w:sz w:val="28"/>
          <w:szCs w:val="28"/>
          <w:lang w:eastAsia="ru-RU"/>
        </w:rPr>
        <w:t>Молодежная политика и особенности ее реализации на современном этапе.</w:t>
      </w:r>
    </w:p>
    <w:p w:rsidR="009F525B" w:rsidRPr="009F525B" w:rsidRDefault="009F525B" w:rsidP="009F525B">
      <w:pPr>
        <w:suppressAutoHyphens w:val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9F525B">
        <w:rPr>
          <w:rFonts w:eastAsiaTheme="minorHAnsi" w:cstheme="minorBidi"/>
          <w:sz w:val="28"/>
          <w:szCs w:val="28"/>
          <w:lang w:eastAsia="en-US"/>
        </w:rPr>
        <w:t>Молодежная политика на современном этапе: понятие, подходы к определению сущность, цель, задачи, принципы, объекты, субъекты, механизмы, уровни реализации. Основные направления государственной молодежной политики. Современные зарубежные стратегии реализации госу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</w:r>
      <w:r w:rsidRPr="009F525B">
        <w:rPr>
          <w:rFonts w:eastAsiaTheme="minorHAnsi" w:cstheme="minorBidi"/>
          <w:sz w:val="28"/>
          <w:szCs w:val="28"/>
          <w:lang w:eastAsia="en-US"/>
        </w:rPr>
        <w:lastRenderedPageBreak/>
        <w:t>дарственной молодежной политики. Принципиальные отличия американской и западноевропейской моделей молодежной политики. Программы социальной работы с несовершеннолетними правонарушителями и подростками группы риска. Street work как инновационный метод социальной работы. Опыт работы с наркоманами в Голландии, Швеции. Добро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вольчество в социальной работе с молодежью (Франция, Италия). Формы и методы социальной работы с юными матерями (Англия). Молодежные программы международных органи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заций. Молодежные обмены между Востоком и Западом. Инструменты реализации государственной молодежной политики в России. Правовое обеспечение государственной молодежной политики как ком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плексная проблема, связанная с особенностями правового статуса молодых граждан и их объединений. Особенности формирования федератив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ного и регионального молодежного законодательства. Концептуальные основы государственной молодежной политики в Российской Федерации. Государственные органы по делам молодежи: структура и функции. Органы по делам молодежи в структуре законодательной власти. Государственный комитет Российской Федерации по молодежной политике и его роль в развитии социальной работы с молодежью. Государственные органы по делам молодежи в структуре исполнительной власти, субъектов федерации: юридический статус, направления деятельности. Основные направления и принципы государствен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ной молодежной политики. Создание благоприятных ус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ловий для инновационной самодеятельной деятельности молодежи в различ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ных сферах общества и в интересах самого единства. Субъекты и объекты, основные цели и задачи, принципы государствен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ной молодежной политики. Меры по профилактике асоциального поведения молодежи. Механизмы реализации государственной молодежной политики. Опыт и проблемы реализации молодежной полити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ки на региональном и муниципальном уровнях. Социальные программы и проекты для молодежи. Государственный социальный заказ. Конкурсы молодежный социальных программ. Программы по оказанию психолого-педагогических услуг. Про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граммы по трудоустройству, занятости и профориентации молодежи. Про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граммы медицинской и медико-социальной помощи молодежи. Программы профилактической и реабилитационной работы с подростками и молодежью. Региональный опыт разработки и реализации молодежной политики. Проблемы соотношения государственной и негосударственной молодежной политики.</w:t>
      </w:r>
    </w:p>
    <w:p w:rsidR="009F525B" w:rsidRPr="009F525B" w:rsidRDefault="009F525B" w:rsidP="009F525B">
      <w:pPr>
        <w:suppressAutoHyphens w:val="0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F525B" w:rsidRPr="009F525B" w:rsidRDefault="004408B3" w:rsidP="009F525B">
      <w:pPr>
        <w:suppressAutoHyphens w:val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 xml:space="preserve">7. </w:t>
      </w:r>
      <w:r w:rsidR="009F525B" w:rsidRPr="009F525B">
        <w:rPr>
          <w:b/>
          <w:sz w:val="28"/>
          <w:szCs w:val="28"/>
          <w:lang w:eastAsia="ru-RU"/>
        </w:rPr>
        <w:t xml:space="preserve">Социальная работа с молодежью. </w:t>
      </w:r>
    </w:p>
    <w:p w:rsidR="009F525B" w:rsidRPr="009F525B" w:rsidRDefault="009F525B" w:rsidP="009F525B">
      <w:pPr>
        <w:suppressAutoHyphens w:val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9F525B">
        <w:rPr>
          <w:rFonts w:eastAsiaTheme="minorHAnsi" w:cstheme="minorBidi"/>
          <w:sz w:val="28"/>
          <w:szCs w:val="28"/>
          <w:lang w:eastAsia="en-US"/>
        </w:rPr>
        <w:t xml:space="preserve">Социальная работа с молодежью: понятие, содержание. Основные цели и принципы социальной работы с молодежью. Организационные основы социальной работы с молодежью. Педагогическое обеспечение социальной работы с молодежью. Психосоциальные технологии в работе с молодежью. Инновационные технологии социальной работы с молодежью. </w:t>
      </w:r>
    </w:p>
    <w:p w:rsidR="009F525B" w:rsidRPr="009F525B" w:rsidRDefault="009F525B" w:rsidP="009F525B">
      <w:pPr>
        <w:suppressAutoHyphens w:val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9F525B">
        <w:rPr>
          <w:rFonts w:eastAsiaTheme="minorHAnsi" w:cstheme="minorBidi"/>
          <w:sz w:val="28"/>
          <w:szCs w:val="28"/>
          <w:lang w:eastAsia="en-US"/>
        </w:rPr>
        <w:t>Система учреждений, органов по делам молодежи. Социальная служба как субъект социальной работы. Основные направления деятельности и виды соци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альных служб для молодежи. Специализирован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ные социальные службы, социальные комплексы, территориальные социаль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 xml:space="preserve">ные центры. Ювенальный </w:t>
      </w:r>
      <w:r w:rsidRPr="009F525B">
        <w:rPr>
          <w:rFonts w:eastAsiaTheme="minorHAnsi" w:cstheme="minorBidi"/>
          <w:sz w:val="28"/>
          <w:szCs w:val="28"/>
          <w:lang w:eastAsia="en-US"/>
        </w:rPr>
        <w:lastRenderedPageBreak/>
        <w:t>центр в системе социальных служб для молодежи. Территориальные социальные службы для молоде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жи. Юридический статус и полномочия, нормативная база, объекты и на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правления деятельности, источники финансирования, взаимодействие с госу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 xml:space="preserve">дарственными органами и учреждениями, общественными организациями. Опыт деятельности территориальных социальных служб для молодежи. Мобильные социальные службы в структуре социальных служб для молодежи. Экспериментальные центры Государственного комитета Российской Федерации по молодежной политике. Перспективы развития системы социальных служб в регионах Российской Федерации. </w:t>
      </w:r>
    </w:p>
    <w:p w:rsidR="009F525B" w:rsidRPr="009F525B" w:rsidRDefault="009F525B" w:rsidP="009F525B">
      <w:pPr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9F525B">
        <w:rPr>
          <w:rFonts w:eastAsiaTheme="minorHAnsi" w:cstheme="minorBidi"/>
          <w:sz w:val="28"/>
          <w:szCs w:val="28"/>
          <w:lang w:eastAsia="en-US"/>
        </w:rPr>
        <w:t>Молодежные и детские объединения как субъекты социальной работы с молоде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жью. Классификация молодежных и детских объединений. Роль молодежных и детских объединений в реали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зации социальных перспектив молодежи. Опыт деятельности молодежных объединений как субъектов социальной работы на территории Красноярского края. Государственная поддержка молодежных и детских общественных объединений. Поддержка молодежных инициатив, деятельности общественных объединений на муни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ципальном уровне. Подготовка кадров детских и молодежных объединений. Предоставле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ние льгот. Выполнение государственного заказа общественными объединениями. Феде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ральные, межрегиональные, региональные программы государственной под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>держки. Поддержка программ и проектов, субсидии.</w:t>
      </w:r>
    </w:p>
    <w:p w:rsidR="009F525B" w:rsidRPr="009F525B" w:rsidRDefault="009F525B" w:rsidP="009F525B">
      <w:pPr>
        <w:suppressAutoHyphens w:val="0"/>
        <w:ind w:firstLine="708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9F525B">
        <w:rPr>
          <w:rFonts w:eastAsiaTheme="minorHAnsi" w:cstheme="minorBidi"/>
          <w:sz w:val="28"/>
          <w:szCs w:val="28"/>
          <w:lang w:eastAsia="en-US"/>
        </w:rPr>
        <w:t>Основные направления социальной работы с молодежью в образовательных учреждениях. Социальная работа в сфере молодежного досуга. Содержание и особенности социальной работы в исправительных уч</w:t>
      </w:r>
      <w:r w:rsidRPr="009F525B">
        <w:rPr>
          <w:rFonts w:eastAsiaTheme="minorHAnsi" w:cstheme="minorBidi"/>
          <w:sz w:val="28"/>
          <w:szCs w:val="28"/>
          <w:lang w:eastAsia="en-US"/>
        </w:rPr>
        <w:softHyphen/>
        <w:t xml:space="preserve">реждениях. Социальная работа с молодежью по месту жительства. Социальная работа с социально уязвимыми категориями молодежи. Социальная работа с молодыми мигрантами. Социальная работа с молодыми инвалидами. Молодая семья как объект социальной работы. Одаренная молодежь как объект социальной работы. </w:t>
      </w:r>
      <w:r w:rsidRPr="009F525B">
        <w:rPr>
          <w:sz w:val="28"/>
          <w:szCs w:val="28"/>
        </w:rPr>
        <w:t>Организация клубной социальной работы для молодежи по месту жительства.</w:t>
      </w:r>
    </w:p>
    <w:p w:rsidR="009F525B" w:rsidRPr="009F525B" w:rsidRDefault="009F525B" w:rsidP="009F525B">
      <w:pPr>
        <w:suppressAutoHyphens w:val="0"/>
        <w:ind w:firstLine="708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9F525B" w:rsidRPr="009F525B" w:rsidRDefault="004408B3" w:rsidP="009F525B">
      <w:pPr>
        <w:suppressAutoHyphens w:val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 xml:space="preserve">8. </w:t>
      </w:r>
      <w:r w:rsidR="009F525B" w:rsidRPr="009F525B">
        <w:rPr>
          <w:rFonts w:eastAsiaTheme="minorHAnsi" w:cstheme="minorBidi"/>
          <w:b/>
          <w:sz w:val="28"/>
          <w:szCs w:val="28"/>
          <w:lang w:eastAsia="en-US"/>
        </w:rPr>
        <w:t xml:space="preserve">Социальная работа в системе ювенальной юстиции. </w:t>
      </w:r>
    </w:p>
    <w:p w:rsidR="001E4E28" w:rsidRPr="004056A5" w:rsidRDefault="009F525B" w:rsidP="00750DBA">
      <w:pPr>
        <w:suppressAutoHyphens w:val="0"/>
        <w:ind w:firstLine="708"/>
        <w:jc w:val="both"/>
        <w:rPr>
          <w:b/>
          <w:bCs/>
          <w:sz w:val="28"/>
          <w:szCs w:val="28"/>
        </w:rPr>
      </w:pPr>
      <w:r w:rsidRPr="009F525B">
        <w:rPr>
          <w:rFonts w:eastAsiaTheme="minorHAnsi" w:cstheme="minorBidi"/>
          <w:sz w:val="28"/>
          <w:szCs w:val="28"/>
          <w:lang w:eastAsia="en-US"/>
        </w:rPr>
        <w:t xml:space="preserve">Ювенальное право и ювенальная юстиция. Понятие ювенальной юстиции. </w:t>
      </w:r>
      <w:r w:rsidRPr="009F525B">
        <w:rPr>
          <w:rFonts w:eastAsiaTheme="minorHAnsi"/>
          <w:sz w:val="28"/>
          <w:szCs w:val="28"/>
          <w:lang w:eastAsia="en-US"/>
        </w:rPr>
        <w:t>Система ювенальной юстиции. Физиологические, психологические, социальные, правовые основы ювенальной юстиции. Концепция ювенальной юстиции. Принципы ювенальной юстиции. Судебная власть и ювенальная юстиция. Ювенальная юстиция и гражданское общество. Ювенальная юстиция и ювенальная криминология. Краткая история ювенальной юстиции в России и за рубежом. Международные стандарты ювенальной юстиции. Действующие модели ювенальной юстиции. Проблемы внедрения и перспективы развития ювенальной юстиции в современной России. Опыт деятельности социального работника в ювенальных судах в России и за рубежом. Международное сотрудничество в сфере ювенальной юстиции. Функции социального работника в ювенальных судах. Несудебные органы и организации в системе ювенальной юстиции в современной России.</w:t>
      </w:r>
    </w:p>
    <w:p w:rsidR="001E4E28" w:rsidRPr="004056A5" w:rsidRDefault="001E4E28" w:rsidP="004056A5">
      <w:pPr>
        <w:rPr>
          <w:sz w:val="28"/>
          <w:szCs w:val="28"/>
        </w:rPr>
        <w:sectPr w:rsidR="001E4E28" w:rsidRPr="004056A5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417301" w:rsidRPr="00417301" w:rsidRDefault="00417301" w:rsidP="004756F1">
      <w:pPr>
        <w:jc w:val="center"/>
        <w:rPr>
          <w:rFonts w:eastAsia="Arial"/>
          <w:sz w:val="28"/>
          <w:szCs w:val="28"/>
        </w:rPr>
      </w:pPr>
      <w:r w:rsidRPr="00417301">
        <w:rPr>
          <w:b/>
          <w:bCs/>
          <w:sz w:val="28"/>
          <w:szCs w:val="28"/>
        </w:rPr>
        <w:lastRenderedPageBreak/>
        <w:t>ТЕХНОЛОГИЧЕСКАЯ КАРТА ОБУЧЕНИЯ ДИСЦИПЛИНЕ</w:t>
      </w:r>
      <w:r w:rsidRPr="00417301">
        <w:rPr>
          <w:rFonts w:eastAsia="Arial"/>
          <w:b/>
          <w:bCs/>
          <w:sz w:val="28"/>
          <w:szCs w:val="28"/>
        </w:rPr>
        <w:t xml:space="preserve"> </w:t>
      </w:r>
    </w:p>
    <w:p w:rsidR="00417301" w:rsidRPr="004056A5" w:rsidRDefault="00417301" w:rsidP="00417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Ювенология</w:t>
      </w:r>
    </w:p>
    <w:p w:rsidR="00417301" w:rsidRPr="004056A5" w:rsidRDefault="00417301" w:rsidP="00417301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417301" w:rsidRPr="004056A5" w:rsidRDefault="00417301" w:rsidP="00417301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417301" w:rsidRPr="004056A5" w:rsidRDefault="00417301" w:rsidP="00417301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040400.62  Социальная работа </w:t>
      </w:r>
    </w:p>
    <w:p w:rsidR="00417301" w:rsidRPr="004056A5" w:rsidRDefault="00417301" w:rsidP="00417301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417301" w:rsidRPr="004056A5" w:rsidRDefault="00417301" w:rsidP="00417301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(бакалавриат) </w:t>
      </w:r>
    </w:p>
    <w:p w:rsidR="00417301" w:rsidRPr="004056A5" w:rsidRDefault="00417301" w:rsidP="00417301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(направление и уровень подготовки, шифр, профиль)</w:t>
      </w:r>
    </w:p>
    <w:p w:rsidR="00417301" w:rsidRPr="004056A5" w:rsidRDefault="00417301" w:rsidP="00417301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по очной форме обучения</w:t>
      </w:r>
    </w:p>
    <w:p w:rsidR="00417301" w:rsidRPr="004056A5" w:rsidRDefault="00417301" w:rsidP="00417301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417301" w:rsidRPr="00417301" w:rsidRDefault="00417301" w:rsidP="00417301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 w:rsidRPr="00417301">
        <w:rPr>
          <w:b/>
          <w:bCs/>
          <w:sz w:val="28"/>
          <w:szCs w:val="28"/>
          <w:u w:val="single"/>
        </w:rPr>
        <w:t>2</w:t>
      </w:r>
      <w:r w:rsidRPr="00417301">
        <w:rPr>
          <w:bCs/>
          <w:sz w:val="28"/>
          <w:szCs w:val="28"/>
        </w:rPr>
        <w:t>___ з.е.)</w:t>
      </w:r>
    </w:p>
    <w:p w:rsidR="00417301" w:rsidRPr="00417301" w:rsidRDefault="00417301" w:rsidP="00417301">
      <w:pPr>
        <w:jc w:val="center"/>
        <w:rPr>
          <w:bCs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900"/>
        <w:gridCol w:w="900"/>
        <w:gridCol w:w="1260"/>
        <w:gridCol w:w="1202"/>
        <w:gridCol w:w="1276"/>
        <w:gridCol w:w="4110"/>
        <w:gridCol w:w="1844"/>
      </w:tblGrid>
      <w:tr w:rsidR="00417301" w:rsidRPr="00417301" w:rsidTr="00D42BB9">
        <w:tc>
          <w:tcPr>
            <w:tcW w:w="2628" w:type="dxa"/>
            <w:vMerge w:val="restart"/>
          </w:tcPr>
          <w:p w:rsidR="00417301" w:rsidRPr="00417301" w:rsidRDefault="00417301" w:rsidP="00417301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417301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Наименование модулей, разделов, тем </w:t>
            </w:r>
          </w:p>
        </w:tc>
        <w:tc>
          <w:tcPr>
            <w:tcW w:w="1440" w:type="dxa"/>
            <w:vMerge w:val="restart"/>
          </w:tcPr>
          <w:p w:rsidR="00417301" w:rsidRPr="00417301" w:rsidRDefault="00417301" w:rsidP="00417301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 часов</w:t>
            </w:r>
          </w:p>
          <w:p w:rsidR="00417301" w:rsidRPr="00417301" w:rsidRDefault="00417301" w:rsidP="004173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4"/>
          </w:tcPr>
          <w:p w:rsidR="00417301" w:rsidRPr="00417301" w:rsidRDefault="00417301" w:rsidP="00417301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1276" w:type="dxa"/>
            <w:vMerge w:val="restart"/>
          </w:tcPr>
          <w:p w:rsidR="00417301" w:rsidRPr="00417301" w:rsidRDefault="001777A9" w:rsidP="001777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Внеауд.</w:t>
            </w:r>
            <w:r w:rsidRPr="00417301">
              <w:rPr>
                <w:bCs/>
                <w:sz w:val="28"/>
                <w:szCs w:val="28"/>
              </w:rPr>
              <w:t xml:space="preserve"> </w:t>
            </w:r>
            <w:r w:rsidR="00417301" w:rsidRPr="00417301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4110" w:type="dxa"/>
            <w:vMerge w:val="restart"/>
          </w:tcPr>
          <w:p w:rsidR="00417301" w:rsidRPr="00417301" w:rsidRDefault="00417301" w:rsidP="00417301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417301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Содержание внеаудиторной работы</w:t>
            </w:r>
          </w:p>
        </w:tc>
        <w:tc>
          <w:tcPr>
            <w:tcW w:w="1844" w:type="dxa"/>
            <w:vMerge w:val="restart"/>
          </w:tcPr>
          <w:p w:rsidR="00417301" w:rsidRPr="00417301" w:rsidRDefault="00417301" w:rsidP="00417301">
            <w:pPr>
              <w:jc w:val="center"/>
              <w:rPr>
                <w:bCs/>
                <w:sz w:val="28"/>
                <w:szCs w:val="28"/>
              </w:rPr>
            </w:pPr>
          </w:p>
          <w:p w:rsidR="00417301" w:rsidRPr="00417301" w:rsidRDefault="00417301" w:rsidP="00417301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Формы </w:t>
            </w:r>
          </w:p>
          <w:p w:rsidR="00417301" w:rsidRPr="00417301" w:rsidRDefault="00417301" w:rsidP="00417301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контроля</w:t>
            </w:r>
          </w:p>
        </w:tc>
      </w:tr>
      <w:tr w:rsidR="00417301" w:rsidRPr="00417301" w:rsidTr="00D42BB9">
        <w:tc>
          <w:tcPr>
            <w:tcW w:w="2628" w:type="dxa"/>
            <w:vMerge/>
          </w:tcPr>
          <w:p w:rsidR="00417301" w:rsidRPr="00417301" w:rsidRDefault="00417301" w:rsidP="004173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17301" w:rsidRPr="00417301" w:rsidRDefault="00417301" w:rsidP="004173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17301" w:rsidRPr="00417301" w:rsidRDefault="00417301" w:rsidP="00417301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417301" w:rsidRPr="00417301" w:rsidRDefault="00417301" w:rsidP="00417301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w="1260" w:type="dxa"/>
          </w:tcPr>
          <w:p w:rsidR="00417301" w:rsidRPr="00417301" w:rsidRDefault="00417301" w:rsidP="00417301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семинаров</w:t>
            </w:r>
          </w:p>
        </w:tc>
        <w:tc>
          <w:tcPr>
            <w:tcW w:w="1202" w:type="dxa"/>
          </w:tcPr>
          <w:p w:rsidR="00417301" w:rsidRPr="00417301" w:rsidRDefault="001777A9" w:rsidP="00417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Лабор.</w:t>
            </w:r>
          </w:p>
          <w:p w:rsidR="00417301" w:rsidRPr="00417301" w:rsidRDefault="00417301" w:rsidP="00417301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w="1276" w:type="dxa"/>
            <w:vMerge/>
          </w:tcPr>
          <w:p w:rsidR="00417301" w:rsidRPr="00417301" w:rsidRDefault="00417301" w:rsidP="004173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417301" w:rsidRPr="00417301" w:rsidRDefault="00417301" w:rsidP="004173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417301" w:rsidRPr="00417301" w:rsidRDefault="00417301" w:rsidP="004173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7E92" w:rsidRPr="00417301" w:rsidTr="00D42BB9">
        <w:tc>
          <w:tcPr>
            <w:tcW w:w="2628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Модуль </w:t>
            </w:r>
            <w:r w:rsidRPr="004056A5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 xml:space="preserve">. </w:t>
            </w:r>
            <w:r w:rsidRPr="008F5EFC">
              <w:rPr>
                <w:i/>
                <w:iCs/>
                <w:sz w:val="28"/>
                <w:szCs w:val="28"/>
              </w:rPr>
              <w:t xml:space="preserve">Молодежь в </w:t>
            </w:r>
            <w:r w:rsidRPr="008F5EFC">
              <w:rPr>
                <w:bCs w:val="0"/>
                <w:i/>
                <w:iCs/>
                <w:sz w:val="28"/>
                <w:szCs w:val="28"/>
              </w:rPr>
              <w:t>современном социокультурном пространстве</w:t>
            </w:r>
          </w:p>
        </w:tc>
        <w:tc>
          <w:tcPr>
            <w:tcW w:w="1440" w:type="dxa"/>
          </w:tcPr>
          <w:p w:rsidR="00147E92" w:rsidRPr="004056A5" w:rsidRDefault="00147E92" w:rsidP="00840E3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0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147E92" w:rsidRPr="004056A5" w:rsidRDefault="00147E92" w:rsidP="00840E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02" w:type="dxa"/>
          </w:tcPr>
          <w:p w:rsidR="00147E92" w:rsidRPr="00417301" w:rsidRDefault="00147E92" w:rsidP="004173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E92" w:rsidRPr="004056A5" w:rsidRDefault="00147E92" w:rsidP="00840E3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147E92" w:rsidRPr="00D42BB9" w:rsidRDefault="00147E92" w:rsidP="00D42BB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147E92" w:rsidRPr="00D42BB9" w:rsidRDefault="00147E92" w:rsidP="00D42BB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47E92" w:rsidRPr="00417301" w:rsidTr="00D42BB9">
        <w:tc>
          <w:tcPr>
            <w:tcW w:w="2628" w:type="dxa"/>
          </w:tcPr>
          <w:p w:rsidR="00147E92" w:rsidRPr="009F525B" w:rsidRDefault="00147E92" w:rsidP="00840E30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9F525B">
              <w:rPr>
                <w:b w:val="0"/>
                <w:noProof/>
                <w:sz w:val="28"/>
                <w:szCs w:val="28"/>
                <w:lang w:eastAsia="ru-RU"/>
              </w:rPr>
              <w:t xml:space="preserve">Ювенология как </w:t>
            </w:r>
            <w:r w:rsidRPr="009F525B">
              <w:rPr>
                <w:rFonts w:eastAsiaTheme="minorHAnsi" w:cstheme="minorBidi"/>
                <w:b w:val="0"/>
                <w:sz w:val="28"/>
                <w:szCs w:val="28"/>
                <w:lang w:eastAsia="en-US"/>
              </w:rPr>
              <w:t>наука</w:t>
            </w:r>
          </w:p>
        </w:tc>
        <w:tc>
          <w:tcPr>
            <w:tcW w:w="1440" w:type="dxa"/>
          </w:tcPr>
          <w:p w:rsidR="00147E92" w:rsidRPr="004056A5" w:rsidRDefault="00147E92" w:rsidP="00840E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147E92" w:rsidRPr="004056A5" w:rsidRDefault="00147E92" w:rsidP="00840E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147E92" w:rsidRPr="004056A5" w:rsidRDefault="00147E92" w:rsidP="00840E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47E92" w:rsidRPr="004056A5" w:rsidRDefault="00147E92" w:rsidP="00840E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147E92" w:rsidRPr="00417301" w:rsidRDefault="00147E92" w:rsidP="004173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E92" w:rsidRPr="004056A5" w:rsidRDefault="00147E92" w:rsidP="00840E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147E92" w:rsidRPr="00D42BB9" w:rsidRDefault="00D42BB9" w:rsidP="00D42BB9">
            <w:pPr>
              <w:jc w:val="both"/>
              <w:rPr>
                <w:bCs/>
                <w:sz w:val="28"/>
                <w:szCs w:val="28"/>
              </w:rPr>
            </w:pPr>
            <w:r w:rsidRPr="00D42BB9">
              <w:rPr>
                <w:bCs/>
                <w:sz w:val="28"/>
                <w:szCs w:val="28"/>
              </w:rPr>
              <w:t xml:space="preserve">Эссе по итогам лекции </w:t>
            </w:r>
          </w:p>
        </w:tc>
        <w:tc>
          <w:tcPr>
            <w:tcW w:w="1844" w:type="dxa"/>
            <w:shd w:val="clear" w:color="auto" w:fill="auto"/>
          </w:tcPr>
          <w:p w:rsidR="00147E92" w:rsidRPr="00D42BB9" w:rsidRDefault="00D42BB9" w:rsidP="00D42B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эссе</w:t>
            </w:r>
          </w:p>
        </w:tc>
      </w:tr>
      <w:tr w:rsidR="00147E92" w:rsidRPr="00417301" w:rsidTr="00D42BB9">
        <w:tc>
          <w:tcPr>
            <w:tcW w:w="2628" w:type="dxa"/>
          </w:tcPr>
          <w:p w:rsidR="00147E92" w:rsidRPr="009F525B" w:rsidRDefault="00147E92" w:rsidP="00840E3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525B">
              <w:rPr>
                <w:rFonts w:eastAsiaTheme="minorHAnsi" w:cstheme="minorBidi"/>
                <w:sz w:val="28"/>
                <w:szCs w:val="28"/>
                <w:lang w:eastAsia="en-US"/>
              </w:rPr>
              <w:t>Молодежь как социально-демографическая группа.</w:t>
            </w:r>
          </w:p>
        </w:tc>
        <w:tc>
          <w:tcPr>
            <w:tcW w:w="144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147E92" w:rsidRPr="00417301" w:rsidRDefault="00147E92" w:rsidP="004173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E92" w:rsidRPr="004056A5" w:rsidRDefault="00147E92" w:rsidP="00840E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147E92" w:rsidRPr="00D42BB9" w:rsidRDefault="00D42BB9" w:rsidP="00D42B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147E92" w:rsidRPr="00D42BB9" w:rsidRDefault="00D42BB9" w:rsidP="00D42B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рецензий</w:t>
            </w:r>
          </w:p>
        </w:tc>
      </w:tr>
      <w:tr w:rsidR="00147E92" w:rsidRPr="00417301" w:rsidTr="00D42BB9">
        <w:tc>
          <w:tcPr>
            <w:tcW w:w="2628" w:type="dxa"/>
          </w:tcPr>
          <w:p w:rsidR="00147E92" w:rsidRPr="009F525B" w:rsidRDefault="00147E92" w:rsidP="00840E3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525B">
              <w:rPr>
                <w:sz w:val="28"/>
                <w:szCs w:val="28"/>
                <w:lang w:eastAsia="ru-RU"/>
              </w:rPr>
              <w:t xml:space="preserve">Социальные проблемы </w:t>
            </w:r>
            <w:r w:rsidRPr="009F525B">
              <w:rPr>
                <w:sz w:val="28"/>
                <w:szCs w:val="28"/>
                <w:lang w:eastAsia="ru-RU"/>
              </w:rPr>
              <w:lastRenderedPageBreak/>
              <w:t>современной молодежи.</w:t>
            </w:r>
          </w:p>
        </w:tc>
        <w:tc>
          <w:tcPr>
            <w:tcW w:w="144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90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147E92" w:rsidRPr="00417301" w:rsidRDefault="00147E92" w:rsidP="004173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E92" w:rsidRPr="004056A5" w:rsidRDefault="00147E92" w:rsidP="00840E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147E92" w:rsidRPr="00D42BB9" w:rsidRDefault="00D42BB9" w:rsidP="00D42B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карты социальных проблем</w:t>
            </w:r>
          </w:p>
        </w:tc>
        <w:tc>
          <w:tcPr>
            <w:tcW w:w="1844" w:type="dxa"/>
            <w:shd w:val="clear" w:color="auto" w:fill="auto"/>
          </w:tcPr>
          <w:p w:rsidR="00147E92" w:rsidRPr="00D42BB9" w:rsidRDefault="00D42BB9" w:rsidP="00D42B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Презентация карты </w:t>
            </w:r>
            <w:r>
              <w:rPr>
                <w:bCs/>
                <w:sz w:val="28"/>
                <w:szCs w:val="28"/>
              </w:rPr>
              <w:lastRenderedPageBreak/>
              <w:t>социальных проблем</w:t>
            </w:r>
          </w:p>
        </w:tc>
      </w:tr>
      <w:tr w:rsidR="00147E92" w:rsidRPr="00417301" w:rsidTr="00D42BB9">
        <w:tc>
          <w:tcPr>
            <w:tcW w:w="2628" w:type="dxa"/>
          </w:tcPr>
          <w:p w:rsidR="00147E92" w:rsidRPr="009F525B" w:rsidRDefault="00147E92" w:rsidP="00840E30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F525B">
              <w:rPr>
                <w:sz w:val="28"/>
                <w:szCs w:val="28"/>
                <w:lang w:eastAsia="ru-RU"/>
              </w:rPr>
              <w:lastRenderedPageBreak/>
              <w:t>Молодежная субкультура.</w:t>
            </w:r>
          </w:p>
        </w:tc>
        <w:tc>
          <w:tcPr>
            <w:tcW w:w="144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147E92" w:rsidRPr="00417301" w:rsidRDefault="00147E92" w:rsidP="004173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E92" w:rsidRPr="004056A5" w:rsidRDefault="00147E92" w:rsidP="00840E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147E92" w:rsidRPr="00D42BB9" w:rsidRDefault="00393F0F" w:rsidP="00D42B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Фестиваль молодежных субкультур</w:t>
            </w:r>
          </w:p>
        </w:tc>
        <w:tc>
          <w:tcPr>
            <w:tcW w:w="1844" w:type="dxa"/>
            <w:shd w:val="clear" w:color="auto" w:fill="auto"/>
          </w:tcPr>
          <w:p w:rsidR="00147E92" w:rsidRPr="00D42BB9" w:rsidRDefault="00393F0F" w:rsidP="00D42B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Коллоквиум </w:t>
            </w:r>
          </w:p>
        </w:tc>
      </w:tr>
      <w:tr w:rsidR="00147E92" w:rsidRPr="00417301" w:rsidTr="00D42BB9">
        <w:tc>
          <w:tcPr>
            <w:tcW w:w="2628" w:type="dxa"/>
          </w:tcPr>
          <w:p w:rsidR="00147E92" w:rsidRPr="004056A5" w:rsidRDefault="00147E92" w:rsidP="00840E30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Модуль 2.</w:t>
            </w:r>
            <w:r w:rsidRPr="004056A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Актуальные вопросы государственной молодежной политики и социальной работы с молодежью </w:t>
            </w:r>
          </w:p>
        </w:tc>
        <w:tc>
          <w:tcPr>
            <w:tcW w:w="1440" w:type="dxa"/>
          </w:tcPr>
          <w:p w:rsidR="00147E92" w:rsidRPr="00750DBA" w:rsidRDefault="00147E92" w:rsidP="00840E3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</w:tcPr>
          <w:p w:rsidR="00147E92" w:rsidRPr="00750DBA" w:rsidRDefault="00147E92" w:rsidP="00840E3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147E92" w:rsidRPr="00750DBA" w:rsidRDefault="00147E92" w:rsidP="00840E3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147E92" w:rsidRPr="00750DBA" w:rsidRDefault="00147E92" w:rsidP="00840E30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2" w:type="dxa"/>
          </w:tcPr>
          <w:p w:rsidR="00147E92" w:rsidRPr="00417301" w:rsidRDefault="00147E92" w:rsidP="004173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E92" w:rsidRPr="00750DBA" w:rsidRDefault="00147E92" w:rsidP="00840E3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147E92" w:rsidRPr="00D42BB9" w:rsidRDefault="00147E92" w:rsidP="00D42BB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147E92" w:rsidRPr="00D42BB9" w:rsidRDefault="00147E92" w:rsidP="00D42BB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47E92" w:rsidRPr="00417301" w:rsidTr="00D42BB9">
        <w:tc>
          <w:tcPr>
            <w:tcW w:w="2628" w:type="dxa"/>
          </w:tcPr>
          <w:p w:rsidR="00147E92" w:rsidRDefault="00147E92" w:rsidP="00840E30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F525B">
              <w:rPr>
                <w:rFonts w:eastAsiaTheme="minorHAnsi" w:cstheme="minorBidi"/>
                <w:sz w:val="28"/>
                <w:szCs w:val="28"/>
                <w:lang w:eastAsia="en-US"/>
              </w:rPr>
              <w:t>Социально-исторические, политические, культурные особенности генезиса молодежной политики в России и за рубежом.</w:t>
            </w:r>
          </w:p>
        </w:tc>
        <w:tc>
          <w:tcPr>
            <w:tcW w:w="1440" w:type="dxa"/>
          </w:tcPr>
          <w:p w:rsidR="00147E92" w:rsidRPr="00750DBA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147E92" w:rsidRPr="00750DBA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147E92" w:rsidRPr="00750DBA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750DB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47E92" w:rsidRPr="00750DBA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750DB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147E92" w:rsidRPr="00417301" w:rsidRDefault="00147E92" w:rsidP="004173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E92" w:rsidRPr="00750DBA" w:rsidRDefault="00147E92" w:rsidP="00840E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147E92" w:rsidRPr="00D42BB9" w:rsidRDefault="00393F0F" w:rsidP="00D42B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147E92" w:rsidRPr="00D42BB9" w:rsidRDefault="00393F0F" w:rsidP="00D42B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рецензий</w:t>
            </w:r>
          </w:p>
        </w:tc>
      </w:tr>
      <w:tr w:rsidR="00147E92" w:rsidRPr="00417301" w:rsidTr="00D42BB9">
        <w:tc>
          <w:tcPr>
            <w:tcW w:w="2628" w:type="dxa"/>
          </w:tcPr>
          <w:p w:rsidR="00147E92" w:rsidRPr="004056A5" w:rsidRDefault="00147E92" w:rsidP="00840E30">
            <w:pPr>
              <w:snapToGrid w:val="0"/>
              <w:jc w:val="both"/>
              <w:rPr>
                <w:sz w:val="28"/>
                <w:szCs w:val="28"/>
              </w:rPr>
            </w:pPr>
            <w:r w:rsidRPr="009F525B">
              <w:rPr>
                <w:sz w:val="28"/>
                <w:szCs w:val="28"/>
                <w:lang w:eastAsia="ru-RU"/>
              </w:rPr>
              <w:t>Молодежная политика и особенности ее реализации на современном этапе.</w:t>
            </w:r>
          </w:p>
        </w:tc>
        <w:tc>
          <w:tcPr>
            <w:tcW w:w="144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147E92" w:rsidRPr="00417301" w:rsidRDefault="00147E92" w:rsidP="004173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E92" w:rsidRPr="004056A5" w:rsidRDefault="00147E92" w:rsidP="00840E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147E92" w:rsidRPr="00D42BB9" w:rsidRDefault="00393F0F" w:rsidP="00D42B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1844" w:type="dxa"/>
            <w:shd w:val="clear" w:color="auto" w:fill="auto"/>
          </w:tcPr>
          <w:p w:rsidR="00147E92" w:rsidRPr="00D42BB9" w:rsidRDefault="00385A50" w:rsidP="00D42B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домашнего задания</w:t>
            </w:r>
          </w:p>
        </w:tc>
      </w:tr>
      <w:tr w:rsidR="00147E92" w:rsidRPr="00417301" w:rsidTr="00D42BB9">
        <w:tc>
          <w:tcPr>
            <w:tcW w:w="2628" w:type="dxa"/>
          </w:tcPr>
          <w:p w:rsidR="00147E92" w:rsidRPr="004056A5" w:rsidRDefault="00147E92" w:rsidP="00840E3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F525B">
              <w:rPr>
                <w:sz w:val="28"/>
                <w:szCs w:val="28"/>
                <w:lang w:eastAsia="ru-RU"/>
              </w:rPr>
              <w:t xml:space="preserve">Социальная работа с молодежью. </w:t>
            </w:r>
          </w:p>
        </w:tc>
        <w:tc>
          <w:tcPr>
            <w:tcW w:w="144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147E92" w:rsidRPr="00417301" w:rsidRDefault="00147E92" w:rsidP="004173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E92" w:rsidRPr="004056A5" w:rsidRDefault="00147E92" w:rsidP="00840E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147E92" w:rsidRPr="00D42BB9" w:rsidRDefault="00393F0F" w:rsidP="00D42B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1844" w:type="dxa"/>
            <w:shd w:val="clear" w:color="auto" w:fill="auto"/>
          </w:tcPr>
          <w:p w:rsidR="00147E92" w:rsidRPr="00D42BB9" w:rsidRDefault="00385A50" w:rsidP="00D42B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Проверка домашнего </w:t>
            </w:r>
            <w:r>
              <w:rPr>
                <w:bCs/>
                <w:sz w:val="28"/>
                <w:szCs w:val="28"/>
              </w:rPr>
              <w:lastRenderedPageBreak/>
              <w:t>задания</w:t>
            </w:r>
          </w:p>
        </w:tc>
      </w:tr>
      <w:tr w:rsidR="00147E92" w:rsidRPr="00417301" w:rsidTr="00D42BB9">
        <w:tc>
          <w:tcPr>
            <w:tcW w:w="2628" w:type="dxa"/>
          </w:tcPr>
          <w:p w:rsidR="00147E92" w:rsidRPr="004056A5" w:rsidRDefault="00147E92" w:rsidP="00840E3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F525B">
              <w:rPr>
                <w:sz w:val="28"/>
                <w:szCs w:val="28"/>
                <w:lang w:eastAsia="ru-RU"/>
              </w:rPr>
              <w:lastRenderedPageBreak/>
              <w:t xml:space="preserve">Социальная работа в системе ювенальной юстиции. </w:t>
            </w:r>
          </w:p>
        </w:tc>
        <w:tc>
          <w:tcPr>
            <w:tcW w:w="144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47E92" w:rsidRPr="004056A5" w:rsidRDefault="00147E92" w:rsidP="00840E30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147E92" w:rsidRPr="00417301" w:rsidRDefault="00147E92" w:rsidP="004173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E92" w:rsidRPr="004056A5" w:rsidRDefault="00147E92" w:rsidP="00840E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47E92" w:rsidRPr="00D42BB9" w:rsidRDefault="00393F0F" w:rsidP="00D42B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1844" w:type="dxa"/>
            <w:shd w:val="clear" w:color="auto" w:fill="auto"/>
          </w:tcPr>
          <w:p w:rsidR="00147E92" w:rsidRPr="00D42BB9" w:rsidRDefault="00385A50" w:rsidP="00D42B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домашнего задания</w:t>
            </w:r>
          </w:p>
        </w:tc>
      </w:tr>
    </w:tbl>
    <w:p w:rsidR="00417301" w:rsidRPr="00417301" w:rsidRDefault="00417301" w:rsidP="00417301">
      <w:pPr>
        <w:rPr>
          <w:bCs/>
          <w:sz w:val="28"/>
          <w:szCs w:val="28"/>
        </w:rPr>
      </w:pPr>
    </w:p>
    <w:p w:rsidR="00417301" w:rsidRPr="00417301" w:rsidRDefault="00417301" w:rsidP="004056A5">
      <w:pPr>
        <w:pStyle w:val="aa"/>
        <w:rPr>
          <w:b/>
          <w:szCs w:val="28"/>
        </w:rPr>
      </w:pPr>
    </w:p>
    <w:p w:rsidR="00B660B1" w:rsidRPr="00417301" w:rsidRDefault="00B660B1" w:rsidP="00B660B1">
      <w:pPr>
        <w:jc w:val="center"/>
        <w:rPr>
          <w:rFonts w:eastAsia="Arial"/>
          <w:sz w:val="28"/>
          <w:szCs w:val="28"/>
        </w:rPr>
      </w:pPr>
      <w:r w:rsidRPr="00417301">
        <w:rPr>
          <w:b/>
          <w:bCs/>
          <w:sz w:val="28"/>
          <w:szCs w:val="28"/>
        </w:rPr>
        <w:t>ТЕХНОЛОГИЧЕСКАЯ КАРТА ОБУЧЕНИЯ ДИСЦИПЛИНЕ</w:t>
      </w:r>
      <w:r w:rsidRPr="00417301">
        <w:rPr>
          <w:rFonts w:eastAsia="Arial"/>
          <w:b/>
          <w:bCs/>
          <w:sz w:val="28"/>
          <w:szCs w:val="28"/>
        </w:rPr>
        <w:t xml:space="preserve"> </w:t>
      </w:r>
    </w:p>
    <w:p w:rsidR="00B660B1" w:rsidRPr="004056A5" w:rsidRDefault="00B660B1" w:rsidP="00B66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Ювенология</w:t>
      </w:r>
    </w:p>
    <w:p w:rsidR="00B660B1" w:rsidRPr="004056A5" w:rsidRDefault="00B660B1" w:rsidP="00B660B1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B660B1" w:rsidRPr="004056A5" w:rsidRDefault="00B660B1" w:rsidP="00B660B1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B660B1" w:rsidRPr="004056A5" w:rsidRDefault="00B660B1" w:rsidP="00B660B1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040400.62  Социальная работа </w:t>
      </w:r>
    </w:p>
    <w:p w:rsidR="00B660B1" w:rsidRPr="004056A5" w:rsidRDefault="00B660B1" w:rsidP="00B660B1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B660B1" w:rsidRPr="004056A5" w:rsidRDefault="00B660B1" w:rsidP="00B660B1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(бакалавриат) </w:t>
      </w:r>
    </w:p>
    <w:p w:rsidR="00B660B1" w:rsidRPr="004056A5" w:rsidRDefault="00B660B1" w:rsidP="00B660B1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(направление и уровень подготовки, шифр, профиль)</w:t>
      </w:r>
    </w:p>
    <w:p w:rsidR="00B660B1" w:rsidRPr="004056A5" w:rsidRDefault="00B660B1" w:rsidP="00B660B1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B660B1" w:rsidRPr="004056A5" w:rsidRDefault="00B660B1" w:rsidP="00B660B1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B660B1" w:rsidRPr="00417301" w:rsidRDefault="00B660B1" w:rsidP="00B660B1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 w:rsidRPr="00417301">
        <w:rPr>
          <w:b/>
          <w:bCs/>
          <w:sz w:val="28"/>
          <w:szCs w:val="28"/>
          <w:u w:val="single"/>
        </w:rPr>
        <w:t>2</w:t>
      </w:r>
      <w:r w:rsidRPr="00417301">
        <w:rPr>
          <w:bCs/>
          <w:sz w:val="28"/>
          <w:szCs w:val="28"/>
        </w:rPr>
        <w:t>___ з.е.)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900"/>
        <w:gridCol w:w="900"/>
        <w:gridCol w:w="1260"/>
        <w:gridCol w:w="1202"/>
        <w:gridCol w:w="1276"/>
        <w:gridCol w:w="4110"/>
        <w:gridCol w:w="1844"/>
      </w:tblGrid>
      <w:tr w:rsidR="00B660B1" w:rsidRPr="00417301" w:rsidTr="0057548B">
        <w:tc>
          <w:tcPr>
            <w:tcW w:w="2628" w:type="dxa"/>
            <w:vMerge w:val="restart"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</w:p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Наименование модулей, разделов, тем </w:t>
            </w:r>
          </w:p>
        </w:tc>
        <w:tc>
          <w:tcPr>
            <w:tcW w:w="1440" w:type="dxa"/>
            <w:vMerge w:val="restart"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 часов</w:t>
            </w:r>
          </w:p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4"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1276" w:type="dxa"/>
            <w:vMerge w:val="restart"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Внеауд.</w:t>
            </w:r>
            <w:r w:rsidRPr="00417301">
              <w:rPr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4110" w:type="dxa"/>
            <w:vMerge w:val="restart"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</w:p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Содержание внеаудиторной работы</w:t>
            </w:r>
          </w:p>
        </w:tc>
        <w:tc>
          <w:tcPr>
            <w:tcW w:w="1844" w:type="dxa"/>
            <w:vMerge w:val="restart"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</w:p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 xml:space="preserve">Формы </w:t>
            </w:r>
          </w:p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контроля</w:t>
            </w:r>
          </w:p>
        </w:tc>
      </w:tr>
      <w:tr w:rsidR="00B660B1" w:rsidRPr="00417301" w:rsidTr="0057548B">
        <w:tc>
          <w:tcPr>
            <w:tcW w:w="2628" w:type="dxa"/>
            <w:vMerge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w="1260" w:type="dxa"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семинаров</w:t>
            </w:r>
          </w:p>
        </w:tc>
        <w:tc>
          <w:tcPr>
            <w:tcW w:w="1202" w:type="dxa"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Лабор.</w:t>
            </w:r>
          </w:p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  <w:r w:rsidRPr="00417301"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w="1276" w:type="dxa"/>
            <w:vMerge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660B1" w:rsidRPr="00417301" w:rsidTr="0057548B">
        <w:tc>
          <w:tcPr>
            <w:tcW w:w="2628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Модуль </w:t>
            </w:r>
            <w:r w:rsidRPr="004056A5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 xml:space="preserve">. </w:t>
            </w:r>
            <w:r w:rsidRPr="008F5EFC">
              <w:rPr>
                <w:i/>
                <w:iCs/>
                <w:sz w:val="28"/>
                <w:szCs w:val="28"/>
              </w:rPr>
              <w:t xml:space="preserve">Молодежь в </w:t>
            </w:r>
            <w:r w:rsidRPr="008F5EFC">
              <w:rPr>
                <w:bCs w:val="0"/>
                <w:i/>
                <w:iCs/>
                <w:sz w:val="28"/>
                <w:szCs w:val="28"/>
              </w:rPr>
              <w:t>современном социокультурном пространстве</w:t>
            </w:r>
          </w:p>
        </w:tc>
        <w:tc>
          <w:tcPr>
            <w:tcW w:w="1440" w:type="dxa"/>
          </w:tcPr>
          <w:p w:rsidR="00B660B1" w:rsidRPr="004056A5" w:rsidRDefault="00B660B1" w:rsidP="0057548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0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660B1" w:rsidRPr="004056A5" w:rsidRDefault="00B660B1" w:rsidP="005754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660B1" w:rsidRPr="004056A5" w:rsidRDefault="00B660B1" w:rsidP="0057548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:rsidR="00B660B1" w:rsidRPr="00D42BB9" w:rsidRDefault="00B660B1" w:rsidP="0057548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B660B1" w:rsidRPr="00D42BB9" w:rsidRDefault="00B660B1" w:rsidP="005754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660B1" w:rsidRPr="00417301" w:rsidTr="0057548B">
        <w:tc>
          <w:tcPr>
            <w:tcW w:w="2628" w:type="dxa"/>
          </w:tcPr>
          <w:p w:rsidR="00B660B1" w:rsidRPr="009F525B" w:rsidRDefault="00B660B1" w:rsidP="0057548B">
            <w:pPr>
              <w:pStyle w:val="6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9F525B">
              <w:rPr>
                <w:b w:val="0"/>
                <w:noProof/>
                <w:sz w:val="28"/>
                <w:szCs w:val="28"/>
                <w:lang w:eastAsia="ru-RU"/>
              </w:rPr>
              <w:t xml:space="preserve">Ювенология как </w:t>
            </w:r>
            <w:r w:rsidRPr="009F525B">
              <w:rPr>
                <w:rFonts w:eastAsiaTheme="minorHAnsi" w:cstheme="minorBidi"/>
                <w:b w:val="0"/>
                <w:sz w:val="28"/>
                <w:szCs w:val="28"/>
                <w:lang w:eastAsia="en-US"/>
              </w:rPr>
              <w:t>наука</w:t>
            </w:r>
          </w:p>
        </w:tc>
        <w:tc>
          <w:tcPr>
            <w:tcW w:w="1440" w:type="dxa"/>
          </w:tcPr>
          <w:p w:rsidR="00B660B1" w:rsidRPr="004056A5" w:rsidRDefault="00B660B1" w:rsidP="005754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B660B1" w:rsidRPr="004056A5" w:rsidRDefault="00B660B1" w:rsidP="005754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B660B1" w:rsidRPr="004056A5" w:rsidRDefault="00B660B1" w:rsidP="005754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660B1" w:rsidRPr="004056A5" w:rsidRDefault="00B660B1" w:rsidP="005754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660B1" w:rsidRPr="004056A5" w:rsidRDefault="00B660B1" w:rsidP="005754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B660B1" w:rsidRPr="00D42BB9" w:rsidRDefault="00B660B1" w:rsidP="0057548B">
            <w:pPr>
              <w:jc w:val="both"/>
              <w:rPr>
                <w:bCs/>
                <w:sz w:val="28"/>
                <w:szCs w:val="28"/>
              </w:rPr>
            </w:pPr>
            <w:r w:rsidRPr="00D42BB9">
              <w:rPr>
                <w:bCs/>
                <w:sz w:val="28"/>
                <w:szCs w:val="28"/>
              </w:rPr>
              <w:t xml:space="preserve">Эссе по итогам лекции </w:t>
            </w:r>
          </w:p>
        </w:tc>
        <w:tc>
          <w:tcPr>
            <w:tcW w:w="1844" w:type="dxa"/>
            <w:shd w:val="clear" w:color="auto" w:fill="auto"/>
          </w:tcPr>
          <w:p w:rsidR="00B660B1" w:rsidRPr="00D42BB9" w:rsidRDefault="00B660B1" w:rsidP="005754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эссе</w:t>
            </w:r>
          </w:p>
        </w:tc>
      </w:tr>
      <w:tr w:rsidR="00B660B1" w:rsidRPr="00417301" w:rsidTr="0057548B">
        <w:tc>
          <w:tcPr>
            <w:tcW w:w="2628" w:type="dxa"/>
          </w:tcPr>
          <w:p w:rsidR="00B660B1" w:rsidRPr="009F525B" w:rsidRDefault="00B660B1" w:rsidP="0057548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525B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Молодежь как социально-демографическая группа.</w:t>
            </w:r>
          </w:p>
        </w:tc>
        <w:tc>
          <w:tcPr>
            <w:tcW w:w="144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660B1" w:rsidRPr="004056A5" w:rsidRDefault="00B660B1" w:rsidP="005754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B660B1" w:rsidRPr="00D42BB9" w:rsidRDefault="00B660B1" w:rsidP="005754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B660B1" w:rsidRPr="00D42BB9" w:rsidRDefault="00B660B1" w:rsidP="005754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рецензий</w:t>
            </w:r>
          </w:p>
        </w:tc>
      </w:tr>
      <w:tr w:rsidR="00B660B1" w:rsidRPr="00417301" w:rsidTr="0057548B">
        <w:tc>
          <w:tcPr>
            <w:tcW w:w="2628" w:type="dxa"/>
          </w:tcPr>
          <w:p w:rsidR="00B660B1" w:rsidRPr="009F525B" w:rsidRDefault="00B660B1" w:rsidP="0057548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525B">
              <w:rPr>
                <w:sz w:val="28"/>
                <w:szCs w:val="28"/>
                <w:lang w:eastAsia="ru-RU"/>
              </w:rPr>
              <w:t>Социальные проблемы современной молодежи.</w:t>
            </w:r>
          </w:p>
        </w:tc>
        <w:tc>
          <w:tcPr>
            <w:tcW w:w="144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660B1" w:rsidRPr="004056A5" w:rsidRDefault="00B660B1" w:rsidP="005754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B660B1" w:rsidRPr="00D42BB9" w:rsidRDefault="00B660B1" w:rsidP="005754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карты социальных проблем</w:t>
            </w:r>
          </w:p>
        </w:tc>
        <w:tc>
          <w:tcPr>
            <w:tcW w:w="1844" w:type="dxa"/>
            <w:shd w:val="clear" w:color="auto" w:fill="auto"/>
          </w:tcPr>
          <w:p w:rsidR="00B660B1" w:rsidRPr="00D42BB9" w:rsidRDefault="00B660B1" w:rsidP="005754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карты социальных проблем</w:t>
            </w:r>
          </w:p>
        </w:tc>
      </w:tr>
      <w:tr w:rsidR="00B660B1" w:rsidRPr="00417301" w:rsidTr="0057548B">
        <w:tc>
          <w:tcPr>
            <w:tcW w:w="2628" w:type="dxa"/>
          </w:tcPr>
          <w:p w:rsidR="00B660B1" w:rsidRPr="009F525B" w:rsidRDefault="00B660B1" w:rsidP="0057548B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F525B">
              <w:rPr>
                <w:sz w:val="28"/>
                <w:szCs w:val="28"/>
                <w:lang w:eastAsia="ru-RU"/>
              </w:rPr>
              <w:t>Молодежная субкультура.</w:t>
            </w:r>
          </w:p>
        </w:tc>
        <w:tc>
          <w:tcPr>
            <w:tcW w:w="144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660B1" w:rsidRPr="004056A5" w:rsidRDefault="00B660B1" w:rsidP="005754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B660B1" w:rsidRPr="00D42BB9" w:rsidRDefault="00B660B1" w:rsidP="002F38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сра</w:t>
            </w:r>
            <w:r w:rsidR="002F38E5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нительной таблицы субкультур</w:t>
            </w:r>
          </w:p>
        </w:tc>
        <w:tc>
          <w:tcPr>
            <w:tcW w:w="1844" w:type="dxa"/>
            <w:shd w:val="clear" w:color="auto" w:fill="auto"/>
          </w:tcPr>
          <w:p w:rsidR="00B660B1" w:rsidRDefault="00B660B1" w:rsidP="005754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Презентация </w:t>
            </w:r>
          </w:p>
          <w:p w:rsidR="002F38E5" w:rsidRPr="00D42BB9" w:rsidRDefault="002F38E5" w:rsidP="005754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Сравнительной таблицы</w:t>
            </w:r>
          </w:p>
        </w:tc>
      </w:tr>
      <w:tr w:rsidR="00B660B1" w:rsidRPr="00417301" w:rsidTr="0057548B">
        <w:tc>
          <w:tcPr>
            <w:tcW w:w="2628" w:type="dxa"/>
          </w:tcPr>
          <w:p w:rsidR="00B660B1" w:rsidRPr="004056A5" w:rsidRDefault="00B660B1" w:rsidP="0057548B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Модуль 2.</w:t>
            </w:r>
            <w:r w:rsidRPr="004056A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Актуальные вопросы государственной молодежной политики и социальной работы с молодежью </w:t>
            </w:r>
          </w:p>
        </w:tc>
        <w:tc>
          <w:tcPr>
            <w:tcW w:w="1440" w:type="dxa"/>
          </w:tcPr>
          <w:p w:rsidR="00B660B1" w:rsidRPr="00750DBA" w:rsidRDefault="00B660B1" w:rsidP="0057548B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0" w:type="dxa"/>
          </w:tcPr>
          <w:p w:rsidR="00B660B1" w:rsidRPr="00750DBA" w:rsidRDefault="00B660B1" w:rsidP="0057548B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B660B1" w:rsidRPr="00750DBA" w:rsidRDefault="00B660B1" w:rsidP="0057548B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660B1" w:rsidRPr="00750DBA" w:rsidRDefault="00B660B1" w:rsidP="0057548B">
            <w:pPr>
              <w:pStyle w:val="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660B1" w:rsidRPr="00750DBA" w:rsidRDefault="00B660B1" w:rsidP="0057548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:rsidR="00B660B1" w:rsidRPr="00D42BB9" w:rsidRDefault="00B660B1" w:rsidP="0057548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B660B1" w:rsidRPr="00D42BB9" w:rsidRDefault="00B660B1" w:rsidP="005754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660B1" w:rsidRPr="00417301" w:rsidTr="0057548B">
        <w:tc>
          <w:tcPr>
            <w:tcW w:w="2628" w:type="dxa"/>
          </w:tcPr>
          <w:p w:rsidR="00B660B1" w:rsidRDefault="00B660B1" w:rsidP="0057548B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F525B">
              <w:rPr>
                <w:rFonts w:eastAsiaTheme="minorHAnsi" w:cstheme="minorBidi"/>
                <w:sz w:val="28"/>
                <w:szCs w:val="28"/>
                <w:lang w:eastAsia="en-US"/>
              </w:rPr>
              <w:t>Социально-исторические, политические, культурные особенности генезиса молодежной политики в России и за рубежом.</w:t>
            </w:r>
          </w:p>
        </w:tc>
        <w:tc>
          <w:tcPr>
            <w:tcW w:w="1440" w:type="dxa"/>
          </w:tcPr>
          <w:p w:rsidR="00B660B1" w:rsidRPr="00750DBA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B660B1" w:rsidRPr="00750DBA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B660B1" w:rsidRPr="00750DBA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660B1" w:rsidRPr="00750DBA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660B1" w:rsidRPr="00750DBA" w:rsidRDefault="00B660B1" w:rsidP="005754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B660B1" w:rsidRPr="00D42BB9" w:rsidRDefault="00B660B1" w:rsidP="005754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B660B1" w:rsidRPr="00D42BB9" w:rsidRDefault="00B660B1" w:rsidP="005754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рецензий</w:t>
            </w:r>
          </w:p>
        </w:tc>
      </w:tr>
      <w:tr w:rsidR="00B660B1" w:rsidRPr="00417301" w:rsidTr="0057548B">
        <w:tc>
          <w:tcPr>
            <w:tcW w:w="2628" w:type="dxa"/>
          </w:tcPr>
          <w:p w:rsidR="00B660B1" w:rsidRPr="004056A5" w:rsidRDefault="00B660B1" w:rsidP="0057548B">
            <w:pPr>
              <w:snapToGrid w:val="0"/>
              <w:jc w:val="both"/>
              <w:rPr>
                <w:sz w:val="28"/>
                <w:szCs w:val="28"/>
              </w:rPr>
            </w:pPr>
            <w:r w:rsidRPr="009F525B">
              <w:rPr>
                <w:sz w:val="28"/>
                <w:szCs w:val="28"/>
                <w:lang w:eastAsia="ru-RU"/>
              </w:rPr>
              <w:lastRenderedPageBreak/>
              <w:t>Молодежная политика и особенности ее реализации на современном этапе.</w:t>
            </w:r>
          </w:p>
        </w:tc>
        <w:tc>
          <w:tcPr>
            <w:tcW w:w="144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660B1" w:rsidRPr="004056A5" w:rsidRDefault="00B660B1" w:rsidP="005754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660B1" w:rsidRPr="00D42BB9" w:rsidRDefault="002F38E5" w:rsidP="005754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заданий рабочей тетради</w:t>
            </w:r>
          </w:p>
        </w:tc>
        <w:tc>
          <w:tcPr>
            <w:tcW w:w="1844" w:type="dxa"/>
            <w:shd w:val="clear" w:color="auto" w:fill="auto"/>
          </w:tcPr>
          <w:p w:rsidR="00B660B1" w:rsidRPr="00D42BB9" w:rsidRDefault="00B660B1" w:rsidP="002F38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Проверка </w:t>
            </w:r>
            <w:r w:rsidR="002F38E5">
              <w:rPr>
                <w:bCs/>
                <w:sz w:val="28"/>
                <w:szCs w:val="28"/>
              </w:rPr>
              <w:t>рабочей тетради</w:t>
            </w:r>
          </w:p>
        </w:tc>
      </w:tr>
      <w:tr w:rsidR="002F38E5" w:rsidRPr="00417301" w:rsidTr="0057548B">
        <w:tc>
          <w:tcPr>
            <w:tcW w:w="2628" w:type="dxa"/>
          </w:tcPr>
          <w:p w:rsidR="002F38E5" w:rsidRPr="004056A5" w:rsidRDefault="002F38E5" w:rsidP="0057548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F525B">
              <w:rPr>
                <w:sz w:val="28"/>
                <w:szCs w:val="28"/>
                <w:lang w:eastAsia="ru-RU"/>
              </w:rPr>
              <w:t xml:space="preserve">Социальная работа с молодежью. </w:t>
            </w:r>
          </w:p>
        </w:tc>
        <w:tc>
          <w:tcPr>
            <w:tcW w:w="1440" w:type="dxa"/>
          </w:tcPr>
          <w:p w:rsidR="002F38E5" w:rsidRPr="004056A5" w:rsidRDefault="002F38E5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2F38E5" w:rsidRPr="004056A5" w:rsidRDefault="002F38E5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2F38E5" w:rsidRPr="004056A5" w:rsidRDefault="002F38E5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F38E5" w:rsidRPr="004056A5" w:rsidRDefault="002F38E5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2F38E5" w:rsidRPr="00417301" w:rsidRDefault="002F38E5" w:rsidP="00575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F38E5" w:rsidRPr="004056A5" w:rsidRDefault="002F38E5" w:rsidP="005754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2F38E5" w:rsidRPr="00D42BB9" w:rsidRDefault="002F38E5" w:rsidP="005754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заданий рабочей тетради</w:t>
            </w:r>
          </w:p>
        </w:tc>
        <w:tc>
          <w:tcPr>
            <w:tcW w:w="1844" w:type="dxa"/>
            <w:shd w:val="clear" w:color="auto" w:fill="auto"/>
          </w:tcPr>
          <w:p w:rsidR="002F38E5" w:rsidRPr="00D42BB9" w:rsidRDefault="002F38E5" w:rsidP="005754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рабочей тетради</w:t>
            </w:r>
          </w:p>
        </w:tc>
      </w:tr>
      <w:tr w:rsidR="00B660B1" w:rsidRPr="00417301" w:rsidTr="0057548B">
        <w:tc>
          <w:tcPr>
            <w:tcW w:w="2628" w:type="dxa"/>
          </w:tcPr>
          <w:p w:rsidR="00B660B1" w:rsidRPr="004056A5" w:rsidRDefault="00B660B1" w:rsidP="0057548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F525B">
              <w:rPr>
                <w:sz w:val="28"/>
                <w:szCs w:val="28"/>
                <w:lang w:eastAsia="ru-RU"/>
              </w:rPr>
              <w:t xml:space="preserve">Социальная работа в системе ювенальной юстиции. </w:t>
            </w:r>
          </w:p>
        </w:tc>
        <w:tc>
          <w:tcPr>
            <w:tcW w:w="144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660B1" w:rsidRPr="004056A5" w:rsidRDefault="00B660B1" w:rsidP="0057548B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B660B1" w:rsidRPr="00417301" w:rsidRDefault="00B660B1" w:rsidP="00575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660B1" w:rsidRPr="004056A5" w:rsidRDefault="00B660B1" w:rsidP="005754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B660B1" w:rsidRPr="00D42BB9" w:rsidRDefault="002F38E5" w:rsidP="005754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w="1844" w:type="dxa"/>
            <w:shd w:val="clear" w:color="auto" w:fill="auto"/>
          </w:tcPr>
          <w:p w:rsidR="00B660B1" w:rsidRPr="00D42BB9" w:rsidRDefault="00B660B1" w:rsidP="002F38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Проверка </w:t>
            </w:r>
            <w:r w:rsidR="002F38E5">
              <w:rPr>
                <w:bCs/>
                <w:sz w:val="28"/>
                <w:szCs w:val="28"/>
              </w:rPr>
              <w:t>рецензий</w:t>
            </w:r>
          </w:p>
        </w:tc>
      </w:tr>
    </w:tbl>
    <w:p w:rsidR="00417301" w:rsidRDefault="00417301" w:rsidP="004056A5">
      <w:pPr>
        <w:pStyle w:val="aa"/>
        <w:rPr>
          <w:b/>
          <w:szCs w:val="28"/>
        </w:rPr>
      </w:pPr>
    </w:p>
    <w:p w:rsidR="00417301" w:rsidRDefault="00417301" w:rsidP="004056A5">
      <w:pPr>
        <w:pStyle w:val="aa"/>
        <w:rPr>
          <w:b/>
          <w:szCs w:val="28"/>
        </w:rPr>
      </w:pPr>
    </w:p>
    <w:p w:rsidR="00417301" w:rsidRDefault="00417301" w:rsidP="004056A5">
      <w:pPr>
        <w:pStyle w:val="aa"/>
        <w:rPr>
          <w:b/>
          <w:szCs w:val="28"/>
        </w:rPr>
      </w:pPr>
    </w:p>
    <w:p w:rsidR="00417301" w:rsidRDefault="00417301" w:rsidP="004056A5">
      <w:pPr>
        <w:pStyle w:val="aa"/>
        <w:rPr>
          <w:b/>
          <w:szCs w:val="28"/>
        </w:rPr>
      </w:pPr>
    </w:p>
    <w:p w:rsidR="00417301" w:rsidRDefault="00417301" w:rsidP="004056A5">
      <w:pPr>
        <w:pStyle w:val="aa"/>
        <w:rPr>
          <w:b/>
          <w:szCs w:val="28"/>
        </w:rPr>
      </w:pPr>
    </w:p>
    <w:p w:rsidR="00417301" w:rsidRDefault="00417301" w:rsidP="004056A5">
      <w:pPr>
        <w:pStyle w:val="aa"/>
        <w:rPr>
          <w:b/>
          <w:szCs w:val="28"/>
        </w:rPr>
      </w:pPr>
    </w:p>
    <w:p w:rsidR="00417301" w:rsidRDefault="00417301" w:rsidP="004056A5">
      <w:pPr>
        <w:pStyle w:val="aa"/>
        <w:rPr>
          <w:b/>
          <w:szCs w:val="28"/>
        </w:rPr>
      </w:pPr>
    </w:p>
    <w:p w:rsidR="00417301" w:rsidRDefault="00417301" w:rsidP="004056A5">
      <w:pPr>
        <w:pStyle w:val="aa"/>
        <w:rPr>
          <w:b/>
          <w:szCs w:val="28"/>
        </w:rPr>
      </w:pPr>
    </w:p>
    <w:p w:rsidR="00417301" w:rsidRDefault="00417301" w:rsidP="004056A5">
      <w:pPr>
        <w:pStyle w:val="aa"/>
        <w:rPr>
          <w:b/>
          <w:szCs w:val="28"/>
        </w:rPr>
      </w:pPr>
    </w:p>
    <w:p w:rsidR="00417301" w:rsidRDefault="00417301" w:rsidP="004056A5">
      <w:pPr>
        <w:pStyle w:val="aa"/>
        <w:rPr>
          <w:b/>
          <w:szCs w:val="28"/>
        </w:rPr>
      </w:pPr>
    </w:p>
    <w:p w:rsidR="006C6466" w:rsidRDefault="006C6466" w:rsidP="004056A5">
      <w:pPr>
        <w:pStyle w:val="aa"/>
        <w:rPr>
          <w:b/>
          <w:szCs w:val="28"/>
        </w:rPr>
      </w:pPr>
    </w:p>
    <w:p w:rsidR="006C6466" w:rsidRDefault="006C6466" w:rsidP="004056A5">
      <w:pPr>
        <w:pStyle w:val="aa"/>
        <w:rPr>
          <w:b/>
          <w:szCs w:val="28"/>
        </w:rPr>
      </w:pPr>
    </w:p>
    <w:p w:rsidR="006C6466" w:rsidRDefault="006C6466" w:rsidP="004056A5">
      <w:pPr>
        <w:pStyle w:val="aa"/>
        <w:rPr>
          <w:b/>
          <w:szCs w:val="28"/>
        </w:rPr>
      </w:pPr>
    </w:p>
    <w:p w:rsidR="006C6466" w:rsidRDefault="006C6466" w:rsidP="004056A5">
      <w:pPr>
        <w:pStyle w:val="aa"/>
        <w:rPr>
          <w:b/>
          <w:szCs w:val="28"/>
        </w:rPr>
      </w:pPr>
    </w:p>
    <w:p w:rsidR="006C6466" w:rsidRDefault="006C6466" w:rsidP="004056A5">
      <w:pPr>
        <w:pStyle w:val="aa"/>
        <w:rPr>
          <w:b/>
          <w:szCs w:val="28"/>
        </w:rPr>
      </w:pPr>
    </w:p>
    <w:p w:rsidR="006C6466" w:rsidRDefault="006C6466" w:rsidP="004056A5">
      <w:pPr>
        <w:pStyle w:val="aa"/>
        <w:rPr>
          <w:b/>
          <w:szCs w:val="28"/>
        </w:rPr>
      </w:pPr>
    </w:p>
    <w:p w:rsidR="006C6466" w:rsidRDefault="006C6466" w:rsidP="004056A5">
      <w:pPr>
        <w:pStyle w:val="aa"/>
        <w:rPr>
          <w:b/>
          <w:szCs w:val="28"/>
        </w:rPr>
      </w:pPr>
    </w:p>
    <w:p w:rsidR="001E4E28" w:rsidRPr="004056A5" w:rsidRDefault="00D733E0" w:rsidP="004056A5">
      <w:pPr>
        <w:pStyle w:val="aa"/>
        <w:rPr>
          <w:b/>
          <w:szCs w:val="28"/>
        </w:rPr>
      </w:pPr>
      <w:r w:rsidRPr="004056A5">
        <w:rPr>
          <w:b/>
          <w:szCs w:val="28"/>
        </w:rPr>
        <w:lastRenderedPageBreak/>
        <w:t>КАРТА ЛИТЕРАТУРНОГО ОБЕСПЕЧЕНИЯ ДИСЦИПЛИНЫ</w:t>
      </w:r>
    </w:p>
    <w:p w:rsidR="001E4E28" w:rsidRPr="004056A5" w:rsidRDefault="00417301" w:rsidP="0040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Ювенология</w:t>
      </w:r>
    </w:p>
    <w:p w:rsidR="001E4E28" w:rsidRPr="004056A5" w:rsidRDefault="00D733E0" w:rsidP="004056A5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1E4E28" w:rsidRPr="004056A5" w:rsidRDefault="00D733E0" w:rsidP="004056A5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1E4E28" w:rsidRPr="004056A5" w:rsidRDefault="00D733E0" w:rsidP="004056A5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040400.62  Социальная работа </w:t>
      </w:r>
    </w:p>
    <w:p w:rsidR="001E4E28" w:rsidRPr="004056A5" w:rsidRDefault="00D733E0" w:rsidP="004056A5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1E4E28" w:rsidRPr="004056A5" w:rsidRDefault="00D733E0" w:rsidP="004056A5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(бакалавриат) </w:t>
      </w:r>
    </w:p>
    <w:p w:rsidR="001E4E28" w:rsidRPr="004056A5" w:rsidRDefault="00D733E0" w:rsidP="004056A5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(направление и уровень подготовки, шифр, профиль)</w:t>
      </w:r>
    </w:p>
    <w:p w:rsidR="001E4E28" w:rsidRPr="004056A5" w:rsidRDefault="00D733E0" w:rsidP="004056A5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по очной форме обучения</w:t>
      </w:r>
    </w:p>
    <w:p w:rsidR="001E4E28" w:rsidRPr="004056A5" w:rsidRDefault="00D733E0" w:rsidP="004056A5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1E4E28" w:rsidRPr="004056A5" w:rsidRDefault="001E4E28" w:rsidP="004056A5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14745" w:type="dxa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5"/>
        <w:gridCol w:w="2160"/>
        <w:gridCol w:w="1260"/>
        <w:gridCol w:w="1170"/>
      </w:tblGrid>
      <w:tr w:rsidR="001E4E28" w:rsidRPr="004056A5" w:rsidTr="005C6762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56A5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Наличие </w:t>
            </w:r>
          </w:p>
          <w:p w:rsidR="001E4E28" w:rsidRPr="004056A5" w:rsidRDefault="00D733E0" w:rsidP="004056A5">
            <w:pPr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место/ (кол-во экз.)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Потребность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1E4E28" w:rsidRPr="004056A5" w:rsidTr="005C6762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056A5">
              <w:rPr>
                <w:b/>
                <w:color w:val="000000"/>
                <w:sz w:val="28"/>
                <w:szCs w:val="28"/>
              </w:rPr>
              <w:t>Обязательная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1E4E28" w:rsidRPr="004056A5" w:rsidTr="005C6762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Модуль </w:t>
            </w:r>
            <w:r w:rsidRPr="004056A5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E35160" w:rsidRPr="004056A5" w:rsidTr="005C6762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tabs>
                <w:tab w:val="left" w:pos="72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Анисимов Л.Н. Профилактика пьянства, алкоголизма и наркомании среди молодежи / Л.Н. Анисимов. М.: Юридическая литература, 1988.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E351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Библиотека КГПУ</w:t>
            </w:r>
          </w:p>
          <w:p w:rsidR="00E35160" w:rsidRPr="004056A5" w:rsidRDefault="00E35160" w:rsidP="00E351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E35160" w:rsidRPr="004056A5" w:rsidTr="005C6762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tabs>
                <w:tab w:val="left" w:pos="72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Боенко И.М. Социология молодежи: Учебник / И.М. Боенко, Я.И. Риминский. СПб., 1996.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E351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Библиотека КГПУ</w:t>
            </w:r>
          </w:p>
          <w:p w:rsidR="00E35160" w:rsidRPr="004056A5" w:rsidRDefault="00E35160" w:rsidP="00E351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E35160" w:rsidRPr="004056A5" w:rsidTr="005C6762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tabs>
                <w:tab w:val="left" w:pos="72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Боронина Л.Н. Динамика ценностных ориентаций молодежи / Л.Н. Боронина. Уральский гос. ун-т им.А.М. Горького. Екатеринбург, 1994.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E351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Библиотека КГПУ</w:t>
            </w:r>
          </w:p>
          <w:p w:rsidR="00E35160" w:rsidRPr="004056A5" w:rsidRDefault="00E35160" w:rsidP="00E351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E35160" w:rsidRPr="004056A5" w:rsidTr="005C6762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tabs>
                <w:tab w:val="left" w:pos="72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Боряз В.М. Молодежь. Методологические проблемы исследования / В.М. Боряз. Л., 1979.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E351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Библиотека КГПУ</w:t>
            </w:r>
          </w:p>
          <w:p w:rsidR="00E35160" w:rsidRPr="004056A5" w:rsidRDefault="00E35160" w:rsidP="00E351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E35160" w:rsidRPr="004056A5" w:rsidTr="005C6762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tabs>
                <w:tab w:val="left" w:pos="72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Бреева Е.Б. Дети в современном обществе / Е.Б. Бреева. М., 1999.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E35160" w:rsidRPr="004056A5" w:rsidTr="005C6762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tabs>
                <w:tab w:val="left" w:pos="72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lastRenderedPageBreak/>
              <w:t>Ветошкин С.А., Ювенальное право: учебное пособие / С.А. Ветошкин. - Екатеринбург: ГОУ ВПО «Российский государственный профессионально-педагогический университет», 2009. - 230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Библиотека КГПУ</w:t>
            </w:r>
          </w:p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E35160" w:rsidRPr="004056A5" w:rsidTr="005C6762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tabs>
                <w:tab w:val="left" w:pos="72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bookmarkStart w:id="0" w:name="l12"/>
            <w:bookmarkEnd w:id="0"/>
            <w:r w:rsidRPr="004056A5">
              <w:rPr>
                <w:color w:val="000000"/>
                <w:sz w:val="28"/>
                <w:szCs w:val="28"/>
              </w:rPr>
              <w:t>Ветошкин С.А., Ювенальное право: учебное пособие / С.А. Ветошкин. - Екатеринбург: ГОУ ВПО «Российский государственный профессионально-педагогический университет», 2009. - 230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Библиотека КГПУ,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E35160" w:rsidRPr="004056A5" w:rsidTr="005C6762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tabs>
                <w:tab w:val="left" w:pos="72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Вишневский Ю.Р. Социология молодежи: учебник / Ю.Р.Вишневский, В.Т. Шапко. Екатеринбург: ГОУ ВПО УГТИ-УПИ, 2006.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E35160" w:rsidRPr="004056A5" w:rsidTr="005C6762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tabs>
                <w:tab w:val="left" w:pos="72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Волков Ю.Г. Социология молодежи / Ю.Г. Волков, В.И. Добреньков, Ф.Д. Кадария, И.П. Савченко, В.А. Шаповалов. Ростов н/Д: Феникс. 2001. С. 8 – 27. 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E35160" w:rsidRPr="004056A5" w:rsidTr="005C6762">
        <w:trPr>
          <w:trHeight w:val="337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tabs>
                <w:tab w:val="left" w:pos="72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Волков Ю.Г., Социология: Учебное пособие/ Под ред. Проф. Ю.Г. Волкова. – М, 2007. – 576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Библиотека КГПУ, 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tabs>
                <w:tab w:val="left" w:pos="72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Горшков М.К., Молодёжь России: социологический портрет / М.К. Горшков, Ф.Э. Шереги. - М.: ЦСПиМ, 2010. - 592 с.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Библиотека КГПУ, 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E35160" w:rsidRPr="004056A5" w:rsidTr="005C6762">
        <w:trPr>
          <w:trHeight w:val="337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Григорьев С.И., Гуслякова Л.Г., Гусова С.А. Социальная работа с молодёжью: учебник для студентов вузов / С.И. Григорьев, Л.Г. Гуслякова, С.А. Гусова. - М.: Гардарики, 2008. - 204с.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Библиотека КГПУ, 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tabs>
                <w:tab w:val="left" w:pos="72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Григорьев, С.И. Социальная работа с молодежью / С.И. Григорьев, Л.Г. Гуслякова, С.А. Гусова. – М.: Гардарики, 2006.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E351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Библиотека КГПУ</w:t>
            </w:r>
          </w:p>
          <w:p w:rsidR="00E35160" w:rsidRPr="004056A5" w:rsidRDefault="00E35160" w:rsidP="00E351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E35160" w:rsidRPr="004056A5" w:rsidTr="005C6762">
        <w:trPr>
          <w:trHeight w:val="337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Кравченко А.И., Социология: учебник / А.И. Кравченко. - М.: Проспект, 2010. - 544 с.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Библиотека КГПУ 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337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Социальная работа с молодёжью : Учебное пособие / Под ред.д.п.н., проф. Н.Ф. Басова. - 2-е изд. - М.: Издательско-торговая корпорация «Дашков и К», 2008. - 328 с.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Библиотека КГПУ, 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337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Ювенология и ювенальная политика в XXI в.: Опыт комплексного междисциплинарного исследования (под ред. Слуцкого Е.Г.): — Санкт-Петербург, 2004 г.- 734 с.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4E28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Модуль </w:t>
            </w:r>
            <w:r w:rsidR="005C67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lastRenderedPageBreak/>
              <w:t>Боенко И.М. Социология молодежи: Учебник / И.М. Боенко, Я.И. Риминский. СПб., 1996.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 xml:space="preserve">Волков Ю.Г. Социология молодежи / Ю.Г. Волков, В.И.Добреньков, Ф.Д. Кадария, И.П. Савченко, В.А. Шаповалов. - Ростов н/Д: Феникс, 2001.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Григорьев, С.И. Социальная работа с молодежью / С.И. Григорьев, Л.Г. Гуслякова, С.А. Гусова. – М.: Гардарики, 2006.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Змановская Е.В., Девиантология (Психология отклоняющегося поведения): учеб.пособие для студ.высш.учеб.заведений /Е.В. Змановская.- 3-е изд., испр.и доп. -М.: Издательский центр «Академия», 2006. - 288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Библиотека КГПУ, 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Ильинский И.М. Молодежь и молодежная политика / И.М. Ильинский. – М.: Голос, 2001.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276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Менделевич В.Д., Психология девиантного поведения: учебное пособие / В.Д. Менделевич. - Спб.: Речь, 2008. - 445 с.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Библиотека КГПУ, 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483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Ольшанский Д.В. “Неформалы: групповой портрет в интерьере”- М: Педагогика,- 1990.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Радугин А.А., Социальная психология; учебное пособие для высших учебных заведений / А.А. Радугин, О.А. Радугина. - М.: Библионика, 2006. - 496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Библиотека КГПУ,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Слуцкий Е. Качество жизни молодежи и молодежная политика / Е. Слуцкий. СПб., 1997.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Социальная работа с молодёжью : Учебное пособие / Под ред.д.п.н., проф. Н.Ф. Басова. - 2-е изд. - М.: Издательско-торговая корпорация «Дашков и К», 2008. - 328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Библиотека КГПУ, 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Социальная работа с молодежью: опыт, проблемы, перспективы. Тула: РИФ «Инфра», 2000.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Социальный потенциал молодежи. М, Изд-во «Макс-пресс», 2009.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Социология молодежи / Под ред. В.Т. Лисовского. СПб., 1996.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Социология молодежи: Учебник / Под ред. проф. В.Т. Лисовского. СПб., СПбГУ, 2004.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 xml:space="preserve">Социология молодежи: Учебник /Под ред. д-ра социол. наук, проф, .чл-кор. РАН </w:t>
            </w:r>
            <w:r w:rsidRPr="004F1BA9">
              <w:rPr>
                <w:color w:val="000000"/>
                <w:sz w:val="28"/>
                <w:szCs w:val="28"/>
              </w:rPr>
              <w:lastRenderedPageBreak/>
              <w:t xml:space="preserve">В.Н.Кузнецова. М., 2005.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lastRenderedPageBreak/>
              <w:t>Социология молодежи: учебник для вузов / под ред. В.Н. Кузнецова. М.: Гардарики, 2005 . - 335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Технологии социальной работы/ Под общ. Ред. Проф. Е.И. Холостовой. – М., 2001.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Методкабинет, библиотека, 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Холостова Е.И., Социальная работа с инвалидами: учебное пособие / Е.И. Холостова. - 2-е изд.-М.: Дашков и К, 2008. - 240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Библиотека КГПУ, 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483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pStyle w:val="a8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Щепанская Т. “Система. Тексты и традиции субкультуры” -М: ОГИ, 2004.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Ювенология в XXI веке: комплексное междисциплинарное знание о молодом поколении / Под ред. Е. Г. Слуцкого и В. В. Журавлева. – СПб.: ООО ИД «Петрополис», 2007.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Методкабинет</w:t>
            </w:r>
          </w:p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160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E35160" w:rsidRDefault="00E35160" w:rsidP="00E3516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Ювенология и ювенальная политика в 21 веке. Опыт комплексного междисциплинарного исследования / под ред. Е.Г. Слуцкого.- СПб., 2004.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Методкабинет </w:t>
            </w:r>
          </w:p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60" w:rsidRPr="004056A5" w:rsidRDefault="00E3516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4E28" w:rsidRPr="004056A5" w:rsidTr="005C6762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056A5">
              <w:rPr>
                <w:b/>
                <w:color w:val="000000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E4E28" w:rsidRPr="004056A5" w:rsidTr="005C6762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56A5">
              <w:rPr>
                <w:color w:val="000000"/>
                <w:sz w:val="28"/>
                <w:szCs w:val="28"/>
              </w:rPr>
              <w:t>Модуль</w:t>
            </w:r>
            <w:r w:rsidRPr="004056A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5C6762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4E28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Ковалева А.И. Концепция социализации молодежи: нормы, отклонения, социальная траектория// СоцИс. – 2003. - № 1. С. 109.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Методкабинет, библиотека,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4E28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Вишневский Ю.Р., Шапков  В.Т., Социология молодежи. Екатеринбург, 1997.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4E28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Криворученко В К. Наука о молодежи: история и политика // Избранное 1990-х годов: Монография. К 30-летию Института молодежи / Академия гуманитарных наук, Институт молодежи. М., 1999.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4E28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9355"/>
              </w:tabs>
              <w:snapToGrid w:val="0"/>
              <w:spacing w:after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Положение молодежи в России: Аналитический доклад/ Рук. М. Агронович. М., 2005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Методкабинет, библиотека,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4E28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Арефьев А.Л. Поколение, которое теряет Россия// СоцИс. – 2002. - № 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Методкабинет, библиотека,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4E28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Багдасарьян Н.Г., Немцов А.А., Консусян Л.В. Послевузовские ожидания студенческой молодежи// СоцИс. – 2003. - № 6. – С. 113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Методкабинет, библиотека,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4E28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5C676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Модуль </w:t>
            </w:r>
            <w:r w:rsidR="005C67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CC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D257CC" w:rsidRDefault="00D257CC" w:rsidP="00D257C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lastRenderedPageBreak/>
              <w:t>Абрамова О. Льготы для работников, сочетающих труд с обучением / О. Абрамова // Трудовое право. 2000. № 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 КГПУ</w:t>
            </w:r>
          </w:p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CC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D257CC" w:rsidRDefault="00D257CC" w:rsidP="00D257C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Абрамова О. Льготы для работников, сочетающих труд с обучением / О. Абрамова // Трудовое право. 2000. № 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Default="00D257CC" w:rsidP="00D25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 КГПУ</w:t>
            </w:r>
          </w:p>
          <w:p w:rsidR="00D257CC" w:rsidRPr="004056A5" w:rsidRDefault="00D257CC" w:rsidP="00D25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CC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D257CC" w:rsidRDefault="00D257CC" w:rsidP="00D257C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Анастасова Л.П. Формирование здорового образа жизни подростков: Употребление наркотических средств и здоровье // Л.П. Анастасова. Биология. 2000. № 42.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Default="00D257CC" w:rsidP="00D25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 КГПУ</w:t>
            </w:r>
          </w:p>
          <w:p w:rsidR="00D257CC" w:rsidRPr="004056A5" w:rsidRDefault="00D257CC" w:rsidP="00D25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CC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D257CC" w:rsidRDefault="00D257CC" w:rsidP="00D257C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Аранелова Н.П. Опыт охраны материнства и младенчества // Н.П. Аранелова. Социс. 1995. № 9. С. 62–65.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Default="00D257CC" w:rsidP="00D25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 КГПУ</w:t>
            </w:r>
          </w:p>
          <w:p w:rsidR="00D257CC" w:rsidRPr="004056A5" w:rsidRDefault="00D257CC" w:rsidP="00D25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CC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D257CC" w:rsidRDefault="00D257CC" w:rsidP="00D257C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Бабкина Н.И. Формирование социальной защищенности студентов // Н.И. Бабкина. Российский журнал социальной работы. 1995. № 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Default="00D257CC" w:rsidP="00D25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 КГПУ</w:t>
            </w:r>
          </w:p>
          <w:p w:rsidR="00D257CC" w:rsidRPr="004056A5" w:rsidRDefault="00D257CC" w:rsidP="00D25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CC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D257CC" w:rsidRDefault="00D257CC" w:rsidP="00D257C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Бондарь Л. Введение в скаутинг / Л. Бондарь. Женева: Всероссийское общество скаутского движения, 1996.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Default="00D257CC" w:rsidP="00D25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 КГПУ</w:t>
            </w:r>
          </w:p>
          <w:p w:rsidR="00D257CC" w:rsidRPr="004056A5" w:rsidRDefault="00D257CC" w:rsidP="00D25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CC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D257CC" w:rsidRDefault="00D257CC" w:rsidP="00D257C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1BA9">
              <w:rPr>
                <w:color w:val="000000"/>
                <w:sz w:val="28"/>
                <w:szCs w:val="28"/>
              </w:rPr>
              <w:t>Вишневский Ю.Р. и др. Практикум по социологии молодежи. Екатеринбург, 2000.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Default="00D257CC" w:rsidP="00D25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 КГПУ</w:t>
            </w:r>
          </w:p>
          <w:p w:rsidR="00D257CC" w:rsidRPr="004056A5" w:rsidRDefault="00D257CC" w:rsidP="00D25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CC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Иванов А.В. Анализ инновационных процессов в системе реабилитации инвалидов и модель её дальнейшего развития // Социальное обслуживание, №8, 2011г.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Методкабинет ФППД,1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CC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Йошпа Н.А., Кузьменко Я.А. Факторы, способствующие совершению правонарушений несовершеннолетними // Инспектор по делам несовершеннолетних, №7, 2011г.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Методкабинет ФППД,1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CC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Каракачан Л.А. Реабилитация несовершеннолетних в рамках реализации проекта «Спасательный круг» // Инспектор по делам несовершеннолетних, №12, 2011г.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Методкабинет ФППД,1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CC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Коробкина З.В., Профилактика наркотической зависимости у детей и молодежи: </w:t>
            </w:r>
            <w:r w:rsidRPr="004056A5">
              <w:rPr>
                <w:color w:val="000000"/>
                <w:sz w:val="28"/>
                <w:szCs w:val="28"/>
              </w:rPr>
              <w:lastRenderedPageBreak/>
              <w:t>учебное пособие / З.В. Коробкина, В.А. Попов. - 2-е изд., испр. - М.: Академия, 2044. - 193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lastRenderedPageBreak/>
              <w:t xml:space="preserve">Библиотека </w:t>
            </w:r>
            <w:r w:rsidRPr="004056A5">
              <w:rPr>
                <w:color w:val="000000"/>
                <w:sz w:val="28"/>
                <w:szCs w:val="28"/>
              </w:rPr>
              <w:lastRenderedPageBreak/>
              <w:t>КГПУ, 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CC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lastRenderedPageBreak/>
              <w:t xml:space="preserve">Левикова С. И. Молодежная субкультура. М. 2004.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CC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Луков В.А. Особенности молодежных субкультур в России// СоцИс. – 2002. - № 10.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Методкабинет, библиотека,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CC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Нифонтова М.Е. Практика работы Комплексного центра по социальной реабилитации граждан без определенного места жительства // Социально обслуживание, №4, 2011г.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Методкабинет ФППД,1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CC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Рыженкова М.В. Работа социального педагога по предупреждению делинквентного поведения подростков // Инспектор по делам несовершеннолетних, №10, 2011г.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Методкабинет ФППД,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CC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Слесаренко И. Социально — педагогическая помощь молодой семье //Социальная педагогика в России, №1, 2011г.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Методкабинет ФППД,1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CC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Тамбовская О.И. Особенности социально-педагогической профилактики отклоняющегося поведения несовершеннолетних // Инспектор по делам несовершеннолетних, №8, 2011г.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Методкабинет ФППД,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CC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Тюрина Г.Н., Уханова М.В. Технологии работы с дезадаптированными детьми // Инспектор по делам несовершеннолетних, №4, 2011г.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Методкабинет ФППД,1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CC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Федосеева А.С. Работа с детьми, склонным к правонарушениям // Инспектор по делам несовершеннолетних, №7, 2011г.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Методкабинет ФППД,1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CC" w:rsidRPr="004056A5" w:rsidRDefault="00D257CC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E4E28" w:rsidRPr="004056A5" w:rsidRDefault="001E4E28" w:rsidP="004056A5">
      <w:pPr>
        <w:rPr>
          <w:sz w:val="28"/>
          <w:szCs w:val="28"/>
        </w:rPr>
        <w:sectPr w:rsidR="001E4E28" w:rsidRPr="004056A5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1E4E28" w:rsidRPr="004056A5" w:rsidRDefault="00D733E0" w:rsidP="004056A5">
      <w:pPr>
        <w:ind w:firstLine="851"/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ТЕХНОЛОГИЧЕСКАЯ КАРТА РЕЙТИНГА</w:t>
      </w:r>
    </w:p>
    <w:p w:rsidR="001E4E28" w:rsidRPr="004056A5" w:rsidRDefault="00D733E0" w:rsidP="004056A5">
      <w:pPr>
        <w:ind w:firstLine="851"/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учебных достижений студентов</w:t>
      </w:r>
    </w:p>
    <w:p w:rsidR="001E4E28" w:rsidRPr="004056A5" w:rsidRDefault="001E4E28" w:rsidP="004056A5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627" w:type="dxa"/>
        <w:tblLayout w:type="fixed"/>
        <w:tblLook w:val="0000"/>
      </w:tblPr>
      <w:tblGrid>
        <w:gridCol w:w="2268"/>
        <w:gridCol w:w="3240"/>
        <w:gridCol w:w="2160"/>
        <w:gridCol w:w="3366"/>
      </w:tblGrid>
      <w:tr w:rsidR="001E4E28" w:rsidRPr="004056A5"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</w:t>
            </w:r>
          </w:p>
          <w:p w:rsidR="001E4E28" w:rsidRPr="004056A5" w:rsidRDefault="00D733E0" w:rsidP="004056A5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дисциплины/курса</w:t>
            </w:r>
          </w:p>
        </w:tc>
        <w:tc>
          <w:tcPr>
            <w:tcW w:w="32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Уровень/ступень образования</w:t>
            </w:r>
          </w:p>
          <w:p w:rsidR="001E4E28" w:rsidRPr="004056A5" w:rsidRDefault="00D733E0" w:rsidP="004056A5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(бакалавриат, магистратура)</w:t>
            </w:r>
          </w:p>
          <w:p w:rsidR="001E4E28" w:rsidRPr="004056A5" w:rsidRDefault="001E4E28" w:rsidP="0040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Статус дисциплины в рабочем учебном плане </w:t>
            </w:r>
          </w:p>
          <w:p w:rsidR="001E4E28" w:rsidRPr="004056A5" w:rsidRDefault="00D733E0" w:rsidP="004056A5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(А, В, С)</w:t>
            </w:r>
          </w:p>
        </w:tc>
        <w:tc>
          <w:tcPr>
            <w:tcW w:w="33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зачетных единиц/кредитов</w:t>
            </w:r>
          </w:p>
        </w:tc>
      </w:tr>
      <w:tr w:rsidR="001E4E28" w:rsidRPr="004056A5"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Ювенология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Бакалавриат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В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2 кредита (ЗЕТ)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Предшествующие: с</w:t>
            </w:r>
            <w:r w:rsidRPr="004056A5">
              <w:rPr>
                <w:color w:val="000000"/>
                <w:sz w:val="28"/>
                <w:szCs w:val="28"/>
              </w:rPr>
              <w:t>оциология, философия, введение в профессию, правовое обеспечение социальной работы, основы социального образования, технология социальной работы, социальная педагогика, социальная политика, социальное проектирование</w:t>
            </w: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E4E28" w:rsidRPr="004056A5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Последующие:  т</w:t>
            </w:r>
            <w:r w:rsidRPr="004056A5">
              <w:rPr>
                <w:color w:val="000000"/>
                <w:sz w:val="28"/>
                <w:szCs w:val="28"/>
              </w:rPr>
              <w:t>ехнологии социокультурной реабилитации, консультирование в социальной работе</w:t>
            </w:r>
          </w:p>
        </w:tc>
      </w:tr>
    </w:tbl>
    <w:p w:rsidR="001E4E28" w:rsidRPr="004056A5" w:rsidRDefault="001E4E28" w:rsidP="004056A5">
      <w:pPr>
        <w:jc w:val="both"/>
        <w:rPr>
          <w:sz w:val="28"/>
          <w:szCs w:val="28"/>
        </w:rPr>
      </w:pPr>
    </w:p>
    <w:tbl>
      <w:tblPr>
        <w:tblW w:w="0" w:type="auto"/>
        <w:tblInd w:w="-627" w:type="dxa"/>
        <w:tblLayout w:type="fixed"/>
        <w:tblLook w:val="0000"/>
      </w:tblPr>
      <w:tblGrid>
        <w:gridCol w:w="2340"/>
        <w:gridCol w:w="2880"/>
        <w:gridCol w:w="2390"/>
        <w:gridCol w:w="3439"/>
      </w:tblGrid>
      <w:tr w:rsidR="001E4E28" w:rsidRPr="004056A5">
        <w:tc>
          <w:tcPr>
            <w:tcW w:w="11049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caps/>
                <w:sz w:val="28"/>
                <w:szCs w:val="28"/>
              </w:rPr>
              <w:t>Входной</w:t>
            </w:r>
            <w:r w:rsidRPr="004056A5">
              <w:rPr>
                <w:b/>
                <w:sz w:val="28"/>
                <w:szCs w:val="28"/>
              </w:rPr>
              <w:t xml:space="preserve"> МОДУЛЬ</w:t>
            </w:r>
          </w:p>
          <w:p w:rsidR="001E4E28" w:rsidRPr="004056A5" w:rsidRDefault="00D733E0" w:rsidP="004056A5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(проверка «остаточных» знаний по ранее изученным смежным дисциплинам)</w:t>
            </w:r>
          </w:p>
        </w:tc>
      </w:tr>
      <w:tr w:rsidR="001E4E28" w:rsidRPr="004056A5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баллов 5 %</w:t>
            </w:r>
          </w:p>
        </w:tc>
      </w:tr>
      <w:tr w:rsidR="001E4E28" w:rsidRPr="004056A5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>
        <w:tc>
          <w:tcPr>
            <w:tcW w:w="522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5</w:t>
            </w:r>
          </w:p>
        </w:tc>
      </w:tr>
    </w:tbl>
    <w:p w:rsidR="001E4E28" w:rsidRPr="004056A5" w:rsidRDefault="001E4E28" w:rsidP="004056A5">
      <w:pPr>
        <w:rPr>
          <w:sz w:val="28"/>
          <w:szCs w:val="28"/>
        </w:rPr>
      </w:pPr>
    </w:p>
    <w:tbl>
      <w:tblPr>
        <w:tblW w:w="11064" w:type="dxa"/>
        <w:tblInd w:w="-627" w:type="dxa"/>
        <w:tblLayout w:type="fixed"/>
        <w:tblLook w:val="0000"/>
      </w:tblPr>
      <w:tblGrid>
        <w:gridCol w:w="2340"/>
        <w:gridCol w:w="2877"/>
        <w:gridCol w:w="2393"/>
        <w:gridCol w:w="3454"/>
      </w:tblGrid>
      <w:tr w:rsidR="001E4E28" w:rsidRPr="004056A5" w:rsidTr="000A7631">
        <w:tc>
          <w:tcPr>
            <w:tcW w:w="1106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МОДУЛЬ № 1</w:t>
            </w:r>
          </w:p>
        </w:tc>
      </w:tr>
      <w:tr w:rsidR="001E4E28" w:rsidRPr="004056A5" w:rsidTr="000A7631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0301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Количество баллов </w:t>
            </w:r>
            <w:r w:rsidR="000301A5">
              <w:rPr>
                <w:sz w:val="28"/>
                <w:szCs w:val="28"/>
              </w:rPr>
              <w:t>3</w:t>
            </w:r>
            <w:r w:rsidRPr="004056A5">
              <w:rPr>
                <w:sz w:val="28"/>
                <w:szCs w:val="28"/>
              </w:rPr>
              <w:t>0 %</w:t>
            </w:r>
          </w:p>
        </w:tc>
      </w:tr>
      <w:tr w:rsidR="001E4E28" w:rsidRPr="004056A5" w:rsidTr="000A7631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7631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Рефлексия </w:t>
            </w:r>
          </w:p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по итогам лекции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D733E0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4E28" w:rsidRPr="004056A5" w:rsidRDefault="000A7631" w:rsidP="004056A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Рецензирование статей</w:t>
            </w:r>
            <w:r w:rsidR="00D733E0" w:rsidRPr="004056A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0A7631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0A7631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4E28" w:rsidRPr="004056A5" w:rsidTr="000A7631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7631" w:rsidRDefault="000A7631" w:rsidP="004056A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  <w:p w:rsidR="001E4E28" w:rsidRPr="004056A5" w:rsidRDefault="000A7631" w:rsidP="004056A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коллоквиуме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0A7631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0A7631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Активная работа </w:t>
            </w:r>
          </w:p>
          <w:p w:rsidR="001E4E28" w:rsidRPr="004056A5" w:rsidRDefault="00D733E0" w:rsidP="000A7631">
            <w:pPr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 семинар</w:t>
            </w:r>
            <w:r w:rsidR="000A7631">
              <w:rPr>
                <w:sz w:val="28"/>
                <w:szCs w:val="28"/>
              </w:rPr>
              <w:t>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0A7631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0A7631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0A7631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0A7631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 w:rsidTr="000A7631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E4E28" w:rsidRPr="004056A5" w:rsidRDefault="00D733E0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</w:t>
            </w:r>
            <w:r w:rsidR="000A763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0A7631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1E4E28" w:rsidRPr="004056A5" w:rsidRDefault="001E4E28" w:rsidP="004056A5">
      <w:pPr>
        <w:jc w:val="both"/>
        <w:rPr>
          <w:sz w:val="28"/>
          <w:szCs w:val="28"/>
        </w:rPr>
      </w:pPr>
    </w:p>
    <w:tbl>
      <w:tblPr>
        <w:tblW w:w="11037" w:type="dxa"/>
        <w:tblInd w:w="-627" w:type="dxa"/>
        <w:tblLayout w:type="fixed"/>
        <w:tblLook w:val="0000"/>
      </w:tblPr>
      <w:tblGrid>
        <w:gridCol w:w="2340"/>
        <w:gridCol w:w="2877"/>
        <w:gridCol w:w="2393"/>
        <w:gridCol w:w="3427"/>
      </w:tblGrid>
      <w:tr w:rsidR="001E4E28" w:rsidRPr="004056A5" w:rsidTr="000A7631">
        <w:tc>
          <w:tcPr>
            <w:tcW w:w="1103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МОДУЛЬ № 2</w:t>
            </w:r>
          </w:p>
        </w:tc>
      </w:tr>
      <w:tr w:rsidR="001E4E28" w:rsidRPr="004056A5" w:rsidTr="000A7631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0301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Количество баллов </w:t>
            </w:r>
            <w:r w:rsidR="000301A5">
              <w:rPr>
                <w:sz w:val="28"/>
                <w:szCs w:val="28"/>
              </w:rPr>
              <w:t>40</w:t>
            </w:r>
            <w:r w:rsidRPr="004056A5">
              <w:rPr>
                <w:sz w:val="28"/>
                <w:szCs w:val="28"/>
              </w:rPr>
              <w:t xml:space="preserve"> %</w:t>
            </w:r>
          </w:p>
        </w:tc>
      </w:tr>
      <w:tr w:rsidR="001E4E28" w:rsidRPr="004056A5" w:rsidTr="000A7631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Рефлексия по итогам лекции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</w:t>
            </w:r>
          </w:p>
        </w:tc>
      </w:tr>
      <w:tr w:rsidR="001E4E28" w:rsidRPr="004056A5" w:rsidTr="000A7631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4E28" w:rsidRPr="004056A5" w:rsidRDefault="000A7631" w:rsidP="004056A5">
            <w:pPr>
              <w:suppressAutoHyphens w:val="0"/>
              <w:snapToGrid w:val="0"/>
              <w:jc w:val="both"/>
              <w:rPr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lastRenderedPageBreak/>
              <w:t>ситуационных задач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0A7631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0A7631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Активная работа </w:t>
            </w:r>
          </w:p>
          <w:p w:rsidR="001E4E28" w:rsidRPr="004056A5" w:rsidRDefault="00D733E0" w:rsidP="000A7631">
            <w:pPr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 семинар</w:t>
            </w:r>
            <w:r w:rsidR="000A7631">
              <w:rPr>
                <w:sz w:val="28"/>
                <w:szCs w:val="28"/>
              </w:rPr>
              <w:t>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0A7631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0A7631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0A7631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0A7631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E4E28" w:rsidRPr="004056A5" w:rsidTr="000A7631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0A7631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0A7631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1E4E28" w:rsidRPr="004056A5" w:rsidRDefault="001E4E28" w:rsidP="004056A5">
      <w:pPr>
        <w:jc w:val="both"/>
        <w:rPr>
          <w:sz w:val="28"/>
          <w:szCs w:val="28"/>
        </w:rPr>
      </w:pPr>
    </w:p>
    <w:p w:rsidR="001E4E28" w:rsidRPr="004056A5" w:rsidRDefault="001E4E28" w:rsidP="004056A5">
      <w:pPr>
        <w:jc w:val="both"/>
        <w:rPr>
          <w:sz w:val="28"/>
          <w:szCs w:val="28"/>
        </w:rPr>
      </w:pPr>
    </w:p>
    <w:tbl>
      <w:tblPr>
        <w:tblW w:w="0" w:type="auto"/>
        <w:tblInd w:w="-627" w:type="dxa"/>
        <w:tblLayout w:type="fixed"/>
        <w:tblLook w:val="0000"/>
      </w:tblPr>
      <w:tblGrid>
        <w:gridCol w:w="2340"/>
        <w:gridCol w:w="2877"/>
        <w:gridCol w:w="2393"/>
        <w:gridCol w:w="3472"/>
      </w:tblGrid>
      <w:tr w:rsidR="001E4E28" w:rsidRPr="004056A5">
        <w:tc>
          <w:tcPr>
            <w:tcW w:w="11082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 w:rsidRPr="004056A5">
              <w:rPr>
                <w:b/>
                <w:caps/>
                <w:sz w:val="28"/>
                <w:szCs w:val="28"/>
              </w:rPr>
              <w:t>Итоговый модуль</w:t>
            </w:r>
          </w:p>
        </w:tc>
      </w:tr>
      <w:tr w:rsidR="001E4E28" w:rsidRPr="004056A5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баллов 25 %</w:t>
            </w:r>
          </w:p>
        </w:tc>
      </w:tr>
      <w:tr w:rsidR="001E4E28" w:rsidRPr="004056A5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25</w:t>
            </w:r>
          </w:p>
        </w:tc>
      </w:tr>
      <w:tr w:rsidR="001E4E28" w:rsidRPr="004056A5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25</w:t>
            </w:r>
          </w:p>
        </w:tc>
      </w:tr>
    </w:tbl>
    <w:p w:rsidR="001E4E28" w:rsidRPr="004056A5" w:rsidRDefault="001E4E28" w:rsidP="004056A5">
      <w:pPr>
        <w:rPr>
          <w:sz w:val="28"/>
          <w:szCs w:val="28"/>
        </w:rPr>
      </w:pPr>
    </w:p>
    <w:tbl>
      <w:tblPr>
        <w:tblW w:w="11097" w:type="dxa"/>
        <w:tblInd w:w="-627" w:type="dxa"/>
        <w:tblLayout w:type="fixed"/>
        <w:tblLook w:val="0000"/>
      </w:tblPr>
      <w:tblGrid>
        <w:gridCol w:w="2523"/>
        <w:gridCol w:w="2748"/>
        <w:gridCol w:w="2410"/>
        <w:gridCol w:w="3416"/>
      </w:tblGrid>
      <w:tr w:rsidR="001E4E28" w:rsidRPr="004056A5" w:rsidTr="000A7631">
        <w:tc>
          <w:tcPr>
            <w:tcW w:w="1109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ДОПОЛНИТЕЛЬНЫЙ МОДУЛЬ</w:t>
            </w:r>
          </w:p>
        </w:tc>
      </w:tr>
      <w:tr w:rsidR="001E4E28" w:rsidRPr="004056A5" w:rsidTr="000A7631">
        <w:tc>
          <w:tcPr>
            <w:tcW w:w="2523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Базовый модуль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баллов</w:t>
            </w:r>
          </w:p>
        </w:tc>
      </w:tr>
      <w:tr w:rsidR="001E4E28" w:rsidRPr="004056A5" w:rsidTr="000A7631">
        <w:tc>
          <w:tcPr>
            <w:tcW w:w="252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Модуль № 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EB2925" w:rsidP="004056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EB2925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Модуль № 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EB2925" w:rsidP="004056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 w:rsidTr="000A7631">
        <w:tc>
          <w:tcPr>
            <w:tcW w:w="527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10</w:t>
            </w:r>
          </w:p>
        </w:tc>
      </w:tr>
      <w:tr w:rsidR="001E4E28" w:rsidRPr="004056A5" w:rsidTr="000A7631">
        <w:tc>
          <w:tcPr>
            <w:tcW w:w="527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E28" w:rsidRPr="004056A5" w:rsidTr="000A7631">
        <w:tc>
          <w:tcPr>
            <w:tcW w:w="5271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Общее количество баллов по дисциплине</w:t>
            </w:r>
          </w:p>
          <w:p w:rsidR="001E4E28" w:rsidRPr="004056A5" w:rsidRDefault="00D733E0" w:rsidP="004056A5">
            <w:pPr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(по итогам изучения всех модулей,</w:t>
            </w:r>
          </w:p>
          <w:p w:rsidR="001E4E28" w:rsidRPr="004056A5" w:rsidRDefault="00D733E0" w:rsidP="004056A5">
            <w:pPr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без учета дополнительного модуля)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rPr>
          <w:trHeight w:val="1264"/>
        </w:trPr>
        <w:tc>
          <w:tcPr>
            <w:tcW w:w="5271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100</w:t>
            </w:r>
          </w:p>
        </w:tc>
      </w:tr>
    </w:tbl>
    <w:p w:rsidR="001E4E28" w:rsidRPr="004056A5" w:rsidRDefault="001E4E28" w:rsidP="004056A5">
      <w:pPr>
        <w:jc w:val="both"/>
        <w:rPr>
          <w:sz w:val="28"/>
          <w:szCs w:val="28"/>
        </w:rPr>
      </w:pPr>
    </w:p>
    <w:p w:rsidR="001E4E28" w:rsidRPr="004056A5" w:rsidRDefault="00D733E0" w:rsidP="004056A5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ФИО преподавателя:___</w:t>
      </w:r>
      <w:r w:rsidR="00602287">
        <w:rPr>
          <w:sz w:val="28"/>
          <w:szCs w:val="28"/>
          <w:u w:val="single"/>
        </w:rPr>
        <w:t>Ковалев Александр Сергеевич</w:t>
      </w:r>
    </w:p>
    <w:p w:rsidR="001E4E28" w:rsidRPr="004056A5" w:rsidRDefault="00D733E0" w:rsidP="004056A5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Утверждено на заседании кафедры «___»_______201__г. Протокол №______</w:t>
      </w:r>
    </w:p>
    <w:p w:rsidR="001E4E28" w:rsidRPr="004056A5" w:rsidRDefault="00D733E0" w:rsidP="004056A5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Зав. кафедрой________________________</w:t>
      </w:r>
    </w:p>
    <w:p w:rsidR="001E4E28" w:rsidRPr="004056A5" w:rsidRDefault="001E4E28" w:rsidP="004056A5">
      <w:pPr>
        <w:pStyle w:val="ac"/>
        <w:rPr>
          <w:szCs w:val="28"/>
        </w:rPr>
      </w:pPr>
    </w:p>
    <w:p w:rsidR="00840E30" w:rsidRDefault="00840E30" w:rsidP="004056A5">
      <w:pPr>
        <w:jc w:val="center"/>
        <w:rPr>
          <w:b/>
          <w:bCs/>
          <w:sz w:val="28"/>
          <w:szCs w:val="28"/>
        </w:rPr>
      </w:pPr>
    </w:p>
    <w:p w:rsidR="00840E30" w:rsidRDefault="00840E30" w:rsidP="004056A5">
      <w:pPr>
        <w:jc w:val="center"/>
        <w:rPr>
          <w:b/>
          <w:bCs/>
          <w:sz w:val="28"/>
          <w:szCs w:val="28"/>
        </w:rPr>
      </w:pPr>
    </w:p>
    <w:p w:rsidR="00840E30" w:rsidRDefault="00840E30" w:rsidP="004056A5">
      <w:pPr>
        <w:jc w:val="center"/>
        <w:rPr>
          <w:b/>
          <w:bCs/>
          <w:sz w:val="28"/>
          <w:szCs w:val="28"/>
        </w:rPr>
      </w:pPr>
    </w:p>
    <w:p w:rsidR="00840E30" w:rsidRDefault="00840E30" w:rsidP="004056A5">
      <w:pPr>
        <w:jc w:val="center"/>
        <w:rPr>
          <w:b/>
          <w:bCs/>
          <w:sz w:val="28"/>
          <w:szCs w:val="28"/>
        </w:rPr>
      </w:pPr>
    </w:p>
    <w:p w:rsidR="00840E30" w:rsidRDefault="00840E30" w:rsidP="004056A5">
      <w:pPr>
        <w:jc w:val="center"/>
        <w:rPr>
          <w:b/>
          <w:bCs/>
          <w:sz w:val="28"/>
          <w:szCs w:val="28"/>
        </w:rPr>
      </w:pPr>
    </w:p>
    <w:p w:rsidR="00840E30" w:rsidRDefault="00840E30" w:rsidP="004056A5">
      <w:pPr>
        <w:jc w:val="center"/>
        <w:rPr>
          <w:b/>
          <w:bCs/>
          <w:sz w:val="28"/>
          <w:szCs w:val="28"/>
        </w:rPr>
      </w:pPr>
    </w:p>
    <w:p w:rsidR="00840E30" w:rsidRDefault="00840E30" w:rsidP="004056A5">
      <w:pPr>
        <w:jc w:val="center"/>
        <w:rPr>
          <w:b/>
          <w:bCs/>
          <w:sz w:val="28"/>
          <w:szCs w:val="28"/>
        </w:rPr>
      </w:pPr>
    </w:p>
    <w:p w:rsidR="000A7631" w:rsidRDefault="000A7631" w:rsidP="004056A5">
      <w:pPr>
        <w:jc w:val="center"/>
        <w:rPr>
          <w:b/>
          <w:bCs/>
          <w:sz w:val="28"/>
          <w:szCs w:val="28"/>
        </w:rPr>
      </w:pPr>
    </w:p>
    <w:p w:rsidR="000A7631" w:rsidRDefault="000A7631" w:rsidP="004056A5">
      <w:pPr>
        <w:jc w:val="center"/>
        <w:rPr>
          <w:b/>
          <w:bCs/>
          <w:sz w:val="28"/>
          <w:szCs w:val="28"/>
        </w:rPr>
      </w:pPr>
    </w:p>
    <w:p w:rsidR="000A7631" w:rsidRDefault="000A7631" w:rsidP="004056A5">
      <w:pPr>
        <w:jc w:val="center"/>
        <w:rPr>
          <w:b/>
          <w:bCs/>
          <w:sz w:val="28"/>
          <w:szCs w:val="28"/>
        </w:rPr>
      </w:pPr>
    </w:p>
    <w:p w:rsidR="000A7631" w:rsidRDefault="000A7631" w:rsidP="004056A5">
      <w:pPr>
        <w:jc w:val="center"/>
        <w:rPr>
          <w:b/>
          <w:bCs/>
          <w:sz w:val="28"/>
          <w:szCs w:val="28"/>
        </w:rPr>
      </w:pPr>
    </w:p>
    <w:p w:rsidR="000A7631" w:rsidRDefault="000A7631" w:rsidP="004056A5">
      <w:pPr>
        <w:jc w:val="center"/>
        <w:rPr>
          <w:b/>
          <w:bCs/>
          <w:sz w:val="28"/>
          <w:szCs w:val="28"/>
        </w:rPr>
      </w:pPr>
    </w:p>
    <w:p w:rsidR="000A7631" w:rsidRDefault="000A7631" w:rsidP="004056A5">
      <w:pPr>
        <w:jc w:val="center"/>
        <w:rPr>
          <w:b/>
          <w:bCs/>
          <w:sz w:val="28"/>
          <w:szCs w:val="28"/>
        </w:rPr>
      </w:pPr>
    </w:p>
    <w:p w:rsidR="000A7631" w:rsidRDefault="000A7631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4056A5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>ФОНД ОЦЕНОЧНЫХ СРЕДСТВ</w:t>
      </w:r>
    </w:p>
    <w:p w:rsidR="00840E30" w:rsidRDefault="00840E30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4056A5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>ПРИМЕРНЫЕ ТЕСТОВЫЕ ЗАДАНИЯ</w:t>
      </w: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1. Теоретическая и методологическая основа изучения молодежи, основание для обобщения и систематизации совокупности знаний о подрастающих поколениях, формирования научного знания о них — наука ...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психология молодежи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социология молодежи,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В. ювенология,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Г. ювенальная юстиция</w:t>
      </w: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2. Какой подход в изучении молодежи рассматривает ее как серьезный потенциал социального развития? Выберите ответ.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рискологический,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ресурсный,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В. культурологический,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Г. институциональный,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Д. стратификационный</w:t>
      </w: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3. Подберите верное понятие следующему  определению: «неосознаваемое динамическое чувство тождественности себя с определенными социокультурными образцами и с самим собой, признаваемое взаимно значимыми для себя людьми».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социальная зрелость,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Я-концепция,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В. самопознание,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Г. диффузная идентичность,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Д. эго-идентичность.</w:t>
      </w: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4. Определите вид ответственности, которого не существует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регламентирующая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разрешительная</w:t>
      </w: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В. позволяющая</w:t>
      </w: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5. Дайте определение «молодежь — это_____________________________________________</w:t>
      </w:r>
      <w:r w:rsidR="00840E30">
        <w:rPr>
          <w:sz w:val="28"/>
          <w:szCs w:val="28"/>
        </w:rPr>
        <w:t>_________________</w:t>
      </w:r>
    </w:p>
    <w:p w:rsidR="00840E30" w:rsidRDefault="00840E30" w:rsidP="004056A5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6. В какой период жизни наступает первое социальное движение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поступлением  в школу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поступлением в вуз</w:t>
      </w: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В. поступление в детский  сад</w:t>
      </w: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7.Деятельность государства, направленная на создание правовых, экономических, организационных условий и гарантий для самореализации молодого человека  и развития молодежных объединений — это___________________________________________________</w:t>
      </w: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8. Теоретическая и методологическая основа изучения молодежи, основание для обобщения и систематизации совокупности знаний о подрастающих поколениях, формирования научного знания о них — наука ...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психология молодежи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lastRenderedPageBreak/>
        <w:t>Б. социология молодежи,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В. ювенология,</w:t>
      </w: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Г. ювенальная юстиция</w:t>
      </w: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9.  В какой исторический период времени молодежь была определена как особая социальная группа?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конец 17-начало 18 вв.;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начало 19в.;</w:t>
      </w: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В. середина 20в.</w:t>
      </w: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10. В какой период времени в отечественных изданиях впервые появилось понятие «Молодежь»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70-е года 20в.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80-е года 20в.</w:t>
      </w: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В.50-е года 20в.</w:t>
      </w: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11. Основным направлением в работе с молодой семьей со стороны государства является....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социальная реабилитации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комплексная поддержка</w:t>
      </w: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12. Длительный процесс адаптации к новому месту жительства, решение широкого круга социальных проблем: поиск жилья, круга общения и т. д., это....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интеграция инвалидов,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социальная реабилитация инвалидов,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В. интеграция молодых мигрантов,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Г. социальная адаптация молодых мигрантов.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13..В какой период времени определилось в науке понятие «Субкультура»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А.30-е года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Б.80-е года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В.60- е года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Г. наше время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14. Какого типа субкультур не существует из перечисленных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асоциальные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просоциальные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В. антисоциальные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 xml:space="preserve">Г. киберсоциальные 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15. Отличительный признак принадлежности к субкультуре Панков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черно-розовая одежда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 xml:space="preserve">Б. ирокез  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В. длинная черна юбка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16.Является ли принадлежность к какой — либо субкультуре противозаконным явлением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да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в отдельных случаях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В. нет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17. Какая социальная группа составляет основную часть кадров силовых структур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молодежь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пожилые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В. женщины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lastRenderedPageBreak/>
        <w:t>18. Часть основной культуры, имеющая свои ценностные ориентации, философскую направленность, атрибутику, поведенческую составляющую  образ жизни определенной группы людей-это________________________________________________________________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19. Одной из важных отличительных черт субкультуры является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пол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способы время препровождения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В. возраст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20. Сферы и меры регулятивного влияния в зависимости от своей социальной направленности представляют собой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философские взгляды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образ жизни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В. нормы поведения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21. Неотъемлемая часть субъекта, являющаяся отличительным внешним признаком, включающая в себя моду и фольклор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субкультура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атрибутика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В. сленг</w:t>
      </w: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22. Теоретическая и методологическая основа изучения молодежи, основание для обобщения и систематизации совокупности знаний о подрастающих поколениях, формирования научного знания о них — наука ...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психология молодежи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социология молодежи,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В. ювенология,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Г. ювенальная юстиция</w:t>
      </w: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23. Какой подход в изучении молодежи рассматривает ее как серьезный потенциал социального развития? Выберите ответ.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рискологический,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ресурсный,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В. культурологический,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Г. институциональный,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Д. стратификационный</w:t>
      </w:r>
    </w:p>
    <w:p w:rsidR="001E4E28" w:rsidRPr="004056A5" w:rsidRDefault="00D733E0" w:rsidP="004056A5">
      <w:pPr>
        <w:tabs>
          <w:tab w:val="left" w:pos="720"/>
        </w:tabs>
        <w:rPr>
          <w:sz w:val="28"/>
          <w:szCs w:val="28"/>
        </w:rPr>
      </w:pPr>
      <w:r w:rsidRPr="004056A5">
        <w:rPr>
          <w:sz w:val="28"/>
          <w:szCs w:val="28"/>
        </w:rPr>
        <w:t>24. Подберите верное понятие следующему  определению: «неосознаваемое динамическое чувство тождественности себя с определенными социокультурными образцами и с самим собой, признаваемое взаимно значимыми для себя людьми».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социальная зрелость,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Я-концепция,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В. самопознание,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Г. диффузная идентичность,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Д. эго-идентичность.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25.Является ли принадлежность к какой — либо субкультуре противозаконным явлением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да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в отдельных случаях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В. нет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lastRenderedPageBreak/>
        <w:t>26. Какая социальная группа составляет основную часть кадров силовых структур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А. молодежь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Б. пожилые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В. женщины</w:t>
      </w:r>
    </w:p>
    <w:p w:rsidR="001E4E28" w:rsidRPr="004056A5" w:rsidRDefault="00D733E0" w:rsidP="004056A5">
      <w:pPr>
        <w:rPr>
          <w:sz w:val="28"/>
          <w:szCs w:val="28"/>
        </w:rPr>
      </w:pPr>
      <w:r w:rsidRPr="004056A5">
        <w:rPr>
          <w:sz w:val="28"/>
          <w:szCs w:val="28"/>
        </w:rPr>
        <w:t>27. Часть основной культуры, имеющая свои ценностные ориентации, философскую направленность, атрибутику, поведенческую составляющую  образ жизни определенной группы людей-это________________________________________________________________</w:t>
      </w: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602287" w:rsidRDefault="00602287" w:rsidP="00602287">
      <w:pPr>
        <w:tabs>
          <w:tab w:val="left" w:pos="0"/>
          <w:tab w:val="left" w:pos="390"/>
        </w:tabs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 xml:space="preserve">ПРИМЕРНЫЕ ВОПРОСЫ  И ЗАДАНИЯ ДЛЯ </w:t>
      </w:r>
      <w:r>
        <w:rPr>
          <w:b/>
          <w:bCs/>
          <w:sz w:val="28"/>
          <w:szCs w:val="28"/>
        </w:rPr>
        <w:t xml:space="preserve">САМОСТОЯТЕЛЬНОЙ </w:t>
      </w:r>
      <w:r w:rsidRPr="004056A5">
        <w:rPr>
          <w:b/>
          <w:bCs/>
          <w:sz w:val="28"/>
          <w:szCs w:val="28"/>
        </w:rPr>
        <w:t>ПРОВЕРОЧНОЙ РАБОТЫ</w:t>
      </w:r>
    </w:p>
    <w:p w:rsidR="00602287" w:rsidRPr="004056A5" w:rsidRDefault="00602287" w:rsidP="00602287">
      <w:pPr>
        <w:tabs>
          <w:tab w:val="left" w:pos="0"/>
          <w:tab w:val="left" w:pos="390"/>
        </w:tabs>
        <w:jc w:val="center"/>
        <w:rPr>
          <w:b/>
          <w:bCs/>
          <w:sz w:val="28"/>
          <w:szCs w:val="28"/>
        </w:rPr>
      </w:pPr>
    </w:p>
    <w:p w:rsidR="00602287" w:rsidRPr="004056A5" w:rsidRDefault="00602287" w:rsidP="00602287">
      <w:pPr>
        <w:numPr>
          <w:ilvl w:val="0"/>
          <w:numId w:val="16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>Раскройте сущность  и содержание понятия «ювенология».</w:t>
      </w:r>
    </w:p>
    <w:p w:rsidR="00602287" w:rsidRPr="004056A5" w:rsidRDefault="00602287" w:rsidP="00602287">
      <w:pPr>
        <w:numPr>
          <w:ilvl w:val="0"/>
          <w:numId w:val="16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 xml:space="preserve">В чем сходство и в чем отличие ювенологии как науки и социологии молодежи? Составьте сравнительную таблицу. </w:t>
      </w:r>
    </w:p>
    <w:p w:rsidR="00602287" w:rsidRPr="004056A5" w:rsidRDefault="00602287" w:rsidP="000A7631">
      <w:pPr>
        <w:numPr>
          <w:ilvl w:val="0"/>
          <w:numId w:val="16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>Охарактеризуйте жизненные силы молодежи.</w:t>
      </w:r>
    </w:p>
    <w:p w:rsidR="00602287" w:rsidRPr="004056A5" w:rsidRDefault="00602287" w:rsidP="000A7631">
      <w:pPr>
        <w:numPr>
          <w:ilvl w:val="0"/>
          <w:numId w:val="16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 xml:space="preserve">Охарактеризуйте жизненное пространство молодежи. </w:t>
      </w:r>
    </w:p>
    <w:p w:rsidR="00602287" w:rsidRPr="004056A5" w:rsidRDefault="00602287" w:rsidP="000A7631">
      <w:pPr>
        <w:numPr>
          <w:ilvl w:val="0"/>
          <w:numId w:val="16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>Когда начала формироваться государственная молодежная политика в России?</w:t>
      </w:r>
    </w:p>
    <w:p w:rsidR="00602287" w:rsidRPr="004056A5" w:rsidRDefault="00602287" w:rsidP="000A7631">
      <w:pPr>
        <w:numPr>
          <w:ilvl w:val="0"/>
          <w:numId w:val="16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>Составьте перечень нормативно-правовых актов, которыми регулируется молодежная политика в нашей стране.</w:t>
      </w:r>
    </w:p>
    <w:p w:rsidR="00602287" w:rsidRPr="004056A5" w:rsidRDefault="00602287" w:rsidP="000A7631">
      <w:pPr>
        <w:numPr>
          <w:ilvl w:val="0"/>
          <w:numId w:val="16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>Представьте аналитическое заключение по проблемам современной молодежи.</w:t>
      </w:r>
    </w:p>
    <w:p w:rsidR="00602287" w:rsidRPr="004056A5" w:rsidRDefault="00602287" w:rsidP="000A7631">
      <w:pPr>
        <w:numPr>
          <w:ilvl w:val="0"/>
          <w:numId w:val="16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>Произведите подбор методик по диагностике ценностных ориентаций  молодежи.</w:t>
      </w:r>
    </w:p>
    <w:p w:rsidR="00602287" w:rsidRPr="004056A5" w:rsidRDefault="00602287" w:rsidP="000A7631">
      <w:pPr>
        <w:numPr>
          <w:ilvl w:val="0"/>
          <w:numId w:val="16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0A7631">
        <w:rPr>
          <w:sz w:val="28"/>
          <w:szCs w:val="28"/>
        </w:rPr>
        <w:t>С</w:t>
      </w:r>
      <w:r w:rsidRPr="004056A5">
        <w:rPr>
          <w:sz w:val="28"/>
          <w:szCs w:val="28"/>
        </w:rPr>
        <w:t>оставьте «рабочую карточку специалиста» для работы с представителями просоциальной, антисоциальной и социальной молодежной субкультуры.</w:t>
      </w:r>
    </w:p>
    <w:p w:rsidR="00602287" w:rsidRPr="004056A5" w:rsidRDefault="00602287" w:rsidP="000A7631">
      <w:pPr>
        <w:numPr>
          <w:ilvl w:val="0"/>
          <w:numId w:val="16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>Создайте эффективную модель взаимодействия всевозможных учреждений, оказывающую помощь и поддержку молодежи. Оцените её эффективность.</w:t>
      </w:r>
    </w:p>
    <w:p w:rsidR="00602287" w:rsidRPr="004056A5" w:rsidRDefault="00602287" w:rsidP="000A7631">
      <w:pPr>
        <w:numPr>
          <w:ilvl w:val="0"/>
          <w:numId w:val="16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>Приведите примеры в виде доклада использования инновационных технологий работы с различными категориями молодежи.</w:t>
      </w:r>
    </w:p>
    <w:p w:rsidR="00602287" w:rsidRPr="004056A5" w:rsidRDefault="00602287" w:rsidP="000A7631">
      <w:pPr>
        <w:numPr>
          <w:ilvl w:val="0"/>
          <w:numId w:val="16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 xml:space="preserve">Представьте аналитическое заключение, использую научные статьи, по эффективности применяемых на сегодняшний день технологий с различными категориями молодежи (на ваш выбор). </w:t>
      </w: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1E4E28" w:rsidRDefault="00D733E0" w:rsidP="004056A5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lastRenderedPageBreak/>
        <w:t>ПЕРЕЧЕНЬ ВОПРОСОВ К ЗАЧЕТУ</w:t>
      </w:r>
    </w:p>
    <w:p w:rsidR="00602287" w:rsidRPr="004056A5" w:rsidRDefault="00602287" w:rsidP="004056A5">
      <w:pPr>
        <w:jc w:val="center"/>
        <w:rPr>
          <w:b/>
          <w:bCs/>
          <w:sz w:val="28"/>
          <w:szCs w:val="28"/>
        </w:rPr>
      </w:pP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Молодежь как субъект социальных отношений.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Социальное развитие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Аспекты развития межпоколенных отношений.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Бюджетное финансирование ГМП и социальной работы с молодежью.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Генезис и основные этапы становления молодежного движения.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Гражданское и патриотическое воспитание молодежи в системе государственной молодежной политики.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Деятельность молодежных и детских объединений по социальному становлению, развитию, охране и защите прав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Динамика развития социальных служб для молодежи в России в 1990-е годы.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Документы, составляющие правовую базу создания и деятельности социальных молодежных служб.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Европейская модель ГМП.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Закон о государственной молодежной политике Красноярского края.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Законодательные акты, указы Президента РФ в области государственной молодежной политики. Правовые акты органов исполнительной власти.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Защита молодого поколения от религиозных, политических и иных манипуляторов.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Идейные основы и направления социальной работы ВЛКСМ.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Инновационный характер государственной молодежной политики.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История и современность скаутского движения.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Квалификационные требования к специалистам по социальной работе с молодежью.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Классики марксизма и ленинизма о роли молодежи и молодежных объединений в революционной борьбе.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Комплексные социальные молодежные службы.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Конкурсы социальных программ как механизм государственного за</w:t>
      </w:r>
      <w:r w:rsidRPr="00420F71">
        <w:rPr>
          <w:color w:val="000000"/>
          <w:sz w:val="28"/>
          <w:szCs w:val="28"/>
        </w:rPr>
        <w:softHyphen/>
        <w:t>каза на осуществление социальных услуг для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Концептуальные подходы к социальной работе с молодежью.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Личностные черты социального работника с молодежью.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Международный год молодежи и его значение для формирования национальной молодежной политики.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Меры по предупреждению бродяжничества и попрошайничества.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Методические основы разработки социальных молодежных про</w:t>
      </w:r>
      <w:r w:rsidRPr="00420F71">
        <w:rPr>
          <w:color w:val="000000"/>
          <w:sz w:val="28"/>
          <w:szCs w:val="28"/>
        </w:rPr>
        <w:softHyphen/>
        <w:t>грамм.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Молодая семья как объект социальной работы.  Социальная поддержка неполных семей.</w:t>
      </w:r>
    </w:p>
    <w:p w:rsidR="00420F71" w:rsidRPr="004056A5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056A5">
        <w:rPr>
          <w:color w:val="000000"/>
          <w:sz w:val="28"/>
          <w:szCs w:val="28"/>
        </w:rPr>
        <w:t>Молодежная субкультура – понятие, особенности, типы.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Молодежные проекты в странах Европы.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Молодежь в системе среднего специального и высшего образования.  Социальная поддержка учащейся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Молодежь и безработица: пути трудоустройства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Молодежь как субъект и объект социальной работы.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Неоконсервативная модель ГМП в США.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Номенклатура бюджетных учреждений органов по делам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lastRenderedPageBreak/>
        <w:t>Обеспечение равных стартовых возможностей для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Объективные причины недостаточной эффективности мер ГМП в ре</w:t>
      </w:r>
      <w:r w:rsidRPr="00420F71">
        <w:rPr>
          <w:color w:val="000000"/>
          <w:sz w:val="28"/>
          <w:szCs w:val="28"/>
        </w:rPr>
        <w:softHyphen/>
        <w:t>шении социальных проблем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Опорно-экспериментальные центры как база для развития молодеж</w:t>
      </w:r>
      <w:r w:rsidRPr="00420F71">
        <w:rPr>
          <w:color w:val="000000"/>
          <w:sz w:val="28"/>
          <w:szCs w:val="28"/>
        </w:rPr>
        <w:softHyphen/>
        <w:t>ных социальных служб в регионе.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Опыт работы органов местного самоуправления по решению соци</w:t>
      </w:r>
      <w:r w:rsidRPr="00420F71">
        <w:rPr>
          <w:color w:val="000000"/>
          <w:sz w:val="28"/>
          <w:szCs w:val="28"/>
        </w:rPr>
        <w:softHyphen/>
        <w:t>альных проблем, созданию условий для самореализации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Органы законодательной власти по делам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Органы законодательной власти по делам молодежи. Государственный комитет Российской Федерации по молодежной политике: структура и функ</w:t>
      </w:r>
      <w:r w:rsidRPr="00420F71">
        <w:rPr>
          <w:color w:val="000000"/>
          <w:sz w:val="28"/>
          <w:szCs w:val="28"/>
        </w:rPr>
        <w:softHyphen/>
        <w:t>ции.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Органы по делам молодежи в структуре местного самоуправления.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Органы по делам молодежи субъектов Российской Федерации и в структуре местного самоуправления.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Органы по делам молодежи субъектов Российской Федерации.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Основные направления деятельности социальных служб для молодёжи.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Основные тенденции современной молодежной миграции. Социальные службы, работающие с мигрантами.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Основные типы молодежных субкультур.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Основные цели и задачи социальной работы с молодежью.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Основные этапы становления государственной молодежной политики в России.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Особенности и тенденции профессионального самоопределения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Особенности социальной политики государства в отношении молоде</w:t>
      </w:r>
      <w:r w:rsidRPr="00420F71">
        <w:rPr>
          <w:color w:val="000000"/>
          <w:sz w:val="28"/>
          <w:szCs w:val="28"/>
        </w:rPr>
        <w:softHyphen/>
        <w:t>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Отработка моделей деятельности социальных служб для молодежи. Модели территориальных служб.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Отражение социальных интересов детей и молодежи в программах общественных объединений.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Перспективы совершенствования системы социальных служб для мо</w:t>
      </w:r>
      <w:r w:rsidRPr="00420F71">
        <w:rPr>
          <w:color w:val="000000"/>
          <w:sz w:val="28"/>
          <w:szCs w:val="28"/>
        </w:rPr>
        <w:softHyphen/>
        <w:t>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Поколение как социально-историческое явление: теории позитивизма (О. Конт, Д.С. Милль, Ж. Дромель) и романтизма (В. Дильтей, О. Лоренц, Х. Оттега-и-Гассет).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Понятие «поколение» в отечественной науке (И.С. Кон, А.И. Афанасьева, В.И. Воловик, Б.С. Павлов и др.).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Понятие девиантного поведения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Понятие и виды молодежной миграции, ее особенности.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Понятие молодежной субкультуры.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Правовые акты органов исполнительной власти.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Представительство интересов молодых в структуре исполнительной власти.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Президентская программа «Молодежь России» и проблемы ее реализации.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Преступное и суицидальное поведение в молодежной среде.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Привлечение внебюджетных средств для финансирования меро</w:t>
      </w:r>
      <w:r w:rsidRPr="00420F71">
        <w:rPr>
          <w:color w:val="000000"/>
          <w:sz w:val="28"/>
          <w:szCs w:val="28"/>
        </w:rPr>
        <w:softHyphen/>
        <w:t>приятии ГМП.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lastRenderedPageBreak/>
        <w:t>Примерное положение о социальной службе для молодежи системы органов по делам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Принципы социального обслуживания несовершеннолетних.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Принципы, направления и формы государственной поддержки моло</w:t>
      </w:r>
      <w:r w:rsidRPr="00420F71">
        <w:rPr>
          <w:color w:val="000000"/>
          <w:sz w:val="28"/>
          <w:szCs w:val="28"/>
        </w:rPr>
        <w:softHyphen/>
        <w:t>дежных и детских общественных объединений.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Принципы, направления и формы государственной поддержки моло</w:t>
      </w:r>
      <w:r w:rsidRPr="00420F71">
        <w:rPr>
          <w:color w:val="000000"/>
          <w:sz w:val="28"/>
          <w:szCs w:val="28"/>
        </w:rPr>
        <w:softHyphen/>
        <w:t>дежных и детских общественных объединений.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Проблема бродяжничества и беспризорности в молодежной среде.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Проблема доступности высшего образования.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056A5">
        <w:rPr>
          <w:color w:val="000000"/>
          <w:sz w:val="28"/>
          <w:szCs w:val="28"/>
        </w:rPr>
        <w:t xml:space="preserve">Проблема молодежной безработицы. </w:t>
      </w:r>
      <w:r w:rsidRPr="00420F71">
        <w:rPr>
          <w:color w:val="000000"/>
          <w:sz w:val="28"/>
          <w:szCs w:val="28"/>
        </w:rPr>
        <w:t>Программы по трудоустройству, занятости и профориентации моло</w:t>
      </w:r>
      <w:r w:rsidRPr="00420F71">
        <w:rPr>
          <w:color w:val="000000"/>
          <w:sz w:val="28"/>
          <w:szCs w:val="28"/>
        </w:rPr>
        <w:softHyphen/>
        <w:t>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Проблема употребления наркотиков и алкоголя среди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Проблемы и перспективы развития социальных служб в регионах Российской Федерации.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Проблемы образования молодежи в России.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Программы медицинской и медико-социальной помощи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Программы по оказанию психолого-социальных услуг.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Программы по трудоустройству, занятости и профориентации моло</w:t>
      </w:r>
      <w:r w:rsidRPr="00420F71">
        <w:rPr>
          <w:color w:val="000000"/>
          <w:sz w:val="28"/>
          <w:szCs w:val="28"/>
        </w:rPr>
        <w:softHyphen/>
        <w:t>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Программы профилактической и реабилитационной работы с подро</w:t>
      </w:r>
      <w:r w:rsidRPr="00420F71">
        <w:rPr>
          <w:color w:val="000000"/>
          <w:sz w:val="28"/>
          <w:szCs w:val="28"/>
        </w:rPr>
        <w:softHyphen/>
        <w:t>стками и молодежью.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Профессиональные требования к социальному работнику и специалисту по социальной работе с молодежью.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Профилактика безнадзорности и правонарушений несовершеннолетних, защита их прав. Меры по предупреждению бродяжничества и попрошайничества.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Профилактика безнадзорности и правонарушений несовершеннолетних, защита их прав.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Развитие молодежного и детского движения в России. Типология и основные характеристики молодежных и детских объе</w:t>
      </w:r>
      <w:r w:rsidRPr="00420F71">
        <w:rPr>
          <w:color w:val="000000"/>
          <w:sz w:val="28"/>
          <w:szCs w:val="28"/>
        </w:rPr>
        <w:softHyphen/>
        <w:t>динений.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Развитие системы социальных служб для молодежи как приоритетное направление ГМП.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Различные формы девиантности молодежи. Меры социального воздействия и технологии социальной работы.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Реализация Всемирная программа действий, касающаяся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Региональные программы реализации ГМП.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Роль ВЛКСМ в становлении государственной молодежной политики.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Создание условий для самореализации личности молодого человека.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Состояние здоровья молодых людей и факторы, на него влияющие.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Социализация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Социальная работа в исправительных учреждениях.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Социальная работа в образовательных учреждениях.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Социальная работа в судах по делам несовершеннолетних.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Социальная работа на улице как инновационный метод</w:t>
      </w:r>
      <w:r>
        <w:rPr>
          <w:color w:val="000000"/>
          <w:sz w:val="28"/>
          <w:szCs w:val="28"/>
        </w:rPr>
        <w:t xml:space="preserve"> социальной работы с молодежью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Социальная работа по месту жительства.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Социальная работа по преодолению агрессии и насилия в молодежной среде.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lastRenderedPageBreak/>
        <w:t>Социальная работа с женской молодежью.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Социальная работа с наркоманами.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Социальная работа с несовершеннолетними правонарушителями и подростками группы повышенного риска.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Социальные программы в области занятости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Социальные проекты и инновационные методы социальной работы с молодежью.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Социальный статус и ценности российской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Специализированные социальные службы.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Способы разрешения насущных и перспективных задач ГМП.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Стратегия государственной молодежной политики в Российской Федерации, утвержденная правительством РФ от 18 декабря 2006г.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Структура международной молодежной работы.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Сущность социоклубной и социокультурной работы.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Теории юношеского возраста.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Типология и основные характеристики молодежных и детских объе</w:t>
      </w:r>
      <w:r w:rsidRPr="00420F71">
        <w:rPr>
          <w:color w:val="000000"/>
          <w:sz w:val="28"/>
          <w:szCs w:val="28"/>
        </w:rPr>
        <w:softHyphen/>
        <w:t>динений.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Упущенные возможности в реализации молодежной политики.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Участие ВЛКСМ и Комитета молодежных организаций СССР в международном молодежном движении.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Формирование профессиональной ориентации молодежи. Выбор профессии – современные тенденции.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Формы девиантного поведения молодежи.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>Функции и формы деятельности работника социальной службы для детей и молодежи.</w:t>
      </w:r>
    </w:p>
    <w:p w:rsidR="00420F71" w:rsidRPr="004056A5" w:rsidRDefault="00420F71" w:rsidP="004056A5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056A5">
        <w:rPr>
          <w:color w:val="000000"/>
          <w:sz w:val="28"/>
          <w:szCs w:val="28"/>
        </w:rPr>
        <w:t>Характеристика молодежи как особой социально-демографической  группы.</w:t>
      </w:r>
    </w:p>
    <w:p w:rsidR="00420F71" w:rsidRPr="00420F71" w:rsidRDefault="00420F71" w:rsidP="00420F71">
      <w:pPr>
        <w:numPr>
          <w:ilvl w:val="0"/>
          <w:numId w:val="4"/>
        </w:numPr>
        <w:tabs>
          <w:tab w:val="left" w:pos="360"/>
          <w:tab w:val="left" w:pos="1080"/>
          <w:tab w:val="left" w:pos="2520"/>
        </w:tabs>
        <w:jc w:val="both"/>
        <w:rPr>
          <w:color w:val="000000"/>
          <w:sz w:val="28"/>
          <w:szCs w:val="28"/>
        </w:rPr>
      </w:pPr>
      <w:r w:rsidRPr="00420F71">
        <w:rPr>
          <w:color w:val="000000"/>
          <w:sz w:val="28"/>
          <w:szCs w:val="28"/>
        </w:rPr>
        <w:t xml:space="preserve">Этапы социального и биологического развития человека. </w:t>
      </w:r>
    </w:p>
    <w:p w:rsidR="001E4E28" w:rsidRPr="004056A5" w:rsidRDefault="001E4E28" w:rsidP="004056A5">
      <w:pPr>
        <w:jc w:val="both"/>
        <w:rPr>
          <w:b/>
          <w:bC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602287" w:rsidRDefault="00602287" w:rsidP="006C6466">
      <w:pPr>
        <w:jc w:val="center"/>
        <w:rPr>
          <w:b/>
          <w:sz w:val="28"/>
          <w:szCs w:val="28"/>
        </w:rPr>
      </w:pPr>
    </w:p>
    <w:p w:rsidR="00602287" w:rsidRDefault="00602287" w:rsidP="006C6466">
      <w:pPr>
        <w:jc w:val="center"/>
        <w:rPr>
          <w:b/>
          <w:sz w:val="28"/>
          <w:szCs w:val="28"/>
        </w:rPr>
      </w:pPr>
    </w:p>
    <w:p w:rsidR="00602287" w:rsidRDefault="00602287" w:rsidP="006C6466">
      <w:pPr>
        <w:jc w:val="center"/>
        <w:rPr>
          <w:b/>
          <w:sz w:val="28"/>
          <w:szCs w:val="28"/>
        </w:rPr>
      </w:pPr>
    </w:p>
    <w:p w:rsidR="001E4E28" w:rsidRPr="006C6466" w:rsidRDefault="006C6466" w:rsidP="006C6466">
      <w:pPr>
        <w:jc w:val="center"/>
        <w:rPr>
          <w:b/>
          <w:sz w:val="28"/>
          <w:szCs w:val="28"/>
        </w:rPr>
      </w:pPr>
      <w:r w:rsidRPr="006C6466">
        <w:rPr>
          <w:b/>
          <w:sz w:val="28"/>
          <w:szCs w:val="28"/>
        </w:rPr>
        <w:t>ТЕМЫ КУРСОВЫХ РАБОТ</w:t>
      </w:r>
    </w:p>
    <w:p w:rsidR="001E4E28" w:rsidRPr="006C6466" w:rsidRDefault="001E4E28" w:rsidP="004056A5">
      <w:pPr>
        <w:rPr>
          <w:b/>
          <w:bCs/>
          <w:sz w:val="28"/>
          <w:szCs w:val="28"/>
        </w:rPr>
      </w:pP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Генезис и основные этапы формирования социальной работы с молодежью.</w:t>
      </w: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Детское и молодежное движение в России: состояние и перспективы.</w:t>
      </w:r>
    </w:p>
    <w:p w:rsidR="006C6466" w:rsidRPr="004056A5" w:rsidRDefault="006C6466" w:rsidP="004056A5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>Законодательство о молодежи: проблемы формирования и реализации.</w:t>
      </w: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Концептуальные основы ГМП: анализ подходов.</w:t>
      </w:r>
    </w:p>
    <w:p w:rsidR="006C6466" w:rsidRPr="004056A5" w:rsidRDefault="006C6466" w:rsidP="004056A5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>Лидерство в молодежной среде.</w:t>
      </w: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Международные молодежные обмены: состояние и перспективы.</w:t>
      </w:r>
    </w:p>
    <w:p w:rsidR="006C6466" w:rsidRPr="004056A5" w:rsidRDefault="006C6466" w:rsidP="004056A5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>Международный опыт разработки и реализации молодежной политики.</w:t>
      </w:r>
    </w:p>
    <w:p w:rsidR="006C6466" w:rsidRPr="004056A5" w:rsidRDefault="006C6466" w:rsidP="004056A5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>Методы и опыт профилактики беспризорности и охрана прав ребенка.</w:t>
      </w: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Механизм поддержки молодежного предпринимательства.</w:t>
      </w: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Механизм поддержки одаренной молодежи.</w:t>
      </w: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Молодежные группировки как объекты социальной работы.</w:t>
      </w: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Молодежные объединения как субъекты социальной работы.</w:t>
      </w: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Молодежь как инновационный потенциал российского государства.</w:t>
      </w: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Опыт взаимодействия молодежных и государственных организаций.</w:t>
      </w:r>
    </w:p>
    <w:p w:rsidR="006C6466" w:rsidRPr="004056A5" w:rsidRDefault="006C6466" w:rsidP="004056A5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>Опыт и особенности социальной работы с молодой семьей.</w:t>
      </w:r>
    </w:p>
    <w:p w:rsidR="006C6466" w:rsidRPr="004056A5" w:rsidRDefault="006C6466" w:rsidP="004056A5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>Опыт и проблемы деятельности учреждений социального обслуживания молодежи.</w:t>
      </w:r>
    </w:p>
    <w:p w:rsidR="006C6466" w:rsidRPr="004056A5" w:rsidRDefault="006C6466" w:rsidP="004056A5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>Опыт реализации ГМП в России (на примере муниципальных образований).</w:t>
      </w: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Опыт решения социальных проблем (на примере конкретной области или региона).</w:t>
      </w:r>
    </w:p>
    <w:p w:rsidR="006C6466" w:rsidRPr="004056A5" w:rsidRDefault="006C6466" w:rsidP="004056A5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>Опыт решения социальных проблем (на примере конкретной области или региона).</w:t>
      </w:r>
    </w:p>
    <w:p w:rsidR="006C6466" w:rsidRPr="004056A5" w:rsidRDefault="006C6466" w:rsidP="004056A5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>Организация отдыха детей и молодежи: технологии, опыт, проблемы.</w:t>
      </w: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Отражение социальных интересов молодежи в федеральной программе «Молодежь России».</w:t>
      </w: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Роль политических партий и общественных движений в выработке и реализации социальной политики и социальных программ по защите интересов молодого поколения.</w:t>
      </w: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Социальная политика государства в отношении семьи, женщин, детей и молодежи.</w:t>
      </w: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Социальная работа с детьми и молодежью, употребляющими наркотические и психотропные вещества.</w:t>
      </w: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Социальная работа с молодежью как составная часть государственной социальной политики.</w:t>
      </w: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Социальные молодежные программы: опыт реализации.</w:t>
      </w: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Социальные эксперименты – как инструмент решения социальных проблем.</w:t>
      </w: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Социоклубная работа по месту жительства с детьми и подростками.</w:t>
      </w:r>
    </w:p>
    <w:p w:rsidR="006C6466" w:rsidRPr="004056A5" w:rsidRDefault="006C6466" w:rsidP="004056A5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4056A5">
        <w:rPr>
          <w:sz w:val="28"/>
          <w:szCs w:val="28"/>
        </w:rPr>
        <w:t>Трудовая занятость молодежи, службы профориентации и занятости.</w:t>
      </w:r>
    </w:p>
    <w:p w:rsidR="006C6466" w:rsidRPr="006C6466" w:rsidRDefault="006C6466" w:rsidP="006C6466">
      <w:pPr>
        <w:numPr>
          <w:ilvl w:val="0"/>
          <w:numId w:val="14"/>
        </w:numPr>
        <w:tabs>
          <w:tab w:val="left" w:pos="0"/>
          <w:tab w:val="left" w:pos="390"/>
        </w:tabs>
        <w:jc w:val="both"/>
        <w:rPr>
          <w:sz w:val="28"/>
          <w:szCs w:val="28"/>
        </w:rPr>
      </w:pPr>
      <w:r w:rsidRPr="006C6466">
        <w:rPr>
          <w:sz w:val="28"/>
          <w:szCs w:val="28"/>
        </w:rPr>
        <w:t>Финансово-экономический механизм осуществления ГМП в России (на примере отдельных регионов).</w:t>
      </w:r>
    </w:p>
    <w:p w:rsidR="001E4E28" w:rsidRPr="004056A5" w:rsidRDefault="001E4E28" w:rsidP="004056A5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p w:rsidR="0027409E" w:rsidRDefault="0027409E" w:rsidP="0027409E">
      <w:pPr>
        <w:pStyle w:val="14"/>
        <w:ind w:firstLine="85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Лист внесения изменений</w:t>
      </w:r>
    </w:p>
    <w:p w:rsidR="0027409E" w:rsidRDefault="0027409E" w:rsidP="0027409E">
      <w:pPr>
        <w:pStyle w:val="14"/>
        <w:ind w:firstLine="851"/>
        <w:rPr>
          <w:sz w:val="24"/>
          <w:szCs w:val="24"/>
        </w:rPr>
      </w:pPr>
    </w:p>
    <w:p w:rsidR="0027409E" w:rsidRDefault="0027409E" w:rsidP="0027409E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рабочей программе на 20__/_______ учебный год</w:t>
      </w:r>
    </w:p>
    <w:p w:rsidR="0027409E" w:rsidRDefault="0027409E" w:rsidP="0027409E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рабочую программу вносятся следующие изменения: </w:t>
      </w:r>
    </w:p>
    <w:p w:rsidR="0027409E" w:rsidRDefault="0027409E" w:rsidP="0027409E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5719">
        <w:rPr>
          <w:sz w:val="24"/>
          <w:szCs w:val="24"/>
        </w:rPr>
        <w:t xml:space="preserve"> Переработано содержание </w:t>
      </w:r>
      <w:r w:rsidR="008A6A1E">
        <w:rPr>
          <w:sz w:val="24"/>
          <w:szCs w:val="24"/>
        </w:rPr>
        <w:t>теоретического курса</w:t>
      </w:r>
    </w:p>
    <w:p w:rsidR="0027409E" w:rsidRDefault="0027409E" w:rsidP="0027409E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Обновлена карта обеспеченности литературой.</w:t>
      </w:r>
    </w:p>
    <w:p w:rsidR="0027409E" w:rsidRDefault="0027409E" w:rsidP="0027409E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Обновлен</w:t>
      </w:r>
      <w:r w:rsidR="00B15719">
        <w:rPr>
          <w:sz w:val="24"/>
          <w:szCs w:val="24"/>
        </w:rPr>
        <w:t xml:space="preserve"> перечень вопросов к зачету, курсовых работ</w:t>
      </w:r>
      <w:r>
        <w:rPr>
          <w:sz w:val="24"/>
          <w:szCs w:val="24"/>
        </w:rPr>
        <w:t>.</w:t>
      </w:r>
    </w:p>
    <w:p w:rsidR="0027409E" w:rsidRDefault="0027409E" w:rsidP="0027409E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27409E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пересмотрена и одобрена на заседании кафедры "___"_____  200__г.</w:t>
      </w:r>
    </w:p>
    <w:p w:rsidR="0027409E" w:rsidRDefault="0027409E" w:rsidP="0027409E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27409E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27409E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27409E" w:rsidRDefault="0027409E" w:rsidP="0027409E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   </w:t>
      </w:r>
    </w:p>
    <w:p w:rsidR="0027409E" w:rsidRDefault="0027409E" w:rsidP="0027409E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Декан</w:t>
      </w:r>
      <w:r>
        <w:rPr>
          <w:sz w:val="24"/>
          <w:szCs w:val="24"/>
        </w:rPr>
        <w:tab/>
      </w:r>
    </w:p>
    <w:p w:rsidR="0027409E" w:rsidRDefault="0027409E" w:rsidP="0027409E">
      <w:pPr>
        <w:pStyle w:val="14"/>
        <w:tabs>
          <w:tab w:val="left" w:pos="48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"_____"___________ 201__г.</w:t>
      </w: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1E4E28" w:rsidRPr="004056A5" w:rsidRDefault="001E4E28" w:rsidP="004056A5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p w:rsidR="001E4E28" w:rsidRDefault="001E4E28" w:rsidP="004056A5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p w:rsidR="005D6571" w:rsidRDefault="005D6571" w:rsidP="004056A5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p w:rsidR="005D6571" w:rsidRDefault="005D6571" w:rsidP="004056A5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p w:rsidR="005F4686" w:rsidRPr="00911B9B" w:rsidRDefault="005F4686" w:rsidP="005F4686">
      <w:pPr>
        <w:pStyle w:val="ac"/>
        <w:jc w:val="center"/>
        <w:rPr>
          <w:szCs w:val="28"/>
        </w:rPr>
      </w:pPr>
      <w:r w:rsidRPr="00911B9B">
        <w:rPr>
          <w:szCs w:val="28"/>
        </w:rPr>
        <w:lastRenderedPageBreak/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5F4686" w:rsidRPr="00911B9B" w:rsidRDefault="005F4686" w:rsidP="005F4686">
      <w:pPr>
        <w:pStyle w:val="ac"/>
        <w:jc w:val="center"/>
        <w:rPr>
          <w:szCs w:val="28"/>
        </w:rPr>
      </w:pPr>
      <w:r w:rsidRPr="00911B9B">
        <w:rPr>
          <w:szCs w:val="28"/>
        </w:rPr>
        <w:t xml:space="preserve">«Красноярский государственный </w:t>
      </w:r>
    </w:p>
    <w:p w:rsidR="005F4686" w:rsidRPr="00911B9B" w:rsidRDefault="005F4686" w:rsidP="005F4686">
      <w:pPr>
        <w:pStyle w:val="ac"/>
        <w:jc w:val="center"/>
        <w:rPr>
          <w:szCs w:val="28"/>
        </w:rPr>
      </w:pPr>
      <w:r w:rsidRPr="00911B9B">
        <w:rPr>
          <w:szCs w:val="28"/>
        </w:rPr>
        <w:t>педагогический университет им. В.П. Астафьева»</w:t>
      </w:r>
    </w:p>
    <w:p w:rsidR="005F4686" w:rsidRPr="00911B9B" w:rsidRDefault="005F4686" w:rsidP="005F4686">
      <w:pPr>
        <w:pStyle w:val="ac"/>
        <w:rPr>
          <w:szCs w:val="28"/>
        </w:rPr>
      </w:pPr>
    </w:p>
    <w:p w:rsidR="005F4686" w:rsidRPr="00911B9B" w:rsidRDefault="005F4686" w:rsidP="005F4686">
      <w:pPr>
        <w:pStyle w:val="ac"/>
        <w:rPr>
          <w:szCs w:val="28"/>
        </w:rPr>
      </w:pPr>
    </w:p>
    <w:p w:rsidR="005F4686" w:rsidRPr="00911B9B" w:rsidRDefault="005F4686" w:rsidP="005F4686">
      <w:pPr>
        <w:pStyle w:val="ac"/>
        <w:rPr>
          <w:szCs w:val="28"/>
        </w:rPr>
      </w:pPr>
    </w:p>
    <w:p w:rsidR="005F4686" w:rsidRPr="00911B9B" w:rsidRDefault="005F4686" w:rsidP="005F4686">
      <w:pPr>
        <w:pStyle w:val="ac"/>
        <w:jc w:val="center"/>
        <w:rPr>
          <w:szCs w:val="28"/>
        </w:rPr>
      </w:pPr>
      <w:r w:rsidRPr="00911B9B">
        <w:rPr>
          <w:szCs w:val="28"/>
        </w:rPr>
        <w:t>Кафедра социальной педагогики и социальной работы</w:t>
      </w:r>
    </w:p>
    <w:p w:rsidR="005F4686" w:rsidRPr="00911B9B" w:rsidRDefault="005F4686" w:rsidP="005F4686">
      <w:pPr>
        <w:pStyle w:val="ac"/>
        <w:rPr>
          <w:szCs w:val="28"/>
        </w:rPr>
      </w:pPr>
    </w:p>
    <w:p w:rsidR="005F4686" w:rsidRPr="00911B9B" w:rsidRDefault="005F4686" w:rsidP="005F4686">
      <w:pPr>
        <w:pStyle w:val="ac"/>
        <w:rPr>
          <w:szCs w:val="28"/>
        </w:rPr>
      </w:pPr>
    </w:p>
    <w:p w:rsidR="005F4686" w:rsidRPr="00911B9B" w:rsidRDefault="005F4686" w:rsidP="005F4686">
      <w:pPr>
        <w:pStyle w:val="ac"/>
        <w:rPr>
          <w:szCs w:val="28"/>
        </w:rPr>
      </w:pPr>
    </w:p>
    <w:p w:rsidR="005F4686" w:rsidRPr="00911B9B" w:rsidRDefault="005F4686" w:rsidP="005F4686">
      <w:pPr>
        <w:pStyle w:val="ac"/>
        <w:jc w:val="center"/>
        <w:rPr>
          <w:szCs w:val="28"/>
        </w:rPr>
      </w:pPr>
    </w:p>
    <w:p w:rsidR="005F4686" w:rsidRPr="00911B9B" w:rsidRDefault="005F4686" w:rsidP="005F4686">
      <w:pPr>
        <w:pStyle w:val="ac"/>
        <w:rPr>
          <w:szCs w:val="28"/>
        </w:rPr>
      </w:pPr>
    </w:p>
    <w:p w:rsidR="005F4686" w:rsidRPr="00911B9B" w:rsidRDefault="005F4686" w:rsidP="005F4686">
      <w:pPr>
        <w:pStyle w:val="ac"/>
        <w:jc w:val="center"/>
        <w:rPr>
          <w:szCs w:val="28"/>
        </w:rPr>
      </w:pPr>
      <w:r w:rsidRPr="00911B9B">
        <w:rPr>
          <w:szCs w:val="28"/>
        </w:rPr>
        <w:t xml:space="preserve"> </w:t>
      </w:r>
    </w:p>
    <w:p w:rsidR="005F4686" w:rsidRPr="00911B9B" w:rsidRDefault="005F4686" w:rsidP="005F4686">
      <w:pPr>
        <w:pStyle w:val="ac"/>
        <w:jc w:val="center"/>
        <w:rPr>
          <w:szCs w:val="28"/>
        </w:rPr>
      </w:pPr>
    </w:p>
    <w:p w:rsidR="005F4686" w:rsidRPr="00EF091A" w:rsidRDefault="005F4686" w:rsidP="005F4686">
      <w:pPr>
        <w:pStyle w:val="ac"/>
        <w:jc w:val="center"/>
        <w:rPr>
          <w:b/>
          <w:szCs w:val="28"/>
        </w:rPr>
      </w:pPr>
      <w:r w:rsidRPr="00EF091A">
        <w:rPr>
          <w:b/>
          <w:szCs w:val="28"/>
        </w:rPr>
        <w:t>«</w:t>
      </w:r>
      <w:r w:rsidR="008D39EC">
        <w:rPr>
          <w:b/>
          <w:szCs w:val="28"/>
        </w:rPr>
        <w:t>ЮВЕНОЛОГИЯ</w:t>
      </w:r>
      <w:r w:rsidRPr="00EF091A">
        <w:rPr>
          <w:b/>
          <w:szCs w:val="28"/>
        </w:rPr>
        <w:t>»</w:t>
      </w:r>
    </w:p>
    <w:p w:rsidR="005F4686" w:rsidRPr="00911B9B" w:rsidRDefault="005F4686" w:rsidP="005F4686">
      <w:pPr>
        <w:pStyle w:val="ac"/>
        <w:jc w:val="center"/>
        <w:rPr>
          <w:caps/>
          <w:szCs w:val="28"/>
        </w:rPr>
      </w:pPr>
    </w:p>
    <w:p w:rsidR="005F4686" w:rsidRPr="00911B9B" w:rsidRDefault="005F4686" w:rsidP="005F4686">
      <w:pPr>
        <w:pStyle w:val="ac"/>
        <w:jc w:val="center"/>
        <w:rPr>
          <w:caps/>
          <w:szCs w:val="28"/>
        </w:rPr>
      </w:pPr>
    </w:p>
    <w:p w:rsidR="005F4686" w:rsidRPr="00911B9B" w:rsidRDefault="005F4686" w:rsidP="005F4686">
      <w:pPr>
        <w:pStyle w:val="ac"/>
        <w:jc w:val="center"/>
        <w:rPr>
          <w:caps/>
          <w:szCs w:val="28"/>
        </w:rPr>
      </w:pPr>
    </w:p>
    <w:p w:rsidR="005F4686" w:rsidRPr="00911B9B" w:rsidRDefault="005F4686" w:rsidP="005F4686">
      <w:pPr>
        <w:pStyle w:val="ac"/>
        <w:jc w:val="center"/>
        <w:rPr>
          <w:caps/>
          <w:szCs w:val="28"/>
        </w:rPr>
      </w:pPr>
    </w:p>
    <w:p w:rsidR="005F4686" w:rsidRPr="00911B9B" w:rsidRDefault="005F4686" w:rsidP="005F4686">
      <w:pPr>
        <w:pStyle w:val="ac"/>
        <w:jc w:val="center"/>
        <w:rPr>
          <w:caps/>
          <w:szCs w:val="28"/>
        </w:rPr>
      </w:pPr>
    </w:p>
    <w:p w:rsidR="005F4686" w:rsidRPr="00945CAC" w:rsidRDefault="005F4686" w:rsidP="005F4686">
      <w:pPr>
        <w:pStyle w:val="ac"/>
        <w:jc w:val="center"/>
        <w:rPr>
          <w:b/>
          <w:caps/>
          <w:szCs w:val="28"/>
        </w:rPr>
      </w:pPr>
      <w:r w:rsidRPr="00945CAC">
        <w:rPr>
          <w:b/>
          <w:caps/>
          <w:szCs w:val="28"/>
        </w:rPr>
        <w:t xml:space="preserve">Рабочая тетрадь </w:t>
      </w:r>
    </w:p>
    <w:p w:rsidR="005F4686" w:rsidRPr="00945CAC" w:rsidRDefault="005F4686" w:rsidP="005F4686">
      <w:pPr>
        <w:pStyle w:val="ac"/>
        <w:jc w:val="center"/>
        <w:rPr>
          <w:b/>
          <w:caps/>
          <w:szCs w:val="28"/>
        </w:rPr>
      </w:pPr>
      <w:r w:rsidRPr="00945CAC">
        <w:rPr>
          <w:b/>
          <w:caps/>
          <w:szCs w:val="28"/>
        </w:rPr>
        <w:t>для студентов заочного отделения</w:t>
      </w:r>
    </w:p>
    <w:p w:rsidR="005F4686" w:rsidRPr="00911B9B" w:rsidRDefault="005F4686" w:rsidP="005F4686">
      <w:pPr>
        <w:pStyle w:val="ac"/>
        <w:jc w:val="center"/>
        <w:rPr>
          <w:szCs w:val="28"/>
        </w:rPr>
      </w:pPr>
    </w:p>
    <w:p w:rsidR="005F4686" w:rsidRPr="009C436A" w:rsidRDefault="005F4686" w:rsidP="005F4686">
      <w:pPr>
        <w:pStyle w:val="ac"/>
        <w:jc w:val="center"/>
        <w:rPr>
          <w:b/>
          <w:szCs w:val="28"/>
        </w:rPr>
      </w:pPr>
    </w:p>
    <w:p w:rsidR="005F4686" w:rsidRPr="009C436A" w:rsidRDefault="005F4686" w:rsidP="005F4686">
      <w:pPr>
        <w:pStyle w:val="ac"/>
        <w:rPr>
          <w:b/>
          <w:szCs w:val="28"/>
        </w:rPr>
      </w:pPr>
    </w:p>
    <w:p w:rsidR="005F4686" w:rsidRPr="009C436A" w:rsidRDefault="005F4686" w:rsidP="005F4686">
      <w:pPr>
        <w:pStyle w:val="ac"/>
        <w:jc w:val="center"/>
        <w:rPr>
          <w:b/>
          <w:szCs w:val="28"/>
        </w:rPr>
      </w:pPr>
    </w:p>
    <w:p w:rsidR="005F4686" w:rsidRPr="009C436A" w:rsidRDefault="005F4686" w:rsidP="005F4686">
      <w:pPr>
        <w:pStyle w:val="ac"/>
        <w:jc w:val="center"/>
        <w:rPr>
          <w:b/>
          <w:szCs w:val="28"/>
        </w:rPr>
      </w:pPr>
    </w:p>
    <w:p w:rsidR="005F4686" w:rsidRPr="009C436A" w:rsidRDefault="005F4686" w:rsidP="005F4686">
      <w:pPr>
        <w:pStyle w:val="ac"/>
        <w:jc w:val="center"/>
        <w:rPr>
          <w:b/>
          <w:szCs w:val="28"/>
        </w:rPr>
      </w:pPr>
    </w:p>
    <w:p w:rsidR="005F4686" w:rsidRPr="004C2EC0" w:rsidRDefault="005F4686" w:rsidP="005F4686">
      <w:pPr>
        <w:spacing w:line="360" w:lineRule="auto"/>
        <w:jc w:val="center"/>
        <w:rPr>
          <w:sz w:val="28"/>
          <w:szCs w:val="28"/>
        </w:rPr>
      </w:pPr>
      <w:r w:rsidRPr="004C2EC0">
        <w:rPr>
          <w:sz w:val="28"/>
          <w:szCs w:val="28"/>
        </w:rPr>
        <w:t xml:space="preserve">Направление подготовки: </w:t>
      </w:r>
    </w:p>
    <w:p w:rsidR="005F4686" w:rsidRPr="004C2EC0" w:rsidRDefault="005F4686" w:rsidP="005F4686">
      <w:pPr>
        <w:spacing w:line="360" w:lineRule="auto"/>
        <w:jc w:val="center"/>
        <w:rPr>
          <w:sz w:val="28"/>
          <w:szCs w:val="28"/>
        </w:rPr>
      </w:pPr>
    </w:p>
    <w:p w:rsidR="005F4686" w:rsidRPr="004C2EC0" w:rsidRDefault="005F4686" w:rsidP="005F4686">
      <w:pPr>
        <w:spacing w:line="360" w:lineRule="auto"/>
        <w:jc w:val="center"/>
        <w:rPr>
          <w:i/>
          <w:sz w:val="28"/>
          <w:szCs w:val="28"/>
        </w:rPr>
      </w:pPr>
      <w:r w:rsidRPr="004C2EC0">
        <w:rPr>
          <w:i/>
          <w:sz w:val="28"/>
          <w:szCs w:val="28"/>
        </w:rPr>
        <w:t>040400.62 «Социальная работа в системе социальных служб»</w:t>
      </w:r>
    </w:p>
    <w:p w:rsidR="005F4686" w:rsidRPr="004C2EC0" w:rsidRDefault="005F4686" w:rsidP="005F4686">
      <w:pPr>
        <w:spacing w:line="360" w:lineRule="auto"/>
        <w:jc w:val="center"/>
        <w:rPr>
          <w:i/>
          <w:sz w:val="28"/>
          <w:szCs w:val="28"/>
        </w:rPr>
      </w:pPr>
      <w:r w:rsidRPr="004C2EC0">
        <w:rPr>
          <w:i/>
          <w:sz w:val="28"/>
          <w:szCs w:val="28"/>
        </w:rPr>
        <w:t xml:space="preserve">(бакалавриат) </w:t>
      </w:r>
    </w:p>
    <w:p w:rsidR="005F4686" w:rsidRPr="009C436A" w:rsidRDefault="005F4686" w:rsidP="005F4686">
      <w:pPr>
        <w:pStyle w:val="14"/>
        <w:ind w:firstLine="851"/>
        <w:jc w:val="center"/>
        <w:rPr>
          <w:sz w:val="28"/>
          <w:szCs w:val="28"/>
        </w:rPr>
      </w:pPr>
    </w:p>
    <w:p w:rsidR="005F4686" w:rsidRPr="009C436A" w:rsidRDefault="005F4686" w:rsidP="005F4686">
      <w:pPr>
        <w:pStyle w:val="14"/>
        <w:ind w:firstLine="851"/>
        <w:jc w:val="center"/>
        <w:rPr>
          <w:sz w:val="28"/>
          <w:szCs w:val="28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316F78" w:rsidRPr="00777F91" w:rsidRDefault="00777F91" w:rsidP="00777F91">
      <w:pPr>
        <w:pStyle w:val="211"/>
        <w:ind w:left="0"/>
        <w:jc w:val="left"/>
        <w:rPr>
          <w:i w:val="0"/>
          <w:szCs w:val="28"/>
        </w:rPr>
      </w:pPr>
      <w:r w:rsidRPr="00777F91">
        <w:rPr>
          <w:i w:val="0"/>
          <w:szCs w:val="28"/>
        </w:rPr>
        <w:t xml:space="preserve">1. </w:t>
      </w:r>
      <w:r w:rsidR="00316F78" w:rsidRPr="00777F91">
        <w:rPr>
          <w:i w:val="0"/>
          <w:szCs w:val="28"/>
        </w:rPr>
        <w:t>Проанализируйте определения термина «молодежь» и сравните подходы авторов к этому общественному явлению:</w:t>
      </w:r>
    </w:p>
    <w:p w:rsidR="00316F78" w:rsidRPr="00777F91" w:rsidRDefault="00316F78" w:rsidP="00316F78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8464"/>
      </w:tblGrid>
      <w:tr w:rsidR="00316F78" w:rsidRPr="00777F91" w:rsidTr="00316F78">
        <w:tc>
          <w:tcPr>
            <w:tcW w:w="8464" w:type="dxa"/>
            <w:tcBorders>
              <w:top w:val="single" w:sz="6" w:space="0" w:color="auto"/>
              <w:left w:val="single" w:sz="6" w:space="0" w:color="auto"/>
            </w:tcBorders>
          </w:tcPr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>Молодежь — это часть общества, границы которой определены во времени, необходимом для подготовки к принятию роли взрослого, которой присущи в основе своей общие психологические и социально-психологиче</w:t>
            </w:r>
            <w:r w:rsidRPr="00777F91">
              <w:rPr>
                <w:sz w:val="28"/>
                <w:szCs w:val="28"/>
              </w:rPr>
              <w:softHyphen/>
              <w:t>ские признаки (особенности), проявление и реализация которых обусловлены конкретно-исторически, то есть условиями ее социально-экономического бытия.</w:t>
            </w: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>На состоявшейся в Праге научно-теоретической конференции «Социальная активность молодежи и коммунисты» отмечалось, что переплетение новых объективных и субъективных факторов общественного развития усилило «формирование некоторых общих черт молодежи разных стран, континентов, общественных систем». Участники конференции подчеркивали, что молодежи в любом обществе свойственны такие особенности: стремление к изменениям, готовность идти на жертвы, подверженность влияниям, сочетающаяся со склонностью оспаривать истины и мнения, постоянное стремление немедленно осуществить свою мечту. Развивающиеся особенности у молодежи и делают ее специфической, обособленной по отношению к другим поколениям общностью. «Проблемы мира и социализма», 1974, № 8, С.40.</w:t>
            </w:r>
          </w:p>
          <w:p w:rsidR="00316F78" w:rsidRPr="00777F91" w:rsidRDefault="00316F78" w:rsidP="00316F78">
            <w:pPr>
              <w:pStyle w:val="ConsNonformat"/>
              <w:widowControl/>
              <w:jc w:val="right"/>
              <w:rPr>
                <w:i/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sym w:font="Wingdings" w:char="F026"/>
            </w:r>
            <w:r w:rsidRPr="00777F91">
              <w:rPr>
                <w:sz w:val="28"/>
                <w:szCs w:val="28"/>
              </w:rPr>
              <w:t xml:space="preserve"> </w:t>
            </w:r>
            <w:r w:rsidRPr="00777F91">
              <w:rPr>
                <w:i/>
                <w:sz w:val="28"/>
                <w:szCs w:val="28"/>
              </w:rPr>
              <w:t>П.Н. Решетов Молодежь: Идеология, Политика. -</w:t>
            </w:r>
          </w:p>
          <w:p w:rsidR="00316F78" w:rsidRPr="00777F91" w:rsidRDefault="00316F78" w:rsidP="00316F78">
            <w:pPr>
              <w:pStyle w:val="ConsNonformat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7F91">
              <w:rPr>
                <w:i/>
                <w:sz w:val="28"/>
                <w:szCs w:val="28"/>
              </w:rPr>
              <w:t xml:space="preserve"> М.: Молодая гвардия, 1975. - С. 48 - 49.</w:t>
            </w:r>
          </w:p>
        </w:tc>
      </w:tr>
    </w:tbl>
    <w:p w:rsidR="00316F78" w:rsidRPr="00777F91" w:rsidRDefault="00316F78" w:rsidP="00316F78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12582F" w:rsidRPr="00777F91" w:rsidRDefault="0012582F" w:rsidP="00316F78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613"/>
      </w:tblGrid>
      <w:tr w:rsidR="00316F78" w:rsidRPr="00777F91" w:rsidTr="00316F78">
        <w:tc>
          <w:tcPr>
            <w:tcW w:w="8613" w:type="dxa"/>
            <w:tcBorders>
              <w:top w:val="single" w:sz="6" w:space="0" w:color="auto"/>
              <w:right w:val="single" w:sz="6" w:space="0" w:color="auto"/>
            </w:tcBorders>
          </w:tcPr>
          <w:p w:rsidR="00316F78" w:rsidRPr="00777F91" w:rsidRDefault="00316F78" w:rsidP="00316F78">
            <w:pPr>
              <w:pStyle w:val="FR1"/>
              <w:ind w:firstLine="720"/>
              <w:jc w:val="both"/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>Молодежь - социально-демографическая группа, выделяемая на основе совокупности возрастных ха</w:t>
            </w:r>
            <w:r w:rsidRPr="00777F91">
              <w:rPr>
                <w:sz w:val="28"/>
                <w:szCs w:val="28"/>
              </w:rPr>
              <w:softHyphen/>
              <w:t>рактеристик, особенностей социального положения и обусловленных ими социально-психологических свойств.</w:t>
            </w:r>
          </w:p>
          <w:p w:rsidR="00316F78" w:rsidRPr="00777F91" w:rsidRDefault="00316F78" w:rsidP="00316F78">
            <w:pPr>
              <w:pStyle w:val="FR1"/>
              <w:jc w:val="right"/>
              <w:rPr>
                <w:i/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sym w:font="Wingdings" w:char="F026"/>
            </w:r>
            <w:r w:rsidRPr="00777F91">
              <w:rPr>
                <w:sz w:val="28"/>
                <w:szCs w:val="28"/>
              </w:rPr>
              <w:t xml:space="preserve"> </w:t>
            </w:r>
            <w:r w:rsidRPr="00777F91">
              <w:rPr>
                <w:i/>
                <w:sz w:val="28"/>
                <w:szCs w:val="28"/>
              </w:rPr>
              <w:t xml:space="preserve">В.П. Култыгин Борьба классов и становление мировоззрения. - </w:t>
            </w:r>
          </w:p>
          <w:p w:rsidR="00316F78" w:rsidRPr="00777F91" w:rsidRDefault="00316F78" w:rsidP="00316F78">
            <w:pPr>
              <w:pStyle w:val="FR1"/>
              <w:jc w:val="right"/>
              <w:rPr>
                <w:sz w:val="28"/>
                <w:szCs w:val="28"/>
              </w:rPr>
            </w:pPr>
            <w:r w:rsidRPr="00777F91">
              <w:rPr>
                <w:i/>
                <w:sz w:val="28"/>
                <w:szCs w:val="28"/>
              </w:rPr>
              <w:t>М.: Молодая гвардия, 1985. -С. 9.</w:t>
            </w:r>
          </w:p>
        </w:tc>
      </w:tr>
    </w:tbl>
    <w:p w:rsidR="00316F78" w:rsidRPr="00777F91" w:rsidRDefault="00316F78" w:rsidP="00316F78">
      <w:pPr>
        <w:pStyle w:val="FR1"/>
        <w:ind w:firstLine="720"/>
        <w:jc w:val="both"/>
        <w:rPr>
          <w:sz w:val="28"/>
          <w:szCs w:val="28"/>
        </w:rPr>
      </w:pPr>
    </w:p>
    <w:p w:rsidR="0012582F" w:rsidRPr="00777F91" w:rsidRDefault="0012582F" w:rsidP="00316F78">
      <w:pPr>
        <w:pStyle w:val="FR1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0"/>
        <w:gridCol w:w="284"/>
        <w:gridCol w:w="7938"/>
        <w:gridCol w:w="384"/>
      </w:tblGrid>
      <w:tr w:rsidR="00316F78" w:rsidRPr="00777F91" w:rsidTr="00316F78">
        <w:trPr>
          <w:gridBefore w:val="1"/>
          <w:wBefore w:w="250" w:type="dxa"/>
        </w:trPr>
        <w:tc>
          <w:tcPr>
            <w:tcW w:w="860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>Понятие "российская молодежь" в начале 90-х годов характеризуется как социально-демографиче</w:t>
            </w:r>
            <w:r w:rsidRPr="00777F91">
              <w:rPr>
                <w:sz w:val="28"/>
                <w:szCs w:val="28"/>
              </w:rPr>
              <w:softHyphen/>
              <w:t>ская группа общества, выделяемая на основе совокупности возрастных характеристик, особенностей социального по</w:t>
            </w:r>
            <w:r w:rsidRPr="00777F91">
              <w:rPr>
                <w:sz w:val="28"/>
                <w:szCs w:val="28"/>
              </w:rPr>
              <w:softHyphen/>
              <w:t>ложения и обусловленных тем или другим социально-пси</w:t>
            </w:r>
            <w:r w:rsidRPr="00777F91">
              <w:rPr>
                <w:sz w:val="28"/>
                <w:szCs w:val="28"/>
              </w:rPr>
              <w:softHyphen/>
              <w:t>хологическим свойством, которое определяется уровнем социально-экономического, культурного развития, особен</w:t>
            </w:r>
            <w:r w:rsidRPr="00777F91">
              <w:rPr>
                <w:sz w:val="28"/>
                <w:szCs w:val="28"/>
              </w:rPr>
              <w:softHyphen/>
              <w:t>ностями социализации в российском обществе. Возрастные границы понятия "молодежь" лежат в интервале от 15 до 29 лет включительно.</w:t>
            </w: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>Это значит, что молодежь как демографическая катего</w:t>
            </w:r>
            <w:r w:rsidRPr="00777F91">
              <w:rPr>
                <w:sz w:val="28"/>
                <w:szCs w:val="28"/>
              </w:rPr>
              <w:softHyphen/>
              <w:t>рия объединяет население в пределах 15-летнего возрастного интервала. На молодежный возраст приходятся главные со</w:t>
            </w:r>
            <w:r w:rsidRPr="00777F91">
              <w:rPr>
                <w:sz w:val="28"/>
                <w:szCs w:val="28"/>
              </w:rPr>
              <w:softHyphen/>
              <w:t xml:space="preserve">циальные и </w:t>
            </w:r>
            <w:r w:rsidRPr="00777F91">
              <w:rPr>
                <w:sz w:val="28"/>
                <w:szCs w:val="28"/>
              </w:rPr>
              <w:lastRenderedPageBreak/>
              <w:t>демографические события в жизненном цикле человека: завершение общего образования, выбор профессии и получение профессионального образования, начало трудо</w:t>
            </w:r>
            <w:r w:rsidRPr="00777F91">
              <w:rPr>
                <w:sz w:val="28"/>
                <w:szCs w:val="28"/>
              </w:rPr>
              <w:softHyphen/>
              <w:t>вой деятельности, вступление в брак, рождение детей. За относительно короткий отрезок жизни представители этой возрастной группы переживают смену своего социально-демографического статуса несколько раз.</w:t>
            </w: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>Подростки до 18 лет - это в основном учащиеся средних школ и профессиональных учебных заведений. Как правило, они находятся на иждивении родителей, продолжают или завершают получение общего или специального образования и не имеют полноценных гражданских прав (избирательных, вступления в брак).</w:t>
            </w: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>Молодежь 18—24 лет объединяет молодых работников, студентов и молодых людей, завершающих или завершивших в основном профессиональную подготовку. Часть из них уже отделилась от родительских семей и живет на собственные доходы. В этом возрасте начинается активное вступление в брак, формирование молодых семей, рождение первых детей.</w:t>
            </w: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>Молодежь 25—29 лет — это люди, как правило, уже сделавшие профессиональный выбор, имеющие определенную квалификацию, некоторый жизненный и профессиональный опыт. На молодежный возраст приходится около 90% всех первых браков, к 30 годам в семье, как правило, рождены все запланированные дети. Для этого жизненного периода характерны высокая конфликтность молодых семей, распад браков, продолжающийся порой по нескольку лет, поиск нового партнера и повторное вступление в брак.</w:t>
            </w: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>Названные возрастные категории молодежи следует выделять при рассмотрении различных социально-экономических, демографических и политических проблем, ибо младшая, средняя и старшая молодежные группы имеют свои специфические интересы, которые следует учитывать в молодежной и семейной политике. Например, молодежь младших возрастов как потребительская группа, отличается относительно низкими доходами и особой структурой материальных и духовных потребностей, что следует принимать во внимание при составлении социальных программ, и в маркетинге.</w:t>
            </w:r>
          </w:p>
          <w:p w:rsidR="0012582F" w:rsidRPr="00777F91" w:rsidRDefault="00316F78" w:rsidP="00316F78">
            <w:pPr>
              <w:pStyle w:val="ConsNonformat"/>
              <w:widowControl/>
              <w:jc w:val="right"/>
              <w:rPr>
                <w:i/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sym w:font="Wingdings" w:char="F026"/>
            </w:r>
            <w:r w:rsidRPr="00777F91">
              <w:rPr>
                <w:sz w:val="28"/>
                <w:szCs w:val="28"/>
              </w:rPr>
              <w:t xml:space="preserve"> </w:t>
            </w:r>
            <w:r w:rsidRPr="00777F91">
              <w:rPr>
                <w:i/>
                <w:sz w:val="28"/>
                <w:szCs w:val="28"/>
              </w:rPr>
              <w:t>Молодежь России: положение, тенденции, перспективы: Доклад Комитета Российской Федерации по делам молодежи. - М.: Молодая гвардия, 1993. - С. 16-</w:t>
            </w:r>
          </w:p>
          <w:p w:rsidR="00316F78" w:rsidRPr="00777F91" w:rsidRDefault="00316F78" w:rsidP="00316F78">
            <w:pPr>
              <w:pStyle w:val="ConsNonformat"/>
              <w:widowControl/>
              <w:jc w:val="right"/>
              <w:rPr>
                <w:i/>
                <w:sz w:val="28"/>
                <w:szCs w:val="28"/>
              </w:rPr>
            </w:pPr>
            <w:r w:rsidRPr="00777F91">
              <w:rPr>
                <w:i/>
                <w:sz w:val="28"/>
                <w:szCs w:val="28"/>
              </w:rPr>
              <w:t>17.</w:t>
            </w:r>
          </w:p>
          <w:p w:rsidR="0012582F" w:rsidRPr="00777F91" w:rsidRDefault="0012582F" w:rsidP="0012582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78" w:rsidRPr="00777F91" w:rsidTr="00316F78">
        <w:trPr>
          <w:gridAfter w:val="1"/>
          <w:wAfter w:w="384" w:type="dxa"/>
        </w:trPr>
        <w:tc>
          <w:tcPr>
            <w:tcW w:w="847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lastRenderedPageBreak/>
              <w:t xml:space="preserve">1. «Молодежь — это </w:t>
            </w:r>
            <w:r w:rsidRPr="00777F91">
              <w:rPr>
                <w:i/>
                <w:sz w:val="28"/>
                <w:szCs w:val="28"/>
              </w:rPr>
              <w:t>объективное общественное явление,</w:t>
            </w:r>
            <w:r w:rsidRPr="00777F91">
              <w:rPr>
                <w:sz w:val="28"/>
                <w:szCs w:val="28"/>
              </w:rPr>
              <w:t xml:space="preserve"> высту</w:t>
            </w:r>
            <w:r w:rsidRPr="00777F91">
              <w:rPr>
                <w:sz w:val="28"/>
                <w:szCs w:val="28"/>
              </w:rPr>
              <w:softHyphen/>
              <w:t>пающее всегда как большая специфическая возрастная подгруппа. Мо</w:t>
            </w:r>
            <w:r w:rsidRPr="00777F91">
              <w:rPr>
                <w:sz w:val="28"/>
                <w:szCs w:val="28"/>
              </w:rPr>
              <w:softHyphen/>
              <w:t xml:space="preserve">лодежь — часть </w:t>
            </w:r>
            <w:r w:rsidRPr="00777F91">
              <w:rPr>
                <w:i/>
                <w:sz w:val="28"/>
                <w:szCs w:val="28"/>
              </w:rPr>
              <w:t>общества;</w:t>
            </w:r>
            <w:r w:rsidRPr="00777F91">
              <w:rPr>
                <w:sz w:val="28"/>
                <w:szCs w:val="28"/>
              </w:rPr>
              <w:t xml:space="preserve"> молодежь — </w:t>
            </w:r>
            <w:r w:rsidRPr="00777F91">
              <w:rPr>
                <w:i/>
                <w:sz w:val="28"/>
                <w:szCs w:val="28"/>
              </w:rPr>
              <w:t>чисть</w:t>
            </w:r>
            <w:r w:rsidRPr="00777F91">
              <w:rPr>
                <w:sz w:val="28"/>
                <w:szCs w:val="28"/>
              </w:rPr>
              <w:t xml:space="preserve"> общества. Одним словом, ключом к познанию природы молодежи является диалектика це</w:t>
            </w:r>
            <w:r w:rsidRPr="00777F91">
              <w:rPr>
                <w:sz w:val="28"/>
                <w:szCs w:val="28"/>
              </w:rPr>
              <w:softHyphen/>
              <w:t>лого и части». Специфические, обусловленные возрастом проблемы молодежи:</w:t>
            </w: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>а) «В любом обществе молодость тесно связана с идеей зависимо</w:t>
            </w:r>
            <w:r w:rsidRPr="00777F91">
              <w:rPr>
                <w:sz w:val="28"/>
                <w:szCs w:val="28"/>
              </w:rPr>
              <w:softHyphen/>
            </w:r>
            <w:r w:rsidRPr="00777F91">
              <w:rPr>
                <w:sz w:val="28"/>
                <w:szCs w:val="28"/>
              </w:rPr>
              <w:lastRenderedPageBreak/>
              <w:t>сти».</w:t>
            </w: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>б) «В любом обществе большая часть молодежи (учащиеся, сту</w:t>
            </w:r>
            <w:r w:rsidRPr="00777F91">
              <w:rPr>
                <w:sz w:val="28"/>
                <w:szCs w:val="28"/>
              </w:rPr>
              <w:softHyphen/>
              <w:t>денты и т. п.) еще не включена в процесс производства и потому ис</w:t>
            </w:r>
            <w:r w:rsidRPr="00777F91">
              <w:rPr>
                <w:sz w:val="28"/>
                <w:szCs w:val="28"/>
              </w:rPr>
              <w:softHyphen/>
              <w:t xml:space="preserve">ключена из процесса </w:t>
            </w:r>
            <w:r w:rsidRPr="00777F91">
              <w:rPr>
                <w:i/>
                <w:sz w:val="28"/>
                <w:szCs w:val="28"/>
              </w:rPr>
              <w:t>распределения</w:t>
            </w:r>
            <w:r w:rsidRPr="00777F91">
              <w:rPr>
                <w:sz w:val="28"/>
                <w:szCs w:val="28"/>
              </w:rPr>
              <w:t xml:space="preserve"> продуктов этого производства, жи</w:t>
            </w:r>
            <w:r w:rsidRPr="00777F91">
              <w:rPr>
                <w:sz w:val="28"/>
                <w:szCs w:val="28"/>
              </w:rPr>
              <w:softHyphen/>
              <w:t>вет в "кредит"...»</w:t>
            </w: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 xml:space="preserve">в) «В любом обществе большинство молодых людей не обладает </w:t>
            </w:r>
            <w:r w:rsidRPr="00777F91">
              <w:rPr>
                <w:i/>
                <w:sz w:val="28"/>
                <w:szCs w:val="28"/>
              </w:rPr>
              <w:t>личной самостоятельностью</w:t>
            </w:r>
            <w:r w:rsidRPr="00777F91">
              <w:rPr>
                <w:sz w:val="28"/>
                <w:szCs w:val="28"/>
              </w:rPr>
              <w:t xml:space="preserve"> в принятии решений, касающихся их жизни».</w:t>
            </w: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 xml:space="preserve">г) «В любом обществе перед молодыми людьми стоит </w:t>
            </w:r>
            <w:r w:rsidRPr="00777F91">
              <w:rPr>
                <w:i/>
                <w:sz w:val="28"/>
                <w:szCs w:val="28"/>
              </w:rPr>
              <w:t>проблема выбора сферы трудовой деятельности. выбора профессии».</w:t>
            </w: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 xml:space="preserve">д) «Во всех обществах молодые люди решают проблему своих </w:t>
            </w:r>
            <w:r w:rsidRPr="00777F91">
              <w:rPr>
                <w:i/>
                <w:sz w:val="28"/>
                <w:szCs w:val="28"/>
              </w:rPr>
              <w:t>жизненных планов,</w:t>
            </w:r>
            <w:r w:rsidRPr="00777F91">
              <w:rPr>
                <w:sz w:val="28"/>
                <w:szCs w:val="28"/>
              </w:rPr>
              <w:t xml:space="preserve"> проблему нравственного и духовного </w:t>
            </w:r>
            <w:r w:rsidRPr="00777F91">
              <w:rPr>
                <w:i/>
                <w:sz w:val="28"/>
                <w:szCs w:val="28"/>
              </w:rPr>
              <w:t>самоопределе</w:t>
            </w:r>
            <w:r w:rsidRPr="00777F91">
              <w:rPr>
                <w:i/>
                <w:sz w:val="28"/>
                <w:szCs w:val="28"/>
              </w:rPr>
              <w:softHyphen/>
              <w:t>ния...»</w:t>
            </w: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>е) «Во всех обществах молодые люди решают проблему выбора спутника жизни (жены, мужа), вопрос о том, сколько иметь в семье де</w:t>
            </w:r>
            <w:r w:rsidRPr="00777F91">
              <w:rPr>
                <w:sz w:val="28"/>
                <w:szCs w:val="28"/>
              </w:rPr>
              <w:softHyphen/>
              <w:t>тей».</w:t>
            </w: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 xml:space="preserve">2. «Молодежь имеет </w:t>
            </w:r>
            <w:r w:rsidRPr="00777F91">
              <w:rPr>
                <w:i/>
                <w:sz w:val="28"/>
                <w:szCs w:val="28"/>
              </w:rPr>
              <w:t>двойственную природу,</w:t>
            </w:r>
            <w:r w:rsidRPr="00777F91">
              <w:rPr>
                <w:sz w:val="28"/>
                <w:szCs w:val="28"/>
              </w:rPr>
              <w:t xml:space="preserve"> то есть выступает од</w:t>
            </w:r>
            <w:r w:rsidRPr="00777F91">
              <w:rPr>
                <w:sz w:val="28"/>
                <w:szCs w:val="28"/>
              </w:rPr>
              <w:softHyphen/>
              <w:t xml:space="preserve">новременно как </w:t>
            </w:r>
            <w:r w:rsidRPr="00777F91">
              <w:rPr>
                <w:i/>
                <w:sz w:val="28"/>
                <w:szCs w:val="28"/>
              </w:rPr>
              <w:t>явление биологическое и социальное,</w:t>
            </w:r>
            <w:r w:rsidRPr="00777F91">
              <w:rPr>
                <w:sz w:val="28"/>
                <w:szCs w:val="28"/>
              </w:rPr>
              <w:t xml:space="preserve"> что определяет связь ее психофизического и социального развития».</w:t>
            </w: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 xml:space="preserve">3. </w:t>
            </w:r>
            <w:r w:rsidRPr="00777F91">
              <w:rPr>
                <w:i/>
                <w:sz w:val="28"/>
                <w:szCs w:val="28"/>
              </w:rPr>
              <w:t>«Молодежь — явление конкретно-историческое.</w:t>
            </w:r>
            <w:r w:rsidRPr="00777F91">
              <w:rPr>
                <w:sz w:val="28"/>
                <w:szCs w:val="28"/>
              </w:rPr>
              <w:t xml:space="preserve"> Это означает, что число определений молодежи может быть равно числу конкретных обществ, каждое из которых выводится из общего определения моло</w:t>
            </w:r>
            <w:r w:rsidRPr="00777F91">
              <w:rPr>
                <w:sz w:val="28"/>
                <w:szCs w:val="28"/>
              </w:rPr>
              <w:softHyphen/>
              <w:t>дежи и в то же время служит базой для конкретизации этого определе</w:t>
            </w:r>
            <w:r w:rsidRPr="00777F91">
              <w:rPr>
                <w:sz w:val="28"/>
                <w:szCs w:val="28"/>
              </w:rPr>
              <w:softHyphen/>
              <w:t>ния».</w:t>
            </w: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 xml:space="preserve">4. «Молодежь — это </w:t>
            </w:r>
            <w:r w:rsidRPr="00777F91">
              <w:rPr>
                <w:i/>
                <w:sz w:val="28"/>
                <w:szCs w:val="28"/>
              </w:rPr>
              <w:t>носитель</w:t>
            </w:r>
            <w:r w:rsidRPr="00777F91">
              <w:rPr>
                <w:sz w:val="28"/>
                <w:szCs w:val="28"/>
              </w:rPr>
              <w:t xml:space="preserve"> огромного </w:t>
            </w:r>
            <w:r w:rsidRPr="00777F91">
              <w:rPr>
                <w:i/>
                <w:sz w:val="28"/>
                <w:szCs w:val="28"/>
              </w:rPr>
              <w:t>интеллектуального</w:t>
            </w:r>
            <w:r w:rsidRPr="00777F91">
              <w:rPr>
                <w:sz w:val="28"/>
                <w:szCs w:val="28"/>
              </w:rPr>
              <w:t xml:space="preserve"> по</w:t>
            </w:r>
            <w:r w:rsidRPr="00777F91">
              <w:rPr>
                <w:sz w:val="28"/>
                <w:szCs w:val="28"/>
              </w:rPr>
              <w:softHyphen/>
              <w:t xml:space="preserve">тенциала, особых способностей </w:t>
            </w:r>
            <w:r w:rsidRPr="00777F91">
              <w:rPr>
                <w:i/>
                <w:sz w:val="28"/>
                <w:szCs w:val="28"/>
              </w:rPr>
              <w:t>к творчеству...»</w:t>
            </w: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 xml:space="preserve">5. </w:t>
            </w:r>
            <w:r w:rsidRPr="00777F91">
              <w:rPr>
                <w:i/>
                <w:sz w:val="28"/>
                <w:szCs w:val="28"/>
              </w:rPr>
              <w:t>«Социальный статус молодежи во всех конкретных обществах и во все времена в главном одинаков: молодежь одновременно объект и субъект социализации».</w:t>
            </w: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>6. «Молодежь как понятие— это абстракция. Молодежь как ре</w:t>
            </w:r>
            <w:r w:rsidRPr="00777F91">
              <w:rPr>
                <w:sz w:val="28"/>
                <w:szCs w:val="28"/>
              </w:rPr>
              <w:softHyphen/>
              <w:t>альное явление— это часть населения, масса, совокупность индиви</w:t>
            </w:r>
            <w:r w:rsidRPr="00777F91">
              <w:rPr>
                <w:sz w:val="28"/>
                <w:szCs w:val="28"/>
              </w:rPr>
              <w:softHyphen/>
              <w:t xml:space="preserve">дов... </w:t>
            </w:r>
            <w:r w:rsidRPr="00777F91">
              <w:rPr>
                <w:i/>
                <w:sz w:val="28"/>
                <w:szCs w:val="28"/>
              </w:rPr>
              <w:t>Молодежь обретает субъектность по мере самоидентификации, самоосознания своих интересов, роста своей организованности...»</w:t>
            </w: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>7. «С понятием "молодежь" сегодня в прямой зависимой связи находится понятие "будущее". Но это происходит лишь на уровне по</w:t>
            </w:r>
            <w:r w:rsidRPr="00777F91">
              <w:rPr>
                <w:sz w:val="28"/>
                <w:szCs w:val="28"/>
              </w:rPr>
              <w:softHyphen/>
              <w:t>нятии и представлений, а не реальной практики и политики».</w:t>
            </w:r>
          </w:p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t xml:space="preserve">8. </w:t>
            </w:r>
            <w:r w:rsidRPr="00777F91">
              <w:rPr>
                <w:i/>
                <w:sz w:val="28"/>
                <w:szCs w:val="28"/>
              </w:rPr>
              <w:t>«Молодежь— объект комплексных, междисциплинарных иссле</w:t>
            </w:r>
            <w:r w:rsidRPr="00777F91">
              <w:rPr>
                <w:i/>
                <w:sz w:val="28"/>
                <w:szCs w:val="28"/>
              </w:rPr>
              <w:softHyphen/>
              <w:t>дований</w:t>
            </w:r>
            <w:r w:rsidRPr="00777F91">
              <w:rPr>
                <w:sz w:val="28"/>
                <w:szCs w:val="28"/>
              </w:rPr>
              <w:t xml:space="preserve"> и, следовательно, обладает множественностью предметов, которые лишь в совокупности могут дать достаточно достоверную картину об объекте в целом».</w:t>
            </w:r>
          </w:p>
          <w:p w:rsidR="00316F78" w:rsidRPr="00777F91" w:rsidRDefault="00316F78" w:rsidP="00316F78">
            <w:pPr>
              <w:pStyle w:val="ConsNonformat"/>
              <w:widowControl/>
              <w:jc w:val="right"/>
              <w:rPr>
                <w:i/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sym w:font="Wingdings" w:char="F026"/>
            </w:r>
            <w:r w:rsidRPr="00777F91">
              <w:rPr>
                <w:sz w:val="28"/>
                <w:szCs w:val="28"/>
              </w:rPr>
              <w:t xml:space="preserve"> </w:t>
            </w:r>
            <w:r w:rsidRPr="00777F91">
              <w:rPr>
                <w:i/>
                <w:sz w:val="28"/>
                <w:szCs w:val="28"/>
              </w:rPr>
              <w:t xml:space="preserve">Ильинский И. М. и др. Молодежь планеты: глобальная </w:t>
            </w:r>
          </w:p>
          <w:p w:rsidR="00316F78" w:rsidRPr="00777F91" w:rsidRDefault="00316F78" w:rsidP="00316F78">
            <w:pPr>
              <w:pStyle w:val="ConsNonformat"/>
              <w:widowControl/>
              <w:jc w:val="right"/>
              <w:rPr>
                <w:i/>
                <w:sz w:val="28"/>
                <w:szCs w:val="28"/>
              </w:rPr>
            </w:pPr>
            <w:r w:rsidRPr="00777F91">
              <w:rPr>
                <w:i/>
                <w:sz w:val="28"/>
                <w:szCs w:val="28"/>
              </w:rPr>
              <w:t>ситуация в 90-х годах, тенденции и пер</w:t>
            </w:r>
            <w:r w:rsidRPr="00777F91">
              <w:rPr>
                <w:i/>
                <w:sz w:val="28"/>
                <w:szCs w:val="28"/>
              </w:rPr>
              <w:softHyphen/>
              <w:t>спективы. —</w:t>
            </w:r>
          </w:p>
          <w:p w:rsidR="00316F78" w:rsidRPr="00777F91" w:rsidRDefault="00316F78" w:rsidP="00316F78">
            <w:pPr>
              <w:pStyle w:val="ConsNonformat"/>
              <w:widowControl/>
              <w:jc w:val="right"/>
              <w:rPr>
                <w:sz w:val="28"/>
                <w:szCs w:val="28"/>
              </w:rPr>
            </w:pPr>
            <w:r w:rsidRPr="00777F91">
              <w:rPr>
                <w:i/>
                <w:sz w:val="28"/>
                <w:szCs w:val="28"/>
              </w:rPr>
              <w:t xml:space="preserve"> М.: Ин-т молодежи — Голос, 1999. — С. 22-42.</w:t>
            </w:r>
            <w:r w:rsidRPr="00777F91">
              <w:rPr>
                <w:sz w:val="28"/>
                <w:szCs w:val="28"/>
              </w:rPr>
              <w:t xml:space="preserve"> </w:t>
            </w:r>
          </w:p>
          <w:p w:rsidR="0012582F" w:rsidRPr="00777F91" w:rsidRDefault="0012582F" w:rsidP="00316F78">
            <w:pPr>
              <w:pStyle w:val="ConsNonformat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78" w:rsidRPr="00777F91" w:rsidTr="00316F78">
        <w:trPr>
          <w:gridBefore w:val="2"/>
          <w:wBefore w:w="534" w:type="dxa"/>
        </w:trPr>
        <w:tc>
          <w:tcPr>
            <w:tcW w:w="832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16F78" w:rsidRPr="00777F91" w:rsidRDefault="00316F78" w:rsidP="00316F78">
            <w:pPr>
              <w:rPr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lastRenderedPageBreak/>
              <w:t>Молодежь — это социальная группа, которую составляют лю</w:t>
            </w:r>
            <w:r w:rsidRPr="00777F91">
              <w:rPr>
                <w:sz w:val="28"/>
                <w:szCs w:val="28"/>
              </w:rPr>
              <w:softHyphen/>
              <w:t xml:space="preserve">ди, (1) осваивающие и присваивающие социальную субъектность, т. е. </w:t>
            </w:r>
            <w:r w:rsidRPr="00777F91">
              <w:rPr>
                <w:sz w:val="28"/>
                <w:szCs w:val="28"/>
              </w:rPr>
              <w:lastRenderedPageBreak/>
              <w:t>объективно связанные на определенном этапе своей жизни переходом от преимущественного свойства быть объектом социализации к преимуще</w:t>
            </w:r>
            <w:r w:rsidRPr="00777F91">
              <w:rPr>
                <w:sz w:val="28"/>
                <w:szCs w:val="28"/>
              </w:rPr>
              <w:softHyphen/>
              <w:t>ственному свойству быть субъектом социальной деятельности, (2) имеющие социальный статус молодых и (3) являющиеся по само</w:t>
            </w:r>
            <w:r w:rsidRPr="00777F91">
              <w:rPr>
                <w:sz w:val="28"/>
                <w:szCs w:val="28"/>
              </w:rPr>
              <w:softHyphen/>
              <w:t>идентификации молодыми, а также (4) распространенные в этой соци</w:t>
            </w:r>
            <w:r w:rsidRPr="00777F91">
              <w:rPr>
                <w:sz w:val="28"/>
                <w:szCs w:val="28"/>
              </w:rPr>
              <w:softHyphen/>
              <w:t>альной группе тезаурусы (ценностно-нормативные и информационно-ориентационные комплексы) и (5) выражающий и отражающий их сим</w:t>
            </w:r>
            <w:r w:rsidRPr="00777F91">
              <w:rPr>
                <w:sz w:val="28"/>
                <w:szCs w:val="28"/>
              </w:rPr>
              <w:softHyphen/>
              <w:t>волический и предметный мир.</w:t>
            </w:r>
          </w:p>
          <w:p w:rsidR="00316F78" w:rsidRPr="00777F91" w:rsidRDefault="00316F78" w:rsidP="00316F78">
            <w:pPr>
              <w:pStyle w:val="ConsNonformat"/>
              <w:widowControl/>
              <w:jc w:val="right"/>
              <w:rPr>
                <w:i/>
                <w:sz w:val="28"/>
                <w:szCs w:val="28"/>
              </w:rPr>
            </w:pPr>
            <w:r w:rsidRPr="00777F91">
              <w:rPr>
                <w:sz w:val="28"/>
                <w:szCs w:val="28"/>
              </w:rPr>
              <w:sym w:font="Wingdings" w:char="F026"/>
            </w:r>
            <w:r w:rsidRPr="00777F91">
              <w:rPr>
                <w:sz w:val="28"/>
                <w:szCs w:val="28"/>
              </w:rPr>
              <w:t xml:space="preserve"> </w:t>
            </w:r>
            <w:r w:rsidRPr="00777F91">
              <w:rPr>
                <w:i/>
                <w:sz w:val="28"/>
                <w:szCs w:val="28"/>
              </w:rPr>
              <w:t xml:space="preserve">Ковалева А.И., Луков В.А. Социология молодежи: </w:t>
            </w:r>
          </w:p>
          <w:p w:rsidR="00316F78" w:rsidRPr="00777F91" w:rsidRDefault="00316F78" w:rsidP="00316F78">
            <w:pPr>
              <w:pStyle w:val="ConsNonformat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7F91">
              <w:rPr>
                <w:i/>
                <w:sz w:val="28"/>
                <w:szCs w:val="28"/>
              </w:rPr>
              <w:t>Теоретические вопросы. - М.: Социум, 1999. - С. 150.</w:t>
            </w:r>
          </w:p>
        </w:tc>
      </w:tr>
    </w:tbl>
    <w:p w:rsidR="00316F78" w:rsidRPr="00777F91" w:rsidRDefault="00316F78" w:rsidP="00316F78">
      <w:pPr>
        <w:rPr>
          <w:b/>
          <w:sz w:val="28"/>
          <w:szCs w:val="28"/>
        </w:rPr>
      </w:pPr>
    </w:p>
    <w:p w:rsidR="005F4686" w:rsidRPr="00777F91" w:rsidRDefault="005F4686" w:rsidP="005D6571">
      <w:pPr>
        <w:pStyle w:val="220"/>
        <w:ind w:left="0"/>
        <w:jc w:val="center"/>
        <w:rPr>
          <w:b/>
          <w:caps/>
          <w:szCs w:val="28"/>
        </w:rPr>
      </w:pPr>
    </w:p>
    <w:p w:rsidR="005F4686" w:rsidRPr="00777F91" w:rsidRDefault="005F4686" w:rsidP="005D6571">
      <w:pPr>
        <w:pStyle w:val="220"/>
        <w:ind w:left="0"/>
        <w:jc w:val="center"/>
        <w:rPr>
          <w:b/>
          <w:caps/>
          <w:szCs w:val="28"/>
        </w:rPr>
      </w:pPr>
    </w:p>
    <w:p w:rsidR="00777F91" w:rsidRPr="00777F91" w:rsidRDefault="00777F91" w:rsidP="00777F91">
      <w:pPr>
        <w:pStyle w:val="220"/>
        <w:ind w:left="0"/>
        <w:rPr>
          <w:caps/>
          <w:szCs w:val="28"/>
        </w:rPr>
      </w:pPr>
      <w:r>
        <w:rPr>
          <w:szCs w:val="28"/>
        </w:rPr>
        <w:t>2</w:t>
      </w:r>
      <w:r w:rsidRPr="00777F91">
        <w:rPr>
          <w:szCs w:val="28"/>
        </w:rPr>
        <w:t>. Назовите объективные и субъективные условия, оказывающие влияние на социальное развитие молодежи.</w:t>
      </w:r>
    </w:p>
    <w:p w:rsidR="00777F91" w:rsidRPr="00777F91" w:rsidRDefault="00777F91" w:rsidP="00777F91">
      <w:pPr>
        <w:pStyle w:val="220"/>
        <w:ind w:left="0"/>
        <w:rPr>
          <w:caps/>
          <w:szCs w:val="28"/>
        </w:rPr>
      </w:pPr>
      <w:r>
        <w:rPr>
          <w:szCs w:val="28"/>
        </w:rPr>
        <w:t>3</w:t>
      </w:r>
      <w:r w:rsidRPr="00777F91">
        <w:rPr>
          <w:szCs w:val="28"/>
        </w:rPr>
        <w:t>. В чем проявляются особенности молодежи как социально-демографической группы?</w:t>
      </w:r>
    </w:p>
    <w:p w:rsidR="00777F91" w:rsidRPr="00777F91" w:rsidRDefault="00777F91" w:rsidP="00777F91">
      <w:pPr>
        <w:pStyle w:val="220"/>
        <w:ind w:left="0"/>
        <w:rPr>
          <w:caps/>
          <w:szCs w:val="28"/>
        </w:rPr>
      </w:pPr>
      <w:r>
        <w:rPr>
          <w:szCs w:val="28"/>
        </w:rPr>
        <w:t>4</w:t>
      </w:r>
      <w:r w:rsidRPr="00777F91">
        <w:rPr>
          <w:szCs w:val="28"/>
        </w:rPr>
        <w:t>. На конкретных примерах раскройте структуру и содержание социальных служб для молодежи.</w:t>
      </w:r>
    </w:p>
    <w:p w:rsidR="005F4686" w:rsidRDefault="00777F91" w:rsidP="00777F91">
      <w:pPr>
        <w:pStyle w:val="220"/>
        <w:ind w:left="0"/>
        <w:rPr>
          <w:szCs w:val="28"/>
        </w:rPr>
      </w:pPr>
      <w:r>
        <w:rPr>
          <w:szCs w:val="28"/>
        </w:rPr>
        <w:t>5</w:t>
      </w:r>
      <w:r w:rsidRPr="00777F91">
        <w:rPr>
          <w:szCs w:val="28"/>
        </w:rPr>
        <w:t>. Назовите основные требования в области управления социальными программами по работе с молодежью.</w:t>
      </w:r>
    </w:p>
    <w:p w:rsidR="00D86075" w:rsidRPr="00777F91" w:rsidRDefault="00D86075" w:rsidP="00777F91">
      <w:pPr>
        <w:pStyle w:val="220"/>
        <w:ind w:left="0"/>
        <w:rPr>
          <w:caps/>
          <w:szCs w:val="28"/>
        </w:rPr>
      </w:pPr>
    </w:p>
    <w:p w:rsidR="005F4686" w:rsidRPr="00777F91" w:rsidRDefault="005F4686" w:rsidP="005D6571">
      <w:pPr>
        <w:pStyle w:val="220"/>
        <w:ind w:left="0"/>
        <w:jc w:val="center"/>
        <w:rPr>
          <w:caps/>
          <w:szCs w:val="28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F4686" w:rsidRDefault="005F4686" w:rsidP="005D6571">
      <w:pPr>
        <w:pStyle w:val="220"/>
        <w:ind w:left="0"/>
        <w:jc w:val="center"/>
        <w:rPr>
          <w:b/>
          <w:caps/>
          <w:sz w:val="24"/>
          <w:szCs w:val="24"/>
        </w:rPr>
      </w:pPr>
    </w:p>
    <w:p w:rsidR="005D6571" w:rsidRDefault="005D6571" w:rsidP="005D6571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анализ результатов обучения </w:t>
      </w:r>
    </w:p>
    <w:p w:rsidR="005D6571" w:rsidRDefault="005D6571" w:rsidP="005D6571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 перечень корректирующих мероприятий</w:t>
      </w:r>
    </w:p>
    <w:p w:rsidR="005D6571" w:rsidRDefault="005D6571" w:rsidP="004056A5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p w:rsidR="005D6571" w:rsidRPr="004056A5" w:rsidRDefault="005D6571" w:rsidP="004056A5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sectPr w:rsidR="005D6571" w:rsidRPr="004056A5" w:rsidSect="001E4E28">
      <w:footerReference w:type="default" r:id="rId7"/>
      <w:pgSz w:w="11906" w:h="16838"/>
      <w:pgMar w:top="495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E7B" w:rsidRDefault="00750E7B">
      <w:r>
        <w:separator/>
      </w:r>
    </w:p>
  </w:endnote>
  <w:endnote w:type="continuationSeparator" w:id="1">
    <w:p w:rsidR="00750E7B" w:rsidRDefault="0075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F1" w:rsidRDefault="004756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E7B" w:rsidRDefault="00750E7B">
      <w:r>
        <w:separator/>
      </w:r>
    </w:p>
  </w:footnote>
  <w:footnote w:type="continuationSeparator" w:id="1">
    <w:p w:rsidR="00750E7B" w:rsidRDefault="0075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2D6B98"/>
    <w:multiLevelType w:val="singleLevel"/>
    <w:tmpl w:val="F378ECA0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19">
    <w:nsid w:val="2E9E17D3"/>
    <w:multiLevelType w:val="singleLevel"/>
    <w:tmpl w:val="64BAA9F0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20">
    <w:nsid w:val="624665FD"/>
    <w:multiLevelType w:val="hybridMultilevel"/>
    <w:tmpl w:val="E708B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0E51D4"/>
    <w:multiLevelType w:val="hybridMultilevel"/>
    <w:tmpl w:val="F4A6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62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DAC2146"/>
    <w:multiLevelType w:val="hybridMultilevel"/>
    <w:tmpl w:val="42BC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8"/>
  </w:num>
  <w:num w:numId="23">
    <w:abstractNumId w:val="22"/>
  </w:num>
  <w:num w:numId="24">
    <w:abstractNumId w:val="1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3E0"/>
    <w:rsid w:val="000301A5"/>
    <w:rsid w:val="00035C2C"/>
    <w:rsid w:val="0005669D"/>
    <w:rsid w:val="00060859"/>
    <w:rsid w:val="000879EB"/>
    <w:rsid w:val="000A7631"/>
    <w:rsid w:val="000C7D9D"/>
    <w:rsid w:val="000D7223"/>
    <w:rsid w:val="0012582F"/>
    <w:rsid w:val="00136E70"/>
    <w:rsid w:val="00147E92"/>
    <w:rsid w:val="001517BB"/>
    <w:rsid w:val="001777A9"/>
    <w:rsid w:val="001E4E28"/>
    <w:rsid w:val="0027409E"/>
    <w:rsid w:val="002864FF"/>
    <w:rsid w:val="002F3400"/>
    <w:rsid w:val="002F38E5"/>
    <w:rsid w:val="00316F78"/>
    <w:rsid w:val="0034408F"/>
    <w:rsid w:val="00385A50"/>
    <w:rsid w:val="00393F0F"/>
    <w:rsid w:val="004056A5"/>
    <w:rsid w:val="00417301"/>
    <w:rsid w:val="00420F71"/>
    <w:rsid w:val="004408B3"/>
    <w:rsid w:val="004756F1"/>
    <w:rsid w:val="004E6CA5"/>
    <w:rsid w:val="00510A3B"/>
    <w:rsid w:val="005C6762"/>
    <w:rsid w:val="005D6571"/>
    <w:rsid w:val="005F4686"/>
    <w:rsid w:val="005F62A4"/>
    <w:rsid w:val="00602287"/>
    <w:rsid w:val="006C6466"/>
    <w:rsid w:val="006F3634"/>
    <w:rsid w:val="00750DBA"/>
    <w:rsid w:val="00750E7B"/>
    <w:rsid w:val="00762C40"/>
    <w:rsid w:val="00777F91"/>
    <w:rsid w:val="007C2B50"/>
    <w:rsid w:val="007E32E7"/>
    <w:rsid w:val="00840E30"/>
    <w:rsid w:val="008A6A1E"/>
    <w:rsid w:val="008D39EC"/>
    <w:rsid w:val="008F5EFC"/>
    <w:rsid w:val="00970FEB"/>
    <w:rsid w:val="009F525B"/>
    <w:rsid w:val="00A5414E"/>
    <w:rsid w:val="00AE5C63"/>
    <w:rsid w:val="00B06B25"/>
    <w:rsid w:val="00B15719"/>
    <w:rsid w:val="00B16CF8"/>
    <w:rsid w:val="00B660B1"/>
    <w:rsid w:val="00CE1945"/>
    <w:rsid w:val="00D257CC"/>
    <w:rsid w:val="00D42BB9"/>
    <w:rsid w:val="00D733E0"/>
    <w:rsid w:val="00D86075"/>
    <w:rsid w:val="00D928E9"/>
    <w:rsid w:val="00D95D21"/>
    <w:rsid w:val="00E35160"/>
    <w:rsid w:val="00EB2925"/>
    <w:rsid w:val="00EC7B6A"/>
    <w:rsid w:val="00EE3FCF"/>
    <w:rsid w:val="00FE17C5"/>
    <w:rsid w:val="00FE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E4E28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E4E28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E4E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E4E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4E28"/>
    <w:rPr>
      <w:rFonts w:ascii="Symbol" w:hAnsi="Symbol"/>
      <w:b/>
      <w:sz w:val="24"/>
    </w:rPr>
  </w:style>
  <w:style w:type="character" w:customStyle="1" w:styleId="WW8Num3z0">
    <w:name w:val="WW8Num3z0"/>
    <w:rsid w:val="001E4E28"/>
    <w:rPr>
      <w:rFonts w:ascii="Symbol" w:hAnsi="Symbol"/>
    </w:rPr>
  </w:style>
  <w:style w:type="character" w:customStyle="1" w:styleId="WW8Num5z0">
    <w:name w:val="WW8Num5z0"/>
    <w:rsid w:val="001E4E28"/>
    <w:rPr>
      <w:rFonts w:ascii="Symbol" w:hAnsi="Symbol" w:cs="OpenSymbol"/>
    </w:rPr>
  </w:style>
  <w:style w:type="character" w:customStyle="1" w:styleId="WW8Num6z0">
    <w:name w:val="WW8Num6z0"/>
    <w:rsid w:val="001E4E28"/>
    <w:rPr>
      <w:rFonts w:ascii="Symbol" w:hAnsi="Symbol" w:cs="OpenSymbol"/>
    </w:rPr>
  </w:style>
  <w:style w:type="character" w:customStyle="1" w:styleId="WW8Num7z0">
    <w:name w:val="WW8Num7z0"/>
    <w:rsid w:val="001E4E28"/>
    <w:rPr>
      <w:rFonts w:ascii="Times New Roman" w:hAnsi="Times New Roman"/>
    </w:rPr>
  </w:style>
  <w:style w:type="character" w:customStyle="1" w:styleId="WW8Num8z0">
    <w:name w:val="WW8Num8z0"/>
    <w:rsid w:val="001E4E28"/>
    <w:rPr>
      <w:rFonts w:ascii="Symbol" w:hAnsi="Symbol" w:cs="OpenSymbol"/>
    </w:rPr>
  </w:style>
  <w:style w:type="character" w:customStyle="1" w:styleId="Absatz-Standardschriftart">
    <w:name w:val="Absatz-Standardschriftart"/>
    <w:rsid w:val="001E4E28"/>
  </w:style>
  <w:style w:type="character" w:customStyle="1" w:styleId="WW-Absatz-Standardschriftart">
    <w:name w:val="WW-Absatz-Standardschriftart"/>
    <w:rsid w:val="001E4E28"/>
  </w:style>
  <w:style w:type="character" w:customStyle="1" w:styleId="WW-Absatz-Standardschriftart1">
    <w:name w:val="WW-Absatz-Standardschriftart1"/>
    <w:rsid w:val="001E4E28"/>
  </w:style>
  <w:style w:type="character" w:customStyle="1" w:styleId="WW-Absatz-Standardschriftart11">
    <w:name w:val="WW-Absatz-Standardschriftart11"/>
    <w:rsid w:val="001E4E28"/>
  </w:style>
  <w:style w:type="character" w:customStyle="1" w:styleId="WW-Absatz-Standardschriftart111">
    <w:name w:val="WW-Absatz-Standardschriftart111"/>
    <w:rsid w:val="001E4E28"/>
  </w:style>
  <w:style w:type="character" w:customStyle="1" w:styleId="WW-Absatz-Standardschriftart1111">
    <w:name w:val="WW-Absatz-Standardschriftart1111"/>
    <w:rsid w:val="001E4E28"/>
  </w:style>
  <w:style w:type="character" w:customStyle="1" w:styleId="WW8Num9z0">
    <w:name w:val="WW8Num9z0"/>
    <w:rsid w:val="001E4E2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1E4E28"/>
  </w:style>
  <w:style w:type="character" w:customStyle="1" w:styleId="WW8Num2z0">
    <w:name w:val="WW8Num2z0"/>
    <w:rsid w:val="001E4E28"/>
    <w:rPr>
      <w:rFonts w:ascii="Symbol" w:hAnsi="Symbol"/>
      <w:b/>
      <w:sz w:val="24"/>
    </w:rPr>
  </w:style>
  <w:style w:type="character" w:customStyle="1" w:styleId="WW8Num4z0">
    <w:name w:val="WW8Num4z0"/>
    <w:rsid w:val="001E4E28"/>
    <w:rPr>
      <w:rFonts w:ascii="Symbol" w:hAnsi="Symbol"/>
    </w:rPr>
  </w:style>
  <w:style w:type="character" w:customStyle="1" w:styleId="10">
    <w:name w:val="Основной шрифт абзаца1"/>
    <w:rsid w:val="001E4E28"/>
  </w:style>
  <w:style w:type="character" w:customStyle="1" w:styleId="8">
    <w:name w:val="Знак Знак8"/>
    <w:basedOn w:val="10"/>
    <w:rsid w:val="001E4E2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7">
    <w:name w:val="Знак Знак7"/>
    <w:basedOn w:val="10"/>
    <w:rsid w:val="001E4E28"/>
    <w:rPr>
      <w:sz w:val="28"/>
      <w:lang w:val="ru-RU" w:eastAsia="ar-SA" w:bidi="ar-SA"/>
    </w:rPr>
  </w:style>
  <w:style w:type="character" w:customStyle="1" w:styleId="60">
    <w:name w:val="Знак Знак6"/>
    <w:basedOn w:val="10"/>
    <w:rsid w:val="001E4E28"/>
    <w:rPr>
      <w:rFonts w:ascii="Cambria" w:hAnsi="Cambria"/>
      <w:i/>
      <w:iCs/>
      <w:color w:val="4F81BD"/>
      <w:spacing w:val="15"/>
      <w:sz w:val="24"/>
      <w:szCs w:val="24"/>
      <w:lang w:val="ru-RU" w:eastAsia="ar-SA" w:bidi="ar-SA"/>
    </w:rPr>
  </w:style>
  <w:style w:type="character" w:customStyle="1" w:styleId="50">
    <w:name w:val="Знак Знак5"/>
    <w:basedOn w:val="10"/>
    <w:rsid w:val="001E4E28"/>
    <w:rPr>
      <w:rFonts w:ascii="Courier New" w:hAnsi="Courier New" w:cs="Courier New"/>
      <w:lang w:val="ru-RU" w:eastAsia="ar-SA" w:bidi="ar-SA"/>
    </w:rPr>
  </w:style>
  <w:style w:type="character" w:customStyle="1" w:styleId="4">
    <w:name w:val="Знак Знак4"/>
    <w:basedOn w:val="10"/>
    <w:rsid w:val="001E4E28"/>
    <w:rPr>
      <w:sz w:val="28"/>
      <w:lang w:val="ru-RU" w:eastAsia="ar-SA" w:bidi="ar-SA"/>
    </w:rPr>
  </w:style>
  <w:style w:type="character" w:customStyle="1" w:styleId="9">
    <w:name w:val="Знак Знак9"/>
    <w:basedOn w:val="10"/>
    <w:rsid w:val="001E4E28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3">
    <w:name w:val="Знак Знак3"/>
    <w:basedOn w:val="10"/>
    <w:rsid w:val="001E4E28"/>
    <w:rPr>
      <w:sz w:val="24"/>
      <w:szCs w:val="24"/>
      <w:lang w:val="ru-RU" w:eastAsia="ar-SA" w:bidi="ar-SA"/>
    </w:rPr>
  </w:style>
  <w:style w:type="character" w:customStyle="1" w:styleId="20">
    <w:name w:val="Знак Знак2"/>
    <w:basedOn w:val="10"/>
    <w:rsid w:val="001E4E28"/>
    <w:rPr>
      <w:sz w:val="24"/>
      <w:szCs w:val="24"/>
      <w:lang w:val="ru-RU" w:eastAsia="ar-SA" w:bidi="ar-SA"/>
    </w:rPr>
  </w:style>
  <w:style w:type="character" w:customStyle="1" w:styleId="11">
    <w:name w:val="Знак Знак1"/>
    <w:basedOn w:val="10"/>
    <w:rsid w:val="001E4E28"/>
    <w:rPr>
      <w:sz w:val="24"/>
      <w:szCs w:val="24"/>
      <w:lang w:val="ru-RU" w:eastAsia="ar-SA" w:bidi="ar-SA"/>
    </w:rPr>
  </w:style>
  <w:style w:type="character" w:customStyle="1" w:styleId="a3">
    <w:name w:val="Знак Знак"/>
    <w:basedOn w:val="10"/>
    <w:rsid w:val="001E4E28"/>
    <w:rPr>
      <w:sz w:val="24"/>
      <w:szCs w:val="24"/>
      <w:lang w:val="ru-RU" w:eastAsia="ar-SA" w:bidi="ar-SA"/>
    </w:rPr>
  </w:style>
  <w:style w:type="character" w:customStyle="1" w:styleId="a4">
    <w:name w:val="Маркеры списка"/>
    <w:rsid w:val="001E4E28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1E4E28"/>
  </w:style>
  <w:style w:type="character" w:styleId="a6">
    <w:name w:val="Hyperlink"/>
    <w:rsid w:val="001E4E28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1E4E2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1E4E28"/>
    <w:pPr>
      <w:spacing w:after="120"/>
    </w:pPr>
  </w:style>
  <w:style w:type="paragraph" w:styleId="a9">
    <w:name w:val="List"/>
    <w:basedOn w:val="a8"/>
    <w:rsid w:val="001E4E28"/>
    <w:rPr>
      <w:rFonts w:ascii="Arial" w:hAnsi="Arial" w:cs="Mangal"/>
    </w:rPr>
  </w:style>
  <w:style w:type="paragraph" w:customStyle="1" w:styleId="12">
    <w:name w:val="Название1"/>
    <w:basedOn w:val="a"/>
    <w:rsid w:val="001E4E2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E4E28"/>
    <w:pPr>
      <w:suppressLineNumbers/>
    </w:pPr>
    <w:rPr>
      <w:rFonts w:ascii="Arial" w:hAnsi="Arial" w:cs="Mangal"/>
    </w:rPr>
  </w:style>
  <w:style w:type="paragraph" w:customStyle="1" w:styleId="14">
    <w:name w:val="Обычный1"/>
    <w:rsid w:val="001E4E28"/>
    <w:pPr>
      <w:suppressAutoHyphens/>
    </w:pPr>
    <w:rPr>
      <w:rFonts w:eastAsia="Arial"/>
      <w:lang w:eastAsia="ar-SA"/>
    </w:rPr>
  </w:style>
  <w:style w:type="paragraph" w:styleId="aa">
    <w:name w:val="Title"/>
    <w:basedOn w:val="a"/>
    <w:next w:val="a"/>
    <w:qFormat/>
    <w:rsid w:val="001E4E28"/>
    <w:pPr>
      <w:jc w:val="center"/>
    </w:pPr>
    <w:rPr>
      <w:sz w:val="28"/>
      <w:szCs w:val="20"/>
    </w:rPr>
  </w:style>
  <w:style w:type="paragraph" w:styleId="ab">
    <w:name w:val="Subtitle"/>
    <w:basedOn w:val="a"/>
    <w:next w:val="a"/>
    <w:qFormat/>
    <w:rsid w:val="001E4E28"/>
    <w:rPr>
      <w:rFonts w:ascii="Cambria" w:hAnsi="Cambria"/>
      <w:i/>
      <w:iCs/>
      <w:color w:val="4F81BD"/>
      <w:spacing w:val="15"/>
    </w:rPr>
  </w:style>
  <w:style w:type="paragraph" w:customStyle="1" w:styleId="15">
    <w:name w:val="Текст1"/>
    <w:basedOn w:val="a"/>
    <w:rsid w:val="001E4E2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E4E2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бычный2"/>
    <w:rsid w:val="001E4E28"/>
    <w:pPr>
      <w:widowControl w:val="0"/>
      <w:suppressAutoHyphens/>
      <w:spacing w:line="276" w:lineRule="auto"/>
      <w:ind w:firstLine="300"/>
      <w:jc w:val="both"/>
    </w:pPr>
    <w:rPr>
      <w:rFonts w:eastAsia="Arial"/>
      <w:lang w:eastAsia="ar-SA"/>
    </w:rPr>
  </w:style>
  <w:style w:type="paragraph" w:styleId="ac">
    <w:name w:val="Body Text Indent"/>
    <w:basedOn w:val="a"/>
    <w:link w:val="ad"/>
    <w:rsid w:val="001E4E28"/>
    <w:pPr>
      <w:widowControl w:val="0"/>
      <w:suppressAutoHyphens w:val="0"/>
      <w:ind w:firstLine="851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1E4E28"/>
    <w:pPr>
      <w:spacing w:after="120" w:line="480" w:lineRule="auto"/>
    </w:pPr>
  </w:style>
  <w:style w:type="paragraph" w:styleId="ae">
    <w:name w:val="header"/>
    <w:basedOn w:val="a"/>
    <w:rsid w:val="001E4E28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1E4E2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1E4E28"/>
    <w:pPr>
      <w:suppressLineNumbers/>
    </w:pPr>
  </w:style>
  <w:style w:type="paragraph" w:customStyle="1" w:styleId="af1">
    <w:name w:val="Заголовок таблицы"/>
    <w:basedOn w:val="af0"/>
    <w:rsid w:val="001E4E28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1E4E28"/>
  </w:style>
  <w:style w:type="paragraph" w:customStyle="1" w:styleId="22">
    <w:name w:val="Основной текст 22"/>
    <w:basedOn w:val="a"/>
    <w:rsid w:val="001E4E28"/>
    <w:pPr>
      <w:ind w:firstLine="720"/>
    </w:pPr>
  </w:style>
  <w:style w:type="paragraph" w:customStyle="1" w:styleId="220">
    <w:name w:val="Основной текст с отступом 22"/>
    <w:basedOn w:val="a"/>
    <w:rsid w:val="005D6571"/>
    <w:pPr>
      <w:suppressAutoHyphens w:val="0"/>
      <w:ind w:left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F4686"/>
    <w:rPr>
      <w:sz w:val="28"/>
      <w:lang w:eastAsia="ar-SA"/>
    </w:rPr>
  </w:style>
  <w:style w:type="paragraph" w:customStyle="1" w:styleId="FR1">
    <w:name w:val="FR1"/>
    <w:rsid w:val="00316F78"/>
    <w:pPr>
      <w:widowControl w:val="0"/>
    </w:pPr>
    <w:rPr>
      <w:sz w:val="36"/>
    </w:rPr>
  </w:style>
  <w:style w:type="paragraph" w:customStyle="1" w:styleId="ConsNonformat">
    <w:name w:val="ConsNonformat"/>
    <w:rsid w:val="00316F78"/>
    <w:pPr>
      <w:widowControl w:val="0"/>
    </w:pPr>
    <w:rPr>
      <w:rFonts w:ascii="Consultant" w:hAnsi="Consultant"/>
      <w:sz w:val="16"/>
    </w:rPr>
  </w:style>
  <w:style w:type="paragraph" w:customStyle="1" w:styleId="211">
    <w:name w:val="Основной текст с отступом 21"/>
    <w:basedOn w:val="a"/>
    <w:rsid w:val="00316F78"/>
    <w:pPr>
      <w:suppressAutoHyphens w:val="0"/>
      <w:ind w:left="720"/>
      <w:jc w:val="center"/>
    </w:pPr>
    <w:rPr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8833</Words>
  <Characters>50350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КГПУ</Company>
  <LinksUpToDate>false</LinksUpToDate>
  <CharactersWithSpaces>59065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2012-08-31T08:30:00Z</cp:lastPrinted>
  <dcterms:created xsi:type="dcterms:W3CDTF">2014-09-26T13:10:00Z</dcterms:created>
  <dcterms:modified xsi:type="dcterms:W3CDTF">2014-09-26T13:10:00Z</dcterms:modified>
</cp:coreProperties>
</file>