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6" w:type="dxa"/>
        <w:tblInd w:w="124" w:type="dxa"/>
        <w:tblLayout w:type="fixed"/>
        <w:tblLook w:val="04A0"/>
      </w:tblPr>
      <w:tblGrid>
        <w:gridCol w:w="10416"/>
      </w:tblGrid>
      <w:tr w:rsidR="00E53C08" w:rsidRPr="00087739" w:rsidTr="00FE013E">
        <w:trPr>
          <w:trHeight w:val="374"/>
        </w:trPr>
        <w:tc>
          <w:tcPr>
            <w:tcW w:w="10416" w:type="dxa"/>
            <w:hideMark/>
          </w:tcPr>
          <w:p w:rsidR="00E53C08" w:rsidRPr="00087739" w:rsidRDefault="00E53C08" w:rsidP="00E53C08">
            <w:pPr>
              <w:suppressAutoHyphens/>
              <w:snapToGrid w:val="0"/>
              <w:jc w:val="center"/>
              <w:rPr>
                <w:rFonts w:ascii="Times New Roman" w:hAnsi="Times New Roman" w:cs="Times New Roman"/>
                <w:b/>
                <w:bCs/>
                <w:sz w:val="20"/>
                <w:szCs w:val="20"/>
                <w:lang w:eastAsia="ar-SA"/>
              </w:rPr>
            </w:pPr>
          </w:p>
        </w:tc>
      </w:tr>
      <w:tr w:rsidR="00E53C08" w:rsidRPr="00087739" w:rsidTr="00FE013E">
        <w:tc>
          <w:tcPr>
            <w:tcW w:w="10416" w:type="dxa"/>
            <w:hideMark/>
          </w:tcPr>
          <w:p w:rsidR="00E53C08" w:rsidRPr="00087739"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p>
        </w:tc>
      </w:tr>
      <w:tr w:rsidR="00E53C08" w:rsidRPr="00087739" w:rsidTr="00E53C08">
        <w:tc>
          <w:tcPr>
            <w:tcW w:w="10416" w:type="dxa"/>
            <w:hideMark/>
          </w:tcPr>
          <w:p w:rsidR="00E53C08" w:rsidRPr="00087739" w:rsidRDefault="00FA5C55" w:rsidP="00FA5C55">
            <w:pPr>
              <w:tabs>
                <w:tab w:val="left" w:pos="1138"/>
                <w:tab w:val="center" w:pos="5100"/>
              </w:tabs>
              <w:suppressAutoHyphens/>
              <w:snapToGrid w:val="0"/>
              <w:rPr>
                <w:rFonts w:ascii="Times New Roman" w:hAnsi="Times New Roman" w:cs="Times New Roman"/>
                <w:b/>
                <w:bCs/>
                <w:sz w:val="20"/>
                <w:szCs w:val="20"/>
                <w:lang w:eastAsia="ar-SA"/>
              </w:rPr>
            </w:pPr>
            <w:r>
              <w:rPr>
                <w:rFonts w:ascii="Times New Roman" w:hAnsi="Times New Roman" w:cs="Times New Roman"/>
                <w:b/>
                <w:bCs/>
                <w:sz w:val="20"/>
                <w:szCs w:val="20"/>
              </w:rPr>
              <w:tab/>
            </w:r>
            <w:r>
              <w:rPr>
                <w:rFonts w:ascii="Times New Roman" w:hAnsi="Times New Roman" w:cs="Times New Roman"/>
                <w:b/>
                <w:bCs/>
                <w:sz w:val="20"/>
                <w:szCs w:val="20"/>
              </w:rPr>
              <w:tab/>
            </w:r>
            <w:r w:rsidR="00E53C08" w:rsidRPr="00087739">
              <w:rPr>
                <w:rFonts w:ascii="Times New Roman" w:hAnsi="Times New Roman" w:cs="Times New Roman"/>
                <w:b/>
                <w:bCs/>
                <w:sz w:val="20"/>
                <w:szCs w:val="20"/>
              </w:rPr>
              <w:t xml:space="preserve">МИНИСТЕРСТВО </w:t>
            </w:r>
            <w:r w:rsidR="00E53C08">
              <w:rPr>
                <w:rFonts w:ascii="Times New Roman" w:eastAsia="Times New Roman" w:hAnsi="Times New Roman" w:cs="Times New Roman"/>
                <w:b/>
                <w:color w:val="000000"/>
                <w:sz w:val="20"/>
              </w:rPr>
              <w:t xml:space="preserve">НАУКИ И  ВЫСШЕГО ОБРАЗОВАНИЯ </w:t>
            </w:r>
            <w:r w:rsidR="00E53C08" w:rsidRPr="00087739">
              <w:rPr>
                <w:rFonts w:ascii="Times New Roman" w:hAnsi="Times New Roman" w:cs="Times New Roman"/>
                <w:b/>
                <w:bCs/>
                <w:sz w:val="20"/>
                <w:szCs w:val="20"/>
              </w:rPr>
              <w:t>РФ</w:t>
            </w:r>
          </w:p>
        </w:tc>
      </w:tr>
      <w:tr w:rsidR="00E53C08" w:rsidRPr="00087739" w:rsidTr="00E53C08">
        <w:trPr>
          <w:trHeight w:val="246"/>
        </w:trPr>
        <w:tc>
          <w:tcPr>
            <w:tcW w:w="10416" w:type="dxa"/>
            <w:hideMark/>
          </w:tcPr>
          <w:p w:rsidR="00E53C08" w:rsidRPr="00D45ADA"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r w:rsidRPr="00D45ADA">
              <w:rPr>
                <w:rFonts w:ascii="Times New Roman" w:hAnsi="Times New Roman" w:cs="Times New Roman"/>
                <w:sz w:val="22"/>
                <w:szCs w:val="22"/>
              </w:rPr>
              <w:t xml:space="preserve">Федеральное государственное бюджетное образовательное учреждение </w:t>
            </w:r>
          </w:p>
          <w:p w:rsidR="00E53C08" w:rsidRPr="00087739"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r w:rsidRPr="00D45ADA">
              <w:rPr>
                <w:rFonts w:ascii="Times New Roman" w:hAnsi="Times New Roman" w:cs="Times New Roman"/>
                <w:sz w:val="22"/>
                <w:szCs w:val="22"/>
              </w:rPr>
              <w:t>высшего образования</w:t>
            </w:r>
          </w:p>
        </w:tc>
      </w:tr>
    </w:tbl>
    <w:p w:rsidR="00E53C08" w:rsidRPr="00087739" w:rsidRDefault="00E53C08" w:rsidP="00E53C08">
      <w:pPr>
        <w:jc w:val="center"/>
        <w:rPr>
          <w:rFonts w:ascii="Times New Roman" w:hAnsi="Times New Roman" w:cs="Times New Roman"/>
          <w:sz w:val="20"/>
          <w:lang w:eastAsia="ar-SA"/>
        </w:rPr>
      </w:pPr>
      <w:r w:rsidRPr="00087739">
        <w:rPr>
          <w:rFonts w:ascii="Times New Roman" w:hAnsi="Times New Roman" w:cs="Times New Roman"/>
          <w:sz w:val="20"/>
        </w:rPr>
        <w:t>(КГПУ им. В.П. Астафьева)</w:t>
      </w:r>
    </w:p>
    <w:p w:rsidR="00E53C08" w:rsidRPr="00087739" w:rsidRDefault="00E53C08" w:rsidP="00E53C08">
      <w:pPr>
        <w:jc w:val="center"/>
        <w:rPr>
          <w:rFonts w:ascii="Times New Roman" w:hAnsi="Times New Roman" w:cs="Times New Roman"/>
          <w:sz w:val="20"/>
        </w:rPr>
      </w:pPr>
    </w:p>
    <w:p w:rsidR="00E53C08" w:rsidRPr="00BB461F" w:rsidRDefault="00E53C08" w:rsidP="00E53C08">
      <w:pPr>
        <w:jc w:val="center"/>
        <w:rPr>
          <w:rFonts w:ascii="Times New Roman" w:eastAsia="Times New Roman" w:hAnsi="Times New Roman" w:cs="Times New Roman"/>
          <w:i/>
        </w:rPr>
      </w:pPr>
      <w:r w:rsidRPr="00BB461F">
        <w:rPr>
          <w:rFonts w:ascii="Times New Roman" w:eastAsia="Times New Roman" w:hAnsi="Times New Roman" w:cs="Times New Roman"/>
        </w:rPr>
        <w:t>Кафедра</w:t>
      </w:r>
      <w:r w:rsidRPr="00BB461F">
        <w:rPr>
          <w:rFonts w:ascii="Times New Roman" w:eastAsia="Times New Roman" w:hAnsi="Times New Roman" w:cs="Times New Roman"/>
          <w:i/>
        </w:rPr>
        <w:t xml:space="preserve"> германо-романской филологии и иноязычного образования</w:t>
      </w:r>
    </w:p>
    <w:p w:rsidR="00E53C08" w:rsidRPr="00BB461F" w:rsidRDefault="00E53C08" w:rsidP="00E53C08">
      <w:pPr>
        <w:jc w:val="center"/>
        <w:rPr>
          <w:rFonts w:ascii="Times New Roman" w:eastAsia="Times New Roman" w:hAnsi="Times New Roman" w:cs="Times New Roman"/>
          <w:i/>
        </w:rPr>
      </w:pPr>
    </w:p>
    <w:p w:rsidR="00E53C08" w:rsidRPr="00BB461F" w:rsidRDefault="00E53C08" w:rsidP="00E53C08">
      <w:pPr>
        <w:jc w:val="center"/>
        <w:rPr>
          <w:rFonts w:ascii="Times New Roman" w:eastAsia="Times New Roman" w:hAnsi="Times New Roman" w:cs="Times New Roman"/>
          <w:b/>
        </w:rPr>
      </w:pPr>
    </w:p>
    <w:p w:rsidR="00E53C08" w:rsidRPr="00BB461F" w:rsidRDefault="00E53C08" w:rsidP="00E53C08">
      <w:pPr>
        <w:jc w:val="center"/>
        <w:rPr>
          <w:rFonts w:ascii="Times New Roman" w:eastAsia="Times New Roman" w:hAnsi="Times New Roman" w:cs="Times New Roman"/>
          <w:b/>
        </w:rPr>
      </w:pPr>
    </w:p>
    <w:p w:rsidR="00E53C08" w:rsidRPr="00087739" w:rsidRDefault="00E53C08" w:rsidP="00E53C08">
      <w:pPr>
        <w:pStyle w:val="a3"/>
        <w:rPr>
          <w:sz w:val="24"/>
          <w:szCs w:val="24"/>
        </w:rPr>
      </w:pPr>
      <w:r w:rsidRPr="00087739">
        <w:rPr>
          <w:sz w:val="24"/>
          <w:szCs w:val="24"/>
        </w:rPr>
        <w:t>РАБОЧАЯ ПРОГРАММА ДИСЦИПЛИНЫ</w:t>
      </w:r>
    </w:p>
    <w:p w:rsidR="00E53C08" w:rsidRPr="00BB461F" w:rsidRDefault="00E53C08" w:rsidP="00E53C08">
      <w:pPr>
        <w:jc w:val="center"/>
        <w:rPr>
          <w:rFonts w:ascii="Times New Roman" w:eastAsia="Times New Roman" w:hAnsi="Times New Roman" w:cs="Times New Roman"/>
          <w:b/>
        </w:rPr>
      </w:pPr>
    </w:p>
    <w:p w:rsidR="00E53C08" w:rsidRPr="000D42CF" w:rsidRDefault="006837E6" w:rsidP="00E53C08">
      <w:pPr>
        <w:contextualSpacing/>
        <w:jc w:val="center"/>
        <w:rPr>
          <w:rFonts w:ascii="Times New Roman" w:hAnsi="Times New Roman"/>
          <w:b/>
          <w:sz w:val="28"/>
          <w:szCs w:val="28"/>
        </w:rPr>
      </w:pPr>
      <w:r>
        <w:rPr>
          <w:rFonts w:ascii="Times New Roman" w:hAnsi="Times New Roman"/>
          <w:b/>
          <w:sz w:val="28"/>
          <w:szCs w:val="28"/>
        </w:rPr>
        <w:t xml:space="preserve">ПРАКТИКУМ ПО ОСНОВАМ ЯЗЫКОВОЙ КОМПЕТЕНЦИИ                                                                                                                                                                                                                                                                                                                                                                                                                                                                                                                                                                                                                                                                                                                                                                                                                                                                                                                                                                                                                                                                                                                             </w:t>
      </w:r>
    </w:p>
    <w:p w:rsidR="00E53C08" w:rsidRPr="00BB461F" w:rsidRDefault="00E53C08" w:rsidP="00E53C08">
      <w:pPr>
        <w:widowControl w:val="0"/>
        <w:numPr>
          <w:ilvl w:val="0"/>
          <w:numId w:val="5"/>
        </w:numPr>
        <w:suppressAutoHyphens/>
        <w:spacing w:after="0" w:line="240" w:lineRule="auto"/>
        <w:jc w:val="center"/>
        <w:rPr>
          <w:rFonts w:ascii="Times New Roman" w:eastAsia="Times New Roman" w:hAnsi="Times New Roman" w:cs="Times New Roman"/>
        </w:rPr>
      </w:pPr>
    </w:p>
    <w:p w:rsidR="00E53C08" w:rsidRPr="00FA5C55" w:rsidRDefault="00E53C08" w:rsidP="00E53C08">
      <w:pPr>
        <w:jc w:val="center"/>
        <w:rPr>
          <w:rFonts w:ascii="Times New Roman" w:eastAsia="Times New Roman" w:hAnsi="Times New Roman" w:cs="Times New Roman"/>
          <w:sz w:val="24"/>
          <w:szCs w:val="24"/>
        </w:rPr>
      </w:pPr>
    </w:p>
    <w:p w:rsidR="00E53C08" w:rsidRPr="00FA5C55" w:rsidRDefault="00E53C08" w:rsidP="00E53C08">
      <w:pPr>
        <w:jc w:val="center"/>
        <w:rPr>
          <w:rFonts w:ascii="Times New Roman" w:eastAsia="Times New Roman" w:hAnsi="Times New Roman" w:cs="Times New Roman"/>
          <w:sz w:val="24"/>
          <w:szCs w:val="24"/>
        </w:rPr>
      </w:pPr>
      <w:r w:rsidRPr="00FA5C55">
        <w:rPr>
          <w:rFonts w:ascii="Times New Roman" w:eastAsia="Times New Roman" w:hAnsi="Times New Roman" w:cs="Times New Roman"/>
          <w:sz w:val="24"/>
          <w:szCs w:val="24"/>
        </w:rPr>
        <w:t xml:space="preserve">Направление подготовки: </w:t>
      </w:r>
      <w:r w:rsidRPr="00FA5C55">
        <w:rPr>
          <w:rFonts w:ascii="Times New Roman" w:hAnsi="Times New Roman" w:cs="Times New Roman"/>
          <w:color w:val="000000"/>
          <w:sz w:val="24"/>
          <w:szCs w:val="24"/>
          <w:shd w:val="clear" w:color="auto" w:fill="FFFFFF"/>
        </w:rPr>
        <w:t>44.03.05</w:t>
      </w:r>
      <w:r w:rsidRPr="00FA5C55">
        <w:rPr>
          <w:rStyle w:val="apple-converted-space"/>
          <w:rFonts w:ascii="Times New Roman" w:hAnsi="Times New Roman" w:cs="Times New Roman"/>
          <w:color w:val="000000"/>
          <w:sz w:val="24"/>
          <w:szCs w:val="24"/>
          <w:shd w:val="clear" w:color="auto" w:fill="FFFFFF"/>
        </w:rPr>
        <w:t> </w:t>
      </w:r>
      <w:r w:rsidRPr="00FA5C55">
        <w:rPr>
          <w:rFonts w:ascii="Times New Roman" w:eastAsia="Times New Roman" w:hAnsi="Times New Roman" w:cs="Times New Roman"/>
          <w:sz w:val="24"/>
          <w:szCs w:val="24"/>
        </w:rPr>
        <w:t>Педагогическое образование</w:t>
      </w:r>
    </w:p>
    <w:p w:rsidR="00FA5C55" w:rsidRDefault="00E53C08" w:rsidP="00E53C08">
      <w:pPr>
        <w:jc w:val="center"/>
        <w:rPr>
          <w:rFonts w:ascii="Times New Roman" w:eastAsia="Times New Roman" w:hAnsi="Times New Roman" w:cs="Times New Roman"/>
          <w:sz w:val="24"/>
          <w:szCs w:val="24"/>
          <w:lang w:val="fr-FR"/>
        </w:rPr>
      </w:pPr>
      <w:r w:rsidRPr="00FA5C55">
        <w:rPr>
          <w:rFonts w:ascii="Times New Roman" w:eastAsia="Times New Roman" w:hAnsi="Times New Roman" w:cs="Times New Roman"/>
          <w:sz w:val="24"/>
          <w:szCs w:val="24"/>
        </w:rPr>
        <w:t>Направленность (Профиль)</w:t>
      </w:r>
      <w:r w:rsidRPr="00FA5C55">
        <w:rPr>
          <w:rFonts w:ascii="Times New Roman" w:hAnsi="Times New Roman" w:cs="Times New Roman"/>
          <w:sz w:val="24"/>
          <w:szCs w:val="24"/>
        </w:rPr>
        <w:t xml:space="preserve"> образовательной программы</w:t>
      </w:r>
      <w:r w:rsidRPr="00FA5C55">
        <w:rPr>
          <w:rFonts w:ascii="Times New Roman" w:eastAsia="Times New Roman" w:hAnsi="Times New Roman" w:cs="Times New Roman"/>
          <w:sz w:val="24"/>
          <w:szCs w:val="24"/>
        </w:rPr>
        <w:t xml:space="preserve">: </w:t>
      </w:r>
    </w:p>
    <w:p w:rsidR="00E53C08" w:rsidRPr="00FA5C55" w:rsidRDefault="00E53C08" w:rsidP="00E53C08">
      <w:pPr>
        <w:jc w:val="center"/>
        <w:rPr>
          <w:rFonts w:ascii="Times New Roman" w:hAnsi="Times New Roman" w:cs="Times New Roman"/>
          <w:color w:val="000000"/>
          <w:sz w:val="24"/>
          <w:szCs w:val="24"/>
          <w:shd w:val="clear" w:color="auto" w:fill="FFFFFF"/>
        </w:rPr>
      </w:pPr>
      <w:r w:rsidRPr="00FA5C55">
        <w:rPr>
          <w:rFonts w:ascii="Times New Roman" w:eastAsia="Times New Roman" w:hAnsi="Times New Roman" w:cs="Times New Roman"/>
          <w:sz w:val="24"/>
          <w:szCs w:val="24"/>
        </w:rPr>
        <w:t xml:space="preserve">Иностранный </w:t>
      </w:r>
      <w:r w:rsidRPr="00FA5C55">
        <w:rPr>
          <w:rFonts w:ascii="Times New Roman" w:hAnsi="Times New Roman" w:cs="Times New Roman"/>
          <w:color w:val="000000"/>
          <w:sz w:val="24"/>
          <w:szCs w:val="24"/>
          <w:shd w:val="clear" w:color="auto" w:fill="FFFFFF"/>
        </w:rPr>
        <w:t>язык</w:t>
      </w:r>
      <w:r w:rsidRPr="00FA5C55">
        <w:rPr>
          <w:rStyle w:val="apple-converted-space"/>
          <w:rFonts w:ascii="Times New Roman" w:hAnsi="Times New Roman" w:cs="Times New Roman"/>
          <w:color w:val="000000"/>
          <w:sz w:val="24"/>
          <w:szCs w:val="24"/>
          <w:shd w:val="clear" w:color="auto" w:fill="FFFFFF"/>
        </w:rPr>
        <w:t> </w:t>
      </w:r>
      <w:r w:rsidRPr="00FA5C55">
        <w:rPr>
          <w:rFonts w:ascii="Times New Roman" w:hAnsi="Times New Roman" w:cs="Times New Roman"/>
          <w:color w:val="000000"/>
          <w:sz w:val="24"/>
          <w:szCs w:val="24"/>
          <w:shd w:val="clear" w:color="auto" w:fill="FFFFFF"/>
        </w:rPr>
        <w:t>(французский)</w:t>
      </w:r>
      <w:r w:rsidRPr="00FA5C55">
        <w:rPr>
          <w:rStyle w:val="apple-converted-space"/>
          <w:rFonts w:ascii="Times New Roman" w:hAnsi="Times New Roman" w:cs="Times New Roman"/>
          <w:color w:val="000000"/>
          <w:sz w:val="24"/>
          <w:szCs w:val="24"/>
          <w:shd w:val="clear" w:color="auto" w:fill="FFFFFF"/>
        </w:rPr>
        <w:t> </w:t>
      </w:r>
      <w:r w:rsidRPr="00FA5C55">
        <w:rPr>
          <w:rFonts w:ascii="Times New Roman" w:hAnsi="Times New Roman" w:cs="Times New Roman"/>
          <w:color w:val="000000"/>
          <w:sz w:val="24"/>
          <w:szCs w:val="24"/>
          <w:shd w:val="clear" w:color="auto" w:fill="FFFFFF"/>
        </w:rPr>
        <w:t>и иностранный язык</w:t>
      </w:r>
      <w:r w:rsidRPr="00FA5C55">
        <w:rPr>
          <w:rStyle w:val="apple-converted-space"/>
          <w:rFonts w:ascii="Times New Roman" w:hAnsi="Times New Roman" w:cs="Times New Roman"/>
          <w:color w:val="000000"/>
          <w:sz w:val="24"/>
          <w:szCs w:val="24"/>
          <w:shd w:val="clear" w:color="auto" w:fill="FFFFFF"/>
        </w:rPr>
        <w:t> </w:t>
      </w:r>
      <w:r w:rsidRPr="00FA5C55">
        <w:rPr>
          <w:rFonts w:ascii="Times New Roman" w:hAnsi="Times New Roman" w:cs="Times New Roman"/>
          <w:color w:val="000000"/>
          <w:sz w:val="24"/>
          <w:szCs w:val="24"/>
          <w:shd w:val="clear" w:color="auto" w:fill="FFFFFF"/>
        </w:rPr>
        <w:t>(английский)</w:t>
      </w:r>
    </w:p>
    <w:p w:rsidR="00E53C08" w:rsidRPr="003411CD" w:rsidRDefault="00E53C08" w:rsidP="00E53C08">
      <w:pPr>
        <w:jc w:val="center"/>
        <w:rPr>
          <w:rFonts w:ascii="Times New Roman" w:hAnsi="Times New Roman" w:cs="Times New Roman"/>
          <w:color w:val="000000"/>
          <w:sz w:val="24"/>
          <w:szCs w:val="24"/>
          <w:shd w:val="clear" w:color="auto" w:fill="FFFFFF"/>
        </w:rPr>
      </w:pPr>
      <w:r w:rsidRPr="003411CD">
        <w:rPr>
          <w:rFonts w:ascii="Times New Roman" w:hAnsi="Times New Roman" w:cs="Times New Roman"/>
          <w:color w:val="000000"/>
          <w:sz w:val="24"/>
          <w:szCs w:val="24"/>
          <w:shd w:val="clear" w:color="auto" w:fill="FFFFFF"/>
        </w:rPr>
        <w:t xml:space="preserve"> Квалификация (степень): "Бакалавр"</w:t>
      </w:r>
    </w:p>
    <w:p w:rsidR="00E53C08" w:rsidRPr="00F44455" w:rsidRDefault="00E53C08" w:rsidP="00E53C08">
      <w:pPr>
        <w:jc w:val="center"/>
        <w:rPr>
          <w:rStyle w:val="af1"/>
          <w:rFonts w:ascii="Times New Roman" w:hAnsi="Times New Roman" w:cs="Times New Roman"/>
          <w:color w:val="000000"/>
          <w:shd w:val="clear" w:color="auto" w:fill="FFFFFF"/>
        </w:rPr>
      </w:pPr>
      <w:r w:rsidRPr="00F44455">
        <w:rPr>
          <w:rFonts w:ascii="Times New Roman" w:hAnsi="Times New Roman" w:cs="Times New Roman"/>
          <w:color w:val="000000"/>
          <w:shd w:val="clear" w:color="auto" w:fill="FFFFFF"/>
        </w:rPr>
        <w:t xml:space="preserve"> Ф</w:t>
      </w:r>
      <w:r w:rsidRPr="00F44455">
        <w:rPr>
          <w:rStyle w:val="af1"/>
          <w:rFonts w:ascii="Times New Roman" w:hAnsi="Times New Roman" w:cs="Times New Roman"/>
          <w:color w:val="000000"/>
          <w:shd w:val="clear" w:color="auto" w:fill="FFFFFF"/>
        </w:rPr>
        <w:t>орма обучения очная</w:t>
      </w:r>
    </w:p>
    <w:p w:rsidR="00E53C08" w:rsidRPr="00F44455"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i/>
        </w:rPr>
      </w:pPr>
    </w:p>
    <w:p w:rsidR="00E53C08" w:rsidRPr="00087739" w:rsidRDefault="00E53C08" w:rsidP="00E53C08">
      <w:pPr>
        <w:jc w:val="center"/>
        <w:rPr>
          <w:rFonts w:ascii="Times New Roman" w:hAnsi="Times New Roman" w:cs="Times New Roman"/>
          <w:b/>
          <w:bCs/>
          <w:i/>
        </w:rPr>
      </w:pPr>
      <w:r w:rsidRPr="00FA5C55">
        <w:rPr>
          <w:rFonts w:ascii="Times New Roman" w:hAnsi="Times New Roman" w:cs="Times New Roman"/>
          <w:sz w:val="28"/>
          <w:szCs w:val="28"/>
        </w:rPr>
        <w:t>Красноярск</w:t>
      </w:r>
      <w:r w:rsidRPr="00087739">
        <w:rPr>
          <w:rFonts w:ascii="Times New Roman" w:hAnsi="Times New Roman" w:cs="Times New Roman"/>
        </w:rPr>
        <w:t xml:space="preserve"> </w:t>
      </w:r>
      <w:r w:rsidRPr="00FA5C55">
        <w:rPr>
          <w:rFonts w:ascii="Times New Roman" w:hAnsi="Times New Roman" w:cs="Times New Roman"/>
          <w:sz w:val="28"/>
          <w:szCs w:val="28"/>
        </w:rPr>
        <w:t>2018</w:t>
      </w:r>
    </w:p>
    <w:p w:rsidR="00E53C08" w:rsidRPr="00FF3313" w:rsidRDefault="00E53C08" w:rsidP="00E53C08">
      <w:pPr>
        <w:contextualSpacing/>
        <w:rPr>
          <w:sz w:val="28"/>
          <w:szCs w:val="28"/>
        </w:rPr>
      </w:pPr>
      <w:r w:rsidRPr="00FF3313">
        <w:rPr>
          <w:rFonts w:ascii="Times New Roman" w:hAnsi="Times New Roman" w:cs="Times New Roman"/>
          <w:sz w:val="28"/>
          <w:szCs w:val="28"/>
        </w:rPr>
        <w:lastRenderedPageBreak/>
        <w:t>Рабочая программа дисциплины Б1.В.</w:t>
      </w:r>
      <w:r>
        <w:rPr>
          <w:rFonts w:ascii="Times New Roman" w:hAnsi="Times New Roman" w:cs="Times New Roman"/>
          <w:sz w:val="28"/>
          <w:szCs w:val="28"/>
        </w:rPr>
        <w:t>0</w:t>
      </w:r>
      <w:r w:rsidRPr="00FF3313">
        <w:rPr>
          <w:rFonts w:ascii="Times New Roman" w:hAnsi="Times New Roman" w:cs="Times New Roman"/>
          <w:sz w:val="28"/>
          <w:szCs w:val="28"/>
        </w:rPr>
        <w:t xml:space="preserve">1 </w:t>
      </w:r>
      <w:r w:rsidR="005F3243" w:rsidRPr="00973725">
        <w:rPr>
          <w:rFonts w:ascii="Times New Roman" w:hAnsi="Times New Roman"/>
          <w:sz w:val="28"/>
          <w:szCs w:val="28"/>
        </w:rPr>
        <w:t>«Практикум по основам языковой компетенции (французский язык)»</w:t>
      </w:r>
      <w:r w:rsidRPr="00FF3313">
        <w:rPr>
          <w:rFonts w:ascii="Times New Roman" w:hAnsi="Times New Roman" w:cs="Times New Roman"/>
          <w:sz w:val="28"/>
          <w:szCs w:val="28"/>
        </w:rPr>
        <w:t xml:space="preserve"> составлена </w:t>
      </w:r>
      <w:r>
        <w:rPr>
          <w:rFonts w:ascii="Times New Roman" w:hAnsi="Times New Roman" w:cs="Times New Roman"/>
          <w:sz w:val="28"/>
          <w:szCs w:val="28"/>
        </w:rPr>
        <w:t xml:space="preserve"> и актуализирована </w:t>
      </w:r>
      <w:r w:rsidRPr="00FF3313">
        <w:rPr>
          <w:rFonts w:ascii="Times New Roman" w:hAnsi="Times New Roman" w:cs="Times New Roman"/>
          <w:sz w:val="28"/>
          <w:szCs w:val="28"/>
        </w:rPr>
        <w:t xml:space="preserve"> доцентом Потылициной Натальей Сергеевной.</w:t>
      </w:r>
    </w:p>
    <w:p w:rsidR="00E53C08" w:rsidRDefault="00E53C08" w:rsidP="00E53C08">
      <w:pPr>
        <w:rPr>
          <w:rFonts w:ascii="Times New Roman" w:hAnsi="Times New Roman" w:cs="Times New Roman"/>
          <w:sz w:val="28"/>
          <w:szCs w:val="28"/>
        </w:rPr>
      </w:pPr>
    </w:p>
    <w:p w:rsidR="00E53C08" w:rsidRPr="009066A1" w:rsidRDefault="00E53C08" w:rsidP="00E53C08">
      <w:pPr>
        <w:pStyle w:val="a6"/>
        <w:ind w:left="464" w:right="1362"/>
        <w:rPr>
          <w:sz w:val="28"/>
          <w:szCs w:val="28"/>
        </w:rPr>
      </w:pPr>
      <w:r w:rsidRPr="009066A1">
        <w:rPr>
          <w:sz w:val="28"/>
          <w:szCs w:val="28"/>
        </w:rPr>
        <w:t>Обсуждена на заседании кафедры германо-романской филологии и иноязычного образования</w:t>
      </w:r>
    </w:p>
    <w:p w:rsidR="00E53C08" w:rsidRPr="009066A1" w:rsidRDefault="00E53C08" w:rsidP="00E53C08">
      <w:pPr>
        <w:pStyle w:val="a6"/>
        <w:ind w:left="464"/>
        <w:jc w:val="both"/>
        <w:rPr>
          <w:sz w:val="28"/>
          <w:szCs w:val="28"/>
        </w:rPr>
      </w:pPr>
      <w:r w:rsidRPr="009066A1">
        <w:rPr>
          <w:sz w:val="28"/>
          <w:szCs w:val="28"/>
        </w:rPr>
        <w:t>Протокол № 08 от 03 «мая» 2017 г.</w:t>
      </w:r>
    </w:p>
    <w:p w:rsidR="00E53C08" w:rsidRPr="009066A1" w:rsidRDefault="00E53C08" w:rsidP="00E53C08">
      <w:pPr>
        <w:pStyle w:val="a6"/>
        <w:rPr>
          <w:sz w:val="28"/>
          <w:szCs w:val="28"/>
        </w:rPr>
      </w:pPr>
    </w:p>
    <w:p w:rsidR="00E53C08" w:rsidRPr="009066A1" w:rsidRDefault="00E53C08" w:rsidP="00E53C08">
      <w:pPr>
        <w:pStyle w:val="a6"/>
        <w:spacing w:before="208"/>
        <w:ind w:left="464"/>
        <w:jc w:val="both"/>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a6"/>
        <w:spacing w:before="1"/>
        <w:ind w:left="464"/>
        <w:jc w:val="both"/>
        <w:rPr>
          <w:sz w:val="28"/>
          <w:szCs w:val="28"/>
        </w:rPr>
      </w:pPr>
    </w:p>
    <w:p w:rsidR="00E53C08" w:rsidRPr="009066A1" w:rsidRDefault="00E53C08" w:rsidP="00E53C08">
      <w:pPr>
        <w:pStyle w:val="a6"/>
        <w:rPr>
          <w:sz w:val="28"/>
          <w:szCs w:val="28"/>
        </w:rPr>
      </w:pPr>
    </w:p>
    <w:p w:rsidR="00E53C08" w:rsidRPr="009066A1" w:rsidRDefault="00E53C08" w:rsidP="00E53C08">
      <w:pPr>
        <w:pStyle w:val="a6"/>
        <w:spacing w:before="4"/>
        <w:rPr>
          <w:sz w:val="28"/>
          <w:szCs w:val="28"/>
        </w:rPr>
      </w:pPr>
    </w:p>
    <w:p w:rsidR="00E53C08" w:rsidRPr="009066A1" w:rsidRDefault="00E53C08" w:rsidP="00E53C08">
      <w:pPr>
        <w:pStyle w:val="a6"/>
        <w:spacing w:before="88" w:line="444" w:lineRule="auto"/>
        <w:ind w:left="464"/>
        <w:rPr>
          <w:sz w:val="28"/>
          <w:szCs w:val="28"/>
        </w:rPr>
      </w:pPr>
      <w:r w:rsidRPr="009066A1">
        <w:rPr>
          <w:sz w:val="28"/>
          <w:szCs w:val="28"/>
        </w:rPr>
        <w:t xml:space="preserve">Одобрено НМСС (Н) факультета иностранных языков                    </w:t>
      </w:r>
      <w:r w:rsidRPr="009066A1">
        <w:rPr>
          <w:spacing w:val="-4"/>
          <w:sz w:val="28"/>
          <w:szCs w:val="28"/>
        </w:rPr>
        <w:t xml:space="preserve">Протокол </w:t>
      </w:r>
      <w:r w:rsidRPr="009066A1">
        <w:rPr>
          <w:sz w:val="28"/>
          <w:szCs w:val="28"/>
        </w:rPr>
        <w:t xml:space="preserve">№ 05 от «25» мая 2017 </w:t>
      </w:r>
      <w:r w:rsidRPr="009066A1">
        <w:rPr>
          <w:spacing w:val="-17"/>
          <w:sz w:val="28"/>
          <w:szCs w:val="28"/>
        </w:rPr>
        <w:t>г.</w:t>
      </w:r>
    </w:p>
    <w:p w:rsidR="00E53C08" w:rsidRPr="009066A1" w:rsidRDefault="00E53C08" w:rsidP="00E53C08">
      <w:pPr>
        <w:pStyle w:val="a6"/>
        <w:tabs>
          <w:tab w:val="left" w:pos="2300"/>
          <w:tab w:val="left" w:pos="3493"/>
        </w:tabs>
        <w:ind w:left="464" w:right="-8"/>
        <w:rPr>
          <w:sz w:val="28"/>
          <w:szCs w:val="28"/>
        </w:rPr>
      </w:pPr>
      <w:r w:rsidRPr="009066A1">
        <w:rPr>
          <w:sz w:val="28"/>
          <w:szCs w:val="28"/>
        </w:rPr>
        <w:t>Председатель</w:t>
      </w:r>
      <w:r w:rsidRPr="009066A1">
        <w:rPr>
          <w:sz w:val="28"/>
          <w:szCs w:val="28"/>
        </w:rPr>
        <w:tab/>
        <w:t xml:space="preserve">                            </w:t>
      </w:r>
      <w:r w:rsidRPr="009066A1">
        <w:rPr>
          <w:noProof/>
          <w:sz w:val="28"/>
          <w:szCs w:val="28"/>
          <w:lang w:eastAsia="ru-RU"/>
        </w:rPr>
        <w:drawing>
          <wp:inline distT="0" distB="0" distL="0" distR="0">
            <wp:extent cx="628650" cy="3238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8650"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Гордашевская И.Д.</w:t>
      </w:r>
    </w:p>
    <w:p w:rsidR="00E53C08" w:rsidRPr="009066A1" w:rsidRDefault="00E53C08" w:rsidP="00E53C08">
      <w:pPr>
        <w:pStyle w:val="a6"/>
        <w:tabs>
          <w:tab w:val="left" w:pos="2300"/>
          <w:tab w:val="left" w:pos="3493"/>
        </w:tabs>
        <w:ind w:left="464" w:right="-8"/>
        <w:rPr>
          <w:sz w:val="28"/>
          <w:szCs w:val="28"/>
        </w:rPr>
      </w:pPr>
    </w:p>
    <w:p w:rsidR="00E53C08" w:rsidRPr="009066A1" w:rsidRDefault="00E53C08" w:rsidP="00E53C08">
      <w:pPr>
        <w:pStyle w:val="a6"/>
        <w:tabs>
          <w:tab w:val="left" w:pos="2300"/>
          <w:tab w:val="left" w:pos="3493"/>
        </w:tabs>
        <w:ind w:left="464" w:right="5442"/>
        <w:rPr>
          <w:sz w:val="28"/>
          <w:szCs w:val="28"/>
        </w:rPr>
      </w:pPr>
      <w:r w:rsidRPr="009066A1">
        <w:rPr>
          <w:sz w:val="28"/>
          <w:szCs w:val="28"/>
        </w:rPr>
        <w:tab/>
      </w:r>
    </w:p>
    <w:p w:rsidR="00E53C08" w:rsidRPr="009066A1" w:rsidRDefault="00E53C08" w:rsidP="00E53C08">
      <w:pPr>
        <w:rPr>
          <w:rFonts w:ascii="Times New Roman" w:hAnsi="Times New Roman" w:cs="Times New Roman"/>
          <w:sz w:val="28"/>
          <w:szCs w:val="28"/>
        </w:rPr>
      </w:pPr>
    </w:p>
    <w:p w:rsidR="00E53C08" w:rsidRDefault="00E53C08" w:rsidP="00E53C08"/>
    <w:p w:rsidR="00E53C08" w:rsidRDefault="00E53C08" w:rsidP="00E53C08">
      <w:pPr>
        <w:sectPr w:rsidR="00E53C08" w:rsidSect="003411CD">
          <w:pgSz w:w="11906" w:h="16838" w:code="9"/>
          <w:pgMar w:top="1418" w:right="851" w:bottom="1418" w:left="1701" w:header="720" w:footer="970" w:gutter="0"/>
          <w:cols w:space="720"/>
        </w:sectPr>
      </w:pPr>
    </w:p>
    <w:p w:rsidR="00E53C08" w:rsidRPr="009066A1" w:rsidRDefault="00E53C08" w:rsidP="00E53C08">
      <w:pPr>
        <w:pStyle w:val="a6"/>
        <w:tabs>
          <w:tab w:val="left" w:pos="8364"/>
        </w:tabs>
        <w:ind w:firstLine="709"/>
        <w:jc w:val="both"/>
        <w:rPr>
          <w:sz w:val="28"/>
          <w:szCs w:val="28"/>
        </w:rPr>
      </w:pPr>
      <w:r w:rsidRPr="009066A1">
        <w:rPr>
          <w:sz w:val="28"/>
          <w:szCs w:val="28"/>
        </w:rPr>
        <w:lastRenderedPageBreak/>
        <w:t>Рабочая программа дисциплины рассмотрена и одобрена на заседании кафедры германо-романской филологии и иноязычного образования</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jc w:val="both"/>
        <w:rPr>
          <w:sz w:val="28"/>
          <w:szCs w:val="28"/>
        </w:rPr>
      </w:pPr>
      <w:r w:rsidRPr="009066A1">
        <w:rPr>
          <w:sz w:val="28"/>
          <w:szCs w:val="28"/>
        </w:rPr>
        <w:t>Протокол № 8 от «10» мая 2018 г.</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13"/>
        <w:tabs>
          <w:tab w:val="right" w:pos="9197"/>
        </w:tabs>
        <w:ind w:left="0" w:firstLine="0"/>
      </w:pPr>
    </w:p>
    <w:p w:rsidR="00E53C08" w:rsidRPr="009066A1" w:rsidRDefault="00E53C08" w:rsidP="00E53C08">
      <w:pPr>
        <w:pStyle w:val="13"/>
        <w:tabs>
          <w:tab w:val="right" w:pos="9197"/>
        </w:tabs>
        <w:ind w:left="0" w:firstLine="709"/>
      </w:pPr>
    </w:p>
    <w:p w:rsidR="00E53C08" w:rsidRPr="009066A1" w:rsidRDefault="00E53C08" w:rsidP="00E53C08">
      <w:pPr>
        <w:pStyle w:val="13"/>
        <w:tabs>
          <w:tab w:val="right" w:pos="9780"/>
        </w:tabs>
        <w:ind w:left="0" w:firstLine="709"/>
      </w:pPr>
      <w:r w:rsidRPr="009066A1">
        <w:t>Одобрено научно</w:t>
      </w:r>
      <w:r w:rsidR="009E451F" w:rsidRPr="009E451F">
        <w:t>-</w:t>
      </w:r>
      <w:r w:rsidRPr="009066A1">
        <w:t>методическим советом специальности (направления подготовки) факультета иностранных языков.</w:t>
      </w:r>
    </w:p>
    <w:p w:rsidR="00E53C08" w:rsidRPr="009066A1" w:rsidRDefault="00E53C08" w:rsidP="00E53C08">
      <w:pPr>
        <w:pStyle w:val="13"/>
        <w:tabs>
          <w:tab w:val="right" w:pos="9780"/>
        </w:tabs>
        <w:ind w:left="0" w:firstLine="0"/>
      </w:pPr>
    </w:p>
    <w:p w:rsidR="00E53C08" w:rsidRPr="009066A1" w:rsidRDefault="00E53C08" w:rsidP="00E53C08">
      <w:pPr>
        <w:pStyle w:val="13"/>
        <w:tabs>
          <w:tab w:val="right" w:pos="9780"/>
        </w:tabs>
        <w:ind w:left="0" w:firstLine="709"/>
      </w:pPr>
      <w:r w:rsidRPr="009066A1">
        <w:t>Протокол №9 от «17» мая 2018 г.</w:t>
      </w:r>
    </w:p>
    <w:p w:rsidR="00E53C08" w:rsidRPr="009066A1" w:rsidRDefault="00E53C08" w:rsidP="00E53C08">
      <w:pPr>
        <w:pStyle w:val="13"/>
        <w:tabs>
          <w:tab w:val="right" w:pos="9780"/>
        </w:tabs>
        <w:ind w:left="0" w:firstLine="709"/>
      </w:pPr>
      <w:r w:rsidRPr="009066A1">
        <w:t xml:space="preserve">Председатель                    </w:t>
      </w:r>
      <w:r w:rsidRPr="009066A1">
        <w:rPr>
          <w:noProof/>
          <w:lang w:bidi="ar-SA"/>
        </w:rPr>
        <w:drawing>
          <wp:inline distT="0" distB="0" distL="0" distR="0">
            <wp:extent cx="800100" cy="53340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0100" cy="533400"/>
                    </a:xfrm>
                    <a:prstGeom prst="rect">
                      <a:avLst/>
                    </a:prstGeom>
                    <a:solidFill>
                      <a:srgbClr val="FFFFFF"/>
                    </a:solidFill>
                    <a:ln w="9525">
                      <a:noFill/>
                      <a:miter lim="800000"/>
                      <a:headEnd/>
                      <a:tailEnd/>
                    </a:ln>
                  </pic:spPr>
                </pic:pic>
              </a:graphicData>
            </a:graphic>
          </wp:inline>
        </w:drawing>
      </w:r>
      <w:r w:rsidRPr="009066A1">
        <w:t xml:space="preserve">                                 Кондракова С.О.</w:t>
      </w:r>
    </w:p>
    <w:p w:rsidR="00E53C08" w:rsidRDefault="00E53C08" w:rsidP="00E53C08">
      <w:pPr>
        <w:pStyle w:val="13"/>
        <w:tabs>
          <w:tab w:val="right" w:pos="9780"/>
        </w:tabs>
        <w:ind w:left="0" w:firstLine="709"/>
      </w:pPr>
      <w:r>
        <w:t xml:space="preserve">  </w:t>
      </w: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1C16C2" w:rsidRDefault="001C16C2" w:rsidP="00E53C08">
      <w:pPr>
        <w:pStyle w:val="13"/>
        <w:tabs>
          <w:tab w:val="right" w:pos="9197"/>
        </w:tabs>
        <w:ind w:left="355" w:firstLine="0"/>
      </w:pPr>
    </w:p>
    <w:p w:rsidR="00E53C08" w:rsidRPr="009066A1" w:rsidRDefault="00E53C08" w:rsidP="00E53C08">
      <w:pPr>
        <w:pStyle w:val="a6"/>
        <w:tabs>
          <w:tab w:val="left" w:pos="8364"/>
        </w:tabs>
        <w:ind w:firstLine="709"/>
        <w:jc w:val="both"/>
        <w:rPr>
          <w:sz w:val="28"/>
          <w:szCs w:val="28"/>
        </w:rPr>
      </w:pPr>
      <w:r w:rsidRPr="009066A1">
        <w:rPr>
          <w:sz w:val="28"/>
          <w:szCs w:val="28"/>
        </w:rPr>
        <w:lastRenderedPageBreak/>
        <w:t>Рабочая программа дисциплины рассмотрена и одобрена на заседании кафедры германо-романской филологии и иноязычного образования</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jc w:val="both"/>
        <w:rPr>
          <w:sz w:val="28"/>
          <w:szCs w:val="28"/>
        </w:rPr>
      </w:pPr>
      <w:r w:rsidRPr="009066A1">
        <w:rPr>
          <w:sz w:val="28"/>
          <w:szCs w:val="28"/>
        </w:rPr>
        <w:t xml:space="preserve">Протокол </w:t>
      </w:r>
      <w:r w:rsidRPr="009066A1">
        <w:rPr>
          <w:sz w:val="28"/>
          <w:szCs w:val="28"/>
          <w:highlight w:val="white"/>
        </w:rPr>
        <w:t xml:space="preserve">№ 8 </w:t>
      </w:r>
      <w:r w:rsidRPr="009066A1">
        <w:rPr>
          <w:sz w:val="28"/>
          <w:szCs w:val="28"/>
        </w:rPr>
        <w:t xml:space="preserve"> от «02» мая 2019 г.</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13"/>
        <w:tabs>
          <w:tab w:val="right" w:pos="9197"/>
        </w:tabs>
        <w:ind w:left="0" w:firstLine="0"/>
      </w:pPr>
    </w:p>
    <w:p w:rsidR="00E53C08" w:rsidRPr="009066A1" w:rsidRDefault="00E53C08" w:rsidP="00E53C08">
      <w:pPr>
        <w:pStyle w:val="13"/>
        <w:tabs>
          <w:tab w:val="right" w:pos="9197"/>
        </w:tabs>
        <w:ind w:left="0" w:firstLine="709"/>
      </w:pPr>
    </w:p>
    <w:p w:rsidR="00E53C08" w:rsidRPr="009066A1" w:rsidRDefault="001C16C2" w:rsidP="00E53C08">
      <w:pPr>
        <w:pStyle w:val="13"/>
        <w:tabs>
          <w:tab w:val="right" w:pos="9780"/>
        </w:tabs>
        <w:ind w:left="0" w:firstLine="709"/>
      </w:pPr>
      <w:r>
        <w:t>Одобрено научно-</w:t>
      </w:r>
      <w:r w:rsidR="00E53C08" w:rsidRPr="009066A1">
        <w:t>методическим советом специальности (направления подготовки) факультета иностранных языков.</w:t>
      </w:r>
    </w:p>
    <w:p w:rsidR="00E53C08" w:rsidRPr="009066A1" w:rsidRDefault="00E53C08" w:rsidP="00E53C08">
      <w:pPr>
        <w:pStyle w:val="13"/>
        <w:tabs>
          <w:tab w:val="right" w:pos="9780"/>
        </w:tabs>
        <w:ind w:left="0" w:firstLine="0"/>
      </w:pPr>
    </w:p>
    <w:p w:rsidR="00E53C08" w:rsidRPr="009066A1" w:rsidRDefault="00E53C08" w:rsidP="00E53C08">
      <w:pPr>
        <w:pStyle w:val="13"/>
        <w:tabs>
          <w:tab w:val="right" w:pos="9780"/>
        </w:tabs>
        <w:ind w:left="0" w:firstLine="709"/>
      </w:pPr>
      <w:r w:rsidRPr="009066A1">
        <w:t>Протокол №4 от «16» мая 2019 г.</w:t>
      </w:r>
    </w:p>
    <w:p w:rsidR="00E53C08" w:rsidRPr="009066A1" w:rsidRDefault="00E53C08" w:rsidP="00E53C08">
      <w:pPr>
        <w:pStyle w:val="13"/>
        <w:tabs>
          <w:tab w:val="right" w:pos="9780"/>
        </w:tabs>
        <w:ind w:left="0" w:firstLine="709"/>
      </w:pPr>
      <w:r w:rsidRPr="009066A1">
        <w:t xml:space="preserve">Председатель                    </w:t>
      </w:r>
      <w:r w:rsidRPr="009066A1">
        <w:rPr>
          <w:noProof/>
          <w:lang w:bidi="ar-SA"/>
        </w:rPr>
        <w:drawing>
          <wp:inline distT="0" distB="0" distL="0" distR="0">
            <wp:extent cx="800100" cy="53340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00100" cy="533400"/>
                    </a:xfrm>
                    <a:prstGeom prst="rect">
                      <a:avLst/>
                    </a:prstGeom>
                    <a:solidFill>
                      <a:srgbClr val="FFFFFF"/>
                    </a:solidFill>
                    <a:ln w="9525">
                      <a:noFill/>
                      <a:miter lim="800000"/>
                      <a:headEnd/>
                      <a:tailEnd/>
                    </a:ln>
                  </pic:spPr>
                </pic:pic>
              </a:graphicData>
            </a:graphic>
          </wp:inline>
        </w:drawing>
      </w:r>
      <w:r w:rsidRPr="009066A1">
        <w:t xml:space="preserve">                                 Кондракова С.О.</w:t>
      </w:r>
    </w:p>
    <w:p w:rsidR="00E53C08" w:rsidRDefault="00E53C08" w:rsidP="00E53C08">
      <w:pPr>
        <w:pStyle w:val="13"/>
        <w:tabs>
          <w:tab w:val="right" w:pos="9780"/>
        </w:tabs>
        <w:ind w:left="0" w:firstLine="709"/>
      </w:pPr>
      <w:r>
        <w:t xml:space="preserve">  </w:t>
      </w:r>
    </w:p>
    <w:p w:rsidR="00E53C08" w:rsidRDefault="00E53C08" w:rsidP="00E53C08">
      <w:pPr>
        <w:pStyle w:val="13"/>
        <w:tabs>
          <w:tab w:val="right" w:pos="9197"/>
        </w:tabs>
        <w:ind w:left="355" w:firstLine="0"/>
      </w:pPr>
    </w:p>
    <w:p w:rsidR="00E53C08" w:rsidRDefault="00E53C08" w:rsidP="00E53C08">
      <w:pPr>
        <w:pStyle w:val="a6"/>
        <w:ind w:left="464" w:right="1362"/>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087739" w:rsidRDefault="00087739" w:rsidP="00087739">
      <w:pPr>
        <w:pStyle w:val="11"/>
        <w:ind w:right="680"/>
        <w:jc w:val="right"/>
        <w:rPr>
          <w:b/>
          <w:bCs/>
          <w:sz w:val="24"/>
          <w:szCs w:val="24"/>
        </w:rPr>
      </w:pPr>
      <w:r w:rsidRPr="00087739">
        <w:rPr>
          <w:b/>
        </w:rPr>
        <w:br w:type="page"/>
      </w:r>
    </w:p>
    <w:p w:rsidR="00087739" w:rsidRPr="00D650EF" w:rsidRDefault="00087739" w:rsidP="00BF5B5B">
      <w:pPr>
        <w:spacing w:line="360" w:lineRule="auto"/>
        <w:jc w:val="center"/>
        <w:rPr>
          <w:rFonts w:ascii="Times New Roman" w:hAnsi="Times New Roman" w:cs="Times New Roman"/>
          <w:b/>
          <w:sz w:val="28"/>
          <w:szCs w:val="28"/>
        </w:rPr>
      </w:pPr>
      <w:r w:rsidRPr="00D650EF">
        <w:rPr>
          <w:rFonts w:ascii="Times New Roman" w:hAnsi="Times New Roman" w:cs="Times New Roman"/>
          <w:b/>
          <w:sz w:val="28"/>
          <w:szCs w:val="28"/>
        </w:rPr>
        <w:lastRenderedPageBreak/>
        <w:t>Пояснительная записка</w:t>
      </w:r>
    </w:p>
    <w:p w:rsidR="00D650EF" w:rsidRPr="00825B8C" w:rsidRDefault="00D650EF" w:rsidP="00BF5B5B">
      <w:pPr>
        <w:spacing w:after="0" w:line="360" w:lineRule="auto"/>
        <w:ind w:firstLine="567"/>
        <w:jc w:val="both"/>
        <w:rPr>
          <w:rFonts w:ascii="Times New Roman" w:hAnsi="Times New Roman"/>
          <w:b/>
          <w:sz w:val="28"/>
          <w:szCs w:val="28"/>
        </w:rPr>
      </w:pPr>
      <w:r w:rsidRPr="00825B8C">
        <w:rPr>
          <w:rFonts w:ascii="Times New Roman" w:hAnsi="Times New Roman"/>
          <w:b/>
          <w:sz w:val="28"/>
          <w:szCs w:val="28"/>
        </w:rPr>
        <w:t>Место дисциплины в структуре ООП</w:t>
      </w:r>
    </w:p>
    <w:p w:rsidR="008573D0" w:rsidRPr="008573D0" w:rsidRDefault="00D650EF" w:rsidP="008573D0">
      <w:pPr>
        <w:spacing w:line="360" w:lineRule="auto"/>
        <w:jc w:val="both"/>
        <w:rPr>
          <w:rFonts w:ascii="Times New Roman" w:hAnsi="Times New Roman" w:cs="Times New Roman"/>
          <w:sz w:val="28"/>
          <w:szCs w:val="28"/>
        </w:rPr>
      </w:pPr>
      <w:r w:rsidRPr="008573D0">
        <w:rPr>
          <w:rFonts w:ascii="Times New Roman" w:hAnsi="Times New Roman"/>
          <w:sz w:val="28"/>
          <w:szCs w:val="28"/>
        </w:rPr>
        <w:tab/>
      </w:r>
      <w:r w:rsidRPr="00973725">
        <w:rPr>
          <w:rFonts w:ascii="Times New Roman" w:hAnsi="Times New Roman"/>
          <w:sz w:val="28"/>
          <w:szCs w:val="28"/>
        </w:rPr>
        <w:t xml:space="preserve">Дисциплина «Практикум по основам языковой компетенции (французский язык)» относится к </w:t>
      </w:r>
      <w:r w:rsidRPr="00085523">
        <w:rPr>
          <w:rFonts w:ascii="Times New Roman" w:hAnsi="Times New Roman"/>
          <w:sz w:val="28"/>
          <w:szCs w:val="28"/>
        </w:rPr>
        <w:t>в</w:t>
      </w:r>
      <w:r w:rsidR="00AD324C" w:rsidRPr="00085523">
        <w:rPr>
          <w:rFonts w:ascii="Times New Roman" w:hAnsi="Times New Roman"/>
          <w:sz w:val="28"/>
          <w:szCs w:val="28"/>
        </w:rPr>
        <w:t>ариативн</w:t>
      </w:r>
      <w:r w:rsidRPr="00085523">
        <w:rPr>
          <w:rFonts w:ascii="Times New Roman" w:hAnsi="Times New Roman"/>
          <w:sz w:val="28"/>
          <w:szCs w:val="28"/>
        </w:rPr>
        <w:t xml:space="preserve">ой части </w:t>
      </w:r>
      <w:r w:rsidR="00AD324C" w:rsidRPr="00085523">
        <w:rPr>
          <w:rFonts w:ascii="Times New Roman" w:hAnsi="Times New Roman"/>
          <w:sz w:val="28"/>
          <w:szCs w:val="28"/>
        </w:rPr>
        <w:t>предмет</w:t>
      </w:r>
      <w:r w:rsidRPr="00085523">
        <w:rPr>
          <w:rFonts w:ascii="Times New Roman" w:hAnsi="Times New Roman"/>
          <w:sz w:val="28"/>
          <w:szCs w:val="28"/>
        </w:rPr>
        <w:t xml:space="preserve">ного цикла </w:t>
      </w:r>
      <w:r w:rsidR="00AD324C" w:rsidRPr="00085523">
        <w:rPr>
          <w:rFonts w:ascii="Times New Roman" w:hAnsi="Times New Roman"/>
          <w:sz w:val="28"/>
          <w:szCs w:val="28"/>
        </w:rPr>
        <w:t xml:space="preserve">обязательных </w:t>
      </w:r>
      <w:r w:rsidRPr="00085523">
        <w:rPr>
          <w:rFonts w:ascii="Times New Roman" w:hAnsi="Times New Roman"/>
          <w:sz w:val="28"/>
          <w:szCs w:val="28"/>
        </w:rPr>
        <w:t>дисциплин основной о</w:t>
      </w:r>
      <w:r w:rsidRPr="00973725">
        <w:rPr>
          <w:rFonts w:ascii="Times New Roman" w:hAnsi="Times New Roman"/>
          <w:sz w:val="28"/>
          <w:szCs w:val="28"/>
        </w:rPr>
        <w:t xml:space="preserve">бразовательной программы бакалавра по направлению подготовки </w:t>
      </w:r>
      <w:r w:rsidR="00085523">
        <w:rPr>
          <w:rFonts w:ascii="Times New Roman" w:hAnsi="Times New Roman"/>
          <w:sz w:val="28"/>
          <w:szCs w:val="28"/>
        </w:rPr>
        <w:t>44.03.</w:t>
      </w:r>
      <w:r w:rsidRPr="00973725">
        <w:rPr>
          <w:rFonts w:ascii="Times New Roman" w:hAnsi="Times New Roman"/>
          <w:sz w:val="28"/>
          <w:szCs w:val="28"/>
        </w:rPr>
        <w:t>05 «Педагогическое образование», профиль</w:t>
      </w:r>
      <w:r w:rsidR="008573D0">
        <w:rPr>
          <w:rFonts w:ascii="Times New Roman" w:hAnsi="Times New Roman"/>
          <w:sz w:val="28"/>
          <w:szCs w:val="28"/>
        </w:rPr>
        <w:t xml:space="preserve"> </w:t>
      </w:r>
      <w:r w:rsidRPr="00973725">
        <w:rPr>
          <w:rFonts w:ascii="Times New Roman" w:hAnsi="Times New Roman"/>
          <w:sz w:val="28"/>
          <w:szCs w:val="28"/>
        </w:rPr>
        <w:t xml:space="preserve"> «Иностранный язык (французский)</w:t>
      </w:r>
      <w:r w:rsidR="00085523">
        <w:rPr>
          <w:rFonts w:ascii="Times New Roman" w:hAnsi="Times New Roman"/>
          <w:sz w:val="28"/>
          <w:szCs w:val="28"/>
        </w:rPr>
        <w:t xml:space="preserve"> и и</w:t>
      </w:r>
      <w:r w:rsidR="00085523" w:rsidRPr="00973725">
        <w:rPr>
          <w:rFonts w:ascii="Times New Roman" w:hAnsi="Times New Roman"/>
          <w:sz w:val="28"/>
          <w:szCs w:val="28"/>
        </w:rPr>
        <w:t>ностранный язык (ан</w:t>
      </w:r>
      <w:r w:rsidR="00085523">
        <w:rPr>
          <w:rFonts w:ascii="Times New Roman" w:hAnsi="Times New Roman"/>
          <w:sz w:val="28"/>
          <w:szCs w:val="28"/>
        </w:rPr>
        <w:t>глий</w:t>
      </w:r>
      <w:r w:rsidR="00085523" w:rsidRPr="00973725">
        <w:rPr>
          <w:rFonts w:ascii="Times New Roman" w:hAnsi="Times New Roman"/>
          <w:sz w:val="28"/>
          <w:szCs w:val="28"/>
        </w:rPr>
        <w:t>ский)</w:t>
      </w:r>
      <w:r w:rsidRPr="00973725">
        <w:rPr>
          <w:rFonts w:ascii="Times New Roman" w:hAnsi="Times New Roman"/>
          <w:sz w:val="28"/>
          <w:szCs w:val="28"/>
        </w:rPr>
        <w:t>».</w:t>
      </w:r>
      <w:r w:rsidR="008573D0">
        <w:rPr>
          <w:rFonts w:ascii="Times New Roman" w:hAnsi="Times New Roman"/>
          <w:sz w:val="28"/>
          <w:szCs w:val="28"/>
        </w:rPr>
        <w:t xml:space="preserve"> Индекс</w:t>
      </w:r>
      <w:r w:rsidR="008573D0">
        <w:t xml:space="preserve"> </w:t>
      </w:r>
      <w:r w:rsidR="008573D0" w:rsidRPr="008573D0">
        <w:rPr>
          <w:rFonts w:ascii="Times New Roman" w:hAnsi="Times New Roman" w:cs="Times New Roman"/>
          <w:sz w:val="28"/>
          <w:szCs w:val="28"/>
        </w:rPr>
        <w:t>дисциплины в учебном плане</w:t>
      </w:r>
      <w:r w:rsidR="008573D0">
        <w:rPr>
          <w:rFonts w:ascii="Times New Roman" w:hAnsi="Times New Roman" w:cs="Times New Roman"/>
          <w:sz w:val="28"/>
          <w:szCs w:val="28"/>
        </w:rPr>
        <w:t>: Б1.В.</w:t>
      </w:r>
      <w:r w:rsidR="006837E6">
        <w:rPr>
          <w:rFonts w:ascii="Times New Roman" w:hAnsi="Times New Roman" w:cs="Times New Roman"/>
          <w:sz w:val="28"/>
          <w:szCs w:val="28"/>
        </w:rPr>
        <w:t>0</w:t>
      </w:r>
      <w:r w:rsidR="00D74D59">
        <w:rPr>
          <w:rFonts w:ascii="Times New Roman" w:hAnsi="Times New Roman" w:cs="Times New Roman"/>
          <w:sz w:val="28"/>
          <w:szCs w:val="28"/>
        </w:rPr>
        <w:t>3.</w:t>
      </w:r>
    </w:p>
    <w:p w:rsidR="008573D0" w:rsidRPr="008573D0" w:rsidRDefault="008573D0" w:rsidP="008573D0">
      <w:pPr>
        <w:spacing w:line="360" w:lineRule="auto"/>
        <w:jc w:val="both"/>
        <w:rPr>
          <w:rFonts w:ascii="Times New Roman" w:hAnsi="Times New Roman" w:cs="Times New Roman"/>
          <w:sz w:val="28"/>
          <w:szCs w:val="28"/>
        </w:rPr>
      </w:pPr>
      <w:r w:rsidRPr="00BF5B5B">
        <w:rPr>
          <w:rFonts w:ascii="Times New Roman" w:hAnsi="Times New Roman"/>
          <w:b/>
          <w:sz w:val="28"/>
          <w:szCs w:val="28"/>
        </w:rPr>
        <w:t>Общая трудоемкость изучения дисциплины</w:t>
      </w:r>
      <w:r w:rsidRPr="00EB59E1">
        <w:rPr>
          <w:rFonts w:ascii="Times New Roman" w:hAnsi="Times New Roman"/>
          <w:sz w:val="28"/>
          <w:szCs w:val="28"/>
        </w:rPr>
        <w:t xml:space="preserve"> составляет </w:t>
      </w:r>
      <w:r>
        <w:rPr>
          <w:rFonts w:ascii="Times New Roman" w:hAnsi="Times New Roman"/>
          <w:sz w:val="28"/>
          <w:szCs w:val="28"/>
        </w:rPr>
        <w:t>6</w:t>
      </w:r>
      <w:r w:rsidRPr="005300F9">
        <w:rPr>
          <w:rFonts w:ascii="Times New Roman" w:hAnsi="Times New Roman"/>
          <w:sz w:val="28"/>
          <w:szCs w:val="28"/>
        </w:rPr>
        <w:t xml:space="preserve"> </w:t>
      </w:r>
      <w:r w:rsidRPr="00EB59E1">
        <w:rPr>
          <w:rFonts w:ascii="Times New Roman" w:hAnsi="Times New Roman"/>
          <w:sz w:val="28"/>
          <w:szCs w:val="28"/>
        </w:rPr>
        <w:t>зачетны</w:t>
      </w:r>
      <w:r>
        <w:rPr>
          <w:rFonts w:ascii="Times New Roman" w:hAnsi="Times New Roman"/>
          <w:sz w:val="28"/>
          <w:szCs w:val="28"/>
        </w:rPr>
        <w:t>х</w:t>
      </w:r>
      <w:r w:rsidRPr="00EB59E1">
        <w:rPr>
          <w:rFonts w:ascii="Times New Roman" w:hAnsi="Times New Roman"/>
          <w:sz w:val="28"/>
          <w:szCs w:val="28"/>
        </w:rPr>
        <w:t xml:space="preserve"> единиц</w:t>
      </w:r>
      <w:r>
        <w:rPr>
          <w:rFonts w:ascii="Times New Roman" w:hAnsi="Times New Roman"/>
          <w:sz w:val="28"/>
          <w:szCs w:val="28"/>
        </w:rPr>
        <w:t xml:space="preserve"> </w:t>
      </w:r>
      <w:r w:rsidRPr="00E21F6F">
        <w:rPr>
          <w:rFonts w:ascii="Times New Roman" w:hAnsi="Times New Roman"/>
          <w:sz w:val="28"/>
          <w:szCs w:val="28"/>
        </w:rPr>
        <w:t>(</w:t>
      </w:r>
      <w:r>
        <w:rPr>
          <w:rFonts w:ascii="Times New Roman" w:hAnsi="Times New Roman"/>
          <w:sz w:val="28"/>
          <w:szCs w:val="28"/>
        </w:rPr>
        <w:t xml:space="preserve">216 </w:t>
      </w:r>
      <w:r w:rsidRPr="00EB59E1">
        <w:rPr>
          <w:rFonts w:ascii="Times New Roman" w:hAnsi="Times New Roman"/>
          <w:sz w:val="28"/>
          <w:szCs w:val="28"/>
        </w:rPr>
        <w:t>час</w:t>
      </w:r>
      <w:r w:rsidRPr="008573D0">
        <w:rPr>
          <w:rFonts w:ascii="Times New Roman" w:hAnsi="Times New Roman" w:cs="Times New Roman"/>
          <w:sz w:val="28"/>
          <w:szCs w:val="28"/>
        </w:rPr>
        <w:t xml:space="preserve">.) </w:t>
      </w:r>
      <w:r>
        <w:rPr>
          <w:rFonts w:ascii="Times New Roman" w:hAnsi="Times New Roman" w:cs="Times New Roman"/>
          <w:sz w:val="28"/>
          <w:szCs w:val="28"/>
        </w:rPr>
        <w:t>К</w:t>
      </w:r>
      <w:r w:rsidRPr="008573D0">
        <w:rPr>
          <w:rFonts w:ascii="Times New Roman" w:hAnsi="Times New Roman" w:cs="Times New Roman"/>
          <w:sz w:val="28"/>
          <w:szCs w:val="28"/>
        </w:rPr>
        <w:t xml:space="preserve">оличество часов, отведенных на </w:t>
      </w:r>
      <w:r>
        <w:rPr>
          <w:rFonts w:ascii="Times New Roman" w:hAnsi="Times New Roman" w:cs="Times New Roman"/>
          <w:sz w:val="28"/>
          <w:szCs w:val="28"/>
        </w:rPr>
        <w:t>лабораторно-практические</w:t>
      </w:r>
      <w:r w:rsidRPr="008573D0">
        <w:rPr>
          <w:rFonts w:ascii="Times New Roman" w:hAnsi="Times New Roman" w:cs="Times New Roman"/>
          <w:sz w:val="28"/>
          <w:szCs w:val="28"/>
        </w:rPr>
        <w:t xml:space="preserve"> формы аудиторной работы</w:t>
      </w:r>
      <w:r w:rsidR="003875D9">
        <w:rPr>
          <w:rFonts w:ascii="Times New Roman" w:hAnsi="Times New Roman" w:cs="Times New Roman"/>
          <w:sz w:val="28"/>
          <w:szCs w:val="28"/>
        </w:rPr>
        <w:t xml:space="preserve"> - 102 ч.,</w:t>
      </w:r>
      <w:r w:rsidRPr="008573D0">
        <w:rPr>
          <w:rFonts w:ascii="Times New Roman" w:hAnsi="Times New Roman" w:cs="Times New Roman"/>
          <w:sz w:val="28"/>
          <w:szCs w:val="28"/>
        </w:rPr>
        <w:t xml:space="preserve"> на самостоятельную работу обучающегося </w:t>
      </w:r>
      <w:r w:rsidR="003875D9">
        <w:rPr>
          <w:rFonts w:ascii="Times New Roman" w:hAnsi="Times New Roman" w:cs="Times New Roman"/>
          <w:sz w:val="28"/>
          <w:szCs w:val="28"/>
        </w:rPr>
        <w:t>- 78</w:t>
      </w:r>
      <w:r w:rsidRPr="008573D0">
        <w:rPr>
          <w:rFonts w:ascii="Times New Roman" w:hAnsi="Times New Roman" w:cs="Times New Roman"/>
          <w:sz w:val="28"/>
          <w:szCs w:val="28"/>
        </w:rPr>
        <w:t xml:space="preserve"> час</w:t>
      </w:r>
      <w:r w:rsidR="003875D9">
        <w:rPr>
          <w:rFonts w:ascii="Times New Roman" w:hAnsi="Times New Roman" w:cs="Times New Roman"/>
          <w:sz w:val="28"/>
          <w:szCs w:val="28"/>
        </w:rPr>
        <w:t>., контроль - 36 час</w:t>
      </w:r>
      <w:r w:rsidRPr="008573D0">
        <w:rPr>
          <w:rFonts w:ascii="Times New Roman" w:hAnsi="Times New Roman" w:cs="Times New Roman"/>
          <w:sz w:val="28"/>
          <w:szCs w:val="28"/>
        </w:rPr>
        <w:t>.</w:t>
      </w:r>
    </w:p>
    <w:p w:rsidR="003875D9" w:rsidRPr="00825B8C" w:rsidRDefault="003875D9" w:rsidP="00EB7F82">
      <w:pPr>
        <w:spacing w:after="0" w:line="360" w:lineRule="auto"/>
        <w:ind w:firstLine="567"/>
        <w:jc w:val="both"/>
        <w:rPr>
          <w:rFonts w:ascii="Times New Roman" w:hAnsi="Times New Roman"/>
          <w:sz w:val="28"/>
          <w:szCs w:val="28"/>
        </w:rPr>
      </w:pPr>
      <w:r w:rsidRPr="00825B8C">
        <w:rPr>
          <w:rFonts w:ascii="Times New Roman" w:hAnsi="Times New Roman"/>
          <w:b/>
          <w:sz w:val="28"/>
          <w:szCs w:val="28"/>
        </w:rPr>
        <w:t>Цель и задачи дисциплины</w:t>
      </w:r>
    </w:p>
    <w:p w:rsidR="003875D9" w:rsidRPr="00E21F6F" w:rsidRDefault="003875D9" w:rsidP="00EB7F82">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 изучения дисциплины – </w:t>
      </w:r>
      <w:r w:rsidRPr="00825B8C">
        <w:rPr>
          <w:rFonts w:ascii="Times New Roman" w:hAnsi="Times New Roman"/>
          <w:sz w:val="28"/>
          <w:szCs w:val="28"/>
        </w:rPr>
        <w:t xml:space="preserve">содействовать формированию </w:t>
      </w:r>
      <w:r>
        <w:rPr>
          <w:rFonts w:ascii="Times New Roman" w:hAnsi="Times New Roman"/>
          <w:sz w:val="24"/>
        </w:rPr>
        <w:t xml:space="preserve">основных </w:t>
      </w:r>
      <w:r w:rsidRPr="00E21F6F">
        <w:rPr>
          <w:rFonts w:ascii="Times New Roman" w:hAnsi="Times New Roman"/>
          <w:sz w:val="28"/>
          <w:szCs w:val="28"/>
        </w:rPr>
        <w:t>языковых компетенций для  овладения устной и письменной речью на французском языке.</w:t>
      </w:r>
    </w:p>
    <w:p w:rsidR="00EB7F82" w:rsidRDefault="00EB7F82" w:rsidP="00EB7F82">
      <w:pPr>
        <w:spacing w:line="360" w:lineRule="auto"/>
        <w:rPr>
          <w:rFonts w:ascii="Times New Roman" w:hAnsi="Times New Roman" w:cs="Times New Roman"/>
          <w:b/>
          <w:sz w:val="28"/>
          <w:szCs w:val="28"/>
        </w:rPr>
      </w:pPr>
    </w:p>
    <w:p w:rsidR="00087739" w:rsidRPr="00BF5B5B" w:rsidRDefault="00087739" w:rsidP="00EB7F82">
      <w:pPr>
        <w:spacing w:line="360" w:lineRule="auto"/>
        <w:rPr>
          <w:rFonts w:ascii="Times New Roman" w:hAnsi="Times New Roman" w:cs="Times New Roman"/>
          <w:sz w:val="28"/>
          <w:szCs w:val="28"/>
        </w:rPr>
      </w:pPr>
      <w:r w:rsidRPr="00BF5B5B">
        <w:rPr>
          <w:rFonts w:ascii="Times New Roman" w:hAnsi="Times New Roman" w:cs="Times New Roman"/>
          <w:b/>
          <w:sz w:val="28"/>
          <w:szCs w:val="28"/>
        </w:rPr>
        <w:t>Планируемые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7"/>
        <w:gridCol w:w="3060"/>
      </w:tblGrid>
      <w:tr w:rsidR="00087739" w:rsidRPr="00BF5B5B" w:rsidTr="003875D9">
        <w:tc>
          <w:tcPr>
            <w:tcW w:w="3369"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color w:val="000000"/>
                <w:sz w:val="28"/>
                <w:szCs w:val="28"/>
              </w:rPr>
              <w:t>Задачи освоения дисциплины</w:t>
            </w:r>
          </w:p>
        </w:tc>
        <w:tc>
          <w:tcPr>
            <w:tcW w:w="3117"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color w:val="000000"/>
                <w:sz w:val="28"/>
                <w:szCs w:val="28"/>
              </w:rPr>
              <w:t>Планируемые результаты обучения по дисциплине (дескрипторы)</w:t>
            </w:r>
          </w:p>
        </w:tc>
        <w:tc>
          <w:tcPr>
            <w:tcW w:w="3060"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sz w:val="28"/>
                <w:szCs w:val="28"/>
              </w:rPr>
              <w:t>Код результата обучения (компетенция)</w:t>
            </w:r>
          </w:p>
        </w:tc>
      </w:tr>
      <w:tr w:rsidR="00087739" w:rsidTr="003875D9">
        <w:tc>
          <w:tcPr>
            <w:tcW w:w="3369" w:type="dxa"/>
            <w:vMerge w:val="restart"/>
            <w:tcBorders>
              <w:top w:val="single" w:sz="4" w:space="0" w:color="auto"/>
              <w:left w:val="single" w:sz="4" w:space="0" w:color="auto"/>
              <w:bottom w:val="single" w:sz="4" w:space="0" w:color="auto"/>
              <w:right w:val="single" w:sz="4" w:space="0" w:color="auto"/>
            </w:tcBorders>
            <w:hideMark/>
          </w:tcPr>
          <w:p w:rsidR="003875D9" w:rsidRDefault="003875D9" w:rsidP="003875D9">
            <w:pPr>
              <w:spacing w:after="0" w:line="240" w:lineRule="auto"/>
              <w:ind w:firstLine="567"/>
              <w:rPr>
                <w:rFonts w:ascii="Times New Roman" w:hAnsi="Times New Roman"/>
                <w:sz w:val="28"/>
                <w:szCs w:val="28"/>
              </w:rPr>
            </w:pPr>
            <w:r w:rsidRPr="003875D9">
              <w:rPr>
                <w:rFonts w:ascii="Times New Roman" w:hAnsi="Times New Roman"/>
                <w:b/>
                <w:sz w:val="28"/>
                <w:szCs w:val="28"/>
              </w:rPr>
              <w:t>Сформировать</w:t>
            </w:r>
            <w:r>
              <w:rPr>
                <w:rFonts w:ascii="Times New Roman" w:hAnsi="Times New Roman"/>
                <w:sz w:val="28"/>
                <w:szCs w:val="28"/>
              </w:rPr>
              <w:t>:</w:t>
            </w:r>
          </w:p>
          <w:p w:rsidR="003875D9"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 xml:space="preserve"> фонетические, </w:t>
            </w:r>
          </w:p>
          <w:p w:rsidR="003875D9"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 xml:space="preserve">лексические, </w:t>
            </w:r>
            <w:r>
              <w:rPr>
                <w:rFonts w:ascii="Times New Roman" w:hAnsi="Times New Roman"/>
                <w:sz w:val="28"/>
                <w:szCs w:val="28"/>
              </w:rPr>
              <w:t xml:space="preserve">-  </w:t>
            </w:r>
            <w:r w:rsidRPr="00E21F6F">
              <w:rPr>
                <w:rFonts w:ascii="Times New Roman" w:hAnsi="Times New Roman"/>
                <w:sz w:val="28"/>
                <w:szCs w:val="28"/>
              </w:rPr>
              <w:t>грамматические</w:t>
            </w:r>
            <w:r>
              <w:rPr>
                <w:rFonts w:ascii="Times New Roman" w:hAnsi="Times New Roman"/>
                <w:sz w:val="28"/>
                <w:szCs w:val="28"/>
              </w:rPr>
              <w:t>,</w:t>
            </w:r>
            <w:r w:rsidRPr="00E21F6F">
              <w:rPr>
                <w:rFonts w:ascii="Times New Roman" w:hAnsi="Times New Roman"/>
                <w:sz w:val="28"/>
                <w:szCs w:val="28"/>
              </w:rPr>
              <w:t xml:space="preserve">  страноведческие </w:t>
            </w:r>
          </w:p>
          <w:p w:rsidR="003875D9" w:rsidRPr="00E21F6F"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компетенции.</w:t>
            </w:r>
          </w:p>
          <w:p w:rsidR="003875D9" w:rsidRPr="008573D0" w:rsidRDefault="003875D9" w:rsidP="003875D9">
            <w:pPr>
              <w:spacing w:after="0" w:line="240" w:lineRule="auto"/>
              <w:rPr>
                <w:rFonts w:ascii="Times New Roman" w:hAnsi="Times New Roman" w:cs="Times New Roman"/>
                <w:sz w:val="28"/>
                <w:szCs w:val="28"/>
              </w:rPr>
            </w:pPr>
          </w:p>
          <w:p w:rsidR="00087739" w:rsidRDefault="00087739">
            <w:pPr>
              <w:suppressAutoHyphens/>
              <w:jc w:val="both"/>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BF5B5B" w:rsidRDefault="00087739">
            <w:pPr>
              <w:suppressAutoHyphens/>
              <w:jc w:val="both"/>
              <w:rPr>
                <w:rFonts w:ascii="Times New Roman" w:hAnsi="Times New Roman"/>
                <w:sz w:val="28"/>
                <w:szCs w:val="28"/>
              </w:rPr>
            </w:pPr>
            <w:r w:rsidRPr="00BF5B5B">
              <w:rPr>
                <w:rFonts w:ascii="Times New Roman" w:eastAsia="Calibri" w:hAnsi="Times New Roman" w:cs="Times New Roman"/>
                <w:b/>
                <w:sz w:val="28"/>
                <w:szCs w:val="28"/>
              </w:rPr>
              <w:t>Знать</w:t>
            </w:r>
            <w:r w:rsidR="00BF5B5B">
              <w:rPr>
                <w:rFonts w:ascii="Times New Roman" w:hAnsi="Times New Roman"/>
                <w:sz w:val="28"/>
                <w:szCs w:val="28"/>
              </w:rPr>
              <w:t>:</w:t>
            </w:r>
            <w:r w:rsidR="003875D9">
              <w:rPr>
                <w:rFonts w:ascii="Times New Roman" w:hAnsi="Times New Roman"/>
                <w:sz w:val="28"/>
                <w:szCs w:val="28"/>
              </w:rPr>
              <w:t xml:space="preserve"> </w:t>
            </w:r>
          </w:p>
          <w:p w:rsidR="00087739" w:rsidRDefault="003875D9" w:rsidP="00BF5B5B">
            <w:pPr>
              <w:suppressAutoHyphens/>
              <w:rPr>
                <w:rFonts w:ascii="Calibri" w:eastAsia="Calibri" w:hAnsi="Calibri"/>
                <w:lang w:eastAsia="ar-SA"/>
              </w:rPr>
            </w:pPr>
            <w:r>
              <w:rPr>
                <w:rFonts w:ascii="Times New Roman" w:hAnsi="Times New Roman"/>
                <w:sz w:val="28"/>
                <w:szCs w:val="28"/>
              </w:rPr>
              <w:t xml:space="preserve">правила артикулирования и произношения звуков, правила чтения, интонирования, базовые </w:t>
            </w:r>
            <w:r w:rsidRPr="00E70E88">
              <w:rPr>
                <w:rFonts w:ascii="Times New Roman" w:hAnsi="Times New Roman"/>
                <w:sz w:val="28"/>
                <w:szCs w:val="28"/>
              </w:rPr>
              <w:t>ЛЕ</w:t>
            </w:r>
            <w:r>
              <w:rPr>
                <w:rFonts w:ascii="Times New Roman" w:hAnsi="Times New Roman"/>
                <w:sz w:val="28"/>
                <w:szCs w:val="28"/>
              </w:rPr>
              <w:t>,</w:t>
            </w:r>
            <w:r w:rsidRPr="00E70E88">
              <w:rPr>
                <w:rFonts w:ascii="Times New Roman" w:hAnsi="Times New Roman"/>
                <w:sz w:val="28"/>
                <w:szCs w:val="28"/>
              </w:rPr>
              <w:t xml:space="preserve"> </w:t>
            </w:r>
            <w:r w:rsidRPr="00E70E88">
              <w:rPr>
                <w:rFonts w:ascii="Times New Roman" w:hAnsi="Times New Roman"/>
                <w:bCs/>
                <w:sz w:val="28"/>
                <w:szCs w:val="28"/>
              </w:rPr>
              <w:t>грамматически</w:t>
            </w:r>
            <w:r>
              <w:rPr>
                <w:rFonts w:ascii="Times New Roman" w:hAnsi="Times New Roman"/>
                <w:bCs/>
                <w:sz w:val="28"/>
                <w:szCs w:val="28"/>
              </w:rPr>
              <w:t>е</w:t>
            </w:r>
            <w:r w:rsidRPr="00E70E88">
              <w:rPr>
                <w:rFonts w:ascii="Times New Roman" w:hAnsi="Times New Roman"/>
                <w:bCs/>
                <w:sz w:val="28"/>
                <w:szCs w:val="28"/>
              </w:rPr>
              <w:t xml:space="preserve"> модел</w:t>
            </w:r>
            <w:r>
              <w:rPr>
                <w:rFonts w:ascii="Times New Roman" w:hAnsi="Times New Roman"/>
                <w:bCs/>
                <w:sz w:val="28"/>
                <w:szCs w:val="28"/>
              </w:rPr>
              <w:t xml:space="preserve">и </w:t>
            </w:r>
            <w:r>
              <w:rPr>
                <w:rFonts w:ascii="Times New Roman" w:hAnsi="Times New Roman"/>
                <w:bCs/>
                <w:sz w:val="28"/>
                <w:szCs w:val="28"/>
              </w:rPr>
              <w:lastRenderedPageBreak/>
              <w:t>и страноведческие реалии</w:t>
            </w:r>
            <w:r w:rsidRPr="00E70E88">
              <w:rPr>
                <w:rFonts w:ascii="Times New Roman" w:hAnsi="Times New Roman"/>
                <w:bCs/>
                <w:sz w:val="28"/>
                <w:szCs w:val="28"/>
              </w:rPr>
              <w:t xml:space="preserve"> в рамках изученной тематики</w:t>
            </w:r>
          </w:p>
        </w:tc>
        <w:tc>
          <w:tcPr>
            <w:tcW w:w="3060" w:type="dxa"/>
            <w:vMerge w:val="restar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2844"/>
            </w:tblGrid>
            <w:tr w:rsidR="00E5220B">
              <w:trPr>
                <w:trHeight w:val="3898"/>
              </w:trPr>
              <w:tc>
                <w:tcPr>
                  <w:tcW w:w="0" w:type="auto"/>
                </w:tcPr>
                <w:p w:rsidR="00E5220B" w:rsidRDefault="00E5220B">
                  <w:pPr>
                    <w:pStyle w:val="Default"/>
                    <w:rPr>
                      <w:sz w:val="22"/>
                      <w:szCs w:val="22"/>
                    </w:rPr>
                  </w:pPr>
                  <w:r>
                    <w:rPr>
                      <w:sz w:val="22"/>
                      <w:szCs w:val="22"/>
                    </w:rPr>
                    <w:lastRenderedPageBreak/>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E5220B" w:rsidRDefault="00E5220B">
                  <w:pPr>
                    <w:pStyle w:val="Default"/>
                    <w:rPr>
                      <w:sz w:val="22"/>
                      <w:szCs w:val="22"/>
                    </w:rPr>
                  </w:pPr>
                  <w:r>
                    <w:rPr>
                      <w:sz w:val="22"/>
                      <w:szCs w:val="22"/>
                    </w:rPr>
                    <w:t xml:space="preserve">ОК-6. Способность к самоорганизации и самообразованию </w:t>
                  </w:r>
                </w:p>
                <w:p w:rsidR="00E5220B" w:rsidRDefault="00E5220B">
                  <w:pPr>
                    <w:pStyle w:val="Default"/>
                    <w:rPr>
                      <w:sz w:val="22"/>
                      <w:szCs w:val="22"/>
                    </w:rPr>
                  </w:pPr>
                  <w:r>
                    <w:rPr>
                      <w:sz w:val="22"/>
                      <w:szCs w:val="22"/>
                    </w:rPr>
                    <w:t xml:space="preserve">ОПК-1. Готовность сознавать социальную </w:t>
                  </w:r>
                  <w:r>
                    <w:rPr>
                      <w:sz w:val="22"/>
                      <w:szCs w:val="22"/>
                    </w:rPr>
                    <w:lastRenderedPageBreak/>
                    <w:t xml:space="preserve">значимость своей будущей профессии, обладать мотивацией к осуществлению профессиональной деятельности </w:t>
                  </w:r>
                </w:p>
                <w:p w:rsidR="00E5220B" w:rsidRDefault="00E5220B">
                  <w:pPr>
                    <w:pStyle w:val="Default"/>
                    <w:rPr>
                      <w:sz w:val="22"/>
                      <w:szCs w:val="22"/>
                    </w:rPr>
                  </w:pPr>
                  <w:r>
                    <w:rPr>
                      <w:sz w:val="22"/>
                      <w:szCs w:val="22"/>
                    </w:rPr>
                    <w:t xml:space="preserve">ПК-4. 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E5220B" w:rsidRDefault="00E5220B">
                  <w:pPr>
                    <w:pStyle w:val="Default"/>
                    <w:rPr>
                      <w:sz w:val="22"/>
                      <w:szCs w:val="22"/>
                    </w:rPr>
                  </w:pPr>
                  <w:r>
                    <w:rPr>
                      <w:sz w:val="22"/>
                      <w:szCs w:val="22"/>
                    </w:rPr>
                    <w:t xml:space="preserve">ПК-6. Готовность к взаимодействию с участниками образовательного процесса </w:t>
                  </w:r>
                </w:p>
              </w:tc>
            </w:tr>
          </w:tbl>
          <w:p w:rsidR="00087739" w:rsidRDefault="00087739">
            <w:pPr>
              <w:suppressAutoHyphens/>
              <w:jc w:val="both"/>
              <w:rPr>
                <w:rFonts w:ascii="Calibri" w:eastAsia="Calibri" w:hAnsi="Calibri"/>
                <w:i/>
                <w:lang w:eastAsia="ar-SA"/>
              </w:rPr>
            </w:pPr>
          </w:p>
        </w:tc>
      </w:tr>
      <w:tr w:rsidR="00087739" w:rsidTr="003875D9">
        <w:tc>
          <w:tcPr>
            <w:tcW w:w="3369" w:type="dxa"/>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3875D9" w:rsidRPr="00E70E88" w:rsidRDefault="00087739" w:rsidP="00BF5B5B">
            <w:pPr>
              <w:spacing w:after="0" w:line="240" w:lineRule="auto"/>
              <w:ind w:firstLine="567"/>
              <w:rPr>
                <w:rFonts w:ascii="Times New Roman" w:hAnsi="Times New Roman"/>
                <w:sz w:val="28"/>
                <w:szCs w:val="28"/>
              </w:rPr>
            </w:pPr>
            <w:r w:rsidRPr="00BF5B5B">
              <w:rPr>
                <w:rFonts w:ascii="Times New Roman" w:eastAsia="Calibri" w:hAnsi="Times New Roman" w:cs="Times New Roman"/>
                <w:b/>
                <w:sz w:val="28"/>
                <w:szCs w:val="28"/>
              </w:rPr>
              <w:t>Уметь</w:t>
            </w:r>
            <w:r w:rsidR="00BF5B5B">
              <w:rPr>
                <w:rFonts w:ascii="Times New Roman" w:hAnsi="Times New Roman"/>
                <w:bCs/>
                <w:sz w:val="28"/>
                <w:szCs w:val="28"/>
              </w:rPr>
              <w:t>:</w:t>
            </w:r>
            <w:r w:rsidR="003875D9">
              <w:rPr>
                <w:rFonts w:ascii="Times New Roman" w:hAnsi="Times New Roman"/>
                <w:bCs/>
                <w:sz w:val="28"/>
                <w:szCs w:val="28"/>
              </w:rPr>
              <w:t xml:space="preserve"> п</w:t>
            </w:r>
            <w:r w:rsidR="003875D9" w:rsidRPr="00E70E88">
              <w:rPr>
                <w:rFonts w:ascii="Times New Roman" w:hAnsi="Times New Roman"/>
                <w:bCs/>
                <w:sz w:val="28"/>
                <w:szCs w:val="28"/>
              </w:rPr>
              <w:t>роизно</w:t>
            </w:r>
            <w:r w:rsidR="003875D9">
              <w:rPr>
                <w:rFonts w:ascii="Times New Roman" w:hAnsi="Times New Roman"/>
                <w:bCs/>
                <w:sz w:val="28"/>
                <w:szCs w:val="28"/>
              </w:rPr>
              <w:t>с</w:t>
            </w:r>
            <w:r w:rsidR="003875D9" w:rsidRPr="00E70E88">
              <w:rPr>
                <w:rFonts w:ascii="Times New Roman" w:hAnsi="Times New Roman"/>
                <w:bCs/>
                <w:sz w:val="28"/>
                <w:szCs w:val="28"/>
              </w:rPr>
              <w:t>и</w:t>
            </w:r>
            <w:r w:rsidR="003875D9">
              <w:rPr>
                <w:rFonts w:ascii="Times New Roman" w:hAnsi="Times New Roman"/>
                <w:bCs/>
                <w:sz w:val="28"/>
                <w:szCs w:val="28"/>
              </w:rPr>
              <w:t>ть</w:t>
            </w:r>
            <w:r w:rsidR="003875D9" w:rsidRPr="00E70E88">
              <w:rPr>
                <w:rFonts w:ascii="Times New Roman" w:hAnsi="Times New Roman"/>
                <w:bCs/>
                <w:sz w:val="28"/>
                <w:szCs w:val="28"/>
              </w:rPr>
              <w:t>, ч</w:t>
            </w:r>
            <w:r w:rsidR="003875D9">
              <w:rPr>
                <w:rFonts w:ascii="Times New Roman" w:hAnsi="Times New Roman"/>
                <w:bCs/>
                <w:sz w:val="28"/>
                <w:szCs w:val="28"/>
              </w:rPr>
              <w:t>и</w:t>
            </w:r>
            <w:r w:rsidR="003875D9" w:rsidRPr="00E70E88">
              <w:rPr>
                <w:rFonts w:ascii="Times New Roman" w:hAnsi="Times New Roman"/>
                <w:bCs/>
                <w:sz w:val="28"/>
                <w:szCs w:val="28"/>
              </w:rPr>
              <w:t>т</w:t>
            </w:r>
            <w:r w:rsidR="003875D9">
              <w:rPr>
                <w:rFonts w:ascii="Times New Roman" w:hAnsi="Times New Roman"/>
                <w:bCs/>
                <w:sz w:val="28"/>
                <w:szCs w:val="28"/>
              </w:rPr>
              <w:t>ать</w:t>
            </w:r>
            <w:r w:rsidR="003875D9" w:rsidRPr="00E70E88">
              <w:rPr>
                <w:rFonts w:ascii="Times New Roman" w:hAnsi="Times New Roman"/>
                <w:bCs/>
                <w:sz w:val="28"/>
                <w:szCs w:val="28"/>
              </w:rPr>
              <w:t>, интонирова</w:t>
            </w:r>
            <w:r w:rsidR="003875D9">
              <w:rPr>
                <w:rFonts w:ascii="Times New Roman" w:hAnsi="Times New Roman"/>
                <w:bCs/>
                <w:sz w:val="28"/>
                <w:szCs w:val="28"/>
              </w:rPr>
              <w:t>ть</w:t>
            </w:r>
            <w:r w:rsidR="003875D9" w:rsidRPr="00E70E88">
              <w:rPr>
                <w:rFonts w:ascii="Times New Roman" w:hAnsi="Times New Roman"/>
                <w:bCs/>
                <w:sz w:val="28"/>
                <w:szCs w:val="28"/>
              </w:rPr>
              <w:t xml:space="preserve"> фонетически</w:t>
            </w:r>
            <w:r w:rsidR="003875D9">
              <w:rPr>
                <w:rFonts w:ascii="Times New Roman" w:hAnsi="Times New Roman"/>
                <w:bCs/>
                <w:sz w:val="28"/>
                <w:szCs w:val="28"/>
              </w:rPr>
              <w:t>е</w:t>
            </w:r>
            <w:r w:rsidR="003875D9" w:rsidRPr="00E70E88">
              <w:rPr>
                <w:rFonts w:ascii="Times New Roman" w:hAnsi="Times New Roman"/>
                <w:bCs/>
                <w:sz w:val="28"/>
                <w:szCs w:val="28"/>
              </w:rPr>
              <w:t xml:space="preserve"> единиц</w:t>
            </w:r>
            <w:r w:rsidR="003875D9">
              <w:rPr>
                <w:rFonts w:ascii="Times New Roman" w:hAnsi="Times New Roman"/>
                <w:bCs/>
                <w:sz w:val="28"/>
                <w:szCs w:val="28"/>
              </w:rPr>
              <w:t>ы</w:t>
            </w:r>
            <w:r w:rsidR="003875D9" w:rsidRPr="00E70E88">
              <w:rPr>
                <w:rFonts w:ascii="Times New Roman" w:hAnsi="Times New Roman"/>
                <w:bCs/>
                <w:sz w:val="28"/>
                <w:szCs w:val="28"/>
              </w:rPr>
              <w:t>, использова</w:t>
            </w:r>
            <w:r w:rsidR="003875D9">
              <w:rPr>
                <w:rFonts w:ascii="Times New Roman" w:hAnsi="Times New Roman"/>
                <w:bCs/>
                <w:sz w:val="28"/>
                <w:szCs w:val="28"/>
              </w:rPr>
              <w:t>ть</w:t>
            </w:r>
            <w:r w:rsidR="003875D9" w:rsidRPr="00E70E88">
              <w:rPr>
                <w:rFonts w:ascii="Times New Roman" w:hAnsi="Times New Roman"/>
                <w:bCs/>
                <w:sz w:val="28"/>
                <w:szCs w:val="28"/>
              </w:rPr>
              <w:t xml:space="preserve"> ЛЕ и грамматически</w:t>
            </w:r>
            <w:r w:rsidR="003875D9">
              <w:rPr>
                <w:rFonts w:ascii="Times New Roman" w:hAnsi="Times New Roman"/>
                <w:bCs/>
                <w:sz w:val="28"/>
                <w:szCs w:val="28"/>
              </w:rPr>
              <w:t>е модели</w:t>
            </w:r>
            <w:r w:rsidR="003875D9" w:rsidRPr="00E70E88">
              <w:rPr>
                <w:rFonts w:ascii="Times New Roman" w:hAnsi="Times New Roman"/>
                <w:bCs/>
                <w:sz w:val="28"/>
                <w:szCs w:val="28"/>
              </w:rPr>
              <w:t xml:space="preserve"> в рамках изученной тематики</w:t>
            </w:r>
            <w:r w:rsidR="003875D9">
              <w:rPr>
                <w:rFonts w:ascii="Times New Roman" w:hAnsi="Times New Roman"/>
                <w:sz w:val="28"/>
                <w:szCs w:val="28"/>
              </w:rPr>
              <w:t>.</w:t>
            </w:r>
          </w:p>
          <w:p w:rsidR="00087739" w:rsidRDefault="00087739">
            <w:pPr>
              <w:suppressAutoHyphens/>
              <w:jc w:val="both"/>
              <w:rPr>
                <w:rFonts w:ascii="Calibri" w:eastAsia="Calibri" w:hAnsi="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r>
      <w:tr w:rsidR="00087739" w:rsidTr="003875D9">
        <w:tc>
          <w:tcPr>
            <w:tcW w:w="3369" w:type="dxa"/>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3875D9" w:rsidRPr="00624435" w:rsidRDefault="00087739" w:rsidP="00BF5B5B">
            <w:pPr>
              <w:spacing w:after="0" w:line="240" w:lineRule="auto"/>
              <w:ind w:firstLine="567"/>
              <w:rPr>
                <w:rFonts w:ascii="Times New Roman" w:hAnsi="Times New Roman"/>
                <w:sz w:val="28"/>
                <w:szCs w:val="28"/>
              </w:rPr>
            </w:pPr>
            <w:r w:rsidRPr="00BF5B5B">
              <w:rPr>
                <w:rFonts w:ascii="Times New Roman" w:eastAsia="Calibri" w:hAnsi="Times New Roman" w:cs="Times New Roman"/>
                <w:b/>
                <w:sz w:val="28"/>
                <w:szCs w:val="28"/>
              </w:rPr>
              <w:t>Владеть</w:t>
            </w:r>
            <w:r w:rsidR="003875D9" w:rsidRPr="00BF5B5B">
              <w:rPr>
                <w:rFonts w:ascii="Times New Roman" w:hAnsi="Times New Roman" w:cs="Times New Roman"/>
                <w:b/>
                <w:sz w:val="28"/>
                <w:szCs w:val="28"/>
              </w:rPr>
              <w:t>:</w:t>
            </w:r>
            <w:r w:rsidR="003875D9" w:rsidRPr="00E70E88">
              <w:rPr>
                <w:rFonts w:ascii="Times New Roman" w:hAnsi="Times New Roman"/>
                <w:sz w:val="28"/>
                <w:szCs w:val="28"/>
              </w:rPr>
              <w:t xml:space="preserve"> </w:t>
            </w:r>
            <w:r w:rsidR="003875D9" w:rsidRPr="00624435">
              <w:rPr>
                <w:rFonts w:ascii="Times New Roman" w:hAnsi="Times New Roman"/>
                <w:sz w:val="28"/>
                <w:szCs w:val="28"/>
              </w:rPr>
              <w:t>основными фонетическими, лексическими, грамматическими и страноведческими компетенциями.</w:t>
            </w:r>
          </w:p>
          <w:p w:rsidR="003875D9" w:rsidRDefault="003875D9" w:rsidP="003875D9">
            <w:pPr>
              <w:spacing w:line="360" w:lineRule="auto"/>
              <w:jc w:val="both"/>
            </w:pPr>
          </w:p>
          <w:p w:rsidR="00087739" w:rsidRDefault="00087739">
            <w:pPr>
              <w:suppressAutoHyphens/>
              <w:jc w:val="both"/>
              <w:rPr>
                <w:rFonts w:ascii="Calibri" w:eastAsia="Calibri" w:hAnsi="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r>
    </w:tbl>
    <w:p w:rsidR="00087739" w:rsidRDefault="00087739" w:rsidP="00087739">
      <w:pPr>
        <w:spacing w:line="360" w:lineRule="auto"/>
        <w:jc w:val="center"/>
        <w:rPr>
          <w:lang w:eastAsia="ar-SA"/>
        </w:rPr>
      </w:pPr>
    </w:p>
    <w:p w:rsidR="00BF5B5B" w:rsidRDefault="00087739" w:rsidP="00087739">
      <w:pPr>
        <w:spacing w:line="360" w:lineRule="auto"/>
        <w:jc w:val="both"/>
        <w:rPr>
          <w:rFonts w:ascii="Times New Roman" w:hAnsi="Times New Roman" w:cs="Times New Roman"/>
          <w:sz w:val="28"/>
          <w:szCs w:val="28"/>
        </w:rPr>
      </w:pPr>
      <w:r w:rsidRPr="00BF5B5B">
        <w:rPr>
          <w:rFonts w:ascii="Times New Roman" w:hAnsi="Times New Roman" w:cs="Times New Roman"/>
          <w:b/>
          <w:sz w:val="28"/>
          <w:szCs w:val="28"/>
        </w:rPr>
        <w:t>Контроль результатов освоения дисциплины</w:t>
      </w:r>
      <w:r w:rsidRPr="00BF5B5B">
        <w:rPr>
          <w:rFonts w:ascii="Times New Roman" w:hAnsi="Times New Roman" w:cs="Times New Roman"/>
          <w:sz w:val="28"/>
          <w:szCs w:val="28"/>
        </w:rPr>
        <w:t xml:space="preserve">. </w:t>
      </w:r>
    </w:p>
    <w:p w:rsid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087739" w:rsidRPr="00BF5B5B">
        <w:rPr>
          <w:rFonts w:ascii="Times New Roman" w:hAnsi="Times New Roman" w:cs="Times New Roman"/>
          <w:sz w:val="28"/>
          <w:szCs w:val="28"/>
        </w:rPr>
        <w:t xml:space="preserve">етоды текущего контроля успеваемости (выполнение практических работ, подготовка к </w:t>
      </w:r>
      <w:r>
        <w:rPr>
          <w:rFonts w:ascii="Times New Roman" w:hAnsi="Times New Roman" w:cs="Times New Roman"/>
          <w:sz w:val="28"/>
          <w:szCs w:val="28"/>
        </w:rPr>
        <w:t>занятиям</w:t>
      </w:r>
      <w:r w:rsidR="00087739" w:rsidRPr="00BF5B5B">
        <w:rPr>
          <w:rFonts w:ascii="Times New Roman" w:hAnsi="Times New Roman" w:cs="Times New Roman"/>
          <w:sz w:val="28"/>
          <w:szCs w:val="28"/>
        </w:rPr>
        <w:t xml:space="preserve">, написание </w:t>
      </w:r>
      <w:r>
        <w:rPr>
          <w:rFonts w:ascii="Times New Roman" w:hAnsi="Times New Roman" w:cs="Times New Roman"/>
          <w:sz w:val="28"/>
          <w:szCs w:val="28"/>
        </w:rPr>
        <w:t>тестов</w:t>
      </w:r>
      <w:r w:rsidR="00087739" w:rsidRPr="00BF5B5B">
        <w:rPr>
          <w:rFonts w:ascii="Times New Roman" w:hAnsi="Times New Roman" w:cs="Times New Roman"/>
          <w:sz w:val="28"/>
          <w:szCs w:val="28"/>
        </w:rPr>
        <w:t xml:space="preserve"> и т.д.)</w:t>
      </w:r>
      <w:r>
        <w:rPr>
          <w:rFonts w:ascii="Times New Roman" w:hAnsi="Times New Roman" w:cs="Times New Roman"/>
          <w:sz w:val="28"/>
          <w:szCs w:val="28"/>
        </w:rPr>
        <w:t>.</w:t>
      </w:r>
      <w:r w:rsidR="00087739" w:rsidRPr="00BF5B5B">
        <w:rPr>
          <w:rFonts w:ascii="Times New Roman" w:hAnsi="Times New Roman" w:cs="Times New Roman"/>
          <w:sz w:val="28"/>
          <w:szCs w:val="28"/>
        </w:rPr>
        <w:t xml:space="preserve"> </w:t>
      </w:r>
    </w:p>
    <w:p w:rsid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Форма</w:t>
      </w:r>
      <w:r w:rsidR="00087739" w:rsidRPr="00BF5B5B">
        <w:rPr>
          <w:rFonts w:ascii="Times New Roman" w:hAnsi="Times New Roman" w:cs="Times New Roman"/>
          <w:sz w:val="28"/>
          <w:szCs w:val="28"/>
        </w:rPr>
        <w:t xml:space="preserve"> итогового контроля</w:t>
      </w:r>
      <w:r>
        <w:rPr>
          <w:rFonts w:ascii="Times New Roman" w:hAnsi="Times New Roman" w:cs="Times New Roman"/>
          <w:sz w:val="28"/>
          <w:szCs w:val="28"/>
        </w:rPr>
        <w:t>: экзамен</w:t>
      </w:r>
      <w:r w:rsidR="00087739" w:rsidRPr="00BF5B5B">
        <w:rPr>
          <w:rFonts w:ascii="Times New Roman" w:hAnsi="Times New Roman" w:cs="Times New Roman"/>
          <w:sz w:val="28"/>
          <w:szCs w:val="28"/>
        </w:rPr>
        <w:t xml:space="preserve">. </w:t>
      </w:r>
    </w:p>
    <w:p w:rsidR="00087739" w:rsidRP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87739" w:rsidRPr="00BF5B5B">
        <w:rPr>
          <w:rFonts w:ascii="Times New Roman" w:hAnsi="Times New Roman" w:cs="Times New Roman"/>
          <w:sz w:val="28"/>
          <w:szCs w:val="28"/>
        </w:rPr>
        <w:t>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rsidR="00EB7F82" w:rsidRDefault="00087739" w:rsidP="00EB7F82">
      <w:pPr>
        <w:spacing w:line="360" w:lineRule="auto"/>
        <w:jc w:val="both"/>
        <w:rPr>
          <w:rFonts w:ascii="Times New Roman" w:hAnsi="Times New Roman" w:cs="Times New Roman"/>
          <w:sz w:val="28"/>
          <w:szCs w:val="28"/>
        </w:rPr>
      </w:pPr>
      <w:r w:rsidRPr="00BF5B5B">
        <w:rPr>
          <w:rFonts w:ascii="Times New Roman" w:hAnsi="Times New Roman" w:cs="Times New Roman"/>
          <w:sz w:val="28"/>
          <w:szCs w:val="28"/>
        </w:rPr>
        <w:t xml:space="preserve">6. </w:t>
      </w:r>
      <w:r w:rsidRPr="00EB7F82">
        <w:rPr>
          <w:rFonts w:ascii="Times New Roman" w:hAnsi="Times New Roman" w:cs="Times New Roman"/>
          <w:b/>
          <w:sz w:val="28"/>
          <w:szCs w:val="28"/>
        </w:rPr>
        <w:t>Перечень образовательных технологий</w:t>
      </w:r>
    </w:p>
    <w:p w:rsidR="00087739" w:rsidRPr="00BF5B5B" w:rsidRDefault="00087739" w:rsidP="00087739">
      <w:pPr>
        <w:numPr>
          <w:ilvl w:val="0"/>
          <w:numId w:val="3"/>
        </w:numPr>
        <w:suppressAutoHyphens/>
        <w:spacing w:after="0" w:line="360" w:lineRule="auto"/>
        <w:jc w:val="both"/>
        <w:rPr>
          <w:rFonts w:ascii="Times New Roman" w:hAnsi="Times New Roman" w:cs="Times New Roman"/>
          <w:sz w:val="28"/>
          <w:szCs w:val="28"/>
        </w:rPr>
      </w:pPr>
      <w:r w:rsidRPr="00BF5B5B">
        <w:rPr>
          <w:rFonts w:ascii="Times New Roman" w:hAnsi="Times New Roman" w:cs="Times New Roman"/>
          <w:sz w:val="28"/>
          <w:szCs w:val="28"/>
        </w:rPr>
        <w:t>Педагогические технологии на основе гуманно-личностной ориентации педагогического процесса: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Педагогика сотрудничества;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lastRenderedPageBreak/>
        <w:t>б) Гуманно-личностная технология;</w:t>
      </w:r>
    </w:p>
    <w:p w:rsidR="00087739" w:rsidRPr="00BF5B5B" w:rsidRDefault="00EB7F82" w:rsidP="0008773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087739" w:rsidRPr="00BF5B5B">
        <w:rPr>
          <w:rFonts w:ascii="Times New Roman" w:hAnsi="Times New Roman" w:cs="Times New Roman"/>
          <w:sz w:val="28"/>
          <w:szCs w:val="28"/>
        </w:rPr>
        <w:t>. Педагогические технологии на основе активизации и интенсификации деятельности учащихся (активные методы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Игровые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Проблемное обучение;</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проектного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Интерактивные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д) Технология интенсификации обучения на основе схемных и знаковых моделей учебного материала.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4. Педагогические технологии на основе эффективности управления и организации учебного процесса: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Технология программированного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Технологии уровневой дифференциации;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дифференцированного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Технологии индивидуализации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д) Коллективный способ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5. Педагогические технологии на основе дидактического усовершенствования и реконструирования материала: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Технологии модульного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Технологии интеграции в образовании;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Технологии концентрированного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6. Альтернативные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Технология продуктивного образования;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lastRenderedPageBreak/>
        <w:t>б) Технология вероятностного образования;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мастерских;</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Технология эвристического образования.</w:t>
      </w:r>
    </w:p>
    <w:p w:rsidR="00FE013E" w:rsidRDefault="00FE013E" w:rsidP="008B183A">
      <w:pPr>
        <w:pStyle w:val="11"/>
        <w:ind w:right="680" w:firstLine="567"/>
        <w:jc w:val="right"/>
        <w:rPr>
          <w:b/>
          <w:bCs/>
        </w:rPr>
      </w:pPr>
    </w:p>
    <w:p w:rsidR="00FE013E" w:rsidRPr="00FE013E" w:rsidRDefault="00FE013E" w:rsidP="00FE013E">
      <w:pPr>
        <w:rPr>
          <w:lang w:eastAsia="ar-SA"/>
        </w:rPr>
      </w:pPr>
    </w:p>
    <w:p w:rsidR="00FE013E" w:rsidRPr="00FE013E" w:rsidRDefault="00FE013E" w:rsidP="00FE013E">
      <w:pPr>
        <w:rPr>
          <w:lang w:eastAsia="ar-SA"/>
        </w:rPr>
      </w:pPr>
    </w:p>
    <w:p w:rsidR="00FE013E" w:rsidRPr="00FE013E" w:rsidRDefault="00FE013E" w:rsidP="00FE013E">
      <w:pPr>
        <w:rPr>
          <w:lang w:eastAsia="ar-SA"/>
        </w:rPr>
      </w:pPr>
    </w:p>
    <w:p w:rsidR="00FE013E" w:rsidRPr="00FE013E" w:rsidRDefault="00FE013E" w:rsidP="00FE013E">
      <w:pPr>
        <w:rPr>
          <w:lang w:eastAsia="ar-SA"/>
        </w:rPr>
      </w:pPr>
    </w:p>
    <w:p w:rsidR="00FE013E" w:rsidRDefault="00FE013E" w:rsidP="008B183A">
      <w:pPr>
        <w:pStyle w:val="11"/>
        <w:ind w:right="680" w:firstLine="567"/>
        <w:jc w:val="right"/>
      </w:pPr>
    </w:p>
    <w:p w:rsidR="00FE013E" w:rsidRDefault="00FE013E" w:rsidP="008B183A">
      <w:pPr>
        <w:pStyle w:val="11"/>
        <w:ind w:right="680" w:firstLine="567"/>
        <w:jc w:val="right"/>
      </w:pPr>
    </w:p>
    <w:p w:rsidR="00FE013E" w:rsidRDefault="00FE013E" w:rsidP="008B183A">
      <w:pPr>
        <w:pStyle w:val="11"/>
        <w:ind w:right="680" w:firstLine="567"/>
        <w:jc w:val="right"/>
      </w:pPr>
    </w:p>
    <w:p w:rsidR="00087739" w:rsidRDefault="00FE013E" w:rsidP="00FE013E">
      <w:pPr>
        <w:pStyle w:val="11"/>
        <w:tabs>
          <w:tab w:val="left" w:pos="2923"/>
        </w:tabs>
        <w:ind w:right="680" w:firstLine="567"/>
      </w:pPr>
      <w:r>
        <w:tab/>
      </w:r>
      <w:r w:rsidR="008B183A">
        <w:t xml:space="preserve"> </w:t>
      </w:r>
    </w:p>
    <w:p w:rsidR="00FE013E" w:rsidRDefault="00FE013E" w:rsidP="00EB7F82">
      <w:pPr>
        <w:jc w:val="center"/>
        <w:rPr>
          <w:rFonts w:ascii="Times New Roman" w:hAnsi="Times New Roman" w:cs="Times New Roman"/>
          <w:b/>
          <w:bCs/>
          <w:sz w:val="28"/>
        </w:rPr>
        <w:sectPr w:rsidR="00FE013E" w:rsidSect="00FE013E">
          <w:footnotePr>
            <w:pos w:val="beneathText"/>
          </w:footnotePr>
          <w:pgSz w:w="11905" w:h="16837"/>
          <w:pgMar w:top="1134" w:right="1134" w:bottom="1134" w:left="851" w:header="720" w:footer="709" w:gutter="0"/>
          <w:cols w:space="720"/>
        </w:sectPr>
      </w:pPr>
    </w:p>
    <w:p w:rsidR="00EB7F82" w:rsidRDefault="008B183A" w:rsidP="00EB7F82">
      <w:pPr>
        <w:jc w:val="center"/>
        <w:rPr>
          <w:rFonts w:ascii="Times New Roman" w:hAnsi="Times New Roman" w:cs="Times New Roman"/>
          <w:b/>
          <w:bCs/>
          <w:sz w:val="28"/>
        </w:rPr>
      </w:pPr>
      <w:r>
        <w:rPr>
          <w:rFonts w:ascii="Times New Roman" w:hAnsi="Times New Roman" w:cs="Times New Roman"/>
          <w:b/>
          <w:bCs/>
          <w:sz w:val="28"/>
        </w:rPr>
        <w:lastRenderedPageBreak/>
        <w:t xml:space="preserve">2. </w:t>
      </w:r>
      <w:r w:rsidR="00EA0B19">
        <w:rPr>
          <w:rFonts w:ascii="Times New Roman" w:hAnsi="Times New Roman" w:cs="Times New Roman"/>
          <w:b/>
          <w:bCs/>
          <w:sz w:val="28"/>
        </w:rPr>
        <w:t>ОРГАНИЗАЦИОННО-МЕТОДИЧЕСКИЕ ДОКУМЕНТЫ</w:t>
      </w:r>
    </w:p>
    <w:p w:rsidR="00B14D5D" w:rsidRPr="00B14D5D" w:rsidRDefault="008B183A" w:rsidP="008B183A">
      <w:pPr>
        <w:tabs>
          <w:tab w:val="left" w:pos="3269"/>
          <w:tab w:val="center" w:pos="7284"/>
        </w:tabs>
        <w:rPr>
          <w:rFonts w:ascii="Times New Roman" w:eastAsia="Times New Roman" w:hAnsi="Times New Roman" w:cs="Times New Roman"/>
          <w:b/>
        </w:rPr>
      </w:pPr>
      <w:r>
        <w:rPr>
          <w:rFonts w:ascii="Times New Roman" w:eastAsia="Times New Roman" w:hAnsi="Times New Roman" w:cs="Times New Roman"/>
          <w:b/>
        </w:rPr>
        <w:tab/>
        <w:t>2.1.</w:t>
      </w:r>
      <w:r>
        <w:rPr>
          <w:rFonts w:ascii="Times New Roman" w:eastAsia="Times New Roman" w:hAnsi="Times New Roman" w:cs="Times New Roman"/>
          <w:b/>
        </w:rPr>
        <w:tab/>
      </w:r>
      <w:r w:rsidR="00B14D5D" w:rsidRPr="00B14D5D">
        <w:rPr>
          <w:rFonts w:ascii="Times New Roman" w:eastAsia="Times New Roman" w:hAnsi="Times New Roman" w:cs="Times New Roman"/>
          <w:b/>
        </w:rPr>
        <w:t>ТЕХНОЛОГИЧЕСКАЯ КАРТА ОБУЧЕНИЯ ДИСЦИПЛИНЕ</w:t>
      </w:r>
    </w:p>
    <w:p w:rsidR="00B14D5D" w:rsidRPr="00B14D5D" w:rsidRDefault="00B14D5D" w:rsidP="00B14D5D">
      <w:pPr>
        <w:pStyle w:val="12"/>
        <w:jc w:val="center"/>
        <w:rPr>
          <w:rFonts w:ascii="Times New Roman" w:hAnsi="Times New Roman"/>
          <w:b/>
          <w:sz w:val="24"/>
        </w:rPr>
      </w:pPr>
      <w:r w:rsidRPr="00B14D5D">
        <w:rPr>
          <w:rFonts w:ascii="Times New Roman" w:hAnsi="Times New Roman"/>
          <w:b/>
          <w:sz w:val="24"/>
        </w:rPr>
        <w:t>Практикум по основам языковой компетенции</w:t>
      </w:r>
    </w:p>
    <w:p w:rsidR="00B14D5D" w:rsidRPr="00B14D5D" w:rsidRDefault="00B14D5D" w:rsidP="00B14D5D">
      <w:pPr>
        <w:pStyle w:val="12"/>
        <w:jc w:val="center"/>
        <w:rPr>
          <w:rFonts w:ascii="Times New Roman" w:hAnsi="Times New Roman"/>
          <w:b/>
          <w:sz w:val="24"/>
        </w:rPr>
      </w:pPr>
      <w:r w:rsidRPr="00B14D5D">
        <w:rPr>
          <w:rFonts w:ascii="Times New Roman" w:hAnsi="Times New Roman"/>
          <w:b/>
          <w:sz w:val="24"/>
        </w:rPr>
        <w:t>для 1 семестра 1 курса</w:t>
      </w:r>
    </w:p>
    <w:p w:rsidR="00B14D5D" w:rsidRPr="00B14D5D" w:rsidRDefault="00B14D5D" w:rsidP="00B14D5D">
      <w:pPr>
        <w:jc w:val="center"/>
        <w:rPr>
          <w:rFonts w:ascii="Times New Roman" w:eastAsia="Times New Roman" w:hAnsi="Times New Roman" w:cs="Times New Roman"/>
          <w:bCs/>
          <w:sz w:val="16"/>
          <w:szCs w:val="16"/>
        </w:rPr>
      </w:pPr>
      <w:r w:rsidRPr="00B14D5D">
        <w:rPr>
          <w:rFonts w:ascii="Times New Roman" w:eastAsia="Times New Roman" w:hAnsi="Times New Roman" w:cs="Times New Roman"/>
          <w:bCs/>
          <w:sz w:val="16"/>
          <w:szCs w:val="16"/>
        </w:rPr>
        <w:t xml:space="preserve"> (наименование)</w:t>
      </w:r>
    </w:p>
    <w:p w:rsidR="00B14D5D" w:rsidRPr="00B14D5D" w:rsidRDefault="00B14D5D" w:rsidP="00B14D5D">
      <w:pPr>
        <w:spacing w:line="240" w:lineRule="auto"/>
        <w:contextualSpacing/>
        <w:jc w:val="center"/>
        <w:rPr>
          <w:rFonts w:ascii="Times New Roman" w:eastAsia="Times New Roman" w:hAnsi="Times New Roman" w:cs="Times New Roman"/>
        </w:rPr>
      </w:pPr>
      <w:r w:rsidRPr="00B14D5D">
        <w:rPr>
          <w:rFonts w:ascii="Times New Roman" w:eastAsia="Times New Roman" w:hAnsi="Times New Roman" w:cs="Times New Roman"/>
        </w:rPr>
        <w:t>Направление</w:t>
      </w:r>
      <w:r w:rsidR="008B183A">
        <w:rPr>
          <w:rFonts w:ascii="Times New Roman" w:eastAsia="Times New Roman" w:hAnsi="Times New Roman" w:cs="Times New Roman"/>
        </w:rPr>
        <w:t xml:space="preserve"> подготовки</w:t>
      </w:r>
      <w:r w:rsidRPr="00B14D5D">
        <w:rPr>
          <w:rFonts w:ascii="Times New Roman" w:eastAsia="Times New Roman" w:hAnsi="Times New Roman" w:cs="Times New Roman"/>
        </w:rPr>
        <w:t>:</w:t>
      </w:r>
      <w:r w:rsidR="00CE2D16">
        <w:rPr>
          <w:rFonts w:ascii="Times New Roman" w:eastAsia="Times New Roman" w:hAnsi="Times New Roman" w:cs="Times New Roman"/>
        </w:rPr>
        <w:t xml:space="preserve"> 44.03.05</w:t>
      </w:r>
      <w:r w:rsidRPr="00B14D5D">
        <w:rPr>
          <w:rFonts w:ascii="Times New Roman" w:eastAsia="Times New Roman" w:hAnsi="Times New Roman" w:cs="Times New Roman"/>
        </w:rPr>
        <w:t xml:space="preserve"> «Педагогическое образование»</w:t>
      </w:r>
    </w:p>
    <w:p w:rsidR="00CE2D16" w:rsidRPr="00CE2D16" w:rsidRDefault="008B183A" w:rsidP="00CE2D16">
      <w:pPr>
        <w:spacing w:line="240" w:lineRule="auto"/>
        <w:contextualSpacing/>
        <w:jc w:val="center"/>
        <w:rPr>
          <w:rFonts w:ascii="Times New Roman" w:hAnsi="Times New Roman"/>
        </w:rPr>
      </w:pPr>
      <w:r>
        <w:rPr>
          <w:rFonts w:ascii="Times New Roman" w:eastAsia="Times New Roman" w:hAnsi="Times New Roman" w:cs="Times New Roman"/>
        </w:rPr>
        <w:t>Направленность (профиль)</w:t>
      </w:r>
      <w:r w:rsidR="00B14D5D" w:rsidRPr="00CE2D16">
        <w:rPr>
          <w:rFonts w:ascii="Times New Roman" w:eastAsia="Times New Roman" w:hAnsi="Times New Roman" w:cs="Times New Roman"/>
        </w:rPr>
        <w:t>: «</w:t>
      </w:r>
      <w:r w:rsidR="00CE2D16" w:rsidRPr="00CE2D16">
        <w:rPr>
          <w:rFonts w:ascii="Times New Roman" w:hAnsi="Times New Roman"/>
        </w:rPr>
        <w:t xml:space="preserve">«Иностранный язык (французский) и иностранный язык (английский)». </w:t>
      </w:r>
    </w:p>
    <w:p w:rsidR="00B14D5D" w:rsidRPr="00CE2D16" w:rsidRDefault="00B14D5D" w:rsidP="00CE2D16">
      <w:pPr>
        <w:spacing w:line="240" w:lineRule="auto"/>
        <w:contextualSpacing/>
        <w:jc w:val="center"/>
        <w:rPr>
          <w:rFonts w:ascii="Times New Roman" w:eastAsia="Times New Roman" w:hAnsi="Times New Roman" w:cs="Times New Roman"/>
          <w:b/>
          <w:u w:val="single"/>
        </w:rPr>
      </w:pPr>
      <w:r w:rsidRPr="00CE2D16">
        <w:rPr>
          <w:rFonts w:ascii="Times New Roman" w:eastAsia="Times New Roman" w:hAnsi="Times New Roman" w:cs="Times New Roman"/>
          <w:b/>
        </w:rPr>
        <w:t xml:space="preserve">по  </w:t>
      </w:r>
      <w:r w:rsidRPr="00CE2D16">
        <w:rPr>
          <w:rFonts w:ascii="Times New Roman" w:eastAsia="Times New Roman" w:hAnsi="Times New Roman" w:cs="Times New Roman"/>
          <w:b/>
          <w:u w:val="single"/>
        </w:rPr>
        <w:t>очной      форме</w:t>
      </w:r>
    </w:p>
    <w:p w:rsidR="00B14D5D" w:rsidRPr="00CE2D16" w:rsidRDefault="00B14D5D" w:rsidP="00B14D5D">
      <w:pPr>
        <w:spacing w:line="240" w:lineRule="auto"/>
        <w:contextualSpacing/>
        <w:jc w:val="center"/>
        <w:rPr>
          <w:rFonts w:ascii="Times New Roman" w:eastAsia="Times New Roman" w:hAnsi="Times New Roman" w:cs="Times New Roman"/>
          <w:bCs/>
        </w:rPr>
      </w:pPr>
      <w:r w:rsidRPr="00CE2D16">
        <w:rPr>
          <w:rFonts w:ascii="Times New Roman" w:eastAsia="Times New Roman" w:hAnsi="Times New Roman" w:cs="Times New Roman"/>
          <w:bCs/>
        </w:rPr>
        <w:t>(общая трудоемкость _6_ з.е.)</w:t>
      </w:r>
    </w:p>
    <w:tbl>
      <w:tblPr>
        <w:tblW w:w="15930" w:type="dxa"/>
        <w:tblInd w:w="-5" w:type="dxa"/>
        <w:tblLayout w:type="fixed"/>
        <w:tblLook w:val="0000"/>
      </w:tblPr>
      <w:tblGrid>
        <w:gridCol w:w="2628"/>
        <w:gridCol w:w="1440"/>
        <w:gridCol w:w="900"/>
        <w:gridCol w:w="900"/>
        <w:gridCol w:w="1260"/>
        <w:gridCol w:w="1080"/>
        <w:gridCol w:w="1260"/>
        <w:gridCol w:w="2340"/>
        <w:gridCol w:w="1980"/>
        <w:gridCol w:w="2142"/>
      </w:tblGrid>
      <w:tr w:rsidR="00B14D5D" w:rsidRPr="00B14D5D" w:rsidTr="001572ED">
        <w:tc>
          <w:tcPr>
            <w:tcW w:w="2628" w:type="dxa"/>
            <w:vMerge w:val="restart"/>
            <w:tcBorders>
              <w:top w:val="single" w:sz="4" w:space="0" w:color="000000"/>
              <w:left w:val="single" w:sz="4" w:space="0" w:color="000000"/>
              <w:bottom w:val="single" w:sz="4" w:space="0" w:color="000000"/>
            </w:tcBorders>
          </w:tcPr>
          <w:p w:rsidR="00B14D5D" w:rsidRPr="00B14D5D" w:rsidRDefault="009E451F" w:rsidP="007F48F0">
            <w:pPr>
              <w:snapToGrid w:val="0"/>
              <w:jc w:val="center"/>
              <w:rPr>
                <w:rFonts w:ascii="Times New Roman" w:eastAsia="Times New Roman" w:hAnsi="Times New Roman" w:cs="Times New Roman"/>
                <w:bCs/>
              </w:rPr>
            </w:pPr>
            <w:r>
              <w:rPr>
                <w:rFonts w:ascii="Times New Roman" w:eastAsia="Times New Roman" w:hAnsi="Times New Roman" w:cs="Times New Roman"/>
                <w:bCs/>
                <w:sz w:val="28"/>
                <w:szCs w:val="28"/>
              </w:rPr>
              <w:tab/>
            </w:r>
            <w:r w:rsidR="00B14D5D" w:rsidRPr="00B14D5D">
              <w:rPr>
                <w:rFonts w:ascii="Times New Roman" w:eastAsia="Times New Roman" w:hAnsi="Times New Roman" w:cs="Times New Roman"/>
                <w:bCs/>
              </w:rPr>
              <w:t>Модули. Наименование разделов и тем</w:t>
            </w:r>
          </w:p>
        </w:tc>
        <w:tc>
          <w:tcPr>
            <w:tcW w:w="1440" w:type="dxa"/>
            <w:vMerge w:val="restart"/>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Всего часов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(з.е.)</w:t>
            </w:r>
          </w:p>
        </w:tc>
        <w:tc>
          <w:tcPr>
            <w:tcW w:w="4140" w:type="dxa"/>
            <w:gridSpan w:val="4"/>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Аудиторных часов</w:t>
            </w:r>
          </w:p>
        </w:tc>
        <w:tc>
          <w:tcPr>
            <w:tcW w:w="1260" w:type="dxa"/>
            <w:vMerge w:val="restart"/>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Внеауди-</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торных</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часов</w:t>
            </w:r>
          </w:p>
        </w:tc>
        <w:tc>
          <w:tcPr>
            <w:tcW w:w="4320" w:type="dxa"/>
            <w:gridSpan w:val="2"/>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Результаты обучения и воспитания</w:t>
            </w:r>
          </w:p>
        </w:tc>
        <w:tc>
          <w:tcPr>
            <w:tcW w:w="2142" w:type="dxa"/>
            <w:vMerge w:val="restart"/>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Формы и методы контроля</w:t>
            </w:r>
          </w:p>
        </w:tc>
      </w:tr>
      <w:tr w:rsidR="00B14D5D" w:rsidRPr="00B14D5D" w:rsidTr="001572ED">
        <w:tc>
          <w:tcPr>
            <w:tcW w:w="2628"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440"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всего</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лекций</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семинаров</w:t>
            </w: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лаборат.</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работ</w:t>
            </w:r>
          </w:p>
        </w:tc>
        <w:tc>
          <w:tcPr>
            <w:tcW w:w="1260"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Знания, умения, навыки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компетенции</w:t>
            </w:r>
          </w:p>
        </w:tc>
        <w:tc>
          <w:tcPr>
            <w:tcW w:w="2142" w:type="dxa"/>
            <w:vMerge/>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pStyle w:val="12"/>
              <w:snapToGrid w:val="0"/>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Уроки 1-9 базового 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rPr>
            </w:pPr>
            <w:r w:rsidRPr="00B14D5D">
              <w:rPr>
                <w:rFonts w:ascii="Times New Roman" w:eastAsia="Times New Roman" w:hAnsi="Times New Roman" w:cs="Times New Roman"/>
              </w:rPr>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pStyle w:val="12"/>
              <w:snapToGrid w:val="0"/>
              <w:jc w:val="both"/>
              <w:rPr>
                <w:rFonts w:ascii="Times New Roman" w:hAnsi="Times New Roman"/>
                <w:b/>
                <w:bCs/>
                <w:sz w:val="24"/>
                <w:szCs w:val="22"/>
              </w:rPr>
            </w:pP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Уроки 10-19 базового 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bCs/>
              </w:rPr>
            </w:pP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rPr>
                <w:rFonts w:ascii="Times New Roman" w:eastAsia="Times New Roman" w:hAnsi="Times New Roman" w:cs="Times New Roman"/>
                <w:sz w:val="24"/>
                <w:szCs w:val="24"/>
              </w:rPr>
            </w:pPr>
            <w:r w:rsidRPr="00B14D5D">
              <w:rPr>
                <w:rFonts w:ascii="Times New Roman" w:eastAsia="Times New Roman" w:hAnsi="Times New Roman" w:cs="Times New Roman"/>
                <w:sz w:val="24"/>
                <w:szCs w:val="24"/>
              </w:rPr>
              <w:t>Уроки 20-29 базового 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1C16C2"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p w:rsidR="00B14D5D" w:rsidRPr="001C16C2" w:rsidRDefault="00B14D5D" w:rsidP="001C16C2">
            <w:pPr>
              <w:rPr>
                <w:rFonts w:ascii="Times New Roman" w:eastAsia="Times New Roman" w:hAnsi="Times New Roman" w:cs="Times New Roman"/>
              </w:rPr>
            </w:pP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pStyle w:val="12"/>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rPr>
                <w:rFonts w:ascii="Times New Roman" w:eastAsia="Times New Roman" w:hAnsi="Times New Roman" w:cs="Times New Roman"/>
                <w:sz w:val="24"/>
                <w:szCs w:val="24"/>
              </w:rPr>
            </w:pPr>
            <w:r w:rsidRPr="00B14D5D">
              <w:rPr>
                <w:rFonts w:ascii="Times New Roman" w:eastAsia="Times New Roman" w:hAnsi="Times New Roman" w:cs="Times New Roman"/>
                <w:sz w:val="24"/>
                <w:szCs w:val="24"/>
              </w:rPr>
              <w:t>Уроки 30-39 базового учебника</w:t>
            </w:r>
          </w:p>
          <w:p w:rsidR="00B14D5D" w:rsidRPr="00B14D5D" w:rsidRDefault="00B14D5D" w:rsidP="007F48F0">
            <w:pPr>
              <w:jc w:val="center"/>
              <w:rPr>
                <w:rFonts w:ascii="Times New Roman" w:eastAsia="Times New Roman" w:hAnsi="Times New Roman" w:cs="Times New Roman"/>
                <w:bCs/>
              </w:rPr>
            </w:pPr>
          </w:p>
        </w:tc>
        <w:tc>
          <w:tcPr>
            <w:tcW w:w="1440" w:type="dxa"/>
            <w:tcBorders>
              <w:top w:val="single" w:sz="4" w:space="0" w:color="000000"/>
              <w:left w:val="single" w:sz="4" w:space="0" w:color="000000"/>
              <w:bottom w:val="single" w:sz="4" w:space="0" w:color="000000"/>
            </w:tcBorders>
          </w:tcPr>
          <w:p w:rsidR="00B14D5D" w:rsidRPr="00B14D5D" w:rsidRDefault="00B14D5D" w:rsidP="007F48F0">
            <w:pPr>
              <w:tabs>
                <w:tab w:val="left" w:pos="474"/>
                <w:tab w:val="center" w:pos="612"/>
              </w:tabs>
              <w:snapToGrid w:val="0"/>
              <w:rPr>
                <w:rFonts w:ascii="Times New Roman" w:eastAsia="Times New Roman" w:hAnsi="Times New Roman" w:cs="Times New Roman"/>
                <w:bCs/>
              </w:rPr>
            </w:pPr>
            <w:r w:rsidRPr="00B14D5D">
              <w:rPr>
                <w:rFonts w:ascii="Times New Roman" w:eastAsia="Times New Roman" w:hAnsi="Times New Roman" w:cs="Times New Roman"/>
                <w:bCs/>
              </w:rPr>
              <w:tab/>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Итоговый модуль</w:t>
            </w:r>
          </w:p>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w:t>
            </w:r>
          </w:p>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ЭКЗАМЕН</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14</w:t>
            </w: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4</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8</w:t>
            </w: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экзамен </w:t>
            </w:r>
          </w:p>
        </w:tc>
      </w:tr>
      <w:tr w:rsidR="00FE013E" w:rsidRPr="00B14D5D" w:rsidTr="001572ED">
        <w:tc>
          <w:tcPr>
            <w:tcW w:w="2628"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p w:rsidR="00FE013E" w:rsidRPr="00B14D5D" w:rsidRDefault="00FE013E" w:rsidP="007F48F0">
            <w:pPr>
              <w:jc w:val="center"/>
              <w:rPr>
                <w:rFonts w:ascii="Times New Roman" w:eastAsia="Times New Roman" w:hAnsi="Times New Roman" w:cs="Times New Roman"/>
                <w:bCs/>
              </w:rPr>
            </w:pPr>
          </w:p>
          <w:p w:rsidR="00FE013E" w:rsidRPr="00B14D5D" w:rsidRDefault="00FE013E" w:rsidP="007F48F0">
            <w:pPr>
              <w:jc w:val="center"/>
              <w:rPr>
                <w:rFonts w:ascii="Times New Roman" w:eastAsia="Times New Roman" w:hAnsi="Times New Roman" w:cs="Times New Roman"/>
                <w:bCs/>
              </w:rPr>
            </w:pPr>
          </w:p>
        </w:tc>
        <w:tc>
          <w:tcPr>
            <w:tcW w:w="144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216</w:t>
            </w:r>
          </w:p>
        </w:tc>
        <w:tc>
          <w:tcPr>
            <w:tcW w:w="90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FE013E" w:rsidRPr="00B14D5D" w:rsidRDefault="00FE013E" w:rsidP="00FE013E">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36</w:t>
            </w:r>
          </w:p>
        </w:tc>
        <w:tc>
          <w:tcPr>
            <w:tcW w:w="108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102</w:t>
            </w:r>
          </w:p>
        </w:tc>
        <w:tc>
          <w:tcPr>
            <w:tcW w:w="1260" w:type="dxa"/>
            <w:tcBorders>
              <w:top w:val="single" w:sz="4" w:space="0" w:color="000000"/>
              <w:left w:val="single" w:sz="4" w:space="0" w:color="000000"/>
              <w:bottom w:val="single" w:sz="4" w:space="0" w:color="000000"/>
            </w:tcBorders>
          </w:tcPr>
          <w:p w:rsidR="00FE013E" w:rsidRPr="00B14D5D" w:rsidRDefault="00FE013E" w:rsidP="00B14D5D">
            <w:pPr>
              <w:snapToGrid w:val="0"/>
              <w:jc w:val="center"/>
              <w:rPr>
                <w:rFonts w:ascii="Times New Roman" w:eastAsia="Times New Roman" w:hAnsi="Times New Roman" w:cs="Times New Roman"/>
              </w:rPr>
            </w:pPr>
            <w:r w:rsidRPr="00B14D5D">
              <w:rPr>
                <w:rFonts w:ascii="Times New Roman" w:eastAsia="Times New Roman" w:hAnsi="Times New Roman" w:cs="Times New Roman"/>
                <w:bCs/>
              </w:rPr>
              <w:t>78</w:t>
            </w:r>
          </w:p>
        </w:tc>
        <w:tc>
          <w:tcPr>
            <w:tcW w:w="234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198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2142" w:type="dxa"/>
            <w:tcBorders>
              <w:top w:val="single" w:sz="4" w:space="0" w:color="000000"/>
              <w:left w:val="single" w:sz="4" w:space="0" w:color="000000"/>
              <w:bottom w:val="single" w:sz="4" w:space="0" w:color="000000"/>
              <w:right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r>
      <w:tr w:rsidR="00FE013E" w:rsidRPr="00B14D5D" w:rsidTr="001572ED">
        <w:tc>
          <w:tcPr>
            <w:tcW w:w="2628"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144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FE013E" w:rsidRPr="00B14D5D" w:rsidRDefault="00FE013E" w:rsidP="00FE013E">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FE013E" w:rsidRPr="00B14D5D" w:rsidRDefault="00FE013E" w:rsidP="00B14D5D">
            <w:pPr>
              <w:snapToGrid w:val="0"/>
              <w:jc w:val="center"/>
              <w:rPr>
                <w:rFonts w:ascii="Times New Roman" w:eastAsia="Times New Roman" w:hAnsi="Times New Roman" w:cs="Times New Roman"/>
                <w:bCs/>
              </w:rPr>
            </w:pPr>
          </w:p>
        </w:tc>
        <w:tc>
          <w:tcPr>
            <w:tcW w:w="234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1980" w:type="dxa"/>
            <w:tcBorders>
              <w:top w:val="single" w:sz="4" w:space="0" w:color="000000"/>
              <w:left w:val="single" w:sz="4" w:space="0" w:color="000000"/>
              <w:bottom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c>
          <w:tcPr>
            <w:tcW w:w="2142" w:type="dxa"/>
            <w:tcBorders>
              <w:top w:val="single" w:sz="4" w:space="0" w:color="000000"/>
              <w:left w:val="single" w:sz="4" w:space="0" w:color="000000"/>
              <w:bottom w:val="single" w:sz="4" w:space="0" w:color="000000"/>
              <w:right w:val="single" w:sz="4" w:space="0" w:color="000000"/>
            </w:tcBorders>
          </w:tcPr>
          <w:p w:rsidR="00FE013E" w:rsidRPr="00B14D5D" w:rsidRDefault="00FE013E" w:rsidP="007F48F0">
            <w:pPr>
              <w:snapToGrid w:val="0"/>
              <w:jc w:val="center"/>
              <w:rPr>
                <w:rFonts w:ascii="Times New Roman" w:eastAsia="Times New Roman" w:hAnsi="Times New Roman" w:cs="Times New Roman"/>
                <w:bCs/>
              </w:rPr>
            </w:pPr>
          </w:p>
        </w:tc>
      </w:tr>
    </w:tbl>
    <w:p w:rsidR="00FE013E" w:rsidRDefault="00FE013E" w:rsidP="00EB7F82">
      <w:pPr>
        <w:jc w:val="center"/>
        <w:rPr>
          <w:rFonts w:ascii="Times New Roman" w:hAnsi="Times New Roman" w:cs="Times New Roman"/>
          <w:b/>
          <w:bCs/>
          <w:sz w:val="28"/>
          <w:szCs w:val="28"/>
        </w:rPr>
        <w:sectPr w:rsidR="00FE013E" w:rsidSect="00FE013E">
          <w:footnotePr>
            <w:pos w:val="beneathText"/>
          </w:footnotePr>
          <w:pgSz w:w="16837" w:h="11905" w:orient="landscape"/>
          <w:pgMar w:top="851" w:right="1134" w:bottom="1134" w:left="1134" w:header="720" w:footer="709" w:gutter="0"/>
          <w:cols w:space="720"/>
        </w:sectPr>
      </w:pPr>
    </w:p>
    <w:p w:rsidR="00B14D5D" w:rsidRPr="001572ED" w:rsidRDefault="00FE013E" w:rsidP="00EB7F8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1C16C2">
        <w:rPr>
          <w:rFonts w:ascii="Times New Roman" w:hAnsi="Times New Roman" w:cs="Times New Roman"/>
          <w:b/>
          <w:bCs/>
          <w:sz w:val="28"/>
          <w:szCs w:val="28"/>
        </w:rPr>
        <w:t>.</w:t>
      </w:r>
      <w:r w:rsidR="001572ED" w:rsidRPr="001572ED">
        <w:rPr>
          <w:rFonts w:ascii="Times New Roman" w:hAnsi="Times New Roman" w:cs="Times New Roman"/>
          <w:b/>
          <w:bCs/>
          <w:sz w:val="28"/>
          <w:szCs w:val="28"/>
        </w:rPr>
        <w:t>2. Содержание основных разделов и тем дисциплины</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На первом курсе закладываются основы владения устной и письменной речью на французском языке.</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 xml:space="preserve">Работа начинается с вводно-коррективного курса. Этот курс имеет комплексный характер с преобладанием обучения произношению и одновременно он имеет речевой, коммуникативный характер. На начальном этапе усваиваются особенности артикуляционной базы французского языка, формируются навыки правильного произношения, интонирования и аудирования. </w:t>
      </w:r>
    </w:p>
    <w:p w:rsidR="001572ED" w:rsidRPr="009D4E2F" w:rsidRDefault="001572ED" w:rsidP="001572ED">
      <w:pPr>
        <w:pStyle w:val="12"/>
        <w:spacing w:line="360" w:lineRule="auto"/>
        <w:ind w:firstLine="360"/>
        <w:jc w:val="both"/>
        <w:rPr>
          <w:rFonts w:ascii="Times New Roman" w:hAnsi="Times New Roman"/>
          <w:sz w:val="28"/>
          <w:szCs w:val="28"/>
        </w:rPr>
      </w:pPr>
      <w:r w:rsidRPr="009D4E2F">
        <w:rPr>
          <w:rFonts w:ascii="Times New Roman" w:hAnsi="Times New Roman"/>
          <w:sz w:val="28"/>
          <w:szCs w:val="28"/>
        </w:rPr>
        <w:t>Учебный материал 1 семестра 1 курса характеризуется нормативной правильностью и включает наиболее употребительные, важные для живой речи фонетические, лексические и грамматические явления, различные типы словосочетаний и речевых клише, призванные обеспечить практическое овладение основами устной и письменной речи в пределах тематики, предусмотренной программой.</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Учебный материал включает тексты монологического и диалогического характера, построенные на отобранном лексико-грамматическом минимуме, а также отрывки из художественной литературы, доступные для студентов первого года обучения. Учебный материал служит для одновременного усвоения фонетических, лексических и грамматических норм изучаемого языка, для овладения речью в единстве составляющих ее сторон, что обеспечивается серией упражнений, адекватных формируемой деятельности.</w:t>
      </w:r>
    </w:p>
    <w:p w:rsidR="001572ED" w:rsidRDefault="001572ED" w:rsidP="001572ED">
      <w:pPr>
        <w:pStyle w:val="12"/>
        <w:spacing w:line="360" w:lineRule="auto"/>
        <w:ind w:firstLine="360"/>
        <w:jc w:val="both"/>
        <w:rPr>
          <w:rFonts w:ascii="Times New Roman" w:hAnsi="Times New Roman"/>
          <w:sz w:val="28"/>
          <w:szCs w:val="28"/>
        </w:rPr>
      </w:pPr>
      <w:r w:rsidRPr="009D4E2F">
        <w:rPr>
          <w:rFonts w:ascii="Times New Roman" w:hAnsi="Times New Roman"/>
          <w:sz w:val="28"/>
          <w:szCs w:val="28"/>
        </w:rPr>
        <w:t>При работе над всеми аспектами и на всех этапах вводится страноведческий материал. Тексты уроков и упражнений насыщены реалиями, связанными с географией, культурой, повседневной жизнью Франции и франкоговорящих стран. Тексты базового учебника сопровождаются фотографиями и картами с целью создания необходимых  для изучения языка ассоциаций.</w:t>
      </w:r>
    </w:p>
    <w:p w:rsidR="00E01617" w:rsidRPr="009D4E2F" w:rsidRDefault="00E01617" w:rsidP="001572ED">
      <w:pPr>
        <w:pStyle w:val="12"/>
        <w:spacing w:line="360" w:lineRule="auto"/>
        <w:ind w:firstLine="360"/>
        <w:jc w:val="both"/>
        <w:rPr>
          <w:rFonts w:ascii="Times New Roman" w:hAnsi="Times New Roman"/>
          <w:sz w:val="28"/>
          <w:szCs w:val="28"/>
        </w:rPr>
      </w:pPr>
    </w:p>
    <w:p w:rsidR="001572ED" w:rsidRPr="009D4E2F" w:rsidRDefault="001572ED" w:rsidP="001572ED">
      <w:pPr>
        <w:pStyle w:val="12"/>
        <w:spacing w:line="360" w:lineRule="auto"/>
        <w:contextualSpacing/>
        <w:jc w:val="center"/>
        <w:rPr>
          <w:rFonts w:ascii="Times New Roman" w:hAnsi="Times New Roman"/>
          <w:b/>
          <w:sz w:val="28"/>
          <w:szCs w:val="28"/>
        </w:rPr>
      </w:pPr>
      <w:r w:rsidRPr="009D4E2F">
        <w:rPr>
          <w:rFonts w:ascii="Times New Roman" w:hAnsi="Times New Roman"/>
          <w:b/>
          <w:sz w:val="28"/>
          <w:szCs w:val="28"/>
        </w:rPr>
        <w:t xml:space="preserve">Содержание  теоретического курса </w:t>
      </w:r>
    </w:p>
    <w:p w:rsidR="001572ED" w:rsidRPr="009D4E2F" w:rsidRDefault="001572ED" w:rsidP="001572ED">
      <w:pPr>
        <w:pStyle w:val="12"/>
        <w:spacing w:line="360" w:lineRule="auto"/>
        <w:contextualSpacing/>
        <w:jc w:val="center"/>
        <w:rPr>
          <w:rFonts w:ascii="Times New Roman" w:hAnsi="Times New Roman"/>
          <w:sz w:val="28"/>
          <w:szCs w:val="28"/>
        </w:rPr>
      </w:pPr>
    </w:p>
    <w:p w:rsidR="001572ED" w:rsidRPr="009D4E2F" w:rsidRDefault="001572ED" w:rsidP="001572ED">
      <w:pPr>
        <w:pStyle w:val="12"/>
        <w:spacing w:line="360" w:lineRule="auto"/>
        <w:contextualSpacing/>
        <w:jc w:val="both"/>
        <w:rPr>
          <w:rFonts w:ascii="Times New Roman" w:hAnsi="Times New Roman"/>
          <w:sz w:val="28"/>
          <w:szCs w:val="28"/>
        </w:rPr>
      </w:pPr>
      <w:r w:rsidRPr="009D4E2F">
        <w:rPr>
          <w:rFonts w:ascii="Times New Roman" w:hAnsi="Times New Roman"/>
          <w:sz w:val="28"/>
          <w:szCs w:val="28"/>
        </w:rPr>
        <w:lastRenderedPageBreak/>
        <w:tab/>
        <w:t>Фонетический материал вводно-коррективного курса включает следующие темы:</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строение речевого аппарата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фонетический строй французского языка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система гласных, особенности их произношения, ритмическая и историческая долгота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система согласных, особенности их произношения</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членение речевого потока: слогоделение, ударение, ритмическая группа, сцепление, связывание, голосовое связывание, «ə» беглый</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базовые интонемы.</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w:t>
      </w:r>
      <w:r w:rsidRPr="009D4E2F">
        <w:rPr>
          <w:rFonts w:ascii="Times New Roman" w:hAnsi="Times New Roman"/>
          <w:sz w:val="28"/>
          <w:szCs w:val="28"/>
        </w:rPr>
        <w:tab/>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ab/>
        <w:t>Лексический минимум, подлежащий усвоению в 1 семестре на 1 курсе, составляет 800 лексических единиц. Эти лексические единицы, стилистически нейтральные, являются наиболее употребительными и характеризуются высокой степенью сочетаемости. Однако лексический минимум включает в себя и элементы обиходно-разговорной речи, а также фразеологизмы, пословицы и поговорки.</w:t>
      </w:r>
    </w:p>
    <w:p w:rsidR="00904687"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Грамматический материал 1 семестра 1 курса включает в себя следующие темы: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артикли -  неопределенный, определенный,  отсутствие артикля перед именной частью, выраженной существительным, обозначающим род занятий, национальность, случаи замены неопределенного артикля предлогом «</w:t>
      </w:r>
      <w:r w:rsidRPr="009D4E2F">
        <w:rPr>
          <w:rFonts w:ascii="Times New Roman" w:hAnsi="Times New Roman"/>
          <w:sz w:val="28"/>
          <w:szCs w:val="28"/>
          <w:lang w:val="fr-FR"/>
        </w:rPr>
        <w:t> de</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указательные и притяжательные прилагательные; неопределенное прилагательное </w:t>
      </w:r>
      <w:r w:rsidRPr="009D4E2F">
        <w:rPr>
          <w:rFonts w:ascii="Times New Roman" w:hAnsi="Times New Roman"/>
          <w:sz w:val="28"/>
          <w:szCs w:val="28"/>
          <w:lang w:val="fr-FR"/>
        </w:rPr>
        <w:t>tout</w:t>
      </w:r>
      <w:r w:rsidRPr="009D4E2F">
        <w:rPr>
          <w:rFonts w:ascii="Times New Roman" w:hAnsi="Times New Roman"/>
          <w:sz w:val="28"/>
          <w:szCs w:val="28"/>
        </w:rPr>
        <w:t>;</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основные предлоги, союзы, междометия,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относительные местоимения </w:t>
      </w:r>
      <w:r w:rsidRPr="009D4E2F">
        <w:rPr>
          <w:rFonts w:ascii="Times New Roman" w:hAnsi="Times New Roman"/>
          <w:sz w:val="28"/>
          <w:szCs w:val="28"/>
          <w:lang w:val="fr-FR"/>
        </w:rPr>
        <w:t>qui</w:t>
      </w:r>
      <w:r w:rsidRPr="009D4E2F">
        <w:rPr>
          <w:rFonts w:ascii="Times New Roman" w:hAnsi="Times New Roman"/>
          <w:sz w:val="28"/>
          <w:szCs w:val="28"/>
        </w:rPr>
        <w:t xml:space="preserve"> и </w:t>
      </w:r>
      <w:r w:rsidRPr="009D4E2F">
        <w:rPr>
          <w:rFonts w:ascii="Times New Roman" w:hAnsi="Times New Roman"/>
          <w:sz w:val="28"/>
          <w:szCs w:val="28"/>
          <w:lang w:val="fr-FR"/>
        </w:rPr>
        <w:t>que</w:t>
      </w:r>
      <w:r w:rsidRPr="009D4E2F">
        <w:rPr>
          <w:rFonts w:ascii="Times New Roman" w:hAnsi="Times New Roman"/>
          <w:sz w:val="28"/>
          <w:szCs w:val="28"/>
        </w:rPr>
        <w:t xml:space="preserve">; местоимения-дополнения; адвербиальные местоимения </w:t>
      </w:r>
      <w:r w:rsidRPr="009D4E2F">
        <w:rPr>
          <w:rFonts w:ascii="Times New Roman" w:hAnsi="Times New Roman"/>
          <w:sz w:val="28"/>
          <w:szCs w:val="28"/>
          <w:lang w:val="fr-FR"/>
        </w:rPr>
        <w:t>y</w:t>
      </w:r>
      <w:r w:rsidRPr="009D4E2F">
        <w:rPr>
          <w:rFonts w:ascii="Times New Roman" w:hAnsi="Times New Roman"/>
          <w:sz w:val="28"/>
          <w:szCs w:val="28"/>
        </w:rPr>
        <w:t xml:space="preserve"> и </w:t>
      </w:r>
      <w:r w:rsidRPr="009D4E2F">
        <w:rPr>
          <w:rFonts w:ascii="Times New Roman" w:hAnsi="Times New Roman"/>
          <w:sz w:val="28"/>
          <w:szCs w:val="28"/>
          <w:lang w:val="fr-FR"/>
        </w:rPr>
        <w:t>en</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имя существительное, род и число;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имя прилагательное, род, число, согласование, место в предложении;</w:t>
      </w:r>
      <w:r w:rsidRPr="009D4E2F">
        <w:rPr>
          <w:rFonts w:ascii="Times New Roman" w:hAnsi="Times New Roman"/>
          <w:sz w:val="28"/>
          <w:szCs w:val="28"/>
          <w:lang w:val="fr-FR"/>
        </w:rPr>
        <w:t> </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lastRenderedPageBreak/>
        <w:t xml:space="preserve">наречие, место в предложении;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глагол – 3 группы спряжения, времена изъявительного наклонения (</w:t>
      </w:r>
      <w:r w:rsidRPr="009D4E2F">
        <w:rPr>
          <w:rFonts w:ascii="Times New Roman" w:hAnsi="Times New Roman"/>
          <w:sz w:val="28"/>
          <w:szCs w:val="28"/>
          <w:lang w:val="fr-FR"/>
        </w:rPr>
        <w:t>pr</w:t>
      </w:r>
      <w:r w:rsidRPr="009D4E2F">
        <w:rPr>
          <w:rFonts w:ascii="Times New Roman" w:hAnsi="Times New Roman"/>
          <w:sz w:val="28"/>
          <w:szCs w:val="28"/>
        </w:rPr>
        <w:t>é</w:t>
      </w:r>
      <w:r w:rsidRPr="009D4E2F">
        <w:rPr>
          <w:rFonts w:ascii="Times New Roman" w:hAnsi="Times New Roman"/>
          <w:sz w:val="28"/>
          <w:szCs w:val="28"/>
          <w:lang w:val="fr-FR"/>
        </w:rPr>
        <w:t>sent</w:t>
      </w:r>
      <w:r w:rsidRPr="009D4E2F">
        <w:rPr>
          <w:rFonts w:ascii="Times New Roman" w:hAnsi="Times New Roman"/>
          <w:sz w:val="28"/>
          <w:szCs w:val="28"/>
        </w:rPr>
        <w:t xml:space="preserve">, </w:t>
      </w:r>
      <w:r w:rsidRPr="009D4E2F">
        <w:rPr>
          <w:rFonts w:ascii="Times New Roman" w:hAnsi="Times New Roman"/>
          <w:sz w:val="28"/>
          <w:szCs w:val="28"/>
          <w:lang w:val="fr-FR"/>
        </w:rPr>
        <w:t>pass</w:t>
      </w:r>
      <w:r w:rsidRPr="009D4E2F">
        <w:rPr>
          <w:rFonts w:ascii="Times New Roman" w:hAnsi="Times New Roman"/>
          <w:sz w:val="28"/>
          <w:szCs w:val="28"/>
        </w:rPr>
        <w:t xml:space="preserve">é </w:t>
      </w:r>
      <w:r w:rsidRPr="009D4E2F">
        <w:rPr>
          <w:rFonts w:ascii="Times New Roman" w:hAnsi="Times New Roman"/>
          <w:sz w:val="28"/>
          <w:szCs w:val="28"/>
          <w:lang w:val="fr-FR"/>
        </w:rPr>
        <w:t>imm</w:t>
      </w:r>
      <w:r w:rsidRPr="009D4E2F">
        <w:rPr>
          <w:rFonts w:ascii="Times New Roman" w:hAnsi="Times New Roman"/>
          <w:sz w:val="28"/>
          <w:szCs w:val="28"/>
        </w:rPr>
        <w:t>é</w:t>
      </w:r>
      <w:r w:rsidRPr="009D4E2F">
        <w:rPr>
          <w:rFonts w:ascii="Times New Roman" w:hAnsi="Times New Roman"/>
          <w:sz w:val="28"/>
          <w:szCs w:val="28"/>
          <w:lang w:val="fr-FR"/>
        </w:rPr>
        <w:t>diat</w:t>
      </w:r>
      <w:r w:rsidRPr="009D4E2F">
        <w:rPr>
          <w:rFonts w:ascii="Times New Roman" w:hAnsi="Times New Roman"/>
          <w:sz w:val="28"/>
          <w:szCs w:val="28"/>
        </w:rPr>
        <w:t xml:space="preserve">, </w:t>
      </w:r>
      <w:r w:rsidRPr="009D4E2F">
        <w:rPr>
          <w:rFonts w:ascii="Times New Roman" w:hAnsi="Times New Roman"/>
          <w:sz w:val="28"/>
          <w:szCs w:val="28"/>
          <w:lang w:val="fr-FR"/>
        </w:rPr>
        <w:t>futur</w:t>
      </w:r>
      <w:r w:rsidRPr="009D4E2F">
        <w:rPr>
          <w:rFonts w:ascii="Times New Roman" w:hAnsi="Times New Roman"/>
          <w:sz w:val="28"/>
          <w:szCs w:val="28"/>
        </w:rPr>
        <w:t xml:space="preserve"> </w:t>
      </w:r>
      <w:r w:rsidRPr="009D4E2F">
        <w:rPr>
          <w:rFonts w:ascii="Times New Roman" w:hAnsi="Times New Roman"/>
          <w:sz w:val="28"/>
          <w:szCs w:val="28"/>
          <w:lang w:val="fr-FR"/>
        </w:rPr>
        <w:t>imm</w:t>
      </w:r>
      <w:r w:rsidRPr="009D4E2F">
        <w:rPr>
          <w:rFonts w:ascii="Times New Roman" w:hAnsi="Times New Roman"/>
          <w:sz w:val="28"/>
          <w:szCs w:val="28"/>
        </w:rPr>
        <w:t>é</w:t>
      </w:r>
      <w:r w:rsidRPr="009D4E2F">
        <w:rPr>
          <w:rFonts w:ascii="Times New Roman" w:hAnsi="Times New Roman"/>
          <w:sz w:val="28"/>
          <w:szCs w:val="28"/>
          <w:lang w:val="fr-FR"/>
        </w:rPr>
        <w:t>diat</w:t>
      </w:r>
      <w:r w:rsidRPr="009D4E2F">
        <w:rPr>
          <w:rFonts w:ascii="Times New Roman" w:hAnsi="Times New Roman"/>
          <w:sz w:val="28"/>
          <w:szCs w:val="28"/>
        </w:rPr>
        <w:t xml:space="preserve">, </w:t>
      </w:r>
      <w:r w:rsidRPr="009D4E2F">
        <w:rPr>
          <w:rFonts w:ascii="Times New Roman" w:hAnsi="Times New Roman"/>
          <w:sz w:val="28"/>
          <w:szCs w:val="28"/>
          <w:lang w:val="fr-FR"/>
        </w:rPr>
        <w:t>pass</w:t>
      </w:r>
      <w:r w:rsidRPr="009D4E2F">
        <w:rPr>
          <w:rFonts w:ascii="Times New Roman" w:hAnsi="Times New Roman"/>
          <w:sz w:val="28"/>
          <w:szCs w:val="28"/>
        </w:rPr>
        <w:t xml:space="preserve">é </w:t>
      </w:r>
      <w:r w:rsidRPr="009D4E2F">
        <w:rPr>
          <w:rFonts w:ascii="Times New Roman" w:hAnsi="Times New Roman"/>
          <w:sz w:val="28"/>
          <w:szCs w:val="28"/>
          <w:lang w:val="fr-FR"/>
        </w:rPr>
        <w:t>compos</w:t>
      </w:r>
      <w:r w:rsidRPr="009D4E2F">
        <w:rPr>
          <w:rFonts w:ascii="Times New Roman" w:hAnsi="Times New Roman"/>
          <w:sz w:val="28"/>
          <w:szCs w:val="28"/>
        </w:rPr>
        <w:t>é), повелительное наклонение, местоименные глаголы, причастия прошедшего времени; вопросительные формы; формы отрицания; отрицательный вопрос;</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косвенная речь;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числительные количественные и порядковые;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вопросительные местоимения.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Материал подается постепенно и повторяется на последующих этапах с целью полного активного усвоения.</w:t>
      </w:r>
    </w:p>
    <w:p w:rsidR="001572ED" w:rsidRDefault="001572ED" w:rsidP="001572ED">
      <w:pPr>
        <w:pStyle w:val="12"/>
        <w:jc w:val="both"/>
        <w:rPr>
          <w:rFonts w:ascii="Times New Roman" w:hAnsi="Times New Roman"/>
          <w:sz w:val="24"/>
        </w:rPr>
      </w:pPr>
    </w:p>
    <w:p w:rsidR="001572ED" w:rsidRDefault="001572ED" w:rsidP="001572ED">
      <w:pPr>
        <w:pStyle w:val="12"/>
        <w:jc w:val="both"/>
        <w:rPr>
          <w:rFonts w:ascii="Times New Roman" w:hAnsi="Times New Roman"/>
          <w:sz w:val="24"/>
        </w:rPr>
      </w:pPr>
    </w:p>
    <w:p w:rsidR="001572ED" w:rsidRPr="002C37C4" w:rsidRDefault="001572ED" w:rsidP="001572ED">
      <w:pPr>
        <w:pStyle w:val="12"/>
        <w:spacing w:line="360" w:lineRule="auto"/>
        <w:jc w:val="center"/>
        <w:rPr>
          <w:rFonts w:ascii="Times New Roman" w:hAnsi="Times New Roman"/>
          <w:sz w:val="28"/>
          <w:szCs w:val="28"/>
        </w:rPr>
      </w:pPr>
      <w:r w:rsidRPr="002C37C4">
        <w:rPr>
          <w:rFonts w:ascii="Times New Roman" w:hAnsi="Times New Roman"/>
          <w:b/>
          <w:sz w:val="28"/>
          <w:szCs w:val="28"/>
        </w:rPr>
        <w:t>Примерные требования к экзамен</w:t>
      </w:r>
      <w:r>
        <w:rPr>
          <w:rFonts w:ascii="Times New Roman" w:hAnsi="Times New Roman"/>
          <w:b/>
          <w:sz w:val="28"/>
          <w:szCs w:val="28"/>
        </w:rPr>
        <w:t xml:space="preserve">у </w:t>
      </w:r>
      <w:r w:rsidRPr="001572ED">
        <w:rPr>
          <w:rFonts w:ascii="Times New Roman" w:hAnsi="Times New Roman"/>
          <w:b/>
          <w:sz w:val="28"/>
          <w:szCs w:val="28"/>
        </w:rPr>
        <w:t>(1 семестр)</w:t>
      </w:r>
    </w:p>
    <w:p w:rsidR="001572ED" w:rsidRPr="002C37C4" w:rsidRDefault="001572ED" w:rsidP="001572ED">
      <w:pPr>
        <w:pStyle w:val="12"/>
        <w:spacing w:line="360" w:lineRule="auto"/>
        <w:jc w:val="both"/>
        <w:rPr>
          <w:rFonts w:ascii="Times New Roman" w:hAnsi="Times New Roman"/>
          <w:i/>
          <w:sz w:val="28"/>
          <w:szCs w:val="28"/>
          <w:u w:val="single"/>
        </w:rPr>
      </w:pPr>
      <w:r w:rsidRPr="002C37C4">
        <w:rPr>
          <w:rFonts w:ascii="Times New Roman" w:hAnsi="Times New Roman"/>
          <w:i/>
          <w:sz w:val="28"/>
          <w:szCs w:val="28"/>
          <w:u w:val="single"/>
        </w:rPr>
        <w:t>Письменные работы</w:t>
      </w:r>
    </w:p>
    <w:p w:rsidR="001572ED" w:rsidRPr="002C37C4" w:rsidRDefault="001572ED" w:rsidP="001572ED">
      <w:pPr>
        <w:pStyle w:val="12"/>
        <w:numPr>
          <w:ilvl w:val="0"/>
          <w:numId w:val="7"/>
        </w:numPr>
        <w:spacing w:line="360" w:lineRule="auto"/>
        <w:jc w:val="both"/>
        <w:rPr>
          <w:rFonts w:ascii="Times New Roman" w:hAnsi="Times New Roman"/>
          <w:sz w:val="28"/>
          <w:szCs w:val="28"/>
        </w:rPr>
      </w:pPr>
      <w:r w:rsidRPr="002C37C4">
        <w:rPr>
          <w:rFonts w:ascii="Times New Roman" w:hAnsi="Times New Roman"/>
          <w:sz w:val="28"/>
          <w:szCs w:val="28"/>
        </w:rPr>
        <w:t>Контрольная работа по фонетике.</w:t>
      </w:r>
    </w:p>
    <w:p w:rsidR="001572ED" w:rsidRPr="002C37C4" w:rsidRDefault="001572ED" w:rsidP="001572ED">
      <w:pPr>
        <w:pStyle w:val="12"/>
        <w:numPr>
          <w:ilvl w:val="0"/>
          <w:numId w:val="7"/>
        </w:numPr>
        <w:spacing w:line="360" w:lineRule="auto"/>
        <w:jc w:val="both"/>
        <w:rPr>
          <w:rFonts w:ascii="Times New Roman" w:hAnsi="Times New Roman"/>
          <w:sz w:val="28"/>
          <w:szCs w:val="28"/>
        </w:rPr>
      </w:pPr>
      <w:r w:rsidRPr="002C37C4">
        <w:rPr>
          <w:rFonts w:ascii="Times New Roman" w:hAnsi="Times New Roman"/>
          <w:sz w:val="28"/>
          <w:szCs w:val="28"/>
        </w:rPr>
        <w:t>Лексико-грамматический   тест.</w:t>
      </w:r>
    </w:p>
    <w:p w:rsidR="001572ED" w:rsidRPr="002C37C4" w:rsidRDefault="001572ED" w:rsidP="001572ED">
      <w:pPr>
        <w:pStyle w:val="12"/>
        <w:spacing w:line="360" w:lineRule="auto"/>
        <w:jc w:val="both"/>
        <w:rPr>
          <w:rFonts w:ascii="Times New Roman" w:hAnsi="Times New Roman"/>
          <w:i/>
          <w:sz w:val="28"/>
          <w:szCs w:val="28"/>
          <w:u w:val="single"/>
        </w:rPr>
      </w:pPr>
      <w:r w:rsidRPr="002C37C4">
        <w:rPr>
          <w:rFonts w:ascii="Times New Roman" w:hAnsi="Times New Roman"/>
          <w:i/>
          <w:sz w:val="28"/>
          <w:szCs w:val="28"/>
          <w:u w:val="single"/>
        </w:rPr>
        <w:t>Устный экзамен</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Ознакомительное чтение адаптированного художественного текста объемом 1800-2000 знаков, с последующим пересказом.</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Чтение вслух и перевод отрывка из текста.</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Устное высказывание на предложенную тему (монолог).</w:t>
      </w:r>
    </w:p>
    <w:p w:rsidR="001572ED" w:rsidRPr="00035DB9" w:rsidRDefault="001572ED" w:rsidP="001572ED">
      <w:pPr>
        <w:pStyle w:val="12"/>
        <w:numPr>
          <w:ilvl w:val="0"/>
          <w:numId w:val="8"/>
        </w:numPr>
        <w:spacing w:line="360" w:lineRule="auto"/>
        <w:rPr>
          <w:rFonts w:ascii="Times New Roman" w:hAnsi="Times New Roman"/>
          <w:b/>
          <w:sz w:val="24"/>
        </w:rPr>
      </w:pPr>
      <w:r w:rsidRPr="00035DB9">
        <w:rPr>
          <w:rFonts w:ascii="Times New Roman" w:hAnsi="Times New Roman"/>
          <w:sz w:val="28"/>
          <w:szCs w:val="28"/>
        </w:rPr>
        <w:t>Перевод фраз с русского языка на французский.</w:t>
      </w:r>
    </w:p>
    <w:p w:rsidR="001572ED" w:rsidRDefault="001572ED" w:rsidP="001572ED">
      <w:pPr>
        <w:jc w:val="center"/>
        <w:rPr>
          <w:b/>
        </w:rPr>
      </w:pPr>
    </w:p>
    <w:p w:rsidR="00975BFC" w:rsidRDefault="001C3180" w:rsidP="00975BFC">
      <w:pPr>
        <w:spacing w:line="240" w:lineRule="auto"/>
        <w:ind w:firstLine="709"/>
        <w:contextualSpacing/>
        <w:jc w:val="both"/>
        <w:rPr>
          <w:sz w:val="28"/>
          <w:szCs w:val="28"/>
        </w:rPr>
      </w:pPr>
      <w:r>
        <w:rPr>
          <w:rFonts w:ascii="Times New Roman" w:hAnsi="Times New Roman" w:cs="Times New Roman"/>
          <w:b/>
          <w:bCs/>
          <w:sz w:val="28"/>
          <w:szCs w:val="28"/>
        </w:rPr>
        <w:t>2</w:t>
      </w:r>
      <w:r w:rsidR="0027654B" w:rsidRPr="0027654B">
        <w:rPr>
          <w:rFonts w:ascii="Times New Roman" w:hAnsi="Times New Roman" w:cs="Times New Roman"/>
          <w:b/>
          <w:bCs/>
          <w:sz w:val="28"/>
          <w:szCs w:val="28"/>
        </w:rPr>
        <w:t xml:space="preserve">.3. </w:t>
      </w:r>
      <w:r w:rsidR="0027654B" w:rsidRPr="00975BFC">
        <w:rPr>
          <w:rFonts w:ascii="Times New Roman" w:hAnsi="Times New Roman" w:cs="Times New Roman"/>
          <w:b/>
          <w:bCs/>
          <w:sz w:val="28"/>
          <w:szCs w:val="28"/>
        </w:rPr>
        <w:t>Методические рекомендации по освоению дисциплины</w:t>
      </w:r>
      <w:r w:rsidR="0027654B" w:rsidRPr="00975BFC">
        <w:rPr>
          <w:rFonts w:ascii="Times New Roman" w:hAnsi="Times New Roman" w:cs="Times New Roman"/>
          <w:b/>
          <w:bCs/>
          <w:i/>
        </w:rPr>
        <w:t xml:space="preserve"> </w:t>
      </w:r>
      <w:r w:rsidR="00975BFC" w:rsidRPr="00975BFC">
        <w:rPr>
          <w:rFonts w:ascii="Times New Roman" w:hAnsi="Times New Roman" w:cs="Times New Roman"/>
          <w:b/>
          <w:bCs/>
          <w:sz w:val="28"/>
          <w:szCs w:val="28"/>
        </w:rPr>
        <w:t xml:space="preserve"> «Практикум по основам языковой компетенции (французский язык)» </w:t>
      </w:r>
      <w:r w:rsidR="00975BFC" w:rsidRPr="00975BFC">
        <w:rPr>
          <w:rFonts w:ascii="Times New Roman" w:hAnsi="Times New Roman" w:cs="Times New Roman"/>
          <w:sz w:val="28"/>
          <w:szCs w:val="28"/>
        </w:rPr>
        <w:t xml:space="preserve">для обучающихся основной профессиональной образовательной программы 44.03.05 Педагогическое образование (с двумя профилями подготовки) направленность (профиль) образовательной программы: Иностранный язык и иностранный язык (французский язык и английский язык) </w:t>
      </w:r>
      <w:r w:rsidR="00975BFC" w:rsidRPr="00975BFC">
        <w:rPr>
          <w:rFonts w:ascii="Times New Roman" w:hAnsi="Times New Roman" w:cs="Times New Roman"/>
          <w:b/>
          <w:bCs/>
          <w:sz w:val="28"/>
          <w:szCs w:val="28"/>
        </w:rPr>
        <w:t>по очной форме обучения</w:t>
      </w:r>
      <w:r w:rsidR="00975BFC">
        <w:rPr>
          <w:b/>
          <w:bCs/>
          <w:sz w:val="28"/>
          <w:szCs w:val="28"/>
        </w:rPr>
        <w:t xml:space="preserve"> </w:t>
      </w:r>
    </w:p>
    <w:p w:rsidR="00975BFC" w:rsidRDefault="001C16C2"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Для успешного освоения курса важно в начале его освоения выделить основные требования, задачи и роль знаний по дисциплине в осуществлении педагогической деятельности и организации процесса иноязычного образования.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Изучение каждого раздела начинается с вводного занятия, целью которого является общая ориентировка в осваиваемом содержании. Вводное занятие способствует выстраиванию системного видения рассматриваемой проблемы, ориентации в существующих проблемах, авторских позициях и текстах для самостоятельной проработки. В современных условиях имеется достаточное количество источников информации, позволяющих обучающимся самостоятельно работать с изучаемым теоретическим содержанием. Самостоятельная работа является неотъемлемой и важнейшей частью работы бакалавров, которая основана на более подробной проработке и анализе материалов, основных вопросов дисциплины. Самостоятельная работа студентов является важным компонентом образовательного процесса, формирующим личность студента, его мировоззрение и культуру профессиональной деятельности, способствует развитию способности к самообучению и постоянного повышения своего профессионального уровня. Самостоятельная работа включает проработку материала учебника, выполнение заданий, изучение и анализ предложенных учебных текстов писем. Студенты самостоятельно пишут письменные работы по заданной тематике, сообщения по предложенным темам. Рекомендуется пользоваться предложенными образцами, как примерами и строить свои высказывания в соответствии с изложенными материалами. При подготовке к экзамену студенты самостоятельно прорабатывают пройденный материал, повторяют структуру отдельных видов писем, их особенности, лексические обороты и клише, используемые в определенных случаях. </w:t>
      </w:r>
    </w:p>
    <w:p w:rsidR="00975BFC" w:rsidRDefault="00975BFC" w:rsidP="00975BFC">
      <w:pPr>
        <w:pStyle w:val="Default"/>
        <w:spacing w:line="360" w:lineRule="auto"/>
        <w:jc w:val="both"/>
        <w:rPr>
          <w:color w:val="auto"/>
          <w:sz w:val="28"/>
          <w:szCs w:val="28"/>
        </w:rPr>
      </w:pPr>
      <w:r>
        <w:rPr>
          <w:color w:val="auto"/>
          <w:sz w:val="28"/>
          <w:szCs w:val="28"/>
        </w:rPr>
        <w:t xml:space="preserve">Именно СРС способствует развитию любознательного студента, умеющего аналитически мыслить, использовать приобретенные знания в своей дальнейшей работе. </w:t>
      </w: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проводится с целью: </w:t>
      </w:r>
    </w:p>
    <w:p w:rsidR="00975BFC" w:rsidRDefault="00975BFC" w:rsidP="00975BFC">
      <w:pPr>
        <w:pStyle w:val="Default"/>
        <w:spacing w:after="57" w:line="360" w:lineRule="auto"/>
        <w:jc w:val="both"/>
        <w:rPr>
          <w:color w:val="auto"/>
          <w:sz w:val="28"/>
          <w:szCs w:val="28"/>
        </w:rPr>
      </w:pPr>
      <w:r>
        <w:rPr>
          <w:color w:val="auto"/>
          <w:sz w:val="28"/>
          <w:szCs w:val="28"/>
        </w:rPr>
        <w:t xml:space="preserve"> систематизации и закрепления полученных теоретических знаний и практических умений обучающихся; </w:t>
      </w:r>
    </w:p>
    <w:p w:rsidR="00975BFC" w:rsidRDefault="00975BFC" w:rsidP="00975BFC">
      <w:pPr>
        <w:pStyle w:val="Default"/>
        <w:spacing w:after="57" w:line="360" w:lineRule="auto"/>
        <w:jc w:val="both"/>
        <w:rPr>
          <w:color w:val="auto"/>
          <w:sz w:val="28"/>
          <w:szCs w:val="28"/>
        </w:rPr>
      </w:pPr>
      <w:r>
        <w:rPr>
          <w:color w:val="auto"/>
          <w:sz w:val="28"/>
          <w:szCs w:val="28"/>
        </w:rPr>
        <w:t xml:space="preserve"> углубления и расширения теоретических знаний; </w:t>
      </w:r>
    </w:p>
    <w:p w:rsidR="00975BFC" w:rsidRDefault="00975BFC" w:rsidP="00975BFC">
      <w:pPr>
        <w:pStyle w:val="Default"/>
        <w:spacing w:after="57" w:line="360" w:lineRule="auto"/>
        <w:jc w:val="both"/>
        <w:rPr>
          <w:color w:val="auto"/>
          <w:sz w:val="28"/>
          <w:szCs w:val="28"/>
        </w:rPr>
      </w:pPr>
      <w:r>
        <w:rPr>
          <w:color w:val="auto"/>
          <w:sz w:val="28"/>
          <w:szCs w:val="28"/>
        </w:rPr>
        <w:t xml:space="preserve"> формирования умений использовать специальную литературу; </w:t>
      </w:r>
    </w:p>
    <w:p w:rsidR="00975BFC" w:rsidRDefault="00975BFC" w:rsidP="00975BFC">
      <w:pPr>
        <w:pStyle w:val="Default"/>
        <w:spacing w:after="57" w:line="360" w:lineRule="auto"/>
        <w:jc w:val="both"/>
        <w:rPr>
          <w:color w:val="auto"/>
          <w:sz w:val="28"/>
          <w:szCs w:val="28"/>
        </w:rPr>
      </w:pPr>
      <w:r>
        <w:rPr>
          <w:color w:val="auto"/>
          <w:sz w:val="28"/>
          <w:szCs w:val="28"/>
        </w:rPr>
        <w:lastRenderedPageBreak/>
        <w:t xml:space="preserve"> развития познавательных способностей и активности обучающихся: творческой инициативы, ответственности и организованности; </w:t>
      </w:r>
    </w:p>
    <w:p w:rsidR="00975BFC" w:rsidRDefault="00975BFC" w:rsidP="00975BFC">
      <w:pPr>
        <w:pStyle w:val="Default"/>
        <w:spacing w:after="57" w:line="360" w:lineRule="auto"/>
        <w:jc w:val="both"/>
        <w:rPr>
          <w:color w:val="auto"/>
          <w:sz w:val="28"/>
          <w:szCs w:val="28"/>
        </w:rPr>
      </w:pPr>
      <w:r>
        <w:rPr>
          <w:color w:val="auto"/>
          <w:sz w:val="28"/>
          <w:szCs w:val="28"/>
        </w:rPr>
        <w:t xml:space="preserve"> формирования самостоятельности мышления, способностей к саморазвитию, самосовершенствованию и самореализации; </w:t>
      </w:r>
    </w:p>
    <w:p w:rsidR="00975BFC" w:rsidRDefault="00975BFC" w:rsidP="00975BFC">
      <w:pPr>
        <w:pStyle w:val="Default"/>
        <w:spacing w:line="360" w:lineRule="auto"/>
        <w:jc w:val="both"/>
        <w:rPr>
          <w:color w:val="auto"/>
          <w:sz w:val="28"/>
          <w:szCs w:val="28"/>
        </w:rPr>
      </w:pPr>
      <w:r>
        <w:rPr>
          <w:color w:val="auto"/>
          <w:sz w:val="28"/>
          <w:szCs w:val="28"/>
        </w:rPr>
        <w:t xml:space="preserve"> развития исследовательских умений. </w:t>
      </w:r>
    </w:p>
    <w:p w:rsidR="00975BFC" w:rsidRDefault="00975BFC" w:rsidP="00975BFC">
      <w:pPr>
        <w:pStyle w:val="Default"/>
        <w:spacing w:line="360" w:lineRule="auto"/>
        <w:jc w:val="both"/>
        <w:rPr>
          <w:color w:val="auto"/>
          <w:sz w:val="28"/>
          <w:szCs w:val="28"/>
        </w:rPr>
      </w:pP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975BFC" w:rsidRDefault="00975BFC" w:rsidP="00975BFC">
      <w:pPr>
        <w:pStyle w:val="Default"/>
        <w:spacing w:line="360" w:lineRule="auto"/>
        <w:jc w:val="both"/>
        <w:rPr>
          <w:color w:val="auto"/>
          <w:sz w:val="28"/>
          <w:szCs w:val="28"/>
        </w:rPr>
      </w:pPr>
      <w:r>
        <w:rPr>
          <w:color w:val="auto"/>
          <w:sz w:val="28"/>
          <w:szCs w:val="28"/>
        </w:rPr>
        <w:t xml:space="preserve">Этапы самостоятельной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осознание учебной задачи, которая решается с помощью данной самостоятельной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ознакомление с инструкцией о её выполнении;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осуществление процесса выполнения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самоанализ, самоконтроль; </w:t>
      </w:r>
    </w:p>
    <w:p w:rsidR="00975BFC" w:rsidRDefault="00975BFC" w:rsidP="00975BFC">
      <w:pPr>
        <w:pStyle w:val="Default"/>
        <w:spacing w:line="360" w:lineRule="auto"/>
        <w:jc w:val="both"/>
        <w:rPr>
          <w:color w:val="auto"/>
          <w:sz w:val="28"/>
          <w:szCs w:val="28"/>
        </w:rPr>
      </w:pPr>
      <w:r>
        <w:rPr>
          <w:color w:val="auto"/>
          <w:sz w:val="20"/>
          <w:szCs w:val="20"/>
        </w:rPr>
        <w:t xml:space="preserve"> </w:t>
      </w:r>
      <w:r>
        <w:rPr>
          <w:color w:val="auto"/>
          <w:sz w:val="28"/>
          <w:szCs w:val="28"/>
        </w:rPr>
        <w:t xml:space="preserve">проверка работ студента, выделение и разбор типичных преимуществ и ошибок. </w:t>
      </w:r>
    </w:p>
    <w:p w:rsidR="00975BFC" w:rsidRDefault="00975BFC" w:rsidP="00975BFC">
      <w:pPr>
        <w:pStyle w:val="Default"/>
        <w:spacing w:line="360" w:lineRule="auto"/>
        <w:jc w:val="both"/>
        <w:rPr>
          <w:color w:val="auto"/>
          <w:sz w:val="28"/>
          <w:szCs w:val="28"/>
        </w:rPr>
      </w:pPr>
    </w:p>
    <w:p w:rsidR="00975BFC" w:rsidRDefault="00975BFC" w:rsidP="00975BFC">
      <w:pPr>
        <w:pStyle w:val="Default"/>
        <w:spacing w:line="360" w:lineRule="auto"/>
        <w:jc w:val="both"/>
        <w:rPr>
          <w:color w:val="auto"/>
          <w:sz w:val="28"/>
          <w:szCs w:val="28"/>
        </w:rPr>
      </w:pPr>
      <w:r>
        <w:rPr>
          <w:color w:val="auto"/>
          <w:sz w:val="28"/>
          <w:szCs w:val="28"/>
        </w:rPr>
        <w:t xml:space="preserve">Поиск ответов на вопросы для самостоятельной работы в некоторых случаях предполагает не только изучение основной и дополнительной литературы, но и привлечение дополнительной литературы по смежным дисциплинам, а также использование ресурсов сети Интернет, информационно-справочных изданий. Задания для самостоятельной работы готовятся вне аудиторной работы, являются ресурсом для работы на практических занятиях, а также при выполнении заданий. </w:t>
      </w:r>
    </w:p>
    <w:p w:rsidR="00975BFC" w:rsidRDefault="00975BFC" w:rsidP="00975BFC">
      <w:pPr>
        <w:pStyle w:val="Default"/>
        <w:spacing w:line="360" w:lineRule="auto"/>
        <w:jc w:val="both"/>
        <w:rPr>
          <w:color w:val="auto"/>
          <w:sz w:val="28"/>
          <w:szCs w:val="28"/>
        </w:rPr>
      </w:pPr>
      <w:r>
        <w:rPr>
          <w:color w:val="auto"/>
          <w:sz w:val="28"/>
          <w:szCs w:val="28"/>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по дисциплине и внеаудиторную самостоятельную работу обучающихся по дисциплине, может проходить в письменной, устной или смешанной форме. </w:t>
      </w:r>
    </w:p>
    <w:p w:rsidR="00975BFC" w:rsidRDefault="00975BFC" w:rsidP="00975BFC">
      <w:pPr>
        <w:pStyle w:val="Default"/>
        <w:spacing w:line="360" w:lineRule="auto"/>
        <w:jc w:val="both"/>
        <w:rPr>
          <w:color w:val="auto"/>
          <w:sz w:val="28"/>
          <w:szCs w:val="28"/>
        </w:rPr>
      </w:pPr>
      <w:r>
        <w:rPr>
          <w:b/>
          <w:bCs/>
          <w:color w:val="auto"/>
          <w:sz w:val="28"/>
          <w:szCs w:val="28"/>
        </w:rPr>
        <w:t xml:space="preserve">Организация и руководство аудиторной самостоятельной работы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Аудиторная самостоятельная работа по дисциплине выполняется на учебных занятиях под непосредственным руководством преподавателя и по его заданию. </w:t>
      </w:r>
    </w:p>
    <w:p w:rsidR="00975BFC" w:rsidRDefault="00975BFC" w:rsidP="00975BFC">
      <w:pPr>
        <w:pStyle w:val="Default"/>
        <w:spacing w:line="360" w:lineRule="auto"/>
        <w:jc w:val="both"/>
        <w:rPr>
          <w:color w:val="auto"/>
          <w:sz w:val="28"/>
          <w:szCs w:val="28"/>
        </w:rPr>
      </w:pPr>
      <w:r>
        <w:rPr>
          <w:color w:val="auto"/>
          <w:sz w:val="28"/>
          <w:szCs w:val="28"/>
        </w:rPr>
        <w:t xml:space="preserve">Основными видами аудиторной самостоятельной работы являются: </w:t>
      </w:r>
    </w:p>
    <w:p w:rsidR="00975BFC" w:rsidRDefault="00975BFC" w:rsidP="00975BFC">
      <w:pPr>
        <w:pStyle w:val="Default"/>
        <w:spacing w:after="57" w:line="360" w:lineRule="auto"/>
        <w:jc w:val="both"/>
        <w:rPr>
          <w:color w:val="auto"/>
          <w:sz w:val="28"/>
          <w:szCs w:val="28"/>
        </w:rPr>
      </w:pPr>
      <w:r>
        <w:rPr>
          <w:color w:val="auto"/>
          <w:sz w:val="28"/>
          <w:szCs w:val="28"/>
        </w:rPr>
        <w:t xml:space="preserve"> выполнение практических работ по предложенным образцам и инструкциям; </w:t>
      </w:r>
    </w:p>
    <w:p w:rsidR="00975BFC" w:rsidRDefault="00975BFC" w:rsidP="00975BFC">
      <w:pPr>
        <w:pStyle w:val="Default"/>
        <w:spacing w:after="57" w:line="360" w:lineRule="auto"/>
        <w:jc w:val="both"/>
        <w:rPr>
          <w:color w:val="auto"/>
          <w:sz w:val="28"/>
          <w:szCs w:val="28"/>
        </w:rPr>
      </w:pPr>
      <w:r>
        <w:rPr>
          <w:color w:val="auto"/>
          <w:sz w:val="28"/>
          <w:szCs w:val="28"/>
        </w:rPr>
        <w:t xml:space="preserve"> работа с литературой и другими источниками информации, в том числе электронными; </w:t>
      </w:r>
    </w:p>
    <w:p w:rsidR="00975BFC" w:rsidRDefault="00975BFC" w:rsidP="00975BFC">
      <w:pPr>
        <w:pStyle w:val="Default"/>
        <w:spacing w:after="57" w:line="360" w:lineRule="auto"/>
        <w:jc w:val="both"/>
        <w:rPr>
          <w:color w:val="auto"/>
          <w:sz w:val="28"/>
          <w:szCs w:val="28"/>
        </w:rPr>
      </w:pPr>
      <w:r>
        <w:rPr>
          <w:color w:val="auto"/>
          <w:sz w:val="28"/>
          <w:szCs w:val="28"/>
        </w:rPr>
        <w:t xml:space="preserve"> само- и взаимопроверка выполненных заданий; </w:t>
      </w:r>
    </w:p>
    <w:p w:rsidR="00975BFC" w:rsidRDefault="00975BFC" w:rsidP="00975BFC">
      <w:pPr>
        <w:pStyle w:val="Default"/>
        <w:spacing w:line="360" w:lineRule="auto"/>
        <w:jc w:val="both"/>
        <w:rPr>
          <w:color w:val="auto"/>
          <w:sz w:val="28"/>
          <w:szCs w:val="28"/>
        </w:rPr>
      </w:pPr>
      <w:r>
        <w:rPr>
          <w:color w:val="auto"/>
          <w:sz w:val="28"/>
          <w:szCs w:val="28"/>
        </w:rPr>
        <w:t xml:space="preserve"> выполнение тестовых заданий. </w:t>
      </w:r>
    </w:p>
    <w:p w:rsidR="00975BFC" w:rsidRDefault="00975BFC" w:rsidP="00975BFC">
      <w:pPr>
        <w:pStyle w:val="Default"/>
        <w:spacing w:line="360" w:lineRule="auto"/>
        <w:jc w:val="both"/>
        <w:rPr>
          <w:color w:val="auto"/>
          <w:sz w:val="28"/>
          <w:szCs w:val="28"/>
        </w:rPr>
      </w:pPr>
    </w:p>
    <w:p w:rsidR="00975BFC" w:rsidRDefault="00975BFC" w:rsidP="00975BFC">
      <w:pPr>
        <w:pStyle w:val="Default"/>
        <w:spacing w:line="360" w:lineRule="auto"/>
        <w:jc w:val="both"/>
        <w:rPr>
          <w:color w:val="auto"/>
          <w:sz w:val="28"/>
          <w:szCs w:val="28"/>
        </w:rPr>
      </w:pPr>
      <w:r>
        <w:rPr>
          <w:color w:val="auto"/>
          <w:sz w:val="28"/>
          <w:szCs w:val="28"/>
        </w:rPr>
        <w:t xml:space="preserve">Для обеспечения самостоятельной работы преподавателями разрабатываются методические указания по выполнению практической работы. </w:t>
      </w:r>
    </w:p>
    <w:p w:rsidR="00975BFC" w:rsidRDefault="00975BFC" w:rsidP="00975BFC">
      <w:pPr>
        <w:pStyle w:val="Default"/>
        <w:spacing w:line="360" w:lineRule="auto"/>
        <w:jc w:val="both"/>
        <w:rPr>
          <w:color w:val="auto"/>
          <w:sz w:val="28"/>
          <w:szCs w:val="28"/>
        </w:rPr>
      </w:pPr>
      <w:r>
        <w:rPr>
          <w:b/>
          <w:bCs/>
          <w:color w:val="auto"/>
          <w:sz w:val="28"/>
          <w:szCs w:val="28"/>
        </w:rPr>
        <w:t xml:space="preserve">Методические рекомендации по освоению материала лабораторных занятий и подготовке </w:t>
      </w:r>
    </w:p>
    <w:p w:rsidR="00975BFC" w:rsidRDefault="00975BFC" w:rsidP="00975BFC">
      <w:pPr>
        <w:pStyle w:val="Default"/>
        <w:spacing w:line="360" w:lineRule="auto"/>
        <w:jc w:val="both"/>
        <w:rPr>
          <w:color w:val="auto"/>
          <w:sz w:val="28"/>
          <w:szCs w:val="28"/>
        </w:rPr>
      </w:pPr>
      <w:r>
        <w:rPr>
          <w:color w:val="auto"/>
          <w:sz w:val="28"/>
          <w:szCs w:val="28"/>
        </w:rPr>
        <w:t xml:space="preserve">Советы по изучению дисциплины: </w:t>
      </w:r>
    </w:p>
    <w:p w:rsidR="00975BFC" w:rsidRDefault="00975BFC" w:rsidP="00975BFC">
      <w:pPr>
        <w:pStyle w:val="Default"/>
        <w:spacing w:line="360" w:lineRule="auto"/>
        <w:jc w:val="both"/>
        <w:rPr>
          <w:color w:val="auto"/>
          <w:sz w:val="28"/>
          <w:szCs w:val="28"/>
        </w:rPr>
      </w:pPr>
      <w:r>
        <w:rPr>
          <w:color w:val="auto"/>
          <w:sz w:val="28"/>
          <w:szCs w:val="28"/>
        </w:rPr>
        <w:t xml:space="preserve">• особое внимание при изучении иностранного языка необходимо уделять правильному чтению слов, фраз, текстов, ударению, интонации, поэтому нужно тщательно проработать соответствующий раздел в учебнике, обратив при этом внимание на особенности чтения, на влияние русского языка, на возможные ошибки; </w:t>
      </w:r>
    </w:p>
    <w:p w:rsidR="00975BFC" w:rsidRDefault="00975BFC" w:rsidP="00975BFC">
      <w:pPr>
        <w:pStyle w:val="Default"/>
        <w:spacing w:line="360" w:lineRule="auto"/>
        <w:jc w:val="both"/>
        <w:rPr>
          <w:color w:val="auto"/>
          <w:sz w:val="28"/>
          <w:szCs w:val="28"/>
        </w:rPr>
      </w:pPr>
      <w:r>
        <w:rPr>
          <w:color w:val="auto"/>
          <w:sz w:val="28"/>
          <w:szCs w:val="28"/>
        </w:rPr>
        <w:t xml:space="preserve">• необходимо постоянно обращать внимание на транскрипцию; </w:t>
      </w:r>
    </w:p>
    <w:p w:rsidR="00975BFC" w:rsidRDefault="00975BFC" w:rsidP="00975BFC">
      <w:pPr>
        <w:pStyle w:val="Default"/>
        <w:spacing w:line="360" w:lineRule="auto"/>
        <w:jc w:val="both"/>
        <w:rPr>
          <w:color w:val="auto"/>
          <w:sz w:val="28"/>
          <w:szCs w:val="28"/>
        </w:rPr>
      </w:pPr>
      <w:r>
        <w:rPr>
          <w:color w:val="auto"/>
          <w:sz w:val="28"/>
          <w:szCs w:val="28"/>
        </w:rPr>
        <w:t xml:space="preserve">• для совершенствования произносительных навыков нужно много читать, проговаривать вслух; </w:t>
      </w:r>
    </w:p>
    <w:p w:rsidR="00975BFC" w:rsidRDefault="00975BFC" w:rsidP="00975BFC">
      <w:pPr>
        <w:pStyle w:val="Default"/>
        <w:spacing w:line="360" w:lineRule="auto"/>
        <w:jc w:val="both"/>
        <w:rPr>
          <w:color w:val="auto"/>
          <w:sz w:val="28"/>
          <w:szCs w:val="28"/>
        </w:rPr>
      </w:pPr>
      <w:r>
        <w:rPr>
          <w:color w:val="auto"/>
          <w:sz w:val="28"/>
          <w:szCs w:val="28"/>
        </w:rPr>
        <w:t xml:space="preserve">• при первичном чтении текстов не следует сразу переводить каждое незнакомое слово, необходимо развивать языковую догадку; </w:t>
      </w:r>
    </w:p>
    <w:p w:rsidR="00975BFC" w:rsidRDefault="00975BFC" w:rsidP="00975BFC">
      <w:pPr>
        <w:pStyle w:val="Default"/>
        <w:spacing w:line="360" w:lineRule="auto"/>
        <w:jc w:val="both"/>
        <w:rPr>
          <w:color w:val="auto"/>
          <w:sz w:val="28"/>
          <w:szCs w:val="28"/>
        </w:rPr>
      </w:pPr>
      <w:r>
        <w:rPr>
          <w:color w:val="auto"/>
          <w:sz w:val="28"/>
          <w:szCs w:val="28"/>
        </w:rPr>
        <w:t xml:space="preserve">• при работе над материалом для его систематизации и запоминания удобно работать со схемами, которые можно составить самому; </w:t>
      </w:r>
    </w:p>
    <w:p w:rsidR="00975BFC" w:rsidRDefault="00975BFC" w:rsidP="00975BFC">
      <w:pPr>
        <w:pStyle w:val="Default"/>
        <w:spacing w:line="360" w:lineRule="auto"/>
        <w:jc w:val="both"/>
        <w:rPr>
          <w:color w:val="auto"/>
          <w:sz w:val="28"/>
          <w:szCs w:val="28"/>
        </w:rPr>
      </w:pPr>
      <w:r>
        <w:rPr>
          <w:color w:val="auto"/>
          <w:sz w:val="28"/>
          <w:szCs w:val="28"/>
        </w:rPr>
        <w:t xml:space="preserve">• при пересказе текста следует работать с фразами-клише; рекомендуется также составить план пересказа с ключевыми словами и выражениями;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 при большом количестве грамматических ошибок в тестовых и контрольных заданиях необходимо повторить или еще раз проработать соответствующий грамматический материал в учебнике; </w:t>
      </w:r>
    </w:p>
    <w:p w:rsidR="00975BFC" w:rsidRDefault="00975BFC" w:rsidP="00975BFC">
      <w:pPr>
        <w:pStyle w:val="Default"/>
        <w:spacing w:line="360" w:lineRule="auto"/>
        <w:jc w:val="both"/>
        <w:rPr>
          <w:color w:val="auto"/>
          <w:sz w:val="28"/>
          <w:szCs w:val="28"/>
        </w:rPr>
      </w:pPr>
      <w:r>
        <w:rPr>
          <w:color w:val="auto"/>
          <w:sz w:val="28"/>
          <w:szCs w:val="28"/>
        </w:rPr>
        <w:t xml:space="preserve">• для развития навыков аудирования нужно больше слушать аудиотексты и смотреть видеофильмы на французском языке; </w:t>
      </w:r>
    </w:p>
    <w:p w:rsidR="00975BFC" w:rsidRDefault="00975BFC" w:rsidP="00975BFC">
      <w:pPr>
        <w:pStyle w:val="Default"/>
        <w:spacing w:line="360" w:lineRule="auto"/>
        <w:jc w:val="both"/>
        <w:rPr>
          <w:color w:val="auto"/>
          <w:sz w:val="28"/>
          <w:szCs w:val="28"/>
        </w:rPr>
      </w:pPr>
      <w:r>
        <w:rPr>
          <w:color w:val="auto"/>
          <w:sz w:val="28"/>
          <w:szCs w:val="28"/>
        </w:rPr>
        <w:t xml:space="preserve">• слова лучше запоминаются в контексте, в сравнении, в ситуациях; </w:t>
      </w:r>
    </w:p>
    <w:p w:rsidR="00975BFC" w:rsidRDefault="00975BFC" w:rsidP="00975BFC">
      <w:pPr>
        <w:pStyle w:val="Default"/>
        <w:spacing w:line="360" w:lineRule="auto"/>
        <w:jc w:val="both"/>
        <w:rPr>
          <w:color w:val="auto"/>
          <w:sz w:val="28"/>
          <w:szCs w:val="28"/>
        </w:rPr>
      </w:pPr>
      <w:r>
        <w:rPr>
          <w:color w:val="auto"/>
          <w:sz w:val="28"/>
          <w:szCs w:val="28"/>
        </w:rPr>
        <w:t xml:space="preserve">• для развития грамотности, письменной речи нужно чаще писать, делать заметки, составлять планы и т.д. </w:t>
      </w:r>
    </w:p>
    <w:p w:rsidR="00975BFC" w:rsidRDefault="00975BFC" w:rsidP="00975BFC">
      <w:pPr>
        <w:pStyle w:val="Default"/>
        <w:spacing w:line="360" w:lineRule="auto"/>
        <w:jc w:val="both"/>
        <w:rPr>
          <w:color w:val="auto"/>
          <w:sz w:val="28"/>
          <w:szCs w:val="28"/>
        </w:rPr>
      </w:pPr>
      <w:r>
        <w:rPr>
          <w:b/>
          <w:bCs/>
          <w:color w:val="auto"/>
          <w:sz w:val="28"/>
          <w:szCs w:val="28"/>
        </w:rPr>
        <w:t xml:space="preserve">Организация и руководство внеаудиторной самостоятельной работой </w:t>
      </w:r>
    </w:p>
    <w:p w:rsidR="00975BFC" w:rsidRDefault="00975BFC" w:rsidP="00975BFC">
      <w:pPr>
        <w:pStyle w:val="Default"/>
        <w:spacing w:line="360" w:lineRule="auto"/>
        <w:jc w:val="both"/>
        <w:rPr>
          <w:color w:val="auto"/>
          <w:sz w:val="28"/>
          <w:szCs w:val="28"/>
        </w:rPr>
      </w:pPr>
      <w:r>
        <w:rPr>
          <w:color w:val="auto"/>
          <w:sz w:val="28"/>
          <w:szCs w:val="28"/>
        </w:rPr>
        <w:t xml:space="preserve">Внеаудиторная самостоятельная работа выполняется по заданию преподавателя, но без его непосредственного участия. </w:t>
      </w:r>
    </w:p>
    <w:p w:rsidR="00975BFC" w:rsidRDefault="00975BFC" w:rsidP="00975BFC">
      <w:pPr>
        <w:pStyle w:val="Default"/>
        <w:spacing w:line="360" w:lineRule="auto"/>
        <w:jc w:val="both"/>
        <w:rPr>
          <w:color w:val="auto"/>
          <w:sz w:val="28"/>
          <w:szCs w:val="28"/>
        </w:rPr>
      </w:pPr>
      <w:r>
        <w:rPr>
          <w:color w:val="auto"/>
          <w:sz w:val="28"/>
          <w:szCs w:val="28"/>
        </w:rPr>
        <w:t xml:space="preserve">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 </w:t>
      </w: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подготовленности обучающихся. </w:t>
      </w:r>
    </w:p>
    <w:p w:rsidR="00975BFC" w:rsidRDefault="00975BFC" w:rsidP="00975BFC">
      <w:pPr>
        <w:pStyle w:val="Default"/>
        <w:spacing w:line="360" w:lineRule="auto"/>
        <w:jc w:val="both"/>
        <w:rPr>
          <w:color w:val="auto"/>
          <w:sz w:val="28"/>
          <w:szCs w:val="28"/>
        </w:rPr>
      </w:pPr>
      <w:r>
        <w:rPr>
          <w:color w:val="auto"/>
          <w:sz w:val="28"/>
          <w:szCs w:val="28"/>
        </w:rPr>
        <w:t xml:space="preserve">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 </w:t>
      </w:r>
    </w:p>
    <w:p w:rsidR="00975BFC" w:rsidRDefault="00975BFC" w:rsidP="00975BFC">
      <w:pPr>
        <w:pStyle w:val="Default"/>
        <w:spacing w:line="360" w:lineRule="auto"/>
        <w:jc w:val="both"/>
        <w:rPr>
          <w:color w:val="auto"/>
          <w:sz w:val="28"/>
          <w:szCs w:val="28"/>
        </w:rPr>
      </w:pPr>
      <w:r>
        <w:rPr>
          <w:color w:val="auto"/>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w:t>
      </w:r>
      <w:r>
        <w:rPr>
          <w:color w:val="auto"/>
          <w:sz w:val="28"/>
          <w:szCs w:val="28"/>
        </w:rPr>
        <w:lastRenderedPageBreak/>
        <w:t xml:space="preserve">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75BFC" w:rsidRDefault="00975BFC" w:rsidP="00975BFC">
      <w:pPr>
        <w:pStyle w:val="Default"/>
        <w:spacing w:line="360" w:lineRule="auto"/>
        <w:jc w:val="both"/>
        <w:rPr>
          <w:color w:val="auto"/>
          <w:sz w:val="28"/>
          <w:szCs w:val="28"/>
        </w:rPr>
      </w:pPr>
      <w:r>
        <w:rPr>
          <w:color w:val="auto"/>
          <w:sz w:val="28"/>
          <w:szCs w:val="28"/>
        </w:rPr>
        <w:t xml:space="preserve">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 </w:t>
      </w:r>
    </w:p>
    <w:p w:rsidR="00975BFC" w:rsidRDefault="00975BFC" w:rsidP="00975BFC">
      <w:pPr>
        <w:pStyle w:val="Default"/>
        <w:spacing w:line="360" w:lineRule="auto"/>
        <w:jc w:val="both"/>
        <w:rPr>
          <w:color w:val="auto"/>
          <w:sz w:val="28"/>
          <w:szCs w:val="28"/>
        </w:rPr>
      </w:pPr>
      <w:r>
        <w:rPr>
          <w:color w:val="auto"/>
          <w:sz w:val="28"/>
          <w:szCs w:val="28"/>
        </w:rPr>
        <w:t xml:space="preserve">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 </w:t>
      </w:r>
    </w:p>
    <w:p w:rsidR="00975BFC" w:rsidRDefault="00975BFC" w:rsidP="00975BFC">
      <w:pPr>
        <w:pStyle w:val="Default"/>
        <w:spacing w:line="360" w:lineRule="auto"/>
        <w:jc w:val="both"/>
        <w:rPr>
          <w:color w:val="auto"/>
          <w:sz w:val="28"/>
          <w:szCs w:val="28"/>
        </w:rPr>
      </w:pPr>
      <w:r>
        <w:rPr>
          <w:color w:val="auto"/>
          <w:sz w:val="28"/>
          <w:szCs w:val="28"/>
        </w:rPr>
        <w:t xml:space="preserve">Ежедневно обучающийся должен уделять выполнению внеаудиторной самостоятельной работы в среднем не менее 2 часов. </w:t>
      </w:r>
    </w:p>
    <w:p w:rsidR="00975BFC" w:rsidRDefault="00975BFC" w:rsidP="00975BFC">
      <w:pPr>
        <w:pStyle w:val="Default"/>
        <w:spacing w:line="360" w:lineRule="auto"/>
        <w:jc w:val="both"/>
        <w:rPr>
          <w:color w:val="auto"/>
          <w:sz w:val="28"/>
          <w:szCs w:val="28"/>
        </w:rPr>
      </w:pPr>
      <w:r>
        <w:rPr>
          <w:color w:val="auto"/>
          <w:sz w:val="28"/>
          <w:szCs w:val="28"/>
        </w:rPr>
        <w:t xml:space="preserve">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 </w:t>
      </w:r>
    </w:p>
    <w:p w:rsidR="00975BFC" w:rsidRDefault="00975BFC" w:rsidP="00975BFC">
      <w:pPr>
        <w:pStyle w:val="Default"/>
        <w:spacing w:line="360" w:lineRule="auto"/>
        <w:jc w:val="both"/>
        <w:rPr>
          <w:color w:val="auto"/>
          <w:sz w:val="28"/>
          <w:szCs w:val="28"/>
        </w:rPr>
      </w:pPr>
      <w:r>
        <w:rPr>
          <w:color w:val="auto"/>
          <w:sz w:val="28"/>
          <w:szCs w:val="28"/>
        </w:rPr>
        <w:t xml:space="preserve">Контроль результатов внеаудиторной самостоятельной работы обучающихся может проводиться в письменной, устной или смешанной форме с представлением продукта деятельности обучающегося. </w:t>
      </w:r>
    </w:p>
    <w:p w:rsidR="00975BFC" w:rsidRDefault="00975BFC" w:rsidP="00975BFC">
      <w:pPr>
        <w:pStyle w:val="Default"/>
        <w:spacing w:line="360" w:lineRule="auto"/>
        <w:jc w:val="both"/>
        <w:rPr>
          <w:color w:val="auto"/>
          <w:sz w:val="28"/>
          <w:szCs w:val="28"/>
        </w:rPr>
      </w:pPr>
      <w:r>
        <w:rPr>
          <w:b/>
          <w:bCs/>
          <w:color w:val="auto"/>
          <w:sz w:val="28"/>
          <w:szCs w:val="28"/>
        </w:rPr>
        <w:t xml:space="preserve">Методические рекомендации по работе с рейтинговой системой </w:t>
      </w:r>
    </w:p>
    <w:p w:rsidR="00975BFC" w:rsidRDefault="00975BFC" w:rsidP="00975BFC">
      <w:pPr>
        <w:pStyle w:val="Default"/>
        <w:spacing w:line="360" w:lineRule="auto"/>
        <w:jc w:val="both"/>
        <w:rPr>
          <w:color w:val="auto"/>
          <w:sz w:val="28"/>
          <w:szCs w:val="28"/>
        </w:rPr>
      </w:pPr>
      <w:r>
        <w:rPr>
          <w:color w:val="auto"/>
          <w:sz w:val="28"/>
          <w:szCs w:val="28"/>
        </w:rPr>
        <w:t xml:space="preserve">Для получения оценки по курсу, обучающемуся необходимо набрать не менее 60 баллов. В эти 60 баллов входит: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баллы, полученные за работу в течение семестра; </w:t>
      </w:r>
    </w:p>
    <w:p w:rsidR="00975BFC" w:rsidRDefault="00975BFC" w:rsidP="00975BFC">
      <w:pPr>
        <w:pStyle w:val="Default"/>
        <w:spacing w:line="360" w:lineRule="auto"/>
        <w:jc w:val="both"/>
        <w:rPr>
          <w:color w:val="auto"/>
          <w:sz w:val="28"/>
          <w:szCs w:val="28"/>
        </w:rPr>
      </w:pPr>
      <w:r>
        <w:rPr>
          <w:color w:val="auto"/>
          <w:sz w:val="20"/>
          <w:szCs w:val="20"/>
        </w:rPr>
        <w:t xml:space="preserve"> </w:t>
      </w:r>
      <w:r>
        <w:rPr>
          <w:color w:val="auto"/>
          <w:sz w:val="28"/>
          <w:szCs w:val="28"/>
        </w:rPr>
        <w:t xml:space="preserve">баллы, полученные за устный ответ на экзамене. </w:t>
      </w:r>
    </w:p>
    <w:p w:rsidR="001572ED" w:rsidRDefault="001572ED" w:rsidP="001572ED">
      <w:pPr>
        <w:jc w:val="center"/>
        <w:rPr>
          <w:rFonts w:ascii="Times New Roman" w:hAnsi="Times New Roman" w:cs="Times New Roman"/>
          <w:b/>
          <w:sz w:val="28"/>
          <w:szCs w:val="28"/>
        </w:rPr>
      </w:pPr>
    </w:p>
    <w:p w:rsidR="00087739" w:rsidRDefault="00087739" w:rsidP="00087739">
      <w:pPr>
        <w:rPr>
          <w:bCs/>
          <w:sz w:val="28"/>
          <w:szCs w:val="28"/>
          <w:lang w:eastAsia="ar-SA"/>
        </w:rPr>
      </w:pPr>
    </w:p>
    <w:p w:rsidR="00087739" w:rsidRDefault="00087739" w:rsidP="00087739">
      <w:pPr>
        <w:pStyle w:val="11"/>
        <w:ind w:right="-1" w:firstLine="567"/>
        <w:jc w:val="right"/>
        <w:rPr>
          <w:b/>
          <w:sz w:val="24"/>
          <w:szCs w:val="24"/>
        </w:rPr>
      </w:pPr>
      <w:r>
        <w:br w:type="page"/>
      </w:r>
    </w:p>
    <w:p w:rsidR="00087739" w:rsidRDefault="00087739" w:rsidP="00087739">
      <w:pPr>
        <w:sectPr w:rsidR="00087739" w:rsidSect="00FE013E">
          <w:footnotePr>
            <w:pos w:val="beneathText"/>
          </w:footnotePr>
          <w:pgSz w:w="11905" w:h="16837"/>
          <w:pgMar w:top="1134" w:right="1134" w:bottom="1134" w:left="851" w:header="720" w:footer="709" w:gutter="0"/>
          <w:cols w:space="720"/>
        </w:sectPr>
      </w:pPr>
    </w:p>
    <w:p w:rsidR="00904687" w:rsidRDefault="00904687" w:rsidP="00904687">
      <w:pPr>
        <w:spacing w:before="120" w:line="360" w:lineRule="auto"/>
        <w:ind w:firstLine="709"/>
        <w:rPr>
          <w:b/>
        </w:rPr>
      </w:pPr>
      <w:r w:rsidRPr="00904687">
        <w:rPr>
          <w:rFonts w:ascii="Times New Roman" w:hAnsi="Times New Roman" w:cs="Times New Roman"/>
          <w:b/>
          <w:sz w:val="28"/>
          <w:szCs w:val="28"/>
        </w:rPr>
        <w:lastRenderedPageBreak/>
        <w:t>3.2. Компоненты мониторинга учебных достижений</w:t>
      </w:r>
      <w:r w:rsidRPr="006C6BF7">
        <w:rPr>
          <w:b/>
        </w:rPr>
        <w:t xml:space="preserve"> </w:t>
      </w:r>
    </w:p>
    <w:p w:rsidR="00904687" w:rsidRPr="002C37C4" w:rsidRDefault="00904687" w:rsidP="00904687">
      <w:pPr>
        <w:jc w:val="center"/>
        <w:rPr>
          <w:rFonts w:ascii="Times New Roman CYR" w:hAnsi="Times New Roman CYR" w:cs="Times New Roman CYR"/>
          <w:b/>
          <w:bCs/>
          <w:sz w:val="32"/>
          <w:szCs w:val="32"/>
        </w:rPr>
      </w:pPr>
      <w:r w:rsidRPr="002C37C4">
        <w:rPr>
          <w:rFonts w:ascii="Times New Roman CYR" w:hAnsi="Times New Roman CYR" w:cs="Times New Roman CYR"/>
          <w:b/>
          <w:bCs/>
          <w:sz w:val="32"/>
          <w:szCs w:val="32"/>
        </w:rPr>
        <w:t xml:space="preserve">ТЕХНОЛОГИЧЕСКАЯ КАРТА РЕЙТИНГА </w:t>
      </w:r>
      <w:r>
        <w:rPr>
          <w:rFonts w:ascii="Times New Roman CYR" w:hAnsi="Times New Roman CYR" w:cs="Times New Roman CYR"/>
          <w:b/>
          <w:bCs/>
          <w:sz w:val="32"/>
          <w:szCs w:val="32"/>
        </w:rPr>
        <w:t>УЧЕБНЫХ ДОСТИЖЕНИЙ СТУДЕНТОВ</w:t>
      </w:r>
    </w:p>
    <w:p w:rsidR="00904687" w:rsidRPr="002C37C4" w:rsidRDefault="00904687" w:rsidP="00904687">
      <w:pPr>
        <w:jc w:val="both"/>
      </w:pPr>
    </w:p>
    <w:tbl>
      <w:tblPr>
        <w:tblW w:w="0" w:type="auto"/>
        <w:tblInd w:w="-477" w:type="dxa"/>
        <w:tblLayout w:type="fixed"/>
        <w:tblLook w:val="0000"/>
      </w:tblPr>
      <w:tblGrid>
        <w:gridCol w:w="2268"/>
        <w:gridCol w:w="3240"/>
        <w:gridCol w:w="2160"/>
        <w:gridCol w:w="5922"/>
      </w:tblGrid>
      <w:tr w:rsidR="00904687" w:rsidRPr="00904687" w:rsidTr="007F48F0">
        <w:tc>
          <w:tcPr>
            <w:tcW w:w="2268" w:type="dxa"/>
            <w:tcBorders>
              <w:top w:val="double" w:sz="20"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Наименование</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дисциплины/курса</w:t>
            </w:r>
          </w:p>
        </w:tc>
        <w:tc>
          <w:tcPr>
            <w:tcW w:w="3240" w:type="dxa"/>
            <w:tcBorders>
              <w:top w:val="double" w:sz="20"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Уровень/ступень образования</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(бакалавриат, магистратура)</w:t>
            </w:r>
          </w:p>
          <w:p w:rsidR="00904687" w:rsidRPr="00904687" w:rsidRDefault="00904687" w:rsidP="00904687">
            <w:pPr>
              <w:contextualSpacing/>
              <w:jc w:val="both"/>
              <w:rPr>
                <w:rFonts w:ascii="Times New Roman" w:hAnsi="Times New Roman" w:cs="Times New Roman"/>
              </w:rPr>
            </w:pPr>
          </w:p>
        </w:tc>
        <w:tc>
          <w:tcPr>
            <w:tcW w:w="2160" w:type="dxa"/>
            <w:tcBorders>
              <w:top w:val="double" w:sz="20"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Статус дисциплины в рабочем учебном плане (А, В, С)</w:t>
            </w:r>
          </w:p>
        </w:tc>
        <w:tc>
          <w:tcPr>
            <w:tcW w:w="5922" w:type="dxa"/>
            <w:tcBorders>
              <w:top w:val="double" w:sz="20"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зачетных единиц/кредитов</w:t>
            </w:r>
          </w:p>
        </w:tc>
      </w:tr>
      <w:tr w:rsidR="00904687" w:rsidRPr="00904687" w:rsidTr="007F48F0">
        <w:tc>
          <w:tcPr>
            <w:tcW w:w="2268"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Практикум по основам языковой компетенции</w:t>
            </w:r>
          </w:p>
        </w:tc>
        <w:tc>
          <w:tcPr>
            <w:tcW w:w="324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Бакалавриат</w:t>
            </w:r>
          </w:p>
        </w:tc>
        <w:tc>
          <w:tcPr>
            <w:tcW w:w="216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5922"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Pr>
                <w:rFonts w:ascii="Times New Roman" w:hAnsi="Times New Roman" w:cs="Times New Roman"/>
              </w:rPr>
              <w:t>6</w:t>
            </w:r>
            <w:r w:rsidRPr="00904687">
              <w:rPr>
                <w:rFonts w:ascii="Times New Roman" w:hAnsi="Times New Roman" w:cs="Times New Roman"/>
              </w:rPr>
              <w:t xml:space="preserve"> кредит</w:t>
            </w:r>
            <w:r>
              <w:rPr>
                <w:rFonts w:ascii="Times New Roman" w:hAnsi="Times New Roman" w:cs="Times New Roman"/>
              </w:rPr>
              <w:t>ов</w:t>
            </w:r>
            <w:r w:rsidRPr="00904687">
              <w:rPr>
                <w:rFonts w:ascii="Times New Roman" w:hAnsi="Times New Roman" w:cs="Times New Roman"/>
              </w:rPr>
              <w:t xml:space="preserve"> (ЗЕТ)</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Смежные дисциплины по учебному плану</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Предшествующие: школьный курс по рус., фр., англ. языкам,  литературе, географии, истории.</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Последующие: </w:t>
            </w:r>
            <w:r>
              <w:rPr>
                <w:rFonts w:ascii="Times New Roman" w:hAnsi="Times New Roman" w:cs="Times New Roman"/>
              </w:rPr>
              <w:t xml:space="preserve">практический курс французского языка, </w:t>
            </w:r>
            <w:r w:rsidRPr="00904687">
              <w:rPr>
                <w:rFonts w:ascii="Times New Roman" w:hAnsi="Times New Roman" w:cs="Times New Roman"/>
              </w:rPr>
              <w:t>латинский язык, литература</w:t>
            </w:r>
            <w:r>
              <w:rPr>
                <w:rFonts w:ascii="Times New Roman" w:hAnsi="Times New Roman" w:cs="Times New Roman"/>
              </w:rPr>
              <w:t>, история и культура</w:t>
            </w:r>
            <w:r w:rsidRPr="00904687">
              <w:rPr>
                <w:rFonts w:ascii="Times New Roman" w:hAnsi="Times New Roman" w:cs="Times New Roman"/>
              </w:rPr>
              <w:t xml:space="preserve"> Франции, история французского языка, введение в языкознание.</w:t>
            </w:r>
          </w:p>
        </w:tc>
      </w:tr>
      <w:tr w:rsidR="00904687" w:rsidRPr="00904687" w:rsidTr="007F48F0">
        <w:tc>
          <w:tcPr>
            <w:tcW w:w="13590" w:type="dxa"/>
            <w:gridSpan w:val="4"/>
            <w:tcBorders>
              <w:top w:val="single" w:sz="4" w:space="0" w:color="000000"/>
              <w:left w:val="double" w:sz="20" w:space="0" w:color="000000"/>
              <w:bottom w:val="double" w:sz="20"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r>
    </w:tbl>
    <w:p w:rsidR="00904687" w:rsidRPr="00904687" w:rsidRDefault="00904687" w:rsidP="00904687">
      <w:pPr>
        <w:contextualSpacing/>
        <w:jc w:val="both"/>
        <w:rPr>
          <w:rFonts w:ascii="Times New Roman" w:hAnsi="Times New Roman" w:cs="Times New Roman"/>
        </w:rPr>
      </w:pPr>
    </w:p>
    <w:tbl>
      <w:tblPr>
        <w:tblW w:w="0" w:type="auto"/>
        <w:tblInd w:w="-477" w:type="dxa"/>
        <w:tblLayout w:type="fixed"/>
        <w:tblLook w:val="0000"/>
      </w:tblPr>
      <w:tblGrid>
        <w:gridCol w:w="2340"/>
        <w:gridCol w:w="2880"/>
        <w:gridCol w:w="2390"/>
        <w:gridCol w:w="5980"/>
      </w:tblGrid>
      <w:tr w:rsidR="00904687" w:rsidRPr="00904687" w:rsidTr="007F48F0">
        <w:tc>
          <w:tcPr>
            <w:tcW w:w="13590"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caps/>
              </w:rPr>
              <w:t>Входной</w:t>
            </w:r>
            <w:r w:rsidRPr="00904687">
              <w:rPr>
                <w:rFonts w:ascii="Times New Roman" w:hAnsi="Times New Roman" w:cs="Times New Roman"/>
              </w:rPr>
              <w:t xml:space="preserve"> МОДУЛЬ</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(проверка «остаточных» знаний по ранее изученным смежным дисциплинам)</w:t>
            </w:r>
          </w:p>
        </w:tc>
      </w:tr>
      <w:tr w:rsidR="00904687" w:rsidRPr="00904687" w:rsidTr="007F48F0">
        <w:tc>
          <w:tcPr>
            <w:tcW w:w="2340"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sz w:val="20"/>
                <w:szCs w:val="20"/>
              </w:rPr>
            </w:pPr>
          </w:p>
        </w:tc>
        <w:tc>
          <w:tcPr>
            <w:tcW w:w="2880"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8370"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 5 %</w:t>
            </w:r>
          </w:p>
        </w:tc>
      </w:tr>
      <w:tr w:rsidR="00904687" w:rsidRPr="00904687" w:rsidTr="007F48F0">
        <w:tc>
          <w:tcPr>
            <w:tcW w:w="2340"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sz w:val="20"/>
                <w:szCs w:val="20"/>
              </w:rPr>
            </w:pPr>
          </w:p>
        </w:tc>
        <w:tc>
          <w:tcPr>
            <w:tcW w:w="2880"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39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c>
          <w:tcPr>
            <w:tcW w:w="598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7F48F0">
        <w:tc>
          <w:tcPr>
            <w:tcW w:w="2340"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c>
          <w:tcPr>
            <w:tcW w:w="288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39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598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w:t>
            </w:r>
          </w:p>
        </w:tc>
      </w:tr>
      <w:tr w:rsidR="00904687" w:rsidRPr="00904687" w:rsidTr="007F48F0">
        <w:tc>
          <w:tcPr>
            <w:tcW w:w="5220"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390"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5980"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w:t>
            </w:r>
          </w:p>
        </w:tc>
      </w:tr>
    </w:tbl>
    <w:p w:rsidR="00904687" w:rsidRPr="00904687" w:rsidRDefault="00904687" w:rsidP="00904687">
      <w:pPr>
        <w:contextualSpacing/>
        <w:rPr>
          <w:rFonts w:ascii="Times New Roman" w:hAnsi="Times New Roman" w:cs="Times New Roman"/>
          <w:lang w:val="en-US"/>
        </w:rPr>
      </w:pPr>
    </w:p>
    <w:tbl>
      <w:tblPr>
        <w:tblW w:w="0" w:type="auto"/>
        <w:tblInd w:w="-477" w:type="dxa"/>
        <w:tblLayout w:type="fixed"/>
        <w:tblLook w:val="0000"/>
      </w:tblPr>
      <w:tblGrid>
        <w:gridCol w:w="3072"/>
        <w:gridCol w:w="4173"/>
        <w:gridCol w:w="2278"/>
        <w:gridCol w:w="4400"/>
      </w:tblGrid>
      <w:tr w:rsidR="00904687" w:rsidRPr="00904687" w:rsidTr="007F48F0">
        <w:tc>
          <w:tcPr>
            <w:tcW w:w="13923"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БАЗОВЫЙ МОДУЛЬ № 1</w:t>
            </w:r>
          </w:p>
          <w:tbl>
            <w:tblPr>
              <w:tblW w:w="0" w:type="auto"/>
              <w:tblLayout w:type="fixed"/>
              <w:tblLook w:val="0000"/>
            </w:tblPr>
            <w:tblGrid>
              <w:gridCol w:w="2151"/>
              <w:gridCol w:w="2297"/>
              <w:gridCol w:w="1571"/>
              <w:gridCol w:w="7598"/>
            </w:tblGrid>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2151"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Форма работы*Количество баллов 80 %</w:t>
                  </w:r>
                </w:p>
              </w:tc>
              <w:tc>
                <w:tcPr>
                  <w:tcW w:w="2297"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9169"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r>
            <w:tr w:rsidR="00904687" w:rsidRPr="00904687" w:rsidTr="007F48F0">
              <w:tc>
                <w:tcPr>
                  <w:tcW w:w="2151"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lang w:val="en-US"/>
                    </w:rPr>
                    <w:t>max</w:t>
                  </w:r>
                  <w:r w:rsidRPr="00904687">
                    <w:rPr>
                      <w:rFonts w:ascii="Times New Roman" w:hAnsi="Times New Roman" w:cs="Times New Roman"/>
                    </w:rPr>
                    <w:t>Текущая работа</w:t>
                  </w:r>
                </w:p>
              </w:tc>
              <w:tc>
                <w:tcPr>
                  <w:tcW w:w="2297"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Аудиторная работа (лабораторно-практические занятия)</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120</w:t>
                  </w: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904687" w:rsidRPr="00904687" w:rsidRDefault="00904687" w:rsidP="00904687">
                  <w:pPr>
                    <w:contextualSpacing/>
                    <w:rPr>
                      <w:rFonts w:ascii="Times New Roman" w:hAnsi="Times New Roman" w:cs="Times New Roman"/>
                    </w:rPr>
                  </w:pPr>
                  <w:r w:rsidRPr="00904687">
                    <w:rPr>
                      <w:rFonts w:ascii="Times New Roman" w:hAnsi="Times New Roman" w:cs="Times New Roman"/>
                    </w:rPr>
                    <w:t>Презентации проекта</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60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120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30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30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Промежуточный рейтинг-контроль</w:t>
                  </w: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 по видам  языковой компетентности</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90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297"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1571" w:type="dxa"/>
                  <w:tcBorders>
                    <w:top w:val="single" w:sz="4" w:space="0" w:color="000000"/>
                    <w:left w:val="single" w:sz="4" w:space="0" w:color="000000"/>
                    <w:bottom w:val="single" w:sz="4" w:space="0" w:color="000000"/>
                  </w:tcBorders>
                </w:tcPr>
                <w:p w:rsidR="00904687" w:rsidRPr="00904687" w:rsidRDefault="00BF7975" w:rsidP="00904687">
                  <w:pPr>
                    <w:snapToGrid w:val="0"/>
                    <w:contextualSpacing/>
                    <w:jc w:val="center"/>
                    <w:rPr>
                      <w:rFonts w:ascii="Times New Roman" w:hAnsi="Times New Roman" w:cs="Times New Roman"/>
                      <w:b/>
                    </w:rPr>
                  </w:pPr>
                  <w:r w:rsidRPr="00904687">
                    <w:rPr>
                      <w:rFonts w:ascii="Times New Roman" w:hAnsi="Times New Roman" w:cs="Times New Roman"/>
                      <w:b/>
                    </w:rPr>
                    <w:t>480</w:t>
                  </w:r>
                  <w:r>
                    <w:rPr>
                      <w:rFonts w:ascii="Times New Roman" w:hAnsi="Times New Roman" w:cs="Times New Roman"/>
                      <w:b/>
                    </w:rPr>
                    <w:t>/48%</w:t>
                  </w: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053567" w:rsidP="00053567">
                  <w:pPr>
                    <w:snapToGrid w:val="0"/>
                    <w:contextualSpacing/>
                    <w:jc w:val="center"/>
                    <w:rPr>
                      <w:rFonts w:ascii="Times New Roman" w:hAnsi="Times New Roman" w:cs="Times New Roman"/>
                      <w:b/>
                    </w:rPr>
                  </w:pPr>
                  <w:r w:rsidRPr="00904687">
                    <w:rPr>
                      <w:rFonts w:ascii="Times New Roman" w:hAnsi="Times New Roman" w:cs="Times New Roman"/>
                      <w:b/>
                    </w:rPr>
                    <w:t>800</w:t>
                  </w:r>
                  <w:r>
                    <w:rPr>
                      <w:rFonts w:ascii="Times New Roman" w:hAnsi="Times New Roman" w:cs="Times New Roman"/>
                      <w:b/>
                    </w:rPr>
                    <w:t>/80</w:t>
                  </w:r>
                  <w:r w:rsidR="00BF7975">
                    <w:rPr>
                      <w:rFonts w:ascii="Times New Roman" w:hAnsi="Times New Roman" w:cs="Times New Roman"/>
                      <w:b/>
                    </w:rPr>
                    <w:t>%</w:t>
                  </w:r>
                </w:p>
              </w:tc>
            </w:tr>
            <w:tr w:rsidR="00904687" w:rsidRPr="00904687" w:rsidTr="007F48F0">
              <w:tc>
                <w:tcPr>
                  <w:tcW w:w="4448"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rPr>
                  </w:pPr>
                </w:p>
              </w:tc>
              <w:tc>
                <w:tcPr>
                  <w:tcW w:w="1571"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p>
              </w:tc>
              <w:tc>
                <w:tcPr>
                  <w:tcW w:w="7598"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contextualSpacing/>
                    <w:rPr>
                      <w:rFonts w:ascii="Times New Roman" w:hAnsi="Times New Roman" w:cs="Times New Roman"/>
                    </w:rPr>
                  </w:pPr>
                </w:p>
              </w:tc>
            </w:tr>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2151"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2297"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9169"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p>
              </w:tc>
            </w:tr>
            <w:tr w:rsidR="00904687" w:rsidRPr="00904687" w:rsidTr="007F48F0">
              <w:tc>
                <w:tcPr>
                  <w:tcW w:w="2151"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jc w:val="both"/>
                    <w:rPr>
                      <w:rFonts w:ascii="Times New Roman" w:hAnsi="Times New Roman" w:cs="Times New Roman"/>
                    </w:rPr>
                  </w:pPr>
                </w:p>
              </w:tc>
              <w:tc>
                <w:tcPr>
                  <w:tcW w:w="2297"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jc w:val="both"/>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b/>
                    </w:rPr>
                  </w:pPr>
                </w:p>
              </w:tc>
            </w:tr>
            <w:tr w:rsidR="00904687" w:rsidRPr="00904687" w:rsidTr="007F48F0">
              <w:tc>
                <w:tcPr>
                  <w:tcW w:w="4448"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double" w:sz="20" w:space="0" w:color="000000"/>
                  </w:tcBorders>
                </w:tcPr>
                <w:p w:rsidR="00904687" w:rsidRPr="00904687" w:rsidRDefault="00904687" w:rsidP="00904687">
                  <w:pPr>
                    <w:contextualSpacing/>
                    <w:rPr>
                      <w:rFonts w:ascii="Times New Roman" w:hAnsi="Times New Roman" w:cs="Times New Roman"/>
                    </w:rPr>
                  </w:pPr>
                </w:p>
              </w:tc>
              <w:tc>
                <w:tcPr>
                  <w:tcW w:w="7598"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contextualSpacing/>
                    <w:rPr>
                      <w:rFonts w:ascii="Times New Roman" w:hAnsi="Times New Roman" w:cs="Times New Roman"/>
                    </w:rPr>
                  </w:pPr>
                </w:p>
              </w:tc>
            </w:tr>
          </w:tbl>
          <w:p w:rsidR="00904687" w:rsidRPr="00904687" w:rsidRDefault="00904687" w:rsidP="00904687">
            <w:pPr>
              <w:contextualSpacing/>
              <w:rPr>
                <w:rFonts w:ascii="Times New Roman" w:hAnsi="Times New Roman" w:cs="Times New Roman"/>
              </w:rPr>
            </w:pPr>
          </w:p>
          <w:tbl>
            <w:tblPr>
              <w:tblW w:w="0" w:type="auto"/>
              <w:tblLayout w:type="fixed"/>
              <w:tblLook w:val="0000"/>
            </w:tblPr>
            <w:tblGrid>
              <w:gridCol w:w="1956"/>
              <w:gridCol w:w="2323"/>
              <w:gridCol w:w="1616"/>
              <w:gridCol w:w="7722"/>
            </w:tblGrid>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Итоговый модуль</w:t>
                  </w:r>
                </w:p>
              </w:tc>
            </w:tr>
            <w:tr w:rsidR="00904687" w:rsidRPr="00904687" w:rsidTr="007F48F0">
              <w:tc>
                <w:tcPr>
                  <w:tcW w:w="1956"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Содержание</w:t>
                  </w:r>
                </w:p>
              </w:tc>
              <w:tc>
                <w:tcPr>
                  <w:tcW w:w="2323"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9338"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 20 %</w:t>
                  </w:r>
                </w:p>
              </w:tc>
            </w:tr>
            <w:tr w:rsidR="00904687" w:rsidRPr="00904687" w:rsidTr="007F48F0">
              <w:tc>
                <w:tcPr>
                  <w:tcW w:w="1956"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sz w:val="20"/>
                      <w:szCs w:val="20"/>
                    </w:rPr>
                  </w:pPr>
                </w:p>
              </w:tc>
              <w:tc>
                <w:tcPr>
                  <w:tcW w:w="2323"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1616"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lang w:val="en-US"/>
                    </w:rPr>
                    <w:t>min</w:t>
                  </w:r>
                </w:p>
              </w:tc>
              <w:tc>
                <w:tcPr>
                  <w:tcW w:w="7722"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lang w:val="en-US"/>
                    </w:rPr>
                    <w:t>max</w:t>
                  </w:r>
                </w:p>
              </w:tc>
            </w:tr>
            <w:tr w:rsidR="00904687" w:rsidRPr="00904687" w:rsidTr="007F48F0">
              <w:trPr>
                <w:trHeight w:val="595"/>
              </w:trPr>
              <w:tc>
                <w:tcPr>
                  <w:tcW w:w="1956"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c>
                <w:tcPr>
                  <w:tcW w:w="232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p w:rsidR="00904687" w:rsidRPr="00904687" w:rsidRDefault="00904687" w:rsidP="00904687">
                  <w:pPr>
                    <w:contextualSpacing/>
                    <w:jc w:val="both"/>
                    <w:rPr>
                      <w:rFonts w:ascii="Times New Roman" w:hAnsi="Times New Roman" w:cs="Times New Roman"/>
                    </w:rPr>
                  </w:pPr>
                  <w:r w:rsidRPr="00904687">
                    <w:rPr>
                      <w:rFonts w:ascii="Times New Roman" w:hAnsi="Times New Roman" w:cs="Times New Roman"/>
                    </w:rPr>
                    <w:t>Экзамен</w:t>
                  </w:r>
                </w:p>
              </w:tc>
              <w:tc>
                <w:tcPr>
                  <w:tcW w:w="1616"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120</w:t>
                  </w:r>
                  <w:r w:rsidR="00053567">
                    <w:rPr>
                      <w:rFonts w:ascii="Times New Roman" w:hAnsi="Times New Roman" w:cs="Times New Roman"/>
                      <w:b/>
                    </w:rPr>
                    <w:t>/12</w:t>
                  </w:r>
                  <w:r w:rsidR="00053567" w:rsidRPr="00904687">
                    <w:rPr>
                      <w:rFonts w:ascii="Times New Roman" w:hAnsi="Times New Roman" w:cs="Times New Roman"/>
                    </w:rPr>
                    <w:t>%</w:t>
                  </w:r>
                </w:p>
              </w:tc>
              <w:tc>
                <w:tcPr>
                  <w:tcW w:w="7722" w:type="dxa"/>
                  <w:tcBorders>
                    <w:top w:val="single" w:sz="4" w:space="0" w:color="000000"/>
                    <w:left w:val="single" w:sz="4" w:space="0" w:color="000000"/>
                    <w:bottom w:val="single" w:sz="4" w:space="0" w:color="000000"/>
                    <w:right w:val="double" w:sz="20" w:space="0" w:color="000000"/>
                  </w:tcBorders>
                </w:tcPr>
                <w:p w:rsidR="00904687" w:rsidRPr="0005356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r w:rsidR="00053567" w:rsidRPr="00053567">
                    <w:rPr>
                      <w:rFonts w:ascii="Times New Roman" w:hAnsi="Times New Roman" w:cs="Times New Roman"/>
                      <w:b/>
                    </w:rPr>
                    <w:t xml:space="preserve"> </w:t>
                  </w:r>
                  <w:r w:rsidR="00053567">
                    <w:rPr>
                      <w:rFonts w:ascii="Times New Roman" w:hAnsi="Times New Roman" w:cs="Times New Roman"/>
                      <w:b/>
                    </w:rPr>
                    <w:t xml:space="preserve">/20 </w:t>
                  </w:r>
                  <w:r w:rsidR="00053567" w:rsidRPr="00904687">
                    <w:rPr>
                      <w:rFonts w:ascii="Times New Roman" w:hAnsi="Times New Roman" w:cs="Times New Roman"/>
                    </w:rPr>
                    <w:t>%</w:t>
                  </w:r>
                </w:p>
              </w:tc>
            </w:tr>
            <w:tr w:rsidR="00904687" w:rsidRPr="00904687" w:rsidTr="007F48F0">
              <w:tc>
                <w:tcPr>
                  <w:tcW w:w="4279"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1616"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600</w:t>
                  </w:r>
                  <w:r w:rsidR="00053567">
                    <w:rPr>
                      <w:rFonts w:ascii="Times New Roman" w:hAnsi="Times New Roman" w:cs="Times New Roman"/>
                      <w:b/>
                    </w:rPr>
                    <w:t>/60</w:t>
                  </w:r>
                  <w:r w:rsidR="00053567" w:rsidRPr="00904687">
                    <w:rPr>
                      <w:rFonts w:ascii="Times New Roman" w:hAnsi="Times New Roman" w:cs="Times New Roman"/>
                    </w:rPr>
                    <w:t>%</w:t>
                  </w:r>
                </w:p>
              </w:tc>
              <w:tc>
                <w:tcPr>
                  <w:tcW w:w="7722"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1000</w:t>
                  </w:r>
                  <w:r w:rsidR="00053567">
                    <w:rPr>
                      <w:rFonts w:ascii="Times New Roman" w:hAnsi="Times New Roman" w:cs="Times New Roman"/>
                      <w:b/>
                    </w:rPr>
                    <w:t>/100</w:t>
                  </w:r>
                  <w:r w:rsidR="00053567" w:rsidRPr="00904687">
                    <w:rPr>
                      <w:rFonts w:ascii="Times New Roman" w:hAnsi="Times New Roman" w:cs="Times New Roman"/>
                    </w:rPr>
                    <w:t>%</w:t>
                  </w:r>
                </w:p>
              </w:tc>
            </w:tr>
          </w:tbl>
          <w:p w:rsidR="00904687" w:rsidRPr="00904687" w:rsidRDefault="00904687" w:rsidP="00904687">
            <w:pPr>
              <w:contextualSpacing/>
              <w:rPr>
                <w:rFonts w:ascii="Times New Roman" w:hAnsi="Times New Roman" w:cs="Times New Roman"/>
              </w:rPr>
            </w:pP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ДОПОЛНИТЕЛЬНЫЙ МОДУЛЬ</w:t>
            </w:r>
          </w:p>
        </w:tc>
      </w:tr>
      <w:tr w:rsidR="00904687" w:rsidRPr="00904687" w:rsidTr="007F48F0">
        <w:tc>
          <w:tcPr>
            <w:tcW w:w="3072"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lastRenderedPageBreak/>
              <w:t>Базовый модуль/</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Тема</w:t>
            </w:r>
          </w:p>
        </w:tc>
        <w:tc>
          <w:tcPr>
            <w:tcW w:w="4173"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6678"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w:t>
            </w:r>
          </w:p>
        </w:tc>
      </w:tr>
      <w:tr w:rsidR="00904687" w:rsidRPr="00904687" w:rsidTr="007F48F0">
        <w:tc>
          <w:tcPr>
            <w:tcW w:w="3072"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4173"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 1</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№2</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№3</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Тестирование </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№4</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Тестирование </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4</w:t>
            </w:r>
          </w:p>
        </w:tc>
      </w:tr>
      <w:tr w:rsidR="00904687" w:rsidRPr="00904687" w:rsidTr="007F48F0">
        <w:tc>
          <w:tcPr>
            <w:tcW w:w="7245" w:type="dxa"/>
            <w:gridSpan w:val="2"/>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w:t>
            </w:r>
          </w:p>
        </w:tc>
      </w:tr>
      <w:tr w:rsidR="00904687" w:rsidRPr="00904687" w:rsidTr="007F48F0">
        <w:tc>
          <w:tcPr>
            <w:tcW w:w="7245" w:type="dxa"/>
            <w:gridSpan w:val="2"/>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p>
        </w:tc>
      </w:tr>
      <w:tr w:rsidR="00904687" w:rsidRPr="00904687" w:rsidTr="007F48F0">
        <w:tc>
          <w:tcPr>
            <w:tcW w:w="7245" w:type="dxa"/>
            <w:gridSpan w:val="2"/>
            <w:vMerge w:val="restart"/>
            <w:tcBorders>
              <w:top w:val="single" w:sz="4" w:space="0" w:color="000000"/>
              <w:left w:val="double" w:sz="20" w:space="0" w:color="000000"/>
              <w:bottom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Общее количество баллов по дисциплине</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lastRenderedPageBreak/>
              <w:t>(по итогам изучения всех модулей, без учета дополнительного модуля)</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lastRenderedPageBreak/>
              <w:t>min</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D74D59">
        <w:trPr>
          <w:trHeight w:val="403"/>
        </w:trPr>
        <w:tc>
          <w:tcPr>
            <w:tcW w:w="7245" w:type="dxa"/>
            <w:gridSpan w:val="2"/>
            <w:vMerge/>
            <w:tcBorders>
              <w:top w:val="single" w:sz="4" w:space="0" w:color="000000"/>
              <w:left w:val="double" w:sz="20" w:space="0" w:color="000000"/>
              <w:bottom w:val="double" w:sz="20"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278"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600</w:t>
            </w:r>
            <w:r w:rsidR="00053567">
              <w:rPr>
                <w:rFonts w:ascii="Times New Roman" w:hAnsi="Times New Roman" w:cs="Times New Roman"/>
                <w:b/>
              </w:rPr>
              <w:t>/60</w:t>
            </w:r>
            <w:r w:rsidR="00053567" w:rsidRPr="00904687">
              <w:rPr>
                <w:rFonts w:ascii="Times New Roman" w:hAnsi="Times New Roman" w:cs="Times New Roman"/>
              </w:rPr>
              <w:t>%</w:t>
            </w:r>
          </w:p>
        </w:tc>
        <w:tc>
          <w:tcPr>
            <w:tcW w:w="4400"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1000</w:t>
            </w:r>
            <w:r w:rsidR="00053567">
              <w:rPr>
                <w:rFonts w:ascii="Times New Roman" w:hAnsi="Times New Roman" w:cs="Times New Roman"/>
                <w:b/>
              </w:rPr>
              <w:t>/100</w:t>
            </w:r>
            <w:r w:rsidR="00053567" w:rsidRPr="00904687">
              <w:rPr>
                <w:rFonts w:ascii="Times New Roman" w:hAnsi="Times New Roman" w:cs="Times New Roman"/>
              </w:rPr>
              <w:t>%</w:t>
            </w:r>
          </w:p>
        </w:tc>
      </w:tr>
    </w:tbl>
    <w:p w:rsidR="00904687" w:rsidRDefault="00904687" w:rsidP="00904687">
      <w:pPr>
        <w:sectPr w:rsidR="00904687">
          <w:pgSz w:w="16837" w:h="11905" w:orient="landscape"/>
          <w:pgMar w:top="1418" w:right="1418" w:bottom="1418" w:left="1418" w:header="720" w:footer="720" w:gutter="0"/>
          <w:cols w:space="720"/>
          <w:docGrid w:linePitch="360"/>
        </w:sectPr>
      </w:pPr>
    </w:p>
    <w:p w:rsidR="007A3F92" w:rsidRPr="007A3F92" w:rsidRDefault="007A3F92" w:rsidP="007A3F92">
      <w:pPr>
        <w:spacing w:before="74"/>
        <w:ind w:right="759"/>
        <w:jc w:val="center"/>
        <w:rPr>
          <w:rFonts w:ascii="Times New Roman" w:hAnsi="Times New Roman" w:cs="Times New Roman"/>
          <w:b/>
        </w:rPr>
      </w:pPr>
      <w:r w:rsidRPr="007A3F92">
        <w:rPr>
          <w:rFonts w:ascii="Times New Roman" w:hAnsi="Times New Roman" w:cs="Times New Roman"/>
          <w:b/>
        </w:rPr>
        <w:lastRenderedPageBreak/>
        <w:t xml:space="preserve">МИНИСТЕРСТВО НАУКИ И ВЫСШЕГО ОБРАЗОВАНИЯ </w:t>
      </w:r>
    </w:p>
    <w:p w:rsidR="007A3F92" w:rsidRPr="007A3F92" w:rsidRDefault="007A3F92" w:rsidP="007A3F92">
      <w:pPr>
        <w:spacing w:before="74"/>
        <w:ind w:right="759"/>
        <w:jc w:val="center"/>
        <w:rPr>
          <w:rFonts w:ascii="Times New Roman" w:hAnsi="Times New Roman" w:cs="Times New Roman"/>
        </w:rPr>
      </w:pPr>
      <w:r w:rsidRPr="007A3F92">
        <w:rPr>
          <w:rFonts w:ascii="Times New Roman" w:hAnsi="Times New Roman" w:cs="Times New Roman"/>
          <w:b/>
        </w:rPr>
        <w:t>РОССИЙСКОЙ ФЕДЕРАЦИИ</w:t>
      </w:r>
    </w:p>
    <w:p w:rsidR="007A3F92" w:rsidRPr="007A3F92" w:rsidRDefault="007A3F92" w:rsidP="007A3F92">
      <w:pPr>
        <w:ind w:right="760"/>
        <w:jc w:val="center"/>
        <w:rPr>
          <w:rFonts w:ascii="Times New Roman" w:hAnsi="Times New Roman" w:cs="Times New Roman"/>
        </w:rPr>
      </w:pPr>
      <w:r w:rsidRPr="007A3F92">
        <w:rPr>
          <w:rFonts w:ascii="Times New Roman" w:hAnsi="Times New Roman" w:cs="Times New Roman"/>
        </w:rPr>
        <w:t>федеральное государственное бюджетное образовательное учреждение высшего образования</w:t>
      </w:r>
    </w:p>
    <w:p w:rsidR="007A3F92" w:rsidRPr="007A3F92" w:rsidRDefault="007A3F92" w:rsidP="007A3F92">
      <w:pPr>
        <w:ind w:right="760"/>
        <w:jc w:val="center"/>
        <w:rPr>
          <w:rFonts w:ascii="Times New Roman" w:hAnsi="Times New Roman" w:cs="Times New Roman"/>
        </w:rPr>
      </w:pPr>
      <w:r w:rsidRPr="007A3F92">
        <w:rPr>
          <w:rFonts w:ascii="Times New Roman" w:hAnsi="Times New Roman" w:cs="Times New Roman"/>
          <w:b/>
        </w:rPr>
        <w:t>«Красноярский государственный педагогический университет</w:t>
      </w:r>
    </w:p>
    <w:p w:rsidR="007A3F92" w:rsidRPr="007A3F92" w:rsidRDefault="007A3F92" w:rsidP="007A3F92">
      <w:pPr>
        <w:ind w:right="-8" w:firstLine="387"/>
        <w:jc w:val="center"/>
        <w:rPr>
          <w:rFonts w:ascii="Times New Roman" w:hAnsi="Times New Roman" w:cs="Times New Roman"/>
        </w:rPr>
      </w:pPr>
      <w:r w:rsidRPr="007A3F92">
        <w:rPr>
          <w:rFonts w:ascii="Times New Roman" w:hAnsi="Times New Roman" w:cs="Times New Roman"/>
          <w:b/>
        </w:rPr>
        <w:t>им. В.П. Астафьева»</w:t>
      </w:r>
    </w:p>
    <w:p w:rsidR="007A3F92" w:rsidRPr="007A3F92" w:rsidRDefault="007A3F92" w:rsidP="007A3F92">
      <w:pPr>
        <w:ind w:right="758"/>
        <w:jc w:val="center"/>
        <w:rPr>
          <w:rFonts w:ascii="Times New Roman" w:hAnsi="Times New Roman" w:cs="Times New Roman"/>
        </w:rPr>
      </w:pPr>
      <w:r w:rsidRPr="007A3F92">
        <w:rPr>
          <w:rFonts w:ascii="Times New Roman" w:hAnsi="Times New Roman" w:cs="Times New Roman"/>
        </w:rPr>
        <w:t>(КГПУ им. В.П. Астафьева)</w:t>
      </w:r>
    </w:p>
    <w:p w:rsidR="007A3F92" w:rsidRPr="007A3F92" w:rsidRDefault="007A3F92" w:rsidP="007A3F92">
      <w:pPr>
        <w:pStyle w:val="a6"/>
        <w:tabs>
          <w:tab w:val="left" w:pos="5670"/>
        </w:tabs>
        <w:ind w:firstLine="709"/>
        <w:jc w:val="center"/>
        <w:rPr>
          <w:sz w:val="28"/>
          <w:szCs w:val="28"/>
        </w:rPr>
      </w:pPr>
      <w:r w:rsidRPr="007A3F92">
        <w:rPr>
          <w:sz w:val="28"/>
          <w:szCs w:val="28"/>
        </w:rPr>
        <w:t>Факультет иностранных языков</w:t>
      </w:r>
    </w:p>
    <w:p w:rsidR="007A3F92" w:rsidRPr="007A3F92" w:rsidRDefault="007A3F92" w:rsidP="007A3F92">
      <w:pPr>
        <w:pStyle w:val="a6"/>
        <w:ind w:left="3295" w:right="3666"/>
        <w:jc w:val="center"/>
      </w:pPr>
    </w:p>
    <w:p w:rsidR="007A3F92" w:rsidRPr="007A3F92" w:rsidRDefault="007A3F92" w:rsidP="007A3F92">
      <w:pPr>
        <w:pStyle w:val="a6"/>
        <w:ind w:left="3295" w:right="3666"/>
        <w:jc w:val="center"/>
      </w:pPr>
    </w:p>
    <w:p w:rsidR="007A3F92" w:rsidRPr="007A3F92" w:rsidRDefault="007A3F92" w:rsidP="007A3F92">
      <w:pPr>
        <w:pStyle w:val="a6"/>
        <w:ind w:right="-8" w:firstLine="709"/>
      </w:pPr>
      <w:r w:rsidRPr="007A3F92">
        <w:t xml:space="preserve">                                              Кафедра разработчик:</w:t>
      </w:r>
    </w:p>
    <w:p w:rsidR="007A3F92" w:rsidRPr="007A3F92" w:rsidRDefault="007A3F92" w:rsidP="007A3F92">
      <w:pPr>
        <w:pStyle w:val="a6"/>
        <w:spacing w:before="8"/>
        <w:ind w:left="388" w:right="759"/>
        <w:jc w:val="center"/>
      </w:pPr>
      <w:r w:rsidRPr="007A3F92">
        <w:t xml:space="preserve">Кафедра германо-романской филологии </w:t>
      </w:r>
    </w:p>
    <w:p w:rsidR="007A3F92" w:rsidRPr="007A3F92" w:rsidRDefault="007A3F92" w:rsidP="007A3F92">
      <w:pPr>
        <w:pStyle w:val="a6"/>
        <w:spacing w:before="8"/>
        <w:ind w:left="388" w:right="759"/>
        <w:jc w:val="center"/>
      </w:pPr>
      <w:r w:rsidRPr="007A3F92">
        <w:t>и иноязычного образования</w:t>
      </w:r>
    </w:p>
    <w:p w:rsidR="007A3F92" w:rsidRPr="007A3F92" w:rsidRDefault="007A3F92" w:rsidP="007A3F92">
      <w:pPr>
        <w:pStyle w:val="a6"/>
        <w:rPr>
          <w:sz w:val="20"/>
        </w:rPr>
      </w:pPr>
    </w:p>
    <w:p w:rsidR="007A3F92" w:rsidRPr="007A3F92" w:rsidRDefault="007A3F92" w:rsidP="007A3F92">
      <w:pPr>
        <w:tabs>
          <w:tab w:val="left" w:pos="5435"/>
        </w:tabs>
        <w:spacing w:line="252" w:lineRule="exact"/>
        <w:ind w:left="395"/>
        <w:rPr>
          <w:rFonts w:ascii="Times New Roman" w:hAnsi="Times New Roman" w:cs="Times New Roman"/>
          <w:sz w:val="20"/>
          <w:szCs w:val="20"/>
        </w:rPr>
      </w:pPr>
      <w:r w:rsidRPr="007A3F92">
        <w:rPr>
          <w:rFonts w:ascii="Times New Roman" w:hAnsi="Times New Roman" w:cs="Times New Roman"/>
          <w:sz w:val="20"/>
          <w:szCs w:val="20"/>
        </w:rPr>
        <w:t>УТВЕРЖДЕНО</w:t>
      </w:r>
      <w:r w:rsidRPr="007A3F92">
        <w:rPr>
          <w:rFonts w:ascii="Times New Roman" w:hAnsi="Times New Roman" w:cs="Times New Roman"/>
          <w:sz w:val="20"/>
          <w:szCs w:val="20"/>
        </w:rPr>
        <w:tab/>
        <w:t>ОДОБРЕНО</w:t>
      </w:r>
    </w:p>
    <w:p w:rsidR="007A3F92" w:rsidRPr="007A3F92" w:rsidRDefault="007A3F92" w:rsidP="007A3F92">
      <w:pPr>
        <w:tabs>
          <w:tab w:val="left" w:pos="5435"/>
        </w:tabs>
        <w:spacing w:line="252" w:lineRule="exact"/>
        <w:ind w:left="395"/>
        <w:rPr>
          <w:rFonts w:ascii="Times New Roman" w:hAnsi="Times New Roman" w:cs="Times New Roman"/>
          <w:sz w:val="20"/>
          <w:szCs w:val="20"/>
        </w:rPr>
      </w:pPr>
      <w:r w:rsidRPr="007A3F92">
        <w:rPr>
          <w:rFonts w:ascii="Times New Roman" w:hAnsi="Times New Roman" w:cs="Times New Roman"/>
          <w:sz w:val="20"/>
          <w:szCs w:val="20"/>
        </w:rPr>
        <w:t>назаседаниикафедры</w:t>
      </w:r>
      <w:r w:rsidRPr="007A3F92">
        <w:rPr>
          <w:rFonts w:ascii="Times New Roman" w:hAnsi="Times New Roman" w:cs="Times New Roman"/>
          <w:sz w:val="20"/>
          <w:szCs w:val="20"/>
        </w:rPr>
        <w:tab/>
        <w:t xml:space="preserve">на заседании </w:t>
      </w:r>
      <w:r w:rsidRPr="007A3F92">
        <w:rPr>
          <w:rFonts w:ascii="Times New Roman" w:hAnsi="Times New Roman" w:cs="Times New Roman"/>
          <w:spacing w:val="-3"/>
          <w:sz w:val="20"/>
          <w:szCs w:val="20"/>
        </w:rPr>
        <w:t>научно-методического</w:t>
      </w:r>
    </w:p>
    <w:p w:rsidR="007A3F92" w:rsidRPr="007A3F92" w:rsidRDefault="007A3F92" w:rsidP="007A3F92">
      <w:pPr>
        <w:tabs>
          <w:tab w:val="left" w:pos="5435"/>
        </w:tabs>
        <w:spacing w:before="1"/>
        <w:ind w:left="395"/>
        <w:rPr>
          <w:rFonts w:ascii="Times New Roman" w:hAnsi="Times New Roman" w:cs="Times New Roman"/>
          <w:sz w:val="20"/>
          <w:szCs w:val="20"/>
        </w:rPr>
      </w:pPr>
      <w:r w:rsidRPr="007A3F92">
        <w:rPr>
          <w:rFonts w:ascii="Times New Roman" w:hAnsi="Times New Roman" w:cs="Times New Roman"/>
          <w:spacing w:val="-3"/>
          <w:sz w:val="20"/>
          <w:szCs w:val="20"/>
        </w:rPr>
        <w:t xml:space="preserve">протокол </w:t>
      </w:r>
      <w:r w:rsidRPr="007A3F92">
        <w:rPr>
          <w:rFonts w:ascii="Times New Roman" w:hAnsi="Times New Roman" w:cs="Times New Roman"/>
          <w:sz w:val="20"/>
          <w:szCs w:val="20"/>
        </w:rPr>
        <w:t>№08 от10.05.2018</w:t>
      </w:r>
      <w:r w:rsidRPr="007A3F92">
        <w:rPr>
          <w:rFonts w:ascii="Times New Roman" w:hAnsi="Times New Roman" w:cs="Times New Roman"/>
          <w:spacing w:val="-13"/>
          <w:sz w:val="20"/>
          <w:szCs w:val="20"/>
        </w:rPr>
        <w:t>г.</w:t>
      </w:r>
      <w:r w:rsidRPr="007A3F92">
        <w:rPr>
          <w:rFonts w:ascii="Times New Roman" w:hAnsi="Times New Roman" w:cs="Times New Roman"/>
          <w:spacing w:val="-13"/>
          <w:sz w:val="20"/>
          <w:szCs w:val="20"/>
        </w:rPr>
        <w:tab/>
      </w:r>
      <w:r w:rsidRPr="007A3F92">
        <w:rPr>
          <w:rFonts w:ascii="Times New Roman" w:hAnsi="Times New Roman" w:cs="Times New Roman"/>
          <w:spacing w:val="-3"/>
          <w:sz w:val="20"/>
          <w:szCs w:val="20"/>
        </w:rPr>
        <w:t xml:space="preserve">протокол </w:t>
      </w:r>
      <w:r w:rsidRPr="007A3F92">
        <w:rPr>
          <w:rFonts w:ascii="Times New Roman" w:hAnsi="Times New Roman" w:cs="Times New Roman"/>
          <w:sz w:val="20"/>
          <w:szCs w:val="20"/>
        </w:rPr>
        <w:t>№ 05 от 17.05.2018</w:t>
      </w:r>
      <w:r w:rsidRPr="007A3F92">
        <w:rPr>
          <w:rFonts w:ascii="Times New Roman" w:hAnsi="Times New Roman" w:cs="Times New Roman"/>
          <w:spacing w:val="-14"/>
          <w:sz w:val="20"/>
          <w:szCs w:val="20"/>
        </w:rPr>
        <w:t>г.</w:t>
      </w:r>
    </w:p>
    <w:p w:rsidR="007A3F92" w:rsidRPr="007A3F92" w:rsidRDefault="007A3F92" w:rsidP="007A3F92">
      <w:pPr>
        <w:tabs>
          <w:tab w:val="left" w:pos="5435"/>
        </w:tabs>
        <w:spacing w:before="127"/>
        <w:ind w:left="395"/>
        <w:rPr>
          <w:rFonts w:ascii="Times New Roman" w:hAnsi="Times New Roman" w:cs="Times New Roman"/>
          <w:sz w:val="20"/>
          <w:szCs w:val="20"/>
        </w:rPr>
      </w:pPr>
      <w:r w:rsidRPr="007A3F92">
        <w:rPr>
          <w:rFonts w:ascii="Times New Roman" w:hAnsi="Times New Roman" w:cs="Times New Roman"/>
          <w:sz w:val="20"/>
          <w:szCs w:val="20"/>
        </w:rPr>
        <w:t>Зав. кафедрой</w:t>
      </w:r>
      <w:r w:rsidRPr="007A3F92">
        <w:rPr>
          <w:rFonts w:ascii="Times New Roman" w:hAnsi="Times New Roman" w:cs="Times New Roman"/>
          <w:noProof/>
          <w:spacing w:val="-13"/>
          <w:sz w:val="20"/>
          <w:szCs w:val="20"/>
        </w:rPr>
        <w:drawing>
          <wp:inline distT="0" distB="0" distL="0" distR="0">
            <wp:extent cx="659130" cy="3295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329565"/>
                    </a:xfrm>
                    <a:prstGeom prst="rect">
                      <a:avLst/>
                    </a:prstGeom>
                    <a:solidFill>
                      <a:srgbClr val="FFFFFF"/>
                    </a:solidFill>
                    <a:ln>
                      <a:noFill/>
                    </a:ln>
                  </pic:spPr>
                </pic:pic>
              </a:graphicData>
            </a:graphic>
          </wp:inline>
        </w:drawing>
      </w:r>
      <w:r w:rsidRPr="007A3F92">
        <w:rPr>
          <w:rFonts w:ascii="Times New Roman" w:hAnsi="Times New Roman" w:cs="Times New Roman"/>
          <w:sz w:val="20"/>
          <w:szCs w:val="20"/>
        </w:rPr>
        <w:t xml:space="preserve">И.А. Майер           </w:t>
      </w:r>
      <w:r w:rsidRPr="007A3F92">
        <w:rPr>
          <w:rFonts w:ascii="Times New Roman" w:hAnsi="Times New Roman" w:cs="Times New Roman"/>
          <w:spacing w:val="-1"/>
          <w:sz w:val="20"/>
          <w:szCs w:val="20"/>
        </w:rPr>
        <w:t>Председатель НМСС</w:t>
      </w:r>
      <w:r w:rsidRPr="007A3F92">
        <w:rPr>
          <w:rFonts w:ascii="Times New Roman" w:hAnsi="Times New Roman" w:cs="Times New Roman"/>
          <w:spacing w:val="-2"/>
          <w:sz w:val="20"/>
          <w:szCs w:val="20"/>
        </w:rPr>
        <w:t>(Н</w:t>
      </w:r>
      <w:r w:rsidRPr="007A3F92">
        <w:rPr>
          <w:rFonts w:ascii="Times New Roman" w:hAnsi="Times New Roman" w:cs="Times New Roman"/>
          <w:spacing w:val="5"/>
          <w:sz w:val="20"/>
          <w:szCs w:val="20"/>
        </w:rPr>
        <w:t>)</w:t>
      </w:r>
      <w:r w:rsidRPr="007A3F92">
        <w:rPr>
          <w:rFonts w:ascii="Times New Roman" w:hAnsi="Times New Roman" w:cs="Times New Roman"/>
          <w:noProof/>
          <w:spacing w:val="5"/>
          <w:sz w:val="20"/>
          <w:szCs w:val="20"/>
        </w:rPr>
        <w:drawing>
          <wp:inline distT="0" distB="0" distL="0" distR="0">
            <wp:extent cx="659130" cy="4362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436245"/>
                    </a:xfrm>
                    <a:prstGeom prst="rect">
                      <a:avLst/>
                    </a:prstGeom>
                    <a:solidFill>
                      <a:srgbClr val="FFFFFF"/>
                    </a:solidFill>
                    <a:ln>
                      <a:noFill/>
                    </a:ln>
                  </pic:spPr>
                </pic:pic>
              </a:graphicData>
            </a:graphic>
          </wp:inline>
        </w:drawing>
      </w:r>
      <w:r w:rsidRPr="007A3F92">
        <w:rPr>
          <w:rFonts w:ascii="Times New Roman" w:hAnsi="Times New Roman" w:cs="Times New Roman"/>
          <w:sz w:val="20"/>
          <w:szCs w:val="20"/>
        </w:rPr>
        <w:t>Кондракова С.О.</w:t>
      </w:r>
    </w:p>
    <w:p w:rsidR="007A3F92" w:rsidRPr="007A3F92" w:rsidRDefault="007A3F92" w:rsidP="007A3F92">
      <w:pPr>
        <w:pStyle w:val="a6"/>
        <w:rPr>
          <w:sz w:val="59"/>
        </w:rPr>
      </w:pPr>
    </w:p>
    <w:p w:rsidR="00FE008B" w:rsidRPr="007A3F92" w:rsidRDefault="00FE008B" w:rsidP="00FE008B">
      <w:pPr>
        <w:contextualSpacing/>
        <w:jc w:val="both"/>
        <w:rPr>
          <w:rFonts w:ascii="Times New Roman" w:hAnsi="Times New Roman" w:cs="Times New Roman"/>
        </w:rPr>
      </w:pPr>
    </w:p>
    <w:p w:rsidR="00FE008B" w:rsidRPr="007A3F92" w:rsidRDefault="00FE008B" w:rsidP="00FE008B">
      <w:pPr>
        <w:contextualSpacing/>
        <w:jc w:val="center"/>
        <w:rPr>
          <w:rFonts w:ascii="Times New Roman" w:eastAsia="Times New Roman" w:hAnsi="Times New Roman" w:cs="Times New Roman"/>
          <w:color w:val="000000"/>
          <w:sz w:val="28"/>
        </w:rPr>
      </w:pPr>
      <w:r w:rsidRPr="007A3F92">
        <w:rPr>
          <w:rFonts w:ascii="Times New Roman" w:eastAsia="Times New Roman" w:hAnsi="Times New Roman" w:cs="Times New Roman"/>
          <w:b/>
          <w:color w:val="000000"/>
          <w:sz w:val="28"/>
        </w:rPr>
        <w:t>ФОНД ОЦЕНОЧНЫХ СРЕДСТВ</w:t>
      </w:r>
    </w:p>
    <w:p w:rsidR="00CE2D16" w:rsidRPr="00085523" w:rsidRDefault="00FE008B" w:rsidP="008E5594">
      <w:pPr>
        <w:pStyle w:val="11"/>
        <w:tabs>
          <w:tab w:val="left" w:pos="4820"/>
          <w:tab w:val="right" w:leader="underscore" w:pos="9072"/>
        </w:tabs>
        <w:spacing w:line="360" w:lineRule="auto"/>
        <w:ind w:right="-1"/>
        <w:jc w:val="center"/>
        <w:rPr>
          <w:b/>
          <w:bCs/>
          <w:i/>
          <w:sz w:val="24"/>
          <w:szCs w:val="24"/>
        </w:rPr>
      </w:pPr>
      <w:r w:rsidRPr="00FE008B">
        <w:rPr>
          <w:rFonts w:eastAsia="Times New Roman"/>
          <w:color w:val="000000"/>
          <w:sz w:val="28"/>
        </w:rPr>
        <w:t xml:space="preserve">для проведения текущего контроля и промежуточной аттестации обучающихся </w:t>
      </w:r>
      <w:r w:rsidR="00CE2D16" w:rsidRPr="00CE2D16">
        <w:rPr>
          <w:sz w:val="24"/>
          <w:szCs w:val="24"/>
          <w:u w:val="single"/>
        </w:rPr>
        <w:t>«</w:t>
      </w:r>
      <w:r w:rsidR="00CE2D16" w:rsidRPr="00CE2D16">
        <w:rPr>
          <w:rFonts w:eastAsia="Times New Roman"/>
          <w:b/>
          <w:u w:val="single"/>
        </w:rPr>
        <w:t xml:space="preserve">ПРАКТИКУМ ПО ОСНОВАМ ЯЗЫКОВОЙ КОМПЕТЕНЦИИ </w:t>
      </w:r>
      <w:r w:rsidR="00CE2D16" w:rsidRPr="00CE2D16">
        <w:rPr>
          <w:sz w:val="24"/>
          <w:szCs w:val="24"/>
          <w:u w:val="single"/>
        </w:rPr>
        <w:t>»</w:t>
      </w:r>
    </w:p>
    <w:p w:rsidR="00FE008B" w:rsidRPr="00FE008B" w:rsidRDefault="00FE008B" w:rsidP="008E5594">
      <w:pPr>
        <w:contextualSpacing/>
        <w:jc w:val="center"/>
        <w:rPr>
          <w:rFonts w:ascii="Times New Roman" w:hAnsi="Times New Roman" w:cs="Times New Roman"/>
          <w:color w:val="000000"/>
          <w:sz w:val="18"/>
        </w:rPr>
      </w:pPr>
      <w:r w:rsidRPr="00FE008B">
        <w:rPr>
          <w:rFonts w:ascii="Times New Roman" w:hAnsi="Times New Roman" w:cs="Times New Roman"/>
          <w:color w:val="000000"/>
          <w:sz w:val="16"/>
        </w:rPr>
        <w:t>(</w:t>
      </w:r>
      <w:r w:rsidRPr="00FE008B">
        <w:rPr>
          <w:rFonts w:ascii="Times New Roman" w:eastAsia="Courier New" w:hAnsi="Times New Roman" w:cs="Times New Roman"/>
          <w:color w:val="000000"/>
          <w:sz w:val="16"/>
        </w:rPr>
        <w:t>наименование дисциплины/модуля/вида практики)</w:t>
      </w:r>
    </w:p>
    <w:p w:rsidR="008E5594" w:rsidRPr="008E5594" w:rsidRDefault="008E5594" w:rsidP="008E5594">
      <w:pPr>
        <w:jc w:val="center"/>
        <w:rPr>
          <w:rFonts w:ascii="Times New Roman" w:eastAsia="Times New Roman" w:hAnsi="Times New Roman" w:cs="Times New Roman"/>
          <w:u w:val="single"/>
        </w:rPr>
      </w:pPr>
      <w:r w:rsidRPr="008E5594">
        <w:rPr>
          <w:rFonts w:ascii="Times New Roman" w:eastAsia="Times New Roman" w:hAnsi="Times New Roman" w:cs="Times New Roman"/>
          <w:u w:val="single"/>
        </w:rPr>
        <w:t>Направление: 44.03.05 Педагогическое образование</w:t>
      </w:r>
    </w:p>
    <w:p w:rsidR="00FE008B" w:rsidRDefault="00FE008B" w:rsidP="008E5594">
      <w:pPr>
        <w:contextualSpacing/>
        <w:jc w:val="center"/>
        <w:rPr>
          <w:rFonts w:ascii="Times New Roman" w:eastAsia="Times New Roman" w:hAnsi="Times New Roman" w:cs="Times New Roman"/>
          <w:color w:val="000000"/>
          <w:sz w:val="18"/>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код и наименование направления подготовки)</w:t>
      </w:r>
    </w:p>
    <w:p w:rsidR="008E5594" w:rsidRPr="00FE008B" w:rsidRDefault="008E5594" w:rsidP="008E5594">
      <w:pPr>
        <w:contextualSpacing/>
        <w:jc w:val="center"/>
        <w:rPr>
          <w:rFonts w:ascii="Times New Roman" w:hAnsi="Times New Roman" w:cs="Times New Roman"/>
          <w:color w:val="000000"/>
          <w:sz w:val="18"/>
        </w:rPr>
      </w:pPr>
    </w:p>
    <w:p w:rsidR="008E5594" w:rsidRPr="008E5594" w:rsidRDefault="008E5594" w:rsidP="008E5594">
      <w:pPr>
        <w:jc w:val="center"/>
        <w:rPr>
          <w:rFonts w:ascii="Times New Roman" w:eastAsia="Times New Roman" w:hAnsi="Times New Roman" w:cs="Times New Roman"/>
          <w:u w:val="single"/>
        </w:rPr>
      </w:pPr>
      <w:r w:rsidRPr="008E5594">
        <w:rPr>
          <w:rFonts w:ascii="Times New Roman" w:eastAsia="Times New Roman" w:hAnsi="Times New Roman" w:cs="Times New Roman"/>
          <w:u w:val="single"/>
        </w:rPr>
        <w:t>Профиль</w:t>
      </w:r>
      <w:r w:rsidRPr="008E5594">
        <w:rPr>
          <w:rFonts w:ascii="Times New Roman" w:hAnsi="Times New Roman" w:cs="Times New Roman"/>
          <w:u w:val="single"/>
        </w:rPr>
        <w:t xml:space="preserve"> </w:t>
      </w:r>
      <w:r w:rsidRPr="008E5594">
        <w:rPr>
          <w:rFonts w:ascii="Times New Roman" w:eastAsia="Times New Roman" w:hAnsi="Times New Roman" w:cs="Times New Roman"/>
          <w:u w:val="single"/>
        </w:rPr>
        <w:t>: Иностранный язык (французский)  и иностранный язык (английский)</w:t>
      </w:r>
    </w:p>
    <w:p w:rsidR="008E5594" w:rsidRPr="008E5594" w:rsidRDefault="008E5594" w:rsidP="008E5594">
      <w:pPr>
        <w:spacing w:before="120"/>
        <w:jc w:val="center"/>
        <w:rPr>
          <w:rFonts w:ascii="Times New Roman" w:hAnsi="Times New Roman" w:cs="Times New Roman"/>
          <w:u w:val="single"/>
        </w:rPr>
      </w:pPr>
      <w:r w:rsidRPr="008E5594">
        <w:rPr>
          <w:rFonts w:ascii="Times New Roman" w:hAnsi="Times New Roman" w:cs="Times New Roman"/>
          <w:u w:val="single"/>
        </w:rPr>
        <w:t>квалификация (степень): Бакалавр</w:t>
      </w:r>
    </w:p>
    <w:p w:rsidR="00FE008B" w:rsidRPr="00FE008B" w:rsidRDefault="00FE008B" w:rsidP="008E5594">
      <w:pPr>
        <w:contextualSpacing/>
        <w:jc w:val="center"/>
        <w:rPr>
          <w:rFonts w:ascii="Times New Roman" w:hAnsi="Times New Roman" w:cs="Times New Roman"/>
          <w:color w:val="000000"/>
          <w:sz w:val="18"/>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наименование профиля подготовки/наименование магистерской программы)</w:t>
      </w:r>
    </w:p>
    <w:p w:rsidR="00FE008B" w:rsidRPr="00FE008B" w:rsidRDefault="00FE008B" w:rsidP="008E5594">
      <w:pPr>
        <w:contextualSpacing/>
        <w:jc w:val="center"/>
        <w:rPr>
          <w:rFonts w:ascii="Times New Roman" w:eastAsia="Times New Roman" w:hAnsi="Times New Roman" w:cs="Times New Roman"/>
          <w:color w:val="000000"/>
          <w:sz w:val="24"/>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квалификация (степень) выпускника)</w:t>
      </w:r>
    </w:p>
    <w:p w:rsidR="008E5594" w:rsidRDefault="00FE008B" w:rsidP="008E5594">
      <w:pPr>
        <w:pStyle w:val="11"/>
        <w:tabs>
          <w:tab w:val="left" w:pos="4820"/>
          <w:tab w:val="right" w:leader="underscore" w:pos="9072"/>
        </w:tabs>
        <w:spacing w:line="360" w:lineRule="auto"/>
        <w:ind w:right="-1"/>
        <w:jc w:val="center"/>
        <w:rPr>
          <w:rFonts w:eastAsia="Times New Roman"/>
          <w:color w:val="000000"/>
          <w:u w:val="single"/>
        </w:rPr>
      </w:pPr>
      <w:r w:rsidRPr="008E5594">
        <w:rPr>
          <w:rFonts w:eastAsia="Times New Roman"/>
          <w:color w:val="000000"/>
          <w:u w:val="single"/>
        </w:rPr>
        <w:t xml:space="preserve">Составитель: </w:t>
      </w:r>
      <w:r w:rsidR="00CE2D16" w:rsidRPr="008E5594">
        <w:rPr>
          <w:sz w:val="24"/>
          <w:szCs w:val="24"/>
          <w:u w:val="single"/>
        </w:rPr>
        <w:t>доцент Потылицина Наталья Сергеевна</w:t>
      </w:r>
    </w:p>
    <w:p w:rsidR="00FE008B" w:rsidRPr="008E5594" w:rsidRDefault="00FE008B" w:rsidP="008E5594">
      <w:pPr>
        <w:pStyle w:val="11"/>
        <w:tabs>
          <w:tab w:val="left" w:pos="4820"/>
          <w:tab w:val="right" w:leader="underscore" w:pos="9072"/>
        </w:tabs>
        <w:spacing w:line="360" w:lineRule="auto"/>
        <w:ind w:right="-1"/>
        <w:jc w:val="center"/>
        <w:rPr>
          <w:rFonts w:eastAsia="Lucida Sans Unicode"/>
          <w:u w:val="single"/>
        </w:rPr>
      </w:pPr>
      <w:r w:rsidRPr="008E5594">
        <w:rPr>
          <w:rFonts w:eastAsia="Times New Roman"/>
          <w:color w:val="000000"/>
          <w:u w:val="single"/>
        </w:rPr>
        <w:t>(ФИО, должность)</w:t>
      </w:r>
    </w:p>
    <w:p w:rsidR="00FE008B" w:rsidRPr="008E5594" w:rsidRDefault="00FE008B" w:rsidP="008E5594">
      <w:pPr>
        <w:contextualSpacing/>
        <w:jc w:val="center"/>
        <w:rPr>
          <w:rFonts w:ascii="Times New Roman" w:hAnsi="Times New Roman" w:cs="Times New Roman"/>
          <w:u w:val="single"/>
        </w:rPr>
        <w:sectPr w:rsidR="00FE008B" w:rsidRPr="008E5594">
          <w:pgSz w:w="11906" w:h="16838"/>
          <w:pgMar w:top="1134" w:right="1134" w:bottom="1134" w:left="1134" w:header="720" w:footer="720" w:gutter="0"/>
          <w:cols w:space="720"/>
        </w:sectPr>
      </w:pPr>
    </w:p>
    <w:p w:rsidR="00FE008B" w:rsidRPr="00FE008B" w:rsidRDefault="00FE008B" w:rsidP="00FE008B">
      <w:pPr>
        <w:contextualSpacing/>
        <w:rPr>
          <w:rFonts w:ascii="Times New Roman" w:hAnsi="Times New Roman" w:cs="Times New Roman"/>
        </w:rPr>
        <w:sectPr w:rsidR="00FE008B" w:rsidRPr="00FE008B">
          <w:type w:val="continuous"/>
          <w:pgSz w:w="11906" w:h="16838"/>
          <w:pgMar w:top="1134" w:right="1134" w:bottom="1134" w:left="1134" w:header="720" w:footer="720" w:gutter="0"/>
          <w:cols w:space="720"/>
        </w:sectPr>
      </w:pPr>
    </w:p>
    <w:p w:rsidR="00FE008B" w:rsidRPr="00FE008B" w:rsidRDefault="00FE008B" w:rsidP="00FE008B">
      <w:pPr>
        <w:contextualSpacing/>
        <w:rPr>
          <w:rFonts w:ascii="Times New Roman" w:hAnsi="Times New Roman" w:cs="Times New Roman"/>
        </w:rPr>
        <w:sectPr w:rsidR="00FE008B" w:rsidRPr="00FE008B">
          <w:type w:val="continuous"/>
          <w:pgSz w:w="11906" w:h="16838"/>
          <w:pgMar w:top="1134" w:right="1134" w:bottom="1134" w:left="1134" w:header="720" w:footer="720" w:gutter="0"/>
          <w:cols w:space="720"/>
        </w:sectPr>
      </w:pPr>
    </w:p>
    <w:p w:rsidR="00EE530F" w:rsidRDefault="00EE530F" w:rsidP="002D6F8B">
      <w:pPr>
        <w:tabs>
          <w:tab w:val="left" w:pos="2127"/>
        </w:tabs>
        <w:spacing w:line="360" w:lineRule="auto"/>
        <w:contextualSpacing/>
        <w:rPr>
          <w:rFonts w:ascii="Times New Roman" w:hAnsi="Times New Roman" w:cs="Times New Roman"/>
          <w:color w:val="000000"/>
          <w:sz w:val="28"/>
        </w:rPr>
      </w:pPr>
      <w:r>
        <w:rPr>
          <w:noProof/>
        </w:rPr>
        <w:lastRenderedPageBreak/>
        <w:drawing>
          <wp:inline distT="0" distB="0" distL="0" distR="0">
            <wp:extent cx="5715000" cy="7862804"/>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15000" cy="7862804"/>
                    </a:xfrm>
                    <a:prstGeom prst="rect">
                      <a:avLst/>
                    </a:prstGeom>
                    <a:noFill/>
                    <a:ln w="9525">
                      <a:noFill/>
                      <a:miter lim="800000"/>
                      <a:headEnd/>
                      <a:tailEnd/>
                    </a:ln>
                  </pic:spPr>
                </pic:pic>
              </a:graphicData>
            </a:graphic>
          </wp:inline>
        </w:drawing>
      </w:r>
      <w:r>
        <w:rPr>
          <w:noProof/>
        </w:rPr>
        <w:lastRenderedPageBreak/>
        <w:drawing>
          <wp:inline distT="0" distB="0" distL="0" distR="0">
            <wp:extent cx="5715000" cy="7833358"/>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15000" cy="7833358"/>
                    </a:xfrm>
                    <a:prstGeom prst="rect">
                      <a:avLst/>
                    </a:prstGeom>
                    <a:noFill/>
                    <a:ln w="9525">
                      <a:noFill/>
                      <a:miter lim="800000"/>
                      <a:headEnd/>
                      <a:tailEnd/>
                    </a:ln>
                  </pic:spPr>
                </pic:pic>
              </a:graphicData>
            </a:graphic>
          </wp:inline>
        </w:drawing>
      </w: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FE008B" w:rsidRPr="00FE008B" w:rsidRDefault="00FE008B" w:rsidP="002D6F8B">
      <w:pPr>
        <w:tabs>
          <w:tab w:val="left" w:pos="2127"/>
        </w:tabs>
        <w:spacing w:line="360" w:lineRule="auto"/>
        <w:contextualSpacing/>
        <w:rPr>
          <w:rFonts w:ascii="Times New Roman" w:hAnsi="Times New Roman" w:cs="Times New Roman"/>
          <w:color w:val="000000"/>
          <w:sz w:val="28"/>
        </w:rPr>
      </w:pPr>
      <w:r w:rsidRPr="00FE008B">
        <w:rPr>
          <w:rFonts w:ascii="Times New Roman" w:hAnsi="Times New Roman" w:cs="Times New Roman"/>
          <w:color w:val="000000"/>
          <w:sz w:val="28"/>
        </w:rPr>
        <w:lastRenderedPageBreak/>
        <w:t xml:space="preserve">1. </w:t>
      </w:r>
      <w:r w:rsidRPr="00FE008B">
        <w:rPr>
          <w:rFonts w:ascii="Times New Roman" w:eastAsia="Times New Roman" w:hAnsi="Times New Roman" w:cs="Times New Roman"/>
          <w:b/>
          <w:color w:val="000000"/>
          <w:sz w:val="28"/>
        </w:rPr>
        <w:t>Назначение фонда оценочных средств</w:t>
      </w:r>
    </w:p>
    <w:p w:rsidR="007A3F92" w:rsidRDefault="007A3F92" w:rsidP="002D6F8B">
      <w:pPr>
        <w:pStyle w:val="Default"/>
        <w:tabs>
          <w:tab w:val="left" w:pos="2127"/>
        </w:tabs>
        <w:spacing w:after="38" w:line="360" w:lineRule="auto"/>
        <w:rPr>
          <w:color w:val="auto"/>
          <w:sz w:val="28"/>
          <w:szCs w:val="28"/>
        </w:rPr>
      </w:pPr>
      <w:r>
        <w:rPr>
          <w:color w:val="auto"/>
          <w:sz w:val="28"/>
          <w:szCs w:val="28"/>
        </w:rPr>
        <w:t xml:space="preserve">1.1. </w:t>
      </w:r>
      <w:r>
        <w:rPr>
          <w:b/>
          <w:bCs/>
          <w:color w:val="auto"/>
          <w:sz w:val="28"/>
          <w:szCs w:val="28"/>
        </w:rPr>
        <w:t xml:space="preserve">Целью </w:t>
      </w:r>
      <w:r>
        <w:rPr>
          <w:color w:val="auto"/>
          <w:sz w:val="28"/>
          <w:szCs w:val="28"/>
        </w:rPr>
        <w:t>создания ФОС дисциплины «Практикум по основам языковой компетенции (</w:t>
      </w:r>
      <w:r w:rsidR="002D6F8B">
        <w:rPr>
          <w:color w:val="auto"/>
          <w:sz w:val="28"/>
          <w:szCs w:val="28"/>
        </w:rPr>
        <w:t>французский</w:t>
      </w:r>
      <w:r>
        <w:rPr>
          <w:color w:val="auto"/>
          <w:sz w:val="28"/>
          <w:szCs w:val="28"/>
        </w:rPr>
        <w:t xml:space="preserve"> язык)»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 «Практикум по основам языковой компетенции (</w:t>
      </w:r>
      <w:r w:rsidR="002D6F8B">
        <w:rPr>
          <w:color w:val="auto"/>
          <w:sz w:val="28"/>
          <w:szCs w:val="28"/>
        </w:rPr>
        <w:t xml:space="preserve">французский </w:t>
      </w:r>
      <w:r>
        <w:rPr>
          <w:color w:val="auto"/>
          <w:sz w:val="28"/>
          <w:szCs w:val="28"/>
        </w:rPr>
        <w:t xml:space="preserve">язык)». </w:t>
      </w:r>
    </w:p>
    <w:p w:rsidR="007A3F92" w:rsidRDefault="007A3F92" w:rsidP="002D6F8B">
      <w:pPr>
        <w:pStyle w:val="Default"/>
        <w:tabs>
          <w:tab w:val="left" w:pos="2127"/>
        </w:tabs>
        <w:spacing w:line="360" w:lineRule="auto"/>
        <w:rPr>
          <w:color w:val="auto"/>
          <w:sz w:val="28"/>
          <w:szCs w:val="28"/>
        </w:rPr>
      </w:pPr>
      <w:r>
        <w:rPr>
          <w:color w:val="auto"/>
          <w:sz w:val="28"/>
          <w:szCs w:val="28"/>
        </w:rPr>
        <w:t>1.2. ФОС по дисциплине «</w:t>
      </w:r>
      <w:r w:rsidR="002D6F8B">
        <w:rPr>
          <w:color w:val="auto"/>
          <w:sz w:val="28"/>
          <w:szCs w:val="28"/>
        </w:rPr>
        <w:t xml:space="preserve">Практикум по основам языковой компетенции (французский язык)» </w:t>
      </w:r>
      <w:r>
        <w:rPr>
          <w:color w:val="auto"/>
          <w:sz w:val="28"/>
          <w:szCs w:val="28"/>
        </w:rPr>
        <w:t xml:space="preserve">решает </w:t>
      </w:r>
      <w:r>
        <w:rPr>
          <w:b/>
          <w:bCs/>
          <w:color w:val="auto"/>
          <w:sz w:val="28"/>
          <w:szCs w:val="28"/>
        </w:rPr>
        <w:t xml:space="preserve">задачи: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управление процессом приобретения обучающими необходимых знаний, умений, навыков и формирования компетенций, определенных в ФГОС ВО </w:t>
      </w:r>
      <w:r>
        <w:rPr>
          <w:color w:val="auto"/>
          <w:sz w:val="28"/>
          <w:szCs w:val="28"/>
        </w:rPr>
        <w:t> «Образование и педагогические науки» по направлению подготовки 44.03.05 Педагогическое образование (с двумя профилями подготовки), направленность (профиль) образовательной программы: Иностранный язык и иностранный язык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и английский язык);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управление процессом достижения реализации ОПОП ВО, определенных в виде набора компетенций;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оценка достижений обучающихся в процессе изучения дисциплины </w:t>
      </w:r>
      <w:r>
        <w:rPr>
          <w:color w:val="auto"/>
          <w:sz w:val="20"/>
          <w:szCs w:val="20"/>
        </w:rPr>
        <w:t>«</w:t>
      </w:r>
      <w:r>
        <w:rPr>
          <w:color w:val="auto"/>
          <w:sz w:val="28"/>
          <w:szCs w:val="28"/>
        </w:rPr>
        <w:t>Практикум по основам языковой компетенции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с определением результатов и планирование корректирующих мероприятий;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7A3F92" w:rsidRDefault="007A3F92" w:rsidP="002D6F8B">
      <w:pPr>
        <w:pStyle w:val="Default"/>
        <w:tabs>
          <w:tab w:val="left" w:pos="2127"/>
        </w:tabs>
        <w:spacing w:line="360" w:lineRule="auto"/>
        <w:rPr>
          <w:color w:val="auto"/>
          <w:sz w:val="28"/>
          <w:szCs w:val="28"/>
        </w:rPr>
      </w:pPr>
      <w:r>
        <w:rPr>
          <w:color w:val="auto"/>
          <w:sz w:val="20"/>
          <w:szCs w:val="20"/>
        </w:rPr>
        <w:t xml:space="preserve"> </w:t>
      </w:r>
      <w:r>
        <w:rPr>
          <w:color w:val="auto"/>
          <w:sz w:val="28"/>
          <w:szCs w:val="28"/>
        </w:rPr>
        <w:t xml:space="preserve">совершенствование самоконтроля и самоподготовки обучающихся. </w:t>
      </w:r>
    </w:p>
    <w:p w:rsidR="007A3F92" w:rsidRDefault="007A3F92" w:rsidP="002D6F8B">
      <w:pPr>
        <w:pStyle w:val="Default"/>
        <w:tabs>
          <w:tab w:val="left" w:pos="2127"/>
        </w:tabs>
        <w:spacing w:line="360" w:lineRule="auto"/>
        <w:rPr>
          <w:color w:val="auto"/>
          <w:sz w:val="28"/>
          <w:szCs w:val="28"/>
        </w:rPr>
      </w:pPr>
    </w:p>
    <w:p w:rsidR="007A3F92" w:rsidRDefault="007A3F92" w:rsidP="002D6F8B">
      <w:pPr>
        <w:pStyle w:val="Default"/>
        <w:tabs>
          <w:tab w:val="left" w:pos="2127"/>
        </w:tabs>
        <w:spacing w:line="360" w:lineRule="auto"/>
        <w:rPr>
          <w:color w:val="auto"/>
          <w:sz w:val="28"/>
          <w:szCs w:val="28"/>
        </w:rPr>
      </w:pPr>
      <w:r>
        <w:rPr>
          <w:color w:val="auto"/>
          <w:sz w:val="28"/>
          <w:szCs w:val="28"/>
        </w:rPr>
        <w:t xml:space="preserve">1.3. ФОС разработан на основании нормативных </w:t>
      </w:r>
      <w:r>
        <w:rPr>
          <w:b/>
          <w:bCs/>
          <w:color w:val="auto"/>
          <w:sz w:val="28"/>
          <w:szCs w:val="28"/>
        </w:rPr>
        <w:t>документов</w:t>
      </w:r>
      <w:r>
        <w:rPr>
          <w:color w:val="auto"/>
          <w:sz w:val="28"/>
          <w:szCs w:val="28"/>
        </w:rPr>
        <w:t xml:space="preserve">: </w:t>
      </w:r>
    </w:p>
    <w:p w:rsidR="007A3F92" w:rsidRDefault="007A3F92" w:rsidP="002D6F8B">
      <w:pPr>
        <w:pStyle w:val="Default"/>
        <w:tabs>
          <w:tab w:val="left" w:pos="2127"/>
        </w:tabs>
        <w:spacing w:after="38" w:line="360" w:lineRule="auto"/>
        <w:rPr>
          <w:color w:val="auto"/>
          <w:sz w:val="28"/>
          <w:szCs w:val="28"/>
        </w:rPr>
      </w:pPr>
      <w:r>
        <w:rPr>
          <w:color w:val="auto"/>
          <w:sz w:val="20"/>
          <w:szCs w:val="20"/>
        </w:rPr>
        <w:lastRenderedPageBreak/>
        <w:t xml:space="preserve"> </w:t>
      </w:r>
      <w:r>
        <w:rPr>
          <w:color w:val="auto"/>
          <w:sz w:val="28"/>
          <w:szCs w:val="28"/>
        </w:rPr>
        <w:t xml:space="preserve">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утвержденным приказом Министерством образования и науки Российской федерации от 9 февраля 2016 г. № 91; </w:t>
      </w:r>
    </w:p>
    <w:p w:rsidR="007A3F92" w:rsidRDefault="007A3F92" w:rsidP="002D6F8B">
      <w:pPr>
        <w:pStyle w:val="Default"/>
        <w:tabs>
          <w:tab w:val="left" w:pos="2127"/>
        </w:tabs>
        <w:spacing w:after="38" w:line="360" w:lineRule="auto"/>
        <w:rPr>
          <w:color w:val="auto"/>
          <w:sz w:val="28"/>
          <w:szCs w:val="28"/>
        </w:rPr>
      </w:pPr>
      <w:r>
        <w:rPr>
          <w:color w:val="auto"/>
          <w:sz w:val="20"/>
          <w:szCs w:val="20"/>
        </w:rPr>
        <w:t xml:space="preserve"> </w:t>
      </w:r>
      <w:r>
        <w:rPr>
          <w:color w:val="auto"/>
          <w:sz w:val="28"/>
          <w:szCs w:val="28"/>
        </w:rPr>
        <w:t>образовательной программы высшего образования по направлению подготовки 44.03.05 Педагогическое образование (с двумя профилями подготовки), направленность (профиль) образовательной программы: Иностранный язык и иностранный язык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и английский язык); </w:t>
      </w:r>
    </w:p>
    <w:p w:rsidR="007A3F92" w:rsidRDefault="007A3F92" w:rsidP="002D6F8B">
      <w:pPr>
        <w:pStyle w:val="Default"/>
        <w:tabs>
          <w:tab w:val="left" w:pos="2127"/>
        </w:tabs>
        <w:spacing w:line="360" w:lineRule="auto"/>
        <w:rPr>
          <w:color w:val="auto"/>
          <w:sz w:val="28"/>
          <w:szCs w:val="28"/>
        </w:rPr>
      </w:pPr>
      <w:r>
        <w:rPr>
          <w:color w:val="auto"/>
          <w:sz w:val="20"/>
          <w:szCs w:val="20"/>
        </w:rPr>
        <w:t xml:space="preserve"> </w:t>
      </w:r>
      <w:r>
        <w:rPr>
          <w:color w:val="auto"/>
          <w:sz w:val="28"/>
          <w:szCs w:val="28"/>
        </w:rPr>
        <w:t xml:space="preserve">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бакалавриата, программам </w:t>
      </w:r>
    </w:p>
    <w:p w:rsidR="007A3F92" w:rsidRDefault="007A3F92" w:rsidP="002D6F8B">
      <w:pPr>
        <w:pStyle w:val="Default"/>
        <w:spacing w:line="360" w:lineRule="auto"/>
        <w:jc w:val="both"/>
        <w:rPr>
          <w:color w:val="auto"/>
          <w:sz w:val="28"/>
          <w:szCs w:val="28"/>
        </w:rPr>
      </w:pPr>
      <w:r>
        <w:rPr>
          <w:color w:val="auto"/>
          <w:sz w:val="28"/>
          <w:szCs w:val="28"/>
        </w:rPr>
        <w:t xml:space="preserve">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№297(п) от 24.04.2018 </w:t>
      </w:r>
    </w:p>
    <w:p w:rsidR="00FE008B" w:rsidRPr="00FE008B" w:rsidRDefault="00FE008B" w:rsidP="002D6F8B">
      <w:pPr>
        <w:spacing w:line="360" w:lineRule="auto"/>
        <w:contextualSpacing/>
        <w:jc w:val="both"/>
        <w:rPr>
          <w:rFonts w:ascii="Times New Roman" w:hAnsi="Times New Roman" w:cs="Times New Roman"/>
          <w:color w:val="000000"/>
          <w:sz w:val="28"/>
        </w:rPr>
      </w:pPr>
      <w:r w:rsidRPr="00FE008B">
        <w:rPr>
          <w:rFonts w:ascii="Times New Roman" w:hAnsi="Times New Roman" w:cs="Times New Roman"/>
          <w:b/>
          <w:color w:val="000000"/>
          <w:sz w:val="28"/>
        </w:rPr>
        <w:t xml:space="preserve">2. </w:t>
      </w:r>
      <w:r w:rsidRPr="00FE008B">
        <w:rPr>
          <w:rFonts w:ascii="Times New Roman" w:eastAsia="Times New Roman" w:hAnsi="Times New Roman" w:cs="Times New Roman"/>
          <w:b/>
          <w:color w:val="000000"/>
          <w:sz w:val="28"/>
        </w:rPr>
        <w:t>Перечень компетенций с указанием этапов их формирования в процессе изучения дисциплины/модуля/прохождения практики</w:t>
      </w:r>
    </w:p>
    <w:p w:rsidR="002D6F8B" w:rsidRDefault="00FE008B" w:rsidP="002D6F8B">
      <w:pPr>
        <w:spacing w:after="0" w:line="360" w:lineRule="auto"/>
        <w:ind w:firstLine="567"/>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2.1. </w:t>
      </w:r>
      <w:r w:rsidRPr="00FE008B">
        <w:rPr>
          <w:rFonts w:ascii="Times New Roman" w:eastAsia="Times New Roman" w:hAnsi="Times New Roman" w:cs="Times New Roman"/>
          <w:b/>
          <w:color w:val="000000"/>
          <w:sz w:val="28"/>
        </w:rPr>
        <w:t xml:space="preserve">Перечень компетенций, </w:t>
      </w:r>
      <w:r w:rsidRPr="00FE008B">
        <w:rPr>
          <w:rFonts w:ascii="Times New Roman" w:eastAsia="Times New Roman" w:hAnsi="Times New Roman" w:cs="Times New Roman"/>
          <w:color w:val="000000"/>
          <w:sz w:val="28"/>
        </w:rPr>
        <w:t>формируемых в процессе изучения дисциплины/модуля/практики</w:t>
      </w:r>
    </w:p>
    <w:p w:rsidR="002D6F8B" w:rsidRDefault="002D6F8B" w:rsidP="002D6F8B">
      <w:pPr>
        <w:pStyle w:val="Default"/>
      </w:pP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ОК-6. Способность к самоорганизации и самообразованию </w:t>
      </w:r>
    </w:p>
    <w:p w:rsidR="002D6F8B" w:rsidRPr="002D6F8B" w:rsidRDefault="002D6F8B" w:rsidP="002D6F8B">
      <w:pPr>
        <w:pStyle w:val="Default"/>
        <w:spacing w:line="360" w:lineRule="auto"/>
        <w:jc w:val="both"/>
        <w:rPr>
          <w:color w:val="auto"/>
          <w:sz w:val="28"/>
          <w:szCs w:val="28"/>
        </w:rPr>
      </w:pPr>
      <w:r w:rsidRPr="002D6F8B">
        <w:rPr>
          <w:color w:val="auto"/>
          <w:sz w:val="28"/>
          <w:szCs w:val="28"/>
        </w:rPr>
        <w:lastRenderedPageBreak/>
        <w:t xml:space="preserve">ОПК-1. Готовность сознавать социальную значимость своей будущей профессии, обладать мотивацией к осуществлению профессиональной деятельности </w:t>
      </w: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8E5594" w:rsidRDefault="002D6F8B" w:rsidP="002D6F8B">
      <w:pPr>
        <w:spacing w:after="0" w:line="360" w:lineRule="auto"/>
        <w:ind w:firstLine="567"/>
        <w:jc w:val="both"/>
        <w:rPr>
          <w:rFonts w:ascii="Times New Roman" w:hAnsi="Times New Roman"/>
          <w:b/>
          <w:sz w:val="28"/>
          <w:szCs w:val="28"/>
        </w:rPr>
      </w:pPr>
      <w:r w:rsidRPr="002D6F8B">
        <w:rPr>
          <w:rFonts w:ascii="Times New Roman" w:hAnsi="Times New Roman" w:cs="Times New Roman"/>
          <w:sz w:val="28"/>
          <w:szCs w:val="28"/>
        </w:rPr>
        <w:t>ПК-6. Готовность к взаимодействию с участниками образовательного процесса</w:t>
      </w:r>
      <w:r>
        <w:rPr>
          <w:sz w:val="28"/>
          <w:szCs w:val="28"/>
        </w:rPr>
        <w:t xml:space="preserve"> </w:t>
      </w:r>
      <w:r w:rsidR="008E5594" w:rsidRPr="008E5594">
        <w:rPr>
          <w:rFonts w:ascii="Times New Roman" w:hAnsi="Times New Roman"/>
          <w:b/>
          <w:sz w:val="28"/>
          <w:szCs w:val="28"/>
        </w:rPr>
        <w:t xml:space="preserve"> </w:t>
      </w:r>
    </w:p>
    <w:p w:rsidR="00FE008B" w:rsidRPr="00FE008B" w:rsidRDefault="00FE008B" w:rsidP="002D6F8B">
      <w:pPr>
        <w:spacing w:line="360" w:lineRule="auto"/>
        <w:contextualSpacing/>
        <w:jc w:val="both"/>
        <w:rPr>
          <w:rFonts w:ascii="Times New Roman" w:hAnsi="Times New Roman" w:cs="Times New Roman"/>
          <w:color w:val="000000"/>
          <w:sz w:val="16"/>
          <w:u w:val="single"/>
        </w:rPr>
      </w:pPr>
    </w:p>
    <w:p w:rsidR="00FE008B" w:rsidRPr="00FE008B" w:rsidRDefault="00FE008B" w:rsidP="00FE008B">
      <w:pPr>
        <w:contextualSpacing/>
        <w:jc w:val="both"/>
        <w:rPr>
          <w:rFonts w:ascii="Times New Roman" w:hAnsi="Times New Roman" w:cs="Times New Roman"/>
          <w:color w:val="000000"/>
          <w:sz w:val="28"/>
        </w:rPr>
      </w:pPr>
      <w:r w:rsidRPr="00FE008B">
        <w:rPr>
          <w:rFonts w:ascii="Times New Roman" w:hAnsi="Times New Roman" w:cs="Times New Roman"/>
          <w:color w:val="000000"/>
          <w:sz w:val="16"/>
          <w:u w:val="single"/>
        </w:rPr>
        <w:t>(</w:t>
      </w:r>
      <w:r w:rsidRPr="00FE008B">
        <w:rPr>
          <w:rFonts w:ascii="Times New Roman" w:eastAsia="Times New Roman" w:hAnsi="Times New Roman" w:cs="Times New Roman"/>
          <w:color w:val="000000"/>
          <w:sz w:val="16"/>
          <w:u w:val="single"/>
        </w:rPr>
        <w:t>указываются коды с расшифровкой компетенций)</w:t>
      </w:r>
      <w:r w:rsidRPr="00FE008B">
        <w:rPr>
          <w:rFonts w:ascii="Times New Roman" w:eastAsia="Times New Roman" w:hAnsi="Times New Roman" w:cs="Times New Roman"/>
          <w:color w:val="000000"/>
          <w:sz w:val="16"/>
        </w:rPr>
        <w:t>_____________________________________________________</w:t>
      </w:r>
    </w:p>
    <w:p w:rsidR="00FE008B" w:rsidRPr="00FE008B" w:rsidRDefault="00FE008B" w:rsidP="00FE008B">
      <w:pPr>
        <w:contextualSpacing/>
        <w:jc w:val="both"/>
        <w:rPr>
          <w:rFonts w:ascii="Times New Roman" w:hAnsi="Times New Roman" w:cs="Times New Roman"/>
          <w:color w:val="000000"/>
          <w:sz w:val="28"/>
        </w:rPr>
      </w:pPr>
      <w:r w:rsidRPr="00FE008B">
        <w:rPr>
          <w:rFonts w:ascii="Times New Roman" w:hAnsi="Times New Roman" w:cs="Times New Roman"/>
          <w:color w:val="000000"/>
          <w:sz w:val="28"/>
        </w:rPr>
        <w:t xml:space="preserve">2.2. </w:t>
      </w:r>
      <w:r w:rsidRPr="00FE008B">
        <w:rPr>
          <w:rFonts w:ascii="Times New Roman" w:eastAsia="Times New Roman" w:hAnsi="Times New Roman" w:cs="Times New Roman"/>
          <w:b/>
          <w:color w:val="000000"/>
          <w:sz w:val="28"/>
        </w:rPr>
        <w:t>Этапы формирования и оценивания компетенций</w:t>
      </w:r>
    </w:p>
    <w:p w:rsidR="00FE008B" w:rsidRPr="00FE008B" w:rsidRDefault="00FE008B" w:rsidP="00FE008B">
      <w:pPr>
        <w:contextualSpacing/>
        <w:jc w:val="both"/>
        <w:rPr>
          <w:rFonts w:ascii="Times New Roman" w:hAnsi="Times New Roman" w:cs="Times New Roman"/>
          <w:color w:val="000000"/>
          <w:sz w:val="28"/>
        </w:rPr>
      </w:pPr>
    </w:p>
    <w:p w:rsidR="00FE008B" w:rsidRPr="00FE008B" w:rsidRDefault="00FE008B" w:rsidP="00FE008B">
      <w:pPr>
        <w:contextualSpacing/>
        <w:jc w:val="both"/>
        <w:rPr>
          <w:rFonts w:ascii="Times New Roman" w:eastAsia="Lucida Sans Unicode" w:hAnsi="Times New Roman" w:cs="Times New Roman"/>
          <w:kern w:val="2"/>
          <w:sz w:val="24"/>
          <w:lang w:eastAsia="zh-CN" w:bidi="hi-IN"/>
        </w:rPr>
      </w:pPr>
    </w:p>
    <w:p w:rsidR="00FE008B" w:rsidRPr="00FE008B" w:rsidRDefault="00FE008B" w:rsidP="00FE008B">
      <w:pPr>
        <w:contextualSpacing/>
        <w:jc w:val="both"/>
        <w:rPr>
          <w:rFonts w:ascii="Times New Roman" w:hAnsi="Times New Roman" w:cs="Times New Roman"/>
          <w:color w:val="000000"/>
          <w:sz w:val="28"/>
        </w:rPr>
      </w:pPr>
    </w:p>
    <w:tbl>
      <w:tblPr>
        <w:tblW w:w="9593" w:type="dxa"/>
        <w:tblInd w:w="-29" w:type="dxa"/>
        <w:tblLayout w:type="fixed"/>
        <w:tblCellMar>
          <w:left w:w="113" w:type="dxa"/>
        </w:tblCellMar>
        <w:tblLook w:val="0000"/>
      </w:tblPr>
      <w:tblGrid>
        <w:gridCol w:w="1999"/>
        <w:gridCol w:w="3813"/>
        <w:gridCol w:w="1279"/>
        <w:gridCol w:w="838"/>
        <w:gridCol w:w="1664"/>
      </w:tblGrid>
      <w:tr w:rsidR="00EE530F" w:rsidTr="00F03FA4">
        <w:trPr>
          <w:trHeight w:val="165"/>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 xml:space="preserve">Компетенция </w:t>
            </w:r>
          </w:p>
        </w:tc>
        <w:tc>
          <w:tcPr>
            <w:tcW w:w="38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sidRPr="00B14CF8">
              <w:rPr>
                <w:rFonts w:eastAsia="Calibri"/>
                <w:b/>
                <w:szCs w:val="24"/>
                <w:lang w:eastAsia="zh-CN"/>
              </w:rPr>
              <w:t>Дисциплины, практики, участвующие в формировании данной компетенции</w:t>
            </w:r>
          </w:p>
        </w:tc>
        <w:tc>
          <w:tcPr>
            <w:tcW w:w="127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rFonts w:eastAsia="Calibri"/>
                <w:b/>
                <w:szCs w:val="24"/>
                <w:lang w:eastAsia="zh-CN"/>
              </w:rPr>
              <w:t>Тип контроля</w:t>
            </w:r>
          </w:p>
        </w:tc>
        <w:tc>
          <w:tcPr>
            <w:tcW w:w="2502" w:type="dxa"/>
            <w:gridSpan w:val="2"/>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rFonts w:eastAsia="Calibri"/>
                <w:b/>
                <w:szCs w:val="24"/>
                <w:lang w:eastAsia="zh-CN"/>
              </w:rPr>
              <w:t>Оценочное средство/КИМ</w:t>
            </w:r>
          </w:p>
        </w:tc>
      </w:tr>
      <w:tr w:rsidR="00EE530F" w:rsidTr="00F03FA4">
        <w:trPr>
          <w:trHeight w:val="165"/>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rPr>
            </w:pPr>
          </w:p>
        </w:tc>
        <w:tc>
          <w:tcPr>
            <w:tcW w:w="3813"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rPr>
            </w:pPr>
          </w:p>
        </w:tc>
        <w:tc>
          <w:tcPr>
            <w:tcW w:w="1279"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highlight w:val="yellow"/>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номер</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форма</w:t>
            </w: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F03FA4" w:rsidRPr="00F03FA4" w:rsidRDefault="00F03FA4" w:rsidP="00F03FA4">
            <w:pPr>
              <w:pStyle w:val="Default"/>
              <w:contextualSpacing/>
              <w:jc w:val="both"/>
              <w:rPr>
                <w:color w:val="auto"/>
                <w:sz w:val="20"/>
                <w:szCs w:val="20"/>
              </w:rPr>
            </w:pPr>
            <w:r w:rsidRPr="00F03FA4">
              <w:rPr>
                <w:color w:val="auto"/>
                <w:sz w:val="20"/>
                <w:szCs w:val="20"/>
              </w:rPr>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F03FA4" w:rsidRPr="00F03FA4" w:rsidRDefault="00F03FA4" w:rsidP="00F03FA4">
            <w:pPr>
              <w:pStyle w:val="Default"/>
              <w:jc w:val="both"/>
              <w:rPr>
                <w:color w:val="auto"/>
                <w:sz w:val="20"/>
                <w:szCs w:val="20"/>
              </w:rPr>
            </w:pPr>
            <w:r w:rsidRPr="00F03FA4">
              <w:rPr>
                <w:color w:val="auto"/>
                <w:sz w:val="20"/>
                <w:szCs w:val="20"/>
              </w:rPr>
              <w:t xml:space="preserve">ОК-6. Способность к самоорганизации и самообразованию </w:t>
            </w:r>
          </w:p>
          <w:p w:rsidR="00EE530F" w:rsidRPr="00F03FA4" w:rsidRDefault="00EE530F" w:rsidP="00F03FA4">
            <w:pPr>
              <w:spacing w:line="240" w:lineRule="auto"/>
              <w:contextualSpacing/>
              <w:jc w:val="both"/>
              <w:rPr>
                <w:rFonts w:ascii="Times New Roman" w:hAnsi="Times New Roman" w:cs="Times New Roman"/>
                <w:sz w:val="20"/>
                <w:szCs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История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Философия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права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Политология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Естественнонаучная картина мира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Стилистика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Новаторская 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Геополитика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Профессионально-нравственная культура педагога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Религиоведение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w:t>
            </w:r>
            <w:r w:rsidR="00967B61">
              <w:rPr>
                <w:rFonts w:ascii="Times New Roman" w:hAnsi="Times New Roman" w:cs="Times New Roman"/>
                <w:sz w:val="20"/>
                <w:szCs w:val="20"/>
              </w:rPr>
              <w:t xml:space="preserve"> </w:t>
            </w:r>
            <w:r w:rsidRPr="00F03FA4">
              <w:rPr>
                <w:rFonts w:ascii="Times New Roman" w:hAnsi="Times New Roman" w:cs="Times New Roman"/>
                <w:sz w:val="20"/>
                <w:szCs w:val="20"/>
              </w:rPr>
              <w:t>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w:t>
            </w:r>
            <w:r w:rsidR="00967B61">
              <w:rPr>
                <w:rFonts w:ascii="Times New Roman" w:hAnsi="Times New Roman" w:cs="Times New Roman"/>
                <w:sz w:val="20"/>
                <w:szCs w:val="20"/>
              </w:rPr>
              <w:t xml:space="preserve">ра Англии и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Древние языки и культуры</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Межкультурная коммуникация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Лингвокультурология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Сравнительная типология (</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 xml:space="preserve"> французский  язык)</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Сравнительная типология (английский язык)</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Частные проблемы лингвистики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Частные проблемы лингвистики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Учебная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Научно-исследовательская работа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Преддипломная практика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A45CF1" w:rsidRDefault="00EE530F" w:rsidP="00CE36AD">
            <w:pPr>
              <w:pStyle w:val="TableParagraph"/>
              <w:ind w:left="0"/>
              <w:contextualSpacing/>
              <w:rPr>
                <w:sz w:val="18"/>
                <w:szCs w:val="18"/>
              </w:rPr>
            </w:pPr>
            <w:r w:rsidRPr="00A45CF1">
              <w:rPr>
                <w:sz w:val="18"/>
                <w:szCs w:val="18"/>
              </w:rPr>
              <w:lastRenderedPageBreak/>
              <w:t xml:space="preserve">текущий </w:t>
            </w:r>
          </w:p>
          <w:p w:rsidR="00EE530F" w:rsidRPr="00A45CF1" w:rsidRDefault="00EE530F" w:rsidP="00CE36AD">
            <w:pPr>
              <w:pStyle w:val="TableParagraph"/>
              <w:ind w:left="0"/>
              <w:contextualSpacing/>
              <w:rPr>
                <w:sz w:val="18"/>
                <w:szCs w:val="18"/>
              </w:rPr>
            </w:pPr>
            <w:r w:rsidRPr="00A45CF1">
              <w:rPr>
                <w:sz w:val="18"/>
                <w:szCs w:val="18"/>
              </w:rPr>
              <w:t>контроль</w:t>
            </w: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Pr="00752243" w:rsidRDefault="00EE530F" w:rsidP="00CE36AD">
            <w:pPr>
              <w:pStyle w:val="a6"/>
              <w:spacing w:before="11"/>
              <w:rPr>
                <w:sz w:val="20"/>
              </w:rPr>
            </w:pPr>
            <w:r w:rsidRPr="00A45CF1">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contextualSpacing/>
              <w:rPr>
                <w:sz w:val="20"/>
              </w:rPr>
            </w:pPr>
            <w:r>
              <w:rPr>
                <w:sz w:val="20"/>
              </w:rPr>
              <w:t>2</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3</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4</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5</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CE36AD" w:rsidRDefault="00CE36AD" w:rsidP="00CE36AD">
            <w:pPr>
              <w:pStyle w:val="a6"/>
              <w:spacing w:before="11"/>
              <w:contextualSpacing/>
              <w:rPr>
                <w:sz w:val="20"/>
              </w:rPr>
            </w:pPr>
          </w:p>
          <w:p w:rsidR="00EE530F" w:rsidRDefault="00EC4EE1" w:rsidP="00CE36AD">
            <w:pPr>
              <w:pStyle w:val="a6"/>
              <w:spacing w:before="11"/>
              <w:contextualSpacing/>
              <w:rPr>
                <w:sz w:val="20"/>
              </w:rPr>
            </w:pPr>
            <w:r>
              <w:rPr>
                <w:sz w:val="20"/>
              </w:rPr>
              <w:t xml:space="preserve">Тестирование </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r>
              <w:rPr>
                <w:sz w:val="20"/>
              </w:rPr>
              <w:t>Защита проектов</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r>
              <w:rPr>
                <w:sz w:val="20"/>
              </w:rPr>
              <w:t xml:space="preserve">Экзамен </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Pr="00752243" w:rsidRDefault="00EC4EE1" w:rsidP="00CE36AD">
            <w:pPr>
              <w:pStyle w:val="a6"/>
              <w:spacing w:before="11"/>
              <w:contextualSpacing/>
              <w:rPr>
                <w:sz w:val="20"/>
              </w:rPr>
            </w:pPr>
          </w:p>
        </w:tc>
      </w:tr>
      <w:tr w:rsidR="00EE530F" w:rsidRPr="00752243" w:rsidTr="00F03FA4">
        <w:trPr>
          <w:trHeight w:val="2894"/>
        </w:trPr>
        <w:tc>
          <w:tcPr>
            <w:tcW w:w="1999" w:type="dxa"/>
            <w:tcBorders>
              <w:top w:val="single" w:sz="4" w:space="0" w:color="00000A"/>
              <w:left w:val="single" w:sz="4" w:space="0" w:color="00000A"/>
              <w:bottom w:val="single" w:sz="4" w:space="0" w:color="auto"/>
              <w:right w:val="single" w:sz="4" w:space="0" w:color="00000A"/>
            </w:tcBorders>
            <w:shd w:val="clear" w:color="auto" w:fill="auto"/>
          </w:tcPr>
          <w:p w:rsidR="00EE530F" w:rsidRPr="00F03FA4" w:rsidRDefault="00EE530F" w:rsidP="00F03FA4">
            <w:pPr>
              <w:pStyle w:val="a6"/>
              <w:spacing w:before="11"/>
              <w:contextualSpacing/>
              <w:jc w:val="both"/>
              <w:rPr>
                <w:sz w:val="20"/>
              </w:rPr>
            </w:pPr>
            <w:r w:rsidRPr="00F03FA4">
              <w:rPr>
                <w:sz w:val="20"/>
              </w:rPr>
              <w:lastRenderedPageBreak/>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auto"/>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Социология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Практикум по основам языковой компетенции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 xml:space="preserve">Практический курс французского языка </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Практический курс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Стилистика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Новаторская 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Профессионально-нравственная культура педагога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Религиоведение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Англии и и 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Межкультурная коммуникация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Лингвистика текста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Лингвокультурология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перевода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перевода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Профессиональные векторы деятельности учителя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Классный руководитель</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Педагогическая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Преддипломная практика</w:t>
            </w:r>
          </w:p>
        </w:tc>
        <w:tc>
          <w:tcPr>
            <w:tcW w:w="1279" w:type="dxa"/>
            <w:tcBorders>
              <w:top w:val="single" w:sz="4" w:space="0" w:color="00000A"/>
              <w:left w:val="single" w:sz="4" w:space="0" w:color="00000A"/>
              <w:bottom w:val="single" w:sz="4" w:space="0" w:color="auto"/>
              <w:right w:val="single" w:sz="4" w:space="0" w:color="00000A"/>
            </w:tcBorders>
            <w:shd w:val="clear" w:color="auto" w:fill="auto"/>
          </w:tcPr>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текущий контроль</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Pr="00CE220D" w:rsidRDefault="00EE530F" w:rsidP="00CE36AD">
            <w:pPr>
              <w:pStyle w:val="a6"/>
              <w:spacing w:before="11"/>
              <w:rPr>
                <w:sz w:val="18"/>
                <w:szCs w:val="18"/>
              </w:rPr>
            </w:pPr>
            <w:r w:rsidRPr="00CE220D">
              <w:rPr>
                <w:sz w:val="18"/>
                <w:szCs w:val="18"/>
              </w:rPr>
              <w:t>промежуточный контроль</w:t>
            </w:r>
          </w:p>
        </w:tc>
        <w:tc>
          <w:tcPr>
            <w:tcW w:w="838" w:type="dxa"/>
            <w:tcBorders>
              <w:top w:val="single" w:sz="4" w:space="0" w:color="00000A"/>
              <w:left w:val="single" w:sz="4" w:space="0" w:color="00000A"/>
              <w:bottom w:val="single" w:sz="4" w:space="0" w:color="auto"/>
              <w:right w:val="single" w:sz="4" w:space="0" w:color="00000A"/>
            </w:tcBorders>
            <w:shd w:val="clear" w:color="auto" w:fill="auto"/>
          </w:tcPr>
          <w:p w:rsidR="00EE530F" w:rsidRPr="00752243" w:rsidRDefault="00EE530F" w:rsidP="00CE36AD">
            <w:pPr>
              <w:pStyle w:val="TableParagraph"/>
              <w:spacing w:before="52"/>
              <w:ind w:left="6"/>
              <w:jc w:val="center"/>
            </w:pPr>
          </w:p>
          <w:p w:rsidR="00EE530F" w:rsidRDefault="00EE530F" w:rsidP="00CE36AD">
            <w:pPr>
              <w:pStyle w:val="a6"/>
              <w:spacing w:before="11"/>
              <w:rPr>
                <w:sz w:val="20"/>
              </w:rPr>
            </w:pPr>
          </w:p>
          <w:p w:rsidR="00EE530F" w:rsidRDefault="00EE530F" w:rsidP="00CE36AD">
            <w:pPr>
              <w:pStyle w:val="a6"/>
              <w:spacing w:before="11"/>
              <w:rPr>
                <w:sz w:val="20"/>
              </w:rPr>
            </w:pPr>
            <w:r>
              <w:rPr>
                <w:sz w:val="20"/>
              </w:rPr>
              <w:t>2</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3</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4</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5</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Pr="00752243" w:rsidRDefault="00EE530F" w:rsidP="00CE36AD">
            <w:pPr>
              <w:pStyle w:val="a6"/>
              <w:spacing w:before="11"/>
              <w:rPr>
                <w:sz w:val="20"/>
              </w:rPr>
            </w:pPr>
            <w:r>
              <w:rPr>
                <w:sz w:val="20"/>
              </w:rPr>
              <w:t>1</w:t>
            </w:r>
          </w:p>
        </w:tc>
        <w:tc>
          <w:tcPr>
            <w:tcW w:w="1664" w:type="dxa"/>
            <w:tcBorders>
              <w:top w:val="single" w:sz="4" w:space="0" w:color="00000A"/>
              <w:left w:val="single" w:sz="4" w:space="0" w:color="00000A"/>
              <w:bottom w:val="single" w:sz="4" w:space="0" w:color="auto"/>
              <w:right w:val="single" w:sz="4" w:space="0" w:color="00000A"/>
            </w:tcBorders>
            <w:shd w:val="clear" w:color="auto" w:fill="auto"/>
          </w:tcPr>
          <w:p w:rsidR="00EE530F" w:rsidRPr="00752243" w:rsidRDefault="00EE530F" w:rsidP="00CE36AD">
            <w:pPr>
              <w:pStyle w:val="TableParagraph"/>
              <w:spacing w:before="52"/>
              <w:ind w:left="185" w:right="177" w:firstLine="1"/>
              <w:jc w:val="center"/>
            </w:pP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EE530F" w:rsidRPr="00752243" w:rsidRDefault="00EE530F" w:rsidP="00CE36AD">
            <w:pPr>
              <w:pStyle w:val="a6"/>
              <w:spacing w:before="11"/>
              <w:rPr>
                <w:sz w:val="20"/>
              </w:rPr>
            </w:pPr>
          </w:p>
          <w:p w:rsidR="00EE530F" w:rsidRPr="00752243" w:rsidRDefault="00EC4EE1" w:rsidP="00CE36AD">
            <w:pPr>
              <w:pStyle w:val="a6"/>
              <w:spacing w:before="11"/>
              <w:rPr>
                <w:sz w:val="20"/>
              </w:rPr>
            </w:pPr>
            <w:r>
              <w:rPr>
                <w:sz w:val="20"/>
              </w:rPr>
              <w:t>Защита проектов</w:t>
            </w:r>
          </w:p>
          <w:p w:rsidR="00EE530F" w:rsidRPr="00752243" w:rsidRDefault="00EE530F" w:rsidP="00CE36AD">
            <w:pPr>
              <w:pStyle w:val="a6"/>
              <w:spacing w:before="11"/>
              <w:rPr>
                <w:sz w:val="20"/>
              </w:rPr>
            </w:pPr>
          </w:p>
        </w:tc>
      </w:tr>
      <w:tr w:rsidR="00EE530F" w:rsidRPr="00752243" w:rsidTr="00F03FA4">
        <w:trPr>
          <w:trHeight w:val="1133"/>
        </w:trPr>
        <w:tc>
          <w:tcPr>
            <w:tcW w:w="1999" w:type="dxa"/>
            <w:tcBorders>
              <w:top w:val="single" w:sz="4" w:space="0" w:color="auto"/>
              <w:left w:val="single" w:sz="4" w:space="0" w:color="00000A"/>
              <w:bottom w:val="single" w:sz="4" w:space="0" w:color="00000A"/>
              <w:right w:val="single" w:sz="4" w:space="0" w:color="00000A"/>
            </w:tcBorders>
            <w:shd w:val="clear" w:color="auto" w:fill="auto"/>
          </w:tcPr>
          <w:p w:rsidR="00F03FA4" w:rsidRPr="00F03FA4" w:rsidRDefault="00F03FA4" w:rsidP="00F03FA4">
            <w:pPr>
              <w:pStyle w:val="Default"/>
              <w:jc w:val="both"/>
              <w:rPr>
                <w:color w:val="auto"/>
                <w:sz w:val="20"/>
                <w:szCs w:val="20"/>
              </w:rPr>
            </w:pPr>
            <w:r w:rsidRPr="00F03FA4">
              <w:rPr>
                <w:color w:val="auto"/>
                <w:sz w:val="20"/>
                <w:szCs w:val="20"/>
              </w:rPr>
              <w:lastRenderedPageBreak/>
              <w:t xml:space="preserve">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EE530F" w:rsidRPr="00F03FA4" w:rsidRDefault="00EE530F" w:rsidP="00F03FA4">
            <w:pPr>
              <w:spacing w:line="240" w:lineRule="auto"/>
              <w:contextualSpacing/>
              <w:jc w:val="both"/>
              <w:rPr>
                <w:rFonts w:ascii="Times New Roman" w:eastAsia="Calibri" w:hAnsi="Times New Roman" w:cs="Times New Roman"/>
                <w:sz w:val="20"/>
                <w:szCs w:val="20"/>
              </w:rPr>
            </w:pPr>
            <w:r w:rsidRPr="00F03FA4">
              <w:rPr>
                <w:rFonts w:ascii="Times New Roman" w:eastAsia="Calibri" w:hAnsi="Times New Roman" w:cs="Times New Roman"/>
                <w:sz w:val="20"/>
                <w:szCs w:val="20"/>
              </w:rPr>
              <w:t>.</w:t>
            </w:r>
          </w:p>
          <w:p w:rsidR="00EE530F" w:rsidRPr="00F03FA4" w:rsidRDefault="00EE530F" w:rsidP="00F03FA4">
            <w:pPr>
              <w:pStyle w:val="a6"/>
              <w:spacing w:before="11"/>
              <w:contextualSpacing/>
              <w:jc w:val="both"/>
              <w:rPr>
                <w:sz w:val="20"/>
              </w:rPr>
            </w:pPr>
          </w:p>
        </w:tc>
        <w:tc>
          <w:tcPr>
            <w:tcW w:w="3813" w:type="dxa"/>
            <w:tcBorders>
              <w:top w:val="single" w:sz="4" w:space="0" w:color="auto"/>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Англии и</w:t>
            </w:r>
            <w:r w:rsidR="00967B61">
              <w:rPr>
                <w:rFonts w:ascii="Times New Roman" w:hAnsi="Times New Roman" w:cs="Times New Roman"/>
                <w:sz w:val="20"/>
                <w:szCs w:val="20"/>
              </w:rPr>
              <w:t xml:space="preserve">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вожатской деятельности</w:t>
            </w:r>
          </w:p>
        </w:tc>
        <w:tc>
          <w:tcPr>
            <w:tcW w:w="1279" w:type="dxa"/>
            <w:tcBorders>
              <w:top w:val="single" w:sz="4" w:space="0" w:color="auto"/>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107"/>
              <w:jc w:val="center"/>
            </w:pPr>
          </w:p>
          <w:p w:rsidR="00EE530F" w:rsidRPr="00752243" w:rsidRDefault="00EE530F" w:rsidP="00CE36AD">
            <w:pPr>
              <w:pStyle w:val="TableParagraph"/>
              <w:ind w:left="0"/>
              <w:contextualSpacing/>
              <w:jc w:val="center"/>
            </w:pPr>
            <w:r w:rsidRPr="00752243">
              <w:t>текущий контроль</w:t>
            </w: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FE20E7" w:rsidRDefault="00EE530F" w:rsidP="00CE36AD">
            <w:pPr>
              <w:pStyle w:val="a6"/>
              <w:spacing w:before="11"/>
              <w:rPr>
                <w:sz w:val="18"/>
                <w:szCs w:val="18"/>
              </w:rPr>
            </w:pPr>
            <w:r w:rsidRPr="00FE20E7">
              <w:rPr>
                <w:sz w:val="18"/>
                <w:szCs w:val="18"/>
              </w:rPr>
              <w:t>промежуточный контроль</w:t>
            </w:r>
          </w:p>
        </w:tc>
        <w:tc>
          <w:tcPr>
            <w:tcW w:w="838" w:type="dxa"/>
            <w:tcBorders>
              <w:top w:val="single" w:sz="4" w:space="0" w:color="auto"/>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6"/>
              <w:jc w:val="center"/>
            </w:pPr>
            <w:r w:rsidRPr="00752243">
              <w:t>2</w:t>
            </w:r>
          </w:p>
          <w:p w:rsidR="00EE530F" w:rsidRPr="00752243" w:rsidRDefault="00EE530F" w:rsidP="00CE36AD">
            <w:pPr>
              <w:pStyle w:val="TableParagraph"/>
              <w:spacing w:before="52"/>
              <w:ind w:left="6"/>
              <w:jc w:val="center"/>
            </w:pPr>
          </w:p>
          <w:p w:rsidR="00EE530F" w:rsidRDefault="00EE530F" w:rsidP="00CE36AD">
            <w:pPr>
              <w:pStyle w:val="TableParagraph"/>
              <w:spacing w:before="52"/>
              <w:ind w:left="6"/>
              <w:jc w:val="center"/>
            </w:pPr>
          </w:p>
          <w:p w:rsidR="00EE530F" w:rsidRDefault="00EE530F" w:rsidP="00CE36AD">
            <w:pPr>
              <w:pStyle w:val="TableParagraph"/>
              <w:spacing w:before="52"/>
              <w:ind w:left="6"/>
              <w:jc w:val="center"/>
            </w:pPr>
            <w:r w:rsidRPr="00752243">
              <w:t>3</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r w:rsidRPr="00752243">
              <w:t>4</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r w:rsidRPr="00752243">
              <w:t>5</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auto"/>
              <w:left w:val="single" w:sz="4" w:space="0" w:color="00000A"/>
              <w:bottom w:val="single" w:sz="4" w:space="0" w:color="00000A"/>
              <w:right w:val="single" w:sz="4" w:space="0" w:color="00000A"/>
            </w:tcBorders>
            <w:shd w:val="clear" w:color="auto" w:fill="auto"/>
          </w:tcPr>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EC4EE1" w:rsidRDefault="00EC4EE1" w:rsidP="005D7406">
            <w:pPr>
              <w:pStyle w:val="a6"/>
              <w:spacing w:before="11"/>
              <w:rPr>
                <w:sz w:val="20"/>
              </w:rPr>
            </w:pPr>
          </w:p>
          <w:p w:rsidR="00EC4EE1" w:rsidRPr="00752243" w:rsidRDefault="00EC4EE1" w:rsidP="00EC4EE1">
            <w:pPr>
              <w:pStyle w:val="a6"/>
              <w:spacing w:before="11"/>
              <w:rPr>
                <w:sz w:val="20"/>
              </w:rPr>
            </w:pPr>
          </w:p>
          <w:p w:rsidR="00EC4EE1" w:rsidRPr="00752243" w:rsidRDefault="00EC4EE1" w:rsidP="00EC4EE1">
            <w:pPr>
              <w:pStyle w:val="a6"/>
              <w:spacing w:before="11"/>
              <w:rPr>
                <w:sz w:val="20"/>
              </w:rPr>
            </w:pPr>
            <w:r>
              <w:rPr>
                <w:sz w:val="20"/>
              </w:rPr>
              <w:t>Защита проектов</w:t>
            </w:r>
          </w:p>
          <w:p w:rsidR="00EC4EE1" w:rsidRPr="00752243" w:rsidRDefault="00EC4EE1" w:rsidP="00EC4EE1">
            <w:pPr>
              <w:pStyle w:val="a6"/>
              <w:spacing w:before="11"/>
              <w:rPr>
                <w:sz w:val="20"/>
              </w:rPr>
            </w:pPr>
          </w:p>
          <w:p w:rsidR="00EE530F" w:rsidRPr="00EC4EE1" w:rsidRDefault="00EE530F" w:rsidP="00EC4EE1">
            <w:pPr>
              <w:pStyle w:val="a6"/>
              <w:spacing w:before="11"/>
              <w:rPr>
                <w:sz w:val="20"/>
              </w:rPr>
            </w:pP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r w:rsidRPr="00F03FA4">
              <w:rPr>
                <w:sz w:val="20"/>
              </w:rPr>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967B61" w:rsidP="00F03FA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Литература Англии и </w:t>
            </w:r>
            <w:r w:rsidR="00EE530F"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вожатской деятельности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0"/>
            </w:pPr>
          </w:p>
          <w:p w:rsidR="00EE530F" w:rsidRPr="00752243" w:rsidRDefault="00EE530F" w:rsidP="00CE36AD">
            <w:pPr>
              <w:pStyle w:val="TableParagraph"/>
              <w:spacing w:before="52"/>
              <w:contextualSpacing/>
            </w:pPr>
            <w:r w:rsidRPr="00752243">
              <w:t>текущий контроль</w:t>
            </w:r>
          </w:p>
          <w:p w:rsidR="00EE530F" w:rsidRPr="00752243" w:rsidRDefault="00EE530F" w:rsidP="00CE36AD">
            <w:pPr>
              <w:pStyle w:val="TableParagraph"/>
              <w:spacing w:before="50"/>
              <w:ind w:left="107"/>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4E2AF3" w:rsidRDefault="00EE530F" w:rsidP="00CE36AD">
            <w:pPr>
              <w:pStyle w:val="a6"/>
              <w:spacing w:before="11"/>
              <w:rPr>
                <w:sz w:val="18"/>
                <w:szCs w:val="18"/>
              </w:rPr>
            </w:pPr>
            <w:r w:rsidRPr="004E2AF3">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6"/>
            </w:pPr>
          </w:p>
          <w:p w:rsidR="00EE530F" w:rsidRPr="00752243" w:rsidRDefault="00EE530F" w:rsidP="00CE36AD">
            <w:pPr>
              <w:pStyle w:val="TableParagraph"/>
              <w:spacing w:before="52"/>
              <w:ind w:left="0"/>
              <w:contextualSpacing/>
              <w:jc w:val="center"/>
            </w:pPr>
            <w:r w:rsidRPr="00752243">
              <w:t>2</w:t>
            </w:r>
          </w:p>
          <w:p w:rsidR="00EE530F" w:rsidRPr="00752243" w:rsidRDefault="00EE530F" w:rsidP="00CE36AD">
            <w:pPr>
              <w:pStyle w:val="TableParagraph"/>
              <w:spacing w:before="50"/>
              <w:ind w:left="0"/>
              <w:contextualSpacing/>
              <w:jc w:val="center"/>
            </w:pPr>
          </w:p>
          <w:p w:rsidR="00EE530F" w:rsidRDefault="00EE530F" w:rsidP="00CE36AD">
            <w:pPr>
              <w:pStyle w:val="TableParagraph"/>
              <w:spacing w:before="50"/>
              <w:ind w:left="6"/>
              <w:contextualSpacing/>
              <w:jc w:val="center"/>
            </w:pPr>
          </w:p>
          <w:p w:rsidR="00EE530F" w:rsidRPr="00752243" w:rsidRDefault="00EE530F" w:rsidP="00CE36AD">
            <w:pPr>
              <w:pStyle w:val="TableParagraph"/>
              <w:spacing w:before="50"/>
              <w:ind w:left="6"/>
              <w:contextualSpacing/>
              <w:jc w:val="center"/>
            </w:pPr>
            <w:r w:rsidRPr="00752243">
              <w:t>3</w:t>
            </w: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r w:rsidRPr="00752243">
              <w:t>4</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sidRPr="00752243">
              <w:rPr>
                <w:sz w:val="20"/>
              </w:rPr>
              <w:t>5</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ind w:left="185" w:right="177" w:firstLine="1"/>
            </w:pP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 xml:space="preserve">Групповая </w:t>
            </w:r>
            <w:r w:rsidRPr="00904687">
              <w:rPr>
                <w:rFonts w:ascii="Times New Roman" w:hAnsi="Times New Roman" w:cs="Times New Roman"/>
              </w:rPr>
              <w:lastRenderedPageBreak/>
              <w:t>работа (проект)</w:t>
            </w:r>
          </w:p>
          <w:p w:rsidR="00CE36AD" w:rsidRDefault="00CE36AD" w:rsidP="005D7406">
            <w:pPr>
              <w:pStyle w:val="TableParagraph"/>
              <w:spacing w:before="52"/>
              <w:ind w:left="0" w:right="217"/>
              <w:contextualSpacing/>
            </w:pPr>
          </w:p>
          <w:p w:rsidR="00EC4EE1" w:rsidRDefault="005D7406" w:rsidP="005D7406">
            <w:pPr>
              <w:pStyle w:val="TableParagraph"/>
              <w:spacing w:before="52"/>
              <w:ind w:left="0" w:right="217"/>
              <w:contextualSpacing/>
            </w:pPr>
            <w:r>
              <w:t>Тестирование</w:t>
            </w: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5D7406" w:rsidRDefault="005D7406" w:rsidP="005D7406">
            <w:pPr>
              <w:pStyle w:val="TableParagraph"/>
              <w:spacing w:before="52"/>
              <w:ind w:left="0" w:right="217"/>
              <w:contextualSpacing/>
            </w:pPr>
            <w:r>
              <w:t xml:space="preserve">Экзамен </w:t>
            </w:r>
          </w:p>
          <w:p w:rsidR="005D7406" w:rsidRPr="005D7406" w:rsidRDefault="005D7406" w:rsidP="005D7406"/>
          <w:p w:rsidR="005D7406" w:rsidRDefault="005D7406" w:rsidP="005D7406"/>
          <w:p w:rsidR="005D7406" w:rsidRPr="005D7406" w:rsidRDefault="005D7406" w:rsidP="005D7406">
            <w:pPr>
              <w:jc w:val="center"/>
            </w:pP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F03FA4" w:rsidRPr="00F03FA4" w:rsidRDefault="00F03FA4" w:rsidP="00F03FA4">
            <w:pPr>
              <w:spacing w:after="0" w:line="240" w:lineRule="auto"/>
              <w:ind w:firstLine="567"/>
              <w:jc w:val="both"/>
              <w:rPr>
                <w:rFonts w:ascii="Times New Roman" w:hAnsi="Times New Roman"/>
                <w:b/>
                <w:sz w:val="20"/>
                <w:szCs w:val="20"/>
              </w:rPr>
            </w:pPr>
            <w:r w:rsidRPr="00F03FA4">
              <w:rPr>
                <w:rFonts w:ascii="Times New Roman" w:hAnsi="Times New Roman" w:cs="Times New Roman"/>
                <w:sz w:val="20"/>
                <w:szCs w:val="20"/>
              </w:rPr>
              <w:lastRenderedPageBreak/>
              <w:t>ПК-6. Готовность к взаимодействию с участниками образовательного процесса</w:t>
            </w:r>
            <w:r w:rsidRPr="00F03FA4">
              <w:rPr>
                <w:sz w:val="20"/>
                <w:szCs w:val="20"/>
              </w:rPr>
              <w:t xml:space="preserve"> </w:t>
            </w:r>
            <w:r w:rsidRPr="00F03FA4">
              <w:rPr>
                <w:rFonts w:ascii="Times New Roman" w:hAnsi="Times New Roman"/>
                <w:b/>
                <w:sz w:val="20"/>
                <w:szCs w:val="20"/>
              </w:rPr>
              <w:t xml:space="preserve"> </w:t>
            </w:r>
          </w:p>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w:t>
            </w:r>
            <w:r w:rsidR="00EC4EE1">
              <w:rPr>
                <w:rFonts w:ascii="Times New Roman" w:hAnsi="Times New Roman" w:cs="Times New Roman"/>
                <w:sz w:val="20"/>
                <w:szCs w:val="20"/>
              </w:rPr>
              <w:t xml:space="preserve">лии и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ind w:left="0"/>
              <w:contextualSpacing/>
              <w:jc w:val="center"/>
            </w:pPr>
            <w:r w:rsidRPr="00752243">
              <w:lastRenderedPageBreak/>
              <w:t>текущий контроль</w:t>
            </w: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4E2AF3" w:rsidRDefault="00EE530F" w:rsidP="00CE36AD">
            <w:pPr>
              <w:pStyle w:val="a6"/>
              <w:contextualSpacing/>
              <w:rPr>
                <w:sz w:val="18"/>
                <w:szCs w:val="18"/>
              </w:rPr>
            </w:pPr>
            <w:r w:rsidRPr="004E2AF3">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0"/>
              <w:contextualSpacing/>
              <w:jc w:val="center"/>
            </w:pPr>
            <w:r w:rsidRPr="00752243">
              <w:t>2</w:t>
            </w:r>
          </w:p>
          <w:p w:rsidR="00EE530F" w:rsidRPr="00752243" w:rsidRDefault="00EE530F" w:rsidP="00CE36AD">
            <w:pPr>
              <w:pStyle w:val="TableParagraph"/>
              <w:spacing w:before="50"/>
              <w:ind w:left="0"/>
              <w:contextualSpacing/>
              <w:jc w:val="center"/>
            </w:pPr>
          </w:p>
          <w:p w:rsidR="00EE530F" w:rsidRDefault="00EE530F" w:rsidP="00CE36AD">
            <w:pPr>
              <w:pStyle w:val="TableParagraph"/>
              <w:spacing w:before="50"/>
              <w:ind w:left="6"/>
              <w:contextualSpacing/>
              <w:jc w:val="center"/>
            </w:pPr>
          </w:p>
          <w:p w:rsidR="00EE530F" w:rsidRPr="00752243" w:rsidRDefault="00EE530F" w:rsidP="00CE36AD">
            <w:pPr>
              <w:pStyle w:val="TableParagraph"/>
              <w:spacing w:before="50"/>
              <w:ind w:left="6"/>
              <w:contextualSpacing/>
              <w:jc w:val="center"/>
            </w:pPr>
            <w:r w:rsidRPr="00752243">
              <w:t>3</w:t>
            </w: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r w:rsidRPr="00752243">
              <w:t>4</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sidRPr="00752243">
              <w:rPr>
                <w:sz w:val="20"/>
              </w:rPr>
              <w:t>5</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C4EE1" w:rsidP="005D7406">
            <w:pPr>
              <w:pStyle w:val="a6"/>
              <w:spacing w:before="11"/>
              <w:rPr>
                <w:sz w:val="20"/>
              </w:rPr>
            </w:pPr>
            <w:r>
              <w:rPr>
                <w:sz w:val="20"/>
              </w:rPr>
              <w:t>Контрольная работа</w:t>
            </w:r>
          </w:p>
          <w:p w:rsidR="00EC4EE1" w:rsidRDefault="00EC4EE1" w:rsidP="005D7406">
            <w:pPr>
              <w:pStyle w:val="a6"/>
              <w:spacing w:before="11"/>
              <w:rPr>
                <w:sz w:val="20"/>
              </w:rPr>
            </w:pPr>
            <w:r>
              <w:rPr>
                <w:sz w:val="20"/>
              </w:rPr>
              <w:t xml:space="preserve">Тестирование </w:t>
            </w:r>
          </w:p>
          <w:p w:rsidR="00EC4EE1" w:rsidRDefault="00EC4EE1" w:rsidP="005D7406">
            <w:pPr>
              <w:pStyle w:val="a6"/>
              <w:spacing w:before="11"/>
              <w:rPr>
                <w:sz w:val="20"/>
              </w:rPr>
            </w:pPr>
          </w:p>
          <w:p w:rsidR="00EC4EE1" w:rsidRDefault="00EC4EE1" w:rsidP="00CE36AD">
            <w:pPr>
              <w:pStyle w:val="a6"/>
              <w:spacing w:before="11"/>
              <w:jc w:val="center"/>
              <w:rPr>
                <w:sz w:val="20"/>
              </w:rPr>
            </w:pPr>
          </w:p>
          <w:p w:rsidR="00EC4EE1" w:rsidRDefault="00EC4EE1" w:rsidP="005D7406">
            <w:pPr>
              <w:pStyle w:val="a6"/>
              <w:spacing w:before="11"/>
              <w:rPr>
                <w:sz w:val="20"/>
              </w:rPr>
            </w:pPr>
          </w:p>
          <w:p w:rsidR="00EC4EE1" w:rsidRPr="00752243" w:rsidRDefault="00EC4EE1" w:rsidP="00EC4EE1">
            <w:pPr>
              <w:pStyle w:val="a6"/>
              <w:spacing w:before="11"/>
              <w:rPr>
                <w:sz w:val="20"/>
              </w:rPr>
            </w:pPr>
          </w:p>
          <w:p w:rsidR="00EC4EE1" w:rsidRPr="00752243" w:rsidRDefault="00EC4EE1" w:rsidP="00EC4EE1">
            <w:pPr>
              <w:pStyle w:val="a6"/>
              <w:spacing w:before="11"/>
              <w:rPr>
                <w:sz w:val="20"/>
              </w:rPr>
            </w:pPr>
            <w:r>
              <w:rPr>
                <w:sz w:val="20"/>
              </w:rPr>
              <w:t>Защита проектов</w:t>
            </w: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Pr="00752243" w:rsidRDefault="00EC4EE1" w:rsidP="005D7406">
            <w:pPr>
              <w:pStyle w:val="a6"/>
              <w:spacing w:before="11"/>
              <w:rPr>
                <w:sz w:val="20"/>
              </w:rPr>
            </w:pPr>
            <w:r>
              <w:rPr>
                <w:sz w:val="20"/>
              </w:rPr>
              <w:t xml:space="preserve">Экзамен </w:t>
            </w:r>
          </w:p>
        </w:tc>
      </w:tr>
      <w:tr w:rsidR="00EE530F" w:rsidRPr="00752243" w:rsidTr="00F03FA4">
        <w:trPr>
          <w:trHeight w:val="346"/>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4E2AF3" w:rsidRDefault="00EE530F" w:rsidP="00CE36AD">
            <w:pPr>
              <w:pStyle w:val="a6"/>
              <w:spacing w:before="11"/>
              <w:rPr>
                <w:sz w:val="18"/>
                <w:szCs w:val="18"/>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a6"/>
              <w:spacing w:before="11"/>
              <w:rPr>
                <w:sz w:val="20"/>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a6"/>
              <w:spacing w:before="11"/>
              <w:rPr>
                <w:sz w:val="20"/>
              </w:rPr>
            </w:pPr>
          </w:p>
        </w:tc>
      </w:tr>
    </w:tbl>
    <w:p w:rsidR="00FE008B" w:rsidRPr="00FE008B" w:rsidRDefault="00FE008B" w:rsidP="00FE008B">
      <w:pPr>
        <w:contextualSpacing/>
        <w:rPr>
          <w:rFonts w:ascii="Times New Roman" w:hAnsi="Times New Roman" w:cs="Times New Roman"/>
        </w:rPr>
        <w:sectPr w:rsidR="00FE008B" w:rsidRPr="00FE008B">
          <w:pgSz w:w="11906" w:h="16838"/>
          <w:pgMar w:top="1440" w:right="1106" w:bottom="1440" w:left="1800" w:header="720" w:footer="720" w:gutter="0"/>
          <w:cols w:space="720"/>
        </w:sectPr>
      </w:pPr>
    </w:p>
    <w:p w:rsidR="00FE008B" w:rsidRPr="00FE008B" w:rsidRDefault="00FE008B" w:rsidP="00FE008B">
      <w:pPr>
        <w:contextualSpacing/>
        <w:jc w:val="both"/>
        <w:rPr>
          <w:rFonts w:ascii="Times New Roman" w:hAnsi="Times New Roman" w:cs="Times New Roman"/>
          <w:sz w:val="24"/>
        </w:rPr>
      </w:pPr>
    </w:p>
    <w:p w:rsidR="00FE008B" w:rsidRPr="00FE008B" w:rsidRDefault="00FE008B" w:rsidP="00FE008B">
      <w:pPr>
        <w:contextualSpacing/>
        <w:jc w:val="both"/>
        <w:rPr>
          <w:rFonts w:ascii="Times New Roman" w:hAnsi="Times New Roman" w:cs="Times New Roman"/>
          <w:color w:val="000000"/>
        </w:rPr>
      </w:pPr>
      <w:r w:rsidRPr="00FE008B">
        <w:rPr>
          <w:rFonts w:ascii="Times New Roman" w:hAnsi="Times New Roman" w:cs="Times New Roman"/>
          <w:b/>
          <w:color w:val="000000"/>
          <w:sz w:val="28"/>
        </w:rPr>
        <w:t xml:space="preserve">3.   </w:t>
      </w:r>
      <w:r w:rsidRPr="00FE008B">
        <w:rPr>
          <w:rFonts w:ascii="Times New Roman" w:eastAsia="Times New Roman" w:hAnsi="Times New Roman" w:cs="Times New Roman"/>
          <w:b/>
          <w:color w:val="000000"/>
          <w:sz w:val="28"/>
        </w:rPr>
        <w:t>Фонд оценочных средств для промежуточной аттестации</w:t>
      </w:r>
    </w:p>
    <w:p w:rsidR="00CE36AD" w:rsidRPr="00FE008B" w:rsidRDefault="00CE36AD" w:rsidP="00CE36AD">
      <w:pPr>
        <w:contextualSpacing/>
        <w:jc w:val="both"/>
        <w:rPr>
          <w:rFonts w:ascii="Times New Roman" w:hAnsi="Times New Roman" w:cs="Times New Roman"/>
          <w:color w:val="000000"/>
        </w:rPr>
      </w:pPr>
      <w:r w:rsidRPr="00FE008B">
        <w:rPr>
          <w:rFonts w:ascii="Times New Roman" w:eastAsia="Times New Roman" w:hAnsi="Times New Roman" w:cs="Times New Roman"/>
          <w:b/>
          <w:color w:val="000000"/>
          <w:sz w:val="28"/>
        </w:rPr>
        <w:t>Фонд оценочных средств для промежуточной аттестации</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color w:val="000000"/>
        </w:rPr>
        <w:t xml:space="preserve">3.1.  </w:t>
      </w:r>
      <w:r w:rsidRPr="00FE008B">
        <w:rPr>
          <w:rFonts w:ascii="Times New Roman" w:eastAsia="Times New Roman" w:hAnsi="Times New Roman" w:cs="Times New Roman"/>
          <w:color w:val="000000"/>
        </w:rPr>
        <w:t xml:space="preserve">Фонды оценочных средств включают: </w:t>
      </w:r>
      <w:r w:rsidRPr="00FE008B">
        <w:rPr>
          <w:rFonts w:ascii="Times New Roman" w:eastAsia="Times New Roman" w:hAnsi="Times New Roman" w:cs="Times New Roman"/>
          <w:color w:val="000000"/>
          <w:u w:val="single"/>
        </w:rPr>
        <w:t xml:space="preserve">тест, </w:t>
      </w:r>
      <w:r>
        <w:rPr>
          <w:rFonts w:ascii="Times New Roman" w:eastAsia="Times New Roman" w:hAnsi="Times New Roman" w:cs="Times New Roman"/>
          <w:color w:val="000000"/>
          <w:u w:val="single"/>
        </w:rPr>
        <w:t xml:space="preserve">контрольная работа по фонетике, </w:t>
      </w:r>
      <w:r w:rsidRPr="00FE008B">
        <w:rPr>
          <w:rFonts w:ascii="Times New Roman" w:eastAsia="Times New Roman" w:hAnsi="Times New Roman" w:cs="Times New Roman"/>
          <w:color w:val="000000"/>
          <w:u w:val="single"/>
        </w:rPr>
        <w:t xml:space="preserve">вопросы </w:t>
      </w:r>
      <w:r>
        <w:rPr>
          <w:rFonts w:ascii="Times New Roman" w:eastAsia="Times New Roman" w:hAnsi="Times New Roman" w:cs="Times New Roman"/>
          <w:color w:val="000000"/>
          <w:u w:val="single"/>
        </w:rPr>
        <w:t xml:space="preserve">и тексты </w:t>
      </w:r>
      <w:r w:rsidRPr="00FE008B">
        <w:rPr>
          <w:rFonts w:ascii="Times New Roman" w:eastAsia="Times New Roman" w:hAnsi="Times New Roman" w:cs="Times New Roman"/>
          <w:color w:val="000000"/>
          <w:u w:val="single"/>
        </w:rPr>
        <w:t xml:space="preserve">к </w:t>
      </w:r>
      <w:r>
        <w:rPr>
          <w:rFonts w:ascii="Times New Roman" w:eastAsia="Times New Roman" w:hAnsi="Times New Roman" w:cs="Times New Roman"/>
          <w:color w:val="000000"/>
          <w:u w:val="single"/>
        </w:rPr>
        <w:t>экзамен</w:t>
      </w:r>
      <w:r w:rsidRPr="00FE008B">
        <w:rPr>
          <w:rFonts w:ascii="Times New Roman" w:eastAsia="Times New Roman" w:hAnsi="Times New Roman" w:cs="Times New Roman"/>
          <w:color w:val="000000"/>
          <w:u w:val="single"/>
        </w:rPr>
        <w:t>у</w:t>
      </w:r>
      <w:r w:rsidRPr="00FE008B">
        <w:rPr>
          <w:rFonts w:ascii="Times New Roman" w:eastAsia="Times New Roman" w:hAnsi="Times New Roman" w:cs="Times New Roman"/>
          <w:b/>
          <w:color w:val="000000"/>
        </w:rPr>
        <w:t>________________</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color w:val="000000"/>
          <w:sz w:val="28"/>
        </w:rPr>
        <w:t xml:space="preserve">3.2.  </w:t>
      </w:r>
      <w:r w:rsidRPr="00FE008B">
        <w:rPr>
          <w:rFonts w:ascii="Times New Roman" w:eastAsia="Times New Roman" w:hAnsi="Times New Roman" w:cs="Times New Roman"/>
          <w:color w:val="000000"/>
          <w:sz w:val="28"/>
        </w:rPr>
        <w:t>Оценочные средства</w:t>
      </w: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3.2.1.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источник)____</w:t>
      </w:r>
      <w:r>
        <w:rPr>
          <w:rFonts w:ascii="Times New Roman" w:eastAsia="Times New Roman" w:hAnsi="Times New Roman" w:cs="Times New Roman"/>
          <w:color w:val="000000"/>
          <w:sz w:val="28"/>
        </w:rPr>
        <w:t>лексико-грамматический тест,  Потылицина Н.С.</w:t>
      </w:r>
      <w:r w:rsidRPr="00FE008B">
        <w:rPr>
          <w:rFonts w:ascii="Times New Roman" w:eastAsia="Times New Roman" w:hAnsi="Times New Roman" w:cs="Times New Roman"/>
          <w:color w:val="000000"/>
          <w:sz w:val="28"/>
        </w:rPr>
        <w:t>___</w:t>
      </w:r>
    </w:p>
    <w:p w:rsidR="00CE36AD" w:rsidRPr="00FE008B" w:rsidRDefault="00CE36AD" w:rsidP="00CE36AD">
      <w:pPr>
        <w:contextualSpacing/>
        <w:jc w:val="center"/>
        <w:rPr>
          <w:rFonts w:ascii="Times New Roman" w:hAnsi="Times New Roman" w:cs="Times New Roman"/>
          <w:b/>
          <w:sz w:val="24"/>
          <w:szCs w:val="24"/>
          <w:lang w:val="fr-FR"/>
        </w:rPr>
      </w:pPr>
      <w:r w:rsidRPr="00FE008B">
        <w:rPr>
          <w:rFonts w:ascii="Times New Roman" w:hAnsi="Times New Roman" w:cs="Times New Roman"/>
          <w:b/>
          <w:sz w:val="24"/>
          <w:szCs w:val="24"/>
          <w:lang w:val="fr-FR"/>
        </w:rPr>
        <w:t>Test lexico-grammatical</w:t>
      </w:r>
    </w:p>
    <w:p w:rsidR="00CE36AD" w:rsidRPr="00FE008B" w:rsidRDefault="00CE36AD" w:rsidP="00CE36AD">
      <w:pPr>
        <w:contextualSpacing/>
        <w:rPr>
          <w:rFonts w:ascii="Times New Roman" w:hAnsi="Times New Roman" w:cs="Times New Roman"/>
          <w:i/>
          <w:sz w:val="24"/>
          <w:szCs w:val="24"/>
          <w:lang w:val="fr-FR"/>
        </w:rPr>
      </w:pPr>
      <w:r w:rsidRPr="00FE008B">
        <w:rPr>
          <w:rFonts w:ascii="Times New Roman" w:hAnsi="Times New Roman" w:cs="Times New Roman"/>
          <w:i/>
          <w:sz w:val="24"/>
          <w:szCs w:val="24"/>
          <w:lang w:val="fr-FR"/>
        </w:rPr>
        <w:t>Choisissez la bonne réponse:</w:t>
      </w:r>
    </w:p>
    <w:p w:rsidR="00CE36AD" w:rsidRPr="00FE008B" w:rsidRDefault="00CE36AD" w:rsidP="00CE36AD">
      <w:pPr>
        <w:contextualSpacing/>
        <w:rPr>
          <w:rFonts w:ascii="Times New Roman" w:hAnsi="Times New Roman" w:cs="Times New Roman"/>
          <w:sz w:val="24"/>
          <w:szCs w:val="24"/>
          <w:lang w:val="fr-FR"/>
        </w:rPr>
      </w:pPr>
      <w:r w:rsidRPr="00FE008B">
        <w:rPr>
          <w:rFonts w:ascii="Times New Roman" w:hAnsi="Times New Roman" w:cs="Times New Roman"/>
          <w:sz w:val="24"/>
          <w:szCs w:val="24"/>
          <w:lang w:val="fr-FR"/>
        </w:rPr>
        <w:t xml:space="preserve">1. Les élèves saluent ___________ professeur.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son; b) leur; c) leurs; d) ses.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2. Tu laisses ___ trousse sur la table.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sa; b) mon; c) votre; d) ta.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3. _____ élève n'est pas sérieuse.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ces; b) cet; c) ce; d) cette.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4. Il n'y a pas de café dans cette 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valise; b) cruche; c) verre; d) tasse.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5. Mon frère aime jouer ________ son chat.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à; b) de; c) pour; d) avec.</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6. J'achète une jupe  _____________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courte; b) bleu; c) noir; d) neuf.</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7. Je suis _________ russe.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une; b) un; c) la; d) _.</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8. Mon frère veut ________ travailler au Canada.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aller b) va; c) allez; d) vas.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9. Où mets-tu ta robe? - Je __ mets dans le placard.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la; b) lui; c) les; d) le.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10. Est-ce que sa mère ___ punit pour le vase cassé?</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en; b) lui; c) le; d) leur.</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11. Tu n'aimes pas le café? - Je ___ déteste.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en; b) leur; c) le; d) la.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12. Il veut danser avec ___.</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les; b) le; c) elle; d) il.</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13. Il y a combien (</w:t>
      </w:r>
      <w:r w:rsidRPr="007F48F0">
        <w:rPr>
          <w:rFonts w:ascii="Times New Roman" w:hAnsi="Times New Roman" w:cs="Times New Roman"/>
          <w:sz w:val="24"/>
          <w:szCs w:val="24"/>
        </w:rPr>
        <w:t>сколько</w:t>
      </w:r>
      <w:r w:rsidRPr="007F48F0">
        <w:rPr>
          <w:rFonts w:ascii="Times New Roman" w:hAnsi="Times New Roman" w:cs="Times New Roman"/>
          <w:sz w:val="24"/>
          <w:szCs w:val="24"/>
          <w:lang w:val="fr-FR"/>
        </w:rPr>
        <w:t>) d'infinitifs: passé, parler, dit, voulu, lire, parti, cueilli, sortir, rougi, fait, traduire, permettre, venu, compris?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six; b) cinq; c) onze; d) dix.</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14. Il y a combien d'adjectifs (</w:t>
      </w:r>
      <w:r w:rsidRPr="007F48F0">
        <w:rPr>
          <w:rFonts w:ascii="Times New Roman" w:hAnsi="Times New Roman" w:cs="Times New Roman"/>
          <w:sz w:val="24"/>
          <w:szCs w:val="24"/>
        </w:rPr>
        <w:t>прилагательных</w:t>
      </w:r>
      <w:r w:rsidRPr="007F48F0">
        <w:rPr>
          <w:rFonts w:ascii="Times New Roman" w:hAnsi="Times New Roman" w:cs="Times New Roman"/>
          <w:sz w:val="24"/>
          <w:szCs w:val="24"/>
          <w:lang w:val="fr-FR"/>
        </w:rPr>
        <w:t>): devoir, nerveux, doux, croire, actif, aviateur, garagiste, folle, agréable, paresseuse, chef?</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six; b) cinq; c) douze; d) dix.</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15. Le chat  ___________ après la souris.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sourit; b) danse; c) court; d) habite.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16.  Marie __________ de ce livre. Elle l'aime beaucoup.</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parle; b) lit; c) achète; d) dit.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17. Son père est très sévère, il lui ___________ tout.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lastRenderedPageBreak/>
        <w:t>a) permet; b) défend; c) confond; d) répond.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18. Cette vieille dame est très distraite: elle ____________ toujours tout.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permet; b) défend; c) confond; d) répond.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19. Cette femme a l'air _________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heureux; b) désagréables; c) paresseuse; d) malheureusement.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20. _________ ta cravate neuve!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Mets; b) Mes; c) Mettez; d) Mais.</w:t>
      </w:r>
    </w:p>
    <w:p w:rsidR="00CE36AD" w:rsidRPr="00171B2A" w:rsidRDefault="00CE36AD" w:rsidP="00CE36AD">
      <w:pPr>
        <w:contextualSpacing/>
        <w:jc w:val="both"/>
        <w:rPr>
          <w:rFonts w:ascii="Times New Roman" w:eastAsia="Times New Roman" w:hAnsi="Times New Roman" w:cs="Times New Roman"/>
          <w:color w:val="000000"/>
          <w:sz w:val="28"/>
          <w:lang w:val="fr-FR"/>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средству___</w:t>
      </w:r>
      <w:r>
        <w:rPr>
          <w:rFonts w:ascii="Times New Roman" w:eastAsia="Times New Roman" w:hAnsi="Times New Roman" w:cs="Times New Roman"/>
          <w:color w:val="000000"/>
          <w:sz w:val="28"/>
        </w:rPr>
        <w:t>3.2.1.</w:t>
      </w:r>
      <w:r w:rsidRPr="00FE008B">
        <w:rPr>
          <w:rFonts w:ascii="Times New Roman" w:eastAsia="Times New Roman" w:hAnsi="Times New Roman" w:cs="Times New Roman"/>
          <w:color w:val="000000"/>
          <w:sz w:val="28"/>
        </w:rPr>
        <w:t>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270"/>
        <w:gridCol w:w="1420"/>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270"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270"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анализировать</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w:t>
            </w: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2" w:type="dxa"/>
            <w:tcBorders>
              <w:top w:val="nil"/>
              <w:left w:val="single" w:sz="2" w:space="0" w:color="000000"/>
              <w:bottom w:val="single" w:sz="2" w:space="0" w:color="000000"/>
              <w:right w:val="single" w:sz="2" w:space="0" w:color="000000"/>
            </w:tcBorders>
          </w:tcPr>
          <w:p w:rsidR="00CE36AD" w:rsidRPr="00FE008B" w:rsidRDefault="00CE36AD" w:rsidP="00CE36AD">
            <w:pPr>
              <w:pStyle w:val="a9"/>
              <w:snapToGrid w:val="0"/>
              <w:contextualSpacing/>
              <w:jc w:val="both"/>
              <w:rPr>
                <w:rFonts w:cs="Times New Roman"/>
              </w:rPr>
            </w:pP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Базовый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w:t>
            </w: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2" w:type="dxa"/>
            <w:tcBorders>
              <w:top w:val="nil"/>
              <w:left w:val="single" w:sz="2" w:space="0" w:color="000000"/>
              <w:bottom w:val="single" w:sz="2" w:space="0" w:color="000000"/>
              <w:right w:val="single" w:sz="2" w:space="0" w:color="000000"/>
            </w:tcBorders>
          </w:tcPr>
          <w:p w:rsidR="00CE36AD" w:rsidRPr="00FE008B" w:rsidRDefault="00CE36AD" w:rsidP="00CE36AD">
            <w:pPr>
              <w:pStyle w:val="a9"/>
              <w:snapToGrid w:val="0"/>
              <w:contextualSpacing/>
              <w:jc w:val="both"/>
              <w:rPr>
                <w:rFonts w:cs="Times New Roman"/>
              </w:rPr>
            </w:pPr>
          </w:p>
        </w:tc>
      </w:tr>
    </w:tbl>
    <w:p w:rsidR="00CE36AD" w:rsidRPr="00FE008B" w:rsidRDefault="00CE36AD" w:rsidP="00CE36AD">
      <w:pPr>
        <w:contextualSpacing/>
        <w:jc w:val="both"/>
        <w:rPr>
          <w:rFonts w:ascii="Times New Roman" w:eastAsia="Times New Roman" w:hAnsi="Times New Roman" w:cs="Times New Roman"/>
          <w:color w:val="000000"/>
          <w:sz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3.2.2.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w:t>
      </w:r>
      <w:r w:rsidRPr="00BD48B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контрольная работа по фонетике</w:t>
      </w:r>
      <w:r w:rsidRPr="00FE008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Потылицина Н.С.</w:t>
      </w:r>
      <w:r w:rsidRPr="00FE008B">
        <w:rPr>
          <w:rFonts w:ascii="Times New Roman" w:eastAsia="Times New Roman" w:hAnsi="Times New Roman" w:cs="Times New Roman"/>
          <w:color w:val="000000"/>
          <w:sz w:val="28"/>
        </w:rPr>
        <w:t>_________________</w:t>
      </w:r>
    </w:p>
    <w:p w:rsidR="00CE36AD" w:rsidRPr="00BD48B3" w:rsidRDefault="00CE36AD" w:rsidP="00CE36AD">
      <w:pPr>
        <w:pStyle w:val="1"/>
        <w:spacing w:before="0" w:after="0"/>
        <w:contextualSpacing/>
        <w:jc w:val="center"/>
        <w:rPr>
          <w:rFonts w:ascii="Times New Roman" w:hAnsi="Times New Roman" w:cs="Times New Roman"/>
          <w:sz w:val="28"/>
          <w:szCs w:val="28"/>
          <w:lang w:val="fr-FR"/>
        </w:rPr>
      </w:pPr>
      <w:r w:rsidRPr="00FE008B">
        <w:rPr>
          <w:rFonts w:ascii="Times New Roman" w:hAnsi="Times New Roman" w:cs="Times New Roman"/>
          <w:sz w:val="28"/>
          <w:szCs w:val="28"/>
          <w:lang w:val="fr-FR"/>
        </w:rPr>
        <w:t xml:space="preserve">Travail de </w:t>
      </w:r>
      <w:r w:rsidRPr="00BD48B3">
        <w:rPr>
          <w:rFonts w:ascii="Times New Roman" w:hAnsi="Times New Roman" w:cs="Times New Roman"/>
          <w:sz w:val="28"/>
          <w:szCs w:val="28"/>
          <w:lang w:val="fr-FR"/>
        </w:rPr>
        <w:t>contrôle  de phonétique</w:t>
      </w:r>
      <w:r w:rsidRPr="00FE008B">
        <w:rPr>
          <w:rFonts w:ascii="Times New Roman" w:hAnsi="Times New Roman" w:cs="Times New Roman"/>
          <w:sz w:val="28"/>
          <w:szCs w:val="28"/>
          <w:lang w:val="fr-FR"/>
        </w:rPr>
        <w:t xml:space="preserve"> </w:t>
      </w:r>
    </w:p>
    <w:p w:rsidR="00CE36AD" w:rsidRPr="009D3C9D" w:rsidRDefault="00CE36AD" w:rsidP="00CE36AD">
      <w:pPr>
        <w:pStyle w:val="1"/>
        <w:spacing w:before="0" w:after="0"/>
        <w:contextualSpacing/>
        <w:jc w:val="center"/>
        <w:rPr>
          <w:rFonts w:ascii="Times New Roman" w:hAnsi="Times New Roman" w:cs="Times New Roman"/>
          <w:i/>
          <w:sz w:val="28"/>
          <w:szCs w:val="28"/>
          <w:lang w:val="fr-FR"/>
        </w:rPr>
      </w:pPr>
      <w:r w:rsidRPr="009D3C9D">
        <w:rPr>
          <w:rFonts w:ascii="Times New Roman" w:hAnsi="Times New Roman" w:cs="Times New Roman"/>
          <w:sz w:val="28"/>
          <w:szCs w:val="28"/>
          <w:lang w:val="fr-FR"/>
        </w:rPr>
        <w:t xml:space="preserve">1. </w:t>
      </w:r>
      <w:r w:rsidRPr="00FE008B">
        <w:rPr>
          <w:rFonts w:ascii="Times New Roman" w:hAnsi="Times New Roman" w:cs="Times New Roman"/>
          <w:i/>
          <w:sz w:val="28"/>
          <w:szCs w:val="28"/>
          <w:lang w:val="fr-FR"/>
        </w:rPr>
        <w:t>Groupez</w:t>
      </w:r>
      <w:r w:rsidRPr="009D3C9D">
        <w:rPr>
          <w:rFonts w:ascii="Times New Roman" w:hAnsi="Times New Roman" w:cs="Times New Roman"/>
          <w:i/>
          <w:sz w:val="28"/>
          <w:szCs w:val="28"/>
          <w:lang w:val="fr-FR"/>
        </w:rPr>
        <w:t xml:space="preserve"> </w:t>
      </w:r>
      <w:r w:rsidRPr="00FE008B">
        <w:rPr>
          <w:rFonts w:ascii="Times New Roman" w:hAnsi="Times New Roman" w:cs="Times New Roman"/>
          <w:i/>
          <w:sz w:val="28"/>
          <w:szCs w:val="28"/>
          <w:lang w:val="fr-FR"/>
        </w:rPr>
        <w:t>les</w:t>
      </w:r>
      <w:r w:rsidRPr="009D3C9D">
        <w:rPr>
          <w:rFonts w:ascii="Times New Roman" w:hAnsi="Times New Roman" w:cs="Times New Roman"/>
          <w:i/>
          <w:sz w:val="28"/>
          <w:szCs w:val="28"/>
          <w:lang w:val="fr-FR"/>
        </w:rPr>
        <w:t xml:space="preserve"> </w:t>
      </w:r>
      <w:r w:rsidRPr="00FE008B">
        <w:rPr>
          <w:rFonts w:ascii="Times New Roman" w:hAnsi="Times New Roman" w:cs="Times New Roman"/>
          <w:i/>
          <w:sz w:val="28"/>
          <w:szCs w:val="28"/>
          <w:lang w:val="fr-FR"/>
        </w:rPr>
        <w:t>mots </w:t>
      </w:r>
      <w:r w:rsidRPr="009D3C9D">
        <w:rPr>
          <w:rFonts w:ascii="Times New Roman" w:hAnsi="Times New Roman" w:cs="Times New Roman"/>
          <w:i/>
          <w:sz w:val="28"/>
          <w:szCs w:val="28"/>
          <w:lang w:val="fr-FR"/>
        </w:rPr>
        <w:t>(</w:t>
      </w:r>
      <w:r>
        <w:rPr>
          <w:rFonts w:ascii="Times New Roman" w:hAnsi="Times New Roman" w:cs="Times New Roman"/>
          <w:i/>
          <w:sz w:val="28"/>
          <w:szCs w:val="28"/>
          <w:lang w:val="fr-FR"/>
        </w:rPr>
        <w:t>c</w:t>
      </w:r>
      <w:r w:rsidRPr="005C2D0F">
        <w:rPr>
          <w:rFonts w:ascii="Times New Roman" w:hAnsi="Times New Roman" w:cs="Times New Roman"/>
          <w:i/>
          <w:sz w:val="28"/>
          <w:szCs w:val="28"/>
        </w:rPr>
        <w:t>группируйте</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слова</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по</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парам</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в</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которых</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изменяется</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один</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звук</w:t>
      </w:r>
      <w:r w:rsidRPr="009D3C9D">
        <w:rPr>
          <w:rFonts w:ascii="Times New Roman" w:hAnsi="Times New Roman" w:cs="Times New Roman"/>
          <w:i/>
          <w:sz w:val="28"/>
          <w:szCs w:val="28"/>
          <w:lang w:val="fr-FR"/>
        </w:rPr>
        <w:t>):</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Pente, fond, linge, (ils) vont, lent, empreinte, lange, (ils) sentent, long, dont, pan,  (il) emprunte, hein, saint, ton, peinte, gond, nain, faim, (il) fend, pain, dans, mon, sainte, ronde, tante, ronce, Inde, fente, main, banc, son, (il) tint, conte, quinte, (il) ment, brun, longe, tamps, daim, un, mainte, non, empreint, (il) monte, vin, bon, onde, fin, gain, feinte, (il)</w:t>
      </w:r>
      <w:r>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rince, (il) fonde, lin, (il) tinte, brin, bain, vent, (ils)rendent, (ils) mentent, (ils) fendent.</w:t>
      </w:r>
    </w:p>
    <w:tbl>
      <w:tblPr>
        <w:tblW w:w="9298" w:type="dxa"/>
        <w:tblInd w:w="-5" w:type="dxa"/>
        <w:tblLayout w:type="fixed"/>
        <w:tblLook w:val="04A0"/>
      </w:tblPr>
      <w:tblGrid>
        <w:gridCol w:w="2321"/>
        <w:gridCol w:w="2321"/>
        <w:gridCol w:w="2321"/>
        <w:gridCol w:w="2335"/>
      </w:tblGrid>
      <w:tr w:rsidR="00CE36AD" w:rsidRPr="007F48F0" w:rsidTr="00CE36AD">
        <w:trPr>
          <w:trHeight w:val="2526"/>
        </w:trPr>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a - o  ]    [ a:- o:]</w:t>
            </w:r>
          </w:p>
        </w:tc>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xml:space="preserve">[   - o ]       [   : - o:]  </w:t>
            </w:r>
          </w:p>
        </w:tc>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xml:space="preserve"> [   - a]         [  : - a:]</w:t>
            </w:r>
          </w:p>
        </w:tc>
        <w:tc>
          <w:tcPr>
            <w:tcW w:w="2335" w:type="dxa"/>
            <w:tcBorders>
              <w:top w:val="single" w:sz="4" w:space="0" w:color="000000"/>
              <w:left w:val="single" w:sz="4" w:space="0" w:color="000000"/>
              <w:bottom w:val="single" w:sz="4" w:space="0" w:color="000000"/>
              <w:right w:val="single" w:sz="4" w:space="0" w:color="000000"/>
            </w:tcBorders>
          </w:tcPr>
          <w:p w:rsidR="00CE36AD" w:rsidRPr="007F48F0" w:rsidRDefault="00CE36AD" w:rsidP="00CE36AD">
            <w:pPr>
              <w:pStyle w:val="1"/>
              <w:snapToGrid w:val="0"/>
              <w:spacing w:before="0" w:after="0"/>
              <w:contextualSpacing/>
              <w:rPr>
                <w:rFonts w:ascii="Times New Roman" w:hAnsi="Times New Roman" w:cs="Times New Roman"/>
                <w:b w:val="0"/>
                <w:sz w:val="28"/>
                <w:szCs w:val="28"/>
                <w:lang w:val="en-US"/>
              </w:rPr>
            </w:pPr>
            <w:r w:rsidRPr="007F48F0">
              <w:rPr>
                <w:rFonts w:ascii="Times New Roman" w:hAnsi="Times New Roman" w:cs="Times New Roman"/>
                <w:b w:val="0"/>
                <w:sz w:val="28"/>
                <w:szCs w:val="28"/>
                <w:lang w:val="en-US"/>
              </w:rPr>
              <w:t xml:space="preserve"> [     - oe]      [   : - oe:]</w:t>
            </w:r>
          </w:p>
          <w:p w:rsidR="00CE36AD" w:rsidRPr="007F48F0" w:rsidRDefault="00CE36AD" w:rsidP="00CE36AD">
            <w:pPr>
              <w:contextualSpacing/>
              <w:rPr>
                <w:rFonts w:ascii="Times New Roman" w:hAnsi="Times New Roman" w:cs="Times New Roman"/>
                <w:sz w:val="28"/>
                <w:szCs w:val="28"/>
                <w:lang w:val="en-US"/>
              </w:rPr>
            </w:pPr>
          </w:p>
          <w:p w:rsidR="00CE36AD" w:rsidRPr="007F48F0" w:rsidRDefault="00CE36AD" w:rsidP="00CE36AD">
            <w:pPr>
              <w:contextualSpacing/>
              <w:rPr>
                <w:rFonts w:ascii="Times New Roman" w:hAnsi="Times New Roman" w:cs="Times New Roman"/>
                <w:sz w:val="28"/>
                <w:szCs w:val="28"/>
                <w:lang w:val="en-US"/>
              </w:rPr>
            </w:pPr>
          </w:p>
        </w:tc>
      </w:tr>
    </w:tbl>
    <w:p w:rsidR="00CE36AD" w:rsidRPr="007F48F0" w:rsidRDefault="00CE36AD" w:rsidP="00CE36AD">
      <w:pPr>
        <w:contextualSpacing/>
        <w:rPr>
          <w:rFonts w:ascii="Times New Roman" w:hAnsi="Times New Roman" w:cs="Times New Roman"/>
          <w:sz w:val="28"/>
          <w:szCs w:val="28"/>
          <w:lang w:val="en-US"/>
        </w:rPr>
      </w:pPr>
    </w:p>
    <w:p w:rsidR="00CE36AD" w:rsidRPr="007F48F0" w:rsidRDefault="00CE36AD" w:rsidP="00CE36AD">
      <w:pPr>
        <w:pStyle w:val="1"/>
        <w:spacing w:before="0" w:after="0"/>
        <w:contextualSpacing/>
        <w:rPr>
          <w:rFonts w:ascii="Times New Roman" w:hAnsi="Times New Roman" w:cs="Times New Roman"/>
          <w:i/>
          <w:sz w:val="28"/>
          <w:szCs w:val="28"/>
        </w:rPr>
      </w:pPr>
      <w:r w:rsidRPr="007F48F0">
        <w:rPr>
          <w:rFonts w:ascii="Times New Roman" w:hAnsi="Times New Roman" w:cs="Times New Roman"/>
          <w:sz w:val="28"/>
          <w:szCs w:val="28"/>
        </w:rPr>
        <w:lastRenderedPageBreak/>
        <w:t xml:space="preserve">2. </w:t>
      </w:r>
      <w:r w:rsidRPr="007F48F0">
        <w:rPr>
          <w:rFonts w:ascii="Times New Roman" w:hAnsi="Times New Roman" w:cs="Times New Roman"/>
          <w:i/>
          <w:sz w:val="28"/>
          <w:szCs w:val="28"/>
        </w:rPr>
        <w:t>Trouvez les omophones:</w:t>
      </w:r>
    </w:p>
    <w:p w:rsidR="00CE36AD" w:rsidRPr="007F48F0" w:rsidRDefault="00CE36AD" w:rsidP="00CE36AD">
      <w:pPr>
        <w:contextualSpacing/>
        <w:rPr>
          <w:rFonts w:ascii="Times New Roman" w:hAnsi="Times New Roman" w:cs="Times New Roman"/>
          <w:sz w:val="28"/>
          <w:szCs w:val="28"/>
        </w:rPr>
      </w:pPr>
    </w:p>
    <w:p w:rsidR="00CE36AD" w:rsidRPr="00BD48B3"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Faim, sang, vin, saint, vingt, fin, sain,(il) feint, sans, cent, sein, pin, pain, (il) vint, </w:t>
      </w:r>
      <w:r>
        <w:rPr>
          <w:rFonts w:ascii="Times New Roman" w:hAnsi="Times New Roman" w:cs="Times New Roman"/>
          <w:sz w:val="28"/>
          <w:szCs w:val="28"/>
          <w:lang w:val="fr-FR"/>
        </w:rPr>
        <w:t>(il) peint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pStyle w:val="1"/>
        <w:spacing w:before="0" w:after="0"/>
        <w:contextualSpacing/>
        <w:rPr>
          <w:rFonts w:ascii="Times New Roman" w:hAnsi="Times New Roman" w:cs="Times New Roman"/>
          <w:sz w:val="28"/>
          <w:szCs w:val="28"/>
        </w:rPr>
      </w:pPr>
    </w:p>
    <w:p w:rsidR="00CE36AD" w:rsidRPr="007F48F0" w:rsidRDefault="00CE36AD" w:rsidP="00CE36AD">
      <w:pPr>
        <w:numPr>
          <w:ilvl w:val="0"/>
          <w:numId w:val="18"/>
        </w:numPr>
        <w:tabs>
          <w:tab w:val="clear" w:pos="0"/>
          <w:tab w:val="num" w:pos="720"/>
        </w:tabs>
        <w:suppressAutoHyphens/>
        <w:spacing w:after="0" w:line="240" w:lineRule="auto"/>
        <w:ind w:left="720" w:hanging="360"/>
        <w:contextualSpacing/>
        <w:rPr>
          <w:rFonts w:ascii="Times New Roman" w:hAnsi="Times New Roman" w:cs="Times New Roman"/>
          <w:b/>
          <w:i/>
          <w:sz w:val="28"/>
          <w:szCs w:val="28"/>
        </w:rPr>
      </w:pPr>
      <w:r w:rsidRPr="007F48F0">
        <w:rPr>
          <w:rFonts w:ascii="Times New Roman" w:hAnsi="Times New Roman" w:cs="Times New Roman"/>
          <w:b/>
          <w:i/>
          <w:sz w:val="28"/>
          <w:szCs w:val="28"/>
        </w:rPr>
        <w:t>Faites la transcription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ind w:firstLine="36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Dans le sapin de No</w:t>
      </w:r>
      <w:r>
        <w:rPr>
          <w:rFonts w:ascii="Times New Roman" w:hAnsi="Times New Roman" w:cs="Times New Roman"/>
          <w:sz w:val="28"/>
          <w:szCs w:val="28"/>
          <w:lang w:val="fr-FR"/>
        </w:rPr>
        <w:t>ë</w:t>
      </w:r>
      <w:r w:rsidRPr="007F48F0">
        <w:rPr>
          <w:rFonts w:ascii="Times New Roman" w:hAnsi="Times New Roman" w:cs="Times New Roman"/>
          <w:sz w:val="28"/>
          <w:szCs w:val="28"/>
          <w:lang w:val="fr-FR"/>
        </w:rPr>
        <w:t>l on a mis des guirlandes et un ange argent</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Tous les cadeaux sont emball</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s, rang</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s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c</w:t>
      </w:r>
      <w:r>
        <w:rPr>
          <w:rFonts w:ascii="Times New Roman" w:hAnsi="Times New Roman" w:cs="Times New Roman"/>
          <w:sz w:val="28"/>
          <w:szCs w:val="28"/>
          <w:lang w:val="fr-FR"/>
        </w:rPr>
        <w:t>ô</w:t>
      </w:r>
      <w:r w:rsidRPr="007F48F0">
        <w:rPr>
          <w:rFonts w:ascii="Times New Roman" w:hAnsi="Times New Roman" w:cs="Times New Roman"/>
          <w:sz w:val="28"/>
          <w:szCs w:val="28"/>
          <w:lang w:val="fr-FR"/>
        </w:rPr>
        <w:t>t</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 de la rampe de l’escalier. Les enfants sont endormis. Devant la chemin</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 les parents s’agitent : eux aussi font semblant d’attendre le  P</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No</w:t>
      </w:r>
      <w:r>
        <w:rPr>
          <w:rFonts w:ascii="Times New Roman" w:hAnsi="Times New Roman" w:cs="Times New Roman"/>
          <w:sz w:val="28"/>
          <w:szCs w:val="28"/>
          <w:lang w:val="fr-FR"/>
        </w:rPr>
        <w:t>ë</w:t>
      </w:r>
      <w:r w:rsidRPr="007F48F0">
        <w:rPr>
          <w:rFonts w:ascii="Times New Roman" w:hAnsi="Times New Roman" w:cs="Times New Roman"/>
          <w:sz w:val="28"/>
          <w:szCs w:val="28"/>
          <w:lang w:val="fr-FR"/>
        </w:rPr>
        <w:t>l.</w:t>
      </w:r>
    </w:p>
    <w:p w:rsidR="00CE36AD" w:rsidRPr="007F48F0" w:rsidRDefault="00CE36AD" w:rsidP="00CE36AD">
      <w:pPr>
        <w:ind w:left="360"/>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______________________________________________________________</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numPr>
          <w:ilvl w:val="0"/>
          <w:numId w:val="18"/>
        </w:numPr>
        <w:tabs>
          <w:tab w:val="clear" w:pos="0"/>
          <w:tab w:val="num" w:pos="720"/>
        </w:tabs>
        <w:suppressAutoHyphens/>
        <w:spacing w:after="0" w:line="240" w:lineRule="auto"/>
        <w:ind w:hanging="360"/>
        <w:contextualSpacing/>
        <w:rPr>
          <w:rFonts w:ascii="Times New Roman" w:hAnsi="Times New Roman" w:cs="Times New Roman"/>
          <w:b/>
          <w:i/>
          <w:sz w:val="28"/>
          <w:szCs w:val="28"/>
        </w:rPr>
      </w:pPr>
      <w:r w:rsidRPr="007F48F0">
        <w:rPr>
          <w:rFonts w:ascii="Times New Roman" w:hAnsi="Times New Roman" w:cs="Times New Roman"/>
          <w:b/>
          <w:i/>
          <w:sz w:val="28"/>
          <w:szCs w:val="28"/>
        </w:rPr>
        <w:t>Reconstituez le texte :</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a-ni-v r-nu-so-ma-va-kas________________________________________ </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nu-za-lo-a-la-pa-ti-nwar-pur-pa-ti-ne_________________</w:t>
      </w:r>
      <w:r>
        <w:rPr>
          <w:rFonts w:ascii="Times New Roman" w:hAnsi="Times New Roman" w:cs="Times New Roman"/>
          <w:sz w:val="28"/>
          <w:szCs w:val="28"/>
          <w:lang w:val="fr-FR"/>
        </w:rPr>
        <w:t>______________</w:t>
      </w:r>
    </w:p>
    <w:p w:rsidR="00CE36AD" w:rsidRPr="007F48F0" w:rsidRDefault="00CE36AD" w:rsidP="00CE36AD">
      <w:pPr>
        <w:ind w:firstLine="120"/>
        <w:contextualSpacing/>
        <w:rPr>
          <w:rFonts w:ascii="Times New Roman" w:hAnsi="Times New Roman" w:cs="Times New Roman"/>
          <w:sz w:val="28"/>
          <w:szCs w:val="28"/>
          <w:lang w:val="en-GB"/>
        </w:rPr>
      </w:pPr>
      <w:r w:rsidRPr="007F48F0">
        <w:rPr>
          <w:rFonts w:ascii="Times New Roman" w:hAnsi="Times New Roman" w:cs="Times New Roman"/>
          <w:sz w:val="28"/>
          <w:szCs w:val="28"/>
          <w:lang w:val="en-GB"/>
        </w:rPr>
        <w:t>nu-nu-za-my-zo-bo-ku</w:t>
      </w:r>
      <w:r>
        <w:rPr>
          <w:rFonts w:ascii="Times New Roman" w:hAnsi="Times New Roman" w:cs="Times New Roman"/>
          <w:sz w:val="28"/>
          <w:szCs w:val="28"/>
          <w:lang w:val="en-GB"/>
        </w:rPr>
        <w:t>______________________</w:t>
      </w:r>
      <w:r w:rsidRPr="007F48F0">
        <w:rPr>
          <w:rFonts w:ascii="Times New Roman" w:hAnsi="Times New Roman" w:cs="Times New Roman"/>
          <w:sz w:val="28"/>
          <w:szCs w:val="28"/>
          <w:lang w:val="en-GB"/>
        </w:rPr>
        <w:t>_____________________</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o -va-o-si-ne-ma-o-ka-e</w:t>
      </w:r>
      <w:r>
        <w:rPr>
          <w:rFonts w:ascii="Times New Roman" w:hAnsi="Times New Roman" w:cs="Times New Roman"/>
          <w:sz w:val="28"/>
          <w:szCs w:val="28"/>
          <w:lang w:val="fr-FR"/>
        </w:rPr>
        <w:t>______________________</w:t>
      </w:r>
      <w:r w:rsidRPr="007F48F0">
        <w:rPr>
          <w:rFonts w:ascii="Times New Roman" w:hAnsi="Times New Roman" w:cs="Times New Roman"/>
          <w:sz w:val="28"/>
          <w:szCs w:val="28"/>
          <w:lang w:val="fr-FR"/>
        </w:rPr>
        <w:t>____________________</w:t>
      </w:r>
    </w:p>
    <w:p w:rsidR="00CE36AD" w:rsidRPr="009D3C9D" w:rsidRDefault="00CE36AD" w:rsidP="00CE36AD">
      <w:pPr>
        <w:ind w:firstLine="120"/>
        <w:contextualSpacing/>
        <w:rPr>
          <w:rFonts w:ascii="Times New Roman" w:hAnsi="Times New Roman" w:cs="Times New Roman"/>
          <w:sz w:val="28"/>
          <w:szCs w:val="28"/>
        </w:rPr>
      </w:pPr>
      <w:r w:rsidRPr="007F48F0">
        <w:rPr>
          <w:rFonts w:ascii="Times New Roman" w:hAnsi="Times New Roman" w:cs="Times New Roman"/>
          <w:sz w:val="28"/>
          <w:szCs w:val="28"/>
          <w:lang w:val="fr-FR"/>
        </w:rPr>
        <w:t>o</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s</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pro</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m</w:t>
      </w:r>
      <w:r w:rsidRPr="009D3C9D">
        <w:rPr>
          <w:rFonts w:ascii="Times New Roman" w:hAnsi="Times New Roman" w:cs="Times New Roman"/>
          <w:sz w:val="28"/>
          <w:szCs w:val="28"/>
        </w:rPr>
        <w:t xml:space="preserve"> </w:t>
      </w:r>
      <w:r>
        <w:rPr>
          <w:rFonts w:ascii="Times New Roman" w:hAnsi="Times New Roman" w:cs="Times New Roman"/>
          <w:sz w:val="28"/>
          <w:szCs w:val="28"/>
          <w:lang w:val="fr-FR"/>
        </w:rPr>
        <w:t>n</w:t>
      </w:r>
      <w:r w:rsidRPr="009D3C9D">
        <w:rPr>
          <w:rFonts w:ascii="Times New Roman" w:hAnsi="Times New Roman" w:cs="Times New Roman"/>
          <w:sz w:val="28"/>
          <w:szCs w:val="28"/>
        </w:rPr>
        <w:t xml:space="preserve"> __________________________________________________</w:t>
      </w:r>
    </w:p>
    <w:p w:rsidR="00CE36AD" w:rsidRPr="009D3C9D" w:rsidRDefault="00CE36AD" w:rsidP="00CE36AD">
      <w:pPr>
        <w:ind w:firstLine="120"/>
        <w:contextualSpacing/>
        <w:rPr>
          <w:rFonts w:ascii="Times New Roman" w:hAnsi="Times New Roman" w:cs="Times New Roman"/>
          <w:sz w:val="28"/>
          <w:szCs w:val="28"/>
        </w:rPr>
      </w:pPr>
      <w:r w:rsidRPr="007F48F0">
        <w:rPr>
          <w:rFonts w:ascii="Times New Roman" w:hAnsi="Times New Roman" w:cs="Times New Roman"/>
          <w:sz w:val="28"/>
          <w:szCs w:val="28"/>
          <w:lang w:val="fr-FR"/>
        </w:rPr>
        <w:t>o</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pas</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tr</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bj</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le</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v</w:t>
      </w:r>
      <w:r>
        <w:rPr>
          <w:rFonts w:ascii="Times New Roman" w:hAnsi="Times New Roman" w:cs="Times New Roman"/>
          <w:sz w:val="28"/>
          <w:szCs w:val="28"/>
          <w:lang w:val="fr-FR"/>
        </w:rPr>
        <w:t>a</w:t>
      </w:r>
      <w:r w:rsidRPr="009D3C9D">
        <w:rPr>
          <w:rFonts w:ascii="Times New Roman" w:hAnsi="Times New Roman" w:cs="Times New Roman"/>
          <w:sz w:val="28"/>
          <w:szCs w:val="28"/>
        </w:rPr>
        <w:t>-</w:t>
      </w:r>
      <w:r>
        <w:rPr>
          <w:rFonts w:ascii="Times New Roman" w:hAnsi="Times New Roman" w:cs="Times New Roman"/>
          <w:sz w:val="28"/>
          <w:szCs w:val="28"/>
          <w:lang w:val="fr-FR"/>
        </w:rPr>
        <w:t>kas</w:t>
      </w:r>
      <w:r w:rsidRPr="009D3C9D">
        <w:rPr>
          <w:rFonts w:ascii="Times New Roman" w:hAnsi="Times New Roman" w:cs="Times New Roman"/>
          <w:sz w:val="28"/>
          <w:szCs w:val="28"/>
        </w:rPr>
        <w:t>____________________________________________</w:t>
      </w: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rPr>
          <w:lang w:eastAsia="ar-SA"/>
        </w:rPr>
      </w:pP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contextualSpacing/>
        <w:rPr>
          <w:rFonts w:ascii="Times New Roman" w:hAnsi="Times New Roman" w:cs="Times New Roman"/>
          <w:b/>
          <w:sz w:val="24"/>
          <w:szCs w:val="24"/>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w:t>
      </w:r>
      <w:r w:rsidRPr="00661690">
        <w:rPr>
          <w:rFonts w:ascii="Times New Roman" w:eastAsia="Times New Roman" w:hAnsi="Times New Roman" w:cs="Times New Roman"/>
          <w:color w:val="000000"/>
          <w:sz w:val="28"/>
        </w:rPr>
        <w:t>3.2.2.</w:t>
      </w:r>
      <w:r w:rsidRPr="00FE008B">
        <w:rPr>
          <w:rFonts w:ascii="Times New Roman" w:eastAsia="Times New Roman" w:hAnsi="Times New Roman" w:cs="Times New Roman"/>
          <w:color w:val="000000"/>
          <w:sz w:val="28"/>
        </w:rPr>
        <w:t>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99" w:type="dxa"/>
        <w:tblInd w:w="-81" w:type="dxa"/>
        <w:tblLayout w:type="fixed"/>
        <w:tblCellMar>
          <w:top w:w="55" w:type="dxa"/>
          <w:left w:w="55" w:type="dxa"/>
          <w:bottom w:w="55" w:type="dxa"/>
          <w:right w:w="55" w:type="dxa"/>
        </w:tblCellMar>
        <w:tblLook w:val="04A0"/>
      </w:tblPr>
      <w:tblGrid>
        <w:gridCol w:w="2085"/>
        <w:gridCol w:w="3352"/>
        <w:gridCol w:w="1420"/>
        <w:gridCol w:w="1420"/>
        <w:gridCol w:w="1422"/>
      </w:tblGrid>
      <w:tr w:rsidR="00CE36AD" w:rsidRPr="00FE008B" w:rsidTr="00967B61">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lastRenderedPageBreak/>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352"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967B61">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352"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967B61">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352"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r w:rsidR="00967B61" w:rsidRPr="00FE008B" w:rsidTr="00967B61">
        <w:trPr>
          <w:trHeight w:val="387"/>
        </w:trPr>
        <w:tc>
          <w:tcPr>
            <w:tcW w:w="2085" w:type="dxa"/>
            <w:tcBorders>
              <w:top w:val="nil"/>
              <w:left w:val="single" w:sz="2" w:space="0" w:color="000000"/>
              <w:bottom w:val="single" w:sz="2" w:space="0" w:color="000000"/>
              <w:right w:val="nil"/>
            </w:tcBorders>
            <w:hideMark/>
          </w:tcPr>
          <w:p w:rsidR="00967B61" w:rsidRPr="001913E2" w:rsidRDefault="00967B61" w:rsidP="00CE36AD">
            <w:pPr>
              <w:widowControl w:val="0"/>
              <w:suppressAutoHyphens/>
              <w:contextualSpacing/>
              <w:jc w:val="both"/>
              <w:rPr>
                <w:rFonts w:ascii="Times New Roman" w:eastAsia="Lucida Sans Unicode"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Продвинутый уровень</w:t>
            </w:r>
          </w:p>
        </w:tc>
        <w:tc>
          <w:tcPr>
            <w:tcW w:w="3352" w:type="dxa"/>
            <w:tcBorders>
              <w:top w:val="nil"/>
              <w:left w:val="single" w:sz="2" w:space="0" w:color="000000"/>
              <w:bottom w:val="single" w:sz="2" w:space="0" w:color="000000"/>
              <w:right w:val="nil"/>
            </w:tcBorders>
            <w:hideMark/>
          </w:tcPr>
          <w:p w:rsidR="00967B61" w:rsidRPr="00FE008B" w:rsidRDefault="00967B61"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1913E2">
              <w:rPr>
                <w:rFonts w:ascii="Times New Roman" w:hAnsi="Times New Roman" w:cs="Times New Roman"/>
                <w:color w:val="000000"/>
                <w:sz w:val="20"/>
              </w:rPr>
              <w:t xml:space="preserve">(73 </w:t>
            </w:r>
            <w:r w:rsidRPr="001913E2">
              <w:rPr>
                <w:rFonts w:ascii="Times New Roman" w:eastAsia="Times New Roman" w:hAnsi="Times New Roman" w:cs="Times New Roman"/>
                <w:color w:val="000000"/>
                <w:sz w:val="20"/>
              </w:rPr>
              <w:t xml:space="preserve">– 86 </w:t>
            </w:r>
            <w:r w:rsidRPr="00FE008B">
              <w:rPr>
                <w:rFonts w:ascii="Times New Roman" w:eastAsia="Times New Roman" w:hAnsi="Times New Roman" w:cs="Times New Roman"/>
                <w:color w:val="000000"/>
                <w:sz w:val="20"/>
              </w:rPr>
              <w:t>баллов)/хорошо</w:t>
            </w:r>
          </w:p>
        </w:tc>
        <w:tc>
          <w:tcPr>
            <w:tcW w:w="1420" w:type="dxa"/>
            <w:tcBorders>
              <w:top w:val="nil"/>
              <w:left w:val="single" w:sz="2" w:space="0" w:color="000000"/>
              <w:bottom w:val="single" w:sz="2" w:space="0" w:color="000000"/>
              <w:right w:val="nil"/>
            </w:tcBorders>
          </w:tcPr>
          <w:p w:rsidR="00967B61" w:rsidRPr="002950A7" w:rsidRDefault="00967B6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tcPr>
          <w:p w:rsidR="00967B61" w:rsidRPr="002950A7" w:rsidRDefault="00967B61" w:rsidP="00FE013E">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tcPr>
          <w:p w:rsidR="00967B61" w:rsidRPr="002950A7" w:rsidRDefault="00967B6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r w:rsidR="00967B61" w:rsidRPr="00FE008B" w:rsidTr="00967B61">
        <w:trPr>
          <w:trHeight w:val="387"/>
        </w:trPr>
        <w:tc>
          <w:tcPr>
            <w:tcW w:w="2085" w:type="dxa"/>
            <w:tcBorders>
              <w:top w:val="nil"/>
              <w:left w:val="single" w:sz="2" w:space="0" w:color="000000"/>
              <w:bottom w:val="single" w:sz="2" w:space="0" w:color="000000"/>
              <w:right w:val="nil"/>
            </w:tcBorders>
            <w:hideMark/>
          </w:tcPr>
          <w:p w:rsidR="00967B61" w:rsidRPr="001913E2" w:rsidRDefault="00967B61" w:rsidP="00CE36AD">
            <w:pPr>
              <w:widowControl w:val="0"/>
              <w:suppressAutoHyphens/>
              <w:contextualSpacing/>
              <w:jc w:val="both"/>
              <w:rPr>
                <w:rFonts w:ascii="Times New Roman" w:eastAsia="Lucida Sans Unicode"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Базовый уровень</w:t>
            </w:r>
          </w:p>
        </w:tc>
        <w:tc>
          <w:tcPr>
            <w:tcW w:w="3352" w:type="dxa"/>
            <w:tcBorders>
              <w:top w:val="nil"/>
              <w:left w:val="single" w:sz="2" w:space="0" w:color="000000"/>
              <w:bottom w:val="single" w:sz="2" w:space="0" w:color="000000"/>
              <w:right w:val="nil"/>
            </w:tcBorders>
            <w:hideMark/>
          </w:tcPr>
          <w:p w:rsidR="00967B61" w:rsidRPr="00FE008B" w:rsidRDefault="00967B61" w:rsidP="00CE36AD">
            <w:pPr>
              <w:widowControl w:val="0"/>
              <w:suppressAutoHyphens/>
              <w:contextualSpacing/>
              <w:rPr>
                <w:rFonts w:ascii="Times New Roman" w:eastAsia="Lucida Sans Unicode" w:hAnsi="Times New Roman" w:cs="Times New Roman"/>
                <w:kern w:val="2"/>
                <w:sz w:val="24"/>
                <w:szCs w:val="24"/>
                <w:lang w:eastAsia="zh-CN" w:bidi="hi-IN"/>
              </w:rPr>
            </w:pPr>
            <w:r w:rsidRPr="001913E2">
              <w:rPr>
                <w:rFonts w:ascii="Times New Roman" w:hAnsi="Times New Roman" w:cs="Times New Roman"/>
                <w:color w:val="000000"/>
                <w:sz w:val="20"/>
              </w:rPr>
              <w:t xml:space="preserve">(60 </w:t>
            </w:r>
            <w:r w:rsidRPr="001913E2">
              <w:rPr>
                <w:rFonts w:ascii="Times New Roman" w:eastAsia="Times New Roman" w:hAnsi="Times New Roman" w:cs="Times New Roman"/>
                <w:color w:val="000000"/>
                <w:sz w:val="20"/>
              </w:rPr>
              <w:t xml:space="preserve">– 72 </w:t>
            </w:r>
            <w:r w:rsidRPr="00FE008B">
              <w:rPr>
                <w:rFonts w:ascii="Times New Roman" w:eastAsia="Times New Roman" w:hAnsi="Times New Roman" w:cs="Times New Roman"/>
                <w:color w:val="000000"/>
                <w:sz w:val="20"/>
              </w:rPr>
              <w:t>баллов) /удовлетворительно</w:t>
            </w:r>
          </w:p>
        </w:tc>
        <w:tc>
          <w:tcPr>
            <w:tcW w:w="1420" w:type="dxa"/>
            <w:tcBorders>
              <w:top w:val="nil"/>
              <w:left w:val="single" w:sz="2" w:space="0" w:color="000000"/>
              <w:bottom w:val="single" w:sz="2" w:space="0" w:color="000000"/>
              <w:right w:val="nil"/>
            </w:tcBorders>
          </w:tcPr>
          <w:p w:rsidR="00967B61" w:rsidRPr="002950A7" w:rsidRDefault="00967B6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tcPr>
          <w:p w:rsidR="00967B61" w:rsidRPr="002950A7" w:rsidRDefault="00967B61" w:rsidP="00FE013E">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tcPr>
          <w:p w:rsidR="00967B61" w:rsidRPr="002950A7" w:rsidRDefault="00967B6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bl>
    <w:p w:rsidR="00CE36AD" w:rsidRDefault="00CE36AD" w:rsidP="00CE36AD">
      <w:pPr>
        <w:contextualSpacing/>
        <w:jc w:val="both"/>
        <w:rPr>
          <w:rFonts w:ascii="Times New Roman" w:eastAsia="Times New Roman" w:hAnsi="Times New Roman" w:cs="Times New Roman"/>
          <w:color w:val="000000"/>
          <w:sz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3.2.</w:t>
      </w:r>
      <w:r>
        <w:rPr>
          <w:rFonts w:ascii="Times New Roman" w:hAnsi="Times New Roman" w:cs="Times New Roman"/>
          <w:color w:val="000000"/>
          <w:sz w:val="28"/>
        </w:rPr>
        <w:t>3</w:t>
      </w:r>
      <w:r w:rsidRPr="00FE008B">
        <w:rPr>
          <w:rFonts w:ascii="Times New Roman" w:hAnsi="Times New Roman" w:cs="Times New Roman"/>
          <w:color w:val="000000"/>
          <w:sz w:val="28"/>
        </w:rPr>
        <w:t xml:space="preserve">.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eastAsia="Times New Roman" w:hAnsi="Times New Roman" w:cs="Times New Roman"/>
          <w:color w:val="000000"/>
          <w:sz w:val="28"/>
        </w:rPr>
        <w:t>источник)</w:t>
      </w:r>
      <w:r>
        <w:rPr>
          <w:rFonts w:ascii="Times New Roman" w:eastAsia="Times New Roman" w:hAnsi="Times New Roman" w:cs="Times New Roman"/>
          <w:color w:val="000000"/>
          <w:sz w:val="28"/>
        </w:rPr>
        <w:t xml:space="preserve"> </w:t>
      </w:r>
      <w:r w:rsidRPr="003D6394">
        <w:rPr>
          <w:rFonts w:ascii="Times New Roman" w:eastAsia="Times New Roman" w:hAnsi="Times New Roman" w:cs="Times New Roman"/>
          <w:color w:val="000000"/>
          <w:u w:val="single"/>
        </w:rPr>
        <w:t>примерные</w:t>
      </w:r>
      <w:r>
        <w:rPr>
          <w:rFonts w:ascii="Times New Roman" w:eastAsia="Times New Roman" w:hAnsi="Times New Roman" w:cs="Times New Roman"/>
          <w:color w:val="000000"/>
          <w:sz w:val="28"/>
        </w:rPr>
        <w:t xml:space="preserve"> </w:t>
      </w:r>
      <w:r w:rsidRPr="00FE008B">
        <w:rPr>
          <w:rFonts w:ascii="Times New Roman" w:eastAsia="Times New Roman" w:hAnsi="Times New Roman" w:cs="Times New Roman"/>
          <w:color w:val="000000"/>
          <w:u w:val="single"/>
        </w:rPr>
        <w:t xml:space="preserve">вопросы </w:t>
      </w:r>
      <w:r>
        <w:rPr>
          <w:rFonts w:ascii="Times New Roman" w:eastAsia="Times New Roman" w:hAnsi="Times New Roman" w:cs="Times New Roman"/>
          <w:color w:val="000000"/>
          <w:u w:val="single"/>
        </w:rPr>
        <w:t xml:space="preserve">и ситуации для монологического высказывания </w:t>
      </w:r>
      <w:r>
        <w:rPr>
          <w:rFonts w:ascii="Times New Roman" w:eastAsia="Times New Roman" w:hAnsi="Times New Roman" w:cs="Times New Roman"/>
          <w:color w:val="000000"/>
          <w:sz w:val="28"/>
        </w:rPr>
        <w:t>Потылицина Н.С.</w:t>
      </w:r>
    </w:p>
    <w:p w:rsidR="00CE36AD" w:rsidRDefault="00CE36AD" w:rsidP="00CE36AD">
      <w:pPr>
        <w:pStyle w:val="ab"/>
        <w:jc w:val="both"/>
        <w:rPr>
          <w:rFonts w:ascii="Times New Roman" w:hAnsi="Times New Roman"/>
          <w:sz w:val="28"/>
          <w:szCs w:val="28"/>
        </w:rPr>
      </w:pP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 xml:space="preserve">1. Présentez-vous! </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2. Avez-vous un frère ou une soeur (un cousin, une cousine)? Parlez d'eux!</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3. Présentez votre famille!</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4. Etes-vous sociable? Avez-vous beaucoup d'amis? Présentez-les!</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5. Parlez de vos études à l'université!</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6.Quelles disciplines étudiez-vous? Sont-elles utiles et intéressantes pour vous?</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7. Qu'est-ce que vous aimez faire aux heures de loisirs? (</w:t>
      </w:r>
      <w:r w:rsidRPr="003D6394">
        <w:rPr>
          <w:rFonts w:ascii="Times New Roman" w:hAnsi="Times New Roman"/>
          <w:sz w:val="28"/>
          <w:szCs w:val="28"/>
        </w:rPr>
        <w:t>в</w:t>
      </w:r>
      <w:r w:rsidRPr="003D6394">
        <w:rPr>
          <w:rFonts w:ascii="Times New Roman" w:hAnsi="Times New Roman"/>
          <w:sz w:val="28"/>
          <w:szCs w:val="28"/>
          <w:lang w:val="fr-FR"/>
        </w:rPr>
        <w:t xml:space="preserve"> </w:t>
      </w:r>
      <w:r w:rsidRPr="003D6394">
        <w:rPr>
          <w:rFonts w:ascii="Times New Roman" w:hAnsi="Times New Roman"/>
          <w:sz w:val="28"/>
          <w:szCs w:val="28"/>
        </w:rPr>
        <w:t>часы</w:t>
      </w:r>
      <w:r w:rsidRPr="003D6394">
        <w:rPr>
          <w:rFonts w:ascii="Times New Roman" w:hAnsi="Times New Roman"/>
          <w:sz w:val="28"/>
          <w:szCs w:val="28"/>
          <w:lang w:val="fr-FR"/>
        </w:rPr>
        <w:t xml:space="preserve"> </w:t>
      </w:r>
      <w:r w:rsidRPr="003D6394">
        <w:rPr>
          <w:rFonts w:ascii="Times New Roman" w:hAnsi="Times New Roman"/>
          <w:sz w:val="28"/>
          <w:szCs w:val="28"/>
        </w:rPr>
        <w:t>досуга</w:t>
      </w:r>
      <w:r w:rsidRPr="003D6394">
        <w:rPr>
          <w:rFonts w:ascii="Times New Roman" w:hAnsi="Times New Roman"/>
          <w:sz w:val="28"/>
          <w:szCs w:val="28"/>
          <w:lang w:val="fr-FR"/>
        </w:rPr>
        <w:t>)</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8. Qu'est-ce que vous allez faire en vacances d'hiver?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w:t>
      </w:r>
      <w:r w:rsidRPr="003D6394">
        <w:rPr>
          <w:rFonts w:ascii="Times New Roman" w:hAnsi="Times New Roman"/>
          <w:sz w:val="28"/>
          <w:szCs w:val="28"/>
        </w:rPr>
        <w:t>в</w:t>
      </w:r>
      <w:r w:rsidRPr="003D6394">
        <w:rPr>
          <w:rFonts w:ascii="Times New Roman" w:hAnsi="Times New Roman"/>
          <w:sz w:val="28"/>
          <w:szCs w:val="28"/>
          <w:lang w:val="fr-FR"/>
        </w:rPr>
        <w:t xml:space="preserve"> </w:t>
      </w:r>
      <w:r w:rsidRPr="003D6394">
        <w:rPr>
          <w:rFonts w:ascii="Times New Roman" w:hAnsi="Times New Roman"/>
          <w:sz w:val="28"/>
          <w:szCs w:val="28"/>
        </w:rPr>
        <w:t>буд</w:t>
      </w:r>
      <w:r w:rsidRPr="003D6394">
        <w:rPr>
          <w:rFonts w:ascii="Times New Roman" w:hAnsi="Times New Roman"/>
          <w:sz w:val="28"/>
          <w:szCs w:val="28"/>
          <w:lang w:val="fr-FR"/>
        </w:rPr>
        <w:t xml:space="preserve">. </w:t>
      </w:r>
      <w:r w:rsidRPr="003D6394">
        <w:rPr>
          <w:rFonts w:ascii="Times New Roman" w:hAnsi="Times New Roman"/>
          <w:sz w:val="28"/>
          <w:szCs w:val="28"/>
        </w:rPr>
        <w:t>времени</w:t>
      </w:r>
      <w:r w:rsidRPr="003D6394">
        <w:rPr>
          <w:rFonts w:ascii="Times New Roman" w:hAnsi="Times New Roman"/>
          <w:sz w:val="28"/>
          <w:szCs w:val="28"/>
          <w:lang w:val="fr-FR"/>
        </w:rPr>
        <w:t xml:space="preserve">: je vais faire .../ lire .../ dormir  </w:t>
      </w:r>
      <w:r w:rsidRPr="003D6394">
        <w:rPr>
          <w:rFonts w:ascii="Times New Roman" w:hAnsi="Times New Roman"/>
          <w:sz w:val="28"/>
          <w:szCs w:val="28"/>
        </w:rPr>
        <w:t>или</w:t>
      </w:r>
      <w:r w:rsidRPr="003D6394">
        <w:rPr>
          <w:rFonts w:ascii="Times New Roman" w:hAnsi="Times New Roman"/>
          <w:sz w:val="28"/>
          <w:szCs w:val="28"/>
          <w:lang w:val="fr-FR"/>
        </w:rPr>
        <w:t xml:space="preserve"> je veux ..., je pense ............)</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9. Quelles curiosités de Paris voulez-vous voir?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10. Vous êtes à Paris pour la première fois. Présentez le programme de votre séjour!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11. Vous étudiez le français. Comment le faites-vous? Qu'est-ce que vous faites au cours de français, à la maison? Travaillez-vous beaucoup?</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12. Parlez de votre journée de travail! Que faites-vous d'habitude (</w:t>
      </w:r>
      <w:r w:rsidRPr="003D6394">
        <w:rPr>
          <w:rFonts w:ascii="Times New Roman" w:hAnsi="Times New Roman"/>
          <w:sz w:val="28"/>
          <w:szCs w:val="28"/>
        </w:rPr>
        <w:t>обычно</w:t>
      </w:r>
      <w:r w:rsidRPr="003D6394">
        <w:rPr>
          <w:rFonts w:ascii="Times New Roman" w:hAnsi="Times New Roman"/>
          <w:sz w:val="28"/>
          <w:szCs w:val="28"/>
          <w:lang w:val="fr-FR"/>
        </w:rPr>
        <w:t>) le matin, dans la journée, le soir?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lastRenderedPageBreak/>
        <w:t>13. Quelles vacances préférez-vous? Pourquoi?</w:t>
      </w:r>
    </w:p>
    <w:p w:rsidR="00CE36AD" w:rsidRPr="003D6394" w:rsidRDefault="00CE36AD" w:rsidP="00CE36AD">
      <w:pPr>
        <w:pStyle w:val="ab"/>
        <w:jc w:val="both"/>
        <w:rPr>
          <w:rFonts w:ascii="Times New Roman" w:hAnsi="Times New Roman"/>
          <w:sz w:val="28"/>
          <w:szCs w:val="28"/>
        </w:rPr>
      </w:pPr>
      <w:r w:rsidRPr="003D6394">
        <w:rPr>
          <w:rFonts w:ascii="Times New Roman" w:hAnsi="Times New Roman"/>
          <w:sz w:val="28"/>
          <w:szCs w:val="28"/>
          <w:lang w:val="fr-FR"/>
        </w:rPr>
        <w:t>14. Quelle saison de l'année préférez-vous? Pourquoi</w:t>
      </w:r>
      <w:r w:rsidRPr="003D6394">
        <w:rPr>
          <w:rFonts w:ascii="Times New Roman" w:hAnsi="Times New Roman"/>
          <w:sz w:val="28"/>
          <w:szCs w:val="28"/>
        </w:rPr>
        <w:t>?</w:t>
      </w:r>
    </w:p>
    <w:p w:rsidR="00CE36AD" w:rsidRPr="003D6394" w:rsidRDefault="00CE36AD" w:rsidP="00CE36AD">
      <w:pPr>
        <w:pStyle w:val="ab"/>
        <w:jc w:val="both"/>
        <w:rPr>
          <w:rFonts w:ascii="Times New Roman" w:hAnsi="Times New Roman"/>
          <w:sz w:val="28"/>
          <w:szCs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w:t>
      </w:r>
      <w:r>
        <w:rPr>
          <w:rFonts w:ascii="Times New Roman" w:eastAsia="Times New Roman" w:hAnsi="Times New Roman" w:cs="Times New Roman"/>
          <w:color w:val="000000"/>
          <w:sz w:val="28"/>
        </w:rPr>
        <w:t>3.2.3.</w:t>
      </w:r>
      <w:r w:rsidRPr="00FE008B">
        <w:rPr>
          <w:rFonts w:ascii="Times New Roman" w:eastAsia="Times New Roman" w:hAnsi="Times New Roman" w:cs="Times New Roman"/>
          <w:color w:val="000000"/>
          <w:sz w:val="28"/>
        </w:rPr>
        <w:t>______________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270"/>
        <w:gridCol w:w="1420"/>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270"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270"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баллов)/отлично/зачтено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межличностного и межкультурного взаимодействия</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 xml:space="preserve">произносить, читать, интонировать фонетические единицы, использовать ЛЕ и 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баллов)/хорошо/зачтено</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межличностного и межкультурного взаимодействия</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 xml:space="preserve">произносить, читать, интонировать фонетические единицы, использовать ЛЕ и 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Базовый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/удовлетворительно/зачтено</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sidRPr="00DB25C1">
              <w:rPr>
                <w:rFonts w:ascii="Times New Roman" w:hAnsi="Times New Roman" w:cs="Times New Roman"/>
              </w:rPr>
              <w:lastRenderedPageBreak/>
              <w:t>межличностного и межкультурного взаимодействия</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lastRenderedPageBreak/>
              <w:t xml:space="preserve">произносить, читать, интонировать фонетические единицы, использовать ЛЕ и </w:t>
            </w:r>
            <w:r w:rsidRPr="002950A7">
              <w:rPr>
                <w:rFonts w:ascii="Times New Roman" w:hAnsi="Times New Roman"/>
                <w:bCs/>
              </w:rPr>
              <w:lastRenderedPageBreak/>
              <w:t xml:space="preserve">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lastRenderedPageBreak/>
              <w:t xml:space="preserve">основными фонетическими, лексическими, грамматическими и </w:t>
            </w:r>
            <w:r w:rsidRPr="002950A7">
              <w:rPr>
                <w:rFonts w:ascii="Times New Roman" w:hAnsi="Times New Roman"/>
              </w:rPr>
              <w:lastRenderedPageBreak/>
              <w:t>страноведческими компетенциями</w:t>
            </w:r>
            <w:r w:rsidRPr="002950A7">
              <w:rPr>
                <w:rFonts w:ascii="Times New Roman" w:hAnsi="Times New Roman"/>
                <w:bCs/>
              </w:rPr>
              <w:t xml:space="preserve"> в рамках изученной тематики</w:t>
            </w:r>
          </w:p>
        </w:tc>
      </w:tr>
    </w:tbl>
    <w:p w:rsidR="00CE36AD" w:rsidRPr="00FE008B" w:rsidRDefault="00CE36AD" w:rsidP="00CE36AD">
      <w:pPr>
        <w:contextualSpacing/>
        <w:jc w:val="both"/>
        <w:rPr>
          <w:rFonts w:ascii="Times New Roman" w:eastAsia="Lucida Sans Unicode" w:hAnsi="Times New Roman" w:cs="Times New Roman"/>
          <w:kern w:val="2"/>
          <w:sz w:val="24"/>
          <w:lang w:eastAsia="zh-CN" w:bidi="hi-IN"/>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3.2.</w:t>
      </w:r>
      <w:r>
        <w:rPr>
          <w:rFonts w:ascii="Times New Roman" w:hAnsi="Times New Roman" w:cs="Times New Roman"/>
          <w:color w:val="000000"/>
          <w:sz w:val="28"/>
        </w:rPr>
        <w:t>4</w:t>
      </w:r>
      <w:r w:rsidRPr="00FE008B">
        <w:rPr>
          <w:rFonts w:ascii="Times New Roman" w:hAnsi="Times New Roman" w:cs="Times New Roman"/>
          <w:color w:val="000000"/>
          <w:sz w:val="28"/>
        </w:rPr>
        <w:t xml:space="preserve">.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Default="00CE36AD" w:rsidP="00CE36AD">
      <w:pPr>
        <w:contextualSpacing/>
        <w:jc w:val="both"/>
        <w:rPr>
          <w:rFonts w:ascii="Times New Roman" w:eastAsia="Times New Roman" w:hAnsi="Times New Roman" w:cs="Times New Roman"/>
          <w:color w:val="000000"/>
          <w:sz w:val="28"/>
          <w:u w:val="single"/>
        </w:rPr>
      </w:pPr>
      <w:r w:rsidRPr="00FE008B">
        <w:rPr>
          <w:rFonts w:ascii="Times New Roman" w:eastAsia="Times New Roman" w:hAnsi="Times New Roman" w:cs="Times New Roman"/>
          <w:color w:val="000000"/>
          <w:sz w:val="28"/>
        </w:rPr>
        <w:t>источник)</w:t>
      </w:r>
      <w:r>
        <w:rPr>
          <w:rFonts w:ascii="Times New Roman" w:eastAsia="Times New Roman" w:hAnsi="Times New Roman" w:cs="Times New Roman"/>
          <w:color w:val="000000"/>
          <w:sz w:val="28"/>
        </w:rPr>
        <w:t xml:space="preserve"> </w:t>
      </w:r>
      <w:r w:rsidRPr="00441983">
        <w:rPr>
          <w:rFonts w:ascii="Times New Roman" w:eastAsia="Times New Roman" w:hAnsi="Times New Roman" w:cs="Times New Roman"/>
          <w:color w:val="000000"/>
          <w:sz w:val="28"/>
          <w:u w:val="single"/>
        </w:rPr>
        <w:t>Примерный текст для чтения, перевода и пересказа</w:t>
      </w:r>
      <w:r>
        <w:rPr>
          <w:rFonts w:ascii="Times New Roman" w:eastAsia="Times New Roman" w:hAnsi="Times New Roman" w:cs="Times New Roman"/>
          <w:color w:val="000000"/>
          <w:sz w:val="28"/>
          <w:u w:val="single"/>
        </w:rPr>
        <w:t xml:space="preserve"> (сборник тек</w:t>
      </w:r>
      <w:r>
        <w:rPr>
          <w:rFonts w:ascii="Times New Roman" w:eastAsia="Times New Roman" w:hAnsi="Times New Roman" w:cs="Times New Roman"/>
          <w:color w:val="000000"/>
          <w:sz w:val="28"/>
          <w:u w:val="single"/>
          <w:lang w:val="fr-FR"/>
        </w:rPr>
        <w:t>c</w:t>
      </w:r>
      <w:r>
        <w:rPr>
          <w:rFonts w:ascii="Times New Roman" w:eastAsia="Times New Roman" w:hAnsi="Times New Roman" w:cs="Times New Roman"/>
          <w:color w:val="000000"/>
          <w:sz w:val="28"/>
          <w:u w:val="single"/>
        </w:rPr>
        <w:t>тов для чтения Н.Д. Арутюновой)</w:t>
      </w:r>
    </w:p>
    <w:p w:rsidR="00CE36AD" w:rsidRPr="00F13478" w:rsidRDefault="00CE36AD" w:rsidP="00CE36AD">
      <w:pPr>
        <w:pStyle w:val="af6"/>
        <w:jc w:val="center"/>
        <w:rPr>
          <w:rFonts w:ascii="Times New Roman" w:hAnsi="Times New Roman"/>
          <w:b/>
          <w:sz w:val="28"/>
          <w:szCs w:val="28"/>
          <w:lang w:val="fr-FR"/>
        </w:rPr>
      </w:pPr>
      <w:r w:rsidRPr="00F13478">
        <w:rPr>
          <w:rFonts w:ascii="Times New Roman" w:hAnsi="Times New Roman"/>
          <w:b/>
          <w:sz w:val="28"/>
          <w:szCs w:val="28"/>
          <w:lang w:val="fr-FR"/>
        </w:rPr>
        <w:t>UN CHAPEAU</w:t>
      </w:r>
    </w:p>
    <w:p w:rsidR="00CE36AD" w:rsidRPr="00F13478" w:rsidRDefault="00CE36AD" w:rsidP="00CE36AD">
      <w:pPr>
        <w:pStyle w:val="af6"/>
        <w:jc w:val="both"/>
        <w:rPr>
          <w:rFonts w:ascii="Times New Roman" w:hAnsi="Times New Roman"/>
          <w:b/>
          <w:i/>
          <w:sz w:val="28"/>
          <w:szCs w:val="28"/>
          <w:lang w:val="fr-FR"/>
        </w:rPr>
      </w:pPr>
      <w:r w:rsidRPr="00F13478">
        <w:rPr>
          <w:rFonts w:ascii="Times New Roman" w:hAnsi="Times New Roman"/>
          <w:b/>
          <w:i/>
          <w:sz w:val="28"/>
          <w:szCs w:val="28"/>
          <w:lang w:val="fr-FR"/>
        </w:rPr>
        <w:t xml:space="preserve">Pour comprendre mieux retenez les mots et les expressions suivants: </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garni, -e adj — украшенный</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rideau m  — занавес</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se</w:t>
      </w:r>
      <w:r w:rsidRPr="00F13478">
        <w:rPr>
          <w:rFonts w:ascii="Times New Roman" w:hAnsi="Times New Roman"/>
          <w:sz w:val="28"/>
          <w:szCs w:val="28"/>
        </w:rPr>
        <w:t xml:space="preserve"> </w:t>
      </w:r>
      <w:r w:rsidRPr="00F13478">
        <w:rPr>
          <w:rFonts w:ascii="Times New Roman" w:hAnsi="Times New Roman"/>
          <w:sz w:val="28"/>
          <w:szCs w:val="28"/>
          <w:lang w:val="fr-FR"/>
        </w:rPr>
        <w:t>pencher</w:t>
      </w:r>
      <w:r w:rsidRPr="00F13478">
        <w:rPr>
          <w:rFonts w:ascii="Times New Roman" w:hAnsi="Times New Roman"/>
          <w:sz w:val="28"/>
          <w:szCs w:val="28"/>
        </w:rPr>
        <w:t xml:space="preserve">, </w:t>
      </w:r>
      <w:r w:rsidRPr="00F13478">
        <w:rPr>
          <w:rFonts w:ascii="Times New Roman" w:hAnsi="Times New Roman"/>
          <w:sz w:val="28"/>
          <w:szCs w:val="28"/>
          <w:lang w:val="fr-FR"/>
        </w:rPr>
        <w:t>I</w:t>
      </w:r>
      <w:r w:rsidRPr="00F13478">
        <w:rPr>
          <w:rFonts w:ascii="Times New Roman" w:hAnsi="Times New Roman"/>
          <w:sz w:val="28"/>
          <w:szCs w:val="28"/>
        </w:rPr>
        <w:t xml:space="preserve"> </w:t>
      </w:r>
      <w:r w:rsidRPr="00F13478">
        <w:rPr>
          <w:rFonts w:ascii="Times New Roman" w:hAnsi="Times New Roman"/>
          <w:sz w:val="28"/>
          <w:szCs w:val="28"/>
          <w:lang w:val="fr-FR"/>
        </w:rPr>
        <w:t>gr</w:t>
      </w:r>
      <w:r w:rsidRPr="00F13478">
        <w:rPr>
          <w:rFonts w:ascii="Times New Roman" w:hAnsi="Times New Roman"/>
          <w:sz w:val="28"/>
          <w:szCs w:val="28"/>
        </w:rPr>
        <w:t xml:space="preserve"> — наклоняться</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except</w:t>
      </w:r>
      <w:r w:rsidRPr="00F13478">
        <w:rPr>
          <w:rFonts w:ascii="Times New Roman" w:hAnsi="Times New Roman"/>
          <w:sz w:val="28"/>
          <w:szCs w:val="28"/>
        </w:rPr>
        <w:t xml:space="preserve">é </w:t>
      </w:r>
      <w:r w:rsidRPr="00F13478">
        <w:rPr>
          <w:rFonts w:ascii="Times New Roman" w:hAnsi="Times New Roman"/>
          <w:sz w:val="28"/>
          <w:szCs w:val="28"/>
          <w:lang w:val="fr-FR"/>
        </w:rPr>
        <w:t>moi</w:t>
      </w:r>
      <w:r w:rsidRPr="00F13478">
        <w:rPr>
          <w:rFonts w:ascii="Times New Roman" w:hAnsi="Times New Roman"/>
          <w:sz w:val="28"/>
          <w:szCs w:val="28"/>
        </w:rPr>
        <w:t xml:space="preserve">  за исключением меня</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se moquer de qn — насмехаться над кем-л.</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prendre place — занять место</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rire aux éclats — разразиться смехом</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retirer</w:t>
      </w:r>
      <w:r w:rsidRPr="00F13478">
        <w:rPr>
          <w:rFonts w:ascii="Times New Roman" w:hAnsi="Times New Roman"/>
          <w:sz w:val="28"/>
          <w:szCs w:val="28"/>
        </w:rPr>
        <w:t xml:space="preserve"> </w:t>
      </w:r>
      <w:r w:rsidRPr="00F13478">
        <w:rPr>
          <w:rFonts w:ascii="Times New Roman" w:hAnsi="Times New Roman"/>
          <w:sz w:val="28"/>
          <w:szCs w:val="28"/>
          <w:lang w:val="fr-FR"/>
        </w:rPr>
        <w:t>qch</w:t>
      </w:r>
      <w:r w:rsidRPr="00F13478">
        <w:rPr>
          <w:rFonts w:ascii="Times New Roman" w:hAnsi="Times New Roman"/>
          <w:sz w:val="28"/>
          <w:szCs w:val="28"/>
        </w:rPr>
        <w:t xml:space="preserve">, </w:t>
      </w:r>
      <w:r w:rsidRPr="00F13478">
        <w:rPr>
          <w:rFonts w:ascii="Times New Roman" w:hAnsi="Times New Roman"/>
          <w:sz w:val="28"/>
          <w:szCs w:val="28"/>
          <w:lang w:val="fr-FR"/>
        </w:rPr>
        <w:t>I</w:t>
      </w:r>
      <w:r w:rsidRPr="00F13478">
        <w:rPr>
          <w:rFonts w:ascii="Times New Roman" w:hAnsi="Times New Roman"/>
          <w:sz w:val="28"/>
          <w:szCs w:val="28"/>
        </w:rPr>
        <w:t xml:space="preserve"> </w:t>
      </w:r>
      <w:r w:rsidRPr="00F13478">
        <w:rPr>
          <w:rFonts w:ascii="Times New Roman" w:hAnsi="Times New Roman"/>
          <w:sz w:val="28"/>
          <w:szCs w:val="28"/>
          <w:lang w:val="fr-FR"/>
        </w:rPr>
        <w:t>gr</w:t>
      </w:r>
      <w:r w:rsidRPr="00F13478">
        <w:rPr>
          <w:rFonts w:ascii="Times New Roman" w:hAnsi="Times New Roman"/>
          <w:sz w:val="28"/>
          <w:szCs w:val="28"/>
        </w:rPr>
        <w:t xml:space="preserve">  снять что-л.</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tout à coup — вдруг</w:t>
      </w:r>
    </w:p>
    <w:p w:rsidR="00CE36AD" w:rsidRPr="00F13478" w:rsidRDefault="00CE36AD" w:rsidP="00CE36AD">
      <w:pPr>
        <w:pStyle w:val="af6"/>
        <w:jc w:val="both"/>
        <w:rPr>
          <w:rFonts w:ascii="Times New Roman" w:hAnsi="Times New Roman"/>
          <w:sz w:val="28"/>
          <w:szCs w:val="28"/>
          <w:lang w:val="fr-FR"/>
        </w:rPr>
      </w:pP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Un jour, j</w:t>
      </w:r>
      <w:r>
        <w:rPr>
          <w:rFonts w:ascii="Times New Roman" w:hAnsi="Times New Roman"/>
          <w:sz w:val="28"/>
          <w:szCs w:val="28"/>
          <w:lang w:val="fr-FR"/>
        </w:rPr>
        <w:t>e</w:t>
      </w:r>
      <w:r w:rsidRPr="00F13478">
        <w:rPr>
          <w:rFonts w:ascii="Times New Roman" w:hAnsi="Times New Roman"/>
          <w:sz w:val="28"/>
          <w:szCs w:val="28"/>
          <w:lang w:val="fr-FR"/>
        </w:rPr>
        <w:t xml:space="preserve"> rencontr</w:t>
      </w:r>
      <w:r>
        <w:rPr>
          <w:rFonts w:ascii="Times New Roman" w:hAnsi="Times New Roman"/>
          <w:sz w:val="28"/>
          <w:szCs w:val="28"/>
          <w:lang w:val="fr-FR"/>
        </w:rPr>
        <w:t>e</w:t>
      </w:r>
      <w:r w:rsidRPr="00F13478">
        <w:rPr>
          <w:rFonts w:ascii="Times New Roman" w:hAnsi="Times New Roman"/>
          <w:sz w:val="28"/>
          <w:szCs w:val="28"/>
          <w:lang w:val="fr-FR"/>
        </w:rPr>
        <w:t xml:space="preserve"> au café mon ami André.</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Qu'est-ce que vous faites ce soir?</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Rien. Il fait froid. Je resterai chez moi.</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Je veux vous inviter au théâtre. Voulez-vous venir avec moi?</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Avec plaisir.</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Et nous voil</w:t>
      </w:r>
      <w:r>
        <w:rPr>
          <w:rFonts w:ascii="Times New Roman" w:hAnsi="Times New Roman"/>
          <w:sz w:val="28"/>
          <w:szCs w:val="28"/>
          <w:lang w:val="fr-FR"/>
        </w:rPr>
        <w:t>à</w:t>
      </w:r>
      <w:r w:rsidRPr="00F13478">
        <w:rPr>
          <w:rFonts w:ascii="Times New Roman" w:hAnsi="Times New Roman"/>
          <w:sz w:val="28"/>
          <w:szCs w:val="28"/>
          <w:lang w:val="fr-FR"/>
        </w:rPr>
        <w:t xml:space="preserve"> au théâtre. Devant mon fauteuil est assise une grande dame blonde. Elle a sur la tête un grand chapeau garni de fleurs.</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rideau se lève, le spectacle commence. J'entends la voix des acteurs, mais je ne vois rien. Je me penche à droite, je me penche à gauche, je ne vois rien.</w:t>
      </w:r>
    </w:p>
    <w:p w:rsidR="00CE36AD" w:rsidRPr="00F13478" w:rsidRDefault="00CE36AD" w:rsidP="00CE36AD">
      <w:pPr>
        <w:pStyle w:val="af6"/>
        <w:jc w:val="both"/>
        <w:rPr>
          <w:rFonts w:ascii="Times New Roman" w:hAnsi="Times New Roman"/>
          <w:sz w:val="28"/>
          <w:szCs w:val="28"/>
          <w:lang w:val="fr-FR"/>
        </w:rPr>
      </w:pPr>
      <w:r>
        <w:rPr>
          <w:rFonts w:ascii="Times New Roman" w:hAnsi="Times New Roman"/>
          <w:sz w:val="28"/>
          <w:szCs w:val="28"/>
          <w:lang w:val="fr-FR"/>
        </w:rPr>
        <w:t>— Voilà</w:t>
      </w:r>
      <w:r w:rsidRPr="00F13478">
        <w:rPr>
          <w:rFonts w:ascii="Times New Roman" w:hAnsi="Times New Roman"/>
          <w:sz w:val="28"/>
          <w:szCs w:val="28"/>
          <w:lang w:val="fr-FR"/>
        </w:rPr>
        <w:t xml:space="preserve"> un chapeau! dis-je à mon ami. La dame entend, elle se tourne et me regarde avec ironie.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premier acte finit, le public applaudit.</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Tout le monde est content, tout le monde excepté moi. Et la dame me regarde et se moque de moi.</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Tout à coup, je vois que le fauteuil devant elle est libre. Alors je sors du théâtre, j'entre dans un magasin, et j'achète un très grand chapeau et je rentre au théâtre. Je prends place devant la dame et je mets mon chapeau sur la tête.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public me regarde et rit aux éclats. Les hommes comprennent tout, ils crient:</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Bravo! Il a raison! Bravo!</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lastRenderedPageBreak/>
        <w:t>Deux agents de police s'approchent de moi et me demandent de retirer mon chapeau.</w:t>
      </w:r>
    </w:p>
    <w:p w:rsidR="00CE36AD" w:rsidRPr="00F13478" w:rsidRDefault="00CE36AD" w:rsidP="00CE36AD">
      <w:pPr>
        <w:pStyle w:val="af6"/>
        <w:jc w:val="both"/>
        <w:rPr>
          <w:rFonts w:ascii="Times New Roman" w:hAnsi="Times New Roman"/>
          <w:sz w:val="28"/>
          <w:szCs w:val="28"/>
          <w:lang w:val="fr-FR"/>
        </w:rPr>
      </w:pPr>
      <w:r>
        <w:rPr>
          <w:rFonts w:ascii="Times New Roman" w:hAnsi="Times New Roman"/>
          <w:sz w:val="28"/>
          <w:szCs w:val="28"/>
          <w:lang w:val="fr-FR"/>
        </w:rPr>
        <w:t>— Allez dire à</w:t>
      </w:r>
      <w:r w:rsidRPr="00F13478">
        <w:rPr>
          <w:rFonts w:ascii="Times New Roman" w:hAnsi="Times New Roman"/>
          <w:sz w:val="28"/>
          <w:szCs w:val="28"/>
          <w:lang w:val="fr-FR"/>
        </w:rPr>
        <w:t xml:space="preserve"> madame qu'elle retire son chapeau, elle aussi.</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Alors les agents me prient de sortir. La  dame   au   grand   chapeau   est   très contente.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 xml:space="preserve">Tout </w:t>
      </w:r>
      <w:r>
        <w:rPr>
          <w:rFonts w:ascii="Times New Roman" w:hAnsi="Times New Roman"/>
          <w:sz w:val="28"/>
          <w:szCs w:val="28"/>
          <w:lang w:val="fr-FR"/>
        </w:rPr>
        <w:t>à</w:t>
      </w:r>
      <w:r w:rsidRPr="00F13478">
        <w:rPr>
          <w:rFonts w:ascii="Times New Roman" w:hAnsi="Times New Roman"/>
          <w:sz w:val="28"/>
          <w:szCs w:val="28"/>
          <w:lang w:val="fr-FR"/>
        </w:rPr>
        <w:t xml:space="preserve"> coup, je vois une jeune fille qui monte vers la galerie. Alors je lui dis:</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Mademoiselle, permettez-mot de vous faire un cadeau. Voilà un joli chapeau.</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La jeune fille est très contente.</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Et  que   faut-il   faire   pour   cela?   me demande-t-elle.</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Mettez ce chapeau sur la tête et asseyez-vous devant cette dame au grand chapeau.</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La jeune fille prend place devant la dame.</w:t>
      </w:r>
    </w:p>
    <w:p w:rsidR="00CE36AD" w:rsidRPr="009D3C9D" w:rsidRDefault="00CE36AD" w:rsidP="00CE36AD">
      <w:pPr>
        <w:pStyle w:val="af6"/>
        <w:ind w:firstLine="708"/>
        <w:jc w:val="both"/>
        <w:rPr>
          <w:rFonts w:ascii="Times New Roman" w:hAnsi="Times New Roman"/>
          <w:sz w:val="28"/>
          <w:szCs w:val="28"/>
        </w:rPr>
      </w:pPr>
      <w:r w:rsidRPr="00F13478">
        <w:rPr>
          <w:rFonts w:ascii="Times New Roman" w:hAnsi="Times New Roman"/>
          <w:sz w:val="28"/>
          <w:szCs w:val="28"/>
          <w:lang w:val="fr-FR"/>
        </w:rPr>
        <w:t>Tout le public rit. La dame ne voit plus rien. Elle se penche à droite, elle se penche à gauche. Rien</w:t>
      </w:r>
      <w:r w:rsidRPr="009D3C9D">
        <w:rPr>
          <w:rFonts w:ascii="Times New Roman" w:hAnsi="Times New Roman"/>
          <w:sz w:val="28"/>
          <w:szCs w:val="28"/>
        </w:rPr>
        <w:t xml:space="preserve"> .... </w:t>
      </w:r>
      <w:r w:rsidRPr="00F13478">
        <w:rPr>
          <w:rFonts w:ascii="Times New Roman" w:hAnsi="Times New Roman"/>
          <w:sz w:val="28"/>
          <w:szCs w:val="28"/>
          <w:lang w:val="fr-FR"/>
        </w:rPr>
        <w:t>Enfin</w:t>
      </w:r>
      <w:r w:rsidRPr="009D3C9D">
        <w:rPr>
          <w:rFonts w:ascii="Times New Roman" w:hAnsi="Times New Roman"/>
          <w:sz w:val="28"/>
          <w:szCs w:val="28"/>
        </w:rPr>
        <w:t xml:space="preserve"> </w:t>
      </w:r>
      <w:r w:rsidRPr="00F13478">
        <w:rPr>
          <w:rFonts w:ascii="Times New Roman" w:hAnsi="Times New Roman"/>
          <w:sz w:val="28"/>
          <w:szCs w:val="28"/>
          <w:lang w:val="fr-FR"/>
        </w:rPr>
        <w:t>elle</w:t>
      </w:r>
      <w:r w:rsidRPr="009D3C9D">
        <w:rPr>
          <w:rFonts w:ascii="Times New Roman" w:hAnsi="Times New Roman"/>
          <w:sz w:val="28"/>
          <w:szCs w:val="28"/>
        </w:rPr>
        <w:t xml:space="preserve"> </w:t>
      </w:r>
      <w:r w:rsidRPr="00F13478">
        <w:rPr>
          <w:rFonts w:ascii="Times New Roman" w:hAnsi="Times New Roman"/>
          <w:sz w:val="28"/>
          <w:szCs w:val="28"/>
          <w:lang w:val="fr-FR"/>
        </w:rPr>
        <w:t>sort</w:t>
      </w:r>
      <w:r w:rsidRPr="009D3C9D">
        <w:rPr>
          <w:rFonts w:ascii="Times New Roman" w:hAnsi="Times New Roman"/>
          <w:sz w:val="28"/>
          <w:szCs w:val="28"/>
        </w:rPr>
        <w:t xml:space="preserve"> </w:t>
      </w:r>
      <w:r w:rsidRPr="00F13478">
        <w:rPr>
          <w:rFonts w:ascii="Times New Roman" w:hAnsi="Times New Roman"/>
          <w:sz w:val="28"/>
          <w:szCs w:val="28"/>
          <w:lang w:val="fr-FR"/>
        </w:rPr>
        <w:t>de</w:t>
      </w:r>
      <w:r w:rsidRPr="009D3C9D">
        <w:rPr>
          <w:rFonts w:ascii="Times New Roman" w:hAnsi="Times New Roman"/>
          <w:sz w:val="28"/>
          <w:szCs w:val="28"/>
        </w:rPr>
        <w:t xml:space="preserve"> </w:t>
      </w:r>
      <w:r w:rsidRPr="00F13478">
        <w:rPr>
          <w:rFonts w:ascii="Times New Roman" w:hAnsi="Times New Roman"/>
          <w:sz w:val="28"/>
          <w:szCs w:val="28"/>
          <w:lang w:val="fr-FR"/>
        </w:rPr>
        <w:t>la</w:t>
      </w:r>
      <w:r w:rsidRPr="009D3C9D">
        <w:rPr>
          <w:rFonts w:ascii="Times New Roman" w:hAnsi="Times New Roman"/>
          <w:sz w:val="28"/>
          <w:szCs w:val="28"/>
        </w:rPr>
        <w:t xml:space="preserve"> </w:t>
      </w:r>
      <w:r w:rsidRPr="00F13478">
        <w:rPr>
          <w:rFonts w:ascii="Times New Roman" w:hAnsi="Times New Roman"/>
          <w:sz w:val="28"/>
          <w:szCs w:val="28"/>
          <w:lang w:val="fr-FR"/>
        </w:rPr>
        <w:t>salle</w:t>
      </w:r>
      <w:r w:rsidRPr="009D3C9D">
        <w:rPr>
          <w:rFonts w:ascii="Times New Roman" w:hAnsi="Times New Roman"/>
          <w:sz w:val="28"/>
          <w:szCs w:val="28"/>
        </w:rPr>
        <w:t>.</w:t>
      </w:r>
    </w:p>
    <w:p w:rsidR="00CE36AD" w:rsidRPr="009D3C9D" w:rsidRDefault="00CE36AD" w:rsidP="00CE36AD">
      <w:pPr>
        <w:pStyle w:val="af6"/>
        <w:jc w:val="both"/>
        <w:rPr>
          <w:rFonts w:ascii="Times New Roman" w:hAnsi="Times New Roman"/>
          <w:sz w:val="28"/>
          <w:szCs w:val="28"/>
        </w:rPr>
      </w:pPr>
    </w:p>
    <w:p w:rsidR="00CE36AD" w:rsidRPr="00F13478" w:rsidRDefault="00CE36AD" w:rsidP="00CE36AD">
      <w:pPr>
        <w:contextualSpacing/>
        <w:jc w:val="both"/>
        <w:rPr>
          <w:rFonts w:ascii="Times New Roman" w:eastAsia="Times New Roman" w:hAnsi="Times New Roman" w:cs="Times New Roman"/>
          <w:color w:val="000000"/>
          <w:sz w:val="28"/>
          <w:szCs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w:t>
      </w:r>
      <w:r>
        <w:rPr>
          <w:rFonts w:ascii="Times New Roman" w:eastAsia="Times New Roman" w:hAnsi="Times New Roman" w:cs="Times New Roman"/>
          <w:color w:val="000000"/>
          <w:sz w:val="28"/>
        </w:rPr>
        <w:t>3.2.4.</w:t>
      </w:r>
      <w:r w:rsidRPr="00FE008B">
        <w:rPr>
          <w:rFonts w:ascii="Times New Roman" w:eastAsia="Times New Roman" w:hAnsi="Times New Roman" w:cs="Times New Roman"/>
          <w:color w:val="000000"/>
          <w:sz w:val="28"/>
        </w:rPr>
        <w:t>______________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154"/>
        <w:gridCol w:w="1536"/>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154"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378"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154"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536"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154"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баллов)/отлично/зачтено</w:t>
            </w:r>
          </w:p>
        </w:tc>
        <w:tc>
          <w:tcPr>
            <w:tcW w:w="1536"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произносить, читать, интонировать фонетические единицы, использовать ЛЕ и грамматические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0F4471" w:rsidRPr="00FE008B" w:rsidTr="00CE36AD">
        <w:trPr>
          <w:trHeight w:val="387"/>
        </w:trPr>
        <w:tc>
          <w:tcPr>
            <w:tcW w:w="2085"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154"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баллов)/хорошо/зачтено</w:t>
            </w:r>
          </w:p>
        </w:tc>
        <w:tc>
          <w:tcPr>
            <w:tcW w:w="1536" w:type="dxa"/>
            <w:tcBorders>
              <w:top w:val="nil"/>
              <w:left w:val="single" w:sz="2" w:space="0" w:color="000000"/>
              <w:bottom w:val="single" w:sz="2" w:space="0" w:color="000000"/>
              <w:right w:val="nil"/>
            </w:tcBorders>
          </w:tcPr>
          <w:p w:rsidR="000F4471" w:rsidRPr="002950A7" w:rsidRDefault="000F447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 xml:space="preserve">коммуникации </w:t>
            </w:r>
            <w:r w:rsidRPr="00DB25C1">
              <w:rPr>
                <w:rFonts w:ascii="Times New Roman" w:hAnsi="Times New Roman" w:cs="Times New Roman"/>
              </w:rPr>
              <w:lastRenderedPageBreak/>
              <w:t>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tcPr>
          <w:p w:rsidR="000F4471" w:rsidRPr="002950A7" w:rsidRDefault="000F4471" w:rsidP="00FE013E">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lastRenderedPageBreak/>
              <w:t>произносить, читать, интонировать фонетические единицы, использовать ЛЕ и грамматическ</w:t>
            </w:r>
            <w:r w:rsidRPr="002950A7">
              <w:rPr>
                <w:rFonts w:ascii="Times New Roman" w:hAnsi="Times New Roman"/>
                <w:bCs/>
              </w:rPr>
              <w:lastRenderedPageBreak/>
              <w:t>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tcPr>
          <w:p w:rsidR="000F4471" w:rsidRPr="002950A7" w:rsidRDefault="000F4471" w:rsidP="00FE013E">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lastRenderedPageBreak/>
              <w:t>основными фонетическими, лексическими, грамматическими и страноведчес</w:t>
            </w:r>
            <w:r w:rsidRPr="002950A7">
              <w:rPr>
                <w:rFonts w:ascii="Times New Roman" w:hAnsi="Times New Roman"/>
              </w:rPr>
              <w:lastRenderedPageBreak/>
              <w:t>кими компетенциями</w:t>
            </w:r>
            <w:r w:rsidRPr="002950A7">
              <w:rPr>
                <w:rFonts w:ascii="Times New Roman" w:hAnsi="Times New Roman"/>
                <w:bCs/>
              </w:rPr>
              <w:t xml:space="preserve"> в рамках изученной тематики</w:t>
            </w:r>
          </w:p>
        </w:tc>
      </w:tr>
      <w:tr w:rsidR="000F4471" w:rsidRPr="00FE008B" w:rsidTr="00CE36AD">
        <w:trPr>
          <w:trHeight w:val="387"/>
        </w:trPr>
        <w:tc>
          <w:tcPr>
            <w:tcW w:w="2085"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lastRenderedPageBreak/>
              <w:t>Базовый уровень</w:t>
            </w:r>
          </w:p>
        </w:tc>
        <w:tc>
          <w:tcPr>
            <w:tcW w:w="3154"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/удовлетворительно/зачтено</w:t>
            </w:r>
          </w:p>
        </w:tc>
        <w:tc>
          <w:tcPr>
            <w:tcW w:w="1536" w:type="dxa"/>
            <w:tcBorders>
              <w:top w:val="nil"/>
              <w:left w:val="single" w:sz="2" w:space="0" w:color="000000"/>
              <w:bottom w:val="single" w:sz="2" w:space="0" w:color="000000"/>
              <w:right w:val="nil"/>
            </w:tcBorders>
          </w:tcPr>
          <w:p w:rsidR="000F4471" w:rsidRPr="002950A7" w:rsidRDefault="000F4471" w:rsidP="00FE013E">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tcPr>
          <w:p w:rsidR="000F4471" w:rsidRPr="002950A7" w:rsidRDefault="000F4471" w:rsidP="00FE013E">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произносить, читать, интонировать фонетические единицы, использовать ЛЕ и грамматические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tcPr>
          <w:p w:rsidR="000F4471" w:rsidRPr="002950A7" w:rsidRDefault="000F4471" w:rsidP="00FE013E">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bl>
    <w:p w:rsidR="00CE36AD" w:rsidRPr="000F4471" w:rsidRDefault="00CE36AD" w:rsidP="00CE36AD">
      <w:pPr>
        <w:contextualSpacing/>
        <w:jc w:val="both"/>
        <w:rPr>
          <w:rFonts w:ascii="Times New Roman" w:hAnsi="Times New Roman" w:cs="Times New Roman"/>
          <w:b/>
          <w:color w:val="000000"/>
          <w:sz w:val="28"/>
        </w:rPr>
      </w:pP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b/>
          <w:color w:val="000000"/>
          <w:sz w:val="28"/>
        </w:rPr>
        <w:t xml:space="preserve">4. </w:t>
      </w:r>
      <w:r w:rsidRPr="00FE008B">
        <w:rPr>
          <w:rFonts w:ascii="Times New Roman" w:eastAsia="Times New Roman" w:hAnsi="Times New Roman" w:cs="Times New Roman"/>
          <w:b/>
          <w:color w:val="000000"/>
          <w:sz w:val="28"/>
        </w:rPr>
        <w:t>Фонд оценочных средств для текущего контроля успеваемости</w:t>
      </w:r>
    </w:p>
    <w:p w:rsidR="00CE36AD" w:rsidRDefault="00CE36AD" w:rsidP="00CE36AD">
      <w:pPr>
        <w:contextualSpacing/>
        <w:jc w:val="both"/>
        <w:rPr>
          <w:rFonts w:ascii="Times New Roman" w:eastAsia="Times New Roman" w:hAnsi="Times New Roman" w:cs="Times New Roman"/>
          <w:color w:val="000000"/>
          <w:sz w:val="18"/>
          <w:u w:val="single"/>
        </w:rPr>
      </w:pPr>
      <w:r w:rsidRPr="00FE008B">
        <w:rPr>
          <w:rFonts w:ascii="Times New Roman" w:hAnsi="Times New Roman" w:cs="Times New Roman"/>
          <w:color w:val="000000"/>
          <w:sz w:val="28"/>
        </w:rPr>
        <w:t xml:space="preserve">4.1. </w:t>
      </w:r>
      <w:r w:rsidRPr="00FE008B">
        <w:rPr>
          <w:rFonts w:ascii="Times New Roman" w:eastAsia="Times New Roman" w:hAnsi="Times New Roman" w:cs="Times New Roman"/>
          <w:color w:val="000000"/>
          <w:sz w:val="28"/>
        </w:rPr>
        <w:t xml:space="preserve">Фонды оценочных средств включают: </w:t>
      </w:r>
      <w:r w:rsidRPr="00135FDE">
        <w:rPr>
          <w:rFonts w:ascii="Times New Roman" w:eastAsia="Times New Roman" w:hAnsi="Times New Roman" w:cs="Times New Roman"/>
          <w:color w:val="000000"/>
          <w:sz w:val="20"/>
          <w:szCs w:val="20"/>
          <w:u w:val="single"/>
        </w:rPr>
        <w:t>комплекс упражнений</w:t>
      </w:r>
      <w:r>
        <w:rPr>
          <w:rFonts w:ascii="Times New Roman" w:eastAsia="Times New Roman" w:hAnsi="Times New Roman" w:cs="Times New Roman"/>
          <w:color w:val="000000"/>
          <w:sz w:val="20"/>
          <w:szCs w:val="20"/>
          <w:u w:val="single"/>
        </w:rPr>
        <w:t xml:space="preserve">, письменные аудиторные </w:t>
      </w:r>
      <w:r>
        <w:rPr>
          <w:rFonts w:ascii="Times New Roman" w:eastAsia="Times New Roman" w:hAnsi="Times New Roman" w:cs="Times New Roman"/>
          <w:color w:val="000000"/>
          <w:sz w:val="18"/>
          <w:u w:val="single"/>
        </w:rPr>
        <w:t xml:space="preserve"> работы,</w:t>
      </w:r>
      <w:r w:rsidRPr="000C7D2B">
        <w:rPr>
          <w:rFonts w:ascii="Times New Roman" w:eastAsia="Times New Roman" w:hAnsi="Times New Roman" w:cs="Times New Roman"/>
          <w:color w:val="000000"/>
          <w:sz w:val="18"/>
          <w:u w:val="single"/>
        </w:rPr>
        <w:t xml:space="preserve"> </w:t>
      </w:r>
      <w:r>
        <w:rPr>
          <w:rFonts w:ascii="Times New Roman" w:eastAsia="Times New Roman" w:hAnsi="Times New Roman" w:cs="Times New Roman"/>
          <w:color w:val="000000"/>
          <w:sz w:val="18"/>
          <w:u w:val="single"/>
        </w:rPr>
        <w:t xml:space="preserve"> темы письменных творческих работ и проектов </w:t>
      </w:r>
    </w:p>
    <w:p w:rsidR="00CE36AD" w:rsidRPr="009D3C9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fr-FR"/>
        </w:rPr>
        <w:t>K</w:t>
      </w:r>
      <w:r w:rsidRPr="00C67914">
        <w:rPr>
          <w:rFonts w:ascii="Times New Roman" w:eastAsia="Times New Roman" w:hAnsi="Times New Roman" w:cs="Times New Roman"/>
          <w:b/>
          <w:color w:val="000000"/>
          <w:sz w:val="28"/>
          <w:szCs w:val="28"/>
        </w:rPr>
        <w:t>омплекс упражнений</w:t>
      </w:r>
    </w:p>
    <w:p w:rsidR="00CE36AD" w:rsidRPr="00BE1B0B" w:rsidRDefault="00CE36AD" w:rsidP="00CE36AD">
      <w:pPr>
        <w:pStyle w:val="21"/>
        <w:snapToGrid w:val="0"/>
        <w:ind w:left="720"/>
        <w:contextualSpacing/>
        <w:rPr>
          <w:sz w:val="24"/>
        </w:rPr>
      </w:pPr>
      <w:r w:rsidRPr="00BE1B0B">
        <w:rPr>
          <w:sz w:val="24"/>
        </w:rPr>
        <w:t xml:space="preserve">Александровская Е.Б. Тетрадь упражнений к учебнику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w:t>
      </w:r>
    </w:p>
    <w:p w:rsidR="00CE36AD" w:rsidRDefault="00CE36AD" w:rsidP="00CE36AD">
      <w:pPr>
        <w:contextualSpacing/>
        <w:jc w:val="center"/>
        <w:rPr>
          <w:rFonts w:ascii="Times New Roman" w:eastAsia="Times New Roman" w:hAnsi="Times New Roman" w:cs="Times New Roman"/>
          <w:b/>
          <w:color w:val="000000"/>
          <w:sz w:val="28"/>
          <w:szCs w:val="28"/>
        </w:rPr>
      </w:pPr>
    </w:p>
    <w:p w:rsidR="00CE36A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4.2 Примерные виды </w:t>
      </w:r>
      <w:r w:rsidRPr="000C7D2B">
        <w:rPr>
          <w:rFonts w:ascii="Times New Roman" w:eastAsia="Times New Roman" w:hAnsi="Times New Roman" w:cs="Times New Roman"/>
          <w:b/>
          <w:color w:val="000000"/>
          <w:sz w:val="28"/>
          <w:szCs w:val="28"/>
        </w:rPr>
        <w:t>письменны</w:t>
      </w:r>
      <w:r>
        <w:rPr>
          <w:rFonts w:ascii="Times New Roman" w:eastAsia="Times New Roman" w:hAnsi="Times New Roman" w:cs="Times New Roman"/>
          <w:b/>
          <w:color w:val="000000"/>
          <w:sz w:val="28"/>
          <w:szCs w:val="28"/>
        </w:rPr>
        <w:t>х аудиторных</w:t>
      </w:r>
      <w:r w:rsidRPr="000C7D2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работ</w:t>
      </w:r>
    </w:p>
    <w:p w:rsidR="00CE36AD" w:rsidRDefault="00CE36AD" w:rsidP="00CE36AD">
      <w:pPr>
        <w:contextualSpacing/>
        <w:rPr>
          <w:rFonts w:ascii="Times New Roman" w:eastAsia="Times New Roman" w:hAnsi="Times New Roman" w:cs="Times New Roman"/>
          <w:color w:val="000000"/>
          <w:sz w:val="28"/>
          <w:szCs w:val="28"/>
        </w:rPr>
      </w:pPr>
      <w:r w:rsidRPr="000C7D2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тесты</w:t>
      </w:r>
    </w:p>
    <w:p w:rsidR="00CE36AD"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перевод фраз</w:t>
      </w:r>
    </w:p>
    <w:p w:rsidR="00CE36AD"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мини-сочинения</w:t>
      </w:r>
    </w:p>
    <w:p w:rsidR="00CE36AD" w:rsidRPr="00464107"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диктанты</w:t>
      </w:r>
    </w:p>
    <w:p w:rsidR="00CE36A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4.3 Примерные </w:t>
      </w:r>
      <w:r w:rsidRPr="009B700C">
        <w:rPr>
          <w:rFonts w:ascii="Times New Roman" w:eastAsia="Times New Roman" w:hAnsi="Times New Roman" w:cs="Times New Roman"/>
          <w:b/>
          <w:color w:val="000000"/>
          <w:sz w:val="28"/>
          <w:szCs w:val="28"/>
        </w:rPr>
        <w:t>темы письменных творческих работ и проектов</w:t>
      </w:r>
    </w:p>
    <w:p w:rsidR="00CE36AD" w:rsidRDefault="00CE36AD" w:rsidP="00CE36AD">
      <w:pPr>
        <w:contextualSpacing/>
        <w:rPr>
          <w:rFonts w:ascii="Times New Roman" w:eastAsia="Times New Roman" w:hAnsi="Times New Roman" w:cs="Times New Roman"/>
          <w:color w:val="000000"/>
          <w:sz w:val="28"/>
          <w:szCs w:val="28"/>
          <w:lang w:val="fr-FR"/>
        </w:rPr>
      </w:pPr>
      <w:r w:rsidRPr="00C67914">
        <w:rPr>
          <w:rFonts w:ascii="Times New Roman" w:eastAsia="Times New Roman" w:hAnsi="Times New Roman" w:cs="Times New Roman"/>
          <w:color w:val="000000"/>
          <w:sz w:val="28"/>
          <w:szCs w:val="28"/>
          <w:lang w:val="fr-FR"/>
        </w:rPr>
        <w:t>1</w:t>
      </w:r>
      <w:r>
        <w:rPr>
          <w:rFonts w:ascii="Times New Roman" w:eastAsia="Times New Roman" w:hAnsi="Times New Roman" w:cs="Times New Roman"/>
          <w:color w:val="000000"/>
          <w:sz w:val="28"/>
          <w:szCs w:val="28"/>
          <w:lang w:val="fr-FR"/>
        </w:rPr>
        <w:t>) Famille</w:t>
      </w:r>
    </w:p>
    <w:p w:rsidR="00CE36AD" w:rsidRPr="00C67914" w:rsidRDefault="00CE36AD" w:rsidP="00CE36AD">
      <w:pPr>
        <w:contextualSpacing/>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2) Portrait physique (corps, visage) et moral</w:t>
      </w:r>
    </w:p>
    <w:p w:rsidR="00CE36AD" w:rsidRDefault="00CE36AD" w:rsidP="00CE36AD">
      <w:pPr>
        <w:contextualSpacing/>
        <w:rPr>
          <w:rFonts w:ascii="Times New Roman" w:eastAsia="Lucida Sans Unicode" w:hAnsi="Times New Roman" w:cs="Times New Roman"/>
          <w:color w:val="000000"/>
          <w:sz w:val="28"/>
          <w:szCs w:val="28"/>
          <w:lang w:val="fr-FR"/>
        </w:rPr>
      </w:pPr>
      <w:r w:rsidRPr="00C67914">
        <w:rPr>
          <w:rFonts w:ascii="Times New Roman" w:eastAsia="Lucida Sans Unicode" w:hAnsi="Times New Roman" w:cs="Times New Roman"/>
          <w:color w:val="000000"/>
          <w:sz w:val="28"/>
          <w:szCs w:val="28"/>
          <w:lang w:val="fr-FR"/>
        </w:rPr>
        <w:t>3)</w:t>
      </w:r>
      <w:r>
        <w:rPr>
          <w:rFonts w:ascii="Times New Roman" w:eastAsia="Lucida Sans Unicode" w:hAnsi="Times New Roman" w:cs="Times New Roman"/>
          <w:color w:val="000000"/>
          <w:sz w:val="28"/>
          <w:szCs w:val="28"/>
          <w:lang w:val="fr-FR"/>
        </w:rPr>
        <w:t xml:space="preserve"> Saisons de l'année, vacances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4) Etudes, cours de français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5) Journée de travail (activités, repas)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6) Fêtes d'hiver</w:t>
      </w:r>
    </w:p>
    <w:p w:rsidR="00CE36AD" w:rsidRPr="00C67914"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7) Raisons d'apprendre le français</w:t>
      </w:r>
    </w:p>
    <w:p w:rsidR="00CE36AD" w:rsidRPr="00FE008B" w:rsidRDefault="00CE36AD" w:rsidP="00CE36AD">
      <w:pPr>
        <w:contextualSpacing/>
        <w:jc w:val="both"/>
        <w:rPr>
          <w:rFonts w:ascii="Times New Roman" w:hAnsi="Times New Roman" w:cs="Times New Roman"/>
          <w:b/>
          <w:color w:val="000000"/>
          <w:sz w:val="28"/>
        </w:rPr>
      </w:pPr>
      <w:r w:rsidRPr="00FE008B">
        <w:rPr>
          <w:rFonts w:ascii="Times New Roman" w:hAnsi="Times New Roman" w:cs="Times New Roman"/>
          <w:color w:val="000000"/>
          <w:sz w:val="28"/>
        </w:rPr>
        <w:lastRenderedPageBreak/>
        <w:t xml:space="preserve">4.2.1. </w:t>
      </w:r>
      <w:r w:rsidRPr="00FE008B">
        <w:rPr>
          <w:rFonts w:ascii="Times New Roman" w:eastAsia="Times New Roman" w:hAnsi="Times New Roman" w:cs="Times New Roman"/>
          <w:color w:val="000000"/>
          <w:sz w:val="28"/>
        </w:rPr>
        <w:t xml:space="preserve">Критерии оценивания см. в технологической карте рейтинга в рабочей программе дисциплины </w:t>
      </w:r>
      <w:r w:rsidR="000F4471">
        <w:rPr>
          <w:rFonts w:ascii="Times New Roman" w:eastAsia="Times New Roman" w:hAnsi="Times New Roman" w:cs="Times New Roman"/>
          <w:color w:val="000000"/>
          <w:sz w:val="28"/>
        </w:rPr>
        <w:t>"Практикум по основам языковой компетенции"</w:t>
      </w:r>
    </w:p>
    <w:p w:rsidR="00CE36AD"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b/>
          <w:color w:val="000000"/>
          <w:sz w:val="28"/>
        </w:rPr>
        <w:t>5.</w:t>
      </w:r>
      <w:r w:rsidRPr="00FE008B">
        <w:rPr>
          <w:rFonts w:ascii="Times New Roman" w:eastAsia="Times New Roman" w:hAnsi="Times New Roman" w:cs="Times New Roman"/>
          <w:b/>
          <w:color w:val="000000"/>
          <w:sz w:val="28"/>
        </w:rPr>
        <w:t xml:space="preserve">Учебно-методическое и информационное обеспечение фондов оценочных средств </w:t>
      </w:r>
      <w:r w:rsidRPr="00FE008B">
        <w:rPr>
          <w:rFonts w:ascii="Times New Roman" w:eastAsia="Times New Roman" w:hAnsi="Times New Roman" w:cs="Times New Roman"/>
          <w:color w:val="000000"/>
          <w:sz w:val="28"/>
        </w:rPr>
        <w:t>(литература; методические указания, рекомендации, программное обеспечение и другие материалы, использованные для разработки ФОС).</w:t>
      </w:r>
    </w:p>
    <w:p w:rsidR="00CE36AD" w:rsidRPr="00BE1B0B" w:rsidRDefault="00CE36AD" w:rsidP="00CE36AD">
      <w:pPr>
        <w:pStyle w:val="21"/>
        <w:numPr>
          <w:ilvl w:val="0"/>
          <w:numId w:val="22"/>
        </w:numPr>
        <w:snapToGrid w:val="0"/>
        <w:contextualSpacing/>
        <w:jc w:val="left"/>
        <w:rPr>
          <w:sz w:val="24"/>
        </w:rPr>
      </w:pPr>
      <w:r w:rsidRPr="00BE1B0B">
        <w:rPr>
          <w:sz w:val="24"/>
        </w:rPr>
        <w:t xml:space="preserve">Александровская Е.Б. Учебник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 -296 с.: ил.</w:t>
      </w:r>
    </w:p>
    <w:p w:rsidR="00CE36AD" w:rsidRPr="004378CA" w:rsidRDefault="00CE36AD" w:rsidP="00CE36AD">
      <w:pPr>
        <w:pStyle w:val="21"/>
        <w:numPr>
          <w:ilvl w:val="0"/>
          <w:numId w:val="22"/>
        </w:numPr>
        <w:snapToGrid w:val="0"/>
        <w:contextualSpacing/>
        <w:jc w:val="left"/>
        <w:rPr>
          <w:color w:val="000000"/>
        </w:rPr>
      </w:pPr>
      <w:r w:rsidRPr="004378CA">
        <w:rPr>
          <w:sz w:val="24"/>
        </w:rPr>
        <w:t xml:space="preserve">Александровская Е.Б.Книга для преподавателя к учебнику французского языка  Le français. </w:t>
      </w:r>
      <w:r w:rsidRPr="004378CA">
        <w:rPr>
          <w:sz w:val="24"/>
          <w:lang w:val="en-US"/>
        </w:rPr>
        <w:t>r</w:t>
      </w:r>
      <w:r w:rsidRPr="004378CA">
        <w:rPr>
          <w:sz w:val="24"/>
          <w:lang w:val="fr-FR"/>
        </w:rPr>
        <w:t>u</w:t>
      </w:r>
      <w:r w:rsidRPr="004378CA">
        <w:rPr>
          <w:sz w:val="24"/>
        </w:rPr>
        <w:t xml:space="preserve"> </w:t>
      </w:r>
      <w:r w:rsidRPr="004378CA">
        <w:rPr>
          <w:sz w:val="24"/>
          <w:lang w:val="fr-FR"/>
        </w:rPr>
        <w:t>A</w:t>
      </w:r>
      <w:r w:rsidRPr="004378CA">
        <w:rPr>
          <w:sz w:val="24"/>
        </w:rPr>
        <w:t>1/ Е.Б. Александровская, Н.В. Лосева, Л.Л. Читахова. – М.: ООО «Издательство «Нестор Академик», 2012. -</w:t>
      </w:r>
    </w:p>
    <w:p w:rsidR="00CE36AD" w:rsidRDefault="00CE36AD" w:rsidP="00CE36AD">
      <w:pPr>
        <w:pStyle w:val="21"/>
        <w:snapToGrid w:val="0"/>
        <w:contextualSpacing/>
        <w:jc w:val="left"/>
        <w:rPr>
          <w:color w:val="000000"/>
        </w:rPr>
      </w:pPr>
    </w:p>
    <w:p w:rsidR="00CE36AD" w:rsidRDefault="00CE36AD" w:rsidP="00CE36AD">
      <w:pPr>
        <w:pStyle w:val="21"/>
        <w:snapToGrid w:val="0"/>
        <w:contextualSpacing/>
        <w:jc w:val="left"/>
        <w:rPr>
          <w:color w:val="000000"/>
        </w:rPr>
      </w:pPr>
    </w:p>
    <w:p w:rsidR="00CE36AD" w:rsidRDefault="00CE36AD" w:rsidP="00CE36AD">
      <w:pPr>
        <w:pStyle w:val="21"/>
        <w:snapToGrid w:val="0"/>
        <w:contextualSpacing/>
        <w:jc w:val="left"/>
        <w:rPr>
          <w:color w:val="000000"/>
        </w:rPr>
      </w:pPr>
    </w:p>
    <w:p w:rsidR="00CE36AD" w:rsidRDefault="00CE36AD" w:rsidP="00CE36AD">
      <w:pPr>
        <w:spacing w:line="360" w:lineRule="auto"/>
        <w:ind w:firstLine="708"/>
        <w:jc w:val="both"/>
        <w:rPr>
          <w:rFonts w:ascii="Times New Roman" w:hAnsi="Times New Roman" w:cs="Times New Roman"/>
          <w:sz w:val="28"/>
          <w:szCs w:val="28"/>
        </w:rPr>
      </w:pPr>
      <w:r w:rsidRPr="000C7D2B">
        <w:rPr>
          <w:rFonts w:ascii="Times New Roman" w:hAnsi="Times New Roman" w:cs="Times New Roman"/>
          <w:b/>
          <w:sz w:val="28"/>
          <w:szCs w:val="28"/>
        </w:rPr>
        <w:t>6.</w:t>
      </w:r>
      <w:r w:rsidRPr="00904687">
        <w:rPr>
          <w:rFonts w:ascii="Times New Roman" w:hAnsi="Times New Roman" w:cs="Times New Roman"/>
          <w:b/>
          <w:sz w:val="28"/>
          <w:szCs w:val="28"/>
        </w:rPr>
        <w:t xml:space="preserve"> Фонд оценочных средств (контрольно-измерительные материалы)</w:t>
      </w:r>
    </w:p>
    <w:p w:rsidR="00CE36AD" w:rsidRPr="00FE008B" w:rsidRDefault="00CE36AD" w:rsidP="00CE36AD">
      <w:pPr>
        <w:pStyle w:val="1"/>
        <w:spacing w:before="0" w:after="0"/>
        <w:contextualSpacing/>
        <w:jc w:val="center"/>
        <w:rPr>
          <w:rFonts w:ascii="Times New Roman" w:hAnsi="Times New Roman" w:cs="Times New Roman"/>
          <w:sz w:val="28"/>
          <w:szCs w:val="28"/>
          <w:lang w:val="fr-FR"/>
        </w:rPr>
      </w:pPr>
      <w:r w:rsidRPr="00FE008B">
        <w:rPr>
          <w:rFonts w:ascii="Times New Roman" w:hAnsi="Times New Roman" w:cs="Times New Roman"/>
          <w:sz w:val="28"/>
          <w:szCs w:val="28"/>
          <w:lang w:val="fr-FR"/>
        </w:rPr>
        <w:t>Travail de contrôle</w:t>
      </w:r>
    </w:p>
    <w:p w:rsidR="00CE36AD" w:rsidRPr="007F48F0" w:rsidRDefault="00CE36AD" w:rsidP="00CE36AD">
      <w:pPr>
        <w:pStyle w:val="1"/>
        <w:spacing w:before="0" w:after="0"/>
        <w:contextualSpacing/>
        <w:jc w:val="center"/>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Série de sons [ a , </w:t>
      </w:r>
      <w:r>
        <w:rPr>
          <w:rFonts w:ascii="Times New Roman" w:hAnsi="Times New Roman" w:cs="Times New Roman"/>
          <w:sz w:val="28"/>
          <w:szCs w:val="28"/>
        </w:rPr>
        <w:t>Е</w:t>
      </w:r>
      <w:r w:rsidRPr="007F48F0">
        <w:rPr>
          <w:rFonts w:ascii="Times New Roman" w:hAnsi="Times New Roman" w:cs="Times New Roman"/>
          <w:sz w:val="28"/>
          <w:szCs w:val="28"/>
          <w:lang w:val="fr-FR"/>
        </w:rPr>
        <w:t xml:space="preserve">  , e, i   ]</w:t>
      </w:r>
    </w:p>
    <w:p w:rsidR="00CE36AD" w:rsidRPr="00FE008B" w:rsidRDefault="00CE36AD" w:rsidP="00CE36AD">
      <w:pPr>
        <w:suppressAutoHyphens/>
        <w:spacing w:after="0" w:line="240" w:lineRule="auto"/>
        <w:ind w:left="720"/>
        <w:contextualSpacing/>
        <w:rPr>
          <w:rFonts w:ascii="Times New Roman" w:hAnsi="Times New Roman" w:cs="Times New Roman"/>
          <w:sz w:val="28"/>
          <w:szCs w:val="28"/>
          <w:lang w:val="fr-FR"/>
        </w:rPr>
      </w:pPr>
    </w:p>
    <w:p w:rsidR="00CE36AD" w:rsidRPr="007F48F0" w:rsidRDefault="00CE36AD" w:rsidP="00CE36AD">
      <w:pPr>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1. Назовите подвижные и неподвижные органы речи.</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 xml:space="preserve">     2. Определите разницу между гласными [ a , Е  , e, i   ] в плане артикуляции и восприятия.</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 xml:space="preserve">3. Сгруппируйте слова по парам, в которых изменяется один звук: </w:t>
      </w:r>
    </w:p>
    <w:p w:rsidR="00CE36AD" w:rsidRPr="007F48F0" w:rsidRDefault="00CE36AD" w:rsidP="00CE36AD">
      <w:pPr>
        <w:ind w:left="36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ici, vil, cri, hisser, épée, val, crée, près,  île, filet, cacher, elle, celle, pré, cachet, filer, cassis, gaché, cassé, gâchis, épi, cil .</w:t>
      </w:r>
    </w:p>
    <w:p w:rsidR="00CE36AD"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[а-i]                           [Е -i]                              [e-i]                                   [Е-e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4. Дайте орфографическое написание отрывка:</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vwa-la-ma- a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–ma-ka-ma-rad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-la-bi-ta-kras-no- jarsk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–sa-vil-na-tal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ma- a-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-tr</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–b</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–le-di-na-mik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-la-do:r-mar- e-syr-le-ke-d –le-ni-s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j   ]</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5. Напишите транскрипцию данного отрывка:</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lastRenderedPageBreak/>
        <w:t>Amédée habite Paris.</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Elle désire aller à la mer.</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Sa belle-mère habite Nice.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Amédée va la voir.</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Nice est à la mer Méditerranée.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Les plages de Nice, c’est magique!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Quelles belles plages aménagées!</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L’air est clair à Nice.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Amédée va nager et rester à la plage.</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6.  </w:t>
      </w:r>
      <w:r w:rsidRPr="007F48F0">
        <w:rPr>
          <w:rFonts w:ascii="Times New Roman" w:hAnsi="Times New Roman" w:cs="Times New Roman"/>
          <w:sz w:val="28"/>
          <w:szCs w:val="28"/>
        </w:rPr>
        <w:t>Дополните</w:t>
      </w:r>
      <w:r w:rsidRPr="007F48F0">
        <w:rPr>
          <w:rFonts w:ascii="Times New Roman" w:hAnsi="Times New Roman" w:cs="Times New Roman"/>
          <w:sz w:val="28"/>
          <w:szCs w:val="28"/>
          <w:lang w:val="fr-FR"/>
        </w:rPr>
        <w:t>: il est , elle est.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      </w:t>
      </w:r>
      <w:r>
        <w:rPr>
          <w:rFonts w:ascii="Times New Roman" w:hAnsi="Times New Roman" w:cs="Times New Roman"/>
          <w:sz w:val="28"/>
          <w:szCs w:val="28"/>
        </w:rPr>
        <w:t>1.   Sophie? ...............tr</w:t>
      </w:r>
      <w:r>
        <w:rPr>
          <w:rFonts w:ascii="Times New Roman" w:hAnsi="Times New Roman" w:cs="Times New Roman"/>
          <w:sz w:val="28"/>
          <w:szCs w:val="28"/>
          <w:lang w:val="fr-FR"/>
        </w:rPr>
        <w:t>ès</w:t>
      </w:r>
      <w:r w:rsidRPr="007F48F0">
        <w:rPr>
          <w:rFonts w:ascii="Times New Roman" w:hAnsi="Times New Roman" w:cs="Times New Roman"/>
          <w:sz w:val="28"/>
          <w:szCs w:val="28"/>
        </w:rPr>
        <w:t xml:space="preserve"> passive!</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Albert, ..............architecte.</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Claude, ...............architecte aussi. Il travaille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la mairie .</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E</w:t>
      </w:r>
      <w:r>
        <w:rPr>
          <w:rFonts w:ascii="Times New Roman" w:hAnsi="Times New Roman" w:cs="Times New Roman"/>
          <w:sz w:val="28"/>
          <w:szCs w:val="28"/>
        </w:rPr>
        <w:t>mile Berger ? ............d</w:t>
      </w:r>
      <w:r>
        <w:rPr>
          <w:rFonts w:ascii="Times New Roman" w:hAnsi="Times New Roman" w:cs="Times New Roman"/>
          <w:sz w:val="28"/>
          <w:szCs w:val="28"/>
          <w:lang w:val="fr-FR"/>
        </w:rPr>
        <w:t>é</w:t>
      </w:r>
      <w:r>
        <w:rPr>
          <w:rFonts w:ascii="Times New Roman" w:hAnsi="Times New Roman" w:cs="Times New Roman"/>
          <w:sz w:val="28"/>
          <w:szCs w:val="28"/>
        </w:rPr>
        <w:t>put</w:t>
      </w:r>
      <w:r>
        <w:rPr>
          <w:rFonts w:ascii="Times New Roman" w:hAnsi="Times New Roman" w:cs="Times New Roman"/>
          <w:sz w:val="28"/>
          <w:szCs w:val="28"/>
          <w:lang w:val="fr-FR"/>
        </w:rPr>
        <w:t>é</w:t>
      </w:r>
      <w:r w:rsidRPr="007F48F0">
        <w:rPr>
          <w:rFonts w:ascii="Times New Roman" w:hAnsi="Times New Roman" w:cs="Times New Roman"/>
          <w:sz w:val="28"/>
          <w:szCs w:val="28"/>
        </w:rPr>
        <w:t>.</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Isabelle ? ..............fr</w:t>
      </w:r>
      <w:r>
        <w:rPr>
          <w:rFonts w:ascii="Times New Roman" w:hAnsi="Times New Roman" w:cs="Times New Roman"/>
          <w:sz w:val="28"/>
          <w:szCs w:val="28"/>
          <w:lang w:val="fr-FR"/>
        </w:rPr>
        <w:t>êl</w:t>
      </w:r>
      <w:r w:rsidRPr="007F48F0">
        <w:rPr>
          <w:rFonts w:ascii="Times New Roman" w:hAnsi="Times New Roman" w:cs="Times New Roman"/>
          <w:sz w:val="28"/>
          <w:szCs w:val="28"/>
        </w:rPr>
        <w:t>e.</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7. Le, la,les, l’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fille cadette de Madame Lef</w:t>
      </w:r>
      <w:r w:rsidRPr="007F48F0">
        <w:rPr>
          <w:rFonts w:ascii="Times New Roman" w:hAnsi="Times New Roman" w:cs="Times New Roman"/>
          <w:sz w:val="28"/>
          <w:szCs w:val="28"/>
        </w:rPr>
        <w:t>и</w:t>
      </w:r>
      <w:r w:rsidRPr="007F48F0">
        <w:rPr>
          <w:rFonts w:ascii="Times New Roman" w:hAnsi="Times New Roman" w:cs="Times New Roman"/>
          <w:sz w:val="28"/>
          <w:szCs w:val="28"/>
          <w:lang w:val="fr-FR"/>
        </w:rPr>
        <w:t>vre.</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C’est o</w:t>
      </w:r>
      <w:r>
        <w:rPr>
          <w:rFonts w:ascii="Times New Roman" w:hAnsi="Times New Roman" w:cs="Times New Roman"/>
          <w:sz w:val="28"/>
          <w:szCs w:val="28"/>
          <w:lang w:val="fr-FR"/>
        </w:rPr>
        <w:t>ù</w:t>
      </w:r>
      <w:r w:rsidRPr="007F48F0">
        <w:rPr>
          <w:rFonts w:ascii="Times New Roman" w:hAnsi="Times New Roman" w:cs="Times New Roman"/>
          <w:sz w:val="28"/>
          <w:szCs w:val="28"/>
        </w:rPr>
        <w:t>, ........salle 8 ?</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J’adore .......fleurs.</w:t>
      </w:r>
    </w:p>
    <w:p w:rsidR="00CE36AD" w:rsidRPr="008A4BCE"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vois .......ami de Th</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 xml:space="preserve">se. </w:t>
      </w:r>
      <w:r w:rsidRPr="008A4BCE">
        <w:rPr>
          <w:rFonts w:ascii="Times New Roman" w:hAnsi="Times New Roman" w:cs="Times New Roman"/>
          <w:sz w:val="28"/>
          <w:szCs w:val="28"/>
          <w:lang w:val="fr-FR"/>
        </w:rPr>
        <w:t>Il est l</w:t>
      </w:r>
      <w:r>
        <w:rPr>
          <w:rFonts w:ascii="Times New Roman" w:hAnsi="Times New Roman" w:cs="Times New Roman"/>
          <w:sz w:val="28"/>
          <w:szCs w:val="28"/>
          <w:lang w:val="fr-FR"/>
        </w:rPr>
        <w:t>à</w:t>
      </w:r>
      <w:r w:rsidRPr="008A4BCE">
        <w:rPr>
          <w:rFonts w:ascii="Times New Roman" w:hAnsi="Times New Roman" w:cs="Times New Roman"/>
          <w:sz w:val="28"/>
          <w:szCs w:val="28"/>
          <w:lang w:val="fr-FR"/>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J</w:t>
      </w:r>
      <w:r>
        <w:rPr>
          <w:rFonts w:ascii="Times New Roman" w:hAnsi="Times New Roman" w:cs="Times New Roman"/>
          <w:sz w:val="28"/>
          <w:szCs w:val="28"/>
        </w:rPr>
        <w:t>e d</w:t>
      </w:r>
      <w:r>
        <w:rPr>
          <w:rFonts w:ascii="Times New Roman" w:hAnsi="Times New Roman" w:cs="Times New Roman"/>
          <w:sz w:val="28"/>
          <w:szCs w:val="28"/>
          <w:lang w:val="fr-FR"/>
        </w:rPr>
        <w:t>é</w:t>
      </w:r>
      <w:r>
        <w:rPr>
          <w:rFonts w:ascii="Times New Roman" w:hAnsi="Times New Roman" w:cs="Times New Roman"/>
          <w:sz w:val="28"/>
          <w:szCs w:val="28"/>
        </w:rPr>
        <w:t>teste ........ galettes sal</w:t>
      </w:r>
      <w:r>
        <w:rPr>
          <w:rFonts w:ascii="Times New Roman" w:hAnsi="Times New Roman" w:cs="Times New Roman"/>
          <w:sz w:val="28"/>
          <w:szCs w:val="28"/>
          <w:lang w:val="fr-FR"/>
        </w:rPr>
        <w:t>é</w:t>
      </w:r>
      <w:r w:rsidRPr="007F48F0">
        <w:rPr>
          <w:rFonts w:ascii="Times New Roman" w:hAnsi="Times New Roman" w:cs="Times New Roman"/>
          <w:sz w:val="28"/>
          <w:szCs w:val="28"/>
        </w:rPr>
        <w:t>es.</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Marc ? ........voil</w:t>
      </w:r>
      <w:r>
        <w:rPr>
          <w:rFonts w:ascii="Times New Roman" w:hAnsi="Times New Roman" w:cs="Times New Roman"/>
          <w:sz w:val="28"/>
          <w:szCs w:val="28"/>
          <w:lang w:val="fr-FR"/>
        </w:rPr>
        <w:t>à</w:t>
      </w:r>
      <w:r w:rsidRPr="007F48F0">
        <w:rPr>
          <w:rFonts w:ascii="Times New Roman" w:hAnsi="Times New Roman" w:cs="Times New Roman"/>
          <w:sz w:val="28"/>
          <w:szCs w:val="28"/>
        </w:rPr>
        <w:t> . Tu ........vois ?</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Mes amis ? ........voil</w:t>
      </w:r>
      <w:r>
        <w:rPr>
          <w:rFonts w:ascii="Times New Roman" w:hAnsi="Times New Roman" w:cs="Times New Roman"/>
          <w:sz w:val="28"/>
          <w:szCs w:val="28"/>
          <w:lang w:val="fr-FR"/>
        </w:rPr>
        <w:t>à</w:t>
      </w:r>
      <w:r w:rsidRPr="007F48F0">
        <w:rPr>
          <w:rFonts w:ascii="Times New Roman" w:hAnsi="Times New Roman" w:cs="Times New Roman"/>
          <w:sz w:val="28"/>
          <w:szCs w:val="28"/>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........nez de cette poup</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 est cass</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crois qu’il n’aime pas .......lait.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Cette fille est ma soeur . </w:t>
      </w:r>
      <w:r w:rsidRPr="007F48F0">
        <w:rPr>
          <w:rFonts w:ascii="Times New Roman" w:hAnsi="Times New Roman" w:cs="Times New Roman"/>
          <w:sz w:val="28"/>
          <w:szCs w:val="28"/>
        </w:rPr>
        <w:t>Je ...... sais.</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rPr>
      </w:pPr>
      <w:r w:rsidRPr="007F48F0">
        <w:rPr>
          <w:rFonts w:ascii="Times New Roman" w:hAnsi="Times New Roman" w:cs="Times New Roman"/>
          <w:sz w:val="28"/>
          <w:szCs w:val="28"/>
        </w:rPr>
        <w:t>Ce, cet, cette ?</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.........acteur est tr</w:t>
      </w:r>
      <w:r>
        <w:rPr>
          <w:rFonts w:ascii="Times New Roman" w:hAnsi="Times New Roman" w:cs="Times New Roman"/>
          <w:sz w:val="28"/>
          <w:szCs w:val="28"/>
          <w:lang w:val="fr-FR"/>
        </w:rPr>
        <w:t>è</w:t>
      </w:r>
      <w:r w:rsidRPr="007F48F0">
        <w:rPr>
          <w:rFonts w:ascii="Times New Roman" w:hAnsi="Times New Roman" w:cs="Times New Roman"/>
          <w:sz w:val="28"/>
          <w:szCs w:val="28"/>
        </w:rPr>
        <w:t>s c</w:t>
      </w:r>
      <w:r>
        <w:rPr>
          <w:rFonts w:ascii="Times New Roman" w:hAnsi="Times New Roman" w:cs="Times New Roman"/>
          <w:sz w:val="28"/>
          <w:szCs w:val="28"/>
          <w:lang w:val="fr-FR"/>
        </w:rPr>
        <w:t>é</w:t>
      </w:r>
      <w:r>
        <w:rPr>
          <w:rFonts w:ascii="Times New Roman" w:hAnsi="Times New Roman" w:cs="Times New Roman"/>
          <w:sz w:val="28"/>
          <w:szCs w:val="28"/>
        </w:rPr>
        <w:t>l</w:t>
      </w:r>
      <w:r>
        <w:rPr>
          <w:rFonts w:ascii="Times New Roman" w:hAnsi="Times New Roman" w:cs="Times New Roman"/>
          <w:sz w:val="28"/>
          <w:szCs w:val="28"/>
          <w:lang w:val="fr-FR"/>
        </w:rPr>
        <w:t>è</w:t>
      </w:r>
      <w:r w:rsidRPr="007F48F0">
        <w:rPr>
          <w:rFonts w:ascii="Times New Roman" w:hAnsi="Times New Roman" w:cs="Times New Roman"/>
          <w:sz w:val="28"/>
          <w:szCs w:val="28"/>
        </w:rPr>
        <w:t>bre.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vois que   .......... pi</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ce est vaste et claire.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Ma m</w:t>
      </w:r>
      <w:r>
        <w:rPr>
          <w:rFonts w:ascii="Times New Roman" w:hAnsi="Times New Roman" w:cs="Times New Roman"/>
          <w:sz w:val="28"/>
          <w:szCs w:val="28"/>
          <w:lang w:val="fr-FR"/>
        </w:rPr>
        <w:t>è</w:t>
      </w:r>
      <w:r w:rsidRPr="007F48F0">
        <w:rPr>
          <w:rFonts w:ascii="Times New Roman" w:hAnsi="Times New Roman" w:cs="Times New Roman"/>
          <w:sz w:val="28"/>
          <w:szCs w:val="28"/>
        </w:rPr>
        <w:t>re adore .......... fleurs.</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vais te pr</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parer .......... salade.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Allez chez Robert ?! A ............ heure !</w:t>
      </w:r>
    </w:p>
    <w:p w:rsidR="00CE36AD" w:rsidRPr="007F48F0" w:rsidRDefault="00CE36AD" w:rsidP="00CE36AD">
      <w:pPr>
        <w:ind w:left="360"/>
        <w:contextualSpacing/>
        <w:rPr>
          <w:rFonts w:ascii="Times New Roman" w:hAnsi="Times New Roman" w:cs="Times New Roman"/>
          <w:sz w:val="28"/>
          <w:szCs w:val="28"/>
          <w:lang w:val="fr-FR"/>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rPr>
      </w:pPr>
      <w:r w:rsidRPr="007F48F0">
        <w:rPr>
          <w:rFonts w:ascii="Times New Roman" w:hAnsi="Times New Roman" w:cs="Times New Roman"/>
          <w:sz w:val="28"/>
          <w:szCs w:val="28"/>
        </w:rPr>
        <w:t>Les, des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1 . Ma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va acheter......... bananes.</w:t>
      </w:r>
    </w:p>
    <w:p w:rsidR="00CE36AD" w:rsidRPr="007F48F0"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Elle d</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teste ........c</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r</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ales de riz .</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Ma soeur aime ........</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clairs.</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lastRenderedPageBreak/>
        <w:t>Elle doit pr</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parer .........cr</w:t>
      </w:r>
      <w:r>
        <w:rPr>
          <w:rFonts w:ascii="Times New Roman" w:hAnsi="Times New Roman" w:cs="Times New Roman"/>
          <w:sz w:val="28"/>
          <w:szCs w:val="28"/>
          <w:lang w:val="fr-FR"/>
        </w:rPr>
        <w:t>ê</w:t>
      </w:r>
      <w:r w:rsidRPr="008A4BCE">
        <w:rPr>
          <w:rFonts w:ascii="Times New Roman" w:hAnsi="Times New Roman" w:cs="Times New Roman"/>
          <w:sz w:val="28"/>
          <w:szCs w:val="28"/>
          <w:lang w:val="fr-FR"/>
        </w:rPr>
        <w:t>pes.</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Le petit d</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jeuner est pr</w:t>
      </w:r>
      <w:r>
        <w:rPr>
          <w:rFonts w:ascii="Times New Roman" w:hAnsi="Times New Roman" w:cs="Times New Roman"/>
          <w:sz w:val="28"/>
          <w:szCs w:val="28"/>
          <w:lang w:val="fr-FR"/>
        </w:rPr>
        <w:t>ê</w:t>
      </w:r>
      <w:r w:rsidRPr="007F48F0">
        <w:rPr>
          <w:rFonts w:ascii="Times New Roman" w:hAnsi="Times New Roman" w:cs="Times New Roman"/>
          <w:sz w:val="28"/>
          <w:szCs w:val="28"/>
          <w:lang w:val="fr-FR"/>
        </w:rPr>
        <w:t xml:space="preserve">t. </w:t>
      </w:r>
      <w:r w:rsidRPr="008A4BCE">
        <w:rPr>
          <w:rFonts w:ascii="Times New Roman" w:hAnsi="Times New Roman" w:cs="Times New Roman"/>
          <w:sz w:val="28"/>
          <w:szCs w:val="28"/>
          <w:lang w:val="fr-FR"/>
        </w:rPr>
        <w:t>J’ai achet</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 xml:space="preserve"> ........croissants.</w:t>
      </w:r>
    </w:p>
    <w:p w:rsidR="00CE36AD" w:rsidRPr="008A4BCE" w:rsidRDefault="00CE36AD" w:rsidP="00CE36AD">
      <w:pPr>
        <w:ind w:left="360"/>
        <w:contextualSpacing/>
        <w:rPr>
          <w:rFonts w:ascii="Times New Roman" w:hAnsi="Times New Roman" w:cs="Times New Roman"/>
          <w:sz w:val="28"/>
          <w:szCs w:val="28"/>
          <w:lang w:val="fr-FR"/>
        </w:rPr>
      </w:pPr>
    </w:p>
    <w:p w:rsidR="00CE36AD" w:rsidRPr="008A4BCE"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Ma, ta, sa ?</w:t>
      </w:r>
    </w:p>
    <w:p w:rsidR="00CE36AD" w:rsidRPr="008A4BCE"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Gilbert va voir ...... m</w:t>
      </w:r>
      <w:r>
        <w:rPr>
          <w:rFonts w:ascii="Times New Roman" w:hAnsi="Times New Roman" w:cs="Times New Roman"/>
          <w:sz w:val="28"/>
          <w:szCs w:val="28"/>
          <w:lang w:val="fr-FR"/>
        </w:rPr>
        <w:t>è</w:t>
      </w:r>
      <w:r w:rsidRPr="008A4BCE">
        <w:rPr>
          <w:rFonts w:ascii="Times New Roman" w:hAnsi="Times New Roman" w:cs="Times New Roman"/>
          <w:sz w:val="28"/>
          <w:szCs w:val="28"/>
          <w:lang w:val="fr-FR"/>
        </w:rPr>
        <w:t>re ?</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–Qu’est-ce qu’elle fait, ......soeur ? - .....soeur cadette ? </w:t>
      </w:r>
      <w:r w:rsidRPr="007F48F0">
        <w:rPr>
          <w:rFonts w:ascii="Times New Roman" w:hAnsi="Times New Roman" w:cs="Times New Roman"/>
          <w:sz w:val="28"/>
          <w:szCs w:val="28"/>
        </w:rPr>
        <w:t>Elle est garde-malade .</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Annette part. ......malle est faite.</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Pascal. .....femme est 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s press</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.....soeur ? – Non ; c’est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lang w:val="fr-FR"/>
        </w:rPr>
      </w:pPr>
      <w:r w:rsidRPr="007F48F0">
        <w:rPr>
          <w:rFonts w:ascii="Times New Roman" w:hAnsi="Times New Roman" w:cs="Times New Roman"/>
          <w:sz w:val="28"/>
          <w:szCs w:val="28"/>
        </w:rPr>
        <w:t>Вставьте</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вместо</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точек</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данные</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глаголы</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в</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нужной</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форме</w:t>
      </w:r>
      <w:r w:rsidRPr="007F48F0">
        <w:rPr>
          <w:rFonts w:ascii="Times New Roman" w:hAnsi="Times New Roman" w:cs="Times New Roman"/>
          <w:sz w:val="28"/>
          <w:szCs w:val="28"/>
          <w:lang w:val="fr-FR"/>
        </w:rPr>
        <w:t>: aller, être, aimer, habiter, devoir, savoir, avoir, boire, partir, préférer.</w:t>
      </w:r>
    </w:p>
    <w:p w:rsidR="00CE36AD" w:rsidRPr="00FE013E"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Voilà Isabelle. Elle........................à Paris avec sa soeur cadette. Ce soir Isabelle .............mal à la tête. Elle ............ froid. Mais cette fille ................ 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s brave. Je ..................que ce soir elle..............aller chez sa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qui .......................</w:t>
      </w:r>
      <w:r>
        <w:rPr>
          <w:rFonts w:ascii="Times New Roman" w:hAnsi="Times New Roman" w:cs="Times New Roman"/>
          <w:sz w:val="28"/>
          <w:szCs w:val="28"/>
          <w:lang w:val="fr-FR"/>
        </w:rPr>
        <w:t xml:space="preserve">à </w:t>
      </w:r>
      <w:r w:rsidRPr="007F48F0">
        <w:rPr>
          <w:rFonts w:ascii="Times New Roman" w:hAnsi="Times New Roman" w:cs="Times New Roman"/>
          <w:sz w:val="28"/>
          <w:szCs w:val="28"/>
          <w:lang w:val="fr-FR"/>
        </w:rPr>
        <w:t>Rennes. Isabelle .................une tasse de th</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 chaud et elle .............. . Sa soeur ...................... rester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Paris. Mais</w:t>
      </w:r>
      <w:r w:rsidRPr="00FE013E">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Isabelle</w:t>
      </w:r>
      <w:r w:rsidRPr="00FE013E">
        <w:rPr>
          <w:rFonts w:ascii="Times New Roman" w:hAnsi="Times New Roman" w:cs="Times New Roman"/>
          <w:sz w:val="28"/>
          <w:szCs w:val="28"/>
          <w:lang w:val="fr-FR"/>
        </w:rPr>
        <w:t xml:space="preserve"> ......................... </w:t>
      </w:r>
      <w:r w:rsidRPr="007F48F0">
        <w:rPr>
          <w:rFonts w:ascii="Times New Roman" w:hAnsi="Times New Roman" w:cs="Times New Roman"/>
          <w:sz w:val="28"/>
          <w:szCs w:val="28"/>
          <w:lang w:val="fr-FR"/>
        </w:rPr>
        <w:t>beaucoup</w:t>
      </w:r>
      <w:r w:rsidRPr="00FE013E">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sa</w:t>
      </w:r>
      <w:r w:rsidRPr="00FE013E">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m</w:t>
      </w:r>
      <w:r w:rsidRPr="00FE013E">
        <w:rPr>
          <w:rFonts w:ascii="Times New Roman" w:hAnsi="Times New Roman" w:cs="Times New Roman"/>
          <w:sz w:val="28"/>
          <w:szCs w:val="28"/>
          <w:lang w:val="fr-FR"/>
        </w:rPr>
        <w:t>è</w:t>
      </w:r>
      <w:r w:rsidRPr="007F48F0">
        <w:rPr>
          <w:rFonts w:ascii="Times New Roman" w:hAnsi="Times New Roman" w:cs="Times New Roman"/>
          <w:sz w:val="28"/>
          <w:szCs w:val="28"/>
          <w:lang w:val="fr-FR"/>
        </w:rPr>
        <w:t>re</w:t>
      </w:r>
      <w:r w:rsidRPr="00FE013E">
        <w:rPr>
          <w:rFonts w:ascii="Times New Roman" w:hAnsi="Times New Roman" w:cs="Times New Roman"/>
          <w:sz w:val="28"/>
          <w:szCs w:val="28"/>
          <w:lang w:val="fr-FR"/>
        </w:rPr>
        <w:t xml:space="preserve">. </w:t>
      </w:r>
      <w:r w:rsidRPr="00FE008B">
        <w:rPr>
          <w:rFonts w:ascii="Times New Roman" w:hAnsi="Times New Roman" w:cs="Times New Roman"/>
          <w:sz w:val="28"/>
          <w:szCs w:val="28"/>
          <w:lang w:val="fr-FR"/>
        </w:rPr>
        <w:t>Elle</w:t>
      </w:r>
      <w:r w:rsidRPr="00FE013E">
        <w:rPr>
          <w:rFonts w:ascii="Times New Roman" w:hAnsi="Times New Roman" w:cs="Times New Roman"/>
          <w:sz w:val="28"/>
          <w:szCs w:val="28"/>
          <w:lang w:val="fr-FR"/>
        </w:rPr>
        <w:t xml:space="preserve"> ................. à </w:t>
      </w:r>
      <w:r w:rsidRPr="00FE008B">
        <w:rPr>
          <w:rFonts w:ascii="Times New Roman" w:hAnsi="Times New Roman" w:cs="Times New Roman"/>
          <w:sz w:val="28"/>
          <w:szCs w:val="28"/>
          <w:lang w:val="fr-FR"/>
        </w:rPr>
        <w:t>la</w:t>
      </w:r>
      <w:r w:rsidRPr="00FE013E">
        <w:rPr>
          <w:rFonts w:ascii="Times New Roman" w:hAnsi="Times New Roman" w:cs="Times New Roman"/>
          <w:sz w:val="28"/>
          <w:szCs w:val="28"/>
          <w:lang w:val="fr-FR"/>
        </w:rPr>
        <w:t xml:space="preserve"> </w:t>
      </w:r>
      <w:r w:rsidRPr="00FE008B">
        <w:rPr>
          <w:rFonts w:ascii="Times New Roman" w:hAnsi="Times New Roman" w:cs="Times New Roman"/>
          <w:sz w:val="28"/>
          <w:szCs w:val="28"/>
          <w:lang w:val="fr-FR"/>
        </w:rPr>
        <w:t>gare</w:t>
      </w:r>
      <w:r w:rsidRPr="00FE013E">
        <w:rPr>
          <w:rFonts w:ascii="Times New Roman" w:hAnsi="Times New Roman" w:cs="Times New Roman"/>
          <w:sz w:val="28"/>
          <w:szCs w:val="28"/>
          <w:lang w:val="fr-FR"/>
        </w:rPr>
        <w:t xml:space="preserve">. </w:t>
      </w:r>
    </w:p>
    <w:p w:rsidR="00BA5D24" w:rsidRPr="00FE013E" w:rsidRDefault="00BA5D24" w:rsidP="007F48F0">
      <w:pPr>
        <w:contextualSpacing/>
        <w:rPr>
          <w:rFonts w:ascii="Times New Roman" w:hAnsi="Times New Roman" w:cs="Times New Roman"/>
          <w:b/>
          <w:sz w:val="24"/>
          <w:szCs w:val="24"/>
          <w:lang w:val="fr-FR"/>
        </w:rPr>
      </w:pPr>
    </w:p>
    <w:p w:rsidR="007F48F0" w:rsidRPr="00FE013E" w:rsidRDefault="007F48F0" w:rsidP="007F48F0">
      <w:pPr>
        <w:contextualSpacing/>
        <w:rPr>
          <w:rFonts w:ascii="Times New Roman" w:hAnsi="Times New Roman" w:cs="Times New Roman"/>
          <w:b/>
          <w:sz w:val="24"/>
          <w:szCs w:val="24"/>
          <w:lang w:val="fr-FR"/>
        </w:rPr>
      </w:pPr>
      <w:r w:rsidRPr="00FE013E">
        <w:rPr>
          <w:rFonts w:ascii="Times New Roman" w:hAnsi="Times New Roman" w:cs="Times New Roman"/>
          <w:b/>
          <w:sz w:val="24"/>
          <w:szCs w:val="24"/>
          <w:lang w:val="fr-FR"/>
        </w:rPr>
        <w:t>Test de phonétique</w:t>
      </w:r>
    </w:p>
    <w:p w:rsidR="00BA5D24" w:rsidRPr="00FE013E" w:rsidRDefault="00BA5D24" w:rsidP="007F48F0">
      <w:pPr>
        <w:contextualSpacing/>
        <w:rPr>
          <w:rFonts w:ascii="Times New Roman" w:hAnsi="Times New Roman" w:cs="Times New Roman"/>
          <w:i/>
          <w:sz w:val="24"/>
          <w:szCs w:val="24"/>
          <w:lang w:val="fr-FR"/>
        </w:rPr>
      </w:pPr>
    </w:p>
    <w:p w:rsidR="007F48F0" w:rsidRPr="00FE013E" w:rsidRDefault="007F48F0" w:rsidP="007F48F0">
      <w:pPr>
        <w:contextualSpacing/>
        <w:rPr>
          <w:rFonts w:ascii="Times New Roman" w:hAnsi="Times New Roman" w:cs="Times New Roman"/>
          <w:b/>
          <w:sz w:val="24"/>
          <w:szCs w:val="24"/>
          <w:lang w:val="fr-FR"/>
        </w:rPr>
      </w:pPr>
      <w:r w:rsidRPr="007F48F0">
        <w:rPr>
          <w:rFonts w:ascii="Times New Roman" w:hAnsi="Times New Roman" w:cs="Times New Roman"/>
          <w:i/>
          <w:sz w:val="24"/>
          <w:szCs w:val="24"/>
        </w:rPr>
        <w:t>Напишите</w:t>
      </w:r>
      <w:r w:rsidRPr="00FE013E">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транскрипцию</w:t>
      </w:r>
      <w:r w:rsidRPr="00FE013E">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данного</w:t>
      </w:r>
      <w:r w:rsidRPr="00FE013E">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отрывка</w:t>
      </w:r>
      <w:r w:rsidRPr="00FE013E">
        <w:rPr>
          <w:rFonts w:ascii="Times New Roman" w:hAnsi="Times New Roman" w:cs="Times New Roman"/>
          <w:i/>
          <w:sz w:val="24"/>
          <w:szCs w:val="24"/>
          <w:lang w:val="fr-FR"/>
        </w:rPr>
        <w:t>:</w:t>
      </w:r>
    </w:p>
    <w:p w:rsidR="007F48F0" w:rsidRPr="00FE013E" w:rsidRDefault="007F48F0" w:rsidP="007F48F0">
      <w:pPr>
        <w:contextualSpacing/>
        <w:rPr>
          <w:rFonts w:ascii="Times New Roman" w:hAnsi="Times New Roman" w:cs="Times New Roman"/>
          <w:b/>
          <w:sz w:val="24"/>
          <w:szCs w:val="24"/>
          <w:lang w:val="fr-FR"/>
        </w:rPr>
      </w:pPr>
    </w:p>
    <w:p w:rsidR="007F48F0" w:rsidRPr="00FE008B"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 xml:space="preserve">Amédée habite à Paris. Elle est secrétaire. Elle travaille beaucoup. Elle est fatiguée. </w:t>
      </w:r>
      <w:r w:rsidRPr="00FE008B">
        <w:rPr>
          <w:rFonts w:ascii="Times New Roman" w:hAnsi="Times New Roman" w:cs="Times New Roman"/>
          <w:sz w:val="24"/>
          <w:szCs w:val="24"/>
          <w:lang w:val="fr-FR"/>
        </w:rPr>
        <w:t>Elle veut  aller à la mer.</w:t>
      </w:r>
    </w:p>
    <w:p w:rsidR="007F48F0" w:rsidRPr="00FE008B" w:rsidRDefault="007F48F0" w:rsidP="007F48F0">
      <w:pPr>
        <w:contextualSpacing/>
        <w:rPr>
          <w:rFonts w:ascii="Times New Roman" w:hAnsi="Times New Roman" w:cs="Times New Roman"/>
          <w:sz w:val="24"/>
          <w:szCs w:val="24"/>
          <w:lang w:val="fr-FR"/>
        </w:rPr>
      </w:pPr>
    </w:p>
    <w:p w:rsidR="007F48F0" w:rsidRPr="00FE008B"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Sa grand-mère habite à Nice. Amédée va la voir. Nice se trouve à la mer Méditerranée.</w:t>
      </w: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Les plages de Nice, c’est magique! Quelles belles plages aménagées! L’air est clair à Nice.</w:t>
      </w: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p>
    <w:p w:rsidR="007F48F0" w:rsidRPr="00FE013E"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 xml:space="preserve">Amédée va nager et rester à la plage pour admirer la mer et se reposer. </w:t>
      </w:r>
      <w:r w:rsidRPr="00FE013E">
        <w:rPr>
          <w:rFonts w:ascii="Times New Roman" w:hAnsi="Times New Roman" w:cs="Times New Roman"/>
          <w:sz w:val="24"/>
          <w:szCs w:val="24"/>
          <w:lang w:val="fr-FR"/>
        </w:rPr>
        <w:t>Elle est en vacances!</w:t>
      </w:r>
    </w:p>
    <w:p w:rsidR="007F48F0" w:rsidRPr="00FE013E" w:rsidRDefault="007F48F0" w:rsidP="007F48F0">
      <w:pPr>
        <w:contextualSpacing/>
        <w:rPr>
          <w:rFonts w:ascii="Times New Roman" w:hAnsi="Times New Roman" w:cs="Times New Roman"/>
          <w:b/>
          <w:sz w:val="24"/>
          <w:szCs w:val="24"/>
          <w:lang w:val="fr-FR"/>
        </w:rPr>
      </w:pPr>
    </w:p>
    <w:p w:rsidR="007F48F0" w:rsidRPr="00FE013E" w:rsidRDefault="007F48F0" w:rsidP="007F48F0">
      <w:pPr>
        <w:contextualSpacing/>
        <w:rPr>
          <w:rFonts w:ascii="Times New Roman" w:hAnsi="Times New Roman" w:cs="Times New Roman"/>
          <w:b/>
          <w:sz w:val="24"/>
          <w:szCs w:val="24"/>
          <w:lang w:val="fr-FR"/>
        </w:rPr>
      </w:pPr>
    </w:p>
    <w:p w:rsidR="007F48F0" w:rsidRPr="00FE013E" w:rsidRDefault="007F48F0" w:rsidP="007F48F0">
      <w:pPr>
        <w:contextualSpacing/>
        <w:rPr>
          <w:rFonts w:ascii="Times New Roman" w:hAnsi="Times New Roman" w:cs="Times New Roman"/>
          <w:b/>
          <w:sz w:val="24"/>
          <w:szCs w:val="24"/>
          <w:lang w:val="fr-FR"/>
        </w:rPr>
      </w:pPr>
      <w:r w:rsidRPr="00FE013E">
        <w:rPr>
          <w:rFonts w:ascii="Times New Roman" w:hAnsi="Times New Roman" w:cs="Times New Roman"/>
          <w:b/>
          <w:sz w:val="24"/>
          <w:szCs w:val="24"/>
          <w:lang w:val="fr-FR"/>
        </w:rPr>
        <w:t>Expression écrite</w:t>
      </w:r>
    </w:p>
    <w:p w:rsidR="007F48F0" w:rsidRPr="00FE013E" w:rsidRDefault="007F48F0" w:rsidP="007F48F0">
      <w:pPr>
        <w:contextualSpacing/>
        <w:rPr>
          <w:rFonts w:ascii="Times New Roman" w:hAnsi="Times New Roman" w:cs="Times New Roman"/>
          <w:sz w:val="24"/>
          <w:szCs w:val="24"/>
          <w:lang w:val="fr-FR"/>
        </w:rPr>
      </w:pPr>
    </w:p>
    <w:p w:rsidR="00904687" w:rsidRPr="00FE013E" w:rsidRDefault="00904687" w:rsidP="00904687">
      <w:pPr>
        <w:spacing w:line="360" w:lineRule="auto"/>
        <w:ind w:firstLine="708"/>
        <w:jc w:val="both"/>
        <w:rPr>
          <w:lang w:val="fr-FR"/>
        </w:rPr>
      </w:pPr>
      <w:r w:rsidRPr="00FE013E">
        <w:rPr>
          <w:lang w:val="fr-FR"/>
        </w:rPr>
        <w:t xml:space="preserve"> </w:t>
      </w:r>
    </w:p>
    <w:p w:rsidR="00BE1B0B" w:rsidRPr="00FE013E" w:rsidRDefault="00BE1B0B" w:rsidP="00043A87">
      <w:pPr>
        <w:spacing w:before="120" w:line="360" w:lineRule="auto"/>
        <w:ind w:firstLine="709"/>
        <w:jc w:val="both"/>
        <w:rPr>
          <w:rFonts w:ascii="Times New Roman" w:hAnsi="Times New Roman" w:cs="Times New Roman"/>
          <w:b/>
          <w:sz w:val="28"/>
          <w:szCs w:val="28"/>
          <w:lang w:val="fr-FR"/>
        </w:rPr>
        <w:sectPr w:rsidR="00BE1B0B" w:rsidRPr="00FE013E">
          <w:pgSz w:w="11906" w:h="16838"/>
          <w:pgMar w:top="1134" w:right="850" w:bottom="1134" w:left="1701" w:header="708" w:footer="708" w:gutter="0"/>
          <w:cols w:space="708"/>
          <w:docGrid w:linePitch="360"/>
        </w:sectPr>
      </w:pPr>
    </w:p>
    <w:p w:rsidR="002C26D1" w:rsidRPr="00FE013E" w:rsidRDefault="002C26D1" w:rsidP="002C26D1">
      <w:pPr>
        <w:spacing w:after="0" w:line="240" w:lineRule="auto"/>
        <w:contextualSpacing/>
        <w:jc w:val="center"/>
        <w:rPr>
          <w:rFonts w:ascii="Times New Roman" w:eastAsia="Times New Roman" w:hAnsi="Times New Roman"/>
          <w:b/>
          <w:caps/>
          <w:sz w:val="24"/>
          <w:szCs w:val="24"/>
          <w:lang w:val="fr-FR"/>
        </w:rPr>
      </w:pPr>
      <w:r w:rsidRPr="00FE013E">
        <w:rPr>
          <w:rFonts w:ascii="Times New Roman" w:eastAsia="Times New Roman" w:hAnsi="Times New Roman"/>
          <w:b/>
          <w:caps/>
          <w:sz w:val="24"/>
          <w:szCs w:val="24"/>
          <w:lang w:val="fr-FR"/>
        </w:rPr>
        <w:lastRenderedPageBreak/>
        <w:t xml:space="preserve">3. </w:t>
      </w:r>
      <w:r w:rsidRPr="00941C6B">
        <w:rPr>
          <w:rFonts w:ascii="Times New Roman" w:eastAsia="Times New Roman" w:hAnsi="Times New Roman"/>
          <w:b/>
          <w:caps/>
          <w:sz w:val="24"/>
          <w:szCs w:val="24"/>
        </w:rPr>
        <w:t>УЧЕБНЫЕ</w:t>
      </w:r>
      <w:r w:rsidRPr="00FE013E">
        <w:rPr>
          <w:rFonts w:ascii="Times New Roman" w:eastAsia="Times New Roman" w:hAnsi="Times New Roman"/>
          <w:b/>
          <w:caps/>
          <w:sz w:val="24"/>
          <w:szCs w:val="24"/>
          <w:lang w:val="fr-FR"/>
        </w:rPr>
        <w:t xml:space="preserve"> </w:t>
      </w:r>
      <w:r w:rsidRPr="00941C6B">
        <w:rPr>
          <w:rFonts w:ascii="Times New Roman" w:eastAsia="Times New Roman" w:hAnsi="Times New Roman"/>
          <w:b/>
          <w:caps/>
          <w:sz w:val="24"/>
          <w:szCs w:val="24"/>
        </w:rPr>
        <w:t>РЕСУРСЫ</w:t>
      </w:r>
    </w:p>
    <w:p w:rsidR="002C26D1" w:rsidRPr="00FE013E" w:rsidRDefault="002C26D1" w:rsidP="002C26D1">
      <w:pPr>
        <w:spacing w:after="0" w:line="240" w:lineRule="auto"/>
        <w:contextualSpacing/>
        <w:jc w:val="center"/>
        <w:rPr>
          <w:rFonts w:ascii="Times New Roman" w:eastAsia="Times New Roman" w:hAnsi="Times New Roman"/>
          <w:b/>
          <w:sz w:val="24"/>
          <w:szCs w:val="24"/>
          <w:lang w:val="fr-FR"/>
        </w:rPr>
      </w:pPr>
      <w:r w:rsidRPr="00941C6B">
        <w:rPr>
          <w:rFonts w:ascii="Times New Roman" w:eastAsia="Times New Roman" w:hAnsi="Times New Roman"/>
          <w:b/>
          <w:caps/>
          <w:sz w:val="24"/>
          <w:szCs w:val="24"/>
        </w:rPr>
        <w:t>КАРТА</w:t>
      </w:r>
      <w:r w:rsidRPr="00FE013E">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литературного</w:t>
      </w:r>
      <w:r w:rsidRPr="00FE013E">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обеспечения</w:t>
      </w:r>
      <w:r w:rsidRPr="00FE013E">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дисциплины</w:t>
      </w:r>
      <w:r w:rsidRPr="00FE013E">
        <w:rPr>
          <w:rFonts w:ascii="Times New Roman" w:eastAsia="Times New Roman" w:hAnsi="Times New Roman"/>
          <w:b/>
          <w:sz w:val="24"/>
          <w:szCs w:val="24"/>
          <w:lang w:val="fr-FR"/>
        </w:rPr>
        <w:t xml:space="preserve"> </w:t>
      </w:r>
    </w:p>
    <w:p w:rsidR="002C26D1" w:rsidRPr="001163A8" w:rsidRDefault="002C26D1" w:rsidP="002C26D1">
      <w:pPr>
        <w:spacing w:after="0" w:line="240" w:lineRule="auto"/>
        <w:contextualSpacing/>
        <w:jc w:val="center"/>
        <w:rPr>
          <w:rFonts w:ascii="Times New Roman" w:eastAsia="Times New Roman" w:hAnsi="Times New Roman"/>
          <w:caps/>
          <w:sz w:val="24"/>
          <w:szCs w:val="24"/>
        </w:rPr>
      </w:pPr>
      <w:r w:rsidRPr="001163A8">
        <w:rPr>
          <w:rFonts w:ascii="Times New Roman" w:eastAsia="Times New Roman" w:hAnsi="Times New Roman"/>
          <w:sz w:val="24"/>
          <w:szCs w:val="24"/>
        </w:rPr>
        <w:t>Б1.В.0</w:t>
      </w:r>
      <w:r>
        <w:rPr>
          <w:rFonts w:ascii="Times New Roman" w:eastAsia="Times New Roman" w:hAnsi="Times New Roman"/>
          <w:sz w:val="24"/>
          <w:szCs w:val="24"/>
        </w:rPr>
        <w:t>1</w:t>
      </w:r>
      <w:r w:rsidRPr="001163A8">
        <w:rPr>
          <w:rFonts w:ascii="Times New Roman" w:eastAsia="Times New Roman" w:hAnsi="Times New Roman"/>
          <w:sz w:val="24"/>
          <w:szCs w:val="24"/>
        </w:rPr>
        <w:t>. "</w:t>
      </w:r>
      <w:r w:rsidRPr="00716FC2">
        <w:rPr>
          <w:rFonts w:ascii="Times New Roman" w:hAnsi="Times New Roman"/>
          <w:sz w:val="28"/>
          <w:szCs w:val="28"/>
        </w:rPr>
        <w:t xml:space="preserve"> </w:t>
      </w:r>
      <w:r w:rsidRPr="00973725">
        <w:rPr>
          <w:rFonts w:ascii="Times New Roman" w:hAnsi="Times New Roman"/>
          <w:sz w:val="28"/>
          <w:szCs w:val="28"/>
        </w:rPr>
        <w:t>Практикум по основам языковой компетенции (французский язык)</w:t>
      </w:r>
      <w:r w:rsidRPr="001163A8">
        <w:rPr>
          <w:rFonts w:ascii="Times New Roman" w:eastAsia="Times New Roman" w:hAnsi="Times New Roman"/>
          <w:sz w:val="24"/>
          <w:szCs w:val="24"/>
        </w:rPr>
        <w:t xml:space="preserve">"  </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Направление подготовки</w:t>
      </w:r>
      <w:r w:rsidRPr="001163A8">
        <w:rPr>
          <w:rFonts w:ascii="Times New Roman" w:eastAsia="Times New Roman" w:hAnsi="Times New Roman"/>
          <w:sz w:val="24"/>
          <w:szCs w:val="24"/>
        </w:rPr>
        <w:t>: 44.03.05 «Педагогическое образование»</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направленность (профиль)</w:t>
      </w:r>
      <w:r w:rsidRPr="001163A8">
        <w:rPr>
          <w:rFonts w:ascii="Times New Roman" w:eastAsia="Times New Roman" w:hAnsi="Times New Roman"/>
          <w:sz w:val="24"/>
          <w:szCs w:val="24"/>
        </w:rPr>
        <w:t>: Иностранный язык (французский) и иностранный язык (английский)</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 xml:space="preserve">Квалификация (степень): </w:t>
      </w:r>
      <w:r w:rsidRPr="001163A8">
        <w:rPr>
          <w:rFonts w:ascii="Times New Roman" w:eastAsia="Times New Roman" w:hAnsi="Times New Roman"/>
          <w:sz w:val="24"/>
          <w:szCs w:val="24"/>
        </w:rPr>
        <w:t>Бакалавр</w:t>
      </w:r>
    </w:p>
    <w:p w:rsidR="002C26D1"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Форма обучения</w:t>
      </w:r>
      <w:r w:rsidRPr="001163A8">
        <w:rPr>
          <w:rFonts w:ascii="Times New Roman" w:eastAsia="Times New Roman" w:hAnsi="Times New Roman"/>
          <w:sz w:val="24"/>
          <w:szCs w:val="24"/>
        </w:rPr>
        <w:t>: очная</w:t>
      </w:r>
    </w:p>
    <w:p w:rsidR="003D0D30" w:rsidRDefault="003D0D30" w:rsidP="002C26D1">
      <w:pPr>
        <w:autoSpaceDE w:val="0"/>
        <w:autoSpaceDN w:val="0"/>
        <w:adjustRightInd w:val="0"/>
        <w:spacing w:after="0" w:line="240" w:lineRule="auto"/>
        <w:contextualSpacing/>
        <w:jc w:val="center"/>
        <w:rPr>
          <w:rFonts w:ascii="Times New Roman" w:eastAsia="Times New Roman" w:hAnsi="Times New Roman"/>
          <w:sz w:val="24"/>
          <w:szCs w:val="24"/>
        </w:rPr>
      </w:pPr>
    </w:p>
    <w:p w:rsidR="003D0D30" w:rsidRDefault="003D0D30" w:rsidP="003D0D30">
      <w:pPr>
        <w:jc w:val="center"/>
        <w:rPr>
          <w:sz w:val="28"/>
          <w:szCs w:val="28"/>
        </w:rPr>
      </w:pPr>
    </w:p>
    <w:tbl>
      <w:tblPr>
        <w:tblW w:w="14882" w:type="dxa"/>
        <w:tblInd w:w="-256" w:type="dxa"/>
        <w:tblLayout w:type="fixed"/>
        <w:tblCellMar>
          <w:left w:w="28" w:type="dxa"/>
          <w:right w:w="28" w:type="dxa"/>
        </w:tblCellMar>
        <w:tblLook w:val="0000"/>
      </w:tblPr>
      <w:tblGrid>
        <w:gridCol w:w="11521"/>
        <w:gridCol w:w="1691"/>
        <w:gridCol w:w="1670"/>
      </w:tblGrid>
      <w:tr w:rsidR="003D0D30" w:rsidTr="006C275F">
        <w:trPr>
          <w:trHeight w:val="934"/>
        </w:trPr>
        <w:tc>
          <w:tcPr>
            <w:tcW w:w="11521" w:type="dxa"/>
            <w:tcBorders>
              <w:top w:val="single" w:sz="4" w:space="0" w:color="000000"/>
              <w:left w:val="single" w:sz="4" w:space="0" w:color="000000"/>
              <w:bottom w:val="single" w:sz="4" w:space="0" w:color="000000"/>
            </w:tcBorders>
            <w:shd w:val="clear" w:color="auto" w:fill="D9D9D9"/>
            <w:vAlign w:val="center"/>
          </w:tcPr>
          <w:p w:rsidR="003D0D30" w:rsidRPr="006C275F" w:rsidRDefault="003D0D30" w:rsidP="00975BFC">
            <w:pPr>
              <w:snapToGrid w:val="0"/>
              <w:jc w:val="center"/>
              <w:rPr>
                <w:rFonts w:ascii="Times New Roman" w:hAnsi="Times New Roman" w:cs="Times New Roman"/>
              </w:rPr>
            </w:pPr>
            <w:bookmarkStart w:id="0" w:name="_Hlk515309877"/>
            <w:bookmarkEnd w:id="0"/>
            <w:r w:rsidRPr="006C275F">
              <w:rPr>
                <w:rFonts w:ascii="Times New Roman" w:hAnsi="Times New Roman" w:cs="Times New Roman"/>
              </w:rPr>
              <w:t xml:space="preserve">Наименование </w:t>
            </w:r>
          </w:p>
        </w:tc>
        <w:tc>
          <w:tcPr>
            <w:tcW w:w="1691" w:type="dxa"/>
            <w:tcBorders>
              <w:top w:val="single" w:sz="4" w:space="0" w:color="000000"/>
              <w:left w:val="single" w:sz="4" w:space="0" w:color="000000"/>
              <w:bottom w:val="single" w:sz="4" w:space="0" w:color="000000"/>
            </w:tcBorders>
            <w:shd w:val="clear" w:color="auto" w:fill="D9D9D9"/>
            <w:vAlign w:val="center"/>
          </w:tcPr>
          <w:p w:rsidR="003D0D30" w:rsidRPr="006C275F" w:rsidRDefault="003D0D30" w:rsidP="00975BFC">
            <w:pPr>
              <w:jc w:val="center"/>
              <w:rPr>
                <w:rFonts w:ascii="Times New Roman" w:hAnsi="Times New Roman" w:cs="Times New Roman"/>
              </w:rPr>
            </w:pPr>
            <w:r w:rsidRPr="006C275F">
              <w:rPr>
                <w:rFonts w:ascii="Times New Roman" w:hAnsi="Times New Roman" w:cs="Times New Roman"/>
              </w:rPr>
              <w:t>Место хранения/электронный адрес</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0D30" w:rsidRPr="006C275F" w:rsidRDefault="003D0D30" w:rsidP="00975BFC">
            <w:pPr>
              <w:snapToGrid w:val="0"/>
              <w:jc w:val="center"/>
              <w:rPr>
                <w:rFonts w:ascii="Times New Roman" w:hAnsi="Times New Roman" w:cs="Times New Roman"/>
                <w:b/>
                <w:sz w:val="28"/>
                <w:szCs w:val="28"/>
              </w:rPr>
            </w:pPr>
            <w:r w:rsidRPr="006C275F">
              <w:rPr>
                <w:rFonts w:ascii="Times New Roman" w:hAnsi="Times New Roman" w:cs="Times New Roman"/>
              </w:rPr>
              <w:t>Кол-во экземпляров/ точек доступа</w:t>
            </w:r>
          </w:p>
        </w:tc>
      </w:tr>
      <w:tr w:rsidR="003D0D30" w:rsidTr="006C275F">
        <w:trPr>
          <w:gridAfter w:val="2"/>
          <w:wAfter w:w="3361" w:type="dxa"/>
          <w:trHeight w:val="23"/>
        </w:trPr>
        <w:tc>
          <w:tcPr>
            <w:tcW w:w="11521" w:type="dxa"/>
            <w:tcBorders>
              <w:top w:val="single" w:sz="4" w:space="0" w:color="000000"/>
              <w:left w:val="single" w:sz="4" w:space="0" w:color="000000"/>
              <w:bottom w:val="single" w:sz="4" w:space="0" w:color="000000"/>
              <w:right w:val="single" w:sz="4" w:space="0" w:color="000000"/>
            </w:tcBorders>
            <w:shd w:val="clear" w:color="auto" w:fill="D9D9D9"/>
          </w:tcPr>
          <w:p w:rsidR="003D0D30" w:rsidRPr="006C275F" w:rsidRDefault="003D0D30" w:rsidP="00975BFC">
            <w:pPr>
              <w:snapToGrid w:val="0"/>
              <w:jc w:val="center"/>
              <w:rPr>
                <w:rFonts w:ascii="Times New Roman" w:hAnsi="Times New Roman" w:cs="Times New Roman"/>
                <w:color w:val="000000"/>
                <w:shd w:val="clear" w:color="auto" w:fill="FFFFFF"/>
                <w:lang w:val="de-DE"/>
              </w:rPr>
            </w:pPr>
            <w:r w:rsidRPr="006C275F">
              <w:rPr>
                <w:rFonts w:ascii="Times New Roman" w:hAnsi="Times New Roman" w:cs="Times New Roman"/>
                <w:b/>
                <w:sz w:val="28"/>
                <w:szCs w:val="28"/>
              </w:rPr>
              <w:t>Основная литература</w:t>
            </w:r>
          </w:p>
        </w:tc>
      </w:tr>
      <w:tr w:rsidR="003D0D30" w:rsidTr="006C275F">
        <w:trPr>
          <w:trHeight w:val="23"/>
        </w:trPr>
        <w:tc>
          <w:tcPr>
            <w:tcW w:w="11521" w:type="dxa"/>
            <w:tcBorders>
              <w:top w:val="single" w:sz="4" w:space="0" w:color="000000"/>
              <w:left w:val="single" w:sz="4" w:space="0" w:color="000000"/>
              <w:bottom w:val="single" w:sz="4" w:space="0" w:color="000000"/>
            </w:tcBorders>
            <w:shd w:val="clear" w:color="auto" w:fill="auto"/>
            <w:vAlign w:val="center"/>
          </w:tcPr>
          <w:p w:rsidR="006C275F" w:rsidRPr="00BE1B0B" w:rsidRDefault="006C275F" w:rsidP="006C275F">
            <w:pPr>
              <w:pStyle w:val="21"/>
              <w:snapToGrid w:val="0"/>
              <w:ind w:left="720"/>
              <w:contextualSpacing/>
              <w:jc w:val="left"/>
              <w:rPr>
                <w:sz w:val="24"/>
              </w:rPr>
            </w:pPr>
            <w:r>
              <w:rPr>
                <w:sz w:val="24"/>
              </w:rPr>
              <w:t xml:space="preserve">1. </w:t>
            </w:r>
            <w:r w:rsidRPr="00BE1B0B">
              <w:rPr>
                <w:sz w:val="24"/>
              </w:rPr>
              <w:t xml:space="preserve">Александровская Е.Б. Учебник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 -296 с.: ил.</w:t>
            </w:r>
          </w:p>
          <w:p w:rsidR="003D0D30" w:rsidRPr="006C275F" w:rsidRDefault="003D0D30" w:rsidP="00975BFC">
            <w:pPr>
              <w:jc w:val="both"/>
              <w:rPr>
                <w:rFonts w:ascii="Times New Roman" w:hAnsi="Times New Roman" w:cs="Times New Roman"/>
                <w:color w:val="000000"/>
                <w:sz w:val="21"/>
                <w:szCs w:val="21"/>
              </w:rPr>
            </w:pPr>
          </w:p>
        </w:tc>
        <w:tc>
          <w:tcPr>
            <w:tcW w:w="1691" w:type="dxa"/>
            <w:tcBorders>
              <w:top w:val="single" w:sz="4" w:space="0" w:color="000000"/>
              <w:left w:val="single" w:sz="4" w:space="0" w:color="000000"/>
              <w:bottom w:val="single" w:sz="4" w:space="0" w:color="000000"/>
            </w:tcBorders>
            <w:shd w:val="clear" w:color="auto" w:fill="auto"/>
            <w:vAlign w:val="center"/>
          </w:tcPr>
          <w:p w:rsidR="003D0D30" w:rsidRPr="006C275F" w:rsidRDefault="003D0D30" w:rsidP="00975BFC">
            <w:pPr>
              <w:spacing w:before="45" w:after="45"/>
              <w:ind w:left="45" w:right="45"/>
              <w:jc w:val="center"/>
              <w:rPr>
                <w:rFonts w:ascii="Times New Roman" w:hAnsi="Times New Roman" w:cs="Times New Roman"/>
              </w:rPr>
            </w:pPr>
            <w:r w:rsidRPr="006C275F">
              <w:rPr>
                <w:rFonts w:ascii="Times New Roman" w:hAnsi="Times New Roman" w:cs="Times New Roman"/>
                <w:color w:val="000000"/>
                <w:sz w:val="21"/>
                <w:szCs w:val="21"/>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30" w:rsidRPr="006C275F" w:rsidRDefault="003D0D30" w:rsidP="00975BFC">
            <w:pPr>
              <w:snapToGrid w:val="0"/>
              <w:jc w:val="center"/>
              <w:rPr>
                <w:rFonts w:ascii="Times New Roman" w:hAnsi="Times New Roman" w:cs="Times New Roman"/>
                <w:color w:val="000000"/>
                <w:shd w:val="clear" w:color="auto" w:fill="FFFFFF"/>
              </w:rPr>
            </w:pPr>
            <w:r w:rsidRPr="006C275F">
              <w:rPr>
                <w:rFonts w:ascii="Times New Roman" w:hAnsi="Times New Roman" w:cs="Times New Roman"/>
              </w:rPr>
              <w:t>30</w:t>
            </w:r>
          </w:p>
        </w:tc>
      </w:tr>
      <w:tr w:rsidR="003D0D30" w:rsidTr="006C275F">
        <w:trPr>
          <w:trHeight w:val="23"/>
        </w:trPr>
        <w:tc>
          <w:tcPr>
            <w:tcW w:w="11521" w:type="dxa"/>
            <w:tcBorders>
              <w:top w:val="single" w:sz="4" w:space="0" w:color="000000"/>
              <w:left w:val="single" w:sz="4" w:space="0" w:color="000000"/>
              <w:bottom w:val="single" w:sz="4" w:space="0" w:color="000000"/>
            </w:tcBorders>
            <w:shd w:val="clear" w:color="auto" w:fill="auto"/>
            <w:vAlign w:val="center"/>
          </w:tcPr>
          <w:p w:rsidR="006C275F" w:rsidRPr="00BE1B0B" w:rsidRDefault="006C275F" w:rsidP="006C275F">
            <w:pPr>
              <w:pStyle w:val="21"/>
              <w:snapToGrid w:val="0"/>
              <w:ind w:left="360"/>
              <w:contextualSpacing/>
              <w:rPr>
                <w:sz w:val="24"/>
              </w:rPr>
            </w:pPr>
            <w:r>
              <w:rPr>
                <w:sz w:val="24"/>
              </w:rPr>
              <w:t xml:space="preserve">2. </w:t>
            </w:r>
            <w:r w:rsidRPr="00BE1B0B">
              <w:rPr>
                <w:sz w:val="24"/>
              </w:rPr>
              <w:t xml:space="preserve">Александровская Е.Б. Тетрадь упражнений к учебнику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w:t>
            </w:r>
          </w:p>
          <w:p w:rsidR="003D0D30" w:rsidRPr="006C275F" w:rsidRDefault="003D0D30" w:rsidP="00975BFC">
            <w:pPr>
              <w:jc w:val="both"/>
              <w:rPr>
                <w:rFonts w:ascii="Times New Roman" w:hAnsi="Times New Roman" w:cs="Times New Roman"/>
                <w:color w:val="000000"/>
                <w:sz w:val="21"/>
                <w:szCs w:val="21"/>
              </w:rPr>
            </w:pPr>
          </w:p>
        </w:tc>
        <w:tc>
          <w:tcPr>
            <w:tcW w:w="1691" w:type="dxa"/>
            <w:tcBorders>
              <w:top w:val="single" w:sz="4" w:space="0" w:color="000000"/>
              <w:left w:val="single" w:sz="4" w:space="0" w:color="000000"/>
              <w:bottom w:val="single" w:sz="4" w:space="0" w:color="000000"/>
            </w:tcBorders>
            <w:shd w:val="clear" w:color="auto" w:fill="auto"/>
          </w:tcPr>
          <w:p w:rsidR="003D0D30" w:rsidRPr="006C275F" w:rsidRDefault="003D0D30" w:rsidP="00975BFC">
            <w:pPr>
              <w:jc w:val="center"/>
              <w:rPr>
                <w:rFonts w:ascii="Times New Roman" w:hAnsi="Times New Roman" w:cs="Times New Roman"/>
              </w:rPr>
            </w:pPr>
            <w:r w:rsidRPr="006C275F">
              <w:rPr>
                <w:rFonts w:ascii="Times New Roman" w:hAnsi="Times New Roman" w:cs="Times New Roman"/>
                <w:color w:val="000000"/>
                <w:sz w:val="21"/>
                <w:szCs w:val="21"/>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30" w:rsidRPr="006C275F" w:rsidRDefault="003D0D30" w:rsidP="00975BFC">
            <w:pPr>
              <w:snapToGrid w:val="0"/>
              <w:jc w:val="center"/>
              <w:rPr>
                <w:rFonts w:ascii="Times New Roman" w:hAnsi="Times New Roman" w:cs="Times New Roman"/>
                <w:color w:val="000000"/>
                <w:shd w:val="clear" w:color="auto" w:fill="FFFFFF"/>
              </w:rPr>
            </w:pPr>
            <w:r w:rsidRPr="006C275F">
              <w:rPr>
                <w:rFonts w:ascii="Times New Roman" w:hAnsi="Times New Roman" w:cs="Times New Roman"/>
              </w:rPr>
              <w:t>30</w:t>
            </w:r>
          </w:p>
        </w:tc>
      </w:tr>
      <w:tr w:rsidR="003D0D30" w:rsidRPr="006C275F" w:rsidTr="006C275F">
        <w:trPr>
          <w:gridAfter w:val="2"/>
          <w:wAfter w:w="3361" w:type="dxa"/>
          <w:trHeight w:val="23"/>
        </w:trPr>
        <w:tc>
          <w:tcPr>
            <w:tcW w:w="11521" w:type="dxa"/>
            <w:tcBorders>
              <w:top w:val="single" w:sz="4" w:space="0" w:color="000000"/>
              <w:left w:val="single" w:sz="4" w:space="0" w:color="000000"/>
              <w:bottom w:val="single" w:sz="4" w:space="0" w:color="000000"/>
              <w:right w:val="single" w:sz="4" w:space="0" w:color="000000"/>
            </w:tcBorders>
            <w:shd w:val="clear" w:color="auto" w:fill="D9D9D9"/>
          </w:tcPr>
          <w:p w:rsidR="003D0D30" w:rsidRPr="006C275F" w:rsidRDefault="003D0D30" w:rsidP="00975BFC">
            <w:pPr>
              <w:snapToGrid w:val="0"/>
              <w:jc w:val="center"/>
              <w:rPr>
                <w:rFonts w:ascii="Times New Roman" w:hAnsi="Times New Roman" w:cs="Times New Roman"/>
                <w:color w:val="000000"/>
                <w:shd w:val="clear" w:color="auto" w:fill="FFFFFF"/>
                <w:lang w:val="de-DE"/>
              </w:rPr>
            </w:pPr>
            <w:r w:rsidRPr="006C275F">
              <w:rPr>
                <w:rFonts w:ascii="Times New Roman" w:hAnsi="Times New Roman" w:cs="Times New Roman"/>
                <w:b/>
                <w:sz w:val="26"/>
                <w:szCs w:val="26"/>
              </w:rPr>
              <w:t>Дополнительная литература</w:t>
            </w:r>
          </w:p>
        </w:tc>
      </w:tr>
      <w:tr w:rsidR="006C275F" w:rsidRPr="006C275F" w:rsidTr="006C275F">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975BFC">
            <w:pPr>
              <w:snapToGrid w:val="0"/>
              <w:contextualSpacing/>
              <w:rPr>
                <w:rFonts w:ascii="Times New Roman" w:hAnsi="Times New Roman" w:cs="Times New Roman"/>
              </w:rPr>
            </w:pPr>
            <w:r w:rsidRPr="00BE1B0B">
              <w:rPr>
                <w:rFonts w:ascii="Times New Roman" w:hAnsi="Times New Roman" w:cs="Times New Roman"/>
              </w:rPr>
              <w:t>1. Попова И.Н., Казакова Ж.А., Ковальчук Г.М. Французский язык. Учебник для 1 курса институтов и факультетов иностранных языков. М.: Высшая школа, 1998, 1999, 2000.</w:t>
            </w: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autoSpaceDE w:val="0"/>
              <w:spacing w:before="45" w:after="45"/>
              <w:ind w:left="45" w:right="45"/>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6C275F" w:rsidP="00975BFC">
            <w:pPr>
              <w:jc w:val="center"/>
              <w:rPr>
                <w:rFonts w:ascii="Times New Roman" w:hAnsi="Times New Roman" w:cs="Times New Roman"/>
                <w:color w:val="000000"/>
                <w:shd w:val="clear" w:color="auto" w:fill="FFFFFF"/>
              </w:rPr>
            </w:pPr>
            <w:r w:rsidRPr="006C275F">
              <w:rPr>
                <w:rFonts w:ascii="Times New Roman" w:hAnsi="Times New Roman" w:cs="Times New Roman"/>
              </w:rPr>
              <w:t>18</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snapToGrid w:val="0"/>
              <w:contextualSpacing/>
              <w:rPr>
                <w:rFonts w:ascii="Times New Roman" w:hAnsi="Times New Roman" w:cs="Times New Roman"/>
              </w:rPr>
            </w:pPr>
            <w:r>
              <w:rPr>
                <w:rFonts w:ascii="Times New Roman" w:hAnsi="Times New Roman" w:cs="Times New Roman"/>
                <w:bCs/>
                <w:color w:val="000000"/>
                <w:shd w:val="clear" w:color="auto" w:fill="FFFFFF"/>
              </w:rPr>
              <w:t xml:space="preserve">2. </w:t>
            </w:r>
            <w:r w:rsidRPr="00F42629">
              <w:rPr>
                <w:rFonts w:ascii="Times New Roman" w:hAnsi="Times New Roman" w:cs="Times New Roman"/>
                <w:bCs/>
                <w:color w:val="000000"/>
                <w:shd w:val="clear" w:color="auto" w:fill="FFFFFF"/>
              </w:rPr>
              <w:t>Рапанович, А.Н.</w:t>
            </w:r>
            <w:r w:rsidRPr="00F42629">
              <w:rPr>
                <w:rFonts w:ascii="Times New Roman" w:hAnsi="Times New Roman" w:cs="Times New Roman"/>
                <w:color w:val="000000"/>
              </w:rPr>
              <w:t>Фонетика французского языка. Курс нормативной фонетики и дикции [Текст] : учебное пособие / А. Н. Рапанович. - 3-е изд., испр. - М. : Высшая школа, 1980. - 284 с. - 0.85 р., 0.85 р. </w:t>
            </w: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941C6B" w:rsidP="00975BFC">
            <w:pPr>
              <w:jc w:val="center"/>
              <w:rPr>
                <w:rFonts w:ascii="Times New Roman" w:hAnsi="Times New Roman" w:cs="Times New Roman"/>
                <w:color w:val="000000"/>
                <w:shd w:val="clear" w:color="auto" w:fill="FFFFFF"/>
              </w:rPr>
            </w:pPr>
            <w:r>
              <w:rPr>
                <w:rFonts w:ascii="Times New Roman" w:hAnsi="Times New Roman" w:cs="Times New Roman"/>
              </w:rPr>
              <w:t>7</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pStyle w:val="a6"/>
              <w:ind w:left="720"/>
              <w:contextualSpacing/>
            </w:pPr>
            <w:r>
              <w:t xml:space="preserve">3. </w:t>
            </w:r>
            <w:r w:rsidRPr="00BE1B0B">
              <w:t xml:space="preserve">К.К. Барышникова, В.Я. Колтыпина, В.Т. Михеева, В.С. Соколова Вводно-коррективный фонетический курс французского языка. Учеб. Пособие для ин-тов и фак. ин. яз. М., «Высшая школа», </w:t>
            </w:r>
            <w:r w:rsidRPr="00BE1B0B">
              <w:lastRenderedPageBreak/>
              <w:t>1974.</w:t>
            </w:r>
          </w:p>
          <w:p w:rsidR="006C275F" w:rsidRPr="00BE1B0B" w:rsidRDefault="006C275F" w:rsidP="006C275F">
            <w:pPr>
              <w:pStyle w:val="a6"/>
              <w:ind w:left="720"/>
              <w:contextualSpacing/>
            </w:pP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lastRenderedPageBreak/>
              <w:t xml:space="preserve">Научная </w:t>
            </w:r>
            <w:r w:rsidRPr="006C275F">
              <w:rPr>
                <w:rFonts w:ascii="Times New Roman" w:hAnsi="Times New Roman" w:cs="Times New Roman"/>
              </w:rPr>
              <w:lastRenderedPageBreak/>
              <w:t>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6C275F" w:rsidP="00975BFC">
            <w:pPr>
              <w:jc w:val="center"/>
              <w:rPr>
                <w:rFonts w:ascii="Times New Roman" w:hAnsi="Times New Roman" w:cs="Times New Roman"/>
                <w:color w:val="000000"/>
                <w:shd w:val="clear" w:color="auto" w:fill="FFFFFF"/>
              </w:rPr>
            </w:pPr>
            <w:r w:rsidRPr="006C275F">
              <w:rPr>
                <w:rFonts w:ascii="Times New Roman" w:hAnsi="Times New Roman" w:cs="Times New Roman"/>
              </w:rPr>
              <w:lastRenderedPageBreak/>
              <w:t>20</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pStyle w:val="a6"/>
              <w:ind w:left="360"/>
              <w:contextualSpacing/>
            </w:pPr>
            <w:r>
              <w:lastRenderedPageBreak/>
              <w:t xml:space="preserve">4. </w:t>
            </w:r>
            <w:r w:rsidRPr="00BE1B0B">
              <w:t xml:space="preserve">Виллер М.А. и др. Фонетика французского языка. Учеб. пособие для студентов фак. и пед. ин-тов иностр. яз. Л., «Просвещение», 1997. </w:t>
            </w:r>
          </w:p>
          <w:p w:rsidR="006C275F" w:rsidRPr="00BE1B0B" w:rsidRDefault="006C275F" w:rsidP="006C275F">
            <w:pPr>
              <w:tabs>
                <w:tab w:val="left" w:pos="3499"/>
              </w:tabs>
              <w:contextualSpacing/>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941C6B" w:rsidP="00941C6B">
            <w:pPr>
              <w:tabs>
                <w:tab w:val="center" w:pos="807"/>
              </w:tabs>
              <w:jc w:val="center"/>
              <w:rPr>
                <w:rFonts w:ascii="Times New Roman" w:hAnsi="Times New Roman" w:cs="Times New Roman"/>
                <w:color w:val="000000"/>
                <w:sz w:val="21"/>
              </w:rPr>
            </w:pPr>
            <w:r>
              <w:rPr>
                <w:rFonts w:ascii="Times New Roman" w:hAnsi="Times New Roman" w:cs="Times New Roman"/>
                <w:color w:val="000000"/>
                <w:sz w:val="21"/>
              </w:rPr>
              <w:t>9</w:t>
            </w:r>
          </w:p>
        </w:tc>
      </w:tr>
      <w:tr w:rsidR="006C275F" w:rsidRPr="006C275F" w:rsidTr="006C275F">
        <w:trPr>
          <w:gridAfter w:val="2"/>
          <w:wAfter w:w="3361" w:type="dxa"/>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vAlign w:val="center"/>
          </w:tcPr>
          <w:p w:rsidR="006C275F" w:rsidRPr="006C275F" w:rsidRDefault="006C275F" w:rsidP="00975BFC">
            <w:pPr>
              <w:snapToGrid w:val="0"/>
              <w:jc w:val="center"/>
              <w:rPr>
                <w:rFonts w:ascii="Times New Roman" w:hAnsi="Times New Roman" w:cs="Times New Roman"/>
              </w:rPr>
            </w:pPr>
            <w:r w:rsidRPr="006C275F">
              <w:rPr>
                <w:rFonts w:ascii="Times New Roman" w:hAnsi="Times New Roman" w:cs="Times New Roman"/>
                <w:b/>
                <w:bCs/>
              </w:rPr>
              <w:t>ИНФОРМАЦИОННЫЕ СПРАВОЧНЫЕ СИСТЕМЫ И ПРОФЕССИОНАЛЬНЫЕ БАЗЫ ДАННЫХ</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 Режим доступа: http://elibrary.ru.</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A90CF1" w:rsidP="00975BFC">
            <w:pPr>
              <w:shd w:val="clear" w:color="auto" w:fill="FFFFFF"/>
              <w:jc w:val="center"/>
              <w:rPr>
                <w:rFonts w:ascii="Times New Roman" w:hAnsi="Times New Roman" w:cs="Times New Roman"/>
              </w:rPr>
            </w:pPr>
            <w:hyperlink r:id="rId15" w:history="1">
              <w:r w:rsidR="006C275F" w:rsidRPr="006C275F">
                <w:rPr>
                  <w:rFonts w:ascii="Times New Roman" w:hAnsi="Times New Roman" w:cs="Times New Roman"/>
                  <w:u w:val="single"/>
                </w:rPr>
                <w:t>http://elibrary.ru</w:t>
              </w:r>
            </w:hyperlink>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rPr>
            </w:pPr>
            <w:r w:rsidRPr="006C275F">
              <w:rPr>
                <w:rFonts w:ascii="Times New Roman" w:hAnsi="Times New Roman" w:cs="Times New Roman"/>
                <w:spacing w:val="-2"/>
              </w:rPr>
              <w:t>Свободный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jc w:val="both"/>
              <w:rPr>
                <w:rFonts w:ascii="Times New Roman" w:eastAsia="Calibri" w:hAnsi="Times New Roman" w:cs="Times New Roman"/>
              </w:rPr>
            </w:pPr>
            <w:r w:rsidRPr="006C275F">
              <w:rPr>
                <w:rFonts w:ascii="Times New Roman" w:eastAsia="Calibri" w:hAnsi="Times New Roman" w:cs="Times New Roman"/>
              </w:rPr>
              <w:t>Сайт «Статистические данные»</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A90CF1" w:rsidP="00975BFC">
            <w:pPr>
              <w:rPr>
                <w:rFonts w:ascii="Times New Roman" w:hAnsi="Times New Roman" w:cs="Times New Roman"/>
              </w:rPr>
            </w:pPr>
            <w:hyperlink r:id="rId16">
              <w:r w:rsidR="006C275F" w:rsidRPr="006C275F">
                <w:rPr>
                  <w:rStyle w:val="-"/>
                  <w:rFonts w:ascii="Times New Roman" w:eastAsia="Calibri" w:hAnsi="Times New Roman" w:cs="Times New Roman"/>
                </w:rPr>
                <w:t>http://www.</w:t>
              </w:r>
              <w:r w:rsidR="006C275F" w:rsidRPr="006C275F">
                <w:rPr>
                  <w:rStyle w:val="-"/>
                  <w:rFonts w:ascii="Times New Roman" w:eastAsia="Calibri" w:hAnsi="Times New Roman" w:cs="Times New Roman"/>
                  <w:lang w:val="en-US"/>
                </w:rPr>
                <w:t>statista.com</w:t>
              </w:r>
            </w:hyperlink>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spacing w:val="-2"/>
              </w:rPr>
            </w:pPr>
            <w:r w:rsidRPr="006C275F">
              <w:rPr>
                <w:rFonts w:ascii="Times New Roman" w:hAnsi="Times New Roman" w:cs="Times New Roman"/>
                <w:spacing w:val="-2"/>
              </w:rPr>
              <w:t>Свободный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lang w:val="en-US"/>
              </w:rPr>
              <w:t>EastView</w:t>
            </w:r>
            <w:r w:rsidRPr="006C275F">
              <w:rPr>
                <w:rFonts w:ascii="Times New Roman" w:eastAsia="TimesNewRomanPSMT" w:hAnsi="Times New Roman" w:cs="Times New Roman"/>
              </w:rPr>
              <w:t>: универсальные базы данных[Электронный ресурс] :</w:t>
            </w:r>
          </w:p>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периодика России, Украины и стран СНГ . – Электрон.дан. – ООО ИВИС. – 2011 - .</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u w:val="single"/>
              </w:rPr>
            </w:pPr>
            <w:r w:rsidRPr="006C275F">
              <w:rPr>
                <w:rFonts w:ascii="Times New Roman" w:hAnsi="Times New Roman" w:cs="Times New Roman"/>
              </w:rPr>
              <w:t>https://dlib.eastview.com</w:t>
            </w:r>
            <w:r w:rsidRPr="006C275F">
              <w:rPr>
                <w:rFonts w:ascii="Times New Roman" w:hAnsi="Times New Roman" w:cs="Times New Roman"/>
                <w:u w:val="single"/>
              </w:rPr>
              <w:t>/</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spacing w:val="-2"/>
              </w:rPr>
            </w:pPr>
            <w:r w:rsidRPr="006C275F">
              <w:rPr>
                <w:rFonts w:ascii="Times New Roman" w:hAnsi="Times New Roman" w:cs="Times New Roman"/>
              </w:rPr>
              <w:t>Индивидуальный неограниченный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Межвузовская электронная библиотека (МЭБ)</w:t>
            </w:r>
            <w:r w:rsidRPr="006C275F">
              <w:rPr>
                <w:rFonts w:ascii="Times New Roman" w:eastAsia="TimesNewRomanPSMT" w:hAnsi="Times New Roman" w:cs="Times New Roman"/>
              </w:rPr>
              <w:tab/>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eastAsia="TimesNewRomanPSMT" w:hAnsi="Times New Roman" w:cs="Times New Roman"/>
              </w:rPr>
            </w:pPr>
            <w:r w:rsidRPr="006C275F">
              <w:rPr>
                <w:rFonts w:ascii="Times New Roman" w:eastAsia="TimesNewRomanPSMT" w:hAnsi="Times New Roman" w:cs="Times New Roman"/>
                <w:lang w:val="en-US"/>
              </w:rPr>
              <w:t>https</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icdlib</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nspu</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ru</w:t>
            </w:r>
            <w:r w:rsidRPr="006C275F">
              <w:rPr>
                <w:rFonts w:ascii="Times New Roman" w:eastAsia="TimesNewRomanPSMT" w:hAnsi="Times New Roman" w:cs="Times New Roman"/>
              </w:rPr>
              <w:t>/</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rPr>
            </w:pPr>
            <w:r w:rsidRPr="006C275F">
              <w:rPr>
                <w:rFonts w:ascii="Times New Roman" w:hAnsi="Times New Roman" w:cs="Times New Roman"/>
              </w:rPr>
              <w:t>Индивидуальный неограниченный доступ</w:t>
            </w:r>
          </w:p>
        </w:tc>
      </w:tr>
    </w:tbl>
    <w:p w:rsidR="003D0D30" w:rsidRPr="006C275F" w:rsidRDefault="003D0D30" w:rsidP="003D0D30">
      <w:pPr>
        <w:jc w:val="center"/>
        <w:rPr>
          <w:rFonts w:ascii="Times New Roman" w:hAnsi="Times New Roman" w:cs="Times New Roman"/>
        </w:rPr>
      </w:pPr>
    </w:p>
    <w:p w:rsidR="003D0D30" w:rsidRPr="006C275F" w:rsidRDefault="003D0D30" w:rsidP="003D0D30">
      <w:pPr>
        <w:ind w:firstLine="708"/>
        <w:rPr>
          <w:rFonts w:ascii="Times New Roman" w:hAnsi="Times New Roman" w:cs="Times New Roman"/>
        </w:rPr>
      </w:pPr>
      <w:r w:rsidRPr="006C275F">
        <w:rPr>
          <w:rFonts w:ascii="Times New Roman" w:hAnsi="Times New Roman" w:cs="Times New Roman"/>
        </w:rPr>
        <w:t>Согласовано:</w:t>
      </w:r>
    </w:p>
    <w:p w:rsidR="003D0D30" w:rsidRPr="006C275F" w:rsidRDefault="003D0D30" w:rsidP="003D0D30">
      <w:pPr>
        <w:ind w:left="708" w:firstLine="708"/>
        <w:rPr>
          <w:rFonts w:ascii="Times New Roman" w:hAnsi="Times New Roman" w:cs="Times New Roman"/>
        </w:rPr>
      </w:pPr>
      <w:r w:rsidRPr="006C275F">
        <w:rPr>
          <w:rFonts w:ascii="Times New Roman" w:hAnsi="Times New Roman" w:cs="Times New Roman"/>
          <w:u w:val="single"/>
        </w:rPr>
        <w:t xml:space="preserve">заместитель директора библиотеки       </w:t>
      </w:r>
      <w:r w:rsidRPr="006C275F">
        <w:rPr>
          <w:rFonts w:ascii="Times New Roman" w:hAnsi="Times New Roman" w:cs="Times New Roman"/>
          <w:noProof/>
        </w:rPr>
        <w:drawing>
          <wp:inline distT="0" distB="0" distL="0" distR="0">
            <wp:extent cx="893445" cy="3187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318770"/>
                    </a:xfrm>
                    <a:prstGeom prst="rect">
                      <a:avLst/>
                    </a:prstGeom>
                    <a:noFill/>
                    <a:ln>
                      <a:noFill/>
                    </a:ln>
                  </pic:spPr>
                </pic:pic>
              </a:graphicData>
            </a:graphic>
          </wp:inline>
        </w:drawing>
      </w:r>
      <w:r w:rsidRPr="006C275F">
        <w:rPr>
          <w:rFonts w:ascii="Times New Roman" w:hAnsi="Times New Roman" w:cs="Times New Roman"/>
        </w:rPr>
        <w:t xml:space="preserve">/  </w:t>
      </w:r>
      <w:r w:rsidRPr="006C275F">
        <w:rPr>
          <w:rFonts w:ascii="Times New Roman" w:hAnsi="Times New Roman" w:cs="Times New Roman"/>
          <w:u w:val="single"/>
        </w:rPr>
        <w:t>Шулипина С.В.</w:t>
      </w:r>
    </w:p>
    <w:p w:rsidR="003D0D30" w:rsidRDefault="003D0D30" w:rsidP="003D0D30">
      <w:pPr>
        <w:ind w:left="696" w:firstLine="720"/>
        <w:rPr>
          <w:bCs/>
          <w:sz w:val="28"/>
          <w:szCs w:val="28"/>
        </w:rPr>
      </w:pPr>
      <w:r w:rsidRPr="006C275F">
        <w:rPr>
          <w:rFonts w:ascii="Times New Roman" w:hAnsi="Times New Roman" w:cs="Times New Roman"/>
          <w:sz w:val="18"/>
          <w:szCs w:val="18"/>
        </w:rPr>
        <w:t xml:space="preserve">        (должность структурного подразделения)            (подпись)                       (Фамилия</w:t>
      </w:r>
      <w:r>
        <w:rPr>
          <w:sz w:val="18"/>
          <w:szCs w:val="18"/>
        </w:rPr>
        <w:t xml:space="preserve"> И.О.)                    </w:t>
      </w:r>
    </w:p>
    <w:p w:rsidR="003D0D30" w:rsidRPr="001163A8" w:rsidRDefault="003D0D30" w:rsidP="002C26D1">
      <w:pPr>
        <w:autoSpaceDE w:val="0"/>
        <w:autoSpaceDN w:val="0"/>
        <w:adjustRightInd w:val="0"/>
        <w:spacing w:after="0" w:line="240" w:lineRule="auto"/>
        <w:contextualSpacing/>
        <w:jc w:val="center"/>
        <w:rPr>
          <w:rFonts w:ascii="Times New Roman" w:eastAsia="Times New Roman" w:hAnsi="Times New Roman"/>
          <w:sz w:val="24"/>
          <w:szCs w:val="24"/>
        </w:rPr>
      </w:pPr>
    </w:p>
    <w:p w:rsidR="00BE1B0B" w:rsidRPr="00BE1B0B" w:rsidRDefault="00BE1B0B" w:rsidP="001F7E70">
      <w:pPr>
        <w:contextualSpacing/>
        <w:jc w:val="center"/>
        <w:rPr>
          <w:rFonts w:ascii="Times New Roman" w:hAnsi="Times New Roman" w:cs="Times New Roman"/>
          <w:b/>
          <w:sz w:val="16"/>
          <w:szCs w:val="16"/>
        </w:rPr>
      </w:pPr>
    </w:p>
    <w:p w:rsidR="00BE1B0B" w:rsidRPr="001F7E70" w:rsidRDefault="00BE1B0B" w:rsidP="00BE1B0B">
      <w:pPr>
        <w:spacing w:before="120" w:line="360" w:lineRule="auto"/>
        <w:ind w:firstLine="709"/>
        <w:contextualSpacing/>
        <w:jc w:val="both"/>
        <w:rPr>
          <w:rFonts w:ascii="Times New Roman" w:hAnsi="Times New Roman" w:cs="Times New Roman"/>
        </w:rPr>
        <w:sectPr w:rsidR="00BE1B0B" w:rsidRPr="001F7E70" w:rsidSect="00BE1B0B">
          <w:pgSz w:w="16838" w:h="11906" w:orient="landscape"/>
          <w:pgMar w:top="1701" w:right="1134" w:bottom="851" w:left="1134" w:header="709" w:footer="709" w:gutter="0"/>
          <w:cols w:space="708"/>
          <w:docGrid w:linePitch="360"/>
        </w:sectPr>
      </w:pPr>
    </w:p>
    <w:p w:rsidR="00270D5C" w:rsidRPr="00270D5C" w:rsidRDefault="00270D5C" w:rsidP="00270D5C">
      <w:pPr>
        <w:contextualSpacing/>
        <w:jc w:val="center"/>
        <w:rPr>
          <w:rFonts w:ascii="Times New Roman" w:eastAsia="Times New Roman" w:hAnsi="Times New Roman" w:cs="Times New Roman"/>
          <w:b/>
          <w:sz w:val="28"/>
          <w:szCs w:val="28"/>
        </w:rPr>
      </w:pPr>
      <w:r w:rsidRPr="00270D5C">
        <w:rPr>
          <w:rFonts w:ascii="Times New Roman" w:eastAsia="Times New Roman" w:hAnsi="Times New Roman" w:cs="Times New Roman"/>
          <w:b/>
          <w:sz w:val="28"/>
          <w:szCs w:val="28"/>
        </w:rPr>
        <w:lastRenderedPageBreak/>
        <w:t>3.3.2. Карта материально-технической базы дисциплины</w:t>
      </w:r>
    </w:p>
    <w:p w:rsidR="00270D5C" w:rsidRDefault="00270D5C" w:rsidP="00270D5C">
      <w:pPr>
        <w:pStyle w:val="12"/>
        <w:jc w:val="center"/>
        <w:rPr>
          <w:rFonts w:ascii="Times New Roman" w:hAnsi="Times New Roman"/>
          <w:b/>
          <w:sz w:val="24"/>
        </w:rPr>
      </w:pPr>
      <w:r>
        <w:rPr>
          <w:rFonts w:ascii="Times New Roman" w:hAnsi="Times New Roman"/>
          <w:b/>
          <w:sz w:val="24"/>
        </w:rPr>
        <w:t>Практикум по основам языковой компетенции</w:t>
      </w:r>
    </w:p>
    <w:p w:rsidR="00270D5C" w:rsidRDefault="00270D5C" w:rsidP="00270D5C">
      <w:pPr>
        <w:jc w:val="center"/>
        <w:rPr>
          <w:bCs/>
          <w:sz w:val="16"/>
          <w:szCs w:val="16"/>
        </w:rPr>
      </w:pPr>
      <w:r>
        <w:rPr>
          <w:bCs/>
          <w:sz w:val="16"/>
          <w:szCs w:val="16"/>
        </w:rPr>
        <w:t xml:space="preserve"> (наименование)</w:t>
      </w:r>
    </w:p>
    <w:p w:rsidR="00270D5C" w:rsidRPr="00BE1B0B" w:rsidRDefault="00270D5C" w:rsidP="00270D5C">
      <w:pPr>
        <w:pBdr>
          <w:bottom w:val="single" w:sz="8" w:space="1" w:color="000000"/>
        </w:pBdr>
        <w:contextualSpacing/>
        <w:jc w:val="center"/>
        <w:rPr>
          <w:rFonts w:ascii="Times New Roman" w:hAnsi="Times New Roman" w:cs="Times New Roman"/>
          <w:b/>
        </w:rPr>
      </w:pPr>
      <w:r w:rsidRPr="00BE1B0B">
        <w:rPr>
          <w:rFonts w:ascii="Times New Roman" w:hAnsi="Times New Roman" w:cs="Times New Roman"/>
          <w:b/>
        </w:rPr>
        <w:t>для студентов образовательной профессиональной программы</w:t>
      </w:r>
    </w:p>
    <w:p w:rsidR="001F7E70" w:rsidRPr="00BB461F" w:rsidRDefault="001F7E70" w:rsidP="001F7E70">
      <w:pPr>
        <w:spacing w:line="240" w:lineRule="auto"/>
        <w:contextualSpacing/>
        <w:jc w:val="center"/>
        <w:rPr>
          <w:rFonts w:ascii="Times New Roman" w:eastAsia="Times New Roman" w:hAnsi="Times New Roman" w:cs="Times New Roman"/>
        </w:rPr>
      </w:pPr>
      <w:r w:rsidRPr="00BB461F">
        <w:rPr>
          <w:rFonts w:ascii="Times New Roman" w:eastAsia="Times New Roman" w:hAnsi="Times New Roman" w:cs="Times New Roman"/>
        </w:rPr>
        <w:t xml:space="preserve">Направление: </w:t>
      </w:r>
      <w:r>
        <w:rPr>
          <w:rFonts w:ascii="Times New Roman" w:eastAsia="Times New Roman" w:hAnsi="Times New Roman" w:cs="Times New Roman"/>
        </w:rPr>
        <w:t>44.03.05 Педагогическое образование</w:t>
      </w:r>
    </w:p>
    <w:p w:rsidR="001F7E70" w:rsidRPr="00BB461F" w:rsidRDefault="001F7E70" w:rsidP="001F7E70">
      <w:pPr>
        <w:spacing w:line="240" w:lineRule="auto"/>
        <w:contextualSpacing/>
        <w:jc w:val="center"/>
        <w:rPr>
          <w:rFonts w:ascii="Times New Roman" w:eastAsia="Times New Roman" w:hAnsi="Times New Roman" w:cs="Times New Roman"/>
        </w:rPr>
      </w:pPr>
      <w:r w:rsidRPr="00BB461F">
        <w:rPr>
          <w:rFonts w:ascii="Times New Roman" w:eastAsia="Times New Roman" w:hAnsi="Times New Roman" w:cs="Times New Roman"/>
        </w:rPr>
        <w:t>Профиль</w:t>
      </w:r>
      <w:r>
        <w:rPr>
          <w:rFonts w:ascii="Times New Roman" w:hAnsi="Times New Roman" w:cs="Times New Roman"/>
        </w:rPr>
        <w:t xml:space="preserve"> </w:t>
      </w:r>
      <w:r w:rsidRPr="00BB461F">
        <w:rPr>
          <w:rFonts w:ascii="Times New Roman" w:eastAsia="Times New Roman" w:hAnsi="Times New Roman" w:cs="Times New Roman"/>
        </w:rPr>
        <w:t>: Иностранный язык</w:t>
      </w:r>
      <w:r>
        <w:rPr>
          <w:rFonts w:ascii="Times New Roman" w:eastAsia="Times New Roman" w:hAnsi="Times New Roman" w:cs="Times New Roman"/>
        </w:rPr>
        <w:t xml:space="preserve"> (французский)</w:t>
      </w:r>
      <w:r w:rsidRPr="00BB461F">
        <w:rPr>
          <w:rFonts w:ascii="Times New Roman" w:eastAsia="Times New Roman" w:hAnsi="Times New Roman" w:cs="Times New Roman"/>
        </w:rPr>
        <w:t xml:space="preserve">  </w:t>
      </w:r>
      <w:r>
        <w:rPr>
          <w:rFonts w:ascii="Times New Roman" w:eastAsia="Times New Roman" w:hAnsi="Times New Roman" w:cs="Times New Roman"/>
        </w:rPr>
        <w:t>и и</w:t>
      </w:r>
      <w:r w:rsidRPr="00BB461F">
        <w:rPr>
          <w:rFonts w:ascii="Times New Roman" w:eastAsia="Times New Roman" w:hAnsi="Times New Roman" w:cs="Times New Roman"/>
        </w:rPr>
        <w:t>ностранный язык</w:t>
      </w:r>
      <w:r>
        <w:rPr>
          <w:rFonts w:ascii="Times New Roman" w:eastAsia="Times New Roman" w:hAnsi="Times New Roman" w:cs="Times New Roman"/>
        </w:rPr>
        <w:t xml:space="preserve"> (английский)</w:t>
      </w:r>
      <w:r w:rsidRPr="00BB461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F7E70" w:rsidRPr="00BB461F" w:rsidRDefault="001F7E70" w:rsidP="001F7E70">
      <w:pPr>
        <w:spacing w:before="120" w:line="240" w:lineRule="auto"/>
        <w:contextualSpacing/>
        <w:jc w:val="center"/>
        <w:rPr>
          <w:rFonts w:ascii="Times New Roman" w:hAnsi="Times New Roman" w:cs="Times New Roman"/>
        </w:rPr>
      </w:pPr>
      <w:r w:rsidRPr="00087739">
        <w:rPr>
          <w:rFonts w:ascii="Times New Roman" w:hAnsi="Times New Roman" w:cs="Times New Roman"/>
        </w:rPr>
        <w:t>квалификация (степень):</w:t>
      </w:r>
      <w:r>
        <w:rPr>
          <w:rFonts w:ascii="Times New Roman" w:hAnsi="Times New Roman" w:cs="Times New Roman"/>
        </w:rPr>
        <w:t xml:space="preserve"> Бакалавр</w:t>
      </w:r>
    </w:p>
    <w:p w:rsidR="001F7E70" w:rsidRDefault="001F7E70" w:rsidP="001F7E70">
      <w:pPr>
        <w:spacing w:line="240" w:lineRule="auto"/>
        <w:contextualSpacing/>
        <w:jc w:val="center"/>
        <w:rPr>
          <w:rFonts w:ascii="Times New Roman" w:hAnsi="Times New Roman" w:cs="Times New Roman"/>
          <w:i/>
        </w:rPr>
      </w:pPr>
      <w:r>
        <w:rPr>
          <w:rFonts w:ascii="Times New Roman" w:hAnsi="Times New Roman" w:cs="Times New Roman"/>
          <w:i/>
        </w:rPr>
        <w:t>форма обучения: очная</w:t>
      </w:r>
    </w:p>
    <w:p w:rsidR="0067383C" w:rsidRDefault="0067383C" w:rsidP="0067383C">
      <w:pPr>
        <w:jc w:val="center"/>
      </w:pPr>
    </w:p>
    <w:p w:rsidR="0067383C" w:rsidRDefault="0067383C" w:rsidP="0067383C"/>
    <w:tbl>
      <w:tblPr>
        <w:tblW w:w="14880" w:type="dxa"/>
        <w:tblInd w:w="32" w:type="dxa"/>
        <w:tblLayout w:type="fixed"/>
        <w:tblCellMar>
          <w:top w:w="55" w:type="dxa"/>
          <w:left w:w="29" w:type="dxa"/>
          <w:bottom w:w="55" w:type="dxa"/>
          <w:right w:w="55" w:type="dxa"/>
        </w:tblCellMar>
        <w:tblLook w:val="0000"/>
      </w:tblPr>
      <w:tblGrid>
        <w:gridCol w:w="2305"/>
        <w:gridCol w:w="12575"/>
      </w:tblGrid>
      <w:tr w:rsid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pStyle w:val="a9"/>
              <w:jc w:val="both"/>
              <w:rPr>
                <w:rFonts w:cs="Times New Roman"/>
              </w:rPr>
            </w:pPr>
            <w:r w:rsidRPr="0067383C">
              <w:rPr>
                <w:rFonts w:cs="Times New Roman"/>
              </w:rPr>
              <w:t>Аудитория</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jc w:val="both"/>
              <w:rPr>
                <w:rFonts w:cs="Times New Roman"/>
              </w:rPr>
            </w:pPr>
            <w:r w:rsidRPr="0067383C">
              <w:rPr>
                <w:rFonts w:cs="Times New Roman"/>
              </w:rPr>
              <w:t>Оборудование</w:t>
            </w:r>
          </w:p>
        </w:tc>
      </w:tr>
      <w:tr w:rsidR="0067383C" w:rsidTr="006837E6">
        <w:tc>
          <w:tcPr>
            <w:tcW w:w="14880" w:type="dxa"/>
            <w:gridSpan w:val="2"/>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jc w:val="center"/>
              <w:rPr>
                <w:rFonts w:cs="Times New Roman"/>
              </w:rPr>
            </w:pPr>
            <w:r w:rsidRPr="0067383C">
              <w:rPr>
                <w:rFonts w:cs="Times New Roman"/>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1-09</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jc w:val="both"/>
              <w:rPr>
                <w:rFonts w:ascii="Times New Roman" w:hAnsi="Times New Roman" w:cs="Times New Roman"/>
              </w:rPr>
            </w:pPr>
            <w:r w:rsidRPr="0067383C">
              <w:rPr>
                <w:rFonts w:ascii="Times New Roman" w:hAnsi="Times New Roman" w:cs="Times New Roman"/>
                <w:color w:val="000000"/>
              </w:rPr>
              <w:t>Доска маркерная -1шт</w:t>
            </w:r>
          </w:p>
        </w:tc>
      </w:tr>
      <w:tr w:rsid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1-10</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магнитно-маркерная-1шт., доска маркерная -1шт., компьютер-1шт., проектор-1шт, экран-1шт.</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lang w:val="en-US"/>
              </w:rPr>
              <w:t>Microsoft</w:t>
            </w:r>
            <w:r w:rsidRPr="0067383C">
              <w:rPr>
                <w:rFonts w:ascii="Times New Roman" w:hAnsi="Times New Roman" w:cs="Times New Roman"/>
              </w:rPr>
              <w:t xml:space="preserve">® </w:t>
            </w:r>
            <w:r w:rsidRPr="0067383C">
              <w:rPr>
                <w:rFonts w:ascii="Times New Roman" w:hAnsi="Times New Roman" w:cs="Times New Roman"/>
                <w:lang w:val="en-US"/>
              </w:rPr>
              <w:t>Windows</w:t>
            </w:r>
            <w:r w:rsidRPr="0067383C">
              <w:rPr>
                <w:rFonts w:ascii="Times New Roman" w:hAnsi="Times New Roman" w:cs="Times New Roman"/>
              </w:rPr>
              <w:t xml:space="preserve">® 7 </w:t>
            </w:r>
            <w:r w:rsidRPr="0067383C">
              <w:rPr>
                <w:rFonts w:ascii="Times New Roman" w:hAnsi="Times New Roman" w:cs="Times New Roman"/>
                <w:lang w:val="en-US"/>
              </w:rPr>
              <w:t>Professional</w:t>
            </w:r>
            <w:r w:rsidRPr="0067383C">
              <w:rPr>
                <w:rFonts w:ascii="Times New Roman" w:hAnsi="Times New Roman" w:cs="Times New Roman"/>
              </w:rPr>
              <w:t>Лицензия</w:t>
            </w:r>
            <w:r w:rsidRPr="0067383C">
              <w:rPr>
                <w:rFonts w:ascii="Times New Roman" w:hAnsi="Times New Roman" w:cs="Times New Roman"/>
                <w:lang w:val="en-US"/>
              </w:rPr>
              <w:t>Dreamspark</w:t>
            </w:r>
            <w:r w:rsidRPr="0067383C">
              <w:rPr>
                <w:rFonts w:ascii="Times New Roman" w:hAnsi="Times New Roman" w:cs="Times New Roman"/>
              </w:rPr>
              <w:t xml:space="preserve"> (</w:t>
            </w:r>
            <w:r w:rsidRPr="0067383C">
              <w:rPr>
                <w:rFonts w:ascii="Times New Roman" w:hAnsi="Times New Roman" w:cs="Times New Roman"/>
                <w:lang w:val="en-US"/>
              </w:rPr>
              <w:t>MSDNAA</w:t>
            </w:r>
            <w:r w:rsidRPr="0067383C">
              <w:rPr>
                <w:rFonts w:ascii="Times New Roman" w:hAnsi="Times New Roman" w:cs="Times New Roman"/>
              </w:rPr>
              <w:t xml:space="preserve">); </w:t>
            </w:r>
            <w:r w:rsidRPr="0067383C">
              <w:rPr>
                <w:rFonts w:ascii="Times New Roman" w:hAnsi="Times New Roman" w:cs="Times New Roman"/>
                <w:lang w:val="en-US"/>
              </w:rPr>
              <w:t>KasperskyEndpointSecurity</w:t>
            </w:r>
            <w:r w:rsidRPr="0067383C">
              <w:rPr>
                <w:rFonts w:ascii="Times New Roman" w:hAnsi="Times New Roman" w:cs="Times New Roman"/>
              </w:rPr>
              <w:t xml:space="preserve"> – Лицсертификат  №2304- 180417-031116- 577-384; 7-Zip - (Свободная лицензия GPL); </w:t>
            </w:r>
            <w:r w:rsidRPr="0067383C">
              <w:rPr>
                <w:rFonts w:ascii="Times New Roman" w:hAnsi="Times New Roman" w:cs="Times New Roman"/>
                <w:lang w:val="en-US"/>
              </w:rPr>
              <w:t>AdobeAcrobatReader</w:t>
            </w:r>
            <w:r w:rsidRPr="0067383C">
              <w:rPr>
                <w:rFonts w:ascii="Times New Roman" w:hAnsi="Times New Roman" w:cs="Times New Roman"/>
              </w:rPr>
              <w:t xml:space="preserve"> – (Свободная лицензия); GoogleChrome – (Свободная лицензия); MozillaFirefox – (Свободная лицензия); LibreOffice – (Свободная лицензия GPL);</w:t>
            </w:r>
          </w:p>
          <w:p w:rsidR="0067383C" w:rsidRPr="0067383C" w:rsidRDefault="0067383C" w:rsidP="00975BFC">
            <w:pPr>
              <w:snapToGrid w:val="0"/>
              <w:textAlignment w:val="top"/>
              <w:rPr>
                <w:rFonts w:ascii="Times New Roman" w:hAnsi="Times New Roman" w:cs="Times New Roman"/>
              </w:rPr>
            </w:pPr>
            <w:r w:rsidRPr="0067383C">
              <w:rPr>
                <w:rFonts w:ascii="Times New Roman" w:hAnsi="Times New Roman" w:cs="Times New Roman"/>
                <w:color w:val="000000"/>
              </w:rPr>
              <w:t xml:space="preserve">Java – (Свободная лицензия); </w:t>
            </w:r>
            <w:r w:rsidRPr="0067383C">
              <w:rPr>
                <w:rFonts w:ascii="Times New Roman" w:hAnsi="Times New Roman" w:cs="Times New Roman"/>
                <w:color w:val="000000"/>
                <w:lang w:val="en-US"/>
              </w:rPr>
              <w:t>VLC</w:t>
            </w:r>
            <w:r w:rsidRPr="0067383C">
              <w:rPr>
                <w:rFonts w:ascii="Times New Roman" w:hAnsi="Times New Roman" w:cs="Times New Roman"/>
                <w:color w:val="000000"/>
              </w:rPr>
              <w:t xml:space="preserve"> – (Свободная лицензия). Консультант Плюс - (Свободная лицензия для учебных целей); Гарант - (Свободная лицензия для учебных целей);</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1-11</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магнитно-маркерная-1шт., доска маркерная -1шт., проектор-1шт, экран-1шт., телевизор-1шт.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1-13</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Ноутбук -1 шт., проектор -1 шт., экран-1шт, компьютер -1 шт., телевизор-1шт.</w:t>
            </w:r>
          </w:p>
          <w:p w:rsidR="0067383C" w:rsidRPr="0067383C" w:rsidRDefault="0067383C" w:rsidP="00975BFC">
            <w:pPr>
              <w:pStyle w:val="a9"/>
              <w:snapToGrid w:val="0"/>
              <w:jc w:val="both"/>
              <w:rPr>
                <w:rFonts w:cs="Times New Roman"/>
              </w:rPr>
            </w:pPr>
            <w:r w:rsidRPr="0067383C">
              <w:rPr>
                <w:rFonts w:cs="Times New Roman"/>
                <w:color w:val="000000"/>
              </w:rPr>
              <w:t>учебно-методическая литература по немецкому языку.</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lang w:val="en-US"/>
              </w:rPr>
              <w:t>Microsoft</w:t>
            </w:r>
            <w:r w:rsidRPr="0067383C">
              <w:rPr>
                <w:rFonts w:ascii="Times New Roman" w:hAnsi="Times New Roman" w:cs="Times New Roman"/>
              </w:rPr>
              <w:t xml:space="preserve">® </w:t>
            </w:r>
            <w:r w:rsidRPr="0067383C">
              <w:rPr>
                <w:rFonts w:ascii="Times New Roman" w:hAnsi="Times New Roman" w:cs="Times New Roman"/>
                <w:lang w:val="en-US"/>
              </w:rPr>
              <w:t>Windows</w:t>
            </w:r>
            <w:r w:rsidRPr="0067383C">
              <w:rPr>
                <w:rFonts w:ascii="Times New Roman" w:hAnsi="Times New Roman" w:cs="Times New Roman"/>
              </w:rPr>
              <w:t xml:space="preserve">® 7 </w:t>
            </w:r>
            <w:r w:rsidRPr="0067383C">
              <w:rPr>
                <w:rFonts w:ascii="Times New Roman" w:hAnsi="Times New Roman" w:cs="Times New Roman"/>
                <w:lang w:val="en-US"/>
              </w:rPr>
              <w:t>Professional</w:t>
            </w:r>
            <w:r w:rsidRPr="0067383C">
              <w:rPr>
                <w:rFonts w:ascii="Times New Roman" w:hAnsi="Times New Roman" w:cs="Times New Roman"/>
              </w:rPr>
              <w:t xml:space="preserve"> Лицензия </w:t>
            </w:r>
            <w:r w:rsidRPr="0067383C">
              <w:rPr>
                <w:rFonts w:ascii="Times New Roman" w:hAnsi="Times New Roman" w:cs="Times New Roman"/>
                <w:lang w:val="en-US"/>
              </w:rPr>
              <w:t>Dreamspark</w:t>
            </w:r>
            <w:r w:rsidRPr="0067383C">
              <w:rPr>
                <w:rFonts w:ascii="Times New Roman" w:hAnsi="Times New Roman" w:cs="Times New Roman"/>
              </w:rPr>
              <w:t xml:space="preserve"> (</w:t>
            </w:r>
            <w:r w:rsidRPr="0067383C">
              <w:rPr>
                <w:rFonts w:ascii="Times New Roman" w:hAnsi="Times New Roman" w:cs="Times New Roman"/>
                <w:lang w:val="en-US"/>
              </w:rPr>
              <w:t>MSDNAA</w:t>
            </w:r>
            <w:r w:rsidRPr="0067383C">
              <w:rPr>
                <w:rFonts w:ascii="Times New Roman" w:hAnsi="Times New Roman" w:cs="Times New Roman"/>
              </w:rPr>
              <w:t xml:space="preserve">):  </w:t>
            </w:r>
            <w:r w:rsidRPr="0067383C">
              <w:rPr>
                <w:rFonts w:ascii="Times New Roman" w:hAnsi="Times New Roman" w:cs="Times New Roman"/>
                <w:lang w:val="en-US"/>
              </w:rPr>
              <w:t>KasperskyEndpointSecurity</w:t>
            </w:r>
            <w:r w:rsidRPr="0067383C">
              <w:rPr>
                <w:rFonts w:ascii="Times New Roman" w:hAnsi="Times New Roman" w:cs="Times New Roman"/>
              </w:rPr>
              <w:t xml:space="preserve"> – Лиц сертификат  №2304- 180417-031116- 577-384; 7-Zip - (Свободная лицензия GPL); </w:t>
            </w:r>
            <w:r w:rsidRPr="0067383C">
              <w:rPr>
                <w:rFonts w:ascii="Times New Roman" w:hAnsi="Times New Roman" w:cs="Times New Roman"/>
                <w:lang w:val="en-US"/>
              </w:rPr>
              <w:t>AdobeAcrobatReader</w:t>
            </w:r>
            <w:r w:rsidRPr="0067383C">
              <w:rPr>
                <w:rFonts w:ascii="Times New Roman" w:hAnsi="Times New Roman" w:cs="Times New Roman"/>
              </w:rPr>
              <w:t xml:space="preserve"> – (Свободная лицензия); GoogleChrome – (Свободная лицензия); MozillaFirefox – (Свободная лицензия); LibreOffice – (Свободная лицензия GPL); </w:t>
            </w:r>
            <w:r w:rsidRPr="0067383C">
              <w:rPr>
                <w:rFonts w:ascii="Times New Roman" w:hAnsi="Times New Roman" w:cs="Times New Roman"/>
                <w:lang w:val="en-US"/>
              </w:rPr>
              <w:t>XnView</w:t>
            </w:r>
            <w:r w:rsidRPr="0067383C">
              <w:rPr>
                <w:rFonts w:ascii="Times New Roman" w:hAnsi="Times New Roman" w:cs="Times New Roman"/>
              </w:rPr>
              <w:t xml:space="preserve"> – (Свободная лицензия);</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rPr>
              <w:t xml:space="preserve">Java – (Свободная лицензия); </w:t>
            </w:r>
            <w:r w:rsidRPr="0067383C">
              <w:rPr>
                <w:rFonts w:ascii="Times New Roman" w:hAnsi="Times New Roman" w:cs="Times New Roman"/>
                <w:color w:val="000000"/>
                <w:lang w:val="en-US"/>
              </w:rPr>
              <w:t>VLC</w:t>
            </w:r>
            <w:r w:rsidRPr="0067383C">
              <w:rPr>
                <w:rFonts w:ascii="Times New Roman" w:hAnsi="Times New Roman" w:cs="Times New Roman"/>
                <w:color w:val="000000"/>
              </w:rPr>
              <w:t xml:space="preserve"> – (Свободная лицензия);</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color w:val="000000"/>
              </w:rPr>
              <w:t>Консультант Плюс - (Свободная лицензия для учебных целей);</w:t>
            </w:r>
          </w:p>
          <w:p w:rsidR="0067383C" w:rsidRPr="0067383C" w:rsidRDefault="0067383C" w:rsidP="00975BFC">
            <w:pPr>
              <w:snapToGrid w:val="0"/>
              <w:jc w:val="both"/>
              <w:textAlignment w:val="top"/>
              <w:rPr>
                <w:rFonts w:ascii="Times New Roman" w:hAnsi="Times New Roman" w:cs="Times New Roman"/>
              </w:rPr>
            </w:pPr>
            <w:r w:rsidRPr="0067383C">
              <w:rPr>
                <w:rFonts w:ascii="Times New Roman" w:hAnsi="Times New Roman" w:cs="Times New Roman"/>
                <w:color w:val="000000"/>
              </w:rPr>
              <w:t>Гарант - (Свободная лицензия для учебных целей)</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lastRenderedPageBreak/>
              <w:t>ауд. 1-14</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lastRenderedPageBreak/>
              <w:t>Учебная доска -1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lastRenderedPageBreak/>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1-15</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1-16</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1-17</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1-18</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 телевизор-1шт.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1-19</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1-22</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Проектор-1шт, экран-1шт, маркерная доска-1шт,учебная доска-1шт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1-23</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маркерная -1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1-24</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1-25</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2-01</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 xml:space="preserve">Телевизор, </w:t>
            </w:r>
            <w:r w:rsidRPr="0067383C">
              <w:rPr>
                <w:rFonts w:cs="Times New Roman"/>
                <w:color w:val="000000"/>
                <w:lang w:val="en-US"/>
              </w:rPr>
              <w:t>DVD</w:t>
            </w:r>
            <w:r w:rsidRPr="0067383C">
              <w:rPr>
                <w:rFonts w:cs="Times New Roman"/>
                <w:color w:val="000000"/>
              </w:rPr>
              <w:t xml:space="preserve">-плеер + </w:t>
            </w:r>
            <w:r w:rsidRPr="0067383C">
              <w:rPr>
                <w:rFonts w:cs="Times New Roman"/>
                <w:color w:val="000000"/>
                <w:lang w:val="en-US"/>
              </w:rPr>
              <w:t>VHS</w:t>
            </w:r>
            <w:r w:rsidRPr="0067383C">
              <w:rPr>
                <w:rFonts w:cs="Times New Roman"/>
                <w:color w:val="000000"/>
              </w:rPr>
              <w:t>, проектор, экран, доска учебная-1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lastRenderedPageBreak/>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2-07</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Телевизор-1шт, проектор-1шт, экран-1шт, доска учебная -1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2-08</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Проектор-1шт, экран-1шт, доска учебная -1 шт, телевизор-1шт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2-14</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22"/>
              <w:snapToGrid w:val="0"/>
              <w:spacing w:line="100" w:lineRule="atLeast"/>
              <w:ind w:left="0" w:firstLine="0"/>
              <w:jc w:val="left"/>
            </w:pPr>
            <w:r w:rsidRPr="0067383C">
              <w:rPr>
                <w:color w:val="000000"/>
                <w:sz w:val="24"/>
              </w:rPr>
              <w:t>Экран-1шт, моноблоки -13 шт., наушники с микрофоном</w:t>
            </w:r>
          </w:p>
          <w:p w:rsidR="0067383C" w:rsidRPr="0067383C" w:rsidRDefault="0067383C" w:rsidP="00975BFC">
            <w:pPr>
              <w:pStyle w:val="22"/>
              <w:snapToGrid w:val="0"/>
              <w:spacing w:line="100" w:lineRule="atLeast"/>
              <w:ind w:left="0" w:firstLine="0"/>
              <w:jc w:val="left"/>
            </w:pPr>
            <w:r w:rsidRPr="0067383C">
              <w:rPr>
                <w:color w:val="000000"/>
                <w:sz w:val="24"/>
              </w:rPr>
              <w:t>-13 шт., доска магнитно-маркерная -1 шт., доска маркерная-1 шт.</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lang w:val="en-US"/>
              </w:rPr>
              <w:t>Microsoft</w:t>
            </w:r>
            <w:r w:rsidRPr="0067383C">
              <w:rPr>
                <w:rFonts w:ascii="Times New Roman" w:hAnsi="Times New Roman" w:cs="Times New Roman"/>
              </w:rPr>
              <w:t xml:space="preserve">® </w:t>
            </w:r>
            <w:r w:rsidRPr="0067383C">
              <w:rPr>
                <w:rFonts w:ascii="Times New Roman" w:hAnsi="Times New Roman" w:cs="Times New Roman"/>
                <w:lang w:val="en-US"/>
              </w:rPr>
              <w:t>Windows</w:t>
            </w:r>
            <w:r w:rsidRPr="0067383C">
              <w:rPr>
                <w:rFonts w:ascii="Times New Roman" w:hAnsi="Times New Roman" w:cs="Times New Roman"/>
              </w:rPr>
              <w:t xml:space="preserve">® 7 </w:t>
            </w:r>
            <w:r w:rsidRPr="0067383C">
              <w:rPr>
                <w:rFonts w:ascii="Times New Roman" w:hAnsi="Times New Roman" w:cs="Times New Roman"/>
                <w:lang w:val="en-US"/>
              </w:rPr>
              <w:t>Professional</w:t>
            </w:r>
            <w:r w:rsidRPr="0067383C">
              <w:rPr>
                <w:rFonts w:ascii="Times New Roman" w:hAnsi="Times New Roman" w:cs="Times New Roman"/>
              </w:rPr>
              <w:t xml:space="preserve"> Лицензия </w:t>
            </w:r>
            <w:r w:rsidRPr="0067383C">
              <w:rPr>
                <w:rFonts w:ascii="Times New Roman" w:hAnsi="Times New Roman" w:cs="Times New Roman"/>
                <w:lang w:val="en-US"/>
              </w:rPr>
              <w:t>Dreamspark</w:t>
            </w:r>
            <w:r w:rsidRPr="0067383C">
              <w:rPr>
                <w:rFonts w:ascii="Times New Roman" w:hAnsi="Times New Roman" w:cs="Times New Roman"/>
              </w:rPr>
              <w:t xml:space="preserve"> (</w:t>
            </w:r>
            <w:r w:rsidRPr="0067383C">
              <w:rPr>
                <w:rFonts w:ascii="Times New Roman" w:hAnsi="Times New Roman" w:cs="Times New Roman"/>
                <w:lang w:val="en-US"/>
              </w:rPr>
              <w:t>MSDNAA</w:t>
            </w:r>
            <w:r w:rsidRPr="0067383C">
              <w:rPr>
                <w:rFonts w:ascii="Times New Roman" w:hAnsi="Times New Roman" w:cs="Times New Roman"/>
              </w:rPr>
              <w:t xml:space="preserve">); </w:t>
            </w:r>
            <w:r w:rsidRPr="0067383C">
              <w:rPr>
                <w:rFonts w:ascii="Times New Roman" w:hAnsi="Times New Roman" w:cs="Times New Roman"/>
                <w:lang w:val="en-US"/>
              </w:rPr>
              <w:t>KasperskyEndpointSecurity</w:t>
            </w:r>
            <w:r w:rsidRPr="0067383C">
              <w:rPr>
                <w:rFonts w:ascii="Times New Roman" w:hAnsi="Times New Roman" w:cs="Times New Roman"/>
              </w:rPr>
              <w:t xml:space="preserve"> – Лиц сертификат  №2304- 180417-031116- 577-384; 7-Zip - (Свободная лицензия GPL); </w:t>
            </w:r>
            <w:r w:rsidRPr="0067383C">
              <w:rPr>
                <w:rFonts w:ascii="Times New Roman" w:hAnsi="Times New Roman" w:cs="Times New Roman"/>
                <w:lang w:val="en-US"/>
              </w:rPr>
              <w:t>AdobeAcrobatReader</w:t>
            </w:r>
            <w:r w:rsidRPr="0067383C">
              <w:rPr>
                <w:rFonts w:ascii="Times New Roman" w:hAnsi="Times New Roman" w:cs="Times New Roman"/>
              </w:rPr>
              <w:t xml:space="preserve"> – (Свободная лицензия); GoogleChrome – (Свободная лицензия); MozillaFirefox – (Свободная лицензия); LibreOffice – (Свободная лицензия GPL); </w:t>
            </w:r>
            <w:r w:rsidRPr="0067383C">
              <w:rPr>
                <w:rFonts w:ascii="Times New Roman" w:hAnsi="Times New Roman" w:cs="Times New Roman"/>
                <w:lang w:val="en-US"/>
              </w:rPr>
              <w:t>XnView</w:t>
            </w:r>
            <w:r w:rsidRPr="0067383C">
              <w:rPr>
                <w:rFonts w:ascii="Times New Roman" w:hAnsi="Times New Roman" w:cs="Times New Roman"/>
              </w:rPr>
              <w:t xml:space="preserve"> – (Свободная лицензия);</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rPr>
              <w:t xml:space="preserve">Java – (Свободная лицензия); </w:t>
            </w:r>
            <w:r w:rsidRPr="0067383C">
              <w:rPr>
                <w:rFonts w:ascii="Times New Roman" w:hAnsi="Times New Roman" w:cs="Times New Roman"/>
                <w:color w:val="000000"/>
              </w:rPr>
              <w:t>VLC – (Свободная лицензия).</w:t>
            </w:r>
          </w:p>
          <w:p w:rsidR="0067383C" w:rsidRPr="0067383C" w:rsidRDefault="0067383C" w:rsidP="00975BFC">
            <w:pPr>
              <w:jc w:val="both"/>
              <w:rPr>
                <w:rFonts w:ascii="Times New Roman" w:hAnsi="Times New Roman" w:cs="Times New Roman"/>
              </w:rPr>
            </w:pPr>
            <w:r w:rsidRPr="0067383C">
              <w:rPr>
                <w:rFonts w:ascii="Times New Roman" w:hAnsi="Times New Roman" w:cs="Times New Roman"/>
                <w:color w:val="000000"/>
                <w:lang w:val="en-US"/>
              </w:rPr>
              <w:t>SANAKOStudy</w:t>
            </w:r>
            <w:r w:rsidRPr="0067383C">
              <w:rPr>
                <w:rFonts w:ascii="Times New Roman" w:hAnsi="Times New Roman" w:cs="Times New Roman"/>
                <w:color w:val="000000"/>
              </w:rPr>
              <w:t xml:space="preserve"> 1200 (</w:t>
            </w:r>
            <w:r w:rsidRPr="0067383C">
              <w:rPr>
                <w:rFonts w:ascii="Times New Roman" w:hAnsi="Times New Roman" w:cs="Times New Roman"/>
              </w:rPr>
              <w:t xml:space="preserve">контракт №28А/2015 от 14.12.2015 г., контракт №10/11/С от 26.11.2015 г.); </w:t>
            </w:r>
            <w:r w:rsidRPr="0067383C">
              <w:rPr>
                <w:rFonts w:ascii="Times New Roman" w:hAnsi="Times New Roman" w:cs="Times New Roman"/>
                <w:color w:val="000000"/>
              </w:rPr>
              <w:t xml:space="preserve">Консультант Плюс - (Свободная лицензия для учебных целей); Гарант - (Свободная лицензия для учебных целей) </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2-16</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учебная</w:t>
            </w:r>
            <w:r w:rsidRPr="0067383C">
              <w:rPr>
                <w:rFonts w:cs="Times New Roman"/>
                <w:color w:val="000000"/>
                <w:lang w:val="en-US"/>
              </w:rPr>
              <w:t>-</w:t>
            </w:r>
            <w:r w:rsidRPr="0067383C">
              <w:rPr>
                <w:rFonts w:cs="Times New Roman"/>
                <w:color w:val="000000"/>
              </w:rPr>
              <w:t>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2-17</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учебная</w:t>
            </w:r>
            <w:r w:rsidRPr="0067383C">
              <w:rPr>
                <w:rFonts w:cs="Times New Roman"/>
                <w:color w:val="000000"/>
                <w:lang w:val="en-US"/>
              </w:rPr>
              <w:t>-</w:t>
            </w:r>
            <w:r w:rsidRPr="0067383C">
              <w:rPr>
                <w:rFonts w:cs="Times New Roman"/>
                <w:color w:val="000000"/>
              </w:rPr>
              <w:t>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2-18</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учебная</w:t>
            </w:r>
            <w:r w:rsidRPr="0067383C">
              <w:rPr>
                <w:rFonts w:cs="Times New Roman"/>
                <w:color w:val="000000"/>
                <w:lang w:val="en-US"/>
              </w:rPr>
              <w:t>-</w:t>
            </w:r>
            <w:r w:rsidRPr="0067383C">
              <w:rPr>
                <w:rFonts w:cs="Times New Roman"/>
                <w:color w:val="000000"/>
              </w:rPr>
              <w:t>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2-19</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jc w:val="both"/>
              <w:rPr>
                <w:rFonts w:cs="Times New Roman"/>
              </w:rPr>
            </w:pPr>
            <w:r w:rsidRPr="0067383C">
              <w:rPr>
                <w:rFonts w:cs="Times New Roman"/>
                <w:color w:val="000000"/>
              </w:rPr>
              <w:t>Доска учебная</w:t>
            </w:r>
            <w:r w:rsidRPr="0067383C">
              <w:rPr>
                <w:rFonts w:cs="Times New Roman"/>
                <w:color w:val="000000"/>
                <w:lang w:val="en-US"/>
              </w:rPr>
              <w:t>-</w:t>
            </w:r>
            <w:r w:rsidRPr="0067383C">
              <w:rPr>
                <w:rFonts w:cs="Times New Roman"/>
                <w:color w:val="000000"/>
              </w:rPr>
              <w:t>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2-20</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Магнитола -1 шт., доска маркерная -1 шт., телевизор-1шт.</w:t>
            </w:r>
          </w:p>
          <w:p w:rsidR="0067383C" w:rsidRPr="0067383C" w:rsidRDefault="0067383C" w:rsidP="00975BFC">
            <w:pPr>
              <w:pStyle w:val="a9"/>
              <w:snapToGrid w:val="0"/>
              <w:rPr>
                <w:rFonts w:cs="Times New Roman"/>
              </w:rPr>
            </w:pP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2-63</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 шт., доска маркерная-1шт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lastRenderedPageBreak/>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2-64</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 -1 шт., доска маркерная-1 шт.,  моноблок-1 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2-67</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2-68</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2-69</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магнитно-маркерная-1шт., доска маркерная -1шт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2-70</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Телевизор -1 шт., компьютер -1 шт., доска магнитно-маркерная -1 шт., доска маркерная-1шт.</w:t>
            </w:r>
          </w:p>
          <w:p w:rsidR="0067383C" w:rsidRPr="0067383C" w:rsidRDefault="0067383C" w:rsidP="00975BFC">
            <w:pPr>
              <w:textAlignment w:val="top"/>
              <w:rPr>
                <w:rFonts w:ascii="Times New Roman" w:hAnsi="Times New Roman" w:cs="Times New Roman"/>
              </w:rPr>
            </w:pPr>
            <w:r w:rsidRPr="0067383C">
              <w:rPr>
                <w:rFonts w:ascii="Times New Roman" w:hAnsi="Times New Roman" w:cs="Times New Roman"/>
                <w:lang w:val="en-US"/>
              </w:rPr>
              <w:t>Microsoft</w:t>
            </w:r>
            <w:r w:rsidRPr="0067383C">
              <w:rPr>
                <w:rFonts w:ascii="Times New Roman" w:hAnsi="Times New Roman" w:cs="Times New Roman"/>
              </w:rPr>
              <w:t xml:space="preserve">® </w:t>
            </w:r>
            <w:r w:rsidRPr="0067383C">
              <w:rPr>
                <w:rFonts w:ascii="Times New Roman" w:hAnsi="Times New Roman" w:cs="Times New Roman"/>
                <w:lang w:val="en-US"/>
              </w:rPr>
              <w:t>Windows</w:t>
            </w:r>
            <w:r w:rsidRPr="0067383C">
              <w:rPr>
                <w:rFonts w:ascii="Times New Roman" w:hAnsi="Times New Roman" w:cs="Times New Roman"/>
              </w:rPr>
              <w:t xml:space="preserve">® </w:t>
            </w:r>
            <w:r w:rsidRPr="0067383C">
              <w:rPr>
                <w:rFonts w:ascii="Times New Roman" w:hAnsi="Times New Roman" w:cs="Times New Roman"/>
                <w:lang w:val="en-US"/>
              </w:rPr>
              <w:t>XPProfessionalGetGenuine</w:t>
            </w:r>
            <w:r w:rsidRPr="0067383C">
              <w:rPr>
                <w:rFonts w:ascii="Times New Roman" w:hAnsi="Times New Roman" w:cs="Times New Roman"/>
              </w:rPr>
              <w:t xml:space="preserve"> Лицензия – наклейка; </w:t>
            </w:r>
            <w:r w:rsidRPr="0067383C">
              <w:rPr>
                <w:rFonts w:ascii="Times New Roman" w:hAnsi="Times New Roman" w:cs="Times New Roman"/>
                <w:lang w:val="en-US"/>
              </w:rPr>
              <w:t>KasperskyEndpointSecurity</w:t>
            </w:r>
            <w:r w:rsidRPr="0067383C">
              <w:rPr>
                <w:rFonts w:ascii="Times New Roman" w:hAnsi="Times New Roman" w:cs="Times New Roman"/>
              </w:rPr>
              <w:t xml:space="preserve"> – Лиц сертификат  №2304- 180417-031116- 577-384; 7-Zip - (Свободная лицензия GPL); </w:t>
            </w:r>
            <w:r w:rsidRPr="0067383C">
              <w:rPr>
                <w:rFonts w:ascii="Times New Roman" w:hAnsi="Times New Roman" w:cs="Times New Roman"/>
                <w:lang w:val="en-US"/>
              </w:rPr>
              <w:t>AdobeAcrobatReader</w:t>
            </w:r>
            <w:r w:rsidRPr="0067383C">
              <w:rPr>
                <w:rFonts w:ascii="Times New Roman" w:hAnsi="Times New Roman" w:cs="Times New Roman"/>
              </w:rPr>
              <w:t xml:space="preserve"> – (Свободная лицензия); GoogleChrome – (Свободная лицензия); MozillaFirefox – (Свободная лицензия); LibreOffice – (Свободная лицензия GPL); </w:t>
            </w:r>
            <w:r w:rsidRPr="0067383C">
              <w:rPr>
                <w:rFonts w:ascii="Times New Roman" w:hAnsi="Times New Roman" w:cs="Times New Roman"/>
                <w:lang w:val="en-US"/>
              </w:rPr>
              <w:t>XnView</w:t>
            </w:r>
            <w:r w:rsidRPr="0067383C">
              <w:rPr>
                <w:rFonts w:ascii="Times New Roman" w:hAnsi="Times New Roman" w:cs="Times New Roman"/>
              </w:rPr>
              <w:t xml:space="preserve"> – (Свободная лицензия);</w:t>
            </w:r>
          </w:p>
          <w:p w:rsidR="0067383C" w:rsidRPr="0067383C" w:rsidRDefault="0067383C" w:rsidP="00975BFC">
            <w:pPr>
              <w:snapToGrid w:val="0"/>
              <w:textAlignment w:val="top"/>
              <w:rPr>
                <w:rFonts w:ascii="Times New Roman" w:hAnsi="Times New Roman" w:cs="Times New Roman"/>
              </w:rPr>
            </w:pPr>
            <w:r w:rsidRPr="0067383C">
              <w:rPr>
                <w:rFonts w:ascii="Times New Roman" w:hAnsi="Times New Roman" w:cs="Times New Roman"/>
                <w:color w:val="000000"/>
              </w:rPr>
              <w:t>Java – (Свободная лицензия); VLC – (Свободная лицензия)</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2-71</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textAlignment w:val="top"/>
              <w:rPr>
                <w:rFonts w:cs="Times New Roman"/>
              </w:rPr>
            </w:pPr>
            <w:r w:rsidRPr="0067383C">
              <w:rPr>
                <w:rFonts w:cs="Times New Roman"/>
                <w:color w:val="000000"/>
              </w:rPr>
              <w:t>Проектор, экран, доска маркерная-1шт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2-72</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маркерная-1шт</w:t>
            </w:r>
          </w:p>
        </w:tc>
      </w:tr>
      <w:tr w:rsidR="0067383C" w:rsidRPr="0067383C"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3-12</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pStyle w:val="a9"/>
              <w:snapToGrid w:val="0"/>
              <w:rPr>
                <w:rFonts w:cs="Times New Roman"/>
              </w:rPr>
            </w:pPr>
            <w:r w:rsidRPr="0067383C">
              <w:rPr>
                <w:rFonts w:cs="Times New Roman"/>
                <w:color w:val="000000"/>
              </w:rPr>
              <w:t>Доска маркерная -1шт</w:t>
            </w:r>
          </w:p>
        </w:tc>
      </w:tr>
      <w:tr w:rsidR="0067383C" w:rsidRPr="0067383C" w:rsidTr="006837E6">
        <w:tc>
          <w:tcPr>
            <w:tcW w:w="14880" w:type="dxa"/>
            <w:gridSpan w:val="2"/>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Аудитории для самостоятельной работы</w:t>
            </w:r>
          </w:p>
        </w:tc>
      </w:tr>
      <w:tr w:rsidR="0067383C" w:rsidRPr="00FA5C55" w:rsidTr="006837E6">
        <w:tc>
          <w:tcPr>
            <w:tcW w:w="2305" w:type="dxa"/>
            <w:tcBorders>
              <w:top w:val="single" w:sz="2" w:space="0" w:color="000001"/>
              <w:left w:val="single" w:sz="2" w:space="0" w:color="000001"/>
              <w:bottom w:val="single" w:sz="2" w:space="0" w:color="000001"/>
            </w:tcBorders>
            <w:shd w:val="clear" w:color="auto" w:fill="FFFFFF"/>
          </w:tcPr>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г. Красноярск, ул. Ады Лебедевой, 89,</w:t>
            </w:r>
          </w:p>
          <w:p w:rsidR="0067383C" w:rsidRPr="0067383C" w:rsidRDefault="0067383C" w:rsidP="00975BFC">
            <w:pPr>
              <w:jc w:val="center"/>
              <w:rPr>
                <w:rFonts w:ascii="Times New Roman" w:hAnsi="Times New Roman" w:cs="Times New Roman"/>
              </w:rPr>
            </w:pPr>
            <w:r w:rsidRPr="0067383C">
              <w:rPr>
                <w:rFonts w:ascii="Times New Roman" w:hAnsi="Times New Roman" w:cs="Times New Roman"/>
                <w:b/>
                <w:color w:val="000000"/>
              </w:rPr>
              <w:t>ауд. 1-05 Центр самостоятельной работы</w:t>
            </w:r>
          </w:p>
        </w:tc>
        <w:tc>
          <w:tcPr>
            <w:tcW w:w="12575" w:type="dxa"/>
            <w:tcBorders>
              <w:top w:val="single" w:sz="2" w:space="0" w:color="000001"/>
              <w:left w:val="single" w:sz="2" w:space="0" w:color="000001"/>
              <w:bottom w:val="single" w:sz="2" w:space="0" w:color="000001"/>
              <w:right w:val="single" w:sz="2" w:space="0" w:color="000001"/>
            </w:tcBorders>
            <w:shd w:val="clear" w:color="auto" w:fill="FFFFFF"/>
          </w:tcPr>
          <w:p w:rsidR="0067383C" w:rsidRPr="0067383C" w:rsidRDefault="0067383C" w:rsidP="00975BFC">
            <w:pPr>
              <w:snapToGrid w:val="0"/>
              <w:jc w:val="both"/>
              <w:rPr>
                <w:rFonts w:ascii="Times New Roman" w:hAnsi="Times New Roman" w:cs="Times New Roman"/>
              </w:rPr>
            </w:pPr>
            <w:r w:rsidRPr="0067383C">
              <w:rPr>
                <w:rFonts w:ascii="Times New Roman" w:hAnsi="Times New Roman" w:cs="Times New Roman"/>
              </w:rPr>
              <w:t xml:space="preserve">МФУ-5 ШТ, компьютерный стол — 15 штук, компьютер- 15 шт, ноутбук-9 шт., телевизор — 1 шт., экран — 2 шт., проектор — 2 шт., колонки — 8 шт., веб-камера — 15 шт. микрофон — 15 шт. </w:t>
            </w:r>
            <w:r w:rsidRPr="0067383C">
              <w:rPr>
                <w:rFonts w:ascii="Times New Roman" w:hAnsi="Times New Roman" w:cs="Times New Roman"/>
                <w:lang w:val="en-US"/>
              </w:rPr>
              <w:t>wi</w:t>
            </w:r>
            <w:r w:rsidRPr="0067383C">
              <w:rPr>
                <w:rFonts w:ascii="Times New Roman" w:hAnsi="Times New Roman" w:cs="Times New Roman"/>
              </w:rPr>
              <w:t>-</w:t>
            </w:r>
            <w:r w:rsidRPr="0067383C">
              <w:rPr>
                <w:rFonts w:ascii="Times New Roman" w:hAnsi="Times New Roman" w:cs="Times New Roman"/>
                <w:lang w:val="en-US"/>
              </w:rPr>
              <w:t>fi</w:t>
            </w:r>
          </w:p>
          <w:p w:rsidR="0067383C" w:rsidRPr="0067383C" w:rsidRDefault="0067383C" w:rsidP="00975BFC">
            <w:pPr>
              <w:snapToGrid w:val="0"/>
              <w:jc w:val="both"/>
              <w:rPr>
                <w:rFonts w:ascii="Times New Roman" w:hAnsi="Times New Roman" w:cs="Times New Roman"/>
                <w:lang w:val="en-US"/>
              </w:rPr>
            </w:pPr>
            <w:r w:rsidRPr="0067383C">
              <w:rPr>
                <w:rFonts w:ascii="Times New Roman" w:hAnsi="Times New Roman" w:cs="Times New Roman"/>
              </w:rPr>
              <w:t>ПО</w:t>
            </w:r>
            <w:r w:rsidRPr="0067383C">
              <w:rPr>
                <w:rFonts w:ascii="Times New Roman" w:hAnsi="Times New Roman" w:cs="Times New Roman"/>
                <w:lang w:val="en-US"/>
              </w:rPr>
              <w:t xml:space="preserve">: Windows, Linux, Office Standart, Libre Office, Kaspersky Endpoint Security, ABBYY Fine Reader 8.0, Adobe Reader, </w:t>
            </w:r>
            <w:r w:rsidRPr="0067383C">
              <w:rPr>
                <w:rFonts w:ascii="Times New Roman" w:hAnsi="Times New Roman" w:cs="Times New Roman"/>
              </w:rPr>
              <w:t>конструкторсайтов</w:t>
            </w:r>
            <w:r w:rsidRPr="0067383C">
              <w:rPr>
                <w:rFonts w:ascii="Times New Roman" w:hAnsi="Times New Roman" w:cs="Times New Roman"/>
                <w:lang w:val="en-US"/>
              </w:rPr>
              <w:t>Edusite</w:t>
            </w:r>
          </w:p>
        </w:tc>
      </w:tr>
    </w:tbl>
    <w:p w:rsidR="006837E6" w:rsidRDefault="006837E6" w:rsidP="006837E6">
      <w:pPr>
        <w:pStyle w:val="22"/>
        <w:ind w:left="902" w:firstLine="0"/>
        <w:contextualSpacing/>
        <w:jc w:val="center"/>
      </w:pPr>
      <w:r>
        <w:rPr>
          <w:b/>
          <w:sz w:val="28"/>
          <w:szCs w:val="28"/>
        </w:rPr>
        <w:lastRenderedPageBreak/>
        <w:t>Лист внесения изменений</w:t>
      </w:r>
    </w:p>
    <w:p w:rsidR="006837E6" w:rsidRDefault="006837E6" w:rsidP="006837E6">
      <w:pPr>
        <w:pStyle w:val="22"/>
        <w:ind w:left="902" w:firstLine="0"/>
        <w:contextualSpacing/>
        <w:jc w:val="center"/>
        <w:rPr>
          <w:b/>
          <w:sz w:val="28"/>
          <w:szCs w:val="28"/>
        </w:rPr>
      </w:pPr>
    </w:p>
    <w:p w:rsidR="006837E6" w:rsidRDefault="006837E6" w:rsidP="006837E6">
      <w:pPr>
        <w:pStyle w:val="22"/>
        <w:ind w:left="902" w:firstLine="0"/>
        <w:contextualSpacing/>
        <w:jc w:val="center"/>
        <w:rPr>
          <w:sz w:val="28"/>
          <w:szCs w:val="28"/>
        </w:rPr>
      </w:pPr>
      <w:r>
        <w:rPr>
          <w:sz w:val="28"/>
          <w:szCs w:val="28"/>
        </w:rPr>
        <w:t xml:space="preserve">Дополнения и изменения в рабочей программе дисциплины </w:t>
      </w:r>
    </w:p>
    <w:p w:rsidR="006837E6" w:rsidRDefault="006837E6" w:rsidP="006837E6">
      <w:pPr>
        <w:pStyle w:val="22"/>
        <w:ind w:left="902" w:firstLine="0"/>
        <w:contextualSpacing/>
        <w:jc w:val="center"/>
        <w:rPr>
          <w:sz w:val="28"/>
          <w:szCs w:val="28"/>
        </w:rPr>
      </w:pPr>
      <w:r>
        <w:rPr>
          <w:sz w:val="28"/>
          <w:szCs w:val="28"/>
        </w:rPr>
        <w:t xml:space="preserve">на </w:t>
      </w:r>
      <w:r w:rsidRPr="00B75087">
        <w:rPr>
          <w:sz w:val="28"/>
          <w:szCs w:val="28"/>
        </w:rPr>
        <w:t>2018-2019 учебный год.</w:t>
      </w:r>
    </w:p>
    <w:p w:rsidR="006837E6" w:rsidRDefault="006837E6" w:rsidP="006837E6">
      <w:pPr>
        <w:pStyle w:val="22"/>
        <w:ind w:left="902" w:firstLine="0"/>
        <w:contextualSpacing/>
        <w:jc w:val="center"/>
      </w:pPr>
    </w:p>
    <w:p w:rsidR="006837E6" w:rsidRDefault="006837E6" w:rsidP="006837E6">
      <w:pPr>
        <w:pStyle w:val="22"/>
        <w:ind w:left="902" w:firstLine="0"/>
        <w:contextualSpacing/>
      </w:pPr>
      <w:r>
        <w:rPr>
          <w:sz w:val="28"/>
          <w:szCs w:val="28"/>
        </w:rPr>
        <w:t>В рабочую программу дисциплины вносятся следующие изменения:</w:t>
      </w:r>
    </w:p>
    <w:p w:rsidR="006837E6" w:rsidRDefault="006837E6" w:rsidP="006837E6">
      <w:pPr>
        <w:pStyle w:val="22"/>
        <w:numPr>
          <w:ilvl w:val="0"/>
          <w:numId w:val="24"/>
        </w:numPr>
        <w:spacing w:line="240" w:lineRule="auto"/>
        <w:ind w:left="0" w:firstLine="1069"/>
        <w:contextualSpacing/>
      </w:pPr>
      <w:r>
        <w:rPr>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6837E6" w:rsidRPr="00BD7CC7" w:rsidRDefault="006837E6" w:rsidP="006837E6">
      <w:pPr>
        <w:pStyle w:val="22"/>
        <w:numPr>
          <w:ilvl w:val="0"/>
          <w:numId w:val="24"/>
        </w:numPr>
        <w:spacing w:line="240" w:lineRule="auto"/>
        <w:ind w:left="0" w:firstLine="1069"/>
        <w:contextualSpacing/>
      </w:pPr>
      <w:r>
        <w:rPr>
          <w:sz w:val="28"/>
          <w:szCs w:val="28"/>
        </w:rPr>
        <w:t>Обновлен перечень лицензионного программного обеспечения.</w:t>
      </w:r>
    </w:p>
    <w:p w:rsidR="006837E6" w:rsidRDefault="006837E6" w:rsidP="006837E6">
      <w:pPr>
        <w:pStyle w:val="22"/>
        <w:numPr>
          <w:ilvl w:val="0"/>
          <w:numId w:val="24"/>
        </w:numPr>
        <w:spacing w:line="240" w:lineRule="auto"/>
        <w:ind w:left="0" w:firstLine="1069"/>
        <w:contextualSpacing/>
        <w:rPr>
          <w:sz w:val="28"/>
          <w:szCs w:val="28"/>
        </w:rPr>
      </w:pPr>
      <w:r w:rsidRPr="009655F1">
        <w:rPr>
          <w:sz w:val="28"/>
          <w:szCs w:val="28"/>
        </w:rPr>
        <w:t xml:space="preserve">В фонд оценочных средств внесены изменения в соответствии с приказом </w:t>
      </w:r>
      <w:r>
        <w:rPr>
          <w:sz w:val="28"/>
          <w:szCs w:val="28"/>
        </w:rPr>
        <w:t>«Об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6837E6" w:rsidRDefault="006837E6" w:rsidP="006837E6">
      <w:pPr>
        <w:pStyle w:val="22"/>
        <w:ind w:left="1069" w:firstLine="0"/>
        <w:contextualSpacing/>
      </w:pPr>
    </w:p>
    <w:p w:rsidR="006837E6" w:rsidRDefault="006837E6" w:rsidP="006837E6">
      <w:pPr>
        <w:contextualSpacing/>
        <w:jc w:val="both"/>
        <w:rPr>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Рабочая программа пересмотрена и одобрена на заседании кафедры германо-романской филологии и иноязычного образования</w:t>
      </w:r>
    </w:p>
    <w:p w:rsidR="006837E6" w:rsidRPr="006837E6" w:rsidRDefault="006837E6" w:rsidP="006837E6">
      <w:pPr>
        <w:contextualSpacing/>
        <w:jc w:val="both"/>
        <w:rPr>
          <w:rFonts w:ascii="Times New Roman" w:hAnsi="Times New Roman" w:cs="Times New Roman"/>
          <w:sz w:val="28"/>
          <w:szCs w:val="28"/>
        </w:rPr>
      </w:pPr>
    </w:p>
    <w:p w:rsidR="006837E6" w:rsidRPr="00B75087" w:rsidRDefault="006837E6" w:rsidP="006837E6">
      <w:pPr>
        <w:contextualSpacing/>
        <w:jc w:val="both"/>
      </w:pPr>
      <w:r w:rsidRPr="006837E6">
        <w:rPr>
          <w:rFonts w:ascii="Times New Roman" w:hAnsi="Times New Roman" w:cs="Times New Roman"/>
          <w:sz w:val="28"/>
          <w:szCs w:val="28"/>
        </w:rPr>
        <w:t xml:space="preserve">Протокол №8 от «10» мая 2018 </w:t>
      </w:r>
      <w:r w:rsidRPr="00B75087">
        <w:rPr>
          <w:sz w:val="28"/>
          <w:szCs w:val="28"/>
        </w:rPr>
        <w:t>г.</w:t>
      </w:r>
    </w:p>
    <w:p w:rsidR="006837E6" w:rsidRDefault="006837E6" w:rsidP="006837E6">
      <w:pPr>
        <w:pStyle w:val="11"/>
        <w:jc w:val="both"/>
        <w:rPr>
          <w:color w:val="000000"/>
          <w:sz w:val="28"/>
          <w:szCs w:val="28"/>
        </w:rPr>
      </w:pPr>
    </w:p>
    <w:p w:rsidR="006837E6" w:rsidRPr="006837E6" w:rsidRDefault="006837E6" w:rsidP="006837E6">
      <w:pPr>
        <w:pStyle w:val="11"/>
        <w:jc w:val="both"/>
        <w:rPr>
          <w:color w:val="000000"/>
          <w:sz w:val="28"/>
          <w:szCs w:val="28"/>
        </w:rPr>
      </w:pPr>
      <w:r w:rsidRPr="006837E6">
        <w:rPr>
          <w:color w:val="000000"/>
          <w:sz w:val="28"/>
          <w:szCs w:val="28"/>
        </w:rPr>
        <w:t>Внесенные изменения утверждаю:</w:t>
      </w: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 xml:space="preserve">Заведующий кафедрой                       </w:t>
      </w:r>
      <w:r w:rsidRPr="006837E6">
        <w:rPr>
          <w:rFonts w:ascii="Times New Roman" w:hAnsi="Times New Roman" w:cs="Times New Roman"/>
          <w:noProof/>
          <w:sz w:val="28"/>
          <w:szCs w:val="28"/>
        </w:rPr>
        <w:drawing>
          <wp:inline distT="0" distB="0" distL="0" distR="0">
            <wp:extent cx="648335" cy="32956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329565"/>
                    </a:xfrm>
                    <a:prstGeom prst="rect">
                      <a:avLst/>
                    </a:prstGeom>
                    <a:solidFill>
                      <a:srgbClr val="FFFFFF"/>
                    </a:solidFill>
                    <a:ln>
                      <a:noFill/>
                    </a:ln>
                  </pic:spPr>
                </pic:pic>
              </a:graphicData>
            </a:graphic>
          </wp:inline>
        </w:drawing>
      </w:r>
      <w:r w:rsidRPr="006837E6">
        <w:rPr>
          <w:rFonts w:ascii="Times New Roman" w:hAnsi="Times New Roman" w:cs="Times New Roman"/>
          <w:sz w:val="28"/>
          <w:szCs w:val="28"/>
        </w:rPr>
        <w:t xml:space="preserve">                 Майер И.А.</w:t>
      </w:r>
    </w:p>
    <w:p w:rsidR="006837E6" w:rsidRPr="006837E6" w:rsidRDefault="006837E6" w:rsidP="006837E6">
      <w:pPr>
        <w:pStyle w:val="11"/>
        <w:tabs>
          <w:tab w:val="left" w:pos="5670"/>
          <w:tab w:val="right" w:leader="underscore" w:pos="9072"/>
        </w:tabs>
      </w:pPr>
    </w:p>
    <w:p w:rsidR="006837E6" w:rsidRPr="006837E6" w:rsidRDefault="006837E6" w:rsidP="006837E6">
      <w:pPr>
        <w:pStyle w:val="11"/>
        <w:tabs>
          <w:tab w:val="left" w:pos="5670"/>
          <w:tab w:val="right" w:leader="underscore" w:pos="9072"/>
        </w:tabs>
      </w:pPr>
      <w:r w:rsidRPr="006837E6">
        <w:rPr>
          <w:sz w:val="28"/>
          <w:szCs w:val="28"/>
        </w:rPr>
        <w:t xml:space="preserve">Одобрено НМСС (Н) факультета иностранных языков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5670"/>
          <w:tab w:val="right" w:leader="underscore" w:pos="10206"/>
        </w:tabs>
        <w:ind w:right="-1"/>
        <w:rPr>
          <w:sz w:val="28"/>
          <w:szCs w:val="28"/>
        </w:rPr>
      </w:pPr>
      <w:r w:rsidRPr="006837E6">
        <w:rPr>
          <w:sz w:val="28"/>
          <w:szCs w:val="28"/>
        </w:rPr>
        <w:t>Протокол № 9 от "17" мая 2018 г.</w:t>
      </w:r>
    </w:p>
    <w:p w:rsidR="006837E6" w:rsidRPr="006837E6" w:rsidRDefault="006837E6" w:rsidP="006837E6">
      <w:pPr>
        <w:pStyle w:val="11"/>
        <w:tabs>
          <w:tab w:val="left" w:pos="5670"/>
          <w:tab w:val="right" w:leader="underscore" w:pos="10206"/>
        </w:tabs>
        <w:ind w:right="-1"/>
        <w:rPr>
          <w:sz w:val="28"/>
          <w:szCs w:val="28"/>
        </w:rPr>
      </w:pPr>
      <w:r w:rsidRPr="006837E6">
        <w:rPr>
          <w:noProof/>
          <w:lang w:eastAsia="ru-RU"/>
        </w:rPr>
        <w:drawing>
          <wp:anchor distT="0" distB="0" distL="0" distR="0" simplePos="0" relativeHeight="251659264" behindDoc="0" locked="0" layoutInCell="1" allowOverlap="1">
            <wp:simplePos x="0" y="0"/>
            <wp:positionH relativeFrom="column">
              <wp:posOffset>2272665</wp:posOffset>
            </wp:positionH>
            <wp:positionV relativeFrom="paragraph">
              <wp:posOffset>66675</wp:posOffset>
            </wp:positionV>
            <wp:extent cx="861695" cy="572770"/>
            <wp:effectExtent l="0" t="0" r="0" b="0"/>
            <wp:wrapSquare wrapText="larges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 t="-55" r="-37" b="-55"/>
                    <a:stretch>
                      <a:fillRect/>
                    </a:stretch>
                  </pic:blipFill>
                  <pic:spPr bwMode="auto">
                    <a:xfrm>
                      <a:off x="0" y="0"/>
                      <a:ext cx="861695" cy="572770"/>
                    </a:xfrm>
                    <a:prstGeom prst="rect">
                      <a:avLst/>
                    </a:prstGeom>
                    <a:solidFill>
                      <a:srgbClr val="FFFFFF"/>
                    </a:solidFill>
                    <a:ln>
                      <a:noFill/>
                    </a:ln>
                  </pic:spPr>
                </pic:pic>
              </a:graphicData>
            </a:graphic>
          </wp:anchor>
        </w:drawing>
      </w:r>
    </w:p>
    <w:p w:rsidR="006837E6" w:rsidRPr="006837E6" w:rsidRDefault="006837E6" w:rsidP="006837E6">
      <w:pPr>
        <w:pStyle w:val="af5"/>
      </w:pPr>
      <w:r w:rsidRPr="006837E6">
        <w:rPr>
          <w:sz w:val="28"/>
          <w:szCs w:val="28"/>
        </w:rPr>
        <w:t xml:space="preserve">Председатель                                                       Кондракова С.О.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4253"/>
          <w:tab w:val="right" w:leader="underscore" w:pos="9072"/>
        </w:tabs>
        <w:spacing w:line="360" w:lineRule="auto"/>
        <w:ind w:right="-1"/>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5D7406" w:rsidP="005D7406">
      <w:pPr>
        <w:pStyle w:val="22"/>
        <w:tabs>
          <w:tab w:val="left" w:pos="7171"/>
        </w:tabs>
        <w:contextualSpacing/>
        <w:jc w:val="left"/>
        <w:rPr>
          <w:sz w:val="28"/>
          <w:szCs w:val="28"/>
        </w:rPr>
      </w:pPr>
      <w:r>
        <w:rPr>
          <w:sz w:val="28"/>
          <w:szCs w:val="28"/>
        </w:rPr>
        <w:tab/>
      </w:r>
    </w:p>
    <w:p w:rsidR="006837E6" w:rsidRPr="006837E6" w:rsidRDefault="006837E6" w:rsidP="006837E6">
      <w:pPr>
        <w:autoSpaceDN w:val="0"/>
        <w:jc w:val="center"/>
        <w:rPr>
          <w:rFonts w:ascii="Times New Roman" w:hAnsi="Times New Roman" w:cs="Times New Roman"/>
          <w:b/>
          <w:bCs/>
          <w:color w:val="000000"/>
          <w:kern w:val="3"/>
          <w:sz w:val="28"/>
          <w:szCs w:val="28"/>
          <w:highlight w:val="yellow"/>
        </w:rPr>
      </w:pPr>
    </w:p>
    <w:p w:rsidR="006837E6" w:rsidRPr="006837E6" w:rsidRDefault="006837E6" w:rsidP="006837E6">
      <w:pPr>
        <w:autoSpaceDN w:val="0"/>
        <w:jc w:val="center"/>
        <w:rPr>
          <w:rFonts w:ascii="Times New Roman" w:hAnsi="Times New Roman" w:cs="Times New Roman"/>
          <w:b/>
          <w:bCs/>
          <w:caps/>
          <w:color w:val="000000"/>
          <w:kern w:val="3"/>
          <w:sz w:val="28"/>
          <w:szCs w:val="28"/>
        </w:rPr>
      </w:pPr>
      <w:r w:rsidRPr="006837E6">
        <w:rPr>
          <w:rFonts w:ascii="Times New Roman" w:hAnsi="Times New Roman" w:cs="Times New Roman"/>
          <w:b/>
          <w:bCs/>
          <w:color w:val="000000"/>
          <w:kern w:val="3"/>
          <w:sz w:val="28"/>
          <w:szCs w:val="28"/>
        </w:rPr>
        <w:t>Лист внесения изменений</w:t>
      </w:r>
    </w:p>
    <w:p w:rsidR="006837E6" w:rsidRPr="006837E6" w:rsidRDefault="006837E6" w:rsidP="006837E6">
      <w:pPr>
        <w:ind w:right="-1" w:firstLine="567"/>
        <w:jc w:val="both"/>
        <w:rPr>
          <w:rFonts w:ascii="Times New Roman" w:hAnsi="Times New Roman" w:cs="Times New Roman"/>
          <w:color w:val="000000"/>
          <w:sz w:val="28"/>
          <w:szCs w:val="28"/>
        </w:rPr>
      </w:pPr>
    </w:p>
    <w:p w:rsidR="006837E6" w:rsidRPr="006837E6" w:rsidRDefault="006837E6" w:rsidP="006837E6">
      <w:pPr>
        <w:spacing w:line="360" w:lineRule="auto"/>
        <w:ind w:right="-1"/>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 xml:space="preserve"> Дополнения и изменения рабочей программы на 2018/2019  учебный год</w:t>
      </w:r>
    </w:p>
    <w:p w:rsidR="006837E6" w:rsidRPr="006837E6" w:rsidRDefault="006837E6" w:rsidP="006837E6">
      <w:pPr>
        <w:spacing w:line="360" w:lineRule="auto"/>
        <w:jc w:val="both"/>
        <w:rPr>
          <w:rFonts w:ascii="Times New Roman" w:hAnsi="Times New Roman" w:cs="Times New Roman"/>
          <w:color w:val="000000"/>
          <w:sz w:val="28"/>
          <w:szCs w:val="28"/>
        </w:rPr>
      </w:pPr>
    </w:p>
    <w:p w:rsidR="006837E6" w:rsidRPr="006837E6" w:rsidRDefault="006837E6" w:rsidP="006837E6">
      <w:pPr>
        <w:spacing w:line="360" w:lineRule="auto"/>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В рабочую программу вносятся следующие изменения:</w:t>
      </w:r>
    </w:p>
    <w:p w:rsidR="006837E6" w:rsidRPr="006837E6" w:rsidRDefault="006837E6" w:rsidP="006837E6">
      <w:pPr>
        <w:tabs>
          <w:tab w:val="left" w:pos="426"/>
        </w:tabs>
        <w:autoSpaceDE w:val="0"/>
        <w:adjustRightInd w:val="0"/>
        <w:spacing w:line="360" w:lineRule="auto"/>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r w:rsidRPr="006837E6">
        <w:rPr>
          <w:sz w:val="28"/>
          <w:szCs w:val="28"/>
        </w:rPr>
        <w:lastRenderedPageBreak/>
        <w:t>Дополнения и изменения в рабочей программе дисциплины</w:t>
      </w:r>
    </w:p>
    <w:p w:rsidR="006837E6" w:rsidRPr="006837E6" w:rsidRDefault="006837E6" w:rsidP="006837E6">
      <w:pPr>
        <w:pStyle w:val="22"/>
        <w:contextualSpacing/>
        <w:jc w:val="center"/>
        <w:rPr>
          <w:sz w:val="28"/>
          <w:szCs w:val="28"/>
        </w:rPr>
      </w:pPr>
      <w:r w:rsidRPr="006837E6">
        <w:rPr>
          <w:sz w:val="28"/>
          <w:szCs w:val="28"/>
        </w:rPr>
        <w:t>на 2019-2020 учебный год</w:t>
      </w:r>
    </w:p>
    <w:p w:rsidR="006837E6" w:rsidRPr="006837E6" w:rsidRDefault="006837E6" w:rsidP="006837E6">
      <w:pPr>
        <w:pStyle w:val="22"/>
        <w:contextualSpacing/>
        <w:jc w:val="center"/>
      </w:pPr>
    </w:p>
    <w:p w:rsidR="006837E6" w:rsidRPr="006837E6" w:rsidRDefault="006837E6" w:rsidP="006837E6">
      <w:pPr>
        <w:pStyle w:val="22"/>
        <w:ind w:left="902" w:firstLine="0"/>
        <w:contextualSpacing/>
      </w:pPr>
      <w:r w:rsidRPr="006837E6">
        <w:rPr>
          <w:sz w:val="28"/>
          <w:szCs w:val="28"/>
        </w:rPr>
        <w:t>В рабочую программу дисциплины вносятся следующие изменения:</w:t>
      </w:r>
    </w:p>
    <w:p w:rsidR="006837E6" w:rsidRPr="006837E6" w:rsidRDefault="006837E6" w:rsidP="006837E6">
      <w:pPr>
        <w:pStyle w:val="22"/>
        <w:ind w:left="756" w:firstLine="0"/>
        <w:contextualSpacing/>
        <w:rPr>
          <w:sz w:val="28"/>
          <w:szCs w:val="28"/>
        </w:rPr>
      </w:pPr>
    </w:p>
    <w:p w:rsidR="006837E6" w:rsidRPr="006837E6" w:rsidRDefault="006837E6" w:rsidP="006837E6">
      <w:pPr>
        <w:pStyle w:val="22"/>
        <w:ind w:left="-142" w:firstLine="0"/>
        <w:contextualSpacing/>
      </w:pPr>
      <w:r w:rsidRPr="006837E6">
        <w:rPr>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6837E6" w:rsidRPr="006837E6" w:rsidRDefault="006837E6" w:rsidP="006837E6">
      <w:pPr>
        <w:pStyle w:val="22"/>
        <w:ind w:left="-142" w:firstLine="0"/>
        <w:contextualSpacing/>
      </w:pPr>
      <w:r w:rsidRPr="006837E6">
        <w:rPr>
          <w:sz w:val="28"/>
          <w:szCs w:val="28"/>
        </w:rPr>
        <w:t>2. Обновлен перечень лицензионного программного обеспечения.</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Рабочая программа рассмотрена на заседании кафедры германо-романской филологии и иноязычного образования</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Протокол №8 от «2» мая 2019 г.</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pStyle w:val="11"/>
        <w:jc w:val="both"/>
        <w:rPr>
          <w:color w:val="000000"/>
          <w:sz w:val="28"/>
          <w:szCs w:val="28"/>
        </w:rPr>
      </w:pPr>
      <w:r w:rsidRPr="006837E6">
        <w:rPr>
          <w:color w:val="000000"/>
          <w:sz w:val="28"/>
          <w:szCs w:val="28"/>
        </w:rPr>
        <w:t>Внесенные изменения утверждаю:</w:t>
      </w: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 xml:space="preserve">Заведующий кафедрой                       </w:t>
      </w:r>
      <w:r w:rsidRPr="006837E6">
        <w:rPr>
          <w:rFonts w:ascii="Times New Roman" w:hAnsi="Times New Roman" w:cs="Times New Roman"/>
          <w:noProof/>
          <w:sz w:val="28"/>
          <w:szCs w:val="28"/>
        </w:rPr>
        <w:drawing>
          <wp:inline distT="0" distB="0" distL="0" distR="0">
            <wp:extent cx="648335" cy="32956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329565"/>
                    </a:xfrm>
                    <a:prstGeom prst="rect">
                      <a:avLst/>
                    </a:prstGeom>
                    <a:solidFill>
                      <a:srgbClr val="FFFFFF"/>
                    </a:solidFill>
                    <a:ln>
                      <a:noFill/>
                    </a:ln>
                  </pic:spPr>
                </pic:pic>
              </a:graphicData>
            </a:graphic>
          </wp:inline>
        </w:drawing>
      </w:r>
      <w:r w:rsidRPr="006837E6">
        <w:rPr>
          <w:rFonts w:ascii="Times New Roman" w:hAnsi="Times New Roman" w:cs="Times New Roman"/>
          <w:sz w:val="28"/>
          <w:szCs w:val="28"/>
        </w:rPr>
        <w:t xml:space="preserve">                 Майер И.А.</w:t>
      </w:r>
    </w:p>
    <w:p w:rsidR="006837E6" w:rsidRPr="006837E6" w:rsidRDefault="006837E6" w:rsidP="006837E6">
      <w:pPr>
        <w:pStyle w:val="11"/>
        <w:tabs>
          <w:tab w:val="left" w:pos="5670"/>
          <w:tab w:val="right" w:leader="underscore" w:pos="9072"/>
        </w:tabs>
      </w:pPr>
    </w:p>
    <w:p w:rsidR="006837E6" w:rsidRPr="006837E6" w:rsidRDefault="006837E6" w:rsidP="006837E6">
      <w:pPr>
        <w:pStyle w:val="11"/>
        <w:tabs>
          <w:tab w:val="left" w:pos="5670"/>
          <w:tab w:val="right" w:leader="underscore" w:pos="9072"/>
        </w:tabs>
      </w:pPr>
      <w:r w:rsidRPr="006837E6">
        <w:rPr>
          <w:sz w:val="28"/>
          <w:szCs w:val="28"/>
        </w:rPr>
        <w:t xml:space="preserve">Одобрено НМСС (Н) факультета иностранных языков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5670"/>
          <w:tab w:val="right" w:leader="underscore" w:pos="10206"/>
        </w:tabs>
        <w:ind w:right="-1"/>
      </w:pPr>
      <w:r w:rsidRPr="006837E6">
        <w:rPr>
          <w:sz w:val="28"/>
          <w:szCs w:val="28"/>
        </w:rPr>
        <w:t>Протокол № 4 от "16" мая 2019 г.</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r w:rsidRPr="006837E6">
        <w:rPr>
          <w:rFonts w:ascii="Times New Roman" w:hAnsi="Times New Roman" w:cs="Times New Roman"/>
          <w:sz w:val="28"/>
          <w:szCs w:val="28"/>
        </w:rPr>
        <w:t>Председатель</w:t>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noProof/>
          <w:sz w:val="28"/>
          <w:szCs w:val="28"/>
        </w:rPr>
        <w:drawing>
          <wp:inline distT="0" distB="0" distL="0" distR="0">
            <wp:extent cx="876300" cy="581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581025"/>
                    </a:xfrm>
                    <a:prstGeom prst="rect">
                      <a:avLst/>
                    </a:prstGeom>
                    <a:noFill/>
                  </pic:spPr>
                </pic:pic>
              </a:graphicData>
            </a:graphic>
          </wp:inline>
        </w:drawing>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t>Кондракова С.О.</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tabs>
          <w:tab w:val="left" w:pos="7183"/>
        </w:tabs>
        <w:jc w:val="both"/>
        <w:rPr>
          <w:rFonts w:ascii="Times New Roman" w:hAnsi="Times New Roman" w:cs="Times New Roman"/>
          <w:b/>
          <w:sz w:val="28"/>
        </w:rPr>
      </w:pPr>
    </w:p>
    <w:p w:rsidR="006837E6" w:rsidRPr="006837E6" w:rsidRDefault="006837E6" w:rsidP="006837E6">
      <w:pPr>
        <w:tabs>
          <w:tab w:val="left" w:pos="7183"/>
        </w:tabs>
        <w:jc w:val="both"/>
        <w:rPr>
          <w:rFonts w:ascii="Times New Roman" w:hAnsi="Times New Roman" w:cs="Times New Roman"/>
          <w:b/>
          <w:sz w:val="28"/>
        </w:rPr>
      </w:pPr>
    </w:p>
    <w:p w:rsidR="006837E6" w:rsidRDefault="006837E6" w:rsidP="006837E6">
      <w:pPr>
        <w:tabs>
          <w:tab w:val="left" w:pos="7183"/>
        </w:tabs>
        <w:jc w:val="both"/>
        <w:rPr>
          <w:b/>
          <w:sz w:val="28"/>
        </w:rPr>
      </w:pPr>
    </w:p>
    <w:p w:rsidR="006837E6" w:rsidRDefault="006837E6" w:rsidP="006837E6">
      <w:pPr>
        <w:rPr>
          <w:b/>
          <w:sz w:val="28"/>
        </w:rPr>
      </w:pPr>
    </w:p>
    <w:p w:rsidR="0067383C" w:rsidRPr="006837E6" w:rsidRDefault="0067383C" w:rsidP="0067383C">
      <w:pPr>
        <w:tabs>
          <w:tab w:val="left" w:pos="4253"/>
          <w:tab w:val="right" w:leader="underscore" w:pos="9072"/>
        </w:tabs>
        <w:spacing w:line="360" w:lineRule="auto"/>
        <w:ind w:right="-1" w:firstLine="567"/>
        <w:jc w:val="both"/>
        <w:rPr>
          <w:rFonts w:ascii="Times New Roman" w:hAnsi="Times New Roman" w:cs="Times New Roman"/>
        </w:rPr>
      </w:pPr>
    </w:p>
    <w:sectPr w:rsidR="0067383C" w:rsidRPr="006837E6" w:rsidSect="00450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17C" w:rsidRDefault="0055517C" w:rsidP="00E53C08">
      <w:pPr>
        <w:spacing w:after="0" w:line="240" w:lineRule="auto"/>
      </w:pPr>
      <w:r>
        <w:separator/>
      </w:r>
    </w:p>
  </w:endnote>
  <w:endnote w:type="continuationSeparator" w:id="1">
    <w:p w:rsidR="0055517C" w:rsidRDefault="0055517C" w:rsidP="00E53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17C" w:rsidRDefault="0055517C" w:rsidP="00E53C08">
      <w:pPr>
        <w:spacing w:after="0" w:line="240" w:lineRule="auto"/>
      </w:pPr>
      <w:r>
        <w:separator/>
      </w:r>
    </w:p>
  </w:footnote>
  <w:footnote w:type="continuationSeparator" w:id="1">
    <w:p w:rsidR="0055517C" w:rsidRDefault="0055517C" w:rsidP="00E53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74334"/>
    <w:multiLevelType w:val="hybridMultilevel"/>
    <w:tmpl w:val="8D991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21B22B"/>
    <w:multiLevelType w:val="hybridMultilevel"/>
    <w:tmpl w:val="1A8E36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4"/>
    <w:lvl w:ilvl="0">
      <w:numFmt w:val="bullet"/>
      <w:lvlText w:val="-"/>
      <w:lvlJc w:val="left"/>
      <w:pPr>
        <w:tabs>
          <w:tab w:val="num" w:pos="360"/>
        </w:tabs>
        <w:ind w:left="360" w:hanging="360"/>
      </w:pPr>
      <w:rPr>
        <w:rFonts w:ascii="OpenSymbol" w:hAnsi="OpenSymbol"/>
      </w:rPr>
    </w:lvl>
  </w:abstractNum>
  <w:abstractNum w:abstractNumId="5">
    <w:nsid w:val="00000004"/>
    <w:multiLevelType w:val="singleLevel"/>
    <w:tmpl w:val="00000004"/>
    <w:name w:val="WW8Num5"/>
    <w:lvl w:ilvl="0">
      <w:start w:val="1"/>
      <w:numFmt w:val="decimal"/>
      <w:lvlText w:val="%1."/>
      <w:lvlJc w:val="left"/>
      <w:pPr>
        <w:tabs>
          <w:tab w:val="num" w:pos="720"/>
        </w:tabs>
        <w:ind w:left="720" w:hanging="360"/>
      </w:pPr>
    </w:lvl>
  </w:abstractNum>
  <w:abstractNum w:abstractNumId="6">
    <w:nsid w:val="00000005"/>
    <w:multiLevelType w:val="singleLevel"/>
    <w:tmpl w:val="00000005"/>
    <w:name w:val="WW8Num7"/>
    <w:lvl w:ilvl="0">
      <w:start w:val="1"/>
      <w:numFmt w:val="decimal"/>
      <w:lvlText w:val="%1."/>
      <w:lvlJc w:val="left"/>
      <w:pPr>
        <w:tabs>
          <w:tab w:val="num" w:pos="360"/>
        </w:tabs>
        <w:ind w:left="360" w:hanging="360"/>
      </w:pPr>
    </w:lvl>
  </w:abstractNum>
  <w:abstractNum w:abstractNumId="7">
    <w:nsid w:val="00000006"/>
    <w:multiLevelType w:val="singleLevel"/>
    <w:tmpl w:val="00000006"/>
    <w:name w:val="WW8Num8"/>
    <w:lvl w:ilvl="0">
      <w:start w:val="1"/>
      <w:numFmt w:val="decimal"/>
      <w:lvlText w:val="%1."/>
      <w:lvlJc w:val="left"/>
      <w:pPr>
        <w:tabs>
          <w:tab w:val="num" w:pos="360"/>
        </w:tabs>
        <w:ind w:left="360" w:hanging="360"/>
      </w:pPr>
    </w:lvl>
  </w:abstractNum>
  <w:abstractNum w:abstractNumId="8">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9">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10">
    <w:nsid w:val="0000003E"/>
    <w:multiLevelType w:val="multilevel"/>
    <w:tmpl w:val="0000003E"/>
    <w:name w:val="WWNum7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4BA2AB4"/>
    <w:multiLevelType w:val="hybridMultilevel"/>
    <w:tmpl w:val="D51F7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34200B"/>
    <w:multiLevelType w:val="hybridMultilevel"/>
    <w:tmpl w:val="08414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254645"/>
    <w:multiLevelType w:val="singleLevel"/>
    <w:tmpl w:val="00000004"/>
    <w:lvl w:ilvl="0">
      <w:start w:val="1"/>
      <w:numFmt w:val="decimal"/>
      <w:lvlText w:val="%1."/>
      <w:lvlJc w:val="left"/>
      <w:pPr>
        <w:tabs>
          <w:tab w:val="num" w:pos="720"/>
        </w:tabs>
        <w:ind w:left="720" w:hanging="360"/>
      </w:pPr>
    </w:lvl>
  </w:abstractNum>
  <w:abstractNum w:abstractNumId="15">
    <w:nsid w:val="2DA137A8"/>
    <w:multiLevelType w:val="hybridMultilevel"/>
    <w:tmpl w:val="F25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60647"/>
    <w:multiLevelType w:val="hybridMultilevel"/>
    <w:tmpl w:val="09C0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483177"/>
    <w:multiLevelType w:val="hybridMultilevel"/>
    <w:tmpl w:val="C35A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35423"/>
    <w:multiLevelType w:val="singleLevel"/>
    <w:tmpl w:val="00000004"/>
    <w:lvl w:ilvl="0">
      <w:start w:val="1"/>
      <w:numFmt w:val="decimal"/>
      <w:lvlText w:val="%1."/>
      <w:lvlJc w:val="left"/>
      <w:pPr>
        <w:tabs>
          <w:tab w:val="num" w:pos="720"/>
        </w:tabs>
        <w:ind w:left="7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3"/>
  </w:num>
  <w:num w:numId="10">
    <w:abstractNumId w:val="15"/>
  </w:num>
  <w:num w:numId="11">
    <w:abstractNumId w:val="17"/>
  </w:num>
  <w:num w:numId="12">
    <w:abstractNumId w:val="4"/>
    <w:lvlOverride w:ilvl="0">
      <w:startOverride w:val="1"/>
    </w:lvlOverride>
  </w:num>
  <w:num w:numId="13">
    <w:abstractNumId w:val="8"/>
    <w:lvlOverride w:ilvl="0">
      <w:startOverride w:val="1"/>
    </w:lvlOverride>
  </w:num>
  <w:num w:numId="14">
    <w:abstractNumId w:val="9"/>
    <w:lvlOverride w:ilvl="0">
      <w:startOverride w:val="1"/>
    </w:lvlOverride>
  </w:num>
  <w:num w:numId="15">
    <w:abstractNumId w:val="6"/>
    <w:lvlOverride w:ilvl="0">
      <w:startOverride w:val="1"/>
    </w:lvlOverride>
  </w:num>
  <w:num w:numId="16">
    <w:abstractNumId w:val="5"/>
    <w:lvlOverride w:ilvl="0">
      <w:startOverride w:val="2"/>
    </w:lvlOverride>
  </w:num>
  <w:num w:numId="17">
    <w:abstractNumId w:val="7"/>
    <w:lvlOverride w:ilvl="0">
      <w:startOverride w:val="1"/>
    </w:lvlOverride>
  </w:num>
  <w:num w:numId="18">
    <w:abstractNumId w:val="3"/>
    <w:lvlOverride w:ilvl="0">
      <w:startOverride w:val="1"/>
    </w:lvlOverride>
  </w:num>
  <w:num w:numId="19">
    <w:abstractNumId w:val="5"/>
  </w:num>
  <w:num w:numId="20">
    <w:abstractNumId w:val="12"/>
  </w:num>
  <w:num w:numId="21">
    <w:abstractNumId w:val="16"/>
  </w:num>
  <w:num w:numId="22">
    <w:abstractNumId w:val="18"/>
  </w:num>
  <w:num w:numId="23">
    <w:abstractNumId w:val="14"/>
  </w:num>
  <w:num w:numId="24">
    <w:abstractNumId w:val="10"/>
  </w:num>
  <w:num w:numId="25">
    <w:abstractNumId w:val="0"/>
  </w:num>
  <w:num w:numId="26">
    <w:abstractNumId w:val="13"/>
  </w:num>
  <w:num w:numId="27">
    <w:abstractNumId w:val="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useFELayout/>
  </w:compat>
  <w:rsids>
    <w:rsidRoot w:val="00087739"/>
    <w:rsid w:val="00043A87"/>
    <w:rsid w:val="000478C9"/>
    <w:rsid w:val="00053567"/>
    <w:rsid w:val="00085523"/>
    <w:rsid w:val="00087739"/>
    <w:rsid w:val="000D101B"/>
    <w:rsid w:val="000F4471"/>
    <w:rsid w:val="00135FDE"/>
    <w:rsid w:val="001572ED"/>
    <w:rsid w:val="001726B9"/>
    <w:rsid w:val="00194F46"/>
    <w:rsid w:val="001C16C2"/>
    <w:rsid w:val="001C3180"/>
    <w:rsid w:val="001F7E70"/>
    <w:rsid w:val="00270D5C"/>
    <w:rsid w:val="0027654B"/>
    <w:rsid w:val="002950A7"/>
    <w:rsid w:val="002C02F5"/>
    <w:rsid w:val="002C26D1"/>
    <w:rsid w:val="002D6F8B"/>
    <w:rsid w:val="00324B62"/>
    <w:rsid w:val="003411CD"/>
    <w:rsid w:val="003875D9"/>
    <w:rsid w:val="003B487A"/>
    <w:rsid w:val="003D0D30"/>
    <w:rsid w:val="003E70C8"/>
    <w:rsid w:val="0042017E"/>
    <w:rsid w:val="004320C1"/>
    <w:rsid w:val="0045040A"/>
    <w:rsid w:val="0045130C"/>
    <w:rsid w:val="0055517C"/>
    <w:rsid w:val="00560188"/>
    <w:rsid w:val="005B095C"/>
    <w:rsid w:val="005D7406"/>
    <w:rsid w:val="005F3243"/>
    <w:rsid w:val="00611075"/>
    <w:rsid w:val="006267B5"/>
    <w:rsid w:val="00632430"/>
    <w:rsid w:val="00666C24"/>
    <w:rsid w:val="0067383C"/>
    <w:rsid w:val="00683642"/>
    <w:rsid w:val="006837E6"/>
    <w:rsid w:val="006C275F"/>
    <w:rsid w:val="007A3F92"/>
    <w:rsid w:val="007E281D"/>
    <w:rsid w:val="007F48F0"/>
    <w:rsid w:val="008573D0"/>
    <w:rsid w:val="0086431B"/>
    <w:rsid w:val="008A4BCE"/>
    <w:rsid w:val="008A7CFB"/>
    <w:rsid w:val="008B183A"/>
    <w:rsid w:val="008E5594"/>
    <w:rsid w:val="00903190"/>
    <w:rsid w:val="00904687"/>
    <w:rsid w:val="00941C6B"/>
    <w:rsid w:val="00967B61"/>
    <w:rsid w:val="00975BFC"/>
    <w:rsid w:val="009E451F"/>
    <w:rsid w:val="00A90CF1"/>
    <w:rsid w:val="00AA3464"/>
    <w:rsid w:val="00AA440E"/>
    <w:rsid w:val="00AD324C"/>
    <w:rsid w:val="00B02821"/>
    <w:rsid w:val="00B14D5D"/>
    <w:rsid w:val="00B93AA6"/>
    <w:rsid w:val="00BA5D24"/>
    <w:rsid w:val="00BB3189"/>
    <w:rsid w:val="00BB461F"/>
    <w:rsid w:val="00BE1B0B"/>
    <w:rsid w:val="00BF5B5B"/>
    <w:rsid w:val="00BF7975"/>
    <w:rsid w:val="00C12F02"/>
    <w:rsid w:val="00C35141"/>
    <w:rsid w:val="00CE2D16"/>
    <w:rsid w:val="00CE36AD"/>
    <w:rsid w:val="00D650EF"/>
    <w:rsid w:val="00D74D59"/>
    <w:rsid w:val="00D83C3A"/>
    <w:rsid w:val="00DB3B7A"/>
    <w:rsid w:val="00E01617"/>
    <w:rsid w:val="00E5220B"/>
    <w:rsid w:val="00E528DB"/>
    <w:rsid w:val="00E53C08"/>
    <w:rsid w:val="00EA0B19"/>
    <w:rsid w:val="00EB7F82"/>
    <w:rsid w:val="00EC4EE1"/>
    <w:rsid w:val="00EC547A"/>
    <w:rsid w:val="00EE530F"/>
    <w:rsid w:val="00F03FA4"/>
    <w:rsid w:val="00F20A72"/>
    <w:rsid w:val="00FA5C55"/>
    <w:rsid w:val="00FD0D13"/>
    <w:rsid w:val="00FE008B"/>
    <w:rsid w:val="00FE0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0A"/>
  </w:style>
  <w:style w:type="paragraph" w:styleId="1">
    <w:name w:val="heading 1"/>
    <w:basedOn w:val="a"/>
    <w:next w:val="a"/>
    <w:link w:val="10"/>
    <w:qFormat/>
    <w:rsid w:val="00087739"/>
    <w:pPr>
      <w:keepNext/>
      <w:tabs>
        <w:tab w:val="num" w:pos="432"/>
      </w:tabs>
      <w:suppressAutoHyphens/>
      <w:spacing w:before="240" w:after="60" w:line="240" w:lineRule="auto"/>
      <w:ind w:left="432" w:hanging="432"/>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087739"/>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7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087739"/>
    <w:rPr>
      <w:rFonts w:ascii="Arial" w:eastAsia="Times New Roman" w:hAnsi="Arial" w:cs="Arial"/>
      <w:b/>
      <w:bCs/>
      <w:i/>
      <w:iCs/>
      <w:sz w:val="28"/>
      <w:szCs w:val="28"/>
      <w:lang w:eastAsia="ar-SA"/>
    </w:rPr>
  </w:style>
  <w:style w:type="paragraph" w:styleId="a3">
    <w:name w:val="Title"/>
    <w:basedOn w:val="a"/>
    <w:next w:val="a"/>
    <w:link w:val="a4"/>
    <w:qFormat/>
    <w:rsid w:val="0008773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Название Знак"/>
    <w:basedOn w:val="a0"/>
    <w:link w:val="a3"/>
    <w:rsid w:val="00087739"/>
    <w:rPr>
      <w:rFonts w:ascii="Times New Roman" w:eastAsia="Times New Roman" w:hAnsi="Times New Roman" w:cs="Times New Roman"/>
      <w:sz w:val="28"/>
      <w:szCs w:val="20"/>
      <w:lang w:eastAsia="ar-SA"/>
    </w:rPr>
  </w:style>
  <w:style w:type="paragraph" w:styleId="a5">
    <w:name w:val="List Paragraph"/>
    <w:basedOn w:val="a"/>
    <w:uiPriority w:val="34"/>
    <w:qFormat/>
    <w:rsid w:val="0008773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Обычный1"/>
    <w:rsid w:val="00087739"/>
    <w:pPr>
      <w:suppressAutoHyphens/>
      <w:spacing w:after="0" w:line="240" w:lineRule="auto"/>
    </w:pPr>
    <w:rPr>
      <w:rFonts w:ascii="Times New Roman" w:eastAsia="Arial" w:hAnsi="Times New Roman" w:cs="Times New Roman"/>
      <w:sz w:val="20"/>
      <w:szCs w:val="20"/>
      <w:lang w:eastAsia="ar-SA"/>
    </w:rPr>
  </w:style>
  <w:style w:type="paragraph" w:customStyle="1" w:styleId="12">
    <w:name w:val="Текст1"/>
    <w:basedOn w:val="a"/>
    <w:rsid w:val="006267B5"/>
    <w:pPr>
      <w:suppressAutoHyphens/>
      <w:spacing w:after="0" w:line="240" w:lineRule="auto"/>
    </w:pPr>
    <w:rPr>
      <w:rFonts w:ascii="Courier New" w:eastAsia="Times New Roman" w:hAnsi="Courier New" w:cs="Times New Roman"/>
      <w:sz w:val="20"/>
      <w:szCs w:val="20"/>
      <w:lang w:eastAsia="ar-SA"/>
    </w:rPr>
  </w:style>
  <w:style w:type="paragraph" w:styleId="a6">
    <w:name w:val="Body Text"/>
    <w:basedOn w:val="a"/>
    <w:link w:val="a7"/>
    <w:rsid w:val="00BE1B0B"/>
    <w:pPr>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E1B0B"/>
    <w:rPr>
      <w:rFonts w:ascii="Times New Roman" w:eastAsia="Times New Roman" w:hAnsi="Times New Roman" w:cs="Times New Roman"/>
      <w:sz w:val="24"/>
      <w:szCs w:val="20"/>
      <w:lang w:eastAsia="ar-SA"/>
    </w:rPr>
  </w:style>
  <w:style w:type="paragraph" w:customStyle="1" w:styleId="21">
    <w:name w:val="Основной текст 21"/>
    <w:basedOn w:val="a"/>
    <w:rsid w:val="00BE1B0B"/>
    <w:pPr>
      <w:suppressAutoHyphens/>
      <w:spacing w:after="0" w:line="240" w:lineRule="auto"/>
      <w:jc w:val="both"/>
    </w:pPr>
    <w:rPr>
      <w:rFonts w:ascii="Times New Roman" w:eastAsia="Times New Roman" w:hAnsi="Times New Roman" w:cs="Times New Roman"/>
      <w:sz w:val="28"/>
      <w:szCs w:val="20"/>
      <w:lang w:eastAsia="ar-SA"/>
    </w:rPr>
  </w:style>
  <w:style w:type="table" w:styleId="a8">
    <w:name w:val="Table Grid"/>
    <w:basedOn w:val="a1"/>
    <w:uiPriority w:val="59"/>
    <w:rsid w:val="00E52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qFormat/>
    <w:rsid w:val="00FE008B"/>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a">
    <w:name w:val="Hyperlink"/>
    <w:basedOn w:val="a0"/>
    <w:unhideWhenUsed/>
    <w:rsid w:val="00AA3464"/>
    <w:rPr>
      <w:color w:val="0000FF"/>
      <w:u w:val="single"/>
    </w:rPr>
  </w:style>
  <w:style w:type="paragraph" w:styleId="ab">
    <w:name w:val="Plain Text"/>
    <w:basedOn w:val="a"/>
    <w:link w:val="ac"/>
    <w:uiPriority w:val="99"/>
    <w:unhideWhenUsed/>
    <w:rsid w:val="00AA3464"/>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rsid w:val="00AA3464"/>
    <w:rPr>
      <w:rFonts w:ascii="Courier New" w:eastAsia="Times New Roman" w:hAnsi="Courier New" w:cs="Times New Roman"/>
      <w:sz w:val="20"/>
      <w:szCs w:val="20"/>
    </w:rPr>
  </w:style>
  <w:style w:type="paragraph" w:styleId="ad">
    <w:name w:val="header"/>
    <w:basedOn w:val="a"/>
    <w:link w:val="ae"/>
    <w:uiPriority w:val="99"/>
    <w:semiHidden/>
    <w:unhideWhenUsed/>
    <w:rsid w:val="00E53C0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53C08"/>
  </w:style>
  <w:style w:type="paragraph" w:styleId="af">
    <w:name w:val="footer"/>
    <w:basedOn w:val="a"/>
    <w:link w:val="af0"/>
    <w:uiPriority w:val="99"/>
    <w:semiHidden/>
    <w:unhideWhenUsed/>
    <w:rsid w:val="00E53C0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53C08"/>
  </w:style>
  <w:style w:type="character" w:customStyle="1" w:styleId="apple-converted-space">
    <w:name w:val="apple-converted-space"/>
    <w:basedOn w:val="a0"/>
    <w:rsid w:val="00E53C08"/>
  </w:style>
  <w:style w:type="character" w:styleId="af1">
    <w:name w:val="Emphasis"/>
    <w:basedOn w:val="a0"/>
    <w:qFormat/>
    <w:rsid w:val="00E53C08"/>
    <w:rPr>
      <w:i/>
      <w:iCs/>
    </w:rPr>
  </w:style>
  <w:style w:type="paragraph" w:styleId="13">
    <w:name w:val="toc 1"/>
    <w:basedOn w:val="a"/>
    <w:autoRedefine/>
    <w:semiHidden/>
    <w:unhideWhenUsed/>
    <w:rsid w:val="00E53C08"/>
    <w:pPr>
      <w:suppressAutoHyphens/>
      <w:spacing w:after="0" w:line="240" w:lineRule="auto"/>
      <w:ind w:left="846" w:hanging="490"/>
    </w:pPr>
    <w:rPr>
      <w:rFonts w:ascii="Times New Roman" w:eastAsia="Times New Roman" w:hAnsi="Times New Roman" w:cs="Times New Roman"/>
      <w:kern w:val="2"/>
      <w:sz w:val="28"/>
      <w:szCs w:val="28"/>
      <w:lang w:bidi="ru-RU"/>
    </w:rPr>
  </w:style>
  <w:style w:type="paragraph" w:styleId="af2">
    <w:name w:val="Balloon Text"/>
    <w:basedOn w:val="a"/>
    <w:link w:val="af3"/>
    <w:uiPriority w:val="99"/>
    <w:semiHidden/>
    <w:unhideWhenUsed/>
    <w:rsid w:val="00E53C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3C08"/>
    <w:rPr>
      <w:rFonts w:ascii="Tahoma" w:hAnsi="Tahoma" w:cs="Tahoma"/>
      <w:sz w:val="16"/>
      <w:szCs w:val="16"/>
    </w:rPr>
  </w:style>
  <w:style w:type="character" w:customStyle="1" w:styleId="-">
    <w:name w:val="Интернет-ссылка"/>
    <w:rsid w:val="003D0D30"/>
    <w:rPr>
      <w:color w:val="0000FF"/>
      <w:u w:val="single"/>
    </w:rPr>
  </w:style>
  <w:style w:type="paragraph" w:customStyle="1" w:styleId="af4">
    <w:name w:val="Содержимое списка"/>
    <w:basedOn w:val="a"/>
    <w:rsid w:val="003D0D30"/>
    <w:pPr>
      <w:widowControl w:val="0"/>
      <w:suppressAutoHyphens/>
      <w:spacing w:after="0" w:line="240" w:lineRule="auto"/>
      <w:ind w:left="567"/>
    </w:pPr>
    <w:rPr>
      <w:rFonts w:ascii="Times New Roman" w:eastAsia="Andale Sans UI" w:hAnsi="Times New Roman" w:cs="Times New Roman"/>
      <w:kern w:val="1"/>
      <w:sz w:val="24"/>
      <w:szCs w:val="24"/>
      <w:lang w:eastAsia="zh-CN"/>
    </w:rPr>
  </w:style>
  <w:style w:type="paragraph" w:customStyle="1" w:styleId="22">
    <w:name w:val="Абзац списка2"/>
    <w:basedOn w:val="a"/>
    <w:rsid w:val="0067383C"/>
    <w:pPr>
      <w:suppressAutoHyphens/>
      <w:spacing w:after="0" w:line="360" w:lineRule="auto"/>
      <w:ind w:left="720" w:firstLine="397"/>
      <w:jc w:val="both"/>
    </w:pPr>
    <w:rPr>
      <w:rFonts w:ascii="Times New Roman" w:eastAsia="Times New Roman" w:hAnsi="Times New Roman" w:cs="Times New Roman"/>
      <w:sz w:val="20"/>
      <w:szCs w:val="20"/>
    </w:rPr>
  </w:style>
  <w:style w:type="paragraph" w:customStyle="1" w:styleId="af5">
    <w:name w:val="Содержимое врезки"/>
    <w:basedOn w:val="a6"/>
    <w:qFormat/>
    <w:rsid w:val="006837E6"/>
    <w:pPr>
      <w:spacing w:after="120"/>
    </w:pPr>
    <w:rPr>
      <w:szCs w:val="24"/>
      <w:lang w:eastAsia="zh-CN"/>
    </w:rPr>
  </w:style>
  <w:style w:type="paragraph" w:customStyle="1" w:styleId="Default">
    <w:name w:val="Default"/>
    <w:rsid w:val="00E522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rsid w:val="00EE530F"/>
    <w:pPr>
      <w:suppressAutoHyphens/>
      <w:spacing w:after="0" w:line="240" w:lineRule="auto"/>
      <w:ind w:left="108"/>
    </w:pPr>
    <w:rPr>
      <w:rFonts w:ascii="Times New Roman" w:eastAsia="Times New Roman" w:hAnsi="Times New Roman" w:cs="Times New Roman"/>
      <w:sz w:val="20"/>
      <w:szCs w:val="20"/>
    </w:rPr>
  </w:style>
  <w:style w:type="paragraph" w:styleId="af6">
    <w:name w:val="No Spacing"/>
    <w:uiPriority w:val="1"/>
    <w:qFormat/>
    <w:rsid w:val="00CE36A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17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statist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library.ru"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252A-4695-4BCA-BE6A-B70B5AE1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52</Pages>
  <Words>9654</Words>
  <Characters>55032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43</cp:revision>
  <cp:lastPrinted>2019-08-28T15:28:00Z</cp:lastPrinted>
  <dcterms:created xsi:type="dcterms:W3CDTF">2016-05-03T04:20:00Z</dcterms:created>
  <dcterms:modified xsi:type="dcterms:W3CDTF">2019-08-28T15:36:00Z</dcterms:modified>
</cp:coreProperties>
</file>