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05" w:rsidRDefault="00425A05" w:rsidP="00425A05">
      <w:pPr>
        <w:spacing w:before="100" w:beforeAutospacing="1"/>
        <w:jc w:val="center"/>
        <w:rPr>
          <w:b/>
          <w:bCs/>
          <w:lang w:eastAsia="ru-RU"/>
        </w:rPr>
      </w:pPr>
      <w:r w:rsidRPr="00C156D0">
        <w:rPr>
          <w:b/>
          <w:bCs/>
          <w:lang w:eastAsia="ru-RU"/>
        </w:rPr>
        <w:t xml:space="preserve">МИНИСТЕРСТВО </w:t>
      </w:r>
      <w:r>
        <w:rPr>
          <w:b/>
          <w:bCs/>
          <w:lang w:eastAsia="ru-RU"/>
        </w:rPr>
        <w:t xml:space="preserve">НАУКИ И ВЫСШЕГО </w:t>
      </w:r>
      <w:r w:rsidRPr="00C156D0">
        <w:rPr>
          <w:b/>
          <w:bCs/>
          <w:lang w:eastAsia="ru-RU"/>
        </w:rPr>
        <w:t xml:space="preserve">ОБРАЗОВАНИЯ </w:t>
      </w:r>
    </w:p>
    <w:p w:rsidR="00425A05" w:rsidRPr="00C156D0" w:rsidRDefault="00425A05" w:rsidP="00425A05">
      <w:pPr>
        <w:spacing w:before="100" w:beforeAutospacing="1"/>
        <w:jc w:val="center"/>
        <w:rPr>
          <w:lang w:eastAsia="ru-RU"/>
        </w:rPr>
      </w:pPr>
      <w:r w:rsidRPr="00C156D0">
        <w:rPr>
          <w:b/>
          <w:bCs/>
          <w:lang w:eastAsia="ru-RU"/>
        </w:rPr>
        <w:t>РОССИЙСКОЙ ФЕДЕРАЦИИ</w:t>
      </w:r>
    </w:p>
    <w:p w:rsidR="00425A05" w:rsidRPr="00C156D0" w:rsidRDefault="00425A05" w:rsidP="00425A05">
      <w:pPr>
        <w:spacing w:before="100" w:beforeAutospacing="1"/>
        <w:jc w:val="center"/>
        <w:rPr>
          <w:lang w:eastAsia="ru-RU"/>
        </w:rPr>
      </w:pPr>
      <w:r w:rsidRPr="00C156D0">
        <w:rPr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425A05" w:rsidRPr="00C156D0" w:rsidRDefault="00425A05" w:rsidP="00425A05">
      <w:pPr>
        <w:spacing w:before="100" w:beforeAutospacing="1"/>
        <w:jc w:val="center"/>
        <w:rPr>
          <w:lang w:eastAsia="ru-RU"/>
        </w:rPr>
      </w:pPr>
      <w:r w:rsidRPr="00C156D0">
        <w:rPr>
          <w:b/>
          <w:bCs/>
          <w:lang w:eastAsia="ru-RU"/>
        </w:rPr>
        <w:t>«КРАСНОЯРСКИЙ ГОСУДАРСТВЕННЫЙ ПЕДАГОГИЧЕСКИЙ УНИВЕРСИТЕТ им. В.П. Астафьева»</w:t>
      </w:r>
    </w:p>
    <w:p w:rsidR="00425A05" w:rsidRPr="00C156D0" w:rsidRDefault="00425A05" w:rsidP="00425A05">
      <w:pPr>
        <w:spacing w:before="100" w:beforeAutospacing="1"/>
        <w:jc w:val="center"/>
        <w:rPr>
          <w:lang w:eastAsia="ru-RU"/>
        </w:rPr>
      </w:pPr>
      <w:r w:rsidRPr="00C156D0">
        <w:rPr>
          <w:lang w:eastAsia="ru-RU"/>
        </w:rPr>
        <w:t>(КГПУ им. В.П.Астафьева)</w:t>
      </w:r>
    </w:p>
    <w:p w:rsidR="00425A05" w:rsidRPr="00C156D0" w:rsidRDefault="00425A05" w:rsidP="00425A05">
      <w:pPr>
        <w:spacing w:before="274"/>
        <w:jc w:val="center"/>
        <w:rPr>
          <w:lang w:eastAsia="ru-RU"/>
        </w:rPr>
      </w:pPr>
      <w:r w:rsidRPr="00C156D0">
        <w:rPr>
          <w:lang w:eastAsia="ru-RU"/>
        </w:rPr>
        <w:t>Институт математики, физики информатики</w:t>
      </w:r>
    </w:p>
    <w:p w:rsidR="00425A05" w:rsidRPr="00C156D0" w:rsidRDefault="00425A05" w:rsidP="00425A05">
      <w:pPr>
        <w:spacing w:before="274"/>
        <w:jc w:val="center"/>
        <w:rPr>
          <w:lang w:eastAsia="ru-RU"/>
        </w:rPr>
      </w:pPr>
      <w:r w:rsidRPr="00C156D0">
        <w:rPr>
          <w:lang w:eastAsia="ru-RU"/>
        </w:rPr>
        <w:t>Кафедра технологии и предпринимательства</w:t>
      </w:r>
    </w:p>
    <w:p w:rsidR="00425A05" w:rsidRPr="00C156D0" w:rsidRDefault="00425A05" w:rsidP="00425A05">
      <w:pPr>
        <w:spacing w:before="100" w:beforeAutospacing="1"/>
        <w:rPr>
          <w:lang w:eastAsia="ru-RU"/>
        </w:rPr>
      </w:pPr>
    </w:p>
    <w:p w:rsidR="00425A05" w:rsidRPr="00C156D0" w:rsidRDefault="00425A05" w:rsidP="00425A05">
      <w:pPr>
        <w:spacing w:before="100" w:beforeAutospacing="1"/>
        <w:rPr>
          <w:lang w:eastAsia="ru-RU"/>
        </w:rPr>
      </w:pPr>
    </w:p>
    <w:p w:rsidR="00425A05" w:rsidRDefault="00425A05" w:rsidP="00425A05">
      <w:pPr>
        <w:spacing w:before="100" w:beforeAutospacing="1"/>
        <w:jc w:val="center"/>
        <w:rPr>
          <w:b/>
          <w:bCs/>
          <w:sz w:val="28"/>
          <w:szCs w:val="28"/>
          <w:lang w:eastAsia="ru-RU"/>
        </w:rPr>
      </w:pPr>
      <w:r w:rsidRPr="00C156D0">
        <w:rPr>
          <w:b/>
          <w:bCs/>
          <w:sz w:val="28"/>
          <w:szCs w:val="28"/>
          <w:lang w:eastAsia="ru-RU"/>
        </w:rPr>
        <w:t>РАБОЧАЯ ПРОГРАММА ДИСЦИПЛИНЫ</w:t>
      </w:r>
    </w:p>
    <w:p w:rsidR="00425A05" w:rsidRPr="00C156D0" w:rsidRDefault="00425A05" w:rsidP="00425A05">
      <w:pPr>
        <w:spacing w:before="100" w:beforeAutospacing="1"/>
        <w:jc w:val="center"/>
        <w:rPr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Модуль 5 «Учебно-исследовательский» </w:t>
      </w:r>
    </w:p>
    <w:p w:rsidR="00425A05" w:rsidRDefault="00425A05" w:rsidP="00425A05">
      <w:pPr>
        <w:spacing w:before="100" w:beforeAutospacing="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Основы учебно-исследовательской работы</w:t>
      </w:r>
    </w:p>
    <w:p w:rsidR="00425A05" w:rsidRPr="00C156D0" w:rsidRDefault="00425A05" w:rsidP="00425A05">
      <w:pPr>
        <w:spacing w:before="100" w:beforeAutospacing="1"/>
        <w:jc w:val="center"/>
        <w:rPr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(профильное исследование)</w:t>
      </w:r>
    </w:p>
    <w:p w:rsidR="00425A05" w:rsidRPr="00C156D0" w:rsidRDefault="00425A05" w:rsidP="00425A05">
      <w:pPr>
        <w:spacing w:before="100" w:beforeAutospacing="1"/>
        <w:jc w:val="center"/>
        <w:rPr>
          <w:lang w:eastAsia="ru-RU"/>
        </w:rPr>
      </w:pPr>
    </w:p>
    <w:p w:rsidR="00425A05" w:rsidRPr="00C156D0" w:rsidRDefault="00425A05" w:rsidP="00425A05">
      <w:pPr>
        <w:spacing w:before="100" w:beforeAutospacing="1"/>
        <w:jc w:val="center"/>
        <w:rPr>
          <w:lang w:eastAsia="ru-RU"/>
        </w:rPr>
      </w:pPr>
      <w:r w:rsidRPr="00C156D0">
        <w:rPr>
          <w:sz w:val="28"/>
          <w:szCs w:val="28"/>
          <w:lang w:eastAsia="ru-RU"/>
        </w:rPr>
        <w:t>Направление подготовки:</w:t>
      </w:r>
    </w:p>
    <w:p w:rsidR="00425A05" w:rsidRDefault="00425A05" w:rsidP="00425A05">
      <w:pPr>
        <w:spacing w:before="100" w:beforeAutospacing="1"/>
        <w:jc w:val="center"/>
        <w:rPr>
          <w:sz w:val="28"/>
          <w:szCs w:val="28"/>
          <w:lang w:eastAsia="ru-RU"/>
        </w:rPr>
      </w:pPr>
      <w:r w:rsidRPr="00C156D0">
        <w:rPr>
          <w:sz w:val="28"/>
          <w:szCs w:val="28"/>
          <w:lang w:eastAsia="ru-RU"/>
        </w:rPr>
        <w:t>44.03.01 «Педагогическое образование»</w:t>
      </w:r>
    </w:p>
    <w:p w:rsidR="00425A05" w:rsidRPr="00C156D0" w:rsidRDefault="00425A05" w:rsidP="00425A05">
      <w:pPr>
        <w:spacing w:before="100" w:beforeAutospacing="1"/>
        <w:jc w:val="center"/>
        <w:rPr>
          <w:lang w:eastAsia="ru-RU"/>
        </w:rPr>
      </w:pPr>
    </w:p>
    <w:p w:rsidR="00425A05" w:rsidRPr="00C156D0" w:rsidRDefault="00425A05" w:rsidP="00425A05">
      <w:pPr>
        <w:spacing w:before="100" w:beforeAutospacing="1"/>
        <w:jc w:val="center"/>
        <w:rPr>
          <w:lang w:eastAsia="ru-RU"/>
        </w:rPr>
      </w:pPr>
      <w:r w:rsidRPr="00C156D0">
        <w:rPr>
          <w:sz w:val="28"/>
          <w:szCs w:val="28"/>
          <w:lang w:eastAsia="ru-RU"/>
        </w:rPr>
        <w:t>Профиль/название программы:</w:t>
      </w:r>
    </w:p>
    <w:p w:rsidR="00425A05" w:rsidRDefault="00425A05" w:rsidP="00425A05">
      <w:pPr>
        <w:spacing w:before="100" w:beforeAutospacing="1"/>
        <w:jc w:val="center"/>
        <w:rPr>
          <w:sz w:val="28"/>
          <w:szCs w:val="28"/>
          <w:lang w:eastAsia="ru-RU"/>
        </w:rPr>
      </w:pPr>
      <w:r w:rsidRPr="00C156D0">
        <w:rPr>
          <w:sz w:val="28"/>
          <w:szCs w:val="28"/>
          <w:lang w:eastAsia="ru-RU"/>
        </w:rPr>
        <w:t>«Технология»</w:t>
      </w:r>
    </w:p>
    <w:p w:rsidR="00425A05" w:rsidRPr="00C156D0" w:rsidRDefault="00425A05" w:rsidP="00425A05">
      <w:pPr>
        <w:spacing w:before="100" w:beforeAutospacing="1"/>
        <w:jc w:val="center"/>
        <w:rPr>
          <w:lang w:eastAsia="ru-RU"/>
        </w:rPr>
      </w:pPr>
      <w:r w:rsidRPr="00C156D0">
        <w:rPr>
          <w:sz w:val="28"/>
          <w:szCs w:val="28"/>
          <w:lang w:eastAsia="ru-RU"/>
        </w:rPr>
        <w:t>Квалификация/степень</w:t>
      </w:r>
    </w:p>
    <w:p w:rsidR="00425A05" w:rsidRPr="00C156D0" w:rsidRDefault="00425A05" w:rsidP="00425A05">
      <w:pPr>
        <w:spacing w:before="100" w:beforeAutospacing="1"/>
        <w:jc w:val="center"/>
        <w:rPr>
          <w:lang w:eastAsia="ru-RU"/>
        </w:rPr>
      </w:pPr>
      <w:r w:rsidRPr="00C156D0">
        <w:rPr>
          <w:sz w:val="28"/>
          <w:szCs w:val="28"/>
          <w:lang w:eastAsia="ru-RU"/>
        </w:rPr>
        <w:t>Бакалавр</w:t>
      </w:r>
    </w:p>
    <w:p w:rsidR="00425A05" w:rsidRPr="00C156D0" w:rsidRDefault="00425A05" w:rsidP="00425A05">
      <w:pPr>
        <w:spacing w:before="100" w:beforeAutospacing="1"/>
        <w:jc w:val="center"/>
        <w:rPr>
          <w:lang w:eastAsia="ru-RU"/>
        </w:rPr>
      </w:pPr>
    </w:p>
    <w:p w:rsidR="00425A05" w:rsidRPr="00C156D0" w:rsidRDefault="00425A05" w:rsidP="00425A05">
      <w:pPr>
        <w:spacing w:before="100" w:beforeAutospacing="1"/>
        <w:rPr>
          <w:lang w:eastAsia="ru-RU"/>
        </w:rPr>
      </w:pPr>
    </w:p>
    <w:p w:rsidR="00425A05" w:rsidRPr="00C156D0" w:rsidRDefault="00425A05" w:rsidP="00425A05">
      <w:pPr>
        <w:spacing w:before="100" w:beforeAutospacing="1"/>
        <w:rPr>
          <w:lang w:eastAsia="ru-RU"/>
        </w:rPr>
      </w:pPr>
      <w:r>
        <w:rPr>
          <w:lang w:eastAsia="ru-RU"/>
        </w:rPr>
        <w:t xml:space="preserve">                                                              </w:t>
      </w:r>
      <w:r>
        <w:rPr>
          <w:sz w:val="28"/>
          <w:szCs w:val="28"/>
          <w:lang w:eastAsia="ru-RU"/>
        </w:rPr>
        <w:t>Красноярск 2019</w:t>
      </w:r>
    </w:p>
    <w:p w:rsidR="00425A05" w:rsidRDefault="00425A05" w:rsidP="00425A05">
      <w:pPr>
        <w:jc w:val="both"/>
        <w:rPr>
          <w:sz w:val="28"/>
          <w:szCs w:val="28"/>
          <w:lang w:eastAsia="ru-RU"/>
        </w:rPr>
      </w:pPr>
    </w:p>
    <w:p w:rsidR="00425A05" w:rsidRDefault="00425A05" w:rsidP="00425A05">
      <w:pPr>
        <w:jc w:val="both"/>
        <w:rPr>
          <w:sz w:val="28"/>
          <w:szCs w:val="28"/>
          <w:lang w:eastAsia="ru-RU"/>
        </w:rPr>
      </w:pPr>
    </w:p>
    <w:p w:rsidR="00425A05" w:rsidRDefault="00425A05" w:rsidP="00425A05">
      <w:pPr>
        <w:jc w:val="both"/>
        <w:rPr>
          <w:sz w:val="28"/>
          <w:szCs w:val="28"/>
          <w:lang w:eastAsia="ru-RU"/>
        </w:rPr>
      </w:pPr>
    </w:p>
    <w:p w:rsidR="00425A05" w:rsidRDefault="00425A05" w:rsidP="00425A05">
      <w:pPr>
        <w:jc w:val="both"/>
        <w:rPr>
          <w:sz w:val="28"/>
          <w:szCs w:val="28"/>
          <w:lang w:eastAsia="ru-RU"/>
        </w:rPr>
      </w:pPr>
    </w:p>
    <w:p w:rsidR="00425A05" w:rsidRDefault="00425A05" w:rsidP="00425A05">
      <w:pPr>
        <w:jc w:val="both"/>
        <w:rPr>
          <w:sz w:val="28"/>
          <w:szCs w:val="28"/>
          <w:lang w:eastAsia="ru-RU"/>
        </w:rPr>
      </w:pPr>
    </w:p>
    <w:p w:rsidR="00425A05" w:rsidRDefault="00425A05" w:rsidP="00425A05">
      <w:pPr>
        <w:jc w:val="both"/>
        <w:rPr>
          <w:sz w:val="28"/>
          <w:szCs w:val="28"/>
          <w:lang w:eastAsia="ru-RU"/>
        </w:rPr>
      </w:pPr>
    </w:p>
    <w:p w:rsidR="00425A05" w:rsidRDefault="00425A05" w:rsidP="00425A05">
      <w:pPr>
        <w:jc w:val="both"/>
        <w:rPr>
          <w:sz w:val="28"/>
          <w:szCs w:val="28"/>
          <w:lang w:eastAsia="ru-RU"/>
        </w:rPr>
      </w:pPr>
      <w:r w:rsidRPr="00C156D0">
        <w:rPr>
          <w:sz w:val="28"/>
          <w:szCs w:val="28"/>
          <w:lang w:eastAsia="ru-RU"/>
        </w:rPr>
        <w:t>Рабочая программа дисциплины «</w:t>
      </w:r>
      <w:r>
        <w:rPr>
          <w:sz w:val="28"/>
          <w:szCs w:val="28"/>
          <w:lang w:eastAsia="ru-RU"/>
        </w:rPr>
        <w:t>Основы учебно-исследовательской работы</w:t>
      </w:r>
      <w:r w:rsidRPr="00C156D0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. </w:t>
      </w:r>
    </w:p>
    <w:p w:rsidR="00425A05" w:rsidRPr="008A4581" w:rsidRDefault="00425A05" w:rsidP="00425A05">
      <w:pPr>
        <w:jc w:val="both"/>
        <w:rPr>
          <w:sz w:val="28"/>
          <w:szCs w:val="28"/>
        </w:rPr>
      </w:pPr>
      <w:r w:rsidRPr="008A4581">
        <w:rPr>
          <w:sz w:val="28"/>
          <w:szCs w:val="28"/>
        </w:rPr>
        <w:t xml:space="preserve">составлена д.п.н. </w:t>
      </w:r>
      <w:proofErr w:type="spellStart"/>
      <w:r w:rsidRPr="008A4581">
        <w:rPr>
          <w:sz w:val="28"/>
          <w:szCs w:val="28"/>
        </w:rPr>
        <w:t>Барахович</w:t>
      </w:r>
      <w:proofErr w:type="spellEnd"/>
      <w:r w:rsidRPr="008A4581">
        <w:rPr>
          <w:sz w:val="28"/>
          <w:szCs w:val="28"/>
        </w:rPr>
        <w:t xml:space="preserve"> И.И. </w:t>
      </w:r>
    </w:p>
    <w:p w:rsidR="00425A05" w:rsidRPr="008A4581" w:rsidRDefault="00425A05" w:rsidP="00425A05">
      <w:pPr>
        <w:tabs>
          <w:tab w:val="left" w:pos="4820"/>
          <w:tab w:val="right" w:leader="underscore" w:pos="9072"/>
        </w:tabs>
        <w:jc w:val="both"/>
        <w:rPr>
          <w:sz w:val="28"/>
          <w:szCs w:val="28"/>
        </w:rPr>
      </w:pPr>
      <w:r w:rsidRPr="008A4581">
        <w:rPr>
          <w:sz w:val="28"/>
          <w:szCs w:val="28"/>
        </w:rPr>
        <w:t>Рабочая программа обсуждена на заседании кафедры технологии и предпринимательства</w:t>
      </w:r>
    </w:p>
    <w:p w:rsidR="00425A05" w:rsidRPr="008A4581" w:rsidRDefault="00425A05" w:rsidP="00425A05">
      <w:pPr>
        <w:tabs>
          <w:tab w:val="left" w:pos="4820"/>
          <w:tab w:val="right" w:leader="underscore" w:pos="9072"/>
        </w:tabs>
        <w:rPr>
          <w:sz w:val="28"/>
          <w:szCs w:val="28"/>
        </w:rPr>
      </w:pPr>
    </w:p>
    <w:p w:rsidR="00425A05" w:rsidRDefault="00425A05" w:rsidP="00425A05">
      <w:pPr>
        <w:pStyle w:val="11"/>
        <w:tabs>
          <w:tab w:val="left" w:pos="4820"/>
          <w:tab w:val="right" w:leader="underscore" w:pos="9072"/>
        </w:tabs>
        <w:ind w:firstLine="0"/>
        <w:rPr>
          <w:sz w:val="28"/>
          <w:szCs w:val="28"/>
        </w:rPr>
      </w:pPr>
    </w:p>
    <w:p w:rsidR="00425A05" w:rsidRDefault="00425A05" w:rsidP="00425A05">
      <w:pPr>
        <w:pStyle w:val="11"/>
        <w:tabs>
          <w:tab w:val="left" w:pos="4820"/>
          <w:tab w:val="right" w:leader="underscore" w:pos="9072"/>
        </w:tabs>
        <w:ind w:firstLine="0"/>
        <w:rPr>
          <w:sz w:val="28"/>
          <w:szCs w:val="28"/>
        </w:rPr>
      </w:pPr>
    </w:p>
    <w:p w:rsidR="00425A05" w:rsidRPr="008C37D3" w:rsidRDefault="00425A05" w:rsidP="00425A05">
      <w:pPr>
        <w:pStyle w:val="11"/>
        <w:tabs>
          <w:tab w:val="left" w:pos="4820"/>
          <w:tab w:val="right" w:leader="underscore" w:pos="9072"/>
        </w:tabs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120015</wp:posOffset>
            </wp:positionV>
            <wp:extent cx="733425" cy="590550"/>
            <wp:effectExtent l="19050" t="0" r="9525" b="0"/>
            <wp:wrapTight wrapText="bothSides">
              <wp:wrapPolygon edited="0">
                <wp:start x="-561" y="0"/>
                <wp:lineTo x="-561" y="20903"/>
                <wp:lineTo x="21881" y="20903"/>
                <wp:lineTo x="21881" y="0"/>
                <wp:lineTo x="-561" y="0"/>
              </wp:wrapPolygon>
            </wp:wrapTight>
            <wp:docPr id="21" name="Рисунок 4" descr="Бортновский С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ртновский С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5EA5">
        <w:rPr>
          <w:sz w:val="28"/>
          <w:szCs w:val="28"/>
        </w:rPr>
        <w:t>8 мая 2019 г., протокол</w:t>
      </w:r>
      <w:r w:rsidRPr="005823FF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</w:p>
    <w:p w:rsidR="00425A05" w:rsidRPr="005823FF" w:rsidRDefault="00425A05" w:rsidP="00425A05">
      <w:pPr>
        <w:pStyle w:val="11"/>
        <w:tabs>
          <w:tab w:val="left" w:pos="4253"/>
          <w:tab w:val="right" w:leader="underscore" w:pos="9072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и.о. заведующего</w:t>
      </w:r>
      <w:r w:rsidRPr="005823FF">
        <w:rPr>
          <w:sz w:val="28"/>
          <w:szCs w:val="28"/>
        </w:rPr>
        <w:t xml:space="preserve"> кафедрой</w:t>
      </w:r>
    </w:p>
    <w:p w:rsidR="00425A05" w:rsidRPr="005823FF" w:rsidRDefault="00425A05" w:rsidP="00425A05">
      <w:pPr>
        <w:pStyle w:val="11"/>
        <w:tabs>
          <w:tab w:val="left" w:pos="4253"/>
          <w:tab w:val="right" w:leader="underscore" w:pos="9072"/>
        </w:tabs>
        <w:spacing w:line="360" w:lineRule="auto"/>
        <w:ind w:left="0" w:firstLine="0"/>
        <w:rPr>
          <w:sz w:val="28"/>
          <w:szCs w:val="28"/>
        </w:rPr>
      </w:pPr>
      <w:r w:rsidRPr="005823FF">
        <w:rPr>
          <w:sz w:val="28"/>
          <w:szCs w:val="28"/>
        </w:rPr>
        <w:t>к</w:t>
      </w:r>
      <w:r>
        <w:rPr>
          <w:sz w:val="28"/>
          <w:szCs w:val="28"/>
        </w:rPr>
        <w:t>анд</w:t>
      </w:r>
      <w:r w:rsidRPr="005823FF">
        <w:rPr>
          <w:sz w:val="28"/>
          <w:szCs w:val="28"/>
        </w:rPr>
        <w:t>.</w:t>
      </w:r>
      <w:r>
        <w:rPr>
          <w:sz w:val="28"/>
          <w:szCs w:val="28"/>
        </w:rPr>
        <w:t xml:space="preserve"> тех</w:t>
      </w:r>
      <w:r w:rsidRPr="005823FF">
        <w:rPr>
          <w:sz w:val="28"/>
          <w:szCs w:val="28"/>
        </w:rPr>
        <w:t>.</w:t>
      </w:r>
      <w:r>
        <w:rPr>
          <w:sz w:val="28"/>
          <w:szCs w:val="28"/>
        </w:rPr>
        <w:t xml:space="preserve"> наук,</w:t>
      </w:r>
      <w:r w:rsidRPr="005823FF">
        <w:rPr>
          <w:sz w:val="28"/>
          <w:szCs w:val="28"/>
        </w:rPr>
        <w:t xml:space="preserve"> доцент     </w:t>
      </w:r>
      <w:r w:rsidRPr="005823FF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>С</w:t>
      </w:r>
      <w:r w:rsidRPr="005823FF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5823F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Бортновский</w:t>
      </w:r>
      <w:proofErr w:type="spellEnd"/>
    </w:p>
    <w:p w:rsidR="00425A05" w:rsidRPr="005823FF" w:rsidRDefault="00425A05" w:rsidP="00425A05">
      <w:pPr>
        <w:pStyle w:val="11"/>
        <w:tabs>
          <w:tab w:val="left" w:pos="5670"/>
          <w:tab w:val="right" w:leader="underscore" w:pos="9072"/>
        </w:tabs>
        <w:spacing w:line="360" w:lineRule="auto"/>
        <w:ind w:left="0" w:firstLine="0"/>
        <w:rPr>
          <w:sz w:val="28"/>
          <w:szCs w:val="28"/>
        </w:rPr>
      </w:pPr>
      <w:r w:rsidRPr="005823FF">
        <w:rPr>
          <w:sz w:val="28"/>
          <w:szCs w:val="28"/>
        </w:rPr>
        <w:t>Одобрено НМС</w:t>
      </w:r>
      <w:proofErr w:type="gramStart"/>
      <w:r w:rsidRPr="005823FF">
        <w:rPr>
          <w:sz w:val="28"/>
          <w:szCs w:val="28"/>
        </w:rPr>
        <w:t>С(</w:t>
      </w:r>
      <w:proofErr w:type="gramEnd"/>
      <w:r w:rsidRPr="005823FF">
        <w:rPr>
          <w:sz w:val="28"/>
          <w:szCs w:val="28"/>
        </w:rPr>
        <w:t>Н)</w:t>
      </w:r>
    </w:p>
    <w:p w:rsidR="00425A05" w:rsidRPr="005823FF" w:rsidRDefault="00425A05" w:rsidP="00425A05">
      <w:pPr>
        <w:pStyle w:val="11"/>
        <w:tabs>
          <w:tab w:val="left" w:pos="5670"/>
          <w:tab w:val="right" w:leader="underscore" w:pos="9072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Института математики, физики и информатики</w:t>
      </w:r>
    </w:p>
    <w:p w:rsidR="00425A05" w:rsidRPr="005823FF" w:rsidRDefault="00425A05" w:rsidP="00425A05">
      <w:pPr>
        <w:pStyle w:val="11"/>
        <w:tabs>
          <w:tab w:val="left" w:pos="5670"/>
          <w:tab w:val="right" w:leader="underscore" w:pos="10206"/>
        </w:tabs>
        <w:spacing w:line="360" w:lineRule="auto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Pr="005823FF">
        <w:rPr>
          <w:sz w:val="28"/>
          <w:szCs w:val="28"/>
        </w:rPr>
        <w:t xml:space="preserve">6 </w:t>
      </w:r>
      <w:r>
        <w:rPr>
          <w:sz w:val="28"/>
          <w:szCs w:val="28"/>
        </w:rPr>
        <w:t>мая</w:t>
      </w:r>
      <w:r w:rsidRPr="005823F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823FF">
        <w:rPr>
          <w:sz w:val="28"/>
          <w:szCs w:val="28"/>
        </w:rPr>
        <w:t xml:space="preserve"> г.</w:t>
      </w:r>
      <w:r>
        <w:rPr>
          <w:sz w:val="28"/>
          <w:szCs w:val="28"/>
        </w:rPr>
        <w:t>, п</w:t>
      </w:r>
      <w:r w:rsidRPr="005823FF">
        <w:rPr>
          <w:sz w:val="28"/>
          <w:szCs w:val="28"/>
        </w:rPr>
        <w:t xml:space="preserve">ротокол № </w:t>
      </w:r>
      <w:r>
        <w:rPr>
          <w:sz w:val="28"/>
          <w:szCs w:val="28"/>
        </w:rPr>
        <w:t>8</w:t>
      </w:r>
    </w:p>
    <w:p w:rsidR="00425A05" w:rsidRDefault="00425A05" w:rsidP="00425A05">
      <w:pPr>
        <w:pStyle w:val="11"/>
        <w:tabs>
          <w:tab w:val="left" w:pos="4253"/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16510</wp:posOffset>
            </wp:positionV>
            <wp:extent cx="733425" cy="590550"/>
            <wp:effectExtent l="19050" t="0" r="9525" b="0"/>
            <wp:wrapTight wrapText="bothSides">
              <wp:wrapPolygon edited="0">
                <wp:start x="-561" y="0"/>
                <wp:lineTo x="-561" y="20903"/>
                <wp:lineTo x="21881" y="20903"/>
                <wp:lineTo x="21881" y="0"/>
                <wp:lineTo x="-561" y="0"/>
              </wp:wrapPolygon>
            </wp:wrapTight>
            <wp:docPr id="22" name="Рисунок 5" descr="Бортновский С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ортновский С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425A05" w:rsidRDefault="00425A05" w:rsidP="00425A05">
      <w:pPr>
        <w:pStyle w:val="11"/>
        <w:tabs>
          <w:tab w:val="left" w:pos="4253"/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</w:p>
    <w:p w:rsidR="00425A05" w:rsidRPr="00555C7B" w:rsidRDefault="00425A05" w:rsidP="00425A05">
      <w:pPr>
        <w:jc w:val="both"/>
        <w:rPr>
          <w:sz w:val="28"/>
          <w:szCs w:val="28"/>
        </w:rPr>
      </w:pPr>
      <w:r w:rsidRPr="00555C7B">
        <w:rPr>
          <w:sz w:val="28"/>
          <w:szCs w:val="28"/>
        </w:rPr>
        <w:t>Председатель</w:t>
      </w:r>
      <w:r w:rsidRPr="00555C7B">
        <w:rPr>
          <w:sz w:val="28"/>
          <w:szCs w:val="28"/>
        </w:rPr>
        <w:tab/>
        <w:t xml:space="preserve">                                          С.В. </w:t>
      </w:r>
      <w:proofErr w:type="spellStart"/>
      <w:r w:rsidRPr="00555C7B">
        <w:rPr>
          <w:sz w:val="28"/>
          <w:szCs w:val="28"/>
        </w:rPr>
        <w:t>Бортновский</w:t>
      </w:r>
      <w:proofErr w:type="spellEnd"/>
    </w:p>
    <w:p w:rsidR="00425A05" w:rsidRPr="00C156D0" w:rsidRDefault="00425A05" w:rsidP="00425A05">
      <w:pPr>
        <w:spacing w:before="100" w:beforeAutospacing="1"/>
        <w:rPr>
          <w:lang w:eastAsia="ru-RU"/>
        </w:rPr>
      </w:pPr>
    </w:p>
    <w:p w:rsidR="00425A05" w:rsidRDefault="00425A05" w:rsidP="00425A05">
      <w:pPr>
        <w:jc w:val="center"/>
        <w:rPr>
          <w:b/>
          <w:sz w:val="28"/>
          <w:szCs w:val="28"/>
          <w:lang w:eastAsia="ru-RU"/>
        </w:rPr>
      </w:pPr>
    </w:p>
    <w:p w:rsidR="00425A05" w:rsidRDefault="00425A05" w:rsidP="00425A05">
      <w:pPr>
        <w:jc w:val="center"/>
        <w:rPr>
          <w:b/>
          <w:sz w:val="28"/>
          <w:szCs w:val="28"/>
          <w:lang w:eastAsia="ru-RU"/>
        </w:rPr>
      </w:pPr>
    </w:p>
    <w:p w:rsidR="00425A05" w:rsidRDefault="00425A05" w:rsidP="00425A05">
      <w:pPr>
        <w:jc w:val="center"/>
        <w:rPr>
          <w:b/>
          <w:sz w:val="28"/>
          <w:szCs w:val="28"/>
          <w:lang w:eastAsia="ru-RU"/>
        </w:rPr>
      </w:pPr>
    </w:p>
    <w:p w:rsidR="00425A05" w:rsidRDefault="00425A05" w:rsidP="00425A05">
      <w:pPr>
        <w:jc w:val="center"/>
        <w:rPr>
          <w:sz w:val="28"/>
          <w:szCs w:val="28"/>
          <w:lang w:eastAsia="ru-RU"/>
        </w:rPr>
      </w:pPr>
    </w:p>
    <w:p w:rsidR="00425A05" w:rsidRDefault="00425A05" w:rsidP="00425A05">
      <w:pPr>
        <w:jc w:val="center"/>
        <w:rPr>
          <w:sz w:val="28"/>
          <w:szCs w:val="28"/>
          <w:lang w:eastAsia="ru-RU"/>
        </w:rPr>
      </w:pPr>
    </w:p>
    <w:p w:rsidR="00425A05" w:rsidRDefault="00425A05" w:rsidP="00425A05">
      <w:pPr>
        <w:jc w:val="center"/>
        <w:rPr>
          <w:sz w:val="28"/>
          <w:szCs w:val="28"/>
          <w:lang w:eastAsia="ru-RU"/>
        </w:rPr>
      </w:pPr>
    </w:p>
    <w:p w:rsidR="00425A05" w:rsidRDefault="00425A05" w:rsidP="00425A05">
      <w:pPr>
        <w:jc w:val="center"/>
        <w:rPr>
          <w:sz w:val="28"/>
          <w:szCs w:val="28"/>
          <w:lang w:eastAsia="ru-RU"/>
        </w:rPr>
      </w:pPr>
    </w:p>
    <w:p w:rsidR="00425A05" w:rsidRDefault="00425A05" w:rsidP="00425A05">
      <w:pPr>
        <w:jc w:val="center"/>
        <w:rPr>
          <w:sz w:val="28"/>
          <w:szCs w:val="28"/>
          <w:lang w:eastAsia="ru-RU"/>
        </w:rPr>
      </w:pPr>
    </w:p>
    <w:p w:rsidR="00425A05" w:rsidRDefault="00425A05" w:rsidP="00425A05">
      <w:pPr>
        <w:jc w:val="center"/>
        <w:rPr>
          <w:sz w:val="28"/>
          <w:szCs w:val="28"/>
          <w:lang w:eastAsia="ru-RU"/>
        </w:rPr>
      </w:pPr>
    </w:p>
    <w:p w:rsidR="00425A05" w:rsidRDefault="00425A05" w:rsidP="00425A05">
      <w:pPr>
        <w:jc w:val="center"/>
        <w:rPr>
          <w:sz w:val="28"/>
          <w:szCs w:val="28"/>
          <w:lang w:eastAsia="ru-RU"/>
        </w:rPr>
      </w:pPr>
    </w:p>
    <w:p w:rsidR="00425A05" w:rsidRPr="002150FD" w:rsidRDefault="00425A05" w:rsidP="00425A05">
      <w:pPr>
        <w:jc w:val="center"/>
        <w:rPr>
          <w:sz w:val="28"/>
          <w:szCs w:val="28"/>
          <w:shd w:val="clear" w:color="auto" w:fill="FFFFFF"/>
        </w:rPr>
      </w:pPr>
    </w:p>
    <w:p w:rsidR="00425A05" w:rsidRDefault="00425A05" w:rsidP="00425A05">
      <w:pPr>
        <w:spacing w:before="100" w:beforeAutospacing="1" w:after="100" w:afterAutospacing="1"/>
        <w:rPr>
          <w:lang w:eastAsia="ru-RU"/>
        </w:rPr>
      </w:pPr>
    </w:p>
    <w:p w:rsidR="00425A05" w:rsidRDefault="00425A05" w:rsidP="00425A05">
      <w:pPr>
        <w:spacing w:before="100" w:beforeAutospacing="1" w:after="100" w:afterAutospacing="1"/>
        <w:rPr>
          <w:lang w:eastAsia="ru-RU"/>
        </w:rPr>
      </w:pPr>
    </w:p>
    <w:p w:rsidR="00425A05" w:rsidRPr="004B5811" w:rsidRDefault="00425A05" w:rsidP="00425A05">
      <w:pPr>
        <w:jc w:val="both"/>
        <w:rPr>
          <w:b/>
          <w:sz w:val="28"/>
          <w:szCs w:val="28"/>
          <w:lang w:eastAsia="ru-RU"/>
        </w:rPr>
      </w:pPr>
    </w:p>
    <w:p w:rsidR="00425A05" w:rsidRDefault="00425A05" w:rsidP="00425A0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425A05" w:rsidRPr="004B5811" w:rsidRDefault="00425A05" w:rsidP="00425A05">
      <w:pPr>
        <w:spacing w:before="100" w:beforeAutospacing="1" w:after="100" w:afterAutospacing="1"/>
        <w:rPr>
          <w:b/>
          <w:sz w:val="28"/>
          <w:szCs w:val="28"/>
        </w:rPr>
      </w:pPr>
      <w:r w:rsidRPr="004B5811">
        <w:rPr>
          <w:b/>
          <w:sz w:val="28"/>
          <w:szCs w:val="28"/>
        </w:rPr>
        <w:lastRenderedPageBreak/>
        <w:t>Структура программы</w:t>
      </w:r>
    </w:p>
    <w:p w:rsidR="00425A05" w:rsidRPr="002714C4" w:rsidRDefault="00425A05" w:rsidP="00425A05">
      <w:pPr>
        <w:spacing w:before="100" w:beforeAutospacing="1" w:after="100" w:afterAutospacing="1"/>
        <w:jc w:val="both"/>
        <w:rPr>
          <w:lang w:eastAsia="ru-RU"/>
        </w:rPr>
      </w:pPr>
      <w:r>
        <w:t xml:space="preserve">1.  </w:t>
      </w:r>
      <w:r w:rsidRPr="002714C4">
        <w:rPr>
          <w:rFonts w:hint="eastAsia"/>
        </w:rPr>
        <w:t xml:space="preserve">ПОЯСНИТЕЛЬНАЯ ЗАПИСКА </w:t>
      </w:r>
    </w:p>
    <w:p w:rsidR="00425A05" w:rsidRPr="002714C4" w:rsidRDefault="00425A05" w:rsidP="00425A05">
      <w:pPr>
        <w:spacing w:before="100" w:beforeAutospacing="1" w:after="100" w:afterAutospacing="1"/>
        <w:jc w:val="both"/>
        <w:rPr>
          <w:lang w:eastAsia="ru-RU"/>
        </w:rPr>
      </w:pPr>
      <w:r>
        <w:t xml:space="preserve">2. </w:t>
      </w:r>
      <w:r w:rsidRPr="002714C4">
        <w:rPr>
          <w:rFonts w:hint="eastAsia"/>
        </w:rPr>
        <w:t xml:space="preserve">ОРГАНИЗАЦИОННО-МЕТОДИЧЕСКИЕ ДОКУМЕНТЫ </w:t>
      </w:r>
    </w:p>
    <w:p w:rsidR="00425A05" w:rsidRPr="002714C4" w:rsidRDefault="00425A05" w:rsidP="00425A05">
      <w:pPr>
        <w:spacing w:before="100" w:beforeAutospacing="1" w:after="100" w:afterAutospacing="1"/>
        <w:jc w:val="both"/>
        <w:rPr>
          <w:lang w:eastAsia="ru-RU"/>
        </w:rPr>
      </w:pPr>
      <w:r>
        <w:t xml:space="preserve">-  </w:t>
      </w:r>
      <w:r w:rsidRPr="002714C4">
        <w:rPr>
          <w:rFonts w:hint="eastAsia"/>
        </w:rPr>
        <w:t xml:space="preserve">УЧЕБНО-МЕТОДИЧЕСКАЯ ПРОГРАММА ДИСЦИПЛИНЫ </w:t>
      </w:r>
    </w:p>
    <w:p w:rsidR="00425A05" w:rsidRPr="002714C4" w:rsidRDefault="00425A05" w:rsidP="00425A05">
      <w:pPr>
        <w:spacing w:before="100" w:beforeAutospacing="1" w:after="100" w:afterAutospacing="1"/>
        <w:jc w:val="both"/>
        <w:rPr>
          <w:lang w:eastAsia="ru-RU"/>
        </w:rPr>
      </w:pPr>
      <w:r>
        <w:t xml:space="preserve">-  </w:t>
      </w:r>
      <w:r w:rsidRPr="002714C4">
        <w:rPr>
          <w:rFonts w:hint="eastAsia"/>
        </w:rPr>
        <w:t>РАБОЧАЯ ПРОГРАММА</w:t>
      </w:r>
      <w:r>
        <w:t xml:space="preserve"> </w:t>
      </w:r>
      <w:r w:rsidRPr="00967E29">
        <w:rPr>
          <w:sz w:val="28"/>
          <w:szCs w:val="28"/>
        </w:rPr>
        <w:t>дисциплины</w:t>
      </w:r>
      <w:r w:rsidRPr="00967E29">
        <w:rPr>
          <w:rFonts w:hint="eastAsia"/>
          <w:sz w:val="28"/>
          <w:szCs w:val="28"/>
        </w:rPr>
        <w:t xml:space="preserve"> </w:t>
      </w:r>
    </w:p>
    <w:p w:rsidR="00425A05" w:rsidRPr="002714C4" w:rsidRDefault="00425A05" w:rsidP="00425A05">
      <w:pPr>
        <w:spacing w:before="100" w:beforeAutospacing="1" w:after="100" w:afterAutospacing="1"/>
        <w:jc w:val="both"/>
        <w:rPr>
          <w:lang w:eastAsia="ru-RU"/>
        </w:rPr>
      </w:pPr>
      <w:r w:rsidRPr="002714C4">
        <w:rPr>
          <w:rFonts w:hint="eastAsia"/>
        </w:rPr>
        <w:t xml:space="preserve">3.ТЕХНОЛОГИЧЕСКАЯ КАРТА ОБУЧЕНИЯ ДИСЦИПЛИНЕ </w:t>
      </w:r>
    </w:p>
    <w:p w:rsidR="00425A05" w:rsidRPr="002714C4" w:rsidRDefault="00425A05" w:rsidP="00425A05">
      <w:pPr>
        <w:spacing w:before="100" w:beforeAutospacing="1" w:after="100" w:afterAutospacing="1"/>
        <w:jc w:val="both"/>
        <w:rPr>
          <w:lang w:eastAsia="ru-RU"/>
        </w:rPr>
      </w:pPr>
      <w:r>
        <w:t xml:space="preserve">- </w:t>
      </w:r>
      <w:r w:rsidRPr="002714C4">
        <w:rPr>
          <w:rFonts w:hint="eastAsia"/>
        </w:rPr>
        <w:t xml:space="preserve">ТЕХНОЛОГИЧЕСКАЯ КАРТА ВНЕАУДИТОРНОЙ УЧЕБНОЙ РАБОТЫ ПО ДИСЦИПЛИНЕ </w:t>
      </w:r>
    </w:p>
    <w:p w:rsidR="00425A05" w:rsidRPr="002714C4" w:rsidRDefault="00425A05" w:rsidP="00425A05">
      <w:pPr>
        <w:spacing w:before="100" w:beforeAutospacing="1" w:after="100" w:afterAutospacing="1"/>
        <w:jc w:val="both"/>
        <w:rPr>
          <w:lang w:eastAsia="ru-RU"/>
        </w:rPr>
      </w:pPr>
      <w:r>
        <w:t xml:space="preserve">- </w:t>
      </w:r>
      <w:r w:rsidRPr="002714C4">
        <w:rPr>
          <w:rFonts w:hint="eastAsia"/>
        </w:rPr>
        <w:t xml:space="preserve">УЧЕБНЫЕ РЕСУРСЫ </w:t>
      </w:r>
    </w:p>
    <w:p w:rsidR="00425A05" w:rsidRPr="002714C4" w:rsidRDefault="00425A05" w:rsidP="00425A05">
      <w:pPr>
        <w:spacing w:before="100" w:beforeAutospacing="1" w:after="100" w:afterAutospacing="1"/>
        <w:jc w:val="both"/>
        <w:rPr>
          <w:lang w:eastAsia="ru-RU"/>
        </w:rPr>
      </w:pPr>
      <w:r>
        <w:t xml:space="preserve">- </w:t>
      </w:r>
      <w:r w:rsidRPr="002714C4">
        <w:rPr>
          <w:rFonts w:hint="eastAsia"/>
        </w:rPr>
        <w:t>КАРТА ЛИТЕРАТУРНО</w:t>
      </w:r>
      <w:r>
        <w:rPr>
          <w:rFonts w:hint="eastAsia"/>
        </w:rPr>
        <w:t>ГО ОБЕСПЕЧЕНИЯ ДИСЦИПЛИНЫ</w:t>
      </w:r>
    </w:p>
    <w:p w:rsidR="00425A05" w:rsidRPr="002714C4" w:rsidRDefault="00425A05" w:rsidP="00425A05">
      <w:pPr>
        <w:spacing w:before="100" w:beforeAutospacing="1" w:after="100" w:afterAutospacing="1"/>
        <w:jc w:val="both"/>
        <w:rPr>
          <w:lang w:eastAsia="ru-RU"/>
        </w:rPr>
      </w:pPr>
      <w:r>
        <w:t xml:space="preserve">- </w:t>
      </w:r>
      <w:r w:rsidRPr="002714C4">
        <w:rPr>
          <w:rFonts w:hint="eastAsia"/>
        </w:rPr>
        <w:t xml:space="preserve">КАРТА ОБЕСПЕЧЕННОСТИ ДИСЦИПЛИНЫ СРЕДСТВАМИ ОБУЧЕНИЯ </w:t>
      </w:r>
    </w:p>
    <w:p w:rsidR="00425A05" w:rsidRPr="002714C4" w:rsidRDefault="00425A05" w:rsidP="00425A05">
      <w:pPr>
        <w:spacing w:before="100" w:beforeAutospacing="1" w:after="100" w:afterAutospacing="1"/>
        <w:jc w:val="both"/>
        <w:rPr>
          <w:lang w:eastAsia="ru-RU"/>
        </w:rPr>
      </w:pPr>
      <w:r>
        <w:t>- ФОНД ОЦЕНОЧНЫХ СРЕДСТВ</w:t>
      </w:r>
      <w:r w:rsidRPr="002714C4">
        <w:rPr>
          <w:rFonts w:hint="eastAsia"/>
        </w:rPr>
        <w:t xml:space="preserve"> </w:t>
      </w:r>
    </w:p>
    <w:p w:rsidR="00425A05" w:rsidRDefault="00425A05" w:rsidP="00425A05">
      <w:pPr>
        <w:spacing w:before="100" w:beforeAutospacing="1" w:after="100" w:afterAutospacing="1"/>
        <w:jc w:val="both"/>
      </w:pPr>
      <w:r>
        <w:rPr>
          <w:lang w:eastAsia="ru-RU"/>
        </w:rPr>
        <w:t xml:space="preserve">4. </w:t>
      </w:r>
      <w:r w:rsidRPr="002714C4">
        <w:rPr>
          <w:lang w:eastAsia="ru-RU"/>
        </w:rPr>
        <w:t>МЕТОДИЧЕСКИЕ РЕКОМЕНДАЦИИ ДЛЯ СТУДЕНТОВ</w:t>
      </w:r>
      <w:r w:rsidRPr="002714C4">
        <w:rPr>
          <w:rFonts w:hint="eastAsia"/>
        </w:rPr>
        <w:t xml:space="preserve"> </w:t>
      </w:r>
    </w:p>
    <w:p w:rsidR="00425A05" w:rsidRPr="00D11383" w:rsidRDefault="00425A05" w:rsidP="00425A05">
      <w:pPr>
        <w:rPr>
          <w:b/>
          <w:sz w:val="28"/>
          <w:szCs w:val="28"/>
        </w:rPr>
      </w:pPr>
      <w:r w:rsidRPr="00D11383">
        <w:rPr>
          <w:b/>
          <w:sz w:val="28"/>
          <w:szCs w:val="28"/>
        </w:rPr>
        <w:t>1. Пояснительная записка</w:t>
      </w:r>
    </w:p>
    <w:p w:rsidR="00425A05" w:rsidRPr="004B5811" w:rsidRDefault="00425A05" w:rsidP="00425A0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4B5811">
        <w:rPr>
          <w:color w:val="000000"/>
          <w:sz w:val="28"/>
          <w:szCs w:val="28"/>
          <w:lang w:eastAsia="ru-RU"/>
        </w:rPr>
        <w:t xml:space="preserve">Общая трудоемкость изучения дисциплины составляет 2 </w:t>
      </w:r>
      <w:proofErr w:type="gramStart"/>
      <w:r w:rsidRPr="004B5811">
        <w:rPr>
          <w:color w:val="000000"/>
          <w:sz w:val="28"/>
          <w:szCs w:val="28"/>
          <w:lang w:eastAsia="ru-RU"/>
        </w:rPr>
        <w:t>зачетных</w:t>
      </w:r>
      <w:proofErr w:type="gramEnd"/>
      <w:r w:rsidRPr="004B5811">
        <w:rPr>
          <w:color w:val="000000"/>
          <w:sz w:val="28"/>
          <w:szCs w:val="28"/>
          <w:lang w:eastAsia="ru-RU"/>
        </w:rPr>
        <w:t xml:space="preserve"> единицы (72 ч)</w:t>
      </w:r>
    </w:p>
    <w:p w:rsidR="00425A05" w:rsidRPr="004B5811" w:rsidRDefault="00425A05" w:rsidP="00425A0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4B5811">
        <w:rPr>
          <w:b/>
          <w:bCs/>
          <w:color w:val="000000"/>
          <w:sz w:val="28"/>
          <w:szCs w:val="28"/>
          <w:lang w:eastAsia="ru-RU"/>
        </w:rPr>
        <w:t>Место дисциплины в структуре ООП</w:t>
      </w:r>
    </w:p>
    <w:p w:rsidR="00425A05" w:rsidRPr="004B5811" w:rsidRDefault="00425A05" w:rsidP="00425A05">
      <w:pPr>
        <w:jc w:val="both"/>
        <w:rPr>
          <w:b/>
          <w:sz w:val="28"/>
          <w:szCs w:val="28"/>
          <w:lang w:eastAsia="ru-RU"/>
        </w:rPr>
      </w:pPr>
      <w:r w:rsidRPr="004B5811">
        <w:rPr>
          <w:sz w:val="28"/>
          <w:szCs w:val="28"/>
          <w:lang w:eastAsia="ru-RU"/>
        </w:rPr>
        <w:t xml:space="preserve">Дисциплина </w:t>
      </w:r>
      <w:r>
        <w:rPr>
          <w:b/>
          <w:sz w:val="28"/>
          <w:szCs w:val="28"/>
          <w:lang w:eastAsia="ru-RU"/>
        </w:rPr>
        <w:t>Основы учебно-исследовательской работы</w:t>
      </w:r>
      <w:r w:rsidRPr="004B5811">
        <w:rPr>
          <w:b/>
          <w:sz w:val="28"/>
          <w:szCs w:val="28"/>
          <w:lang w:eastAsia="ru-RU"/>
        </w:rPr>
        <w:t xml:space="preserve"> </w:t>
      </w:r>
      <w:r w:rsidRPr="004B5811">
        <w:rPr>
          <w:sz w:val="28"/>
          <w:szCs w:val="28"/>
          <w:lang w:eastAsia="ru-RU"/>
        </w:rPr>
        <w:t>является обязательной</w:t>
      </w:r>
      <w:r w:rsidRPr="004B5811">
        <w:rPr>
          <w:lang w:eastAsia="ru-RU"/>
        </w:rPr>
        <w:t>.</w:t>
      </w:r>
    </w:p>
    <w:p w:rsidR="00425A05" w:rsidRDefault="00425A05" w:rsidP="00425A05">
      <w:pPr>
        <w:rPr>
          <w:sz w:val="28"/>
          <w:szCs w:val="28"/>
        </w:rPr>
      </w:pPr>
    </w:p>
    <w:p w:rsidR="00425A05" w:rsidRPr="002150FD" w:rsidRDefault="00425A05" w:rsidP="00425A05">
      <w:pPr>
        <w:jc w:val="both"/>
        <w:rPr>
          <w:sz w:val="28"/>
          <w:szCs w:val="28"/>
        </w:rPr>
      </w:pPr>
      <w:r w:rsidRPr="002150FD">
        <w:rPr>
          <w:sz w:val="28"/>
          <w:szCs w:val="28"/>
        </w:rPr>
        <w:t xml:space="preserve">Рабочая программа дисциплины (РПД) </w:t>
      </w:r>
      <w:r>
        <w:rPr>
          <w:sz w:val="28"/>
          <w:szCs w:val="28"/>
        </w:rPr>
        <w:t>«</w:t>
      </w:r>
      <w:r>
        <w:rPr>
          <w:b/>
          <w:sz w:val="28"/>
          <w:szCs w:val="28"/>
          <w:lang w:eastAsia="ru-RU"/>
        </w:rPr>
        <w:t>Основы учебно-исследовательской работы</w:t>
      </w:r>
      <w:r>
        <w:rPr>
          <w:sz w:val="28"/>
          <w:szCs w:val="28"/>
        </w:rPr>
        <w:t xml:space="preserve">» </w:t>
      </w:r>
      <w:r w:rsidRPr="002150FD">
        <w:rPr>
          <w:sz w:val="28"/>
          <w:szCs w:val="28"/>
        </w:rPr>
        <w:t xml:space="preserve">разработана согласно Федеральному государственному образовательному стандарту высшего образования (ФГОС </w:t>
      </w:r>
      <w:proofErr w:type="gramStart"/>
      <w:r w:rsidRPr="002150FD">
        <w:rPr>
          <w:sz w:val="28"/>
          <w:szCs w:val="28"/>
        </w:rPr>
        <w:t>ВО</w:t>
      </w:r>
      <w:proofErr w:type="gramEnd"/>
      <w:r w:rsidRPr="002150FD">
        <w:rPr>
          <w:sz w:val="28"/>
          <w:szCs w:val="28"/>
        </w:rPr>
        <w:t xml:space="preserve">) </w:t>
      </w:r>
      <w:proofErr w:type="gramStart"/>
      <w:r w:rsidRPr="002150FD">
        <w:rPr>
          <w:sz w:val="28"/>
          <w:szCs w:val="28"/>
        </w:rPr>
        <w:t>по</w:t>
      </w:r>
      <w:proofErr w:type="gramEnd"/>
      <w:r w:rsidRPr="002150FD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 44.03</w:t>
      </w:r>
      <w:r w:rsidRPr="002150FD">
        <w:rPr>
          <w:sz w:val="28"/>
          <w:szCs w:val="28"/>
        </w:rPr>
        <w:t xml:space="preserve">.01 Педагогическое образование, </w:t>
      </w:r>
      <w:r>
        <w:rPr>
          <w:sz w:val="28"/>
          <w:szCs w:val="28"/>
        </w:rPr>
        <w:t>профиль «Технология» (6 семестр)</w:t>
      </w:r>
    </w:p>
    <w:p w:rsidR="00425A05" w:rsidRPr="002150FD" w:rsidRDefault="00425A05" w:rsidP="00425A05">
      <w:pPr>
        <w:jc w:val="both"/>
        <w:rPr>
          <w:sz w:val="28"/>
          <w:szCs w:val="28"/>
          <w:shd w:val="clear" w:color="auto" w:fill="FFFFFF"/>
        </w:rPr>
      </w:pPr>
    </w:p>
    <w:p w:rsidR="00425A05" w:rsidRPr="002150FD" w:rsidRDefault="00425A05" w:rsidP="00425A05">
      <w:pPr>
        <w:rPr>
          <w:sz w:val="28"/>
          <w:szCs w:val="28"/>
        </w:rPr>
      </w:pPr>
      <w:r w:rsidRPr="002150FD">
        <w:rPr>
          <w:sz w:val="28"/>
          <w:szCs w:val="28"/>
        </w:rPr>
        <w:t xml:space="preserve">Объем программы дисциплины </w:t>
      </w:r>
      <w:r>
        <w:rPr>
          <w:sz w:val="28"/>
          <w:szCs w:val="28"/>
        </w:rPr>
        <w:t>«</w:t>
      </w:r>
      <w:r>
        <w:rPr>
          <w:b/>
          <w:sz w:val="28"/>
          <w:szCs w:val="28"/>
          <w:lang w:eastAsia="ru-RU"/>
        </w:rPr>
        <w:t>Основы учебно-исследовательской работы</w:t>
      </w:r>
      <w:r>
        <w:rPr>
          <w:sz w:val="28"/>
          <w:szCs w:val="28"/>
        </w:rPr>
        <w:t>»</w:t>
      </w:r>
    </w:p>
    <w:p w:rsidR="00425A05" w:rsidRPr="002150FD" w:rsidRDefault="00425A05" w:rsidP="00425A0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>. (72</w:t>
      </w:r>
      <w:r w:rsidRPr="002150FD">
        <w:rPr>
          <w:sz w:val="28"/>
          <w:szCs w:val="28"/>
        </w:rPr>
        <w:t xml:space="preserve"> часа). Из них на контактную работу с преподавателем (различные формы аудиторной работы) отводится</w:t>
      </w:r>
      <w:r>
        <w:rPr>
          <w:sz w:val="28"/>
          <w:szCs w:val="28"/>
        </w:rPr>
        <w:t xml:space="preserve"> 18</w:t>
      </w:r>
      <w:r w:rsidRPr="002150FD">
        <w:rPr>
          <w:sz w:val="28"/>
          <w:szCs w:val="28"/>
        </w:rPr>
        <w:t xml:space="preserve"> часов и на самостоятельную работу обуча</w:t>
      </w:r>
      <w:r>
        <w:rPr>
          <w:sz w:val="28"/>
          <w:szCs w:val="28"/>
        </w:rPr>
        <w:t xml:space="preserve">ющегося – 54 </w:t>
      </w:r>
      <w:r w:rsidRPr="002150FD">
        <w:rPr>
          <w:sz w:val="28"/>
          <w:szCs w:val="28"/>
        </w:rPr>
        <w:t xml:space="preserve"> часа.</w:t>
      </w:r>
    </w:p>
    <w:p w:rsidR="00425A05" w:rsidRPr="002150FD" w:rsidRDefault="00425A05" w:rsidP="00425A05">
      <w:pPr>
        <w:jc w:val="both"/>
        <w:rPr>
          <w:sz w:val="28"/>
          <w:szCs w:val="28"/>
        </w:rPr>
      </w:pPr>
    </w:p>
    <w:p w:rsidR="00425A05" w:rsidRPr="00D34946" w:rsidRDefault="00425A05" w:rsidP="00425A05">
      <w:pPr>
        <w:jc w:val="both"/>
        <w:rPr>
          <w:sz w:val="28"/>
          <w:szCs w:val="28"/>
          <w:lang w:eastAsia="ru-RU"/>
        </w:rPr>
      </w:pPr>
      <w:r w:rsidRPr="002150FD">
        <w:rPr>
          <w:sz w:val="28"/>
          <w:szCs w:val="28"/>
          <w:lang w:eastAsia="ru-RU"/>
        </w:rPr>
        <w:t>Цель курса</w:t>
      </w:r>
      <w:r w:rsidRPr="00D34946"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«</w:t>
      </w:r>
      <w:r>
        <w:rPr>
          <w:b/>
          <w:sz w:val="28"/>
          <w:szCs w:val="28"/>
          <w:lang w:eastAsia="ru-RU"/>
        </w:rPr>
        <w:t>Основы учебно-исследовательской работы</w:t>
      </w:r>
      <w:r>
        <w:rPr>
          <w:sz w:val="28"/>
          <w:szCs w:val="28"/>
        </w:rPr>
        <w:t xml:space="preserve">» </w:t>
      </w:r>
      <w:r w:rsidRPr="00D34946">
        <w:rPr>
          <w:sz w:val="28"/>
          <w:szCs w:val="28"/>
          <w:lang w:eastAsia="ru-RU"/>
        </w:rPr>
        <w:t xml:space="preserve">- выработать у студентов компетенции и профессиональные навыки самостоятельной исследовательской работы </w:t>
      </w:r>
      <w:r>
        <w:rPr>
          <w:sz w:val="28"/>
          <w:szCs w:val="28"/>
          <w:lang w:eastAsia="ru-RU"/>
        </w:rPr>
        <w:t xml:space="preserve">по педагогике, методике обучения технологии и </w:t>
      </w:r>
      <w:r>
        <w:rPr>
          <w:sz w:val="28"/>
          <w:szCs w:val="28"/>
          <w:lang w:eastAsia="ru-RU"/>
        </w:rPr>
        <w:lastRenderedPageBreak/>
        <w:t xml:space="preserve">воспитания </w:t>
      </w:r>
      <w:r w:rsidRPr="00D34946">
        <w:rPr>
          <w:sz w:val="28"/>
          <w:szCs w:val="28"/>
          <w:lang w:eastAsia="ru-RU"/>
        </w:rPr>
        <w:t xml:space="preserve">и участия в работе исследовательской команды, готовность к различным </w:t>
      </w:r>
      <w:r>
        <w:rPr>
          <w:sz w:val="28"/>
          <w:szCs w:val="28"/>
          <w:lang w:eastAsia="ru-RU"/>
        </w:rPr>
        <w:t>педагогическим</w:t>
      </w:r>
      <w:r w:rsidRPr="00D34946">
        <w:rPr>
          <w:sz w:val="28"/>
          <w:szCs w:val="28"/>
          <w:lang w:eastAsia="ru-RU"/>
        </w:rPr>
        <w:t xml:space="preserve"> практик</w:t>
      </w:r>
      <w:r>
        <w:rPr>
          <w:sz w:val="28"/>
          <w:szCs w:val="28"/>
          <w:lang w:eastAsia="ru-RU"/>
        </w:rPr>
        <w:t>ам, включая управление процессами в образовании</w:t>
      </w:r>
      <w:r w:rsidRPr="00D34946">
        <w:rPr>
          <w:sz w:val="28"/>
          <w:szCs w:val="28"/>
          <w:lang w:eastAsia="ru-RU"/>
        </w:rPr>
        <w:t xml:space="preserve">, развитию профессиональной </w:t>
      </w:r>
      <w:r>
        <w:rPr>
          <w:sz w:val="28"/>
          <w:szCs w:val="28"/>
          <w:lang w:eastAsia="ru-RU"/>
        </w:rPr>
        <w:t xml:space="preserve">педагогической </w:t>
      </w:r>
      <w:r w:rsidRPr="00D34946">
        <w:rPr>
          <w:sz w:val="28"/>
          <w:szCs w:val="28"/>
          <w:lang w:eastAsia="ru-RU"/>
        </w:rPr>
        <w:t xml:space="preserve">рефлексии, соблюдению принципов профессиональной этики педагога. </w:t>
      </w:r>
    </w:p>
    <w:p w:rsidR="00425A05" w:rsidRPr="00D34946" w:rsidRDefault="00425A05" w:rsidP="00425A05">
      <w:pPr>
        <w:spacing w:before="100" w:beforeAutospacing="1" w:after="120"/>
        <w:ind w:firstLine="36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</w:t>
      </w:r>
      <w:r w:rsidRPr="00D34946">
        <w:rPr>
          <w:b/>
          <w:sz w:val="28"/>
          <w:szCs w:val="28"/>
          <w:lang w:eastAsia="ru-RU"/>
        </w:rPr>
        <w:t>адачи:</w:t>
      </w:r>
    </w:p>
    <w:p w:rsidR="00425A05" w:rsidRPr="00D34946" w:rsidRDefault="00425A05" w:rsidP="00425A05">
      <w:pPr>
        <w:spacing w:before="100" w:beforeAutospacing="1" w:after="12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- </w:t>
      </w:r>
      <w:proofErr w:type="spellStart"/>
      <w:r>
        <w:rPr>
          <w:sz w:val="28"/>
          <w:szCs w:val="28"/>
          <w:lang w:eastAsia="ru-RU"/>
        </w:rPr>
        <w:t>п</w:t>
      </w:r>
      <w:r w:rsidRPr="00D34946">
        <w:rPr>
          <w:sz w:val="28"/>
          <w:szCs w:val="28"/>
          <w:lang w:eastAsia="ru-RU"/>
        </w:rPr>
        <w:t>рофориентационная</w:t>
      </w:r>
      <w:proofErr w:type="spellEnd"/>
      <w:r w:rsidRPr="00D34946">
        <w:rPr>
          <w:sz w:val="28"/>
          <w:szCs w:val="28"/>
          <w:lang w:eastAsia="ru-RU"/>
        </w:rPr>
        <w:t xml:space="preserve"> работа со студентами,  индивидуальное и групповое консультирование, помогающие сориентироваться и выбрать научно-практическое направление,  сформулировать тему самостоятельного </w:t>
      </w:r>
      <w:r>
        <w:rPr>
          <w:sz w:val="28"/>
          <w:szCs w:val="28"/>
          <w:lang w:eastAsia="ru-RU"/>
        </w:rPr>
        <w:t xml:space="preserve">педагогического </w:t>
      </w:r>
      <w:r w:rsidRPr="00D34946">
        <w:rPr>
          <w:sz w:val="28"/>
          <w:szCs w:val="28"/>
          <w:lang w:eastAsia="ru-RU"/>
        </w:rPr>
        <w:t>исследования, включи</w:t>
      </w:r>
      <w:r>
        <w:rPr>
          <w:sz w:val="28"/>
          <w:szCs w:val="28"/>
          <w:lang w:eastAsia="ru-RU"/>
        </w:rPr>
        <w:t>ться в исследовательский проект;</w:t>
      </w:r>
      <w:proofErr w:type="gramEnd"/>
    </w:p>
    <w:p w:rsidR="00425A05" w:rsidRPr="00D34946" w:rsidRDefault="00425A05" w:rsidP="00425A05">
      <w:pPr>
        <w:spacing w:before="100" w:beforeAutospacing="1" w:after="12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- з</w:t>
      </w:r>
      <w:r w:rsidRPr="00D34946">
        <w:rPr>
          <w:sz w:val="28"/>
          <w:szCs w:val="28"/>
          <w:lang w:eastAsia="ru-RU"/>
        </w:rPr>
        <w:t>накомство студентов с публикациями, признаваемыми академическим сообществом в качестве базовых в профессиональных дискуссиях вокруг  специфики использования методов, техник и исследовательских практик, выбора фокуса исследования, индивидуальной или коллективной работы,  эмоциональной составляющей исследовательс</w:t>
      </w:r>
      <w:r>
        <w:rPr>
          <w:sz w:val="28"/>
          <w:szCs w:val="28"/>
          <w:lang w:eastAsia="ru-RU"/>
        </w:rPr>
        <w:t>кого процесса;</w:t>
      </w:r>
      <w:r w:rsidRPr="00D34946">
        <w:rPr>
          <w:sz w:val="28"/>
          <w:szCs w:val="28"/>
          <w:lang w:eastAsia="ru-RU"/>
        </w:rPr>
        <w:t xml:space="preserve">    </w:t>
      </w:r>
      <w:proofErr w:type="gramEnd"/>
    </w:p>
    <w:p w:rsidR="00425A05" w:rsidRPr="00D34946" w:rsidRDefault="00425A05" w:rsidP="00425A05">
      <w:pPr>
        <w:spacing w:before="100" w:beforeAutospacing="1" w:after="1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</w:t>
      </w:r>
      <w:r w:rsidRPr="00D34946">
        <w:rPr>
          <w:sz w:val="28"/>
          <w:szCs w:val="28"/>
          <w:lang w:eastAsia="ru-RU"/>
        </w:rPr>
        <w:t>азвитие навыков исследовательской рефлексии и эмоциональной устойчивости к различным условиям работы</w:t>
      </w:r>
      <w:r>
        <w:rPr>
          <w:sz w:val="28"/>
          <w:szCs w:val="28"/>
          <w:lang w:eastAsia="ru-RU"/>
        </w:rPr>
        <w:t>;</w:t>
      </w:r>
    </w:p>
    <w:p w:rsidR="00425A05" w:rsidRPr="00D34946" w:rsidRDefault="00425A05" w:rsidP="00425A05">
      <w:pPr>
        <w:spacing w:before="100" w:beforeAutospacing="1" w:after="1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</w:t>
      </w:r>
      <w:r w:rsidRPr="00D34946">
        <w:rPr>
          <w:sz w:val="28"/>
          <w:szCs w:val="28"/>
          <w:lang w:eastAsia="ru-RU"/>
        </w:rPr>
        <w:t>накомство студентов с инновационными методами исследований: включенным наб</w:t>
      </w:r>
      <w:r>
        <w:rPr>
          <w:sz w:val="28"/>
          <w:szCs w:val="28"/>
          <w:lang w:eastAsia="ru-RU"/>
        </w:rPr>
        <w:t>людением, визуальными техниками;</w:t>
      </w:r>
    </w:p>
    <w:p w:rsidR="00425A05" w:rsidRPr="00D34946" w:rsidRDefault="00425A05" w:rsidP="00425A05">
      <w:pPr>
        <w:spacing w:before="100" w:beforeAutospacing="1" w:after="1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</w:t>
      </w:r>
      <w:r w:rsidRPr="00D34946">
        <w:rPr>
          <w:sz w:val="28"/>
          <w:szCs w:val="28"/>
          <w:lang w:eastAsia="ru-RU"/>
        </w:rPr>
        <w:t xml:space="preserve">азвитие навыков работы в условиях выполнения коллективных проектов, формирование коллективной ответственности и дисциплины, готовности к </w:t>
      </w:r>
      <w:r>
        <w:rPr>
          <w:sz w:val="28"/>
          <w:szCs w:val="28"/>
          <w:lang w:eastAsia="ru-RU"/>
        </w:rPr>
        <w:t>взаимозаменяемости и поддержке;</w:t>
      </w:r>
    </w:p>
    <w:p w:rsidR="00425A05" w:rsidRPr="00D34946" w:rsidRDefault="00425A05" w:rsidP="00425A05">
      <w:pPr>
        <w:spacing w:before="100" w:beforeAutospacing="1" w:after="1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</w:t>
      </w:r>
      <w:r w:rsidRPr="00D34946">
        <w:rPr>
          <w:sz w:val="28"/>
          <w:szCs w:val="28"/>
          <w:lang w:eastAsia="ru-RU"/>
        </w:rPr>
        <w:t xml:space="preserve">бучение </w:t>
      </w:r>
      <w:proofErr w:type="gramStart"/>
      <w:r w:rsidRPr="00D34946">
        <w:rPr>
          <w:sz w:val="28"/>
          <w:szCs w:val="28"/>
          <w:lang w:eastAsia="ru-RU"/>
        </w:rPr>
        <w:t>студентов</w:t>
      </w:r>
      <w:proofErr w:type="gramEnd"/>
      <w:r w:rsidRPr="00D34946">
        <w:rPr>
          <w:sz w:val="28"/>
          <w:szCs w:val="28"/>
          <w:lang w:eastAsia="ru-RU"/>
        </w:rPr>
        <w:t xml:space="preserve"> навыкам академического письма, включая особенность текстов н</w:t>
      </w:r>
      <w:r>
        <w:rPr>
          <w:sz w:val="28"/>
          <w:szCs w:val="28"/>
          <w:lang w:eastAsia="ru-RU"/>
        </w:rPr>
        <w:t>а различных этапах исследования;</w:t>
      </w:r>
    </w:p>
    <w:p w:rsidR="00425A05" w:rsidRPr="00D34946" w:rsidRDefault="00425A05" w:rsidP="00425A05">
      <w:pPr>
        <w:spacing w:before="100" w:beforeAutospacing="1" w:after="1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</w:t>
      </w:r>
      <w:r w:rsidRPr="00D34946">
        <w:rPr>
          <w:sz w:val="28"/>
          <w:szCs w:val="28"/>
          <w:lang w:eastAsia="ru-RU"/>
        </w:rPr>
        <w:t xml:space="preserve">бсуждение проектов, хода самостоятельных исследований, промежуточных </w:t>
      </w:r>
      <w:r>
        <w:rPr>
          <w:sz w:val="28"/>
          <w:szCs w:val="28"/>
          <w:lang w:eastAsia="ru-RU"/>
        </w:rPr>
        <w:t>и завершающих работ по проектам;</w:t>
      </w:r>
    </w:p>
    <w:p w:rsidR="00425A05" w:rsidRPr="00D34946" w:rsidRDefault="00425A05" w:rsidP="00425A05">
      <w:pPr>
        <w:spacing w:before="100" w:beforeAutospacing="1" w:after="1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</w:t>
      </w:r>
      <w:r w:rsidRPr="00D34946">
        <w:rPr>
          <w:sz w:val="28"/>
          <w:szCs w:val="28"/>
          <w:lang w:eastAsia="ru-RU"/>
        </w:rPr>
        <w:t>ыработка у студентов навыков и умений ведения научных дискуссий, выступления с результатами исследования на различных мероприятиях (научных семинарах и конференциях, рабочих совещаниях, презентациях и п.)</w:t>
      </w:r>
      <w:r>
        <w:rPr>
          <w:sz w:val="28"/>
          <w:szCs w:val="28"/>
          <w:lang w:eastAsia="ru-RU"/>
        </w:rPr>
        <w:t>.</w:t>
      </w:r>
      <w:r w:rsidRPr="00D34946">
        <w:rPr>
          <w:sz w:val="28"/>
          <w:szCs w:val="28"/>
          <w:lang w:eastAsia="ru-RU"/>
        </w:rPr>
        <w:t xml:space="preserve">    </w:t>
      </w:r>
    </w:p>
    <w:p w:rsidR="00425A05" w:rsidRPr="002150FD" w:rsidRDefault="00425A05" w:rsidP="00425A05">
      <w:pPr>
        <w:jc w:val="center"/>
        <w:rPr>
          <w:sz w:val="28"/>
          <w:szCs w:val="28"/>
        </w:rPr>
      </w:pPr>
      <w:r w:rsidRPr="003D5517">
        <w:rPr>
          <w:b/>
          <w:sz w:val="28"/>
          <w:szCs w:val="28"/>
        </w:rPr>
        <w:t>Результаты</w:t>
      </w:r>
      <w:r w:rsidRPr="003D5517">
        <w:rPr>
          <w:sz w:val="28"/>
          <w:szCs w:val="28"/>
        </w:rPr>
        <w:t xml:space="preserve"> по итогам курса  </w:t>
      </w:r>
      <w:r>
        <w:rPr>
          <w:sz w:val="28"/>
          <w:szCs w:val="28"/>
        </w:rPr>
        <w:t>«</w:t>
      </w:r>
      <w:r>
        <w:rPr>
          <w:b/>
          <w:sz w:val="28"/>
          <w:szCs w:val="28"/>
          <w:lang w:eastAsia="ru-RU"/>
        </w:rPr>
        <w:t>Основы учебно-исследовательской работы</w:t>
      </w:r>
      <w:r>
        <w:rPr>
          <w:sz w:val="28"/>
          <w:szCs w:val="28"/>
        </w:rPr>
        <w:t>»</w:t>
      </w:r>
    </w:p>
    <w:p w:rsidR="00425A05" w:rsidRPr="003D5517" w:rsidRDefault="00425A05" w:rsidP="00425A05">
      <w:pPr>
        <w:spacing w:before="100" w:beforeAutospacing="1" w:after="100" w:afterAutospacing="1"/>
      </w:pPr>
      <w:r>
        <w:rPr>
          <w:sz w:val="28"/>
          <w:szCs w:val="28"/>
        </w:rPr>
        <w:t>студент</w:t>
      </w:r>
      <w:r w:rsidRPr="003D5517">
        <w:rPr>
          <w:sz w:val="28"/>
          <w:szCs w:val="28"/>
        </w:rPr>
        <w:t xml:space="preserve"> должен:</w:t>
      </w:r>
    </w:p>
    <w:p w:rsidR="00425A05" w:rsidRPr="003D5517" w:rsidRDefault="00425A05" w:rsidP="00425A05">
      <w:pPr>
        <w:spacing w:before="100" w:beforeAutospacing="1" w:after="100" w:afterAutospacing="1"/>
        <w:jc w:val="both"/>
      </w:pPr>
      <w:r>
        <w:rPr>
          <w:b/>
          <w:bCs/>
          <w:i/>
          <w:iCs/>
          <w:sz w:val="28"/>
          <w:szCs w:val="28"/>
        </w:rPr>
        <w:t xml:space="preserve">- </w:t>
      </w:r>
      <w:r w:rsidRPr="003D5517">
        <w:rPr>
          <w:b/>
          <w:bCs/>
          <w:i/>
          <w:iCs/>
          <w:sz w:val="28"/>
          <w:szCs w:val="28"/>
        </w:rPr>
        <w:t>знать</w:t>
      </w:r>
      <w:r w:rsidRPr="003D5517">
        <w:rPr>
          <w:b/>
          <w:bCs/>
        </w:rPr>
        <w:t>:</w:t>
      </w:r>
      <w:r w:rsidRPr="003D5517">
        <w:rPr>
          <w:sz w:val="28"/>
          <w:szCs w:val="28"/>
        </w:rPr>
        <w:t xml:space="preserve"> специфику научных исследований в системе образования, основания для выделения методологической базы научно-педагогического исследования, основании для согласования методологических характеристик научного исследования, общую логику проведения научно-педагогического исследования, современные способы сбора, обработки и интерпретации данных </w:t>
      </w:r>
      <w:r w:rsidRPr="003D5517">
        <w:rPr>
          <w:sz w:val="28"/>
          <w:szCs w:val="28"/>
        </w:rPr>
        <w:lastRenderedPageBreak/>
        <w:t>в научно-педагогических исследованиях; способы оценивания качества научно-педагогического исследования</w:t>
      </w:r>
      <w:r>
        <w:rPr>
          <w:sz w:val="28"/>
          <w:szCs w:val="28"/>
        </w:rPr>
        <w:t>;</w:t>
      </w:r>
    </w:p>
    <w:p w:rsidR="00425A05" w:rsidRPr="003D5517" w:rsidRDefault="00425A05" w:rsidP="00425A05">
      <w:pPr>
        <w:spacing w:before="100" w:beforeAutospacing="1" w:after="100" w:afterAutospacing="1"/>
        <w:jc w:val="both"/>
      </w:pPr>
      <w:r>
        <w:rPr>
          <w:b/>
          <w:bCs/>
          <w:i/>
          <w:iCs/>
          <w:sz w:val="28"/>
          <w:szCs w:val="28"/>
        </w:rPr>
        <w:t xml:space="preserve">- </w:t>
      </w:r>
      <w:r w:rsidRPr="003D5517">
        <w:rPr>
          <w:b/>
          <w:bCs/>
          <w:i/>
          <w:iCs/>
          <w:sz w:val="28"/>
          <w:szCs w:val="28"/>
        </w:rPr>
        <w:t>уметь</w:t>
      </w:r>
      <w:r w:rsidRPr="003D5517">
        <w:rPr>
          <w:b/>
          <w:bCs/>
        </w:rPr>
        <w:t>:</w:t>
      </w:r>
      <w:r w:rsidRPr="003D5517">
        <w:rPr>
          <w:sz w:val="28"/>
          <w:szCs w:val="28"/>
        </w:rPr>
        <w:t xml:space="preserve"> выделять особенности собственного научного исследования, определять методологические характеристики научного исследования в рамках заданной тематики, описывать общую логику проведения собственного научного исследования, использовать современные способы сбора, обработки и интерпретации данных применительно к собственному исследованию; оценивать качество собственного исследования</w:t>
      </w:r>
      <w:r>
        <w:rPr>
          <w:sz w:val="28"/>
          <w:szCs w:val="28"/>
        </w:rPr>
        <w:t>;</w:t>
      </w:r>
    </w:p>
    <w:p w:rsidR="00425A05" w:rsidRPr="003D5517" w:rsidRDefault="00425A05" w:rsidP="00425A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Pr="003D5517">
        <w:rPr>
          <w:b/>
          <w:bCs/>
          <w:i/>
          <w:iCs/>
          <w:sz w:val="28"/>
          <w:szCs w:val="28"/>
        </w:rPr>
        <w:t>владеть</w:t>
      </w:r>
      <w:r w:rsidRPr="003D5517">
        <w:rPr>
          <w:b/>
          <w:bCs/>
        </w:rPr>
        <w:t>:</w:t>
      </w:r>
      <w:r w:rsidRPr="003D5517">
        <w:rPr>
          <w:sz w:val="28"/>
          <w:szCs w:val="28"/>
        </w:rPr>
        <w:t xml:space="preserve"> способами, позволяющими удерживать рамку всей научно-исследовательской работы на основе методологического аппарата научно-педагогического исследования; готовностью самостоятельно осуществлять научное исследование с использованием современных методов науки.</w:t>
      </w:r>
    </w:p>
    <w:p w:rsidR="00425A05" w:rsidRPr="003D5517" w:rsidRDefault="00425A05" w:rsidP="00425A05">
      <w:pPr>
        <w:spacing w:before="100" w:beforeAutospacing="1" w:after="100" w:afterAutospacing="1"/>
        <w:rPr>
          <w:sz w:val="28"/>
          <w:szCs w:val="28"/>
        </w:rPr>
      </w:pPr>
      <w:r w:rsidRPr="003D5517">
        <w:rPr>
          <w:b/>
          <w:i/>
          <w:sz w:val="28"/>
          <w:szCs w:val="28"/>
        </w:rPr>
        <w:t>Овладеть следующими компетенциями</w:t>
      </w:r>
      <w:r w:rsidRPr="003D5517">
        <w:rPr>
          <w:sz w:val="28"/>
          <w:szCs w:val="28"/>
        </w:rPr>
        <w:t>:</w:t>
      </w:r>
    </w:p>
    <w:p w:rsidR="00425A05" w:rsidRPr="00C02959" w:rsidRDefault="00425A05" w:rsidP="00425A05">
      <w:pPr>
        <w:rPr>
          <w:sz w:val="28"/>
          <w:szCs w:val="28"/>
          <w:lang w:eastAsia="ru-RU"/>
        </w:rPr>
      </w:pPr>
      <w:r w:rsidRPr="003B7649">
        <w:rPr>
          <w:b/>
          <w:sz w:val="28"/>
          <w:szCs w:val="28"/>
          <w:lang w:eastAsia="ru-RU"/>
        </w:rPr>
        <w:t>УК-2</w:t>
      </w:r>
      <w:r w:rsidRPr="00C02959">
        <w:rPr>
          <w:sz w:val="28"/>
          <w:szCs w:val="28"/>
          <w:lang w:eastAsia="ru-RU"/>
        </w:rPr>
        <w:t xml:space="preserve">  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C02959">
        <w:rPr>
          <w:sz w:val="28"/>
          <w:szCs w:val="28"/>
          <w:lang w:eastAsia="ru-RU"/>
        </w:rPr>
        <w:t>;</w:t>
      </w:r>
    </w:p>
    <w:p w:rsidR="00425A05" w:rsidRPr="00C02959" w:rsidRDefault="00425A05" w:rsidP="00425A05">
      <w:pPr>
        <w:jc w:val="both"/>
        <w:rPr>
          <w:sz w:val="28"/>
          <w:szCs w:val="28"/>
        </w:rPr>
      </w:pPr>
      <w:r w:rsidRPr="003B7649">
        <w:rPr>
          <w:b/>
          <w:sz w:val="28"/>
          <w:szCs w:val="28"/>
          <w:lang w:eastAsia="ru-RU"/>
        </w:rPr>
        <w:t>ОПК-8</w:t>
      </w:r>
      <w:r w:rsidRPr="00C02959">
        <w:rPr>
          <w:sz w:val="28"/>
          <w:szCs w:val="28"/>
          <w:lang w:eastAsia="ru-RU"/>
        </w:rPr>
        <w:t xml:space="preserve">  </w:t>
      </w:r>
      <w:proofErr w:type="gramStart"/>
      <w:r w:rsidRPr="00C02959">
        <w:rPr>
          <w:sz w:val="28"/>
          <w:szCs w:val="28"/>
        </w:rPr>
        <w:t>Способен</w:t>
      </w:r>
      <w:proofErr w:type="gramEnd"/>
      <w:r w:rsidRPr="00C02959">
        <w:rPr>
          <w:sz w:val="28"/>
          <w:szCs w:val="28"/>
        </w:rPr>
        <w:t xml:space="preserve"> осуществлять педагогическую деятельность на основе специальных научных знаний</w:t>
      </w:r>
      <w:r w:rsidR="00C02959">
        <w:rPr>
          <w:sz w:val="28"/>
          <w:szCs w:val="28"/>
        </w:rPr>
        <w:t>;</w:t>
      </w:r>
      <w:r w:rsidRPr="00C02959">
        <w:rPr>
          <w:sz w:val="28"/>
          <w:szCs w:val="28"/>
        </w:rPr>
        <w:t xml:space="preserve"> </w:t>
      </w:r>
    </w:p>
    <w:p w:rsidR="00425A05" w:rsidRPr="00C02959" w:rsidRDefault="00425A05" w:rsidP="00425A05">
      <w:pPr>
        <w:jc w:val="both"/>
        <w:rPr>
          <w:sz w:val="28"/>
          <w:szCs w:val="28"/>
        </w:rPr>
      </w:pPr>
      <w:r w:rsidRPr="003B7649">
        <w:rPr>
          <w:b/>
          <w:sz w:val="28"/>
          <w:szCs w:val="28"/>
          <w:lang w:eastAsia="ru-RU"/>
        </w:rPr>
        <w:t>ПК-1</w:t>
      </w:r>
      <w:r w:rsidRPr="00C02959">
        <w:rPr>
          <w:sz w:val="28"/>
          <w:szCs w:val="28"/>
          <w:lang w:eastAsia="ru-RU"/>
        </w:rPr>
        <w:t xml:space="preserve">   </w:t>
      </w:r>
      <w:proofErr w:type="gramStart"/>
      <w:r w:rsidRPr="00C02959">
        <w:rPr>
          <w:sz w:val="28"/>
          <w:szCs w:val="28"/>
        </w:rPr>
        <w:t>Способен</w:t>
      </w:r>
      <w:proofErr w:type="gramEnd"/>
      <w:r w:rsidRPr="00C02959">
        <w:rPr>
          <w:sz w:val="28"/>
          <w:szCs w:val="28"/>
        </w:rPr>
        <w:t xml:space="preserve"> осуществлять обучение учебному предмету в соответствии с требованиями федеральных государственных образовательных стандартов</w:t>
      </w:r>
      <w:r w:rsidR="00C02959">
        <w:rPr>
          <w:sz w:val="28"/>
          <w:szCs w:val="28"/>
        </w:rPr>
        <w:t>.</w:t>
      </w:r>
    </w:p>
    <w:p w:rsidR="00425A05" w:rsidRPr="004E714B" w:rsidRDefault="00425A05" w:rsidP="00425A05">
      <w:pPr>
        <w:jc w:val="both"/>
        <w:rPr>
          <w:bCs/>
          <w:i/>
          <w:sz w:val="28"/>
          <w:szCs w:val="28"/>
        </w:rPr>
      </w:pPr>
    </w:p>
    <w:p w:rsidR="00425A05" w:rsidRPr="00484B21" w:rsidRDefault="00425A05" w:rsidP="00425A05">
      <w:pPr>
        <w:rPr>
          <w:b/>
          <w:sz w:val="28"/>
          <w:szCs w:val="28"/>
        </w:rPr>
      </w:pPr>
      <w:r w:rsidRPr="00484B21">
        <w:rPr>
          <w:b/>
        </w:rPr>
        <w:t xml:space="preserve">2. </w:t>
      </w:r>
      <w:r w:rsidRPr="00484B21">
        <w:rPr>
          <w:rFonts w:hint="eastAsia"/>
          <w:b/>
        </w:rPr>
        <w:t xml:space="preserve">ОРГАНИЗАЦИОННО-МЕТОДИЧЕСКИЕ ДОКУМЕНТЫ </w:t>
      </w:r>
    </w:p>
    <w:p w:rsidR="00425A05" w:rsidRPr="00484B21" w:rsidRDefault="00425A05" w:rsidP="00425A05">
      <w:pPr>
        <w:rPr>
          <w:b/>
        </w:rPr>
      </w:pPr>
    </w:p>
    <w:p w:rsidR="00425A05" w:rsidRPr="005E1B83" w:rsidRDefault="00425A05" w:rsidP="00425A05">
      <w:pPr>
        <w:spacing w:before="120"/>
        <w:contextualSpacing/>
        <w:jc w:val="both"/>
        <w:rPr>
          <w:b/>
          <w:sz w:val="28"/>
          <w:szCs w:val="28"/>
          <w:lang w:eastAsia="ru-RU"/>
        </w:rPr>
      </w:pPr>
      <w:r w:rsidRPr="005E1B83">
        <w:rPr>
          <w:b/>
          <w:sz w:val="28"/>
          <w:szCs w:val="28"/>
          <w:lang w:eastAsia="ru-RU"/>
        </w:rPr>
        <w:t>Формы проведения занятий Н</w:t>
      </w:r>
      <w:r>
        <w:rPr>
          <w:b/>
          <w:sz w:val="28"/>
          <w:szCs w:val="28"/>
          <w:lang w:eastAsia="ru-RU"/>
        </w:rPr>
        <w:t>П</w:t>
      </w:r>
      <w:r w:rsidRPr="005E1B83">
        <w:rPr>
          <w:b/>
          <w:sz w:val="28"/>
          <w:szCs w:val="28"/>
          <w:lang w:eastAsia="ru-RU"/>
        </w:rPr>
        <w:t>С</w:t>
      </w:r>
    </w:p>
    <w:p w:rsidR="00425A05" w:rsidRPr="005E1B83" w:rsidRDefault="00425A05" w:rsidP="00425A05">
      <w:pPr>
        <w:spacing w:before="120"/>
        <w:ind w:left="435"/>
        <w:jc w:val="both"/>
        <w:rPr>
          <w:b/>
          <w:sz w:val="28"/>
          <w:szCs w:val="28"/>
          <w:lang w:eastAsia="ru-RU"/>
        </w:rPr>
      </w:pPr>
    </w:p>
    <w:p w:rsidR="00425A05" w:rsidRPr="005E1B83" w:rsidRDefault="00425A05" w:rsidP="00425A05">
      <w:pPr>
        <w:spacing w:before="80"/>
        <w:jc w:val="both"/>
        <w:rPr>
          <w:b/>
          <w:sz w:val="28"/>
          <w:szCs w:val="28"/>
          <w:lang w:eastAsia="ru-RU"/>
        </w:rPr>
      </w:pPr>
      <w:r w:rsidRPr="005E1B83">
        <w:rPr>
          <w:b/>
          <w:sz w:val="28"/>
          <w:szCs w:val="28"/>
          <w:lang w:eastAsia="ru-RU"/>
        </w:rPr>
        <w:t xml:space="preserve">1. </w:t>
      </w:r>
      <w:r>
        <w:rPr>
          <w:b/>
          <w:sz w:val="28"/>
          <w:szCs w:val="28"/>
          <w:lang w:eastAsia="ru-RU"/>
        </w:rPr>
        <w:t>Л</w:t>
      </w:r>
      <w:r w:rsidRPr="005E1B83">
        <w:rPr>
          <w:b/>
          <w:sz w:val="28"/>
          <w:szCs w:val="28"/>
          <w:lang w:eastAsia="ru-RU"/>
        </w:rPr>
        <w:t xml:space="preserve">екция </w:t>
      </w:r>
      <w:r w:rsidRPr="005E1B83">
        <w:rPr>
          <w:sz w:val="28"/>
          <w:szCs w:val="28"/>
          <w:lang w:eastAsia="ru-RU"/>
        </w:rPr>
        <w:t>- в первом модуле – посвящена  практике работы педагогов о методиках и результатах проводимых исследований в образовании с последующим обсуждением возможных сфер их применения в целях презентации студентам потенциальных научных руководителей курсовых работ и магистерских диссертаций.</w:t>
      </w:r>
    </w:p>
    <w:p w:rsidR="00425A05" w:rsidRPr="005E1B83" w:rsidRDefault="00425A05" w:rsidP="00425A05">
      <w:pPr>
        <w:spacing w:before="80"/>
        <w:jc w:val="both"/>
        <w:rPr>
          <w:sz w:val="28"/>
          <w:szCs w:val="28"/>
          <w:lang w:eastAsia="ru-RU"/>
        </w:rPr>
      </w:pPr>
      <w:r w:rsidRPr="005E1B83">
        <w:rPr>
          <w:b/>
          <w:sz w:val="28"/>
          <w:szCs w:val="28"/>
          <w:lang w:eastAsia="ru-RU"/>
        </w:rPr>
        <w:t>2. Мастер-класс</w:t>
      </w:r>
      <w:r w:rsidRPr="005E1B83">
        <w:rPr>
          <w:sz w:val="28"/>
          <w:szCs w:val="28"/>
          <w:lang w:eastAsia="ru-RU"/>
        </w:rPr>
        <w:t xml:space="preserve"> – творческие мастерские, в ходе которых детально рассматриваются этапы исследовательской и аналитической работы на конкретных кейсах, особое внимание – развитию профессиональной </w:t>
      </w:r>
      <w:proofErr w:type="spellStart"/>
      <w:r w:rsidRPr="005E1B83">
        <w:rPr>
          <w:sz w:val="28"/>
          <w:szCs w:val="28"/>
          <w:lang w:eastAsia="ru-RU"/>
        </w:rPr>
        <w:t>саморефлексии</w:t>
      </w:r>
      <w:proofErr w:type="spellEnd"/>
      <w:r w:rsidRPr="005E1B83">
        <w:rPr>
          <w:sz w:val="28"/>
          <w:szCs w:val="28"/>
          <w:lang w:eastAsia="ru-RU"/>
        </w:rPr>
        <w:t xml:space="preserve"> и освоению нестандартных способов организации исследования. </w:t>
      </w:r>
    </w:p>
    <w:p w:rsidR="00425A05" w:rsidRPr="005E1B83" w:rsidRDefault="00425A05" w:rsidP="00425A05">
      <w:pPr>
        <w:spacing w:before="80"/>
        <w:jc w:val="both"/>
        <w:rPr>
          <w:sz w:val="28"/>
          <w:szCs w:val="28"/>
          <w:lang w:eastAsia="ru-RU"/>
        </w:rPr>
      </w:pPr>
      <w:r w:rsidRPr="005E1B83">
        <w:rPr>
          <w:b/>
          <w:sz w:val="28"/>
          <w:szCs w:val="28"/>
          <w:lang w:eastAsia="ru-RU"/>
        </w:rPr>
        <w:t xml:space="preserve">3. Семинар-дискуссия </w:t>
      </w:r>
      <w:r w:rsidRPr="005E1B83">
        <w:rPr>
          <w:sz w:val="28"/>
          <w:szCs w:val="28"/>
          <w:lang w:eastAsia="ru-RU"/>
        </w:rPr>
        <w:t xml:space="preserve">– семинары, построенный в форме обсуждения прочитанных работ, материалов лекций, наблюдения СМИ, имеющий целью более полное понимание предмета обсуждения, многообразие его аспектов и взаимосвязей его частей с внешним миром, а так же развитие навыков </w:t>
      </w:r>
      <w:r w:rsidRPr="005E1B83">
        <w:rPr>
          <w:sz w:val="28"/>
          <w:szCs w:val="28"/>
          <w:lang w:eastAsia="ru-RU"/>
        </w:rPr>
        <w:lastRenderedPageBreak/>
        <w:t>восприятия и изложения различных точек зрения, усвоения этики профессиональной дискуссии.</w:t>
      </w:r>
    </w:p>
    <w:p w:rsidR="00425A05" w:rsidRPr="005E1B83" w:rsidRDefault="00425A05" w:rsidP="00425A05">
      <w:pPr>
        <w:spacing w:before="80"/>
        <w:jc w:val="both"/>
        <w:rPr>
          <w:sz w:val="28"/>
          <w:szCs w:val="28"/>
          <w:lang w:eastAsia="ru-RU"/>
        </w:rPr>
      </w:pPr>
      <w:r w:rsidRPr="005E1B83">
        <w:rPr>
          <w:b/>
          <w:sz w:val="28"/>
          <w:szCs w:val="28"/>
          <w:lang w:eastAsia="ru-RU"/>
        </w:rPr>
        <w:t>4. Проектный семинар</w:t>
      </w:r>
      <w:r w:rsidRPr="005E1B83">
        <w:rPr>
          <w:sz w:val="28"/>
          <w:szCs w:val="28"/>
          <w:lang w:eastAsia="ru-RU"/>
        </w:rPr>
        <w:t xml:space="preserve"> – семинар, предметом обсуждения которого является конкретная работа на любой стадии её проведения – от замысла, презентации и распространения результатов. В фокусе семинара могут быть </w:t>
      </w:r>
      <w:proofErr w:type="spellStart"/>
      <w:r w:rsidRPr="005E1B83">
        <w:rPr>
          <w:sz w:val="28"/>
          <w:szCs w:val="28"/>
          <w:lang w:eastAsia="ru-RU"/>
        </w:rPr>
        <w:t>транскрибты</w:t>
      </w:r>
      <w:proofErr w:type="spellEnd"/>
      <w:r w:rsidRPr="005E1B83">
        <w:rPr>
          <w:sz w:val="28"/>
          <w:szCs w:val="28"/>
          <w:lang w:eastAsia="ru-RU"/>
        </w:rPr>
        <w:t xml:space="preserve"> интервью, видео или </w:t>
      </w:r>
      <w:proofErr w:type="gramStart"/>
      <w:r w:rsidRPr="005E1B83">
        <w:rPr>
          <w:sz w:val="28"/>
          <w:szCs w:val="28"/>
          <w:lang w:eastAsia="ru-RU"/>
        </w:rPr>
        <w:t>фото материалы</w:t>
      </w:r>
      <w:proofErr w:type="gramEnd"/>
      <w:r w:rsidRPr="005E1B83">
        <w:rPr>
          <w:sz w:val="28"/>
          <w:szCs w:val="28"/>
          <w:lang w:eastAsia="ru-RU"/>
        </w:rPr>
        <w:t>, артефакты. Одной из форм проектного семинара в данной программе является «мозговой штурм».</w:t>
      </w:r>
    </w:p>
    <w:p w:rsidR="00425A05" w:rsidRPr="005E1B83" w:rsidRDefault="00425A05" w:rsidP="00425A05">
      <w:pPr>
        <w:spacing w:before="80"/>
        <w:jc w:val="both"/>
        <w:rPr>
          <w:sz w:val="28"/>
          <w:szCs w:val="28"/>
          <w:lang w:eastAsia="ru-RU"/>
        </w:rPr>
      </w:pPr>
      <w:r w:rsidRPr="005E1B83">
        <w:rPr>
          <w:b/>
          <w:sz w:val="28"/>
          <w:szCs w:val="28"/>
          <w:lang w:eastAsia="ru-RU"/>
        </w:rPr>
        <w:t>5. Предзащита курсовой работы</w:t>
      </w:r>
      <w:r>
        <w:rPr>
          <w:b/>
          <w:sz w:val="28"/>
          <w:szCs w:val="28"/>
          <w:lang w:eastAsia="ru-RU"/>
        </w:rPr>
        <w:t xml:space="preserve"> </w:t>
      </w:r>
      <w:r w:rsidRPr="005E1B83">
        <w:rPr>
          <w:sz w:val="28"/>
          <w:szCs w:val="28"/>
          <w:lang w:eastAsia="ru-RU"/>
        </w:rPr>
        <w:t xml:space="preserve">– в этой форме занятий студенты </w:t>
      </w:r>
      <w:proofErr w:type="gramStart"/>
      <w:r w:rsidRPr="005E1B83">
        <w:rPr>
          <w:sz w:val="28"/>
          <w:szCs w:val="28"/>
          <w:lang w:eastAsia="ru-RU"/>
        </w:rPr>
        <w:t>апробируют</w:t>
      </w:r>
      <w:proofErr w:type="gramEnd"/>
      <w:r w:rsidRPr="005E1B83">
        <w:rPr>
          <w:sz w:val="28"/>
          <w:szCs w:val="28"/>
          <w:lang w:eastAsia="ru-RU"/>
        </w:rPr>
        <w:t>/репетируют свои способы презентации исследования, а также имеют возможность получить критику и предложения рецензентов и оппонентов по улучшению работы.</w:t>
      </w:r>
    </w:p>
    <w:p w:rsidR="00425A05" w:rsidRPr="005E1B83" w:rsidRDefault="00425A05" w:rsidP="00425A05">
      <w:pPr>
        <w:spacing w:before="100" w:beforeAutospacing="1" w:after="120"/>
        <w:rPr>
          <w:sz w:val="28"/>
          <w:szCs w:val="28"/>
          <w:lang w:eastAsia="ru-RU"/>
        </w:rPr>
      </w:pPr>
      <w:r w:rsidRPr="005E1B83">
        <w:rPr>
          <w:b/>
          <w:bCs/>
          <w:sz w:val="28"/>
          <w:szCs w:val="28"/>
          <w:lang w:eastAsia="ru-RU"/>
        </w:rPr>
        <w:t xml:space="preserve"> Формы работы на семинаре</w:t>
      </w:r>
      <w:r w:rsidRPr="005E1B83">
        <w:rPr>
          <w:sz w:val="28"/>
          <w:szCs w:val="28"/>
          <w:lang w:eastAsia="ru-RU"/>
        </w:rPr>
        <w:t xml:space="preserve"> </w:t>
      </w:r>
    </w:p>
    <w:p w:rsidR="00425A05" w:rsidRPr="005E1B83" w:rsidRDefault="00425A05" w:rsidP="00425A05">
      <w:pPr>
        <w:numPr>
          <w:ilvl w:val="0"/>
          <w:numId w:val="4"/>
        </w:numPr>
        <w:suppressAutoHyphens w:val="0"/>
        <w:spacing w:before="100" w:beforeAutospacing="1" w:after="100" w:afterAutospacing="1"/>
        <w:ind w:left="300" w:right="1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подготовка курсовой работы</w:t>
      </w:r>
      <w:r w:rsidRPr="005E1B83">
        <w:rPr>
          <w:sz w:val="28"/>
          <w:szCs w:val="28"/>
          <w:lang w:eastAsia="ru-RU"/>
        </w:rPr>
        <w:t xml:space="preserve">, </w:t>
      </w:r>
    </w:p>
    <w:p w:rsidR="00425A05" w:rsidRPr="005E1B83" w:rsidRDefault="00425A05" w:rsidP="00425A05">
      <w:pPr>
        <w:numPr>
          <w:ilvl w:val="0"/>
          <w:numId w:val="4"/>
        </w:numPr>
        <w:suppressAutoHyphens w:val="0"/>
        <w:spacing w:before="100" w:beforeAutospacing="1" w:after="100" w:afterAutospacing="1"/>
        <w:ind w:left="300" w:right="1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</w:t>
      </w:r>
      <w:r w:rsidRPr="005E1B83">
        <w:rPr>
          <w:sz w:val="28"/>
          <w:szCs w:val="28"/>
          <w:lang w:eastAsia="ru-RU"/>
        </w:rPr>
        <w:t xml:space="preserve"> навыков академического письма и презентаций</w:t>
      </w:r>
    </w:p>
    <w:p w:rsidR="00425A05" w:rsidRPr="005E1B83" w:rsidRDefault="00425A05" w:rsidP="00425A05">
      <w:pPr>
        <w:numPr>
          <w:ilvl w:val="0"/>
          <w:numId w:val="4"/>
        </w:numPr>
        <w:suppressAutoHyphens w:val="0"/>
        <w:spacing w:before="100" w:beforeAutospacing="1" w:after="100" w:afterAutospacing="1"/>
        <w:ind w:left="300" w:right="1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развитие</w:t>
      </w:r>
      <w:r w:rsidRPr="005E1B83">
        <w:rPr>
          <w:sz w:val="28"/>
          <w:szCs w:val="28"/>
          <w:lang w:eastAsia="ru-RU"/>
        </w:rPr>
        <w:t xml:space="preserve"> практических навыков исследовательской работы</w:t>
      </w:r>
    </w:p>
    <w:p w:rsidR="00425A05" w:rsidRPr="005E1B83" w:rsidRDefault="00425A05" w:rsidP="00425A05">
      <w:pPr>
        <w:numPr>
          <w:ilvl w:val="0"/>
          <w:numId w:val="4"/>
        </w:numPr>
        <w:suppressAutoHyphens w:val="0"/>
        <w:spacing w:before="100" w:beforeAutospacing="1" w:after="100" w:afterAutospacing="1"/>
        <w:ind w:left="300" w:right="1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развитие</w:t>
      </w:r>
      <w:r w:rsidRPr="005E1B83">
        <w:rPr>
          <w:sz w:val="28"/>
          <w:szCs w:val="28"/>
          <w:lang w:eastAsia="ru-RU"/>
        </w:rPr>
        <w:t xml:space="preserve"> индивидуальных профессиональных способностей </w:t>
      </w:r>
    </w:p>
    <w:p w:rsidR="00425A05" w:rsidRPr="005E1B83" w:rsidRDefault="00425A05" w:rsidP="00425A05">
      <w:pPr>
        <w:spacing w:before="100" w:beforeAutospacing="1" w:after="120"/>
        <w:ind w:firstLine="708"/>
        <w:jc w:val="both"/>
        <w:rPr>
          <w:sz w:val="28"/>
          <w:szCs w:val="28"/>
          <w:lang w:eastAsia="ru-RU"/>
        </w:rPr>
      </w:pPr>
      <w:r w:rsidRPr="005E1B83">
        <w:rPr>
          <w:sz w:val="28"/>
          <w:szCs w:val="28"/>
          <w:lang w:eastAsia="ru-RU"/>
        </w:rPr>
        <w:t xml:space="preserve">Первый цикл подготовки </w:t>
      </w:r>
      <w:r>
        <w:rPr>
          <w:sz w:val="28"/>
          <w:szCs w:val="28"/>
          <w:lang w:eastAsia="ru-RU"/>
        </w:rPr>
        <w:t>курсовой работы является основным, задачи, связанны</w:t>
      </w:r>
      <w:r w:rsidRPr="005E1B83">
        <w:rPr>
          <w:sz w:val="28"/>
          <w:szCs w:val="28"/>
          <w:lang w:eastAsia="ru-RU"/>
        </w:rPr>
        <w:t xml:space="preserve"> с этапами работы над текстом. Промежуточной формой ее подготовки является написание </w:t>
      </w:r>
      <w:r>
        <w:rPr>
          <w:b/>
          <w:sz w:val="28"/>
          <w:szCs w:val="28"/>
          <w:lang w:eastAsia="ru-RU"/>
        </w:rPr>
        <w:t>статей на научные конференции</w:t>
      </w:r>
      <w:r w:rsidRPr="005E1B83">
        <w:rPr>
          <w:sz w:val="28"/>
          <w:szCs w:val="28"/>
          <w:lang w:eastAsia="ru-RU"/>
        </w:rPr>
        <w:t>, котор</w:t>
      </w:r>
      <w:r>
        <w:rPr>
          <w:sz w:val="28"/>
          <w:szCs w:val="28"/>
          <w:lang w:eastAsia="ru-RU"/>
        </w:rPr>
        <w:t>ые</w:t>
      </w:r>
      <w:r w:rsidRPr="005E1B83">
        <w:rPr>
          <w:sz w:val="28"/>
          <w:szCs w:val="28"/>
          <w:lang w:eastAsia="ru-RU"/>
        </w:rPr>
        <w:t xml:space="preserve"> мо</w:t>
      </w:r>
      <w:r>
        <w:rPr>
          <w:sz w:val="28"/>
          <w:szCs w:val="28"/>
          <w:lang w:eastAsia="ru-RU"/>
        </w:rPr>
        <w:t>гут</w:t>
      </w:r>
      <w:r w:rsidRPr="005E1B83">
        <w:rPr>
          <w:sz w:val="28"/>
          <w:szCs w:val="28"/>
          <w:lang w:eastAsia="ru-RU"/>
        </w:rPr>
        <w:t xml:space="preserve"> рассматриваться как этап подготовки итоговой </w:t>
      </w:r>
      <w:r>
        <w:rPr>
          <w:sz w:val="28"/>
          <w:szCs w:val="28"/>
          <w:lang w:eastAsia="ru-RU"/>
        </w:rPr>
        <w:t>работы</w:t>
      </w:r>
      <w:r w:rsidRPr="005E1B83">
        <w:rPr>
          <w:sz w:val="28"/>
          <w:szCs w:val="28"/>
          <w:lang w:eastAsia="ru-RU"/>
        </w:rPr>
        <w:t xml:space="preserve">. </w:t>
      </w:r>
    </w:p>
    <w:p w:rsidR="00425A05" w:rsidRPr="002714C4" w:rsidRDefault="00C02959" w:rsidP="00C02959">
      <w:pPr>
        <w:spacing w:before="100" w:beforeAutospacing="1" w:after="100" w:afterAutospacing="1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425A05" w:rsidRPr="002714C4">
        <w:rPr>
          <w:sz w:val="28"/>
          <w:szCs w:val="28"/>
          <w:lang w:eastAsia="ru-RU"/>
        </w:rPr>
        <w:t xml:space="preserve">Для организации самостоятельной работы и текущего контроля качества обучения </w:t>
      </w:r>
      <w:r w:rsidR="00425A05">
        <w:rPr>
          <w:sz w:val="28"/>
          <w:szCs w:val="28"/>
          <w:lang w:eastAsia="ru-RU"/>
        </w:rPr>
        <w:t xml:space="preserve">студентам </w:t>
      </w:r>
      <w:r w:rsidR="00425A05" w:rsidRPr="002714C4">
        <w:rPr>
          <w:sz w:val="28"/>
          <w:szCs w:val="28"/>
          <w:lang w:eastAsia="ru-RU"/>
        </w:rPr>
        <w:t>предлагаются учебно-профессиональные задачи, направленные на формирование общекультурных и профессиональных компетенций:</w:t>
      </w:r>
    </w:p>
    <w:p w:rsidR="00425A05" w:rsidRDefault="00425A05" w:rsidP="00425A05"/>
    <w:p w:rsidR="00425A05" w:rsidRPr="004E714B" w:rsidRDefault="00425A05" w:rsidP="00425A05">
      <w:pPr>
        <w:rPr>
          <w:bCs/>
          <w:i/>
          <w:sz w:val="28"/>
          <w:szCs w:val="28"/>
        </w:rPr>
      </w:pPr>
      <w:r w:rsidRPr="004E714B">
        <w:rPr>
          <w:b/>
          <w:bCs/>
          <w:sz w:val="28"/>
          <w:szCs w:val="28"/>
        </w:rPr>
        <w:t>Введение.</w:t>
      </w:r>
    </w:p>
    <w:p w:rsidR="00425A05" w:rsidRPr="004E714B" w:rsidRDefault="00425A05" w:rsidP="00425A05">
      <w:pPr>
        <w:spacing w:line="228" w:lineRule="auto"/>
        <w:ind w:firstLine="709"/>
        <w:rPr>
          <w:bCs/>
          <w:i/>
          <w:sz w:val="28"/>
          <w:szCs w:val="28"/>
        </w:rPr>
      </w:pPr>
    </w:p>
    <w:p w:rsidR="00425A05" w:rsidRPr="004E714B" w:rsidRDefault="00425A05" w:rsidP="00425A05">
      <w:pPr>
        <w:spacing w:line="228" w:lineRule="auto"/>
        <w:ind w:left="709"/>
        <w:rPr>
          <w:bCs/>
          <w:i/>
          <w:sz w:val="28"/>
          <w:szCs w:val="28"/>
        </w:rPr>
      </w:pPr>
    </w:p>
    <w:p w:rsidR="00425A05" w:rsidRPr="004E714B" w:rsidRDefault="00425A05" w:rsidP="00425A05">
      <w:pPr>
        <w:pStyle w:val="a5"/>
        <w:spacing w:before="0" w:after="0" w:line="360" w:lineRule="auto"/>
        <w:ind w:firstLine="720"/>
        <w:rPr>
          <w:sz w:val="28"/>
          <w:szCs w:val="28"/>
        </w:rPr>
      </w:pPr>
      <w:r w:rsidRPr="004E714B">
        <w:rPr>
          <w:bCs/>
          <w:sz w:val="28"/>
          <w:szCs w:val="28"/>
        </w:rPr>
        <w:t>Развитие современного образования связывается, прежде всего, с качеством подготовки педагог</w:t>
      </w:r>
      <w:r>
        <w:rPr>
          <w:bCs/>
          <w:sz w:val="28"/>
          <w:szCs w:val="28"/>
        </w:rPr>
        <w:t xml:space="preserve">ических кадров. Многоуровневая </w:t>
      </w:r>
      <w:r w:rsidRPr="004E714B">
        <w:rPr>
          <w:bCs/>
          <w:sz w:val="28"/>
          <w:szCs w:val="28"/>
        </w:rPr>
        <w:t>система подготовки педагогических кадров призвана создавать условия для профессионально-личностного развития педагогов, овладения стандартами педагогического профессионализма.</w:t>
      </w:r>
    </w:p>
    <w:p w:rsidR="00425A05" w:rsidRPr="004E714B" w:rsidRDefault="00425A05" w:rsidP="00425A05">
      <w:pPr>
        <w:spacing w:line="360" w:lineRule="auto"/>
        <w:ind w:firstLine="720"/>
        <w:jc w:val="both"/>
        <w:rPr>
          <w:sz w:val="28"/>
          <w:szCs w:val="28"/>
        </w:rPr>
      </w:pPr>
      <w:r w:rsidRPr="004E714B">
        <w:rPr>
          <w:sz w:val="28"/>
          <w:szCs w:val="28"/>
        </w:rPr>
        <w:t>Уже на первой ступени высшего образования студент должен приобрести компетенции, связанные с умением выстраивать собственную логику рассуждений, под</w:t>
      </w:r>
      <w:r w:rsidRPr="004E714B">
        <w:rPr>
          <w:sz w:val="28"/>
          <w:szCs w:val="28"/>
        </w:rPr>
        <w:softHyphen/>
        <w:t xml:space="preserve">крепленную доказательствами и приводящую к готовности </w:t>
      </w:r>
      <w:r w:rsidRPr="004E714B">
        <w:rPr>
          <w:sz w:val="28"/>
          <w:szCs w:val="28"/>
        </w:rPr>
        <w:lastRenderedPageBreak/>
        <w:t>вести научное исследование. Наряду с этим, студент формирует научные интересы и определяет способы их реализации.</w:t>
      </w:r>
    </w:p>
    <w:p w:rsidR="00425A05" w:rsidRPr="004E714B" w:rsidRDefault="00425A05" w:rsidP="00425A05">
      <w:pPr>
        <w:spacing w:line="360" w:lineRule="auto"/>
        <w:ind w:firstLine="720"/>
        <w:jc w:val="both"/>
        <w:rPr>
          <w:sz w:val="28"/>
          <w:szCs w:val="28"/>
        </w:rPr>
      </w:pPr>
      <w:r w:rsidRPr="004E714B">
        <w:rPr>
          <w:sz w:val="28"/>
          <w:szCs w:val="28"/>
        </w:rPr>
        <w:t>Требования к студенту, обладающему основами научной деятельности, обеспечены содержанием названного курса, структурой, формами и методами его преподавания.</w:t>
      </w:r>
    </w:p>
    <w:p w:rsidR="00425A05" w:rsidRPr="004E714B" w:rsidRDefault="00425A05" w:rsidP="00425A05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4E714B">
        <w:rPr>
          <w:b/>
          <w:bCs/>
          <w:i/>
          <w:sz w:val="28"/>
          <w:szCs w:val="28"/>
        </w:rPr>
        <w:t>Цели</w:t>
      </w:r>
      <w:proofErr w:type="gramStart"/>
      <w:r w:rsidRPr="004E714B">
        <w:rPr>
          <w:b/>
          <w:bCs/>
          <w:i/>
          <w:sz w:val="28"/>
          <w:szCs w:val="28"/>
        </w:rPr>
        <w:t xml:space="preserve"> </w:t>
      </w:r>
      <w:r w:rsidRPr="004E714B">
        <w:rPr>
          <w:b/>
          <w:bCs/>
          <w:sz w:val="28"/>
          <w:szCs w:val="28"/>
        </w:rPr>
        <w:t>:</w:t>
      </w:r>
      <w:proofErr w:type="gramEnd"/>
    </w:p>
    <w:p w:rsidR="00425A05" w:rsidRPr="004E714B" w:rsidRDefault="00425A05" w:rsidP="00425A05">
      <w:pPr>
        <w:spacing w:line="360" w:lineRule="auto"/>
        <w:ind w:firstLine="720"/>
        <w:jc w:val="both"/>
        <w:rPr>
          <w:sz w:val="28"/>
          <w:szCs w:val="28"/>
        </w:rPr>
      </w:pPr>
      <w:r w:rsidRPr="004E714B">
        <w:rPr>
          <w:sz w:val="28"/>
          <w:szCs w:val="28"/>
        </w:rPr>
        <w:t>- формирование основ научной деятельности студента в сфере образования;</w:t>
      </w:r>
    </w:p>
    <w:p w:rsidR="00425A05" w:rsidRPr="004E714B" w:rsidRDefault="00425A05" w:rsidP="00425A05">
      <w:pPr>
        <w:spacing w:line="360" w:lineRule="auto"/>
        <w:ind w:firstLine="720"/>
        <w:jc w:val="both"/>
        <w:rPr>
          <w:sz w:val="28"/>
          <w:szCs w:val="28"/>
        </w:rPr>
      </w:pPr>
      <w:r w:rsidRPr="004E714B">
        <w:rPr>
          <w:sz w:val="28"/>
          <w:szCs w:val="28"/>
        </w:rPr>
        <w:t xml:space="preserve">- освоение методологии педагогических исследований; </w:t>
      </w:r>
    </w:p>
    <w:p w:rsidR="00425A05" w:rsidRPr="004E714B" w:rsidRDefault="00425A05" w:rsidP="00425A05">
      <w:pPr>
        <w:spacing w:line="360" w:lineRule="auto"/>
        <w:ind w:firstLine="720"/>
        <w:jc w:val="both"/>
        <w:rPr>
          <w:sz w:val="28"/>
          <w:szCs w:val="28"/>
        </w:rPr>
      </w:pPr>
      <w:r w:rsidRPr="004E714B">
        <w:rPr>
          <w:sz w:val="28"/>
          <w:szCs w:val="28"/>
        </w:rPr>
        <w:t xml:space="preserve">- формирование методологической готовности студента к осуществлению научной деятельности в период освоения основной образовательной программы. </w:t>
      </w:r>
    </w:p>
    <w:p w:rsidR="00425A05" w:rsidRPr="004E714B" w:rsidRDefault="00425A05" w:rsidP="00425A05">
      <w:pPr>
        <w:spacing w:line="360" w:lineRule="auto"/>
        <w:jc w:val="both"/>
        <w:rPr>
          <w:b/>
          <w:bCs/>
          <w:i/>
          <w:sz w:val="28"/>
          <w:szCs w:val="28"/>
        </w:rPr>
      </w:pPr>
      <w:r w:rsidRPr="004E714B">
        <w:rPr>
          <w:b/>
          <w:sz w:val="28"/>
          <w:szCs w:val="28"/>
        </w:rPr>
        <w:t>В результате освоения курса «</w:t>
      </w:r>
      <w:r w:rsidR="00C02959">
        <w:rPr>
          <w:b/>
          <w:sz w:val="28"/>
          <w:szCs w:val="28"/>
        </w:rPr>
        <w:t>Основы учебно-исследовательской работы</w:t>
      </w:r>
      <w:r w:rsidRPr="004E714B">
        <w:rPr>
          <w:b/>
          <w:sz w:val="28"/>
          <w:szCs w:val="28"/>
        </w:rPr>
        <w:t xml:space="preserve">» </w:t>
      </w:r>
      <w:proofErr w:type="gramStart"/>
      <w:r w:rsidRPr="004E714B">
        <w:rPr>
          <w:b/>
          <w:sz w:val="28"/>
          <w:szCs w:val="28"/>
        </w:rPr>
        <w:t>обучающийся</w:t>
      </w:r>
      <w:proofErr w:type="gramEnd"/>
      <w:r w:rsidRPr="004E714B">
        <w:rPr>
          <w:b/>
          <w:sz w:val="28"/>
          <w:szCs w:val="28"/>
        </w:rPr>
        <w:t xml:space="preserve"> должен: </w:t>
      </w:r>
    </w:p>
    <w:p w:rsidR="00425A05" w:rsidRPr="004E714B" w:rsidRDefault="00425A05" w:rsidP="00425A05">
      <w:pPr>
        <w:spacing w:line="360" w:lineRule="auto"/>
        <w:ind w:firstLine="720"/>
        <w:jc w:val="both"/>
        <w:rPr>
          <w:b/>
          <w:bCs/>
          <w:i/>
          <w:sz w:val="28"/>
          <w:szCs w:val="28"/>
        </w:rPr>
      </w:pPr>
      <w:r w:rsidRPr="004E714B">
        <w:rPr>
          <w:b/>
          <w:bCs/>
          <w:i/>
          <w:sz w:val="28"/>
          <w:szCs w:val="28"/>
        </w:rPr>
        <w:t>знать</w:t>
      </w:r>
      <w:r w:rsidRPr="004E714B">
        <w:rPr>
          <w:sz w:val="28"/>
          <w:szCs w:val="28"/>
        </w:rPr>
        <w:t>: специфику научной деятельности в системе образования, особенности научно-педагогического исследования, общую логику проведения научной работы, современные способы сбора, обработки и интерпретации данных в научной работе; способы оценивания качества научной работы.</w:t>
      </w:r>
    </w:p>
    <w:p w:rsidR="00425A05" w:rsidRPr="004E714B" w:rsidRDefault="00425A05" w:rsidP="00425A05">
      <w:pPr>
        <w:spacing w:line="360" w:lineRule="auto"/>
        <w:ind w:firstLine="720"/>
        <w:jc w:val="both"/>
        <w:rPr>
          <w:i/>
          <w:sz w:val="28"/>
          <w:szCs w:val="28"/>
        </w:rPr>
      </w:pPr>
      <w:proofErr w:type="gramStart"/>
      <w:r w:rsidRPr="004E714B">
        <w:rPr>
          <w:b/>
          <w:bCs/>
          <w:i/>
          <w:sz w:val="28"/>
          <w:szCs w:val="28"/>
        </w:rPr>
        <w:t>уметь</w:t>
      </w:r>
      <w:r w:rsidRPr="004E714B">
        <w:rPr>
          <w:b/>
          <w:bCs/>
          <w:sz w:val="28"/>
          <w:szCs w:val="28"/>
        </w:rPr>
        <w:t>:</w:t>
      </w:r>
      <w:r w:rsidRPr="004E714B">
        <w:rPr>
          <w:sz w:val="28"/>
          <w:szCs w:val="28"/>
        </w:rPr>
        <w:t xml:space="preserve"> формулировать собственные научные предположения, определять методологические характеристики научного исследования в рамках заданной тематики, описывать общую логику проведения собственной научной работы, использовать современные способы сбора, обработки и интерпретации данных применительно к собственному исследованию; создавать минимальные диагностические программы изучения уровней развития испытуемых.</w:t>
      </w:r>
      <w:proofErr w:type="gramEnd"/>
    </w:p>
    <w:p w:rsidR="00425A05" w:rsidRPr="004E714B" w:rsidRDefault="00425A05" w:rsidP="00425A05">
      <w:pPr>
        <w:spacing w:line="360" w:lineRule="auto"/>
        <w:ind w:firstLine="720"/>
        <w:jc w:val="both"/>
        <w:rPr>
          <w:sz w:val="28"/>
          <w:szCs w:val="28"/>
        </w:rPr>
      </w:pPr>
      <w:r w:rsidRPr="004E714B">
        <w:rPr>
          <w:b/>
          <w:i/>
          <w:sz w:val="28"/>
          <w:szCs w:val="28"/>
        </w:rPr>
        <w:t>владеть</w:t>
      </w:r>
      <w:r w:rsidRPr="004E714B">
        <w:rPr>
          <w:b/>
          <w:sz w:val="28"/>
          <w:szCs w:val="28"/>
        </w:rPr>
        <w:t>:</w:t>
      </w:r>
      <w:r w:rsidRPr="004E714B">
        <w:rPr>
          <w:sz w:val="28"/>
          <w:szCs w:val="28"/>
        </w:rPr>
        <w:t xml:space="preserve"> способами</w:t>
      </w:r>
      <w:r>
        <w:rPr>
          <w:sz w:val="28"/>
          <w:szCs w:val="28"/>
        </w:rPr>
        <w:t xml:space="preserve"> ведения</w:t>
      </w:r>
      <w:r w:rsidRPr="004E714B">
        <w:rPr>
          <w:sz w:val="28"/>
          <w:szCs w:val="28"/>
        </w:rPr>
        <w:t xml:space="preserve"> научно-исследовательской работы на основе методологического аппарата  научно-педагогического исследования; готовностью самостоятельно осуществлять научное исследование с использованием современных методов науки.</w:t>
      </w:r>
    </w:p>
    <w:p w:rsidR="00425A05" w:rsidRPr="004E714B" w:rsidRDefault="00425A05" w:rsidP="00425A05">
      <w:pPr>
        <w:spacing w:line="360" w:lineRule="auto"/>
        <w:ind w:firstLine="720"/>
        <w:jc w:val="both"/>
        <w:rPr>
          <w:bCs/>
          <w:i/>
          <w:sz w:val="28"/>
          <w:szCs w:val="28"/>
        </w:rPr>
      </w:pPr>
      <w:r w:rsidRPr="004E714B">
        <w:rPr>
          <w:sz w:val="28"/>
          <w:szCs w:val="28"/>
        </w:rPr>
        <w:t xml:space="preserve"> Предполагается проведение </w:t>
      </w:r>
      <w:r>
        <w:rPr>
          <w:sz w:val="28"/>
          <w:szCs w:val="28"/>
        </w:rPr>
        <w:t>практических занятий</w:t>
      </w:r>
      <w:r w:rsidRPr="004E714B">
        <w:rPr>
          <w:sz w:val="28"/>
          <w:szCs w:val="28"/>
        </w:rPr>
        <w:t xml:space="preserve"> по уточнению методологического аппарата исследования, разработке методики проведения </w:t>
      </w:r>
      <w:r w:rsidRPr="004E714B">
        <w:rPr>
          <w:sz w:val="28"/>
          <w:szCs w:val="28"/>
        </w:rPr>
        <w:lastRenderedPageBreak/>
        <w:t xml:space="preserve">научно-педагогического исследования, оценке качества </w:t>
      </w:r>
      <w:r>
        <w:rPr>
          <w:sz w:val="28"/>
          <w:szCs w:val="28"/>
        </w:rPr>
        <w:t>выпускной квалификационной работы</w:t>
      </w:r>
      <w:r w:rsidRPr="004E714B">
        <w:rPr>
          <w:sz w:val="28"/>
          <w:szCs w:val="28"/>
        </w:rPr>
        <w:t xml:space="preserve">, написанию отзывов и рецензий. </w:t>
      </w:r>
    </w:p>
    <w:p w:rsidR="00425A05" w:rsidRPr="004E714B" w:rsidRDefault="00425A05" w:rsidP="00425A05">
      <w:pPr>
        <w:pageBreakBefore/>
        <w:spacing w:line="228" w:lineRule="auto"/>
        <w:jc w:val="both"/>
        <w:rPr>
          <w:sz w:val="28"/>
          <w:szCs w:val="28"/>
        </w:rPr>
      </w:pPr>
      <w:bookmarkStart w:id="0" w:name="_GoBack"/>
      <w:r w:rsidRPr="004E714B">
        <w:rPr>
          <w:b/>
          <w:bCs/>
          <w:sz w:val="28"/>
          <w:szCs w:val="28"/>
        </w:rPr>
        <w:lastRenderedPageBreak/>
        <w:t>3.Содержание дисциплины.</w:t>
      </w:r>
    </w:p>
    <w:p w:rsidR="00425A05" w:rsidRPr="004E714B" w:rsidRDefault="00425A05" w:rsidP="00425A0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E714B">
        <w:rPr>
          <w:sz w:val="28"/>
          <w:szCs w:val="28"/>
        </w:rPr>
        <w:t xml:space="preserve">Программа </w:t>
      </w:r>
      <w:r w:rsidR="00C02959">
        <w:rPr>
          <w:sz w:val="28"/>
          <w:szCs w:val="28"/>
        </w:rPr>
        <w:t>учебно</w:t>
      </w:r>
      <w:r w:rsidRPr="004E714B">
        <w:rPr>
          <w:sz w:val="28"/>
          <w:szCs w:val="28"/>
        </w:rPr>
        <w:t xml:space="preserve">-исследовательской работы </w:t>
      </w:r>
      <w:r>
        <w:rPr>
          <w:sz w:val="28"/>
          <w:szCs w:val="28"/>
        </w:rPr>
        <w:t xml:space="preserve">бакалавра основана на освоении общих знаний организации </w:t>
      </w:r>
      <w:r w:rsidR="00C02959">
        <w:rPr>
          <w:sz w:val="28"/>
          <w:szCs w:val="28"/>
        </w:rPr>
        <w:t>учебно</w:t>
      </w:r>
      <w:r>
        <w:rPr>
          <w:sz w:val="28"/>
          <w:szCs w:val="28"/>
        </w:rPr>
        <w:t>-исследовательской работы и погружении в проблему выпускной квалификационной работы бакалавра</w:t>
      </w:r>
      <w:proofErr w:type="gramStart"/>
      <w:r>
        <w:rPr>
          <w:sz w:val="28"/>
          <w:szCs w:val="28"/>
        </w:rPr>
        <w:t>.</w:t>
      </w:r>
      <w:proofErr w:type="gramEnd"/>
      <w:r w:rsidRPr="004E714B">
        <w:rPr>
          <w:sz w:val="28"/>
          <w:szCs w:val="28"/>
        </w:rPr>
        <w:t xml:space="preserve"> </w:t>
      </w:r>
      <w:proofErr w:type="gramStart"/>
      <w:r w:rsidRPr="004E714B">
        <w:rPr>
          <w:sz w:val="28"/>
          <w:szCs w:val="28"/>
        </w:rPr>
        <w:t>с</w:t>
      </w:r>
      <w:proofErr w:type="gramEnd"/>
      <w:r w:rsidRPr="004E714B">
        <w:rPr>
          <w:sz w:val="28"/>
          <w:szCs w:val="28"/>
        </w:rPr>
        <w:t xml:space="preserve">оставляется индивидуально, совместной с научным руководителем </w:t>
      </w:r>
      <w:r>
        <w:rPr>
          <w:sz w:val="28"/>
          <w:szCs w:val="28"/>
        </w:rPr>
        <w:t>ВКР</w:t>
      </w:r>
      <w:r w:rsidRPr="004E714B">
        <w:rPr>
          <w:sz w:val="28"/>
          <w:szCs w:val="28"/>
        </w:rPr>
        <w:t>.</w:t>
      </w:r>
    </w:p>
    <w:p w:rsidR="00425A05" w:rsidRPr="004E714B" w:rsidRDefault="00425A05" w:rsidP="00425A05">
      <w:pPr>
        <w:ind w:firstLine="708"/>
        <w:jc w:val="both"/>
        <w:rPr>
          <w:sz w:val="28"/>
          <w:szCs w:val="28"/>
        </w:rPr>
      </w:pPr>
    </w:p>
    <w:p w:rsidR="00425A05" w:rsidRPr="004E714B" w:rsidRDefault="00425A05" w:rsidP="00425A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4E714B">
        <w:rPr>
          <w:b/>
          <w:sz w:val="28"/>
          <w:szCs w:val="28"/>
        </w:rPr>
        <w:t xml:space="preserve">Требования к проведению </w:t>
      </w:r>
      <w:r w:rsidR="00C02959">
        <w:rPr>
          <w:b/>
          <w:sz w:val="28"/>
          <w:szCs w:val="28"/>
        </w:rPr>
        <w:t>учебно</w:t>
      </w:r>
      <w:r w:rsidRPr="004E714B">
        <w:rPr>
          <w:b/>
          <w:sz w:val="28"/>
          <w:szCs w:val="28"/>
        </w:rPr>
        <w:t xml:space="preserve">-исследовательской работы </w:t>
      </w:r>
    </w:p>
    <w:p w:rsidR="00425A05" w:rsidRDefault="00425A05" w:rsidP="00425A05">
      <w:pPr>
        <w:spacing w:line="360" w:lineRule="auto"/>
        <w:ind w:firstLine="668"/>
        <w:jc w:val="both"/>
        <w:rPr>
          <w:sz w:val="28"/>
          <w:szCs w:val="28"/>
        </w:rPr>
      </w:pPr>
    </w:p>
    <w:p w:rsidR="00425A05" w:rsidRPr="004E714B" w:rsidRDefault="00425A05" w:rsidP="00425A05">
      <w:pPr>
        <w:spacing w:line="360" w:lineRule="auto"/>
        <w:ind w:firstLine="668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ФГОС В</w:t>
      </w:r>
      <w:r w:rsidRPr="004E714B"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бакалавриата</w:t>
      </w:r>
      <w:proofErr w:type="spellEnd"/>
      <w:r w:rsidRPr="004E714B">
        <w:rPr>
          <w:sz w:val="28"/>
          <w:szCs w:val="28"/>
        </w:rPr>
        <w:t xml:space="preserve"> по направлению подготовки «Педагогическое образование» </w:t>
      </w:r>
      <w:r w:rsidR="003B7649">
        <w:rPr>
          <w:sz w:val="28"/>
          <w:szCs w:val="28"/>
        </w:rPr>
        <w:t>учебно</w:t>
      </w:r>
      <w:r w:rsidRPr="004E714B">
        <w:rPr>
          <w:sz w:val="28"/>
          <w:szCs w:val="28"/>
        </w:rPr>
        <w:t xml:space="preserve">-исследовательская работа обучающихся является обязательным разделом основной образовательной программы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</w:t>
      </w:r>
      <w:r w:rsidRPr="004E714B">
        <w:rPr>
          <w:sz w:val="28"/>
          <w:szCs w:val="28"/>
        </w:rPr>
        <w:t>и направлена на формирование универсальных и профессиональных компетенций в соо</w:t>
      </w:r>
      <w:r>
        <w:rPr>
          <w:sz w:val="28"/>
          <w:szCs w:val="28"/>
        </w:rPr>
        <w:t>тветствии с требованиями ФГОС В</w:t>
      </w:r>
      <w:r w:rsidRPr="004E714B">
        <w:rPr>
          <w:sz w:val="28"/>
          <w:szCs w:val="28"/>
        </w:rPr>
        <w:t xml:space="preserve">О и целями данной программы. </w:t>
      </w:r>
      <w:proofErr w:type="gramEnd"/>
    </w:p>
    <w:p w:rsidR="00425A05" w:rsidRPr="004E714B" w:rsidRDefault="00425A05" w:rsidP="00425A05">
      <w:pPr>
        <w:spacing w:line="360" w:lineRule="auto"/>
        <w:jc w:val="both"/>
        <w:rPr>
          <w:i/>
          <w:sz w:val="28"/>
          <w:szCs w:val="28"/>
        </w:rPr>
      </w:pPr>
      <w:r w:rsidRPr="004E714B">
        <w:rPr>
          <w:i/>
          <w:sz w:val="28"/>
          <w:szCs w:val="28"/>
        </w:rPr>
        <w:t xml:space="preserve">Виды </w:t>
      </w:r>
      <w:r w:rsidR="00C02959">
        <w:rPr>
          <w:i/>
          <w:sz w:val="28"/>
          <w:szCs w:val="28"/>
        </w:rPr>
        <w:t>учебно</w:t>
      </w:r>
      <w:r w:rsidRPr="004E714B">
        <w:rPr>
          <w:i/>
          <w:sz w:val="28"/>
          <w:szCs w:val="28"/>
        </w:rPr>
        <w:t xml:space="preserve">-исследовательской работы, этапы и формы контроля ее выполнения: </w:t>
      </w:r>
    </w:p>
    <w:p w:rsidR="00425A05" w:rsidRPr="004E714B" w:rsidRDefault="00425A05" w:rsidP="00425A05">
      <w:pPr>
        <w:spacing w:line="360" w:lineRule="auto"/>
        <w:jc w:val="both"/>
        <w:rPr>
          <w:sz w:val="28"/>
          <w:szCs w:val="28"/>
        </w:rPr>
      </w:pPr>
      <w:r w:rsidRPr="004E714B">
        <w:rPr>
          <w:i/>
          <w:sz w:val="28"/>
          <w:szCs w:val="28"/>
        </w:rPr>
        <w:t>-</w:t>
      </w:r>
      <w:r w:rsidRPr="004E714B">
        <w:rPr>
          <w:sz w:val="28"/>
          <w:szCs w:val="28"/>
        </w:rPr>
        <w:t xml:space="preserve">планирование </w:t>
      </w:r>
      <w:r w:rsidR="00C02959">
        <w:rPr>
          <w:sz w:val="28"/>
          <w:szCs w:val="28"/>
        </w:rPr>
        <w:t>учебно</w:t>
      </w:r>
      <w:r w:rsidRPr="004E714B">
        <w:rPr>
          <w:sz w:val="28"/>
          <w:szCs w:val="28"/>
        </w:rPr>
        <w:t>-исследовательской работы, включающее ознакомление с тематикой исследовательских работ в данной области и выбор темы исследования;</w:t>
      </w:r>
    </w:p>
    <w:p w:rsidR="00425A05" w:rsidRPr="004E714B" w:rsidRDefault="00425A05" w:rsidP="00425A05">
      <w:pPr>
        <w:tabs>
          <w:tab w:val="left" w:pos="3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14B">
        <w:rPr>
          <w:sz w:val="28"/>
          <w:szCs w:val="28"/>
        </w:rPr>
        <w:t xml:space="preserve">проведение </w:t>
      </w:r>
      <w:r w:rsidR="00C02959">
        <w:rPr>
          <w:sz w:val="28"/>
          <w:szCs w:val="28"/>
        </w:rPr>
        <w:t>учебно</w:t>
      </w:r>
      <w:r w:rsidRPr="004E714B">
        <w:rPr>
          <w:sz w:val="28"/>
          <w:szCs w:val="28"/>
        </w:rPr>
        <w:t>-исследовательской работы;</w:t>
      </w:r>
    </w:p>
    <w:p w:rsidR="00425A05" w:rsidRPr="004E714B" w:rsidRDefault="00425A05" w:rsidP="00425A05">
      <w:pPr>
        <w:tabs>
          <w:tab w:val="left" w:pos="3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14B">
        <w:rPr>
          <w:sz w:val="28"/>
          <w:szCs w:val="28"/>
        </w:rPr>
        <w:t xml:space="preserve">корректировка плана проведения </w:t>
      </w:r>
      <w:r w:rsidR="00C02959">
        <w:rPr>
          <w:sz w:val="28"/>
          <w:szCs w:val="28"/>
        </w:rPr>
        <w:t>учебно</w:t>
      </w:r>
      <w:r w:rsidRPr="004E714B">
        <w:rPr>
          <w:sz w:val="28"/>
          <w:szCs w:val="28"/>
        </w:rPr>
        <w:t>-исследовательской работы;</w:t>
      </w:r>
    </w:p>
    <w:p w:rsidR="00425A05" w:rsidRPr="004E714B" w:rsidRDefault="00425A05" w:rsidP="00425A05">
      <w:pPr>
        <w:tabs>
          <w:tab w:val="left" w:pos="3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14B">
        <w:rPr>
          <w:sz w:val="28"/>
          <w:szCs w:val="28"/>
        </w:rPr>
        <w:t xml:space="preserve">составление отчета о </w:t>
      </w:r>
      <w:r w:rsidR="00C02959">
        <w:rPr>
          <w:sz w:val="28"/>
          <w:szCs w:val="28"/>
        </w:rPr>
        <w:t>учебно</w:t>
      </w:r>
      <w:r w:rsidRPr="004E714B">
        <w:rPr>
          <w:sz w:val="28"/>
          <w:szCs w:val="28"/>
        </w:rPr>
        <w:t>-исследовательской работе;</w:t>
      </w:r>
    </w:p>
    <w:p w:rsidR="00425A05" w:rsidRPr="004E714B" w:rsidRDefault="00425A05" w:rsidP="00425A05">
      <w:pPr>
        <w:tabs>
          <w:tab w:val="left" w:pos="3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14B">
        <w:rPr>
          <w:sz w:val="28"/>
          <w:szCs w:val="28"/>
        </w:rPr>
        <w:t xml:space="preserve">публичная защита выполненной работы.  </w:t>
      </w:r>
    </w:p>
    <w:p w:rsidR="00425A05" w:rsidRDefault="00425A05" w:rsidP="00425A05">
      <w:pPr>
        <w:spacing w:line="360" w:lineRule="auto"/>
        <w:ind w:left="17" w:firstLine="682"/>
        <w:jc w:val="both"/>
        <w:rPr>
          <w:b/>
          <w:bCs/>
          <w:sz w:val="28"/>
          <w:szCs w:val="28"/>
        </w:rPr>
      </w:pPr>
      <w:r w:rsidRPr="004E714B">
        <w:rPr>
          <w:sz w:val="28"/>
          <w:szCs w:val="28"/>
        </w:rPr>
        <w:t xml:space="preserve">Основной формой планирования и корректировки индивидуальных планов </w:t>
      </w:r>
      <w:r w:rsidR="00C02959">
        <w:rPr>
          <w:sz w:val="28"/>
          <w:szCs w:val="28"/>
        </w:rPr>
        <w:t>учебно</w:t>
      </w:r>
      <w:r w:rsidRPr="004E714B">
        <w:rPr>
          <w:sz w:val="28"/>
          <w:szCs w:val="28"/>
        </w:rPr>
        <w:t xml:space="preserve">-исследовательской работы обучаемых является обоснование темы, обсуждение плана и промежуточных результатов исследования в рамках семинара. В процессе выполнения </w:t>
      </w:r>
      <w:r w:rsidR="00C02959">
        <w:rPr>
          <w:sz w:val="28"/>
          <w:szCs w:val="28"/>
        </w:rPr>
        <w:t>учебно</w:t>
      </w:r>
      <w:r w:rsidRPr="004E714B">
        <w:rPr>
          <w:sz w:val="28"/>
          <w:szCs w:val="28"/>
        </w:rPr>
        <w:t>-исследовательской работы и в ходе защиты ее результатов проводится широкое обсуждение в учебных структурах вуза с привлечением работодателей и ведущих исследователей, позволяющее оценить уровень приобретенных знаний, умений и сформированных компетенций обучающихся. В ходе обсуждений и публичной защиты осуществляется мониторинг овладения компетенциями, связанными с формированием профессионального мировоззрения и уровня общей и профессиональной культуры.</w:t>
      </w:r>
    </w:p>
    <w:p w:rsidR="00425A05" w:rsidRPr="008809FF" w:rsidRDefault="00425A05" w:rsidP="00425A0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3.2</w:t>
      </w:r>
      <w:r w:rsidRPr="008809FF">
        <w:rPr>
          <w:b/>
          <w:bCs/>
          <w:sz w:val="28"/>
          <w:szCs w:val="28"/>
        </w:rPr>
        <w:t xml:space="preserve"> Тематический план занятий.                              </w:t>
      </w:r>
    </w:p>
    <w:p w:rsidR="00425A05" w:rsidRPr="004E714B" w:rsidRDefault="00425A05" w:rsidP="00425A05">
      <w:pPr>
        <w:spacing w:line="228" w:lineRule="auto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0"/>
        <w:gridCol w:w="2547"/>
        <w:gridCol w:w="1311"/>
        <w:gridCol w:w="1368"/>
        <w:gridCol w:w="1197"/>
        <w:gridCol w:w="1539"/>
        <w:gridCol w:w="1258"/>
      </w:tblGrid>
      <w:tr w:rsidR="00425A05" w:rsidRPr="004E714B" w:rsidTr="00425A05">
        <w:trPr>
          <w:trHeight w:hRule="exact" w:val="157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A05" w:rsidRPr="004E714B" w:rsidRDefault="00425A05" w:rsidP="00425A05">
            <w:pPr>
              <w:pStyle w:val="11"/>
              <w:snapToGrid w:val="0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 w:rsidRPr="004E714B">
              <w:rPr>
                <w:rFonts w:eastAsia="Times New Roman"/>
                <w:sz w:val="28"/>
                <w:szCs w:val="28"/>
              </w:rPr>
              <w:t>№</w:t>
            </w:r>
          </w:p>
          <w:p w:rsidR="00425A05" w:rsidRPr="004E714B" w:rsidRDefault="00425A05" w:rsidP="00425A05">
            <w:pPr>
              <w:pStyle w:val="11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E714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E714B">
              <w:rPr>
                <w:sz w:val="28"/>
                <w:szCs w:val="28"/>
              </w:rPr>
              <w:t>/</w:t>
            </w:r>
            <w:proofErr w:type="spellStart"/>
            <w:r w:rsidRPr="004E714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A05" w:rsidRPr="004E714B" w:rsidRDefault="00425A05" w:rsidP="00425A05">
            <w:pPr>
              <w:pStyle w:val="11"/>
              <w:snapToGrid w:val="0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A05" w:rsidRPr="004E714B" w:rsidRDefault="00425A05" w:rsidP="00425A05">
            <w:pPr>
              <w:pStyle w:val="11"/>
              <w:snapToGrid w:val="0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Лекции</w:t>
            </w:r>
          </w:p>
          <w:p w:rsidR="00425A05" w:rsidRPr="004E714B" w:rsidRDefault="00425A05" w:rsidP="00425A05">
            <w:pPr>
              <w:pStyle w:val="11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 xml:space="preserve">зачетных единиц </w:t>
            </w:r>
          </w:p>
          <w:p w:rsidR="00425A05" w:rsidRPr="004E714B" w:rsidRDefault="00425A05" w:rsidP="00425A05">
            <w:pPr>
              <w:pStyle w:val="11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(часов)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A05" w:rsidRPr="004E714B" w:rsidRDefault="00425A05" w:rsidP="00425A05">
            <w:pPr>
              <w:pStyle w:val="11"/>
              <w:snapToGrid w:val="0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ПЗ или СЗ</w:t>
            </w:r>
          </w:p>
          <w:p w:rsidR="00425A05" w:rsidRPr="004E714B" w:rsidRDefault="00425A05" w:rsidP="00425A05">
            <w:pPr>
              <w:pStyle w:val="11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 xml:space="preserve">зачетных единиц </w:t>
            </w:r>
          </w:p>
          <w:p w:rsidR="00425A05" w:rsidRPr="004E714B" w:rsidRDefault="00425A05" w:rsidP="00425A05">
            <w:pPr>
              <w:pStyle w:val="11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(часов)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A05" w:rsidRPr="004E714B" w:rsidRDefault="00425A05" w:rsidP="00425A05">
            <w:pPr>
              <w:pStyle w:val="11"/>
              <w:snapToGrid w:val="0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ЛР</w:t>
            </w:r>
          </w:p>
          <w:p w:rsidR="00425A05" w:rsidRPr="004E714B" w:rsidRDefault="00425A05" w:rsidP="00425A05">
            <w:pPr>
              <w:pStyle w:val="11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 xml:space="preserve">зачетных единиц </w:t>
            </w:r>
          </w:p>
          <w:p w:rsidR="00425A05" w:rsidRPr="004E714B" w:rsidRDefault="00425A05" w:rsidP="00425A05">
            <w:pPr>
              <w:pStyle w:val="11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(часов)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A05" w:rsidRPr="004E714B" w:rsidRDefault="00425A05" w:rsidP="00425A05">
            <w:pPr>
              <w:pStyle w:val="11"/>
              <w:snapToGrid w:val="0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 xml:space="preserve">Самостоятельная работа зачетных единиц </w:t>
            </w:r>
          </w:p>
          <w:p w:rsidR="00425A05" w:rsidRPr="004E714B" w:rsidRDefault="00425A05" w:rsidP="00425A05">
            <w:pPr>
              <w:pStyle w:val="11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(часов)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05" w:rsidRPr="004E714B" w:rsidRDefault="00425A05" w:rsidP="00425A05">
            <w:pPr>
              <w:pStyle w:val="11"/>
              <w:snapToGrid w:val="0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Реализуемые компетенции</w:t>
            </w:r>
          </w:p>
        </w:tc>
      </w:tr>
      <w:tr w:rsidR="00425A05" w:rsidRPr="004E714B" w:rsidTr="00425A05">
        <w:trPr>
          <w:trHeight w:hRule="exact" w:val="172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A05" w:rsidRPr="004E714B" w:rsidRDefault="00425A05" w:rsidP="00425A05">
            <w:pPr>
              <w:pStyle w:val="11"/>
              <w:snapToGrid w:val="0"/>
              <w:spacing w:line="228" w:lineRule="auto"/>
              <w:ind w:left="0" w:firstLine="709"/>
              <w:rPr>
                <w:sz w:val="28"/>
                <w:szCs w:val="28"/>
              </w:rPr>
            </w:pPr>
          </w:p>
          <w:p w:rsidR="00425A05" w:rsidRPr="004E714B" w:rsidRDefault="00425A05" w:rsidP="00425A05">
            <w:pPr>
              <w:spacing w:after="200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11"/>
              <w:snapToGrid w:val="0"/>
              <w:spacing w:line="228" w:lineRule="auto"/>
              <w:ind w:left="0" w:firstLine="0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Выпускная квалификационная работа, как результат исследования.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A05" w:rsidRPr="004E714B" w:rsidRDefault="00425A05" w:rsidP="00425A05">
            <w:pPr>
              <w:pStyle w:val="11"/>
              <w:snapToGrid w:val="0"/>
              <w:spacing w:line="228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A05" w:rsidRPr="004E714B" w:rsidRDefault="00425A05" w:rsidP="00425A05">
            <w:pPr>
              <w:pStyle w:val="11"/>
              <w:snapToGrid w:val="0"/>
              <w:spacing w:line="228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11"/>
              <w:snapToGrid w:val="0"/>
              <w:spacing w:line="228" w:lineRule="auto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11"/>
              <w:snapToGrid w:val="0"/>
              <w:spacing w:line="228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05" w:rsidRPr="004E714B" w:rsidRDefault="00C02959" w:rsidP="00425A05">
            <w:pPr>
              <w:pStyle w:val="11"/>
              <w:snapToGrid w:val="0"/>
              <w:spacing w:line="228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УК-2</w:t>
            </w:r>
          </w:p>
          <w:p w:rsidR="00425A05" w:rsidRPr="004E714B" w:rsidRDefault="00425A05" w:rsidP="00425A05">
            <w:pPr>
              <w:pStyle w:val="11"/>
              <w:spacing w:line="228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425A05" w:rsidRPr="004E714B" w:rsidTr="00425A05">
        <w:trPr>
          <w:trHeight w:hRule="exact" w:val="22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11"/>
              <w:snapToGrid w:val="0"/>
              <w:spacing w:line="228" w:lineRule="auto"/>
              <w:ind w:left="0" w:firstLine="709"/>
              <w:rPr>
                <w:sz w:val="28"/>
                <w:szCs w:val="28"/>
                <w:lang w:eastAsia="ru-RU"/>
              </w:rPr>
            </w:pPr>
            <w:r w:rsidRPr="004E714B">
              <w:rPr>
                <w:sz w:val="28"/>
                <w:szCs w:val="28"/>
              </w:rPr>
              <w:t>2</w:t>
            </w:r>
          </w:p>
          <w:p w:rsidR="00425A05" w:rsidRPr="004E714B" w:rsidRDefault="00425A05" w:rsidP="00425A05">
            <w:pPr>
              <w:spacing w:after="200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A05" w:rsidRPr="004E714B" w:rsidRDefault="00425A05" w:rsidP="00F54AA5">
            <w:pPr>
              <w:pStyle w:val="11"/>
              <w:snapToGrid w:val="0"/>
              <w:spacing w:line="228" w:lineRule="auto"/>
              <w:ind w:left="5" w:right="5" w:hanging="30"/>
              <w:rPr>
                <w:sz w:val="28"/>
                <w:szCs w:val="28"/>
              </w:rPr>
            </w:pPr>
            <w:r w:rsidRPr="004E714B">
              <w:rPr>
                <w:rFonts w:eastAsia="Times New Roman"/>
                <w:sz w:val="28"/>
                <w:szCs w:val="28"/>
              </w:rPr>
              <w:t xml:space="preserve"> </w:t>
            </w:r>
            <w:r w:rsidRPr="004E714B">
              <w:rPr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="00F54AA5">
              <w:rPr>
                <w:sz w:val="28"/>
                <w:szCs w:val="28"/>
              </w:rPr>
              <w:t>учебно</w:t>
            </w:r>
            <w:proofErr w:type="spellEnd"/>
            <w:r w:rsidRPr="004E714B">
              <w:rPr>
                <w:sz w:val="28"/>
                <w:szCs w:val="28"/>
              </w:rPr>
              <w:t>- исследовательской</w:t>
            </w:r>
            <w:proofErr w:type="gramEnd"/>
            <w:r w:rsidRPr="004E714B">
              <w:rPr>
                <w:sz w:val="28"/>
                <w:szCs w:val="28"/>
              </w:rPr>
              <w:t xml:space="preserve"> деятельности  в рамках заданной тематики исследования.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A05" w:rsidRPr="004E714B" w:rsidRDefault="00425A05" w:rsidP="00425A05">
            <w:pPr>
              <w:pStyle w:val="11"/>
              <w:snapToGrid w:val="0"/>
              <w:spacing w:line="228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A05" w:rsidRPr="004E714B" w:rsidRDefault="00425A05" w:rsidP="00425A05">
            <w:pPr>
              <w:pStyle w:val="11"/>
              <w:snapToGrid w:val="0"/>
              <w:spacing w:line="228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11"/>
              <w:snapToGrid w:val="0"/>
              <w:spacing w:line="228" w:lineRule="auto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11"/>
              <w:snapToGrid w:val="0"/>
              <w:spacing w:line="228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05" w:rsidRPr="004E714B" w:rsidRDefault="00C02959" w:rsidP="00425A05">
            <w:pPr>
              <w:pStyle w:val="11"/>
              <w:spacing w:line="228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УК-2, ОПК-8</w:t>
            </w:r>
          </w:p>
          <w:p w:rsidR="00425A05" w:rsidRPr="004E714B" w:rsidRDefault="00425A05" w:rsidP="00425A05">
            <w:pPr>
              <w:pStyle w:val="11"/>
              <w:spacing w:line="228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425A05" w:rsidRPr="004E714B" w:rsidTr="00425A05">
        <w:trPr>
          <w:trHeight w:hRule="exact" w:val="159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11"/>
              <w:snapToGrid w:val="0"/>
              <w:spacing w:line="228" w:lineRule="auto"/>
              <w:ind w:left="5" w:right="-10" w:firstLine="405"/>
              <w:rPr>
                <w:rFonts w:eastAsia="Times New Roman"/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33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11"/>
              <w:snapToGrid w:val="0"/>
              <w:spacing w:line="228" w:lineRule="auto"/>
              <w:ind w:left="5" w:right="5" w:firstLine="0"/>
              <w:rPr>
                <w:sz w:val="28"/>
                <w:szCs w:val="28"/>
              </w:rPr>
            </w:pPr>
            <w:r w:rsidRPr="004E714B">
              <w:rPr>
                <w:rFonts w:eastAsia="Times New Roman"/>
                <w:sz w:val="28"/>
                <w:szCs w:val="28"/>
              </w:rPr>
              <w:t xml:space="preserve"> </w:t>
            </w:r>
            <w:r w:rsidRPr="004E714B">
              <w:rPr>
                <w:sz w:val="28"/>
                <w:szCs w:val="28"/>
              </w:rPr>
              <w:t xml:space="preserve">Обработка и </w:t>
            </w:r>
            <w:proofErr w:type="spellStart"/>
            <w:r w:rsidRPr="004E714B">
              <w:rPr>
                <w:sz w:val="28"/>
                <w:szCs w:val="28"/>
              </w:rPr>
              <w:t>интерпритация</w:t>
            </w:r>
            <w:proofErr w:type="spellEnd"/>
            <w:r w:rsidRPr="004E714B">
              <w:rPr>
                <w:sz w:val="28"/>
                <w:szCs w:val="28"/>
              </w:rPr>
              <w:t xml:space="preserve"> научных данных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5A05" w:rsidRPr="004E714B" w:rsidRDefault="00425A05" w:rsidP="00425A05">
            <w:pPr>
              <w:pStyle w:val="11"/>
              <w:snapToGrid w:val="0"/>
              <w:spacing w:line="228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5A05" w:rsidRPr="004E714B" w:rsidRDefault="00425A05" w:rsidP="00425A05">
            <w:pPr>
              <w:pStyle w:val="11"/>
              <w:snapToGrid w:val="0"/>
              <w:spacing w:line="228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11"/>
              <w:snapToGrid w:val="0"/>
              <w:spacing w:line="228" w:lineRule="auto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11"/>
              <w:snapToGrid w:val="0"/>
              <w:spacing w:line="228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959" w:rsidRDefault="00C02959" w:rsidP="00425A05">
            <w:pPr>
              <w:pStyle w:val="11"/>
              <w:snapToGrid w:val="0"/>
              <w:spacing w:line="228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УК-2, ОПК-8,</w:t>
            </w:r>
          </w:p>
          <w:p w:rsidR="00425A05" w:rsidRPr="004E714B" w:rsidRDefault="00C02959" w:rsidP="00425A05">
            <w:pPr>
              <w:pStyle w:val="11"/>
              <w:snapToGrid w:val="0"/>
              <w:spacing w:line="228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</w:t>
            </w:r>
          </w:p>
        </w:tc>
      </w:tr>
      <w:tr w:rsidR="00425A05" w:rsidRPr="004E714B" w:rsidTr="00425A05">
        <w:trPr>
          <w:trHeight w:hRule="exact" w:val="144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11"/>
              <w:snapToGrid w:val="0"/>
              <w:spacing w:line="228" w:lineRule="auto"/>
              <w:ind w:left="5" w:right="-10" w:firstLine="15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4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A05" w:rsidRPr="004E714B" w:rsidRDefault="00425A05" w:rsidP="00F54AA5">
            <w:pPr>
              <w:pStyle w:val="11"/>
              <w:snapToGrid w:val="0"/>
              <w:spacing w:line="228" w:lineRule="auto"/>
              <w:ind w:left="0" w:firstLine="709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 xml:space="preserve">Оформление  </w:t>
            </w:r>
            <w:r w:rsidR="00F54AA5">
              <w:rPr>
                <w:sz w:val="28"/>
                <w:szCs w:val="28"/>
              </w:rPr>
              <w:t>учеб</w:t>
            </w:r>
            <w:r w:rsidRPr="004E714B">
              <w:rPr>
                <w:sz w:val="28"/>
                <w:szCs w:val="28"/>
              </w:rPr>
              <w:t>но</w:t>
            </w:r>
            <w:r w:rsidR="00F54AA5">
              <w:rPr>
                <w:sz w:val="28"/>
                <w:szCs w:val="28"/>
              </w:rPr>
              <w:t>-</w:t>
            </w:r>
            <w:r w:rsidRPr="004E714B">
              <w:rPr>
                <w:sz w:val="28"/>
                <w:szCs w:val="28"/>
              </w:rPr>
              <w:t>исследовательской работы.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5A05" w:rsidRPr="004E714B" w:rsidRDefault="00425A05" w:rsidP="00425A05">
            <w:pPr>
              <w:pStyle w:val="11"/>
              <w:snapToGrid w:val="0"/>
              <w:spacing w:line="228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5A05" w:rsidRPr="004E714B" w:rsidRDefault="00425A05" w:rsidP="00425A05">
            <w:pPr>
              <w:pStyle w:val="11"/>
              <w:snapToGrid w:val="0"/>
              <w:spacing w:line="228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11"/>
              <w:snapToGrid w:val="0"/>
              <w:spacing w:line="228" w:lineRule="auto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11"/>
              <w:snapToGrid w:val="0"/>
              <w:spacing w:line="228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05" w:rsidRPr="004E714B" w:rsidRDefault="00425A05" w:rsidP="00425A05">
            <w:pPr>
              <w:pStyle w:val="11"/>
              <w:snapToGrid w:val="0"/>
              <w:spacing w:line="228" w:lineRule="auto"/>
              <w:ind w:left="0" w:firstLine="0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ОК-1</w:t>
            </w:r>
            <w:r>
              <w:rPr>
                <w:sz w:val="28"/>
                <w:szCs w:val="28"/>
              </w:rPr>
              <w:t>5</w:t>
            </w:r>
            <w:r w:rsidRPr="004E714B">
              <w:rPr>
                <w:sz w:val="28"/>
                <w:szCs w:val="28"/>
              </w:rPr>
              <w:t>,</w:t>
            </w:r>
          </w:p>
          <w:p w:rsidR="00425A05" w:rsidRPr="004E714B" w:rsidRDefault="00425A05" w:rsidP="00425A05">
            <w:pPr>
              <w:pStyle w:val="11"/>
              <w:spacing w:line="228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ОК-4</w:t>
            </w:r>
            <w:r w:rsidRPr="004E714B">
              <w:rPr>
                <w:sz w:val="28"/>
                <w:szCs w:val="28"/>
              </w:rPr>
              <w:t>,</w:t>
            </w:r>
          </w:p>
          <w:p w:rsidR="00425A05" w:rsidRPr="004E714B" w:rsidRDefault="00425A05" w:rsidP="00425A05">
            <w:pPr>
              <w:pStyle w:val="11"/>
              <w:snapToGrid w:val="0"/>
              <w:spacing w:line="228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</w:t>
            </w:r>
            <w:r w:rsidRPr="004E714B">
              <w:rPr>
                <w:sz w:val="28"/>
                <w:szCs w:val="28"/>
              </w:rPr>
              <w:t>,</w:t>
            </w:r>
          </w:p>
        </w:tc>
      </w:tr>
    </w:tbl>
    <w:p w:rsidR="00425A05" w:rsidRPr="004E714B" w:rsidRDefault="00425A05" w:rsidP="00425A05">
      <w:pPr>
        <w:spacing w:line="228" w:lineRule="auto"/>
        <w:jc w:val="both"/>
        <w:rPr>
          <w:sz w:val="28"/>
          <w:szCs w:val="28"/>
        </w:rPr>
      </w:pPr>
    </w:p>
    <w:p w:rsidR="00425A05" w:rsidRPr="004E714B" w:rsidRDefault="00425A05" w:rsidP="00425A05">
      <w:pPr>
        <w:spacing w:line="22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 </w:t>
      </w:r>
      <w:r w:rsidRPr="004E714B">
        <w:rPr>
          <w:b/>
          <w:bCs/>
          <w:sz w:val="28"/>
          <w:szCs w:val="28"/>
        </w:rPr>
        <w:t>Содержание дисциплины.</w:t>
      </w:r>
    </w:p>
    <w:p w:rsidR="00425A05" w:rsidRPr="00737D3F" w:rsidRDefault="00425A05" w:rsidP="00425A05">
      <w:pPr>
        <w:spacing w:line="360" w:lineRule="auto"/>
        <w:jc w:val="both"/>
        <w:rPr>
          <w:b/>
          <w:iCs/>
          <w:sz w:val="28"/>
          <w:szCs w:val="28"/>
        </w:rPr>
      </w:pPr>
      <w:r w:rsidRPr="00737D3F">
        <w:rPr>
          <w:b/>
          <w:i/>
          <w:iCs/>
          <w:sz w:val="28"/>
          <w:szCs w:val="28"/>
        </w:rPr>
        <w:t xml:space="preserve">   </w:t>
      </w:r>
      <w:r w:rsidRPr="00737D3F">
        <w:rPr>
          <w:b/>
          <w:iCs/>
          <w:sz w:val="28"/>
          <w:szCs w:val="28"/>
        </w:rPr>
        <w:t xml:space="preserve">Тема 1. </w:t>
      </w:r>
    </w:p>
    <w:p w:rsidR="00425A05" w:rsidRPr="004E714B" w:rsidRDefault="00425A05" w:rsidP="00425A05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4E714B">
        <w:rPr>
          <w:i/>
          <w:iCs/>
          <w:sz w:val="28"/>
          <w:szCs w:val="28"/>
        </w:rPr>
        <w:t xml:space="preserve">  </w:t>
      </w:r>
      <w:r w:rsidRPr="004E714B">
        <w:rPr>
          <w:sz w:val="28"/>
          <w:szCs w:val="28"/>
        </w:rPr>
        <w:t xml:space="preserve">Выявить дефициты собственной готовности к выполнению исследования в рамках </w:t>
      </w:r>
      <w:r>
        <w:rPr>
          <w:sz w:val="28"/>
          <w:szCs w:val="28"/>
        </w:rPr>
        <w:t>ВКР</w:t>
      </w:r>
      <w:r w:rsidRPr="004E714B">
        <w:rPr>
          <w:sz w:val="28"/>
          <w:szCs w:val="28"/>
        </w:rPr>
        <w:t>.</w:t>
      </w:r>
    </w:p>
    <w:p w:rsidR="00425A05" w:rsidRPr="004E714B" w:rsidRDefault="00425A05" w:rsidP="00425A05">
      <w:pPr>
        <w:spacing w:line="360" w:lineRule="auto"/>
        <w:jc w:val="both"/>
        <w:rPr>
          <w:i/>
          <w:iCs/>
          <w:sz w:val="28"/>
          <w:szCs w:val="28"/>
        </w:rPr>
      </w:pPr>
      <w:r w:rsidRPr="00737D3F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>-</w:t>
      </w:r>
      <w:r w:rsidRPr="004E714B">
        <w:rPr>
          <w:i/>
          <w:iCs/>
          <w:sz w:val="28"/>
          <w:szCs w:val="28"/>
        </w:rPr>
        <w:t xml:space="preserve"> </w:t>
      </w:r>
      <w:r w:rsidRPr="004E714B">
        <w:rPr>
          <w:sz w:val="28"/>
          <w:szCs w:val="28"/>
        </w:rPr>
        <w:t>Составить план для компенсации выявленных образовательных дефицитов.</w:t>
      </w:r>
    </w:p>
    <w:p w:rsidR="00425A05" w:rsidRPr="004E714B" w:rsidRDefault="00425A05" w:rsidP="00425A05">
      <w:pPr>
        <w:spacing w:line="360" w:lineRule="auto"/>
        <w:jc w:val="both"/>
        <w:rPr>
          <w:b/>
          <w:bCs/>
          <w:sz w:val="28"/>
          <w:szCs w:val="28"/>
        </w:rPr>
      </w:pPr>
      <w:r w:rsidRPr="004E714B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-</w:t>
      </w:r>
      <w:r w:rsidRPr="004E714B">
        <w:rPr>
          <w:i/>
          <w:iCs/>
          <w:sz w:val="28"/>
          <w:szCs w:val="28"/>
        </w:rPr>
        <w:t xml:space="preserve"> </w:t>
      </w:r>
      <w:r w:rsidRPr="004E714B">
        <w:rPr>
          <w:sz w:val="28"/>
          <w:szCs w:val="28"/>
        </w:rPr>
        <w:t xml:space="preserve">Выразить  свое понимание роли и места системного и </w:t>
      </w:r>
      <w:proofErr w:type="spellStart"/>
      <w:r w:rsidRPr="004E714B">
        <w:rPr>
          <w:sz w:val="28"/>
          <w:szCs w:val="28"/>
        </w:rPr>
        <w:t>деятельностного</w:t>
      </w:r>
      <w:proofErr w:type="spellEnd"/>
      <w:r w:rsidRPr="004E714B">
        <w:rPr>
          <w:sz w:val="28"/>
          <w:szCs w:val="28"/>
        </w:rPr>
        <w:t xml:space="preserve"> подходов как методологической основы исследования в рамках выбранной темы </w:t>
      </w:r>
      <w:r>
        <w:rPr>
          <w:sz w:val="28"/>
          <w:szCs w:val="28"/>
        </w:rPr>
        <w:t>ВКР</w:t>
      </w:r>
      <w:r w:rsidRPr="004E714B">
        <w:rPr>
          <w:sz w:val="28"/>
          <w:szCs w:val="28"/>
        </w:rPr>
        <w:t>.</w:t>
      </w:r>
    </w:p>
    <w:p w:rsidR="00425A05" w:rsidRPr="004E714B" w:rsidRDefault="00425A05" w:rsidP="00425A05">
      <w:pPr>
        <w:spacing w:line="228" w:lineRule="auto"/>
        <w:jc w:val="both"/>
        <w:rPr>
          <w:b/>
          <w:bCs/>
          <w:sz w:val="28"/>
          <w:szCs w:val="28"/>
        </w:rPr>
      </w:pPr>
    </w:p>
    <w:p w:rsidR="00425A05" w:rsidRPr="004E714B" w:rsidRDefault="00425A05" w:rsidP="00425A05">
      <w:pPr>
        <w:spacing w:line="228" w:lineRule="auto"/>
        <w:jc w:val="both"/>
        <w:rPr>
          <w:b/>
          <w:bCs/>
          <w:sz w:val="28"/>
          <w:szCs w:val="28"/>
        </w:rPr>
      </w:pPr>
    </w:p>
    <w:p w:rsidR="00425A05" w:rsidRPr="004E714B" w:rsidRDefault="00425A05" w:rsidP="00425A05">
      <w:pPr>
        <w:spacing w:line="228" w:lineRule="auto"/>
        <w:jc w:val="both"/>
        <w:rPr>
          <w:b/>
          <w:bCs/>
          <w:sz w:val="28"/>
          <w:szCs w:val="28"/>
        </w:rPr>
      </w:pPr>
      <w:r w:rsidRPr="004E714B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Тема</w:t>
      </w:r>
      <w:r w:rsidRPr="004E714B">
        <w:rPr>
          <w:b/>
          <w:bCs/>
          <w:sz w:val="28"/>
          <w:szCs w:val="28"/>
        </w:rPr>
        <w:t xml:space="preserve"> 2.</w:t>
      </w:r>
    </w:p>
    <w:p w:rsidR="00425A05" w:rsidRPr="004E714B" w:rsidRDefault="00425A05" w:rsidP="00425A05">
      <w:pPr>
        <w:spacing w:line="360" w:lineRule="auto"/>
        <w:jc w:val="both"/>
        <w:rPr>
          <w:sz w:val="28"/>
          <w:szCs w:val="28"/>
        </w:rPr>
      </w:pPr>
      <w:r w:rsidRPr="004E714B">
        <w:rPr>
          <w:b/>
          <w:bCs/>
          <w:sz w:val="28"/>
          <w:szCs w:val="28"/>
        </w:rPr>
        <w:lastRenderedPageBreak/>
        <w:t xml:space="preserve">    </w:t>
      </w:r>
      <w:r>
        <w:rPr>
          <w:i/>
          <w:iCs/>
          <w:sz w:val="28"/>
          <w:szCs w:val="28"/>
        </w:rPr>
        <w:t>-</w:t>
      </w:r>
      <w:r w:rsidRPr="004E714B">
        <w:rPr>
          <w:i/>
          <w:iCs/>
          <w:sz w:val="28"/>
          <w:szCs w:val="28"/>
        </w:rPr>
        <w:t xml:space="preserve">  </w:t>
      </w:r>
      <w:r w:rsidRPr="00737D3F">
        <w:rPr>
          <w:iCs/>
          <w:sz w:val="28"/>
          <w:szCs w:val="28"/>
        </w:rPr>
        <w:t>Соотнести</w:t>
      </w:r>
      <w:r w:rsidRPr="004E714B">
        <w:rPr>
          <w:i/>
          <w:iCs/>
          <w:sz w:val="28"/>
          <w:szCs w:val="28"/>
        </w:rPr>
        <w:t xml:space="preserve">  </w:t>
      </w:r>
      <w:r w:rsidR="00F54AA5">
        <w:rPr>
          <w:iCs/>
          <w:sz w:val="28"/>
          <w:szCs w:val="28"/>
        </w:rPr>
        <w:t>о</w:t>
      </w:r>
      <w:r w:rsidRPr="004E714B">
        <w:rPr>
          <w:sz w:val="28"/>
          <w:szCs w:val="28"/>
        </w:rPr>
        <w:t>смысл</w:t>
      </w:r>
      <w:r w:rsidR="00F54AA5">
        <w:rPr>
          <w:sz w:val="28"/>
          <w:szCs w:val="28"/>
        </w:rPr>
        <w:t>ение  и понимание  как  объя</w:t>
      </w:r>
      <w:r w:rsidRPr="004E714B">
        <w:rPr>
          <w:sz w:val="28"/>
          <w:szCs w:val="28"/>
        </w:rPr>
        <w:t>сне</w:t>
      </w:r>
      <w:r w:rsidR="00F54AA5">
        <w:rPr>
          <w:sz w:val="28"/>
          <w:szCs w:val="28"/>
        </w:rPr>
        <w:t>ния  исследования. Как  это буде</w:t>
      </w:r>
      <w:r w:rsidRPr="004E714B">
        <w:rPr>
          <w:sz w:val="28"/>
          <w:szCs w:val="28"/>
        </w:rPr>
        <w:t>т соотноситься в различных аспектах  исследования. Результаты осмысления представить в виде схемы</w:t>
      </w:r>
      <w:r w:rsidRPr="004E714B">
        <w:rPr>
          <w:i/>
          <w:iCs/>
          <w:sz w:val="28"/>
          <w:szCs w:val="28"/>
        </w:rPr>
        <w:t>.</w:t>
      </w:r>
    </w:p>
    <w:p w:rsidR="00425A05" w:rsidRPr="004E714B" w:rsidRDefault="00425A05" w:rsidP="00425A05">
      <w:pPr>
        <w:spacing w:line="360" w:lineRule="auto"/>
        <w:jc w:val="both"/>
        <w:rPr>
          <w:sz w:val="28"/>
          <w:szCs w:val="28"/>
        </w:rPr>
      </w:pPr>
      <w:r w:rsidRPr="004E714B"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 xml:space="preserve">- </w:t>
      </w:r>
      <w:r w:rsidRPr="004E714B">
        <w:rPr>
          <w:i/>
          <w:iCs/>
          <w:sz w:val="28"/>
          <w:szCs w:val="28"/>
        </w:rPr>
        <w:t xml:space="preserve"> </w:t>
      </w:r>
      <w:r w:rsidRPr="004E714B">
        <w:rPr>
          <w:sz w:val="28"/>
          <w:szCs w:val="28"/>
        </w:rPr>
        <w:t xml:space="preserve">Подготовить тезаурус исследования в рамках темы </w:t>
      </w:r>
      <w:r>
        <w:rPr>
          <w:sz w:val="28"/>
          <w:szCs w:val="28"/>
        </w:rPr>
        <w:t>ВКР</w:t>
      </w:r>
      <w:r w:rsidRPr="004E714B">
        <w:rPr>
          <w:sz w:val="28"/>
          <w:szCs w:val="28"/>
        </w:rPr>
        <w:t>.</w:t>
      </w:r>
    </w:p>
    <w:p w:rsidR="00425A05" w:rsidRPr="004E714B" w:rsidRDefault="00425A05" w:rsidP="00425A05">
      <w:pPr>
        <w:widowControl w:val="0"/>
        <w:tabs>
          <w:tab w:val="left" w:pos="0"/>
        </w:tabs>
        <w:spacing w:line="204" w:lineRule="auto"/>
        <w:ind w:firstLine="720"/>
        <w:jc w:val="center"/>
        <w:rPr>
          <w:sz w:val="28"/>
          <w:szCs w:val="28"/>
        </w:rPr>
      </w:pPr>
      <w:r w:rsidRPr="004E714B">
        <w:rPr>
          <w:sz w:val="28"/>
          <w:szCs w:val="28"/>
        </w:rPr>
        <w:t>Схема для составления тезауруса исследования</w:t>
      </w:r>
    </w:p>
    <w:tbl>
      <w:tblPr>
        <w:tblW w:w="0" w:type="auto"/>
        <w:tblInd w:w="-80" w:type="dxa"/>
        <w:tblLayout w:type="fixed"/>
        <w:tblLook w:val="04A0"/>
      </w:tblPr>
      <w:tblGrid>
        <w:gridCol w:w="2392"/>
        <w:gridCol w:w="2393"/>
        <w:gridCol w:w="2393"/>
        <w:gridCol w:w="2553"/>
      </w:tblGrid>
      <w:tr w:rsidR="00425A05" w:rsidRPr="004E714B" w:rsidTr="00425A0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widowControl w:val="0"/>
              <w:tabs>
                <w:tab w:val="left" w:pos="0"/>
              </w:tabs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Понятие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widowControl w:val="0"/>
              <w:tabs>
                <w:tab w:val="left" w:pos="0"/>
              </w:tabs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Сущность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widowControl w:val="0"/>
              <w:tabs>
                <w:tab w:val="left" w:pos="0"/>
              </w:tabs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Структурные компоненты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05" w:rsidRPr="004E714B" w:rsidRDefault="00425A05" w:rsidP="00425A05">
            <w:pPr>
              <w:widowControl w:val="0"/>
              <w:tabs>
                <w:tab w:val="left" w:pos="0"/>
              </w:tabs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Авторы</w:t>
            </w:r>
          </w:p>
        </w:tc>
      </w:tr>
      <w:tr w:rsidR="00425A05" w:rsidRPr="004E714B" w:rsidTr="00425A0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A05" w:rsidRPr="004E714B" w:rsidRDefault="00425A05" w:rsidP="00425A05">
            <w:pPr>
              <w:widowControl w:val="0"/>
              <w:tabs>
                <w:tab w:val="left" w:pos="0"/>
              </w:tabs>
              <w:snapToGrid w:val="0"/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A05" w:rsidRPr="004E714B" w:rsidRDefault="00425A05" w:rsidP="00425A05">
            <w:pPr>
              <w:widowControl w:val="0"/>
              <w:tabs>
                <w:tab w:val="left" w:pos="0"/>
              </w:tabs>
              <w:snapToGrid w:val="0"/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A05" w:rsidRPr="004E714B" w:rsidRDefault="00425A05" w:rsidP="00425A05">
            <w:pPr>
              <w:widowControl w:val="0"/>
              <w:tabs>
                <w:tab w:val="left" w:pos="0"/>
              </w:tabs>
              <w:snapToGrid w:val="0"/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05" w:rsidRPr="004E714B" w:rsidRDefault="00425A05" w:rsidP="00425A05">
            <w:pPr>
              <w:widowControl w:val="0"/>
              <w:tabs>
                <w:tab w:val="left" w:pos="0"/>
              </w:tabs>
              <w:snapToGrid w:val="0"/>
              <w:spacing w:line="204" w:lineRule="auto"/>
              <w:jc w:val="both"/>
              <w:rPr>
                <w:sz w:val="28"/>
                <w:szCs w:val="28"/>
              </w:rPr>
            </w:pPr>
          </w:p>
        </w:tc>
      </w:tr>
    </w:tbl>
    <w:p w:rsidR="00425A05" w:rsidRPr="004E714B" w:rsidRDefault="00425A05" w:rsidP="00425A05">
      <w:pPr>
        <w:spacing w:line="360" w:lineRule="auto"/>
        <w:jc w:val="both"/>
        <w:rPr>
          <w:sz w:val="28"/>
          <w:szCs w:val="28"/>
        </w:rPr>
      </w:pPr>
    </w:p>
    <w:p w:rsidR="00425A05" w:rsidRDefault="00425A05" w:rsidP="00425A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E714B">
        <w:rPr>
          <w:sz w:val="28"/>
          <w:szCs w:val="28"/>
        </w:rPr>
        <w:t xml:space="preserve"> Определить конкретно-научные подходы, которые в большей степени могут найти отражение для исследования в рамках </w:t>
      </w:r>
      <w:r>
        <w:rPr>
          <w:sz w:val="28"/>
          <w:szCs w:val="28"/>
        </w:rPr>
        <w:t>ВКР</w:t>
      </w:r>
      <w:r w:rsidRPr="004E714B">
        <w:rPr>
          <w:sz w:val="28"/>
          <w:szCs w:val="28"/>
        </w:rPr>
        <w:t xml:space="preserve">. </w:t>
      </w:r>
    </w:p>
    <w:p w:rsidR="00425A05" w:rsidRPr="004E714B" w:rsidRDefault="00425A05" w:rsidP="00425A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14B">
        <w:rPr>
          <w:sz w:val="28"/>
          <w:szCs w:val="28"/>
        </w:rPr>
        <w:t>Составить таблицу для подходов, которые будут использоваться в исследовании.</w:t>
      </w:r>
    </w:p>
    <w:tbl>
      <w:tblPr>
        <w:tblW w:w="0" w:type="auto"/>
        <w:tblInd w:w="-80" w:type="dxa"/>
        <w:tblLayout w:type="fixed"/>
        <w:tblLook w:val="04A0"/>
      </w:tblPr>
      <w:tblGrid>
        <w:gridCol w:w="446"/>
        <w:gridCol w:w="2096"/>
        <w:gridCol w:w="1546"/>
        <w:gridCol w:w="3931"/>
        <w:gridCol w:w="1712"/>
      </w:tblGrid>
      <w:tr w:rsidR="00425A05" w:rsidRPr="004E714B" w:rsidTr="00425A0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№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snapToGrid w:val="0"/>
              <w:jc w:val="both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Наименование подхода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A05" w:rsidRPr="002C4E8A" w:rsidRDefault="00425A05" w:rsidP="00425A05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2C4E8A">
              <w:rPr>
                <w:sz w:val="20"/>
                <w:szCs w:val="20"/>
              </w:rPr>
              <w:t>Системообразующий</w:t>
            </w:r>
            <w:proofErr w:type="spellEnd"/>
            <w:r w:rsidRPr="002C4E8A">
              <w:rPr>
                <w:sz w:val="20"/>
                <w:szCs w:val="20"/>
              </w:rPr>
              <w:t xml:space="preserve"> элемент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Специфика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05" w:rsidRPr="004E714B" w:rsidRDefault="00425A05" w:rsidP="00425A05">
            <w:pPr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Ведущие ученые</w:t>
            </w:r>
          </w:p>
        </w:tc>
      </w:tr>
      <w:tr w:rsidR="00425A05" w:rsidRPr="004E714B" w:rsidTr="00425A0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A05" w:rsidRPr="004E714B" w:rsidRDefault="00425A05" w:rsidP="00425A0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A05" w:rsidRPr="004E714B" w:rsidRDefault="00425A05" w:rsidP="00425A0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A05" w:rsidRPr="004E714B" w:rsidRDefault="00425A05" w:rsidP="00425A0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A05" w:rsidRPr="004E714B" w:rsidRDefault="00425A05" w:rsidP="00425A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05" w:rsidRPr="004E714B" w:rsidRDefault="00425A05" w:rsidP="00425A0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425A05" w:rsidRPr="004E714B" w:rsidRDefault="00425A05" w:rsidP="00425A05">
      <w:pPr>
        <w:pStyle w:val="a5"/>
        <w:spacing w:before="0" w:after="0" w:line="228" w:lineRule="auto"/>
        <w:ind w:firstLine="720"/>
        <w:rPr>
          <w:sz w:val="28"/>
          <w:szCs w:val="28"/>
        </w:rPr>
      </w:pPr>
    </w:p>
    <w:p w:rsidR="00425A05" w:rsidRPr="004E714B" w:rsidRDefault="00425A05" w:rsidP="00425A05">
      <w:pPr>
        <w:spacing w:line="228" w:lineRule="auto"/>
        <w:jc w:val="both"/>
        <w:rPr>
          <w:b/>
          <w:bCs/>
          <w:sz w:val="28"/>
          <w:szCs w:val="28"/>
        </w:rPr>
      </w:pPr>
      <w:r w:rsidRPr="004E714B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Тема</w:t>
      </w:r>
      <w:r w:rsidRPr="004E714B">
        <w:rPr>
          <w:b/>
          <w:bCs/>
          <w:sz w:val="28"/>
          <w:szCs w:val="28"/>
        </w:rPr>
        <w:t xml:space="preserve"> 3.</w:t>
      </w:r>
    </w:p>
    <w:p w:rsidR="00425A05" w:rsidRPr="004E714B" w:rsidRDefault="00425A05" w:rsidP="00425A05">
      <w:pPr>
        <w:spacing w:line="228" w:lineRule="auto"/>
        <w:jc w:val="both"/>
        <w:rPr>
          <w:sz w:val="28"/>
          <w:szCs w:val="28"/>
        </w:rPr>
      </w:pPr>
      <w:r w:rsidRPr="004E714B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-</w:t>
      </w:r>
      <w:r w:rsidRPr="004E714B">
        <w:rPr>
          <w:i/>
          <w:iCs/>
          <w:sz w:val="28"/>
          <w:szCs w:val="28"/>
        </w:rPr>
        <w:t xml:space="preserve"> </w:t>
      </w:r>
      <w:r w:rsidRPr="004E714B">
        <w:rPr>
          <w:sz w:val="28"/>
          <w:szCs w:val="28"/>
        </w:rPr>
        <w:t xml:space="preserve">Определить основные методологические характеристики исследования в рамках темы </w:t>
      </w:r>
      <w:r>
        <w:rPr>
          <w:sz w:val="28"/>
          <w:szCs w:val="28"/>
        </w:rPr>
        <w:t>ВКР</w:t>
      </w:r>
      <w:r w:rsidRPr="004E714B">
        <w:rPr>
          <w:sz w:val="28"/>
          <w:szCs w:val="28"/>
        </w:rPr>
        <w:t>.</w:t>
      </w:r>
    </w:p>
    <w:p w:rsidR="00425A05" w:rsidRPr="004E714B" w:rsidRDefault="00425A05" w:rsidP="00425A05">
      <w:pPr>
        <w:spacing w:line="228" w:lineRule="auto"/>
        <w:jc w:val="both"/>
        <w:rPr>
          <w:b/>
          <w:bCs/>
          <w:sz w:val="28"/>
          <w:szCs w:val="28"/>
        </w:rPr>
      </w:pPr>
      <w:r w:rsidRPr="004E71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Pr="004E714B">
        <w:rPr>
          <w:i/>
          <w:iCs/>
          <w:sz w:val="28"/>
          <w:szCs w:val="28"/>
        </w:rPr>
        <w:t xml:space="preserve"> </w:t>
      </w:r>
      <w:r w:rsidRPr="004E714B">
        <w:rPr>
          <w:sz w:val="28"/>
          <w:szCs w:val="28"/>
        </w:rPr>
        <w:t>Разработать программу исследования.</w:t>
      </w:r>
    </w:p>
    <w:p w:rsidR="00425A05" w:rsidRPr="004E714B" w:rsidRDefault="00425A05" w:rsidP="00425A05">
      <w:pPr>
        <w:spacing w:line="228" w:lineRule="auto"/>
        <w:jc w:val="both"/>
        <w:rPr>
          <w:sz w:val="28"/>
          <w:szCs w:val="28"/>
        </w:rPr>
      </w:pPr>
      <w:r w:rsidRPr="004E714B">
        <w:rPr>
          <w:b/>
          <w:b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- </w:t>
      </w:r>
      <w:r w:rsidRPr="004E714B">
        <w:rPr>
          <w:i/>
          <w:iCs/>
          <w:sz w:val="28"/>
          <w:szCs w:val="28"/>
        </w:rPr>
        <w:t xml:space="preserve"> </w:t>
      </w:r>
      <w:r w:rsidRPr="00112188">
        <w:rPr>
          <w:iCs/>
          <w:sz w:val="28"/>
          <w:szCs w:val="28"/>
        </w:rPr>
        <w:t>Составить</w:t>
      </w:r>
      <w:r w:rsidRPr="004E714B">
        <w:rPr>
          <w:i/>
          <w:iCs/>
          <w:sz w:val="28"/>
          <w:szCs w:val="28"/>
        </w:rPr>
        <w:t xml:space="preserve"> м</w:t>
      </w:r>
      <w:r w:rsidRPr="004E714B">
        <w:rPr>
          <w:sz w:val="28"/>
          <w:szCs w:val="28"/>
        </w:rPr>
        <w:t>етодику проведения опытно-</w:t>
      </w:r>
      <w:r>
        <w:rPr>
          <w:sz w:val="28"/>
          <w:szCs w:val="28"/>
        </w:rPr>
        <w:t>экспериментальной работы. Постр</w:t>
      </w:r>
      <w:r w:rsidRPr="004E714B">
        <w:rPr>
          <w:sz w:val="28"/>
          <w:szCs w:val="28"/>
        </w:rPr>
        <w:t xml:space="preserve">оить модель исследования, причем развернутая во времени. </w:t>
      </w:r>
    </w:p>
    <w:p w:rsidR="00425A05" w:rsidRPr="004E714B" w:rsidRDefault="00425A05" w:rsidP="00425A05">
      <w:pPr>
        <w:pStyle w:val="2"/>
        <w:numPr>
          <w:ilvl w:val="1"/>
          <w:numId w:val="1"/>
        </w:numPr>
        <w:spacing w:line="360" w:lineRule="auto"/>
        <w:rPr>
          <w:b w:val="0"/>
          <w:bCs w:val="0"/>
        </w:rPr>
      </w:pPr>
      <w:r w:rsidRPr="00112188">
        <w:rPr>
          <w:rFonts w:ascii="Times New Roman" w:hAnsi="Times New Roman" w:cs="Times New Roman"/>
          <w:bCs w:val="0"/>
          <w:i w:val="0"/>
        </w:rPr>
        <w:t>Тема</w:t>
      </w:r>
      <w:r w:rsidRPr="004E714B">
        <w:rPr>
          <w:rFonts w:ascii="Times New Roman" w:hAnsi="Times New Roman" w:cs="Times New Roman"/>
          <w:i w:val="0"/>
          <w:iCs w:val="0"/>
        </w:rPr>
        <w:t xml:space="preserve"> 4.</w:t>
      </w:r>
    </w:p>
    <w:p w:rsidR="00425A05" w:rsidRPr="004E714B" w:rsidRDefault="00425A05" w:rsidP="00425A05">
      <w:pPr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- </w:t>
      </w:r>
      <w:r w:rsidRPr="004E714B">
        <w:rPr>
          <w:sz w:val="28"/>
          <w:szCs w:val="28"/>
        </w:rPr>
        <w:t xml:space="preserve">Спланировать серию выступлений (3-4), в ходе которых предполагается обсуждение результатов исследования в рамках темы </w:t>
      </w:r>
      <w:r>
        <w:rPr>
          <w:sz w:val="28"/>
          <w:szCs w:val="28"/>
        </w:rPr>
        <w:t>ВКР</w:t>
      </w:r>
      <w:r w:rsidRPr="004E714B">
        <w:rPr>
          <w:sz w:val="28"/>
          <w:szCs w:val="28"/>
        </w:rPr>
        <w:t>.</w:t>
      </w:r>
    </w:p>
    <w:tbl>
      <w:tblPr>
        <w:tblW w:w="0" w:type="auto"/>
        <w:tblInd w:w="-80" w:type="dxa"/>
        <w:tblLayout w:type="fixed"/>
        <w:tblLook w:val="04A0"/>
      </w:tblPr>
      <w:tblGrid>
        <w:gridCol w:w="3086"/>
        <w:gridCol w:w="1721"/>
        <w:gridCol w:w="3034"/>
        <w:gridCol w:w="1890"/>
      </w:tblGrid>
      <w:tr w:rsidR="00425A05" w:rsidRPr="004E714B" w:rsidTr="00425A05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Название семинара или конференции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Название выступления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05" w:rsidRPr="004E714B" w:rsidRDefault="00425A05" w:rsidP="00425A05">
            <w:pPr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Соавторы</w:t>
            </w:r>
          </w:p>
        </w:tc>
      </w:tr>
      <w:tr w:rsidR="00425A05" w:rsidRPr="004E714B" w:rsidTr="00425A05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A05" w:rsidRPr="004E714B" w:rsidRDefault="00425A05" w:rsidP="00425A0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A05" w:rsidRPr="004E714B" w:rsidRDefault="00425A05" w:rsidP="00425A0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A05" w:rsidRPr="004E714B" w:rsidRDefault="00425A05" w:rsidP="00425A0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05" w:rsidRPr="004E714B" w:rsidRDefault="00425A05" w:rsidP="00425A0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425A05" w:rsidRPr="004E714B" w:rsidRDefault="00425A05" w:rsidP="00425A05">
      <w:pPr>
        <w:spacing w:line="360" w:lineRule="auto"/>
        <w:rPr>
          <w:bCs/>
          <w:i/>
          <w:iCs/>
          <w:sz w:val="28"/>
          <w:szCs w:val="28"/>
        </w:rPr>
      </w:pPr>
      <w:r w:rsidRPr="004E714B">
        <w:rPr>
          <w:sz w:val="28"/>
          <w:szCs w:val="28"/>
        </w:rPr>
        <w:t>Составьте примерный план каждого из выступлений. Оформите тезисы выступлений.</w:t>
      </w:r>
    </w:p>
    <w:p w:rsidR="00425A05" w:rsidRPr="004E714B" w:rsidRDefault="00425A05" w:rsidP="00425A05">
      <w:pPr>
        <w:spacing w:line="360" w:lineRule="auto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- </w:t>
      </w:r>
      <w:r w:rsidRPr="004E714B">
        <w:rPr>
          <w:bCs/>
          <w:i/>
          <w:iCs/>
          <w:sz w:val="28"/>
          <w:szCs w:val="28"/>
        </w:rPr>
        <w:t xml:space="preserve"> </w:t>
      </w:r>
      <w:r w:rsidRPr="004E714B">
        <w:rPr>
          <w:bCs/>
          <w:sz w:val="28"/>
          <w:szCs w:val="28"/>
        </w:rPr>
        <w:t xml:space="preserve">Осуществить структурирование основной части </w:t>
      </w:r>
      <w:r>
        <w:rPr>
          <w:bCs/>
          <w:sz w:val="28"/>
          <w:szCs w:val="28"/>
        </w:rPr>
        <w:t>ВКР</w:t>
      </w:r>
    </w:p>
    <w:p w:rsidR="00425A05" w:rsidRPr="004E714B" w:rsidRDefault="00425A05" w:rsidP="00425A05">
      <w:pPr>
        <w:spacing w:line="360" w:lineRule="auto"/>
        <w:jc w:val="both"/>
        <w:rPr>
          <w:sz w:val="28"/>
          <w:szCs w:val="28"/>
        </w:rPr>
      </w:pPr>
      <w:r w:rsidRPr="004E714B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- </w:t>
      </w:r>
      <w:r w:rsidRPr="004E714B">
        <w:rPr>
          <w:sz w:val="28"/>
          <w:szCs w:val="28"/>
        </w:rPr>
        <w:t xml:space="preserve"> Осуществить проектирование публичной защиты </w:t>
      </w:r>
      <w:r>
        <w:rPr>
          <w:sz w:val="28"/>
          <w:szCs w:val="28"/>
        </w:rPr>
        <w:t>ВКР</w:t>
      </w:r>
      <w:proofErr w:type="gramStart"/>
      <w:r w:rsidRPr="004E714B">
        <w:rPr>
          <w:sz w:val="28"/>
          <w:szCs w:val="28"/>
        </w:rPr>
        <w:t xml:space="preserve"> .</w:t>
      </w:r>
      <w:proofErr w:type="gramEnd"/>
      <w:r w:rsidRPr="004E714B">
        <w:rPr>
          <w:sz w:val="28"/>
          <w:szCs w:val="28"/>
        </w:rPr>
        <w:t xml:space="preserve"> </w:t>
      </w:r>
    </w:p>
    <w:p w:rsidR="00425A05" w:rsidRPr="004E714B" w:rsidRDefault="00425A05" w:rsidP="00425A05">
      <w:pPr>
        <w:spacing w:line="360" w:lineRule="auto"/>
        <w:rPr>
          <w:sz w:val="28"/>
          <w:szCs w:val="28"/>
        </w:rPr>
      </w:pPr>
    </w:p>
    <w:p w:rsidR="00425A05" w:rsidRPr="004E714B" w:rsidRDefault="00425A05" w:rsidP="00425A05">
      <w:pPr>
        <w:rPr>
          <w:sz w:val="28"/>
          <w:szCs w:val="28"/>
        </w:rPr>
      </w:pPr>
      <w:r w:rsidRPr="004E714B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4. </w:t>
      </w:r>
      <w:r w:rsidRPr="004E714B">
        <w:rPr>
          <w:b/>
          <w:bCs/>
          <w:sz w:val="28"/>
          <w:szCs w:val="28"/>
        </w:rPr>
        <w:t>Вопросы  к  занятиям и зачету.</w:t>
      </w:r>
    </w:p>
    <w:p w:rsidR="00425A05" w:rsidRPr="004E714B" w:rsidRDefault="00425A05" w:rsidP="00425A05">
      <w:pPr>
        <w:rPr>
          <w:sz w:val="28"/>
          <w:szCs w:val="28"/>
        </w:rPr>
      </w:pPr>
    </w:p>
    <w:p w:rsidR="00425A05" w:rsidRPr="004E714B" w:rsidRDefault="00425A05" w:rsidP="00425A05">
      <w:pPr>
        <w:jc w:val="both"/>
        <w:rPr>
          <w:rFonts w:ascii="TimesNewRoman" w:eastAsia="TimesNewRoman" w:hAnsi="TimesNewRoman" w:cs="TimesNewRoman"/>
          <w:sz w:val="28"/>
          <w:szCs w:val="28"/>
        </w:rPr>
      </w:pPr>
      <w:r w:rsidRPr="004E714B">
        <w:rPr>
          <w:sz w:val="28"/>
          <w:szCs w:val="28"/>
        </w:rPr>
        <w:lastRenderedPageBreak/>
        <w:t xml:space="preserve">  </w:t>
      </w:r>
      <w:r w:rsidRPr="004E714B">
        <w:rPr>
          <w:rFonts w:ascii="TimesNewRoman" w:eastAsia="TimesNewRoman" w:hAnsi="TimesNewRoman" w:cs="TimesNewRoman"/>
          <w:b/>
          <w:bCs/>
          <w:i/>
          <w:iCs/>
          <w:sz w:val="28"/>
          <w:szCs w:val="28"/>
        </w:rPr>
        <w:t xml:space="preserve">  </w:t>
      </w:r>
      <w:r w:rsidRPr="00112188">
        <w:rPr>
          <w:rFonts w:ascii="TimesNewRoman" w:eastAsia="TimesNewRoman" w:hAnsi="TimesNewRoman" w:cs="TimesNewRoman"/>
          <w:b/>
          <w:bCs/>
          <w:iCs/>
          <w:sz w:val="28"/>
          <w:szCs w:val="28"/>
        </w:rPr>
        <w:t>Тема</w:t>
      </w:r>
      <w:r w:rsidRPr="004E714B">
        <w:rPr>
          <w:rFonts w:ascii="TimesNewRoman" w:eastAsia="TimesNewRoman" w:hAnsi="TimesNewRoman" w:cs="TimesNewRoman"/>
          <w:b/>
          <w:bCs/>
          <w:i/>
          <w:iCs/>
          <w:sz w:val="28"/>
          <w:szCs w:val="28"/>
        </w:rPr>
        <w:t>.  Методы и методика педагогического исследования</w:t>
      </w:r>
    </w:p>
    <w:p w:rsidR="00425A05" w:rsidRPr="004E714B" w:rsidRDefault="00425A05" w:rsidP="00425A05">
      <w:pPr>
        <w:autoSpaceDE w:val="0"/>
        <w:jc w:val="both"/>
        <w:rPr>
          <w:rFonts w:ascii="TimesNewRoman" w:eastAsia="TimesNewRoman" w:hAnsi="TimesNewRoman" w:cs="TimesNewRoman"/>
          <w:sz w:val="28"/>
          <w:szCs w:val="28"/>
        </w:rPr>
      </w:pPr>
      <w:r>
        <w:rPr>
          <w:rFonts w:ascii="TimesNewRoman" w:eastAsia="TimesNewRoman" w:hAnsi="TimesNewRoman" w:cs="TimesNewRoman"/>
          <w:sz w:val="28"/>
          <w:szCs w:val="28"/>
        </w:rPr>
        <w:t>Вопросы для обсуждения:</w:t>
      </w:r>
    </w:p>
    <w:p w:rsidR="00425A05" w:rsidRPr="004E714B" w:rsidRDefault="00425A05" w:rsidP="00425A05">
      <w:pPr>
        <w:autoSpaceDE w:val="0"/>
        <w:jc w:val="both"/>
        <w:rPr>
          <w:rFonts w:ascii="TimesNewRoman" w:eastAsia="TimesNewRoman" w:hAnsi="TimesNewRoman" w:cs="TimesNewRoman"/>
          <w:sz w:val="28"/>
          <w:szCs w:val="28"/>
        </w:rPr>
      </w:pPr>
      <w:r w:rsidRPr="004E714B">
        <w:rPr>
          <w:rFonts w:ascii="TimesNewRoman" w:eastAsia="TimesNewRoman" w:hAnsi="TimesNewRoman" w:cs="TimesNewRoman"/>
          <w:sz w:val="28"/>
          <w:szCs w:val="28"/>
        </w:rPr>
        <w:t>1. Понятия «методы педагогического исследования», «методика педагогического исследования».</w:t>
      </w:r>
    </w:p>
    <w:p w:rsidR="00425A05" w:rsidRPr="004E714B" w:rsidRDefault="00425A05" w:rsidP="00425A05">
      <w:pPr>
        <w:autoSpaceDE w:val="0"/>
        <w:jc w:val="both"/>
        <w:rPr>
          <w:rFonts w:ascii="TimesNewRoman" w:eastAsia="TimesNewRoman" w:hAnsi="TimesNewRoman" w:cs="TimesNewRoman"/>
          <w:b/>
          <w:bCs/>
          <w:sz w:val="28"/>
          <w:szCs w:val="28"/>
        </w:rPr>
      </w:pPr>
      <w:r w:rsidRPr="004E714B">
        <w:rPr>
          <w:rFonts w:ascii="TimesNewRoman" w:eastAsia="TimesNewRoman" w:hAnsi="TimesNewRoman" w:cs="TimesNewRoman"/>
          <w:sz w:val="28"/>
          <w:szCs w:val="28"/>
        </w:rPr>
        <w:t>2. Характеристика основных методов педагогического исследования (схема: определение, перечисление и характеристика видов (если они есть), требования к использованию сильные и слабые стороны).</w:t>
      </w:r>
    </w:p>
    <w:p w:rsidR="00425A05" w:rsidRPr="004E714B" w:rsidRDefault="00425A05" w:rsidP="00425A05">
      <w:pPr>
        <w:autoSpaceDE w:val="0"/>
        <w:jc w:val="both"/>
        <w:rPr>
          <w:rFonts w:ascii="TimesNewRoman" w:eastAsia="TimesNewRoman" w:hAnsi="TimesNewRoman" w:cs="TimesNewRoman"/>
          <w:b/>
          <w:bCs/>
          <w:sz w:val="28"/>
          <w:szCs w:val="28"/>
        </w:rPr>
      </w:pPr>
    </w:p>
    <w:p w:rsidR="00425A05" w:rsidRPr="004E714B" w:rsidRDefault="00425A05" w:rsidP="00425A05">
      <w:pPr>
        <w:autoSpaceDE w:val="0"/>
        <w:jc w:val="both"/>
        <w:rPr>
          <w:rFonts w:ascii="TimesNewRoman" w:eastAsia="TimesNewRoman" w:hAnsi="TimesNewRoman" w:cs="TimesNewRoman"/>
          <w:sz w:val="28"/>
          <w:szCs w:val="28"/>
        </w:rPr>
      </w:pPr>
      <w:r>
        <w:rPr>
          <w:rFonts w:ascii="TimesNewRoman" w:eastAsia="TimesNewRoman" w:hAnsi="TimesNewRoman" w:cs="TimesNewRoman"/>
          <w:b/>
          <w:bCs/>
          <w:sz w:val="28"/>
          <w:szCs w:val="28"/>
        </w:rPr>
        <w:t>Вопросы для самоконтроля</w:t>
      </w:r>
    </w:p>
    <w:p w:rsidR="00425A05" w:rsidRPr="004E714B" w:rsidRDefault="00425A05" w:rsidP="00425A05">
      <w:pPr>
        <w:autoSpaceDE w:val="0"/>
        <w:jc w:val="both"/>
        <w:rPr>
          <w:rFonts w:ascii="TimesNewRoman" w:eastAsia="TimesNewRoman" w:hAnsi="TimesNewRoman" w:cs="TimesNewRoman"/>
          <w:sz w:val="28"/>
          <w:szCs w:val="28"/>
        </w:rPr>
      </w:pPr>
      <w:r w:rsidRPr="004E714B">
        <w:rPr>
          <w:rFonts w:ascii="TimesNewRoman" w:eastAsia="TimesNewRoman" w:hAnsi="TimesNewRoman" w:cs="TimesNewRoman"/>
          <w:sz w:val="28"/>
          <w:szCs w:val="28"/>
        </w:rPr>
        <w:t xml:space="preserve">1. Что подразумевают под </w:t>
      </w:r>
      <w:r>
        <w:rPr>
          <w:rFonts w:ascii="TimesNewRoman" w:eastAsia="TimesNewRoman" w:hAnsi="TimesNewRoman" w:cs="TimesNewRoman"/>
          <w:sz w:val="28"/>
          <w:szCs w:val="28"/>
        </w:rPr>
        <w:t>«</w:t>
      </w:r>
      <w:r w:rsidRPr="004E714B">
        <w:rPr>
          <w:rFonts w:ascii="TimesNewRoman" w:eastAsia="TimesNewRoman" w:hAnsi="TimesNewRoman" w:cs="TimesNewRoman"/>
          <w:sz w:val="28"/>
          <w:szCs w:val="28"/>
        </w:rPr>
        <w:t>педагогическими источниками</w:t>
      </w:r>
      <w:r>
        <w:rPr>
          <w:rFonts w:ascii="TimesNewRoman" w:eastAsia="TimesNewRoman" w:hAnsi="TimesNewRoman" w:cs="TimesNewRoman"/>
          <w:sz w:val="28"/>
          <w:szCs w:val="28"/>
        </w:rPr>
        <w:t>»</w:t>
      </w:r>
      <w:r w:rsidRPr="004E714B">
        <w:rPr>
          <w:rFonts w:ascii="TimesNewRoman" w:eastAsia="TimesNewRoman" w:hAnsi="TimesNewRoman" w:cs="TimesNewRoman"/>
          <w:sz w:val="28"/>
          <w:szCs w:val="28"/>
        </w:rPr>
        <w:t>? Как они соотносятся с методами педагогического исследования?</w:t>
      </w:r>
    </w:p>
    <w:p w:rsidR="00425A05" w:rsidRPr="004E714B" w:rsidRDefault="00425A05" w:rsidP="00425A05">
      <w:pPr>
        <w:autoSpaceDE w:val="0"/>
        <w:jc w:val="both"/>
        <w:rPr>
          <w:rFonts w:ascii="TimesNewRoman" w:eastAsia="TimesNewRoman" w:hAnsi="TimesNewRoman" w:cs="TimesNewRoman"/>
          <w:sz w:val="28"/>
          <w:szCs w:val="28"/>
        </w:rPr>
      </w:pPr>
      <w:r w:rsidRPr="004E714B">
        <w:rPr>
          <w:rFonts w:ascii="TimesNewRoman" w:eastAsia="TimesNewRoman" w:hAnsi="TimesNewRoman" w:cs="TimesNewRoman"/>
          <w:sz w:val="28"/>
          <w:szCs w:val="28"/>
        </w:rPr>
        <w:t>2. Что такое метод научного исследования?</w:t>
      </w:r>
    </w:p>
    <w:p w:rsidR="00425A05" w:rsidRPr="004E714B" w:rsidRDefault="00425A05" w:rsidP="00425A05">
      <w:pPr>
        <w:autoSpaceDE w:val="0"/>
        <w:jc w:val="both"/>
        <w:rPr>
          <w:rFonts w:ascii="TimesNewRoman" w:eastAsia="TimesNewRoman" w:hAnsi="TimesNewRoman" w:cs="TimesNewRoman"/>
          <w:sz w:val="28"/>
          <w:szCs w:val="28"/>
        </w:rPr>
      </w:pPr>
      <w:r w:rsidRPr="004E714B">
        <w:rPr>
          <w:rFonts w:ascii="TimesNewRoman" w:eastAsia="TimesNewRoman" w:hAnsi="TimesNewRoman" w:cs="TimesNewRoman"/>
          <w:sz w:val="28"/>
          <w:szCs w:val="28"/>
        </w:rPr>
        <w:t>3. Как влияет совершенствование методов исследования на развитие педагогики? Какие методы исследования составляют научную базу для разработки педагогической теории?</w:t>
      </w:r>
    </w:p>
    <w:p w:rsidR="00425A05" w:rsidRPr="004E714B" w:rsidRDefault="00425A05" w:rsidP="00425A05">
      <w:pPr>
        <w:autoSpaceDE w:val="0"/>
        <w:jc w:val="both"/>
        <w:rPr>
          <w:rFonts w:ascii="TimesNewRoman" w:eastAsia="TimesNewRoman" w:hAnsi="TimesNewRoman" w:cs="TimesNewRoman"/>
          <w:sz w:val="28"/>
          <w:szCs w:val="28"/>
        </w:rPr>
      </w:pPr>
      <w:r w:rsidRPr="004E714B">
        <w:rPr>
          <w:rFonts w:ascii="TimesNewRoman" w:eastAsia="TimesNewRoman" w:hAnsi="TimesNewRoman" w:cs="TimesNewRoman"/>
          <w:sz w:val="28"/>
          <w:szCs w:val="28"/>
        </w:rPr>
        <w:t xml:space="preserve">4. Какие методы относятся к </w:t>
      </w:r>
      <w:proofErr w:type="gramStart"/>
      <w:r w:rsidRPr="004E714B">
        <w:rPr>
          <w:rFonts w:ascii="TimesNewRoman" w:eastAsia="TimesNewRoman" w:hAnsi="TimesNewRoman" w:cs="TimesNewRoman"/>
          <w:sz w:val="28"/>
          <w:szCs w:val="28"/>
        </w:rPr>
        <w:t>традиционно-педагогическим</w:t>
      </w:r>
      <w:proofErr w:type="gramEnd"/>
      <w:r w:rsidRPr="004E714B">
        <w:rPr>
          <w:rFonts w:ascii="TimesNewRoman" w:eastAsia="TimesNewRoman" w:hAnsi="TimesNewRoman" w:cs="TimesNewRoman"/>
          <w:sz w:val="28"/>
          <w:szCs w:val="28"/>
        </w:rPr>
        <w:t>?</w:t>
      </w:r>
    </w:p>
    <w:p w:rsidR="00425A05" w:rsidRPr="004E714B" w:rsidRDefault="00425A05" w:rsidP="00425A05">
      <w:pPr>
        <w:autoSpaceDE w:val="0"/>
        <w:jc w:val="both"/>
        <w:rPr>
          <w:rFonts w:ascii="TimesNewRoman" w:eastAsia="TimesNewRoman" w:hAnsi="TimesNewRoman" w:cs="TimesNewRoman"/>
          <w:sz w:val="28"/>
          <w:szCs w:val="28"/>
        </w:rPr>
      </w:pPr>
      <w:r w:rsidRPr="004E714B">
        <w:rPr>
          <w:rFonts w:ascii="TimesNewRoman" w:eastAsia="TimesNewRoman" w:hAnsi="TimesNewRoman" w:cs="TimesNewRoman"/>
          <w:sz w:val="28"/>
          <w:szCs w:val="28"/>
        </w:rPr>
        <w:t>5. В чем сущность педагогического наблюдения?</w:t>
      </w:r>
    </w:p>
    <w:p w:rsidR="00425A05" w:rsidRPr="004E714B" w:rsidRDefault="00425A05" w:rsidP="00425A05">
      <w:pPr>
        <w:autoSpaceDE w:val="0"/>
        <w:jc w:val="both"/>
        <w:rPr>
          <w:rFonts w:ascii="TimesNewRoman" w:eastAsia="TimesNewRoman" w:hAnsi="TimesNewRoman" w:cs="TimesNewRoman"/>
          <w:sz w:val="28"/>
          <w:szCs w:val="28"/>
        </w:rPr>
      </w:pPr>
      <w:r w:rsidRPr="004E714B">
        <w:rPr>
          <w:rFonts w:ascii="TimesNewRoman" w:eastAsia="TimesNewRoman" w:hAnsi="TimesNewRoman" w:cs="TimesNewRoman"/>
          <w:sz w:val="28"/>
          <w:szCs w:val="28"/>
        </w:rPr>
        <w:t>6. Что такое педагогический эксперимент? Назовите основные виды эксперимента.</w:t>
      </w:r>
    </w:p>
    <w:p w:rsidR="00425A05" w:rsidRPr="004E714B" w:rsidRDefault="00425A05" w:rsidP="00425A05">
      <w:pPr>
        <w:autoSpaceDE w:val="0"/>
        <w:jc w:val="both"/>
        <w:rPr>
          <w:rFonts w:ascii="TimesNewRoman" w:eastAsia="TimesNewRoman" w:hAnsi="TimesNewRoman" w:cs="TimesNewRoman"/>
          <w:sz w:val="28"/>
          <w:szCs w:val="28"/>
        </w:rPr>
      </w:pPr>
      <w:r w:rsidRPr="004E714B">
        <w:rPr>
          <w:rFonts w:ascii="TimesNewRoman" w:eastAsia="TimesNewRoman" w:hAnsi="TimesNewRoman" w:cs="TimesNewRoman"/>
          <w:sz w:val="28"/>
          <w:szCs w:val="28"/>
        </w:rPr>
        <w:t>7. Для каких целей применяются в педагогике анкетирование и тестирование?</w:t>
      </w:r>
    </w:p>
    <w:p w:rsidR="00425A05" w:rsidRPr="004E714B" w:rsidRDefault="00425A05" w:rsidP="00425A05">
      <w:pPr>
        <w:autoSpaceDE w:val="0"/>
        <w:jc w:val="both"/>
        <w:rPr>
          <w:rFonts w:ascii="TimesNewRoman" w:eastAsia="TimesNewRoman" w:hAnsi="TimesNewRoman" w:cs="TimesNewRoman"/>
          <w:bCs/>
          <w:sz w:val="28"/>
          <w:szCs w:val="28"/>
        </w:rPr>
      </w:pPr>
      <w:r w:rsidRPr="004E714B">
        <w:rPr>
          <w:rFonts w:ascii="TimesNewRoman" w:eastAsia="TimesNewRoman" w:hAnsi="TimesNewRoman" w:cs="TimesNewRoman"/>
          <w:sz w:val="28"/>
          <w:szCs w:val="28"/>
        </w:rPr>
        <w:t>8. Зачем педагогике нужны количественные методы?</w:t>
      </w:r>
    </w:p>
    <w:p w:rsidR="00425A05" w:rsidRPr="004E714B" w:rsidRDefault="00425A05" w:rsidP="00425A05">
      <w:pPr>
        <w:autoSpaceDE w:val="0"/>
        <w:spacing w:line="228" w:lineRule="auto"/>
        <w:jc w:val="both"/>
        <w:rPr>
          <w:sz w:val="28"/>
          <w:szCs w:val="28"/>
        </w:rPr>
      </w:pPr>
      <w:r w:rsidRPr="004E714B">
        <w:rPr>
          <w:rFonts w:ascii="TimesNewRoman" w:eastAsia="TimesNewRoman" w:hAnsi="TimesNewRoman" w:cs="TimesNewRoman"/>
          <w:bCs/>
          <w:sz w:val="28"/>
          <w:szCs w:val="28"/>
        </w:rPr>
        <w:t>9. Что вы знаете о новейших методах педагогических исследований?</w:t>
      </w:r>
    </w:p>
    <w:p w:rsidR="00425A05" w:rsidRDefault="00425A05" w:rsidP="00425A05">
      <w:pPr>
        <w:rPr>
          <w:sz w:val="28"/>
          <w:szCs w:val="28"/>
        </w:rPr>
      </w:pPr>
    </w:p>
    <w:p w:rsidR="00425A05" w:rsidRPr="004E714B" w:rsidRDefault="00425A05" w:rsidP="00425A0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E714B">
        <w:rPr>
          <w:b/>
          <w:bCs/>
          <w:sz w:val="28"/>
          <w:szCs w:val="28"/>
        </w:rPr>
        <w:t>Технологическая карта практики. Журнал рейтинга.</w:t>
      </w:r>
    </w:p>
    <w:p w:rsidR="00425A05" w:rsidRPr="004E714B" w:rsidRDefault="00425A05" w:rsidP="00425A05">
      <w:pPr>
        <w:jc w:val="center"/>
        <w:rPr>
          <w:sz w:val="28"/>
          <w:szCs w:val="28"/>
        </w:rPr>
      </w:pPr>
    </w:p>
    <w:tbl>
      <w:tblPr>
        <w:tblW w:w="0" w:type="auto"/>
        <w:tblInd w:w="-6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05"/>
        <w:gridCol w:w="2509"/>
        <w:gridCol w:w="3218"/>
        <w:gridCol w:w="1200"/>
        <w:gridCol w:w="1077"/>
        <w:gridCol w:w="423"/>
        <w:gridCol w:w="409"/>
        <w:gridCol w:w="429"/>
      </w:tblGrid>
      <w:tr w:rsidR="00425A05" w:rsidRPr="004E714B" w:rsidTr="00425A05"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5A05" w:rsidRPr="004E714B" w:rsidRDefault="00425A05" w:rsidP="00425A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  <w:p w:rsidR="00425A05" w:rsidRPr="004E714B" w:rsidRDefault="00425A05" w:rsidP="00425A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Содержание.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Формы работы/показатели</w:t>
            </w:r>
          </w:p>
        </w:tc>
        <w:tc>
          <w:tcPr>
            <w:tcW w:w="2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E714B">
              <w:rPr>
                <w:sz w:val="28"/>
                <w:szCs w:val="28"/>
              </w:rPr>
              <w:t>Кол-во баллов</w:t>
            </w:r>
          </w:p>
          <w:p w:rsidR="00425A05" w:rsidRPr="004E714B" w:rsidRDefault="00425A05" w:rsidP="00425A05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Оценка</w:t>
            </w:r>
          </w:p>
        </w:tc>
      </w:tr>
      <w:tr w:rsidR="00425A05" w:rsidRPr="004E714B" w:rsidTr="00425A05"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5A05" w:rsidRPr="004E714B" w:rsidRDefault="00425A05" w:rsidP="00425A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5A05" w:rsidRPr="004E714B" w:rsidRDefault="00425A05" w:rsidP="00425A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5A05" w:rsidRPr="004E714B" w:rsidRDefault="00425A05" w:rsidP="00425A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E714B">
              <w:rPr>
                <w:sz w:val="28"/>
                <w:szCs w:val="28"/>
                <w:lang w:val="en-US"/>
              </w:rPr>
              <w:t xml:space="preserve">min                           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E714B">
              <w:rPr>
                <w:sz w:val="28"/>
                <w:szCs w:val="28"/>
                <w:lang w:val="en-US"/>
              </w:rPr>
              <w:t>max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E714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E714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  <w:lang w:val="en-US"/>
              </w:rPr>
              <w:t>5</w:t>
            </w:r>
          </w:p>
        </w:tc>
      </w:tr>
      <w:tr w:rsidR="00425A05" w:rsidRPr="004E714B" w:rsidTr="00425A05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1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Организационно-конструктивная деятельность студента</w:t>
            </w:r>
          </w:p>
        </w:tc>
        <w:tc>
          <w:tcPr>
            <w:tcW w:w="3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 xml:space="preserve">Планирование  </w:t>
            </w:r>
            <w:r w:rsidR="00F54AA5">
              <w:rPr>
                <w:sz w:val="28"/>
                <w:szCs w:val="28"/>
              </w:rPr>
              <w:t>учебно-исследовательской</w:t>
            </w:r>
            <w:r w:rsidRPr="004E714B">
              <w:rPr>
                <w:sz w:val="28"/>
                <w:szCs w:val="28"/>
              </w:rPr>
              <w:t xml:space="preserve"> работы. Структура научной деятельности.</w:t>
            </w:r>
          </w:p>
          <w:p w:rsidR="00425A05" w:rsidRPr="004E714B" w:rsidRDefault="00425A05" w:rsidP="00425A05">
            <w:pPr>
              <w:pStyle w:val="a8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План, схема, модель.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4</w:t>
            </w:r>
          </w:p>
          <w:p w:rsidR="00425A05" w:rsidRPr="004E714B" w:rsidRDefault="00425A05" w:rsidP="00425A05">
            <w:pPr>
              <w:pStyle w:val="a8"/>
              <w:jc w:val="center"/>
              <w:rPr>
                <w:sz w:val="28"/>
                <w:szCs w:val="28"/>
              </w:rPr>
            </w:pPr>
          </w:p>
          <w:p w:rsidR="00425A05" w:rsidRPr="004E714B" w:rsidRDefault="00425A05" w:rsidP="00425A05">
            <w:pPr>
              <w:pStyle w:val="a8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6</w:t>
            </w:r>
          </w:p>
          <w:p w:rsidR="00425A05" w:rsidRPr="004E714B" w:rsidRDefault="00425A05" w:rsidP="00425A05">
            <w:pPr>
              <w:pStyle w:val="a8"/>
              <w:jc w:val="center"/>
              <w:rPr>
                <w:sz w:val="28"/>
                <w:szCs w:val="28"/>
              </w:rPr>
            </w:pPr>
          </w:p>
          <w:p w:rsidR="00425A05" w:rsidRPr="004E714B" w:rsidRDefault="00425A05" w:rsidP="00425A05">
            <w:pPr>
              <w:pStyle w:val="a8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6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8</w:t>
            </w:r>
          </w:p>
        </w:tc>
        <w:tc>
          <w:tcPr>
            <w:tcW w:w="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12</w:t>
            </w:r>
          </w:p>
        </w:tc>
      </w:tr>
      <w:tr w:rsidR="00425A05" w:rsidRPr="004E714B" w:rsidTr="00425A05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2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Информационно-коммуникативная деятельность</w:t>
            </w:r>
          </w:p>
        </w:tc>
        <w:tc>
          <w:tcPr>
            <w:tcW w:w="3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Организация исследования  в рамках обозначенной темы.</w:t>
            </w:r>
          </w:p>
          <w:p w:rsidR="00425A05" w:rsidRPr="004E714B" w:rsidRDefault="00F54AA5" w:rsidP="00425A0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Учебно-исследовательская работа</w:t>
            </w:r>
            <w:r w:rsidR="00425A05" w:rsidRPr="004E714B">
              <w:rPr>
                <w:sz w:val="28"/>
                <w:szCs w:val="28"/>
              </w:rPr>
              <w:t>, план-конспект.</w:t>
            </w:r>
            <w:r w:rsidR="00425A05">
              <w:rPr>
                <w:sz w:val="28"/>
                <w:szCs w:val="28"/>
              </w:rPr>
              <w:t xml:space="preserve"> </w:t>
            </w:r>
            <w:r w:rsidR="00425A05" w:rsidRPr="004E714B">
              <w:rPr>
                <w:sz w:val="28"/>
                <w:szCs w:val="28"/>
              </w:rPr>
              <w:t>Аппарат,</w:t>
            </w:r>
            <w:r w:rsidR="00425A05">
              <w:rPr>
                <w:sz w:val="28"/>
                <w:szCs w:val="28"/>
              </w:rPr>
              <w:t xml:space="preserve"> </w:t>
            </w:r>
            <w:r w:rsidR="00425A05" w:rsidRPr="004E714B">
              <w:rPr>
                <w:sz w:val="28"/>
                <w:szCs w:val="28"/>
              </w:rPr>
              <w:t>модель.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4</w:t>
            </w:r>
          </w:p>
          <w:p w:rsidR="00425A05" w:rsidRPr="004E714B" w:rsidRDefault="00425A05" w:rsidP="00425A05">
            <w:pPr>
              <w:pStyle w:val="a8"/>
              <w:jc w:val="center"/>
              <w:rPr>
                <w:sz w:val="28"/>
                <w:szCs w:val="28"/>
              </w:rPr>
            </w:pPr>
          </w:p>
          <w:p w:rsidR="00425A05" w:rsidRPr="004E714B" w:rsidRDefault="00425A05" w:rsidP="00425A05">
            <w:pPr>
              <w:pStyle w:val="a8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6</w:t>
            </w:r>
          </w:p>
          <w:p w:rsidR="00425A05" w:rsidRPr="004E714B" w:rsidRDefault="00425A05" w:rsidP="00425A05">
            <w:pPr>
              <w:pStyle w:val="a8"/>
              <w:jc w:val="center"/>
              <w:rPr>
                <w:sz w:val="28"/>
                <w:szCs w:val="28"/>
              </w:rPr>
            </w:pPr>
          </w:p>
          <w:p w:rsidR="00425A05" w:rsidRPr="004E714B" w:rsidRDefault="00425A05" w:rsidP="00425A05">
            <w:pPr>
              <w:pStyle w:val="a8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8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8</w:t>
            </w:r>
          </w:p>
        </w:tc>
        <w:tc>
          <w:tcPr>
            <w:tcW w:w="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14</w:t>
            </w:r>
          </w:p>
        </w:tc>
      </w:tr>
      <w:tr w:rsidR="00425A05" w:rsidRPr="004E714B" w:rsidTr="00425A05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3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4E714B">
              <w:rPr>
                <w:sz w:val="28"/>
                <w:szCs w:val="28"/>
              </w:rPr>
              <w:t>Исследовательско-рефлексивная</w:t>
            </w:r>
            <w:proofErr w:type="spellEnd"/>
            <w:r w:rsidRPr="004E714B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 xml:space="preserve">Подготовка проекта статьи, </w:t>
            </w:r>
            <w:proofErr w:type="spellStart"/>
            <w:r w:rsidR="00F54AA5">
              <w:rPr>
                <w:sz w:val="28"/>
                <w:szCs w:val="28"/>
              </w:rPr>
              <w:t>исслед</w:t>
            </w:r>
            <w:proofErr w:type="spellEnd"/>
            <w:r w:rsidRPr="004E714B">
              <w:rPr>
                <w:sz w:val="28"/>
                <w:szCs w:val="28"/>
              </w:rPr>
              <w:t>. работы</w:t>
            </w:r>
          </w:p>
          <w:p w:rsidR="00425A05" w:rsidRPr="004E714B" w:rsidRDefault="00425A05" w:rsidP="00425A05">
            <w:pPr>
              <w:pStyle w:val="a8"/>
              <w:rPr>
                <w:sz w:val="28"/>
                <w:szCs w:val="28"/>
              </w:rPr>
            </w:pPr>
            <w:proofErr w:type="spellStart"/>
            <w:r w:rsidRPr="004E714B">
              <w:rPr>
                <w:sz w:val="28"/>
                <w:szCs w:val="28"/>
              </w:rPr>
              <w:t>Проект\мини-</w:t>
            </w:r>
            <w:r w:rsidRPr="004E714B">
              <w:rPr>
                <w:sz w:val="28"/>
                <w:szCs w:val="28"/>
              </w:rPr>
              <w:lastRenderedPageBreak/>
              <w:t>исследование</w:t>
            </w:r>
            <w:proofErr w:type="spellEnd"/>
            <w:r w:rsidRPr="004E714B">
              <w:rPr>
                <w:sz w:val="28"/>
                <w:szCs w:val="28"/>
              </w:rPr>
              <w:t xml:space="preserve"> — отчет.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lastRenderedPageBreak/>
              <w:t>4</w:t>
            </w:r>
          </w:p>
          <w:p w:rsidR="00425A05" w:rsidRPr="004E714B" w:rsidRDefault="00425A05" w:rsidP="00425A05">
            <w:pPr>
              <w:pStyle w:val="a8"/>
              <w:jc w:val="center"/>
              <w:rPr>
                <w:sz w:val="28"/>
                <w:szCs w:val="28"/>
              </w:rPr>
            </w:pPr>
          </w:p>
          <w:p w:rsidR="00425A05" w:rsidRPr="004E714B" w:rsidRDefault="00425A05" w:rsidP="00425A05">
            <w:pPr>
              <w:pStyle w:val="a8"/>
              <w:jc w:val="center"/>
              <w:rPr>
                <w:sz w:val="28"/>
                <w:szCs w:val="28"/>
              </w:rPr>
            </w:pPr>
          </w:p>
          <w:p w:rsidR="00425A05" w:rsidRPr="004E714B" w:rsidRDefault="00425A05" w:rsidP="00425A05">
            <w:pPr>
              <w:pStyle w:val="a8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lastRenderedPageBreak/>
              <w:t>8</w:t>
            </w:r>
          </w:p>
          <w:p w:rsidR="00425A05" w:rsidRPr="004E714B" w:rsidRDefault="00425A05" w:rsidP="00425A05">
            <w:pPr>
              <w:pStyle w:val="a8"/>
              <w:jc w:val="center"/>
              <w:rPr>
                <w:sz w:val="28"/>
                <w:szCs w:val="28"/>
              </w:rPr>
            </w:pPr>
          </w:p>
          <w:p w:rsidR="00425A05" w:rsidRPr="004E714B" w:rsidRDefault="00425A05" w:rsidP="00425A05">
            <w:pPr>
              <w:pStyle w:val="a8"/>
              <w:jc w:val="center"/>
              <w:rPr>
                <w:sz w:val="28"/>
                <w:szCs w:val="28"/>
              </w:rPr>
            </w:pPr>
          </w:p>
          <w:p w:rsidR="00425A05" w:rsidRPr="004E714B" w:rsidRDefault="00425A05" w:rsidP="00425A05">
            <w:pPr>
              <w:pStyle w:val="a8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14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16</w:t>
            </w:r>
          </w:p>
        </w:tc>
      </w:tr>
      <w:tr w:rsidR="00425A05" w:rsidRPr="004E714B" w:rsidTr="00425A05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4E714B">
              <w:rPr>
                <w:sz w:val="28"/>
                <w:szCs w:val="28"/>
              </w:rPr>
              <w:t>Мотивационно-ценностная</w:t>
            </w:r>
            <w:proofErr w:type="spellEnd"/>
            <w:r w:rsidRPr="004E714B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Выступление на методологическом  семинаре, конференции.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8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4</w:t>
            </w:r>
          </w:p>
        </w:tc>
        <w:tc>
          <w:tcPr>
            <w:tcW w:w="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8</w:t>
            </w:r>
          </w:p>
        </w:tc>
      </w:tr>
      <w:tr w:rsidR="00425A05" w:rsidRPr="004E714B" w:rsidTr="00425A05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4E714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A05" w:rsidRPr="004E714B" w:rsidRDefault="00425A05" w:rsidP="00425A05">
            <w:pPr>
              <w:pStyle w:val="a8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A05" w:rsidRPr="004E714B" w:rsidRDefault="00425A05" w:rsidP="00425A05">
            <w:pPr>
              <w:pStyle w:val="a8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E714B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E714B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E714B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E714B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b/>
                <w:bCs/>
                <w:sz w:val="28"/>
                <w:szCs w:val="28"/>
              </w:rPr>
              <w:t>50</w:t>
            </w:r>
          </w:p>
        </w:tc>
      </w:tr>
    </w:tbl>
    <w:p w:rsidR="00425A05" w:rsidRPr="004E714B" w:rsidRDefault="00425A05" w:rsidP="00425A05">
      <w:pPr>
        <w:tabs>
          <w:tab w:val="left" w:pos="5670"/>
          <w:tab w:val="right" w:leader="underscore" w:pos="10206"/>
        </w:tabs>
        <w:spacing w:before="240" w:line="228" w:lineRule="auto"/>
        <w:ind w:right="-1"/>
        <w:jc w:val="both"/>
        <w:rPr>
          <w:sz w:val="28"/>
          <w:szCs w:val="28"/>
        </w:rPr>
      </w:pPr>
    </w:p>
    <w:p w:rsidR="00425A05" w:rsidRPr="004E714B" w:rsidRDefault="00425A05" w:rsidP="00425A05">
      <w:pPr>
        <w:rPr>
          <w:sz w:val="28"/>
          <w:szCs w:val="28"/>
        </w:rPr>
      </w:pPr>
    </w:p>
    <w:p w:rsidR="00425A05" w:rsidRDefault="00425A05" w:rsidP="00425A05">
      <w:pPr>
        <w:jc w:val="both"/>
        <w:rPr>
          <w:sz w:val="28"/>
          <w:szCs w:val="28"/>
        </w:rPr>
      </w:pPr>
      <w:r w:rsidRPr="004E714B">
        <w:rPr>
          <w:sz w:val="28"/>
          <w:szCs w:val="28"/>
        </w:rPr>
        <w:t xml:space="preserve">  </w:t>
      </w:r>
      <w:r w:rsidRPr="004E714B">
        <w:rPr>
          <w:rFonts w:eastAsia="Arial"/>
          <w:sz w:val="28"/>
          <w:szCs w:val="28"/>
        </w:rPr>
        <w:t xml:space="preserve"> </w:t>
      </w:r>
    </w:p>
    <w:p w:rsidR="00425A05" w:rsidRPr="00E62D86" w:rsidRDefault="00425A05" w:rsidP="00425A05">
      <w:pPr>
        <w:pageBreakBefore/>
        <w:tabs>
          <w:tab w:val="left" w:pos="4253"/>
          <w:tab w:val="right" w:leader="underscore" w:pos="9072"/>
        </w:tabs>
        <w:jc w:val="center"/>
        <w:rPr>
          <w:b/>
          <w:sz w:val="28"/>
          <w:szCs w:val="28"/>
        </w:rPr>
      </w:pPr>
      <w:r w:rsidRPr="00E62D86">
        <w:rPr>
          <w:b/>
          <w:sz w:val="28"/>
          <w:szCs w:val="28"/>
        </w:rPr>
        <w:lastRenderedPageBreak/>
        <w:t>МИНИСТЕРСТВО НАУКИ И ВЫСШЕГО ОБРАЗОВАНИЯ</w:t>
      </w:r>
    </w:p>
    <w:p w:rsidR="00425A05" w:rsidRPr="00E62D86" w:rsidRDefault="00425A05" w:rsidP="00425A05">
      <w:pPr>
        <w:tabs>
          <w:tab w:val="left" w:pos="4253"/>
          <w:tab w:val="right" w:leader="underscore" w:pos="9072"/>
        </w:tabs>
        <w:rPr>
          <w:b/>
          <w:sz w:val="28"/>
          <w:szCs w:val="28"/>
        </w:rPr>
      </w:pPr>
      <w:r w:rsidRPr="00E62D86">
        <w:rPr>
          <w:sz w:val="28"/>
          <w:szCs w:val="28"/>
        </w:rPr>
        <w:t xml:space="preserve">                                                 </w:t>
      </w:r>
      <w:r w:rsidRPr="00E62D86">
        <w:rPr>
          <w:b/>
          <w:sz w:val="28"/>
          <w:szCs w:val="28"/>
        </w:rPr>
        <w:t>РОССИЙСКОЙ ФЕДЕРАЦИИ</w:t>
      </w:r>
    </w:p>
    <w:p w:rsidR="00425A05" w:rsidRPr="00E62D86" w:rsidRDefault="00425A05" w:rsidP="00425A05">
      <w:pPr>
        <w:tabs>
          <w:tab w:val="left" w:pos="4253"/>
          <w:tab w:val="right" w:leader="underscore" w:pos="9072"/>
        </w:tabs>
        <w:rPr>
          <w:sz w:val="28"/>
          <w:szCs w:val="28"/>
        </w:rPr>
      </w:pPr>
    </w:p>
    <w:p w:rsidR="00425A05" w:rsidRPr="00E62D86" w:rsidRDefault="00425A05" w:rsidP="00425A05">
      <w:pPr>
        <w:jc w:val="center"/>
        <w:rPr>
          <w:sz w:val="28"/>
          <w:szCs w:val="28"/>
        </w:rPr>
      </w:pPr>
      <w:r w:rsidRPr="00E62D86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25A05" w:rsidRPr="00E62D86" w:rsidRDefault="00425A05" w:rsidP="00425A05">
      <w:pPr>
        <w:jc w:val="center"/>
        <w:rPr>
          <w:sz w:val="28"/>
          <w:szCs w:val="28"/>
        </w:rPr>
      </w:pPr>
      <w:r w:rsidRPr="00E62D86">
        <w:rPr>
          <w:sz w:val="28"/>
          <w:szCs w:val="28"/>
        </w:rPr>
        <w:t>«Красноярский государственный педагогический университет</w:t>
      </w:r>
    </w:p>
    <w:p w:rsidR="00425A05" w:rsidRPr="00E62D86" w:rsidRDefault="00425A05" w:rsidP="00425A05">
      <w:pPr>
        <w:jc w:val="center"/>
        <w:rPr>
          <w:sz w:val="28"/>
          <w:szCs w:val="28"/>
        </w:rPr>
      </w:pPr>
      <w:r w:rsidRPr="00E62D86">
        <w:rPr>
          <w:sz w:val="28"/>
          <w:szCs w:val="28"/>
        </w:rPr>
        <w:t>им. В.П. Астафьева»</w:t>
      </w:r>
    </w:p>
    <w:p w:rsidR="00425A05" w:rsidRPr="00E62D86" w:rsidRDefault="00425A05" w:rsidP="00425A05">
      <w:pPr>
        <w:jc w:val="center"/>
        <w:rPr>
          <w:b/>
          <w:sz w:val="28"/>
          <w:szCs w:val="28"/>
        </w:rPr>
      </w:pPr>
    </w:p>
    <w:p w:rsidR="00425A05" w:rsidRPr="00E62D86" w:rsidRDefault="00425A05" w:rsidP="00425A05">
      <w:pPr>
        <w:spacing w:line="360" w:lineRule="auto"/>
        <w:jc w:val="center"/>
        <w:rPr>
          <w:sz w:val="28"/>
          <w:szCs w:val="28"/>
        </w:rPr>
      </w:pPr>
      <w:r w:rsidRPr="00E62D86">
        <w:rPr>
          <w:b/>
          <w:sz w:val="28"/>
          <w:szCs w:val="28"/>
        </w:rPr>
        <w:t>Институт математики, физики, информатики</w:t>
      </w:r>
    </w:p>
    <w:p w:rsidR="00425A05" w:rsidRPr="00E62D86" w:rsidRDefault="00425A05" w:rsidP="00425A05">
      <w:pPr>
        <w:spacing w:line="360" w:lineRule="auto"/>
        <w:jc w:val="center"/>
        <w:rPr>
          <w:sz w:val="28"/>
          <w:szCs w:val="28"/>
        </w:rPr>
      </w:pPr>
      <w:r w:rsidRPr="00E62D86">
        <w:rPr>
          <w:sz w:val="28"/>
          <w:szCs w:val="28"/>
        </w:rPr>
        <w:t>Кафедра-разработчик: кафедра технологии и предпринимательства</w:t>
      </w:r>
    </w:p>
    <w:p w:rsidR="00425A05" w:rsidRPr="00E62D86" w:rsidRDefault="00425A05" w:rsidP="00425A05">
      <w:pPr>
        <w:jc w:val="center"/>
        <w:rPr>
          <w:sz w:val="28"/>
          <w:szCs w:val="28"/>
        </w:rPr>
      </w:pPr>
    </w:p>
    <w:p w:rsidR="00425A05" w:rsidRPr="00E62D86" w:rsidRDefault="00425A05" w:rsidP="00425A05">
      <w:pPr>
        <w:jc w:val="center"/>
        <w:rPr>
          <w:color w:val="FF0000"/>
          <w:sz w:val="28"/>
          <w:szCs w:val="28"/>
        </w:rPr>
      </w:pPr>
    </w:p>
    <w:p w:rsidR="00425A05" w:rsidRDefault="00425A05" w:rsidP="00425A05">
      <w:pPr>
        <w:spacing w:line="360" w:lineRule="auto"/>
        <w:jc w:val="center"/>
        <w:rPr>
          <w:color w:val="FF0000"/>
          <w:sz w:val="28"/>
          <w:szCs w:val="28"/>
        </w:rPr>
      </w:pPr>
      <w:r w:rsidRPr="00E62D86">
        <w:rPr>
          <w:color w:val="FF0000"/>
          <w:sz w:val="28"/>
          <w:szCs w:val="28"/>
        </w:rPr>
        <w:t xml:space="preserve"> </w:t>
      </w:r>
    </w:p>
    <w:p w:rsidR="00425A05" w:rsidRPr="00E62D86" w:rsidRDefault="00425A05" w:rsidP="00425A05">
      <w:pPr>
        <w:spacing w:line="360" w:lineRule="auto"/>
        <w:jc w:val="center"/>
        <w:rPr>
          <w:sz w:val="28"/>
          <w:szCs w:val="28"/>
        </w:rPr>
      </w:pPr>
      <w:r w:rsidRPr="00E62D86">
        <w:rPr>
          <w:b/>
          <w:sz w:val="28"/>
          <w:szCs w:val="28"/>
        </w:rPr>
        <w:t>ФОНД ОЦЕНОЧНЫХ СРЕДСТВ</w:t>
      </w:r>
    </w:p>
    <w:p w:rsidR="00425A05" w:rsidRPr="00E62D86" w:rsidRDefault="00425A05" w:rsidP="00425A05">
      <w:pPr>
        <w:spacing w:line="360" w:lineRule="auto"/>
        <w:jc w:val="center"/>
        <w:rPr>
          <w:sz w:val="28"/>
          <w:szCs w:val="28"/>
          <w:u w:val="single"/>
        </w:rPr>
      </w:pPr>
      <w:r w:rsidRPr="00E62D86">
        <w:rPr>
          <w:sz w:val="28"/>
          <w:szCs w:val="28"/>
        </w:rPr>
        <w:t xml:space="preserve">для проведения текущего контроля и промежуточной аттестации </w:t>
      </w:r>
      <w:proofErr w:type="gramStart"/>
      <w:r w:rsidRPr="00E62D86">
        <w:rPr>
          <w:sz w:val="28"/>
          <w:szCs w:val="28"/>
        </w:rPr>
        <w:t>обучающихся</w:t>
      </w:r>
      <w:proofErr w:type="gramEnd"/>
    </w:p>
    <w:p w:rsidR="00F54AA5" w:rsidRDefault="00425A05" w:rsidP="00425A05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Основы </w:t>
      </w:r>
      <w:r w:rsidR="00F54AA5">
        <w:rPr>
          <w:i/>
          <w:sz w:val="28"/>
          <w:szCs w:val="28"/>
        </w:rPr>
        <w:t>учебно-исследовательской работы</w:t>
      </w:r>
    </w:p>
    <w:p w:rsidR="00425A05" w:rsidRPr="00E62D86" w:rsidRDefault="00F54AA5" w:rsidP="00425A05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(профильное исследование)</w:t>
      </w:r>
    </w:p>
    <w:p w:rsidR="00F54AA5" w:rsidRDefault="00F54AA5" w:rsidP="00425A05">
      <w:pPr>
        <w:spacing w:line="360" w:lineRule="auto"/>
        <w:jc w:val="center"/>
        <w:rPr>
          <w:i/>
          <w:sz w:val="28"/>
          <w:szCs w:val="28"/>
          <w:lang w:eastAsia="ru-RU"/>
        </w:rPr>
      </w:pPr>
    </w:p>
    <w:p w:rsidR="00F54AA5" w:rsidRDefault="00F54AA5" w:rsidP="00425A05">
      <w:pPr>
        <w:spacing w:line="360" w:lineRule="auto"/>
        <w:jc w:val="center"/>
        <w:rPr>
          <w:i/>
          <w:sz w:val="28"/>
          <w:szCs w:val="28"/>
          <w:lang w:eastAsia="ru-RU"/>
        </w:rPr>
      </w:pPr>
    </w:p>
    <w:p w:rsidR="00425A05" w:rsidRPr="00E62D86" w:rsidRDefault="00425A05" w:rsidP="00425A05">
      <w:pPr>
        <w:spacing w:line="360" w:lineRule="auto"/>
        <w:jc w:val="center"/>
        <w:rPr>
          <w:i/>
          <w:sz w:val="28"/>
          <w:szCs w:val="28"/>
          <w:lang w:eastAsia="ru-RU"/>
        </w:rPr>
      </w:pPr>
      <w:r w:rsidRPr="00E62D86">
        <w:rPr>
          <w:i/>
          <w:sz w:val="28"/>
          <w:szCs w:val="28"/>
          <w:lang w:eastAsia="ru-RU"/>
        </w:rPr>
        <w:t>Направление подготовки</w:t>
      </w:r>
    </w:p>
    <w:p w:rsidR="00425A05" w:rsidRPr="00E62D86" w:rsidRDefault="00425A05" w:rsidP="00425A05">
      <w:pPr>
        <w:spacing w:line="360" w:lineRule="auto"/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44.03</w:t>
      </w:r>
      <w:r w:rsidRPr="00E62D86">
        <w:rPr>
          <w:i/>
          <w:sz w:val="28"/>
          <w:szCs w:val="28"/>
          <w:lang w:eastAsia="ru-RU"/>
        </w:rPr>
        <w:t>.01 Педагогическое образование</w:t>
      </w:r>
    </w:p>
    <w:p w:rsidR="00425A05" w:rsidRPr="00E62D86" w:rsidRDefault="00425A05" w:rsidP="00425A05">
      <w:pPr>
        <w:jc w:val="center"/>
        <w:rPr>
          <w:sz w:val="28"/>
          <w:szCs w:val="28"/>
        </w:rPr>
      </w:pPr>
      <w:r w:rsidRPr="00E62D86">
        <w:rPr>
          <w:i/>
          <w:sz w:val="28"/>
          <w:szCs w:val="28"/>
        </w:rPr>
        <w:t>программ</w:t>
      </w:r>
      <w:r>
        <w:rPr>
          <w:i/>
          <w:sz w:val="28"/>
          <w:szCs w:val="28"/>
        </w:rPr>
        <w:t>а</w:t>
      </w:r>
      <w:r w:rsidRPr="00E62D86">
        <w:rPr>
          <w:i/>
          <w:sz w:val="28"/>
          <w:szCs w:val="28"/>
        </w:rPr>
        <w:t xml:space="preserve"> </w:t>
      </w:r>
      <w:r w:rsidRPr="00E62D8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«Технология»</w:t>
      </w:r>
    </w:p>
    <w:p w:rsidR="00425A05" w:rsidRPr="00E62D86" w:rsidRDefault="00425A05" w:rsidP="00425A05">
      <w:pPr>
        <w:spacing w:line="360" w:lineRule="auto"/>
        <w:jc w:val="center"/>
        <w:rPr>
          <w:i/>
          <w:sz w:val="28"/>
          <w:szCs w:val="28"/>
          <w:shd w:val="clear" w:color="auto" w:fill="FFFFFF"/>
        </w:rPr>
      </w:pPr>
      <w:r w:rsidRPr="00E62D86">
        <w:rPr>
          <w:i/>
          <w:sz w:val="28"/>
          <w:szCs w:val="28"/>
        </w:rPr>
        <w:t xml:space="preserve">Квалификация (степень) </w:t>
      </w:r>
      <w:r>
        <w:rPr>
          <w:i/>
          <w:sz w:val="28"/>
          <w:szCs w:val="28"/>
        </w:rPr>
        <w:t>бакалавр</w:t>
      </w:r>
    </w:p>
    <w:p w:rsidR="00425A05" w:rsidRPr="00E62D86" w:rsidRDefault="00425A05" w:rsidP="00425A05">
      <w:pPr>
        <w:tabs>
          <w:tab w:val="center" w:pos="4677"/>
          <w:tab w:val="right" w:pos="9355"/>
        </w:tabs>
        <w:rPr>
          <w:rStyle w:val="ad"/>
          <w:i w:val="0"/>
          <w:iCs/>
          <w:sz w:val="28"/>
          <w:szCs w:val="28"/>
        </w:rPr>
      </w:pPr>
      <w:r w:rsidRPr="00E62D86">
        <w:rPr>
          <w:i/>
          <w:sz w:val="28"/>
          <w:szCs w:val="28"/>
        </w:rPr>
        <w:tab/>
      </w:r>
    </w:p>
    <w:p w:rsidR="00425A05" w:rsidRPr="00E62D86" w:rsidRDefault="00425A05" w:rsidP="00425A05">
      <w:pPr>
        <w:jc w:val="center"/>
        <w:rPr>
          <w:sz w:val="28"/>
          <w:szCs w:val="28"/>
        </w:rPr>
      </w:pPr>
    </w:p>
    <w:p w:rsidR="00F54AA5" w:rsidRDefault="00F54AA5" w:rsidP="00425A05">
      <w:pPr>
        <w:rPr>
          <w:sz w:val="28"/>
          <w:szCs w:val="28"/>
        </w:rPr>
      </w:pPr>
    </w:p>
    <w:p w:rsidR="00F54AA5" w:rsidRDefault="00F54AA5" w:rsidP="00425A05">
      <w:pPr>
        <w:rPr>
          <w:sz w:val="28"/>
          <w:szCs w:val="28"/>
        </w:rPr>
      </w:pPr>
    </w:p>
    <w:p w:rsidR="00F54AA5" w:rsidRDefault="00F54AA5" w:rsidP="00425A05">
      <w:pPr>
        <w:rPr>
          <w:sz w:val="28"/>
          <w:szCs w:val="28"/>
        </w:rPr>
      </w:pPr>
    </w:p>
    <w:p w:rsidR="00F54AA5" w:rsidRDefault="00F54AA5" w:rsidP="00425A05">
      <w:pPr>
        <w:rPr>
          <w:sz w:val="28"/>
          <w:szCs w:val="28"/>
        </w:rPr>
      </w:pPr>
    </w:p>
    <w:p w:rsidR="00F54AA5" w:rsidRDefault="00F54AA5" w:rsidP="00425A05">
      <w:pPr>
        <w:rPr>
          <w:sz w:val="28"/>
          <w:szCs w:val="28"/>
        </w:rPr>
      </w:pPr>
    </w:p>
    <w:p w:rsidR="00F54AA5" w:rsidRDefault="00F54AA5" w:rsidP="00425A05">
      <w:pPr>
        <w:rPr>
          <w:sz w:val="28"/>
          <w:szCs w:val="28"/>
        </w:rPr>
      </w:pPr>
    </w:p>
    <w:p w:rsidR="00425A05" w:rsidRPr="00E62D86" w:rsidRDefault="00425A05" w:rsidP="00425A05">
      <w:pPr>
        <w:rPr>
          <w:sz w:val="28"/>
          <w:szCs w:val="28"/>
        </w:rPr>
      </w:pPr>
      <w:r w:rsidRPr="00E62D86">
        <w:rPr>
          <w:sz w:val="28"/>
          <w:szCs w:val="28"/>
        </w:rPr>
        <w:t>Составитель</w:t>
      </w:r>
      <w:r w:rsidRPr="00E62D86">
        <w:rPr>
          <w:color w:val="FF0000"/>
          <w:sz w:val="28"/>
          <w:szCs w:val="28"/>
        </w:rPr>
        <w:t xml:space="preserve">:   </w:t>
      </w:r>
      <w:r w:rsidRPr="00E62D86">
        <w:rPr>
          <w:sz w:val="28"/>
          <w:szCs w:val="28"/>
        </w:rPr>
        <w:t xml:space="preserve">  </w:t>
      </w:r>
      <w:proofErr w:type="spellStart"/>
      <w:r w:rsidRPr="00E62D86">
        <w:rPr>
          <w:sz w:val="28"/>
          <w:szCs w:val="28"/>
        </w:rPr>
        <w:t>Барахович</w:t>
      </w:r>
      <w:proofErr w:type="spellEnd"/>
      <w:r w:rsidRPr="00E62D86">
        <w:rPr>
          <w:sz w:val="28"/>
          <w:szCs w:val="28"/>
        </w:rPr>
        <w:t xml:space="preserve"> И.И., доктор педагогических наук, доцент,</w:t>
      </w:r>
    </w:p>
    <w:p w:rsidR="00425A05" w:rsidRPr="00E62D86" w:rsidRDefault="00425A05" w:rsidP="00425A05">
      <w:pPr>
        <w:jc w:val="center"/>
        <w:rPr>
          <w:b/>
          <w:sz w:val="28"/>
          <w:szCs w:val="28"/>
        </w:rPr>
      </w:pPr>
    </w:p>
    <w:p w:rsidR="00425A05" w:rsidRPr="00E62D86" w:rsidRDefault="00425A05" w:rsidP="00425A05">
      <w:pPr>
        <w:jc w:val="both"/>
        <w:rPr>
          <w:b/>
          <w:color w:val="000000"/>
          <w:sz w:val="28"/>
          <w:szCs w:val="28"/>
        </w:rPr>
      </w:pPr>
    </w:p>
    <w:p w:rsidR="00425A05" w:rsidRDefault="00425A05" w:rsidP="00425A05">
      <w:pPr>
        <w:pageBreakBefore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Назначение фонда оценочных средств</w:t>
      </w:r>
    </w:p>
    <w:p w:rsidR="00425A05" w:rsidRDefault="00425A05" w:rsidP="00425A0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Целью создания ФОС дисциплины «</w:t>
      </w:r>
      <w:r w:rsidR="00F54AA5">
        <w:rPr>
          <w:sz w:val="28"/>
          <w:szCs w:val="28"/>
        </w:rPr>
        <w:t>Основы учебно-исследовательской работы</w:t>
      </w:r>
      <w:r>
        <w:rPr>
          <w:sz w:val="28"/>
          <w:szCs w:val="28"/>
        </w:rPr>
        <w:t>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425A05" w:rsidRDefault="00425A05" w:rsidP="0042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ФОС по дисциплине решает </w:t>
      </w: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425A05" w:rsidRDefault="00425A05" w:rsidP="0042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и управление процессом приобретения бакалаврами необходимых знаний, умений, навыков и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компетенций, определённых в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соответствующему направлению подготовки;</w:t>
      </w:r>
    </w:p>
    <w:p w:rsidR="00425A05" w:rsidRDefault="00425A05" w:rsidP="0042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(с помощью набора оценочных средств) и управление (с помощью элементов обратной связи) достижением целей реализации ОПОП, определённых в виде набора общекультурных, </w:t>
      </w:r>
      <w:proofErr w:type="spellStart"/>
      <w:r>
        <w:rPr>
          <w:sz w:val="28"/>
          <w:szCs w:val="28"/>
        </w:rPr>
        <w:t>общепрофессиональных</w:t>
      </w:r>
      <w:proofErr w:type="spellEnd"/>
      <w:r>
        <w:rPr>
          <w:sz w:val="28"/>
          <w:szCs w:val="28"/>
        </w:rPr>
        <w:t xml:space="preserve"> и профессиональных компетенций выпускников;</w:t>
      </w:r>
    </w:p>
    <w:p w:rsidR="00425A05" w:rsidRDefault="00425A05" w:rsidP="00425A0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Университета.</w:t>
      </w:r>
    </w:p>
    <w:p w:rsidR="00425A05" w:rsidRDefault="00425A05" w:rsidP="00425A0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ФОС </w:t>
      </w:r>
      <w:proofErr w:type="gramStart"/>
      <w:r>
        <w:rPr>
          <w:sz w:val="28"/>
          <w:szCs w:val="28"/>
        </w:rPr>
        <w:t>разработан</w:t>
      </w:r>
      <w:proofErr w:type="gramEnd"/>
      <w:r>
        <w:rPr>
          <w:sz w:val="28"/>
          <w:szCs w:val="28"/>
        </w:rPr>
        <w:t xml:space="preserve"> на основании </w:t>
      </w:r>
      <w:r>
        <w:rPr>
          <w:b/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документов</w:t>
      </w:r>
      <w:r>
        <w:rPr>
          <w:sz w:val="28"/>
          <w:szCs w:val="28"/>
        </w:rPr>
        <w:t>:</w:t>
      </w:r>
    </w:p>
    <w:p w:rsidR="00425A05" w:rsidRDefault="00425A05" w:rsidP="0042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государственного образовательного стандарта высшего образования по направлению подготовки 44.03.01Педагогическое образование;</w:t>
      </w:r>
    </w:p>
    <w:p w:rsidR="00425A05" w:rsidRDefault="00425A05" w:rsidP="0042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образовательной программы высшего образования по направлению подготовки 44.03.01 Педагогическое образование; </w:t>
      </w:r>
    </w:p>
    <w:p w:rsidR="00425A05" w:rsidRDefault="00425A05" w:rsidP="00425A0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и его филиалах.</w:t>
      </w:r>
      <w:proofErr w:type="gramEnd"/>
    </w:p>
    <w:p w:rsidR="00425A05" w:rsidRDefault="00425A05" w:rsidP="00425A05">
      <w:pPr>
        <w:spacing w:before="100" w:beforeAutospacing="1"/>
        <w:jc w:val="both"/>
        <w:rPr>
          <w:b/>
          <w:sz w:val="28"/>
          <w:szCs w:val="28"/>
          <w:lang w:eastAsia="ru-RU"/>
        </w:rPr>
      </w:pPr>
    </w:p>
    <w:p w:rsidR="00425A05" w:rsidRDefault="00425A05" w:rsidP="00425A05">
      <w:pPr>
        <w:spacing w:before="100" w:beforeAutospacing="1"/>
        <w:jc w:val="both"/>
        <w:rPr>
          <w:b/>
          <w:sz w:val="28"/>
          <w:szCs w:val="28"/>
          <w:lang w:eastAsia="ru-RU"/>
        </w:rPr>
      </w:pPr>
    </w:p>
    <w:p w:rsidR="00425A05" w:rsidRDefault="00425A05" w:rsidP="00425A05">
      <w:pPr>
        <w:jc w:val="both"/>
        <w:rPr>
          <w:sz w:val="28"/>
          <w:szCs w:val="28"/>
        </w:rPr>
      </w:pPr>
    </w:p>
    <w:p w:rsidR="00425A05" w:rsidRPr="004E714B" w:rsidRDefault="00425A05" w:rsidP="00425A05">
      <w:pPr>
        <w:jc w:val="both"/>
        <w:rPr>
          <w:sz w:val="28"/>
          <w:szCs w:val="28"/>
        </w:rPr>
      </w:pPr>
      <w:r w:rsidRPr="004E714B">
        <w:rPr>
          <w:sz w:val="28"/>
          <w:szCs w:val="28"/>
        </w:rPr>
        <w:t xml:space="preserve">В качестве </w:t>
      </w:r>
      <w:r w:rsidRPr="009A1FC9">
        <w:rPr>
          <w:b/>
          <w:sz w:val="28"/>
          <w:szCs w:val="28"/>
        </w:rPr>
        <w:t>оценочных сре</w:t>
      </w:r>
      <w:proofErr w:type="gramStart"/>
      <w:r w:rsidRPr="009A1FC9">
        <w:rPr>
          <w:b/>
          <w:sz w:val="28"/>
          <w:szCs w:val="28"/>
        </w:rPr>
        <w:t>дств</w:t>
      </w:r>
      <w:r w:rsidRPr="004E714B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удентам </w:t>
      </w:r>
      <w:r w:rsidRPr="004E714B">
        <w:rPr>
          <w:sz w:val="28"/>
          <w:szCs w:val="28"/>
        </w:rPr>
        <w:t>предлагаются учебно-профессиональные задачи.</w:t>
      </w:r>
    </w:p>
    <w:p w:rsidR="00425A05" w:rsidRPr="004E714B" w:rsidRDefault="00425A05" w:rsidP="00425A05">
      <w:pPr>
        <w:pStyle w:val="12"/>
        <w:ind w:firstLine="709"/>
        <w:rPr>
          <w:rFonts w:ascii="Times New Roman" w:hAnsi="Times New Roman" w:cs="Times New Roman"/>
          <w:sz w:val="28"/>
          <w:szCs w:val="28"/>
        </w:rPr>
      </w:pPr>
      <w:r w:rsidRPr="004E714B">
        <w:rPr>
          <w:rFonts w:ascii="Times New Roman" w:hAnsi="Times New Roman" w:cs="Times New Roman"/>
          <w:sz w:val="28"/>
          <w:szCs w:val="28"/>
        </w:rPr>
        <w:t xml:space="preserve">1. К текущему моменту обучения у Вас появился опыт решения научно-исследовательских, учебно-профессиональных задач. Вы проделали значительный объем работы по выполнению исследования в рамках темы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4E714B">
        <w:rPr>
          <w:rFonts w:ascii="Times New Roman" w:hAnsi="Times New Roman" w:cs="Times New Roman"/>
          <w:sz w:val="28"/>
          <w:szCs w:val="28"/>
        </w:rPr>
        <w:t xml:space="preserve">. Возможно, Вы принимали участие в каких-то научно-исследовательских проектах, грантах, приобрели новый опыт практической деятельности в сфере </w:t>
      </w:r>
      <w:r w:rsidRPr="004E714B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образования. Выявите дефициты собственной готовности </w:t>
      </w:r>
      <w:proofErr w:type="gramStart"/>
      <w:r w:rsidRPr="004E71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E714B">
        <w:rPr>
          <w:rFonts w:ascii="Times New Roman" w:hAnsi="Times New Roman" w:cs="Times New Roman"/>
          <w:sz w:val="28"/>
          <w:szCs w:val="28"/>
        </w:rPr>
        <w:t xml:space="preserve"> продолжения исследования в рамках </w:t>
      </w:r>
      <w:r>
        <w:rPr>
          <w:rFonts w:ascii="Times New Roman" w:hAnsi="Times New Roman" w:cs="Times New Roman"/>
          <w:sz w:val="28"/>
          <w:szCs w:val="28"/>
        </w:rPr>
        <w:t>ВКР.</w:t>
      </w:r>
    </w:p>
    <w:p w:rsidR="00425A05" w:rsidRPr="004E714B" w:rsidRDefault="00425A05" w:rsidP="00425A05">
      <w:pPr>
        <w:pStyle w:val="1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E714B">
        <w:rPr>
          <w:rFonts w:ascii="Times New Roman" w:hAnsi="Times New Roman" w:cs="Times New Roman"/>
          <w:sz w:val="28"/>
          <w:szCs w:val="28"/>
        </w:rPr>
        <w:t xml:space="preserve">С позиций системного подхода </w:t>
      </w:r>
      <w:r>
        <w:rPr>
          <w:rFonts w:ascii="Times New Roman" w:hAnsi="Times New Roman" w:cs="Times New Roman"/>
          <w:sz w:val="28"/>
          <w:szCs w:val="28"/>
        </w:rPr>
        <w:t>педагогические учения</w:t>
      </w:r>
      <w:r w:rsidRPr="004E714B">
        <w:rPr>
          <w:rFonts w:ascii="Times New Roman" w:hAnsi="Times New Roman" w:cs="Times New Roman"/>
          <w:sz w:val="28"/>
          <w:szCs w:val="28"/>
        </w:rPr>
        <w:t xml:space="preserve"> можно классифицировать следующим образом: структурно-функциональные, процессуально формирующие образования (явления), формообразующие, личностно-ориентированные системы. По своей форме педагогические системы являются социальными и открытыми, между ними и внешним миром происходит постоянный обмен людьми и информацией. По способу функционирования их можно отнести к динамическим системам, т.к. они функционируют в условиях изменчивости различных факторов внешнего окружения. По цели существования педагогические системы следует отнести к целеустремленным и развивающим системам. Как отмечает философ В.С. Степин, каждая из саморазвивающихся систем требует особого понимания категорий части и целого, причинности, пространства и времени. Это создает огромные сложности при их описании. Еще больше проблем возникает при описании социальных, саморазвивающихся систем, к которым можно отнести педагогическую деятельность. Выразите свое понимание роли и места системного и </w:t>
      </w:r>
      <w:proofErr w:type="spellStart"/>
      <w:r w:rsidRPr="004E714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E714B">
        <w:rPr>
          <w:rFonts w:ascii="Times New Roman" w:hAnsi="Times New Roman" w:cs="Times New Roman"/>
          <w:sz w:val="28"/>
          <w:szCs w:val="28"/>
        </w:rPr>
        <w:t xml:space="preserve"> подходов.</w:t>
      </w:r>
    </w:p>
    <w:p w:rsidR="00425A05" w:rsidRPr="004E714B" w:rsidRDefault="00425A05" w:rsidP="00425A05">
      <w:pPr>
        <w:pStyle w:val="1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714B">
        <w:rPr>
          <w:rFonts w:ascii="Times New Roman" w:hAnsi="Times New Roman" w:cs="Times New Roman"/>
          <w:sz w:val="28"/>
          <w:szCs w:val="28"/>
        </w:rPr>
        <w:t xml:space="preserve">. Понятия (термины) создают скелет любого исследования. Научно обоснованный отбор и выстроенный ряд понятий, логика которого соответствует замыслу исследования и раскрывает предмет исследования в наиболее обобщенном виде. Содержательное отображение предметной области в форме понятийно-терминологических структур получило название тезауруса. Тезаурус – свернутая информация специального целевого назначения. Это особым образом оформленное накопление, структурированное знание, отражающее семантические связи между понятиями. Позволяет проводить ценностное осмысление накопленной информации, моделирование знания. Подготовьте тезаурус исследования в рамках темы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4E714B">
        <w:rPr>
          <w:rFonts w:ascii="Times New Roman" w:hAnsi="Times New Roman" w:cs="Times New Roman"/>
          <w:sz w:val="28"/>
          <w:szCs w:val="28"/>
        </w:rPr>
        <w:t>.</w:t>
      </w:r>
    </w:p>
    <w:p w:rsidR="00425A05" w:rsidRPr="004E714B" w:rsidRDefault="00425A05" w:rsidP="00425A05">
      <w:pPr>
        <w:pStyle w:val="12"/>
        <w:ind w:firstLine="709"/>
        <w:rPr>
          <w:sz w:val="28"/>
          <w:szCs w:val="28"/>
        </w:rPr>
      </w:pPr>
    </w:p>
    <w:p w:rsidR="00425A05" w:rsidRPr="004E714B" w:rsidRDefault="00425A05" w:rsidP="00425A05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714B">
        <w:rPr>
          <w:sz w:val="28"/>
          <w:szCs w:val="28"/>
        </w:rPr>
        <w:t xml:space="preserve">. В ходе исследования, как правило, составляется программа, в которой отражается: </w:t>
      </w:r>
    </w:p>
    <w:p w:rsidR="00425A05" w:rsidRPr="004E714B" w:rsidRDefault="00425A05" w:rsidP="00425A05">
      <w:pPr>
        <w:pStyle w:val="a6"/>
        <w:spacing w:after="0"/>
        <w:jc w:val="both"/>
        <w:rPr>
          <w:sz w:val="28"/>
          <w:szCs w:val="28"/>
        </w:rPr>
      </w:pPr>
      <w:r w:rsidRPr="004E714B">
        <w:rPr>
          <w:sz w:val="28"/>
          <w:szCs w:val="28"/>
        </w:rPr>
        <w:t xml:space="preserve">- какое педагогическое явление (процесс, факт) исследуется, </w:t>
      </w:r>
    </w:p>
    <w:p w:rsidR="00425A05" w:rsidRPr="004E714B" w:rsidRDefault="00425A05" w:rsidP="00425A05">
      <w:pPr>
        <w:pStyle w:val="a6"/>
        <w:spacing w:after="0"/>
        <w:jc w:val="both"/>
        <w:rPr>
          <w:sz w:val="28"/>
          <w:szCs w:val="28"/>
        </w:rPr>
      </w:pPr>
      <w:r w:rsidRPr="004E714B">
        <w:rPr>
          <w:sz w:val="28"/>
          <w:szCs w:val="28"/>
        </w:rPr>
        <w:t xml:space="preserve">- по каким показателям (индикаторы, референты), </w:t>
      </w:r>
    </w:p>
    <w:p w:rsidR="00425A05" w:rsidRPr="004E714B" w:rsidRDefault="00425A05" w:rsidP="00425A05">
      <w:pPr>
        <w:pStyle w:val="a6"/>
        <w:spacing w:after="0"/>
        <w:jc w:val="both"/>
        <w:rPr>
          <w:sz w:val="28"/>
          <w:szCs w:val="28"/>
        </w:rPr>
      </w:pPr>
      <w:r w:rsidRPr="004E714B">
        <w:rPr>
          <w:sz w:val="28"/>
          <w:szCs w:val="28"/>
        </w:rPr>
        <w:t xml:space="preserve">- какие критерии  при этом выбираются и используются, </w:t>
      </w:r>
    </w:p>
    <w:p w:rsidR="00425A05" w:rsidRPr="004E714B" w:rsidRDefault="00425A05" w:rsidP="00425A05">
      <w:pPr>
        <w:rPr>
          <w:sz w:val="28"/>
          <w:szCs w:val="28"/>
        </w:rPr>
      </w:pPr>
      <w:r w:rsidRPr="004E714B">
        <w:rPr>
          <w:sz w:val="28"/>
          <w:szCs w:val="28"/>
        </w:rPr>
        <w:t>- какие методы исследования применяются.</w:t>
      </w:r>
    </w:p>
    <w:p w:rsidR="00425A05" w:rsidRPr="004E714B" w:rsidRDefault="00425A05" w:rsidP="00425A05">
      <w:pPr>
        <w:pStyle w:val="12"/>
        <w:ind w:firstLine="709"/>
        <w:rPr>
          <w:rFonts w:ascii="Times New Roman" w:hAnsi="Times New Roman" w:cs="Times New Roman"/>
          <w:sz w:val="28"/>
          <w:szCs w:val="28"/>
        </w:rPr>
      </w:pPr>
      <w:r w:rsidRPr="004E714B">
        <w:rPr>
          <w:rFonts w:ascii="Times New Roman" w:hAnsi="Times New Roman" w:cs="Times New Roman"/>
          <w:sz w:val="28"/>
          <w:szCs w:val="28"/>
        </w:rPr>
        <w:t xml:space="preserve">Составьте программу проведения исследования в рамках темы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4E714B">
        <w:rPr>
          <w:rFonts w:ascii="Times New Roman" w:hAnsi="Times New Roman" w:cs="Times New Roman"/>
          <w:sz w:val="28"/>
          <w:szCs w:val="28"/>
        </w:rPr>
        <w:t>.</w:t>
      </w:r>
    </w:p>
    <w:p w:rsidR="00425A05" w:rsidRPr="004E714B" w:rsidRDefault="00425A05" w:rsidP="00425A05">
      <w:pPr>
        <w:pStyle w:val="12"/>
        <w:ind w:firstLine="709"/>
        <w:rPr>
          <w:rFonts w:ascii="Times New Roman" w:eastAsia="TimesNew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E714B">
        <w:rPr>
          <w:rFonts w:ascii="Times New Roman" w:hAnsi="Times New Roman" w:cs="Times New Roman"/>
          <w:sz w:val="28"/>
          <w:szCs w:val="28"/>
        </w:rPr>
        <w:t xml:space="preserve">. Методика проведения опытно-экспериментальной работы - это как бы модель исследования, причем развернутая во времени. Методику необходимо рассматривать как совокупность приемов и способов проведения опытно-экспериментальной работы, определяющих порядок их применения и интерпретацию, полученных с их помощью результатов. Методика зависит от характера объекта и предмета изучения, цели исследования, возможностей применения различных методов исследования в конкретных условиях экспериментальной базы, общей и профессиональной квалификации </w:t>
      </w:r>
      <w:r w:rsidRPr="004E714B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исследователя. Разработайте методику проведения </w:t>
      </w:r>
      <w:r>
        <w:rPr>
          <w:rFonts w:ascii="Times New Roman" w:hAnsi="Times New Roman" w:cs="Times New Roman"/>
          <w:sz w:val="28"/>
          <w:szCs w:val="28"/>
        </w:rPr>
        <w:t>апробации результатов исследования</w:t>
      </w:r>
      <w:r w:rsidRPr="004E714B">
        <w:rPr>
          <w:rFonts w:ascii="Times New Roman" w:hAnsi="Times New Roman" w:cs="Times New Roman"/>
          <w:sz w:val="28"/>
          <w:szCs w:val="28"/>
        </w:rPr>
        <w:t>. Подберите методы обработки полученных в ходе нее данных.</w:t>
      </w:r>
    </w:p>
    <w:p w:rsidR="00425A05" w:rsidRDefault="00425A05" w:rsidP="00425A05">
      <w:pPr>
        <w:pStyle w:val="12"/>
        <w:autoSpaceDE w:val="0"/>
        <w:spacing w:line="228" w:lineRule="auto"/>
        <w:ind w:firstLine="709"/>
        <w:rPr>
          <w:rFonts w:ascii="Times New Roman" w:eastAsia="TimesNewRoman" w:hAnsi="Times New Roman" w:cs="Times New Roman"/>
          <w:bCs/>
          <w:sz w:val="28"/>
          <w:szCs w:val="28"/>
        </w:rPr>
      </w:pPr>
      <w:r>
        <w:rPr>
          <w:rFonts w:ascii="Times New Roman" w:eastAsia="TimesNewRoman" w:hAnsi="Times New Roman" w:cs="Times New Roman"/>
          <w:bCs/>
          <w:sz w:val="28"/>
          <w:szCs w:val="28"/>
        </w:rPr>
        <w:t>10</w:t>
      </w:r>
      <w:r w:rsidRPr="004E714B">
        <w:rPr>
          <w:rFonts w:ascii="Times New Roman" w:eastAsia="TimesNewRoman" w:hAnsi="Times New Roman" w:cs="Times New Roman"/>
          <w:bCs/>
          <w:sz w:val="28"/>
          <w:szCs w:val="28"/>
        </w:rPr>
        <w:t xml:space="preserve">. Апробация полученных результатов и выводов по результатам исследовательской работы предполагает публичные выступления и публикации результатов исследования. Спланируйте серию выступлений (3-4), в ходе которых предполагается обсуждение результатов исследования в рамках темы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ВКР</w:t>
      </w:r>
      <w:r w:rsidRPr="004E714B">
        <w:rPr>
          <w:rFonts w:ascii="Times New Roman" w:eastAsia="TimesNewRoman" w:hAnsi="Times New Roman" w:cs="Times New Roman"/>
          <w:bCs/>
          <w:sz w:val="28"/>
          <w:szCs w:val="28"/>
        </w:rPr>
        <w:t>. Составьте примерный план каждого из выступлений. Оформите тезисы выступлений.</w:t>
      </w:r>
    </w:p>
    <w:p w:rsidR="00425A05" w:rsidRPr="003A7746" w:rsidRDefault="00425A05" w:rsidP="00425A05">
      <w:pPr>
        <w:spacing w:line="360" w:lineRule="auto"/>
        <w:rPr>
          <w:b/>
          <w:sz w:val="28"/>
          <w:szCs w:val="28"/>
        </w:rPr>
      </w:pPr>
      <w:r w:rsidRPr="0084432A">
        <w:rPr>
          <w:b/>
          <w:sz w:val="28"/>
          <w:szCs w:val="28"/>
        </w:rPr>
        <w:t>Технологическая карта рейтинга</w:t>
      </w:r>
      <w:r>
        <w:rPr>
          <w:b/>
          <w:sz w:val="28"/>
          <w:szCs w:val="28"/>
        </w:rPr>
        <w:t xml:space="preserve"> </w:t>
      </w:r>
      <w:r w:rsidRPr="00DF74E4">
        <w:rPr>
          <w:b/>
          <w:sz w:val="28"/>
          <w:szCs w:val="28"/>
        </w:rPr>
        <w:t>дисциплины «</w:t>
      </w:r>
      <w:r>
        <w:rPr>
          <w:b/>
          <w:sz w:val="28"/>
          <w:szCs w:val="28"/>
        </w:rPr>
        <w:t>Основы научной деятельности студента</w:t>
      </w:r>
      <w:r w:rsidRPr="00DF74E4">
        <w:rPr>
          <w:b/>
          <w:sz w:val="28"/>
          <w:szCs w:val="28"/>
        </w:rPr>
        <w:t>»</w:t>
      </w:r>
      <w:r w:rsidRPr="003A7746">
        <w:rPr>
          <w:b/>
          <w:sz w:val="36"/>
          <w:szCs w:val="36"/>
        </w:rPr>
        <w:t xml:space="preserve"> </w:t>
      </w:r>
    </w:p>
    <w:tbl>
      <w:tblPr>
        <w:tblW w:w="9640" w:type="dxa"/>
        <w:tblInd w:w="-34" w:type="dxa"/>
        <w:tblLayout w:type="fixed"/>
        <w:tblLook w:val="0000"/>
      </w:tblPr>
      <w:tblGrid>
        <w:gridCol w:w="2195"/>
        <w:gridCol w:w="28"/>
        <w:gridCol w:w="46"/>
        <w:gridCol w:w="2809"/>
        <w:gridCol w:w="191"/>
        <w:gridCol w:w="2298"/>
        <w:gridCol w:w="9"/>
        <w:gridCol w:w="363"/>
        <w:gridCol w:w="1701"/>
      </w:tblGrid>
      <w:tr w:rsidR="00425A05" w:rsidTr="00425A05">
        <w:trPr>
          <w:trHeight w:val="936"/>
        </w:trPr>
        <w:tc>
          <w:tcPr>
            <w:tcW w:w="226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567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5A05" w:rsidRDefault="00425A05" w:rsidP="00425A0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уровень образования.</w:t>
            </w:r>
          </w:p>
          <w:p w:rsidR="00425A05" w:rsidRDefault="00425A05" w:rsidP="00425A0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программы/</w:t>
            </w:r>
            <w:r w:rsidRPr="003A7746">
              <w:rPr>
                <w:rFonts w:ascii="Times New Roman" w:hAnsi="Times New Roman" w:cs="Times New Roman"/>
                <w:sz w:val="24"/>
                <w:szCs w:val="24"/>
              </w:rPr>
              <w:t>направленности (профиля) образовательной программы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25A05" w:rsidRDefault="00425A05" w:rsidP="00425A05">
            <w:pPr>
              <w:tabs>
                <w:tab w:val="left" w:pos="910"/>
              </w:tabs>
              <w:jc w:val="center"/>
            </w:pPr>
            <w:r>
              <w:t>Количество зачетных единиц</w:t>
            </w:r>
          </w:p>
        </w:tc>
      </w:tr>
      <w:tr w:rsidR="00425A05" w:rsidTr="00425A05">
        <w:trPr>
          <w:trHeight w:val="382"/>
        </w:trPr>
        <w:tc>
          <w:tcPr>
            <w:tcW w:w="2269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425A05" w:rsidRDefault="00425A05" w:rsidP="00425A05">
            <w:pPr>
              <w:tabs>
                <w:tab w:val="left" w:pos="910"/>
              </w:tabs>
              <w:jc w:val="center"/>
            </w:pPr>
            <w:r>
              <w:t>Основы научной деятельности студента</w:t>
            </w:r>
          </w:p>
        </w:tc>
        <w:tc>
          <w:tcPr>
            <w:tcW w:w="5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5A05" w:rsidRDefault="00425A05" w:rsidP="00425A05">
            <w:pPr>
              <w:tabs>
                <w:tab w:val="left" w:pos="910"/>
              </w:tabs>
              <w:snapToGrid w:val="0"/>
              <w:jc w:val="center"/>
            </w:pPr>
            <w:r>
              <w:t>44.04.01 Педагогическое образование (</w:t>
            </w:r>
            <w:proofErr w:type="spellStart"/>
            <w:r>
              <w:t>бакалавриат</w:t>
            </w:r>
            <w:proofErr w:type="spellEnd"/>
            <w:r>
              <w:t>)</w:t>
            </w:r>
          </w:p>
          <w:p w:rsidR="00425A05" w:rsidRDefault="00425A05" w:rsidP="00425A05">
            <w:pPr>
              <w:tabs>
                <w:tab w:val="left" w:pos="910"/>
              </w:tabs>
              <w:snapToGrid w:val="0"/>
              <w:jc w:val="center"/>
            </w:pPr>
            <w:r>
              <w:t>Направленность (профиль) образовательной программы Технология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25A05" w:rsidRDefault="00425A05" w:rsidP="00425A05">
            <w:pPr>
              <w:tabs>
                <w:tab w:val="left" w:pos="910"/>
              </w:tabs>
              <w:jc w:val="center"/>
            </w:pPr>
            <w:r>
              <w:t>4</w:t>
            </w:r>
          </w:p>
        </w:tc>
      </w:tr>
      <w:tr w:rsidR="00425A05" w:rsidTr="00425A05">
        <w:tc>
          <w:tcPr>
            <w:tcW w:w="9640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425A05" w:rsidTr="00425A05">
        <w:tc>
          <w:tcPr>
            <w:tcW w:w="9640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25A05" w:rsidRDefault="00425A05" w:rsidP="00425A05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Предшествующие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педагогика, методика преподавания технологии</w:t>
            </w:r>
          </w:p>
        </w:tc>
      </w:tr>
      <w:tr w:rsidR="00425A05" w:rsidTr="00425A05">
        <w:tc>
          <w:tcPr>
            <w:tcW w:w="9640" w:type="dxa"/>
            <w:gridSpan w:val="9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25A05" w:rsidRDefault="00425A05" w:rsidP="00425A05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Последующие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ВКР</w:t>
            </w:r>
          </w:p>
        </w:tc>
      </w:tr>
      <w:tr w:rsidR="00425A05" w:rsidTr="00425A05">
        <w:tc>
          <w:tcPr>
            <w:tcW w:w="964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28">
              <w:rPr>
                <w:rFonts w:ascii="Times New Roman" w:hAnsi="Times New Roman" w:cs="Times New Roman"/>
                <w:sz w:val="24"/>
                <w:szCs w:val="24"/>
              </w:rPr>
              <w:t>БАЗОВЫЙ РАЗДЕЛ</w:t>
            </w:r>
          </w:p>
        </w:tc>
      </w:tr>
      <w:tr w:rsidR="00425A05" w:rsidTr="00425A05">
        <w:trPr>
          <w:trHeight w:val="123"/>
        </w:trPr>
        <w:tc>
          <w:tcPr>
            <w:tcW w:w="2223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425A05" w:rsidRDefault="00425A05" w:rsidP="00425A0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4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100 %</w:t>
            </w:r>
          </w:p>
        </w:tc>
      </w:tr>
      <w:tr w:rsidR="00425A05" w:rsidTr="00425A05">
        <w:trPr>
          <w:trHeight w:val="122"/>
        </w:trPr>
        <w:tc>
          <w:tcPr>
            <w:tcW w:w="2223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425A05" w:rsidRDefault="00425A05" w:rsidP="00425A0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5A05" w:rsidRDefault="00425A05" w:rsidP="00425A0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425A05" w:rsidTr="00425A05">
        <w:tc>
          <w:tcPr>
            <w:tcW w:w="222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5A05" w:rsidRPr="00D76DBB" w:rsidRDefault="00425A05" w:rsidP="00425A05">
            <w:r>
              <w:t xml:space="preserve">Содержание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25A05" w:rsidTr="00425A05">
        <w:tc>
          <w:tcPr>
            <w:tcW w:w="222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A05" w:rsidRPr="001D4ADE" w:rsidRDefault="00425A05" w:rsidP="00425A05">
            <w:pPr>
              <w:pStyle w:val="aa"/>
              <w:snapToGrid w:val="0"/>
              <w:rPr>
                <w:rFonts w:ascii="Times New Roman" w:hAnsi="Times New Roman" w:cs="Times New Roman"/>
                <w:b/>
              </w:rPr>
            </w:pPr>
            <w:r w:rsidRPr="001D4ADE">
              <w:rPr>
                <w:rFonts w:ascii="Times New Roman" w:hAnsi="Times New Roman" w:cs="Times New Roman"/>
              </w:rPr>
              <w:t>Выпускная квалификационная работа, как результат исследования.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5A05" w:rsidRPr="00D76DBB" w:rsidRDefault="00425A05" w:rsidP="00425A05">
            <w:pPr>
              <w:rPr>
                <w:bCs/>
              </w:rPr>
            </w:pPr>
            <w:r>
              <w:rPr>
                <w:bCs/>
              </w:rPr>
              <w:t>Обозначение проблем в обучении технологии в основном общем и дополнительном образовании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25A05" w:rsidRPr="00836EDE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25A05" w:rsidTr="00425A05">
        <w:tc>
          <w:tcPr>
            <w:tcW w:w="222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5A05" w:rsidRPr="00D76DBB" w:rsidRDefault="00425A05" w:rsidP="00425A05">
            <w:r>
              <w:t>Обоснование названных проблем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25A05" w:rsidTr="00425A05">
        <w:tc>
          <w:tcPr>
            <w:tcW w:w="222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5A05" w:rsidRDefault="00425A05" w:rsidP="00425A05">
            <w:r w:rsidRPr="00D76DBB">
              <w:t>Контрольная работа</w:t>
            </w:r>
            <w:r>
              <w:t xml:space="preserve"> № 1</w:t>
            </w:r>
          </w:p>
          <w:p w:rsidR="00425A05" w:rsidRPr="00D76DBB" w:rsidRDefault="00425A05" w:rsidP="00425A05">
            <w:pPr>
              <w:rPr>
                <w:bCs/>
              </w:rPr>
            </w:pPr>
            <w:r>
              <w:t>Синопсис избранной проблемы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25A05" w:rsidTr="00425A05">
        <w:tc>
          <w:tcPr>
            <w:tcW w:w="222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A05" w:rsidRPr="001D4ADE" w:rsidRDefault="00425A05" w:rsidP="009C5289">
            <w:pPr>
              <w:pStyle w:val="aa"/>
              <w:snapToGrid w:val="0"/>
              <w:rPr>
                <w:rFonts w:ascii="Times New Roman" w:hAnsi="Times New Roman" w:cs="Times New Roman"/>
                <w:b/>
              </w:rPr>
            </w:pPr>
            <w:r w:rsidRPr="001D4ADE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proofErr w:type="gramStart"/>
            <w:r w:rsidR="009C5289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1D4ADE">
              <w:rPr>
                <w:rFonts w:ascii="Times New Roman" w:hAnsi="Times New Roman" w:cs="Times New Roman"/>
              </w:rPr>
              <w:t>- исследовательской</w:t>
            </w:r>
            <w:proofErr w:type="gramEnd"/>
            <w:r w:rsidRPr="001D4ADE">
              <w:rPr>
                <w:rFonts w:ascii="Times New Roman" w:hAnsi="Times New Roman" w:cs="Times New Roman"/>
              </w:rPr>
              <w:t xml:space="preserve"> </w:t>
            </w:r>
            <w:r w:rsidR="009C5289">
              <w:rPr>
                <w:rFonts w:ascii="Times New Roman" w:hAnsi="Times New Roman" w:cs="Times New Roman"/>
              </w:rPr>
              <w:t>работы</w:t>
            </w:r>
            <w:r w:rsidRPr="001D4ADE">
              <w:rPr>
                <w:rFonts w:ascii="Times New Roman" w:hAnsi="Times New Roman" w:cs="Times New Roman"/>
              </w:rPr>
              <w:t xml:space="preserve">  в рамках заданной тематики исследования.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5A05" w:rsidRDefault="00425A05" w:rsidP="00425A05">
            <w:pPr>
              <w:rPr>
                <w:bCs/>
              </w:rPr>
            </w:pPr>
            <w:r>
              <w:rPr>
                <w:bCs/>
              </w:rPr>
              <w:t xml:space="preserve">Постановка цели, задач, </w:t>
            </w:r>
          </w:p>
          <w:p w:rsidR="00425A05" w:rsidRPr="00D76DBB" w:rsidRDefault="00425A05" w:rsidP="00425A05">
            <w:pPr>
              <w:rPr>
                <w:bCs/>
              </w:rPr>
            </w:pPr>
            <w:r>
              <w:rPr>
                <w:bCs/>
              </w:rPr>
              <w:t>Гипотезы, обозначение объекта, предмета исследования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25A05" w:rsidTr="00425A05">
        <w:tc>
          <w:tcPr>
            <w:tcW w:w="222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B41792">
              <w:rPr>
                <w:rFonts w:ascii="Times New Roman" w:hAnsi="Times New Roman" w:cs="Times New Roman"/>
              </w:rPr>
              <w:t xml:space="preserve">Обработка и </w:t>
            </w:r>
            <w:proofErr w:type="spellStart"/>
            <w:r w:rsidRPr="00B41792">
              <w:rPr>
                <w:rFonts w:ascii="Times New Roman" w:hAnsi="Times New Roman" w:cs="Times New Roman"/>
              </w:rPr>
              <w:t>интерпритация</w:t>
            </w:r>
            <w:proofErr w:type="spellEnd"/>
            <w:r w:rsidRPr="00B41792">
              <w:rPr>
                <w:rFonts w:ascii="Times New Roman" w:hAnsi="Times New Roman" w:cs="Times New Roman"/>
              </w:rPr>
              <w:t xml:space="preserve"> научных данных</w:t>
            </w:r>
          </w:p>
          <w:p w:rsidR="00425A05" w:rsidRPr="001D4ADE" w:rsidRDefault="00425A05" w:rsidP="00425A05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5A05" w:rsidRDefault="00425A05" w:rsidP="00425A05">
            <w:pPr>
              <w:rPr>
                <w:bCs/>
              </w:rPr>
            </w:pPr>
            <w:r>
              <w:t>Организация сбора и интерпретации научных данных. Подбор методик интерпретации научных данных.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425A05" w:rsidTr="00425A05">
        <w:tc>
          <w:tcPr>
            <w:tcW w:w="222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rPr>
                <w:rFonts w:ascii="Times New Roman" w:hAnsi="Times New Roman" w:cs="Times New Roman"/>
              </w:rPr>
            </w:pPr>
            <w:r w:rsidRPr="00B41792">
              <w:rPr>
                <w:rFonts w:ascii="Times New Roman" w:hAnsi="Times New Roman" w:cs="Times New Roman"/>
              </w:rPr>
              <w:t xml:space="preserve">Оформление  </w:t>
            </w:r>
          </w:p>
          <w:p w:rsidR="00425A05" w:rsidRDefault="009C5289" w:rsidP="00425A0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</w:t>
            </w:r>
            <w:r w:rsidR="00425A05">
              <w:rPr>
                <w:rFonts w:ascii="Times New Roman" w:hAnsi="Times New Roman" w:cs="Times New Roman"/>
              </w:rPr>
              <w:t>-</w:t>
            </w:r>
            <w:r w:rsidR="00425A05" w:rsidRPr="00B41792">
              <w:rPr>
                <w:rFonts w:ascii="Times New Roman" w:hAnsi="Times New Roman" w:cs="Times New Roman"/>
              </w:rPr>
              <w:t xml:space="preserve">исследовательской </w:t>
            </w:r>
          </w:p>
          <w:p w:rsidR="00425A05" w:rsidRPr="00B41792" w:rsidRDefault="00425A05" w:rsidP="00425A05">
            <w:pPr>
              <w:pStyle w:val="aa"/>
              <w:rPr>
                <w:rFonts w:ascii="Times New Roman" w:hAnsi="Times New Roman" w:cs="Times New Roman"/>
              </w:rPr>
            </w:pPr>
            <w:r w:rsidRPr="00B41792">
              <w:rPr>
                <w:rFonts w:ascii="Times New Roman" w:hAnsi="Times New Roman" w:cs="Times New Roman"/>
              </w:rPr>
              <w:t>работы.</w:t>
            </w:r>
          </w:p>
          <w:p w:rsidR="00425A05" w:rsidRPr="00B41792" w:rsidRDefault="00425A05" w:rsidP="00425A05">
            <w:pPr>
              <w:pStyle w:val="aa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5A05" w:rsidRPr="00D76DBB" w:rsidRDefault="00425A05" w:rsidP="00425A05"/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25A05" w:rsidTr="00425A05">
        <w:tc>
          <w:tcPr>
            <w:tcW w:w="222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A05" w:rsidRPr="00B41792" w:rsidRDefault="00425A05" w:rsidP="00425A0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5A05" w:rsidRPr="00D76DBB" w:rsidRDefault="00425A05" w:rsidP="00425A05"/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A05" w:rsidTr="00425A05">
        <w:tc>
          <w:tcPr>
            <w:tcW w:w="964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ДОПОЛНИТЕЛЬНЫЙ РАЗДЕЛ</w:t>
            </w:r>
          </w:p>
        </w:tc>
      </w:tr>
      <w:tr w:rsidR="00425A05" w:rsidTr="00425A05">
        <w:trPr>
          <w:trHeight w:val="123"/>
        </w:trPr>
        <w:tc>
          <w:tcPr>
            <w:tcW w:w="2195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модуль/ Тема</w:t>
            </w:r>
          </w:p>
        </w:tc>
        <w:tc>
          <w:tcPr>
            <w:tcW w:w="30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4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25A05" w:rsidTr="00425A05">
        <w:trPr>
          <w:trHeight w:val="122"/>
        </w:trPr>
        <w:tc>
          <w:tcPr>
            <w:tcW w:w="2195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425A05" w:rsidRDefault="00425A05" w:rsidP="00425A0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5A05" w:rsidRDefault="00425A05" w:rsidP="00425A0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425A05" w:rsidTr="00425A05">
        <w:tc>
          <w:tcPr>
            <w:tcW w:w="219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контрольных вопросов повышенной сложности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5A05" w:rsidTr="00425A05">
        <w:tc>
          <w:tcPr>
            <w:tcW w:w="219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монографий и учебников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5A05" w:rsidTr="00425A05">
        <w:tc>
          <w:tcPr>
            <w:tcW w:w="219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5A05" w:rsidTr="00425A05">
        <w:tc>
          <w:tcPr>
            <w:tcW w:w="5269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425A05" w:rsidTr="00425A05">
        <w:tc>
          <w:tcPr>
            <w:tcW w:w="5269" w:type="dxa"/>
            <w:gridSpan w:val="5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A05" w:rsidRPr="00AC52C9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 (по итогам изучения всех разделов, без учета дополнительного раздела)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425A05" w:rsidTr="00425A05">
        <w:tc>
          <w:tcPr>
            <w:tcW w:w="5269" w:type="dxa"/>
            <w:gridSpan w:val="5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25A05" w:rsidRDefault="00425A05" w:rsidP="00425A05">
            <w:pPr>
              <w:pStyle w:val="aa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25A05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2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25A05" w:rsidRPr="0026340A" w:rsidRDefault="00425A05" w:rsidP="00425A05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26340A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100</w:t>
            </w:r>
          </w:p>
        </w:tc>
      </w:tr>
    </w:tbl>
    <w:p w:rsidR="00425A05" w:rsidRDefault="00425A05" w:rsidP="00425A05">
      <w:pPr>
        <w:rPr>
          <w:b/>
          <w:sz w:val="28"/>
          <w:szCs w:val="28"/>
        </w:rPr>
      </w:pPr>
    </w:p>
    <w:p w:rsidR="00425A05" w:rsidRPr="00905BFC" w:rsidRDefault="00425A05" w:rsidP="00425A05">
      <w:pPr>
        <w:rPr>
          <w:b/>
          <w:sz w:val="28"/>
          <w:szCs w:val="28"/>
        </w:rPr>
      </w:pPr>
      <w:r w:rsidRPr="00905BFC">
        <w:rPr>
          <w:b/>
          <w:sz w:val="28"/>
          <w:szCs w:val="28"/>
        </w:rPr>
        <w:t>Соответствие рейтинговых баллов и академической оценки:</w:t>
      </w:r>
    </w:p>
    <w:p w:rsidR="00425A05" w:rsidRDefault="00425A05" w:rsidP="00425A05">
      <w:pPr>
        <w:rPr>
          <w:sz w:val="28"/>
          <w:szCs w:val="28"/>
        </w:rPr>
      </w:pPr>
      <w:r>
        <w:rPr>
          <w:sz w:val="28"/>
          <w:szCs w:val="28"/>
        </w:rPr>
        <w:t>50 баллов – допуск к экзамену</w:t>
      </w:r>
    </w:p>
    <w:p w:rsidR="00425A05" w:rsidRDefault="00425A05" w:rsidP="00425A05">
      <w:pPr>
        <w:rPr>
          <w:sz w:val="28"/>
          <w:szCs w:val="28"/>
        </w:rPr>
      </w:pPr>
      <w:r>
        <w:rPr>
          <w:sz w:val="28"/>
          <w:szCs w:val="28"/>
        </w:rPr>
        <w:t>60–72 – удовлетворительно</w:t>
      </w:r>
    </w:p>
    <w:p w:rsidR="00425A05" w:rsidRDefault="00425A05" w:rsidP="00425A05">
      <w:pPr>
        <w:rPr>
          <w:sz w:val="28"/>
          <w:szCs w:val="28"/>
        </w:rPr>
      </w:pPr>
      <w:r>
        <w:rPr>
          <w:sz w:val="28"/>
          <w:szCs w:val="28"/>
        </w:rPr>
        <w:t>73–86 – хорошо</w:t>
      </w:r>
    </w:p>
    <w:p w:rsidR="00425A05" w:rsidRDefault="00425A05" w:rsidP="00425A05">
      <w:pPr>
        <w:rPr>
          <w:sz w:val="28"/>
          <w:szCs w:val="28"/>
        </w:rPr>
      </w:pPr>
      <w:r>
        <w:rPr>
          <w:sz w:val="28"/>
          <w:szCs w:val="28"/>
        </w:rPr>
        <w:t>87–100 – отлично</w:t>
      </w:r>
    </w:p>
    <w:p w:rsidR="00425A05" w:rsidRDefault="00425A05" w:rsidP="00425A05">
      <w:pPr>
        <w:rPr>
          <w:sz w:val="28"/>
          <w:szCs w:val="28"/>
        </w:rPr>
      </w:pPr>
    </w:p>
    <w:p w:rsidR="00425A05" w:rsidRPr="004E714B" w:rsidRDefault="00425A05" w:rsidP="00425A05">
      <w:pPr>
        <w:jc w:val="center"/>
        <w:rPr>
          <w:sz w:val="28"/>
          <w:szCs w:val="28"/>
        </w:rPr>
      </w:pPr>
      <w:r w:rsidRPr="004E714B">
        <w:rPr>
          <w:b/>
          <w:bCs/>
          <w:sz w:val="28"/>
          <w:szCs w:val="28"/>
        </w:rPr>
        <w:t>Технологическая карта практики. Журнал рейтинга.</w:t>
      </w:r>
    </w:p>
    <w:p w:rsidR="00425A05" w:rsidRPr="004E714B" w:rsidRDefault="00425A05" w:rsidP="00425A05">
      <w:pPr>
        <w:jc w:val="center"/>
        <w:rPr>
          <w:sz w:val="28"/>
          <w:szCs w:val="28"/>
        </w:rPr>
      </w:pPr>
    </w:p>
    <w:tbl>
      <w:tblPr>
        <w:tblW w:w="0" w:type="auto"/>
        <w:tblInd w:w="-6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05"/>
        <w:gridCol w:w="2509"/>
        <w:gridCol w:w="3218"/>
        <w:gridCol w:w="1200"/>
        <w:gridCol w:w="1077"/>
        <w:gridCol w:w="423"/>
        <w:gridCol w:w="409"/>
        <w:gridCol w:w="429"/>
      </w:tblGrid>
      <w:tr w:rsidR="00425A05" w:rsidRPr="004E714B" w:rsidTr="00425A05"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5A05" w:rsidRPr="004E714B" w:rsidRDefault="00425A05" w:rsidP="00425A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  <w:p w:rsidR="00425A05" w:rsidRPr="004E714B" w:rsidRDefault="00425A05" w:rsidP="00425A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Модуль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Содержание.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Формы работы/показатели</w:t>
            </w:r>
          </w:p>
        </w:tc>
        <w:tc>
          <w:tcPr>
            <w:tcW w:w="2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E714B">
              <w:rPr>
                <w:sz w:val="28"/>
                <w:szCs w:val="28"/>
              </w:rPr>
              <w:t>Кол-во баллов</w:t>
            </w:r>
          </w:p>
          <w:p w:rsidR="00425A05" w:rsidRPr="004E714B" w:rsidRDefault="00425A05" w:rsidP="00425A05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Оценка</w:t>
            </w:r>
          </w:p>
        </w:tc>
      </w:tr>
      <w:tr w:rsidR="00425A05" w:rsidRPr="004E714B" w:rsidTr="00425A05"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5A05" w:rsidRPr="004E714B" w:rsidRDefault="00425A05" w:rsidP="00425A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5A05" w:rsidRPr="004E714B" w:rsidRDefault="00425A05" w:rsidP="00425A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5A05" w:rsidRPr="004E714B" w:rsidRDefault="00425A05" w:rsidP="00425A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E714B">
              <w:rPr>
                <w:sz w:val="28"/>
                <w:szCs w:val="28"/>
                <w:lang w:val="en-US"/>
              </w:rPr>
              <w:t xml:space="preserve">min                           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E714B">
              <w:rPr>
                <w:sz w:val="28"/>
                <w:szCs w:val="28"/>
                <w:lang w:val="en-US"/>
              </w:rPr>
              <w:t>max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E714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E714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  <w:lang w:val="en-US"/>
              </w:rPr>
              <w:t>5</w:t>
            </w:r>
          </w:p>
        </w:tc>
      </w:tr>
      <w:tr w:rsidR="00425A05" w:rsidRPr="004E714B" w:rsidTr="00425A05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1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Организационно-конструктивная деятельность студента</w:t>
            </w:r>
          </w:p>
        </w:tc>
        <w:tc>
          <w:tcPr>
            <w:tcW w:w="3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Планирование  научной работы. Структура научной деятельности.</w:t>
            </w:r>
          </w:p>
          <w:p w:rsidR="00425A05" w:rsidRPr="004E714B" w:rsidRDefault="00425A05" w:rsidP="00425A05">
            <w:pPr>
              <w:pStyle w:val="a8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План, схема, модель.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4</w:t>
            </w:r>
          </w:p>
          <w:p w:rsidR="00425A05" w:rsidRPr="004E714B" w:rsidRDefault="00425A05" w:rsidP="00425A05">
            <w:pPr>
              <w:pStyle w:val="a8"/>
              <w:jc w:val="center"/>
              <w:rPr>
                <w:sz w:val="28"/>
                <w:szCs w:val="28"/>
              </w:rPr>
            </w:pPr>
          </w:p>
          <w:p w:rsidR="00425A05" w:rsidRPr="004E714B" w:rsidRDefault="00425A05" w:rsidP="00425A05">
            <w:pPr>
              <w:pStyle w:val="a8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6</w:t>
            </w:r>
          </w:p>
          <w:p w:rsidR="00425A05" w:rsidRPr="004E714B" w:rsidRDefault="00425A05" w:rsidP="00425A05">
            <w:pPr>
              <w:pStyle w:val="a8"/>
              <w:jc w:val="center"/>
              <w:rPr>
                <w:sz w:val="28"/>
                <w:szCs w:val="28"/>
              </w:rPr>
            </w:pPr>
          </w:p>
          <w:p w:rsidR="00425A05" w:rsidRPr="004E714B" w:rsidRDefault="00425A05" w:rsidP="00425A05">
            <w:pPr>
              <w:pStyle w:val="a8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6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8</w:t>
            </w:r>
          </w:p>
        </w:tc>
        <w:tc>
          <w:tcPr>
            <w:tcW w:w="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10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12</w:t>
            </w:r>
          </w:p>
        </w:tc>
      </w:tr>
      <w:tr w:rsidR="00425A05" w:rsidRPr="004E714B" w:rsidTr="00425A05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2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Информационно-коммуникативная деятельность</w:t>
            </w:r>
          </w:p>
        </w:tc>
        <w:tc>
          <w:tcPr>
            <w:tcW w:w="3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Организация исследования  в рамках обозначенной темы.</w:t>
            </w:r>
          </w:p>
          <w:p w:rsidR="00425A05" w:rsidRPr="004E714B" w:rsidRDefault="003B7649" w:rsidP="003B7649">
            <w:pPr>
              <w:pStyle w:val="a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Учебно</w:t>
            </w:r>
            <w:r w:rsidR="00425A05" w:rsidRPr="004E714B">
              <w:rPr>
                <w:sz w:val="28"/>
                <w:szCs w:val="28"/>
              </w:rPr>
              <w:t>-исслед</w:t>
            </w:r>
            <w:proofErr w:type="spellEnd"/>
            <w:r>
              <w:rPr>
                <w:sz w:val="28"/>
                <w:szCs w:val="28"/>
              </w:rPr>
              <w:t xml:space="preserve">. деятельность, план-конспект, научный </w:t>
            </w:r>
            <w:proofErr w:type="spellStart"/>
            <w:r>
              <w:rPr>
                <w:sz w:val="28"/>
                <w:szCs w:val="28"/>
              </w:rPr>
              <w:t>а</w:t>
            </w:r>
            <w:r w:rsidR="00425A05" w:rsidRPr="004E714B">
              <w:rPr>
                <w:sz w:val="28"/>
                <w:szCs w:val="28"/>
              </w:rPr>
              <w:t>ппарат,модель</w:t>
            </w:r>
            <w:proofErr w:type="spellEnd"/>
            <w:r w:rsidR="00425A05" w:rsidRPr="004E714B">
              <w:rPr>
                <w:sz w:val="28"/>
                <w:szCs w:val="28"/>
              </w:rPr>
              <w:t>.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4</w:t>
            </w:r>
          </w:p>
          <w:p w:rsidR="00425A05" w:rsidRPr="004E714B" w:rsidRDefault="00425A05" w:rsidP="00425A05">
            <w:pPr>
              <w:pStyle w:val="a8"/>
              <w:jc w:val="center"/>
              <w:rPr>
                <w:sz w:val="28"/>
                <w:szCs w:val="28"/>
              </w:rPr>
            </w:pPr>
          </w:p>
          <w:p w:rsidR="00425A05" w:rsidRPr="004E714B" w:rsidRDefault="00425A05" w:rsidP="00425A05">
            <w:pPr>
              <w:pStyle w:val="a8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6</w:t>
            </w:r>
          </w:p>
          <w:p w:rsidR="00425A05" w:rsidRPr="004E714B" w:rsidRDefault="00425A05" w:rsidP="00425A05">
            <w:pPr>
              <w:pStyle w:val="a8"/>
              <w:jc w:val="center"/>
              <w:rPr>
                <w:sz w:val="28"/>
                <w:szCs w:val="28"/>
              </w:rPr>
            </w:pPr>
          </w:p>
          <w:p w:rsidR="00425A05" w:rsidRPr="004E714B" w:rsidRDefault="00425A05" w:rsidP="00425A05">
            <w:pPr>
              <w:pStyle w:val="a8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8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8</w:t>
            </w:r>
          </w:p>
        </w:tc>
        <w:tc>
          <w:tcPr>
            <w:tcW w:w="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14</w:t>
            </w:r>
          </w:p>
        </w:tc>
      </w:tr>
      <w:tr w:rsidR="00425A05" w:rsidRPr="004E714B" w:rsidTr="00425A05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3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4E714B">
              <w:rPr>
                <w:sz w:val="28"/>
                <w:szCs w:val="28"/>
              </w:rPr>
              <w:t>Исследовательско-рефлексивная</w:t>
            </w:r>
            <w:proofErr w:type="spellEnd"/>
            <w:r w:rsidRPr="004E714B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 xml:space="preserve">Подготовка проекта статьи, </w:t>
            </w:r>
            <w:proofErr w:type="spellStart"/>
            <w:r w:rsidRPr="004E714B">
              <w:rPr>
                <w:sz w:val="28"/>
                <w:szCs w:val="28"/>
              </w:rPr>
              <w:t>науч</w:t>
            </w:r>
            <w:proofErr w:type="spellEnd"/>
            <w:r w:rsidRPr="004E714B">
              <w:rPr>
                <w:sz w:val="28"/>
                <w:szCs w:val="28"/>
              </w:rPr>
              <w:t>. работы</w:t>
            </w:r>
          </w:p>
          <w:p w:rsidR="00425A05" w:rsidRPr="004E714B" w:rsidRDefault="00425A05" w:rsidP="00425A05">
            <w:pPr>
              <w:pStyle w:val="a8"/>
              <w:rPr>
                <w:sz w:val="28"/>
                <w:szCs w:val="28"/>
              </w:rPr>
            </w:pPr>
            <w:proofErr w:type="spellStart"/>
            <w:r w:rsidRPr="004E714B">
              <w:rPr>
                <w:sz w:val="28"/>
                <w:szCs w:val="28"/>
              </w:rPr>
              <w:t>Проект\мини-исследование</w:t>
            </w:r>
            <w:proofErr w:type="spellEnd"/>
            <w:r w:rsidRPr="004E714B">
              <w:rPr>
                <w:sz w:val="28"/>
                <w:szCs w:val="28"/>
              </w:rPr>
              <w:t xml:space="preserve"> — отчет.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4</w:t>
            </w:r>
          </w:p>
          <w:p w:rsidR="00425A05" w:rsidRPr="004E714B" w:rsidRDefault="00425A05" w:rsidP="00425A05">
            <w:pPr>
              <w:pStyle w:val="a8"/>
              <w:jc w:val="center"/>
              <w:rPr>
                <w:sz w:val="28"/>
                <w:szCs w:val="28"/>
              </w:rPr>
            </w:pPr>
          </w:p>
          <w:p w:rsidR="00425A05" w:rsidRPr="004E714B" w:rsidRDefault="00425A05" w:rsidP="00425A05">
            <w:pPr>
              <w:pStyle w:val="a8"/>
              <w:jc w:val="center"/>
              <w:rPr>
                <w:sz w:val="28"/>
                <w:szCs w:val="28"/>
              </w:rPr>
            </w:pPr>
          </w:p>
          <w:p w:rsidR="00425A05" w:rsidRPr="004E714B" w:rsidRDefault="00425A05" w:rsidP="00425A05">
            <w:pPr>
              <w:pStyle w:val="a8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8</w:t>
            </w:r>
          </w:p>
          <w:p w:rsidR="00425A05" w:rsidRPr="004E714B" w:rsidRDefault="00425A05" w:rsidP="00425A05">
            <w:pPr>
              <w:pStyle w:val="a8"/>
              <w:jc w:val="center"/>
              <w:rPr>
                <w:sz w:val="28"/>
                <w:szCs w:val="28"/>
              </w:rPr>
            </w:pPr>
          </w:p>
          <w:p w:rsidR="00425A05" w:rsidRPr="004E714B" w:rsidRDefault="00425A05" w:rsidP="00425A05">
            <w:pPr>
              <w:pStyle w:val="a8"/>
              <w:jc w:val="center"/>
              <w:rPr>
                <w:sz w:val="28"/>
                <w:szCs w:val="28"/>
              </w:rPr>
            </w:pPr>
          </w:p>
          <w:p w:rsidR="00425A05" w:rsidRPr="004E714B" w:rsidRDefault="00425A05" w:rsidP="00425A05">
            <w:pPr>
              <w:pStyle w:val="a8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8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8</w:t>
            </w:r>
          </w:p>
        </w:tc>
        <w:tc>
          <w:tcPr>
            <w:tcW w:w="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14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16</w:t>
            </w:r>
          </w:p>
        </w:tc>
      </w:tr>
      <w:tr w:rsidR="00425A05" w:rsidRPr="004E714B" w:rsidTr="00425A05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4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4E714B">
              <w:rPr>
                <w:sz w:val="28"/>
                <w:szCs w:val="28"/>
              </w:rPr>
              <w:t>Мотивационно-ценностная</w:t>
            </w:r>
            <w:proofErr w:type="spellEnd"/>
            <w:r w:rsidRPr="004E714B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Выступление на методологическом  семинаре, конференции.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8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4</w:t>
            </w:r>
          </w:p>
        </w:tc>
        <w:tc>
          <w:tcPr>
            <w:tcW w:w="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E714B">
              <w:rPr>
                <w:sz w:val="28"/>
                <w:szCs w:val="28"/>
              </w:rPr>
              <w:t>8</w:t>
            </w:r>
          </w:p>
        </w:tc>
      </w:tr>
      <w:tr w:rsidR="00425A05" w:rsidRPr="004E714B" w:rsidTr="00425A05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4E714B">
              <w:rPr>
                <w:b/>
                <w:bCs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A05" w:rsidRPr="004E714B" w:rsidRDefault="00425A05" w:rsidP="00425A05">
            <w:pPr>
              <w:pStyle w:val="a8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A05" w:rsidRPr="004E714B" w:rsidRDefault="00425A05" w:rsidP="00425A05">
            <w:pPr>
              <w:pStyle w:val="a8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E714B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E714B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E714B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E714B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5A05" w:rsidRPr="004E714B" w:rsidRDefault="00425A05" w:rsidP="00425A0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4E714B">
              <w:rPr>
                <w:b/>
                <w:bCs/>
                <w:sz w:val="28"/>
                <w:szCs w:val="28"/>
              </w:rPr>
              <w:t>50</w:t>
            </w:r>
          </w:p>
        </w:tc>
      </w:tr>
    </w:tbl>
    <w:p w:rsidR="00425A05" w:rsidRPr="004E714B" w:rsidRDefault="00425A05" w:rsidP="00425A05">
      <w:pPr>
        <w:tabs>
          <w:tab w:val="left" w:pos="5670"/>
          <w:tab w:val="right" w:leader="underscore" w:pos="10206"/>
        </w:tabs>
        <w:spacing w:before="240" w:line="228" w:lineRule="auto"/>
        <w:ind w:right="-1"/>
        <w:jc w:val="both"/>
        <w:rPr>
          <w:sz w:val="28"/>
          <w:szCs w:val="28"/>
        </w:rPr>
      </w:pPr>
    </w:p>
    <w:p w:rsidR="00425A05" w:rsidRPr="004E714B" w:rsidRDefault="00425A05" w:rsidP="00425A05">
      <w:pPr>
        <w:rPr>
          <w:sz w:val="28"/>
          <w:szCs w:val="28"/>
        </w:rPr>
      </w:pPr>
    </w:p>
    <w:p w:rsidR="00425A05" w:rsidRDefault="00425A05" w:rsidP="00425A05">
      <w:pPr>
        <w:rPr>
          <w:sz w:val="28"/>
          <w:szCs w:val="28"/>
        </w:rPr>
      </w:pPr>
    </w:p>
    <w:p w:rsidR="00425A05" w:rsidRPr="004E714B" w:rsidRDefault="00425A05" w:rsidP="00425A05">
      <w:pPr>
        <w:pStyle w:val="12"/>
        <w:autoSpaceDE w:val="0"/>
        <w:spacing w:line="228" w:lineRule="auto"/>
        <w:ind w:firstLine="709"/>
        <w:rPr>
          <w:bCs/>
          <w:i/>
          <w:sz w:val="28"/>
          <w:szCs w:val="28"/>
        </w:rPr>
      </w:pPr>
    </w:p>
    <w:p w:rsidR="00425A05" w:rsidRPr="004E714B" w:rsidRDefault="00425A05" w:rsidP="00425A05">
      <w:pPr>
        <w:spacing w:line="228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4068"/>
        <w:gridCol w:w="2340"/>
        <w:gridCol w:w="3100"/>
      </w:tblGrid>
      <w:tr w:rsidR="00425A05" w:rsidRPr="00E623EA" w:rsidTr="00425A0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A05" w:rsidRPr="00E623EA" w:rsidRDefault="00425A05" w:rsidP="00425A05">
            <w:pPr>
              <w:spacing w:line="252" w:lineRule="auto"/>
              <w:jc w:val="center"/>
              <w:rPr>
                <w:rFonts w:eastAsia="Calibri"/>
                <w:b/>
                <w:color w:val="000000"/>
              </w:rPr>
            </w:pPr>
            <w:r w:rsidRPr="00E623EA">
              <w:rPr>
                <w:rFonts w:eastAsia="Calibri"/>
                <w:b/>
                <w:color w:val="000000"/>
              </w:rPr>
              <w:t xml:space="preserve">Задачи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A05" w:rsidRPr="00E623EA" w:rsidRDefault="00425A05" w:rsidP="00425A05">
            <w:pPr>
              <w:spacing w:line="252" w:lineRule="auto"/>
              <w:rPr>
                <w:rFonts w:eastAsia="Calibri"/>
                <w:b/>
              </w:rPr>
            </w:pPr>
            <w:r w:rsidRPr="00E623EA">
              <w:rPr>
                <w:rFonts w:eastAsia="Calibri"/>
                <w:b/>
                <w:color w:val="000000"/>
              </w:rPr>
              <w:t>Планируемые результаты (дескрипторы)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05" w:rsidRPr="00E623EA" w:rsidRDefault="00425A05" w:rsidP="00425A05">
            <w:pPr>
              <w:spacing w:line="252" w:lineRule="auto"/>
              <w:rPr>
                <w:i/>
              </w:rPr>
            </w:pPr>
            <w:r w:rsidRPr="00E623EA">
              <w:rPr>
                <w:rFonts w:eastAsia="Calibri"/>
                <w:b/>
              </w:rPr>
              <w:t>Код результата (компетенция)</w:t>
            </w:r>
          </w:p>
        </w:tc>
      </w:tr>
      <w:tr w:rsidR="00425A05" w:rsidRPr="00E623EA" w:rsidTr="00425A0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A05" w:rsidRPr="0078491D" w:rsidRDefault="00425A05" w:rsidP="00425A0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8491D">
              <w:rPr>
                <w:sz w:val="20"/>
                <w:szCs w:val="20"/>
              </w:rPr>
              <w:t xml:space="preserve">1.Выявление дефицитов собственной готовности к выполнению исследования в рамках </w:t>
            </w:r>
            <w:r>
              <w:rPr>
                <w:sz w:val="20"/>
                <w:szCs w:val="20"/>
              </w:rPr>
              <w:t>ВКР</w:t>
            </w:r>
            <w:r w:rsidRPr="0078491D">
              <w:rPr>
                <w:sz w:val="20"/>
                <w:szCs w:val="20"/>
              </w:rPr>
              <w:t>. Разработка плана для компенсации выявленных образовательных дефицитов.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A05" w:rsidRPr="009D5453" w:rsidRDefault="00425A05" w:rsidP="00425A0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9D5453">
              <w:rPr>
                <w:rFonts w:eastAsia="Calibri"/>
                <w:b/>
                <w:sz w:val="20"/>
                <w:szCs w:val="20"/>
              </w:rPr>
              <w:t>Знать</w:t>
            </w:r>
            <w:r w:rsidRPr="009D5453">
              <w:rPr>
                <w:sz w:val="20"/>
                <w:szCs w:val="20"/>
                <w:lang w:eastAsia="ru-RU"/>
              </w:rPr>
              <w:t xml:space="preserve"> современные проблемы науки и образования при решении образовательных и профессиональных задач; научные источники по разрабатываемой теме </w:t>
            </w:r>
            <w:r>
              <w:rPr>
                <w:sz w:val="20"/>
                <w:szCs w:val="20"/>
                <w:lang w:eastAsia="ru-RU"/>
              </w:rPr>
              <w:t>ВКР</w:t>
            </w:r>
            <w:r w:rsidRPr="009D5453">
              <w:rPr>
                <w:sz w:val="20"/>
                <w:szCs w:val="20"/>
                <w:lang w:eastAsia="ru-RU"/>
              </w:rPr>
              <w:t>;</w:t>
            </w:r>
          </w:p>
          <w:p w:rsidR="00425A05" w:rsidRPr="009D5453" w:rsidRDefault="00425A05" w:rsidP="00425A0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9D5453">
              <w:rPr>
                <w:rFonts w:eastAsia="Calibri"/>
                <w:b/>
                <w:sz w:val="20"/>
                <w:szCs w:val="20"/>
              </w:rPr>
              <w:t>Уметь</w:t>
            </w:r>
            <w:r w:rsidRPr="009D5453">
              <w:rPr>
                <w:sz w:val="20"/>
                <w:szCs w:val="20"/>
                <w:lang w:eastAsia="ru-RU"/>
              </w:rPr>
              <w:t xml:space="preserve"> </w:t>
            </w:r>
            <w:r w:rsidRPr="009D5453">
              <w:rPr>
                <w:sz w:val="20"/>
                <w:szCs w:val="20"/>
              </w:rPr>
              <w:t>анализировать</w:t>
            </w:r>
            <w:r w:rsidRPr="009D5453">
              <w:rPr>
                <w:sz w:val="20"/>
                <w:szCs w:val="20"/>
                <w:lang w:eastAsia="ru-RU"/>
              </w:rPr>
              <w:t xml:space="preserve"> современные проблемы науки и образования при решении образовательных и профессиональных задач; формулировать научную проблему исследования;</w:t>
            </w:r>
          </w:p>
          <w:p w:rsidR="00425A05" w:rsidRPr="009D5453" w:rsidRDefault="00425A05" w:rsidP="00425A0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9D5453">
              <w:rPr>
                <w:rFonts w:eastAsia="Calibri"/>
                <w:b/>
                <w:sz w:val="20"/>
                <w:szCs w:val="20"/>
              </w:rPr>
              <w:t>Владеть</w:t>
            </w:r>
            <w:r w:rsidRPr="009D5453">
              <w:rPr>
                <w:sz w:val="20"/>
                <w:szCs w:val="20"/>
                <w:lang w:eastAsia="ru-RU"/>
              </w:rPr>
              <w:t xml:space="preserve"> </w:t>
            </w:r>
            <w:r w:rsidRPr="009D5453">
              <w:rPr>
                <w:sz w:val="20"/>
                <w:szCs w:val="20"/>
              </w:rPr>
              <w:t xml:space="preserve">основными способами </w:t>
            </w:r>
            <w:r w:rsidRPr="009D5453">
              <w:rPr>
                <w:sz w:val="20"/>
                <w:szCs w:val="20"/>
                <w:lang w:eastAsia="ru-RU"/>
              </w:rPr>
              <w:t>современные проблемы науки и образования при решении образовательных и профессиональных задач; методами организации и проведения опытно-экспериментальной и исследовательской работы в сфере образования;</w:t>
            </w:r>
          </w:p>
          <w:p w:rsidR="00425A05" w:rsidRPr="009D5453" w:rsidRDefault="00425A05" w:rsidP="00425A05">
            <w:pPr>
              <w:spacing w:line="252" w:lineRule="auto"/>
              <w:jc w:val="both"/>
              <w:rPr>
                <w:sz w:val="20"/>
                <w:szCs w:val="20"/>
              </w:rPr>
            </w:pPr>
          </w:p>
          <w:p w:rsidR="00425A05" w:rsidRPr="009D5453" w:rsidRDefault="00425A05" w:rsidP="00425A05">
            <w:pPr>
              <w:spacing w:before="100" w:beforeAutospacing="1" w:after="100" w:afterAutospacing="1"/>
              <w:jc w:val="both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05" w:rsidRPr="00E623EA" w:rsidRDefault="00DD6BEC" w:rsidP="00425A05">
            <w:pPr>
              <w:tabs>
                <w:tab w:val="left" w:pos="7183"/>
              </w:tabs>
              <w:spacing w:before="120" w:after="120" w:line="252" w:lineRule="auto"/>
              <w:jc w:val="both"/>
              <w:rPr>
                <w:rFonts w:eastAsia="Calibri"/>
                <w:i/>
              </w:rPr>
            </w:pPr>
            <w:r>
              <w:rPr>
                <w:lang w:eastAsia="ru-RU"/>
              </w:rPr>
              <w:t>У</w:t>
            </w:r>
            <w:r w:rsidR="00425A05" w:rsidRPr="00083F14">
              <w:rPr>
                <w:lang w:eastAsia="ru-RU"/>
              </w:rPr>
              <w:t>К-2</w:t>
            </w:r>
            <w:r w:rsidRPr="00AE094A">
              <w:t xml:space="preserve"> </w:t>
            </w:r>
            <w:r w:rsidRPr="00DD6BEC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25A05" w:rsidRPr="00E623EA" w:rsidTr="00425A05">
        <w:trPr>
          <w:trHeight w:val="71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A05" w:rsidRPr="0078491D" w:rsidRDefault="00425A05" w:rsidP="00425A0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8491D">
              <w:rPr>
                <w:b/>
                <w:i/>
                <w:sz w:val="20"/>
                <w:szCs w:val="20"/>
              </w:rPr>
              <w:t>2.</w:t>
            </w:r>
            <w:r w:rsidRPr="0078491D">
              <w:rPr>
                <w:i/>
                <w:sz w:val="20"/>
                <w:szCs w:val="20"/>
              </w:rPr>
              <w:t xml:space="preserve"> </w:t>
            </w:r>
            <w:r w:rsidRPr="0078491D">
              <w:rPr>
                <w:sz w:val="20"/>
                <w:szCs w:val="20"/>
              </w:rPr>
              <w:t xml:space="preserve">Понимание роли и места системного и </w:t>
            </w:r>
            <w:proofErr w:type="spellStart"/>
            <w:r w:rsidRPr="0078491D">
              <w:rPr>
                <w:sz w:val="20"/>
                <w:szCs w:val="20"/>
              </w:rPr>
              <w:t>деятельностного</w:t>
            </w:r>
            <w:proofErr w:type="spellEnd"/>
            <w:r w:rsidRPr="0078491D">
              <w:rPr>
                <w:sz w:val="20"/>
                <w:szCs w:val="20"/>
              </w:rPr>
              <w:t xml:space="preserve"> подходов как методологической основы исследования в рамках выбранной темы и направления исследования. Определение конкретно-научных подходов для исследования в рамках </w:t>
            </w:r>
            <w:r>
              <w:rPr>
                <w:sz w:val="20"/>
                <w:szCs w:val="20"/>
              </w:rPr>
              <w:t>ВКР</w:t>
            </w:r>
            <w:r w:rsidRPr="0078491D">
              <w:rPr>
                <w:sz w:val="20"/>
                <w:szCs w:val="20"/>
              </w:rPr>
              <w:t>.</w:t>
            </w:r>
          </w:p>
          <w:p w:rsidR="00425A05" w:rsidRPr="0078491D" w:rsidRDefault="00425A05" w:rsidP="00425A05">
            <w:pPr>
              <w:spacing w:line="252" w:lineRule="auto"/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425A05" w:rsidRPr="0078491D" w:rsidRDefault="00425A05" w:rsidP="00425A05">
            <w:pPr>
              <w:spacing w:line="252" w:lineRule="auto"/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425A05" w:rsidRPr="0078491D" w:rsidRDefault="00425A05" w:rsidP="00425A05">
            <w:pPr>
              <w:spacing w:line="252" w:lineRule="auto"/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425A05" w:rsidRPr="0078491D" w:rsidRDefault="00425A05" w:rsidP="00425A05">
            <w:pPr>
              <w:spacing w:line="252" w:lineRule="auto"/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425A05" w:rsidRPr="0078491D" w:rsidRDefault="00425A05" w:rsidP="00425A05">
            <w:pPr>
              <w:spacing w:line="252" w:lineRule="auto"/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425A05" w:rsidRPr="0078491D" w:rsidRDefault="00425A05" w:rsidP="00425A05">
            <w:pPr>
              <w:spacing w:line="252" w:lineRule="auto"/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425A05" w:rsidRPr="0078491D" w:rsidRDefault="00425A05" w:rsidP="00425A05">
            <w:pPr>
              <w:spacing w:line="252" w:lineRule="auto"/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425A05" w:rsidRPr="0078491D" w:rsidRDefault="00425A05" w:rsidP="00425A05">
            <w:pPr>
              <w:spacing w:line="252" w:lineRule="auto"/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425A05" w:rsidRPr="0078491D" w:rsidRDefault="00425A05" w:rsidP="00425A05">
            <w:pPr>
              <w:spacing w:line="252" w:lineRule="auto"/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425A05" w:rsidRPr="0078491D" w:rsidRDefault="00425A05" w:rsidP="00425A05">
            <w:pPr>
              <w:spacing w:line="252" w:lineRule="auto"/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425A05" w:rsidRPr="0078491D" w:rsidRDefault="00425A05" w:rsidP="00425A05">
            <w:pPr>
              <w:spacing w:line="252" w:lineRule="auto"/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425A05" w:rsidRPr="0078491D" w:rsidRDefault="00425A05" w:rsidP="00425A05">
            <w:pPr>
              <w:spacing w:line="252" w:lineRule="auto"/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425A05" w:rsidRPr="0078491D" w:rsidRDefault="00425A05" w:rsidP="00425A05">
            <w:pPr>
              <w:spacing w:line="252" w:lineRule="auto"/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425A05" w:rsidRPr="0078491D" w:rsidRDefault="00425A05" w:rsidP="00425A05">
            <w:pPr>
              <w:spacing w:line="252" w:lineRule="auto"/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425A05" w:rsidRPr="0078491D" w:rsidRDefault="00425A05" w:rsidP="00425A05">
            <w:pPr>
              <w:spacing w:line="252" w:lineRule="auto"/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425A05" w:rsidRPr="0078491D" w:rsidRDefault="00425A05" w:rsidP="00425A05">
            <w:pPr>
              <w:spacing w:line="252" w:lineRule="auto"/>
              <w:jc w:val="both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A05" w:rsidRDefault="00425A05" w:rsidP="00425A0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9D5453">
              <w:rPr>
                <w:rFonts w:eastAsia="Calibri"/>
                <w:b/>
                <w:sz w:val="20"/>
                <w:szCs w:val="20"/>
              </w:rPr>
              <w:lastRenderedPageBreak/>
              <w:t xml:space="preserve">Знать основы </w:t>
            </w:r>
            <w:r w:rsidRPr="009D5453">
              <w:rPr>
                <w:sz w:val="20"/>
                <w:szCs w:val="20"/>
              </w:rPr>
              <w:t xml:space="preserve">системного и </w:t>
            </w:r>
            <w:proofErr w:type="spellStart"/>
            <w:r w:rsidRPr="009D5453">
              <w:rPr>
                <w:sz w:val="20"/>
                <w:szCs w:val="20"/>
              </w:rPr>
              <w:t>деятельностного</w:t>
            </w:r>
            <w:proofErr w:type="spellEnd"/>
            <w:r w:rsidRPr="009D5453">
              <w:rPr>
                <w:sz w:val="20"/>
                <w:szCs w:val="20"/>
              </w:rPr>
              <w:t xml:space="preserve"> подходов как методологической основы исследования в рамках выбранной темы и направления исследования. </w:t>
            </w:r>
            <w:r w:rsidRPr="009D5453">
              <w:rPr>
                <w:sz w:val="20"/>
                <w:szCs w:val="20"/>
                <w:lang w:eastAsia="ru-RU"/>
              </w:rPr>
              <w:t xml:space="preserve">Методы </w:t>
            </w:r>
            <w:r w:rsidRPr="009D5453">
              <w:rPr>
                <w:sz w:val="20"/>
                <w:szCs w:val="20"/>
                <w:lang w:eastAsia="ru-RU"/>
              </w:rPr>
              <w:lastRenderedPageBreak/>
              <w:t xml:space="preserve">исследования и проведения исследования в рамках темы </w:t>
            </w:r>
            <w:r>
              <w:rPr>
                <w:sz w:val="20"/>
                <w:szCs w:val="20"/>
                <w:lang w:eastAsia="ru-RU"/>
              </w:rPr>
              <w:t>ВКР</w:t>
            </w:r>
            <w:r w:rsidRPr="009D5453">
              <w:rPr>
                <w:sz w:val="20"/>
                <w:szCs w:val="20"/>
                <w:lang w:eastAsia="ru-RU"/>
              </w:rPr>
              <w:t>;</w:t>
            </w:r>
          </w:p>
          <w:p w:rsidR="00425A05" w:rsidRDefault="00425A05" w:rsidP="00425A0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9D5453">
              <w:rPr>
                <w:rFonts w:eastAsia="Calibri"/>
                <w:b/>
                <w:sz w:val="20"/>
                <w:szCs w:val="20"/>
              </w:rPr>
              <w:t>Уметь о</w:t>
            </w:r>
            <w:r w:rsidRPr="009D5453">
              <w:rPr>
                <w:sz w:val="20"/>
                <w:szCs w:val="20"/>
              </w:rPr>
              <w:t xml:space="preserve">пределять конкретно-научные подходы для исследования в рамках </w:t>
            </w:r>
            <w:r>
              <w:rPr>
                <w:sz w:val="20"/>
                <w:szCs w:val="20"/>
              </w:rPr>
              <w:t>ВКР</w:t>
            </w:r>
            <w:r w:rsidRPr="009D5453">
              <w:rPr>
                <w:sz w:val="20"/>
                <w:szCs w:val="20"/>
              </w:rPr>
              <w:t>.</w:t>
            </w:r>
            <w:r w:rsidRPr="009D5453">
              <w:rPr>
                <w:sz w:val="20"/>
                <w:szCs w:val="20"/>
                <w:lang w:eastAsia="ru-RU"/>
              </w:rPr>
              <w:t xml:space="preserve"> обосновывать выбранное научное направление, адекватно подбирать средства и методы для решения поставленных задач в научном исследовании;</w:t>
            </w:r>
          </w:p>
          <w:p w:rsidR="00425A05" w:rsidRPr="009D5453" w:rsidRDefault="00425A05" w:rsidP="00425A0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9D5453">
              <w:rPr>
                <w:rFonts w:eastAsia="Calibri"/>
                <w:b/>
                <w:sz w:val="20"/>
                <w:szCs w:val="20"/>
              </w:rPr>
              <w:t xml:space="preserve">Владеть: </w:t>
            </w:r>
            <w:r w:rsidRPr="009D5453">
              <w:rPr>
                <w:rFonts w:eastAsia="Calibri"/>
                <w:sz w:val="20"/>
                <w:szCs w:val="20"/>
              </w:rPr>
              <w:t>современными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9D5453">
              <w:rPr>
                <w:sz w:val="20"/>
                <w:szCs w:val="20"/>
              </w:rPr>
              <w:t xml:space="preserve">технологиями применения в собственной </w:t>
            </w:r>
            <w:proofErr w:type="spellStart"/>
            <w:r w:rsidRPr="009D5453">
              <w:rPr>
                <w:sz w:val="20"/>
                <w:szCs w:val="20"/>
              </w:rPr>
              <w:t>мыследеятельности</w:t>
            </w:r>
            <w:proofErr w:type="spellEnd"/>
            <w:r w:rsidRPr="009D5453">
              <w:rPr>
                <w:sz w:val="20"/>
                <w:szCs w:val="20"/>
              </w:rPr>
              <w:t xml:space="preserve"> и деятельности образовательной структуры основных логических закономерностей</w:t>
            </w:r>
            <w:proofErr w:type="gramStart"/>
            <w:r w:rsidRPr="009D5453">
              <w:rPr>
                <w:sz w:val="20"/>
                <w:szCs w:val="20"/>
              </w:rPr>
              <w:t>.</w:t>
            </w:r>
            <w:proofErr w:type="gramEnd"/>
            <w:r w:rsidRPr="009D5453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5453">
              <w:rPr>
                <w:sz w:val="20"/>
                <w:szCs w:val="20"/>
                <w:lang w:eastAsia="ru-RU"/>
              </w:rPr>
              <w:t>м</w:t>
            </w:r>
            <w:proofErr w:type="gramEnd"/>
            <w:r w:rsidRPr="009D5453">
              <w:rPr>
                <w:sz w:val="20"/>
                <w:szCs w:val="20"/>
                <w:lang w:eastAsia="ru-RU"/>
              </w:rPr>
              <w:t>етодикой проведения научных исследований;</w:t>
            </w:r>
          </w:p>
          <w:p w:rsidR="00425A05" w:rsidRPr="009D5453" w:rsidRDefault="00425A05" w:rsidP="00425A05">
            <w:pPr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05" w:rsidRPr="00E623EA" w:rsidRDefault="00DD6BEC" w:rsidP="00425A05">
            <w:pPr>
              <w:tabs>
                <w:tab w:val="left" w:pos="7183"/>
              </w:tabs>
              <w:spacing w:before="120" w:after="120" w:line="252" w:lineRule="auto"/>
              <w:jc w:val="both"/>
              <w:rPr>
                <w:i/>
              </w:rPr>
            </w:pPr>
            <w:r>
              <w:lastRenderedPageBreak/>
              <w:t xml:space="preserve">ОПК-8 </w:t>
            </w:r>
            <w:proofErr w:type="gramStart"/>
            <w:r w:rsidRPr="00105DA5">
              <w:t>Способен</w:t>
            </w:r>
            <w:proofErr w:type="gramEnd"/>
            <w:r w:rsidRPr="00105DA5">
              <w:t xml:space="preserve"> осуществлять педагогическую деятельность на основе специальных научных знаний</w:t>
            </w:r>
          </w:p>
        </w:tc>
      </w:tr>
      <w:tr w:rsidR="00425A05" w:rsidRPr="00E623EA" w:rsidTr="00425A05">
        <w:trPr>
          <w:trHeight w:val="71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A05" w:rsidRPr="0078491D" w:rsidRDefault="00425A05" w:rsidP="00425A05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8491D">
              <w:rPr>
                <w:sz w:val="20"/>
                <w:szCs w:val="20"/>
              </w:rPr>
              <w:lastRenderedPageBreak/>
              <w:t>3.</w:t>
            </w:r>
            <w:r w:rsidRPr="0078491D">
              <w:rPr>
                <w:i/>
                <w:sz w:val="20"/>
                <w:szCs w:val="20"/>
              </w:rPr>
              <w:t xml:space="preserve"> </w:t>
            </w:r>
            <w:r w:rsidRPr="0078491D">
              <w:rPr>
                <w:sz w:val="20"/>
                <w:szCs w:val="20"/>
              </w:rPr>
              <w:t>Формирование понятийного аппарата психолого-педагогических исследований в рамках темы.</w:t>
            </w:r>
          </w:p>
          <w:p w:rsidR="00425A05" w:rsidRPr="0078491D" w:rsidRDefault="00425A05" w:rsidP="00425A05">
            <w:pPr>
              <w:spacing w:line="252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A05" w:rsidRDefault="00425A05" w:rsidP="00425A0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9D5453">
              <w:rPr>
                <w:rFonts w:eastAsia="Calibri"/>
                <w:b/>
                <w:sz w:val="20"/>
                <w:szCs w:val="20"/>
              </w:rPr>
              <w:t>Знать о</w:t>
            </w:r>
            <w:r w:rsidRPr="009D5453">
              <w:rPr>
                <w:sz w:val="20"/>
                <w:szCs w:val="20"/>
              </w:rPr>
              <w:t>сновные категории, закономерности, принципы проблемы исследования</w:t>
            </w:r>
            <w:r w:rsidRPr="009D5453">
              <w:rPr>
                <w:sz w:val="20"/>
                <w:szCs w:val="20"/>
                <w:lang w:eastAsia="ru-RU"/>
              </w:rPr>
              <w:t xml:space="preserve"> методы анализа и обработки исследовательских данных;</w:t>
            </w:r>
          </w:p>
          <w:p w:rsidR="00425A05" w:rsidRPr="009D5453" w:rsidRDefault="00425A05" w:rsidP="00425A0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9D5453">
              <w:rPr>
                <w:rFonts w:eastAsia="Calibri"/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9D5453">
              <w:rPr>
                <w:sz w:val="20"/>
                <w:szCs w:val="20"/>
              </w:rPr>
              <w:t>использовать понятийный аппарат для выполнения исследования</w:t>
            </w:r>
            <w:r w:rsidRPr="009D5453">
              <w:rPr>
                <w:sz w:val="20"/>
                <w:szCs w:val="20"/>
                <w:lang w:eastAsia="ru-RU"/>
              </w:rPr>
              <w:t xml:space="preserve"> анализировать, систематизировать и обобщать различные виды информации в рамках </w:t>
            </w:r>
            <w:r>
              <w:rPr>
                <w:sz w:val="20"/>
                <w:szCs w:val="20"/>
                <w:lang w:eastAsia="ru-RU"/>
              </w:rPr>
              <w:t>ВКР</w:t>
            </w:r>
            <w:r w:rsidRPr="009D5453">
              <w:rPr>
                <w:sz w:val="20"/>
                <w:szCs w:val="20"/>
                <w:lang w:eastAsia="ru-RU"/>
              </w:rPr>
              <w:t>;</w:t>
            </w:r>
          </w:p>
          <w:p w:rsidR="00425A05" w:rsidRPr="009D5453" w:rsidRDefault="00425A05" w:rsidP="00425A05">
            <w:pPr>
              <w:spacing w:line="252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425A05" w:rsidRPr="009D5453" w:rsidRDefault="00425A05" w:rsidP="00425A05">
            <w:pPr>
              <w:spacing w:line="252" w:lineRule="auto"/>
              <w:jc w:val="both"/>
              <w:rPr>
                <w:sz w:val="20"/>
                <w:szCs w:val="20"/>
              </w:rPr>
            </w:pPr>
            <w:r w:rsidRPr="009D5453">
              <w:rPr>
                <w:rFonts w:eastAsia="Calibri"/>
                <w:b/>
                <w:sz w:val="20"/>
                <w:szCs w:val="20"/>
              </w:rPr>
              <w:t>Владеть</w:t>
            </w:r>
            <w:r>
              <w:rPr>
                <w:sz w:val="20"/>
                <w:szCs w:val="20"/>
              </w:rPr>
              <w:t xml:space="preserve"> </w:t>
            </w:r>
            <w:r w:rsidRPr="009D5453">
              <w:rPr>
                <w:sz w:val="20"/>
                <w:szCs w:val="20"/>
              </w:rPr>
              <w:t xml:space="preserve">основными способами оперирования понятиями, суждениями умозаключениями, </w:t>
            </w:r>
            <w:proofErr w:type="gramStart"/>
            <w:r w:rsidRPr="009D5453">
              <w:rPr>
                <w:sz w:val="20"/>
                <w:szCs w:val="20"/>
              </w:rPr>
              <w:t>относящимся</w:t>
            </w:r>
            <w:proofErr w:type="gramEnd"/>
            <w:r w:rsidRPr="009D5453">
              <w:rPr>
                <w:sz w:val="20"/>
                <w:szCs w:val="20"/>
              </w:rPr>
              <w:t xml:space="preserve"> к проблеме исследования</w:t>
            </w:r>
            <w:r w:rsidRPr="009D5453">
              <w:rPr>
                <w:sz w:val="20"/>
                <w:szCs w:val="20"/>
                <w:lang w:eastAsia="ru-RU"/>
              </w:rPr>
              <w:t xml:space="preserve"> способами обработки получаемых </w:t>
            </w:r>
            <w:r w:rsidRPr="009D5453">
              <w:rPr>
                <w:sz w:val="20"/>
                <w:szCs w:val="20"/>
                <w:lang w:eastAsia="ru-RU"/>
              </w:rPr>
              <w:lastRenderedPageBreak/>
              <w:t>эмпирических данных и их интерпретации;</w:t>
            </w:r>
          </w:p>
          <w:p w:rsidR="00425A05" w:rsidRPr="009D5453" w:rsidRDefault="00425A05" w:rsidP="00425A05">
            <w:pPr>
              <w:spacing w:line="252" w:lineRule="auto"/>
              <w:jc w:val="both"/>
              <w:rPr>
                <w:sz w:val="20"/>
                <w:szCs w:val="20"/>
              </w:rPr>
            </w:pPr>
            <w:r w:rsidRPr="009D5453"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EC" w:rsidRPr="004838E3" w:rsidRDefault="00DD6BEC" w:rsidP="00DD6BEC">
            <w:pPr>
              <w:jc w:val="both"/>
            </w:pPr>
            <w:r>
              <w:lastRenderedPageBreak/>
              <w:t xml:space="preserve">ПК-1 </w:t>
            </w:r>
            <w:proofErr w:type="gramStart"/>
            <w:r w:rsidRPr="004838E3">
              <w:t>Способен</w:t>
            </w:r>
            <w:proofErr w:type="gramEnd"/>
            <w:r w:rsidRPr="004838E3">
              <w:t xml:space="preserve"> осуществлять обучение учебн</w:t>
            </w:r>
            <w:r>
              <w:t>ому</w:t>
            </w:r>
            <w:r w:rsidRPr="004838E3">
              <w:t xml:space="preserve"> предмет</w:t>
            </w:r>
            <w:r>
              <w:t>у</w:t>
            </w:r>
            <w:r w:rsidRPr="004838E3">
              <w:t xml:space="preserve"> в соответствии с требованиями федеральных государственных образовательных стандартов</w:t>
            </w:r>
          </w:p>
          <w:p w:rsidR="00425A05" w:rsidRPr="00E623EA" w:rsidRDefault="00425A05" w:rsidP="00425A05">
            <w:pPr>
              <w:tabs>
                <w:tab w:val="left" w:pos="7183"/>
              </w:tabs>
              <w:spacing w:before="120" w:after="120" w:line="252" w:lineRule="auto"/>
              <w:jc w:val="both"/>
              <w:rPr>
                <w:b/>
              </w:rPr>
            </w:pPr>
          </w:p>
        </w:tc>
      </w:tr>
    </w:tbl>
    <w:p w:rsidR="00425A05" w:rsidRPr="001B206B" w:rsidRDefault="00425A05" w:rsidP="00425A05">
      <w:pPr>
        <w:pageBreakBefore/>
        <w:jc w:val="center"/>
        <w:rPr>
          <w:sz w:val="36"/>
          <w:szCs w:val="36"/>
        </w:rPr>
      </w:pPr>
      <w:r w:rsidRPr="001B206B">
        <w:rPr>
          <w:sz w:val="36"/>
          <w:szCs w:val="36"/>
        </w:rPr>
        <w:lastRenderedPageBreak/>
        <w:t>Анализ результатов обучения и перечень корректирующих мероприятий по учебной дисциплине</w:t>
      </w:r>
    </w:p>
    <w:p w:rsidR="00425A05" w:rsidRDefault="00425A05" w:rsidP="00425A05">
      <w:pPr>
        <w:jc w:val="center"/>
        <w:rPr>
          <w:b/>
          <w:sz w:val="36"/>
          <w:szCs w:val="36"/>
        </w:rPr>
      </w:pPr>
    </w:p>
    <w:p w:rsidR="00425A05" w:rsidRDefault="00425A05" w:rsidP="0042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изучения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учебной дисциплины ежегодно осуществляются следующие мероприятия:</w:t>
      </w:r>
    </w:p>
    <w:p w:rsidR="00425A05" w:rsidRDefault="00425A05" w:rsidP="0042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результатов обучения обучающихся дисциплине на основе данных промежуточного и итогового контроля;</w:t>
      </w:r>
    </w:p>
    <w:p w:rsidR="00425A05" w:rsidRDefault="00425A05" w:rsidP="0042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425A05" w:rsidRDefault="00425A05" w:rsidP="0042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перечня рекомендаций и корректирующих мероприятий по оптимизации  трёхстороннего взаимодействия между обучающимися, преподавателями и потребителями выпускников профиля;</w:t>
      </w:r>
    </w:p>
    <w:p w:rsidR="00425A05" w:rsidRDefault="00425A05" w:rsidP="0042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рекомендации и мероприятия по корректированию образовательного процесса заполняются в специальной форме «Лист внесения изменений».</w:t>
      </w:r>
    </w:p>
    <w:p w:rsidR="00425A05" w:rsidRPr="007022B4" w:rsidRDefault="00425A05" w:rsidP="00425A05">
      <w:pPr>
        <w:jc w:val="both"/>
        <w:rPr>
          <w:sz w:val="28"/>
          <w:szCs w:val="28"/>
        </w:rPr>
        <w:sectPr w:rsidR="00425A05" w:rsidRPr="007022B4" w:rsidSect="00425A05">
          <w:pgSz w:w="11906" w:h="16838"/>
          <w:pgMar w:top="1134" w:right="1134" w:bottom="1134" w:left="1134" w:header="720" w:footer="720" w:gutter="0"/>
          <w:cols w:space="720"/>
        </w:sectPr>
      </w:pPr>
    </w:p>
    <w:p w:rsidR="00425A05" w:rsidRPr="0097323D" w:rsidRDefault="00425A05" w:rsidP="00425A05">
      <w:pPr>
        <w:spacing w:before="100" w:beforeAutospacing="1" w:after="100" w:afterAutospacing="1"/>
        <w:jc w:val="both"/>
        <w:rPr>
          <w:b/>
          <w:sz w:val="28"/>
          <w:szCs w:val="28"/>
          <w:lang w:eastAsia="ru-RU"/>
        </w:rPr>
      </w:pPr>
      <w:r w:rsidRPr="0097323D">
        <w:rPr>
          <w:b/>
          <w:sz w:val="28"/>
          <w:szCs w:val="28"/>
          <w:lang w:eastAsia="ru-RU"/>
        </w:rPr>
        <w:lastRenderedPageBreak/>
        <w:t>Ресурсное обеспечение программы.</w:t>
      </w:r>
    </w:p>
    <w:p w:rsidR="00425A05" w:rsidRPr="00C83C8F" w:rsidRDefault="00425A05" w:rsidP="00425A05">
      <w:pPr>
        <w:pStyle w:val="1"/>
        <w:tabs>
          <w:tab w:val="clear" w:pos="126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83C8F">
        <w:rPr>
          <w:rFonts w:ascii="Times New Roman" w:hAnsi="Times New Roman" w:cs="Times New Roman"/>
          <w:sz w:val="28"/>
          <w:szCs w:val="28"/>
        </w:rPr>
        <w:t>Основная литература</w:t>
      </w:r>
    </w:p>
    <w:p w:rsidR="00425A05" w:rsidRPr="004E714B" w:rsidRDefault="00425A05" w:rsidP="00425A05">
      <w:pPr>
        <w:pStyle w:val="a6"/>
        <w:numPr>
          <w:ilvl w:val="0"/>
          <w:numId w:val="3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4E714B">
        <w:rPr>
          <w:sz w:val="28"/>
          <w:szCs w:val="28"/>
        </w:rPr>
        <w:t xml:space="preserve">1.Адольф В.А., Степанова И.Ю. Магистерская диссертация: на пути становления профессионала в сфере образования: учебно-методическое пособие. – Красноярск, 2011. – 244 </w:t>
      </w:r>
      <w:proofErr w:type="gramStart"/>
      <w:r w:rsidRPr="004E714B">
        <w:rPr>
          <w:sz w:val="28"/>
          <w:szCs w:val="28"/>
        </w:rPr>
        <w:t>с</w:t>
      </w:r>
      <w:proofErr w:type="gramEnd"/>
      <w:r w:rsidRPr="004E714B">
        <w:rPr>
          <w:sz w:val="28"/>
          <w:szCs w:val="28"/>
        </w:rPr>
        <w:t>.</w:t>
      </w:r>
    </w:p>
    <w:p w:rsidR="00425A05" w:rsidRPr="004E714B" w:rsidRDefault="00425A05" w:rsidP="00425A05">
      <w:pPr>
        <w:pStyle w:val="a6"/>
        <w:numPr>
          <w:ilvl w:val="0"/>
          <w:numId w:val="3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4E714B">
        <w:rPr>
          <w:sz w:val="28"/>
          <w:szCs w:val="28"/>
        </w:rPr>
        <w:t xml:space="preserve">2.Давыдов В.П. Методология и методика психолого-педагогического исследования: учебное пособие [Текст] / В.П. Давыдов, П.И. Образцов, А.И. </w:t>
      </w:r>
      <w:proofErr w:type="spellStart"/>
      <w:r w:rsidRPr="004E714B">
        <w:rPr>
          <w:sz w:val="28"/>
          <w:szCs w:val="28"/>
        </w:rPr>
        <w:t>Уман</w:t>
      </w:r>
      <w:proofErr w:type="spellEnd"/>
      <w:r w:rsidRPr="004E714B">
        <w:rPr>
          <w:sz w:val="28"/>
          <w:szCs w:val="28"/>
        </w:rPr>
        <w:t>. – М.: Логос, 2006.</w:t>
      </w:r>
    </w:p>
    <w:p w:rsidR="00425A05" w:rsidRPr="004E714B" w:rsidRDefault="00425A05" w:rsidP="00425A05">
      <w:pPr>
        <w:pStyle w:val="a6"/>
        <w:numPr>
          <w:ilvl w:val="0"/>
          <w:numId w:val="3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4E714B">
        <w:rPr>
          <w:sz w:val="28"/>
          <w:szCs w:val="28"/>
        </w:rPr>
        <w:t xml:space="preserve">3.Загвязинский В.И. Методология и методика социально-педагогического исследования [Текст] / В.И. </w:t>
      </w:r>
      <w:proofErr w:type="spellStart"/>
      <w:r w:rsidRPr="004E714B">
        <w:rPr>
          <w:sz w:val="28"/>
          <w:szCs w:val="28"/>
        </w:rPr>
        <w:t>Загвязинский</w:t>
      </w:r>
      <w:proofErr w:type="spellEnd"/>
      <w:r w:rsidRPr="004E714B">
        <w:rPr>
          <w:sz w:val="28"/>
          <w:szCs w:val="28"/>
        </w:rPr>
        <w:t>. – Тюмень, 1995.</w:t>
      </w:r>
    </w:p>
    <w:p w:rsidR="00425A05" w:rsidRPr="004E714B" w:rsidRDefault="00425A05" w:rsidP="00425A05">
      <w:pPr>
        <w:pStyle w:val="a6"/>
        <w:numPr>
          <w:ilvl w:val="0"/>
          <w:numId w:val="3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4E714B">
        <w:rPr>
          <w:sz w:val="28"/>
          <w:szCs w:val="28"/>
        </w:rPr>
        <w:t xml:space="preserve">4.Краевский В.В. Методология педагогического исследования [Текст] / В.В. Краевский. – Самара: </w:t>
      </w:r>
      <w:proofErr w:type="spellStart"/>
      <w:r w:rsidRPr="004E714B">
        <w:rPr>
          <w:sz w:val="28"/>
          <w:szCs w:val="28"/>
        </w:rPr>
        <w:t>Сам</w:t>
      </w:r>
      <w:proofErr w:type="gramStart"/>
      <w:r w:rsidRPr="004E714B">
        <w:rPr>
          <w:sz w:val="28"/>
          <w:szCs w:val="28"/>
        </w:rPr>
        <w:t>.Г</w:t>
      </w:r>
      <w:proofErr w:type="gramEnd"/>
      <w:r w:rsidRPr="004E714B">
        <w:rPr>
          <w:sz w:val="28"/>
          <w:szCs w:val="28"/>
        </w:rPr>
        <w:t>ПИ</w:t>
      </w:r>
      <w:proofErr w:type="spellEnd"/>
      <w:r w:rsidRPr="004E714B">
        <w:rPr>
          <w:sz w:val="28"/>
          <w:szCs w:val="28"/>
        </w:rPr>
        <w:t>, 1994.</w:t>
      </w:r>
    </w:p>
    <w:p w:rsidR="00425A05" w:rsidRPr="004E714B" w:rsidRDefault="00425A05" w:rsidP="00425A05">
      <w:pPr>
        <w:pStyle w:val="a6"/>
        <w:numPr>
          <w:ilvl w:val="0"/>
          <w:numId w:val="3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4E714B">
        <w:rPr>
          <w:sz w:val="28"/>
          <w:szCs w:val="28"/>
        </w:rPr>
        <w:t xml:space="preserve">5.Краевский В.В. Методология педагогики: Пособие для педагогов-исследователей. - Чебоксары: Изд-во Чуваш, ун-та, 2001. - 244 </w:t>
      </w:r>
      <w:proofErr w:type="gramStart"/>
      <w:r w:rsidRPr="004E714B">
        <w:rPr>
          <w:sz w:val="28"/>
          <w:szCs w:val="28"/>
        </w:rPr>
        <w:t>с</w:t>
      </w:r>
      <w:proofErr w:type="gramEnd"/>
      <w:r w:rsidRPr="004E714B">
        <w:rPr>
          <w:sz w:val="28"/>
          <w:szCs w:val="28"/>
        </w:rPr>
        <w:t>.</w:t>
      </w:r>
    </w:p>
    <w:p w:rsidR="00425A05" w:rsidRPr="004E714B" w:rsidRDefault="00425A05" w:rsidP="00425A05">
      <w:pPr>
        <w:pStyle w:val="a6"/>
        <w:numPr>
          <w:ilvl w:val="0"/>
          <w:numId w:val="3"/>
        </w:numPr>
        <w:tabs>
          <w:tab w:val="left" w:pos="720"/>
        </w:tabs>
        <w:spacing w:after="0"/>
        <w:jc w:val="both"/>
        <w:rPr>
          <w:bCs/>
          <w:color w:val="000000"/>
          <w:sz w:val="28"/>
          <w:szCs w:val="28"/>
        </w:rPr>
      </w:pPr>
      <w:r w:rsidRPr="004E714B">
        <w:rPr>
          <w:sz w:val="28"/>
          <w:szCs w:val="28"/>
        </w:rPr>
        <w:t xml:space="preserve">6.Новиков А.М. Как работать над диссертацией: пособие для начинающего педагога исследователя. – 3-е изд. [Текст] / А.М. Новиков. – М.: </w:t>
      </w:r>
      <w:proofErr w:type="spellStart"/>
      <w:r w:rsidRPr="004E714B">
        <w:rPr>
          <w:sz w:val="28"/>
          <w:szCs w:val="28"/>
        </w:rPr>
        <w:t>Эгвес</w:t>
      </w:r>
      <w:proofErr w:type="spellEnd"/>
      <w:r w:rsidRPr="004E714B">
        <w:rPr>
          <w:sz w:val="28"/>
          <w:szCs w:val="28"/>
        </w:rPr>
        <w:t>, 1999.</w:t>
      </w:r>
    </w:p>
    <w:p w:rsidR="00425A05" w:rsidRPr="004E714B" w:rsidRDefault="00425A05" w:rsidP="00425A05">
      <w:pPr>
        <w:rPr>
          <w:sz w:val="28"/>
          <w:szCs w:val="28"/>
        </w:rPr>
      </w:pPr>
      <w:r w:rsidRPr="004E714B">
        <w:rPr>
          <w:bCs/>
          <w:color w:val="000000"/>
          <w:sz w:val="28"/>
          <w:szCs w:val="28"/>
        </w:rPr>
        <w:t xml:space="preserve">7.Образцов П.И. Методология и методы психолого-педагогического исследования: Курс лекций. - Орел, 2002 . - 292 </w:t>
      </w:r>
      <w:proofErr w:type="gramStart"/>
      <w:r w:rsidRPr="004E714B">
        <w:rPr>
          <w:bCs/>
          <w:color w:val="000000"/>
          <w:sz w:val="28"/>
          <w:szCs w:val="28"/>
        </w:rPr>
        <w:t>с</w:t>
      </w:r>
      <w:proofErr w:type="gramEnd"/>
      <w:r w:rsidRPr="004E714B">
        <w:rPr>
          <w:bCs/>
          <w:color w:val="000000"/>
          <w:sz w:val="28"/>
          <w:szCs w:val="28"/>
        </w:rPr>
        <w:t>.</w:t>
      </w:r>
    </w:p>
    <w:p w:rsidR="00425A05" w:rsidRPr="004E714B" w:rsidRDefault="00425A05" w:rsidP="00425A05">
      <w:pPr>
        <w:rPr>
          <w:sz w:val="28"/>
          <w:szCs w:val="28"/>
        </w:rPr>
      </w:pPr>
    </w:p>
    <w:p w:rsidR="00425A05" w:rsidRPr="004E714B" w:rsidRDefault="00425A05" w:rsidP="00425A05">
      <w:pPr>
        <w:pStyle w:val="a6"/>
        <w:numPr>
          <w:ilvl w:val="0"/>
          <w:numId w:val="3"/>
        </w:numPr>
        <w:tabs>
          <w:tab w:val="left" w:pos="720"/>
        </w:tabs>
        <w:spacing w:after="0"/>
        <w:jc w:val="both"/>
        <w:rPr>
          <w:color w:val="000000"/>
          <w:sz w:val="28"/>
          <w:szCs w:val="28"/>
        </w:rPr>
      </w:pPr>
      <w:r w:rsidRPr="004E714B">
        <w:rPr>
          <w:sz w:val="28"/>
          <w:szCs w:val="28"/>
        </w:rPr>
        <w:t xml:space="preserve">8.Бабанский Ю.К. Проблемы повышения эффективности педагогических исследований [Текст] / Ю.К. </w:t>
      </w:r>
      <w:proofErr w:type="spellStart"/>
      <w:r w:rsidRPr="004E714B">
        <w:rPr>
          <w:sz w:val="28"/>
          <w:szCs w:val="28"/>
        </w:rPr>
        <w:t>Бабанский</w:t>
      </w:r>
      <w:proofErr w:type="spellEnd"/>
      <w:r w:rsidRPr="004E714B">
        <w:rPr>
          <w:sz w:val="28"/>
          <w:szCs w:val="28"/>
        </w:rPr>
        <w:t>. – М., 1982.</w:t>
      </w:r>
    </w:p>
    <w:p w:rsidR="00425A05" w:rsidRPr="004E714B" w:rsidRDefault="00425A05" w:rsidP="00425A05">
      <w:pPr>
        <w:pStyle w:val="a6"/>
        <w:numPr>
          <w:ilvl w:val="0"/>
          <w:numId w:val="3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4E714B">
        <w:rPr>
          <w:color w:val="000000"/>
          <w:sz w:val="28"/>
          <w:szCs w:val="28"/>
        </w:rPr>
        <w:t xml:space="preserve">9.Бим-Бад Б. М. Педагогическая антропология </w:t>
      </w:r>
      <w:r w:rsidRPr="004E714B">
        <w:rPr>
          <w:sz w:val="28"/>
          <w:szCs w:val="28"/>
        </w:rPr>
        <w:t xml:space="preserve">[Текст] / </w:t>
      </w:r>
      <w:r w:rsidRPr="004E714B">
        <w:rPr>
          <w:color w:val="000000"/>
          <w:sz w:val="28"/>
          <w:szCs w:val="28"/>
        </w:rPr>
        <w:t xml:space="preserve">Б. М. </w:t>
      </w:r>
      <w:proofErr w:type="spellStart"/>
      <w:r w:rsidRPr="004E714B">
        <w:rPr>
          <w:color w:val="000000"/>
          <w:sz w:val="28"/>
          <w:szCs w:val="28"/>
        </w:rPr>
        <w:t>Бим-Бад</w:t>
      </w:r>
      <w:proofErr w:type="spellEnd"/>
      <w:r w:rsidRPr="004E714B">
        <w:rPr>
          <w:color w:val="000000"/>
          <w:sz w:val="28"/>
          <w:szCs w:val="28"/>
        </w:rPr>
        <w:t>. – М.: УРАО, 1998. – 575 с.</w:t>
      </w:r>
    </w:p>
    <w:p w:rsidR="00425A05" w:rsidRPr="004E714B" w:rsidRDefault="00425A05" w:rsidP="00425A05">
      <w:pPr>
        <w:pStyle w:val="a6"/>
        <w:numPr>
          <w:ilvl w:val="0"/>
          <w:numId w:val="3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4E714B">
        <w:rPr>
          <w:sz w:val="28"/>
          <w:szCs w:val="28"/>
        </w:rPr>
        <w:t xml:space="preserve">10.Ботвинников А.Д. Организация и методика педагогических исследований [Текст] / А.Д. Ботвинников. – М.: Наука, 1981. </w:t>
      </w:r>
    </w:p>
    <w:p w:rsidR="00425A05" w:rsidRPr="004E714B" w:rsidRDefault="00425A05" w:rsidP="00425A05">
      <w:pPr>
        <w:pStyle w:val="a6"/>
        <w:numPr>
          <w:ilvl w:val="0"/>
          <w:numId w:val="3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4E714B">
        <w:rPr>
          <w:sz w:val="28"/>
          <w:szCs w:val="28"/>
        </w:rPr>
        <w:t>11.Гендин А.М., Дроздов Н.И. и др. Качество подготовки педагогических кадров и актуальные проблемы повышения их квалификации (социологический анализ)</w:t>
      </w:r>
      <w:proofErr w:type="gramStart"/>
      <w:r w:rsidRPr="004E714B">
        <w:rPr>
          <w:sz w:val="28"/>
          <w:szCs w:val="28"/>
        </w:rPr>
        <w:t>.-</w:t>
      </w:r>
      <w:proofErr w:type="gramEnd"/>
      <w:r w:rsidRPr="004E714B">
        <w:rPr>
          <w:sz w:val="28"/>
          <w:szCs w:val="28"/>
        </w:rPr>
        <w:t xml:space="preserve">Красноярск: РИО ГОУ ВПО КГПУ им. В.П.Астафьева, 2005.-316 </w:t>
      </w:r>
      <w:proofErr w:type="gramStart"/>
      <w:r w:rsidRPr="004E714B">
        <w:rPr>
          <w:sz w:val="28"/>
          <w:szCs w:val="28"/>
        </w:rPr>
        <w:t>с</w:t>
      </w:r>
      <w:proofErr w:type="gramEnd"/>
      <w:r w:rsidRPr="004E714B">
        <w:rPr>
          <w:sz w:val="28"/>
          <w:szCs w:val="28"/>
        </w:rPr>
        <w:t>.</w:t>
      </w:r>
    </w:p>
    <w:p w:rsidR="00425A05" w:rsidRPr="004E714B" w:rsidRDefault="00425A05" w:rsidP="00425A05">
      <w:pPr>
        <w:pStyle w:val="a6"/>
        <w:numPr>
          <w:ilvl w:val="0"/>
          <w:numId w:val="3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4E714B">
        <w:rPr>
          <w:sz w:val="28"/>
          <w:szCs w:val="28"/>
        </w:rPr>
        <w:t xml:space="preserve">12.Герасимов Г. И., </w:t>
      </w:r>
      <w:proofErr w:type="spellStart"/>
      <w:r w:rsidRPr="004E714B">
        <w:rPr>
          <w:sz w:val="28"/>
          <w:szCs w:val="28"/>
        </w:rPr>
        <w:t>Илюхина</w:t>
      </w:r>
      <w:proofErr w:type="spellEnd"/>
      <w:r w:rsidRPr="004E714B">
        <w:rPr>
          <w:sz w:val="28"/>
          <w:szCs w:val="28"/>
        </w:rPr>
        <w:t xml:space="preserve"> Л. В Инновации в образовании: сущность и социальные механизмы [Текст] / Г. И. Герасимов, Л. В. </w:t>
      </w:r>
      <w:proofErr w:type="spellStart"/>
      <w:r w:rsidRPr="004E714B">
        <w:rPr>
          <w:sz w:val="28"/>
          <w:szCs w:val="28"/>
        </w:rPr>
        <w:t>Илюхина</w:t>
      </w:r>
      <w:proofErr w:type="spellEnd"/>
      <w:r w:rsidRPr="004E714B">
        <w:rPr>
          <w:sz w:val="28"/>
          <w:szCs w:val="28"/>
        </w:rPr>
        <w:t xml:space="preserve"> – Ростов-на-Дону, 1999. – 136 </w:t>
      </w:r>
      <w:proofErr w:type="gramStart"/>
      <w:r w:rsidRPr="004E714B">
        <w:rPr>
          <w:sz w:val="28"/>
          <w:szCs w:val="28"/>
        </w:rPr>
        <w:t>с</w:t>
      </w:r>
      <w:proofErr w:type="gramEnd"/>
      <w:r w:rsidRPr="004E714B">
        <w:rPr>
          <w:sz w:val="28"/>
          <w:szCs w:val="28"/>
        </w:rPr>
        <w:t>.</w:t>
      </w:r>
    </w:p>
    <w:p w:rsidR="00425A05" w:rsidRPr="004E714B" w:rsidRDefault="00425A05" w:rsidP="00425A05">
      <w:pPr>
        <w:pStyle w:val="a6"/>
        <w:numPr>
          <w:ilvl w:val="0"/>
          <w:numId w:val="3"/>
        </w:numPr>
        <w:tabs>
          <w:tab w:val="left" w:pos="720"/>
        </w:tabs>
        <w:spacing w:after="0"/>
        <w:jc w:val="both"/>
        <w:rPr>
          <w:iCs/>
          <w:sz w:val="28"/>
          <w:szCs w:val="28"/>
        </w:rPr>
      </w:pPr>
      <w:r w:rsidRPr="004E714B">
        <w:rPr>
          <w:sz w:val="28"/>
          <w:szCs w:val="28"/>
        </w:rPr>
        <w:t xml:space="preserve">13.Гершунский, Б. С. Философия образования </w:t>
      </w:r>
      <w:r w:rsidRPr="004E714B">
        <w:rPr>
          <w:sz w:val="28"/>
          <w:szCs w:val="28"/>
          <w:lang w:val="en-US"/>
        </w:rPr>
        <w:t>XXI</w:t>
      </w:r>
      <w:r w:rsidRPr="004E714B">
        <w:rPr>
          <w:sz w:val="28"/>
          <w:szCs w:val="28"/>
        </w:rPr>
        <w:t xml:space="preserve"> века (В поисках практико-ориентированных образовательных концепций) [Текст] / Б. С. </w:t>
      </w:r>
      <w:proofErr w:type="spellStart"/>
      <w:r w:rsidRPr="004E714B">
        <w:rPr>
          <w:sz w:val="28"/>
          <w:szCs w:val="28"/>
        </w:rPr>
        <w:t>Гершунский</w:t>
      </w:r>
      <w:proofErr w:type="spellEnd"/>
      <w:r w:rsidRPr="004E714B">
        <w:rPr>
          <w:sz w:val="28"/>
          <w:szCs w:val="28"/>
        </w:rPr>
        <w:t xml:space="preserve"> – М.: Совершенство, 1998. – 608 </w:t>
      </w:r>
      <w:proofErr w:type="gramStart"/>
      <w:r w:rsidRPr="004E714B">
        <w:rPr>
          <w:sz w:val="28"/>
          <w:szCs w:val="28"/>
        </w:rPr>
        <w:t>с</w:t>
      </w:r>
      <w:proofErr w:type="gramEnd"/>
      <w:r w:rsidRPr="004E714B">
        <w:rPr>
          <w:sz w:val="28"/>
          <w:szCs w:val="28"/>
        </w:rPr>
        <w:t>.</w:t>
      </w:r>
    </w:p>
    <w:p w:rsidR="00425A05" w:rsidRPr="004E714B" w:rsidRDefault="00425A05" w:rsidP="00425A05">
      <w:pPr>
        <w:pStyle w:val="a6"/>
        <w:numPr>
          <w:ilvl w:val="0"/>
          <w:numId w:val="3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4E714B">
        <w:rPr>
          <w:iCs/>
          <w:sz w:val="28"/>
          <w:szCs w:val="28"/>
        </w:rPr>
        <w:t xml:space="preserve">14.Гусинский Э.Н. Введение в философию образования </w:t>
      </w:r>
      <w:r w:rsidRPr="004E714B">
        <w:rPr>
          <w:sz w:val="28"/>
          <w:szCs w:val="28"/>
        </w:rPr>
        <w:t xml:space="preserve">[Текст] / </w:t>
      </w:r>
      <w:r w:rsidRPr="004E714B">
        <w:rPr>
          <w:iCs/>
          <w:sz w:val="28"/>
          <w:szCs w:val="28"/>
        </w:rPr>
        <w:t>Э.Н. Гусинский, Ю.И.Турчанинова –  М.: ЛОГОС, 2000.</w:t>
      </w:r>
    </w:p>
    <w:p w:rsidR="00425A05" w:rsidRPr="004E714B" w:rsidRDefault="00425A05" w:rsidP="00425A05">
      <w:pPr>
        <w:pStyle w:val="a6"/>
        <w:numPr>
          <w:ilvl w:val="0"/>
          <w:numId w:val="3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4E714B">
        <w:rPr>
          <w:sz w:val="28"/>
          <w:szCs w:val="28"/>
        </w:rPr>
        <w:t xml:space="preserve">15.Скаткин М.Н. Методология и методика педагогических исследований [Текст] / М.Н. </w:t>
      </w:r>
      <w:proofErr w:type="spellStart"/>
      <w:r w:rsidRPr="004E714B">
        <w:rPr>
          <w:sz w:val="28"/>
          <w:szCs w:val="28"/>
        </w:rPr>
        <w:t>Скаткин</w:t>
      </w:r>
      <w:proofErr w:type="spellEnd"/>
      <w:r w:rsidRPr="004E714B">
        <w:rPr>
          <w:sz w:val="28"/>
          <w:szCs w:val="28"/>
        </w:rPr>
        <w:t>. – М.: Педагогика, 1986.</w:t>
      </w:r>
    </w:p>
    <w:p w:rsidR="00425A05" w:rsidRPr="004E714B" w:rsidRDefault="00425A05" w:rsidP="00425A05">
      <w:pPr>
        <w:pStyle w:val="a6"/>
        <w:numPr>
          <w:ilvl w:val="0"/>
          <w:numId w:val="3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4E714B">
        <w:rPr>
          <w:sz w:val="28"/>
          <w:szCs w:val="28"/>
        </w:rPr>
        <w:t xml:space="preserve">16.Смолянинова О.Г., Савельева О.А., Достовалова Е.В. </w:t>
      </w:r>
      <w:proofErr w:type="spellStart"/>
      <w:r w:rsidRPr="004E714B">
        <w:rPr>
          <w:sz w:val="28"/>
          <w:szCs w:val="28"/>
        </w:rPr>
        <w:t>Компетентностный</w:t>
      </w:r>
      <w:proofErr w:type="spellEnd"/>
      <w:r w:rsidRPr="004E714B">
        <w:rPr>
          <w:sz w:val="28"/>
          <w:szCs w:val="28"/>
        </w:rPr>
        <w:t xml:space="preserve"> подход в системе высшего образования: монография. – Красноярск: Сибирский федеральный ун-т, 2008. – 196 </w:t>
      </w:r>
      <w:proofErr w:type="gramStart"/>
      <w:r w:rsidRPr="004E714B">
        <w:rPr>
          <w:sz w:val="28"/>
          <w:szCs w:val="28"/>
        </w:rPr>
        <w:t>с</w:t>
      </w:r>
      <w:proofErr w:type="gramEnd"/>
      <w:r w:rsidRPr="004E714B">
        <w:rPr>
          <w:sz w:val="28"/>
          <w:szCs w:val="28"/>
        </w:rPr>
        <w:t>.</w:t>
      </w:r>
    </w:p>
    <w:p w:rsidR="00425A05" w:rsidRPr="004E714B" w:rsidRDefault="00425A05" w:rsidP="00425A05">
      <w:pPr>
        <w:pStyle w:val="a6"/>
        <w:numPr>
          <w:ilvl w:val="0"/>
          <w:numId w:val="3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4E714B">
        <w:rPr>
          <w:sz w:val="28"/>
          <w:szCs w:val="28"/>
        </w:rPr>
        <w:lastRenderedPageBreak/>
        <w:t xml:space="preserve">17.Степанова И.Ю., Адольф В.А. Профессиональная подготовка учителя в условиях становления постиндустриального общества: монография. – Красноярск, 2009. – 520 </w:t>
      </w:r>
      <w:proofErr w:type="gramStart"/>
      <w:r w:rsidRPr="004E714B">
        <w:rPr>
          <w:sz w:val="28"/>
          <w:szCs w:val="28"/>
        </w:rPr>
        <w:t>с</w:t>
      </w:r>
      <w:proofErr w:type="gramEnd"/>
      <w:r w:rsidRPr="004E714B">
        <w:rPr>
          <w:sz w:val="28"/>
          <w:szCs w:val="28"/>
        </w:rPr>
        <w:t>.</w:t>
      </w:r>
    </w:p>
    <w:p w:rsidR="00425A05" w:rsidRPr="004E714B" w:rsidRDefault="00425A05" w:rsidP="00425A05">
      <w:pPr>
        <w:pStyle w:val="a6"/>
        <w:numPr>
          <w:ilvl w:val="0"/>
          <w:numId w:val="3"/>
        </w:numPr>
        <w:tabs>
          <w:tab w:val="left" w:pos="720"/>
        </w:tabs>
        <w:spacing w:after="0"/>
        <w:jc w:val="both"/>
        <w:rPr>
          <w:iCs/>
          <w:sz w:val="28"/>
          <w:szCs w:val="28"/>
        </w:rPr>
      </w:pPr>
      <w:r w:rsidRPr="004E714B">
        <w:rPr>
          <w:sz w:val="28"/>
          <w:szCs w:val="28"/>
        </w:rPr>
        <w:t xml:space="preserve">18.Щедровицкий Г. Педагогика и логика [Текст] / Г. Щедровицкий, В. Розин, Н. Алексеев, Н. Непомнящая. М.: </w:t>
      </w:r>
      <w:proofErr w:type="spellStart"/>
      <w:r w:rsidRPr="004E714B">
        <w:rPr>
          <w:sz w:val="28"/>
          <w:szCs w:val="28"/>
        </w:rPr>
        <w:t>Касталь</w:t>
      </w:r>
      <w:proofErr w:type="spellEnd"/>
      <w:r w:rsidRPr="004E714B">
        <w:rPr>
          <w:sz w:val="28"/>
          <w:szCs w:val="28"/>
        </w:rPr>
        <w:t>, 1993.</w:t>
      </w:r>
    </w:p>
    <w:p w:rsidR="00425A05" w:rsidRPr="004E714B" w:rsidRDefault="00425A05" w:rsidP="00425A05">
      <w:pPr>
        <w:pStyle w:val="a6"/>
        <w:numPr>
          <w:ilvl w:val="0"/>
          <w:numId w:val="3"/>
        </w:numPr>
        <w:tabs>
          <w:tab w:val="left" w:pos="720"/>
        </w:tabs>
        <w:spacing w:after="0"/>
        <w:jc w:val="both"/>
        <w:rPr>
          <w:iCs/>
          <w:sz w:val="28"/>
          <w:szCs w:val="28"/>
        </w:rPr>
      </w:pPr>
      <w:r w:rsidRPr="004E714B">
        <w:rPr>
          <w:iCs/>
          <w:sz w:val="28"/>
          <w:szCs w:val="28"/>
        </w:rPr>
        <w:t>19.Щедровицкий Г.П.</w:t>
      </w:r>
      <w:r w:rsidRPr="004E714B">
        <w:rPr>
          <w:sz w:val="28"/>
          <w:szCs w:val="28"/>
        </w:rPr>
        <w:t xml:space="preserve"> Философия. Наука. Методология. [Текст] / Г.П. Щедровицкий. – М., 1997. </w:t>
      </w:r>
    </w:p>
    <w:p w:rsidR="00425A05" w:rsidRPr="004E714B" w:rsidRDefault="00425A05" w:rsidP="00425A05">
      <w:pPr>
        <w:pStyle w:val="a6"/>
        <w:numPr>
          <w:ilvl w:val="0"/>
          <w:numId w:val="3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4E714B">
        <w:rPr>
          <w:iCs/>
          <w:sz w:val="28"/>
          <w:szCs w:val="28"/>
        </w:rPr>
        <w:t>20.Щедровицкий</w:t>
      </w:r>
      <w:r w:rsidRPr="004E714B">
        <w:rPr>
          <w:sz w:val="28"/>
          <w:szCs w:val="28"/>
        </w:rPr>
        <w:t xml:space="preserve">, П. Г.  Очерки по философии образования [Текст] / П.Г. Щедровицкий – М., 1993. – 154 </w:t>
      </w:r>
      <w:proofErr w:type="gramStart"/>
      <w:r w:rsidRPr="004E714B">
        <w:rPr>
          <w:sz w:val="28"/>
          <w:szCs w:val="28"/>
        </w:rPr>
        <w:t>с</w:t>
      </w:r>
      <w:proofErr w:type="gramEnd"/>
      <w:r w:rsidRPr="004E714B">
        <w:rPr>
          <w:sz w:val="28"/>
          <w:szCs w:val="28"/>
        </w:rPr>
        <w:t>.</w:t>
      </w:r>
    </w:p>
    <w:p w:rsidR="00425A05" w:rsidRPr="004E714B" w:rsidRDefault="00425A05" w:rsidP="00425A05">
      <w:pPr>
        <w:pStyle w:val="a6"/>
        <w:numPr>
          <w:ilvl w:val="0"/>
          <w:numId w:val="3"/>
        </w:numPr>
        <w:tabs>
          <w:tab w:val="left" w:pos="720"/>
        </w:tabs>
        <w:spacing w:after="0"/>
        <w:jc w:val="both"/>
        <w:rPr>
          <w:b/>
          <w:bCs/>
          <w:sz w:val="28"/>
          <w:szCs w:val="28"/>
        </w:rPr>
      </w:pPr>
      <w:r w:rsidRPr="004E714B">
        <w:rPr>
          <w:sz w:val="28"/>
          <w:szCs w:val="28"/>
        </w:rPr>
        <w:t xml:space="preserve">21.Майер Р.А. и др. Теория и практика статистического анализа в психолого-педагогических и социологических исследованиях [Текст] / Учебное пособие. - Красноярск: РИО ГОУ ВПО КГПУ им. В.П.Астафьева, 2005.-352 </w:t>
      </w:r>
      <w:proofErr w:type="gramStart"/>
      <w:r w:rsidRPr="004E714B">
        <w:rPr>
          <w:sz w:val="28"/>
          <w:szCs w:val="28"/>
        </w:rPr>
        <w:t>с</w:t>
      </w:r>
      <w:proofErr w:type="gramEnd"/>
      <w:r w:rsidRPr="004E714B">
        <w:rPr>
          <w:sz w:val="28"/>
          <w:szCs w:val="28"/>
        </w:rPr>
        <w:t>.</w:t>
      </w:r>
    </w:p>
    <w:p w:rsidR="00425A05" w:rsidRPr="004E714B" w:rsidRDefault="00425A05" w:rsidP="00425A05">
      <w:pPr>
        <w:rPr>
          <w:color w:val="000000"/>
          <w:sz w:val="28"/>
          <w:szCs w:val="28"/>
        </w:rPr>
      </w:pPr>
      <w:r w:rsidRPr="004E714B">
        <w:rPr>
          <w:b/>
          <w:bCs/>
          <w:sz w:val="28"/>
          <w:szCs w:val="28"/>
        </w:rPr>
        <w:t xml:space="preserve">Интернет-ресурсы: </w:t>
      </w:r>
    </w:p>
    <w:p w:rsidR="00425A05" w:rsidRPr="004E714B" w:rsidRDefault="00425A05" w:rsidP="00425A05">
      <w:pPr>
        <w:rPr>
          <w:bCs/>
          <w:iCs/>
          <w:color w:val="000000"/>
          <w:sz w:val="28"/>
          <w:szCs w:val="28"/>
        </w:rPr>
      </w:pPr>
      <w:r w:rsidRPr="004E714B">
        <w:rPr>
          <w:color w:val="000000"/>
          <w:sz w:val="28"/>
          <w:szCs w:val="28"/>
        </w:rPr>
        <w:t>Сайт «</w:t>
      </w:r>
      <w:hyperlink r:id="rId7" w:history="1">
        <w:r w:rsidRPr="004E714B">
          <w:rPr>
            <w:rStyle w:val="a4"/>
          </w:rPr>
          <w:t>Диалектическая философия</w:t>
        </w:r>
      </w:hyperlink>
      <w:r w:rsidRPr="004E714B">
        <w:rPr>
          <w:color w:val="000000"/>
          <w:sz w:val="28"/>
          <w:szCs w:val="28"/>
        </w:rPr>
        <w:t xml:space="preserve"> и </w:t>
      </w:r>
      <w:hyperlink r:id="rId8" w:history="1">
        <w:r w:rsidRPr="004E714B">
          <w:rPr>
            <w:rStyle w:val="a4"/>
          </w:rPr>
          <w:t>диалектические науки</w:t>
        </w:r>
      </w:hyperlink>
      <w:r w:rsidRPr="004E714B">
        <w:rPr>
          <w:color w:val="000000"/>
          <w:sz w:val="28"/>
          <w:szCs w:val="28"/>
        </w:rPr>
        <w:t>» - http://dialectics.ru/30.html</w:t>
      </w:r>
    </w:p>
    <w:p w:rsidR="00425A05" w:rsidRPr="004E714B" w:rsidRDefault="00425A05" w:rsidP="00425A05">
      <w:pPr>
        <w:rPr>
          <w:color w:val="000000"/>
          <w:sz w:val="28"/>
          <w:szCs w:val="28"/>
          <w:u w:val="single"/>
        </w:rPr>
      </w:pPr>
      <w:r w:rsidRPr="004E714B">
        <w:rPr>
          <w:bCs/>
          <w:iCs/>
          <w:color w:val="000000"/>
          <w:sz w:val="28"/>
          <w:szCs w:val="28"/>
        </w:rPr>
        <w:t>МЕТОДЫ МАТЕМАТИЧЕСКОЙ СТАТИСТИКИ И АНАЛИЗ ДАННЫХ ПСИХОЛОГО-ПЕДАГОГИЧЕСКИХ ИССЛЕДОВАНИЙ – Лекционный курс</w:t>
      </w:r>
      <w:r w:rsidRPr="004E714B">
        <w:rPr>
          <w:color w:val="000000"/>
          <w:sz w:val="28"/>
          <w:szCs w:val="28"/>
        </w:rPr>
        <w:t xml:space="preserve"> </w:t>
      </w:r>
      <w:hyperlink r:id="rId9" w:history="1">
        <w:r w:rsidRPr="004E714B">
          <w:rPr>
            <w:rStyle w:val="a4"/>
          </w:rPr>
          <w:t>http://www.tspu.tula.ru/res/math/mop/lections.htm</w:t>
        </w:r>
      </w:hyperlink>
      <w:r w:rsidRPr="004E714B">
        <w:rPr>
          <w:color w:val="000000"/>
          <w:sz w:val="28"/>
          <w:szCs w:val="28"/>
        </w:rPr>
        <w:t xml:space="preserve"> </w:t>
      </w:r>
    </w:p>
    <w:p w:rsidR="00425A05" w:rsidRPr="004E714B" w:rsidRDefault="00425A05" w:rsidP="00425A05">
      <w:pPr>
        <w:rPr>
          <w:color w:val="000000"/>
          <w:sz w:val="28"/>
          <w:szCs w:val="28"/>
        </w:rPr>
      </w:pPr>
      <w:r w:rsidRPr="004E714B">
        <w:rPr>
          <w:color w:val="000000"/>
          <w:sz w:val="28"/>
          <w:szCs w:val="28"/>
          <w:u w:val="single"/>
        </w:rPr>
        <w:t xml:space="preserve">Центр </w:t>
      </w:r>
      <w:proofErr w:type="spellStart"/>
      <w:r w:rsidRPr="004E714B">
        <w:rPr>
          <w:color w:val="000000"/>
          <w:sz w:val="28"/>
          <w:szCs w:val="28"/>
          <w:u w:val="single"/>
        </w:rPr>
        <w:t>АкмеТехнологий</w:t>
      </w:r>
      <w:proofErr w:type="spellEnd"/>
      <w:r w:rsidRPr="004E714B">
        <w:rPr>
          <w:color w:val="000000"/>
          <w:sz w:val="28"/>
          <w:szCs w:val="28"/>
          <w:u w:val="single"/>
        </w:rPr>
        <w:t xml:space="preserve"> - </w:t>
      </w:r>
      <w:hyperlink r:id="rId10" w:history="1">
        <w:r w:rsidRPr="004E714B">
          <w:rPr>
            <w:rStyle w:val="a4"/>
          </w:rPr>
          <w:t>http://order.order.order.order.barter-pro.ru/index/akmeologija/0-11.html</w:t>
        </w:r>
      </w:hyperlink>
      <w:r w:rsidRPr="004E714B">
        <w:rPr>
          <w:color w:val="000000"/>
          <w:sz w:val="28"/>
          <w:szCs w:val="28"/>
          <w:u w:val="single"/>
        </w:rPr>
        <w:t>.</w:t>
      </w:r>
    </w:p>
    <w:p w:rsidR="00425A05" w:rsidRPr="004E714B" w:rsidRDefault="00425A05" w:rsidP="00425A05">
      <w:pPr>
        <w:rPr>
          <w:sz w:val="28"/>
          <w:szCs w:val="28"/>
        </w:rPr>
      </w:pPr>
      <w:r w:rsidRPr="004E714B">
        <w:rPr>
          <w:color w:val="000000"/>
          <w:sz w:val="28"/>
          <w:szCs w:val="28"/>
        </w:rPr>
        <w:t>Электронная библиотека «Методология» (А.М. Новиков, Д.А. Новиков) - http://www.methodolog.ru/index.htm</w:t>
      </w:r>
    </w:p>
    <w:p w:rsidR="00425A05" w:rsidRPr="004E714B" w:rsidRDefault="00425A05" w:rsidP="00425A05">
      <w:pPr>
        <w:pStyle w:val="12"/>
        <w:ind w:firstLine="709"/>
        <w:rPr>
          <w:rFonts w:ascii="Times New Roman" w:hAnsi="Times New Roman" w:cs="Times New Roman"/>
          <w:sz w:val="28"/>
          <w:szCs w:val="28"/>
        </w:rPr>
      </w:pPr>
    </w:p>
    <w:p w:rsidR="00425A05" w:rsidRPr="004E714B" w:rsidRDefault="00425A05" w:rsidP="00425A05">
      <w:pPr>
        <w:pStyle w:val="12"/>
        <w:tabs>
          <w:tab w:val="left" w:pos="99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E714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семинара</w:t>
      </w:r>
    </w:p>
    <w:p w:rsidR="00425A05" w:rsidRPr="004E714B" w:rsidRDefault="00425A05" w:rsidP="00425A05">
      <w:pPr>
        <w:pStyle w:val="12"/>
        <w:tabs>
          <w:tab w:val="left" w:pos="9072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4E714B">
        <w:rPr>
          <w:rFonts w:ascii="Times New Roman" w:hAnsi="Times New Roman" w:cs="Times New Roman"/>
          <w:sz w:val="28"/>
          <w:szCs w:val="28"/>
        </w:rPr>
        <w:t>Для реализации дисциплины имеется лекционная аудитория с презентационным оборудованием. Подготовлена библиотека авторефератов диссертационных исследований в образовании. Подготовлен банк магистерских диссертаций, защищенных в РФ.</w:t>
      </w:r>
    </w:p>
    <w:p w:rsidR="00425A05" w:rsidRPr="004E714B" w:rsidRDefault="00425A05" w:rsidP="00425A05">
      <w:pPr>
        <w:pStyle w:val="12"/>
        <w:ind w:firstLine="709"/>
        <w:rPr>
          <w:rFonts w:ascii="Times New Roman" w:hAnsi="Times New Roman" w:cs="Times New Roman"/>
          <w:sz w:val="28"/>
          <w:szCs w:val="28"/>
        </w:rPr>
      </w:pPr>
    </w:p>
    <w:p w:rsidR="00425A05" w:rsidRDefault="00425A05" w:rsidP="00425A05">
      <w:pPr>
        <w:tabs>
          <w:tab w:val="left" w:pos="0"/>
        </w:tabs>
        <w:jc w:val="both"/>
      </w:pPr>
      <w:r>
        <w:rPr>
          <w:color w:val="00000A"/>
          <w:kern w:val="2"/>
        </w:rPr>
        <w:t xml:space="preserve"> </w:t>
      </w:r>
      <w:r>
        <w:rPr>
          <w:u w:val="single"/>
        </w:rPr>
        <w:t xml:space="preserve">       главный библиотекарь                 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861060" cy="381000"/>
            <wp:effectExtent l="19050" t="0" r="0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/     </w:t>
      </w:r>
      <w:r>
        <w:rPr>
          <w:u w:val="single"/>
        </w:rPr>
        <w:t>Шарапова И.Б.</w:t>
      </w:r>
      <w:r>
        <w:t xml:space="preserve">   </w:t>
      </w:r>
    </w:p>
    <w:p w:rsidR="00425A05" w:rsidRDefault="00425A05" w:rsidP="00425A05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(должность структурного подразделения)                         (подпись)                 (Фамилия И.О.)      </w:t>
      </w:r>
    </w:p>
    <w:p w:rsidR="00425A05" w:rsidRDefault="00425A05" w:rsidP="00425A05">
      <w:pPr>
        <w:spacing w:line="276" w:lineRule="auto"/>
        <w:rPr>
          <w:color w:val="00000A"/>
          <w:kern w:val="2"/>
        </w:rPr>
      </w:pPr>
    </w:p>
    <w:p w:rsidR="00425A05" w:rsidRDefault="00425A05" w:rsidP="00425A05">
      <w:pPr>
        <w:textAlignment w:val="baseline"/>
        <w:rPr>
          <w:b/>
          <w:lang w:bidi="hi-IN"/>
        </w:rPr>
      </w:pPr>
    </w:p>
    <w:p w:rsidR="00425A05" w:rsidRDefault="00425A05" w:rsidP="00425A05">
      <w:pPr>
        <w:textAlignment w:val="baseline"/>
        <w:rPr>
          <w:b/>
          <w:sz w:val="28"/>
          <w:szCs w:val="28"/>
          <w:lang w:bidi="hi-IN"/>
        </w:rPr>
      </w:pPr>
    </w:p>
    <w:p w:rsidR="00425A05" w:rsidRPr="0097323D" w:rsidRDefault="00425A05" w:rsidP="00425A05">
      <w:pPr>
        <w:textAlignment w:val="baseline"/>
        <w:rPr>
          <w:sz w:val="28"/>
          <w:szCs w:val="28"/>
        </w:rPr>
      </w:pPr>
      <w:r w:rsidRPr="0097323D">
        <w:rPr>
          <w:b/>
          <w:sz w:val="28"/>
          <w:szCs w:val="28"/>
          <w:lang w:bidi="hi-IN"/>
        </w:rPr>
        <w:t>3.2</w:t>
      </w:r>
      <w:r w:rsidRPr="0097323D">
        <w:rPr>
          <w:sz w:val="28"/>
          <w:szCs w:val="28"/>
          <w:lang w:bidi="hi-IN"/>
        </w:rPr>
        <w:t xml:space="preserve"> </w:t>
      </w:r>
      <w:r w:rsidRPr="0097323D">
        <w:rPr>
          <w:b/>
          <w:sz w:val="28"/>
          <w:szCs w:val="28"/>
          <w:lang w:bidi="hi-IN"/>
        </w:rPr>
        <w:t xml:space="preserve">Карта материально-технической базы дисциплины  </w:t>
      </w:r>
    </w:p>
    <w:p w:rsidR="00425A05" w:rsidRPr="00485480" w:rsidRDefault="00425A05" w:rsidP="00425A05">
      <w:pPr>
        <w:jc w:val="both"/>
        <w:textAlignment w:val="baseline"/>
        <w:rPr>
          <w:b/>
          <w:lang w:bidi="hi-IN"/>
        </w:rPr>
      </w:pPr>
    </w:p>
    <w:tbl>
      <w:tblPr>
        <w:tblW w:w="9450" w:type="dxa"/>
        <w:tblInd w:w="-44" w:type="dxa"/>
        <w:tblLayout w:type="fixed"/>
        <w:tblCellMar>
          <w:left w:w="1" w:type="dxa"/>
          <w:right w:w="10" w:type="dxa"/>
        </w:tblCellMar>
        <w:tblLook w:val="00A0"/>
      </w:tblPr>
      <w:tblGrid>
        <w:gridCol w:w="2388"/>
        <w:gridCol w:w="7062"/>
      </w:tblGrid>
      <w:tr w:rsidR="00425A05" w:rsidRPr="000B5B39" w:rsidTr="00425A05">
        <w:tc>
          <w:tcPr>
            <w:tcW w:w="2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425A05" w:rsidRDefault="00425A05" w:rsidP="00425A05">
            <w:pPr>
              <w:spacing w:line="283" w:lineRule="exact"/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7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25A05" w:rsidRDefault="00425A05" w:rsidP="00425A05">
            <w:pPr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</w:rPr>
              <w:t xml:space="preserve">Оборудование </w:t>
            </w:r>
          </w:p>
          <w:p w:rsidR="00425A05" w:rsidRDefault="00425A05" w:rsidP="00425A05">
            <w:pPr>
              <w:spacing w:line="283" w:lineRule="exact"/>
              <w:jc w:val="center"/>
              <w:rPr>
                <w:b/>
                <w:strike/>
                <w:kern w:val="2"/>
                <w:lang w:eastAsia="ar-SA"/>
              </w:rPr>
            </w:pPr>
            <w:proofErr w:type="gramStart"/>
            <w:r>
              <w:rPr>
                <w:b/>
              </w:rPr>
              <w:t>(наглядные пособия, макеты, модели, лабораторное оборудование, компьютеры, интерактивные доски, проекторы, программное обеспечение)</w:t>
            </w:r>
            <w:proofErr w:type="gramEnd"/>
          </w:p>
        </w:tc>
      </w:tr>
      <w:tr w:rsidR="00425A05" w:rsidRPr="000B5B39" w:rsidTr="00425A05">
        <w:tc>
          <w:tcPr>
            <w:tcW w:w="945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55" w:type="dxa"/>
              <w:left w:w="46" w:type="dxa"/>
              <w:bottom w:w="55" w:type="dxa"/>
              <w:right w:w="55" w:type="dxa"/>
            </w:tcMar>
          </w:tcPr>
          <w:p w:rsidR="00425A05" w:rsidRDefault="00425A05" w:rsidP="00425A05">
            <w:pPr>
              <w:suppressLineNumbers/>
              <w:autoSpaceDE w:val="0"/>
              <w:jc w:val="center"/>
              <w:textAlignment w:val="baseline"/>
              <w:rPr>
                <w:kern w:val="2"/>
              </w:rPr>
            </w:pPr>
            <w:r>
              <w:rPr>
                <w:shd w:val="clear" w:color="auto" w:fill="FFFFFF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</w:t>
            </w:r>
          </w:p>
        </w:tc>
      </w:tr>
      <w:tr w:rsidR="00425A05" w:rsidRPr="000B5B39" w:rsidTr="00425A05">
        <w:trPr>
          <w:trHeight w:val="87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5" w:rsidRDefault="00425A05" w:rsidP="00425A05">
            <w:pPr>
              <w:jc w:val="center"/>
              <w:rPr>
                <w:kern w:val="2"/>
              </w:rPr>
            </w:pPr>
            <w:r>
              <w:lastRenderedPageBreak/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425A05" w:rsidRPr="000777E7" w:rsidRDefault="00425A05" w:rsidP="00425A05">
            <w:pPr>
              <w:autoSpaceDE w:val="0"/>
              <w:jc w:val="center"/>
            </w:pPr>
            <w:r w:rsidRPr="000777E7">
              <w:t>(Корпус№</w:t>
            </w:r>
            <w:r>
              <w:t>4</w:t>
            </w:r>
            <w:r w:rsidRPr="000777E7">
              <w:t>)</w:t>
            </w:r>
          </w:p>
          <w:p w:rsidR="00425A05" w:rsidRPr="008B6290" w:rsidRDefault="00425A05" w:rsidP="00425A05">
            <w:pPr>
              <w:pStyle w:val="a8"/>
              <w:snapToGrid w:val="0"/>
              <w:jc w:val="center"/>
            </w:pPr>
            <w:r>
              <w:t>3-08</w:t>
            </w:r>
          </w:p>
          <w:p w:rsidR="00425A05" w:rsidRDefault="00425A05" w:rsidP="00425A05">
            <w:pPr>
              <w:rPr>
                <w:b/>
                <w:kern w:val="2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5" w:rsidRDefault="00425A05" w:rsidP="00425A05">
            <w:pPr>
              <w:pStyle w:val="a8"/>
              <w:ind w:left="96"/>
              <w:textAlignment w:val="baseline"/>
            </w:pPr>
            <w:r>
              <w:rPr>
                <w:shd w:val="clear" w:color="auto" w:fill="FFFFFF"/>
              </w:rPr>
              <w:t>Маркерная доска- 1шт,  телевизор-1шт</w:t>
            </w:r>
          </w:p>
        </w:tc>
      </w:tr>
      <w:tr w:rsidR="00425A05" w:rsidRPr="000B5B39" w:rsidTr="00425A05">
        <w:trPr>
          <w:trHeight w:val="87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5" w:rsidRDefault="00425A05" w:rsidP="00425A05">
            <w:pPr>
              <w:jc w:val="center"/>
              <w:rPr>
                <w:kern w:val="2"/>
              </w:rPr>
            </w:pPr>
            <w:r>
              <w:rPr>
                <w:b/>
              </w:rPr>
              <w:t xml:space="preserve"> </w:t>
            </w: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425A05" w:rsidRPr="000777E7" w:rsidRDefault="00425A05" w:rsidP="00425A05">
            <w:pPr>
              <w:autoSpaceDE w:val="0"/>
              <w:jc w:val="center"/>
            </w:pPr>
            <w:r w:rsidRPr="000777E7">
              <w:t>(Корпус№</w:t>
            </w:r>
            <w:r>
              <w:t>4</w:t>
            </w:r>
            <w:r w:rsidRPr="000777E7">
              <w:t>)</w:t>
            </w:r>
          </w:p>
          <w:p w:rsidR="00425A05" w:rsidRPr="008B6290" w:rsidRDefault="00425A05" w:rsidP="00425A05">
            <w:pPr>
              <w:pStyle w:val="a8"/>
              <w:snapToGrid w:val="0"/>
              <w:jc w:val="center"/>
            </w:pPr>
            <w:r>
              <w:t>3-11</w:t>
            </w:r>
          </w:p>
          <w:p w:rsidR="00425A05" w:rsidRDefault="00425A05" w:rsidP="00425A05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5" w:rsidRDefault="00425A05" w:rsidP="00425A05">
            <w:pPr>
              <w:pStyle w:val="a8"/>
              <w:snapToGrid w:val="0"/>
              <w:ind w:left="720"/>
              <w:textAlignment w:val="baseline"/>
            </w:pPr>
            <w:r>
              <w:rPr>
                <w:lang w:bidi="hi-IN"/>
              </w:rPr>
              <w:t>Экран-1шт, учебная доска-1шт.</w:t>
            </w:r>
          </w:p>
        </w:tc>
      </w:tr>
      <w:tr w:rsidR="00425A05" w:rsidRPr="000B5B39" w:rsidTr="00425A05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5" w:rsidRDefault="00425A05" w:rsidP="00425A05">
            <w:pPr>
              <w:jc w:val="center"/>
              <w:rPr>
                <w:kern w:val="2"/>
              </w:rPr>
            </w:pPr>
            <w:r>
              <w:rPr>
                <w:b/>
              </w:rPr>
              <w:t xml:space="preserve"> </w:t>
            </w: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425A05" w:rsidRPr="000777E7" w:rsidRDefault="00425A05" w:rsidP="00425A05">
            <w:pPr>
              <w:autoSpaceDE w:val="0"/>
              <w:jc w:val="center"/>
            </w:pPr>
            <w:r w:rsidRPr="000777E7">
              <w:t>(Корпус№</w:t>
            </w:r>
            <w:r>
              <w:t>4</w:t>
            </w:r>
            <w:r w:rsidRPr="000777E7">
              <w:t>)</w:t>
            </w:r>
          </w:p>
          <w:p w:rsidR="00425A05" w:rsidRPr="008B6290" w:rsidRDefault="00425A05" w:rsidP="00425A05">
            <w:pPr>
              <w:pStyle w:val="a8"/>
              <w:snapToGrid w:val="0"/>
              <w:jc w:val="center"/>
            </w:pPr>
            <w:r>
              <w:t>3-08</w:t>
            </w:r>
          </w:p>
          <w:p w:rsidR="00425A05" w:rsidRDefault="00425A05" w:rsidP="00425A05">
            <w:pPr>
              <w:pStyle w:val="a8"/>
              <w:snapToGrid w:val="0"/>
              <w:jc w:val="center"/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5" w:rsidRDefault="00425A05" w:rsidP="00425A05">
            <w:pPr>
              <w:pStyle w:val="a8"/>
              <w:ind w:left="96"/>
              <w:textAlignment w:val="baseline"/>
            </w:pPr>
            <w:r>
              <w:t xml:space="preserve">Учебная  доска- 1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 компьютер-1шт</w:t>
            </w:r>
          </w:p>
        </w:tc>
      </w:tr>
      <w:tr w:rsidR="00425A05" w:rsidRPr="000B5B39" w:rsidTr="00425A05">
        <w:tc>
          <w:tcPr>
            <w:tcW w:w="238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</w:tcPr>
          <w:p w:rsidR="00425A05" w:rsidRDefault="00425A05" w:rsidP="00425A05">
            <w:pPr>
              <w:jc w:val="center"/>
              <w:rPr>
                <w:kern w:val="2"/>
              </w:rPr>
            </w:pPr>
            <w:r>
              <w:t xml:space="preserve"> 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425A05" w:rsidRPr="008B6290" w:rsidRDefault="00425A05" w:rsidP="00425A05">
            <w:pPr>
              <w:autoSpaceDE w:val="0"/>
              <w:jc w:val="center"/>
            </w:pPr>
            <w:r w:rsidRPr="008B6290">
              <w:t>(Корпус№</w:t>
            </w:r>
            <w:r>
              <w:t>4</w:t>
            </w:r>
            <w:r w:rsidRPr="008B6290">
              <w:t>)</w:t>
            </w:r>
          </w:p>
          <w:p w:rsidR="00425A05" w:rsidRPr="008B6290" w:rsidRDefault="00425A05" w:rsidP="00425A05">
            <w:pPr>
              <w:pStyle w:val="a8"/>
              <w:snapToGrid w:val="0"/>
              <w:jc w:val="center"/>
            </w:pPr>
            <w:r>
              <w:t>3-01</w:t>
            </w:r>
          </w:p>
          <w:p w:rsidR="00425A05" w:rsidRDefault="00425A05" w:rsidP="00425A05">
            <w:pPr>
              <w:jc w:val="center"/>
              <w:rPr>
                <w:b/>
                <w:kern w:val="2"/>
              </w:rPr>
            </w:pPr>
            <w:r>
              <w:t>Аудитория для  проведения занятий с малочисленными группами и индивидуальной работы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25A05" w:rsidRPr="007F3945" w:rsidRDefault="00425A05" w:rsidP="00425A05">
            <w:pPr>
              <w:textAlignment w:val="top"/>
              <w:rPr>
                <w:kern w:val="2"/>
                <w:lang w:val="en-US"/>
              </w:rPr>
            </w:pPr>
            <w:r w:rsidRPr="007F3945">
              <w:rPr>
                <w:lang w:val="en-US"/>
              </w:rPr>
              <w:t xml:space="preserve">Microsoft® Windows® 7 Professional </w:t>
            </w:r>
            <w:r>
              <w:t>Лицензия</w:t>
            </w:r>
            <w:r w:rsidRPr="007F3945">
              <w:rPr>
                <w:lang w:val="en-US"/>
              </w:rPr>
              <w:t xml:space="preserve"> </w:t>
            </w:r>
            <w:proofErr w:type="spellStart"/>
            <w:r w:rsidRPr="007F3945">
              <w:rPr>
                <w:lang w:val="en-US"/>
              </w:rPr>
              <w:t>Dreamspark</w:t>
            </w:r>
            <w:proofErr w:type="spellEnd"/>
            <w:r w:rsidRPr="007F3945">
              <w:rPr>
                <w:lang w:val="en-US"/>
              </w:rPr>
              <w:t xml:space="preserve"> (MSDN AA)  </w:t>
            </w:r>
          </w:p>
          <w:p w:rsidR="00425A05" w:rsidRPr="007F3945" w:rsidRDefault="00425A05" w:rsidP="00425A05">
            <w:pPr>
              <w:textAlignment w:val="top"/>
              <w:rPr>
                <w:lang w:val="en-US"/>
              </w:rPr>
            </w:pPr>
            <w:proofErr w:type="spellStart"/>
            <w:r w:rsidRPr="007F3945">
              <w:rPr>
                <w:lang w:val="en-US"/>
              </w:rPr>
              <w:t>Kaspersky</w:t>
            </w:r>
            <w:proofErr w:type="spellEnd"/>
            <w:r w:rsidRPr="007F3945">
              <w:rPr>
                <w:lang w:val="en-US"/>
              </w:rPr>
              <w:t xml:space="preserve"> Endpoint Security – </w:t>
            </w:r>
            <w:r>
              <w:t>Лиц</w:t>
            </w:r>
            <w:r w:rsidRPr="007F3945">
              <w:rPr>
                <w:lang w:val="en-US"/>
              </w:rPr>
              <w:t xml:space="preserve"> </w:t>
            </w:r>
            <w:r>
              <w:t>сертификат</w:t>
            </w:r>
            <w:r w:rsidRPr="007F3945">
              <w:rPr>
                <w:lang w:val="en-US"/>
              </w:rPr>
              <w:t xml:space="preserve">  №2304- 180417-031116- 577-384;</w:t>
            </w:r>
          </w:p>
          <w:p w:rsidR="00425A05" w:rsidRDefault="00425A05" w:rsidP="00425A05">
            <w:pPr>
              <w:textAlignment w:val="top"/>
            </w:pPr>
            <w:r>
              <w:t>7-Zip - (Свободная лицензия GPL);</w:t>
            </w:r>
          </w:p>
          <w:p w:rsidR="00425A05" w:rsidRDefault="00425A05" w:rsidP="00425A05">
            <w:pPr>
              <w:textAlignment w:val="top"/>
            </w:pP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Acrobat</w:t>
            </w:r>
            <w:proofErr w:type="spellEnd"/>
            <w:r>
              <w:t xml:space="preserve"> </w:t>
            </w:r>
            <w:proofErr w:type="spellStart"/>
            <w:r>
              <w:t>Reader</w:t>
            </w:r>
            <w:proofErr w:type="spellEnd"/>
            <w:r>
              <w:t xml:space="preserve"> – (Свободная лицензия);</w:t>
            </w:r>
          </w:p>
          <w:p w:rsidR="00425A05" w:rsidRDefault="00425A05" w:rsidP="00425A05">
            <w:pPr>
              <w:textAlignment w:val="top"/>
            </w:pP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Chrome</w:t>
            </w:r>
            <w:proofErr w:type="spellEnd"/>
            <w:r>
              <w:t xml:space="preserve"> – (Свободная лицензия);</w:t>
            </w:r>
          </w:p>
          <w:p w:rsidR="00425A05" w:rsidRDefault="00425A05" w:rsidP="00425A05">
            <w:pPr>
              <w:textAlignment w:val="top"/>
            </w:pPr>
            <w:proofErr w:type="spellStart"/>
            <w:r>
              <w:t>Mozilla</w:t>
            </w:r>
            <w:proofErr w:type="spellEnd"/>
            <w:r>
              <w:t xml:space="preserve"> </w:t>
            </w:r>
            <w:proofErr w:type="spellStart"/>
            <w:r>
              <w:t>Firefox</w:t>
            </w:r>
            <w:proofErr w:type="spellEnd"/>
            <w:r>
              <w:t xml:space="preserve"> – (Свободная лицензия);</w:t>
            </w:r>
          </w:p>
          <w:p w:rsidR="00425A05" w:rsidRDefault="00425A05" w:rsidP="00425A05">
            <w:pPr>
              <w:textAlignment w:val="top"/>
            </w:pPr>
            <w:proofErr w:type="spellStart"/>
            <w:r>
              <w:t>LibreOffice</w:t>
            </w:r>
            <w:proofErr w:type="spellEnd"/>
            <w:r>
              <w:t xml:space="preserve"> – (Свободная лицензия GPL);</w:t>
            </w:r>
          </w:p>
          <w:p w:rsidR="00425A05" w:rsidRDefault="00425A05" w:rsidP="00425A05">
            <w:pPr>
              <w:textAlignment w:val="top"/>
            </w:pPr>
            <w:proofErr w:type="spellStart"/>
            <w:r>
              <w:t>Java</w:t>
            </w:r>
            <w:proofErr w:type="spellEnd"/>
            <w:r>
              <w:t xml:space="preserve"> – (Свободная лицензия);</w:t>
            </w:r>
          </w:p>
          <w:p w:rsidR="00425A05" w:rsidRDefault="00425A05" w:rsidP="00425A05">
            <w:pPr>
              <w:textAlignment w:val="top"/>
            </w:pPr>
            <w:r>
              <w:t>VLC – (Свободная лицензия).</w:t>
            </w:r>
          </w:p>
          <w:p w:rsidR="00425A05" w:rsidRDefault="00425A05" w:rsidP="00425A05">
            <w:pPr>
              <w:textAlignment w:val="top"/>
            </w:pPr>
            <w:r>
              <w:t>Консультант Плюс - (Свободная лицензия для учебных целей);</w:t>
            </w:r>
          </w:p>
          <w:p w:rsidR="00425A05" w:rsidRDefault="00425A05" w:rsidP="00425A05">
            <w:pPr>
              <w:pStyle w:val="a8"/>
              <w:snapToGrid w:val="0"/>
              <w:ind w:left="720"/>
              <w:textAlignment w:val="baseline"/>
              <w:rPr>
                <w:lang w:bidi="hi-IN"/>
              </w:rPr>
            </w:pPr>
            <w:proofErr w:type="gramStart"/>
            <w:r>
              <w:t>Гарант - (Свободная лицензия для учебных целей</w:t>
            </w:r>
            <w:proofErr w:type="gramEnd"/>
          </w:p>
        </w:tc>
      </w:tr>
      <w:tr w:rsidR="00425A05" w:rsidTr="00425A05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25A05" w:rsidRDefault="00425A05" w:rsidP="00425A05">
            <w:pPr>
              <w:jc w:val="center"/>
              <w:rPr>
                <w:kern w:val="2"/>
              </w:rPr>
            </w:pP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425A05" w:rsidRPr="000777E7" w:rsidRDefault="00425A05" w:rsidP="00425A05">
            <w:pPr>
              <w:autoSpaceDE w:val="0"/>
              <w:jc w:val="center"/>
            </w:pPr>
            <w:r w:rsidRPr="000777E7">
              <w:t>(Корпус№</w:t>
            </w:r>
            <w:r>
              <w:t>4</w:t>
            </w:r>
            <w:r w:rsidRPr="000777E7">
              <w:t>)</w:t>
            </w:r>
          </w:p>
          <w:p w:rsidR="00425A05" w:rsidRPr="008B6290" w:rsidRDefault="00425A05" w:rsidP="00425A05">
            <w:pPr>
              <w:pStyle w:val="a8"/>
              <w:snapToGrid w:val="0"/>
              <w:jc w:val="center"/>
            </w:pPr>
            <w:r>
              <w:t>3-11</w:t>
            </w:r>
          </w:p>
          <w:p w:rsidR="00425A05" w:rsidRDefault="00425A05" w:rsidP="00425A05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25A05" w:rsidRDefault="00425A05" w:rsidP="00425A05">
            <w:pPr>
              <w:pStyle w:val="a8"/>
              <w:snapToGrid w:val="0"/>
              <w:ind w:left="720"/>
              <w:textAlignment w:val="baseline"/>
              <w:rPr>
                <w:lang w:bidi="hi-IN"/>
              </w:rPr>
            </w:pPr>
            <w:r>
              <w:t xml:space="preserve">Учебная  доска- 1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425A05" w:rsidRPr="000B5B39" w:rsidTr="00425A05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25A05" w:rsidRDefault="00425A05" w:rsidP="00425A05">
            <w:pPr>
              <w:jc w:val="center"/>
              <w:rPr>
                <w:kern w:val="2"/>
              </w:rPr>
            </w:pP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425A05" w:rsidRPr="000777E7" w:rsidRDefault="00425A05" w:rsidP="00425A05">
            <w:pPr>
              <w:autoSpaceDE w:val="0"/>
              <w:jc w:val="center"/>
            </w:pPr>
            <w:r w:rsidRPr="000777E7">
              <w:t>(Корпус№</w:t>
            </w:r>
            <w:r>
              <w:t>4</w:t>
            </w:r>
            <w:r w:rsidRPr="000777E7">
              <w:t>)</w:t>
            </w:r>
          </w:p>
          <w:p w:rsidR="00425A05" w:rsidRPr="008B6290" w:rsidRDefault="00425A05" w:rsidP="00425A05">
            <w:pPr>
              <w:pStyle w:val="a8"/>
              <w:snapToGrid w:val="0"/>
              <w:jc w:val="center"/>
            </w:pPr>
            <w:r>
              <w:t>2-11</w:t>
            </w:r>
          </w:p>
          <w:p w:rsidR="00425A05" w:rsidRDefault="00425A05" w:rsidP="00425A05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25A05" w:rsidRDefault="00425A05" w:rsidP="00425A05">
            <w:pPr>
              <w:pStyle w:val="a8"/>
              <w:snapToGrid w:val="0"/>
              <w:ind w:left="720"/>
              <w:textAlignment w:val="baseline"/>
              <w:rPr>
                <w:lang w:bidi="hi-IN"/>
              </w:rPr>
            </w:pPr>
            <w:r>
              <w:t>Экран-1шт</w:t>
            </w:r>
            <w:proofErr w:type="gramStart"/>
            <w:r>
              <w:t>,у</w:t>
            </w:r>
            <w:proofErr w:type="gramEnd"/>
            <w:r>
              <w:t>чебная доска-1шт, проектор-1шт</w:t>
            </w:r>
          </w:p>
        </w:tc>
      </w:tr>
      <w:tr w:rsidR="00425A05" w:rsidRPr="000B5B39" w:rsidTr="00425A05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25A05" w:rsidRDefault="00425A05" w:rsidP="00425A05">
            <w:pPr>
              <w:jc w:val="center"/>
              <w:rPr>
                <w:kern w:val="2"/>
              </w:rPr>
            </w:pP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425A05" w:rsidRPr="000777E7" w:rsidRDefault="00425A05" w:rsidP="00425A05">
            <w:pPr>
              <w:autoSpaceDE w:val="0"/>
              <w:jc w:val="center"/>
            </w:pPr>
            <w:r w:rsidRPr="000777E7">
              <w:t>(Корпус№</w:t>
            </w:r>
            <w:r>
              <w:t>4</w:t>
            </w:r>
            <w:r w:rsidRPr="000777E7">
              <w:t>)</w:t>
            </w:r>
          </w:p>
          <w:p w:rsidR="00425A05" w:rsidRPr="008B6290" w:rsidRDefault="00425A05" w:rsidP="00425A05">
            <w:pPr>
              <w:pStyle w:val="a8"/>
              <w:snapToGrid w:val="0"/>
              <w:jc w:val="center"/>
            </w:pPr>
            <w:r>
              <w:t>3-08</w:t>
            </w:r>
          </w:p>
          <w:p w:rsidR="00425A05" w:rsidRDefault="00425A05" w:rsidP="00425A05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25A05" w:rsidRDefault="00425A05" w:rsidP="00425A05">
            <w:pPr>
              <w:pStyle w:val="a8"/>
              <w:snapToGrid w:val="0"/>
              <w:ind w:left="720"/>
              <w:textAlignment w:val="baseline"/>
              <w:rPr>
                <w:lang w:bidi="hi-IN"/>
              </w:rPr>
            </w:pPr>
            <w:r>
              <w:t>Экран-1шт</w:t>
            </w:r>
            <w:proofErr w:type="gramStart"/>
            <w:r>
              <w:t>,м</w:t>
            </w:r>
            <w:proofErr w:type="gramEnd"/>
            <w:r>
              <w:t xml:space="preserve">аркерная доска-1шт, проектор-1шт, компьютер-1 </w:t>
            </w:r>
            <w:proofErr w:type="spellStart"/>
            <w:r>
              <w:t>шт</w:t>
            </w:r>
            <w:proofErr w:type="spellEnd"/>
          </w:p>
        </w:tc>
      </w:tr>
      <w:tr w:rsidR="00425A05" w:rsidRPr="000B5B39" w:rsidTr="00425A05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25A05" w:rsidRDefault="00425A05" w:rsidP="00425A05">
            <w:pPr>
              <w:jc w:val="center"/>
              <w:rPr>
                <w:kern w:val="2"/>
              </w:rPr>
            </w:pP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425A05" w:rsidRPr="000777E7" w:rsidRDefault="00425A05" w:rsidP="00425A05">
            <w:pPr>
              <w:autoSpaceDE w:val="0"/>
              <w:jc w:val="center"/>
            </w:pPr>
            <w:r w:rsidRPr="000777E7">
              <w:t>(Корпус№</w:t>
            </w:r>
            <w:r>
              <w:t>4</w:t>
            </w:r>
            <w:r w:rsidRPr="000777E7">
              <w:t>)</w:t>
            </w:r>
          </w:p>
          <w:p w:rsidR="00425A05" w:rsidRPr="008B6290" w:rsidRDefault="00425A05" w:rsidP="00425A05">
            <w:pPr>
              <w:pStyle w:val="a8"/>
              <w:snapToGrid w:val="0"/>
              <w:jc w:val="center"/>
            </w:pPr>
            <w:r>
              <w:t>3-01</w:t>
            </w:r>
          </w:p>
          <w:p w:rsidR="00425A05" w:rsidRDefault="00425A05" w:rsidP="00425A05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25A05" w:rsidRDefault="00425A05" w:rsidP="00425A05">
            <w:pPr>
              <w:pStyle w:val="a8"/>
              <w:snapToGrid w:val="0"/>
              <w:ind w:left="720"/>
              <w:textAlignment w:val="baseline"/>
              <w:rPr>
                <w:kern w:val="2"/>
              </w:rPr>
            </w:pPr>
            <w:r>
              <w:t>Компьютер-1шт., ноутбук-2шт., принтер-1шт, проектор-1шт</w:t>
            </w:r>
          </w:p>
          <w:p w:rsidR="00425A05" w:rsidRPr="007F3945" w:rsidRDefault="00425A05" w:rsidP="00425A05">
            <w:pPr>
              <w:textAlignment w:val="top"/>
              <w:rPr>
                <w:lang w:val="en-US"/>
              </w:rPr>
            </w:pPr>
            <w:r w:rsidRPr="007F3945">
              <w:rPr>
                <w:lang w:val="en-US"/>
              </w:rPr>
              <w:t xml:space="preserve">Microsoft® Windows® 7 Professional </w:t>
            </w:r>
            <w:r>
              <w:t>Лицензия</w:t>
            </w:r>
            <w:r w:rsidRPr="007F3945">
              <w:rPr>
                <w:lang w:val="en-US"/>
              </w:rPr>
              <w:t xml:space="preserve"> </w:t>
            </w:r>
            <w:proofErr w:type="spellStart"/>
            <w:r w:rsidRPr="007F3945">
              <w:rPr>
                <w:lang w:val="en-US"/>
              </w:rPr>
              <w:t>Dreamspark</w:t>
            </w:r>
            <w:proofErr w:type="spellEnd"/>
            <w:r w:rsidRPr="007F3945">
              <w:rPr>
                <w:lang w:val="en-US"/>
              </w:rPr>
              <w:t xml:space="preserve"> (MSDN AA)  </w:t>
            </w:r>
          </w:p>
          <w:p w:rsidR="00425A05" w:rsidRPr="007F3945" w:rsidRDefault="00425A05" w:rsidP="00425A05">
            <w:pPr>
              <w:textAlignment w:val="top"/>
              <w:rPr>
                <w:lang w:val="en-US"/>
              </w:rPr>
            </w:pPr>
            <w:proofErr w:type="spellStart"/>
            <w:r w:rsidRPr="007F3945">
              <w:rPr>
                <w:lang w:val="en-US"/>
              </w:rPr>
              <w:t>Kaspersky</w:t>
            </w:r>
            <w:proofErr w:type="spellEnd"/>
            <w:r w:rsidRPr="007F3945">
              <w:rPr>
                <w:lang w:val="en-US"/>
              </w:rPr>
              <w:t xml:space="preserve"> Endpoint Security – </w:t>
            </w:r>
            <w:r>
              <w:t>Лиц</w:t>
            </w:r>
            <w:r w:rsidRPr="007F3945">
              <w:rPr>
                <w:lang w:val="en-US"/>
              </w:rPr>
              <w:t xml:space="preserve"> </w:t>
            </w:r>
            <w:r>
              <w:t>сертификат</w:t>
            </w:r>
            <w:r w:rsidRPr="007F3945">
              <w:rPr>
                <w:lang w:val="en-US"/>
              </w:rPr>
              <w:t xml:space="preserve">  №2304- 180417-031116- 577-384;</w:t>
            </w:r>
          </w:p>
          <w:p w:rsidR="00425A05" w:rsidRDefault="00425A05" w:rsidP="00425A05">
            <w:pPr>
              <w:textAlignment w:val="top"/>
            </w:pPr>
            <w:r>
              <w:t>7-Zip - (Свободная лицензия GPL);</w:t>
            </w:r>
          </w:p>
          <w:p w:rsidR="00425A05" w:rsidRDefault="00425A05" w:rsidP="00425A05">
            <w:pPr>
              <w:textAlignment w:val="top"/>
            </w:pP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Acrobat</w:t>
            </w:r>
            <w:proofErr w:type="spellEnd"/>
            <w:r>
              <w:t xml:space="preserve"> </w:t>
            </w:r>
            <w:proofErr w:type="spellStart"/>
            <w:r>
              <w:t>Reader</w:t>
            </w:r>
            <w:proofErr w:type="spellEnd"/>
            <w:r>
              <w:t xml:space="preserve"> – (Свободная лицензия);</w:t>
            </w:r>
          </w:p>
          <w:p w:rsidR="00425A05" w:rsidRDefault="00425A05" w:rsidP="00425A05">
            <w:pPr>
              <w:textAlignment w:val="top"/>
            </w:pP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Chrome</w:t>
            </w:r>
            <w:proofErr w:type="spellEnd"/>
            <w:r>
              <w:t xml:space="preserve"> – (Свободная лицензия);</w:t>
            </w:r>
          </w:p>
          <w:p w:rsidR="00425A05" w:rsidRDefault="00425A05" w:rsidP="00425A05">
            <w:pPr>
              <w:textAlignment w:val="top"/>
            </w:pPr>
            <w:proofErr w:type="spellStart"/>
            <w:r>
              <w:t>Mozilla</w:t>
            </w:r>
            <w:proofErr w:type="spellEnd"/>
            <w:r>
              <w:t xml:space="preserve"> </w:t>
            </w:r>
            <w:proofErr w:type="spellStart"/>
            <w:r>
              <w:t>Firefox</w:t>
            </w:r>
            <w:proofErr w:type="spellEnd"/>
            <w:r>
              <w:t xml:space="preserve"> – (Свободная лицензия);</w:t>
            </w:r>
          </w:p>
          <w:p w:rsidR="00425A05" w:rsidRDefault="00425A05" w:rsidP="00425A05">
            <w:pPr>
              <w:textAlignment w:val="top"/>
            </w:pPr>
            <w:proofErr w:type="spellStart"/>
            <w:r>
              <w:lastRenderedPageBreak/>
              <w:t>LibreOffice</w:t>
            </w:r>
            <w:proofErr w:type="spellEnd"/>
            <w:r>
              <w:t xml:space="preserve"> – (Свободная лицензия GPL);</w:t>
            </w:r>
          </w:p>
          <w:p w:rsidR="00425A05" w:rsidRDefault="00425A05" w:rsidP="00425A05">
            <w:pPr>
              <w:textAlignment w:val="top"/>
            </w:pPr>
            <w:proofErr w:type="spellStart"/>
            <w:r>
              <w:t>Java</w:t>
            </w:r>
            <w:proofErr w:type="spellEnd"/>
            <w:r>
              <w:t xml:space="preserve"> – (Свободная лицензия);</w:t>
            </w:r>
          </w:p>
          <w:p w:rsidR="00425A05" w:rsidRDefault="00425A05" w:rsidP="00425A05">
            <w:pPr>
              <w:textAlignment w:val="top"/>
            </w:pPr>
            <w:r>
              <w:t>VLC – (Свободная лицензия).</w:t>
            </w:r>
          </w:p>
          <w:p w:rsidR="00425A05" w:rsidRDefault="00425A05" w:rsidP="00425A05">
            <w:pPr>
              <w:textAlignment w:val="top"/>
            </w:pPr>
            <w:r>
              <w:t>Консультант Плюс - (Свободная лицензия для учебных целей);</w:t>
            </w:r>
          </w:p>
          <w:p w:rsidR="00425A05" w:rsidRDefault="00425A05" w:rsidP="00425A05">
            <w:pPr>
              <w:pStyle w:val="a8"/>
              <w:snapToGrid w:val="0"/>
              <w:ind w:left="720"/>
              <w:textAlignment w:val="baseline"/>
              <w:rPr>
                <w:lang w:bidi="hi-IN"/>
              </w:rPr>
            </w:pPr>
            <w:r>
              <w:t>Гарант - (Свободная лицензия для учебных целей);</w:t>
            </w:r>
          </w:p>
        </w:tc>
      </w:tr>
      <w:tr w:rsidR="00425A05" w:rsidTr="00425A05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25A05" w:rsidRDefault="00425A05" w:rsidP="00425A05">
            <w:pPr>
              <w:jc w:val="center"/>
              <w:rPr>
                <w:kern w:val="2"/>
              </w:rPr>
            </w:pPr>
            <w:r>
              <w:lastRenderedPageBreak/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425A05" w:rsidRPr="000777E7" w:rsidRDefault="00425A05" w:rsidP="00425A05">
            <w:pPr>
              <w:autoSpaceDE w:val="0"/>
              <w:jc w:val="center"/>
            </w:pPr>
            <w:r w:rsidRPr="000777E7">
              <w:t>(Корпус№</w:t>
            </w:r>
            <w:r>
              <w:t>4</w:t>
            </w:r>
            <w:r w:rsidRPr="000777E7">
              <w:t>)</w:t>
            </w:r>
          </w:p>
          <w:p w:rsidR="00425A05" w:rsidRPr="008B6290" w:rsidRDefault="00425A05" w:rsidP="00425A05">
            <w:pPr>
              <w:pStyle w:val="a8"/>
              <w:snapToGrid w:val="0"/>
              <w:jc w:val="center"/>
            </w:pPr>
            <w:r>
              <w:t>3-11</w:t>
            </w:r>
          </w:p>
          <w:p w:rsidR="00425A05" w:rsidRDefault="00425A05" w:rsidP="00425A05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25A05" w:rsidRDefault="00425A05" w:rsidP="00425A05">
            <w:pPr>
              <w:pStyle w:val="a8"/>
              <w:snapToGrid w:val="0"/>
              <w:ind w:left="720"/>
              <w:textAlignment w:val="baseline"/>
              <w:rPr>
                <w:lang w:bidi="hi-IN"/>
              </w:rPr>
            </w:pPr>
            <w:r>
              <w:t xml:space="preserve">Учебная  доска- 1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425A05" w:rsidRPr="000B5B39" w:rsidTr="00425A05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25A05" w:rsidRDefault="00425A05" w:rsidP="00425A05">
            <w:pPr>
              <w:jc w:val="center"/>
              <w:rPr>
                <w:kern w:val="2"/>
              </w:rPr>
            </w:pP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425A05" w:rsidRPr="008B6290" w:rsidRDefault="00425A05" w:rsidP="00425A05">
            <w:pPr>
              <w:autoSpaceDE w:val="0"/>
              <w:jc w:val="center"/>
            </w:pPr>
            <w:r w:rsidRPr="008B6290">
              <w:t>(Корпус№</w:t>
            </w:r>
            <w:r>
              <w:t>4</w:t>
            </w:r>
            <w:r w:rsidRPr="008B6290">
              <w:t>)</w:t>
            </w:r>
          </w:p>
          <w:p w:rsidR="00425A05" w:rsidRPr="008B6290" w:rsidRDefault="00425A05" w:rsidP="00425A05">
            <w:pPr>
              <w:pStyle w:val="a8"/>
              <w:snapToGrid w:val="0"/>
            </w:pPr>
            <w:r>
              <w:t>4-02</w:t>
            </w:r>
          </w:p>
          <w:p w:rsidR="00425A05" w:rsidRDefault="00425A05" w:rsidP="00425A05">
            <w:pPr>
              <w:jc w:val="center"/>
              <w:rPr>
                <w:kern w:val="2"/>
              </w:rPr>
            </w:pPr>
            <w:r>
              <w:t>Аудитория   для проведения занятий с малочисленными группами и</w:t>
            </w: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25A05" w:rsidRDefault="00425A05" w:rsidP="00425A05">
            <w:pPr>
              <w:pStyle w:val="a8"/>
              <w:snapToGrid w:val="0"/>
              <w:ind w:left="720"/>
              <w:textAlignment w:val="baseline"/>
              <w:rPr>
                <w:kern w:val="2"/>
              </w:rPr>
            </w:pPr>
            <w:r>
              <w:t>Компьютер-1шт., ноутбук-2шт., принтер-1шт, проектор-1шт</w:t>
            </w:r>
          </w:p>
          <w:p w:rsidR="00425A05" w:rsidRPr="007F3945" w:rsidRDefault="00425A05" w:rsidP="00425A05">
            <w:pPr>
              <w:textAlignment w:val="top"/>
              <w:rPr>
                <w:lang w:val="en-US"/>
              </w:rPr>
            </w:pPr>
            <w:r w:rsidRPr="007F3945">
              <w:rPr>
                <w:lang w:val="en-US"/>
              </w:rPr>
              <w:t xml:space="preserve">Microsoft® Windows® 7 Professional </w:t>
            </w:r>
            <w:r>
              <w:t>Лицензия</w:t>
            </w:r>
            <w:r w:rsidRPr="007F3945">
              <w:rPr>
                <w:lang w:val="en-US"/>
              </w:rPr>
              <w:t xml:space="preserve"> </w:t>
            </w:r>
            <w:proofErr w:type="spellStart"/>
            <w:r w:rsidRPr="007F3945">
              <w:rPr>
                <w:lang w:val="en-US"/>
              </w:rPr>
              <w:t>Dreamspark</w:t>
            </w:r>
            <w:proofErr w:type="spellEnd"/>
            <w:r w:rsidRPr="007F3945">
              <w:rPr>
                <w:lang w:val="en-US"/>
              </w:rPr>
              <w:t xml:space="preserve"> (MSDN AA)  </w:t>
            </w:r>
          </w:p>
          <w:p w:rsidR="00425A05" w:rsidRPr="007F3945" w:rsidRDefault="00425A05" w:rsidP="00425A05">
            <w:pPr>
              <w:textAlignment w:val="top"/>
              <w:rPr>
                <w:lang w:val="en-US"/>
              </w:rPr>
            </w:pPr>
            <w:proofErr w:type="spellStart"/>
            <w:r w:rsidRPr="007F3945">
              <w:rPr>
                <w:lang w:val="en-US"/>
              </w:rPr>
              <w:t>Kaspersky</w:t>
            </w:r>
            <w:proofErr w:type="spellEnd"/>
            <w:r w:rsidRPr="007F3945">
              <w:rPr>
                <w:lang w:val="en-US"/>
              </w:rPr>
              <w:t xml:space="preserve"> Endpoint Security – </w:t>
            </w:r>
            <w:r>
              <w:t>Лиц</w:t>
            </w:r>
            <w:r w:rsidRPr="007F3945">
              <w:rPr>
                <w:lang w:val="en-US"/>
              </w:rPr>
              <w:t xml:space="preserve"> </w:t>
            </w:r>
            <w:r>
              <w:t>сертификат</w:t>
            </w:r>
            <w:r w:rsidRPr="007F3945">
              <w:rPr>
                <w:lang w:val="en-US"/>
              </w:rPr>
              <w:t xml:space="preserve">  №2304- 180417-031116- 577-384;</w:t>
            </w:r>
          </w:p>
          <w:p w:rsidR="00425A05" w:rsidRDefault="00425A05" w:rsidP="00425A05">
            <w:pPr>
              <w:textAlignment w:val="top"/>
            </w:pPr>
            <w:r>
              <w:t>7-Zip - (Свободная лицензия GPL);</w:t>
            </w:r>
          </w:p>
          <w:p w:rsidR="00425A05" w:rsidRDefault="00425A05" w:rsidP="00425A05">
            <w:pPr>
              <w:textAlignment w:val="top"/>
            </w:pP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Acrobat</w:t>
            </w:r>
            <w:proofErr w:type="spellEnd"/>
            <w:r>
              <w:t xml:space="preserve"> </w:t>
            </w:r>
            <w:proofErr w:type="spellStart"/>
            <w:r>
              <w:t>Reader</w:t>
            </w:r>
            <w:proofErr w:type="spellEnd"/>
            <w:r>
              <w:t xml:space="preserve"> – (Свободная лицензия);</w:t>
            </w:r>
          </w:p>
          <w:p w:rsidR="00425A05" w:rsidRDefault="00425A05" w:rsidP="00425A05">
            <w:pPr>
              <w:textAlignment w:val="top"/>
            </w:pP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Chrome</w:t>
            </w:r>
            <w:proofErr w:type="spellEnd"/>
            <w:r>
              <w:t xml:space="preserve"> – (Свободная лицензия);</w:t>
            </w:r>
          </w:p>
          <w:p w:rsidR="00425A05" w:rsidRDefault="00425A05" w:rsidP="00425A05">
            <w:pPr>
              <w:textAlignment w:val="top"/>
            </w:pPr>
            <w:proofErr w:type="spellStart"/>
            <w:r>
              <w:t>Mozilla</w:t>
            </w:r>
            <w:proofErr w:type="spellEnd"/>
            <w:r>
              <w:t xml:space="preserve"> </w:t>
            </w:r>
            <w:proofErr w:type="spellStart"/>
            <w:r>
              <w:t>Firefox</w:t>
            </w:r>
            <w:proofErr w:type="spellEnd"/>
            <w:r>
              <w:t xml:space="preserve"> – (Свободная лицензия);</w:t>
            </w:r>
          </w:p>
          <w:p w:rsidR="00425A05" w:rsidRDefault="00425A05" w:rsidP="00425A05">
            <w:pPr>
              <w:textAlignment w:val="top"/>
            </w:pPr>
            <w:proofErr w:type="spellStart"/>
            <w:r>
              <w:t>LibreOffice</w:t>
            </w:r>
            <w:proofErr w:type="spellEnd"/>
            <w:r>
              <w:t xml:space="preserve"> – (Свободная лицензия GPL);</w:t>
            </w:r>
          </w:p>
          <w:p w:rsidR="00425A05" w:rsidRDefault="00425A05" w:rsidP="00425A05">
            <w:pPr>
              <w:textAlignment w:val="top"/>
            </w:pPr>
            <w:proofErr w:type="spellStart"/>
            <w:r>
              <w:t>Java</w:t>
            </w:r>
            <w:proofErr w:type="spellEnd"/>
            <w:r>
              <w:t xml:space="preserve"> – (Свободная лицензия);</w:t>
            </w:r>
          </w:p>
          <w:p w:rsidR="00425A05" w:rsidRDefault="00425A05" w:rsidP="00425A05">
            <w:pPr>
              <w:textAlignment w:val="top"/>
            </w:pPr>
            <w:r>
              <w:t>VLC – (Свободная лицензия).</w:t>
            </w:r>
          </w:p>
          <w:p w:rsidR="00425A05" w:rsidRDefault="00425A05" w:rsidP="00425A05">
            <w:pPr>
              <w:textAlignment w:val="top"/>
            </w:pPr>
            <w:r>
              <w:t>Консультант Плюс - (Свободная лицензия для учебных целей);</w:t>
            </w:r>
          </w:p>
          <w:p w:rsidR="00425A05" w:rsidRDefault="00425A05" w:rsidP="00425A05">
            <w:pPr>
              <w:pStyle w:val="a8"/>
              <w:snapToGrid w:val="0"/>
              <w:ind w:left="720"/>
              <w:textAlignment w:val="baseline"/>
            </w:pPr>
            <w:r>
              <w:t>Гарант - (Свободная лицензия для учебных целей);</w:t>
            </w:r>
          </w:p>
        </w:tc>
      </w:tr>
      <w:tr w:rsidR="00425A05" w:rsidTr="00425A05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25A05" w:rsidRDefault="00425A05" w:rsidP="00425A05">
            <w:pPr>
              <w:jc w:val="center"/>
              <w:rPr>
                <w:kern w:val="2"/>
              </w:rPr>
            </w:pP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425A05" w:rsidRPr="000777E7" w:rsidRDefault="00425A05" w:rsidP="00425A05">
            <w:pPr>
              <w:autoSpaceDE w:val="0"/>
              <w:jc w:val="center"/>
            </w:pPr>
            <w:r w:rsidRPr="000777E7">
              <w:t>(Корпус№</w:t>
            </w:r>
            <w:r>
              <w:t>4</w:t>
            </w:r>
            <w:r w:rsidRPr="000777E7">
              <w:t>)</w:t>
            </w:r>
          </w:p>
          <w:p w:rsidR="00425A05" w:rsidRPr="008B6290" w:rsidRDefault="00425A05" w:rsidP="00425A05">
            <w:pPr>
              <w:pStyle w:val="a8"/>
              <w:snapToGrid w:val="0"/>
              <w:jc w:val="center"/>
            </w:pPr>
            <w:r>
              <w:t>3-03</w:t>
            </w:r>
          </w:p>
          <w:p w:rsidR="00425A05" w:rsidRDefault="00425A05" w:rsidP="00425A05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25A05" w:rsidRDefault="00425A05" w:rsidP="00425A05">
            <w:pPr>
              <w:pStyle w:val="a8"/>
              <w:snapToGrid w:val="0"/>
              <w:ind w:left="720"/>
              <w:textAlignment w:val="baseline"/>
              <w:rPr>
                <w:lang w:bidi="hi-IN"/>
              </w:rPr>
            </w:pPr>
            <w:r>
              <w:t xml:space="preserve">Учебная  доска- 1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425A05" w:rsidTr="00425A05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25A05" w:rsidRDefault="00425A05" w:rsidP="00425A05">
            <w:pPr>
              <w:jc w:val="center"/>
              <w:rPr>
                <w:kern w:val="2"/>
              </w:rPr>
            </w:pP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425A05" w:rsidRPr="000777E7" w:rsidRDefault="00425A05" w:rsidP="00425A05">
            <w:pPr>
              <w:autoSpaceDE w:val="0"/>
              <w:jc w:val="center"/>
            </w:pPr>
            <w:r w:rsidRPr="000777E7">
              <w:t>(Корпус№</w:t>
            </w:r>
            <w:r>
              <w:t>4</w:t>
            </w:r>
            <w:r w:rsidRPr="000777E7">
              <w:t>)</w:t>
            </w:r>
          </w:p>
          <w:p w:rsidR="00425A05" w:rsidRPr="008B6290" w:rsidRDefault="00425A05" w:rsidP="00425A05">
            <w:pPr>
              <w:pStyle w:val="a8"/>
              <w:snapToGrid w:val="0"/>
              <w:jc w:val="center"/>
            </w:pPr>
            <w:r>
              <w:t>3-03</w:t>
            </w:r>
          </w:p>
          <w:p w:rsidR="00425A05" w:rsidRDefault="00425A05" w:rsidP="00425A05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25A05" w:rsidRDefault="00425A05" w:rsidP="00425A05">
            <w:pPr>
              <w:pStyle w:val="a8"/>
              <w:snapToGrid w:val="0"/>
              <w:ind w:left="720"/>
              <w:textAlignment w:val="baseline"/>
              <w:rPr>
                <w:lang w:bidi="hi-IN"/>
              </w:rPr>
            </w:pPr>
            <w:r>
              <w:t>Маркерная доска-1шт.</w:t>
            </w:r>
          </w:p>
        </w:tc>
      </w:tr>
      <w:tr w:rsidR="00425A05" w:rsidTr="00425A05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25A05" w:rsidRDefault="00425A05" w:rsidP="00425A05">
            <w:pPr>
              <w:jc w:val="center"/>
              <w:rPr>
                <w:kern w:val="2"/>
              </w:rPr>
            </w:pP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425A05" w:rsidRPr="000777E7" w:rsidRDefault="00425A05" w:rsidP="00425A05">
            <w:pPr>
              <w:autoSpaceDE w:val="0"/>
              <w:jc w:val="center"/>
            </w:pPr>
            <w:r w:rsidRPr="000777E7">
              <w:t>(Корпус№</w:t>
            </w:r>
            <w:r>
              <w:t>4</w:t>
            </w:r>
            <w:r w:rsidRPr="000777E7">
              <w:t>)</w:t>
            </w:r>
          </w:p>
          <w:p w:rsidR="00425A05" w:rsidRPr="008B6290" w:rsidRDefault="00425A05" w:rsidP="00425A05">
            <w:pPr>
              <w:pStyle w:val="a8"/>
              <w:snapToGrid w:val="0"/>
              <w:jc w:val="center"/>
            </w:pPr>
            <w:r>
              <w:t>3-11</w:t>
            </w:r>
          </w:p>
          <w:p w:rsidR="00425A05" w:rsidRDefault="00425A05" w:rsidP="00425A05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25A05" w:rsidRDefault="00425A05" w:rsidP="00425A05">
            <w:pPr>
              <w:pStyle w:val="a8"/>
              <w:snapToGrid w:val="0"/>
              <w:ind w:left="720"/>
              <w:textAlignment w:val="baseline"/>
              <w:rPr>
                <w:lang w:bidi="hi-IN"/>
              </w:rPr>
            </w:pPr>
            <w:r>
              <w:t xml:space="preserve">Учебная  доска- 1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425A05" w:rsidTr="00425A05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25A05" w:rsidRDefault="00425A05" w:rsidP="00425A05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25A05" w:rsidRDefault="00425A05" w:rsidP="00425A05">
            <w:pPr>
              <w:pStyle w:val="a8"/>
              <w:snapToGrid w:val="0"/>
              <w:ind w:left="720"/>
              <w:textAlignment w:val="baseline"/>
              <w:rPr>
                <w:lang w:bidi="hi-IN"/>
              </w:rPr>
            </w:pPr>
          </w:p>
        </w:tc>
      </w:tr>
      <w:tr w:rsidR="00425A05" w:rsidTr="00425A05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25A05" w:rsidRDefault="00425A05" w:rsidP="00425A05">
            <w:pPr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25A05" w:rsidRDefault="00425A05" w:rsidP="00425A05">
            <w:pPr>
              <w:pStyle w:val="a8"/>
              <w:snapToGrid w:val="0"/>
              <w:ind w:left="720"/>
              <w:textAlignment w:val="baseline"/>
              <w:rPr>
                <w:lang w:bidi="hi-IN"/>
              </w:rPr>
            </w:pPr>
          </w:p>
        </w:tc>
      </w:tr>
      <w:tr w:rsidR="00425A05" w:rsidRPr="000B5B39" w:rsidTr="00425A05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25A05" w:rsidRDefault="00425A05" w:rsidP="00425A05">
            <w:pPr>
              <w:jc w:val="center"/>
              <w:rPr>
                <w:kern w:val="2"/>
              </w:rPr>
            </w:pP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425A05" w:rsidRPr="000777E7" w:rsidRDefault="00425A05" w:rsidP="00425A05">
            <w:pPr>
              <w:autoSpaceDE w:val="0"/>
              <w:jc w:val="center"/>
            </w:pPr>
            <w:r w:rsidRPr="000777E7">
              <w:t>(Корпус№</w:t>
            </w:r>
            <w:r>
              <w:t>4</w:t>
            </w:r>
            <w:r w:rsidRPr="000777E7">
              <w:t>)</w:t>
            </w:r>
          </w:p>
          <w:p w:rsidR="00425A05" w:rsidRPr="008B6290" w:rsidRDefault="00425A05" w:rsidP="00425A05">
            <w:pPr>
              <w:pStyle w:val="a8"/>
              <w:snapToGrid w:val="0"/>
              <w:jc w:val="center"/>
            </w:pPr>
            <w:r>
              <w:t>3-01</w:t>
            </w:r>
          </w:p>
          <w:p w:rsidR="00425A05" w:rsidRDefault="00425A05" w:rsidP="00425A05">
            <w:pPr>
              <w:autoSpaceDE w:val="0"/>
              <w:jc w:val="center"/>
              <w:rPr>
                <w:kern w:val="2"/>
              </w:rPr>
            </w:pPr>
            <w:r>
              <w:t>Компьютерный класс</w:t>
            </w: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25A05" w:rsidRDefault="00425A05" w:rsidP="00425A05">
            <w:pPr>
              <w:pStyle w:val="a8"/>
              <w:snapToGrid w:val="0"/>
              <w:ind w:left="720"/>
              <w:textAlignment w:val="baseline"/>
              <w:rPr>
                <w:kern w:val="2"/>
              </w:rPr>
            </w:pPr>
            <w:r>
              <w:t>Компьютеры-12шт, интерактивная доска-1шт, проектор-1шт</w:t>
            </w:r>
            <w:proofErr w:type="gramStart"/>
            <w:r>
              <w:t>,м</w:t>
            </w:r>
            <w:proofErr w:type="gramEnd"/>
            <w:r>
              <w:t>аркерная доска-1шт</w:t>
            </w:r>
          </w:p>
          <w:p w:rsidR="00425A05" w:rsidRPr="007F3945" w:rsidRDefault="00425A05" w:rsidP="00425A05">
            <w:pPr>
              <w:textAlignment w:val="top"/>
              <w:rPr>
                <w:lang w:val="en-US"/>
              </w:rPr>
            </w:pPr>
            <w:r w:rsidRPr="007F3945">
              <w:rPr>
                <w:lang w:val="en-US"/>
              </w:rPr>
              <w:t xml:space="preserve">Microsoft® Windows® 7 Professional </w:t>
            </w:r>
            <w:r>
              <w:t>Лицензия</w:t>
            </w:r>
            <w:r w:rsidRPr="007F3945">
              <w:rPr>
                <w:lang w:val="en-US"/>
              </w:rPr>
              <w:t xml:space="preserve"> </w:t>
            </w:r>
            <w:proofErr w:type="spellStart"/>
            <w:r w:rsidRPr="007F3945">
              <w:rPr>
                <w:lang w:val="en-US"/>
              </w:rPr>
              <w:t>Dreamspark</w:t>
            </w:r>
            <w:proofErr w:type="spellEnd"/>
            <w:r w:rsidRPr="007F3945">
              <w:rPr>
                <w:lang w:val="en-US"/>
              </w:rPr>
              <w:t xml:space="preserve"> (MSDN AA)  </w:t>
            </w:r>
          </w:p>
          <w:p w:rsidR="00425A05" w:rsidRPr="007F3945" w:rsidRDefault="00425A05" w:rsidP="00425A05">
            <w:pPr>
              <w:textAlignment w:val="top"/>
              <w:rPr>
                <w:lang w:val="en-US"/>
              </w:rPr>
            </w:pPr>
            <w:proofErr w:type="spellStart"/>
            <w:r w:rsidRPr="007F3945">
              <w:rPr>
                <w:lang w:val="en-US"/>
              </w:rPr>
              <w:t>Kaspersky</w:t>
            </w:r>
            <w:proofErr w:type="spellEnd"/>
            <w:r w:rsidRPr="007F3945">
              <w:rPr>
                <w:lang w:val="en-US"/>
              </w:rPr>
              <w:t xml:space="preserve"> Endpoint Security – </w:t>
            </w:r>
            <w:r>
              <w:t>Лиц</w:t>
            </w:r>
            <w:r w:rsidRPr="007F3945">
              <w:rPr>
                <w:lang w:val="en-US"/>
              </w:rPr>
              <w:t xml:space="preserve"> </w:t>
            </w:r>
            <w:r>
              <w:t>сертификат</w:t>
            </w:r>
            <w:r w:rsidRPr="007F3945">
              <w:rPr>
                <w:lang w:val="en-US"/>
              </w:rPr>
              <w:t xml:space="preserve">  №2304- 180417-031116- 577-384;</w:t>
            </w:r>
          </w:p>
          <w:p w:rsidR="00425A05" w:rsidRDefault="00425A05" w:rsidP="00425A05">
            <w:pPr>
              <w:textAlignment w:val="top"/>
            </w:pPr>
            <w:r>
              <w:t>7-Zip - (Свободная лицензия GPL);</w:t>
            </w:r>
          </w:p>
          <w:p w:rsidR="00425A05" w:rsidRDefault="00425A05" w:rsidP="00425A05">
            <w:pPr>
              <w:textAlignment w:val="top"/>
            </w:pP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Acrobat</w:t>
            </w:r>
            <w:proofErr w:type="spellEnd"/>
            <w:r>
              <w:t xml:space="preserve"> </w:t>
            </w:r>
            <w:proofErr w:type="spellStart"/>
            <w:r>
              <w:t>Reader</w:t>
            </w:r>
            <w:proofErr w:type="spellEnd"/>
            <w:r>
              <w:t xml:space="preserve"> – (Свободная лицензия);</w:t>
            </w:r>
          </w:p>
          <w:p w:rsidR="00425A05" w:rsidRDefault="00425A05" w:rsidP="00425A05">
            <w:pPr>
              <w:textAlignment w:val="top"/>
            </w:pP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Chrome</w:t>
            </w:r>
            <w:proofErr w:type="spellEnd"/>
            <w:r>
              <w:t xml:space="preserve"> – (Свободная лицензия);</w:t>
            </w:r>
          </w:p>
          <w:p w:rsidR="00425A05" w:rsidRDefault="00425A05" w:rsidP="00425A05">
            <w:pPr>
              <w:textAlignment w:val="top"/>
            </w:pPr>
            <w:proofErr w:type="spellStart"/>
            <w:r>
              <w:t>Mozilla</w:t>
            </w:r>
            <w:proofErr w:type="spellEnd"/>
            <w:r>
              <w:t xml:space="preserve"> </w:t>
            </w:r>
            <w:proofErr w:type="spellStart"/>
            <w:r>
              <w:t>Firefox</w:t>
            </w:r>
            <w:proofErr w:type="spellEnd"/>
            <w:r>
              <w:t xml:space="preserve"> – (Свободная лицензия);</w:t>
            </w:r>
          </w:p>
          <w:p w:rsidR="00425A05" w:rsidRDefault="00425A05" w:rsidP="00425A05">
            <w:pPr>
              <w:textAlignment w:val="top"/>
            </w:pPr>
            <w:proofErr w:type="spellStart"/>
            <w:r>
              <w:t>LibreOffice</w:t>
            </w:r>
            <w:proofErr w:type="spellEnd"/>
            <w:r>
              <w:t xml:space="preserve"> – (Свободная лицензия GPL);</w:t>
            </w:r>
          </w:p>
          <w:p w:rsidR="00425A05" w:rsidRDefault="00425A05" w:rsidP="00425A05">
            <w:pPr>
              <w:textAlignment w:val="top"/>
            </w:pPr>
            <w:proofErr w:type="spellStart"/>
            <w:r>
              <w:lastRenderedPageBreak/>
              <w:t>Java</w:t>
            </w:r>
            <w:proofErr w:type="spellEnd"/>
            <w:r>
              <w:t xml:space="preserve"> – (Свободная лицензия);</w:t>
            </w:r>
          </w:p>
          <w:p w:rsidR="00425A05" w:rsidRDefault="00425A05" w:rsidP="00425A05">
            <w:pPr>
              <w:textAlignment w:val="top"/>
            </w:pPr>
            <w:r>
              <w:t>VLC – (Свободная лицензия).</w:t>
            </w:r>
          </w:p>
          <w:p w:rsidR="00425A05" w:rsidRDefault="00425A05" w:rsidP="00425A05">
            <w:pPr>
              <w:textAlignment w:val="top"/>
            </w:pPr>
            <w:r>
              <w:t>Консультант Плюс - (Свободная лицензия для учебных целей);</w:t>
            </w:r>
          </w:p>
          <w:p w:rsidR="00425A05" w:rsidRDefault="00425A05" w:rsidP="00425A05">
            <w:pPr>
              <w:pStyle w:val="a8"/>
              <w:snapToGrid w:val="0"/>
              <w:ind w:left="720"/>
              <w:textAlignment w:val="baseline"/>
              <w:rPr>
                <w:lang w:bidi="hi-IN"/>
              </w:rPr>
            </w:pPr>
            <w:r>
              <w:t>Гарант - (Свободная лицензия для учебных целей)</w:t>
            </w:r>
          </w:p>
        </w:tc>
      </w:tr>
      <w:tr w:rsidR="00425A05" w:rsidRPr="000B5B39" w:rsidTr="00425A05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25A05" w:rsidRDefault="00425A05" w:rsidP="00425A05">
            <w:pPr>
              <w:jc w:val="center"/>
              <w:rPr>
                <w:kern w:val="2"/>
              </w:rPr>
            </w:pPr>
            <w:r>
              <w:lastRenderedPageBreak/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425A05" w:rsidRPr="000777E7" w:rsidRDefault="00425A05" w:rsidP="00425A05">
            <w:pPr>
              <w:autoSpaceDE w:val="0"/>
              <w:jc w:val="center"/>
            </w:pPr>
            <w:r w:rsidRPr="000777E7">
              <w:t>(Корпус№</w:t>
            </w:r>
            <w:r>
              <w:t>4</w:t>
            </w:r>
            <w:r w:rsidRPr="000777E7">
              <w:t>)</w:t>
            </w:r>
          </w:p>
          <w:p w:rsidR="00425A05" w:rsidRPr="008B6290" w:rsidRDefault="00425A05" w:rsidP="00425A05">
            <w:pPr>
              <w:pStyle w:val="a8"/>
              <w:snapToGrid w:val="0"/>
              <w:jc w:val="center"/>
            </w:pPr>
            <w:r>
              <w:t>3-03</w:t>
            </w:r>
          </w:p>
          <w:p w:rsidR="00425A05" w:rsidRDefault="00425A05" w:rsidP="00425A05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25A05" w:rsidRDefault="00425A05" w:rsidP="00425A05">
            <w:pPr>
              <w:pStyle w:val="a8"/>
              <w:snapToGrid w:val="0"/>
              <w:ind w:left="720"/>
              <w:textAlignment w:val="baseline"/>
              <w:rPr>
                <w:lang w:bidi="hi-IN"/>
              </w:rPr>
            </w:pPr>
            <w:r>
              <w:t xml:space="preserve">Экран-1шт, проектор-1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 учебная доска-1шт</w:t>
            </w:r>
          </w:p>
        </w:tc>
      </w:tr>
      <w:tr w:rsidR="00425A05" w:rsidTr="00425A05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25A05" w:rsidRDefault="00425A05" w:rsidP="00425A05">
            <w:pPr>
              <w:jc w:val="center"/>
              <w:rPr>
                <w:kern w:val="2"/>
              </w:rPr>
            </w:pP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425A05" w:rsidRPr="000777E7" w:rsidRDefault="00425A05" w:rsidP="00425A05">
            <w:pPr>
              <w:autoSpaceDE w:val="0"/>
              <w:jc w:val="center"/>
            </w:pPr>
            <w:r w:rsidRPr="000777E7">
              <w:t>(Корпус№</w:t>
            </w:r>
            <w:r>
              <w:t>4</w:t>
            </w:r>
            <w:r w:rsidRPr="000777E7">
              <w:t>)</w:t>
            </w:r>
          </w:p>
          <w:p w:rsidR="00425A05" w:rsidRPr="008B6290" w:rsidRDefault="00425A05" w:rsidP="00425A05">
            <w:pPr>
              <w:pStyle w:val="a8"/>
              <w:snapToGrid w:val="0"/>
              <w:jc w:val="center"/>
            </w:pPr>
            <w:r>
              <w:t>3-11</w:t>
            </w:r>
          </w:p>
          <w:p w:rsidR="00425A05" w:rsidRDefault="00425A05" w:rsidP="00425A05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25A05" w:rsidRDefault="00425A05" w:rsidP="00425A05">
            <w:pPr>
              <w:pStyle w:val="a8"/>
              <w:snapToGrid w:val="0"/>
              <w:ind w:left="720"/>
              <w:textAlignment w:val="baseline"/>
              <w:rPr>
                <w:lang w:bidi="hi-IN"/>
              </w:rPr>
            </w:pPr>
            <w:r>
              <w:t>Проектор-1шт, экран-1шт</w:t>
            </w:r>
          </w:p>
        </w:tc>
      </w:tr>
      <w:tr w:rsidR="00425A05" w:rsidTr="00425A05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25A05" w:rsidRDefault="00425A05" w:rsidP="00425A05">
            <w:pPr>
              <w:jc w:val="center"/>
              <w:rPr>
                <w:kern w:val="2"/>
              </w:rPr>
            </w:pP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425A05" w:rsidRPr="000777E7" w:rsidRDefault="00425A05" w:rsidP="00425A05">
            <w:pPr>
              <w:autoSpaceDE w:val="0"/>
              <w:jc w:val="center"/>
            </w:pPr>
            <w:r w:rsidRPr="000777E7">
              <w:t>(Корпус№</w:t>
            </w:r>
            <w:r>
              <w:t>4</w:t>
            </w:r>
            <w:r w:rsidRPr="000777E7">
              <w:t>)</w:t>
            </w:r>
          </w:p>
          <w:p w:rsidR="00425A05" w:rsidRPr="008B6290" w:rsidRDefault="00425A05" w:rsidP="00425A05">
            <w:pPr>
              <w:pStyle w:val="a8"/>
              <w:snapToGrid w:val="0"/>
              <w:jc w:val="center"/>
            </w:pPr>
            <w:r>
              <w:t>2-07</w:t>
            </w:r>
          </w:p>
          <w:p w:rsidR="00425A05" w:rsidRDefault="00425A05" w:rsidP="00425A05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25A05" w:rsidRDefault="00425A05" w:rsidP="00425A05">
            <w:pPr>
              <w:pStyle w:val="a8"/>
              <w:snapToGrid w:val="0"/>
              <w:ind w:left="720"/>
              <w:textAlignment w:val="baseline"/>
              <w:rPr>
                <w:lang w:bidi="hi-IN"/>
              </w:rPr>
            </w:pPr>
            <w:r>
              <w:t xml:space="preserve">Учебная  доска- 1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425A05" w:rsidRPr="000B5B39" w:rsidTr="00425A05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25A05" w:rsidRDefault="00425A05" w:rsidP="00425A05">
            <w:pPr>
              <w:jc w:val="center"/>
              <w:rPr>
                <w:kern w:val="2"/>
              </w:rPr>
            </w:pP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425A05" w:rsidRPr="000777E7" w:rsidRDefault="00425A05" w:rsidP="00425A05">
            <w:pPr>
              <w:autoSpaceDE w:val="0"/>
              <w:jc w:val="center"/>
            </w:pPr>
            <w:r w:rsidRPr="000777E7">
              <w:t>(Корпус№</w:t>
            </w:r>
            <w:r>
              <w:t>4</w:t>
            </w:r>
            <w:r w:rsidRPr="000777E7">
              <w:t>)</w:t>
            </w:r>
          </w:p>
          <w:p w:rsidR="00425A05" w:rsidRPr="008B6290" w:rsidRDefault="00425A05" w:rsidP="00425A05">
            <w:pPr>
              <w:pStyle w:val="a8"/>
              <w:snapToGrid w:val="0"/>
              <w:jc w:val="center"/>
            </w:pPr>
            <w:r>
              <w:t>4-03</w:t>
            </w:r>
          </w:p>
          <w:p w:rsidR="00425A05" w:rsidRDefault="00425A05" w:rsidP="00425A05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25A05" w:rsidRDefault="00425A05" w:rsidP="00425A05">
            <w:pPr>
              <w:pStyle w:val="a8"/>
              <w:snapToGrid w:val="0"/>
              <w:ind w:left="720"/>
              <w:textAlignment w:val="baseline"/>
              <w:rPr>
                <w:lang w:bidi="hi-IN"/>
              </w:rPr>
            </w:pPr>
            <w:proofErr w:type="spellStart"/>
            <w:r>
              <w:t>Маркерн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меловая доска-1 </w:t>
            </w:r>
            <w:proofErr w:type="spellStart"/>
            <w:r>
              <w:t>шт</w:t>
            </w:r>
            <w:proofErr w:type="spellEnd"/>
            <w:r>
              <w:t>, интерактивная доска-1шт, проектор-1шт, компьютер-1шт</w:t>
            </w:r>
          </w:p>
        </w:tc>
      </w:tr>
      <w:tr w:rsidR="00425A05" w:rsidRPr="000B5B39" w:rsidTr="00425A05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25A05" w:rsidRDefault="00425A05" w:rsidP="00425A05">
            <w:pPr>
              <w:jc w:val="center"/>
              <w:rPr>
                <w:kern w:val="2"/>
              </w:rPr>
            </w:pP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425A05" w:rsidRPr="00750B0E" w:rsidRDefault="00425A05" w:rsidP="00425A05">
            <w:pPr>
              <w:autoSpaceDE w:val="0"/>
              <w:jc w:val="center"/>
            </w:pPr>
            <w:r w:rsidRPr="00750B0E">
              <w:t>(Корпус№</w:t>
            </w:r>
            <w:r>
              <w:t>4</w:t>
            </w:r>
            <w:r w:rsidRPr="00750B0E">
              <w:t>)</w:t>
            </w:r>
          </w:p>
          <w:p w:rsidR="00425A05" w:rsidRPr="008B6290" w:rsidRDefault="00425A05" w:rsidP="00425A05">
            <w:pPr>
              <w:pStyle w:val="a8"/>
              <w:snapToGrid w:val="0"/>
              <w:jc w:val="center"/>
            </w:pPr>
            <w:r>
              <w:t>4-02</w:t>
            </w:r>
          </w:p>
          <w:p w:rsidR="00425A05" w:rsidRDefault="00425A05" w:rsidP="00425A05">
            <w:pPr>
              <w:autoSpaceDE w:val="0"/>
              <w:jc w:val="center"/>
              <w:rPr>
                <w:kern w:val="2"/>
              </w:rPr>
            </w:pPr>
            <w:r>
              <w:t>Аудитория   для проведения занятий с малочисленными группами и</w:t>
            </w: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25A05" w:rsidRDefault="00425A05" w:rsidP="00425A05">
            <w:pPr>
              <w:pStyle w:val="a8"/>
              <w:snapToGrid w:val="0"/>
              <w:ind w:left="720"/>
              <w:textAlignment w:val="baseline"/>
              <w:rPr>
                <w:kern w:val="2"/>
              </w:rPr>
            </w:pPr>
            <w:r>
              <w:t>Компьютер-2шт, принтер- 1шт, МФУ-1шт</w:t>
            </w:r>
          </w:p>
          <w:p w:rsidR="00425A05" w:rsidRPr="007F3945" w:rsidRDefault="00425A05" w:rsidP="00425A05">
            <w:pPr>
              <w:textAlignment w:val="top"/>
              <w:rPr>
                <w:lang w:val="en-US"/>
              </w:rPr>
            </w:pPr>
            <w:r w:rsidRPr="007F3945">
              <w:rPr>
                <w:lang w:val="en-US"/>
              </w:rPr>
              <w:t xml:space="preserve">Microsoft® Windows® 7 Professional </w:t>
            </w:r>
            <w:r>
              <w:t>Лицензия</w:t>
            </w:r>
            <w:r w:rsidRPr="007F3945">
              <w:rPr>
                <w:lang w:val="en-US"/>
              </w:rPr>
              <w:t xml:space="preserve"> </w:t>
            </w:r>
            <w:proofErr w:type="spellStart"/>
            <w:r w:rsidRPr="007F3945">
              <w:rPr>
                <w:lang w:val="en-US"/>
              </w:rPr>
              <w:t>Dreamspark</w:t>
            </w:r>
            <w:proofErr w:type="spellEnd"/>
            <w:r w:rsidRPr="007F3945">
              <w:rPr>
                <w:lang w:val="en-US"/>
              </w:rPr>
              <w:t xml:space="preserve"> (MSDN AA)  </w:t>
            </w:r>
          </w:p>
          <w:p w:rsidR="00425A05" w:rsidRPr="007F3945" w:rsidRDefault="00425A05" w:rsidP="00425A05">
            <w:pPr>
              <w:textAlignment w:val="top"/>
              <w:rPr>
                <w:lang w:val="en-US"/>
              </w:rPr>
            </w:pPr>
            <w:proofErr w:type="spellStart"/>
            <w:r w:rsidRPr="007F3945">
              <w:rPr>
                <w:lang w:val="en-US"/>
              </w:rPr>
              <w:t>Kaspersky</w:t>
            </w:r>
            <w:proofErr w:type="spellEnd"/>
            <w:r w:rsidRPr="007F3945">
              <w:rPr>
                <w:lang w:val="en-US"/>
              </w:rPr>
              <w:t xml:space="preserve"> Endpoint Security – </w:t>
            </w:r>
            <w:r>
              <w:t>Лиц</w:t>
            </w:r>
            <w:r w:rsidRPr="007F3945">
              <w:rPr>
                <w:lang w:val="en-US"/>
              </w:rPr>
              <w:t xml:space="preserve"> </w:t>
            </w:r>
            <w:r>
              <w:t>сертификат</w:t>
            </w:r>
            <w:r w:rsidRPr="007F3945">
              <w:rPr>
                <w:lang w:val="en-US"/>
              </w:rPr>
              <w:t xml:space="preserve">  №2304- 180417-031116- 577-384;</w:t>
            </w:r>
          </w:p>
          <w:p w:rsidR="00425A05" w:rsidRDefault="00425A05" w:rsidP="00425A05">
            <w:pPr>
              <w:textAlignment w:val="top"/>
            </w:pPr>
            <w:r>
              <w:t>7-Zip - (Свободная лицензия GPL);</w:t>
            </w:r>
          </w:p>
          <w:p w:rsidR="00425A05" w:rsidRDefault="00425A05" w:rsidP="00425A05">
            <w:pPr>
              <w:textAlignment w:val="top"/>
            </w:pP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Acrobat</w:t>
            </w:r>
            <w:proofErr w:type="spellEnd"/>
            <w:r>
              <w:t xml:space="preserve"> </w:t>
            </w:r>
            <w:proofErr w:type="spellStart"/>
            <w:r>
              <w:t>Reader</w:t>
            </w:r>
            <w:proofErr w:type="spellEnd"/>
            <w:r>
              <w:t xml:space="preserve"> – (Свободная лицензия);</w:t>
            </w:r>
          </w:p>
          <w:p w:rsidR="00425A05" w:rsidRDefault="00425A05" w:rsidP="00425A05">
            <w:pPr>
              <w:textAlignment w:val="top"/>
            </w:pP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Chrome</w:t>
            </w:r>
            <w:proofErr w:type="spellEnd"/>
            <w:r>
              <w:t xml:space="preserve"> – (Свободная лицензия);</w:t>
            </w:r>
          </w:p>
          <w:p w:rsidR="00425A05" w:rsidRDefault="00425A05" w:rsidP="00425A05">
            <w:pPr>
              <w:textAlignment w:val="top"/>
            </w:pPr>
            <w:proofErr w:type="spellStart"/>
            <w:r>
              <w:t>Mozilla</w:t>
            </w:r>
            <w:proofErr w:type="spellEnd"/>
            <w:r>
              <w:t xml:space="preserve"> </w:t>
            </w:r>
            <w:proofErr w:type="spellStart"/>
            <w:r>
              <w:t>Firefox</w:t>
            </w:r>
            <w:proofErr w:type="spellEnd"/>
            <w:r>
              <w:t xml:space="preserve"> – (Свободная лицензия);</w:t>
            </w:r>
          </w:p>
          <w:p w:rsidR="00425A05" w:rsidRDefault="00425A05" w:rsidP="00425A05">
            <w:pPr>
              <w:textAlignment w:val="top"/>
            </w:pPr>
            <w:proofErr w:type="spellStart"/>
            <w:r>
              <w:t>LibreOffice</w:t>
            </w:r>
            <w:proofErr w:type="spellEnd"/>
            <w:r>
              <w:t xml:space="preserve"> – (Свободная лицензия GPL);</w:t>
            </w:r>
          </w:p>
          <w:p w:rsidR="00425A05" w:rsidRDefault="00425A05" w:rsidP="00425A05">
            <w:pPr>
              <w:textAlignment w:val="top"/>
            </w:pPr>
            <w:proofErr w:type="spellStart"/>
            <w:r>
              <w:t>Java</w:t>
            </w:r>
            <w:proofErr w:type="spellEnd"/>
            <w:r>
              <w:t xml:space="preserve"> – (Свободная лицензия);</w:t>
            </w:r>
          </w:p>
          <w:p w:rsidR="00425A05" w:rsidRDefault="00425A05" w:rsidP="00425A05">
            <w:pPr>
              <w:textAlignment w:val="top"/>
            </w:pPr>
            <w:r>
              <w:t>VLC – (Свободная лицензия).</w:t>
            </w:r>
          </w:p>
          <w:p w:rsidR="00425A05" w:rsidRDefault="00425A05" w:rsidP="00425A05">
            <w:pPr>
              <w:textAlignment w:val="top"/>
            </w:pPr>
            <w:r>
              <w:t>Консультант Плюс - (Свободная лицензия для учебных целей);</w:t>
            </w:r>
          </w:p>
          <w:p w:rsidR="00425A05" w:rsidRDefault="00425A05" w:rsidP="00425A05">
            <w:pPr>
              <w:pStyle w:val="a8"/>
              <w:snapToGrid w:val="0"/>
              <w:ind w:left="720"/>
              <w:textAlignment w:val="baseline"/>
              <w:rPr>
                <w:lang w:bidi="hi-IN"/>
              </w:rPr>
            </w:pPr>
            <w:r>
              <w:t>Гарант - (Свободная лицензия для учебных целей);</w:t>
            </w:r>
          </w:p>
        </w:tc>
      </w:tr>
      <w:tr w:rsidR="00425A05" w:rsidTr="00425A05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25A05" w:rsidRDefault="00425A05" w:rsidP="00425A05">
            <w:pPr>
              <w:jc w:val="center"/>
              <w:rPr>
                <w:kern w:val="2"/>
              </w:rPr>
            </w:pP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425A05" w:rsidRPr="000777E7" w:rsidRDefault="00425A05" w:rsidP="00425A05">
            <w:pPr>
              <w:autoSpaceDE w:val="0"/>
              <w:jc w:val="center"/>
            </w:pPr>
            <w:r w:rsidRPr="000777E7">
              <w:t>(Корпус№</w:t>
            </w:r>
            <w:r>
              <w:t>4</w:t>
            </w:r>
            <w:r w:rsidRPr="000777E7">
              <w:t>)</w:t>
            </w:r>
          </w:p>
          <w:p w:rsidR="00425A05" w:rsidRPr="008B6290" w:rsidRDefault="00425A05" w:rsidP="00425A05">
            <w:pPr>
              <w:pStyle w:val="a8"/>
              <w:snapToGrid w:val="0"/>
              <w:jc w:val="center"/>
            </w:pPr>
            <w:r>
              <w:t>3-02</w:t>
            </w:r>
          </w:p>
          <w:p w:rsidR="00425A05" w:rsidRDefault="00425A05" w:rsidP="00425A05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25A05" w:rsidRDefault="00425A05" w:rsidP="00425A05">
            <w:pPr>
              <w:pStyle w:val="a8"/>
              <w:snapToGrid w:val="0"/>
              <w:ind w:left="720"/>
              <w:textAlignment w:val="baseline"/>
              <w:rPr>
                <w:lang w:bidi="hi-IN"/>
              </w:rPr>
            </w:pPr>
            <w:r>
              <w:t xml:space="preserve">Учебная  доска- 1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425A05" w:rsidTr="00425A05">
        <w:tc>
          <w:tcPr>
            <w:tcW w:w="945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55" w:type="dxa"/>
              <w:left w:w="46" w:type="dxa"/>
              <w:bottom w:w="55" w:type="dxa"/>
              <w:right w:w="55" w:type="dxa"/>
            </w:tcMar>
          </w:tcPr>
          <w:p w:rsidR="00425A05" w:rsidRDefault="00425A05" w:rsidP="00425A05">
            <w:pPr>
              <w:suppressLineNumbers/>
              <w:jc w:val="center"/>
              <w:textAlignment w:val="baseline"/>
              <w:rPr>
                <w:kern w:val="2"/>
              </w:rPr>
            </w:pPr>
            <w:r>
              <w:rPr>
                <w:b/>
                <w:lang w:bidi="hi-IN"/>
              </w:rPr>
              <w:t>Для   самостоятельной работы</w:t>
            </w:r>
          </w:p>
        </w:tc>
      </w:tr>
      <w:tr w:rsidR="00425A05" w:rsidRPr="000B5B39" w:rsidTr="00425A05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5" w:rsidRDefault="00425A05" w:rsidP="00425A05">
            <w:pPr>
              <w:jc w:val="center"/>
              <w:rPr>
                <w:kern w:val="2"/>
              </w:rPr>
            </w:pPr>
            <w:r>
              <w:t xml:space="preserve"> 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425A05" w:rsidRPr="000777E7" w:rsidRDefault="00425A05" w:rsidP="00425A05">
            <w:pPr>
              <w:autoSpaceDE w:val="0"/>
              <w:jc w:val="center"/>
            </w:pPr>
            <w:r w:rsidRPr="000777E7">
              <w:t>(Корпус№</w:t>
            </w:r>
            <w:r>
              <w:t>4</w:t>
            </w:r>
            <w:r w:rsidRPr="000777E7">
              <w:t>)</w:t>
            </w:r>
          </w:p>
          <w:p w:rsidR="00425A05" w:rsidRPr="008B6290" w:rsidRDefault="00425A05" w:rsidP="00425A05">
            <w:pPr>
              <w:pStyle w:val="a8"/>
              <w:snapToGrid w:val="0"/>
              <w:jc w:val="center"/>
            </w:pPr>
            <w:r>
              <w:t>3-01</w:t>
            </w:r>
          </w:p>
          <w:p w:rsidR="00425A05" w:rsidRDefault="00425A05" w:rsidP="00425A05">
            <w:pPr>
              <w:autoSpaceDE w:val="0"/>
              <w:jc w:val="center"/>
              <w:rPr>
                <w:kern w:val="2"/>
              </w:rPr>
            </w:pPr>
            <w:r>
              <w:t xml:space="preserve"> Ресурсный центр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5" w:rsidRDefault="00425A05" w:rsidP="00425A05">
            <w:pPr>
              <w:autoSpaceDE w:val="0"/>
              <w:ind w:left="28"/>
              <w:jc w:val="both"/>
              <w:rPr>
                <w:kern w:val="2"/>
              </w:rPr>
            </w:pPr>
            <w:r>
              <w:rPr>
                <w:lang w:eastAsia="ru-RU"/>
              </w:rPr>
              <w:t xml:space="preserve">Компьютер-15 </w:t>
            </w:r>
            <w:proofErr w:type="spellStart"/>
            <w:proofErr w:type="gramStart"/>
            <w:r>
              <w:rPr>
                <w:lang w:eastAsia="ru-RU"/>
              </w:rPr>
              <w:t>шт</w:t>
            </w:r>
            <w:proofErr w:type="spellEnd"/>
            <w:proofErr w:type="gramEnd"/>
            <w:r>
              <w:rPr>
                <w:lang w:eastAsia="ru-RU"/>
              </w:rPr>
              <w:t>, научно-справочная литература</w:t>
            </w:r>
          </w:p>
          <w:p w:rsidR="00425A05" w:rsidRDefault="00425A05" w:rsidP="00425A05">
            <w:pPr>
              <w:autoSpaceDE w:val="0"/>
              <w:ind w:left="28"/>
              <w:jc w:val="both"/>
            </w:pPr>
            <w:r>
              <w:rPr>
                <w:lang w:eastAsia="ru-RU"/>
              </w:rPr>
              <w:t xml:space="preserve">ПО: </w:t>
            </w:r>
            <w:proofErr w:type="spellStart"/>
            <w:r>
              <w:rPr>
                <w:lang w:eastAsia="ru-RU"/>
              </w:rPr>
              <w:t>Microsoft</w:t>
            </w:r>
            <w:proofErr w:type="spellEnd"/>
            <w:r>
              <w:rPr>
                <w:lang w:eastAsia="ru-RU"/>
              </w:rPr>
              <w:t xml:space="preserve">® </w:t>
            </w:r>
            <w:proofErr w:type="spellStart"/>
            <w:r>
              <w:rPr>
                <w:lang w:eastAsia="ru-RU"/>
              </w:rPr>
              <w:t>Windows</w:t>
            </w:r>
            <w:proofErr w:type="spellEnd"/>
            <w:r>
              <w:rPr>
                <w:lang w:eastAsia="ru-RU"/>
              </w:rPr>
              <w:t xml:space="preserve">® 7 </w:t>
            </w:r>
            <w:proofErr w:type="spellStart"/>
            <w:r>
              <w:rPr>
                <w:lang w:eastAsia="ru-RU"/>
              </w:rPr>
              <w:t>Professional</w:t>
            </w:r>
            <w:proofErr w:type="spellEnd"/>
            <w:r>
              <w:rPr>
                <w:lang w:eastAsia="ru-RU"/>
              </w:rPr>
              <w:t xml:space="preserve"> Лицензия </w:t>
            </w:r>
            <w:proofErr w:type="spellStart"/>
            <w:r>
              <w:rPr>
                <w:lang w:eastAsia="ru-RU"/>
              </w:rPr>
              <w:t>Dreamspark</w:t>
            </w:r>
            <w:proofErr w:type="spellEnd"/>
            <w:r>
              <w:rPr>
                <w:lang w:eastAsia="ru-RU"/>
              </w:rPr>
              <w:t xml:space="preserve"> (MSDN AA).  </w:t>
            </w:r>
          </w:p>
          <w:p w:rsidR="00425A05" w:rsidRPr="007F3945" w:rsidRDefault="00425A05" w:rsidP="00425A05">
            <w:pPr>
              <w:rPr>
                <w:lang w:val="en-US"/>
              </w:rPr>
            </w:pPr>
            <w:proofErr w:type="spellStart"/>
            <w:r w:rsidRPr="007F3945">
              <w:rPr>
                <w:lang w:val="en-US"/>
              </w:rPr>
              <w:t>Kaspersky</w:t>
            </w:r>
            <w:proofErr w:type="spellEnd"/>
            <w:r w:rsidRPr="007F3945">
              <w:rPr>
                <w:lang w:val="en-US"/>
              </w:rPr>
              <w:t xml:space="preserve"> Endpoint Security – </w:t>
            </w:r>
            <w:r>
              <w:t>Лиц</w:t>
            </w:r>
            <w:r w:rsidRPr="007F3945">
              <w:rPr>
                <w:lang w:val="en-US"/>
              </w:rPr>
              <w:t xml:space="preserve"> </w:t>
            </w:r>
            <w:proofErr w:type="gramStart"/>
            <w:r>
              <w:t>сертификат</w:t>
            </w:r>
            <w:r w:rsidRPr="007F3945">
              <w:rPr>
                <w:lang w:val="en-US"/>
              </w:rPr>
              <w:t xml:space="preserve">  №</w:t>
            </w:r>
            <w:proofErr w:type="gramEnd"/>
            <w:r w:rsidRPr="007F3945">
              <w:rPr>
                <w:lang w:val="en-US"/>
              </w:rPr>
              <w:t>2304- 180417-031116- 577-384.</w:t>
            </w:r>
          </w:p>
          <w:p w:rsidR="00425A05" w:rsidRDefault="00425A05" w:rsidP="00425A05">
            <w:r>
              <w:t>7-Zip - (Свободная лицензия GPL).</w:t>
            </w:r>
          </w:p>
          <w:p w:rsidR="00425A05" w:rsidRDefault="00425A05" w:rsidP="00425A05"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Acrobat</w:t>
            </w:r>
            <w:proofErr w:type="spellEnd"/>
            <w:r>
              <w:t xml:space="preserve"> </w:t>
            </w:r>
            <w:proofErr w:type="spellStart"/>
            <w:r>
              <w:t>Reader</w:t>
            </w:r>
            <w:proofErr w:type="spellEnd"/>
            <w:r>
              <w:t xml:space="preserve"> – (Свободная лицензия);</w:t>
            </w:r>
          </w:p>
          <w:p w:rsidR="00425A05" w:rsidRDefault="00425A05" w:rsidP="00425A05"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Chrome</w:t>
            </w:r>
            <w:proofErr w:type="spellEnd"/>
            <w:r>
              <w:t xml:space="preserve"> – (Свободная лицензия).</w:t>
            </w:r>
          </w:p>
          <w:p w:rsidR="00425A05" w:rsidRDefault="00425A05" w:rsidP="00425A05">
            <w:proofErr w:type="spellStart"/>
            <w:r>
              <w:lastRenderedPageBreak/>
              <w:t>Mozilla</w:t>
            </w:r>
            <w:proofErr w:type="spellEnd"/>
            <w:r>
              <w:t xml:space="preserve"> </w:t>
            </w:r>
            <w:proofErr w:type="spellStart"/>
            <w:r>
              <w:t>Firefox</w:t>
            </w:r>
            <w:proofErr w:type="spellEnd"/>
            <w:r>
              <w:t xml:space="preserve"> – (Свободная лицензия).</w:t>
            </w:r>
          </w:p>
          <w:p w:rsidR="00425A05" w:rsidRDefault="00425A05" w:rsidP="00425A05">
            <w:proofErr w:type="spellStart"/>
            <w:r>
              <w:t>LibreOffice</w:t>
            </w:r>
            <w:proofErr w:type="spellEnd"/>
            <w:r>
              <w:t xml:space="preserve"> – (Свободная лицензия GPL).</w:t>
            </w:r>
          </w:p>
          <w:p w:rsidR="00425A05" w:rsidRDefault="00425A05" w:rsidP="00425A05">
            <w:proofErr w:type="spellStart"/>
            <w:r>
              <w:t>Java</w:t>
            </w:r>
            <w:proofErr w:type="spellEnd"/>
            <w:r>
              <w:t xml:space="preserve"> – (Свободная лицензия);</w:t>
            </w:r>
          </w:p>
          <w:p w:rsidR="00425A05" w:rsidRDefault="00425A05" w:rsidP="00425A05">
            <w:r>
              <w:t>VLC – (Свободная лицензия).</w:t>
            </w:r>
          </w:p>
          <w:p w:rsidR="00425A05" w:rsidRDefault="00425A05" w:rsidP="00425A05">
            <w:r>
              <w:t>Консультант Плюс - (Свободная лицензия для учебных целей).</w:t>
            </w:r>
          </w:p>
          <w:p w:rsidR="00425A05" w:rsidRDefault="00425A05" w:rsidP="00425A05">
            <w:pPr>
              <w:autoSpaceDE w:val="0"/>
              <w:ind w:left="28"/>
              <w:jc w:val="both"/>
              <w:rPr>
                <w:kern w:val="2"/>
              </w:rPr>
            </w:pPr>
            <w:r>
              <w:rPr>
                <w:lang w:eastAsia="ru-RU"/>
              </w:rPr>
              <w:t>Гарант - (Свободная лицензия для учебных целей)</w:t>
            </w:r>
          </w:p>
        </w:tc>
      </w:tr>
    </w:tbl>
    <w:p w:rsidR="00425A05" w:rsidRDefault="00425A05" w:rsidP="00425A05">
      <w:pPr>
        <w:spacing w:line="360" w:lineRule="auto"/>
        <w:rPr>
          <w:b/>
          <w:bCs/>
        </w:rPr>
      </w:pPr>
    </w:p>
    <w:p w:rsidR="00425A05" w:rsidRDefault="00425A05" w:rsidP="00425A05">
      <w:pPr>
        <w:spacing w:before="100" w:beforeAutospacing="1" w:after="100" w:afterAutospacing="1"/>
        <w:rPr>
          <w:b/>
          <w:bCs/>
          <w:lang w:eastAsia="ru-RU"/>
        </w:rPr>
      </w:pPr>
    </w:p>
    <w:p w:rsidR="00425A05" w:rsidRPr="004E714B" w:rsidRDefault="00425A05" w:rsidP="00425A05">
      <w:pPr>
        <w:pStyle w:val="12"/>
        <w:ind w:firstLine="709"/>
        <w:rPr>
          <w:rFonts w:ascii="Times New Roman" w:hAnsi="Times New Roman" w:cs="Times New Roman"/>
          <w:sz w:val="28"/>
          <w:szCs w:val="28"/>
        </w:rPr>
      </w:pPr>
    </w:p>
    <w:p w:rsidR="00425A05" w:rsidRPr="004E714B" w:rsidRDefault="00425A05" w:rsidP="00425A05">
      <w:pPr>
        <w:tabs>
          <w:tab w:val="left" w:pos="426"/>
          <w:tab w:val="left" w:pos="780"/>
        </w:tabs>
        <w:spacing w:line="228" w:lineRule="auto"/>
        <w:ind w:left="426" w:hanging="426"/>
        <w:jc w:val="both"/>
        <w:rPr>
          <w:bCs/>
          <w:sz w:val="28"/>
          <w:szCs w:val="28"/>
        </w:rPr>
      </w:pPr>
    </w:p>
    <w:p w:rsidR="00425A05" w:rsidRPr="004E714B" w:rsidRDefault="00425A05" w:rsidP="00425A05">
      <w:pPr>
        <w:tabs>
          <w:tab w:val="left" w:pos="426"/>
          <w:tab w:val="left" w:pos="780"/>
        </w:tabs>
        <w:spacing w:line="228" w:lineRule="auto"/>
        <w:ind w:left="426" w:hanging="426"/>
        <w:jc w:val="both"/>
        <w:rPr>
          <w:bCs/>
          <w:sz w:val="28"/>
          <w:szCs w:val="28"/>
        </w:rPr>
      </w:pPr>
    </w:p>
    <w:p w:rsidR="00425A05" w:rsidRPr="004E714B" w:rsidRDefault="00425A05" w:rsidP="00425A05">
      <w:pPr>
        <w:tabs>
          <w:tab w:val="left" w:pos="426"/>
          <w:tab w:val="left" w:pos="780"/>
        </w:tabs>
        <w:spacing w:line="228" w:lineRule="auto"/>
        <w:ind w:left="426" w:hanging="426"/>
        <w:jc w:val="both"/>
        <w:rPr>
          <w:bCs/>
          <w:sz w:val="28"/>
          <w:szCs w:val="28"/>
        </w:rPr>
      </w:pPr>
    </w:p>
    <w:p w:rsidR="00425A05" w:rsidRPr="004E714B" w:rsidRDefault="00425A05" w:rsidP="00425A05">
      <w:pPr>
        <w:tabs>
          <w:tab w:val="left" w:pos="426"/>
          <w:tab w:val="left" w:pos="780"/>
        </w:tabs>
        <w:spacing w:line="228" w:lineRule="auto"/>
        <w:ind w:left="426" w:hanging="426"/>
        <w:jc w:val="both"/>
        <w:rPr>
          <w:bCs/>
          <w:sz w:val="28"/>
          <w:szCs w:val="28"/>
        </w:rPr>
      </w:pPr>
    </w:p>
    <w:p w:rsidR="00425A05" w:rsidRPr="004E714B" w:rsidRDefault="00425A05" w:rsidP="00425A05">
      <w:pPr>
        <w:tabs>
          <w:tab w:val="left" w:pos="426"/>
          <w:tab w:val="left" w:pos="780"/>
        </w:tabs>
        <w:spacing w:line="228" w:lineRule="auto"/>
        <w:ind w:left="426" w:hanging="426"/>
        <w:jc w:val="both"/>
        <w:rPr>
          <w:bCs/>
          <w:sz w:val="28"/>
          <w:szCs w:val="28"/>
        </w:rPr>
      </w:pPr>
    </w:p>
    <w:p w:rsidR="00425A05" w:rsidRPr="004E714B" w:rsidRDefault="00425A05" w:rsidP="00425A05">
      <w:pPr>
        <w:tabs>
          <w:tab w:val="left" w:pos="426"/>
          <w:tab w:val="left" w:pos="780"/>
        </w:tabs>
        <w:spacing w:line="228" w:lineRule="auto"/>
        <w:ind w:left="426" w:hanging="426"/>
        <w:jc w:val="both"/>
        <w:rPr>
          <w:bCs/>
          <w:sz w:val="28"/>
          <w:szCs w:val="28"/>
        </w:rPr>
      </w:pPr>
    </w:p>
    <w:p w:rsidR="00425A05" w:rsidRPr="004E714B" w:rsidRDefault="00425A05" w:rsidP="00425A05">
      <w:pPr>
        <w:tabs>
          <w:tab w:val="left" w:pos="426"/>
          <w:tab w:val="left" w:pos="780"/>
        </w:tabs>
        <w:spacing w:line="228" w:lineRule="auto"/>
        <w:ind w:left="426" w:hanging="426"/>
        <w:jc w:val="both"/>
        <w:rPr>
          <w:bCs/>
          <w:sz w:val="28"/>
          <w:szCs w:val="28"/>
        </w:rPr>
      </w:pPr>
    </w:p>
    <w:p w:rsidR="00425A05" w:rsidRPr="004E714B" w:rsidRDefault="00425A05" w:rsidP="00425A05">
      <w:pPr>
        <w:pStyle w:val="11"/>
        <w:ind w:left="0" w:right="-1" w:firstLine="0"/>
        <w:jc w:val="right"/>
        <w:rPr>
          <w:b/>
          <w:bCs/>
          <w:sz w:val="28"/>
          <w:szCs w:val="28"/>
        </w:rPr>
      </w:pPr>
    </w:p>
    <w:p w:rsidR="00425A05" w:rsidRPr="00E63028" w:rsidRDefault="00425A05" w:rsidP="00425A05">
      <w:pPr>
        <w:pStyle w:val="11"/>
        <w:tabs>
          <w:tab w:val="left" w:pos="5670"/>
          <w:tab w:val="right" w:leader="underscore" w:pos="10206"/>
        </w:tabs>
        <w:spacing w:before="240" w:line="228" w:lineRule="auto"/>
        <w:ind w:left="0" w:right="-1" w:firstLine="0"/>
        <w:rPr>
          <w:bCs/>
          <w:color w:val="000000"/>
          <w:sz w:val="28"/>
          <w:szCs w:val="28"/>
        </w:rPr>
      </w:pPr>
    </w:p>
    <w:p w:rsidR="00425A05" w:rsidRPr="00E63028" w:rsidRDefault="00425A05" w:rsidP="00425A05">
      <w:pPr>
        <w:pStyle w:val="11"/>
        <w:tabs>
          <w:tab w:val="left" w:pos="5670"/>
          <w:tab w:val="right" w:leader="underscore" w:pos="10206"/>
        </w:tabs>
        <w:spacing w:before="240" w:line="228" w:lineRule="auto"/>
        <w:ind w:left="0" w:right="-1" w:firstLine="0"/>
        <w:rPr>
          <w:bCs/>
          <w:color w:val="000000"/>
          <w:sz w:val="28"/>
          <w:szCs w:val="28"/>
        </w:rPr>
      </w:pPr>
    </w:p>
    <w:p w:rsidR="00425A05" w:rsidRPr="00E63028" w:rsidRDefault="00425A05" w:rsidP="00425A05">
      <w:pPr>
        <w:pStyle w:val="11"/>
        <w:tabs>
          <w:tab w:val="left" w:pos="5670"/>
          <w:tab w:val="right" w:leader="underscore" w:pos="10206"/>
        </w:tabs>
        <w:spacing w:before="240" w:line="228" w:lineRule="auto"/>
        <w:ind w:left="0" w:right="-1" w:firstLine="0"/>
        <w:rPr>
          <w:bCs/>
          <w:color w:val="000000"/>
          <w:sz w:val="28"/>
          <w:szCs w:val="28"/>
        </w:rPr>
      </w:pPr>
    </w:p>
    <w:p w:rsidR="00425A05" w:rsidRPr="00E63028" w:rsidRDefault="00425A05" w:rsidP="00425A05">
      <w:pPr>
        <w:pStyle w:val="11"/>
        <w:tabs>
          <w:tab w:val="left" w:pos="5670"/>
          <w:tab w:val="right" w:leader="underscore" w:pos="10206"/>
        </w:tabs>
        <w:spacing w:before="240" w:line="228" w:lineRule="auto"/>
        <w:ind w:left="0" w:right="-1" w:firstLine="0"/>
        <w:rPr>
          <w:bCs/>
          <w:color w:val="000000"/>
          <w:sz w:val="28"/>
          <w:szCs w:val="28"/>
        </w:rPr>
      </w:pPr>
    </w:p>
    <w:bookmarkEnd w:id="0"/>
    <w:p w:rsidR="00425A05" w:rsidRPr="00E63028" w:rsidRDefault="00425A05" w:rsidP="00425A05">
      <w:pPr>
        <w:pStyle w:val="11"/>
        <w:tabs>
          <w:tab w:val="left" w:pos="5670"/>
          <w:tab w:val="right" w:leader="underscore" w:pos="10206"/>
        </w:tabs>
        <w:spacing w:before="240" w:line="228" w:lineRule="auto"/>
        <w:ind w:left="0" w:right="-1" w:firstLine="0"/>
        <w:rPr>
          <w:bCs/>
          <w:color w:val="000000"/>
          <w:sz w:val="28"/>
          <w:szCs w:val="28"/>
        </w:rPr>
      </w:pPr>
    </w:p>
    <w:p w:rsidR="00D46E99" w:rsidRDefault="00D46E99"/>
    <w:sectPr w:rsidR="00D46E99" w:rsidSect="0042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2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3">
    <w:nsid w:val="009B5B77"/>
    <w:multiLevelType w:val="multilevel"/>
    <w:tmpl w:val="DB861E7C"/>
    <w:lvl w:ilvl="0">
      <w:start w:val="3"/>
      <w:numFmt w:val="decimal"/>
      <w:lvlText w:val="%1."/>
      <w:lvlJc w:val="left"/>
      <w:pPr>
        <w:ind w:left="1140" w:hanging="4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74AE7B18"/>
    <w:multiLevelType w:val="multilevel"/>
    <w:tmpl w:val="1070D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A05"/>
    <w:rsid w:val="00217861"/>
    <w:rsid w:val="003B7649"/>
    <w:rsid w:val="00424C25"/>
    <w:rsid w:val="00425A05"/>
    <w:rsid w:val="004B2F2E"/>
    <w:rsid w:val="009C5289"/>
    <w:rsid w:val="009D5658"/>
    <w:rsid w:val="00C02959"/>
    <w:rsid w:val="00D46E99"/>
    <w:rsid w:val="00DB35CD"/>
    <w:rsid w:val="00DD6BEC"/>
    <w:rsid w:val="00ED3CE2"/>
    <w:rsid w:val="00F5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5A05"/>
    <w:pPr>
      <w:keepNext/>
      <w:tabs>
        <w:tab w:val="num" w:pos="1260"/>
      </w:tabs>
      <w:suppressAutoHyphens w:val="0"/>
      <w:spacing w:before="240" w:after="60"/>
      <w:ind w:left="1260" w:hanging="3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25A05"/>
    <w:pPr>
      <w:keepNext/>
      <w:numPr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2F2E"/>
    <w:pPr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character" w:customStyle="1" w:styleId="10">
    <w:name w:val="Заголовок 1 Знак"/>
    <w:basedOn w:val="a0"/>
    <w:link w:val="1"/>
    <w:rsid w:val="00425A05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425A05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4">
    <w:name w:val="Hyperlink"/>
    <w:semiHidden/>
    <w:unhideWhenUsed/>
    <w:rsid w:val="00425A05"/>
    <w:rPr>
      <w:color w:val="0000FF"/>
      <w:u w:val="single"/>
    </w:rPr>
  </w:style>
  <w:style w:type="paragraph" w:styleId="a5">
    <w:name w:val="Normal (Web)"/>
    <w:basedOn w:val="a"/>
    <w:semiHidden/>
    <w:unhideWhenUsed/>
    <w:rsid w:val="00425A05"/>
    <w:pPr>
      <w:spacing w:before="280" w:after="280"/>
      <w:ind w:firstLine="360"/>
      <w:jc w:val="both"/>
    </w:pPr>
  </w:style>
  <w:style w:type="paragraph" w:styleId="a6">
    <w:name w:val="Body Text"/>
    <w:basedOn w:val="a"/>
    <w:link w:val="a7"/>
    <w:semiHidden/>
    <w:unhideWhenUsed/>
    <w:rsid w:val="00425A0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425A0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Обычный1"/>
    <w:rsid w:val="00425A05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FR1">
    <w:name w:val="FR1"/>
    <w:rsid w:val="00425A05"/>
    <w:pPr>
      <w:widowControl w:val="0"/>
      <w:suppressAutoHyphens/>
      <w:snapToGrid w:val="0"/>
      <w:spacing w:before="100" w:after="0" w:line="240" w:lineRule="auto"/>
      <w:ind w:left="80"/>
    </w:pPr>
    <w:rPr>
      <w:rFonts w:ascii="Arial" w:eastAsia="Times New Roman" w:hAnsi="Arial" w:cs="Calibri"/>
      <w:i/>
      <w:sz w:val="18"/>
      <w:szCs w:val="20"/>
      <w:lang w:val="en-US" w:eastAsia="zh-CN"/>
    </w:rPr>
  </w:style>
  <w:style w:type="paragraph" w:customStyle="1" w:styleId="a8">
    <w:name w:val="Содержимое таблицы"/>
    <w:basedOn w:val="a"/>
    <w:uiPriority w:val="99"/>
    <w:rsid w:val="00425A05"/>
    <w:pPr>
      <w:suppressLineNumbers/>
    </w:pPr>
  </w:style>
  <w:style w:type="paragraph" w:customStyle="1" w:styleId="12">
    <w:name w:val="Текст1"/>
    <w:basedOn w:val="a"/>
    <w:rsid w:val="00425A05"/>
    <w:pPr>
      <w:ind w:firstLine="454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Strong"/>
    <w:uiPriority w:val="22"/>
    <w:qFormat/>
    <w:rsid w:val="00425A05"/>
    <w:rPr>
      <w:b/>
      <w:bCs/>
    </w:rPr>
  </w:style>
  <w:style w:type="paragraph" w:styleId="aa">
    <w:name w:val="No Spacing"/>
    <w:qFormat/>
    <w:rsid w:val="00425A0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425A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5A05"/>
    <w:rPr>
      <w:rFonts w:ascii="Tahoma" w:eastAsia="Times New Roman" w:hAnsi="Tahoma" w:cs="Tahoma"/>
      <w:sz w:val="16"/>
      <w:szCs w:val="16"/>
      <w:lang w:eastAsia="zh-CN"/>
    </w:rPr>
  </w:style>
  <w:style w:type="character" w:styleId="ad">
    <w:name w:val="Emphasis"/>
    <w:basedOn w:val="a0"/>
    <w:uiPriority w:val="99"/>
    <w:qFormat/>
    <w:rsid w:val="00425A0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ectics.ru/7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ialectics.ru/19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order.order.order.order.barter-pro.ru/index/akmeologija/0-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pu.tula.ru/res/math/mop/lections.htm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BDC64-5A0E-4131-BA64-5FED477D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5720</Words>
  <Characters>32610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2019-07-04T12:11:00Z</dcterms:created>
  <dcterms:modified xsi:type="dcterms:W3CDTF">2019-07-04T12:11:00Z</dcterms:modified>
</cp:coreProperties>
</file>