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A1" w:rsidRPr="004058A8" w:rsidRDefault="001235A1" w:rsidP="001235A1">
      <w:pPr>
        <w:pageBreakBefore/>
        <w:tabs>
          <w:tab w:val="left" w:pos="4253"/>
          <w:tab w:val="right" w:leader="underscore" w:pos="9072"/>
        </w:tabs>
        <w:jc w:val="center"/>
        <w:rPr>
          <w:lang w:val="ru-RU"/>
        </w:rPr>
      </w:pPr>
      <w:r w:rsidRPr="004058A8">
        <w:rPr>
          <w:rFonts w:ascii="Times New Roman" w:hAnsi="Times New Roman"/>
          <w:b/>
          <w:lang w:val="ru-RU"/>
        </w:rPr>
        <w:t>МИНИСТЕРСТВО НАУКИ И ВЫСШЕГО ОБРАЗОВАНИЯ</w:t>
      </w:r>
      <w:r w:rsidRPr="004058A8">
        <w:rPr>
          <w:lang w:val="ru-RU"/>
        </w:rPr>
        <w:t xml:space="preserve"> </w:t>
      </w:r>
      <w:r w:rsidRPr="004058A8">
        <w:rPr>
          <w:rFonts w:ascii="Times New Roman" w:hAnsi="Times New Roman"/>
          <w:b/>
          <w:lang w:val="ru-RU"/>
        </w:rPr>
        <w:t>РОССИЙСКОЙ ФЕДЕРАЦИИ</w:t>
      </w:r>
    </w:p>
    <w:p w:rsidR="001235A1" w:rsidRPr="004058A8" w:rsidRDefault="001235A1" w:rsidP="001235A1">
      <w:pPr>
        <w:jc w:val="center"/>
        <w:rPr>
          <w:lang w:val="ru-RU"/>
        </w:rPr>
      </w:pPr>
      <w:r w:rsidRPr="004058A8">
        <w:rPr>
          <w:rFonts w:ascii="Times New Roman" w:hAnsi="Times New Roman"/>
          <w:lang w:val="ru-RU"/>
        </w:rPr>
        <w:t>ФЕДЕРАЛЬНОЕ ГОСУДАРСТВЕННОЕ БЮДЖЕТНОЕ ОБРАЗОВАТЕЛЬНОЕ УЧРЕЖДЕНИЕ ВЫСШЕГО ОБРАЗОВАНИЯ</w:t>
      </w:r>
    </w:p>
    <w:p w:rsidR="001235A1" w:rsidRPr="004058A8" w:rsidRDefault="001235A1" w:rsidP="001235A1">
      <w:pPr>
        <w:jc w:val="center"/>
        <w:rPr>
          <w:lang w:val="ru-RU"/>
        </w:rPr>
      </w:pPr>
      <w:r w:rsidRPr="004058A8">
        <w:rPr>
          <w:rFonts w:ascii="Times New Roman" w:hAnsi="Times New Roman"/>
          <w:lang w:val="ru-RU"/>
        </w:rPr>
        <w:t>«КРАСНОЯРСКИЙ ГОСУДАРСТВЕННЫЙ ПЕДАГОГИЧЕСКИЙ УНИВЕРСИТЕТ</w:t>
      </w:r>
    </w:p>
    <w:p w:rsidR="001235A1" w:rsidRPr="004058A8" w:rsidRDefault="001235A1" w:rsidP="001235A1">
      <w:pPr>
        <w:jc w:val="center"/>
        <w:rPr>
          <w:lang w:val="ru-RU"/>
        </w:rPr>
      </w:pPr>
      <w:r w:rsidRPr="004058A8">
        <w:rPr>
          <w:rFonts w:ascii="Times New Roman" w:hAnsi="Times New Roman"/>
          <w:lang w:val="ru-RU"/>
        </w:rPr>
        <w:t>ИМ. В.П. АСТАФЬЕВА»</w:t>
      </w:r>
    </w:p>
    <w:p w:rsidR="001235A1" w:rsidRPr="004058A8" w:rsidRDefault="001235A1" w:rsidP="001235A1">
      <w:pPr>
        <w:jc w:val="center"/>
        <w:rPr>
          <w:rFonts w:ascii="Times New Roman" w:hAnsi="Times New Roman"/>
          <w:b/>
          <w:lang w:val="ru-RU"/>
        </w:rPr>
      </w:pPr>
    </w:p>
    <w:p w:rsidR="001235A1" w:rsidRPr="004058A8" w:rsidRDefault="001235A1" w:rsidP="001235A1">
      <w:pPr>
        <w:jc w:val="center"/>
        <w:rPr>
          <w:rFonts w:ascii="Times New Roman" w:hAnsi="Times New Roman"/>
          <w:b/>
          <w:sz w:val="22"/>
          <w:lang w:val="ru-RU"/>
        </w:rPr>
      </w:pPr>
    </w:p>
    <w:p w:rsidR="001235A1" w:rsidRPr="001235A1" w:rsidRDefault="001235A1" w:rsidP="001235A1">
      <w:pPr>
        <w:jc w:val="center"/>
        <w:rPr>
          <w:lang w:val="ru-RU"/>
        </w:rPr>
      </w:pPr>
      <w:r w:rsidRPr="001235A1">
        <w:rPr>
          <w:rFonts w:ascii="Times New Roman" w:hAnsi="Times New Roman"/>
          <w:b/>
          <w:sz w:val="28"/>
          <w:szCs w:val="28"/>
          <w:lang w:val="ru-RU"/>
        </w:rPr>
        <w:t>КАФЕДРА ПЕДАГОГИКИ</w:t>
      </w:r>
    </w:p>
    <w:p w:rsidR="001235A1" w:rsidRDefault="001235A1" w:rsidP="001235A1">
      <w:pPr>
        <w:jc w:val="center"/>
        <w:rPr>
          <w:rFonts w:ascii="Times New Roman" w:hAnsi="Times New Roman" w:cs="Times New Roman"/>
          <w:sz w:val="28"/>
          <w:szCs w:val="28"/>
          <w:lang w:val="ru-RU"/>
        </w:rPr>
      </w:pPr>
    </w:p>
    <w:p w:rsidR="001235A1" w:rsidRDefault="001235A1" w:rsidP="001235A1">
      <w:pPr>
        <w:jc w:val="center"/>
        <w:rPr>
          <w:rFonts w:ascii="Times New Roman" w:hAnsi="Times New Roman" w:cs="Times New Roman"/>
          <w:sz w:val="28"/>
          <w:szCs w:val="28"/>
          <w:lang w:val="ru-RU"/>
        </w:rPr>
      </w:pPr>
    </w:p>
    <w:p w:rsidR="001235A1" w:rsidRDefault="001235A1" w:rsidP="001235A1">
      <w:pPr>
        <w:jc w:val="center"/>
        <w:rPr>
          <w:rFonts w:ascii="Times New Roman" w:hAnsi="Times New Roman" w:cs="Times New Roman"/>
          <w:sz w:val="28"/>
          <w:szCs w:val="28"/>
          <w:lang w:val="ru-RU"/>
        </w:rPr>
      </w:pPr>
    </w:p>
    <w:p w:rsidR="001235A1" w:rsidRDefault="001235A1" w:rsidP="001235A1">
      <w:pPr>
        <w:jc w:val="center"/>
        <w:rPr>
          <w:rFonts w:ascii="Times New Roman" w:hAnsi="Times New Roman" w:cs="Times New Roman"/>
          <w:sz w:val="28"/>
          <w:szCs w:val="28"/>
          <w:lang w:val="ru-RU"/>
        </w:rPr>
      </w:pPr>
    </w:p>
    <w:p w:rsidR="001235A1" w:rsidRDefault="001235A1" w:rsidP="001235A1">
      <w:pPr>
        <w:jc w:val="center"/>
        <w:rPr>
          <w:rFonts w:ascii="Times New Roman" w:hAnsi="Times New Roman" w:cs="Times New Roman"/>
          <w:sz w:val="28"/>
          <w:szCs w:val="28"/>
          <w:lang w:val="ru-RU"/>
        </w:rPr>
      </w:pPr>
    </w:p>
    <w:p w:rsidR="001235A1" w:rsidRPr="004058A8" w:rsidRDefault="001235A1" w:rsidP="001235A1">
      <w:pPr>
        <w:jc w:val="center"/>
        <w:rPr>
          <w:rFonts w:ascii="Times New Roman" w:hAnsi="Times New Roman"/>
          <w:sz w:val="28"/>
          <w:szCs w:val="28"/>
          <w:lang w:val="ru-RU"/>
        </w:rPr>
      </w:pPr>
      <w:r w:rsidRPr="004058A8">
        <w:rPr>
          <w:rFonts w:ascii="Times New Roman" w:hAnsi="Times New Roman"/>
          <w:sz w:val="28"/>
          <w:szCs w:val="28"/>
          <w:lang w:val="ru-RU"/>
        </w:rPr>
        <w:t>РАБОЧАЯ ПРОГРАММА ДИСЦИПЛИНЫ</w:t>
      </w:r>
    </w:p>
    <w:p w:rsidR="001235A1" w:rsidRPr="004058A8" w:rsidRDefault="001235A1" w:rsidP="001235A1">
      <w:pPr>
        <w:jc w:val="center"/>
        <w:rPr>
          <w:rFonts w:ascii="Times New Roman" w:hAnsi="Times New Roman"/>
          <w:sz w:val="28"/>
          <w:szCs w:val="28"/>
          <w:lang w:val="ru-RU"/>
        </w:rPr>
      </w:pPr>
    </w:p>
    <w:p w:rsidR="001235A1" w:rsidRPr="004058A8" w:rsidRDefault="001235A1" w:rsidP="001235A1">
      <w:pPr>
        <w:jc w:val="center"/>
        <w:rPr>
          <w:rFonts w:ascii="Times New Roman" w:hAnsi="Times New Roman"/>
          <w:b/>
          <w:sz w:val="28"/>
          <w:lang w:val="ru-RU"/>
        </w:rPr>
      </w:pPr>
      <w:r w:rsidRPr="004058A8">
        <w:rPr>
          <w:rFonts w:ascii="Times New Roman" w:hAnsi="Times New Roman"/>
          <w:b/>
          <w:bCs/>
          <w:sz w:val="28"/>
          <w:szCs w:val="28"/>
          <w:lang w:val="ru-RU"/>
        </w:rPr>
        <w:t>ПЕДАГОГИКА</w:t>
      </w:r>
    </w:p>
    <w:p w:rsidR="001235A1" w:rsidRPr="004058A8" w:rsidRDefault="001235A1" w:rsidP="001235A1">
      <w:pPr>
        <w:jc w:val="center"/>
        <w:rPr>
          <w:rFonts w:ascii="Times New Roman" w:hAnsi="Times New Roman"/>
          <w:b/>
          <w:sz w:val="28"/>
          <w:szCs w:val="22"/>
          <w:lang w:val="ru-RU"/>
        </w:rPr>
      </w:pPr>
    </w:p>
    <w:p w:rsidR="001235A1" w:rsidRPr="004058A8" w:rsidRDefault="001235A1" w:rsidP="001235A1">
      <w:pPr>
        <w:jc w:val="center"/>
        <w:rPr>
          <w:rFonts w:ascii="Times New Roman" w:hAnsi="Times New Roman"/>
          <w:b/>
          <w:sz w:val="28"/>
          <w:lang w:val="ru-RU"/>
        </w:rPr>
      </w:pPr>
    </w:p>
    <w:p w:rsidR="001235A1" w:rsidRPr="004058A8" w:rsidRDefault="001235A1" w:rsidP="001235A1">
      <w:pPr>
        <w:jc w:val="center"/>
        <w:rPr>
          <w:rFonts w:ascii="Times New Roman" w:hAnsi="Times New Roman"/>
          <w:b/>
          <w:sz w:val="26"/>
          <w:lang w:val="ru-RU"/>
        </w:rPr>
      </w:pPr>
    </w:p>
    <w:p w:rsidR="001235A1" w:rsidRPr="004058A8" w:rsidRDefault="001235A1" w:rsidP="001235A1">
      <w:pPr>
        <w:autoSpaceDE w:val="0"/>
        <w:autoSpaceDN w:val="0"/>
        <w:adjustRightInd w:val="0"/>
        <w:jc w:val="center"/>
        <w:rPr>
          <w:rFonts w:ascii="TimesNewRomanPS-BoldItalicMT" w:hAnsi="TimesNewRomanPS-BoldItalicMT" w:cs="TimesNewRomanPS-BoldItalicMT"/>
          <w:b/>
          <w:bCs/>
          <w:i/>
          <w:iCs/>
          <w:sz w:val="26"/>
          <w:szCs w:val="26"/>
          <w:lang w:val="ru-RU"/>
        </w:rPr>
      </w:pPr>
      <w:r w:rsidRPr="004058A8">
        <w:rPr>
          <w:rFonts w:ascii="TimesNewRomanPS-ItalicMT" w:hAnsi="TimesNewRomanPS-ItalicMT" w:cs="TimesNewRomanPS-ItalicMT"/>
          <w:i/>
          <w:iCs/>
          <w:sz w:val="26"/>
          <w:szCs w:val="26"/>
          <w:lang w:val="ru-RU"/>
        </w:rPr>
        <w:t xml:space="preserve">Направление подготовки: </w:t>
      </w:r>
      <w:r w:rsidRPr="004058A8">
        <w:rPr>
          <w:rFonts w:ascii="TimesNewRomanPS-BoldItalicMT" w:hAnsi="TimesNewRomanPS-BoldItalicMT" w:cs="TimesNewRomanPS-BoldItalicMT"/>
          <w:b/>
          <w:bCs/>
          <w:i/>
          <w:iCs/>
          <w:sz w:val="26"/>
          <w:szCs w:val="26"/>
          <w:lang w:val="ru-RU"/>
        </w:rPr>
        <w:t>44.03.0</w:t>
      </w:r>
      <w:r w:rsidRPr="00294793">
        <w:rPr>
          <w:rFonts w:ascii="TimesNewRomanPS-BoldItalicMT" w:hAnsi="TimesNewRomanPS-BoldItalicMT" w:cs="TimesNewRomanPS-BoldItalicMT"/>
          <w:b/>
          <w:bCs/>
          <w:i/>
          <w:iCs/>
          <w:sz w:val="26"/>
          <w:szCs w:val="26"/>
          <w:lang w:val="ru-RU"/>
        </w:rPr>
        <w:t>1</w:t>
      </w:r>
      <w:r w:rsidRPr="004058A8">
        <w:rPr>
          <w:rFonts w:ascii="TimesNewRomanPS-BoldItalicMT" w:hAnsi="TimesNewRomanPS-BoldItalicMT" w:cs="TimesNewRomanPS-BoldItalicMT"/>
          <w:b/>
          <w:bCs/>
          <w:i/>
          <w:iCs/>
          <w:sz w:val="26"/>
          <w:szCs w:val="26"/>
          <w:lang w:val="ru-RU"/>
        </w:rPr>
        <w:t xml:space="preserve"> Педагогическое образование </w:t>
      </w:r>
    </w:p>
    <w:p w:rsidR="001235A1" w:rsidRDefault="001235A1" w:rsidP="001235A1">
      <w:pPr>
        <w:autoSpaceDE w:val="0"/>
        <w:autoSpaceDN w:val="0"/>
        <w:adjustRightInd w:val="0"/>
        <w:jc w:val="center"/>
        <w:rPr>
          <w:rFonts w:ascii="TimesNewRomanPS-ItalicMT" w:hAnsi="TimesNewRomanPS-ItalicMT" w:cs="TimesNewRomanPS-ItalicMT"/>
          <w:i/>
          <w:iCs/>
          <w:sz w:val="26"/>
          <w:szCs w:val="26"/>
          <w:lang w:val="ru-RU"/>
        </w:rPr>
      </w:pPr>
    </w:p>
    <w:p w:rsidR="001235A1" w:rsidRPr="004058A8" w:rsidRDefault="001235A1" w:rsidP="001235A1">
      <w:pPr>
        <w:autoSpaceDE w:val="0"/>
        <w:autoSpaceDN w:val="0"/>
        <w:adjustRightInd w:val="0"/>
        <w:jc w:val="center"/>
        <w:rPr>
          <w:rFonts w:ascii="TimesNewRomanPS-ItalicMT" w:hAnsi="TimesNewRomanPS-ItalicMT" w:cs="TimesNewRomanPS-ItalicMT"/>
          <w:i/>
          <w:iCs/>
          <w:sz w:val="26"/>
          <w:szCs w:val="26"/>
          <w:lang w:val="ru-RU"/>
        </w:rPr>
      </w:pPr>
      <w:r w:rsidRPr="004058A8">
        <w:rPr>
          <w:rFonts w:ascii="TimesNewRomanPS-ItalicMT" w:hAnsi="TimesNewRomanPS-ItalicMT" w:cs="TimesNewRomanPS-ItalicMT"/>
          <w:i/>
          <w:iCs/>
          <w:sz w:val="26"/>
          <w:szCs w:val="26"/>
          <w:lang w:val="ru-RU"/>
        </w:rPr>
        <w:t>Направленность (профиль) образовательной программы</w:t>
      </w:r>
    </w:p>
    <w:p w:rsidR="001235A1" w:rsidRPr="004058A8" w:rsidRDefault="001235A1" w:rsidP="001235A1">
      <w:pPr>
        <w:autoSpaceDE w:val="0"/>
        <w:autoSpaceDN w:val="0"/>
        <w:adjustRightInd w:val="0"/>
        <w:jc w:val="center"/>
        <w:rPr>
          <w:rFonts w:ascii="TimesNewRomanPS-BoldItalicMT" w:hAnsi="TimesNewRomanPS-BoldItalicMT" w:cs="TimesNewRomanPS-BoldItalicMT"/>
          <w:b/>
          <w:bCs/>
          <w:i/>
          <w:iCs/>
          <w:sz w:val="26"/>
          <w:szCs w:val="26"/>
          <w:lang w:val="ru-RU"/>
        </w:rPr>
      </w:pPr>
    </w:p>
    <w:p w:rsidR="001235A1" w:rsidRPr="00294793" w:rsidRDefault="001235A1" w:rsidP="001235A1">
      <w:pPr>
        <w:jc w:val="center"/>
        <w:rPr>
          <w:rFonts w:ascii="Times New Roman" w:hAnsi="Times New Roman" w:cs="Times New Roman"/>
          <w:i/>
          <w:sz w:val="28"/>
          <w:szCs w:val="28"/>
          <w:lang w:val="ru-RU"/>
        </w:rPr>
      </w:pPr>
      <w:r>
        <w:rPr>
          <w:rFonts w:ascii="Times New Roman" w:hAnsi="Times New Roman" w:cs="Times New Roman"/>
          <w:i/>
          <w:sz w:val="28"/>
          <w:szCs w:val="28"/>
          <w:lang w:val="ru-RU"/>
        </w:rPr>
        <w:t>Физика</w:t>
      </w:r>
    </w:p>
    <w:p w:rsidR="001235A1" w:rsidRPr="00294793" w:rsidRDefault="001235A1" w:rsidP="001235A1">
      <w:pPr>
        <w:jc w:val="center"/>
        <w:rPr>
          <w:rFonts w:ascii="Times New Roman" w:hAnsi="Times New Roman" w:cs="Times New Roman"/>
          <w:i/>
          <w:sz w:val="28"/>
          <w:szCs w:val="28"/>
          <w:lang w:val="ru-RU"/>
        </w:rPr>
      </w:pPr>
    </w:p>
    <w:p w:rsidR="001235A1" w:rsidRPr="00294793" w:rsidRDefault="001235A1" w:rsidP="001235A1">
      <w:pPr>
        <w:jc w:val="center"/>
        <w:rPr>
          <w:rFonts w:ascii="Times New Roman" w:hAnsi="Times New Roman" w:cs="Times New Roman"/>
          <w:i/>
          <w:sz w:val="28"/>
          <w:szCs w:val="28"/>
          <w:shd w:val="clear" w:color="auto" w:fill="FFFFFF"/>
          <w:lang w:val="ru-RU"/>
        </w:rPr>
      </w:pPr>
      <w:r w:rsidRPr="00294793">
        <w:rPr>
          <w:rFonts w:ascii="Times New Roman" w:hAnsi="Times New Roman" w:cs="Times New Roman"/>
          <w:i/>
          <w:sz w:val="28"/>
          <w:szCs w:val="28"/>
          <w:lang w:val="ru-RU"/>
        </w:rPr>
        <w:t>Квалификация бакалавр</w:t>
      </w:r>
    </w:p>
    <w:p w:rsidR="001235A1" w:rsidRPr="00294793" w:rsidRDefault="001235A1" w:rsidP="001235A1">
      <w:pPr>
        <w:jc w:val="center"/>
        <w:rPr>
          <w:rFonts w:ascii="Times New Roman" w:hAnsi="Times New Roman" w:cs="Times New Roman"/>
          <w:sz w:val="28"/>
          <w:szCs w:val="28"/>
          <w:shd w:val="clear" w:color="auto" w:fill="FFFFFF"/>
          <w:lang w:val="ru-RU"/>
        </w:rPr>
      </w:pPr>
    </w:p>
    <w:p w:rsidR="001235A1" w:rsidRPr="004058A8" w:rsidRDefault="001235A1" w:rsidP="001235A1">
      <w:pPr>
        <w:autoSpaceDE w:val="0"/>
        <w:autoSpaceDN w:val="0"/>
        <w:adjustRightInd w:val="0"/>
        <w:jc w:val="center"/>
        <w:rPr>
          <w:rFonts w:ascii="Times New Roman" w:hAnsi="Times New Roman"/>
          <w:b/>
          <w:bCs/>
          <w:i/>
          <w:iCs/>
          <w:sz w:val="28"/>
          <w:szCs w:val="28"/>
          <w:lang w:val="ru-RU"/>
        </w:rPr>
      </w:pPr>
    </w:p>
    <w:p w:rsidR="001235A1" w:rsidRPr="004058A8" w:rsidRDefault="001235A1" w:rsidP="001235A1">
      <w:pPr>
        <w:autoSpaceDE w:val="0"/>
        <w:autoSpaceDN w:val="0"/>
        <w:adjustRightInd w:val="0"/>
        <w:jc w:val="center"/>
        <w:rPr>
          <w:rFonts w:ascii="Times New Roman" w:hAnsi="Times New Roman"/>
          <w:b/>
          <w:bCs/>
          <w:i/>
          <w:iCs/>
          <w:sz w:val="28"/>
          <w:szCs w:val="28"/>
          <w:lang w:val="ru-RU"/>
        </w:rPr>
      </w:pPr>
    </w:p>
    <w:p w:rsidR="001235A1" w:rsidRPr="004058A8" w:rsidRDefault="001235A1" w:rsidP="001235A1">
      <w:pPr>
        <w:autoSpaceDE w:val="0"/>
        <w:autoSpaceDN w:val="0"/>
        <w:adjustRightInd w:val="0"/>
        <w:jc w:val="center"/>
        <w:rPr>
          <w:rFonts w:ascii="Times New Roman" w:hAnsi="Times New Roman"/>
          <w:b/>
          <w:bCs/>
          <w:i/>
          <w:iCs/>
          <w:sz w:val="28"/>
          <w:szCs w:val="28"/>
          <w:lang w:val="ru-RU"/>
        </w:rPr>
      </w:pPr>
      <w:r w:rsidRPr="004058A8">
        <w:rPr>
          <w:rFonts w:ascii="Times New Roman" w:hAnsi="Times New Roman"/>
          <w:b/>
          <w:bCs/>
          <w:i/>
          <w:iCs/>
          <w:sz w:val="28"/>
          <w:szCs w:val="28"/>
          <w:lang w:val="ru-RU"/>
        </w:rPr>
        <w:t>очная форма обучения</w:t>
      </w:r>
    </w:p>
    <w:p w:rsidR="001235A1" w:rsidRPr="004058A8" w:rsidRDefault="001235A1" w:rsidP="001235A1">
      <w:pPr>
        <w:jc w:val="center"/>
        <w:rPr>
          <w:rFonts w:ascii="Times New Roman" w:hAnsi="Times New Roman"/>
          <w:i/>
          <w:iCs/>
          <w:sz w:val="28"/>
          <w:szCs w:val="28"/>
          <w:lang w:val="ru-RU"/>
        </w:rPr>
      </w:pPr>
    </w:p>
    <w:p w:rsidR="001235A1" w:rsidRPr="004058A8" w:rsidRDefault="001235A1" w:rsidP="001235A1">
      <w:pPr>
        <w:jc w:val="center"/>
        <w:rPr>
          <w:rFonts w:ascii="TimesNewRomanPS-ItalicMT" w:hAnsi="TimesNewRomanPS-ItalicMT" w:cs="TimesNewRomanPS-ItalicMT"/>
          <w:i/>
          <w:iCs/>
          <w:sz w:val="28"/>
          <w:szCs w:val="28"/>
          <w:lang w:val="ru-RU"/>
        </w:rPr>
      </w:pPr>
    </w:p>
    <w:p w:rsidR="001235A1" w:rsidRPr="004058A8" w:rsidRDefault="001235A1" w:rsidP="001235A1">
      <w:pPr>
        <w:jc w:val="center"/>
        <w:rPr>
          <w:rFonts w:ascii="TimesNewRomanPS-ItalicMT" w:hAnsi="TimesNewRomanPS-ItalicMT" w:cs="TimesNewRomanPS-ItalicMT"/>
          <w:i/>
          <w:iCs/>
          <w:sz w:val="28"/>
          <w:szCs w:val="28"/>
          <w:lang w:val="ru-RU"/>
        </w:rPr>
      </w:pPr>
    </w:p>
    <w:p w:rsidR="001235A1" w:rsidRPr="004058A8" w:rsidRDefault="001235A1" w:rsidP="001235A1">
      <w:pPr>
        <w:jc w:val="center"/>
        <w:rPr>
          <w:rFonts w:ascii="TimesNewRomanPS-ItalicMT" w:hAnsi="TimesNewRomanPS-ItalicMT" w:cs="TimesNewRomanPS-ItalicMT"/>
          <w:i/>
          <w:iCs/>
          <w:sz w:val="28"/>
          <w:szCs w:val="28"/>
          <w:lang w:val="ru-RU"/>
        </w:rPr>
      </w:pPr>
    </w:p>
    <w:p w:rsidR="001235A1" w:rsidRPr="004058A8" w:rsidRDefault="001235A1" w:rsidP="001235A1">
      <w:pPr>
        <w:rPr>
          <w:rFonts w:ascii="Times New Roman" w:hAnsi="Times New Roman"/>
          <w:color w:val="FF0000"/>
          <w:sz w:val="28"/>
          <w:lang w:val="ru-RU"/>
        </w:rPr>
      </w:pPr>
    </w:p>
    <w:p w:rsidR="001235A1" w:rsidRPr="004058A8" w:rsidRDefault="001235A1" w:rsidP="001235A1">
      <w:pPr>
        <w:jc w:val="center"/>
        <w:rPr>
          <w:rFonts w:ascii="Times New Roman" w:hAnsi="Times New Roman"/>
          <w:color w:val="FF0000"/>
          <w:sz w:val="28"/>
          <w:lang w:val="ru-RU"/>
        </w:rPr>
      </w:pPr>
    </w:p>
    <w:p w:rsidR="001235A1" w:rsidRPr="004058A8" w:rsidRDefault="001235A1" w:rsidP="001235A1">
      <w:pPr>
        <w:jc w:val="center"/>
        <w:rPr>
          <w:rFonts w:ascii="Times New Roman" w:hAnsi="Times New Roman"/>
          <w:color w:val="FF0000"/>
          <w:sz w:val="28"/>
          <w:lang w:val="ru-RU"/>
        </w:rPr>
      </w:pPr>
    </w:p>
    <w:p w:rsidR="001235A1" w:rsidRDefault="001235A1" w:rsidP="001235A1">
      <w:pPr>
        <w:jc w:val="center"/>
        <w:rPr>
          <w:rFonts w:ascii="Times New Roman" w:hAnsi="Times New Roman"/>
          <w:color w:val="FF0000"/>
          <w:sz w:val="28"/>
          <w:lang w:val="ru-RU"/>
        </w:rPr>
      </w:pPr>
    </w:p>
    <w:p w:rsidR="001235A1" w:rsidRDefault="001235A1" w:rsidP="001235A1">
      <w:pPr>
        <w:jc w:val="center"/>
        <w:rPr>
          <w:rFonts w:ascii="Times New Roman" w:hAnsi="Times New Roman"/>
          <w:color w:val="FF0000"/>
          <w:sz w:val="28"/>
          <w:lang w:val="ru-RU"/>
        </w:rPr>
      </w:pPr>
    </w:p>
    <w:p w:rsidR="001235A1" w:rsidRDefault="001235A1" w:rsidP="001235A1">
      <w:pPr>
        <w:jc w:val="center"/>
        <w:rPr>
          <w:rFonts w:ascii="Times New Roman" w:hAnsi="Times New Roman"/>
          <w:color w:val="FF0000"/>
          <w:sz w:val="28"/>
          <w:lang w:val="ru-RU"/>
        </w:rPr>
      </w:pPr>
    </w:p>
    <w:p w:rsidR="001235A1" w:rsidRPr="004058A8" w:rsidRDefault="001235A1" w:rsidP="001235A1">
      <w:pPr>
        <w:jc w:val="center"/>
        <w:rPr>
          <w:rFonts w:ascii="Times New Roman" w:hAnsi="Times New Roman"/>
          <w:color w:val="FF0000"/>
          <w:sz w:val="28"/>
          <w:lang w:val="ru-RU"/>
        </w:rPr>
      </w:pPr>
    </w:p>
    <w:p w:rsidR="001235A1" w:rsidRDefault="00E817E8" w:rsidP="001235A1">
      <w:pPr>
        <w:jc w:val="center"/>
        <w:rPr>
          <w:szCs w:val="28"/>
          <w:lang w:val="ru-RU"/>
        </w:rPr>
      </w:pPr>
      <w:r>
        <w:rPr>
          <w:rFonts w:ascii="Times New Roman" w:hAnsi="Times New Roman"/>
          <w:i/>
          <w:sz w:val="28"/>
          <w:lang w:val="ru-RU"/>
        </w:rPr>
        <w:t>Красноярск  2017</w:t>
      </w:r>
    </w:p>
    <w:p w:rsidR="00E817E8" w:rsidRDefault="00E817E8"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E817E8" w:rsidRDefault="00E817E8"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E817E8" w:rsidRDefault="00E817E8"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E817E8" w:rsidRDefault="00E817E8"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lang w:val="ru-RU"/>
        </w:rPr>
      </w:pPr>
      <w:proofErr w:type="gramStart"/>
      <w:r>
        <w:rPr>
          <w:rFonts w:ascii="Times New Roman" w:eastAsia="Times New Roman" w:hAnsi="Times New Roman" w:cs="Times New Roman"/>
          <w:color w:val="auto"/>
          <w:lang w:val="ru-RU"/>
        </w:rPr>
        <w:lastRenderedPageBreak/>
        <w:t xml:space="preserve">Рабочая программа дисциплины «Педагогика» актуализирована </w:t>
      </w:r>
      <w:r>
        <w:rPr>
          <w:rFonts w:ascii="Times New Roman" w:eastAsia="Times New Roman" w:hAnsi="Times New Roman" w:cs="Times New Roman"/>
          <w:lang w:val="ru-RU"/>
        </w:rPr>
        <w:t>д.п.н., профессором Адольфом</w:t>
      </w:r>
      <w:r>
        <w:rPr>
          <w:rFonts w:ascii="Times New Roman" w:eastAsia="Times New Roman" w:hAnsi="Times New Roman" w:cs="Times New Roman"/>
        </w:rPr>
        <w:t> </w:t>
      </w:r>
      <w:r>
        <w:rPr>
          <w:rFonts w:ascii="Times New Roman" w:eastAsia="Times New Roman" w:hAnsi="Times New Roman" w:cs="Times New Roman"/>
          <w:lang w:val="ru-RU"/>
        </w:rPr>
        <w:t>В.А., д.п.н., доцентом Ильиной</w:t>
      </w:r>
      <w:r>
        <w:rPr>
          <w:rFonts w:ascii="Times New Roman" w:eastAsia="Times New Roman" w:hAnsi="Times New Roman" w:cs="Times New Roman"/>
        </w:rPr>
        <w:t> </w:t>
      </w:r>
      <w:r>
        <w:rPr>
          <w:rFonts w:ascii="Times New Roman" w:eastAsia="Times New Roman" w:hAnsi="Times New Roman" w:cs="Times New Roman"/>
          <w:lang w:val="ru-RU"/>
        </w:rPr>
        <w:t>Н.Ф., д.п.н., профессором Ценюгой</w:t>
      </w:r>
      <w:r>
        <w:rPr>
          <w:rFonts w:ascii="Times New Roman" w:eastAsia="Times New Roman" w:hAnsi="Times New Roman" w:cs="Times New Roman"/>
        </w:rPr>
        <w:t> </w:t>
      </w:r>
      <w:r>
        <w:rPr>
          <w:rFonts w:ascii="Times New Roman" w:eastAsia="Times New Roman" w:hAnsi="Times New Roman" w:cs="Times New Roman"/>
          <w:lang w:val="ru-RU"/>
        </w:rPr>
        <w:t>С.Н.,, д.п.н. Барахович И.И., к.п.н., доцентом Бакшеевой</w:t>
      </w:r>
      <w:r>
        <w:rPr>
          <w:rFonts w:ascii="Times New Roman" w:eastAsia="Times New Roman" w:hAnsi="Times New Roman" w:cs="Times New Roman"/>
        </w:rPr>
        <w:t> </w:t>
      </w:r>
      <w:r>
        <w:rPr>
          <w:rFonts w:ascii="Times New Roman" w:eastAsia="Times New Roman" w:hAnsi="Times New Roman" w:cs="Times New Roman"/>
          <w:lang w:val="ru-RU"/>
        </w:rPr>
        <w:t>З.К., к.п.н., доцентом Вахрушевым</w:t>
      </w:r>
      <w:r>
        <w:rPr>
          <w:rFonts w:ascii="Times New Roman" w:eastAsia="Times New Roman" w:hAnsi="Times New Roman" w:cs="Times New Roman"/>
        </w:rPr>
        <w:t> </w:t>
      </w:r>
      <w:r>
        <w:rPr>
          <w:rFonts w:ascii="Times New Roman" w:eastAsia="Times New Roman" w:hAnsi="Times New Roman" w:cs="Times New Roman"/>
          <w:lang w:val="ru-RU"/>
        </w:rPr>
        <w:t>С.А., к.п.н., доцентом Журавлёвой</w:t>
      </w:r>
      <w:r>
        <w:rPr>
          <w:rFonts w:ascii="Times New Roman" w:eastAsia="Times New Roman" w:hAnsi="Times New Roman" w:cs="Times New Roman"/>
        </w:rPr>
        <w:t> </w:t>
      </w:r>
      <w:r>
        <w:rPr>
          <w:rFonts w:ascii="Times New Roman" w:eastAsia="Times New Roman" w:hAnsi="Times New Roman" w:cs="Times New Roman"/>
          <w:lang w:val="ru-RU"/>
        </w:rPr>
        <w:t>О.П., к.п.н., доцентом Михалёвой Л.П.</w:t>
      </w:r>
      <w:proofErr w:type="gramEnd"/>
      <w:r>
        <w:rPr>
          <w:rFonts w:ascii="Times New Roman" w:eastAsia="Times New Roman" w:hAnsi="Times New Roman" w:cs="Times New Roman"/>
          <w:lang w:val="ru-RU"/>
        </w:rPr>
        <w:t>, к.п.н., доцентом Строговой</w:t>
      </w:r>
      <w:r>
        <w:rPr>
          <w:rFonts w:ascii="Times New Roman" w:eastAsia="Times New Roman" w:hAnsi="Times New Roman" w:cs="Times New Roman"/>
        </w:rPr>
        <w:t> </w:t>
      </w:r>
      <w:r>
        <w:rPr>
          <w:rFonts w:ascii="Times New Roman" w:eastAsia="Times New Roman" w:hAnsi="Times New Roman" w:cs="Times New Roman"/>
          <w:lang w:val="ru-RU"/>
        </w:rPr>
        <w:t>Н.Е., к.п.н., доцентом Тютюковой</w:t>
      </w:r>
      <w:r>
        <w:rPr>
          <w:rFonts w:ascii="Times New Roman" w:eastAsia="Times New Roman" w:hAnsi="Times New Roman" w:cs="Times New Roman"/>
        </w:rPr>
        <w:t> </w:t>
      </w:r>
      <w:r>
        <w:rPr>
          <w:rFonts w:ascii="Times New Roman" w:eastAsia="Times New Roman" w:hAnsi="Times New Roman" w:cs="Times New Roman"/>
          <w:lang w:val="ru-RU"/>
        </w:rPr>
        <w:t>О.Н., старшим преподавателем Озерец</w:t>
      </w:r>
      <w:r>
        <w:rPr>
          <w:rFonts w:ascii="Times New Roman" w:eastAsia="Times New Roman" w:hAnsi="Times New Roman" w:cs="Times New Roman"/>
        </w:rPr>
        <w:t> </w:t>
      </w:r>
      <w:r>
        <w:rPr>
          <w:rFonts w:ascii="Times New Roman" w:eastAsia="Times New Roman" w:hAnsi="Times New Roman" w:cs="Times New Roman"/>
          <w:lang w:val="ru-RU"/>
        </w:rPr>
        <w:t>И.Г., магистром педагогического образования Зайцевой</w:t>
      </w:r>
      <w:r>
        <w:rPr>
          <w:rFonts w:ascii="Times New Roman" w:eastAsia="Times New Roman" w:hAnsi="Times New Roman" w:cs="Times New Roman"/>
        </w:rPr>
        <w:t> </w:t>
      </w:r>
      <w:r>
        <w:rPr>
          <w:rFonts w:ascii="Times New Roman" w:eastAsia="Times New Roman" w:hAnsi="Times New Roman" w:cs="Times New Roman"/>
          <w:lang w:val="ru-RU"/>
        </w:rPr>
        <w:t>М.С.</w:t>
      </w:r>
      <w:r>
        <w:rPr>
          <w:rFonts w:ascii="Times New Roman" w:eastAsia="Times New Roman" w:hAnsi="Times New Roman" w:cs="Times New Roman"/>
          <w:color w:val="auto"/>
          <w:lang w:val="ru-RU"/>
        </w:rPr>
        <w:t xml:space="preserve"> (согласно листу внесения изменений).</w:t>
      </w:r>
    </w:p>
    <w:p w:rsidR="001235A1" w:rsidRDefault="001235A1" w:rsidP="001235A1">
      <w:pPr>
        <w:pStyle w:val="18"/>
        <w:tabs>
          <w:tab w:val="right" w:leader="underscore" w:pos="9072"/>
        </w:tabs>
        <w:rPr>
          <w:color w:val="auto"/>
          <w:szCs w:val="24"/>
        </w:rPr>
      </w:pPr>
    </w:p>
    <w:p w:rsidR="001235A1" w:rsidRDefault="001235A1" w:rsidP="001235A1">
      <w:pPr>
        <w:pStyle w:val="18"/>
        <w:tabs>
          <w:tab w:val="right" w:leader="underscore" w:pos="9072"/>
        </w:tabs>
        <w:jc w:val="both"/>
      </w:pPr>
      <w:r>
        <w:rPr>
          <w:szCs w:val="24"/>
        </w:rPr>
        <w:t xml:space="preserve">Рабочая программа </w:t>
      </w:r>
      <w:r>
        <w:rPr>
          <w:color w:val="auto"/>
          <w:szCs w:val="24"/>
        </w:rPr>
        <w:t>дисциплины</w:t>
      </w:r>
      <w:r>
        <w:rPr>
          <w:szCs w:val="24"/>
        </w:rPr>
        <w:t xml:space="preserve"> обсуждена на заседании кафедры педагогики</w:t>
      </w:r>
    </w:p>
    <w:p w:rsidR="001235A1" w:rsidRDefault="001235A1" w:rsidP="001235A1">
      <w:pPr>
        <w:pStyle w:val="18"/>
        <w:tabs>
          <w:tab w:val="right" w:leader="underscore" w:pos="9072"/>
        </w:tabs>
        <w:ind w:right="-1"/>
      </w:pPr>
      <w:r>
        <w:rPr>
          <w:szCs w:val="24"/>
        </w:rPr>
        <w:t>протокол № 9 от «10» мая 2017 г.</w:t>
      </w:r>
    </w:p>
    <w:p w:rsidR="001235A1" w:rsidRDefault="001235A1" w:rsidP="001235A1">
      <w:pPr>
        <w:pStyle w:val="18"/>
        <w:tabs>
          <w:tab w:val="right" w:leader="underscore" w:pos="9072"/>
        </w:tabs>
        <w:ind w:right="-1"/>
        <w:rPr>
          <w:szCs w:val="24"/>
        </w:rPr>
      </w:pPr>
    </w:p>
    <w:p w:rsidR="001235A1" w:rsidRDefault="001235A1" w:rsidP="001235A1">
      <w:pPr>
        <w:pStyle w:val="18"/>
        <w:tabs>
          <w:tab w:val="right" w:leader="underscore" w:pos="9072"/>
        </w:tabs>
        <w:ind w:right="-1"/>
        <w:rPr>
          <w:szCs w:val="24"/>
        </w:rPr>
      </w:pPr>
      <w:r>
        <w:rPr>
          <w:noProof/>
          <w:lang w:eastAsia="ru-RU"/>
        </w:rPr>
        <w:drawing>
          <wp:anchor distT="0" distB="0" distL="0" distR="0" simplePos="0" relativeHeight="251660288" behindDoc="0" locked="0" layoutInCell="1" allowOverlap="1">
            <wp:simplePos x="0" y="0"/>
            <wp:positionH relativeFrom="column">
              <wp:posOffset>294640</wp:posOffset>
            </wp:positionH>
            <wp:positionV relativeFrom="paragraph">
              <wp:posOffset>8255</wp:posOffset>
            </wp:positionV>
            <wp:extent cx="5354320" cy="916940"/>
            <wp:effectExtent l="19050" t="0" r="0" b="0"/>
            <wp:wrapSquare wrapText="largest"/>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2" t="-111" r="-12" b="-111"/>
                    <a:stretch>
                      <a:fillRect/>
                    </a:stretch>
                  </pic:blipFill>
                  <pic:spPr bwMode="auto">
                    <a:xfrm>
                      <a:off x="0" y="0"/>
                      <a:ext cx="5354320" cy="916940"/>
                    </a:xfrm>
                    <a:prstGeom prst="rect">
                      <a:avLst/>
                    </a:prstGeom>
                    <a:solidFill>
                      <a:srgbClr val="FFFFFF"/>
                    </a:solidFill>
                  </pic:spPr>
                </pic:pic>
              </a:graphicData>
            </a:graphic>
          </wp:anchor>
        </w:drawing>
      </w:r>
    </w:p>
    <w:p w:rsidR="001235A1" w:rsidRDefault="001235A1" w:rsidP="001235A1">
      <w:pPr>
        <w:pStyle w:val="18"/>
        <w:tabs>
          <w:tab w:val="left" w:pos="4253"/>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pPr>
      <w:r>
        <w:rPr>
          <w:szCs w:val="24"/>
        </w:rPr>
        <w:t xml:space="preserve">Одобрено НМС </w:t>
      </w: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pPr>
      <w:r>
        <w:rPr>
          <w:szCs w:val="24"/>
        </w:rPr>
        <w:t>Института математики, физики, информатики</w:t>
      </w:r>
    </w:p>
    <w:p w:rsidR="001235A1" w:rsidRDefault="001235A1" w:rsidP="001235A1">
      <w:pPr>
        <w:pStyle w:val="18"/>
        <w:tabs>
          <w:tab w:val="left" w:pos="5670"/>
          <w:tab w:val="right" w:leader="underscore" w:pos="10206"/>
        </w:tabs>
        <w:ind w:right="-1"/>
      </w:pPr>
      <w:r>
        <w:rPr>
          <w:color w:val="000000"/>
          <w:szCs w:val="24"/>
        </w:rPr>
        <w:t>Протокол №   от 11 мая 2017 года</w:t>
      </w:r>
    </w:p>
    <w:p w:rsidR="001235A1" w:rsidRDefault="001235A1" w:rsidP="001235A1">
      <w:pPr>
        <w:pStyle w:val="18"/>
        <w:tabs>
          <w:tab w:val="left" w:pos="4253"/>
          <w:tab w:val="right" w:leader="underscore" w:pos="9072"/>
        </w:tabs>
      </w:pPr>
      <w:r>
        <w:rPr>
          <w:color w:val="auto"/>
          <w:szCs w:val="28"/>
        </w:rPr>
        <w:t>Председатель НМС</w:t>
      </w:r>
      <w:r>
        <w:rPr>
          <w:color w:val="auto"/>
          <w:szCs w:val="28"/>
        </w:rPr>
        <w:tab/>
        <w:t>_</w:t>
      </w:r>
      <w:r>
        <w:rPr>
          <w:noProof/>
          <w:color w:val="auto"/>
          <w:szCs w:val="28"/>
          <w:u w:val="single"/>
          <w:lang w:eastAsia="ru-RU"/>
        </w:rPr>
        <w:drawing>
          <wp:inline distT="0" distB="0" distL="0" distR="0">
            <wp:extent cx="1767840" cy="754380"/>
            <wp:effectExtent l="19050" t="0" r="3810" b="0"/>
            <wp:docPr id="1" name="Рисунок 1"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Андрея Алекс"/>
                    <pic:cNvPicPr>
                      <a:picLocks noChangeAspect="1" noChangeArrowheads="1"/>
                    </pic:cNvPicPr>
                  </pic:nvPicPr>
                  <pic:blipFill>
                    <a:blip r:embed="rId6" cstate="print"/>
                    <a:srcRect/>
                    <a:stretch>
                      <a:fillRect/>
                    </a:stretch>
                  </pic:blipFill>
                  <pic:spPr bwMode="auto">
                    <a:xfrm>
                      <a:off x="0" y="0"/>
                      <a:ext cx="1767840" cy="754380"/>
                    </a:xfrm>
                    <a:prstGeom prst="rect">
                      <a:avLst/>
                    </a:prstGeom>
                    <a:noFill/>
                    <a:ln w="9525">
                      <a:noFill/>
                      <a:miter lim="800000"/>
                      <a:headEnd/>
                      <a:tailEnd/>
                    </a:ln>
                  </pic:spPr>
                </pic:pic>
              </a:graphicData>
            </a:graphic>
          </wp:inline>
        </w:drawing>
      </w:r>
      <w:r>
        <w:rPr>
          <w:color w:val="auto"/>
          <w:szCs w:val="28"/>
        </w:rPr>
        <w:t xml:space="preserve">  С.В. Бортновский</w:t>
      </w:r>
    </w:p>
    <w:p w:rsidR="001235A1" w:rsidRDefault="001235A1" w:rsidP="001235A1">
      <w:pPr>
        <w:pStyle w:val="18"/>
        <w:tabs>
          <w:tab w:val="left" w:pos="4253"/>
          <w:tab w:val="right" w:leader="underscore" w:pos="9072"/>
        </w:tabs>
        <w:rPr>
          <w:color w:val="auto"/>
          <w:szCs w:val="24"/>
        </w:rPr>
      </w:pPr>
    </w:p>
    <w:p w:rsidR="001235A1" w:rsidRDefault="001235A1" w:rsidP="001235A1">
      <w:pPr>
        <w:pStyle w:val="18"/>
        <w:tabs>
          <w:tab w:val="left" w:pos="4253"/>
          <w:tab w:val="right" w:leader="underscore" w:pos="9072"/>
        </w:tabs>
        <w:rPr>
          <w:color w:val="auto"/>
          <w:szCs w:val="24"/>
        </w:rPr>
      </w:pPr>
    </w:p>
    <w:p w:rsidR="001235A1" w:rsidRDefault="001235A1" w:rsidP="001235A1">
      <w:pPr>
        <w:pStyle w:val="18"/>
        <w:tabs>
          <w:tab w:val="left" w:pos="4253"/>
          <w:tab w:val="right" w:leader="underscore" w:pos="9072"/>
        </w:tabs>
        <w:rPr>
          <w:color w:val="auto"/>
          <w:szCs w:val="24"/>
        </w:rPr>
      </w:pPr>
    </w:p>
    <w:p w:rsidR="001235A1" w:rsidRDefault="001235A1" w:rsidP="001235A1">
      <w:pPr>
        <w:pStyle w:val="18"/>
        <w:tabs>
          <w:tab w:val="left" w:pos="4253"/>
          <w:tab w:val="right" w:leader="underscore" w:pos="9072"/>
        </w:tabs>
        <w:rPr>
          <w:color w:val="auto"/>
          <w:szCs w:val="24"/>
        </w:rPr>
      </w:pPr>
    </w:p>
    <w:p w:rsidR="001235A1" w:rsidRDefault="001235A1" w:rsidP="001235A1">
      <w:pPr>
        <w:pStyle w:val="18"/>
        <w:tabs>
          <w:tab w:val="left" w:pos="4253"/>
          <w:tab w:val="right" w:leader="underscore" w:pos="9072"/>
        </w:tabs>
        <w:ind w:right="-1"/>
        <w:rPr>
          <w:color w:val="auto"/>
          <w:szCs w:val="24"/>
        </w:rPr>
      </w:pPr>
    </w:p>
    <w:p w:rsidR="001235A1" w:rsidRDefault="001235A1" w:rsidP="001235A1">
      <w:pPr>
        <w:pStyle w:val="18"/>
        <w:tabs>
          <w:tab w:val="left" w:pos="4253"/>
          <w:tab w:val="right" w:leader="underscore" w:pos="9072"/>
        </w:tabs>
        <w:ind w:right="-1"/>
        <w:rPr>
          <w:color w:val="auto"/>
          <w:szCs w:val="24"/>
        </w:rPr>
      </w:pPr>
    </w:p>
    <w:p w:rsidR="001235A1" w:rsidRDefault="001235A1" w:rsidP="001235A1">
      <w:pPr>
        <w:pStyle w:val="18"/>
        <w:tabs>
          <w:tab w:val="left" w:pos="4253"/>
          <w:tab w:val="right" w:leader="underscore" w:pos="9072"/>
        </w:tabs>
        <w:ind w:right="-1"/>
        <w:rPr>
          <w:color w:val="auto"/>
          <w:szCs w:val="24"/>
        </w:rPr>
      </w:pPr>
    </w:p>
    <w:p w:rsidR="001235A1" w:rsidRDefault="001235A1" w:rsidP="001235A1">
      <w:pPr>
        <w:tabs>
          <w:tab w:val="left" w:pos="4820"/>
          <w:tab w:val="right" w:leader="underscore" w:pos="9072"/>
        </w:tabs>
        <w:ind w:right="-1"/>
        <w:jc w:val="both"/>
        <w:rPr>
          <w:color w:val="auto"/>
          <w:lang w:val="ru-RU"/>
        </w:rPr>
      </w:pPr>
    </w:p>
    <w:p w:rsidR="001235A1" w:rsidRDefault="001235A1" w:rsidP="001235A1">
      <w:pPr>
        <w:tabs>
          <w:tab w:val="left" w:pos="4820"/>
          <w:tab w:val="right" w:leader="underscore" w:pos="9072"/>
        </w:tabs>
        <w:ind w:right="-1"/>
        <w:jc w:val="both"/>
        <w:rPr>
          <w:color w:val="auto"/>
          <w:lang w:val="ru-RU"/>
        </w:rPr>
      </w:pPr>
    </w:p>
    <w:p w:rsidR="001235A1" w:rsidRDefault="001235A1" w:rsidP="001235A1">
      <w:pPr>
        <w:tabs>
          <w:tab w:val="left" w:pos="4820"/>
          <w:tab w:val="right" w:leader="underscore" w:pos="9072"/>
        </w:tabs>
        <w:ind w:right="-1"/>
        <w:jc w:val="both"/>
        <w:rPr>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p>
    <w:p w:rsidR="001235A1" w:rsidRDefault="001235A1" w:rsidP="001235A1">
      <w:pPr>
        <w:tabs>
          <w:tab w:val="left" w:pos="4820"/>
          <w:tab w:val="right" w:leader="underscore" w:pos="9072"/>
        </w:tabs>
        <w:ind w:right="-1"/>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br w:type="page"/>
      </w:r>
    </w:p>
    <w:p w:rsidR="001235A1" w:rsidRDefault="001235A1" w:rsidP="001235A1">
      <w:pPr>
        <w:tabs>
          <w:tab w:val="left" w:pos="4820"/>
          <w:tab w:val="right" w:leader="underscore" w:pos="9072"/>
        </w:tabs>
        <w:ind w:right="-1"/>
        <w:jc w:val="both"/>
        <w:rPr>
          <w:lang w:val="ru-RU"/>
        </w:rPr>
      </w:pPr>
      <w:proofErr w:type="gramStart"/>
      <w:r>
        <w:rPr>
          <w:rFonts w:ascii="Times New Roman" w:eastAsia="Times New Roman" w:hAnsi="Times New Roman" w:cs="Times New Roman"/>
          <w:color w:val="auto"/>
          <w:lang w:val="ru-RU"/>
        </w:rPr>
        <w:lastRenderedPageBreak/>
        <w:t xml:space="preserve">Рабочая программа дисциплины «Педагогика» актуализирована </w:t>
      </w:r>
      <w:r>
        <w:rPr>
          <w:rFonts w:ascii="Times New Roman" w:eastAsia="Times New Roman" w:hAnsi="Times New Roman" w:cs="Times New Roman"/>
          <w:lang w:val="ru-RU"/>
        </w:rPr>
        <w:t>д.п.н., профессором Адольфом</w:t>
      </w:r>
      <w:r>
        <w:rPr>
          <w:rFonts w:ascii="Times New Roman" w:eastAsia="Times New Roman" w:hAnsi="Times New Roman" w:cs="Times New Roman"/>
        </w:rPr>
        <w:t> </w:t>
      </w:r>
      <w:r>
        <w:rPr>
          <w:rFonts w:ascii="Times New Roman" w:eastAsia="Times New Roman" w:hAnsi="Times New Roman" w:cs="Times New Roman"/>
          <w:lang w:val="ru-RU"/>
        </w:rPr>
        <w:t>В.А., д.п.н., доцентом Ильиной</w:t>
      </w:r>
      <w:r>
        <w:rPr>
          <w:rFonts w:ascii="Times New Roman" w:eastAsia="Times New Roman" w:hAnsi="Times New Roman" w:cs="Times New Roman"/>
        </w:rPr>
        <w:t> </w:t>
      </w:r>
      <w:r>
        <w:rPr>
          <w:rFonts w:ascii="Times New Roman" w:eastAsia="Times New Roman" w:hAnsi="Times New Roman" w:cs="Times New Roman"/>
          <w:lang w:val="ru-RU"/>
        </w:rPr>
        <w:t>Н.Ф., д.п.н., профессором Ценюгой</w:t>
      </w:r>
      <w:r>
        <w:rPr>
          <w:rFonts w:ascii="Times New Roman" w:eastAsia="Times New Roman" w:hAnsi="Times New Roman" w:cs="Times New Roman"/>
        </w:rPr>
        <w:t> </w:t>
      </w:r>
      <w:r>
        <w:rPr>
          <w:rFonts w:ascii="Times New Roman" w:eastAsia="Times New Roman" w:hAnsi="Times New Roman" w:cs="Times New Roman"/>
          <w:lang w:val="ru-RU"/>
        </w:rPr>
        <w:t>С.Н., к.п.н., доцентом Бакшеевой</w:t>
      </w:r>
      <w:r>
        <w:rPr>
          <w:rFonts w:ascii="Times New Roman" w:eastAsia="Times New Roman" w:hAnsi="Times New Roman" w:cs="Times New Roman"/>
        </w:rPr>
        <w:t> </w:t>
      </w:r>
      <w:r>
        <w:rPr>
          <w:rFonts w:ascii="Times New Roman" w:eastAsia="Times New Roman" w:hAnsi="Times New Roman" w:cs="Times New Roman"/>
          <w:lang w:val="ru-RU"/>
        </w:rPr>
        <w:t>З.К., к.п.н., доцентом Вахрушевым</w:t>
      </w:r>
      <w:r>
        <w:rPr>
          <w:rFonts w:ascii="Times New Roman" w:eastAsia="Times New Roman" w:hAnsi="Times New Roman" w:cs="Times New Roman"/>
        </w:rPr>
        <w:t> </w:t>
      </w:r>
      <w:r>
        <w:rPr>
          <w:rFonts w:ascii="Times New Roman" w:eastAsia="Times New Roman" w:hAnsi="Times New Roman" w:cs="Times New Roman"/>
          <w:lang w:val="ru-RU"/>
        </w:rPr>
        <w:t>С.А., к.п.н., доцентом Журавлёвой</w:t>
      </w:r>
      <w:r>
        <w:rPr>
          <w:rFonts w:ascii="Times New Roman" w:eastAsia="Times New Roman" w:hAnsi="Times New Roman" w:cs="Times New Roman"/>
        </w:rPr>
        <w:t> </w:t>
      </w:r>
      <w:r>
        <w:rPr>
          <w:rFonts w:ascii="Times New Roman" w:eastAsia="Times New Roman" w:hAnsi="Times New Roman" w:cs="Times New Roman"/>
          <w:lang w:val="ru-RU"/>
        </w:rPr>
        <w:t>О.П., к.п.н., доцентом Михалёвой Л.П., к.п.н., доцентом Строговой</w:t>
      </w:r>
      <w:r>
        <w:rPr>
          <w:rFonts w:ascii="Times New Roman" w:eastAsia="Times New Roman" w:hAnsi="Times New Roman" w:cs="Times New Roman"/>
        </w:rPr>
        <w:t> </w:t>
      </w:r>
      <w:r>
        <w:rPr>
          <w:rFonts w:ascii="Times New Roman" w:eastAsia="Times New Roman" w:hAnsi="Times New Roman" w:cs="Times New Roman"/>
          <w:lang w:val="ru-RU"/>
        </w:rPr>
        <w:t>Н.</w:t>
      </w:r>
      <w:proofErr w:type="gramEnd"/>
      <w:r>
        <w:rPr>
          <w:rFonts w:ascii="Times New Roman" w:eastAsia="Times New Roman" w:hAnsi="Times New Roman" w:cs="Times New Roman"/>
          <w:lang w:val="ru-RU"/>
        </w:rPr>
        <w:t>Е., к.п.н., доцентом Тютюковой</w:t>
      </w:r>
      <w:r>
        <w:rPr>
          <w:rFonts w:ascii="Times New Roman" w:eastAsia="Times New Roman" w:hAnsi="Times New Roman" w:cs="Times New Roman"/>
        </w:rPr>
        <w:t> </w:t>
      </w:r>
      <w:r>
        <w:rPr>
          <w:rFonts w:ascii="Times New Roman" w:eastAsia="Times New Roman" w:hAnsi="Times New Roman" w:cs="Times New Roman"/>
          <w:lang w:val="ru-RU"/>
        </w:rPr>
        <w:t>О.Н., старшим преподавателем Озерец</w:t>
      </w:r>
      <w:r>
        <w:rPr>
          <w:rFonts w:ascii="Times New Roman" w:eastAsia="Times New Roman" w:hAnsi="Times New Roman" w:cs="Times New Roman"/>
        </w:rPr>
        <w:t> </w:t>
      </w:r>
      <w:r>
        <w:rPr>
          <w:rFonts w:ascii="Times New Roman" w:eastAsia="Times New Roman" w:hAnsi="Times New Roman" w:cs="Times New Roman"/>
          <w:lang w:val="ru-RU"/>
        </w:rPr>
        <w:t>И.Г., профессором Барахович И.И., магистром педагогического образования Зайцевой</w:t>
      </w:r>
      <w:r>
        <w:rPr>
          <w:rFonts w:ascii="Times New Roman" w:eastAsia="Times New Roman" w:hAnsi="Times New Roman" w:cs="Times New Roman"/>
        </w:rPr>
        <w:t> </w:t>
      </w:r>
      <w:r>
        <w:rPr>
          <w:rFonts w:ascii="Times New Roman" w:eastAsia="Times New Roman" w:hAnsi="Times New Roman" w:cs="Times New Roman"/>
          <w:lang w:val="ru-RU"/>
        </w:rPr>
        <w:t>М.С.</w:t>
      </w:r>
      <w:r>
        <w:rPr>
          <w:rFonts w:ascii="Times New Roman" w:eastAsia="Times New Roman" w:hAnsi="Times New Roman" w:cs="Times New Roman"/>
          <w:color w:val="auto"/>
          <w:lang w:val="ru-RU"/>
        </w:rPr>
        <w:t xml:space="preserve"> (</w:t>
      </w:r>
      <w:proofErr w:type="gramStart"/>
      <w:r>
        <w:rPr>
          <w:rFonts w:ascii="Times New Roman" w:eastAsia="Times New Roman" w:hAnsi="Times New Roman" w:cs="Times New Roman"/>
          <w:color w:val="auto"/>
          <w:lang w:val="ru-RU"/>
        </w:rPr>
        <w:t>согласно листа</w:t>
      </w:r>
      <w:proofErr w:type="gramEnd"/>
      <w:r>
        <w:rPr>
          <w:rFonts w:ascii="Times New Roman" w:eastAsia="Times New Roman" w:hAnsi="Times New Roman" w:cs="Times New Roman"/>
          <w:color w:val="auto"/>
          <w:lang w:val="ru-RU"/>
        </w:rPr>
        <w:t xml:space="preserve"> внесения изменений).</w:t>
      </w:r>
    </w:p>
    <w:p w:rsidR="001235A1" w:rsidRDefault="001235A1" w:rsidP="001235A1">
      <w:pPr>
        <w:pStyle w:val="18"/>
        <w:tabs>
          <w:tab w:val="right" w:leader="underscore" w:pos="9072"/>
        </w:tabs>
        <w:rPr>
          <w:color w:val="auto"/>
          <w:szCs w:val="24"/>
        </w:rPr>
      </w:pPr>
    </w:p>
    <w:p w:rsidR="001235A1" w:rsidRDefault="001235A1" w:rsidP="001235A1">
      <w:pPr>
        <w:pStyle w:val="18"/>
        <w:tabs>
          <w:tab w:val="right" w:leader="underscore" w:pos="9072"/>
        </w:tabs>
        <w:jc w:val="both"/>
      </w:pPr>
      <w:r>
        <w:rPr>
          <w:szCs w:val="24"/>
        </w:rPr>
        <w:t xml:space="preserve">Рабочая программа </w:t>
      </w:r>
      <w:r>
        <w:rPr>
          <w:color w:val="auto"/>
          <w:szCs w:val="24"/>
        </w:rPr>
        <w:t>дисциплины</w:t>
      </w:r>
      <w:r>
        <w:rPr>
          <w:szCs w:val="24"/>
        </w:rPr>
        <w:t xml:space="preserve"> обсуждена на заседании кафедры педагогики</w:t>
      </w:r>
    </w:p>
    <w:p w:rsidR="001235A1" w:rsidRDefault="001235A1" w:rsidP="001235A1">
      <w:pPr>
        <w:pStyle w:val="18"/>
        <w:tabs>
          <w:tab w:val="right" w:leader="underscore" w:pos="9072"/>
        </w:tabs>
        <w:ind w:right="-1"/>
      </w:pPr>
      <w:r>
        <w:rPr>
          <w:szCs w:val="24"/>
        </w:rPr>
        <w:t>протокол № 12 от «13» июня 2018 г.</w:t>
      </w:r>
    </w:p>
    <w:p w:rsidR="001235A1" w:rsidRDefault="001235A1" w:rsidP="001235A1">
      <w:pPr>
        <w:pStyle w:val="18"/>
        <w:tabs>
          <w:tab w:val="right" w:leader="underscore" w:pos="9072"/>
        </w:tabs>
        <w:ind w:right="-1"/>
        <w:rPr>
          <w:szCs w:val="24"/>
        </w:rPr>
      </w:pPr>
      <w:r>
        <w:rPr>
          <w:noProof/>
          <w:lang w:eastAsia="ru-RU"/>
        </w:rPr>
        <w:drawing>
          <wp:anchor distT="0" distB="0" distL="0" distR="0" simplePos="0" relativeHeight="251661312" behindDoc="0" locked="0" layoutInCell="1" allowOverlap="1">
            <wp:simplePos x="0" y="0"/>
            <wp:positionH relativeFrom="column">
              <wp:posOffset>68580</wp:posOffset>
            </wp:positionH>
            <wp:positionV relativeFrom="paragraph">
              <wp:posOffset>90805</wp:posOffset>
            </wp:positionV>
            <wp:extent cx="5354320" cy="916940"/>
            <wp:effectExtent l="19050" t="0" r="0" b="0"/>
            <wp:wrapSquare wrapText="larges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2" t="-111" r="-12" b="-111"/>
                    <a:stretch>
                      <a:fillRect/>
                    </a:stretch>
                  </pic:blipFill>
                  <pic:spPr bwMode="auto">
                    <a:xfrm>
                      <a:off x="0" y="0"/>
                      <a:ext cx="5354320" cy="916940"/>
                    </a:xfrm>
                    <a:prstGeom prst="rect">
                      <a:avLst/>
                    </a:prstGeom>
                    <a:solidFill>
                      <a:srgbClr val="FFFFFF"/>
                    </a:solidFill>
                  </pic:spPr>
                </pic:pic>
              </a:graphicData>
            </a:graphic>
          </wp:anchor>
        </w:drawing>
      </w:r>
    </w:p>
    <w:p w:rsidR="001235A1" w:rsidRDefault="001235A1" w:rsidP="001235A1">
      <w:pPr>
        <w:pStyle w:val="18"/>
        <w:tabs>
          <w:tab w:val="right" w:leader="underscore" w:pos="9072"/>
        </w:tabs>
        <w:ind w:right="-1"/>
        <w:rPr>
          <w:szCs w:val="24"/>
        </w:rPr>
      </w:pPr>
    </w:p>
    <w:p w:rsidR="001235A1" w:rsidRDefault="001235A1" w:rsidP="001235A1">
      <w:pPr>
        <w:pStyle w:val="18"/>
        <w:tabs>
          <w:tab w:val="left" w:pos="4253"/>
          <w:tab w:val="right" w:leader="underscore" w:pos="9072"/>
        </w:tabs>
        <w:rPr>
          <w:color w:val="auto"/>
          <w:szCs w:val="24"/>
        </w:rPr>
      </w:pPr>
    </w:p>
    <w:p w:rsidR="001235A1" w:rsidRDefault="001235A1" w:rsidP="001235A1">
      <w:pPr>
        <w:pStyle w:val="18"/>
        <w:tabs>
          <w:tab w:val="left" w:pos="4253"/>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rPr>
          <w:szCs w:val="24"/>
        </w:rPr>
      </w:pPr>
    </w:p>
    <w:p w:rsidR="001235A1" w:rsidRDefault="001235A1" w:rsidP="001235A1">
      <w:pPr>
        <w:pStyle w:val="18"/>
        <w:tabs>
          <w:tab w:val="left" w:pos="5670"/>
          <w:tab w:val="right" w:leader="underscore" w:pos="9072"/>
        </w:tabs>
      </w:pPr>
      <w:r>
        <w:rPr>
          <w:szCs w:val="24"/>
        </w:rPr>
        <w:t xml:space="preserve">Одобрено НМС </w:t>
      </w:r>
    </w:p>
    <w:p w:rsidR="001235A1" w:rsidRDefault="001235A1" w:rsidP="001235A1">
      <w:pPr>
        <w:pStyle w:val="18"/>
        <w:tabs>
          <w:tab w:val="left" w:pos="5670"/>
          <w:tab w:val="right" w:leader="underscore" w:pos="9072"/>
        </w:tabs>
      </w:pPr>
      <w:r>
        <w:rPr>
          <w:szCs w:val="24"/>
        </w:rPr>
        <w:t>Института математики, физики, информатики</w:t>
      </w:r>
    </w:p>
    <w:p w:rsidR="001235A1" w:rsidRDefault="001235A1" w:rsidP="001235A1">
      <w:pPr>
        <w:pStyle w:val="18"/>
        <w:tabs>
          <w:tab w:val="left" w:pos="5670"/>
          <w:tab w:val="right" w:leader="underscore" w:pos="10206"/>
        </w:tabs>
        <w:ind w:right="-1"/>
      </w:pPr>
      <w:r>
        <w:rPr>
          <w:color w:val="000000"/>
          <w:szCs w:val="24"/>
        </w:rPr>
        <w:t xml:space="preserve">Протокол № </w:t>
      </w:r>
      <w:r w:rsidR="00EE7856">
        <w:rPr>
          <w:color w:val="000000"/>
          <w:szCs w:val="24"/>
        </w:rPr>
        <w:t xml:space="preserve">9 </w:t>
      </w:r>
      <w:r>
        <w:rPr>
          <w:color w:val="000000"/>
          <w:szCs w:val="24"/>
        </w:rPr>
        <w:t xml:space="preserve"> от</w:t>
      </w:r>
      <w:r w:rsidR="00EE7856">
        <w:rPr>
          <w:color w:val="000000"/>
          <w:szCs w:val="24"/>
        </w:rPr>
        <w:t xml:space="preserve"> 20 июня</w:t>
      </w:r>
      <w:r>
        <w:rPr>
          <w:color w:val="000000"/>
          <w:szCs w:val="24"/>
        </w:rPr>
        <w:t xml:space="preserve">       2018 года</w:t>
      </w:r>
    </w:p>
    <w:p w:rsidR="001235A1" w:rsidRDefault="001235A1" w:rsidP="001235A1">
      <w:pPr>
        <w:pStyle w:val="18"/>
        <w:tabs>
          <w:tab w:val="left" w:pos="5670"/>
          <w:tab w:val="right" w:leader="underscore" w:pos="10206"/>
        </w:tabs>
        <w:ind w:right="-1"/>
        <w:rPr>
          <w:color w:val="000000"/>
          <w:szCs w:val="24"/>
        </w:rPr>
      </w:pPr>
    </w:p>
    <w:p w:rsidR="001235A1" w:rsidRDefault="001235A1" w:rsidP="001235A1">
      <w:pPr>
        <w:pStyle w:val="18"/>
        <w:tabs>
          <w:tab w:val="left" w:pos="4253"/>
          <w:tab w:val="right" w:leader="underscore" w:pos="9072"/>
        </w:tabs>
        <w:ind w:right="-1"/>
        <w:rPr>
          <w:color w:val="FF0000"/>
          <w:szCs w:val="24"/>
        </w:rPr>
      </w:pPr>
    </w:p>
    <w:p w:rsidR="001235A1" w:rsidRDefault="001235A1" w:rsidP="001235A1">
      <w:pPr>
        <w:pStyle w:val="18"/>
        <w:tabs>
          <w:tab w:val="left" w:pos="4253"/>
          <w:tab w:val="right" w:leader="underscore" w:pos="9072"/>
        </w:tabs>
        <w:ind w:right="-1"/>
        <w:rPr>
          <w:color w:val="auto"/>
          <w:szCs w:val="28"/>
        </w:rPr>
      </w:pPr>
      <w:r>
        <w:rPr>
          <w:color w:val="auto"/>
          <w:szCs w:val="28"/>
        </w:rPr>
        <w:t>Председатель НМС</w:t>
      </w:r>
      <w:r>
        <w:rPr>
          <w:color w:val="auto"/>
          <w:szCs w:val="28"/>
        </w:rPr>
        <w:tab/>
        <w:t>_</w:t>
      </w:r>
      <w:r>
        <w:rPr>
          <w:noProof/>
          <w:color w:val="auto"/>
          <w:u w:val="single"/>
          <w:lang w:eastAsia="ru-RU"/>
        </w:rPr>
        <w:drawing>
          <wp:inline distT="0" distB="0" distL="0" distR="0">
            <wp:extent cx="1905000" cy="807720"/>
            <wp:effectExtent l="19050" t="0" r="0" b="0"/>
            <wp:docPr id="2" name="Рисунок 2"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Андрея Алекс"/>
                    <pic:cNvPicPr>
                      <a:picLocks noChangeAspect="1" noChangeArrowheads="1"/>
                    </pic:cNvPicPr>
                  </pic:nvPicPr>
                  <pic:blipFill>
                    <a:blip r:embed="rId6" cstate="print"/>
                    <a:srcRect/>
                    <a:stretch>
                      <a:fillRect/>
                    </a:stretch>
                  </pic:blipFill>
                  <pic:spPr bwMode="auto">
                    <a:xfrm>
                      <a:off x="0" y="0"/>
                      <a:ext cx="1905000" cy="807720"/>
                    </a:xfrm>
                    <a:prstGeom prst="rect">
                      <a:avLst/>
                    </a:prstGeom>
                    <a:noFill/>
                    <a:ln w="9525">
                      <a:noFill/>
                      <a:miter lim="800000"/>
                      <a:headEnd/>
                      <a:tailEnd/>
                    </a:ln>
                  </pic:spPr>
                </pic:pic>
              </a:graphicData>
            </a:graphic>
          </wp:inline>
        </w:drawing>
      </w:r>
      <w:r>
        <w:rPr>
          <w:color w:val="auto"/>
          <w:szCs w:val="28"/>
        </w:rPr>
        <w:t>_С.В. Бортновский</w:t>
      </w: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Default="001235A1" w:rsidP="001235A1">
      <w:pPr>
        <w:pStyle w:val="18"/>
        <w:tabs>
          <w:tab w:val="left" w:pos="4253"/>
          <w:tab w:val="right" w:leader="underscore" w:pos="9072"/>
        </w:tabs>
        <w:ind w:right="-1"/>
        <w:rPr>
          <w:color w:val="auto"/>
          <w:szCs w:val="28"/>
        </w:rPr>
      </w:pPr>
    </w:p>
    <w:p w:rsidR="001235A1" w:rsidRPr="005214DE" w:rsidRDefault="001235A1" w:rsidP="001235A1">
      <w:pPr>
        <w:tabs>
          <w:tab w:val="left" w:pos="4820"/>
          <w:tab w:val="right" w:leader="underscore" w:pos="9072"/>
        </w:tabs>
        <w:ind w:right="-1"/>
        <w:jc w:val="both"/>
        <w:rPr>
          <w:rFonts w:ascii="Times New Roman" w:hAnsi="Times New Roman"/>
          <w:sz w:val="28"/>
          <w:szCs w:val="28"/>
          <w:lang w:val="ru-RU"/>
        </w:rPr>
      </w:pPr>
      <w:r w:rsidRPr="005214DE">
        <w:rPr>
          <w:color w:val="auto"/>
          <w:szCs w:val="28"/>
          <w:lang w:val="ru-RU"/>
        </w:rPr>
        <w:br w:type="page"/>
      </w:r>
    </w:p>
    <w:p w:rsidR="001235A1" w:rsidRPr="006E6CB7" w:rsidRDefault="001235A1" w:rsidP="001235A1">
      <w:pPr>
        <w:tabs>
          <w:tab w:val="left" w:pos="4820"/>
          <w:tab w:val="right" w:leader="underscore" w:pos="9072"/>
        </w:tabs>
        <w:ind w:right="-1"/>
        <w:jc w:val="both"/>
        <w:rPr>
          <w:rFonts w:ascii="Times New Roman" w:hAnsi="Times New Roman"/>
          <w:sz w:val="28"/>
          <w:szCs w:val="28"/>
          <w:lang w:val="ru-RU"/>
        </w:rPr>
      </w:pPr>
      <w:proofErr w:type="gramStart"/>
      <w:r w:rsidRPr="006E6CB7">
        <w:rPr>
          <w:rFonts w:ascii="Times New Roman" w:hAnsi="Times New Roman"/>
          <w:sz w:val="28"/>
          <w:szCs w:val="28"/>
          <w:lang w:val="ru-RU"/>
        </w:rPr>
        <w:lastRenderedPageBreak/>
        <w:t>Рабочая программа дисциплины «Педагогика» актуализирована д.п.н., профессором Адольфом</w:t>
      </w:r>
      <w:r>
        <w:rPr>
          <w:rFonts w:ascii="Times New Roman" w:hAnsi="Times New Roman"/>
          <w:sz w:val="28"/>
          <w:szCs w:val="28"/>
        </w:rPr>
        <w:t> </w:t>
      </w:r>
      <w:r w:rsidRPr="006E6CB7">
        <w:rPr>
          <w:rFonts w:ascii="Times New Roman" w:hAnsi="Times New Roman"/>
          <w:sz w:val="28"/>
          <w:szCs w:val="28"/>
          <w:lang w:val="ru-RU"/>
        </w:rPr>
        <w:t>В.А., д.п.н., доцентом Ильиной</w:t>
      </w:r>
      <w:r>
        <w:rPr>
          <w:rFonts w:ascii="Times New Roman" w:hAnsi="Times New Roman"/>
          <w:sz w:val="28"/>
          <w:szCs w:val="28"/>
        </w:rPr>
        <w:t> </w:t>
      </w:r>
      <w:r w:rsidRPr="006E6CB7">
        <w:rPr>
          <w:rFonts w:ascii="Times New Roman" w:hAnsi="Times New Roman"/>
          <w:sz w:val="28"/>
          <w:szCs w:val="28"/>
          <w:lang w:val="ru-RU"/>
        </w:rPr>
        <w:t>Н.Ф., д.п.н., профессором Ценюгой</w:t>
      </w:r>
      <w:r>
        <w:rPr>
          <w:rFonts w:ascii="Times New Roman" w:hAnsi="Times New Roman"/>
          <w:sz w:val="28"/>
          <w:szCs w:val="28"/>
        </w:rPr>
        <w:t> </w:t>
      </w:r>
      <w:r w:rsidRPr="006E6CB7">
        <w:rPr>
          <w:rFonts w:ascii="Times New Roman" w:hAnsi="Times New Roman"/>
          <w:sz w:val="28"/>
          <w:szCs w:val="28"/>
          <w:lang w:val="ru-RU"/>
        </w:rPr>
        <w:t>С.Н., к.п.н., доцентом Бакшеевой</w:t>
      </w:r>
      <w:r>
        <w:rPr>
          <w:rFonts w:ascii="Times New Roman" w:hAnsi="Times New Roman"/>
          <w:sz w:val="28"/>
          <w:szCs w:val="28"/>
        </w:rPr>
        <w:t> </w:t>
      </w:r>
      <w:r w:rsidRPr="006E6CB7">
        <w:rPr>
          <w:rFonts w:ascii="Times New Roman" w:hAnsi="Times New Roman"/>
          <w:sz w:val="28"/>
          <w:szCs w:val="28"/>
          <w:lang w:val="ru-RU"/>
        </w:rPr>
        <w:t>З.К., к.п.н., доцентом Вахрушевым</w:t>
      </w:r>
      <w:r>
        <w:rPr>
          <w:rFonts w:ascii="Times New Roman" w:hAnsi="Times New Roman"/>
          <w:sz w:val="28"/>
          <w:szCs w:val="28"/>
        </w:rPr>
        <w:t> </w:t>
      </w:r>
      <w:r w:rsidRPr="006E6CB7">
        <w:rPr>
          <w:rFonts w:ascii="Times New Roman" w:hAnsi="Times New Roman"/>
          <w:sz w:val="28"/>
          <w:szCs w:val="28"/>
          <w:lang w:val="ru-RU"/>
        </w:rPr>
        <w:t>С.А., к.п.н., доцентом Журавлёвой</w:t>
      </w:r>
      <w:r>
        <w:rPr>
          <w:rFonts w:ascii="Times New Roman" w:hAnsi="Times New Roman"/>
          <w:sz w:val="28"/>
          <w:szCs w:val="28"/>
        </w:rPr>
        <w:t> </w:t>
      </w:r>
      <w:r w:rsidRPr="006E6CB7">
        <w:rPr>
          <w:rFonts w:ascii="Times New Roman" w:hAnsi="Times New Roman"/>
          <w:sz w:val="28"/>
          <w:szCs w:val="28"/>
          <w:lang w:val="ru-RU"/>
        </w:rPr>
        <w:t>О.П., к.п.н., доцентом Михалёвой Л.П., к.п.н., доцентом Строговой</w:t>
      </w:r>
      <w:r>
        <w:rPr>
          <w:rFonts w:ascii="Times New Roman" w:hAnsi="Times New Roman"/>
          <w:sz w:val="28"/>
          <w:szCs w:val="28"/>
        </w:rPr>
        <w:t> </w:t>
      </w:r>
      <w:r w:rsidRPr="006E6CB7">
        <w:rPr>
          <w:rFonts w:ascii="Times New Roman" w:hAnsi="Times New Roman"/>
          <w:sz w:val="28"/>
          <w:szCs w:val="28"/>
          <w:lang w:val="ru-RU"/>
        </w:rPr>
        <w:t>Н.</w:t>
      </w:r>
      <w:proofErr w:type="gramEnd"/>
      <w:r w:rsidRPr="006E6CB7">
        <w:rPr>
          <w:rFonts w:ascii="Times New Roman" w:hAnsi="Times New Roman"/>
          <w:sz w:val="28"/>
          <w:szCs w:val="28"/>
          <w:lang w:val="ru-RU"/>
        </w:rPr>
        <w:t>Е., к.п.н., доцентом Тютюковой</w:t>
      </w:r>
      <w:r>
        <w:rPr>
          <w:rFonts w:ascii="Times New Roman" w:hAnsi="Times New Roman"/>
          <w:sz w:val="28"/>
          <w:szCs w:val="28"/>
        </w:rPr>
        <w:t> </w:t>
      </w:r>
      <w:r w:rsidRPr="006E6CB7">
        <w:rPr>
          <w:rFonts w:ascii="Times New Roman" w:hAnsi="Times New Roman"/>
          <w:sz w:val="28"/>
          <w:szCs w:val="28"/>
          <w:lang w:val="ru-RU"/>
        </w:rPr>
        <w:t>О.Н., старшим преподавателем Озерец</w:t>
      </w:r>
      <w:r>
        <w:rPr>
          <w:rFonts w:ascii="Times New Roman" w:hAnsi="Times New Roman"/>
          <w:sz w:val="28"/>
          <w:szCs w:val="28"/>
        </w:rPr>
        <w:t> </w:t>
      </w:r>
      <w:r w:rsidRPr="006E6CB7">
        <w:rPr>
          <w:rFonts w:ascii="Times New Roman" w:hAnsi="Times New Roman"/>
          <w:sz w:val="28"/>
          <w:szCs w:val="28"/>
          <w:lang w:val="ru-RU"/>
        </w:rPr>
        <w:t>И.Г., ст</w:t>
      </w:r>
      <w:proofErr w:type="gramStart"/>
      <w:r w:rsidRPr="006E6CB7">
        <w:rPr>
          <w:rFonts w:ascii="Times New Roman" w:hAnsi="Times New Roman"/>
          <w:sz w:val="28"/>
          <w:szCs w:val="28"/>
          <w:lang w:val="ru-RU"/>
        </w:rPr>
        <w:t>.п</w:t>
      </w:r>
      <w:proofErr w:type="gramEnd"/>
      <w:r w:rsidRPr="006E6CB7">
        <w:rPr>
          <w:rFonts w:ascii="Times New Roman" w:hAnsi="Times New Roman"/>
          <w:sz w:val="28"/>
          <w:szCs w:val="28"/>
          <w:lang w:val="ru-RU"/>
        </w:rPr>
        <w:t>реподавателем Зайцевой</w:t>
      </w:r>
      <w:r>
        <w:rPr>
          <w:rFonts w:ascii="Times New Roman" w:hAnsi="Times New Roman"/>
          <w:sz w:val="28"/>
          <w:szCs w:val="28"/>
        </w:rPr>
        <w:t> </w:t>
      </w:r>
      <w:r w:rsidRPr="006E6CB7">
        <w:rPr>
          <w:rFonts w:ascii="Times New Roman" w:hAnsi="Times New Roman"/>
          <w:sz w:val="28"/>
          <w:szCs w:val="28"/>
          <w:lang w:val="ru-RU"/>
        </w:rPr>
        <w:t>М.С.</w:t>
      </w:r>
      <w:r>
        <w:rPr>
          <w:rFonts w:ascii="Times New Roman" w:hAnsi="Times New Roman"/>
          <w:sz w:val="28"/>
          <w:szCs w:val="28"/>
          <w:lang w:val="ru-RU"/>
        </w:rPr>
        <w:t>,</w:t>
      </w:r>
      <w:r w:rsidRPr="006E6CB7">
        <w:rPr>
          <w:rFonts w:ascii="Times New Roman" w:hAnsi="Times New Roman"/>
          <w:sz w:val="28"/>
          <w:szCs w:val="28"/>
          <w:lang w:val="ru-RU"/>
        </w:rPr>
        <w:t xml:space="preserve"> </w:t>
      </w:r>
      <w:r>
        <w:rPr>
          <w:rFonts w:ascii="Times New Roman" w:hAnsi="Times New Roman"/>
          <w:sz w:val="28"/>
          <w:szCs w:val="28"/>
          <w:lang w:val="ru-RU"/>
        </w:rPr>
        <w:t>профессором Барахович И.И.</w:t>
      </w:r>
      <w:r w:rsidRPr="006E6CB7">
        <w:rPr>
          <w:rFonts w:ascii="Times New Roman" w:hAnsi="Times New Roman"/>
          <w:sz w:val="28"/>
          <w:szCs w:val="28"/>
          <w:lang w:val="ru-RU"/>
        </w:rPr>
        <w:t>(согласно листу внесения изменений).</w:t>
      </w:r>
    </w:p>
    <w:p w:rsidR="001235A1" w:rsidRPr="006E6CB7" w:rsidRDefault="001235A1" w:rsidP="001235A1">
      <w:pPr>
        <w:pStyle w:val="18"/>
        <w:tabs>
          <w:tab w:val="right" w:leader="underscore" w:pos="9072"/>
        </w:tabs>
        <w:rPr>
          <w:color w:val="auto"/>
          <w:sz w:val="28"/>
          <w:szCs w:val="28"/>
        </w:rPr>
      </w:pPr>
    </w:p>
    <w:p w:rsidR="001235A1" w:rsidRDefault="001235A1" w:rsidP="001235A1">
      <w:pPr>
        <w:pStyle w:val="18"/>
        <w:tabs>
          <w:tab w:val="right" w:leader="underscore" w:pos="9072"/>
        </w:tabs>
        <w:jc w:val="both"/>
        <w:rPr>
          <w:color w:val="auto"/>
          <w:sz w:val="28"/>
          <w:szCs w:val="28"/>
        </w:rPr>
      </w:pPr>
      <w:r>
        <w:rPr>
          <w:color w:val="auto"/>
          <w:sz w:val="28"/>
          <w:szCs w:val="28"/>
        </w:rPr>
        <w:t>Рабочая программа дисциплины обсуждена на заседании кафедры педагогики</w:t>
      </w:r>
    </w:p>
    <w:p w:rsidR="001235A1" w:rsidRDefault="001235A1" w:rsidP="001235A1">
      <w:pPr>
        <w:pStyle w:val="18"/>
        <w:tabs>
          <w:tab w:val="right" w:leader="underscore" w:pos="9072"/>
        </w:tabs>
        <w:ind w:right="-1"/>
        <w:rPr>
          <w:color w:val="auto"/>
          <w:sz w:val="28"/>
          <w:szCs w:val="28"/>
        </w:rPr>
      </w:pPr>
      <w:r>
        <w:rPr>
          <w:color w:val="auto"/>
          <w:sz w:val="28"/>
          <w:szCs w:val="28"/>
        </w:rPr>
        <w:t>протокол  № 10  от «22» мая 2019 г.</w:t>
      </w:r>
    </w:p>
    <w:p w:rsidR="001235A1" w:rsidRDefault="001235A1" w:rsidP="001235A1">
      <w:pPr>
        <w:pStyle w:val="18"/>
        <w:tabs>
          <w:tab w:val="right" w:leader="underscore" w:pos="9072"/>
        </w:tabs>
        <w:ind w:right="-1" w:firstLine="708"/>
        <w:rPr>
          <w:color w:val="auto"/>
          <w:sz w:val="28"/>
          <w:szCs w:val="28"/>
        </w:rPr>
      </w:pPr>
    </w:p>
    <w:p w:rsidR="001235A1" w:rsidRDefault="001235A1" w:rsidP="001235A1">
      <w:pPr>
        <w:pStyle w:val="18"/>
        <w:tabs>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jc w:val="both"/>
        <w:rPr>
          <w:color w:val="auto"/>
          <w:sz w:val="28"/>
          <w:szCs w:val="28"/>
        </w:rPr>
      </w:pPr>
      <w:r>
        <w:rPr>
          <w:color w:val="auto"/>
          <w:sz w:val="28"/>
          <w:szCs w:val="28"/>
        </w:rPr>
        <w:t>Заведующий кафедрой</w:t>
      </w:r>
      <w:r>
        <w:rPr>
          <w:color w:val="auto"/>
          <w:sz w:val="28"/>
          <w:szCs w:val="28"/>
        </w:rPr>
        <w:tab/>
      </w:r>
      <w:r>
        <w:rPr>
          <w:noProof/>
          <w:sz w:val="28"/>
          <w:szCs w:val="28"/>
          <w:lang w:eastAsia="ru-RU"/>
        </w:rPr>
        <w:t xml:space="preserve"> </w:t>
      </w:r>
      <w:r>
        <w:rPr>
          <w:noProof/>
          <w:sz w:val="28"/>
          <w:szCs w:val="28"/>
          <w:lang w:eastAsia="ru-RU"/>
        </w:rPr>
        <w:drawing>
          <wp:inline distT="0" distB="0" distL="0" distR="0">
            <wp:extent cx="1478280" cy="50292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478280" cy="502920"/>
                    </a:xfrm>
                    <a:prstGeom prst="rect">
                      <a:avLst/>
                    </a:prstGeom>
                    <a:noFill/>
                    <a:ln w="9525">
                      <a:noFill/>
                      <a:miter lim="800000"/>
                      <a:headEnd/>
                      <a:tailEnd/>
                    </a:ln>
                  </pic:spPr>
                </pic:pic>
              </a:graphicData>
            </a:graphic>
          </wp:inline>
        </w:drawing>
      </w:r>
      <w:r>
        <w:rPr>
          <w:color w:val="auto"/>
          <w:sz w:val="28"/>
          <w:szCs w:val="28"/>
        </w:rPr>
        <w:t xml:space="preserve"> В.А. Адольф</w:t>
      </w:r>
    </w:p>
    <w:p w:rsidR="001235A1" w:rsidRDefault="001235A1" w:rsidP="001235A1">
      <w:pPr>
        <w:pStyle w:val="18"/>
        <w:tabs>
          <w:tab w:val="left" w:pos="4253"/>
          <w:tab w:val="right" w:leader="underscore" w:pos="9072"/>
        </w:tabs>
        <w:rPr>
          <w:color w:val="auto"/>
          <w:sz w:val="28"/>
          <w:szCs w:val="28"/>
        </w:rPr>
      </w:pPr>
    </w:p>
    <w:p w:rsidR="001235A1" w:rsidRDefault="001235A1" w:rsidP="001235A1">
      <w:pPr>
        <w:pStyle w:val="18"/>
        <w:tabs>
          <w:tab w:val="left" w:pos="5670"/>
          <w:tab w:val="right" w:leader="underscore" w:pos="9072"/>
        </w:tabs>
        <w:rPr>
          <w:color w:val="auto"/>
          <w:sz w:val="28"/>
          <w:szCs w:val="28"/>
        </w:rPr>
      </w:pPr>
    </w:p>
    <w:p w:rsidR="001235A1" w:rsidRDefault="001235A1" w:rsidP="001235A1">
      <w:pPr>
        <w:pStyle w:val="18"/>
        <w:tabs>
          <w:tab w:val="left" w:pos="5670"/>
          <w:tab w:val="right" w:leader="underscore" w:pos="9072"/>
        </w:tabs>
        <w:rPr>
          <w:color w:val="auto"/>
          <w:sz w:val="28"/>
          <w:szCs w:val="28"/>
        </w:rPr>
      </w:pPr>
      <w:r>
        <w:rPr>
          <w:color w:val="auto"/>
          <w:sz w:val="28"/>
          <w:szCs w:val="28"/>
        </w:rPr>
        <w:t xml:space="preserve">Одобрено НМС </w:t>
      </w:r>
    </w:p>
    <w:p w:rsidR="001235A1" w:rsidRDefault="001235A1" w:rsidP="001235A1">
      <w:pPr>
        <w:pStyle w:val="18"/>
        <w:tabs>
          <w:tab w:val="left" w:pos="5670"/>
          <w:tab w:val="right" w:leader="underscore" w:pos="9072"/>
        </w:tabs>
        <w:rPr>
          <w:color w:val="auto"/>
          <w:sz w:val="28"/>
          <w:szCs w:val="28"/>
        </w:rPr>
      </w:pPr>
      <w:r>
        <w:rPr>
          <w:color w:val="auto"/>
          <w:sz w:val="28"/>
          <w:szCs w:val="28"/>
        </w:rPr>
        <w:t>Института математики, физики, информатики</w:t>
      </w:r>
    </w:p>
    <w:p w:rsidR="001235A1" w:rsidRDefault="001235A1" w:rsidP="001235A1">
      <w:pPr>
        <w:pStyle w:val="18"/>
        <w:tabs>
          <w:tab w:val="left" w:pos="5670"/>
          <w:tab w:val="right" w:leader="underscore" w:pos="10206"/>
        </w:tabs>
        <w:ind w:right="-1"/>
        <w:rPr>
          <w:color w:val="auto"/>
          <w:sz w:val="28"/>
          <w:szCs w:val="28"/>
        </w:rPr>
      </w:pPr>
      <w:r>
        <w:rPr>
          <w:color w:val="auto"/>
          <w:sz w:val="28"/>
          <w:szCs w:val="28"/>
        </w:rPr>
        <w:t xml:space="preserve">Протокол №  </w:t>
      </w:r>
      <w:r w:rsidR="00EE7856">
        <w:rPr>
          <w:color w:val="auto"/>
          <w:sz w:val="28"/>
          <w:szCs w:val="28"/>
        </w:rPr>
        <w:t>8</w:t>
      </w:r>
      <w:r>
        <w:rPr>
          <w:color w:val="auto"/>
          <w:sz w:val="28"/>
          <w:szCs w:val="28"/>
        </w:rPr>
        <w:t xml:space="preserve">  от  </w:t>
      </w:r>
      <w:r w:rsidR="00EE7856">
        <w:rPr>
          <w:color w:val="auto"/>
          <w:sz w:val="28"/>
          <w:szCs w:val="28"/>
        </w:rPr>
        <w:t>29 мая</w:t>
      </w:r>
      <w:r>
        <w:rPr>
          <w:color w:val="auto"/>
          <w:sz w:val="28"/>
          <w:szCs w:val="28"/>
        </w:rPr>
        <w:t xml:space="preserve">    2019 года</w:t>
      </w:r>
    </w:p>
    <w:p w:rsidR="001235A1" w:rsidRDefault="001235A1" w:rsidP="001235A1">
      <w:pPr>
        <w:pStyle w:val="18"/>
        <w:tabs>
          <w:tab w:val="left" w:pos="5670"/>
          <w:tab w:val="right" w:leader="underscore" w:pos="10206"/>
        </w:tabs>
        <w:ind w:right="-1"/>
        <w:rPr>
          <w:color w:val="auto"/>
          <w:sz w:val="28"/>
          <w:szCs w:val="28"/>
        </w:rPr>
      </w:pPr>
      <w:r>
        <w:rPr>
          <w:noProof/>
          <w:lang w:eastAsia="ru-RU"/>
        </w:rPr>
        <w:drawing>
          <wp:anchor distT="0" distB="0" distL="114300" distR="114300" simplePos="0" relativeHeight="251664384" behindDoc="1" locked="0" layoutInCell="1" allowOverlap="1">
            <wp:simplePos x="0" y="0"/>
            <wp:positionH relativeFrom="column">
              <wp:posOffset>3025140</wp:posOffset>
            </wp:positionH>
            <wp:positionV relativeFrom="paragraph">
              <wp:posOffset>148590</wp:posOffset>
            </wp:positionV>
            <wp:extent cx="1009650" cy="904875"/>
            <wp:effectExtent l="19050" t="0" r="0" b="0"/>
            <wp:wrapNone/>
            <wp:docPr id="11" name="Рисунок 1" descr="подпись Григор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Григорьев"/>
                    <pic:cNvPicPr>
                      <a:picLocks noChangeAspect="1" noChangeArrowheads="1"/>
                    </pic:cNvPicPr>
                  </pic:nvPicPr>
                  <pic:blipFill>
                    <a:blip r:embed="rId8" cstate="print"/>
                    <a:srcRect/>
                    <a:stretch>
                      <a:fillRect/>
                    </a:stretch>
                  </pic:blipFill>
                  <pic:spPr bwMode="auto">
                    <a:xfrm>
                      <a:off x="0" y="0"/>
                      <a:ext cx="1009650" cy="904875"/>
                    </a:xfrm>
                    <a:prstGeom prst="rect">
                      <a:avLst/>
                    </a:prstGeom>
                    <a:noFill/>
                  </pic:spPr>
                </pic:pic>
              </a:graphicData>
            </a:graphic>
          </wp:anchor>
        </w:drawing>
      </w: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r>
        <w:rPr>
          <w:color w:val="auto"/>
          <w:sz w:val="28"/>
          <w:szCs w:val="28"/>
        </w:rPr>
        <w:t>Председатель НМС</w:t>
      </w:r>
      <w:r>
        <w:rPr>
          <w:color w:val="auto"/>
          <w:sz w:val="28"/>
          <w:szCs w:val="28"/>
        </w:rPr>
        <w:tab/>
        <w:t xml:space="preserve">_____________________С.В. Бортновский </w:t>
      </w: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rPr>
          <w:color w:val="auto"/>
          <w:sz w:val="28"/>
          <w:szCs w:val="28"/>
        </w:rPr>
      </w:pPr>
    </w:p>
    <w:p w:rsidR="001235A1" w:rsidRPr="004058A8" w:rsidRDefault="001235A1" w:rsidP="001235A1">
      <w:pPr>
        <w:jc w:val="center"/>
        <w:rPr>
          <w:color w:val="auto"/>
          <w:sz w:val="22"/>
          <w:szCs w:val="28"/>
          <w:lang w:val="ru-RU"/>
        </w:rPr>
      </w:pPr>
    </w:p>
    <w:p w:rsidR="001235A1" w:rsidRPr="006E6CB7" w:rsidRDefault="001235A1" w:rsidP="001235A1">
      <w:pPr>
        <w:rPr>
          <w:sz w:val="28"/>
          <w:szCs w:val="28"/>
          <w:lang w:val="ru-RU"/>
        </w:rPr>
      </w:pPr>
      <w:r w:rsidRPr="006E6CB7">
        <w:rPr>
          <w:sz w:val="28"/>
          <w:szCs w:val="28"/>
          <w:lang w:val="ru-RU"/>
        </w:rPr>
        <w:t xml:space="preserve"> </w:t>
      </w:r>
    </w:p>
    <w:p w:rsidR="001235A1" w:rsidRDefault="001235A1" w:rsidP="001235A1">
      <w:pPr>
        <w:pageBreakBefore/>
        <w:spacing w:line="360" w:lineRule="auto"/>
        <w:jc w:val="center"/>
        <w:rPr>
          <w:rFonts w:ascii="Times New Roman" w:hAnsi="Times New Roman" w:cs="Times New Roman"/>
          <w:b/>
          <w:i/>
          <w:sz w:val="28"/>
          <w:szCs w:val="28"/>
          <w:lang w:val="ru-RU" w:eastAsia="ar-SA"/>
        </w:rPr>
      </w:pPr>
      <w:r>
        <w:rPr>
          <w:rFonts w:ascii="Times New Roman" w:hAnsi="Times New Roman" w:cs="Times New Roman"/>
          <w:b/>
          <w:i/>
          <w:sz w:val="28"/>
          <w:szCs w:val="28"/>
          <w:lang w:val="ru-RU"/>
        </w:rPr>
        <w:lastRenderedPageBreak/>
        <w:t>Пояснительная записка</w:t>
      </w:r>
    </w:p>
    <w:p w:rsidR="001235A1" w:rsidRDefault="001235A1" w:rsidP="001235A1">
      <w:pPr>
        <w:ind w:firstLine="708"/>
        <w:jc w:val="both"/>
        <w:rPr>
          <w:rFonts w:ascii="Times New Roman" w:hAnsi="Times New Roman" w:cs="Times New Roman"/>
          <w:bCs/>
          <w:sz w:val="28"/>
          <w:szCs w:val="28"/>
          <w:lang w:val="ru-RU" w:eastAsia="ar-SA"/>
        </w:rPr>
      </w:pPr>
      <w:r>
        <w:rPr>
          <w:rFonts w:ascii="Times New Roman" w:hAnsi="Times New Roman" w:cs="Times New Roman"/>
          <w:b/>
          <w:i/>
          <w:sz w:val="28"/>
          <w:szCs w:val="28"/>
          <w:lang w:val="ru-RU" w:eastAsia="ar-SA"/>
        </w:rPr>
        <w:t>Место дисциплины в структуре образовательной программы</w:t>
      </w:r>
    </w:p>
    <w:p w:rsidR="001235A1" w:rsidRDefault="001235A1" w:rsidP="001235A1">
      <w:pPr>
        <w:ind w:firstLine="709"/>
        <w:jc w:val="both"/>
        <w:rPr>
          <w:rFonts w:ascii="Times New Roman" w:hAnsi="Times New Roman" w:cs="Times New Roman"/>
          <w:bCs/>
          <w:sz w:val="28"/>
          <w:szCs w:val="28"/>
          <w:lang w:val="ru-RU" w:eastAsia="ar-SA"/>
        </w:rPr>
      </w:pPr>
      <w:proofErr w:type="gramStart"/>
      <w:r>
        <w:rPr>
          <w:rFonts w:ascii="Times New Roman" w:hAnsi="Times New Roman" w:cs="Times New Roman"/>
          <w:bCs/>
          <w:sz w:val="28"/>
          <w:szCs w:val="28"/>
          <w:lang w:val="ru-RU" w:eastAsia="ar-SA"/>
        </w:rPr>
        <w:t>Рабочая программа дисциплины «Педагогика» для подготовки обучающихся по направлению 44.03.01 Педагогическое образование  в рамках основной образовательной программы бакалавриата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утверждённого приказом Министерства образования и науки Российской Федерации от 4.12.2015 г. № 1426 (зарегистрировано в Минюсте России 16.01.2016 г. №</w:t>
      </w:r>
      <w:r>
        <w:rPr>
          <w:rFonts w:ascii="Times New Roman" w:hAnsi="Times New Roman" w:cs="Times New Roman"/>
          <w:bCs/>
          <w:sz w:val="28"/>
          <w:szCs w:val="28"/>
          <w:lang w:eastAsia="ar-SA"/>
        </w:rPr>
        <w:t> </w:t>
      </w:r>
      <w:r>
        <w:rPr>
          <w:rFonts w:ascii="Times New Roman" w:hAnsi="Times New Roman" w:cs="Times New Roman"/>
          <w:bCs/>
          <w:sz w:val="28"/>
          <w:szCs w:val="28"/>
          <w:lang w:val="ru-RU" w:eastAsia="ar-SA"/>
        </w:rPr>
        <w:t>40536), 44.03.05 Педагогическое образование (с</w:t>
      </w:r>
      <w:proofErr w:type="gramEnd"/>
      <w:r>
        <w:rPr>
          <w:rFonts w:ascii="Times New Roman" w:hAnsi="Times New Roman" w:cs="Times New Roman"/>
          <w:bCs/>
          <w:sz w:val="28"/>
          <w:szCs w:val="28"/>
          <w:lang w:val="ru-RU" w:eastAsia="ar-SA"/>
        </w:rPr>
        <w:t xml:space="preserve"> </w:t>
      </w:r>
      <w:proofErr w:type="gramStart"/>
      <w:r>
        <w:rPr>
          <w:rFonts w:ascii="Times New Roman" w:hAnsi="Times New Roman" w:cs="Times New Roman"/>
          <w:bCs/>
          <w:sz w:val="28"/>
          <w:szCs w:val="28"/>
          <w:lang w:val="ru-RU" w:eastAsia="ar-SA"/>
        </w:rPr>
        <w:t>двумя профилями подготовки) (уровень бакалавриата), утверждённого приказом Министерства образования и науки Российской Федерации от 9.02.2016 г. №</w:t>
      </w:r>
      <w:r>
        <w:rPr>
          <w:rFonts w:ascii="Times New Roman" w:hAnsi="Times New Roman" w:cs="Times New Roman"/>
          <w:bCs/>
          <w:sz w:val="28"/>
          <w:szCs w:val="28"/>
          <w:lang w:eastAsia="ar-SA"/>
        </w:rPr>
        <w:t> </w:t>
      </w:r>
      <w:r>
        <w:rPr>
          <w:rFonts w:ascii="Times New Roman" w:hAnsi="Times New Roman" w:cs="Times New Roman"/>
          <w:bCs/>
          <w:sz w:val="28"/>
          <w:szCs w:val="28"/>
          <w:lang w:val="ru-RU" w:eastAsia="ar-SA"/>
        </w:rPr>
        <w:t>91 (зарегистрировано в Минюсте России 2.03.2016 г. № 41305), 49.03.01 Физическая культура (уровень бакалавриата), утверждённого приказом Министерства образования и науки Российской Федерации от</w:t>
      </w:r>
      <w:r>
        <w:rPr>
          <w:rFonts w:ascii="Times New Roman" w:hAnsi="Times New Roman" w:cs="Times New Roman"/>
          <w:lang w:val="ru-RU"/>
        </w:rPr>
        <w:t xml:space="preserve"> </w:t>
      </w:r>
      <w:r>
        <w:rPr>
          <w:rFonts w:ascii="Times New Roman" w:hAnsi="Times New Roman" w:cs="Times New Roman"/>
          <w:bCs/>
          <w:sz w:val="28"/>
          <w:szCs w:val="28"/>
          <w:lang w:val="ru-RU" w:eastAsia="ar-SA"/>
        </w:rPr>
        <w:t>7.08.2014 г. №</w:t>
      </w:r>
      <w:r>
        <w:rPr>
          <w:rFonts w:ascii="Times New Roman" w:hAnsi="Times New Roman" w:cs="Times New Roman"/>
          <w:bCs/>
          <w:sz w:val="28"/>
          <w:szCs w:val="28"/>
          <w:lang w:eastAsia="ar-SA"/>
        </w:rPr>
        <w:t> </w:t>
      </w:r>
      <w:r>
        <w:rPr>
          <w:rFonts w:ascii="Times New Roman" w:hAnsi="Times New Roman" w:cs="Times New Roman"/>
          <w:bCs/>
          <w:sz w:val="28"/>
          <w:szCs w:val="28"/>
          <w:lang w:val="ru-RU" w:eastAsia="ar-SA"/>
        </w:rPr>
        <w:t>935  (</w:t>
      </w:r>
      <w:r>
        <w:rPr>
          <w:rFonts w:ascii="Times New Roman" w:hAnsi="Times New Roman" w:cs="Times New Roman"/>
          <w:sz w:val="28"/>
          <w:szCs w:val="28"/>
          <w:lang w:val="ru-RU" w:eastAsia="ru-RU"/>
        </w:rPr>
        <w:t>зарегистрировано в Минюсте России 25.08.2014 № 33796</w:t>
      </w:r>
      <w:r>
        <w:rPr>
          <w:rFonts w:ascii="Times New Roman" w:hAnsi="Times New Roman" w:cs="Times New Roman"/>
          <w:bCs/>
          <w:sz w:val="28"/>
          <w:szCs w:val="28"/>
          <w:lang w:val="ru-RU" w:eastAsia="ar-SA"/>
        </w:rPr>
        <w:t>), профессиональным стандартом «Педагог», утверждённого п</w:t>
      </w:r>
      <w:r>
        <w:rPr>
          <w:rFonts w:ascii="Times New Roman" w:hAnsi="Times New Roman" w:cs="Times New Roman"/>
          <w:sz w:val="28"/>
          <w:lang w:val="ru-RU"/>
        </w:rPr>
        <w:t>риказом Министерства труда и социальной защиты РФ №</w:t>
      </w:r>
      <w:r>
        <w:rPr>
          <w:rFonts w:ascii="Times New Roman" w:hAnsi="Times New Roman" w:cs="Times New Roman"/>
          <w:sz w:val="28"/>
        </w:rPr>
        <w:t> </w:t>
      </w:r>
      <w:r>
        <w:rPr>
          <w:rFonts w:ascii="Times New Roman" w:hAnsi="Times New Roman" w:cs="Times New Roman"/>
          <w:sz w:val="28"/>
          <w:lang w:val="ru-RU"/>
        </w:rPr>
        <w:t>544н</w:t>
      </w:r>
      <w:r>
        <w:rPr>
          <w:rFonts w:ascii="Times New Roman" w:hAnsi="Times New Roman" w:cs="Times New Roman"/>
          <w:lang w:val="ru-RU"/>
        </w:rPr>
        <w:t xml:space="preserve"> </w:t>
      </w:r>
      <w:r>
        <w:rPr>
          <w:rFonts w:ascii="Times New Roman" w:hAnsi="Times New Roman" w:cs="Times New Roman"/>
          <w:sz w:val="28"/>
          <w:szCs w:val="28"/>
          <w:lang w:val="ru-RU"/>
        </w:rPr>
        <w:t>(зарегистрировано</w:t>
      </w:r>
      <w:proofErr w:type="gramEnd"/>
      <w:r>
        <w:rPr>
          <w:rFonts w:ascii="Times New Roman" w:hAnsi="Times New Roman" w:cs="Times New Roman"/>
          <w:sz w:val="28"/>
          <w:szCs w:val="28"/>
          <w:lang w:val="ru-RU"/>
        </w:rPr>
        <w:t xml:space="preserve"> в Минюсте России 6.12.2013 № 30550).</w:t>
      </w:r>
    </w:p>
    <w:p w:rsidR="001235A1" w:rsidRDefault="001235A1" w:rsidP="001235A1">
      <w:pPr>
        <w:ind w:firstLine="540"/>
        <w:jc w:val="both"/>
        <w:rPr>
          <w:rFonts w:ascii="Times New Roman" w:hAnsi="Times New Roman" w:cs="Times New Roman"/>
          <w:b/>
          <w:bCs/>
          <w:i/>
          <w:iCs/>
          <w:color w:val="FF0000"/>
          <w:sz w:val="28"/>
          <w:szCs w:val="28"/>
          <w:lang w:val="ru-RU" w:eastAsia="ar-SA"/>
        </w:rPr>
      </w:pPr>
      <w:r>
        <w:rPr>
          <w:rFonts w:ascii="Times New Roman" w:hAnsi="Times New Roman" w:cs="Times New Roman"/>
          <w:bCs/>
          <w:sz w:val="28"/>
          <w:szCs w:val="28"/>
          <w:lang w:val="ru-RU" w:eastAsia="ar-SA"/>
        </w:rPr>
        <w:t>Дисциплина «Педагогика» входит в обязательные дисциплины базовой части учебного плана подготовки бакалавров и   изучается на первом, втором курсах в 1, 2, 3, 4  семестрах. Код дисциплины в учебном плане   ̶  Б</w:t>
      </w:r>
      <w:proofErr w:type="gramStart"/>
      <w:r>
        <w:rPr>
          <w:rFonts w:ascii="Times New Roman" w:hAnsi="Times New Roman" w:cs="Times New Roman"/>
          <w:bCs/>
          <w:sz w:val="28"/>
          <w:szCs w:val="28"/>
          <w:lang w:val="ru-RU" w:eastAsia="ar-SA"/>
        </w:rPr>
        <w:t>1</w:t>
      </w:r>
      <w:proofErr w:type="gramEnd"/>
      <w:r>
        <w:rPr>
          <w:rFonts w:ascii="Times New Roman" w:hAnsi="Times New Roman" w:cs="Times New Roman"/>
          <w:bCs/>
          <w:sz w:val="28"/>
          <w:szCs w:val="28"/>
          <w:lang w:val="ru-RU" w:eastAsia="ar-SA"/>
        </w:rPr>
        <w:t>.Б.03.02.</w:t>
      </w:r>
    </w:p>
    <w:p w:rsidR="001235A1" w:rsidRDefault="001235A1" w:rsidP="001235A1">
      <w:pPr>
        <w:ind w:firstLine="540"/>
        <w:jc w:val="both"/>
        <w:rPr>
          <w:rFonts w:ascii="Times New Roman" w:hAnsi="Times New Roman" w:cs="Times New Roman"/>
          <w:b/>
          <w:bCs/>
          <w:i/>
          <w:iCs/>
          <w:color w:val="FF0000"/>
          <w:sz w:val="28"/>
          <w:szCs w:val="28"/>
          <w:lang w:val="ru-RU" w:eastAsia="ar-SA"/>
        </w:rPr>
      </w:pPr>
    </w:p>
    <w:p w:rsidR="001235A1" w:rsidRDefault="001235A1" w:rsidP="001235A1">
      <w:pPr>
        <w:ind w:firstLine="540"/>
        <w:jc w:val="both"/>
        <w:rPr>
          <w:rFonts w:ascii="Times New Roman" w:hAnsi="Times New Roman" w:cs="Times New Roman"/>
          <w:bCs/>
          <w:sz w:val="28"/>
          <w:szCs w:val="28"/>
          <w:lang w:val="ru-RU" w:eastAsia="ar-SA"/>
        </w:rPr>
      </w:pPr>
      <w:r>
        <w:rPr>
          <w:rFonts w:ascii="Times New Roman" w:hAnsi="Times New Roman" w:cs="Times New Roman"/>
          <w:b/>
          <w:bCs/>
          <w:i/>
          <w:iCs/>
          <w:sz w:val="28"/>
          <w:szCs w:val="28"/>
          <w:lang w:val="ru-RU" w:eastAsia="ar-SA"/>
        </w:rPr>
        <w:t>Трудоёмкость дисциплины</w:t>
      </w:r>
    </w:p>
    <w:p w:rsidR="001235A1" w:rsidRDefault="001235A1" w:rsidP="001235A1">
      <w:pPr>
        <w:ind w:firstLine="540"/>
        <w:jc w:val="both"/>
        <w:rPr>
          <w:rFonts w:ascii="Times New Roman" w:hAnsi="Times New Roman" w:cs="Times New Roman"/>
          <w:sz w:val="28"/>
          <w:szCs w:val="28"/>
          <w:lang w:val="ru-RU"/>
        </w:rPr>
      </w:pPr>
      <w:r>
        <w:rPr>
          <w:rFonts w:ascii="Times New Roman" w:hAnsi="Times New Roman" w:cs="Times New Roman"/>
          <w:bCs/>
          <w:sz w:val="28"/>
          <w:szCs w:val="28"/>
          <w:lang w:val="ru-RU" w:eastAsia="ar-SA"/>
        </w:rPr>
        <w:t xml:space="preserve">На дисциплину выделяется 360 часов (10 З.Е.), в том числе 142 часа на аудиторные занятия, 146 часов на самостоятельную работу, 72 часа на контроль. </w:t>
      </w:r>
    </w:p>
    <w:p w:rsidR="001235A1" w:rsidRDefault="001235A1" w:rsidP="001235A1">
      <w:pPr>
        <w:ind w:firstLine="540"/>
        <w:jc w:val="both"/>
        <w:rPr>
          <w:rFonts w:ascii="Times New Roman" w:hAnsi="Times New Roman" w:cs="Times New Roman"/>
          <w:sz w:val="28"/>
          <w:szCs w:val="28"/>
          <w:lang w:val="ru-RU"/>
        </w:rPr>
      </w:pP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b/>
          <w:bCs/>
          <w:i/>
          <w:iCs/>
          <w:sz w:val="28"/>
          <w:szCs w:val="28"/>
          <w:lang w:val="ru-RU" w:eastAsia="ar-SA"/>
        </w:rPr>
        <w:t xml:space="preserve">Цель освоения дисциплины: </w:t>
      </w:r>
      <w:r>
        <w:rPr>
          <w:rFonts w:ascii="Times New Roman" w:hAnsi="Times New Roman" w:cs="Times New Roman"/>
          <w:sz w:val="28"/>
          <w:szCs w:val="28"/>
          <w:lang w:val="ru-RU"/>
        </w:rPr>
        <w:t>формирование систематизированных знаний о законах, закономерностях, принципах и содержании образовательного процесса, требованиях к его организации в различных образовательных организациях, представлений о сущности педагогической деятельности, особенностях педагогической профессии и современных требованиях к педагогу.</w:t>
      </w:r>
      <w:r>
        <w:rPr>
          <w:rFonts w:ascii="Times New Roman" w:eastAsia="Times New Roman" w:hAnsi="Times New Roman" w:cs="Times New Roman"/>
          <w:b/>
          <w:bCs/>
          <w:i/>
          <w:color w:val="FF0000"/>
          <w:sz w:val="28"/>
          <w:szCs w:val="28"/>
          <w:lang w:val="ru-RU"/>
        </w:rPr>
        <w:t xml:space="preserve">  </w:t>
      </w:r>
      <w:r>
        <w:rPr>
          <w:rFonts w:ascii="Times New Roman" w:hAnsi="Times New Roman" w:cs="Times New Roman"/>
          <w:b/>
          <w:sz w:val="28"/>
          <w:szCs w:val="28"/>
          <w:lang w:val="ru-RU"/>
        </w:rPr>
        <w:t>Задачи изучения дисциплины</w:t>
      </w:r>
      <w:r>
        <w:rPr>
          <w:rFonts w:ascii="Times New Roman" w:hAnsi="Times New Roman" w:cs="Times New Roman"/>
          <w:sz w:val="28"/>
          <w:szCs w:val="28"/>
          <w:lang w:val="ru-RU"/>
        </w:rPr>
        <w:t xml:space="preserve"> направлены на формирование системы основных теоретических положений процессов воспитания и социализации личности в современном обществе и универсальных, общепрофессиональных и профессиональных компетенций: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ОК-6. Способность к самоорганизации и самообразованию.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ОПК-2.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ОПК-4. Готовность к профессиональной деятельности в соответствии с </w:t>
      </w:r>
      <w:r>
        <w:rPr>
          <w:rFonts w:ascii="Times New Roman" w:hAnsi="Times New Roman" w:cs="Times New Roman"/>
          <w:sz w:val="28"/>
          <w:szCs w:val="28"/>
          <w:lang w:val="ru-RU"/>
        </w:rPr>
        <w:lastRenderedPageBreak/>
        <w:t>нормативно-правовыми актами сферы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ОПК-5. Владение основами профессиональной этики и речевой культуры.</w:t>
      </w:r>
    </w:p>
    <w:p w:rsidR="001235A1" w:rsidRPr="00E45038" w:rsidRDefault="001235A1" w:rsidP="001235A1">
      <w:pPr>
        <w:ind w:firstLine="709"/>
        <w:jc w:val="both"/>
        <w:rPr>
          <w:lang w:val="ru-RU"/>
        </w:rPr>
      </w:pPr>
      <w:r>
        <w:rPr>
          <w:rFonts w:ascii="Times New Roman" w:hAnsi="Times New Roman" w:cs="Times New Roman"/>
          <w:sz w:val="28"/>
          <w:szCs w:val="28"/>
          <w:lang w:val="ru-RU"/>
        </w:rPr>
        <w:t xml:space="preserve">ОПК-6. Готовность к обеспечению охраны жизни и здоровья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ПК-1. Готовность реализовывать образовательные программы по учебному предмету в соответствии с требованиями образовательных стандартов.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ПК-2. Способность использовать современные методы и технологии обучения и диагностики.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ПК-3. Способность решать задачи воспитания и духовно-нравственного развития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учебной и внеучебной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ПК-4. Способность использовать возможности образовательной среды для достижения 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ПК-6. Готовность к взаимодействию с участниками образовательного процесса.</w:t>
      </w:r>
    </w:p>
    <w:p w:rsidR="001235A1" w:rsidRPr="00912B9B" w:rsidRDefault="001235A1" w:rsidP="001235A1">
      <w:pPr>
        <w:ind w:firstLine="709"/>
        <w:jc w:val="both"/>
        <w:rPr>
          <w:lang w:val="ru-RU"/>
        </w:rPr>
      </w:pPr>
      <w:r>
        <w:rPr>
          <w:rFonts w:ascii="Times New Roman" w:hAnsi="Times New Roman" w:cs="Times New Roman"/>
          <w:sz w:val="28"/>
          <w:szCs w:val="28"/>
          <w:lang w:val="ru-RU"/>
        </w:rPr>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1235A1" w:rsidRDefault="001235A1" w:rsidP="001235A1">
      <w:pPr>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pageBreakBefore/>
        <w:widowControl/>
        <w:suppressAutoHyphens w:val="0"/>
        <w:spacing w:after="200" w:line="276" w:lineRule="auto"/>
        <w:jc w:val="center"/>
        <w:rPr>
          <w:rFonts w:ascii="Times New Roman" w:hAnsi="Times New Roman" w:cs="Times New Roman"/>
          <w:b/>
          <w:bCs/>
          <w:lang w:val="ru-RU"/>
        </w:rPr>
      </w:pPr>
      <w:r>
        <w:rPr>
          <w:rFonts w:ascii="Times New Roman" w:hAnsi="Times New Roman" w:cs="Times New Roman"/>
          <w:b/>
          <w:bCs/>
          <w:i/>
          <w:iCs/>
          <w:sz w:val="28"/>
          <w:szCs w:val="28"/>
          <w:lang w:eastAsia="ar-SA"/>
        </w:rPr>
        <w:lastRenderedPageBreak/>
        <w:t>Планируемые результаты обучения</w:t>
      </w:r>
    </w:p>
    <w:tbl>
      <w:tblPr>
        <w:tblW w:w="0" w:type="auto"/>
        <w:tblInd w:w="-1" w:type="dxa"/>
        <w:tblLayout w:type="fixed"/>
        <w:tblCellMar>
          <w:top w:w="55" w:type="dxa"/>
          <w:left w:w="48" w:type="dxa"/>
          <w:bottom w:w="55" w:type="dxa"/>
          <w:right w:w="55" w:type="dxa"/>
        </w:tblCellMar>
        <w:tblLook w:val="04A0"/>
      </w:tblPr>
      <w:tblGrid>
        <w:gridCol w:w="3116"/>
        <w:gridCol w:w="4251"/>
        <w:gridCol w:w="2114"/>
      </w:tblGrid>
      <w:tr w:rsidR="001235A1" w:rsidTr="001235A1">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jc w:val="center"/>
              <w:rPr>
                <w:lang w:val="ru-RU"/>
              </w:rPr>
            </w:pPr>
            <w:r>
              <w:rPr>
                <w:rFonts w:ascii="Times New Roman" w:hAnsi="Times New Roman" w:cs="Times New Roman"/>
                <w:b/>
                <w:bCs/>
                <w:lang w:val="ru-RU"/>
              </w:rPr>
              <w:t>Задачи освоения дисциплины «Педагогика» (по разделам)</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jc w:val="center"/>
              <w:rPr>
                <w:lang w:val="ru-RU"/>
              </w:rPr>
            </w:pPr>
            <w:r>
              <w:rPr>
                <w:rFonts w:ascii="Times New Roman" w:hAnsi="Times New Roman" w:cs="Times New Roman"/>
                <w:b/>
                <w:bCs/>
                <w:lang w:val="ru-RU"/>
              </w:rPr>
              <w:t xml:space="preserve">Планируемые результаты </w:t>
            </w:r>
            <w:proofErr w:type="gramStart"/>
            <w:r>
              <w:rPr>
                <w:rFonts w:ascii="Times New Roman" w:hAnsi="Times New Roman" w:cs="Times New Roman"/>
                <w:b/>
                <w:bCs/>
                <w:lang w:val="ru-RU"/>
              </w:rPr>
              <w:t>обучения по дисциплине</w:t>
            </w:r>
            <w:proofErr w:type="gramEnd"/>
            <w:r>
              <w:rPr>
                <w:rFonts w:ascii="Times New Roman" w:hAnsi="Times New Roman" w:cs="Times New Roman"/>
                <w:b/>
                <w:bCs/>
                <w:lang w:val="ru-RU"/>
              </w:rPr>
              <w:t xml:space="preserve"> «Педагогика» (по разделам) (</w:t>
            </w:r>
            <w:r>
              <w:rPr>
                <w:rFonts w:ascii="Times New Roman" w:hAnsi="Times New Roman" w:cs="Times New Roman"/>
                <w:b/>
                <w:bCs/>
                <w:i/>
                <w:lang w:val="ru-RU"/>
              </w:rPr>
              <w:t>дескрипторы</w:t>
            </w:r>
            <w:r>
              <w:rPr>
                <w:rFonts w:ascii="Times New Roman" w:hAnsi="Times New Roman" w:cs="Times New Roman"/>
                <w:b/>
                <w:bCs/>
                <w:lang w:val="ru-RU"/>
              </w:rPr>
              <w:t>)</w:t>
            </w:r>
          </w:p>
        </w:tc>
        <w:tc>
          <w:tcPr>
            <w:tcW w:w="2114" w:type="dxa"/>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bCs/>
              </w:rPr>
              <w:t>Код результата обучения (компетенция)</w:t>
            </w:r>
          </w:p>
        </w:tc>
      </w:tr>
      <w:tr w:rsidR="001235A1" w:rsidRPr="00EE7856"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rPr>
                <w:lang w:val="ru-RU"/>
              </w:rPr>
            </w:pPr>
            <w:r>
              <w:rPr>
                <w:rFonts w:ascii="Times New Roman" w:hAnsi="Times New Roman" w:cs="Times New Roman"/>
                <w:b/>
                <w:i/>
                <w:lang w:val="ru-RU"/>
              </w:rPr>
              <w:t>Раздел 1. Введение в педагогическую деятельность</w:t>
            </w:r>
          </w:p>
        </w:tc>
      </w:tr>
      <w:tr w:rsidR="001235A1" w:rsidTr="001235A1">
        <w:trPr>
          <w:cantSplit/>
          <w:trHeight w:val="2825"/>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Задача 1. Сформировать комплексное представление о сущности педагогической профессии.</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rPr>
                <w:rFonts w:ascii="Times New Roman" w:hAnsi="Times New Roman" w:cs="Times New Roman"/>
                <w:lang w:val="ru-RU"/>
              </w:rPr>
            </w:pPr>
            <w:r>
              <w:rPr>
                <w:rFonts w:ascii="Times New Roman" w:hAnsi="Times New Roman" w:cs="Times New Roman"/>
                <w:lang w:val="ru-RU"/>
              </w:rPr>
              <w:t>- общественную значимость профессии учителя, ее ценностные характеристики и требования ФГОС к личности и профессиональной компетентности педагога;</w:t>
            </w:r>
          </w:p>
          <w:p w:rsidR="001235A1" w:rsidRDefault="001235A1" w:rsidP="001235A1">
            <w:pPr>
              <w:rPr>
                <w:kern w:val="2"/>
                <w:lang w:val="ru-RU"/>
              </w:rPr>
            </w:pPr>
            <w:r>
              <w:rPr>
                <w:rFonts w:ascii="Times New Roman" w:hAnsi="Times New Roman" w:cs="Times New Roman"/>
                <w:lang w:val="ru-RU"/>
              </w:rPr>
              <w:t>- сущность, структурные компоненты и виды педагогической деятельности, ее творческий характер, гуманитарную и культурологическую направленность.</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jc w:val="center"/>
              <w:rPr>
                <w:kern w:val="2"/>
              </w:rPr>
            </w:pPr>
            <w:r>
              <w:rPr>
                <w:rFonts w:ascii="Times New Roman" w:hAnsi="Times New Roman" w:cs="Times New Roman"/>
              </w:rPr>
              <w:t>ОПК-1</w:t>
            </w:r>
          </w:p>
        </w:tc>
      </w:tr>
      <w:tr w:rsidR="001235A1" w:rsidRPr="00EE7856" w:rsidTr="001235A1">
        <w:trPr>
          <w:cantSplit/>
          <w:trHeight w:val="2423"/>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rPr>
                <w:rFonts w:ascii="Times New Roman" w:hAnsi="Times New Roman" w:cs="Times New Roman"/>
                <w:lang w:val="ru-RU"/>
              </w:rPr>
            </w:pPr>
            <w:r>
              <w:rPr>
                <w:rFonts w:ascii="Times New Roman" w:hAnsi="Times New Roman" w:cs="Times New Roman"/>
                <w:lang w:val="ru-RU"/>
              </w:rPr>
              <w:t xml:space="preserve">- системно анализировать сущностные характеристики педагогической деятельности, формулировать ее цель и задачи; </w:t>
            </w:r>
          </w:p>
          <w:p w:rsidR="001235A1" w:rsidRDefault="001235A1" w:rsidP="001235A1">
            <w:pPr>
              <w:rPr>
                <w:kern w:val="2"/>
                <w:lang w:val="ru-RU"/>
              </w:rPr>
            </w:pPr>
            <w:r>
              <w:rPr>
                <w:rFonts w:ascii="Times New Roman" w:hAnsi="Times New Roman" w:cs="Times New Roman"/>
                <w:lang w:val="ru-RU"/>
              </w:rPr>
              <w:t>- включаться в обсуждение проблем продуктивной организации педагогической деятельности (диалог, полилог).</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270"/>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rPr>
                <w:rFonts w:ascii="Times New Roman" w:hAnsi="Times New Roman" w:cs="Times New Roman"/>
                <w:lang w:val="ru-RU"/>
              </w:rPr>
            </w:pPr>
            <w:r>
              <w:rPr>
                <w:rFonts w:ascii="Times New Roman" w:hAnsi="Times New Roman" w:cs="Times New Roman"/>
                <w:lang w:val="ru-RU"/>
              </w:rPr>
              <w:t xml:space="preserve">- способами освоения и присвоения ценностных оснований педагогической деятельности; </w:t>
            </w:r>
          </w:p>
          <w:p w:rsidR="001235A1" w:rsidRDefault="001235A1" w:rsidP="001235A1">
            <w:pPr>
              <w:rPr>
                <w:rFonts w:ascii="Times New Roman" w:hAnsi="Times New Roman" w:cs="Times New Roman"/>
                <w:lang w:val="ru-RU"/>
              </w:rPr>
            </w:pPr>
            <w:r>
              <w:rPr>
                <w:rFonts w:ascii="Times New Roman" w:hAnsi="Times New Roman" w:cs="Times New Roman"/>
                <w:lang w:val="ru-RU"/>
              </w:rPr>
              <w:t>- нормами профессионально-педагогической деятельности;</w:t>
            </w:r>
          </w:p>
          <w:p w:rsidR="001235A1" w:rsidRDefault="001235A1" w:rsidP="001235A1">
            <w:pPr>
              <w:rPr>
                <w:kern w:val="2"/>
                <w:lang w:val="ru-RU"/>
              </w:rPr>
            </w:pPr>
            <w:r>
              <w:rPr>
                <w:rFonts w:ascii="Times New Roman" w:hAnsi="Times New Roman" w:cs="Times New Roman"/>
                <w:lang w:val="ru-RU"/>
              </w:rPr>
              <w:t>- основными элементами теоретической и практической готовности учителя к педагогической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rPr>
          <w:cantSplit/>
          <w:trHeight w:val="1355"/>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lang w:val="ru-RU"/>
              </w:rPr>
              <w:t xml:space="preserve">Задача 2. </w:t>
            </w:r>
            <w:proofErr w:type="gramStart"/>
            <w:r>
              <w:rPr>
                <w:rFonts w:ascii="Times New Roman" w:hAnsi="Times New Roman" w:cs="Times New Roman"/>
                <w:lang w:val="ru-RU"/>
              </w:rPr>
              <w:t>Освоить сущностные характеристики профессиональной</w:t>
            </w:r>
            <w:proofErr w:type="gramEnd"/>
          </w:p>
          <w:p w:rsidR="001235A1" w:rsidRDefault="001235A1" w:rsidP="001235A1">
            <w:pPr>
              <w:rPr>
                <w:kern w:val="2"/>
                <w:lang w:val="ru-RU"/>
              </w:rPr>
            </w:pPr>
            <w:proofErr w:type="gramStart"/>
            <w:r>
              <w:rPr>
                <w:rFonts w:ascii="Times New Roman" w:hAnsi="Times New Roman" w:cs="Times New Roman"/>
                <w:lang w:val="ru-RU"/>
              </w:rPr>
              <w:t>педагогическая</w:t>
            </w:r>
            <w:proofErr w:type="gramEnd"/>
            <w:r>
              <w:rPr>
                <w:rFonts w:ascii="Times New Roman" w:hAnsi="Times New Roman" w:cs="Times New Roman"/>
                <w:lang w:val="ru-RU"/>
              </w:rPr>
              <w:t xml:space="preserve"> культуры.</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rPr>
                <w:kern w:val="2"/>
                <w:lang w:val="ru-RU"/>
              </w:rPr>
            </w:pPr>
            <w:r>
              <w:rPr>
                <w:rFonts w:ascii="Times New Roman" w:hAnsi="Times New Roman" w:cs="Times New Roman"/>
                <w:lang w:val="ru-RU"/>
              </w:rPr>
              <w:t>- особенности педагогической культуры как базы становления профессионально-педагогических компетенций.</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jc w:val="center"/>
              <w:rPr>
                <w:kern w:val="2"/>
              </w:rPr>
            </w:pPr>
            <w:r>
              <w:rPr>
                <w:rFonts w:ascii="Times New Roman" w:hAnsi="Times New Roman" w:cs="Times New Roman"/>
              </w:rPr>
              <w:t>ОПК-5</w:t>
            </w:r>
          </w:p>
        </w:tc>
      </w:tr>
      <w:tr w:rsidR="001235A1" w:rsidRPr="00EE7856" w:rsidTr="001235A1">
        <w:trPr>
          <w:cantSplit/>
          <w:trHeight w:val="1131"/>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rPr>
                <w:kern w:val="2"/>
                <w:lang w:val="ru-RU"/>
              </w:rPr>
            </w:pPr>
            <w:r>
              <w:rPr>
                <w:rFonts w:ascii="Times New Roman" w:hAnsi="Times New Roman" w:cs="Times New Roman"/>
                <w:lang w:val="ru-RU"/>
              </w:rPr>
              <w:t>- применять на практике полученные знания о слагаемых педагогической культуры.</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141"/>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rPr>
                <w:kern w:val="2"/>
                <w:lang w:val="ru-RU"/>
              </w:rPr>
            </w:pPr>
            <w:r>
              <w:rPr>
                <w:rFonts w:ascii="Times New Roman" w:hAnsi="Times New Roman" w:cs="Times New Roman"/>
                <w:lang w:val="ru-RU"/>
              </w:rPr>
              <w:t>- нормами профессионально-педагогической деятельности в культурологическом контексте.</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rPr>
          <w:cantSplit/>
          <w:trHeight w:val="90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lang w:val="ru-RU"/>
              </w:rPr>
              <w:lastRenderedPageBreak/>
              <w:t xml:space="preserve">Задача 3. Осмыслить сущность </w:t>
            </w:r>
          </w:p>
          <w:p w:rsidR="001235A1" w:rsidRDefault="001235A1" w:rsidP="001235A1">
            <w:pPr>
              <w:rPr>
                <w:kern w:val="2"/>
                <w:lang w:val="ru-RU"/>
              </w:rPr>
            </w:pPr>
            <w:r>
              <w:rPr>
                <w:rFonts w:ascii="Times New Roman" w:hAnsi="Times New Roman" w:cs="Times New Roman"/>
                <w:lang w:val="ru-RU"/>
              </w:rPr>
              <w:t>педагогической компетентности; специфику взаимодействия с субъектами образовательного процесса.</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Знать: </w:t>
            </w:r>
          </w:p>
          <w:p w:rsidR="001235A1" w:rsidRDefault="001235A1" w:rsidP="001235A1">
            <w:pPr>
              <w:rPr>
                <w:rFonts w:ascii="Times New Roman" w:hAnsi="Times New Roman" w:cs="Times New Roman"/>
                <w:lang w:val="ru-RU"/>
              </w:rPr>
            </w:pPr>
            <w:r>
              <w:rPr>
                <w:rFonts w:ascii="Times New Roman" w:hAnsi="Times New Roman" w:cs="Times New Roman"/>
                <w:lang w:val="ru-RU"/>
              </w:rPr>
              <w:t>- составляющие теоретической и практической готовности учителя к осуществлению педагогической деятельности;</w:t>
            </w:r>
          </w:p>
          <w:p w:rsidR="001235A1" w:rsidRDefault="001235A1" w:rsidP="001235A1">
            <w:pPr>
              <w:rPr>
                <w:kern w:val="2"/>
                <w:lang w:val="ru-RU"/>
              </w:rPr>
            </w:pPr>
            <w:r>
              <w:rPr>
                <w:rFonts w:ascii="Times New Roman" w:hAnsi="Times New Roman" w:cs="Times New Roman"/>
                <w:lang w:val="ru-RU"/>
              </w:rPr>
              <w:t>- сущностные характеристики педагогического общения и слагаемые педагогической техники в структуре готовности к профессионально-педагогической деятельности.</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jc w:val="center"/>
              <w:rPr>
                <w:kern w:val="2"/>
              </w:rPr>
            </w:pPr>
            <w:r>
              <w:rPr>
                <w:rFonts w:ascii="Times New Roman" w:hAnsi="Times New Roman" w:cs="Times New Roman"/>
                <w:lang w:val="ru-RU"/>
              </w:rPr>
              <w:t>ПК-6</w:t>
            </w:r>
          </w:p>
        </w:tc>
      </w:tr>
      <w:tr w:rsidR="001235A1" w:rsidRPr="00EE7856" w:rsidTr="001235A1">
        <w:trPr>
          <w:cantSplit/>
          <w:trHeight w:val="229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Уметь: </w:t>
            </w:r>
          </w:p>
          <w:p w:rsidR="001235A1" w:rsidRDefault="001235A1" w:rsidP="001235A1">
            <w:pPr>
              <w:rPr>
                <w:rFonts w:ascii="Times New Roman" w:hAnsi="Times New Roman" w:cs="Times New Roman"/>
                <w:lang w:val="ru-RU"/>
              </w:rPr>
            </w:pPr>
            <w:r>
              <w:rPr>
                <w:rFonts w:ascii="Times New Roman" w:hAnsi="Times New Roman" w:cs="Times New Roman"/>
                <w:lang w:val="ru-RU"/>
              </w:rPr>
              <w:t>- определять и характеризовать собственный стиль педагогического общения, профессиональную направленность и педагогическую позицию;</w:t>
            </w:r>
          </w:p>
          <w:p w:rsidR="001235A1" w:rsidRDefault="001235A1" w:rsidP="001235A1">
            <w:pPr>
              <w:rPr>
                <w:kern w:val="2"/>
                <w:lang w:val="ru-RU"/>
              </w:rPr>
            </w:pPr>
            <w:r>
              <w:rPr>
                <w:rFonts w:ascii="Times New Roman" w:hAnsi="Times New Roman" w:cs="Times New Roman"/>
                <w:lang w:val="ru-RU"/>
              </w:rPr>
              <w:t>- использовать формы и технологии продуктивного взаимодействия с субъектами образовательного процесса для решения профессиональных задач.</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28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Владеть: </w:t>
            </w:r>
          </w:p>
          <w:p w:rsidR="001235A1" w:rsidRDefault="001235A1" w:rsidP="001235A1">
            <w:pPr>
              <w:rPr>
                <w:rFonts w:ascii="Times New Roman" w:hAnsi="Times New Roman" w:cs="Times New Roman"/>
                <w:lang w:val="ru-RU"/>
              </w:rPr>
            </w:pPr>
            <w:r>
              <w:rPr>
                <w:rFonts w:ascii="Times New Roman" w:hAnsi="Times New Roman" w:cs="Times New Roman"/>
                <w:lang w:val="ru-RU"/>
              </w:rPr>
              <w:t>- основными элементами теоретической и практической готовности учителя к педагогической деятельности;</w:t>
            </w:r>
          </w:p>
          <w:p w:rsidR="001235A1" w:rsidRDefault="001235A1" w:rsidP="001235A1">
            <w:pPr>
              <w:rPr>
                <w:rFonts w:ascii="Times New Roman" w:hAnsi="Times New Roman" w:cs="Times New Roman"/>
                <w:lang w:val="ru-RU"/>
              </w:rPr>
            </w:pPr>
            <w:r>
              <w:rPr>
                <w:rFonts w:ascii="Times New Roman" w:hAnsi="Times New Roman" w:cs="Times New Roman"/>
                <w:lang w:val="ru-RU"/>
              </w:rPr>
              <w:t>- различными средствами коммуникации в профессионально-педагогической деятельности;</w:t>
            </w:r>
          </w:p>
          <w:p w:rsidR="001235A1" w:rsidRDefault="001235A1" w:rsidP="001235A1">
            <w:pPr>
              <w:rPr>
                <w:kern w:val="2"/>
                <w:lang w:val="ru-RU"/>
              </w:rPr>
            </w:pPr>
            <w:r>
              <w:rPr>
                <w:rFonts w:ascii="Times New Roman" w:hAnsi="Times New Roman" w:cs="Times New Roman"/>
                <w:lang w:val="ru-RU"/>
              </w:rPr>
              <w:t>- приемами развития профессионально-педагогических способностей.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i/>
                <w:lang w:val="ru-RU"/>
              </w:rPr>
              <w:t>Раздел</w:t>
            </w:r>
            <w:proofErr w:type="gramStart"/>
            <w:r>
              <w:rPr>
                <w:rFonts w:ascii="Times New Roman" w:hAnsi="Times New Roman" w:cs="Times New Roman"/>
                <w:b/>
                <w:i/>
              </w:rPr>
              <w:t>2</w:t>
            </w:r>
            <w:proofErr w:type="gramEnd"/>
            <w:r>
              <w:rPr>
                <w:rFonts w:ascii="Times New Roman" w:hAnsi="Times New Roman" w:cs="Times New Roman"/>
                <w:b/>
                <w:i/>
              </w:rPr>
              <w:t>. Общие основы педагогики</w:t>
            </w:r>
          </w:p>
        </w:tc>
      </w:tr>
      <w:tr w:rsidR="001235A1" w:rsidTr="001235A1">
        <w:trPr>
          <w:cantSplit/>
          <w:trHeight w:val="183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Задача 4. Сформировать представление о сущности и специфике педагогической науки в системе человекознания.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rPr>
                <w:rFonts w:ascii="Times New Roman" w:hAnsi="Times New Roman" w:cs="Times New Roman"/>
                <w:lang w:val="ru-RU"/>
              </w:rPr>
            </w:pPr>
            <w:r>
              <w:rPr>
                <w:rFonts w:ascii="Times New Roman" w:hAnsi="Times New Roman" w:cs="Times New Roman"/>
                <w:lang w:val="ru-RU"/>
              </w:rPr>
              <w:t>- основные периоды становления и развития педагогической науки;</w:t>
            </w:r>
          </w:p>
          <w:p w:rsidR="001235A1" w:rsidRDefault="001235A1" w:rsidP="001235A1">
            <w:pPr>
              <w:rPr>
                <w:rFonts w:ascii="Times New Roman" w:hAnsi="Times New Roman" w:cs="Times New Roman"/>
                <w:lang w:val="ru-RU"/>
              </w:rPr>
            </w:pPr>
            <w:r>
              <w:rPr>
                <w:rFonts w:ascii="Times New Roman" w:hAnsi="Times New Roman" w:cs="Times New Roman"/>
                <w:lang w:val="ru-RU"/>
              </w:rPr>
              <w:t>- базовые педагогические категории;</w:t>
            </w:r>
          </w:p>
          <w:p w:rsidR="001235A1" w:rsidRDefault="001235A1" w:rsidP="001235A1">
            <w:pPr>
              <w:rPr>
                <w:kern w:val="2"/>
                <w:lang w:val="ru-RU"/>
              </w:rPr>
            </w:pPr>
            <w:r>
              <w:rPr>
                <w:rFonts w:ascii="Times New Roman" w:hAnsi="Times New Roman" w:cs="Times New Roman"/>
                <w:lang w:val="ru-RU"/>
              </w:rPr>
              <w:t>- сущность основных идей, теорий и концепций в мировом образовательном пространстве.</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snapToGrid w:val="0"/>
              <w:jc w:val="center"/>
              <w:rPr>
                <w:kern w:val="2"/>
                <w:lang w:val="ru-RU"/>
              </w:rPr>
            </w:pPr>
          </w:p>
          <w:p w:rsidR="001235A1" w:rsidRDefault="001235A1" w:rsidP="001235A1">
            <w:pPr>
              <w:jc w:val="center"/>
            </w:pPr>
            <w:r>
              <w:rPr>
                <w:rFonts w:ascii="Times New Roman" w:hAnsi="Times New Roman" w:cs="Times New Roman"/>
              </w:rPr>
              <w:t>ОПК-2</w:t>
            </w:r>
          </w:p>
          <w:p w:rsidR="001235A1" w:rsidRDefault="001235A1" w:rsidP="001235A1">
            <w:pPr>
              <w:jc w:val="center"/>
              <w:rPr>
                <w:kern w:val="2"/>
              </w:rPr>
            </w:pPr>
          </w:p>
        </w:tc>
      </w:tr>
      <w:tr w:rsidR="001235A1" w:rsidRPr="00EE7856" w:rsidTr="001235A1">
        <w:trPr>
          <w:cantSplit/>
          <w:trHeight w:val="205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rPr>
                <w:rFonts w:ascii="Times New Roman" w:hAnsi="Times New Roman" w:cs="Times New Roman"/>
                <w:lang w:val="ru-RU"/>
              </w:rPr>
            </w:pPr>
            <w:r>
              <w:rPr>
                <w:rFonts w:ascii="Times New Roman" w:hAnsi="Times New Roman" w:cs="Times New Roman"/>
                <w:lang w:val="ru-RU"/>
              </w:rPr>
              <w:t>- осмысливать педагогические факты и явления  на современном научном уровне;</w:t>
            </w:r>
          </w:p>
          <w:p w:rsidR="001235A1" w:rsidRDefault="001235A1" w:rsidP="001235A1">
            <w:pPr>
              <w:rPr>
                <w:rFonts w:ascii="Times New Roman" w:hAnsi="Times New Roman" w:cs="Times New Roman"/>
                <w:lang w:val="ru-RU"/>
              </w:rPr>
            </w:pPr>
            <w:r>
              <w:rPr>
                <w:rFonts w:ascii="Times New Roman" w:hAnsi="Times New Roman" w:cs="Times New Roman"/>
                <w:lang w:val="ru-RU"/>
              </w:rPr>
              <w:t>- критически оценивать идеи и практику образования;</w:t>
            </w:r>
          </w:p>
          <w:p w:rsidR="001235A1" w:rsidRDefault="001235A1" w:rsidP="001235A1">
            <w:pPr>
              <w:rPr>
                <w:kern w:val="2"/>
                <w:lang w:val="ru-RU"/>
              </w:rPr>
            </w:pPr>
            <w:r>
              <w:rPr>
                <w:rFonts w:ascii="Times New Roman" w:hAnsi="Times New Roman" w:cs="Times New Roman"/>
                <w:lang w:val="ru-RU"/>
              </w:rPr>
              <w:t>- применять на практике полученные знания о ведущих педагогических категориях.</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99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rPr>
                <w:rFonts w:ascii="Times New Roman" w:hAnsi="Times New Roman" w:cs="Times New Roman"/>
                <w:lang w:val="ru-RU"/>
              </w:rPr>
            </w:pPr>
            <w:r>
              <w:rPr>
                <w:rFonts w:ascii="Times New Roman" w:hAnsi="Times New Roman" w:cs="Times New Roman"/>
                <w:lang w:val="ru-RU"/>
              </w:rPr>
              <w:t>- категориально-понятийным аппаратом педагогической науки;</w:t>
            </w:r>
          </w:p>
          <w:p w:rsidR="001235A1" w:rsidRDefault="001235A1" w:rsidP="001235A1">
            <w:pPr>
              <w:rPr>
                <w:rFonts w:ascii="Times New Roman" w:hAnsi="Times New Roman" w:cs="Times New Roman"/>
                <w:lang w:val="ru-RU"/>
              </w:rPr>
            </w:pPr>
            <w:r>
              <w:rPr>
                <w:rFonts w:ascii="Times New Roman" w:hAnsi="Times New Roman" w:cs="Times New Roman"/>
                <w:lang w:val="ru-RU"/>
              </w:rPr>
              <w:t>- способами ориентации в профессиональных источниках информации;</w:t>
            </w:r>
          </w:p>
          <w:p w:rsidR="001235A1" w:rsidRDefault="001235A1" w:rsidP="001235A1">
            <w:pPr>
              <w:rPr>
                <w:kern w:val="2"/>
                <w:lang w:val="ru-RU"/>
              </w:rPr>
            </w:pPr>
            <w:r>
              <w:rPr>
                <w:rFonts w:ascii="Times New Roman" w:hAnsi="Times New Roman" w:cs="Times New Roman"/>
                <w:lang w:val="ru-RU"/>
              </w:rPr>
              <w:t>- навыками системного анализа теории и практики.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rPr>
          <w:cantSplit/>
          <w:trHeight w:val="132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Задача 5. Сформировать методологические ориентиры будущей профессионально-педагогической  и исследовательской деятельности с тем, чтобы видеть ученика в образовательном процессе.</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rPr>
                <w:rFonts w:ascii="Times New Roman" w:hAnsi="Times New Roman" w:cs="Times New Roman"/>
                <w:lang w:val="ru-RU"/>
              </w:rPr>
            </w:pPr>
            <w:r>
              <w:rPr>
                <w:rFonts w:ascii="Times New Roman" w:hAnsi="Times New Roman" w:cs="Times New Roman"/>
                <w:lang w:val="ru-RU"/>
              </w:rPr>
              <w:t>- методологию науки и ее функции;</w:t>
            </w:r>
          </w:p>
          <w:p w:rsidR="001235A1" w:rsidRDefault="001235A1" w:rsidP="001235A1">
            <w:pPr>
              <w:rPr>
                <w:rFonts w:ascii="Times New Roman" w:hAnsi="Times New Roman" w:cs="Times New Roman"/>
                <w:lang w:val="ru-RU"/>
              </w:rPr>
            </w:pPr>
            <w:r>
              <w:rPr>
                <w:rFonts w:ascii="Times New Roman" w:hAnsi="Times New Roman" w:cs="Times New Roman"/>
                <w:lang w:val="ru-RU"/>
              </w:rPr>
              <w:t>- сущность основных методологических подходов к организации образовательного процесса;</w:t>
            </w:r>
          </w:p>
          <w:p w:rsidR="001235A1" w:rsidRDefault="001235A1" w:rsidP="001235A1">
            <w:pPr>
              <w:rPr>
                <w:rFonts w:ascii="Times New Roman" w:hAnsi="Times New Roman" w:cs="Times New Roman"/>
                <w:lang w:val="ru-RU"/>
              </w:rPr>
            </w:pPr>
            <w:r>
              <w:rPr>
                <w:rFonts w:ascii="Times New Roman" w:hAnsi="Times New Roman" w:cs="Times New Roman"/>
                <w:lang w:val="ru-RU"/>
              </w:rPr>
              <w:t>- базовые проблемы, существующие в современном методологическом поле педагогики;</w:t>
            </w:r>
          </w:p>
          <w:p w:rsidR="001235A1" w:rsidRDefault="001235A1" w:rsidP="001235A1">
            <w:pPr>
              <w:rPr>
                <w:kern w:val="2"/>
                <w:lang w:val="ru-RU"/>
              </w:rPr>
            </w:pPr>
            <w:r>
              <w:rPr>
                <w:rFonts w:ascii="Times New Roman" w:hAnsi="Times New Roman" w:cs="Times New Roman"/>
                <w:lang w:val="ru-RU"/>
              </w:rPr>
              <w:t>- основные этапы педагогического исследования и способы его осуществления.</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snapToGrid w:val="0"/>
              <w:jc w:val="center"/>
              <w:rPr>
                <w:rFonts w:ascii="Times New Roman" w:hAnsi="Times New Roman" w:cs="Times New Roman"/>
                <w:kern w:val="2"/>
                <w:lang w:val="ru-RU"/>
              </w:rPr>
            </w:pPr>
          </w:p>
          <w:p w:rsidR="001235A1" w:rsidRDefault="001235A1" w:rsidP="001235A1">
            <w:pPr>
              <w:jc w:val="center"/>
              <w:rPr>
                <w:kern w:val="2"/>
              </w:rPr>
            </w:pPr>
            <w:r>
              <w:rPr>
                <w:rFonts w:ascii="Times New Roman" w:hAnsi="Times New Roman" w:cs="Times New Roman"/>
                <w:lang w:val="ru-RU"/>
              </w:rPr>
              <w:t>ОПК-2</w:t>
            </w:r>
          </w:p>
        </w:tc>
      </w:tr>
      <w:tr w:rsidR="001235A1" w:rsidRPr="00EE7856" w:rsidTr="001235A1">
        <w:trPr>
          <w:cantSplit/>
          <w:trHeight w:val="1746"/>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rPr>
                <w:rFonts w:ascii="Times New Roman" w:hAnsi="Times New Roman" w:cs="Times New Roman"/>
                <w:lang w:val="ru-RU"/>
              </w:rPr>
            </w:pPr>
            <w:r>
              <w:rPr>
                <w:rFonts w:ascii="Times New Roman" w:hAnsi="Times New Roman" w:cs="Times New Roman"/>
                <w:lang w:val="ru-RU"/>
              </w:rPr>
              <w:t>- выделять и анализировать уровни методологического знания;</w:t>
            </w:r>
          </w:p>
          <w:p w:rsidR="001235A1" w:rsidRDefault="001235A1" w:rsidP="001235A1">
            <w:pPr>
              <w:rPr>
                <w:rFonts w:ascii="Times New Roman" w:hAnsi="Times New Roman" w:cs="Times New Roman"/>
                <w:lang w:val="ru-RU"/>
              </w:rPr>
            </w:pPr>
            <w:r>
              <w:rPr>
                <w:rFonts w:ascii="Times New Roman" w:hAnsi="Times New Roman" w:cs="Times New Roman"/>
                <w:lang w:val="ru-RU"/>
              </w:rPr>
              <w:t>- аннотировать, реферировать, презентовать научно-педагогическую информацию;</w:t>
            </w:r>
          </w:p>
          <w:p w:rsidR="001235A1" w:rsidRDefault="001235A1" w:rsidP="001235A1">
            <w:pPr>
              <w:rPr>
                <w:kern w:val="2"/>
                <w:lang w:val="ru-RU"/>
              </w:rPr>
            </w:pPr>
            <w:r>
              <w:rPr>
                <w:rFonts w:ascii="Times New Roman" w:hAnsi="Times New Roman" w:cs="Times New Roman"/>
                <w:lang w:val="ru-RU"/>
              </w:rPr>
              <w:t>- отбирать и использовать диагностический инструментарий в педагогической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432"/>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Владеть: </w:t>
            </w:r>
          </w:p>
          <w:p w:rsidR="001235A1" w:rsidRDefault="001235A1" w:rsidP="001235A1">
            <w:pPr>
              <w:rPr>
                <w:rFonts w:ascii="Times New Roman" w:hAnsi="Times New Roman" w:cs="Times New Roman"/>
                <w:lang w:val="ru-RU"/>
              </w:rPr>
            </w:pPr>
            <w:r>
              <w:rPr>
                <w:rFonts w:ascii="Times New Roman" w:hAnsi="Times New Roman" w:cs="Times New Roman"/>
                <w:lang w:val="ru-RU"/>
              </w:rPr>
              <w:t>- методологией и методами научного исследования, логикой его проведения;</w:t>
            </w:r>
          </w:p>
          <w:p w:rsidR="001235A1" w:rsidRDefault="001235A1" w:rsidP="001235A1">
            <w:pPr>
              <w:rPr>
                <w:kern w:val="2"/>
                <w:lang w:val="ru-RU"/>
              </w:rPr>
            </w:pPr>
            <w:r>
              <w:rPr>
                <w:rFonts w:ascii="Times New Roman" w:hAnsi="Times New Roman" w:cs="Times New Roman"/>
                <w:lang w:val="ru-RU"/>
              </w:rPr>
              <w:t>- навыками сравнительного анализа педагогических идей, концепций и теорий.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rPr>
          <w:cantSplit/>
          <w:trHeight w:val="1048"/>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Задача 6. Выявить сущность и специфику базовых факторов развития личности.</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Знать: </w:t>
            </w:r>
          </w:p>
          <w:p w:rsidR="001235A1" w:rsidRDefault="001235A1" w:rsidP="001235A1">
            <w:pPr>
              <w:rPr>
                <w:rFonts w:ascii="Times New Roman" w:hAnsi="Times New Roman" w:cs="Times New Roman"/>
                <w:lang w:val="ru-RU"/>
              </w:rPr>
            </w:pPr>
            <w:r>
              <w:rPr>
                <w:rFonts w:ascii="Times New Roman" w:hAnsi="Times New Roman" w:cs="Times New Roman"/>
                <w:lang w:val="ru-RU"/>
              </w:rPr>
              <w:t>- факторы и условия, влияющие на развитие личности;</w:t>
            </w:r>
          </w:p>
          <w:p w:rsidR="001235A1" w:rsidRDefault="001235A1" w:rsidP="001235A1">
            <w:pPr>
              <w:rPr>
                <w:rFonts w:ascii="Times New Roman" w:hAnsi="Times New Roman" w:cs="Times New Roman"/>
                <w:lang w:val="ru-RU"/>
              </w:rPr>
            </w:pPr>
            <w:r>
              <w:rPr>
                <w:rFonts w:ascii="Times New Roman" w:hAnsi="Times New Roman" w:cs="Times New Roman"/>
                <w:lang w:val="ru-RU"/>
              </w:rPr>
              <w:t>- базовые теории воспитания и развития;</w:t>
            </w:r>
          </w:p>
          <w:p w:rsidR="001235A1" w:rsidRDefault="001235A1" w:rsidP="001235A1">
            <w:pPr>
              <w:rPr>
                <w:kern w:val="2"/>
              </w:rPr>
            </w:pPr>
            <w:r>
              <w:rPr>
                <w:rFonts w:ascii="Times New Roman" w:hAnsi="Times New Roman" w:cs="Times New Roman"/>
              </w:rPr>
              <w:t xml:space="preserve">- </w:t>
            </w:r>
            <w:proofErr w:type="gramStart"/>
            <w:r>
              <w:rPr>
                <w:rFonts w:ascii="Times New Roman" w:hAnsi="Times New Roman" w:cs="Times New Roman"/>
              </w:rPr>
              <w:t>общие</w:t>
            </w:r>
            <w:proofErr w:type="gramEnd"/>
            <w:r>
              <w:rPr>
                <w:rFonts w:ascii="Times New Roman" w:hAnsi="Times New Roman" w:cs="Times New Roman"/>
              </w:rPr>
              <w:t xml:space="preserve"> закономерности личностного развития.</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jc w:val="center"/>
              <w:rPr>
                <w:kern w:val="2"/>
              </w:rPr>
            </w:pPr>
            <w:r>
              <w:rPr>
                <w:rFonts w:ascii="Times New Roman" w:hAnsi="Times New Roman" w:cs="Times New Roman"/>
              </w:rPr>
              <w:t>ОПК-2</w:t>
            </w:r>
          </w:p>
          <w:p w:rsidR="001235A1" w:rsidRDefault="001235A1" w:rsidP="001235A1">
            <w:pPr>
              <w:jc w:val="center"/>
              <w:rPr>
                <w:kern w:val="2"/>
              </w:rPr>
            </w:pPr>
          </w:p>
        </w:tc>
      </w:tr>
      <w:tr w:rsidR="001235A1" w:rsidRPr="00EE7856" w:rsidTr="001235A1">
        <w:trPr>
          <w:cantSplit/>
          <w:trHeight w:val="826"/>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8" w:space="0" w:color="000001"/>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Уметь: </w:t>
            </w:r>
          </w:p>
          <w:p w:rsidR="001235A1" w:rsidRDefault="001235A1" w:rsidP="001235A1">
            <w:pPr>
              <w:rPr>
                <w:kern w:val="2"/>
                <w:lang w:val="ru-RU"/>
              </w:rPr>
            </w:pPr>
            <w:r>
              <w:rPr>
                <w:rFonts w:ascii="Times New Roman" w:hAnsi="Times New Roman" w:cs="Times New Roman"/>
                <w:lang w:val="ru-RU"/>
              </w:rPr>
              <w:t>- критически оценивать различные концепции развития личности.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058"/>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8" w:space="0" w:color="000001"/>
              <w:left w:val="single" w:sz="2" w:space="0" w:color="000001"/>
              <w:bottom w:val="single" w:sz="2" w:space="0" w:color="000001"/>
              <w:right w:val="nil"/>
            </w:tcBorders>
            <w:shd w:val="clear" w:color="auto" w:fill="FFFFFF"/>
          </w:tcPr>
          <w:p w:rsidR="001235A1" w:rsidRDefault="001235A1" w:rsidP="001235A1">
            <w:pPr>
              <w:rPr>
                <w:rFonts w:ascii="Times New Roman" w:hAnsi="Times New Roman" w:cs="Times New Roman"/>
                <w:kern w:val="2"/>
                <w:lang w:val="ru-RU"/>
              </w:rPr>
            </w:pPr>
            <w:r>
              <w:rPr>
                <w:rFonts w:ascii="Times New Roman" w:hAnsi="Times New Roman" w:cs="Times New Roman"/>
                <w:i/>
                <w:lang w:val="ru-RU"/>
              </w:rPr>
              <w:t xml:space="preserve">Владеть: </w:t>
            </w:r>
          </w:p>
          <w:p w:rsidR="001235A1" w:rsidRDefault="001235A1" w:rsidP="001235A1">
            <w:pPr>
              <w:rPr>
                <w:lang w:val="ru-RU"/>
              </w:rPr>
            </w:pPr>
            <w:r>
              <w:rPr>
                <w:rFonts w:ascii="Times New Roman" w:hAnsi="Times New Roman" w:cs="Times New Roman"/>
                <w:lang w:val="ru-RU"/>
              </w:rPr>
              <w:t>- технологией построения процесса воспитания, направленного на социализацию и развитие личности.</w:t>
            </w:r>
          </w:p>
          <w:p w:rsidR="001235A1" w:rsidRDefault="001235A1" w:rsidP="001235A1">
            <w:pPr>
              <w:rPr>
                <w:kern w:val="2"/>
                <w:lang w:val="ru-RU"/>
              </w:rPr>
            </w:pP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rPr>
                <w:lang w:val="ru-RU"/>
              </w:rPr>
            </w:pPr>
            <w:r>
              <w:rPr>
                <w:rFonts w:ascii="Times New Roman" w:hAnsi="Times New Roman" w:cs="Times New Roman"/>
                <w:b/>
                <w:i/>
                <w:lang w:val="ru-RU"/>
              </w:rPr>
              <w:lastRenderedPageBreak/>
              <w:t>Раздел 3. Нормативно-правовое обеспечение образования</w:t>
            </w:r>
          </w:p>
        </w:tc>
      </w:tr>
      <w:tr w:rsidR="001235A1" w:rsidTr="001235A1">
        <w:trPr>
          <w:cantSplit/>
          <w:trHeight w:val="933"/>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7. Помочь студенту овладеть системой знаний о нормативно-правовом обеспечении образовательного процесса.</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нормативно-правовое обеспечение деятельности образовательных организаций;</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основные положения законодательных актов о правах ребенка;</w:t>
            </w:r>
          </w:p>
          <w:p w:rsidR="001235A1" w:rsidRDefault="001235A1" w:rsidP="001235A1">
            <w:pPr>
              <w:pStyle w:val="af2"/>
              <w:rPr>
                <w:lang w:val="ru-RU"/>
              </w:rPr>
            </w:pPr>
            <w:r>
              <w:rPr>
                <w:rFonts w:ascii="Times New Roman" w:hAnsi="Times New Roman" w:cs="Times New Roman"/>
                <w:lang w:val="ru-RU"/>
              </w:rPr>
              <w:t>- содержание Болонского соглашения и Лиссабонской конвенции.</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kern w:val="2"/>
                <w:lang w:val="ru-RU"/>
              </w:rPr>
            </w:pPr>
          </w:p>
          <w:p w:rsidR="001235A1" w:rsidRDefault="001235A1" w:rsidP="001235A1">
            <w:pPr>
              <w:pStyle w:val="af2"/>
              <w:jc w:val="center"/>
              <w:rPr>
                <w:rFonts w:ascii="Times New Roman" w:hAnsi="Times New Roman" w:cs="Times New Roman"/>
              </w:rPr>
            </w:pPr>
            <w:r>
              <w:rPr>
                <w:rFonts w:ascii="Times New Roman" w:hAnsi="Times New Roman" w:cs="Times New Roman"/>
              </w:rPr>
              <w:t xml:space="preserve">ОПК-4 </w:t>
            </w:r>
          </w:p>
          <w:p w:rsidR="001235A1" w:rsidRDefault="001235A1" w:rsidP="001235A1">
            <w:pPr>
              <w:pStyle w:val="af2"/>
              <w:jc w:val="center"/>
            </w:pPr>
            <w:r>
              <w:rPr>
                <w:rFonts w:ascii="Times New Roman" w:hAnsi="Times New Roman" w:cs="Times New Roman"/>
              </w:rPr>
              <w:t>ПК-1</w:t>
            </w:r>
          </w:p>
        </w:tc>
      </w:tr>
      <w:tr w:rsidR="001235A1" w:rsidRPr="00EE7856" w:rsidTr="001235A1">
        <w:trPr>
          <w:cantSplit/>
          <w:trHeight w:val="3294"/>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осуществлять собственную деятельность в соответствии с действующим образовательным правом;</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анализировать нормативные правовые акты, регламентирующие образовательную деятельность и образовательные отношения;</w:t>
            </w:r>
          </w:p>
          <w:p w:rsidR="001235A1" w:rsidRDefault="001235A1" w:rsidP="001235A1">
            <w:pPr>
              <w:pStyle w:val="af2"/>
              <w:rPr>
                <w:lang w:val="ru-RU"/>
              </w:rPr>
            </w:pPr>
            <w:r>
              <w:rPr>
                <w:rFonts w:ascii="Times New Roman" w:hAnsi="Times New Roman" w:cs="Times New Roman"/>
                <w:lang w:val="ru-RU"/>
              </w:rPr>
              <w:t>- выделять основные положения в законодательных актах о правах ребенка.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697"/>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навыками работы с нормативными правовыми документами;</w:t>
            </w:r>
          </w:p>
          <w:p w:rsidR="001235A1" w:rsidRDefault="001235A1" w:rsidP="001235A1">
            <w:pPr>
              <w:pStyle w:val="af2"/>
              <w:rPr>
                <w:lang w:val="ru-RU"/>
              </w:rPr>
            </w:pPr>
            <w:r>
              <w:rPr>
                <w:rFonts w:ascii="Times New Roman" w:hAnsi="Times New Roman" w:cs="Times New Roman"/>
                <w:lang w:val="ru-RU"/>
              </w:rPr>
              <w:t>- навыками использования образовательного права для организации собственной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i/>
                <w:lang w:val="ru-RU"/>
              </w:rPr>
              <w:t>Раздел</w:t>
            </w:r>
            <w:r>
              <w:rPr>
                <w:rFonts w:ascii="Times New Roman" w:hAnsi="Times New Roman" w:cs="Times New Roman"/>
                <w:b/>
                <w:i/>
              </w:rPr>
              <w:t xml:space="preserve"> 4. Теория обучения</w:t>
            </w:r>
          </w:p>
        </w:tc>
      </w:tr>
      <w:tr w:rsidR="001235A1" w:rsidTr="001235A1">
        <w:trPr>
          <w:cantSplit/>
          <w:trHeight w:val="1704"/>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8. Сформировать представление о сущности, структуре, движущих силах, противоречиях, закономерностях и принципах процесса обучения.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критерии, признаки, закономерности и принципы процесса обучения;</w:t>
            </w:r>
          </w:p>
          <w:p w:rsidR="001235A1" w:rsidRDefault="001235A1" w:rsidP="001235A1">
            <w:pPr>
              <w:pStyle w:val="af2"/>
              <w:rPr>
                <w:lang w:val="ru-RU"/>
              </w:rPr>
            </w:pPr>
            <w:r>
              <w:rPr>
                <w:rFonts w:ascii="Times New Roman" w:hAnsi="Times New Roman" w:cs="Times New Roman"/>
                <w:lang w:val="ru-RU"/>
              </w:rPr>
              <w:t>- структуру, движущие силы, противоречия процесса обучения.</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jc w:val="center"/>
              <w:rPr>
                <w:rFonts w:ascii="Times New Roman" w:hAnsi="Times New Roman" w:cs="Times New Roman"/>
                <w:kern w:val="2"/>
                <w:lang w:val="ru-RU"/>
              </w:rPr>
            </w:pPr>
            <w:r>
              <w:rPr>
                <w:rFonts w:ascii="Times New Roman" w:hAnsi="Times New Roman" w:cs="Times New Roman"/>
                <w:lang w:val="ru-RU"/>
              </w:rPr>
              <w:t>ОК-6</w:t>
            </w:r>
          </w:p>
          <w:p w:rsidR="001235A1" w:rsidRDefault="001235A1" w:rsidP="001235A1">
            <w:pPr>
              <w:pStyle w:val="af2"/>
              <w:jc w:val="center"/>
            </w:pPr>
            <w:r>
              <w:rPr>
                <w:rFonts w:ascii="Times New Roman" w:hAnsi="Times New Roman" w:cs="Times New Roman"/>
                <w:lang w:val="ru-RU"/>
              </w:rPr>
              <w:t>ПК-2,4,7</w:t>
            </w:r>
          </w:p>
          <w:p w:rsidR="001235A1" w:rsidRDefault="001235A1" w:rsidP="001235A1">
            <w:pPr>
              <w:pStyle w:val="af2"/>
              <w:jc w:val="center"/>
            </w:pPr>
          </w:p>
        </w:tc>
      </w:tr>
      <w:tr w:rsidR="001235A1" w:rsidRPr="00EE7856" w:rsidTr="001235A1">
        <w:trPr>
          <w:cantSplit/>
          <w:trHeight w:val="2486"/>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tcPr>
          <w:p w:rsidR="001235A1" w:rsidRDefault="001235A1" w:rsidP="001235A1">
            <w:pPr>
              <w:snapToGrid w:val="0"/>
              <w:rPr>
                <w:kern w:val="2"/>
                <w:lang w:val="ru-RU"/>
              </w:rPr>
            </w:pP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Уметь: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анализировать процесс обучения как часть целостного педагогического процесса;</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выделять признаки процесса обучения;</w:t>
            </w:r>
          </w:p>
          <w:p w:rsidR="001235A1" w:rsidRPr="00C512CA" w:rsidRDefault="001235A1" w:rsidP="001235A1">
            <w:pPr>
              <w:pStyle w:val="af2"/>
              <w:rPr>
                <w:lang w:val="ru-RU"/>
              </w:rPr>
            </w:pPr>
            <w:r>
              <w:rPr>
                <w:rFonts w:ascii="Times New Roman" w:hAnsi="Times New Roman" w:cs="Times New Roman"/>
                <w:lang w:val="ru-RU"/>
              </w:rPr>
              <w:t>- соотносить специфику и единство процессов обучения, воспитания и развития.</w:t>
            </w:r>
            <w:r w:rsidRPr="00C512CA">
              <w:rPr>
                <w:lang w:val="ru-RU"/>
              </w:rPr>
              <w:t xml:space="preserve"> </w:t>
            </w:r>
          </w:p>
          <w:p w:rsidR="001235A1" w:rsidRDefault="001235A1" w:rsidP="001235A1">
            <w:pPr>
              <w:rPr>
                <w:lang w:val="ru-RU"/>
              </w:rPr>
            </w:pP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877"/>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способами анализа и обобщения опыта в сфере образования.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lastRenderedPageBreak/>
              <w:t>Задача 9. Сформировать у студентов представления о системе форм, методов, сре</w:t>
            </w:r>
            <w:proofErr w:type="gramStart"/>
            <w:r>
              <w:rPr>
                <w:rFonts w:ascii="Times New Roman" w:hAnsi="Times New Roman" w:cs="Times New Roman"/>
                <w:lang w:val="ru-RU"/>
              </w:rPr>
              <w:t>дств пр</w:t>
            </w:r>
            <w:proofErr w:type="gramEnd"/>
            <w:r>
              <w:rPr>
                <w:rFonts w:ascii="Times New Roman" w:hAnsi="Times New Roman" w:cs="Times New Roman"/>
                <w:lang w:val="ru-RU"/>
              </w:rPr>
              <w:t>оцесса обучения и помочь овладеть диагностическими методиками и видами контроля</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формы и средства обучения в условиях инновационных процессов и педагогические требования к ним;</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формы организации учебно-познавательной деятельности;</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и особенности классно-урочной системы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типологию и структуру современного урока и нестандартных форм организации учебно-познавательной деятельности;</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исторический характер развития методов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и функции методов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основания классификации методов обучения и их авторов;</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диагностики и мониторинга;</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требования, предъявляемые к контролю, его особенности.</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Уметь: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характеризовать, сравнивать, подчёркивать отличительные особенности методов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осуществлять оптимальный выбор методов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выбирать и соотносить методы обучения;</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отличать типы контроля.</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Владеть: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умениями отбора методов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оценкой результативности и эффективности образования;</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диагностикой обученности и обучаемости;</w:t>
            </w:r>
          </w:p>
          <w:p w:rsidR="001235A1" w:rsidRDefault="001235A1" w:rsidP="001235A1">
            <w:pPr>
              <w:pStyle w:val="af2"/>
              <w:rPr>
                <w:lang w:val="ru-RU"/>
              </w:rPr>
            </w:pPr>
            <w:r>
              <w:rPr>
                <w:rFonts w:ascii="Times New Roman" w:hAnsi="Times New Roman" w:cs="Times New Roman"/>
                <w:lang w:val="ru-RU"/>
              </w:rPr>
              <w:t>- видами, методами и формами контроля.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lastRenderedPageBreak/>
              <w:t>Задача 10. Помочь студенту овладеть системой знаний о модернизации современного российского образования и инновационных процессах в образовании.</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основные положения современного российского законодательства в области образования;</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суть модернизации современного российского образования и сущность  педагогических инноваций.</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Уметь:</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выделять условия педагогических инноваций.</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системой знаний о модернизации современного российского образования и инновационных процессах в образовании.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i/>
                <w:lang w:val="ru-RU"/>
              </w:rPr>
              <w:t>Раздел 5</w:t>
            </w:r>
            <w:r>
              <w:rPr>
                <w:rFonts w:ascii="Times New Roman" w:hAnsi="Times New Roman" w:cs="Times New Roman"/>
                <w:b/>
                <w:i/>
              </w:rPr>
              <w:t>. Педагогические технологии</w:t>
            </w:r>
          </w:p>
        </w:tc>
      </w:tr>
      <w:tr w:rsidR="001235A1" w:rsidTr="001235A1">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lang w:val="ru-RU"/>
              </w:rPr>
              <w:t>Задача 11.</w:t>
            </w:r>
          </w:p>
          <w:p w:rsidR="001235A1" w:rsidRDefault="001235A1" w:rsidP="001235A1">
            <w:pPr>
              <w:pStyle w:val="af2"/>
              <w:rPr>
                <w:lang w:val="ru-RU"/>
              </w:rPr>
            </w:pPr>
            <w:r>
              <w:rPr>
                <w:rFonts w:ascii="Times New Roman" w:hAnsi="Times New Roman" w:cs="Times New Roman"/>
                <w:lang w:val="ru-RU"/>
              </w:rPr>
              <w:t>Помочь студенту овладеть системой знаний в области современных педагогических технологий.</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 xml:space="preserve">Знать: </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xml:space="preserve">- понятие педагогическая технология; </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xml:space="preserve">- требования к педагогическим технологиям; </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классификации педагогических технологий по разным основаниям.</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Уметь:</w:t>
            </w:r>
            <w:r>
              <w:rPr>
                <w:rFonts w:ascii="Times New Roman" w:hAnsi="Times New Roman" w:cs="Times New Roman"/>
                <w:lang w:val="ru-RU"/>
              </w:rPr>
              <w:t xml:space="preserve"> </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дать оценку целесообразности (эффективности) применения той или иной технологии для решения конкретных образовательных (воспитательных) задач.</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Владеть:</w:t>
            </w:r>
            <w:r>
              <w:rPr>
                <w:rFonts w:ascii="Times New Roman" w:hAnsi="Times New Roman" w:cs="Times New Roman"/>
                <w:b/>
                <w:lang w:val="ru-RU"/>
              </w:rPr>
              <w:t xml:space="preserve"> </w:t>
            </w:r>
          </w:p>
          <w:p w:rsidR="001235A1" w:rsidRDefault="001235A1" w:rsidP="001235A1">
            <w:pPr>
              <w:pStyle w:val="af2"/>
              <w:rPr>
                <w:lang w:val="ru-RU"/>
              </w:rPr>
            </w:pPr>
            <w:r>
              <w:rPr>
                <w:rFonts w:ascii="Times New Roman" w:hAnsi="Times New Roman" w:cs="Times New Roman"/>
                <w:lang w:val="ru-RU"/>
              </w:rPr>
              <w:t>- умением использовать на уроках отдельные элементы педагогических технологий.</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rPr>
                <w:rFonts w:ascii="Times New Roman" w:hAnsi="Times New Roman" w:cs="Times New Roman"/>
                <w:kern w:val="2"/>
              </w:rPr>
            </w:pPr>
            <w:r>
              <w:rPr>
                <w:rFonts w:ascii="Times New Roman" w:hAnsi="Times New Roman" w:cs="Times New Roman"/>
              </w:rPr>
              <w:t>ОК-6</w:t>
            </w:r>
          </w:p>
          <w:p w:rsidR="001235A1" w:rsidRDefault="001235A1" w:rsidP="001235A1">
            <w:pPr>
              <w:pStyle w:val="af2"/>
              <w:jc w:val="center"/>
              <w:rPr>
                <w:rFonts w:ascii="Times New Roman" w:hAnsi="Times New Roman" w:cs="Times New Roman"/>
              </w:rPr>
            </w:pPr>
            <w:r>
              <w:rPr>
                <w:rFonts w:ascii="Times New Roman" w:hAnsi="Times New Roman" w:cs="Times New Roman"/>
              </w:rPr>
              <w:t>ОПК-2</w:t>
            </w:r>
          </w:p>
          <w:p w:rsidR="001235A1" w:rsidRDefault="001235A1" w:rsidP="001235A1">
            <w:pPr>
              <w:pStyle w:val="af2"/>
              <w:jc w:val="center"/>
            </w:pPr>
            <w:r>
              <w:rPr>
                <w:rFonts w:ascii="Times New Roman" w:hAnsi="Times New Roman" w:cs="Times New Roman"/>
              </w:rPr>
              <w:t>ПК-2</w:t>
            </w:r>
          </w:p>
        </w:tc>
      </w:tr>
      <w:tr w:rsidR="001235A1" w:rsidRPr="00EE7856" w:rsidTr="001235A1">
        <w:trPr>
          <w:cantSplit/>
        </w:trPr>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lang w:val="ru-RU"/>
              </w:rPr>
              <w:t>Задача 12.</w:t>
            </w:r>
          </w:p>
          <w:p w:rsidR="001235A1" w:rsidRDefault="001235A1" w:rsidP="001235A1">
            <w:pPr>
              <w:pStyle w:val="af2"/>
              <w:rPr>
                <w:lang w:val="ru-RU"/>
              </w:rPr>
            </w:pPr>
            <w:r>
              <w:rPr>
                <w:rFonts w:ascii="Times New Roman" w:hAnsi="Times New Roman" w:cs="Times New Roman"/>
                <w:lang w:val="ru-RU"/>
              </w:rPr>
              <w:t xml:space="preserve">Создать условия </w:t>
            </w:r>
            <w:proofErr w:type="gramStart"/>
            <w:r>
              <w:rPr>
                <w:rFonts w:ascii="Times New Roman" w:hAnsi="Times New Roman" w:cs="Times New Roman"/>
                <w:lang w:val="ru-RU"/>
              </w:rPr>
              <w:t>для</w:t>
            </w:r>
            <w:proofErr w:type="gramEnd"/>
            <w:r>
              <w:rPr>
                <w:rFonts w:ascii="Times New Roman" w:hAnsi="Times New Roman" w:cs="Times New Roman"/>
                <w:lang w:val="ru-RU"/>
              </w:rPr>
              <w:t xml:space="preserve"> (или смоделировать </w:t>
            </w:r>
            <w:proofErr w:type="gramStart"/>
            <w:r>
              <w:rPr>
                <w:rFonts w:ascii="Times New Roman" w:hAnsi="Times New Roman" w:cs="Times New Roman"/>
                <w:lang w:val="ru-RU"/>
              </w:rPr>
              <w:t>процесс</w:t>
            </w:r>
            <w:proofErr w:type="gramEnd"/>
            <w:r>
              <w:rPr>
                <w:rFonts w:ascii="Times New Roman" w:hAnsi="Times New Roman" w:cs="Times New Roman"/>
                <w:lang w:val="ru-RU"/>
              </w:rPr>
              <w:t>) использования в профессионально-педагогической деятельности современных педагогических технологий.</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r>
              <w:rPr>
                <w:rFonts w:ascii="Times New Roman" w:hAnsi="Times New Roman" w:cs="Times New Roman"/>
                <w:lang w:val="ru-RU"/>
              </w:rPr>
              <w:t xml:space="preserve"> </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основные проблемы технологизации процесса обучения.</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Уметь:</w:t>
            </w:r>
            <w:r>
              <w:rPr>
                <w:rFonts w:ascii="Times New Roman" w:hAnsi="Times New Roman" w:cs="Times New Roman"/>
                <w:lang w:val="ru-RU"/>
              </w:rPr>
              <w:t xml:space="preserve"> </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разработать урок (серию уроков) с использованием элементов педагогических технологий.</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Владеть:</w:t>
            </w:r>
            <w:r>
              <w:rPr>
                <w:rFonts w:ascii="Times New Roman" w:hAnsi="Times New Roman" w:cs="Times New Roman"/>
                <w:lang w:val="ru-RU"/>
              </w:rPr>
              <w:t xml:space="preserve"> </w:t>
            </w:r>
          </w:p>
          <w:p w:rsidR="001235A1" w:rsidRDefault="001235A1" w:rsidP="001235A1">
            <w:pPr>
              <w:pStyle w:val="af2"/>
              <w:rPr>
                <w:lang w:val="ru-RU"/>
              </w:rPr>
            </w:pPr>
            <w:r>
              <w:rPr>
                <w:rFonts w:ascii="Times New Roman" w:hAnsi="Times New Roman" w:cs="Times New Roman"/>
                <w:lang w:val="ru-RU"/>
              </w:rPr>
              <w:t>- умением целесообразно комбинировать на уроках элементы различных педагогических технологий.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i/>
                <w:lang w:val="ru-RU"/>
              </w:rPr>
              <w:t>Раздел</w:t>
            </w:r>
            <w:r>
              <w:rPr>
                <w:rFonts w:ascii="Times New Roman" w:hAnsi="Times New Roman" w:cs="Times New Roman"/>
                <w:b/>
                <w:i/>
              </w:rPr>
              <w:t xml:space="preserve"> 6. Управление образовательными системами</w:t>
            </w:r>
          </w:p>
        </w:tc>
      </w:tr>
      <w:tr w:rsidR="001235A1" w:rsidTr="001235A1">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lang w:val="ru-RU"/>
              </w:rPr>
              <w:t>Задача 13.</w:t>
            </w:r>
          </w:p>
          <w:p w:rsidR="001235A1" w:rsidRDefault="001235A1" w:rsidP="001235A1">
            <w:pPr>
              <w:pStyle w:val="af2"/>
              <w:rPr>
                <w:lang w:val="ru-RU"/>
              </w:rPr>
            </w:pPr>
            <w:r>
              <w:rPr>
                <w:rFonts w:ascii="Times New Roman" w:hAnsi="Times New Roman" w:cs="Times New Roman"/>
                <w:lang w:val="ru-RU"/>
              </w:rPr>
              <w:t xml:space="preserve">Помочь студенту овладеть системой знаний об управлении образовательными системами, их становлении, </w:t>
            </w:r>
            <w:r>
              <w:rPr>
                <w:rFonts w:ascii="Times New Roman" w:hAnsi="Times New Roman" w:cs="Times New Roman"/>
                <w:lang w:val="ru-RU"/>
              </w:rPr>
              <w:lastRenderedPageBreak/>
              <w:t>функционировании и развитии.</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lastRenderedPageBreak/>
              <w:t xml:space="preserve">Знать: </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понятия система, управление, управление образовательными системами, менеджмент, функции управления, виды управления.</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 xml:space="preserve">Уметь: </w:t>
            </w:r>
          </w:p>
          <w:p w:rsidR="001235A1" w:rsidRDefault="001235A1" w:rsidP="001235A1">
            <w:pPr>
              <w:pStyle w:val="af2"/>
              <w:rPr>
                <w:rFonts w:ascii="Times New Roman" w:hAnsi="Times New Roman" w:cs="Times New Roman"/>
                <w:i/>
              </w:rPr>
            </w:pPr>
            <w:r>
              <w:rPr>
                <w:rFonts w:ascii="Times New Roman" w:hAnsi="Times New Roman" w:cs="Times New Roman"/>
                <w:lang w:val="ru-RU"/>
              </w:rPr>
              <w:lastRenderedPageBreak/>
              <w:t>- разработать стратегию и тактику управления (в общем виде) образовательной организацией (Что</w:t>
            </w:r>
            <w:proofErr w:type="gramStart"/>
            <w:r>
              <w:rPr>
                <w:rFonts w:ascii="Times New Roman" w:hAnsi="Times New Roman" w:cs="Times New Roman"/>
                <w:lang w:val="ru-RU"/>
              </w:rPr>
              <w:t>?Г</w:t>
            </w:r>
            <w:proofErr w:type="gramEnd"/>
            <w:r>
              <w:rPr>
                <w:rFonts w:ascii="Times New Roman" w:hAnsi="Times New Roman" w:cs="Times New Roman"/>
                <w:lang w:val="ru-RU"/>
              </w:rPr>
              <w:t xml:space="preserve">де?Когда? </w:t>
            </w:r>
            <w:r>
              <w:rPr>
                <w:rFonts w:ascii="Times New Roman" w:hAnsi="Times New Roman" w:cs="Times New Roman"/>
              </w:rPr>
              <w:t>Кто?) .</w:t>
            </w:r>
          </w:p>
          <w:p w:rsidR="001235A1" w:rsidRDefault="001235A1" w:rsidP="001235A1">
            <w:pPr>
              <w:pStyle w:val="af2"/>
              <w:rPr>
                <w:rFonts w:ascii="Times New Roman" w:hAnsi="Times New Roman" w:cs="Times New Roman"/>
                <w:b/>
              </w:rPr>
            </w:pPr>
            <w:r>
              <w:rPr>
                <w:rFonts w:ascii="Times New Roman" w:hAnsi="Times New Roman" w:cs="Times New Roman"/>
                <w:i/>
              </w:rPr>
              <w:t xml:space="preserve">Владеть: </w:t>
            </w:r>
          </w:p>
          <w:p w:rsidR="001235A1" w:rsidRDefault="001235A1" w:rsidP="001235A1">
            <w:pPr>
              <w:pStyle w:val="af2"/>
            </w:pPr>
            <w:r>
              <w:rPr>
                <w:rFonts w:ascii="Times New Roman" w:hAnsi="Times New Roman" w:cs="Times New Roman"/>
                <w:b/>
              </w:rPr>
              <w:t xml:space="preserve">- </w:t>
            </w:r>
            <w:proofErr w:type="gramStart"/>
            <w:r>
              <w:rPr>
                <w:rFonts w:ascii="Times New Roman" w:hAnsi="Times New Roman" w:cs="Times New Roman"/>
              </w:rPr>
              <w:t>основами</w:t>
            </w:r>
            <w:proofErr w:type="gramEnd"/>
            <w:r>
              <w:rPr>
                <w:rFonts w:ascii="Times New Roman" w:hAnsi="Times New Roman" w:cs="Times New Roman"/>
              </w:rPr>
              <w:t xml:space="preserve"> ведения школьной документации.</w:t>
            </w:r>
          </w:p>
        </w:tc>
        <w:tc>
          <w:tcPr>
            <w:tcW w:w="2114" w:type="dxa"/>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kern w:val="2"/>
              </w:rPr>
            </w:pPr>
          </w:p>
          <w:p w:rsidR="001235A1" w:rsidRDefault="001235A1" w:rsidP="001235A1">
            <w:pPr>
              <w:pStyle w:val="af2"/>
              <w:jc w:val="center"/>
              <w:rPr>
                <w:rFonts w:ascii="Times New Roman" w:hAnsi="Times New Roman" w:cs="Times New Roman"/>
              </w:rPr>
            </w:pPr>
            <w:r>
              <w:rPr>
                <w:rFonts w:ascii="Times New Roman" w:hAnsi="Times New Roman" w:cs="Times New Roman"/>
              </w:rPr>
              <w:t>ОПК-4</w:t>
            </w:r>
          </w:p>
          <w:p w:rsidR="001235A1" w:rsidRDefault="001235A1" w:rsidP="001235A1">
            <w:pPr>
              <w:pStyle w:val="af2"/>
              <w:jc w:val="center"/>
            </w:pPr>
            <w:r>
              <w:rPr>
                <w:rFonts w:ascii="Times New Roman" w:hAnsi="Times New Roman" w:cs="Times New Roman"/>
              </w:rPr>
              <w:t>ПК-1</w:t>
            </w:r>
          </w:p>
          <w:p w:rsidR="001235A1" w:rsidRDefault="001235A1" w:rsidP="001235A1">
            <w:pPr>
              <w:pStyle w:val="af2"/>
              <w:jc w:val="center"/>
            </w:pPr>
          </w:p>
        </w:tc>
      </w:tr>
      <w:tr w:rsidR="001235A1" w:rsidTr="001235A1">
        <w:tc>
          <w:tcPr>
            <w:tcW w:w="3116"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lastRenderedPageBreak/>
              <w:t>Задача 14. Изучить основные нормативно-правовые документы, регулирующие деятельность образовательных организаций, и раскрыть аспекты их использования в профессионально-педагогической деятельности.</w:t>
            </w:r>
          </w:p>
        </w:tc>
        <w:tc>
          <w:tcPr>
            <w:tcW w:w="4251" w:type="dxa"/>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 xml:space="preserve">Знать: </w:t>
            </w:r>
          </w:p>
          <w:p w:rsidR="001235A1" w:rsidRDefault="001235A1" w:rsidP="001235A1">
            <w:pPr>
              <w:pStyle w:val="af2"/>
              <w:rPr>
                <w:rFonts w:ascii="Times New Roman" w:hAnsi="Times New Roman" w:cs="Times New Roman"/>
                <w:i/>
                <w:lang w:val="ru-RU"/>
              </w:rPr>
            </w:pPr>
            <w:r>
              <w:rPr>
                <w:rFonts w:ascii="Times New Roman" w:hAnsi="Times New Roman" w:cs="Times New Roman"/>
                <w:lang w:val="ru-RU"/>
              </w:rPr>
              <w:t>- содержание основных документов регламентирующих деятельность образовательных организаций.</w:t>
            </w:r>
          </w:p>
          <w:p w:rsidR="001235A1" w:rsidRDefault="001235A1" w:rsidP="001235A1">
            <w:pPr>
              <w:pStyle w:val="af2"/>
              <w:rPr>
                <w:rFonts w:ascii="Times New Roman" w:hAnsi="Times New Roman" w:cs="Times New Roman"/>
                <w:b/>
                <w:lang w:val="ru-RU"/>
              </w:rPr>
            </w:pPr>
            <w:r>
              <w:rPr>
                <w:rFonts w:ascii="Times New Roman" w:hAnsi="Times New Roman" w:cs="Times New Roman"/>
                <w:i/>
                <w:lang w:val="ru-RU"/>
              </w:rPr>
              <w:t xml:space="preserve">Уметь: </w:t>
            </w:r>
          </w:p>
          <w:p w:rsidR="001235A1" w:rsidRDefault="001235A1" w:rsidP="001235A1">
            <w:pPr>
              <w:pStyle w:val="af2"/>
              <w:rPr>
                <w:rFonts w:ascii="Times New Roman" w:hAnsi="Times New Roman" w:cs="Times New Roman"/>
                <w:i/>
                <w:lang w:val="ru-RU"/>
              </w:rPr>
            </w:pPr>
            <w:r>
              <w:rPr>
                <w:rFonts w:ascii="Times New Roman" w:hAnsi="Times New Roman" w:cs="Times New Roman"/>
                <w:b/>
                <w:lang w:val="ru-RU"/>
              </w:rPr>
              <w:t xml:space="preserve">- </w:t>
            </w:r>
            <w:r>
              <w:rPr>
                <w:rFonts w:ascii="Times New Roman" w:hAnsi="Times New Roman" w:cs="Times New Roman"/>
                <w:lang w:val="ru-RU"/>
              </w:rPr>
              <w:t xml:space="preserve">планировать деятельность руководителя школы и классного руководителя в аспекте выстраивания взаимодействия школы, семьи и общественности. </w:t>
            </w: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 xml:space="preserve">Владеть: </w:t>
            </w:r>
          </w:p>
          <w:p w:rsidR="001235A1" w:rsidRDefault="001235A1" w:rsidP="001235A1">
            <w:pPr>
              <w:pStyle w:val="af2"/>
              <w:rPr>
                <w:lang w:val="ru-RU"/>
              </w:rPr>
            </w:pPr>
            <w:r>
              <w:rPr>
                <w:rFonts w:ascii="Times New Roman" w:hAnsi="Times New Roman" w:cs="Times New Roman"/>
                <w:lang w:val="ru-RU"/>
              </w:rPr>
              <w:t>- способами управления образовательными системами.</w:t>
            </w:r>
          </w:p>
        </w:tc>
        <w:tc>
          <w:tcPr>
            <w:tcW w:w="2114" w:type="dxa"/>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kern w:val="2"/>
                <w:lang w:val="ru-RU"/>
              </w:rPr>
            </w:pPr>
          </w:p>
          <w:p w:rsidR="001235A1" w:rsidRDefault="001235A1" w:rsidP="001235A1">
            <w:pPr>
              <w:pStyle w:val="af2"/>
              <w:jc w:val="center"/>
              <w:rPr>
                <w:rFonts w:ascii="Times New Roman" w:hAnsi="Times New Roman" w:cs="Times New Roman"/>
              </w:rPr>
            </w:pPr>
            <w:r>
              <w:rPr>
                <w:rFonts w:ascii="Times New Roman" w:hAnsi="Times New Roman" w:cs="Times New Roman"/>
              </w:rPr>
              <w:t>ОПК-4</w:t>
            </w:r>
          </w:p>
          <w:p w:rsidR="001235A1" w:rsidRDefault="001235A1" w:rsidP="001235A1">
            <w:pPr>
              <w:pStyle w:val="af2"/>
              <w:jc w:val="center"/>
            </w:pPr>
            <w:r>
              <w:rPr>
                <w:rFonts w:ascii="Times New Roman" w:hAnsi="Times New Roman" w:cs="Times New Roman"/>
              </w:rPr>
              <w:t>ПК-6</w:t>
            </w:r>
          </w:p>
        </w:tc>
      </w:tr>
      <w:tr w:rsidR="001235A1" w:rsidRPr="00EE7856"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rPr>
                <w:lang w:val="ru-RU"/>
              </w:rPr>
            </w:pPr>
            <w:r>
              <w:rPr>
                <w:rFonts w:ascii="Times New Roman" w:hAnsi="Times New Roman" w:cs="Times New Roman"/>
                <w:b/>
                <w:i/>
                <w:lang w:val="ru-RU"/>
              </w:rPr>
              <w:t>Раздел 7. Теория и методика воспитания</w:t>
            </w:r>
          </w:p>
        </w:tc>
      </w:tr>
      <w:tr w:rsidR="001235A1" w:rsidTr="001235A1">
        <w:trPr>
          <w:cantSplit/>
          <w:trHeight w:val="1874"/>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15.Сформировать у студентов представления о современном воспитательном процессе.</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содержание государственного экзамена в сфере направлений воспитания;</w:t>
            </w:r>
          </w:p>
          <w:p w:rsidR="001235A1" w:rsidRDefault="001235A1" w:rsidP="001235A1">
            <w:pPr>
              <w:pStyle w:val="af2"/>
              <w:rPr>
                <w:lang w:val="ru-RU"/>
              </w:rPr>
            </w:pPr>
            <w:r>
              <w:rPr>
                <w:rFonts w:ascii="Times New Roman" w:hAnsi="Times New Roman" w:cs="Times New Roman"/>
                <w:lang w:val="ru-RU"/>
              </w:rPr>
              <w:t>- сущность современных подходов к технологии жизни воспитательного процесса.</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kern w:val="2"/>
                <w:lang w:val="ru-RU"/>
              </w:rPr>
            </w:pPr>
          </w:p>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ОПК-2,6</w:t>
            </w:r>
          </w:p>
          <w:p w:rsidR="001235A1" w:rsidRDefault="001235A1" w:rsidP="001235A1">
            <w:pPr>
              <w:pStyle w:val="af2"/>
              <w:jc w:val="center"/>
            </w:pPr>
            <w:r>
              <w:rPr>
                <w:rFonts w:ascii="Times New Roman" w:hAnsi="Times New Roman" w:cs="Times New Roman"/>
                <w:lang w:val="ru-RU"/>
              </w:rPr>
              <w:t>ПК-3</w:t>
            </w:r>
          </w:p>
          <w:p w:rsidR="001235A1" w:rsidRDefault="001235A1" w:rsidP="001235A1">
            <w:pPr>
              <w:pStyle w:val="af2"/>
              <w:jc w:val="center"/>
            </w:pPr>
          </w:p>
        </w:tc>
      </w:tr>
      <w:tr w:rsidR="001235A1" w:rsidRPr="00EE7856" w:rsidTr="001235A1">
        <w:trPr>
          <w:cantSplit/>
          <w:trHeight w:val="110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lang w:val="ru-RU"/>
              </w:rPr>
            </w:pPr>
            <w:r>
              <w:rPr>
                <w:rFonts w:ascii="Times New Roman" w:hAnsi="Times New Roman" w:cs="Times New Roman"/>
                <w:lang w:val="ru-RU"/>
              </w:rPr>
              <w:t>- разработать содержание воспитательной деятельности в соответствии с соцзаказом.</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434"/>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современными технологиями педагогического сопровождения воспитанников с опорой на движущие силы воспитательного процесса.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292"/>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16. Сформировать у студентов представления о системе форм и методов в динамике развития воспитательного процесса.</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концептуальные основы;</w:t>
            </w:r>
          </w:p>
          <w:p w:rsidR="001235A1" w:rsidRDefault="001235A1" w:rsidP="001235A1">
            <w:pPr>
              <w:pStyle w:val="af2"/>
              <w:rPr>
                <w:lang w:val="ru-RU"/>
              </w:rPr>
            </w:pPr>
            <w:r>
              <w:rPr>
                <w:rFonts w:ascii="Times New Roman" w:hAnsi="Times New Roman" w:cs="Times New Roman"/>
                <w:lang w:val="ru-RU"/>
              </w:rPr>
              <w:t>- сущность и классификации современных форм и методов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081"/>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lang w:val="ru-RU"/>
              </w:rPr>
            </w:pPr>
            <w:r>
              <w:rPr>
                <w:rFonts w:ascii="Times New Roman" w:hAnsi="Times New Roman" w:cs="Times New Roman"/>
                <w:lang w:val="ru-RU"/>
              </w:rPr>
              <w:t>- отобрать соответствующие возрасту и индивидуальным особенностям формы и методы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694"/>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основами реализации операционно-деятельностного компонента воспитательного процесса;</w:t>
            </w:r>
          </w:p>
          <w:p w:rsidR="001235A1" w:rsidRDefault="001235A1" w:rsidP="001235A1">
            <w:pPr>
              <w:pStyle w:val="af2"/>
              <w:rPr>
                <w:lang w:val="ru-RU"/>
              </w:rPr>
            </w:pPr>
            <w:r>
              <w:rPr>
                <w:rFonts w:ascii="Times New Roman" w:hAnsi="Times New Roman" w:cs="Times New Roman"/>
                <w:lang w:val="ru-RU"/>
              </w:rPr>
              <w:t>- основами реализации различных воспитательных технологий.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30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17. Раскрыть современные теоретические положения о взаимосвязи коллектива и личности в воспитательном процессе.</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способы взаимодействия педагога с субъектами педагогического процесса;</w:t>
            </w:r>
          </w:p>
          <w:p w:rsidR="001235A1" w:rsidRDefault="001235A1" w:rsidP="001235A1">
            <w:pPr>
              <w:pStyle w:val="af2"/>
              <w:rPr>
                <w:lang w:val="ru-RU"/>
              </w:rPr>
            </w:pPr>
            <w:r>
              <w:rPr>
                <w:rFonts w:ascii="Times New Roman" w:hAnsi="Times New Roman" w:cs="Times New Roman"/>
                <w:lang w:val="ru-RU"/>
              </w:rPr>
              <w:t>- способы психологического и педагогического изучения учащихся.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480"/>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lang w:val="ru-RU"/>
              </w:rPr>
            </w:pPr>
            <w:r>
              <w:rPr>
                <w:rFonts w:ascii="Times New Roman" w:hAnsi="Times New Roman" w:cs="Times New Roman"/>
                <w:lang w:val="ru-RU"/>
              </w:rPr>
              <w:t>- оценить этап развития коллектива воспитанников и выстроить траекторию его развития.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927"/>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технологиями сопровождения роста коллектива как субъекта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i/>
                <w:lang w:val="ru-RU"/>
              </w:rPr>
              <w:t>Раздел</w:t>
            </w:r>
            <w:r>
              <w:rPr>
                <w:rFonts w:ascii="Times New Roman" w:hAnsi="Times New Roman" w:cs="Times New Roman"/>
                <w:b/>
                <w:i/>
              </w:rPr>
              <w:t xml:space="preserve"> 8. Социальная педагогика</w:t>
            </w:r>
          </w:p>
        </w:tc>
      </w:tr>
      <w:tr w:rsidR="001235A1" w:rsidTr="001235A1">
        <w:trPr>
          <w:cantSplit/>
          <w:trHeight w:val="3075"/>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18. Сформировать знания по основам социальной педагогики в РФ и о теоретических, нормативно-правовых  основах социально-педагогического подхода.</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цель и сущность  социального воспитания, принципы политики России по защите прав детей, социально-правовые нормы, обеспечивающие социальную защищенность участников воспитательного процесса;</w:t>
            </w:r>
          </w:p>
          <w:p w:rsidR="001235A1" w:rsidRDefault="001235A1" w:rsidP="001235A1">
            <w:pPr>
              <w:pStyle w:val="af2"/>
              <w:rPr>
                <w:lang w:val="ru-RU"/>
              </w:rPr>
            </w:pPr>
            <w:r>
              <w:rPr>
                <w:rFonts w:ascii="Times New Roman" w:hAnsi="Times New Roman" w:cs="Times New Roman"/>
                <w:lang w:val="ru-RU"/>
              </w:rPr>
              <w:t>- сущность социализации, факторы, закономерности, институты,  стадии социализации ребенка.</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kern w:val="2"/>
                <w:lang w:val="ru-RU"/>
              </w:rPr>
            </w:pPr>
          </w:p>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ОПК-2</w:t>
            </w:r>
          </w:p>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ОПК-4</w:t>
            </w:r>
          </w:p>
          <w:p w:rsidR="001235A1" w:rsidRDefault="001235A1" w:rsidP="001235A1">
            <w:pPr>
              <w:pStyle w:val="af2"/>
              <w:jc w:val="center"/>
              <w:rPr>
                <w:rFonts w:ascii="Times New Roman" w:hAnsi="Times New Roman" w:cs="Times New Roman"/>
                <w:b/>
                <w:i/>
                <w:lang w:val="ru-RU"/>
              </w:rPr>
            </w:pPr>
            <w:r>
              <w:rPr>
                <w:rFonts w:ascii="Times New Roman" w:hAnsi="Times New Roman" w:cs="Times New Roman"/>
                <w:lang w:val="ru-RU"/>
              </w:rPr>
              <w:t>ПК-5</w:t>
            </w:r>
          </w:p>
          <w:p w:rsidR="001235A1" w:rsidRDefault="001235A1" w:rsidP="001235A1">
            <w:pPr>
              <w:pStyle w:val="af2"/>
              <w:jc w:val="center"/>
              <w:rPr>
                <w:rFonts w:ascii="Times New Roman" w:hAnsi="Times New Roman" w:cs="Times New Roman"/>
                <w:b/>
                <w:i/>
                <w:lang w:val="ru-RU"/>
              </w:rPr>
            </w:pPr>
          </w:p>
          <w:p w:rsidR="001235A1" w:rsidRDefault="001235A1" w:rsidP="001235A1">
            <w:pPr>
              <w:pStyle w:val="af2"/>
              <w:jc w:val="center"/>
            </w:pPr>
          </w:p>
        </w:tc>
      </w:tr>
      <w:tr w:rsidR="001235A1" w:rsidRPr="00EE7856" w:rsidTr="001235A1">
        <w:trPr>
          <w:cantSplit/>
          <w:trHeight w:val="1950"/>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выделять проблемы защиты детства на современном этапе;</w:t>
            </w:r>
          </w:p>
          <w:p w:rsidR="001235A1" w:rsidRDefault="001235A1" w:rsidP="001235A1">
            <w:pPr>
              <w:pStyle w:val="af2"/>
              <w:rPr>
                <w:lang w:val="ru-RU"/>
              </w:rPr>
            </w:pPr>
            <w:r>
              <w:rPr>
                <w:rFonts w:ascii="Times New Roman" w:hAnsi="Times New Roman" w:cs="Times New Roman"/>
                <w:lang w:val="ru-RU"/>
              </w:rPr>
              <w:t>- анализировать роль факторов социализации  в становлении личности, соотносить процессы социализации, развития, воспитания.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34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способами выявления, анализа, обобщения передового опыта социального воспитания и социально-педагогической помощи.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74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lastRenderedPageBreak/>
              <w:t>Задача 19. Раскрыть сущность, условия, задачи, содержание и технологию социально-педагогического взаимодействия  с семьей воспитанника и  социумом.</w:t>
            </w: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lang w:val="ru-RU"/>
              </w:rPr>
            </w:pPr>
            <w:r>
              <w:rPr>
                <w:rFonts w:ascii="Times New Roman" w:hAnsi="Times New Roman" w:cs="Times New Roman"/>
                <w:lang w:val="ru-RU"/>
              </w:rPr>
              <w:t>- сущность, основные стили семейного воспитания, специфику формирующего влияния семьи, принципы и функции взаимодействия семьи и педагога.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307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 xml:space="preserve">Уметь: </w:t>
            </w:r>
          </w:p>
          <w:p w:rsidR="001235A1" w:rsidRDefault="001235A1" w:rsidP="001235A1">
            <w:pPr>
              <w:pStyle w:val="af2"/>
              <w:rPr>
                <w:lang w:val="ru-RU"/>
              </w:rPr>
            </w:pPr>
            <w:r>
              <w:rPr>
                <w:rFonts w:ascii="Times New Roman" w:hAnsi="Times New Roman" w:cs="Times New Roman"/>
                <w:lang w:val="ru-RU"/>
              </w:rPr>
              <w:t>- выделить негативные и позитивные факторы семейного воспитания, характеризовать специфику и проблемы современной семьи, типы семейного воспитания, лежащие в основе отклоняющегося от  нормы поведения детей, определять особенности индивидуальных коллективных, традиционных и творческих форм взаимодействия с семьёй.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603"/>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tcPr>
          <w:p w:rsidR="001235A1" w:rsidRDefault="001235A1" w:rsidP="001235A1">
            <w:pPr>
              <w:snapToGrid w:val="0"/>
              <w:rPr>
                <w:kern w:val="2"/>
                <w:lang w:val="ru-RU"/>
              </w:rPr>
            </w:pPr>
          </w:p>
          <w:p w:rsidR="001235A1" w:rsidRDefault="001235A1" w:rsidP="001235A1">
            <w:pPr>
              <w:pStyle w:val="af2"/>
              <w:rPr>
                <w:rFonts w:ascii="Times New Roman" w:hAnsi="Times New Roman" w:cs="Times New Roman"/>
                <w:lang w:val="ru-RU"/>
              </w:rPr>
            </w:pPr>
            <w:r>
              <w:rPr>
                <w:rFonts w:ascii="Times New Roman" w:hAnsi="Times New Roman" w:cs="Times New Roman"/>
                <w:i/>
                <w:lang w:val="ru-RU"/>
              </w:rPr>
              <w:t>Владеть:</w:t>
            </w:r>
          </w:p>
          <w:p w:rsidR="001235A1" w:rsidRPr="00C512CA" w:rsidRDefault="001235A1" w:rsidP="001235A1">
            <w:pPr>
              <w:pStyle w:val="af2"/>
              <w:rPr>
                <w:lang w:val="ru-RU"/>
              </w:rPr>
            </w:pPr>
            <w:r>
              <w:rPr>
                <w:rFonts w:ascii="Times New Roman" w:hAnsi="Times New Roman" w:cs="Times New Roman"/>
                <w:lang w:val="ru-RU"/>
              </w:rPr>
              <w:t>- методическими правила взаимодействия педагога с семьями воспитанников, основными способами организации взаимодействия с родителями.</w:t>
            </w:r>
            <w:r w:rsidRPr="00C512CA">
              <w:rPr>
                <w:lang w:val="ru-RU"/>
              </w:rPr>
              <w:t xml:space="preserve"> </w:t>
            </w:r>
          </w:p>
          <w:p w:rsidR="001235A1" w:rsidRDefault="001235A1" w:rsidP="001235A1">
            <w:pPr>
              <w:rPr>
                <w:lang w:val="ru-RU"/>
              </w:rPr>
            </w:pP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285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lang w:val="ru-RU"/>
              </w:rPr>
              <w:t>Задача 20. Помочь студенту овладеть разнообразием методов, форм и</w:t>
            </w:r>
          </w:p>
          <w:p w:rsidR="001235A1" w:rsidRDefault="001235A1" w:rsidP="001235A1">
            <w:pPr>
              <w:pStyle w:val="af2"/>
              <w:rPr>
                <w:lang w:val="ru-RU"/>
              </w:rPr>
            </w:pPr>
            <w:r>
              <w:rPr>
                <w:rFonts w:ascii="Times New Roman" w:hAnsi="Times New Roman" w:cs="Times New Roman"/>
                <w:lang w:val="ru-RU"/>
              </w:rPr>
              <w:t xml:space="preserve">технологий в социально-педагогической деятельности с </w:t>
            </w:r>
            <w:proofErr w:type="gramStart"/>
            <w:r>
              <w:rPr>
                <w:rFonts w:ascii="Times New Roman" w:hAnsi="Times New Roman" w:cs="Times New Roman"/>
                <w:lang w:val="ru-RU"/>
              </w:rPr>
              <w:t>различным</w:t>
            </w:r>
            <w:proofErr w:type="gramEnd"/>
            <w:r>
              <w:rPr>
                <w:rFonts w:ascii="Times New Roman" w:hAnsi="Times New Roman" w:cs="Times New Roman"/>
                <w:lang w:val="ru-RU"/>
              </w:rPr>
              <w:t xml:space="preserve"> группами воспитанников  в современных условиях.</w:t>
            </w: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и причины возникновения трудновоспитуемости, принципы работы педагога с «трудными», типичные и нетипичные конфликтные педагогические ситуации;</w:t>
            </w:r>
          </w:p>
          <w:p w:rsidR="001235A1" w:rsidRDefault="001235A1" w:rsidP="001235A1">
            <w:pPr>
              <w:pStyle w:val="af2"/>
              <w:rPr>
                <w:lang w:val="ru-RU"/>
              </w:rPr>
            </w:pPr>
            <w:r>
              <w:rPr>
                <w:rFonts w:ascii="Times New Roman" w:hAnsi="Times New Roman" w:cs="Times New Roman"/>
                <w:lang w:val="ru-RU"/>
              </w:rPr>
              <w:t>- особенности личности трудновоспитуемого, ведущие мотивы, определяющие отрицательную направленность личности подростка.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3336"/>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 xml:space="preserve">Уметь: </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определить необходимые механизмы работы с «трудными» детьми, проанализировать тип, форму педагогического конфликта и причины его возникновения;</w:t>
            </w:r>
          </w:p>
          <w:p w:rsidR="001235A1" w:rsidRDefault="001235A1" w:rsidP="001235A1">
            <w:pPr>
              <w:pStyle w:val="af2"/>
              <w:rPr>
                <w:lang w:val="ru-RU"/>
              </w:rPr>
            </w:pPr>
            <w:proofErr w:type="gramStart"/>
            <w:r>
              <w:rPr>
                <w:rFonts w:ascii="Times New Roman" w:hAnsi="Times New Roman" w:cs="Times New Roman"/>
                <w:lang w:val="ru-RU"/>
              </w:rPr>
              <w:t>- использовать методы перевоспитания (переубеждение, переучивание, «метод взрыва», «реконструкция» характера, переключение, самосовершенствование, поощрение и наказание и др.</w:t>
            </w:r>
            <w:proofErr w:type="gramEnd"/>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22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методами диагностики трудновоспитуемости, основными средствами, методами и приемами преодоления «сопротивления воспитанию, способами преодоления конфликтов в педагогической деятельности.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pPr>
            <w:r>
              <w:rPr>
                <w:rFonts w:ascii="Times New Roman" w:hAnsi="Times New Roman" w:cs="Times New Roman"/>
                <w:b/>
                <w:i/>
                <w:lang w:val="ru-RU"/>
              </w:rPr>
              <w:t>Раздел</w:t>
            </w:r>
            <w:r>
              <w:rPr>
                <w:rFonts w:ascii="Times New Roman" w:hAnsi="Times New Roman" w:cs="Times New Roman"/>
                <w:b/>
                <w:i/>
              </w:rPr>
              <w:t xml:space="preserve"> 9. Психолого-педагогический практикум</w:t>
            </w:r>
          </w:p>
        </w:tc>
      </w:tr>
      <w:tr w:rsidR="001235A1" w:rsidTr="001235A1">
        <w:trPr>
          <w:cantSplit/>
          <w:trHeight w:val="1733"/>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21. Формировать знания специфики педагогических задач,   использования различных средств первичной диагностики личности и детского коллектива.</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сущность и специфику педагогических задач;</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типы педагогических задач;</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этапы решения педагогических задач;</w:t>
            </w:r>
          </w:p>
          <w:p w:rsidR="001235A1" w:rsidRDefault="001235A1" w:rsidP="001235A1">
            <w:pPr>
              <w:pStyle w:val="af2"/>
            </w:pPr>
            <w:r>
              <w:rPr>
                <w:rFonts w:ascii="Times New Roman" w:hAnsi="Times New Roman" w:cs="Times New Roman"/>
              </w:rPr>
              <w:t xml:space="preserve">- </w:t>
            </w:r>
            <w:proofErr w:type="gramStart"/>
            <w:r>
              <w:rPr>
                <w:rFonts w:ascii="Times New Roman" w:hAnsi="Times New Roman" w:cs="Times New Roman"/>
              </w:rPr>
              <w:t>методы</w:t>
            </w:r>
            <w:proofErr w:type="gramEnd"/>
            <w:r>
              <w:rPr>
                <w:rFonts w:ascii="Times New Roman" w:hAnsi="Times New Roman" w:cs="Times New Roman"/>
              </w:rPr>
              <w:t xml:space="preserve"> педагогической диагностики.</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color w:val="FF0000"/>
                <w:kern w:val="2"/>
              </w:rPr>
            </w:pPr>
          </w:p>
          <w:p w:rsidR="001235A1" w:rsidRDefault="001235A1" w:rsidP="001235A1">
            <w:pPr>
              <w:pStyle w:val="af2"/>
              <w:jc w:val="center"/>
            </w:pPr>
            <w:r>
              <w:rPr>
                <w:rFonts w:ascii="Times New Roman" w:hAnsi="Times New Roman" w:cs="Times New Roman"/>
              </w:rPr>
              <w:t>ПК-5</w:t>
            </w:r>
          </w:p>
          <w:p w:rsidR="001235A1" w:rsidRDefault="001235A1" w:rsidP="001235A1">
            <w:pPr>
              <w:pStyle w:val="af2"/>
              <w:jc w:val="center"/>
            </w:pPr>
          </w:p>
        </w:tc>
      </w:tr>
      <w:tr w:rsidR="001235A1" w:rsidTr="001235A1">
        <w:trPr>
          <w:cantSplit/>
          <w:trHeight w:val="1101"/>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формулировать педагогические задачи (стратегические, тактические, текущие);</w:t>
            </w:r>
          </w:p>
          <w:p w:rsidR="001235A1" w:rsidRDefault="001235A1" w:rsidP="001235A1">
            <w:pPr>
              <w:pStyle w:val="af2"/>
            </w:pPr>
            <w:r>
              <w:rPr>
                <w:rFonts w:ascii="Times New Roman" w:hAnsi="Times New Roman" w:cs="Times New Roman"/>
              </w:rPr>
              <w:t xml:space="preserve">- </w:t>
            </w:r>
            <w:proofErr w:type="gramStart"/>
            <w:r>
              <w:rPr>
                <w:rFonts w:ascii="Times New Roman" w:hAnsi="Times New Roman" w:cs="Times New Roman"/>
              </w:rPr>
              <w:t>поставить</w:t>
            </w:r>
            <w:proofErr w:type="gramEnd"/>
            <w:r>
              <w:rPr>
                <w:rFonts w:ascii="Times New Roman" w:hAnsi="Times New Roman" w:cs="Times New Roman"/>
              </w:rPr>
              <w:t xml:space="preserve"> педагогический диагноз.</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Default="001235A1" w:rsidP="001235A1">
            <w:pPr>
              <w:widowControl/>
              <w:suppressAutoHyphens w:val="0"/>
              <w:rPr>
                <w:kern w:val="2"/>
              </w:rPr>
            </w:pPr>
          </w:p>
        </w:tc>
      </w:tr>
      <w:tr w:rsidR="001235A1" w:rsidRPr="00EE7856" w:rsidTr="001235A1">
        <w:trPr>
          <w:cantSplit/>
          <w:trHeight w:val="25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современными методами педагогической диагностики.</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71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22. Научить моделировать и решать на  модельном уровне профессионально-педагогические задачи различных типов.</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различные подходы к решению педагогических задач;</w:t>
            </w:r>
          </w:p>
          <w:p w:rsidR="001235A1" w:rsidRDefault="001235A1" w:rsidP="001235A1">
            <w:pPr>
              <w:pStyle w:val="af2"/>
              <w:rPr>
                <w:lang w:val="ru-RU"/>
              </w:rPr>
            </w:pPr>
            <w:r>
              <w:rPr>
                <w:rFonts w:ascii="Times New Roman" w:hAnsi="Times New Roman" w:cs="Times New Roman"/>
                <w:lang w:val="ru-RU"/>
              </w:rPr>
              <w:t>роль мастерства и креативности педагога в решении педагогических задач.</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69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 xml:space="preserve">Уметь: </w:t>
            </w:r>
          </w:p>
          <w:p w:rsidR="001235A1" w:rsidRDefault="001235A1" w:rsidP="001235A1">
            <w:pPr>
              <w:pStyle w:val="af2"/>
              <w:rPr>
                <w:lang w:val="ru-RU"/>
              </w:rPr>
            </w:pPr>
            <w:r>
              <w:rPr>
                <w:rFonts w:ascii="Times New Roman" w:hAnsi="Times New Roman" w:cs="Times New Roman"/>
                <w:lang w:val="ru-RU"/>
              </w:rPr>
              <w:t>- разработать содержание образовательной и воспитательной деятельности учителя в соответствие с теми педагогическими задачами, которые необходимо решать.</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330"/>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rFonts w:ascii="Times New Roman" w:hAnsi="Times New Roman" w:cs="Times New Roman"/>
                <w:lang w:val="ru-RU"/>
              </w:rPr>
            </w:pPr>
            <w:r>
              <w:rPr>
                <w:rFonts w:ascii="Times New Roman" w:hAnsi="Times New Roman" w:cs="Times New Roman"/>
                <w:lang w:val="ru-RU"/>
              </w:rPr>
              <w:t>- решать педагогические задачи, используя при этом различные алгоритмы (на выбор студента);</w:t>
            </w:r>
          </w:p>
          <w:p w:rsidR="001235A1" w:rsidRDefault="001235A1" w:rsidP="001235A1">
            <w:pPr>
              <w:pStyle w:val="af2"/>
              <w:rPr>
                <w:lang w:val="ru-RU"/>
              </w:rPr>
            </w:pPr>
            <w:r>
              <w:rPr>
                <w:rFonts w:ascii="Times New Roman" w:hAnsi="Times New Roman" w:cs="Times New Roman"/>
                <w:lang w:val="ru-RU"/>
              </w:rPr>
              <w:t>основами моделирования образовательных и педагогических ситуаций.</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c>
          <w:tcPr>
            <w:tcW w:w="9481" w:type="dxa"/>
            <w:gridSpan w:val="3"/>
            <w:tcBorders>
              <w:top w:val="single" w:sz="2" w:space="0" w:color="000001"/>
              <w:left w:val="single" w:sz="2" w:space="0" w:color="000001"/>
              <w:bottom w:val="single" w:sz="2" w:space="0" w:color="000001"/>
              <w:right w:val="single" w:sz="2" w:space="0" w:color="000001"/>
            </w:tcBorders>
            <w:shd w:val="clear" w:color="auto" w:fill="FFFFFF"/>
            <w:hideMark/>
          </w:tcPr>
          <w:p w:rsidR="001235A1" w:rsidRDefault="001235A1" w:rsidP="001235A1">
            <w:pPr>
              <w:pStyle w:val="af2"/>
              <w:jc w:val="center"/>
              <w:rPr>
                <w:lang w:val="ru-RU"/>
              </w:rPr>
            </w:pPr>
            <w:r>
              <w:rPr>
                <w:rFonts w:ascii="Times New Roman" w:hAnsi="Times New Roman" w:cs="Times New Roman"/>
                <w:b/>
                <w:i/>
                <w:lang w:val="ru-RU"/>
              </w:rPr>
              <w:t>Раздел 10. История образования и педагогической мысли</w:t>
            </w:r>
          </w:p>
        </w:tc>
      </w:tr>
      <w:tr w:rsidR="001235A1" w:rsidTr="001235A1">
        <w:trPr>
          <w:cantSplit/>
          <w:trHeight w:val="144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 xml:space="preserve">Задача 23. Углубить и расширить целостное представление о зарождении, становлении, развитии и трансформации всемирного </w:t>
            </w:r>
            <w:r>
              <w:rPr>
                <w:rFonts w:ascii="Times New Roman" w:hAnsi="Times New Roman" w:cs="Times New Roman"/>
                <w:lang w:val="ru-RU"/>
              </w:rPr>
              <w:lastRenderedPageBreak/>
              <w:t>историко-педагогического знания.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lastRenderedPageBreak/>
              <w:t>Знать:</w:t>
            </w:r>
          </w:p>
          <w:p w:rsidR="001235A1" w:rsidRDefault="001235A1" w:rsidP="001235A1">
            <w:pPr>
              <w:pStyle w:val="af2"/>
              <w:rPr>
                <w:lang w:val="ru-RU"/>
              </w:rPr>
            </w:pPr>
            <w:r>
              <w:rPr>
                <w:rFonts w:ascii="Times New Roman" w:hAnsi="Times New Roman" w:cs="Times New Roman"/>
                <w:lang w:val="ru-RU"/>
              </w:rPr>
              <w:t>- концептуальные основы учебной дисциплины и направления развития всемирного историко-педагогического процесса.</w:t>
            </w:r>
          </w:p>
        </w:tc>
        <w:tc>
          <w:tcPr>
            <w:tcW w:w="2114"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235A1" w:rsidRDefault="001235A1" w:rsidP="001235A1">
            <w:pPr>
              <w:pStyle w:val="af2"/>
              <w:snapToGrid w:val="0"/>
              <w:jc w:val="center"/>
              <w:rPr>
                <w:rFonts w:ascii="Times New Roman" w:hAnsi="Times New Roman" w:cs="Times New Roman"/>
                <w:color w:val="FF0000"/>
                <w:kern w:val="2"/>
                <w:lang w:val="ru-RU"/>
              </w:rPr>
            </w:pPr>
          </w:p>
          <w:p w:rsidR="001235A1" w:rsidRDefault="001235A1" w:rsidP="001235A1">
            <w:pPr>
              <w:pStyle w:val="af2"/>
              <w:jc w:val="center"/>
            </w:pPr>
            <w:r>
              <w:rPr>
                <w:rFonts w:ascii="Times New Roman" w:hAnsi="Times New Roman" w:cs="Times New Roman"/>
              </w:rPr>
              <w:t>ПК-1,2</w:t>
            </w:r>
          </w:p>
        </w:tc>
      </w:tr>
      <w:tr w:rsidR="001235A1" w:rsidRPr="00EE7856" w:rsidTr="001235A1">
        <w:trPr>
          <w:cantSplit/>
          <w:trHeight w:val="1361"/>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lang w:val="ru-RU"/>
              </w:rPr>
            </w:pPr>
            <w:r>
              <w:rPr>
                <w:rFonts w:ascii="Times New Roman" w:hAnsi="Times New Roman" w:cs="Times New Roman"/>
                <w:lang w:val="ru-RU"/>
              </w:rPr>
              <w:t xml:space="preserve">- анализировать источники </w:t>
            </w:r>
            <w:proofErr w:type="gramStart"/>
            <w:r>
              <w:rPr>
                <w:rFonts w:ascii="Times New Roman" w:hAnsi="Times New Roman" w:cs="Times New Roman"/>
                <w:lang w:val="ru-RU"/>
              </w:rPr>
              <w:t>информации</w:t>
            </w:r>
            <w:proofErr w:type="gramEnd"/>
            <w:r>
              <w:rPr>
                <w:rFonts w:ascii="Times New Roman" w:hAnsi="Times New Roman" w:cs="Times New Roman"/>
                <w:lang w:val="ru-RU"/>
              </w:rPr>
              <w:t xml:space="preserve"> раскрывающие основные направления развития всемирного историко-педагогического процесса.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42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необходимыми теоретическими приемами  работы с источниками по вопросам развития всемирного историко-педагогического процесса.</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140"/>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24. Сформировать  критическое историко-педагогическое мышление</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lang w:val="ru-RU"/>
              </w:rPr>
            </w:pPr>
            <w:r>
              <w:rPr>
                <w:rFonts w:ascii="Times New Roman" w:hAnsi="Times New Roman" w:cs="Times New Roman"/>
                <w:lang w:val="ru-RU"/>
              </w:rPr>
              <w:t xml:space="preserve">- </w:t>
            </w:r>
            <w:proofErr w:type="gramStart"/>
            <w:r>
              <w:rPr>
                <w:rFonts w:ascii="Times New Roman" w:hAnsi="Times New Roman" w:cs="Times New Roman"/>
                <w:lang w:val="ru-RU"/>
              </w:rPr>
              <w:t>о</w:t>
            </w:r>
            <w:proofErr w:type="gramEnd"/>
            <w:r>
              <w:rPr>
                <w:rFonts w:ascii="Times New Roman" w:hAnsi="Times New Roman" w:cs="Times New Roman"/>
                <w:lang w:val="ru-RU"/>
              </w:rPr>
              <w:t xml:space="preserve"> исторических фактах, отражающих эволюцию и смену фундаментальных и прикладных парадигм образования.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606"/>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lang w:val="ru-RU"/>
              </w:rPr>
            </w:pPr>
            <w:r>
              <w:rPr>
                <w:rFonts w:ascii="Times New Roman" w:hAnsi="Times New Roman" w:cs="Times New Roman"/>
                <w:lang w:val="ru-RU"/>
              </w:rPr>
              <w:t>- преобразовывать историческую информацию в знание, осмысливать процессы  эволюцию и смену фундаментальных и прикладных парадигм образования.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352"/>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методикой и техническими приемами комплексного источниковедения, навыками анализа нормативно-правовых  источников.</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838"/>
        </w:trPr>
        <w:tc>
          <w:tcPr>
            <w:tcW w:w="3116" w:type="dxa"/>
            <w:vMerge w:val="restart"/>
            <w:tcBorders>
              <w:top w:val="single" w:sz="2" w:space="0" w:color="000001"/>
              <w:left w:val="single" w:sz="2" w:space="0" w:color="000001"/>
              <w:bottom w:val="single" w:sz="2" w:space="0" w:color="000001"/>
              <w:right w:val="nil"/>
            </w:tcBorders>
            <w:shd w:val="clear" w:color="auto" w:fill="FFFFFF"/>
            <w:hideMark/>
          </w:tcPr>
          <w:p w:rsidR="001235A1" w:rsidRDefault="001235A1" w:rsidP="001235A1">
            <w:pPr>
              <w:pStyle w:val="af2"/>
              <w:rPr>
                <w:lang w:val="ru-RU"/>
              </w:rPr>
            </w:pPr>
            <w:r>
              <w:rPr>
                <w:rFonts w:ascii="Times New Roman" w:hAnsi="Times New Roman" w:cs="Times New Roman"/>
                <w:lang w:val="ru-RU"/>
              </w:rPr>
              <w:t>Задача 25. Развивать умения и навыки актуализации и применения историко-педагогического знания</w:t>
            </w:r>
          </w:p>
        </w:tc>
        <w:tc>
          <w:tcPr>
            <w:tcW w:w="4251" w:type="dxa"/>
            <w:tcBorders>
              <w:top w:val="single" w:sz="2" w:space="0" w:color="000001"/>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Знать:</w:t>
            </w:r>
          </w:p>
          <w:p w:rsidR="001235A1" w:rsidRDefault="001235A1" w:rsidP="001235A1">
            <w:pPr>
              <w:pStyle w:val="af2"/>
              <w:rPr>
                <w:lang w:val="ru-RU"/>
              </w:rPr>
            </w:pPr>
            <w:r>
              <w:rPr>
                <w:rFonts w:ascii="Times New Roman" w:hAnsi="Times New Roman" w:cs="Times New Roman"/>
                <w:lang w:val="ru-RU"/>
              </w:rPr>
              <w:t>- основы критического анализа историко-педагогического знания.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598"/>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4" w:space="0" w:color="00000A"/>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Уметь:</w:t>
            </w:r>
          </w:p>
          <w:p w:rsidR="001235A1" w:rsidRDefault="001235A1" w:rsidP="001235A1">
            <w:pPr>
              <w:pStyle w:val="af2"/>
              <w:rPr>
                <w:lang w:val="ru-RU"/>
              </w:rPr>
            </w:pPr>
            <w:r>
              <w:rPr>
                <w:rFonts w:ascii="Times New Roman" w:hAnsi="Times New Roman" w:cs="Times New Roman"/>
                <w:lang w:val="ru-RU"/>
              </w:rPr>
              <w:t>- выражать собственное критическое мнение при оценке фундаментальных идей и концепций и прикладных проблем педагогической практики прошлого.</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r w:rsidR="001235A1" w:rsidRPr="00EE7856" w:rsidTr="001235A1">
        <w:trPr>
          <w:cantSplit/>
          <w:trHeight w:val="1085"/>
        </w:trPr>
        <w:tc>
          <w:tcPr>
            <w:tcW w:w="9481" w:type="dxa"/>
            <w:vMerge/>
            <w:tcBorders>
              <w:top w:val="single" w:sz="2" w:space="0" w:color="000001"/>
              <w:left w:val="single" w:sz="2" w:space="0" w:color="000001"/>
              <w:bottom w:val="single" w:sz="2" w:space="0" w:color="000001"/>
              <w:right w:val="nil"/>
            </w:tcBorders>
            <w:vAlign w:val="center"/>
            <w:hideMark/>
          </w:tcPr>
          <w:p w:rsidR="001235A1" w:rsidRDefault="001235A1" w:rsidP="001235A1">
            <w:pPr>
              <w:widowControl/>
              <w:suppressAutoHyphens w:val="0"/>
              <w:rPr>
                <w:kern w:val="2"/>
                <w:lang w:val="ru-RU"/>
              </w:rPr>
            </w:pPr>
          </w:p>
        </w:tc>
        <w:tc>
          <w:tcPr>
            <w:tcW w:w="4251" w:type="dxa"/>
            <w:tcBorders>
              <w:top w:val="single" w:sz="4" w:space="0" w:color="00000A"/>
              <w:left w:val="single" w:sz="2" w:space="0" w:color="000001"/>
              <w:bottom w:val="single" w:sz="2" w:space="0" w:color="000001"/>
              <w:right w:val="nil"/>
            </w:tcBorders>
            <w:shd w:val="clear" w:color="auto" w:fill="FFFFFF"/>
            <w:hideMark/>
          </w:tcPr>
          <w:p w:rsidR="001235A1" w:rsidRDefault="001235A1" w:rsidP="001235A1">
            <w:pPr>
              <w:pStyle w:val="af2"/>
              <w:rPr>
                <w:rFonts w:ascii="Times New Roman" w:hAnsi="Times New Roman" w:cs="Times New Roman"/>
                <w:kern w:val="2"/>
                <w:lang w:val="ru-RU"/>
              </w:rPr>
            </w:pPr>
            <w:r>
              <w:rPr>
                <w:rFonts w:ascii="Times New Roman" w:hAnsi="Times New Roman" w:cs="Times New Roman"/>
                <w:i/>
                <w:lang w:val="ru-RU"/>
              </w:rPr>
              <w:t>Владеть:</w:t>
            </w:r>
          </w:p>
          <w:p w:rsidR="001235A1" w:rsidRDefault="001235A1" w:rsidP="001235A1">
            <w:pPr>
              <w:pStyle w:val="af2"/>
              <w:rPr>
                <w:lang w:val="ru-RU"/>
              </w:rPr>
            </w:pPr>
            <w:r>
              <w:rPr>
                <w:rFonts w:ascii="Times New Roman" w:hAnsi="Times New Roman" w:cs="Times New Roman"/>
                <w:lang w:val="ru-RU"/>
              </w:rPr>
              <w:t>- умениями и навыками критического анализа историко-педагогического знания.</w:t>
            </w:r>
          </w:p>
        </w:tc>
        <w:tc>
          <w:tcPr>
            <w:tcW w:w="2114" w:type="dxa"/>
            <w:vMerge/>
            <w:tcBorders>
              <w:top w:val="single" w:sz="2" w:space="0" w:color="000001"/>
              <w:left w:val="single" w:sz="2" w:space="0" w:color="000001"/>
              <w:bottom w:val="single" w:sz="2" w:space="0" w:color="000001"/>
              <w:right w:val="single" w:sz="2" w:space="0" w:color="000001"/>
            </w:tcBorders>
            <w:vAlign w:val="center"/>
            <w:hideMark/>
          </w:tcPr>
          <w:p w:rsidR="001235A1" w:rsidRPr="00C512CA" w:rsidRDefault="001235A1" w:rsidP="001235A1">
            <w:pPr>
              <w:widowControl/>
              <w:suppressAutoHyphens w:val="0"/>
              <w:rPr>
                <w:kern w:val="2"/>
                <w:lang w:val="ru-RU"/>
              </w:rPr>
            </w:pPr>
          </w:p>
        </w:tc>
      </w:tr>
    </w:tbl>
    <w:p w:rsidR="001235A1" w:rsidRDefault="001235A1" w:rsidP="001235A1">
      <w:pPr>
        <w:ind w:firstLine="567"/>
        <w:jc w:val="center"/>
        <w:rPr>
          <w:rFonts w:ascii="Times New Roman" w:hAnsi="Times New Roman" w:cs="Times New Roman"/>
          <w:b/>
          <w:bCs/>
          <w:lang w:val="ru-RU" w:eastAsia="ar-SA"/>
        </w:rPr>
      </w:pP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b/>
          <w:bCs/>
          <w:i/>
          <w:iCs/>
          <w:sz w:val="28"/>
          <w:szCs w:val="28"/>
          <w:lang w:val="ru-RU" w:eastAsia="ar-SA"/>
        </w:rPr>
        <w:t>Контроль результатов освоения дисциплины</w:t>
      </w: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Текущий контроль успеваемости осуществляется</w:t>
      </w:r>
      <w:r>
        <w:rPr>
          <w:rFonts w:ascii="Times New Roman" w:hAnsi="Times New Roman" w:cs="Times New Roman"/>
          <w:lang w:val="ru-RU" w:eastAsia="ar-SA"/>
        </w:rPr>
        <w:t xml:space="preserve"> </w:t>
      </w:r>
      <w:r>
        <w:rPr>
          <w:rFonts w:ascii="Times New Roman" w:hAnsi="Times New Roman" w:cs="Times New Roman"/>
          <w:sz w:val="28"/>
          <w:szCs w:val="28"/>
          <w:lang w:val="ru-RU" w:eastAsia="ar-SA"/>
        </w:rPr>
        <w:t>путём оценки результатов выполнения заданий практических, самостоятельных работ, посещения занятий.</w:t>
      </w: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Итоговый</w:t>
      </w:r>
      <w:r>
        <w:rPr>
          <w:rFonts w:ascii="Times New Roman" w:hAnsi="Times New Roman" w:cs="Times New Roman"/>
          <w:lang w:val="ru-RU" w:eastAsia="ar-SA"/>
        </w:rPr>
        <w:t xml:space="preserve"> </w:t>
      </w:r>
      <w:r>
        <w:rPr>
          <w:rFonts w:ascii="Times New Roman" w:hAnsi="Times New Roman" w:cs="Times New Roman"/>
          <w:sz w:val="28"/>
          <w:szCs w:val="28"/>
          <w:lang w:val="ru-RU"/>
        </w:rPr>
        <w:t>контроль по дисциплине (промежуточная аттестация) осуществляется в форме зачёта/экзамена, на котором оценивается творческая работа, выполняемая в течение семестра;</w:t>
      </w: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Pr>
          <w:rFonts w:ascii="Times New Roman" w:hAnsi="Times New Roman" w:cs="Times New Roman"/>
          <w:sz w:val="28"/>
          <w:szCs w:val="28"/>
          <w:lang w:val="ru-RU" w:eastAsia="ar-SA"/>
        </w:rPr>
        <w:t>дств дл</w:t>
      </w:r>
      <w:proofErr w:type="gramEnd"/>
      <w:r>
        <w:rPr>
          <w:rFonts w:ascii="Times New Roman" w:hAnsi="Times New Roman" w:cs="Times New Roman"/>
          <w:sz w:val="28"/>
          <w:szCs w:val="28"/>
          <w:lang w:val="ru-RU" w:eastAsia="ar-SA"/>
        </w:rPr>
        <w:t xml:space="preserve">я </w:t>
      </w:r>
      <w:r>
        <w:rPr>
          <w:rFonts w:ascii="Times New Roman" w:hAnsi="Times New Roman" w:cs="Times New Roman"/>
          <w:sz w:val="28"/>
          <w:szCs w:val="28"/>
          <w:lang w:val="ru-RU" w:eastAsia="ar-SA"/>
        </w:rPr>
        <w:lastRenderedPageBreak/>
        <w:t>проведения промежуточной аттестации».</w:t>
      </w:r>
    </w:p>
    <w:p w:rsidR="001235A1" w:rsidRDefault="001235A1" w:rsidP="001235A1">
      <w:pPr>
        <w:ind w:firstLine="567"/>
        <w:jc w:val="both"/>
        <w:rPr>
          <w:rFonts w:ascii="Times New Roman" w:hAnsi="Times New Roman" w:cs="Times New Roman"/>
          <w:sz w:val="28"/>
          <w:szCs w:val="28"/>
          <w:lang w:val="ru-RU" w:eastAsia="ar-SA"/>
        </w:rPr>
      </w:pP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b/>
          <w:bCs/>
          <w:i/>
          <w:iCs/>
          <w:sz w:val="28"/>
          <w:szCs w:val="28"/>
          <w:lang w:val="ru-RU" w:eastAsia="ar-SA"/>
        </w:rPr>
        <w:t>Перечень образовательных технологий, используемых при освоении дисциплины</w:t>
      </w: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современное традиционное обучение (лекционно-семинарская-зачётная система);</w:t>
      </w: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интерактивные технологии (дискуссия</w:t>
      </w:r>
      <w:r>
        <w:rPr>
          <w:rFonts w:ascii="Times New Roman" w:hAnsi="Times New Roman" w:cs="Times New Roman"/>
          <w:lang w:val="ru-RU" w:eastAsia="ar-SA"/>
        </w:rPr>
        <w:t>);</w:t>
      </w:r>
    </w:p>
    <w:p w:rsidR="001235A1"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технология проектного обучения (кейс-метод);</w:t>
      </w:r>
    </w:p>
    <w:p w:rsidR="001235A1" w:rsidRPr="003F56E6" w:rsidRDefault="001235A1" w:rsidP="001235A1">
      <w:pPr>
        <w:ind w:firstLine="567"/>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проблемное обучение.</w:t>
      </w: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color w:val="FF0000"/>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spacing w:line="360" w:lineRule="auto"/>
        <w:ind w:firstLine="540"/>
        <w:jc w:val="both"/>
        <w:rPr>
          <w:rFonts w:ascii="Times New Roman" w:hAnsi="Times New Roman" w:cs="Times New Roman"/>
          <w:sz w:val="28"/>
          <w:szCs w:val="28"/>
          <w:lang w:val="ru-RU"/>
        </w:rPr>
      </w:pPr>
    </w:p>
    <w:p w:rsidR="001235A1" w:rsidRDefault="001235A1" w:rsidP="001235A1">
      <w:pPr>
        <w:pageBreakBefore/>
        <w:rPr>
          <w:rFonts w:ascii="Times New Roman" w:hAnsi="Times New Roman" w:cs="Times New Roman"/>
          <w:b/>
          <w:bCs/>
          <w:sz w:val="40"/>
          <w:szCs w:val="40"/>
          <w:lang w:val="ru-RU"/>
        </w:rPr>
        <w:sectPr w:rsidR="001235A1">
          <w:pgSz w:w="11906" w:h="16838"/>
          <w:pgMar w:top="1134" w:right="850" w:bottom="1134" w:left="1134" w:header="720" w:footer="720" w:gutter="0"/>
          <w:cols w:space="720"/>
          <w:docGrid w:linePitch="360"/>
        </w:sectPr>
      </w:pPr>
    </w:p>
    <w:p w:rsidR="001235A1" w:rsidRDefault="001235A1" w:rsidP="001235A1">
      <w:pPr>
        <w:pageBreakBefore/>
        <w:jc w:val="center"/>
        <w:rPr>
          <w:rFonts w:ascii="Times New Roman" w:hAnsi="Times New Roman" w:cs="Times New Roman"/>
          <w:b/>
          <w:bCs/>
          <w:sz w:val="28"/>
          <w:szCs w:val="28"/>
          <w:u w:val="single"/>
          <w:lang w:val="ru-RU"/>
        </w:rPr>
      </w:pPr>
      <w:r>
        <w:rPr>
          <w:rFonts w:ascii="Times New Roman" w:hAnsi="Times New Roman" w:cs="Times New Roman"/>
          <w:b/>
          <w:bCs/>
          <w:sz w:val="40"/>
          <w:szCs w:val="40"/>
          <w:lang w:val="ru-RU"/>
        </w:rPr>
        <w:lastRenderedPageBreak/>
        <w:t>Технологическая карта обучения дисциплине</w:t>
      </w:r>
    </w:p>
    <w:p w:rsidR="001235A1" w:rsidRDefault="001235A1" w:rsidP="001235A1">
      <w:pPr>
        <w:jc w:val="center"/>
        <w:rPr>
          <w:rFonts w:ascii="Times New Roman" w:hAnsi="Times New Roman" w:cs="Times New Roman"/>
          <w:bCs/>
          <w:sz w:val="16"/>
          <w:szCs w:val="16"/>
          <w:lang w:val="ru-RU"/>
        </w:rPr>
      </w:pPr>
      <w:r>
        <w:rPr>
          <w:rFonts w:ascii="Times New Roman" w:hAnsi="Times New Roman" w:cs="Times New Roman"/>
          <w:b/>
          <w:bCs/>
          <w:sz w:val="28"/>
          <w:szCs w:val="28"/>
          <w:u w:val="single"/>
          <w:lang w:val="ru-RU"/>
        </w:rPr>
        <w:t>Педагогика</w:t>
      </w:r>
    </w:p>
    <w:p w:rsidR="001235A1" w:rsidRDefault="001235A1" w:rsidP="001235A1">
      <w:pPr>
        <w:jc w:val="center"/>
        <w:rPr>
          <w:rFonts w:ascii="Times New Roman" w:hAnsi="Times New Roman" w:cs="Times New Roman"/>
          <w:b/>
          <w:lang w:val="ru-RU"/>
        </w:rPr>
      </w:pPr>
      <w:r>
        <w:rPr>
          <w:rFonts w:ascii="Times New Roman" w:hAnsi="Times New Roman" w:cs="Times New Roman"/>
          <w:bCs/>
          <w:sz w:val="16"/>
          <w:szCs w:val="16"/>
          <w:lang w:val="ru-RU"/>
        </w:rPr>
        <w:t>(наименование дисциплины)</w:t>
      </w:r>
    </w:p>
    <w:p w:rsidR="001235A1" w:rsidRDefault="001235A1" w:rsidP="001235A1">
      <w:pPr>
        <w:pBdr>
          <w:top w:val="none" w:sz="0" w:space="0" w:color="000000"/>
          <w:left w:val="none" w:sz="0" w:space="0" w:color="000000"/>
          <w:bottom w:val="single" w:sz="12" w:space="1" w:color="000001"/>
          <w:right w:val="none" w:sz="0" w:space="0" w:color="000000"/>
        </w:pBdr>
        <w:jc w:val="center"/>
        <w:rPr>
          <w:rFonts w:ascii="Times New Roman" w:hAnsi="Times New Roman" w:cs="Times New Roman"/>
          <w:b/>
          <w:lang w:val="ru-RU"/>
        </w:rPr>
      </w:pPr>
      <w:r>
        <w:rPr>
          <w:rFonts w:ascii="Times New Roman" w:hAnsi="Times New Roman" w:cs="Times New Roman"/>
          <w:b/>
          <w:lang w:val="ru-RU"/>
        </w:rPr>
        <w:t xml:space="preserve">для </w:t>
      </w:r>
      <w:proofErr w:type="gramStart"/>
      <w:r>
        <w:rPr>
          <w:rFonts w:ascii="Times New Roman" w:hAnsi="Times New Roman" w:cs="Times New Roman"/>
          <w:b/>
          <w:lang w:val="ru-RU"/>
        </w:rPr>
        <w:t>обучающихся</w:t>
      </w:r>
      <w:proofErr w:type="gramEnd"/>
      <w:r>
        <w:rPr>
          <w:rFonts w:ascii="Times New Roman" w:hAnsi="Times New Roman" w:cs="Times New Roman"/>
          <w:b/>
          <w:lang w:val="ru-RU"/>
        </w:rPr>
        <w:t xml:space="preserve"> образовательной программы бакалавриата</w:t>
      </w:r>
    </w:p>
    <w:p w:rsidR="001235A1" w:rsidRDefault="001235A1" w:rsidP="001235A1">
      <w:pPr>
        <w:pBdr>
          <w:top w:val="none" w:sz="0" w:space="0" w:color="000000"/>
          <w:left w:val="none" w:sz="0" w:space="0" w:color="000000"/>
          <w:bottom w:val="single" w:sz="12" w:space="1" w:color="000001"/>
          <w:right w:val="none" w:sz="0" w:space="0" w:color="000000"/>
        </w:pBdr>
        <w:jc w:val="center"/>
        <w:rPr>
          <w:rFonts w:ascii="Times New Roman" w:hAnsi="Times New Roman" w:cs="Times New Roman"/>
          <w:b/>
          <w:lang w:val="ru-RU"/>
        </w:rPr>
      </w:pPr>
      <w:r>
        <w:rPr>
          <w:rFonts w:ascii="Times New Roman" w:hAnsi="Times New Roman" w:cs="Times New Roman"/>
          <w:b/>
          <w:lang w:val="ru-RU"/>
        </w:rPr>
        <w:t xml:space="preserve">44.03.01  Педагогическое образование </w:t>
      </w:r>
    </w:p>
    <w:p w:rsidR="001235A1" w:rsidRDefault="001235A1" w:rsidP="001235A1">
      <w:pPr>
        <w:autoSpaceDE w:val="0"/>
        <w:autoSpaceDN w:val="0"/>
        <w:adjustRightInd w:val="0"/>
        <w:jc w:val="center"/>
        <w:rPr>
          <w:rFonts w:ascii="TimesNewRomanPS-ItalicMT" w:hAnsi="TimesNewRomanPS-ItalicMT" w:cs="TimesNewRomanPS-ItalicMT"/>
          <w:i/>
          <w:iCs/>
          <w:sz w:val="26"/>
          <w:szCs w:val="26"/>
          <w:lang w:val="ru-RU"/>
        </w:rPr>
      </w:pPr>
      <w:r>
        <w:rPr>
          <w:rFonts w:ascii="TimesNewRomanPS-ItalicMT" w:hAnsi="TimesNewRomanPS-ItalicMT" w:cs="TimesNewRomanPS-ItalicMT"/>
          <w:i/>
          <w:iCs/>
          <w:sz w:val="26"/>
          <w:szCs w:val="26"/>
          <w:lang w:val="ru-RU"/>
        </w:rPr>
        <w:t>Направленность (профиль) образовательной программы</w:t>
      </w:r>
    </w:p>
    <w:p w:rsidR="001235A1" w:rsidRDefault="001235A1" w:rsidP="001235A1">
      <w:pPr>
        <w:autoSpaceDE w:val="0"/>
        <w:autoSpaceDN w:val="0"/>
        <w:adjustRightInd w:val="0"/>
        <w:jc w:val="center"/>
        <w:rPr>
          <w:rFonts w:ascii="TimesNewRomanPS-BoldItalicMT" w:hAnsi="TimesNewRomanPS-BoldItalicMT" w:cs="TimesNewRomanPS-BoldItalicMT"/>
          <w:b/>
          <w:bCs/>
          <w:i/>
          <w:iCs/>
          <w:sz w:val="26"/>
          <w:szCs w:val="26"/>
          <w:lang w:val="ru-RU"/>
        </w:rPr>
      </w:pPr>
    </w:p>
    <w:p w:rsidR="001235A1" w:rsidRDefault="001235A1" w:rsidP="001235A1">
      <w:pPr>
        <w:autoSpaceDE w:val="0"/>
        <w:autoSpaceDN w:val="0"/>
        <w:adjustRightInd w:val="0"/>
        <w:jc w:val="center"/>
        <w:rPr>
          <w:rFonts w:ascii="TimesNewRomanPS-BoldItalicMT" w:hAnsi="TimesNewRomanPS-BoldItalicMT" w:cs="TimesNewRomanPS-BoldItalicMT"/>
          <w:b/>
          <w:bCs/>
          <w:i/>
          <w:iCs/>
          <w:sz w:val="26"/>
          <w:szCs w:val="26"/>
          <w:lang w:val="ru-RU"/>
        </w:rPr>
      </w:pPr>
      <w:r>
        <w:rPr>
          <w:rFonts w:ascii="TimesNewRomanPS-BoldItalicMT" w:hAnsi="TimesNewRomanPS-BoldItalicMT" w:cs="TimesNewRomanPS-BoldItalicMT"/>
          <w:b/>
          <w:bCs/>
          <w:i/>
          <w:iCs/>
          <w:sz w:val="26"/>
          <w:szCs w:val="26"/>
          <w:lang w:val="ru-RU"/>
        </w:rPr>
        <w:t>Технология</w:t>
      </w:r>
    </w:p>
    <w:p w:rsidR="001235A1" w:rsidRDefault="001235A1" w:rsidP="001235A1">
      <w:pPr>
        <w:pBdr>
          <w:top w:val="none" w:sz="0" w:space="0" w:color="000000"/>
          <w:left w:val="none" w:sz="0" w:space="0" w:color="000000"/>
          <w:bottom w:val="single" w:sz="12" w:space="1" w:color="000001"/>
          <w:right w:val="none" w:sz="0" w:space="0" w:color="000000"/>
        </w:pBdr>
        <w:jc w:val="center"/>
        <w:rPr>
          <w:rFonts w:ascii="Times New Roman" w:hAnsi="Times New Roman" w:cs="Times New Roman"/>
          <w:b/>
          <w:lang w:val="ru-RU"/>
        </w:rPr>
      </w:pPr>
      <w:r>
        <w:rPr>
          <w:rFonts w:ascii="Times New Roman" w:hAnsi="Times New Roman" w:cs="Times New Roman"/>
          <w:bCs/>
          <w:sz w:val="16"/>
          <w:szCs w:val="16"/>
          <w:lang w:val="ru-RU"/>
        </w:rPr>
        <w:t xml:space="preserve"> (направление и уровень подготовки, шифр, профиль)</w:t>
      </w:r>
    </w:p>
    <w:p w:rsidR="001235A1" w:rsidRDefault="001235A1" w:rsidP="001235A1">
      <w:pPr>
        <w:jc w:val="center"/>
        <w:rPr>
          <w:rFonts w:ascii="Times New Roman" w:hAnsi="Times New Roman" w:cs="Times New Roman"/>
          <w:bCs/>
          <w:lang w:val="ru-RU"/>
        </w:rPr>
      </w:pPr>
      <w:r>
        <w:rPr>
          <w:rFonts w:ascii="Times New Roman" w:hAnsi="Times New Roman" w:cs="Times New Roman"/>
          <w:b/>
          <w:lang w:val="ru-RU"/>
        </w:rPr>
        <w:t xml:space="preserve">по </w:t>
      </w:r>
      <w:r>
        <w:rPr>
          <w:rFonts w:ascii="Times New Roman" w:hAnsi="Times New Roman" w:cs="Times New Roman"/>
          <w:b/>
          <w:u w:val="single"/>
          <w:lang w:val="ru-RU"/>
        </w:rPr>
        <w:t>очной</w:t>
      </w:r>
      <w:r>
        <w:rPr>
          <w:rFonts w:ascii="Times New Roman" w:hAnsi="Times New Roman" w:cs="Times New Roman"/>
          <w:b/>
          <w:lang w:val="ru-RU"/>
        </w:rPr>
        <w:t xml:space="preserve"> форме обучения</w:t>
      </w:r>
    </w:p>
    <w:p w:rsidR="001235A1" w:rsidRDefault="001235A1" w:rsidP="001235A1">
      <w:pPr>
        <w:jc w:val="center"/>
        <w:rPr>
          <w:rFonts w:ascii="Times New Roman" w:hAnsi="Times New Roman" w:cs="Times New Roman"/>
          <w:bCs/>
          <w:lang w:val="ru-RU"/>
        </w:rPr>
      </w:pPr>
      <w:r>
        <w:rPr>
          <w:rFonts w:ascii="Times New Roman" w:hAnsi="Times New Roman" w:cs="Times New Roman"/>
          <w:bCs/>
          <w:lang w:val="ru-RU"/>
        </w:rPr>
        <w:t>(</w:t>
      </w:r>
      <w:r>
        <w:rPr>
          <w:rFonts w:ascii="Times New Roman" w:hAnsi="Times New Roman" w:cs="Times New Roman"/>
          <w:bCs/>
          <w:sz w:val="16"/>
          <w:szCs w:val="16"/>
          <w:lang w:val="ru-RU"/>
        </w:rPr>
        <w:t>укажите форму обучения)</w:t>
      </w:r>
    </w:p>
    <w:p w:rsidR="001235A1" w:rsidRDefault="001235A1" w:rsidP="001235A1">
      <w:pPr>
        <w:jc w:val="center"/>
        <w:rPr>
          <w:rFonts w:ascii="Times New Roman" w:hAnsi="Times New Roman" w:cs="Times New Roman"/>
          <w:bCs/>
          <w:lang w:val="ru-RU"/>
        </w:rPr>
      </w:pPr>
      <w:r>
        <w:rPr>
          <w:rFonts w:ascii="Times New Roman" w:hAnsi="Times New Roman" w:cs="Times New Roman"/>
          <w:bCs/>
          <w:lang w:val="ru-RU"/>
        </w:rPr>
        <w:t>(общая трудоёмкость дисциплины 10 з.е.)</w:t>
      </w:r>
    </w:p>
    <w:p w:rsidR="001235A1" w:rsidRDefault="001235A1" w:rsidP="001235A1">
      <w:pPr>
        <w:jc w:val="center"/>
        <w:rPr>
          <w:rFonts w:ascii="Times New Roman" w:hAnsi="Times New Roman" w:cs="Times New Roman"/>
          <w:bCs/>
          <w:lang w:val="ru-RU"/>
        </w:rPr>
      </w:pPr>
    </w:p>
    <w:tbl>
      <w:tblPr>
        <w:tblW w:w="0" w:type="auto"/>
        <w:tblInd w:w="11" w:type="dxa"/>
        <w:tblLayout w:type="fixed"/>
        <w:tblCellMar>
          <w:top w:w="55" w:type="dxa"/>
          <w:left w:w="48" w:type="dxa"/>
          <w:bottom w:w="55" w:type="dxa"/>
          <w:right w:w="55" w:type="dxa"/>
        </w:tblCellMar>
        <w:tblLook w:val="0000"/>
      </w:tblPr>
      <w:tblGrid>
        <w:gridCol w:w="3069"/>
        <w:gridCol w:w="687"/>
        <w:gridCol w:w="761"/>
        <w:gridCol w:w="772"/>
        <w:gridCol w:w="1097"/>
        <w:gridCol w:w="591"/>
        <w:gridCol w:w="1292"/>
        <w:gridCol w:w="4773"/>
        <w:gridCol w:w="1850"/>
      </w:tblGrid>
      <w:tr w:rsidR="001235A1" w:rsidTr="001235A1">
        <w:trPr>
          <w:cantSplit/>
        </w:trPr>
        <w:tc>
          <w:tcPr>
            <w:tcW w:w="3069" w:type="dxa"/>
            <w:vMerge w:val="restart"/>
            <w:tcBorders>
              <w:top w:val="single" w:sz="2" w:space="0" w:color="000001"/>
              <w:left w:val="single" w:sz="2" w:space="0" w:color="000001"/>
              <w:bottom w:val="single" w:sz="2" w:space="0" w:color="000001"/>
            </w:tcBorders>
            <w:shd w:val="clear" w:color="auto" w:fill="FFFFFF"/>
            <w:vAlign w:val="center"/>
          </w:tcPr>
          <w:p w:rsidR="001235A1" w:rsidRDefault="001235A1" w:rsidP="001235A1">
            <w:pPr>
              <w:jc w:val="center"/>
            </w:pPr>
            <w:r>
              <w:rPr>
                <w:rFonts w:ascii="Times New Roman" w:hAnsi="Times New Roman" w:cs="Times New Roman"/>
                <w:bCs/>
                <w:sz w:val="22"/>
                <w:szCs w:val="22"/>
              </w:rPr>
              <w:t>Наименование разделов и тем</w:t>
            </w:r>
          </w:p>
        </w:tc>
        <w:tc>
          <w:tcPr>
            <w:tcW w:w="687" w:type="dxa"/>
            <w:vMerge w:val="restart"/>
            <w:tcBorders>
              <w:top w:val="single" w:sz="2" w:space="0" w:color="000001"/>
              <w:left w:val="single" w:sz="2" w:space="0" w:color="000001"/>
              <w:bottom w:val="single" w:sz="2" w:space="0" w:color="000001"/>
            </w:tcBorders>
            <w:shd w:val="clear" w:color="auto" w:fill="FFFFFF"/>
          </w:tcPr>
          <w:p w:rsidR="001235A1" w:rsidRDefault="001235A1" w:rsidP="001235A1">
            <w:pPr>
              <w:jc w:val="center"/>
              <w:rPr>
                <w:rFonts w:ascii="Times New Roman" w:hAnsi="Times New Roman" w:cs="Times New Roman"/>
                <w:bCs/>
              </w:rPr>
            </w:pPr>
            <w:r>
              <w:rPr>
                <w:rFonts w:ascii="Times New Roman" w:hAnsi="Times New Roman" w:cs="Times New Roman"/>
                <w:bCs/>
                <w:sz w:val="22"/>
                <w:szCs w:val="22"/>
              </w:rPr>
              <w:t>Всего час.</w:t>
            </w:r>
          </w:p>
          <w:p w:rsidR="001235A1" w:rsidRDefault="001235A1" w:rsidP="001235A1">
            <w:pPr>
              <w:jc w:val="center"/>
            </w:pPr>
            <w:r>
              <w:rPr>
                <w:rFonts w:ascii="Times New Roman" w:hAnsi="Times New Roman" w:cs="Times New Roman"/>
                <w:bCs/>
                <w:sz w:val="22"/>
                <w:szCs w:val="22"/>
              </w:rPr>
              <w:t>(з.е.)</w:t>
            </w:r>
          </w:p>
        </w:tc>
        <w:tc>
          <w:tcPr>
            <w:tcW w:w="3221" w:type="dxa"/>
            <w:gridSpan w:val="4"/>
            <w:tcBorders>
              <w:top w:val="single" w:sz="2" w:space="0" w:color="000001"/>
              <w:left w:val="single" w:sz="2" w:space="0" w:color="000001"/>
              <w:bottom w:val="single" w:sz="2" w:space="0" w:color="000001"/>
            </w:tcBorders>
            <w:shd w:val="clear" w:color="auto" w:fill="FFFFFF"/>
          </w:tcPr>
          <w:p w:rsidR="001235A1" w:rsidRDefault="001235A1" w:rsidP="001235A1">
            <w:pPr>
              <w:pStyle w:val="af2"/>
              <w:jc w:val="center"/>
            </w:pPr>
            <w:r>
              <w:rPr>
                <w:rFonts w:ascii="Times New Roman" w:hAnsi="Times New Roman" w:cs="Times New Roman"/>
                <w:sz w:val="22"/>
                <w:szCs w:val="22"/>
              </w:rPr>
              <w:t>Аудиторных часов</w:t>
            </w:r>
          </w:p>
        </w:tc>
        <w:tc>
          <w:tcPr>
            <w:tcW w:w="1292" w:type="dxa"/>
            <w:tcBorders>
              <w:top w:val="single" w:sz="2" w:space="0" w:color="000001"/>
              <w:left w:val="single" w:sz="2" w:space="0" w:color="000001"/>
              <w:bottom w:val="single" w:sz="2" w:space="0" w:color="000001"/>
            </w:tcBorders>
            <w:shd w:val="clear" w:color="auto" w:fill="FFFFFF"/>
          </w:tcPr>
          <w:p w:rsidR="001235A1" w:rsidRDefault="001235A1" w:rsidP="001235A1">
            <w:pPr>
              <w:jc w:val="center"/>
              <w:rPr>
                <w:rFonts w:ascii="Times New Roman" w:hAnsi="Times New Roman" w:cs="Times New Roman"/>
                <w:bCs/>
              </w:rPr>
            </w:pPr>
            <w:r>
              <w:rPr>
                <w:rFonts w:ascii="Times New Roman" w:hAnsi="Times New Roman" w:cs="Times New Roman"/>
                <w:bCs/>
                <w:sz w:val="22"/>
                <w:szCs w:val="22"/>
              </w:rPr>
              <w:t>Внеаудитор-ных</w:t>
            </w:r>
          </w:p>
          <w:p w:rsidR="001235A1" w:rsidRDefault="001235A1" w:rsidP="001235A1">
            <w:pPr>
              <w:jc w:val="center"/>
            </w:pPr>
            <w:r>
              <w:rPr>
                <w:rFonts w:ascii="Times New Roman" w:hAnsi="Times New Roman" w:cs="Times New Roman"/>
                <w:bCs/>
                <w:sz w:val="22"/>
                <w:szCs w:val="22"/>
              </w:rPr>
              <w:t>часов</w:t>
            </w:r>
          </w:p>
        </w:tc>
        <w:tc>
          <w:tcPr>
            <w:tcW w:w="4773" w:type="dxa"/>
            <w:tcBorders>
              <w:top w:val="single" w:sz="2" w:space="0" w:color="000001"/>
              <w:left w:val="single" w:sz="2" w:space="0" w:color="000001"/>
              <w:bottom w:val="single" w:sz="2" w:space="0" w:color="000001"/>
            </w:tcBorders>
            <w:shd w:val="clear" w:color="auto" w:fill="FFFFFF"/>
            <w:vAlign w:val="center"/>
          </w:tcPr>
          <w:p w:rsidR="001235A1" w:rsidRDefault="001235A1" w:rsidP="001235A1">
            <w:pPr>
              <w:jc w:val="center"/>
            </w:pPr>
            <w:r>
              <w:rPr>
                <w:rFonts w:ascii="Times New Roman" w:hAnsi="Times New Roman" w:cs="Times New Roman"/>
                <w:bCs/>
                <w:sz w:val="22"/>
                <w:szCs w:val="22"/>
              </w:rPr>
              <w:t>Содержание внеаудиторной работы</w:t>
            </w:r>
          </w:p>
        </w:tc>
        <w:tc>
          <w:tcPr>
            <w:tcW w:w="1850"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235A1" w:rsidRDefault="001235A1" w:rsidP="001235A1">
            <w:pPr>
              <w:jc w:val="center"/>
            </w:pPr>
            <w:r>
              <w:rPr>
                <w:rFonts w:ascii="Times New Roman" w:hAnsi="Times New Roman" w:cs="Times New Roman"/>
                <w:bCs/>
                <w:sz w:val="22"/>
                <w:szCs w:val="22"/>
              </w:rPr>
              <w:t>Формы  контроля</w:t>
            </w:r>
          </w:p>
        </w:tc>
      </w:tr>
      <w:tr w:rsidR="001235A1" w:rsidTr="001235A1">
        <w:trPr>
          <w:cantSplit/>
        </w:trPr>
        <w:tc>
          <w:tcPr>
            <w:tcW w:w="3069" w:type="dxa"/>
            <w:vMerge/>
            <w:tcBorders>
              <w:top w:val="single" w:sz="2" w:space="0" w:color="000080"/>
              <w:left w:val="single" w:sz="2" w:space="0" w:color="000080"/>
              <w:bottom w:val="single" w:sz="2" w:space="0" w:color="000080"/>
            </w:tcBorders>
            <w:shd w:val="clear" w:color="auto" w:fill="FFFFFF"/>
            <w:vAlign w:val="center"/>
          </w:tcPr>
          <w:p w:rsidR="001235A1" w:rsidRDefault="001235A1" w:rsidP="001235A1">
            <w:pPr>
              <w:snapToGrid w:val="0"/>
            </w:pPr>
          </w:p>
        </w:tc>
        <w:tc>
          <w:tcPr>
            <w:tcW w:w="687" w:type="dxa"/>
            <w:vMerge/>
            <w:tcBorders>
              <w:top w:val="single" w:sz="2" w:space="0" w:color="000080"/>
              <w:left w:val="single" w:sz="2" w:space="0" w:color="000080"/>
              <w:bottom w:val="single" w:sz="2" w:space="0" w:color="000080"/>
            </w:tcBorders>
            <w:shd w:val="clear" w:color="auto" w:fill="FFFFFF"/>
          </w:tcPr>
          <w:p w:rsidR="001235A1" w:rsidRDefault="001235A1" w:rsidP="001235A1">
            <w:pPr>
              <w:snapToGrid w:val="0"/>
            </w:pP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bCs/>
                <w:sz w:val="22"/>
                <w:szCs w:val="22"/>
              </w:rPr>
              <w:t>всего</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bCs/>
                <w:sz w:val="22"/>
                <w:szCs w:val="22"/>
              </w:rPr>
              <w:t>лекций</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bCs/>
                <w:sz w:val="22"/>
                <w:szCs w:val="22"/>
              </w:rPr>
              <w:t>семинаров</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bCs/>
                <w:sz w:val="18"/>
                <w:szCs w:val="18"/>
              </w:rPr>
              <w:t>Лаб/п</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vAlign w:val="center"/>
          </w:tcPr>
          <w:p w:rsidR="001235A1" w:rsidRDefault="001235A1" w:rsidP="001235A1">
            <w:pPr>
              <w:pStyle w:val="af2"/>
              <w:jc w:val="center"/>
            </w:pPr>
            <w:r>
              <w:rPr>
                <w:rFonts w:ascii="Times New Roman" w:hAnsi="Times New Roman" w:cs="Times New Roman"/>
              </w:rPr>
              <w:t>ПЕДАГОГИКА</w:t>
            </w:r>
          </w:p>
        </w:tc>
        <w:tc>
          <w:tcPr>
            <w:tcW w:w="687" w:type="dxa"/>
            <w:tcBorders>
              <w:top w:val="single" w:sz="2" w:space="0" w:color="000080"/>
              <w:left w:val="single" w:sz="2" w:space="0" w:color="000080"/>
              <w:bottom w:val="single" w:sz="2" w:space="0" w:color="000080"/>
            </w:tcBorders>
            <w:shd w:val="clear" w:color="auto" w:fill="FFFFFF"/>
          </w:tcPr>
          <w:p w:rsidR="001235A1" w:rsidRPr="008F21B9" w:rsidRDefault="001235A1" w:rsidP="001235A1">
            <w:pPr>
              <w:pStyle w:val="af2"/>
              <w:jc w:val="center"/>
              <w:rPr>
                <w:rFonts w:ascii="Times New Roman" w:hAnsi="Times New Roman" w:cs="Times New Roman"/>
                <w:b/>
                <w:bCs/>
                <w:lang w:val="ru-RU"/>
              </w:rPr>
            </w:pPr>
            <w:r>
              <w:rPr>
                <w:rFonts w:ascii="Times New Roman" w:hAnsi="Times New Roman" w:cs="Times New Roman"/>
                <w:b/>
                <w:bCs/>
                <w:lang w:val="ru-RU"/>
              </w:rPr>
              <w:t>360</w:t>
            </w:r>
          </w:p>
          <w:p w:rsidR="001235A1" w:rsidRDefault="001235A1" w:rsidP="001235A1">
            <w:pPr>
              <w:pStyle w:val="af2"/>
              <w:jc w:val="center"/>
            </w:pPr>
            <w:r>
              <w:rPr>
                <w:rFonts w:ascii="Times New Roman" w:hAnsi="Times New Roman" w:cs="Times New Roman"/>
                <w:b/>
                <w:bCs/>
              </w:rPr>
              <w:t>(1</w:t>
            </w:r>
            <w:r>
              <w:rPr>
                <w:rFonts w:ascii="Times New Roman" w:hAnsi="Times New Roman" w:cs="Times New Roman"/>
                <w:b/>
                <w:bCs/>
                <w:lang w:val="ru-RU"/>
              </w:rPr>
              <w:t>0</w:t>
            </w:r>
            <w:r>
              <w:rPr>
                <w:rFonts w:ascii="Times New Roman" w:hAnsi="Times New Roman" w:cs="Times New Roman"/>
                <w:b/>
                <w:bCs/>
              </w:rPr>
              <w:t>)</w:t>
            </w:r>
          </w:p>
        </w:tc>
        <w:tc>
          <w:tcPr>
            <w:tcW w:w="761" w:type="dxa"/>
            <w:tcBorders>
              <w:top w:val="single" w:sz="2" w:space="0" w:color="000080"/>
              <w:left w:val="single" w:sz="2" w:space="0" w:color="000080"/>
              <w:bottom w:val="single" w:sz="2" w:space="0" w:color="000080"/>
            </w:tcBorders>
            <w:shd w:val="clear" w:color="auto" w:fill="FFFFFF"/>
          </w:tcPr>
          <w:p w:rsidR="001235A1" w:rsidRPr="008F21B9" w:rsidRDefault="001235A1" w:rsidP="001235A1">
            <w:pPr>
              <w:pStyle w:val="af2"/>
              <w:jc w:val="center"/>
              <w:rPr>
                <w:lang w:val="ru-RU"/>
              </w:rPr>
            </w:pPr>
            <w:r>
              <w:rPr>
                <w:rFonts w:ascii="Times New Roman" w:hAnsi="Times New Roman" w:cs="Times New Roman"/>
                <w:b/>
                <w:bCs/>
              </w:rPr>
              <w:t>14</w:t>
            </w:r>
            <w:r>
              <w:rPr>
                <w:rFonts w:ascii="Times New Roman" w:hAnsi="Times New Roman" w:cs="Times New Roman"/>
                <w:b/>
                <w:bCs/>
                <w:lang w:val="ru-RU"/>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72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72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bCs/>
              </w:rPr>
              <w:t>-</w:t>
            </w:r>
          </w:p>
        </w:tc>
        <w:tc>
          <w:tcPr>
            <w:tcW w:w="1292" w:type="dxa"/>
            <w:tcBorders>
              <w:top w:val="single" w:sz="2" w:space="0" w:color="000080"/>
              <w:left w:val="single" w:sz="2" w:space="0" w:color="000080"/>
              <w:bottom w:val="single" w:sz="2" w:space="0" w:color="000080"/>
            </w:tcBorders>
            <w:shd w:val="clear" w:color="auto" w:fill="FFFFFF"/>
          </w:tcPr>
          <w:p w:rsidR="001235A1" w:rsidRPr="008F21B9" w:rsidRDefault="001235A1" w:rsidP="001235A1">
            <w:pPr>
              <w:pStyle w:val="af2"/>
              <w:jc w:val="center"/>
              <w:rPr>
                <w:lang w:val="ru-RU"/>
              </w:rPr>
            </w:pPr>
            <w:r>
              <w:rPr>
                <w:rFonts w:ascii="Times New Roman" w:hAnsi="Times New Roman" w:cs="Times New Roman"/>
                <w:b/>
                <w:bCs/>
              </w:rPr>
              <w:t>1</w:t>
            </w:r>
            <w:r>
              <w:rPr>
                <w:rFonts w:ascii="Times New Roman" w:hAnsi="Times New Roman" w:cs="Times New Roman"/>
                <w:b/>
                <w:bCs/>
                <w:lang w:val="ru-RU"/>
              </w:rPr>
              <w:t>46</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1B9" w:rsidRDefault="001235A1" w:rsidP="001235A1">
            <w:pPr>
              <w:pStyle w:val="af2"/>
              <w:snapToGrid w:val="0"/>
              <w:jc w:val="center"/>
              <w:rPr>
                <w:lang w:val="ru-RU"/>
              </w:rPr>
            </w:pPr>
            <w:r>
              <w:rPr>
                <w:lang w:val="ru-RU"/>
              </w:rPr>
              <w:t>72</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
                <w:bCs/>
                <w:lang w:val="ru-RU"/>
              </w:rPr>
              <w:t>Раздел 1. Введение в педагогическую деятельность</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bCs/>
                <w:lang w:val="ru-RU"/>
              </w:rPr>
              <w:t>38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bCs/>
                <w:lang w:val="ru-RU"/>
              </w:rPr>
              <w:t>18</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lang w:val="ru-RU"/>
              </w:rPr>
              <w:t>8</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rPr>
                <w:rFonts w:ascii="Times New Roman" w:hAnsi="Times New Roman" w:cs="Times New Roman"/>
                <w:b/>
                <w:bCs/>
                <w:lang w:val="ru-RU"/>
              </w:rPr>
            </w:pPr>
            <w:r>
              <w:rPr>
                <w:rFonts w:ascii="Times New Roman" w:hAnsi="Times New Roman" w:cs="Times New Roman"/>
                <w:b/>
                <w:lang w:val="ru-RU"/>
              </w:rPr>
              <w:t>10</w:t>
            </w:r>
          </w:p>
          <w:p w:rsidR="001235A1" w:rsidRDefault="001235A1" w:rsidP="001235A1">
            <w:pPr>
              <w:pStyle w:val="af2"/>
              <w:jc w:val="center"/>
            </w:pPr>
            <w:r>
              <w:rPr>
                <w:rFonts w:ascii="Times New Roman" w:hAnsi="Times New Roman" w:cs="Times New Roman"/>
                <w:b/>
                <w:bCs/>
                <w:lang w:val="ru-RU"/>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lang w:val="ru-RU"/>
              </w:rPr>
              <w:t>20</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snapToGrid w:val="0"/>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Создание модели личности педагога (с учетом специфики факультета).</w:t>
            </w:r>
          </w:p>
          <w:p w:rsidR="001235A1" w:rsidRPr="008F28EA" w:rsidRDefault="001235A1" w:rsidP="001235A1">
            <w:pPr>
              <w:jc w:val="center"/>
              <w:rPr>
                <w:lang w:val="ru-RU"/>
              </w:rPr>
            </w:pP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Разработка этических основ организации взаимодействия с субъектами образовательного процесса.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rPr>
                <w:rFonts w:ascii="Times New Roman" w:hAnsi="Times New Roman" w:cs="Times New Roman"/>
              </w:rPr>
            </w:pPr>
            <w:r>
              <w:rPr>
                <w:rFonts w:ascii="Times New Roman" w:hAnsi="Times New Roman" w:cs="Times New Roman"/>
              </w:rPr>
              <w:t>Презентация</w:t>
            </w:r>
          </w:p>
          <w:p w:rsidR="001235A1" w:rsidRDefault="001235A1" w:rsidP="001235A1">
            <w:pPr>
              <w:jc w:val="center"/>
            </w:pPr>
            <w:r>
              <w:rPr>
                <w:rFonts w:ascii="Times New Roman" w:hAnsi="Times New Roman" w:cs="Times New Roman"/>
              </w:rPr>
              <w:t>доклада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rPr>
                <w:rFonts w:ascii="Times New Roman" w:hAnsi="Times New Roman" w:cs="Times New Roman"/>
                <w:lang w:val="ru-RU"/>
              </w:rPr>
            </w:pPr>
            <w:r>
              <w:rPr>
                <w:rFonts w:ascii="Times New Roman" w:hAnsi="Times New Roman" w:cs="Times New Roman"/>
                <w:lang w:val="ru-RU"/>
              </w:rPr>
              <w:t>Профессиональная компетентность и готовность будущего учителя к профессионально-педагогической деятельности</w:t>
            </w:r>
            <w:proofErr w:type="gramStart"/>
            <w:r>
              <w:rPr>
                <w:rFonts w:ascii="Times New Roman" w:hAnsi="Times New Roman" w:cs="Times New Roman"/>
                <w:lang w:val="ru-RU"/>
              </w:rPr>
              <w:t>7</w:t>
            </w:r>
            <w:proofErr w:type="gramEnd"/>
          </w:p>
          <w:p w:rsidR="001235A1" w:rsidRPr="008F28EA" w:rsidRDefault="001235A1" w:rsidP="001235A1">
            <w:pPr>
              <w:rPr>
                <w:lang w:val="ru-RU"/>
              </w:rPr>
            </w:pPr>
            <w:r>
              <w:rPr>
                <w:rFonts w:ascii="Times New Roman" w:hAnsi="Times New Roman" w:cs="Times New Roman"/>
                <w:lang w:val="ru-RU"/>
              </w:rPr>
              <w:lastRenderedPageBreak/>
              <w:t>Профессионально-педагогическая культура личности учителя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lastRenderedPageBreak/>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eastAsia="Calibri" w:hAnsi="Times New Roman" w:cs="Times New Roman"/>
                <w:lang w:val="ru-RU"/>
              </w:rPr>
              <w:t>Проектирование основных этапов программы профессионального саморазвития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pPr>
            <w:r>
              <w:rPr>
                <w:rFonts w:ascii="Times New Roman" w:eastAsia="Calibri" w:hAnsi="Times New Roman" w:cs="Times New Roman"/>
              </w:rPr>
              <w:t>Доклад</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lastRenderedPageBreak/>
              <w:t>Учитель как субъект педагогической деятельности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Разработка программы занятий творческой лаборатории «Учитель — мастерство и вдохновение»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rPr>
                <w:rFonts w:ascii="Times New Roman" w:eastAsia="Calibri" w:hAnsi="Times New Roman" w:cs="Times New Roman"/>
              </w:rPr>
            </w:pPr>
            <w:r>
              <w:rPr>
                <w:rFonts w:ascii="Times New Roman" w:eastAsia="Calibri" w:hAnsi="Times New Roman" w:cs="Times New Roman"/>
              </w:rPr>
              <w:t>Учебно-деловая</w:t>
            </w:r>
          </w:p>
          <w:p w:rsidR="001235A1" w:rsidRDefault="001235A1" w:rsidP="001235A1">
            <w:pPr>
              <w:jc w:val="center"/>
            </w:pPr>
            <w:r>
              <w:rPr>
                <w:rFonts w:ascii="Times New Roman" w:eastAsia="Calibri" w:hAnsi="Times New Roman" w:cs="Times New Roman"/>
              </w:rPr>
              <w:t>игра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Сущность и специфика профессиональной деятельности педагога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Становление профессиональной компетентности педагога в культурологическом контексте</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Разработка тренингов становления педагогической техники</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pPr>
            <w:r>
              <w:rPr>
                <w:rFonts w:ascii="Times New Roman" w:eastAsia="Calibri" w:hAnsi="Times New Roman" w:cs="Times New Roman"/>
              </w:rPr>
              <w:t>Доклад</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Педагогическое общение и техника в структуре готовности к профессионально-педагогической деятельности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9</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5</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
                <w:lang w:val="ru-RU"/>
              </w:rPr>
              <w:t>Раздел</w:t>
            </w:r>
            <w:r>
              <w:rPr>
                <w:rFonts w:ascii="Times New Roman" w:hAnsi="Times New Roman" w:cs="Times New Roman"/>
                <w:b/>
              </w:rPr>
              <w:t xml:space="preserve"> 2. Общие основы педагогики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34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8</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6</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20</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rPr>
                <w:rFonts w:ascii="Times New Roman" w:hAnsi="Times New Roman" w:cs="Times New Roman"/>
              </w:rPr>
            </w:pPr>
          </w:p>
          <w:p w:rsidR="001235A1" w:rsidRDefault="001235A1" w:rsidP="001235A1">
            <w:pPr>
              <w:pStyle w:val="af2"/>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r>
              <w:rPr>
                <w:rFonts w:ascii="Times New Roman" w:hAnsi="Times New Roman" w:cs="Times New Roman"/>
              </w:rPr>
              <w:t>Педагогика в системе человекознания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rPr>
                <w:rFonts w:ascii="Times New Roman" w:hAnsi="Times New Roman" w:cs="Times New Roman"/>
                <w:lang w:val="ru-RU"/>
              </w:rPr>
            </w:pPr>
            <w:r>
              <w:rPr>
                <w:rFonts w:ascii="Times New Roman" w:hAnsi="Times New Roman" w:cs="Times New Roman"/>
                <w:lang w:val="ru-RU"/>
              </w:rPr>
              <w:t>Разработка плана проведения панельной дискуссии между апологетами разных парадигм педагогики (например, авторитарная и гуманистическая).</w:t>
            </w:r>
          </w:p>
          <w:p w:rsidR="001235A1" w:rsidRPr="008F28EA" w:rsidRDefault="001235A1" w:rsidP="001235A1">
            <w:pPr>
              <w:rPr>
                <w:lang w:val="ru-RU"/>
              </w:rPr>
            </w:pPr>
            <w:r>
              <w:rPr>
                <w:rFonts w:ascii="Times New Roman" w:hAnsi="Times New Roman" w:cs="Times New Roman"/>
                <w:lang w:val="ru-RU"/>
              </w:rPr>
              <w:t>Анализ основных подходов к понятию образования, изготовление постера с дальнейшей презентацией.</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pPr>
            <w:r>
              <w:rPr>
                <w:rFonts w:ascii="Times New Roman" w:eastAsia="Calibri" w:hAnsi="Times New Roman" w:cs="Times New Roman"/>
              </w:rPr>
              <w:t>Защита плана проведения дискуссии</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 xml:space="preserve">Методология педагогики. Логика и методы научно-педагогического </w:t>
            </w:r>
            <w:r>
              <w:rPr>
                <w:rFonts w:ascii="Times New Roman" w:hAnsi="Times New Roman" w:cs="Times New Roman"/>
                <w:lang w:val="ru-RU"/>
              </w:rPr>
              <w:lastRenderedPageBreak/>
              <w:t>исследования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lastRenderedPageBreak/>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Презентация</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lastRenderedPageBreak/>
              <w:t>Развитие, воспитание и социализация личности (базовые факторы и теории)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rPr>
            </w:pPr>
            <w:r>
              <w:rPr>
                <w:rFonts w:ascii="Times New Roman" w:hAnsi="Times New Roman" w:cs="Times New Roman"/>
              </w:rPr>
              <w:t xml:space="preserve">Подготовка </w:t>
            </w:r>
          </w:p>
          <w:p w:rsidR="001235A1" w:rsidRDefault="001235A1" w:rsidP="001235A1">
            <w:pPr>
              <w:pStyle w:val="af2"/>
              <w:jc w:val="center"/>
            </w:pPr>
            <w:r>
              <w:rPr>
                <w:rFonts w:ascii="Times New Roman" w:hAnsi="Times New Roman" w:cs="Times New Roman"/>
              </w:rPr>
              <w:t>тезисов</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Педагогика как отрасль научного знания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rPr>
                <w:rFonts w:ascii="Times New Roman" w:hAnsi="Times New Roman" w:cs="Times New Roman"/>
              </w:rPr>
            </w:pPr>
            <w:r>
              <w:rPr>
                <w:rFonts w:ascii="Times New Roman" w:hAnsi="Times New Roman" w:cs="Times New Roman"/>
              </w:rPr>
              <w:t>8</w:t>
            </w:r>
          </w:p>
          <w:p w:rsidR="001235A1" w:rsidRDefault="001235A1" w:rsidP="001235A1">
            <w:pPr>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6</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rPr>
                <w:rFonts w:ascii="Times New Roman" w:hAnsi="Times New Roman" w:cs="Times New Roman"/>
                <w:lang w:val="ru-RU"/>
              </w:rPr>
            </w:pPr>
            <w:r>
              <w:rPr>
                <w:rFonts w:ascii="Times New Roman" w:hAnsi="Times New Roman" w:cs="Times New Roman"/>
                <w:lang w:val="ru-RU"/>
              </w:rPr>
              <w:t>Изучение образовательной системы России, выделение основных тенденций развития образования.</w:t>
            </w:r>
          </w:p>
          <w:p w:rsidR="001235A1" w:rsidRPr="008F28EA" w:rsidRDefault="001235A1" w:rsidP="001235A1">
            <w:pPr>
              <w:rPr>
                <w:lang w:val="ru-RU"/>
              </w:rPr>
            </w:pPr>
            <w:r>
              <w:rPr>
                <w:rFonts w:ascii="Times New Roman" w:hAnsi="Times New Roman" w:cs="Times New Roman"/>
                <w:lang w:val="ru-RU"/>
              </w:rPr>
              <w:t>Изучение, аннотирование, реферирование и презентация современной педагогической периодики.</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eastAsia="Calibri" w:hAnsi="Times New Roman" w:cs="Times New Roman"/>
              </w:rPr>
              <w:t>Сообщение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snapToGrid w:val="0"/>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r>
              <w:rPr>
                <w:rFonts w:ascii="Times New Roman" w:hAnsi="Times New Roman" w:cs="Times New Roman"/>
              </w:rPr>
              <w:t>Методологические основы педагогики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Изучение монографических работ по проблеме и разработка плана мини-лекции.</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rPr>
                <w:rFonts w:ascii="Times New Roman" w:eastAsia="Calibri" w:hAnsi="Times New Roman" w:cs="Times New Roman"/>
              </w:rPr>
            </w:pPr>
            <w:r>
              <w:rPr>
                <w:rFonts w:ascii="Times New Roman" w:eastAsia="Calibri" w:hAnsi="Times New Roman" w:cs="Times New Roman"/>
              </w:rPr>
              <w:t xml:space="preserve">Защита плана </w:t>
            </w:r>
          </w:p>
          <w:p w:rsidR="001235A1" w:rsidRDefault="001235A1" w:rsidP="001235A1">
            <w:pPr>
              <w:jc w:val="center"/>
            </w:pPr>
            <w:r>
              <w:rPr>
                <w:rFonts w:ascii="Times New Roman" w:eastAsia="Calibri" w:hAnsi="Times New Roman" w:cs="Times New Roman"/>
              </w:rPr>
              <w:t>лекции</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Базовые теории воспитания и развития личности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rPr>
                <w:lang w:val="ru-RU"/>
              </w:rPr>
            </w:pPr>
            <w:r>
              <w:rPr>
                <w:rFonts w:ascii="Times New Roman" w:hAnsi="Times New Roman" w:cs="Times New Roman"/>
                <w:lang w:val="ru-RU"/>
              </w:rPr>
              <w:t xml:space="preserve">Организация и проведение мини-исследования  по одной из актуальных социально-педагогических проблем (Например, "Познавательные интересы </w:t>
            </w:r>
            <w:r>
              <w:rPr>
                <w:rFonts w:ascii="Times New Roman" w:hAnsi="Times New Roman" w:cs="Times New Roman"/>
                <w:lang w:val="ru-RU"/>
              </w:rPr>
              <w:lastRenderedPageBreak/>
              <w:t>учащихся").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jc w:val="center"/>
            </w:pPr>
            <w:r>
              <w:rPr>
                <w:rFonts w:ascii="Times New Roman" w:eastAsia="Calibri" w:hAnsi="Times New Roman" w:cs="Times New Roman"/>
              </w:rPr>
              <w:lastRenderedPageBreak/>
              <w:t>Программа мини-исследования</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
                <w:lang w:val="ru-RU"/>
              </w:rPr>
              <w:lastRenderedPageBreak/>
              <w:t>Раздел 3. Нормативно-правовое обеспечение образования.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8</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Обзор нормативно-правовых актов, регламентирующих деятельность в системе образования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Основные правовые акты международного образовательного права, регламентирующие права ребенка.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Нормативно-правовое регулирование деятельности образовательной организации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Cs/>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Международные акты об образовании (Болонского соглашения и Лиссабонской конвенции) и их влияние на изменения в российском образовании: сопоставительный анализ.</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Таблица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b/>
              </w:rPr>
            </w:pPr>
            <w:r>
              <w:rPr>
                <w:rFonts w:ascii="Times New Roman" w:hAnsi="Times New Roman" w:cs="Times New Roman"/>
                <w:b/>
              </w:rPr>
              <w:t xml:space="preserve">Экзамен </w:t>
            </w:r>
          </w:p>
          <w:p w:rsidR="001235A1" w:rsidRDefault="001235A1" w:rsidP="001235A1">
            <w:pPr>
              <w:pStyle w:val="af2"/>
              <w:jc w:val="center"/>
            </w:pPr>
            <w:r>
              <w:rPr>
                <w:rFonts w:ascii="Times New Roman" w:hAnsi="Times New Roman" w:cs="Times New Roman"/>
                <w:b/>
              </w:rPr>
              <w:t>(по модулям 1,2,3)</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
                <w:lang w:val="ru-RU"/>
              </w:rPr>
              <w:t>Раздел</w:t>
            </w:r>
            <w:r>
              <w:rPr>
                <w:rFonts w:ascii="Times New Roman" w:hAnsi="Times New Roman" w:cs="Times New Roman"/>
                <w:b/>
              </w:rPr>
              <w:t xml:space="preserve"> 4. Теория обучения.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56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28</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28</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Дидактика как наука о теории образования и обучения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Анализ состояния современных дидактических систем</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Таблица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Обучение в целостном педагогическом (образовательном) процессе</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Систематизация философских, психологических и методологических основ теории обучения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Реферат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Законы, закономерности и принципы обучения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rPr>
                <w:rFonts w:ascii="Times New Roman" w:hAnsi="Times New Roman" w:cs="Times New Roman"/>
              </w:rPr>
            </w:pPr>
            <w:r>
              <w:rPr>
                <w:rFonts w:ascii="Times New Roman" w:hAnsi="Times New Roman" w:cs="Times New Roman"/>
              </w:rPr>
              <w:t>2</w:t>
            </w:r>
          </w:p>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292"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 xml:space="preserve">Изучение процесса становления самостоятельности учащихся в образовательном </w:t>
            </w:r>
            <w:r>
              <w:rPr>
                <w:rFonts w:ascii="Times New Roman" w:hAnsi="Times New Roman" w:cs="Times New Roman"/>
                <w:lang w:val="ru-RU"/>
              </w:rPr>
              <w:lastRenderedPageBreak/>
              <w:t>процессе</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lastRenderedPageBreak/>
              <w:t>Презентация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snapToGrid w:val="0"/>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rPr>
              <w:lastRenderedPageBreak/>
              <w:t>Методы обучения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Изучение основных подходов к классификации методов продуктивного обучения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rPr>
              <w:t>Формы и средства обучения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Разработка перечня современных средств обучения</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Таблица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Диагностика и контроль в обучении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Составление теста и его оценивание с использованием различных видов оценки – баллы, критериальные шкалы, оценочные суждения и различных способов оценки – самооценка, взаимооценка.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Тест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lang w:val="ru-RU"/>
              </w:rPr>
              <w:t xml:space="preserve">Развитие и модернизация современного российского образования. </w:t>
            </w:r>
            <w:r>
              <w:rPr>
                <w:rFonts w:ascii="Times New Roman" w:hAnsi="Times New Roman" w:cs="Times New Roman"/>
              </w:rPr>
              <w:t>Инновационные процессы в образовании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Анализ состояния современной системы образования в Российской Федерации. Изучение и конспектирование Национальной доктрины образования в Российской Федерации до 2025 года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
                <w:lang w:val="ru-RU"/>
              </w:rPr>
              <w:t>Раздел</w:t>
            </w:r>
            <w:r>
              <w:rPr>
                <w:rFonts w:ascii="Times New Roman" w:hAnsi="Times New Roman" w:cs="Times New Roman"/>
                <w:b/>
              </w:rPr>
              <w:t xml:space="preserve"> 5. Педагогические технологии.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4</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RPr="00EE7856" w:rsidTr="001235A1">
        <w:trPr>
          <w:trHeight w:val="562"/>
        </w:trPr>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Педагогические технологии их классификация и характеристика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Поиск и аннотирование интернет-ресурсов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 xml:space="preserve">Список </w:t>
            </w:r>
            <w:r>
              <w:rPr>
                <w:rFonts w:ascii="Times New Roman" w:hAnsi="Times New Roman" w:cs="Times New Roman"/>
              </w:rPr>
              <w:t>Web</w:t>
            </w:r>
            <w:r>
              <w:rPr>
                <w:rFonts w:ascii="Times New Roman" w:hAnsi="Times New Roman" w:cs="Times New Roman"/>
                <w:lang w:val="ru-RU"/>
              </w:rPr>
              <w:t>-ресурсов (не менее 10) с краткой аннотацией по каждому из ресурсов</w:t>
            </w: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Педагогические технологии в практике российских школ</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Разработка плана-конспекта учебного занятия (урока) с применением одной из частнопредметных педагогических технологий</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pStyle w:val="af2"/>
              <w:jc w:val="center"/>
              <w:rPr>
                <w:lang w:val="ru-RU"/>
              </w:rPr>
            </w:pPr>
            <w:proofErr w:type="gramStart"/>
            <w:r>
              <w:rPr>
                <w:rFonts w:ascii="Times New Roman" w:hAnsi="Times New Roman" w:cs="Times New Roman"/>
                <w:lang w:val="ru-RU"/>
              </w:rPr>
              <w:t xml:space="preserve">План-конспект учебного занятия (урока) + разработанные для такого занятия дидактические </w:t>
            </w:r>
            <w:r>
              <w:rPr>
                <w:rFonts w:ascii="Times New Roman" w:hAnsi="Times New Roman" w:cs="Times New Roman"/>
                <w:lang w:val="ru-RU"/>
              </w:rPr>
              <w:lastRenderedPageBreak/>
              <w:t xml:space="preserve">материалы (карточки, схемы, презентации, электронные, </w:t>
            </w:r>
            <w:r>
              <w:rPr>
                <w:rFonts w:ascii="Times New Roman" w:hAnsi="Times New Roman" w:cs="Times New Roman"/>
              </w:rPr>
              <w:t>Web</w:t>
            </w:r>
            <w:r>
              <w:rPr>
                <w:rFonts w:ascii="Times New Roman" w:hAnsi="Times New Roman" w:cs="Times New Roman"/>
                <w:lang w:val="ru-RU"/>
              </w:rPr>
              <w:t>-ресурсы)</w:t>
            </w:r>
            <w:proofErr w:type="gramEnd"/>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
                <w:bCs/>
                <w:lang w:val="ru-RU"/>
              </w:rPr>
              <w:lastRenderedPageBreak/>
              <w:t>Раздел</w:t>
            </w:r>
            <w:r>
              <w:rPr>
                <w:rFonts w:ascii="Times New Roman" w:hAnsi="Times New Roman" w:cs="Times New Roman"/>
                <w:b/>
                <w:bCs/>
              </w:rPr>
              <w:t xml:space="preserve"> 6. Управление образовательными системами.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4</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Cs/>
                <w:lang w:val="ru-RU"/>
              </w:rPr>
              <w:t xml:space="preserve">Сущность и основные принципы управления образовательными системами. </w:t>
            </w:r>
            <w:r>
              <w:rPr>
                <w:rFonts w:ascii="Times New Roman" w:hAnsi="Times New Roman" w:cs="Times New Roman"/>
                <w:bCs/>
              </w:rPr>
              <w:t>Основные функции внутришкольного управления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Анализ федерального государственного образовательного стандарта (ФГОС)</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План-схема структуры ФГОС</w:t>
            </w: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Cs/>
                <w:lang w:val="ru-RU"/>
              </w:rPr>
              <w:t xml:space="preserve">Теоретические основы управления образовательными системами. Школа как педагогическая система и объект управления. </w:t>
            </w:r>
            <w:r>
              <w:rPr>
                <w:rFonts w:ascii="Times New Roman" w:hAnsi="Times New Roman" w:cs="Times New Roman"/>
                <w:bCs/>
              </w:rPr>
              <w:t>Педагогический менеджмент</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Анализ других основных нормативно-правовых документов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Схема – основные документы регламентирующие процесс образования в РФ</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rPr>
                <w:lang w:val="ru-RU"/>
              </w:rPr>
            </w:pPr>
          </w:p>
        </w:tc>
        <w:tc>
          <w:tcPr>
            <w:tcW w:w="687"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761"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772"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1097"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591"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1292"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snapToGrid w:val="0"/>
              <w:jc w:val="center"/>
              <w:rPr>
                <w:lang w:val="ru-RU"/>
              </w:rP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b/>
              </w:rPr>
            </w:pPr>
            <w:r>
              <w:rPr>
                <w:rFonts w:ascii="Times New Roman" w:hAnsi="Times New Roman" w:cs="Times New Roman"/>
                <w:b/>
              </w:rPr>
              <w:t xml:space="preserve">Экзамен </w:t>
            </w:r>
          </w:p>
          <w:p w:rsidR="001235A1" w:rsidRDefault="001235A1" w:rsidP="001235A1">
            <w:pPr>
              <w:pStyle w:val="af2"/>
              <w:jc w:val="center"/>
            </w:pPr>
            <w:r>
              <w:rPr>
                <w:rFonts w:ascii="Times New Roman" w:hAnsi="Times New Roman" w:cs="Times New Roman"/>
                <w:b/>
              </w:rPr>
              <w:t>(по модулям 4,5,6)</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
                <w:bCs/>
                <w:lang w:val="ru-RU"/>
              </w:rPr>
              <w:t>Раздел 7. Теория и методика воспитания.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38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18</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10</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8</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20</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Сущность, движущие силы и базовые теории воспитания.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rPr>
                <w:rFonts w:ascii="Times New Roman" w:hAnsi="Times New Roman" w:cs="Times New Roman"/>
                <w:lang w:val="ru-RU"/>
              </w:rPr>
            </w:pPr>
            <w:r>
              <w:rPr>
                <w:rFonts w:ascii="Times New Roman" w:hAnsi="Times New Roman" w:cs="Times New Roman"/>
                <w:lang w:val="ru-RU"/>
              </w:rPr>
              <w:t>Аннотирование статей по данной проблематике.</w:t>
            </w:r>
          </w:p>
          <w:p w:rsidR="001235A1" w:rsidRPr="008F28EA" w:rsidRDefault="001235A1" w:rsidP="001235A1">
            <w:pPr>
              <w:pStyle w:val="af2"/>
              <w:rPr>
                <w:lang w:val="ru-RU"/>
              </w:rPr>
            </w:pPr>
            <w:r>
              <w:rPr>
                <w:rFonts w:ascii="Times New Roman" w:hAnsi="Times New Roman" w:cs="Times New Roman"/>
                <w:lang w:val="ru-RU"/>
              </w:rPr>
              <w:t>Составление терминологического словаря по теме.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Дайджест современных исследований;</w:t>
            </w:r>
          </w:p>
          <w:p w:rsidR="001235A1" w:rsidRPr="008F28EA" w:rsidRDefault="001235A1" w:rsidP="001235A1">
            <w:pPr>
              <w:pStyle w:val="af2"/>
              <w:jc w:val="center"/>
              <w:rPr>
                <w:lang w:val="ru-RU"/>
              </w:rPr>
            </w:pPr>
            <w:r>
              <w:rPr>
                <w:rFonts w:ascii="Times New Roman" w:hAnsi="Times New Roman" w:cs="Times New Roman"/>
                <w:lang w:val="ru-RU"/>
              </w:rPr>
              <w:t>терминологический словарь</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lastRenderedPageBreak/>
              <w:t>Система форм и методов воспитания.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Коллектив как объект и субъект воспитания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Воспитательные системы и современные концепции воспитания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Сущность и специфика воспитательного процесса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rPr>
              <w:t>Конспектирование первоисточников.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Проблемы коллективного воспитания в современной школе</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Моделирование воспитательного процесса для учащихся разного возраста.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 xml:space="preserve">Модель воспитательного процесса </w:t>
            </w: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Основные направления современного воспитательного процесса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Современные аспекты работы классного руководителя с родителями.</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Тематика родительских собраний соответственно возрастным группам</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
                <w:bCs/>
                <w:lang w:val="ru-RU"/>
              </w:rPr>
              <w:t>Раздел</w:t>
            </w:r>
            <w:r>
              <w:rPr>
                <w:rFonts w:ascii="Times New Roman" w:hAnsi="Times New Roman" w:cs="Times New Roman"/>
                <w:b/>
                <w:bCs/>
              </w:rPr>
              <w:t xml:space="preserve"> 8. Социальная педагогика.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10</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6</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6</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Социализация как социально-педагогическое явление</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rPr>
                <w:rFonts w:ascii="Times New Roman" w:hAnsi="Times New Roman" w:cs="Times New Roman"/>
                <w:lang w:val="ru-RU"/>
              </w:rPr>
            </w:pPr>
            <w:r>
              <w:rPr>
                <w:rFonts w:ascii="Times New Roman" w:hAnsi="Times New Roman" w:cs="Times New Roman"/>
                <w:lang w:val="ru-RU"/>
              </w:rPr>
              <w:t>Содержание основных положений  «Конвенции о правах ребенка» (1989).</w:t>
            </w:r>
          </w:p>
          <w:p w:rsidR="001235A1" w:rsidRPr="008F28EA" w:rsidRDefault="001235A1" w:rsidP="001235A1">
            <w:pPr>
              <w:pStyle w:val="af2"/>
              <w:rPr>
                <w:lang w:val="ru-RU"/>
              </w:rPr>
            </w:pPr>
            <w:r>
              <w:rPr>
                <w:rFonts w:ascii="Times New Roman" w:hAnsi="Times New Roman" w:cs="Times New Roman"/>
                <w:lang w:val="ru-RU"/>
              </w:rPr>
              <w:t>Изучение  проблем и рисков  социализации в отечественных и зарубежных исследованиях.</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Терминологический диктант.</w:t>
            </w:r>
          </w:p>
          <w:p w:rsidR="001235A1" w:rsidRPr="008F28EA" w:rsidRDefault="001235A1" w:rsidP="001235A1">
            <w:pPr>
              <w:pStyle w:val="af2"/>
              <w:jc w:val="center"/>
              <w:rPr>
                <w:lang w:val="ru-RU"/>
              </w:rPr>
            </w:pPr>
            <w:r>
              <w:rPr>
                <w:rFonts w:ascii="Times New Roman" w:hAnsi="Times New Roman" w:cs="Times New Roman"/>
                <w:lang w:val="ru-RU"/>
              </w:rPr>
              <w:t>Составление и решение кроссвордов.</w:t>
            </w: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Семья как субъект педагогического взаимодействия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rPr>
                <w:rFonts w:ascii="Times New Roman" w:hAnsi="Times New Roman" w:cs="Times New Roman"/>
              </w:rPr>
            </w:pPr>
            <w:r>
              <w:rPr>
                <w:rFonts w:ascii="Times New Roman" w:hAnsi="Times New Roman" w:cs="Times New Roman"/>
              </w:rPr>
              <w:t>2</w:t>
            </w:r>
          </w:p>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rPr>
                <w:rFonts w:ascii="Times New Roman" w:hAnsi="Times New Roman" w:cs="Times New Roman"/>
                <w:lang w:val="ru-RU"/>
              </w:rPr>
            </w:pPr>
            <w:r>
              <w:rPr>
                <w:rFonts w:ascii="Times New Roman" w:hAnsi="Times New Roman" w:cs="Times New Roman"/>
                <w:lang w:val="ru-RU"/>
              </w:rPr>
              <w:t>Положительное и негативное влияния семьи на процесс социализац</w:t>
            </w:r>
            <w:r>
              <w:rPr>
                <w:rFonts w:ascii="Times New Roman" w:hAnsi="Times New Roman" w:cs="Times New Roman"/>
                <w:lang w:val="ru-RU"/>
              </w:rPr>
              <w:lastRenderedPageBreak/>
              <w:t>ии школьника</w:t>
            </w:r>
          </w:p>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Решение пед. ситуаций.</w:t>
            </w:r>
          </w:p>
          <w:p w:rsidR="001235A1" w:rsidRPr="008F28EA" w:rsidRDefault="001235A1" w:rsidP="001235A1">
            <w:pPr>
              <w:pStyle w:val="af2"/>
              <w:jc w:val="center"/>
              <w:rPr>
                <w:lang w:val="ru-RU"/>
              </w:rPr>
            </w:pPr>
            <w:r>
              <w:rPr>
                <w:rFonts w:ascii="Times New Roman" w:hAnsi="Times New Roman" w:cs="Times New Roman"/>
                <w:lang w:val="ru-RU"/>
              </w:rPr>
              <w:t>Организация педагогического театра.</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snapToGrid w:val="0"/>
              <w:rPr>
                <w:lang w:val="ru-RU"/>
              </w:rP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snapToGrid w:val="0"/>
              <w:rPr>
                <w:lang w:val="ru-RU"/>
              </w:rPr>
            </w:pP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lastRenderedPageBreak/>
              <w:t>Трудные подростки как педагогическая проблема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rFonts w:ascii="Times New Roman" w:hAnsi="Times New Roman" w:cs="Times New Roman"/>
                <w:lang w:val="ru-RU"/>
              </w:rPr>
            </w:pPr>
            <w:r>
              <w:rPr>
                <w:rFonts w:ascii="Times New Roman" w:hAnsi="Times New Roman" w:cs="Times New Roman"/>
                <w:lang w:val="ru-RU"/>
              </w:rPr>
              <w:t>Содержание работы классного руководителя по профилактике правонарушений учащимися.</w:t>
            </w:r>
          </w:p>
          <w:p w:rsidR="001235A1" w:rsidRDefault="001235A1" w:rsidP="001235A1">
            <w:pPr>
              <w:pStyle w:val="af2"/>
            </w:pPr>
            <w:r>
              <w:rPr>
                <w:rFonts w:ascii="Times New Roman" w:hAnsi="Times New Roman" w:cs="Times New Roman"/>
              </w:rPr>
              <w:t xml:space="preserve">Особенности </w:t>
            </w:r>
            <w:proofErr w:type="gramStart"/>
            <w:r>
              <w:rPr>
                <w:rFonts w:ascii="Times New Roman" w:hAnsi="Times New Roman" w:cs="Times New Roman"/>
              </w:rPr>
              <w:t>поведения  «</w:t>
            </w:r>
            <w:proofErr w:type="gramEnd"/>
            <w:r>
              <w:rPr>
                <w:rFonts w:ascii="Times New Roman" w:hAnsi="Times New Roman" w:cs="Times New Roman"/>
              </w:rPr>
              <w:t>трудных» подростков.</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Составление терминологического словаря.</w:t>
            </w:r>
          </w:p>
          <w:p w:rsidR="001235A1" w:rsidRPr="008F28EA" w:rsidRDefault="001235A1" w:rsidP="001235A1">
            <w:pPr>
              <w:pStyle w:val="af2"/>
              <w:jc w:val="center"/>
              <w:rPr>
                <w:lang w:val="ru-RU"/>
              </w:rPr>
            </w:pPr>
            <w:r>
              <w:rPr>
                <w:rFonts w:ascii="Times New Roman" w:hAnsi="Times New Roman" w:cs="Times New Roman"/>
                <w:lang w:val="ru-RU"/>
              </w:rPr>
              <w:t>Составление и обсуждение «банка педагогических задач».</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Cs/>
              </w:rPr>
              <w:t>Воспитание как направленная социализация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«Сопротивление воспитанию». Социально-педагогическая деятельность с детьми девиантного поведения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
                <w:bCs/>
                <w:lang w:val="ru-RU"/>
              </w:rPr>
              <w:t>Раздел</w:t>
            </w:r>
            <w:r>
              <w:rPr>
                <w:rFonts w:ascii="Times New Roman" w:hAnsi="Times New Roman" w:cs="Times New Roman"/>
                <w:b/>
                <w:bCs/>
              </w:rPr>
              <w:t xml:space="preserve"> 9. Психолого-педагогический практикум.</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8</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6</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10</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Педагогические задачи и подходы к технологизации их решения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Различные подходы к решению педагогических задач, методы постановки педагогического диагноза.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Составление «картотеки» пед. ситуаций и задач, их решение.</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Cs/>
              </w:rPr>
              <w:lastRenderedPageBreak/>
              <w:t>Решение психолого-педагогических задач</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RPr="00EE7856"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Моделирование образовательной и педагогической ситуаций</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7</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lang w:val="ru-RU"/>
              </w:rPr>
              <w:t>Оптимальные модели и типы педагогического взаимодействия при решении педагогических задач.</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Инсценировка пед. ситуаций и их анализ.</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pPr>
            <w:r>
              <w:rPr>
                <w:rFonts w:ascii="Times New Roman" w:hAnsi="Times New Roman" w:cs="Times New Roman"/>
                <w:bCs/>
              </w:rPr>
              <w:t>Организация проектной деятельности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Разработка мини-проекта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b/>
              </w:rPr>
            </w:pPr>
            <w:r>
              <w:rPr>
                <w:rFonts w:ascii="Times New Roman" w:hAnsi="Times New Roman" w:cs="Times New Roman"/>
                <w:b/>
              </w:rPr>
              <w:t xml:space="preserve">Зачёт </w:t>
            </w:r>
          </w:p>
          <w:p w:rsidR="001235A1" w:rsidRDefault="001235A1" w:rsidP="001235A1">
            <w:pPr>
              <w:pStyle w:val="af2"/>
              <w:jc w:val="center"/>
            </w:pPr>
            <w:r>
              <w:rPr>
                <w:rFonts w:ascii="Times New Roman" w:hAnsi="Times New Roman" w:cs="Times New Roman"/>
                <w:b/>
              </w:rPr>
              <w:t>(по модулям 7,8,9)</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
                <w:bCs/>
                <w:lang w:val="ru-RU"/>
              </w:rPr>
              <w:t>Раздел 10. История образования и педагогической мысли.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90</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36</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18</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18</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b/>
              </w:rPr>
              <w:t>54</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Теоретико-методологические основы курса ИОиПМ</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Всемирный историко-педагогический процесс</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Реферат, кластер</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История развития педагогической практики и педагогической мысли в древнем мире</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9</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Педагогические взгляды английских и французских просветителей в период становления индустриального общества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История школы и педагогической практики в Средние века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Разработка проблем воспитания представителями утопического социализма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История школы и педагогики в Новое время (</w:t>
            </w:r>
            <w:r>
              <w:rPr>
                <w:rFonts w:ascii="Times New Roman" w:hAnsi="Times New Roman" w:cs="Times New Roman"/>
                <w:bCs/>
              </w:rPr>
              <w:t>XVII</w:t>
            </w:r>
            <w:r>
              <w:rPr>
                <w:rFonts w:ascii="Times New Roman" w:hAnsi="Times New Roman" w:cs="Times New Roman"/>
                <w:bCs/>
                <w:lang w:val="ru-RU"/>
              </w:rPr>
              <w:t>–</w:t>
            </w:r>
            <w:r>
              <w:rPr>
                <w:rFonts w:ascii="Times New Roman" w:hAnsi="Times New Roman" w:cs="Times New Roman"/>
                <w:bCs/>
              </w:rPr>
              <w:t>XIX</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9</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 xml:space="preserve">Школа и педагогическая мысль за рубежом в начале </w:t>
            </w:r>
            <w:r>
              <w:rPr>
                <w:rFonts w:ascii="Times New Roman" w:hAnsi="Times New Roman" w:cs="Times New Roman"/>
              </w:rPr>
              <w:t>XX</w:t>
            </w:r>
            <w:r>
              <w:rPr>
                <w:rFonts w:ascii="Times New Roman" w:hAnsi="Times New Roman" w:cs="Times New Roman"/>
                <w:lang w:val="ru-RU"/>
              </w:rPr>
              <w:t xml:space="preserve"> века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Таблица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История школы и педагогики в Новейшее время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9</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5</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Современное состояние школы за рубежом</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Реферат</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 xml:space="preserve">Воспитание и школа в Античном мире </w:t>
            </w:r>
            <w:r>
              <w:rPr>
                <w:rFonts w:ascii="Times New Roman" w:hAnsi="Times New Roman" w:cs="Times New Roman"/>
                <w:bCs/>
                <w:lang w:val="ru-RU"/>
              </w:rPr>
              <w:lastRenderedPageBreak/>
              <w:t>Среднеземноморья</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lastRenderedPageBreak/>
              <w:t>7</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rPr>
                <w:rFonts w:ascii="Times New Roman" w:hAnsi="Times New Roman" w:cs="Times New Roman"/>
                <w:lang w:val="ru-RU"/>
              </w:rPr>
            </w:pPr>
            <w:r>
              <w:rPr>
                <w:rFonts w:ascii="Times New Roman" w:hAnsi="Times New Roman" w:cs="Times New Roman"/>
                <w:lang w:val="ru-RU"/>
              </w:rPr>
              <w:t>5</w:t>
            </w:r>
          </w:p>
          <w:p w:rsidR="001235A1" w:rsidRPr="008F28EA" w:rsidRDefault="001235A1" w:rsidP="001235A1">
            <w:pPr>
              <w:pStyle w:val="af2"/>
              <w:jc w:val="center"/>
              <w:rPr>
                <w:lang w:val="ru-RU"/>
              </w:rPr>
            </w:pPr>
            <w:r>
              <w:rPr>
                <w:rFonts w:ascii="Times New Roman" w:hAnsi="Times New Roman" w:cs="Times New Roman"/>
                <w:lang w:val="ru-RU"/>
              </w:rPr>
              <w:t xml:space="preserve">Школа и </w:t>
            </w:r>
            <w:r>
              <w:rPr>
                <w:rFonts w:ascii="Times New Roman" w:hAnsi="Times New Roman" w:cs="Times New Roman"/>
                <w:lang w:val="ru-RU"/>
              </w:rPr>
              <w:lastRenderedPageBreak/>
              <w:t xml:space="preserve">педагогическая мысль с древнейших времён до </w:t>
            </w:r>
            <w:r>
              <w:rPr>
                <w:rFonts w:ascii="Times New Roman" w:hAnsi="Times New Roman" w:cs="Times New Roman"/>
              </w:rPr>
              <w:t>XVII</w:t>
            </w:r>
            <w:r>
              <w:rPr>
                <w:rFonts w:ascii="Times New Roman" w:hAnsi="Times New Roman" w:cs="Times New Roman"/>
                <w:lang w:val="ru-RU"/>
              </w:rPr>
              <w:t xml:space="preserve"> века</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lastRenderedPageBreak/>
              <w:t>Конспект, схема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snapToGrid w:val="0"/>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lastRenderedPageBreak/>
              <w:t>Школа и педагогика Западной Европы в эпоху Возрождения и Реформации</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 xml:space="preserve">Школа и педагогическая мысль в </w:t>
            </w:r>
            <w:r>
              <w:rPr>
                <w:rFonts w:ascii="Times New Roman" w:hAnsi="Times New Roman" w:cs="Times New Roman"/>
              </w:rPr>
              <w:t>XVIII</w:t>
            </w:r>
            <w:r>
              <w:rPr>
                <w:rFonts w:ascii="Times New Roman" w:hAnsi="Times New Roman" w:cs="Times New Roman"/>
                <w:lang w:val="ru-RU"/>
              </w:rPr>
              <w:t xml:space="preserve"> веке</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 схема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Воспитание в Киевской Руси и Русского государства (</w:t>
            </w:r>
            <w:r>
              <w:rPr>
                <w:rFonts w:ascii="Times New Roman" w:hAnsi="Times New Roman" w:cs="Times New Roman"/>
                <w:bCs/>
              </w:rPr>
              <w:t>X</w:t>
            </w:r>
            <w:r>
              <w:rPr>
                <w:rFonts w:ascii="Times New Roman" w:hAnsi="Times New Roman" w:cs="Times New Roman"/>
                <w:bCs/>
                <w:lang w:val="ru-RU"/>
              </w:rPr>
              <w:t>–</w:t>
            </w:r>
            <w:r>
              <w:rPr>
                <w:rFonts w:ascii="Times New Roman" w:hAnsi="Times New Roman" w:cs="Times New Roman"/>
                <w:bCs/>
              </w:rPr>
              <w:t>XVII</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 xml:space="preserve">Школа и педагогические теории конца </w:t>
            </w:r>
            <w:r>
              <w:rPr>
                <w:rFonts w:ascii="Times New Roman" w:hAnsi="Times New Roman" w:cs="Times New Roman"/>
              </w:rPr>
              <w:t>XIX</w:t>
            </w:r>
            <w:r>
              <w:rPr>
                <w:rFonts w:ascii="Times New Roman" w:hAnsi="Times New Roman" w:cs="Times New Roman"/>
                <w:lang w:val="ru-RU"/>
              </w:rPr>
              <w:t xml:space="preserve"> – начала </w:t>
            </w:r>
            <w:r>
              <w:rPr>
                <w:rFonts w:ascii="Times New Roman" w:hAnsi="Times New Roman" w:cs="Times New Roman"/>
              </w:rPr>
              <w:t>XX</w:t>
            </w:r>
            <w:r>
              <w:rPr>
                <w:rFonts w:ascii="Times New Roman" w:hAnsi="Times New Roman" w:cs="Times New Roman"/>
                <w:lang w:val="ru-RU"/>
              </w:rPr>
              <w:t xml:space="preserve"> века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 схема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Школа и педагогика Западной Европы (</w:t>
            </w:r>
            <w:r>
              <w:rPr>
                <w:rFonts w:ascii="Times New Roman" w:hAnsi="Times New Roman" w:cs="Times New Roman"/>
                <w:bCs/>
              </w:rPr>
              <w:t>XVII</w:t>
            </w:r>
            <w:r>
              <w:rPr>
                <w:rFonts w:ascii="Times New Roman" w:hAnsi="Times New Roman" w:cs="Times New Roman"/>
                <w:bCs/>
                <w:lang w:val="ru-RU"/>
              </w:rPr>
              <w:t>–</w:t>
            </w:r>
            <w:r>
              <w:rPr>
                <w:rFonts w:ascii="Times New Roman" w:hAnsi="Times New Roman" w:cs="Times New Roman"/>
                <w:bCs/>
              </w:rPr>
              <w:t>XIX</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8</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Школа СССР в 1917-1945 гг.</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Конспект, схема</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Школа и педагогика России (</w:t>
            </w:r>
            <w:r>
              <w:rPr>
                <w:rFonts w:ascii="Times New Roman" w:hAnsi="Times New Roman" w:cs="Times New Roman"/>
                <w:bCs/>
              </w:rPr>
              <w:t>XVIII</w:t>
            </w:r>
            <w:r>
              <w:rPr>
                <w:rFonts w:ascii="Times New Roman" w:hAnsi="Times New Roman" w:cs="Times New Roman"/>
                <w:bCs/>
                <w:lang w:val="ru-RU"/>
              </w:rPr>
              <w:t>–</w:t>
            </w:r>
            <w:r>
              <w:rPr>
                <w:rFonts w:ascii="Times New Roman" w:hAnsi="Times New Roman" w:cs="Times New Roman"/>
                <w:bCs/>
              </w:rPr>
              <w:t>XIX</w:t>
            </w:r>
            <w:r>
              <w:rPr>
                <w:rFonts w:ascii="Times New Roman" w:hAnsi="Times New Roman" w:cs="Times New Roman"/>
                <w:bCs/>
                <w:lang w:val="ru-RU"/>
              </w:rPr>
              <w:t xml:space="preserve"> вв.)</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10</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6</w:t>
            </w:r>
          </w:p>
        </w:tc>
        <w:tc>
          <w:tcPr>
            <w:tcW w:w="4773"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jc w:val="center"/>
              <w:rPr>
                <w:lang w:val="ru-RU"/>
              </w:rPr>
            </w:pPr>
            <w:r>
              <w:rPr>
                <w:rFonts w:ascii="Times New Roman" w:hAnsi="Times New Roman" w:cs="Times New Roman"/>
                <w:lang w:val="ru-RU"/>
              </w:rPr>
              <w:t xml:space="preserve">Школа и педагогическая мысль в России во второй половине </w:t>
            </w:r>
            <w:r>
              <w:rPr>
                <w:rFonts w:ascii="Times New Roman" w:hAnsi="Times New Roman" w:cs="Times New Roman"/>
              </w:rPr>
              <w:t>XX</w:t>
            </w:r>
            <w:r>
              <w:rPr>
                <w:rFonts w:ascii="Times New Roman" w:hAnsi="Times New Roman" w:cs="Times New Roman"/>
                <w:lang w:val="ru-RU"/>
              </w:rPr>
              <w:t xml:space="preserve"> века</w:t>
            </w: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pPr>
            <w:r>
              <w:rPr>
                <w:rFonts w:ascii="Times New Roman" w:hAnsi="Times New Roman" w:cs="Times New Roman"/>
              </w:rPr>
              <w:t>Схема, таблица, кластер</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 xml:space="preserve">Зарубежная школа и педагогика в </w:t>
            </w:r>
            <w:r>
              <w:rPr>
                <w:rFonts w:ascii="Times New Roman" w:hAnsi="Times New Roman" w:cs="Times New Roman"/>
                <w:bCs/>
              </w:rPr>
              <w:t>XX</w:t>
            </w:r>
            <w:r>
              <w:rPr>
                <w:rFonts w:ascii="Times New Roman" w:hAnsi="Times New Roman" w:cs="Times New Roman"/>
                <w:bCs/>
                <w:lang w:val="ru-RU"/>
              </w:rPr>
              <w:t xml:space="preserve"> </w:t>
            </w:r>
            <w:proofErr w:type="gramStart"/>
            <w:r>
              <w:rPr>
                <w:rFonts w:ascii="Times New Roman" w:hAnsi="Times New Roman" w:cs="Times New Roman"/>
                <w:bCs/>
                <w:lang w:val="ru-RU"/>
              </w:rPr>
              <w:t>в</w:t>
            </w:r>
            <w:proofErr w:type="gramEnd"/>
            <w:r>
              <w:rPr>
                <w:rFonts w:ascii="Times New Roman" w:hAnsi="Times New Roman" w:cs="Times New Roman"/>
                <w:bCs/>
                <w:lang w:val="ru-RU"/>
              </w:rPr>
              <w:t>.</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2</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Pr="008F28EA" w:rsidRDefault="001235A1" w:rsidP="001235A1">
            <w:pPr>
              <w:pStyle w:val="af2"/>
              <w:rPr>
                <w:lang w:val="ru-RU"/>
              </w:rPr>
            </w:pPr>
            <w:r>
              <w:rPr>
                <w:rFonts w:ascii="Times New Roman" w:hAnsi="Times New Roman" w:cs="Times New Roman"/>
                <w:bCs/>
                <w:lang w:val="ru-RU"/>
              </w:rPr>
              <w:t>Школа и педагогика советского периода</w:t>
            </w: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4</w:t>
            </w: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jc w:val="center"/>
            </w:pPr>
            <w:r>
              <w:rPr>
                <w:rFonts w:ascii="Times New Roman" w:hAnsi="Times New Roman" w:cs="Times New Roman"/>
              </w:rPr>
              <w:t>-</w:t>
            </w: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snapToGrid w:val="0"/>
              <w:jc w:val="center"/>
            </w:pP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jc w:val="center"/>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pStyle w:val="af2"/>
              <w:jc w:val="center"/>
              <w:rPr>
                <w:rFonts w:ascii="Times New Roman" w:hAnsi="Times New Roman" w:cs="Times New Roman"/>
                <w:b/>
              </w:rPr>
            </w:pPr>
            <w:r>
              <w:rPr>
                <w:rFonts w:ascii="Times New Roman" w:hAnsi="Times New Roman" w:cs="Times New Roman"/>
                <w:b/>
              </w:rPr>
              <w:t xml:space="preserve">Экзамен </w:t>
            </w:r>
          </w:p>
          <w:p w:rsidR="001235A1" w:rsidRDefault="001235A1" w:rsidP="001235A1">
            <w:pPr>
              <w:pStyle w:val="af2"/>
              <w:jc w:val="center"/>
            </w:pPr>
            <w:r>
              <w:rPr>
                <w:rFonts w:ascii="Times New Roman" w:hAnsi="Times New Roman" w:cs="Times New Roman"/>
                <w:b/>
              </w:rPr>
              <w:t>(по модулю 10)</w:t>
            </w:r>
          </w:p>
        </w:tc>
      </w:tr>
      <w:tr w:rsidR="001235A1" w:rsidTr="001235A1">
        <w:tc>
          <w:tcPr>
            <w:tcW w:w="3069" w:type="dxa"/>
            <w:tcBorders>
              <w:top w:val="single" w:sz="2" w:space="0" w:color="000080"/>
              <w:left w:val="single" w:sz="2" w:space="0" w:color="000080"/>
              <w:bottom w:val="single" w:sz="2" w:space="0" w:color="000080"/>
            </w:tcBorders>
            <w:shd w:val="clear" w:color="auto" w:fill="FFFFFF"/>
          </w:tcPr>
          <w:p w:rsidR="001235A1" w:rsidRDefault="001235A1" w:rsidP="001235A1">
            <w:pPr>
              <w:snapToGrid w:val="0"/>
            </w:pPr>
          </w:p>
        </w:tc>
        <w:tc>
          <w:tcPr>
            <w:tcW w:w="68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76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772"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097"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591" w:type="dxa"/>
            <w:tcBorders>
              <w:top w:val="single" w:sz="2" w:space="0" w:color="000080"/>
              <w:left w:val="single" w:sz="2" w:space="0" w:color="000080"/>
              <w:bottom w:val="single" w:sz="2" w:space="0" w:color="000080"/>
            </w:tcBorders>
            <w:shd w:val="clear" w:color="auto" w:fill="FFFFFF"/>
          </w:tcPr>
          <w:p w:rsidR="001235A1" w:rsidRDefault="001235A1" w:rsidP="001235A1">
            <w:pPr>
              <w:pStyle w:val="af2"/>
              <w:snapToGrid w:val="0"/>
            </w:pPr>
          </w:p>
        </w:tc>
        <w:tc>
          <w:tcPr>
            <w:tcW w:w="1292" w:type="dxa"/>
            <w:tcBorders>
              <w:top w:val="single" w:sz="2" w:space="0" w:color="000080"/>
              <w:left w:val="single" w:sz="2" w:space="0" w:color="000080"/>
              <w:bottom w:val="single" w:sz="2" w:space="0" w:color="000080"/>
            </w:tcBorders>
            <w:shd w:val="clear" w:color="auto" w:fill="FFFFFF"/>
          </w:tcPr>
          <w:p w:rsidR="001235A1" w:rsidRDefault="001235A1" w:rsidP="001235A1">
            <w:pPr>
              <w:snapToGrid w:val="0"/>
            </w:pPr>
          </w:p>
        </w:tc>
        <w:tc>
          <w:tcPr>
            <w:tcW w:w="4773" w:type="dxa"/>
            <w:tcBorders>
              <w:top w:val="single" w:sz="2" w:space="0" w:color="000080"/>
              <w:left w:val="single" w:sz="2" w:space="0" w:color="000080"/>
              <w:bottom w:val="single" w:sz="2" w:space="0" w:color="000080"/>
            </w:tcBorders>
            <w:shd w:val="clear" w:color="auto" w:fill="FFFFFF"/>
          </w:tcPr>
          <w:p w:rsidR="001235A1" w:rsidRDefault="001235A1" w:rsidP="001235A1">
            <w:pPr>
              <w:snapToGrid w:val="0"/>
            </w:pPr>
          </w:p>
        </w:tc>
        <w:tc>
          <w:tcPr>
            <w:tcW w:w="1850" w:type="dxa"/>
            <w:tcBorders>
              <w:top w:val="single" w:sz="2" w:space="0" w:color="000080"/>
              <w:left w:val="single" w:sz="2" w:space="0" w:color="000080"/>
              <w:bottom w:val="single" w:sz="2" w:space="0" w:color="000080"/>
              <w:right w:val="single" w:sz="2" w:space="0" w:color="000080"/>
            </w:tcBorders>
            <w:shd w:val="clear" w:color="auto" w:fill="FFFFFF"/>
          </w:tcPr>
          <w:p w:rsidR="001235A1" w:rsidRDefault="001235A1" w:rsidP="001235A1">
            <w:pPr>
              <w:snapToGrid w:val="0"/>
            </w:pPr>
          </w:p>
        </w:tc>
      </w:tr>
    </w:tbl>
    <w:p w:rsidR="001235A1" w:rsidRDefault="001235A1" w:rsidP="001235A1">
      <w:pPr>
        <w:rPr>
          <w:lang w:val="ru-RU"/>
        </w:rPr>
        <w:sectPr w:rsidR="001235A1" w:rsidSect="001235A1">
          <w:pgSz w:w="16838" w:h="11906" w:orient="landscape"/>
          <w:pgMar w:top="1134" w:right="1134" w:bottom="851" w:left="1134" w:header="720" w:footer="720" w:gutter="0"/>
          <w:cols w:space="720"/>
          <w:docGrid w:linePitch="360"/>
        </w:sectPr>
      </w:pPr>
    </w:p>
    <w:p w:rsidR="001235A1" w:rsidRDefault="001235A1" w:rsidP="001235A1">
      <w:pPr>
        <w:rPr>
          <w:color w:val="FF0000"/>
          <w:lang w:val="ru-RU"/>
        </w:rPr>
      </w:pPr>
    </w:p>
    <w:p w:rsidR="001235A1" w:rsidRDefault="001235A1" w:rsidP="001235A1">
      <w:pPr>
        <w:sectPr w:rsidR="001235A1">
          <w:pgSz w:w="11906" w:h="16838"/>
          <w:pgMar w:top="1134" w:right="850" w:bottom="1134" w:left="1134" w:header="720" w:footer="720" w:gutter="0"/>
          <w:cols w:space="720"/>
          <w:docGrid w:linePitch="360"/>
        </w:sectPr>
      </w:pPr>
    </w:p>
    <w:p w:rsidR="001235A1" w:rsidRDefault="001235A1" w:rsidP="001235A1">
      <w:pPr>
        <w:pageBreakBefore/>
        <w:ind w:left="709"/>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Содержание основных разделов и тем дисциплин</w:t>
      </w:r>
    </w:p>
    <w:p w:rsidR="001235A1" w:rsidRDefault="001235A1" w:rsidP="001235A1">
      <w:pPr>
        <w:ind w:left="709"/>
        <w:jc w:val="center"/>
        <w:rPr>
          <w:rFonts w:ascii="Times New Roman" w:hAnsi="Times New Roman" w:cs="Times New Roman"/>
          <w:b/>
          <w:sz w:val="36"/>
          <w:szCs w:val="36"/>
          <w:lang w:val="ru-RU"/>
        </w:rPr>
      </w:pPr>
    </w:p>
    <w:p w:rsidR="001235A1" w:rsidRDefault="001235A1" w:rsidP="001235A1">
      <w:pPr>
        <w:ind w:firstLine="709"/>
        <w:jc w:val="center"/>
        <w:rPr>
          <w:rFonts w:ascii="Times New Roman" w:hAnsi="Times New Roman" w:cs="Times New Roman"/>
          <w:b/>
          <w:sz w:val="28"/>
          <w:szCs w:val="28"/>
          <w:lang w:val="ru-RU"/>
        </w:rPr>
      </w:pPr>
      <w:r>
        <w:rPr>
          <w:rFonts w:ascii="Times New Roman" w:hAnsi="Times New Roman" w:cs="Times New Roman"/>
          <w:b/>
          <w:i/>
          <w:sz w:val="28"/>
          <w:szCs w:val="28"/>
          <w:lang w:val="ru-RU"/>
        </w:rPr>
        <w:t>Тематика лекционного курса</w:t>
      </w:r>
    </w:p>
    <w:p w:rsidR="001235A1" w:rsidRDefault="001235A1" w:rsidP="001235A1">
      <w:pPr>
        <w:ind w:firstLine="709"/>
        <w:jc w:val="center"/>
        <w:rPr>
          <w:rFonts w:ascii="Times New Roman" w:hAnsi="Times New Roman" w:cs="Times New Roman"/>
          <w:b/>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w:t>
      </w:r>
      <w:r>
        <w:rPr>
          <w:rFonts w:ascii="Times New Roman" w:hAnsi="Times New Roman" w:cs="Times New Roman"/>
          <w:b/>
          <w:color w:val="FF0000"/>
          <w:sz w:val="28"/>
          <w:szCs w:val="28"/>
          <w:lang w:val="ru-RU"/>
        </w:rPr>
        <w:t xml:space="preserve"> </w:t>
      </w:r>
      <w:r>
        <w:rPr>
          <w:rFonts w:ascii="Times New Roman" w:hAnsi="Times New Roman" w:cs="Times New Roman"/>
          <w:b/>
          <w:sz w:val="28"/>
          <w:szCs w:val="28"/>
          <w:lang w:val="ru-RU"/>
        </w:rPr>
        <w:t>Введение в педагогическую деятельность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Педагогическая деятельность в структуре жизнедеятельности человека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Общая характеристика педагогической профессии. Педагог в современной культурно-образовательной среде. Перспективы развития педагогической профессии в новых социально-экономических и информационных условиях. Педагогическая деятельность как особый вид общественно-полезной деятельности. Педагогическая деятельность в структуре жизнедеятельности человека, ее ценностные основы. Сущностные характеристики, специфика педагогической деятельности (ее цель, содержание, результат, сфера применения, значение в жизни современного человека). Условия и средства осуществления профессионально-педагогической деятельности. Гуманистический и творческий потенциал педагогической деятельности. Преподавание и воспитательная работа как основные виды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Профессионально-педагогическая культура личности учителя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сущность и основные функции (познавательная, информационная, коммуникативная и др.) культуры. Общая, базовая и профессиональная культура человека. Общая и профессионально-педагогическая культура личности как условие эффективной профессиональной педагогической деятельности. Сущность и основные компоненты профессионально-педагогической культуры, уровни ее сформированности. Профессионально значимые качества личности педагога, пути их развития и совершенствования. Педагогическое мастерство и педагогическая техника как средства проявления профессиональной культуры педагога. Этика и эстетика педагогического труда.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Профессиональная компетентность и готовность будущего учителя к профессионально-педагогической деятельности (4 часа)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Понятия профессиональной компетентности и компетенций  в деятельности учителя (сущность, структура, содержание, развитие профессионально-педагогической компетентности). Теоретическая и практическая готовность учителя к осуществлению профессионально-педагогической деятельности. Педагогическое общение в структуре готовности учителя к  профессиональной деятельности. Личностное и профессиональное становление педагога в системе непрерывного образования. Понятие личностной профессиональной перспективы. Планирование профессионального роста. Карьера педагога. Взаимосвязь профессионального и личностного становления как условие самореализации человека.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Раздел 2. Общие основы педагогики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Педагогика в системе человекознания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Возникновение, становление и развитие педагогики. Общее представление о педагогике как науке и искусстве. Объект, предмет, основные задачи и функции педагогики. Основные педагогические категории. Образование как общественное явление, общечеловеческая, личностная ценность и целостный процесс. Система педагогических наук. Педагогика в системе наук о человеке. Педагогическая наука и педагогическая практика.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Методология педагогики. Логика и методы научно-педагогического исследования (4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Сущность методологии педагогики, ее базовые функции и значение в педагогической деятельности. Структура (уровни) методологического знания.  Обзор современных методологических подходов в педагогике. Научное исследование в педагогике, его методологические принципы и параметры. Структура, организация и логика научно-педагогического исследования. Система методов педагогического исследования, принципы их выбора. Методологическая культура педагога: понятие и критерии.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Развитие, воспитание и социализация личности (базовые факторы и теории) (2 часа)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Характеристика процессов воспитания, развития и социализации личности. Сущность понятий: «индивид», «индивидуальность», «личность», «человек», их взаимосвязь и взаимозависимость. Развитие личности как педагогическая проблема. Базовые факторы (наследственность, среда, воспитание) и ведущие  теории развития личности. Движущие силы  и закономерности развития личности. Деятельность и активность как условие становления человека. Возрастная периодизация развития личности.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3. Нормативно-правовое обеспечение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Обзор нормативно-правовых актов, регламентирующих деятельность в системе образования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Правовая норма. Источники права. Новеллы Федерального закона «Об образовании в РФ». Обзор основных понятий, используемых в Федеральном законе «Об образовании в РФ».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Требования к учебно-воспитательному процессу в условиях введения новых ФГОС ООО. Школьная система оценки качества образования и независимая система оценки качества образования: нормативно правовой аспект. Профессиональный стандарт педагога (воспитателя) как основной регулятор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Международные акты об образовании и их влияние на изменения в российском образовании. Переход к непрерывному образованию, включающему формальное, неформальное и информальное образование как требование к времени.</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Законодательные основы образования детей с особыми образовательными потребностями в Российской федерации согласно   ФЗ№273 «Об образовании в Российской федерации»;  ФЗ №124</w:t>
      </w:r>
      <w:hyperlink r:id="rId9" w:anchor="dst48" w:history="1">
        <w:r>
          <w:rPr>
            <w:rStyle w:val="a7"/>
            <w:rFonts w:ascii="Times New Roman" w:eastAsia="Times New Roman" w:hAnsi="Times New Roman" w:cs="Times New Roman"/>
            <w:color w:val="000000"/>
            <w:sz w:val="28"/>
            <w:szCs w:val="28"/>
            <w:u w:val="none"/>
            <w:lang w:val="ru-RU"/>
          </w:rPr>
          <w:t xml:space="preserve"> </w:t>
        </w:r>
      </w:hyperlink>
      <w:r>
        <w:rPr>
          <w:rFonts w:ascii="Times New Roman" w:eastAsia="Times New Roman" w:hAnsi="Times New Roman" w:cs="Times New Roman"/>
          <w:sz w:val="28"/>
          <w:szCs w:val="28"/>
          <w:lang w:val="ru-RU"/>
        </w:rPr>
        <w:t xml:space="preserve">"Об основных гарантиях прав ребенка в Российской Федерации" и </w:t>
      </w:r>
      <w:r>
        <w:rPr>
          <w:rFonts w:ascii="Times New Roman" w:eastAsia="Times New Roman" w:hAnsi="Times New Roman" w:cs="Times New Roman"/>
          <w:sz w:val="28"/>
          <w:szCs w:val="28"/>
          <w:lang w:val="ru-RU"/>
        </w:rPr>
        <w:lastRenderedPageBreak/>
        <w:t>государственной программе</w:t>
      </w:r>
      <w:proofErr w:type="gramStart"/>
      <w:r>
        <w:rPr>
          <w:rFonts w:ascii="Times New Roman" w:eastAsia="Times New Roman" w:hAnsi="Times New Roman" w:cs="Times New Roman"/>
          <w:sz w:val="28"/>
          <w:szCs w:val="28"/>
          <w:lang w:val="ru-RU"/>
        </w:rPr>
        <w:t>»Д</w:t>
      </w:r>
      <w:proofErr w:type="gramEnd"/>
      <w:r>
        <w:rPr>
          <w:rFonts w:ascii="Times New Roman" w:eastAsia="Times New Roman" w:hAnsi="Times New Roman" w:cs="Times New Roman"/>
          <w:sz w:val="28"/>
          <w:szCs w:val="28"/>
          <w:lang w:val="ru-RU"/>
        </w:rPr>
        <w:t xml:space="preserve">оступная среда на период с 2016 по 2020г.г.». Категории детей с особыми образовательными потребностями (одарённые дети, дети с ОВЗ и </w:t>
      </w:r>
      <w:r>
        <w:rPr>
          <w:rFonts w:ascii="Times New Roman" w:hAnsi="Times New Roman" w:cs="Times New Roman"/>
          <w:sz w:val="28"/>
          <w:szCs w:val="28"/>
          <w:lang w:val="ru-RU"/>
        </w:rPr>
        <w:t xml:space="preserve">находящихся в трудной жизненной ситуации и социально-опасном положении). Проблемы обучения и социальной адаптации таких детей. Организация взаимодействия с семьёй, психолого-педагогическое сопровождение, профилактика правонарушений, девиантного поведения. </w:t>
      </w:r>
      <w:r>
        <w:rPr>
          <w:rFonts w:ascii="Times New Roman" w:eastAsia="Times New Roman" w:hAnsi="Times New Roman" w:cs="Times New Roman"/>
          <w:color w:val="FF0000"/>
          <w:sz w:val="28"/>
          <w:szCs w:val="28"/>
          <w:lang w:val="ru-RU"/>
        </w:rPr>
        <w:br/>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4. Теория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Дидактика как наука о теории образования и  обучения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развития дидактики. Предмет, объект, задачи и функции дидактики. Основные категории дидактики в свете современных проблем обучения (образования).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Исторический характер содержания образования. Сущность содержания образования на основе перехода от знаниево-ориентированного к личностно ориентированному подходу. Основные функции образования. Принципы и критерии отбора содержания образования. Теория формирования содержания образования (материальная и формальная). Современные теории образования (прогрессивизм, гуманизм, перенниализм, эссенциализм, реконструкционизм, футуризм и др.). Государственный образовательный стандарт как нормативный документ, регламентирующий содержание образования в деятельности образовательной организации. Проблема стандартизации школьного содержания образования. Стратегии развития вариативного образования.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Сущность дидактических теорий, концепций. Характеристика дидактических теорий (ассоциативная теория обучения, теория поэтапного формирования умственных действий, теория развивающего обучения) и концепций (традиционная, педоцентристская, современная, концепция дидактического энциклопедизма, концепция дидактического прагматизма, концепция функционального материализма, парадигмальная концепция, кибернетическая концепция обучения). Модели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Обучение в целостном педагогическом (образовательном) процессе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Теория обучения – отрасль педагогики. Процесс обучения – часть целостного педагогического (образовательного) процесса. Понятие и сущность процесса обучения. Цели, задачи и функции процесса обучения. Структура процесса обучения. Методологические основы процесса обучения. Логика процесса обучения. Деятельность учителя и учащихся в процессе обучения. Назначение и структура деятельности учителя в учебном процессе. Психологические основы деятельности учащихся в процессе обучения. Деятельность учителя и учеников в различных видах обучения. Влияние двусторонности процесса обучения на развитие личности школьника. Критерии эффективности обучения. Виды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Законы, закономерности и принципы обучения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Сущность законов, закономерностей и принципов обучения. </w:t>
      </w:r>
      <w:r>
        <w:rPr>
          <w:rFonts w:ascii="Times New Roman" w:hAnsi="Times New Roman" w:cs="Times New Roman"/>
          <w:sz w:val="28"/>
          <w:szCs w:val="28"/>
          <w:lang w:val="ru-RU"/>
        </w:rPr>
        <w:lastRenderedPageBreak/>
        <w:t xml:space="preserve">Классификация и характеристика закономерностей обучения. </w:t>
      </w:r>
      <w:proofErr w:type="gramStart"/>
      <w:r>
        <w:rPr>
          <w:rFonts w:ascii="Times New Roman" w:hAnsi="Times New Roman" w:cs="Times New Roman"/>
          <w:sz w:val="28"/>
          <w:szCs w:val="28"/>
          <w:lang w:val="ru-RU"/>
        </w:rPr>
        <w:t>Общие закономерности (цели, содержания, качества, методов обучения, управления и стимулирования) и конкретные закономерности (дидактические, гносеологические, психологические, кибернетические, социологические, организационные) обучения.</w:t>
      </w:r>
      <w:proofErr w:type="gramEnd"/>
      <w:r>
        <w:rPr>
          <w:rFonts w:ascii="Times New Roman" w:hAnsi="Times New Roman" w:cs="Times New Roman"/>
          <w:sz w:val="28"/>
          <w:szCs w:val="28"/>
          <w:lang w:val="ru-RU"/>
        </w:rPr>
        <w:t xml:space="preserve"> Классификация и характеристика принципов обучения. Традиционные (научности, связи обучения с жизни, систематичности и последовательности, доступности, сознательности и активности, наглядности) и современные (принцип доступности при достаточном уровне трудности, принцип открытости образования, принцип образовательной рефлексии, принцип первичности образовательной продукции учащегося, принцип сознательности и творческой активности, принцип продуктивности и надежности) принципы обучения. Взаимосвязь законов, закономерностей и принципов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Методы обучения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метода в обучении. Сущность и функции методов обучения (исторический аспект). Приёмы обучения. Различные подходы к классификации методов обучения. Характеристика процесса обучения с позиций использования различных методов обучения: методы организации и осуществления учебно-познавательной деятельности; методы стимулирования и мотивации учения; методы контроля и самоконтроля в обучении; методы активного, интерактивного и интенсивного обучения. Взаимосвязь методов обучения и условия их оптимального выбора. Сравнительный анализ традиционных и инновационных методов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Формы и средства обучения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Понятие о формах организации обучения и учебно-познавательной деятельности (исторический аспект). Функции форм организации обучения. Классификация и характеристика форм организации обучения и форм учебно-познавательной деятельности.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Урок – распространённая форма организации обучения. Структура и типы уроков (традиционный и современный подходы).  Требования к уроку. Альтернативные и другие современные формы организации обучения (практикум, семинар, факультатив, экскурсия, консультация, домашняя работа, самостоятельная работа, дополнительные занятия и др.) и требования к ним.</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функции и дидактические возможности использования средств обучения (исторический аспект). Классификация и характеристика средств обучения. Технические средства обучения. Современные (дистанционные и информационные) средства обучения. Критерии оптимального отбора средств обучения. Дидактические требования к использованию средств обучения. Потребность обновления средств обучения в условиях  информатизации общества.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6.  Диагностика и контроль в обучении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Диагностика и контроль в обучении. Виды, функции, методы диагностики и контроля. Формы контроля. Педагогические требования к диагностике и контролю. Диагностика качества обучения. Диагностика </w:t>
      </w:r>
      <w:r>
        <w:rPr>
          <w:rFonts w:ascii="Times New Roman" w:hAnsi="Times New Roman" w:cs="Times New Roman"/>
          <w:sz w:val="28"/>
          <w:szCs w:val="28"/>
          <w:lang w:val="ru-RU"/>
        </w:rPr>
        <w:lastRenderedPageBreak/>
        <w:t xml:space="preserve">образовательной деятельности. Диагностика обученности и обучаемости. Рефлексия в обучении. </w:t>
      </w:r>
      <w:proofErr w:type="gramStart"/>
      <w:r>
        <w:rPr>
          <w:rFonts w:ascii="Times New Roman" w:hAnsi="Times New Roman" w:cs="Times New Roman"/>
          <w:sz w:val="28"/>
          <w:szCs w:val="28"/>
          <w:lang w:val="ru-RU"/>
        </w:rPr>
        <w:t>Бальная</w:t>
      </w:r>
      <w:proofErr w:type="gramEnd"/>
      <w:r>
        <w:rPr>
          <w:rFonts w:ascii="Times New Roman" w:hAnsi="Times New Roman" w:cs="Times New Roman"/>
          <w:sz w:val="28"/>
          <w:szCs w:val="28"/>
          <w:lang w:val="ru-RU"/>
        </w:rPr>
        <w:t xml:space="preserve"> и безотметочная системы контроля. Самоконтроль и самооценка в обучении. Меры предупреждения и преодоления неуспеваемости школьников. Тестирование в обучении. Педагогический мониторинг  как форма организации, сбора, хранения, обработки и распределения информации о деятельности педагога, обеспечивающая непрерывное слежение за состоянием и прогнозированием развития педагогических систем.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7.  Развитие и модернизация современного российского образования. Инновационные процессы в образовании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Состояние современной системы образования, её развитие и необходимость её модернизации. Концепция Федеральной целевой программы развития образования на 2016-2020 годы (цели и задачи, направления и мероприятия, средства и этапы реализации перспективной программы развития Российского образования на всех уровнях, исходя из требований концепции долгосрочного социально-экономического развития Российской Федерации на период до 2020 года). Национальная доктрина образования в Российской Федерации до 2025 года (основные цели и задачи образования; основные задачи государства в сфере образования; ожидаемые результаты реализации доктрины; финансирование системы образования). Факторы необходимости перехода на 12-летнее обучение.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Понятие инновации в образовании. Педагогическая инноватика как теория и технология нововведений. Понятие инновационной среды. Виды педагогических инноваций. Условия для педагогических инноваций. Инновационные школы: лицеи, гимназии. Признаки инновационности образовательной организации. Учителя-новаторы: В.Ф. Шаталов, И.П. Волков, С.Н. Лысенкова, И.П. Иванов, Е.Н. Ильин и др. Авторские школы и их отличия от традиционных школ. Характеристика авторских школ и их технологий (школа свободного развития А.В. Хуторского, школа диалога культур В.С. Библера, школа самоопределения А.Н. Тубельского, школа адаптивной педагогики Е.А. Ямбурга, школа-парк М.А. Балабана и др.).</w:t>
      </w:r>
    </w:p>
    <w:p w:rsidR="001235A1" w:rsidRDefault="001235A1" w:rsidP="001235A1">
      <w:pPr>
        <w:ind w:firstLine="708"/>
        <w:jc w:val="both"/>
        <w:rPr>
          <w:rFonts w:ascii="Times New Roman" w:hAnsi="Times New Roman" w:cs="Times New Roman"/>
          <w:b/>
          <w:color w:val="FF0000"/>
          <w:sz w:val="28"/>
          <w:szCs w:val="28"/>
          <w:lang w:val="ru-RU"/>
        </w:rPr>
      </w:pPr>
      <w:r>
        <w:rPr>
          <w:rFonts w:ascii="Times New Roman" w:hAnsi="Times New Roman" w:cs="Times New Roman"/>
          <w:sz w:val="28"/>
          <w:szCs w:val="28"/>
          <w:lang w:val="ru-RU"/>
        </w:rPr>
        <w:t>Одарённые дети как психолого-педагогический феномен. Признаки одарённости. Виды одарённости (академическая, интеллектуальная, творческая). Диагностика одарённости. Педагогическое сопровождение одарённых детей, выстраивание ИОП для работы с одарёнными детьми. Особенности организации процесса обучения детей с ОВЗ. Особенности построения ИОП для детей с ОВЗ.</w:t>
      </w:r>
    </w:p>
    <w:p w:rsidR="001235A1" w:rsidRDefault="001235A1" w:rsidP="001235A1">
      <w:pPr>
        <w:ind w:firstLine="709"/>
        <w:jc w:val="both"/>
        <w:rPr>
          <w:rFonts w:ascii="Times New Roman" w:hAnsi="Times New Roman" w:cs="Times New Roman"/>
          <w:b/>
          <w:color w:val="FF0000"/>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5. Педагогические технологии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Педагогические технологии их классификация и характеристика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Сущность педагогической технологии (понятие, предмет, требования, признаки, элементы, связи). Особенности педагогической технологии. Классификация и характеристика педагогических технологий (типы, классы, идеи). Явления технологического порядка. Методологические требования </w:t>
      </w:r>
      <w:r>
        <w:rPr>
          <w:rFonts w:ascii="Times New Roman" w:hAnsi="Times New Roman" w:cs="Times New Roman"/>
          <w:sz w:val="28"/>
          <w:szCs w:val="28"/>
          <w:lang w:val="ru-RU"/>
        </w:rPr>
        <w:lastRenderedPageBreak/>
        <w:t>педагогической технологии. Структура педагогического мастерства и его связь с педагогической технологией.</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Возникновение идеи технологизации педагогического процесса и ее связь с внедрением достижений НТП в различные области теоретической и практической деятельности. Анализ подходов к возможности «технологизации» педагогики, противопоставление педагогической деятельности как технологии и как искусства. Возникновение педагогических технологий.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6. Управление образовательными системами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 xml:space="preserve">1. </w:t>
      </w:r>
      <w:r>
        <w:rPr>
          <w:rFonts w:ascii="Times New Roman" w:hAnsi="Times New Roman" w:cs="Times New Roman"/>
          <w:bCs/>
          <w:i/>
          <w:sz w:val="28"/>
          <w:szCs w:val="28"/>
          <w:lang w:val="ru-RU"/>
        </w:rPr>
        <w:t>Сущность и основные принципы управления образовательными системами. Основные функции внутришкольного управления</w:t>
      </w:r>
      <w:r>
        <w:rPr>
          <w:rFonts w:ascii="Times New Roman" w:hAnsi="Times New Roman" w:cs="Times New Roman"/>
          <w:i/>
          <w:sz w:val="28"/>
          <w:szCs w:val="28"/>
          <w:lang w:val="ru-RU"/>
        </w:rPr>
        <w:t xml:space="preserve"> </w:t>
      </w:r>
      <w:r>
        <w:rPr>
          <w:rFonts w:ascii="Times New Roman" w:hAnsi="Times New Roman" w:cs="Times New Roman"/>
          <w:bCs/>
          <w:i/>
          <w:sz w:val="28"/>
          <w:szCs w:val="28"/>
          <w:lang w:val="ru-RU"/>
        </w:rPr>
        <w:t>(2 часа)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Государственно-общественная система управления в России и за рубежом; общие принципы управления образовательными системами; управление и педагогический менеджмент; школа как педагогическая система и объект научного управления; управленческая культура руководителя школы; педагогический анализ во внутришкольном управлении; целеполагание и планирование как функция управления школой.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7. Теория и методика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Сущность, движущие силы и базовые теории воспитания</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вопроса. Современная трактовка категории воспитания: его сущность, функции и место в педагогическом процессе. Структура воспитания. Его диалектичность, специфика взаимодействия «педагог – воспитанник».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Характеристики ведущих закономерностей и принципов воспитания. Сущность понятия «личность», структура и характеристики личности (жизненный план, направленность, самоактуализация, мотивы и др.); значение внешних и внутренних противоречий как движущей силы развития личности; характер закономерностей её развития;  сущность и значение наследственности в развитии личности, влияние среды на становление личности, взаимосвязь развития и воспитания, значение деятельности как фактора развития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Система форм и методов воспитания (4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Формы, методы, приемы, средства воспитания, их взаимосвязь и взаимозависимость в воспитательном процессе. Сущность классификации методов воспитания, выстроенной по определенному признаку. Выбор методов воспитания в практической деятельности педагога. Факторы, определяющие оптимальный выбор методов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Коллектив как объект и субъект воспитания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Понятие о коллективе. Развитие идей о детских коллективах, об их структуре, закономерностях развития, механизмах влияния на личность. Разработка теории коллектива Н.К. Крупской, А.С. Макаренко, В.А.</w:t>
      </w:r>
      <w:r>
        <w:rPr>
          <w:rFonts w:ascii="Times New Roman" w:hAnsi="Times New Roman" w:cs="Times New Roman"/>
          <w:sz w:val="28"/>
          <w:szCs w:val="28"/>
        </w:rPr>
        <w:t> </w:t>
      </w:r>
      <w:r>
        <w:rPr>
          <w:rFonts w:ascii="Times New Roman" w:hAnsi="Times New Roman" w:cs="Times New Roman"/>
          <w:sz w:val="28"/>
          <w:szCs w:val="28"/>
          <w:lang w:val="ru-RU"/>
        </w:rPr>
        <w:t xml:space="preserve">Сухомлинского и др. педагогами. Современные теоретические положения о взаимосвязи коллектива и личности в воспитательном процессе </w:t>
      </w:r>
      <w:r>
        <w:rPr>
          <w:rFonts w:ascii="Times New Roman" w:hAnsi="Times New Roman" w:cs="Times New Roman"/>
          <w:sz w:val="28"/>
          <w:szCs w:val="28"/>
          <w:lang w:val="ru-RU"/>
        </w:rPr>
        <w:lastRenderedPageBreak/>
        <w:t>(Л.И.</w:t>
      </w:r>
      <w:r>
        <w:rPr>
          <w:rFonts w:ascii="Times New Roman" w:hAnsi="Times New Roman" w:cs="Times New Roman"/>
          <w:sz w:val="28"/>
          <w:szCs w:val="28"/>
        </w:rPr>
        <w:t> </w:t>
      </w:r>
      <w:r>
        <w:rPr>
          <w:rFonts w:ascii="Times New Roman" w:hAnsi="Times New Roman" w:cs="Times New Roman"/>
          <w:sz w:val="28"/>
          <w:szCs w:val="28"/>
          <w:lang w:val="ru-RU"/>
        </w:rPr>
        <w:t>Новикова, А.Н. Лутошкин, Б.Д. Лихачев, Н. Аникеева, А. Нэйл, Л.</w:t>
      </w:r>
      <w:r>
        <w:rPr>
          <w:rFonts w:ascii="Times New Roman" w:hAnsi="Times New Roman" w:cs="Times New Roman"/>
          <w:sz w:val="28"/>
          <w:szCs w:val="28"/>
        </w:rPr>
        <w:t> </w:t>
      </w:r>
      <w:r>
        <w:rPr>
          <w:rFonts w:ascii="Times New Roman" w:hAnsi="Times New Roman" w:cs="Times New Roman"/>
          <w:sz w:val="28"/>
          <w:szCs w:val="28"/>
          <w:lang w:val="ru-RU"/>
        </w:rPr>
        <w:t>Кольберг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Воспитательные системы и современные концепции воспитания (2 часа)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Сущность и причины «кризиса воспитания»; характеристика понятий «концепция» и «инновация»; определение воспитательной системы как специально организованной деятельности педагогов и учащихся, направленной на реализацию выделенных в соответствии с определенной концепцией взаимосвязанных элементов педагогического процесса; знакомство с ведущими инновационными концепциями воспитания и строящимися на них воспитательными системами, а именно: а) личностный подход в воспитании, б) деятельностный подход в воспитании, в) культурологический подход в воспитании, г) ценностный подход в воспитании, д) гуманистический подход в воспитании.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8. Социальная 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Социализация как социально-педагогическое явление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Сущность социализации. Взаимосвязь социализации и развития личности. </w:t>
      </w:r>
      <w:proofErr w:type="gramStart"/>
      <w:r>
        <w:rPr>
          <w:rFonts w:ascii="Times New Roman" w:hAnsi="Times New Roman" w:cs="Times New Roman"/>
          <w:sz w:val="28"/>
          <w:szCs w:val="28"/>
          <w:lang w:val="ru-RU"/>
        </w:rPr>
        <w:t>Субъект-объектный</w:t>
      </w:r>
      <w:proofErr w:type="gramEnd"/>
      <w:r>
        <w:rPr>
          <w:rFonts w:ascii="Times New Roman" w:hAnsi="Times New Roman" w:cs="Times New Roman"/>
          <w:sz w:val="28"/>
          <w:szCs w:val="28"/>
          <w:lang w:val="ru-RU"/>
        </w:rPr>
        <w:t xml:space="preserve"> и субъект-субъектный подходы, приспособление и обособление в процессе социализации Структура и механизмы процесса социализации личности. Факторы и институты социализации. Стадии социализации личности. Роль воспитания и самовоспитания в социализации ребенка.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Семья как субъект педагогического взаимодействия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Семья и ее основные функции. Особенности и проблемы социализации ребенка в современной семье. Сущность семейного воспитания. Социальный статус семьи и ее типология. Механизм влияния семьи на формирование личности (схема анализа особенностей семейного воспитания, характера влияния семьи).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Негативные и позитивные факторы семейного воспитания. Принципы и условия семейного воспитания. Стили семейного воспитания. Типы семейного воспитания, лежащие в основе отклоняющегося от нормы поведения детей.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Трудные подростки как педагогическая проблема (2 часа)</w:t>
      </w:r>
    </w:p>
    <w:p w:rsidR="001235A1" w:rsidRDefault="001235A1" w:rsidP="001235A1">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«Сопротивление воспитанию», или трудновоспитуемость: понятие и сущность, его конкретные проявления (деморализация, девиантное поведение, комплекс неполноценности, дистимия, отчуждение и др.).</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Причины и условия возникновения «сопротивления воспитанию» в современных условиях (социальные, психологические, педагогические, методические). Основные (возможные) средства, методы и приемы преодоления «сопротивления воспитанию». Принципы работы педагога с трудновоспитуемыми детьми и подростками. Конфликты в педагогической деятельности (типы и виды, формы).</w:t>
      </w:r>
    </w:p>
    <w:p w:rsidR="001235A1" w:rsidRDefault="001235A1" w:rsidP="001235A1">
      <w:pPr>
        <w:ind w:firstLine="708"/>
        <w:jc w:val="both"/>
        <w:rPr>
          <w:rFonts w:ascii="Times New Roman" w:hAnsi="Times New Roman" w:cs="Times New Roman"/>
          <w:b/>
          <w:color w:val="FF0000"/>
          <w:sz w:val="28"/>
          <w:szCs w:val="28"/>
          <w:lang w:val="ru-RU"/>
        </w:rPr>
      </w:pPr>
      <w:r>
        <w:rPr>
          <w:rFonts w:ascii="Times New Roman" w:hAnsi="Times New Roman" w:cs="Times New Roman"/>
          <w:sz w:val="28"/>
          <w:szCs w:val="28"/>
          <w:lang w:val="ru-RU"/>
        </w:rPr>
        <w:t xml:space="preserve">Особенности социализации детей с ограниченными возможностями здоровья (ОВЗ). Отличие детей с ОВЗ и детей-инвалидов.  Общая характеристика детей с ОВЗ. Виды ОВЗ. Обучение детей с ОВЗ в массовой </w:t>
      </w:r>
      <w:r>
        <w:rPr>
          <w:rFonts w:ascii="Times New Roman" w:hAnsi="Times New Roman" w:cs="Times New Roman"/>
          <w:sz w:val="28"/>
          <w:szCs w:val="28"/>
          <w:lang w:val="ru-RU"/>
        </w:rPr>
        <w:lastRenderedPageBreak/>
        <w:t xml:space="preserve">школе. Роль и функции тьютора в педагогическом сопровождении детей с ОВЗ. </w:t>
      </w:r>
      <w:r w:rsidRPr="008F28EA">
        <w:rPr>
          <w:rFonts w:ascii="Times New Roman" w:hAnsi="Times New Roman" w:cs="Times New Roman"/>
          <w:sz w:val="28"/>
          <w:szCs w:val="28"/>
          <w:lang w:val="ru-RU"/>
        </w:rPr>
        <w:t xml:space="preserve"> </w:t>
      </w:r>
    </w:p>
    <w:p w:rsidR="001235A1" w:rsidRDefault="001235A1" w:rsidP="001235A1">
      <w:pPr>
        <w:ind w:firstLine="709"/>
        <w:jc w:val="both"/>
        <w:rPr>
          <w:rFonts w:ascii="Times New Roman" w:hAnsi="Times New Roman" w:cs="Times New Roman"/>
          <w:b/>
          <w:color w:val="FF0000"/>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9. Психолого-педагогический практикум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Педагогические задачи и подходы к технологизации их решения (2 часа)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Профессиональные задачи в контексте современного образования. Учебно-воспитательная задача как единица педагогического процесса. Этапы становления технологий решения учебно-воспитательных задач. Сущность педагогических ситуаций и задач. Виды и типы профессиональных задач. Классификация педагогических ситуаций и учебно-воспитательных задач (В.А. Сластенин). Технологические процедуры решения учебно-воспитательных задач. Использование технологии решения педагогических задач. Моделирование педагогического процесса при подготовке будущего учителя на основе системы профессиональных задач.</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Теоретико-методологические основы курса ИОиПМ (2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Происхождение воспитания: социологическая трудовая теория классиков марксизма-ленинизма; социолого-антропологическая теория Ш. Лет</w:t>
      </w:r>
      <w:proofErr w:type="gramStart"/>
      <w:r>
        <w:rPr>
          <w:rFonts w:ascii="Times New Roman" w:hAnsi="Times New Roman" w:cs="Times New Roman"/>
          <w:sz w:val="28"/>
          <w:szCs w:val="28"/>
        </w:rPr>
        <w:t>yp</w:t>
      </w:r>
      <w:proofErr w:type="gramEnd"/>
      <w:r>
        <w:rPr>
          <w:rFonts w:ascii="Times New Roman" w:hAnsi="Times New Roman" w:cs="Times New Roman"/>
          <w:sz w:val="28"/>
          <w:szCs w:val="28"/>
          <w:lang w:val="ru-RU"/>
        </w:rPr>
        <w:t>но; социолого-психологическая теория П. Монро; духовно-культурологическая теория К. Шмидта. История образования и педагогической мысли как отрасль научного знания. Задачи истории образования и педагогической мысли. Ее место в интеграционном процессе и в профессиональной подготовке учителя. Принципы анализа всемирного историко-педагогического процесса. Понятие цивилизационного подхода при анализе всемирного историко-педагогического процесса. Культурологический и антропологический принципы. Конкретно-исторический и формационный принципы и их место в структуре цивилизационного подхода. Принцип целостного подхода. Философские аспекты целеполагания в образовании. Базисные педагогические традиции. Виды базисных педагогических традиций: целерациональные, ц</w:t>
      </w:r>
      <w:proofErr w:type="gramStart"/>
      <w:r>
        <w:rPr>
          <w:rFonts w:ascii="Times New Roman" w:hAnsi="Times New Roman" w:cs="Times New Roman"/>
          <w:sz w:val="28"/>
          <w:szCs w:val="28"/>
        </w:rPr>
        <w:t>e</w:t>
      </w:r>
      <w:proofErr w:type="gramEnd"/>
      <w:r>
        <w:rPr>
          <w:rFonts w:ascii="Times New Roman" w:hAnsi="Times New Roman" w:cs="Times New Roman"/>
          <w:sz w:val="28"/>
          <w:szCs w:val="28"/>
          <w:lang w:val="ru-RU"/>
        </w:rPr>
        <w:t>нностнорациональные, собственно традиционные и аффективные.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История развития педагогической практики и педагогической мысли в древнем мире (4 часа)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Воспитание в первобытнообщинном обществе. Зарождение воспитания на стадии дикости - антропосоциогенеза. Становление воспитания как социальной функции на стадии варварства - социобиогенетической. Воспитание на этапе первобытнообщинной цивилизации - стадии. </w:t>
      </w:r>
      <w:proofErr w:type="gramStart"/>
      <w:r>
        <w:rPr>
          <w:rFonts w:ascii="Times New Roman" w:hAnsi="Times New Roman" w:cs="Times New Roman"/>
          <w:sz w:val="28"/>
          <w:szCs w:val="28"/>
          <w:lang w:val="ru-RU"/>
        </w:rPr>
        <w:t>Человек и детство в системе первобытных рационально-социологической ценностей.</w:t>
      </w:r>
      <w:proofErr w:type="gramEnd"/>
      <w:r>
        <w:rPr>
          <w:rFonts w:ascii="Times New Roman" w:hAnsi="Times New Roman" w:cs="Times New Roman"/>
          <w:sz w:val="28"/>
          <w:szCs w:val="28"/>
          <w:lang w:val="ru-RU"/>
        </w:rPr>
        <w:t xml:space="preserve"> Базисные педагогические традиции. Воспитание и обучение в древнейших государствах Ближнего и Дальнего Востока. Человек в системе общественных ценностей в культуре Древнего Востока. Возникновение педагогики Западных цивилизаций в античную эпоху. Человек как мера всех вещей в античном мире. Образовательные системы Древней Греции на разных этапах исторического развития. Спартанская и афинская системы </w:t>
      </w:r>
      <w:r>
        <w:rPr>
          <w:rFonts w:ascii="Times New Roman" w:hAnsi="Times New Roman" w:cs="Times New Roman"/>
          <w:sz w:val="28"/>
          <w:szCs w:val="28"/>
          <w:lang w:val="ru-RU"/>
        </w:rPr>
        <w:lastRenderedPageBreak/>
        <w:t>образования. Античная философско-педагогическая мысль. Преемственность римской системы образования и ее своеобразие на отдельных этапах существования Римской империи. Римские философы и педагоги о воспитании и образовании. Зарождение христианско-пед</w:t>
      </w:r>
      <w:proofErr w:type="gramStart"/>
      <w:r>
        <w:rPr>
          <w:rFonts w:ascii="Times New Roman" w:hAnsi="Times New Roman" w:cs="Times New Roman"/>
          <w:sz w:val="28"/>
          <w:szCs w:val="28"/>
        </w:rPr>
        <w:t>a</w:t>
      </w:r>
      <w:proofErr w:type="gramEnd"/>
      <w:r>
        <w:rPr>
          <w:rFonts w:ascii="Times New Roman" w:hAnsi="Times New Roman" w:cs="Times New Roman"/>
          <w:sz w:val="28"/>
          <w:szCs w:val="28"/>
          <w:lang w:val="ru-RU"/>
        </w:rPr>
        <w:t xml:space="preserve">гогической мысли и воспитательных традиций. Христианская концепция человека. Базисные педагогические традиции Древнего мира. Персоналии: </w:t>
      </w:r>
      <w:proofErr w:type="gramStart"/>
      <w:r>
        <w:rPr>
          <w:rFonts w:ascii="Times New Roman" w:hAnsi="Times New Roman" w:cs="Times New Roman"/>
          <w:sz w:val="28"/>
          <w:szCs w:val="28"/>
          <w:lang w:val="ru-RU"/>
        </w:rPr>
        <w:t>Конфуций, Сократ, Ксенофонт, Плутарх, Платон, Аристотель, Демокрит, Цицерон, Сенека, Эпикур, Квинтилиан, Иоанн Златоуст, Климент Александрийский, Августин Аврелий.</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История школы и педагогической практики в Средние века (4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Школа и педагогическая мысль Западной средневековой цивилизации. Базисные педагогические традиции. Философско-педагогическая мысль и педагогическая практика Средневекового Востока и базисные педагогические традиции. Просвещение и философско-педагогические идеи Византии. Диалектика отношения к человеку и детству от раннего средневековья до эпохи Возрождения. Школа и философско-педагогическая мысль эпохи•Возрождения. Гуманистические концепции детства и человека и соответствующие им модели воспитания. Религиозная антропология Реформации. Педагогика контрреформации. Персоналии: Боэций, Иоанн Дамаскин, М. Пселл, Г. Плифон, А. Алкуин, Фома Аквинский, П. Абеляр, П. Верджерио, Т. Мор. Т. Кампанелла, В. де Фельтре, Ф. Рабле, Эразм Роттердамский, Р. Агрикола, Х. Вивес, М. Монтень, Ибн-Сина (Авиценна), Фараби, Кей-Ковус, М. Лютер, Ф. Меланхтон, И. Штурм.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Воспитание у восточных славян до Х в. Воспитание и обучение в Киевской Руси. Просвещение и обучение на Руси в </w:t>
      </w:r>
      <w:r>
        <w:rPr>
          <w:rFonts w:ascii="Times New Roman" w:hAnsi="Times New Roman" w:cs="Times New Roman"/>
          <w:sz w:val="28"/>
          <w:szCs w:val="28"/>
        </w:rPr>
        <w:t>X</w:t>
      </w:r>
      <w:r>
        <w:rPr>
          <w:rFonts w:ascii="Times New Roman" w:hAnsi="Times New Roman" w:cs="Times New Roman"/>
          <w:sz w:val="28"/>
          <w:szCs w:val="28"/>
          <w:lang w:val="ru-RU"/>
        </w:rPr>
        <w:t>-Х</w:t>
      </w:r>
      <w:r>
        <w:rPr>
          <w:rFonts w:ascii="Times New Roman" w:hAnsi="Times New Roman" w:cs="Times New Roman"/>
          <w:sz w:val="28"/>
          <w:szCs w:val="28"/>
        </w:rPr>
        <w:t>III</w:t>
      </w:r>
      <w:r>
        <w:rPr>
          <w:rFonts w:ascii="Times New Roman" w:hAnsi="Times New Roman" w:cs="Times New Roman"/>
          <w:sz w:val="28"/>
          <w:szCs w:val="28"/>
          <w:lang w:val="ru-RU"/>
        </w:rPr>
        <w:t xml:space="preserve"> вв., в </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w:t>
      </w:r>
      <w:r>
        <w:rPr>
          <w:rFonts w:ascii="Times New Roman" w:hAnsi="Times New Roman" w:cs="Times New Roman"/>
          <w:sz w:val="28"/>
          <w:szCs w:val="28"/>
          <w:lang w:val="ru-RU"/>
        </w:rPr>
        <w:t xml:space="preserve"> вв., в </w:t>
      </w:r>
      <w:r>
        <w:rPr>
          <w:rFonts w:ascii="Times New Roman" w:hAnsi="Times New Roman" w:cs="Times New Roman"/>
          <w:sz w:val="28"/>
          <w:szCs w:val="28"/>
        </w:rPr>
        <w:t>XV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 Личность в системе ценностей православия и Российского государства в этот период развития. Базисные педагогические традиции. Персоналии: Владимир Мономах, Сильвестр, Нестор, Даниил Заточник, Кирилл Туровский, Кирик Новгородцев, Ц. Федоров, К. Истомин, А. Курбский, Епифаний Славинецкий, Симеон Полоцкий.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История школы и педагогики в Новое время (</w:t>
      </w:r>
      <w:r>
        <w:rPr>
          <w:rFonts w:ascii="Times New Roman" w:hAnsi="Times New Roman" w:cs="Times New Roman"/>
          <w:i/>
          <w:sz w:val="28"/>
          <w:szCs w:val="28"/>
        </w:rPr>
        <w:t>XVII</w:t>
      </w:r>
      <w:r>
        <w:rPr>
          <w:rFonts w:ascii="Times New Roman" w:hAnsi="Times New Roman" w:cs="Times New Roman"/>
          <w:i/>
          <w:sz w:val="28"/>
          <w:szCs w:val="28"/>
          <w:lang w:val="ru-RU"/>
        </w:rPr>
        <w:t>–</w:t>
      </w:r>
      <w:r>
        <w:rPr>
          <w:rFonts w:ascii="Times New Roman" w:hAnsi="Times New Roman" w:cs="Times New Roman"/>
          <w:i/>
          <w:sz w:val="28"/>
          <w:szCs w:val="28"/>
        </w:rPr>
        <w:t>XIX</w:t>
      </w:r>
      <w:r>
        <w:rPr>
          <w:rFonts w:ascii="Times New Roman" w:hAnsi="Times New Roman" w:cs="Times New Roman"/>
          <w:i/>
          <w:sz w:val="28"/>
          <w:szCs w:val="28"/>
          <w:lang w:val="ru-RU"/>
        </w:rPr>
        <w:t xml:space="preserve"> вв.) (4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развития Западной цивилизации в начале Нового времени и общая направленность педагогического поиска в </w:t>
      </w:r>
      <w:r>
        <w:rPr>
          <w:rFonts w:ascii="Times New Roman" w:hAnsi="Times New Roman" w:cs="Times New Roman"/>
          <w:sz w:val="28"/>
          <w:szCs w:val="28"/>
        </w:rPr>
        <w:t>XVII</w:t>
      </w:r>
      <w:r>
        <w:rPr>
          <w:rFonts w:ascii="Times New Roman" w:hAnsi="Times New Roman" w:cs="Times New Roman"/>
          <w:sz w:val="28"/>
          <w:szCs w:val="28"/>
          <w:lang w:val="ru-RU"/>
        </w:rPr>
        <w:t xml:space="preserve"> в. Зарождение научной педагогики и роль в этом Я.А. Коменского. </w:t>
      </w:r>
      <w:proofErr w:type="gramStart"/>
      <w:r>
        <w:rPr>
          <w:rFonts w:ascii="Times New Roman" w:hAnsi="Times New Roman" w:cs="Times New Roman"/>
          <w:sz w:val="28"/>
          <w:szCs w:val="28"/>
          <w:lang w:val="ru-RU"/>
        </w:rPr>
        <w:t xml:space="preserve">Механистический взгляд на человека как на продукт воспитания, возникший в середине </w:t>
      </w:r>
      <w:r>
        <w:rPr>
          <w:rFonts w:ascii="Times New Roman" w:hAnsi="Times New Roman" w:cs="Times New Roman"/>
          <w:sz w:val="28"/>
          <w:szCs w:val="28"/>
        </w:rPr>
        <w:t>XVII</w:t>
      </w:r>
      <w:r>
        <w:rPr>
          <w:rFonts w:ascii="Times New Roman" w:hAnsi="Times New Roman" w:cs="Times New Roman"/>
          <w:sz w:val="28"/>
          <w:szCs w:val="28"/>
          <w:lang w:val="ru-RU"/>
        </w:rPr>
        <w:t xml:space="preserve"> в. Целерациональные базисные педагогические традиции </w:t>
      </w:r>
      <w:r>
        <w:rPr>
          <w:rFonts w:ascii="Times New Roman" w:hAnsi="Times New Roman" w:cs="Times New Roman"/>
          <w:sz w:val="28"/>
          <w:szCs w:val="28"/>
        </w:rPr>
        <w:t>XVII</w:t>
      </w:r>
      <w:r>
        <w:rPr>
          <w:rFonts w:ascii="Times New Roman" w:hAnsi="Times New Roman" w:cs="Times New Roman"/>
          <w:sz w:val="28"/>
          <w:szCs w:val="28"/>
          <w:lang w:val="ru-RU"/>
        </w:rPr>
        <w:t xml:space="preserve"> в. в цивилизации Запада.</w:t>
      </w:r>
      <w:proofErr w:type="gramEnd"/>
      <w:r>
        <w:rPr>
          <w:rFonts w:ascii="Times New Roman" w:hAnsi="Times New Roman" w:cs="Times New Roman"/>
          <w:sz w:val="28"/>
          <w:szCs w:val="28"/>
          <w:lang w:val="ru-RU"/>
        </w:rPr>
        <w:t xml:space="preserve"> Концепция человека в эпоху Просвещения. Философско-педагогическая мысль и школа Запада в </w:t>
      </w:r>
      <w:r>
        <w:rPr>
          <w:rFonts w:ascii="Times New Roman" w:hAnsi="Times New Roman" w:cs="Times New Roman"/>
          <w:sz w:val="28"/>
          <w:szCs w:val="28"/>
        </w:rPr>
        <w:t>XVIII</w:t>
      </w:r>
      <w:r>
        <w:rPr>
          <w:rFonts w:ascii="Times New Roman" w:hAnsi="Times New Roman" w:cs="Times New Roman"/>
          <w:sz w:val="28"/>
          <w:szCs w:val="28"/>
          <w:lang w:val="ru-RU"/>
        </w:rPr>
        <w:t xml:space="preserve"> в. Практика массового образования. Развитие педагогической мысли и системы массового образования до середины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Авторитарная педагогика И. Гербарта. Противоречие между утилитарно-прагматической направленностью педагогических традиций Западной цивилизации </w:t>
      </w:r>
      <w:r>
        <w:rPr>
          <w:rFonts w:ascii="Times New Roman" w:hAnsi="Times New Roman" w:cs="Times New Roman"/>
          <w:sz w:val="28"/>
          <w:szCs w:val="28"/>
        </w:rPr>
        <w:t>XVII</w:t>
      </w:r>
      <w:r>
        <w:rPr>
          <w:rFonts w:ascii="Times New Roman" w:hAnsi="Times New Roman" w:cs="Times New Roman"/>
          <w:sz w:val="28"/>
          <w:szCs w:val="28"/>
          <w:lang w:val="ru-RU"/>
        </w:rPr>
        <w:t xml:space="preserve"> - середины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и </w:t>
      </w:r>
      <w:proofErr w:type="gramStart"/>
      <w:r>
        <w:rPr>
          <w:rFonts w:ascii="Times New Roman" w:hAnsi="Times New Roman" w:cs="Times New Roman"/>
          <w:sz w:val="28"/>
          <w:szCs w:val="28"/>
          <w:lang w:val="ru-RU"/>
        </w:rPr>
        <w:t>гуманистическими</w:t>
      </w:r>
      <w:proofErr w:type="gramEnd"/>
      <w:r>
        <w:rPr>
          <w:rFonts w:ascii="Times New Roman" w:hAnsi="Times New Roman" w:cs="Times New Roman"/>
          <w:sz w:val="28"/>
          <w:szCs w:val="28"/>
          <w:lang w:val="ru-RU"/>
        </w:rPr>
        <w:t xml:space="preserve"> тенденциями формирования целостной личности на </w:t>
      </w:r>
      <w:r>
        <w:rPr>
          <w:rFonts w:ascii="Times New Roman" w:hAnsi="Times New Roman" w:cs="Times New Roman"/>
          <w:sz w:val="28"/>
          <w:szCs w:val="28"/>
          <w:lang w:val="ru-RU"/>
        </w:rPr>
        <w:lastRenderedPageBreak/>
        <w:t xml:space="preserve">основе ее свободного развития и самоопределения. Педагогические традиции цивилизаций Востока Нового и Новейшего времени. Ведущие тенденции современного развития мирового образовательного процесса. Персоналии: </w:t>
      </w:r>
      <w:proofErr w:type="gramStart"/>
      <w:r>
        <w:rPr>
          <w:rFonts w:ascii="Times New Roman" w:hAnsi="Times New Roman" w:cs="Times New Roman"/>
          <w:sz w:val="28"/>
          <w:szCs w:val="28"/>
          <w:lang w:val="ru-RU"/>
        </w:rPr>
        <w:t>В. Ратке (Ратихий), Я.А. Коменский, Дж. Локк, Ж.Ж. Руссо, К. Гельвеций, Д. Дидро, И. Кант, Г. Гегель, И. Песталоцци, И. Гербарт, А. Дистервег, Г. Спенсер, А. Сен-Симон, Ш. ,Фурье, Р. Оуэн, К. Маркс, Ф. Энгельс, Ф. Фребель, П. Лафарг, А. Бебель.</w:t>
      </w:r>
      <w:proofErr w:type="gramEnd"/>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Школа и педагогика в Новое время в России. Развитие педагогической мысли и просветительские реформы </w:t>
      </w:r>
      <w:r>
        <w:rPr>
          <w:rFonts w:ascii="Times New Roman" w:hAnsi="Times New Roman" w:cs="Times New Roman"/>
          <w:sz w:val="28"/>
          <w:szCs w:val="28"/>
        </w:rPr>
        <w:t>XVIII</w:t>
      </w:r>
      <w:r>
        <w:rPr>
          <w:rFonts w:ascii="Times New Roman" w:hAnsi="Times New Roman" w:cs="Times New Roman"/>
          <w:sz w:val="28"/>
          <w:szCs w:val="28"/>
          <w:lang w:val="ru-RU"/>
        </w:rPr>
        <w:t xml:space="preserve"> в. Педагогические концепции в России первой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Система</w:t>
      </w:r>
      <w:proofErr w:type="gramEnd"/>
      <w:r>
        <w:rPr>
          <w:rFonts w:ascii="Times New Roman" w:hAnsi="Times New Roman" w:cs="Times New Roman"/>
          <w:sz w:val="28"/>
          <w:szCs w:val="28"/>
          <w:lang w:val="ru-RU"/>
        </w:rPr>
        <w:t xml:space="preserve"> образования и ее изменения в </w:t>
      </w:r>
      <w:r>
        <w:rPr>
          <w:rFonts w:ascii="Times New Roman" w:hAnsi="Times New Roman" w:cs="Times New Roman"/>
          <w:sz w:val="28"/>
          <w:szCs w:val="28"/>
        </w:rPr>
        <w:t>XIX</w:t>
      </w:r>
      <w:r>
        <w:rPr>
          <w:rFonts w:ascii="Times New Roman" w:hAnsi="Times New Roman" w:cs="Times New Roman"/>
          <w:sz w:val="28"/>
          <w:szCs w:val="28"/>
          <w:lang w:val="ru-RU"/>
        </w:rPr>
        <w:t xml:space="preserve"> в. Школа и педагогика второй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в. Персоналии: </w:t>
      </w:r>
      <w:proofErr w:type="gramStart"/>
      <w:r>
        <w:rPr>
          <w:rFonts w:ascii="Times New Roman" w:hAnsi="Times New Roman" w:cs="Times New Roman"/>
          <w:sz w:val="28"/>
          <w:szCs w:val="28"/>
          <w:lang w:val="ru-RU"/>
        </w:rPr>
        <w:t xml:space="preserve">М. Ломоносов, И. Бецкой, В. Татищев, А. Радищев, Ф. Янкович, Г. Сковорода, Н. Новиков, В. Белинский, А. Герцен, В. Одоевский, Н. Чернышевский; Н. Добролюбов, Н. Пирогов, К. Ушинский, </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История школы и педагогики в Новейшее время (4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Человек в системе ценностей индустриальной Западной цивилизации второй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в. Педоцентристская революция конца </w:t>
      </w:r>
      <w:r>
        <w:rPr>
          <w:rFonts w:ascii="Times New Roman" w:hAnsi="Times New Roman" w:cs="Times New Roman"/>
          <w:sz w:val="28"/>
          <w:szCs w:val="28"/>
        </w:rPr>
        <w:t>XIX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Западе и идеи реформаторской педагогики. «Школа учебы» и «школа труда» в философско-педагогической трактовке и в практике западной культуры. Персоналии: К. Цеткин, К. Либкнехт, Г. Кершенштейнер, В. Лай, Э. Мейман, Дж. Дьюи, С. Френе, Я. Корчак, М. Монтессори, Э. Торндайк, В. Оконь, Дж. Брунер, Р. Штейн, Г. Бернс. Педагогические традиции цивилизаций Востока Новейшего времени. Школа и педагогика в </w:t>
      </w:r>
      <w:proofErr w:type="gramStart"/>
      <w:r>
        <w:rPr>
          <w:rFonts w:ascii="Times New Roman" w:hAnsi="Times New Roman" w:cs="Times New Roman"/>
          <w:sz w:val="28"/>
          <w:szCs w:val="28"/>
          <w:lang w:val="ru-RU"/>
        </w:rPr>
        <w:t>Новейшего</w:t>
      </w:r>
      <w:proofErr w:type="gramEnd"/>
      <w:r>
        <w:rPr>
          <w:rFonts w:ascii="Times New Roman" w:hAnsi="Times New Roman" w:cs="Times New Roman"/>
          <w:sz w:val="28"/>
          <w:szCs w:val="28"/>
          <w:lang w:val="ru-RU"/>
        </w:rPr>
        <w:t xml:space="preserve"> время в России. Отечественная философск</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и религиозно-педагогическая мысль с середины </w:t>
      </w:r>
      <w:r>
        <w:rPr>
          <w:rFonts w:ascii="Times New Roman" w:hAnsi="Times New Roman" w:cs="Times New Roman"/>
          <w:sz w:val="28"/>
          <w:szCs w:val="28"/>
        </w:rPr>
        <w:t>XIX</w:t>
      </w:r>
      <w:r>
        <w:rPr>
          <w:rFonts w:ascii="Times New Roman" w:hAnsi="Times New Roman" w:cs="Times New Roman"/>
          <w:sz w:val="28"/>
          <w:szCs w:val="28"/>
          <w:lang w:val="ru-RU"/>
        </w:rPr>
        <w:t xml:space="preserve"> в. и в </w:t>
      </w:r>
      <w:r>
        <w:rPr>
          <w:rFonts w:ascii="Times New Roman" w:hAnsi="Times New Roman" w:cs="Times New Roman"/>
          <w:sz w:val="28"/>
          <w:szCs w:val="28"/>
        </w:rPr>
        <w:t>XX</w:t>
      </w:r>
      <w:r>
        <w:rPr>
          <w:rFonts w:ascii="Times New Roman" w:hAnsi="Times New Roman" w:cs="Times New Roman"/>
          <w:sz w:val="28"/>
          <w:szCs w:val="28"/>
          <w:lang w:val="ru-RU"/>
        </w:rPr>
        <w:t xml:space="preserve"> в. о воспитании и становлении личности. Развитие русской педагогики в эмиграции. Персоналии: Л. Толстой, Н. Корф, И. Ульянов, Н. Бунаков, В. Стоюнин, В. Водовозов, Н. Каптерев, А. Острогорский, П. Лесгафт, К. Вентцель, В. Вахтеров, Д. Менделеев, В. Ключевский, В. Чарнолусский, М. Рубинштейн, В. Розанов, С </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rPr>
        <w:t>ecce</w:t>
      </w:r>
      <w:r>
        <w:rPr>
          <w:rFonts w:ascii="Times New Roman" w:hAnsi="Times New Roman" w:cs="Times New Roman"/>
          <w:sz w:val="28"/>
          <w:szCs w:val="28"/>
          <w:lang w:val="ru-RU"/>
        </w:rPr>
        <w:t>н, В. Шульгин, Н. Бердяев, П. Флоренский, В. 3еньковский, Н. и Е. Рерихи.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Школа и педагогика советского периода. Учение о коммунистическом воспитании и культурной революции в свете современных аксиол</w:t>
      </w:r>
      <w:proofErr w:type="gramStart"/>
      <w:r>
        <w:rPr>
          <w:rFonts w:ascii="Times New Roman" w:hAnsi="Times New Roman" w:cs="Times New Roman"/>
          <w:sz w:val="28"/>
          <w:szCs w:val="28"/>
        </w:rPr>
        <w:t>o</w:t>
      </w:r>
      <w:proofErr w:type="gramEnd"/>
      <w:r>
        <w:rPr>
          <w:rFonts w:ascii="Times New Roman" w:hAnsi="Times New Roman" w:cs="Times New Roman"/>
          <w:sz w:val="28"/>
          <w:szCs w:val="28"/>
          <w:lang w:val="ru-RU"/>
        </w:rPr>
        <w:t>гических концепций. Преобразования в области народного образования в период с октября 1917 г. по 20-е гг. Школа и педагогика 1920-30-х гг. Сущность комплексных программ. Лабораторно-бригадный метод обучения. Постановления партии и правительства о школе в этот период и их современная оценка. Деятельность пионерской и комсомольской организаций. Развитие советской педагогики и ее наиболее яркие представители довоенный период (Н. Крупская, А. Луначарский, А. Макаренко, С. Шацкий, П. Блонский и др.). Советская школа и педагогика в годы Великой Отечественной войны. Советская школа и педагогика в послевоенный период (1945-1958). Советская школа и педагогика в 1960-90-</w:t>
      </w:r>
      <w:r>
        <w:rPr>
          <w:rFonts w:ascii="Times New Roman" w:hAnsi="Times New Roman" w:cs="Times New Roman"/>
          <w:sz w:val="28"/>
          <w:szCs w:val="28"/>
        </w:rPr>
        <w:t>e</w:t>
      </w:r>
      <w:r>
        <w:rPr>
          <w:rFonts w:ascii="Times New Roman" w:hAnsi="Times New Roman" w:cs="Times New Roman"/>
          <w:sz w:val="28"/>
          <w:szCs w:val="28"/>
          <w:lang w:val="ru-RU"/>
        </w:rPr>
        <w:t xml:space="preserve"> гг. Движение педагогов-новаторов. Личность воспитанника и воспитателя в советской педагогике. Персоналии: А. Бубнов, А Пинкевич, В. Ленин, Н. </w:t>
      </w:r>
      <w:r>
        <w:rPr>
          <w:rFonts w:ascii="Times New Roman" w:hAnsi="Times New Roman" w:cs="Times New Roman"/>
          <w:sz w:val="28"/>
          <w:szCs w:val="28"/>
          <w:lang w:val="ru-RU"/>
        </w:rPr>
        <w:lastRenderedPageBreak/>
        <w:t>Крупская, А. Луначарский, П. Блонский, С. Шацкий, А. Макаренко, В. Сорока-Росинский, В. Сухомлинский, М. Покровский. Проблемы и ведущие тенденции современного мирового образовательного процесса в их историческом развитии.</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center"/>
        <w:rPr>
          <w:rFonts w:ascii="Times New Roman" w:hAnsi="Times New Roman" w:cs="Times New Roman"/>
          <w:b/>
          <w:sz w:val="28"/>
          <w:szCs w:val="28"/>
          <w:lang w:val="ru-RU"/>
        </w:rPr>
      </w:pPr>
      <w:r>
        <w:rPr>
          <w:rFonts w:ascii="Times New Roman" w:hAnsi="Times New Roman" w:cs="Times New Roman"/>
          <w:b/>
          <w:i/>
          <w:sz w:val="28"/>
          <w:szCs w:val="28"/>
          <w:lang w:val="ru-RU"/>
        </w:rPr>
        <w:t>Тематика семинарских занятий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 Введение в педагогическую деятельность</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Учитель как субъект педагогической деятельности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Профессионально-обусловленные требования к личности педагога.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Профессионализм как совокупность личностных характеристик деятельности.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Социальная и профессиональная позиция педагога. «</w:t>
      </w:r>
      <w:proofErr w:type="gramStart"/>
      <w:r>
        <w:rPr>
          <w:rFonts w:ascii="Times New Roman" w:hAnsi="Times New Roman" w:cs="Times New Roman"/>
          <w:sz w:val="28"/>
          <w:szCs w:val="28"/>
          <w:lang w:val="ru-RU"/>
        </w:rPr>
        <w:t>Я-концепция</w:t>
      </w:r>
      <w:proofErr w:type="gramEnd"/>
      <w:r>
        <w:rPr>
          <w:rFonts w:ascii="Times New Roman" w:hAnsi="Times New Roman" w:cs="Times New Roman"/>
          <w:sz w:val="28"/>
          <w:szCs w:val="28"/>
          <w:lang w:val="ru-RU"/>
        </w:rPr>
        <w:t xml:space="preserve"> учителя».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 Профессионально-педагогическая направленность и призвание педагога. Общие и педагогические способности учителя.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Сущность и специфика профессиональной деятельности педагога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Сущность и специфика профессионально-педагогической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Основные виды и функции профессионально-педагогической деятельности учителя.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3. Ценностные характеристики педагогической деятельности и ее структура.</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rPr>
        <w:t> </w:t>
      </w:r>
      <w:r>
        <w:rPr>
          <w:rFonts w:ascii="Times New Roman" w:hAnsi="Times New Roman" w:cs="Times New Roman"/>
          <w:i/>
          <w:sz w:val="28"/>
          <w:szCs w:val="28"/>
          <w:lang w:val="ru-RU"/>
        </w:rPr>
        <w:t>3. Становление профессиональной компетентности педагога в культурологическом контексте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Общая и профессиональная культура учителя.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Профессиональная компетентность как основа успешной педагогической деятельности.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Характеристика основных компонентов профессионально-педагогической компетентности; знаниевый и деятельностный аспекты.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 Педагогическое мастерство: понятие и слагаемые.</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Педагогическое общение и техника в структуре готовности к профессионально-педагогической деятельности (4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Основы профессионально-педагогической этики.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Сущность и специфика межличностного и педагогического общения.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Функции и структура педагогического общения.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Коммуникативная компетентность учителя. Стили педагогического общения: классификация и характеристика. </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 Педагогическая техника как средство эффективного педагогического взаимодействия.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2. Общие основы педагогики</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lastRenderedPageBreak/>
        <w:t>Тема №</w:t>
      </w:r>
      <w:r>
        <w:rPr>
          <w:rFonts w:ascii="Times New Roman" w:hAnsi="Times New Roman" w:cs="Times New Roman"/>
          <w:i/>
          <w:sz w:val="28"/>
          <w:szCs w:val="28"/>
        </w:rPr>
        <w:t> </w:t>
      </w:r>
      <w:r>
        <w:rPr>
          <w:rFonts w:ascii="Times New Roman" w:hAnsi="Times New Roman" w:cs="Times New Roman"/>
          <w:i/>
          <w:sz w:val="28"/>
          <w:szCs w:val="28"/>
          <w:lang w:val="ru-RU"/>
        </w:rPr>
        <w:t>1. Педагогика как отрасль научного знания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Зарождение и развитие педагогики как самостоятельной научной дисциплины.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Педагогика как наука: объект, предмет, функции, задачи, категории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Основные педагогические категории (воспитание, образование, обучение, самовоспитание, самообразование, формирование, развитие, педагогический процесс, социализация) и их взаимосвязь.</w:t>
      </w:r>
      <w:r>
        <w:rPr>
          <w:rFonts w:ascii="Times New Roman" w:hAnsi="Times New Roman" w:cs="Times New Roman"/>
          <w:sz w:val="28"/>
          <w:szCs w:val="28"/>
          <w:lang w:val="ru-RU"/>
        </w:rPr>
        <w:tab/>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Структура педагогической науки.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Связь педагогики с другими науками и практикой.</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Методологические основы педагогики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Понятие о методологии педагогики.  Уровни методологического знания и их краткая характеристика.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Основные методологические подходы к организации педагогического процесса в школе: культурологический, системный, личностный, деятельностный, антропологический, гуманистический, аксиологический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Организация и логика педагогического исследования.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Сущностная характеристика методов педагогического исследования.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Принципы выбора методов научно-педагогического исследования.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Базовые теории воспитания и развития личности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Развитие личности как педагогическая проблема.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Биологическое и социальное в развитии человека и формировании его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Общие закономерности развития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Наследственность, среда и воспитание как ведущие факторы  развития личности. Роль активности в процессе личностного становления.</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 Возрастная периодизация и ее учет в практике школьного образования.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3. Нормативно-правовое обеспечение образования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Нормативно-правовое регулирование деятельности образовательной организации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Основные изменения в системе образования в связи с вступлением в силу нового Федерального закона «Об образовании в РФ.</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Изменения в образовательном процессе в связи с введением новых ФГОС ООО.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Школьная система оценки качества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Независимая система оценки качества образования как инструмент государственно-общественного управления.</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Новые требования к педагогической деятельности и ее оценке в соответствии с профессиональным стандартом педагога (воспитателя).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lastRenderedPageBreak/>
        <w:t>Раздел 4. Теория обучения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Дидактика как наука о теории образования и обучения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Актуальные проблемы современной дидактики.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Содержание основных категорий дидактики.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Понятие «содержание образования». Проблемы отбора и формирования содержания образования.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Содержание теории формального и материального образования.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Содержание концепций образования: дидактического энциклопедизма, дидактического прагматизма, функционального материализма, парадигмальной концепции, кибернетической концепции.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Основные дидактические теории (ассоциативная теория обучения, теория поэтапного формирования умственных действий, теория развивающего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Модели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Государственный образовательный стандарт.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Учебный план, его виды, структура и компоненты.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Образовательная программа. Виды образовательных программ, принципы построения.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Учебник, его структура. Требования к учебникам.</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12. Вариативность учебного плана, учебников и технологий образовательного процесса в школе.</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Обучение в целостном педагогическом (образовательном) процессе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Проблемы целостного педагогического (образовательного)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Понятие, сущность и структура процесса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Противоречия и движущие силы процесса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Специфика и логика процесса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Двусторонность процесса обучения как единство преподавания и учения.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 Педагогическое сотрудничество в процессе обучения: воздействие, взаимодействие, сотрудничество, сотворчество.</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Законы, закономерности и принципы обучения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Законы и закономерности в обучении.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Классификация и характеристика закономерностей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Система дидактических принципов, их характеристика.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Правила реализации закономерностей и принципов обучения.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Взаимосвязь и взаимозависимость закономерностей и принципов обучения.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Методы обучения (2часа)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Понятие и сущность метода обучения. Приёмы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Различные подходы к классификации методов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Функции методов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Характеристика методов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Традиционные методы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Активные методы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Интерактивные методы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Интенсивные методы обучения.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9. Оптимальный выбор методов обучения.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Формы и средства обучения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Понятие о формах организации обучения  и их развитие в дидактике.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Характеристика классно-урочной системы.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Характеристика современных форм обучения (дистанционное, рефлексивное, критичное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Урок – распространённая форма организации обучения. Характеристика, структура и типы уроков.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Требования к уроку в современных условиях. Технологическая карта урока.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Неурочные формы обучения в современных образовательных организациях.</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Формы организации учебно-познавательной деятельности учащихся.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Понятие о средствах обучения, их классификация, характеристика и взаимосвязь.</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9. Современные технические средства обучения.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6. Диагностика и контроль в обучении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Диагностика развития личности обучающегося в образовательном процессе, её функции, виды. Методы диагностики.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Сущность и функции контроля.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Требования к организации и проведению контроля.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Сущность и критерии проверки и оценивания.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Проблема неуспеваемости учащихся.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 Тестирование. Виды тестов, требования к их составлению.</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7. Типология и многообразие образовательных организаций. Авторские школы как поиск возможностей обновления образовательной практики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Различные типы современных образовательных организаций.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Авторские школы и поиск возможностей обновления образовательной практики.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Специфика отечественных авторских педагогических систем и школ (А.С.</w:t>
      </w:r>
      <w:r>
        <w:rPr>
          <w:rFonts w:ascii="Times New Roman" w:hAnsi="Times New Roman" w:cs="Times New Roman"/>
          <w:sz w:val="28"/>
          <w:szCs w:val="28"/>
        </w:rPr>
        <w:t> </w:t>
      </w:r>
      <w:r>
        <w:rPr>
          <w:rFonts w:ascii="Times New Roman" w:hAnsi="Times New Roman" w:cs="Times New Roman"/>
          <w:sz w:val="28"/>
          <w:szCs w:val="28"/>
          <w:lang w:val="ru-RU"/>
        </w:rPr>
        <w:t>Макаренко, В.Н.</w:t>
      </w:r>
      <w:r>
        <w:rPr>
          <w:rFonts w:ascii="Times New Roman" w:hAnsi="Times New Roman" w:cs="Times New Roman"/>
          <w:sz w:val="28"/>
          <w:szCs w:val="28"/>
        </w:rPr>
        <w:t> </w:t>
      </w:r>
      <w:r>
        <w:rPr>
          <w:rFonts w:ascii="Times New Roman" w:hAnsi="Times New Roman" w:cs="Times New Roman"/>
          <w:sz w:val="28"/>
          <w:szCs w:val="28"/>
          <w:lang w:val="ru-RU"/>
        </w:rPr>
        <w:t>Сорока-Росинского, В.А.</w:t>
      </w:r>
      <w:r>
        <w:rPr>
          <w:rFonts w:ascii="Times New Roman" w:hAnsi="Times New Roman" w:cs="Times New Roman"/>
          <w:sz w:val="28"/>
          <w:szCs w:val="28"/>
        </w:rPr>
        <w:t> </w:t>
      </w:r>
      <w:r>
        <w:rPr>
          <w:rFonts w:ascii="Times New Roman" w:hAnsi="Times New Roman" w:cs="Times New Roman"/>
          <w:sz w:val="28"/>
          <w:szCs w:val="28"/>
          <w:lang w:val="ru-RU"/>
        </w:rPr>
        <w:t>Сухомлинского, В.С. Библера и С.Ю. Курганова, В.А. Караковского, М.П. Щетинина, А.Н. Тубельского, Е.А. Ямбурга).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Специфика зарубежных авторских педагогических систем и школ </w:t>
      </w:r>
      <w:r>
        <w:rPr>
          <w:rFonts w:ascii="Times New Roman" w:hAnsi="Times New Roman" w:cs="Times New Roman"/>
          <w:sz w:val="28"/>
          <w:szCs w:val="28"/>
          <w:lang w:val="ru-RU"/>
        </w:rPr>
        <w:lastRenderedPageBreak/>
        <w:t>(школа С. Френе, Йена-план-школа, школа М. Монтессори, свободная Вальдорфская школа, гайденс-педагогика).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Сущность инновационных процессов в обучении.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Алгоритм технологии нововведений.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Понятие инновационной среды.</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8. Виды педагогических инноваций.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5. Педагогические технологии</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№1. Педагогические технологии в практике российских школ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Причины появления и распространения педагогических технологий в учебном процессе.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Классификации технологий обучения (по сущностным и инструментально-значимым свойствам (целевой ориентации, характеру взаимодействию учителя и учащихся, организации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Информационно-коммуникационные технологии.</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Метод проектов как педагогическая технология.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6. Управление образовательными системами</w:t>
      </w:r>
    </w:p>
    <w:p w:rsidR="001235A1" w:rsidRDefault="001235A1" w:rsidP="001235A1">
      <w:pPr>
        <w:ind w:firstLine="709"/>
        <w:jc w:val="both"/>
        <w:rPr>
          <w:rFonts w:ascii="Times New Roman" w:hAnsi="Times New Roman" w:cs="Times New Roman"/>
          <w:bCs/>
          <w:sz w:val="28"/>
          <w:szCs w:val="28"/>
          <w:u w:val="single"/>
          <w:lang w:val="ru-RU"/>
        </w:rPr>
      </w:pPr>
      <w:r>
        <w:rPr>
          <w:rFonts w:ascii="Times New Roman" w:hAnsi="Times New Roman" w:cs="Times New Roman"/>
          <w:i/>
          <w:sz w:val="28"/>
          <w:szCs w:val="28"/>
          <w:lang w:val="ru-RU"/>
        </w:rPr>
        <w:t xml:space="preserve">Тема №1. </w:t>
      </w:r>
      <w:r>
        <w:rPr>
          <w:rFonts w:ascii="Times New Roman" w:hAnsi="Times New Roman" w:cs="Times New Roman"/>
          <w:bCs/>
          <w:i/>
          <w:sz w:val="28"/>
          <w:szCs w:val="28"/>
          <w:lang w:val="ru-RU"/>
        </w:rPr>
        <w:t>Теоретические основы управления образовательными системами. Школа как педагогическая система и объект управления. Педагогический менеджмент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Cs/>
          <w:sz w:val="28"/>
          <w:szCs w:val="28"/>
          <w:u w:val="single"/>
          <w:lang w:val="ru-RU"/>
        </w:rPr>
        <w:t>Вопросы для осмысления и обсуждения</w:t>
      </w:r>
      <w:r>
        <w:rPr>
          <w:rFonts w:ascii="Times New Roman" w:hAnsi="Times New Roman" w:cs="Times New Roman"/>
          <w:bCs/>
          <w:sz w:val="28"/>
          <w:szCs w:val="28"/>
          <w:lang w:val="ru-RU"/>
        </w:rPr>
        <w:t>:</w:t>
      </w:r>
    </w:p>
    <w:p w:rsidR="001235A1" w:rsidRDefault="001235A1" w:rsidP="001235A1">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Природа и сущность управления, принципы управления.</w:t>
      </w:r>
    </w:p>
    <w:p w:rsidR="001235A1" w:rsidRPr="008F28EA" w:rsidRDefault="001235A1" w:rsidP="001235A1">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Стратегическое и тактическое планирование в образовании.</w:t>
      </w:r>
    </w:p>
    <w:p w:rsidR="001235A1" w:rsidRDefault="001235A1" w:rsidP="001235A1">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rPr>
        <w:t>Эффективность управления образовательными системами.</w:t>
      </w:r>
    </w:p>
    <w:p w:rsidR="001235A1" w:rsidRDefault="001235A1" w:rsidP="001235A1">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Современная школа как сложная педагогическая система и объект научного управления.</w:t>
      </w:r>
    </w:p>
    <w:p w:rsidR="001235A1" w:rsidRPr="008F28EA" w:rsidRDefault="001235A1" w:rsidP="001235A1">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Характеристики основных направлений управленческой деятельности в школе.</w:t>
      </w:r>
    </w:p>
    <w:p w:rsidR="001235A1" w:rsidRDefault="001235A1" w:rsidP="001235A1">
      <w:pPr>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rPr>
        <w:t>Внутришкольное управление, педагогический менеджмент.</w:t>
      </w:r>
    </w:p>
    <w:p w:rsidR="001235A1" w:rsidRDefault="001235A1" w:rsidP="001235A1">
      <w:pPr>
        <w:numPr>
          <w:ilvl w:val="0"/>
          <w:numId w:val="3"/>
        </w:numPr>
        <w:ind w:left="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Содержание и задачи методической работы в школе, система внутришкольного контроля.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7. Теория и методика воспитания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Сущность и специфика воспитательного процесса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Сущность и специфика воспитательного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Структура  воспитательного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Движущие силы воспитательного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Закономерности и принципы воспитательного процесса.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Взаимосвязь процессов воспитания и самовоспитания.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Система форм и методов воспитания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1.Проблема методов воспитания, выбор методов, приемов, средств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Современные подходы к классификации методов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Формы воспитания:  воспитательное дело, мероприятие, игра.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Классификации воспитательных мероприятий.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 КТД: цель, стадии подготовки, формы, результаты.</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Проблемы коллективного воспитания в современной школе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Понятие коллектива и его признаки. Воспитательная функция коллектива. Коллектив как объект и субъект воспитания.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Разработка теории коллектива в трудах отечественных педагогов (А.С. Макаренко, В.А. Сухомлинский, И. П. Иванов, А.Н. Лутошкин, Л. И. Новикова).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Основные типы ученических коллективов: общешкольный и первичный коллективы, их взаимосвязь.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Органы самоуправления коллектива, их функции и условия эффективной деятельности. Актив коллектива, методика его обучения и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Этапы и уровни развития учебно-воспитательного коллектива (А.С. Макаренко, Л.И. Новикова).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6. Система перспективных линий. Традиции коллектива. Педагогическое руководство процессом формирования коллектива. </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4. Основные направления современного воспитательного процесса (4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Сущность  понятия «содержание воспитания».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Воспитательные системы и технологии.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Характерные признаки гуманистических воспитательных систем: Педагогическая теория и воспитательная система В.А. Сухомлинского, Воспитательная система И.П. Иванова, воспитательная система В.А. Караковского.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Концепции воспитания Л.И. Новиковой, М.И. Шиловой, Н.Е.</w:t>
      </w:r>
      <w:r>
        <w:rPr>
          <w:rFonts w:ascii="Times New Roman" w:hAnsi="Times New Roman" w:cs="Times New Roman"/>
          <w:sz w:val="28"/>
          <w:szCs w:val="28"/>
        </w:rPr>
        <w:t> </w:t>
      </w:r>
      <w:r>
        <w:rPr>
          <w:rFonts w:ascii="Times New Roman" w:hAnsi="Times New Roman" w:cs="Times New Roman"/>
          <w:sz w:val="28"/>
          <w:szCs w:val="28"/>
          <w:lang w:val="ru-RU"/>
        </w:rPr>
        <w:t>Щурковой.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Основные направления социально-педагогической деятельности классного руководителя (куратора, классного наставника, классного воспитателя, тьютора).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6. Работа с родителями как один из аспектов деятельности классного руководителя.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8. Социальная педагогика</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Воспитание как направленная социализация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Проблемы социализации современных детей и подростков.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Воспитание как относительно социально контролируемая социализация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Взаимосвязь социализации, воспитания и самовоспитания личности.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Анализ диагностических методик, направленных на выявление </w:t>
      </w:r>
      <w:r>
        <w:rPr>
          <w:rFonts w:ascii="Times New Roman" w:hAnsi="Times New Roman" w:cs="Times New Roman"/>
          <w:sz w:val="28"/>
          <w:szCs w:val="28"/>
          <w:lang w:val="ru-RU"/>
        </w:rPr>
        <w:lastRenderedPageBreak/>
        <w:t>стадий социализации личности (адаптация, обособление, интеграция).</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«Сопротивление воспитанию». Социально-педагогическая деятельность с детьми девиантного поведения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Приходилось ли вам на практике (в собственной жизни или педагогической деятельности) встречаться с явлением «сопротивление воспитанию». Если да, то определите, с вашей точки зрения, его характерные признаки. Каковы причины их появления в каждом конкретном случае?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«Сопротивление воспитанию»: понятие и сущность.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Причины и условия возникновения «сопротивления воспитанию» в современных условиях (социальные, психологические, педагогические, методические).</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Основные (возможные) средства, методы и приемы преодоления «сопротивления воспитанию».</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9. Психолого-педагогический практикум</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Решение психолого-педагогических задач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Алгоритм решения профессиональной задачи. Оценка решения задачи. Анализ собственной деятельности.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Педагогическая эвристика. Задача как способ обучения педагогической эвристике. Составление плана решения задач.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Творческая деятельность педагога.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4. Профессиональные творческие познавательные задачи.     </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Моделирование образовательной и педагогической ситуаций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Дидактическая регуляция учебной деятельности посредством профессионально ориентированных учебных задач.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Целевое назначение профессиональных задач и их содержание.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Составление профессиональных задач по технологии обучения.  </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4. Основные типы учебных технологических задач. </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3.Организация проектной деятельности (2часа)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осмысления и обсуждения</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История проектирования в образовании.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Логика организации проектной деятельности.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Виды педагогических проектов (учебный, досуговый, сетевой, международный, социально-педагогические проекты, проекты в системе профессиональной подготовки, проекты личностного становления). </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4. Требования к участникам педагогического проектирования.</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1235A1" w:rsidRDefault="001235A1" w:rsidP="001235A1">
      <w:pPr>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1. Воспитание и школа в Античном мире Среднеземноморья (2 часа)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Факторов и условий становления и развития школы и воспитания в Античном мире Среднеземноморья</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Pr>
          <w:rFonts w:ascii="Times New Roman" w:hAnsi="Times New Roman" w:cs="Times New Roman"/>
          <w:sz w:val="28"/>
          <w:szCs w:val="28"/>
          <w:lang w:val="ru-RU"/>
        </w:rPr>
        <w:tab/>
        <w:t>Философы Древней Греции о воспитании.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Воспитание и школа в Древней Греции.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Воспитание и образование в эпоху эллинизма.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Педагогические идеи Древнего Рима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Воспитание и школа в Древнем Риме.</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Воспитание и обучение у ранних христиан</w:t>
      </w:r>
    </w:p>
    <w:p w:rsidR="001235A1" w:rsidRDefault="001235A1" w:rsidP="001235A1">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Распространение греко-римского образования на периферии Античного мира.</w:t>
      </w:r>
    </w:p>
    <w:p w:rsidR="001235A1" w:rsidRDefault="001235A1" w:rsidP="001235A1">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2. Школа и педагогика Западной Европы в эпоху Возрождения и Реформации (2 часа)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школы и воспитания Западной Европы в эпоху Возрождения и Реформации.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Педагогическая мысль эпохи Возрождения и Реформации </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 xml:space="preserve">Западноевропейская школа в </w:t>
      </w:r>
      <w:r>
        <w:rPr>
          <w:rFonts w:ascii="Times New Roman" w:hAnsi="Times New Roman" w:cs="Times New Roman"/>
          <w:sz w:val="28"/>
          <w:szCs w:val="28"/>
        </w:rPr>
        <w:t>XIV</w:t>
      </w:r>
      <w:r>
        <w:rPr>
          <w:rFonts w:ascii="Times New Roman" w:hAnsi="Times New Roman" w:cs="Times New Roman"/>
          <w:sz w:val="28"/>
          <w:szCs w:val="28"/>
          <w:lang w:val="ru-RU"/>
        </w:rPr>
        <w:t xml:space="preserve">- </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Эволюция университетов в Европе </w:t>
      </w:r>
      <w:r>
        <w:rPr>
          <w:rFonts w:ascii="Times New Roman" w:hAnsi="Times New Roman" w:cs="Times New Roman"/>
          <w:sz w:val="28"/>
          <w:szCs w:val="28"/>
        </w:rPr>
        <w:t>XIV</w:t>
      </w:r>
      <w:r>
        <w:rPr>
          <w:rFonts w:ascii="Times New Roman" w:hAnsi="Times New Roman" w:cs="Times New Roman"/>
          <w:sz w:val="28"/>
          <w:szCs w:val="28"/>
          <w:lang w:val="ru-RU"/>
        </w:rPr>
        <w:t xml:space="preserve">- </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3. Воспитание в Киевской Руси и Русского государства (</w:t>
      </w:r>
      <w:r>
        <w:rPr>
          <w:rFonts w:ascii="Times New Roman" w:hAnsi="Times New Roman" w:cs="Times New Roman"/>
          <w:i/>
          <w:sz w:val="28"/>
          <w:szCs w:val="28"/>
        </w:rPr>
        <w:t>X</w:t>
      </w:r>
      <w:r>
        <w:rPr>
          <w:rFonts w:ascii="Times New Roman" w:hAnsi="Times New Roman" w:cs="Times New Roman"/>
          <w:i/>
          <w:sz w:val="28"/>
          <w:szCs w:val="28"/>
          <w:lang w:val="ru-RU"/>
        </w:rPr>
        <w:t>–</w:t>
      </w:r>
      <w:r>
        <w:rPr>
          <w:rFonts w:ascii="Times New Roman" w:hAnsi="Times New Roman" w:cs="Times New Roman"/>
          <w:i/>
          <w:sz w:val="28"/>
          <w:szCs w:val="28"/>
        </w:rPr>
        <w:t>XVII</w:t>
      </w:r>
      <w:r>
        <w:rPr>
          <w:rFonts w:ascii="Times New Roman" w:hAnsi="Times New Roman" w:cs="Times New Roman"/>
          <w:i/>
          <w:sz w:val="28"/>
          <w:szCs w:val="28"/>
          <w:lang w:val="ru-RU"/>
        </w:rPr>
        <w:t xml:space="preserve"> вв.)  (2 часа)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Культурологические характеристики зарождения, становления и развития общеславянской традиции воспитания и образования в эпоху средневековья.</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Педагогическая мысль в литературных памятниках Киевской Руси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Воспитание и обучение в Киевской Руси (</w:t>
      </w:r>
      <w:r>
        <w:rPr>
          <w:rFonts w:ascii="Times New Roman" w:hAnsi="Times New Roman" w:cs="Times New Roman"/>
          <w:sz w:val="28"/>
          <w:szCs w:val="28"/>
        </w:rPr>
        <w:t>X</w:t>
      </w:r>
      <w:r>
        <w:rPr>
          <w:rFonts w:ascii="Times New Roman" w:hAnsi="Times New Roman" w:cs="Times New Roman"/>
          <w:sz w:val="28"/>
          <w:szCs w:val="28"/>
          <w:lang w:val="ru-RU"/>
        </w:rPr>
        <w:t>–</w:t>
      </w:r>
      <w:r>
        <w:rPr>
          <w:rFonts w:ascii="Times New Roman" w:hAnsi="Times New Roman" w:cs="Times New Roman"/>
          <w:sz w:val="28"/>
          <w:szCs w:val="28"/>
        </w:rPr>
        <w:t>XIII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Педагогическая мысль в литературных памятниках Русского государства (</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Система воспитания и обучения в Русском государстве (</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Школа и просвещение на Украине и в Белоруссии(</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Педагогическая мысль на Украине и в Белоруссии(</w:t>
      </w:r>
      <w:r>
        <w:rPr>
          <w:rFonts w:ascii="Times New Roman" w:hAnsi="Times New Roman" w:cs="Times New Roman"/>
          <w:sz w:val="28"/>
          <w:szCs w:val="28"/>
        </w:rPr>
        <w:t>XIV</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rPr>
        <w:t> </w:t>
      </w:r>
      <w:r>
        <w:rPr>
          <w:rFonts w:ascii="Times New Roman" w:hAnsi="Times New Roman" w:cs="Times New Roman"/>
          <w:i/>
          <w:sz w:val="28"/>
          <w:szCs w:val="28"/>
          <w:lang w:val="ru-RU"/>
        </w:rPr>
        <w:t>4. Школа и педагогика Западной Европы (</w:t>
      </w:r>
      <w:r>
        <w:rPr>
          <w:rFonts w:ascii="Times New Roman" w:hAnsi="Times New Roman" w:cs="Times New Roman"/>
          <w:i/>
          <w:sz w:val="28"/>
          <w:szCs w:val="28"/>
        </w:rPr>
        <w:t>XVII</w:t>
      </w:r>
      <w:r>
        <w:rPr>
          <w:rFonts w:ascii="Times New Roman" w:hAnsi="Times New Roman" w:cs="Times New Roman"/>
          <w:i/>
          <w:sz w:val="28"/>
          <w:szCs w:val="28"/>
          <w:lang w:val="ru-RU"/>
        </w:rPr>
        <w:t>–</w:t>
      </w:r>
      <w:r>
        <w:rPr>
          <w:rFonts w:ascii="Times New Roman" w:hAnsi="Times New Roman" w:cs="Times New Roman"/>
          <w:i/>
          <w:sz w:val="28"/>
          <w:szCs w:val="28"/>
        </w:rPr>
        <w:t>XIX</w:t>
      </w:r>
      <w:r>
        <w:rPr>
          <w:rFonts w:ascii="Times New Roman" w:hAnsi="Times New Roman" w:cs="Times New Roman"/>
          <w:i/>
          <w:sz w:val="28"/>
          <w:szCs w:val="28"/>
          <w:lang w:val="ru-RU"/>
        </w:rPr>
        <w:t xml:space="preserve"> вв.) (2 часа)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школы и педагогики Западной Европы Нового времени (социально-экономических, политических, социокультурных, научных).</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Педагогическая мысль начала Нового времени и эпохи Просвещении.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Педагогическая мысль и школьные проекты периода Французской революции.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Тенденции развития системы школьного образования и новые типы учебных заведений Западной Европы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 xml:space="preserve">Классики педагогики Западной Европы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воспитании и образовании.</w:t>
      </w:r>
    </w:p>
    <w:p w:rsidR="001235A1" w:rsidRDefault="001235A1" w:rsidP="001235A1">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 xml:space="preserve">Полемика вокруг школы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и </w:t>
      </w:r>
      <w:proofErr w:type="gramStart"/>
      <w:r>
        <w:rPr>
          <w:rFonts w:ascii="Times New Roman" w:hAnsi="Times New Roman" w:cs="Times New Roman"/>
          <w:sz w:val="28"/>
          <w:szCs w:val="28"/>
          <w:lang w:val="ru-RU"/>
        </w:rPr>
        <w:t>направлений</w:t>
      </w:r>
      <w:proofErr w:type="gramEnd"/>
      <w:r>
        <w:rPr>
          <w:rFonts w:ascii="Times New Roman" w:hAnsi="Times New Roman" w:cs="Times New Roman"/>
          <w:sz w:val="28"/>
          <w:szCs w:val="28"/>
          <w:lang w:val="ru-RU"/>
        </w:rPr>
        <w:t xml:space="preserve"> ее развития.</w:t>
      </w:r>
    </w:p>
    <w:p w:rsidR="001235A1" w:rsidRDefault="001235A1" w:rsidP="001235A1">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5. Школа и педагогика России (</w:t>
      </w:r>
      <w:r>
        <w:rPr>
          <w:rFonts w:ascii="Times New Roman" w:hAnsi="Times New Roman" w:cs="Times New Roman"/>
          <w:i/>
          <w:sz w:val="28"/>
          <w:szCs w:val="28"/>
        </w:rPr>
        <w:t>XVIII</w:t>
      </w:r>
      <w:r>
        <w:rPr>
          <w:rFonts w:ascii="Times New Roman" w:hAnsi="Times New Roman" w:cs="Times New Roman"/>
          <w:i/>
          <w:sz w:val="28"/>
          <w:szCs w:val="28"/>
          <w:lang w:val="ru-RU"/>
        </w:rPr>
        <w:t>–</w:t>
      </w:r>
      <w:r>
        <w:rPr>
          <w:rFonts w:ascii="Times New Roman" w:hAnsi="Times New Roman" w:cs="Times New Roman"/>
          <w:i/>
          <w:sz w:val="28"/>
          <w:szCs w:val="28"/>
        </w:rPr>
        <w:t>XIX</w:t>
      </w:r>
      <w:r>
        <w:rPr>
          <w:rFonts w:ascii="Times New Roman" w:hAnsi="Times New Roman" w:cs="Times New Roman"/>
          <w:i/>
          <w:sz w:val="28"/>
          <w:szCs w:val="28"/>
          <w:lang w:val="ru-RU"/>
        </w:rPr>
        <w:t xml:space="preserve"> вв.) (4часа)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lastRenderedPageBreak/>
        <w:t>Вопросы для осмысления и обсуждения</w:t>
      </w:r>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школы и педагогики России (</w:t>
      </w:r>
      <w:r>
        <w:rPr>
          <w:rFonts w:ascii="Times New Roman" w:hAnsi="Times New Roman" w:cs="Times New Roman"/>
          <w:sz w:val="28"/>
          <w:szCs w:val="28"/>
        </w:rPr>
        <w:t>XVIII</w:t>
      </w:r>
      <w:r>
        <w:rPr>
          <w:rFonts w:ascii="Times New Roman" w:hAnsi="Times New Roman" w:cs="Times New Roman"/>
          <w:sz w:val="28"/>
          <w:szCs w:val="28"/>
          <w:lang w:val="ru-RU"/>
        </w:rPr>
        <w:t>–</w:t>
      </w:r>
      <w:r>
        <w:rPr>
          <w:rFonts w:ascii="Times New Roman" w:hAnsi="Times New Roman" w:cs="Times New Roman"/>
          <w:sz w:val="28"/>
          <w:szCs w:val="28"/>
        </w:rPr>
        <w:t>XIX</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Школьные реформы первой половины </w:t>
      </w:r>
      <w:r>
        <w:rPr>
          <w:rFonts w:ascii="Times New Roman" w:hAnsi="Times New Roman" w:cs="Times New Roman"/>
          <w:sz w:val="28"/>
          <w:szCs w:val="28"/>
        </w:rPr>
        <w:t>XVIII</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 xml:space="preserve">Школа и педагогическая мысль второй половины </w:t>
      </w:r>
      <w:r>
        <w:rPr>
          <w:rFonts w:ascii="Times New Roman" w:hAnsi="Times New Roman" w:cs="Times New Roman"/>
          <w:sz w:val="28"/>
          <w:szCs w:val="28"/>
        </w:rPr>
        <w:t>XVIII</w:t>
      </w:r>
      <w:r>
        <w:rPr>
          <w:rFonts w:ascii="Times New Roman" w:hAnsi="Times New Roman" w:cs="Times New Roman"/>
          <w:sz w:val="28"/>
          <w:szCs w:val="28"/>
          <w:lang w:val="ru-RU"/>
        </w:rPr>
        <w:t>–</w:t>
      </w:r>
      <w:r>
        <w:rPr>
          <w:rFonts w:ascii="Times New Roman" w:hAnsi="Times New Roman" w:cs="Times New Roman"/>
          <w:sz w:val="28"/>
          <w:szCs w:val="28"/>
        </w:rPr>
        <w:t>XIX</w:t>
      </w:r>
      <w:r>
        <w:rPr>
          <w:rFonts w:ascii="Times New Roman" w:hAnsi="Times New Roman" w:cs="Times New Roman"/>
          <w:sz w:val="28"/>
          <w:szCs w:val="28"/>
          <w:lang w:val="ru-RU"/>
        </w:rPr>
        <w:t xml:space="preserve"> вв.</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Школьные реформы 1860-х гг. и контрреформы 70 - 80-х гг.</w:t>
      </w:r>
    </w:p>
    <w:p w:rsidR="001235A1" w:rsidRDefault="001235A1" w:rsidP="001235A1">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 xml:space="preserve">Педагогическая мысль второй половины </w:t>
      </w:r>
      <w:r>
        <w:rPr>
          <w:rFonts w:ascii="Times New Roman" w:hAnsi="Times New Roman" w:cs="Times New Roman"/>
          <w:sz w:val="28"/>
          <w:szCs w:val="28"/>
        </w:rPr>
        <w:t>XIX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 xml:space="preserve">6. Зарубежная школа и педагогика в </w:t>
      </w:r>
      <w:r>
        <w:rPr>
          <w:rFonts w:ascii="Times New Roman" w:hAnsi="Times New Roman" w:cs="Times New Roman"/>
          <w:i/>
          <w:sz w:val="28"/>
          <w:szCs w:val="28"/>
        </w:rPr>
        <w:t>XX</w:t>
      </w:r>
      <w:r>
        <w:rPr>
          <w:rFonts w:ascii="Times New Roman" w:hAnsi="Times New Roman" w:cs="Times New Roman"/>
          <w:i/>
          <w:sz w:val="28"/>
          <w:szCs w:val="28"/>
          <w:lang w:val="ru-RU"/>
        </w:rPr>
        <w:t xml:space="preserve"> в. (2 часа)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 xml:space="preserve"> Характеристика факторов и условий развития школы и педагогики в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Основные течения развития педагогической мысли.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 xml:space="preserve">Итоги школьных реформ в середине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Педагогические течения реформаторской педагогики и попытки модернизации школы.</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Школьные системы ведущих стран Запада.</w:t>
      </w:r>
    </w:p>
    <w:p w:rsidR="001235A1" w:rsidRDefault="001235A1" w:rsidP="001235A1">
      <w:pPr>
        <w:tabs>
          <w:tab w:val="left" w:pos="1134"/>
        </w:tabs>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Практика школьного обучения и воспитания в «новых школах».</w:t>
      </w:r>
    </w:p>
    <w:p w:rsidR="001235A1" w:rsidRDefault="001235A1" w:rsidP="001235A1">
      <w:pPr>
        <w:tabs>
          <w:tab w:val="left" w:pos="1134"/>
        </w:tabs>
        <w:ind w:firstLine="709"/>
        <w:jc w:val="both"/>
        <w:rPr>
          <w:rFonts w:ascii="Times New Roman" w:hAnsi="Times New Roman" w:cs="Times New Roman"/>
          <w:sz w:val="28"/>
          <w:szCs w:val="28"/>
          <w:u w:val="single"/>
          <w:lang w:val="ru-RU"/>
        </w:rPr>
      </w:pPr>
      <w:r>
        <w:rPr>
          <w:rFonts w:ascii="Times New Roman" w:hAnsi="Times New Roman" w:cs="Times New Roman"/>
          <w:i/>
          <w:sz w:val="28"/>
          <w:szCs w:val="28"/>
          <w:lang w:val="ru-RU"/>
        </w:rPr>
        <w:t>Тема №</w:t>
      </w:r>
      <w:r>
        <w:rPr>
          <w:rFonts w:ascii="Times New Roman" w:hAnsi="Times New Roman" w:cs="Times New Roman"/>
          <w:i/>
          <w:sz w:val="28"/>
          <w:szCs w:val="28"/>
        </w:rPr>
        <w:t> </w:t>
      </w:r>
      <w:r>
        <w:rPr>
          <w:rFonts w:ascii="Times New Roman" w:hAnsi="Times New Roman" w:cs="Times New Roman"/>
          <w:i/>
          <w:sz w:val="28"/>
          <w:szCs w:val="28"/>
          <w:lang w:val="ru-RU"/>
        </w:rPr>
        <w:t>7. Школа и педагогика советского периода (4 часа)</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u w:val="single"/>
          <w:lang w:val="ru-RU"/>
        </w:rPr>
        <w:t>Вопросы для осмысления и обсуждения</w:t>
      </w:r>
      <w:r>
        <w:rPr>
          <w:rFonts w:ascii="Times New Roman" w:hAnsi="Times New Roman" w:cs="Times New Roman"/>
          <w:sz w:val="28"/>
          <w:szCs w:val="28"/>
          <w:lang w:val="ru-RU"/>
        </w:rPr>
        <w:t>:</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Характеристика факторов и условий становления и развития советской школы и педагогики.</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Школа и школьная практика в 20-30-х гг.</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Приоритеты школьной политики в 40-50-х гг.</w:t>
      </w:r>
    </w:p>
    <w:p w:rsidR="001235A1" w:rsidRDefault="001235A1" w:rsidP="001235A1">
      <w:pPr>
        <w:tabs>
          <w:tab w:val="left" w:pos="113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Советская школа и педагогика в 60- 90-х гг.</w:t>
      </w:r>
    </w:p>
    <w:p w:rsidR="001235A1" w:rsidRDefault="001235A1" w:rsidP="001235A1">
      <w:pPr>
        <w:jc w:val="both"/>
        <w:rPr>
          <w:rFonts w:ascii="Times New Roman" w:hAnsi="Times New Roman" w:cs="Times New Roman"/>
          <w:b/>
          <w:sz w:val="36"/>
          <w:szCs w:val="36"/>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Развитие советской педагогической наук.</w:t>
      </w:r>
    </w:p>
    <w:p w:rsidR="001235A1" w:rsidRDefault="001235A1" w:rsidP="001235A1">
      <w:pPr>
        <w:pageBreakBefore/>
        <w:jc w:val="both"/>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Методические рекомендации по освоению дисциплины</w:t>
      </w:r>
    </w:p>
    <w:p w:rsidR="001235A1" w:rsidRDefault="001235A1" w:rsidP="001235A1">
      <w:pPr>
        <w:ind w:firstLine="709"/>
        <w:jc w:val="center"/>
        <w:rPr>
          <w:rFonts w:ascii="Times New Roman" w:hAnsi="Times New Roman" w:cs="Times New Roman"/>
          <w:b/>
          <w:sz w:val="36"/>
          <w:szCs w:val="36"/>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 студентов является важной составляющей организации учебного процесса по изучению дисциплины «Педагогика»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 по дисциплине проводится с целью: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систематизации и закрепления полученных теоретических знаний и практических умений обучающихся;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углубления и расширения теоретических знаний;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развития познавательных способностей и активности обучающихся: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формирования самостоятельности;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развития исследовательских умений.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учебном процессе высшего учебного заведения выделяют два вида самостоятельной работы: </w:t>
      </w:r>
      <w:proofErr w:type="gramStart"/>
      <w:r>
        <w:rPr>
          <w:rFonts w:ascii="Times New Roman" w:hAnsi="Times New Roman" w:cs="Times New Roman"/>
          <w:sz w:val="28"/>
          <w:szCs w:val="28"/>
          <w:lang w:val="ru-RU"/>
        </w:rPr>
        <w:t>аудиторная</w:t>
      </w:r>
      <w:proofErr w:type="gramEnd"/>
      <w:r>
        <w:rPr>
          <w:rFonts w:ascii="Times New Roman" w:hAnsi="Times New Roman" w:cs="Times New Roman"/>
          <w:sz w:val="28"/>
          <w:szCs w:val="28"/>
          <w:lang w:val="ru-RU"/>
        </w:rPr>
        <w:t xml:space="preserve"> и внеаудиторная.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Внеаудиторная самостоятельная работа выполняется студентом по заданию преподавателя, но без его непосредственного участия. Внеаудиторная самостоятельная работа является обязательной для каждого студента, а ее объем определяется учебным планом.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Внеаудиторная самостоятельная работа по дисциплине   включает такие формы работы, как:</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изучение  программного материала дисциплины (работа с учебником и  конспектом лекции);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изучение рекомендуемых литературных источников;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конспектирование источников;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подготовка материалов для анализа ситуаций;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разработка вопросов к дискуссии;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работа со словарями и справочниками;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работа с электронными информационными ресурсами и ресурсами </w:t>
      </w:r>
      <w:r>
        <w:rPr>
          <w:rFonts w:ascii="Times New Roman" w:hAnsi="Times New Roman" w:cs="Times New Roman"/>
          <w:sz w:val="28"/>
          <w:szCs w:val="28"/>
        </w:rPr>
        <w:t>Internet</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составление плана и тезисов ответа на  семинарском занятии;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составление схем, таблиц для систематизации учебного материала;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решение кейсов и ситуационных задач;</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подготовка презентаций;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ответы на контрольные вопросы;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аннотирование, реферирование, рецензирование текста;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написание эссе, докладов;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подготовка к зачету.</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Критериями оценки результатов внеаудиторной самостоятельной работы студента-бакалавра  являются: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уровень освоения учебного материала,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умение использовать теоретические знания при выполнении практических задач,</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полнота общеучебных представлений, знаний и умений по изучаемой теме, к которой относится данная самостоятельная работа,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обоснованность и четкость изложения ответа на поставленный по внеаудиторной самостоятельной работе вопрос,</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оформление отчетного материала в соответствии с известными или заданными преподавателем требованиями, предъявляемыми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подобного</w:t>
      </w:r>
      <w:proofErr w:type="gramEnd"/>
      <w:r>
        <w:rPr>
          <w:rFonts w:ascii="Times New Roman" w:hAnsi="Times New Roman" w:cs="Times New Roman"/>
          <w:sz w:val="28"/>
          <w:szCs w:val="28"/>
          <w:lang w:val="ru-RU"/>
        </w:rPr>
        <w:t xml:space="preserve"> рода материалам.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Бакалаврам рекомендуется обязательное использование при подготовке дополнительной литературы, которая поможет успешнее и быстрее разобраться в поставленных вопросах и задачах.</w:t>
      </w:r>
    </w:p>
    <w:p w:rsidR="001235A1" w:rsidRPr="009B04FB" w:rsidRDefault="001235A1" w:rsidP="001235A1">
      <w:pPr>
        <w:ind w:firstLine="709"/>
        <w:jc w:val="center"/>
        <w:rPr>
          <w:rFonts w:ascii="Times New Roman" w:hAnsi="Times New Roman" w:cs="Times New Roman"/>
          <w:b/>
          <w:sz w:val="28"/>
          <w:szCs w:val="28"/>
          <w:lang w:val="ru-RU"/>
        </w:rPr>
      </w:pPr>
      <w:r w:rsidRPr="009B04FB">
        <w:rPr>
          <w:rFonts w:ascii="Times New Roman" w:hAnsi="Times New Roman" w:cs="Times New Roman"/>
          <w:b/>
          <w:sz w:val="28"/>
          <w:szCs w:val="28"/>
          <w:lang w:val="ru-RU"/>
        </w:rPr>
        <w:t>Темы курсовых работ</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 Личность учителя: история и современность.</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 Традиции и новации в педагогической деятельности.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 Профессиональная компетентность учителя как педагогическая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ценность.</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 Культурологический/компетентностный подход как основа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профессионального самосовершенствования учителя.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 Этика и деонтология профессиональной педагогической деятельности.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 Профессиональная культура современного учителя.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 Смысложизненное самоопределение педагога двадцать первого века.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8. Причины возникновения педагогических конфликтов с подростками.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9. Возрастные эталоны мотивации учения.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10.Диагностические методики в работе с подростками.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11.Влияние стилей родительского поведения на ребенка.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12.Характеристика психологического климата педагогического</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коллектива.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13.Организация в школе психолого-педагогического клуба.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14.Использование диагностических методик в работе педагога.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15.Педагогическое общение как средство управления процессом</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воспитания учащихся.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16. </w:t>
      </w:r>
      <w:proofErr w:type="gramStart"/>
      <w:r w:rsidRPr="009B04FB">
        <w:rPr>
          <w:rFonts w:ascii="Times New Roman" w:hAnsi="Times New Roman" w:cs="Times New Roman"/>
          <w:sz w:val="28"/>
          <w:szCs w:val="28"/>
          <w:lang w:val="ru-RU"/>
        </w:rPr>
        <w:t>Исторические предпосылки введения института социальной</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педагогики в России.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17. Психолого-педагогические условия реализации прав детей в семье,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образовательных </w:t>
      </w:r>
      <w:proofErr w:type="gramStart"/>
      <w:r w:rsidRPr="009B04FB">
        <w:rPr>
          <w:rFonts w:ascii="Times New Roman" w:hAnsi="Times New Roman" w:cs="Times New Roman"/>
          <w:sz w:val="28"/>
          <w:szCs w:val="28"/>
          <w:lang w:val="ru-RU"/>
        </w:rPr>
        <w:t>организациях</w:t>
      </w:r>
      <w:proofErr w:type="gramEnd"/>
      <w:r w:rsidRPr="009B04FB">
        <w:rPr>
          <w:rFonts w:ascii="Times New Roman" w:hAnsi="Times New Roman" w:cs="Times New Roman"/>
          <w:sz w:val="28"/>
          <w:szCs w:val="28"/>
          <w:lang w:val="ru-RU"/>
        </w:rPr>
        <w:t>, обществе.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18.Педагогическое обеспечение условий социализации ребенка в семье.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19.Коррекция отклонений в поведении ребенка как социально-</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педагогическая проблема.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20.Формирование социальной компетентности сельских школьников.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21.Социально-педагогические условия подготовки воспитанников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интернатного учреждения к самостоятельной семейной жизни.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22.Организация социально-педагогической деятельности по профилактике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девиантного поведения школьников.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23.Детско-юношеские общественные организации как фактор</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социализации современной молодежи.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24.Личностно-ориентированный подход к трудному подростку </w:t>
      </w:r>
      <w:proofErr w:type="gramStart"/>
      <w:r w:rsidRPr="009B04FB">
        <w:rPr>
          <w:rFonts w:ascii="Times New Roman" w:hAnsi="Times New Roman" w:cs="Times New Roman"/>
          <w:sz w:val="28"/>
          <w:szCs w:val="28"/>
          <w:lang w:val="ru-RU"/>
        </w:rPr>
        <w:t>в</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lastRenderedPageBreak/>
        <w:t xml:space="preserve">воспитательном </w:t>
      </w:r>
      <w:proofErr w:type="gramStart"/>
      <w:r w:rsidRPr="009B04FB">
        <w:rPr>
          <w:rFonts w:ascii="Times New Roman" w:hAnsi="Times New Roman" w:cs="Times New Roman"/>
          <w:sz w:val="28"/>
          <w:szCs w:val="28"/>
          <w:lang w:val="ru-RU"/>
        </w:rPr>
        <w:t>процессе</w:t>
      </w:r>
      <w:proofErr w:type="gramEnd"/>
      <w:r w:rsidRPr="009B04FB">
        <w:rPr>
          <w:rFonts w:ascii="Times New Roman" w:hAnsi="Times New Roman" w:cs="Times New Roman"/>
          <w:sz w:val="28"/>
          <w:szCs w:val="28"/>
          <w:lang w:val="ru-RU"/>
        </w:rPr>
        <w:t>.</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25.Сохранение и развитие ценностей семейного воспитания сельского</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школьника.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26.Сущность и ценности характера, изучение его проявлений у</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старшеклассников в педагогической практике.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27.Детская организация, ребенок и социальная среда: проблемы</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взаимодействия.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28.Ученический коллектив как среда и условие развития личности.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29.Диагностика уровня нравственной воспитанности учащихся.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30.Воспитание милосердия как нравственного качества в младшем</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(подростковом, юношеском) школьном </w:t>
      </w:r>
      <w:proofErr w:type="gramStart"/>
      <w:r w:rsidRPr="009B04FB">
        <w:rPr>
          <w:rFonts w:ascii="Times New Roman" w:hAnsi="Times New Roman" w:cs="Times New Roman"/>
          <w:sz w:val="28"/>
          <w:szCs w:val="28"/>
          <w:lang w:val="ru-RU"/>
        </w:rPr>
        <w:t>возрасте</w:t>
      </w:r>
      <w:proofErr w:type="gramEnd"/>
      <w:r w:rsidRPr="009B04FB">
        <w:rPr>
          <w:rFonts w:ascii="Times New Roman" w:hAnsi="Times New Roman" w:cs="Times New Roman"/>
          <w:sz w:val="28"/>
          <w:szCs w:val="28"/>
          <w:lang w:val="ru-RU"/>
        </w:rPr>
        <w:t>.</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31. Социализации подростков в истории педагогики и на </w:t>
      </w:r>
      <w:proofErr w:type="gramStart"/>
      <w:r w:rsidRPr="009B04FB">
        <w:rPr>
          <w:rFonts w:ascii="Times New Roman" w:hAnsi="Times New Roman" w:cs="Times New Roman"/>
          <w:sz w:val="28"/>
          <w:szCs w:val="28"/>
          <w:lang w:val="ru-RU"/>
        </w:rPr>
        <w:t>современном</w:t>
      </w:r>
      <w:proofErr w:type="gramEnd"/>
    </w:p>
    <w:p w:rsidR="001235A1" w:rsidRPr="009B04FB" w:rsidRDefault="001235A1" w:rsidP="001235A1">
      <w:pPr>
        <w:jc w:val="both"/>
        <w:rPr>
          <w:rFonts w:ascii="Times New Roman" w:hAnsi="Times New Roman" w:cs="Times New Roman"/>
          <w:sz w:val="28"/>
          <w:szCs w:val="28"/>
          <w:lang w:val="ru-RU"/>
        </w:rPr>
      </w:pPr>
      <w:proofErr w:type="gramStart"/>
      <w:r w:rsidRPr="009B04FB">
        <w:rPr>
          <w:rFonts w:ascii="Times New Roman" w:hAnsi="Times New Roman" w:cs="Times New Roman"/>
          <w:sz w:val="28"/>
          <w:szCs w:val="28"/>
          <w:lang w:val="ru-RU"/>
        </w:rPr>
        <w:t>этапе</w:t>
      </w:r>
      <w:proofErr w:type="gramEnd"/>
      <w:r w:rsidRPr="009B04FB">
        <w:rPr>
          <w:rFonts w:ascii="Times New Roman" w:hAnsi="Times New Roman" w:cs="Times New Roman"/>
          <w:sz w:val="28"/>
          <w:szCs w:val="28"/>
          <w:lang w:val="ru-RU"/>
        </w:rPr>
        <w:t>.</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32.Социализация трудных подростков как психолого-педагогическая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проблема.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33.Самовоспитание как условие развития личности старших школьников.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34.Школьное самоуправление на современном этапе.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35.Взаимоотношения коллектива и личности в старших классах</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современной школы.</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36.Особенности работа классного руководителя с родителями </w:t>
      </w:r>
      <w:proofErr w:type="gramStart"/>
      <w:r w:rsidRPr="009B04FB">
        <w:rPr>
          <w:rFonts w:ascii="Times New Roman" w:hAnsi="Times New Roman" w:cs="Times New Roman"/>
          <w:sz w:val="28"/>
          <w:szCs w:val="28"/>
          <w:lang w:val="ru-RU"/>
        </w:rPr>
        <w:t>в</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современных </w:t>
      </w:r>
      <w:proofErr w:type="gramStart"/>
      <w:r w:rsidRPr="009B04FB">
        <w:rPr>
          <w:rFonts w:ascii="Times New Roman" w:hAnsi="Times New Roman" w:cs="Times New Roman"/>
          <w:sz w:val="28"/>
          <w:szCs w:val="28"/>
          <w:lang w:val="ru-RU"/>
        </w:rPr>
        <w:t>условиях</w:t>
      </w:r>
      <w:proofErr w:type="gramEnd"/>
      <w:r w:rsidRPr="009B04FB">
        <w:rPr>
          <w:rFonts w:ascii="Times New Roman" w:hAnsi="Times New Roman" w:cs="Times New Roman"/>
          <w:sz w:val="28"/>
          <w:szCs w:val="28"/>
          <w:lang w:val="ru-RU"/>
        </w:rPr>
        <w:t>.</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37.Обогащение коммуникативной компетентности как надпредметной</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характеристики старшеклассников.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38.</w:t>
      </w:r>
      <w:proofErr w:type="gramStart"/>
      <w:r w:rsidRPr="009B04FB">
        <w:rPr>
          <w:rFonts w:ascii="Times New Roman" w:hAnsi="Times New Roman" w:cs="Times New Roman"/>
          <w:sz w:val="28"/>
          <w:szCs w:val="28"/>
          <w:lang w:val="ru-RU"/>
        </w:rPr>
        <w:t>Психолого-педагогическая</w:t>
      </w:r>
      <w:proofErr w:type="gramEnd"/>
      <w:r w:rsidRPr="009B04FB">
        <w:rPr>
          <w:rFonts w:ascii="Times New Roman" w:hAnsi="Times New Roman" w:cs="Times New Roman"/>
          <w:sz w:val="28"/>
          <w:szCs w:val="28"/>
          <w:lang w:val="ru-RU"/>
        </w:rPr>
        <w:t xml:space="preserve"> условия формирования адекватной</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самооценки подростка.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39.Активные методы воспитания социокультурной компетентности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подростков в современной общеобразовательной профильной школе.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40.Проектная деятельность старших подростков как средство обогащения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надпредметных компетентностей.</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41.Формирование ученического коллектива и развитие учащихся </w:t>
      </w:r>
      <w:proofErr w:type="gramStart"/>
      <w:r w:rsidRPr="009B04FB">
        <w:rPr>
          <w:rFonts w:ascii="Times New Roman" w:hAnsi="Times New Roman" w:cs="Times New Roman"/>
          <w:sz w:val="28"/>
          <w:szCs w:val="28"/>
          <w:lang w:val="ru-RU"/>
        </w:rPr>
        <w:t>в</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современной школе.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42.Воспитание милосердия как нравственного качества школьника.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43.Методы педагогической коррекции в контексте </w:t>
      </w:r>
      <w:proofErr w:type="gramStart"/>
      <w:r w:rsidRPr="009B04FB">
        <w:rPr>
          <w:rFonts w:ascii="Times New Roman" w:hAnsi="Times New Roman" w:cs="Times New Roman"/>
          <w:sz w:val="28"/>
          <w:szCs w:val="28"/>
          <w:lang w:val="ru-RU"/>
        </w:rPr>
        <w:t>гуманистического</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подхода на уроках и во внеурочной деятельности.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44.Семья как фактор социализации личности старшего школьника.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45.Интернациональное воспитание старших подростков.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46.Воспитание коммуникативных качеств у старшеклассников </w:t>
      </w:r>
      <w:proofErr w:type="gramStart"/>
      <w:r w:rsidRPr="009B04FB">
        <w:rPr>
          <w:rFonts w:ascii="Times New Roman" w:hAnsi="Times New Roman" w:cs="Times New Roman"/>
          <w:sz w:val="28"/>
          <w:szCs w:val="28"/>
          <w:lang w:val="ru-RU"/>
        </w:rPr>
        <w:t>сельской</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школы.</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47.Индивидуальный подход как одно из условий успешной социализации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выпускников школ-интернатов.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48.Взаимодействие классного руководителя с семьей как условие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личностного роста школьника.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49.Методы стимулирования просоциального поведения подростков.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50.Проектная деятельность старших подростков как средство развития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коллектива.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lastRenderedPageBreak/>
        <w:t xml:space="preserve">51.Формирование позитивно-настойчивого стиля взаимодействия </w:t>
      </w:r>
      <w:proofErr w:type="gramStart"/>
      <w:r w:rsidRPr="009B04FB">
        <w:rPr>
          <w:rFonts w:ascii="Times New Roman" w:hAnsi="Times New Roman" w:cs="Times New Roman"/>
          <w:sz w:val="28"/>
          <w:szCs w:val="28"/>
          <w:lang w:val="ru-RU"/>
        </w:rPr>
        <w:t>в</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конфликтных </w:t>
      </w:r>
      <w:proofErr w:type="gramStart"/>
      <w:r w:rsidRPr="009B04FB">
        <w:rPr>
          <w:rFonts w:ascii="Times New Roman" w:hAnsi="Times New Roman" w:cs="Times New Roman"/>
          <w:sz w:val="28"/>
          <w:szCs w:val="28"/>
          <w:lang w:val="ru-RU"/>
        </w:rPr>
        <w:t>ситуациях</w:t>
      </w:r>
      <w:proofErr w:type="gramEnd"/>
      <w:r w:rsidRPr="009B04FB">
        <w:rPr>
          <w:rFonts w:ascii="Times New Roman" w:hAnsi="Times New Roman" w:cs="Times New Roman"/>
          <w:sz w:val="28"/>
          <w:szCs w:val="28"/>
          <w:lang w:val="ru-RU"/>
        </w:rPr>
        <w:t xml:space="preserve"> как одно из условий коррекции самооценки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старшеклассников.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52.Психолого-педагогические условия формирования </w:t>
      </w:r>
      <w:proofErr w:type="gramStart"/>
      <w:r w:rsidRPr="009B04FB">
        <w:rPr>
          <w:rFonts w:ascii="Times New Roman" w:hAnsi="Times New Roman" w:cs="Times New Roman"/>
          <w:sz w:val="28"/>
          <w:szCs w:val="28"/>
          <w:lang w:val="ru-RU"/>
        </w:rPr>
        <w:t>позитивной</w:t>
      </w:r>
      <w:proofErr w:type="gramEnd"/>
      <w:r w:rsidRPr="009B04FB">
        <w:rPr>
          <w:rFonts w:ascii="Times New Roman" w:hAnsi="Times New Roman" w:cs="Times New Roman"/>
          <w:sz w:val="28"/>
          <w:szCs w:val="28"/>
          <w:lang w:val="ru-RU"/>
        </w:rPr>
        <w:t xml:space="preserve"> 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концепции у школьников.</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53.Освоение старшеклассниками основ делового этикета как условие 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средство их профессионального самоопределения.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54.Влияние современных молодежных организаций и движений </w:t>
      </w:r>
      <w:proofErr w:type="gramStart"/>
      <w:r w:rsidRPr="009B04FB">
        <w:rPr>
          <w:rFonts w:ascii="Times New Roman" w:hAnsi="Times New Roman" w:cs="Times New Roman"/>
          <w:sz w:val="28"/>
          <w:szCs w:val="28"/>
          <w:lang w:val="ru-RU"/>
        </w:rPr>
        <w:t>на</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становление личности подростка.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55.Профессионально самоопределение старшеклассников в процессе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обучения в общеобразовательной школе.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56.Педагогическая система работы гувернера.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57.Психолого-педагогические средства коррекции девиантного поведения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в подростковом возрасте.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58.Конфликт в педагогическом процессе: сущность, особенности и пути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их решения.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59.Ориентация учащихся подросткового возраста на освоение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толерантности как общечеловеческой ценности </w:t>
      </w:r>
      <w:proofErr w:type="gramStart"/>
      <w:r w:rsidRPr="009B04FB">
        <w:rPr>
          <w:rFonts w:ascii="Times New Roman" w:hAnsi="Times New Roman" w:cs="Times New Roman"/>
          <w:sz w:val="28"/>
          <w:szCs w:val="28"/>
          <w:lang w:val="ru-RU"/>
        </w:rPr>
        <w:t>во</w:t>
      </w:r>
      <w:proofErr w:type="gramEnd"/>
      <w:r w:rsidRPr="009B04FB">
        <w:rPr>
          <w:rFonts w:ascii="Times New Roman" w:hAnsi="Times New Roman" w:cs="Times New Roman"/>
          <w:sz w:val="28"/>
          <w:szCs w:val="28"/>
          <w:lang w:val="ru-RU"/>
        </w:rPr>
        <w:t xml:space="preserve"> внеурочной</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деятельности.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60.Педагогические технологии в современной практике зарубежных школ:</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«пример для подражания» или «неудачный опыт»?</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61.Традиционные и современные методы обучения в практике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современной школы.</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62. Многообразие форм организации обучения как дидактических</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конструкций.</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63.Инновационные процессы в обучении в современных условиях</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развития общества.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64.Современные авторские школы и педаг</w:t>
      </w:r>
      <w:r>
        <w:rPr>
          <w:rFonts w:ascii="Times New Roman" w:hAnsi="Times New Roman" w:cs="Times New Roman"/>
          <w:sz w:val="28"/>
          <w:szCs w:val="28"/>
          <w:lang w:val="ru-RU"/>
        </w:rPr>
        <w:t>огические системы в России и за</w:t>
      </w:r>
      <w:r w:rsidRPr="009B04FB">
        <w:rPr>
          <w:rFonts w:ascii="Times New Roman" w:hAnsi="Times New Roman" w:cs="Times New Roman"/>
          <w:sz w:val="28"/>
          <w:szCs w:val="28"/>
          <w:lang w:val="ru-RU"/>
        </w:rPr>
        <w:t>рубежом.</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65.Дидактические возможности современных методов обучения.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66.Современные подходы к педагогическому анализу и самоанализу</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урока.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67.Педагогическая рефлексия в процессе обучения.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68.Формирование конфликтологической культуры учителя в процессе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обучения.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69.Педагогическая диагностика в обучении.</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70.Контроль и оценка в истории педагогики и на современном этапе.</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 xml:space="preserve">71.Программное обеспечение учебного процесса как условие </w:t>
      </w:r>
      <w:proofErr w:type="gramStart"/>
      <w:r w:rsidRPr="009B04FB">
        <w:rPr>
          <w:rFonts w:ascii="Times New Roman" w:hAnsi="Times New Roman" w:cs="Times New Roman"/>
          <w:sz w:val="28"/>
          <w:szCs w:val="28"/>
          <w:lang w:val="ru-RU"/>
        </w:rPr>
        <w:t>успешной</w:t>
      </w:r>
      <w:proofErr w:type="gramEnd"/>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профессиональной деятельности учителя.</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72.Взаимосвязь современных технологий обучения и педагогического</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мастерства.</w:t>
      </w:r>
    </w:p>
    <w:p w:rsidR="001235A1" w:rsidRPr="009B04FB"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73.Контрольно-измерительные материалы по предмету как условие</w:t>
      </w:r>
    </w:p>
    <w:p w:rsidR="001235A1" w:rsidRDefault="001235A1" w:rsidP="001235A1">
      <w:pPr>
        <w:jc w:val="both"/>
        <w:rPr>
          <w:rFonts w:ascii="Times New Roman" w:hAnsi="Times New Roman" w:cs="Times New Roman"/>
          <w:sz w:val="28"/>
          <w:szCs w:val="28"/>
          <w:lang w:val="ru-RU"/>
        </w:rPr>
      </w:pPr>
      <w:r w:rsidRPr="009B04FB">
        <w:rPr>
          <w:rFonts w:ascii="Times New Roman" w:hAnsi="Times New Roman" w:cs="Times New Roman"/>
          <w:sz w:val="28"/>
          <w:szCs w:val="28"/>
          <w:lang w:val="ru-RU"/>
        </w:rPr>
        <w:t>эффективности учебного процесса.</w:t>
      </w:r>
    </w:p>
    <w:p w:rsidR="001235A1" w:rsidRDefault="001235A1" w:rsidP="001235A1">
      <w:pPr>
        <w:jc w:val="both"/>
        <w:rPr>
          <w:rFonts w:ascii="Times New Roman" w:hAnsi="Times New Roman" w:cs="Times New Roman"/>
          <w:sz w:val="28"/>
          <w:szCs w:val="28"/>
          <w:lang w:val="ru-RU"/>
        </w:rPr>
      </w:pPr>
    </w:p>
    <w:p w:rsidR="001235A1" w:rsidRDefault="001235A1" w:rsidP="001235A1">
      <w:pPr>
        <w:jc w:val="both"/>
        <w:rPr>
          <w:rFonts w:ascii="Times New Roman" w:hAnsi="Times New Roman" w:cs="Times New Roman"/>
          <w:sz w:val="28"/>
          <w:szCs w:val="28"/>
          <w:lang w:val="ru-RU"/>
        </w:rPr>
      </w:pPr>
    </w:p>
    <w:p w:rsidR="001235A1" w:rsidRPr="001235A1" w:rsidRDefault="001235A1" w:rsidP="001235A1">
      <w:pPr>
        <w:pageBreakBefore/>
        <w:jc w:val="both"/>
        <w:rPr>
          <w:rFonts w:ascii="Times New Roman" w:hAnsi="Times New Roman" w:cs="Times New Roman"/>
          <w:lang w:val="ru-RU" w:eastAsia="ru-RU"/>
        </w:rPr>
      </w:pPr>
      <w:r>
        <w:rPr>
          <w:rFonts w:ascii="Times New Roman" w:eastAsia="Times New Roman" w:hAnsi="Times New Roman" w:cs="Times New Roman"/>
          <w:b/>
          <w:bCs/>
          <w:sz w:val="32"/>
          <w:szCs w:val="32"/>
          <w:lang w:val="ru-RU"/>
        </w:rPr>
        <w:lastRenderedPageBreak/>
        <w:t xml:space="preserve">   </w:t>
      </w:r>
      <w:r w:rsidRPr="001235A1">
        <w:rPr>
          <w:rFonts w:ascii="Times New Roman" w:hAnsi="Times New Roman" w:cs="Times New Roman"/>
          <w:b/>
          <w:bCs/>
          <w:sz w:val="32"/>
          <w:szCs w:val="32"/>
          <w:lang w:val="ru-RU"/>
        </w:rPr>
        <w:t>ТЕХНОЛОГИЧЕСКАЯ КАРТА РЕЙТИНГА ДИСЦИПЛИНЫ</w:t>
      </w:r>
    </w:p>
    <w:tbl>
      <w:tblPr>
        <w:tblW w:w="0" w:type="auto"/>
        <w:tblInd w:w="-1005" w:type="dxa"/>
        <w:tblLayout w:type="fixed"/>
        <w:tblCellMar>
          <w:left w:w="92" w:type="dxa"/>
        </w:tblCellMar>
        <w:tblLook w:val="0000"/>
      </w:tblPr>
      <w:tblGrid>
        <w:gridCol w:w="1914"/>
        <w:gridCol w:w="6662"/>
        <w:gridCol w:w="2149"/>
      </w:tblGrid>
      <w:tr w:rsidR="001235A1" w:rsidTr="001235A1">
        <w:tc>
          <w:tcPr>
            <w:tcW w:w="1914" w:type="dxa"/>
            <w:tcBorders>
              <w:top w:val="double" w:sz="12"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rPr>
                <w:rFonts w:ascii="Times New Roman" w:hAnsi="Times New Roman" w:cs="Times New Roman"/>
                <w:lang w:eastAsia="ru-RU"/>
              </w:rPr>
            </w:pPr>
            <w:r>
              <w:rPr>
                <w:rFonts w:ascii="Times New Roman" w:hAnsi="Times New Roman" w:cs="Times New Roman"/>
                <w:lang w:eastAsia="ru-RU"/>
              </w:rPr>
              <w:t>Наименование</w:t>
            </w:r>
          </w:p>
          <w:p w:rsidR="001235A1" w:rsidRDefault="001235A1" w:rsidP="001235A1">
            <w:pPr>
              <w:suppressAutoHyphens w:val="0"/>
              <w:jc w:val="center"/>
            </w:pPr>
            <w:r>
              <w:rPr>
                <w:rFonts w:ascii="Times New Roman" w:hAnsi="Times New Roman" w:cs="Times New Roman"/>
                <w:lang w:eastAsia="ru-RU"/>
              </w:rPr>
              <w:t>дисциплины</w:t>
            </w:r>
          </w:p>
        </w:tc>
        <w:tc>
          <w:tcPr>
            <w:tcW w:w="6662" w:type="dxa"/>
            <w:tcBorders>
              <w:top w:val="double" w:sz="12" w:space="0" w:color="000001"/>
              <w:left w:val="single" w:sz="6" w:space="0" w:color="000001"/>
              <w:bottom w:val="single" w:sz="6" w:space="0" w:color="000001"/>
            </w:tcBorders>
            <w:shd w:val="clear" w:color="auto" w:fill="FFFFFF"/>
          </w:tcPr>
          <w:p w:rsidR="001235A1" w:rsidRDefault="001235A1" w:rsidP="001235A1">
            <w:pPr>
              <w:suppressAutoHyphens w:val="0"/>
              <w:jc w:val="center"/>
              <w:rPr>
                <w:rFonts w:ascii="Times New Roman" w:hAnsi="Times New Roman" w:cs="Times New Roman"/>
                <w:lang w:val="ru-RU" w:eastAsia="ru-RU"/>
              </w:rPr>
            </w:pPr>
            <w:r>
              <w:rPr>
                <w:rFonts w:ascii="Times New Roman" w:hAnsi="Times New Roman" w:cs="Times New Roman"/>
                <w:lang w:val="ru-RU" w:eastAsia="ru-RU"/>
              </w:rPr>
              <w:t>Направление подготовки и уровень образования</w:t>
            </w:r>
          </w:p>
          <w:p w:rsidR="001235A1" w:rsidRPr="008F28EA" w:rsidRDefault="001235A1" w:rsidP="001235A1">
            <w:pPr>
              <w:suppressAutoHyphens w:val="0"/>
              <w:jc w:val="center"/>
              <w:rPr>
                <w:rFonts w:ascii="Times New Roman" w:hAnsi="Times New Roman" w:cs="Times New Roman"/>
                <w:lang w:val="ru-RU" w:eastAsia="ru-RU"/>
              </w:rPr>
            </w:pPr>
            <w:r>
              <w:rPr>
                <w:rFonts w:ascii="Times New Roman" w:hAnsi="Times New Roman" w:cs="Times New Roman"/>
                <w:lang w:val="ru-RU" w:eastAsia="ru-RU"/>
              </w:rPr>
              <w:t>(бакалавриат, магистратура, аспирантура)</w:t>
            </w:r>
          </w:p>
          <w:p w:rsidR="001235A1" w:rsidRDefault="001235A1" w:rsidP="001235A1">
            <w:pPr>
              <w:suppressAutoHyphens w:val="0"/>
              <w:jc w:val="center"/>
            </w:pPr>
            <w:r>
              <w:rPr>
                <w:rFonts w:ascii="Times New Roman" w:hAnsi="Times New Roman" w:cs="Times New Roman"/>
                <w:lang w:eastAsia="ru-RU"/>
              </w:rPr>
              <w:t>Наименование программы/ профиля</w:t>
            </w:r>
          </w:p>
        </w:tc>
        <w:tc>
          <w:tcPr>
            <w:tcW w:w="2149" w:type="dxa"/>
            <w:tcBorders>
              <w:top w:val="double" w:sz="12" w:space="0" w:color="000001"/>
              <w:left w:val="single" w:sz="6"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lang w:eastAsia="ru-RU"/>
              </w:rPr>
              <w:t>Количество зачетных единиц</w:t>
            </w:r>
          </w:p>
        </w:tc>
      </w:tr>
      <w:tr w:rsidR="001235A1" w:rsidTr="001235A1">
        <w:tc>
          <w:tcPr>
            <w:tcW w:w="191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rPr>
                <w:rFonts w:ascii="Times New Roman" w:hAnsi="Times New Roman" w:cs="Times New Roman"/>
                <w:sz w:val="28"/>
                <w:szCs w:val="28"/>
                <w:lang w:eastAsia="ru-RU"/>
              </w:rPr>
            </w:pPr>
          </w:p>
          <w:p w:rsidR="001235A1" w:rsidRDefault="001235A1" w:rsidP="001235A1">
            <w:pPr>
              <w:suppressAutoHyphens w:val="0"/>
              <w:jc w:val="center"/>
            </w:pPr>
            <w:r>
              <w:rPr>
                <w:rFonts w:ascii="Times New Roman" w:hAnsi="Times New Roman" w:cs="Times New Roman"/>
                <w:b/>
                <w:sz w:val="28"/>
                <w:szCs w:val="28"/>
                <w:lang w:eastAsia="ru-RU"/>
              </w:rPr>
              <w:t>Педагогика</w:t>
            </w:r>
          </w:p>
        </w:tc>
        <w:tc>
          <w:tcPr>
            <w:tcW w:w="6662" w:type="dxa"/>
            <w:tcBorders>
              <w:top w:val="single" w:sz="6" w:space="0" w:color="000001"/>
              <w:left w:val="single" w:sz="6" w:space="0" w:color="000001"/>
              <w:bottom w:val="single" w:sz="6" w:space="0" w:color="000001"/>
            </w:tcBorders>
            <w:shd w:val="clear" w:color="auto" w:fill="FFFFFF"/>
          </w:tcPr>
          <w:p w:rsidR="001235A1" w:rsidRDefault="001235A1" w:rsidP="001235A1">
            <w:pPr>
              <w:suppressAutoHyphens w:val="0"/>
              <w:jc w:val="center"/>
              <w:rPr>
                <w:lang w:val="ru-RU"/>
              </w:rPr>
            </w:pPr>
            <w:r>
              <w:rPr>
                <w:rFonts w:ascii="Times New Roman" w:hAnsi="Times New Roman" w:cs="Times New Roman"/>
                <w:b/>
                <w:lang w:val="ru-RU" w:eastAsia="ru-RU"/>
              </w:rPr>
              <w:t>Бакалавриат</w:t>
            </w:r>
          </w:p>
          <w:p w:rsidR="001235A1" w:rsidRPr="009B04FB" w:rsidRDefault="001235A1" w:rsidP="001235A1">
            <w:pPr>
              <w:widowControl/>
              <w:suppressAutoHyphens w:val="0"/>
              <w:autoSpaceDE w:val="0"/>
              <w:autoSpaceDN w:val="0"/>
              <w:adjustRightInd w:val="0"/>
              <w:jc w:val="both"/>
              <w:rPr>
                <w:rFonts w:ascii="Times New Roman" w:eastAsia="Times New Roman" w:hAnsi="Times New Roman" w:cs="Times New Roman"/>
                <w:bCs/>
                <w:iCs/>
                <w:color w:val="auto"/>
                <w:kern w:val="0"/>
                <w:szCs w:val="26"/>
                <w:lang w:val="ru-RU" w:eastAsia="ru-RU" w:bidi="ar-SA"/>
              </w:rPr>
            </w:pPr>
            <w:r w:rsidRPr="009B04FB">
              <w:rPr>
                <w:rFonts w:ascii="Times New Roman" w:eastAsia="Times New Roman" w:hAnsi="Times New Roman" w:cs="Times New Roman"/>
                <w:iCs/>
                <w:color w:val="auto"/>
                <w:kern w:val="0"/>
                <w:szCs w:val="26"/>
                <w:lang w:val="ru-RU" w:eastAsia="ru-RU" w:bidi="ar-SA"/>
              </w:rPr>
              <w:t xml:space="preserve">Направление подготовки: </w:t>
            </w:r>
            <w:r>
              <w:rPr>
                <w:rFonts w:ascii="Times New Roman" w:eastAsia="Times New Roman" w:hAnsi="Times New Roman" w:cs="Times New Roman"/>
                <w:bCs/>
                <w:iCs/>
                <w:color w:val="auto"/>
                <w:kern w:val="0"/>
                <w:szCs w:val="26"/>
                <w:lang w:val="ru-RU" w:eastAsia="ru-RU" w:bidi="ar-SA"/>
              </w:rPr>
              <w:t>44.03.01</w:t>
            </w:r>
            <w:r w:rsidRPr="009B04FB">
              <w:rPr>
                <w:rFonts w:ascii="Times New Roman" w:eastAsia="Times New Roman" w:hAnsi="Times New Roman" w:cs="Times New Roman"/>
                <w:bCs/>
                <w:iCs/>
                <w:color w:val="auto"/>
                <w:kern w:val="0"/>
                <w:szCs w:val="26"/>
                <w:lang w:val="ru-RU" w:eastAsia="ru-RU" w:bidi="ar-SA"/>
              </w:rPr>
              <w:t xml:space="preserve"> Педагогическое образование </w:t>
            </w:r>
          </w:p>
          <w:p w:rsidR="001235A1" w:rsidRPr="009B04FB" w:rsidRDefault="001235A1" w:rsidP="001235A1">
            <w:pPr>
              <w:widowControl/>
              <w:suppressAutoHyphens w:val="0"/>
              <w:autoSpaceDE w:val="0"/>
              <w:autoSpaceDN w:val="0"/>
              <w:adjustRightInd w:val="0"/>
              <w:jc w:val="both"/>
              <w:rPr>
                <w:rFonts w:ascii="Times New Roman" w:eastAsia="Times New Roman" w:hAnsi="Times New Roman" w:cs="Times New Roman"/>
                <w:iCs/>
                <w:color w:val="auto"/>
                <w:kern w:val="0"/>
                <w:szCs w:val="26"/>
                <w:lang w:val="ru-RU" w:eastAsia="ru-RU" w:bidi="ar-SA"/>
              </w:rPr>
            </w:pPr>
            <w:r w:rsidRPr="009B04FB">
              <w:rPr>
                <w:rFonts w:ascii="Times New Roman" w:eastAsia="Times New Roman" w:hAnsi="Times New Roman" w:cs="Times New Roman"/>
                <w:iCs/>
                <w:color w:val="auto"/>
                <w:kern w:val="0"/>
                <w:szCs w:val="26"/>
                <w:lang w:val="ru-RU" w:eastAsia="ru-RU" w:bidi="ar-SA"/>
              </w:rPr>
              <w:t>Направленность (профиль) образовательной программы</w:t>
            </w:r>
          </w:p>
          <w:p w:rsidR="001235A1" w:rsidRPr="009B04FB" w:rsidRDefault="001235A1" w:rsidP="001235A1">
            <w:pPr>
              <w:widowControl/>
              <w:suppressAutoHyphens w:val="0"/>
              <w:autoSpaceDE w:val="0"/>
              <w:autoSpaceDN w:val="0"/>
              <w:adjustRightInd w:val="0"/>
              <w:jc w:val="both"/>
              <w:rPr>
                <w:rFonts w:ascii="Times New Roman" w:eastAsia="Times New Roman" w:hAnsi="Times New Roman" w:cs="Times New Roman"/>
                <w:bCs/>
                <w:iCs/>
                <w:color w:val="auto"/>
                <w:kern w:val="0"/>
                <w:szCs w:val="26"/>
                <w:lang w:val="ru-RU" w:eastAsia="ru-RU" w:bidi="ar-SA"/>
              </w:rPr>
            </w:pPr>
            <w:r>
              <w:rPr>
                <w:rFonts w:ascii="Times New Roman" w:eastAsia="Times New Roman" w:hAnsi="Times New Roman" w:cs="Times New Roman"/>
                <w:bCs/>
                <w:iCs/>
                <w:color w:val="auto"/>
                <w:kern w:val="0"/>
                <w:szCs w:val="26"/>
                <w:lang w:val="ru-RU" w:eastAsia="ru-RU" w:bidi="ar-SA"/>
              </w:rPr>
              <w:t>Технология</w:t>
            </w:r>
          </w:p>
          <w:p w:rsidR="001235A1" w:rsidRPr="009B04FB" w:rsidRDefault="001235A1" w:rsidP="001235A1">
            <w:pPr>
              <w:widowControl/>
              <w:suppressAutoHyphens w:val="0"/>
              <w:autoSpaceDE w:val="0"/>
              <w:autoSpaceDN w:val="0"/>
              <w:adjustRightInd w:val="0"/>
              <w:jc w:val="both"/>
              <w:rPr>
                <w:rFonts w:ascii="Times New Roman" w:eastAsia="Times New Roman" w:hAnsi="Times New Roman" w:cs="Times New Roman"/>
                <w:bCs/>
                <w:iCs/>
                <w:color w:val="auto"/>
                <w:kern w:val="0"/>
                <w:szCs w:val="26"/>
                <w:lang w:val="ru-RU" w:eastAsia="ru-RU" w:bidi="ar-SA"/>
              </w:rPr>
            </w:pPr>
          </w:p>
        </w:tc>
        <w:tc>
          <w:tcPr>
            <w:tcW w:w="2149" w:type="dxa"/>
            <w:tcBorders>
              <w:top w:val="single" w:sz="6" w:space="0" w:color="000001"/>
              <w:left w:val="single" w:sz="6" w:space="0" w:color="000001"/>
              <w:bottom w:val="single" w:sz="6" w:space="0" w:color="000001"/>
              <w:right w:val="double" w:sz="12" w:space="0" w:color="000001"/>
            </w:tcBorders>
            <w:shd w:val="clear" w:color="auto" w:fill="FFFFFF"/>
          </w:tcPr>
          <w:p w:rsidR="001235A1" w:rsidRDefault="001235A1" w:rsidP="001235A1">
            <w:pPr>
              <w:suppressAutoHyphens w:val="0"/>
              <w:snapToGrid w:val="0"/>
              <w:jc w:val="both"/>
              <w:rPr>
                <w:rFonts w:ascii="Times New Roman" w:hAnsi="Times New Roman" w:cs="Times New Roman"/>
                <w:lang w:val="ru-RU" w:eastAsia="ru-RU"/>
              </w:rPr>
            </w:pPr>
          </w:p>
          <w:p w:rsidR="001235A1" w:rsidRDefault="001235A1" w:rsidP="001235A1">
            <w:pPr>
              <w:suppressAutoHyphens w:val="0"/>
              <w:jc w:val="center"/>
            </w:pPr>
            <w:r>
              <w:rPr>
                <w:rFonts w:ascii="Times New Roman" w:hAnsi="Times New Roman" w:cs="Times New Roman"/>
                <w:b/>
                <w:lang w:eastAsia="ru-RU"/>
              </w:rPr>
              <w:t>12</w:t>
            </w:r>
          </w:p>
        </w:tc>
      </w:tr>
      <w:tr w:rsidR="001235A1" w:rsidRPr="00EE7856" w:rsidTr="001235A1">
        <w:tblPrEx>
          <w:tblCellMar>
            <w:left w:w="18" w:type="dxa"/>
          </w:tblCellMar>
        </w:tblPrEx>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1235A1" w:rsidRPr="008F28EA" w:rsidRDefault="001235A1" w:rsidP="001235A1">
            <w:pPr>
              <w:suppressAutoHyphens w:val="0"/>
              <w:jc w:val="center"/>
              <w:rPr>
                <w:lang w:val="ru-RU"/>
              </w:rPr>
            </w:pPr>
            <w:r>
              <w:rPr>
                <w:rFonts w:ascii="Times New Roman" w:hAnsi="Times New Roman" w:cs="Times New Roman"/>
                <w:b/>
                <w:bCs/>
                <w:lang w:val="ru-RU" w:eastAsia="ru-RU"/>
              </w:rPr>
              <w:t>Смежные дисциплины по учебному плану</w:t>
            </w:r>
          </w:p>
        </w:tc>
      </w:tr>
      <w:tr w:rsidR="001235A1" w:rsidRPr="00EE7856" w:rsidTr="001235A1">
        <w:tblPrEx>
          <w:tblCellMar>
            <w:left w:w="18" w:type="dxa"/>
          </w:tblCellMar>
        </w:tblPrEx>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1235A1" w:rsidRPr="008F28EA" w:rsidRDefault="001235A1" w:rsidP="001235A1">
            <w:pPr>
              <w:suppressAutoHyphens w:val="0"/>
              <w:jc w:val="both"/>
              <w:rPr>
                <w:lang w:val="ru-RU"/>
              </w:rPr>
            </w:pPr>
            <w:proofErr w:type="gramStart"/>
            <w:r>
              <w:rPr>
                <w:rFonts w:ascii="Times New Roman" w:hAnsi="Times New Roman" w:cs="Times New Roman"/>
                <w:lang w:val="ru-RU" w:eastAsia="ru-RU"/>
              </w:rPr>
              <w:t>Предшествующие</w:t>
            </w:r>
            <w:proofErr w:type="gramEnd"/>
            <w:r>
              <w:rPr>
                <w:rFonts w:ascii="Times New Roman" w:hAnsi="Times New Roman" w:cs="Times New Roman"/>
                <w:lang w:val="ru-RU" w:eastAsia="ru-RU"/>
              </w:rPr>
              <w:t>: психология, философия, культурология, социология</w:t>
            </w:r>
          </w:p>
        </w:tc>
      </w:tr>
      <w:tr w:rsidR="001235A1" w:rsidRPr="00EE7856" w:rsidTr="001235A1">
        <w:tblPrEx>
          <w:tblCellMar>
            <w:left w:w="18" w:type="dxa"/>
          </w:tblCellMar>
        </w:tblPrEx>
        <w:trPr>
          <w:trHeight w:hRule="exact" w:val="23"/>
        </w:trPr>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1235A1" w:rsidRPr="008F28EA" w:rsidRDefault="001235A1" w:rsidP="001235A1">
            <w:pPr>
              <w:suppressAutoHyphens w:val="0"/>
              <w:snapToGrid w:val="0"/>
              <w:jc w:val="both"/>
              <w:rPr>
                <w:lang w:val="ru-RU"/>
              </w:rPr>
            </w:pPr>
          </w:p>
        </w:tc>
      </w:tr>
      <w:tr w:rsidR="001235A1" w:rsidRPr="00EE7856" w:rsidTr="001235A1">
        <w:tblPrEx>
          <w:tblCellMar>
            <w:left w:w="18" w:type="dxa"/>
          </w:tblCellMar>
        </w:tblPrEx>
        <w:tc>
          <w:tcPr>
            <w:tcW w:w="10725" w:type="dxa"/>
            <w:gridSpan w:val="3"/>
            <w:tcBorders>
              <w:top w:val="single" w:sz="6" w:space="0" w:color="000001"/>
              <w:left w:val="double" w:sz="12" w:space="0" w:color="000001"/>
              <w:bottom w:val="single" w:sz="6" w:space="0" w:color="000001"/>
              <w:right w:val="double" w:sz="12" w:space="0" w:color="000001"/>
            </w:tcBorders>
            <w:shd w:val="clear" w:color="auto" w:fill="FFFFFF"/>
          </w:tcPr>
          <w:p w:rsidR="001235A1" w:rsidRPr="008F28EA" w:rsidRDefault="001235A1" w:rsidP="001235A1">
            <w:pPr>
              <w:suppressAutoHyphens w:val="0"/>
              <w:jc w:val="both"/>
              <w:rPr>
                <w:lang w:val="ru-RU"/>
              </w:rPr>
            </w:pPr>
            <w:r>
              <w:rPr>
                <w:rFonts w:ascii="Times New Roman" w:hAnsi="Times New Roman" w:cs="Times New Roman"/>
                <w:lang w:val="ru-RU" w:eastAsia="ru-RU"/>
              </w:rPr>
              <w:t>Последующие: дисциплины по профилям подготовки</w:t>
            </w:r>
          </w:p>
        </w:tc>
      </w:tr>
      <w:tr w:rsidR="001235A1" w:rsidRPr="00EE7856" w:rsidTr="001235A1">
        <w:tblPrEx>
          <w:tblCellMar>
            <w:left w:w="18" w:type="dxa"/>
          </w:tblCellMar>
        </w:tblPrEx>
        <w:trPr>
          <w:trHeight w:hRule="exact" w:val="23"/>
        </w:trPr>
        <w:tc>
          <w:tcPr>
            <w:tcW w:w="10725" w:type="dxa"/>
            <w:gridSpan w:val="3"/>
            <w:tcBorders>
              <w:top w:val="single" w:sz="6" w:space="0" w:color="000001"/>
              <w:left w:val="double" w:sz="12" w:space="0" w:color="000001"/>
              <w:bottom w:val="double" w:sz="12" w:space="0" w:color="000001"/>
              <w:right w:val="double" w:sz="12" w:space="0" w:color="000001"/>
            </w:tcBorders>
            <w:shd w:val="clear" w:color="auto" w:fill="FFFFFF"/>
          </w:tcPr>
          <w:p w:rsidR="001235A1" w:rsidRPr="008F28EA" w:rsidRDefault="001235A1" w:rsidP="001235A1">
            <w:pPr>
              <w:suppressAutoHyphens w:val="0"/>
              <w:snapToGrid w:val="0"/>
              <w:jc w:val="both"/>
              <w:rPr>
                <w:lang w:val="ru-RU"/>
              </w:rPr>
            </w:pPr>
          </w:p>
        </w:tc>
      </w:tr>
    </w:tbl>
    <w:p w:rsidR="001235A1" w:rsidRDefault="001235A1" w:rsidP="001235A1">
      <w:pPr>
        <w:ind w:left="709"/>
        <w:jc w:val="center"/>
        <w:rPr>
          <w:rFonts w:ascii="Times New Roman" w:hAnsi="Times New Roman" w:cs="Times New Roman"/>
          <w:b/>
          <w:sz w:val="36"/>
          <w:szCs w:val="36"/>
          <w:lang w:val="ru-RU"/>
        </w:rPr>
      </w:pPr>
    </w:p>
    <w:tbl>
      <w:tblPr>
        <w:tblW w:w="0" w:type="auto"/>
        <w:tblInd w:w="-1052" w:type="dxa"/>
        <w:tblLayout w:type="fixed"/>
        <w:tblCellMar>
          <w:left w:w="18" w:type="dxa"/>
        </w:tblCellMar>
        <w:tblLook w:val="0000"/>
      </w:tblPr>
      <w:tblGrid>
        <w:gridCol w:w="2171"/>
        <w:gridCol w:w="4798"/>
        <w:gridCol w:w="1608"/>
        <w:gridCol w:w="2149"/>
      </w:tblGrid>
      <w:tr w:rsidR="001235A1" w:rsidRPr="00EE7856" w:rsidTr="001235A1">
        <w:tc>
          <w:tcPr>
            <w:tcW w:w="10726"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lang w:val="ru-RU" w:eastAsia="ru-RU"/>
              </w:rPr>
            </w:pPr>
            <w:r>
              <w:rPr>
                <w:rFonts w:ascii="Times New Roman" w:hAnsi="Times New Roman" w:cs="Times New Roman"/>
                <w:caps/>
                <w:sz w:val="28"/>
                <w:szCs w:val="28"/>
                <w:lang w:val="ru-RU" w:eastAsia="ru-RU"/>
              </w:rPr>
              <w:t>Входной</w:t>
            </w:r>
            <w:r>
              <w:rPr>
                <w:rFonts w:ascii="Times New Roman" w:hAnsi="Times New Roman" w:cs="Times New Roman"/>
                <w:sz w:val="28"/>
                <w:szCs w:val="28"/>
                <w:lang w:val="ru-RU" w:eastAsia="ru-RU"/>
              </w:rPr>
              <w:t xml:space="preserve"> КОНТРОЛЬ</w:t>
            </w:r>
          </w:p>
          <w:p w:rsidR="001235A1" w:rsidRPr="008F28EA" w:rsidRDefault="001235A1" w:rsidP="001235A1">
            <w:pPr>
              <w:suppressAutoHyphens w:val="0"/>
              <w:jc w:val="center"/>
              <w:rPr>
                <w:lang w:val="ru-RU"/>
              </w:rPr>
            </w:pPr>
            <w:r>
              <w:rPr>
                <w:rFonts w:ascii="Times New Roman" w:hAnsi="Times New Roman" w:cs="Times New Roman"/>
                <w:lang w:val="ru-RU" w:eastAsia="ru-RU"/>
              </w:rPr>
              <w:t>(проверка «остаточных» знаний по ранее изученным смежным дисциплинам)</w:t>
            </w:r>
          </w:p>
        </w:tc>
      </w:tr>
      <w:tr w:rsidR="001235A1" w:rsidTr="001235A1">
        <w:tblPrEx>
          <w:tblCellMar>
            <w:left w:w="92" w:type="dxa"/>
          </w:tblCellMar>
        </w:tblPrEx>
        <w:tc>
          <w:tcPr>
            <w:tcW w:w="2171"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jc w:val="both"/>
              <w:rPr>
                <w:lang w:val="ru-RU"/>
              </w:rPr>
            </w:pPr>
          </w:p>
        </w:tc>
        <w:tc>
          <w:tcPr>
            <w:tcW w:w="479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Форма работы*</w:t>
            </w:r>
          </w:p>
        </w:tc>
        <w:tc>
          <w:tcPr>
            <w:tcW w:w="3757"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Количество баллов 5 %</w:t>
            </w:r>
          </w:p>
        </w:tc>
      </w:tr>
      <w:tr w:rsidR="001235A1" w:rsidTr="001235A1">
        <w:tblPrEx>
          <w:tblCellMar>
            <w:left w:w="92" w:type="dxa"/>
          </w:tblCellMar>
        </w:tblPrEx>
        <w:tc>
          <w:tcPr>
            <w:tcW w:w="2171"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479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min</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171"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479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Тестирование</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sz w:val="28"/>
                <w:szCs w:val="28"/>
                <w:lang w:eastAsia="ru-RU"/>
              </w:rPr>
              <w:t>0</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b/>
                <w:bCs/>
                <w:sz w:val="28"/>
                <w:szCs w:val="28"/>
                <w:lang w:eastAsia="ru-RU"/>
              </w:rPr>
              <w:t>5</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b/>
                <w:bCs/>
                <w:sz w:val="36"/>
                <w:szCs w:val="36"/>
                <w:lang w:eastAsia="ru-RU"/>
              </w:rPr>
              <w:t>0</w:t>
            </w:r>
          </w:p>
        </w:tc>
        <w:tc>
          <w:tcPr>
            <w:tcW w:w="2149"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b/>
                <w:bCs/>
                <w:sz w:val="36"/>
                <w:szCs w:val="36"/>
                <w:lang w:eastAsia="ru-RU"/>
              </w:rPr>
              <w:t>5</w:t>
            </w:r>
          </w:p>
        </w:tc>
      </w:tr>
    </w:tbl>
    <w:p w:rsidR="001235A1" w:rsidRDefault="001235A1" w:rsidP="001235A1">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1</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Введение в педагогическую деятельность</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Создание странички педагогического словаря</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Подготовка доклада (сообщения) по теме «Инновационная педагогическая деятельность» на основе самостоятельного библиографического поиска</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Написание эссе/ подготовка презентации по теме «</w:t>
            </w:r>
            <w:proofErr w:type="gramStart"/>
            <w:r>
              <w:rPr>
                <w:rFonts w:ascii="Times New Roman" w:hAnsi="Times New Roman" w:cs="Times New Roman"/>
                <w:sz w:val="28"/>
                <w:szCs w:val="28"/>
                <w:lang w:val="ru-RU"/>
              </w:rPr>
              <w:t>Учебно- познавательная</w:t>
            </w:r>
            <w:proofErr w:type="gramEnd"/>
            <w:r>
              <w:rPr>
                <w:rFonts w:ascii="Times New Roman" w:hAnsi="Times New Roman" w:cs="Times New Roman"/>
                <w:sz w:val="28"/>
                <w:szCs w:val="28"/>
                <w:lang w:val="ru-RU"/>
              </w:rPr>
              <w:t xml:space="preserve">  деятельность студентов как средство становления проф. компетентности»</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Подготовка дайджеста «Стили педагогического общения»</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Подготовка сообщений «Эстетика педагогического труда», «Театральная педагогика»</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Проведение тренинга становления педагогической техники</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jc w:val="both"/>
            </w:pPr>
            <w:r>
              <w:rPr>
                <w:rFonts w:ascii="Times New Roman" w:hAnsi="Times New Roman" w:cs="Times New Roman"/>
                <w:sz w:val="28"/>
              </w:rPr>
              <w:t>Тестирование</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hAnsi="Times New Roman" w:cs="Times New Roman"/>
                <w:sz w:val="28"/>
                <w:szCs w:val="28"/>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hAnsi="Times New Roman" w:cs="Times New Roman"/>
                <w:sz w:val="28"/>
                <w:szCs w:val="28"/>
              </w:rPr>
              <w:t>10</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20</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30</w:t>
            </w:r>
          </w:p>
        </w:tc>
      </w:tr>
    </w:tbl>
    <w:p w:rsidR="001235A1" w:rsidRDefault="001235A1" w:rsidP="001235A1">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2</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Общие основы педагогики</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Проведение круглого стола «Актуальные проблемы педагогической науки»</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Разработка кластера «Сущностная характеристика педагогической методологии»</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Создание путеводителя по структуре педагогической науки</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Подготовка презентации одного из методов педагогического исследования</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Разработка схемы «Связь педагогики с другими науками»</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Разработка и реализация программы мастер-класса по технике реализации методов педагогического исследования</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w:t>
            </w:r>
            <w:r>
              <w:rPr>
                <w:rFonts w:ascii="Times New Roman" w:hAnsi="Times New Roman" w:cs="Times New Roman"/>
                <w:sz w:val="28"/>
                <w:szCs w:val="28"/>
                <w:lang w:eastAsia="ru-RU"/>
              </w:rPr>
              <w:lastRenderedPageBreak/>
              <w:t>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pPr>
            <w:r>
              <w:rPr>
                <w:rFonts w:ascii="Times New Roman" w:hAnsi="Times New Roman" w:cs="Times New Roman"/>
                <w:sz w:val="28"/>
                <w:szCs w:val="28"/>
              </w:rPr>
              <w:lastRenderedPageBreak/>
              <w:t>Тестирование</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pacing w:before="280" w:line="288" w:lineRule="auto"/>
              <w:jc w:val="center"/>
            </w:pPr>
            <w:r>
              <w:rPr>
                <w:rFonts w:ascii="Times New Roman" w:hAnsi="Times New Roman" w:cs="Times New Roman"/>
                <w:sz w:val="28"/>
                <w:szCs w:val="28"/>
              </w:rPr>
              <w:t>10</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lastRenderedPageBreak/>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20</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30</w:t>
            </w:r>
          </w:p>
        </w:tc>
      </w:tr>
    </w:tbl>
    <w:p w:rsidR="001235A1" w:rsidRDefault="001235A1" w:rsidP="001235A1">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3</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Нормативно-правовое обеспечение образования</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min</w:t>
            </w:r>
          </w:p>
          <w:p w:rsidR="001235A1" w:rsidRDefault="001235A1" w:rsidP="001235A1">
            <w:pPr>
              <w:suppressAutoHyphens w:val="0"/>
              <w:jc w:val="center"/>
            </w:pPr>
            <w:r>
              <w:rPr>
                <w:rFonts w:ascii="Times New Roman" w:hAnsi="Times New Roman" w:cs="Times New Roman"/>
                <w:sz w:val="28"/>
                <w:szCs w:val="28"/>
                <w:lang w:eastAsia="ru-RU"/>
              </w:rPr>
              <w:t>max</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napToGrid w:val="0"/>
            </w:pP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Заполнение таблицы с  использованием текста действующего ФЗ «Об образовании в РФ» о типах образовательных организаций</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rPr>
                <w:rFonts w:ascii="Times New Roman" w:hAnsi="Times New Roman" w:cs="Times New Roman"/>
                <w:sz w:val="28"/>
                <w:szCs w:val="28"/>
                <w:lang w:val="ru-RU"/>
              </w:rPr>
            </w:pPr>
            <w:r>
              <w:rPr>
                <w:rFonts w:ascii="Times New Roman" w:hAnsi="Times New Roman" w:cs="Times New Roman"/>
                <w:sz w:val="28"/>
                <w:szCs w:val="28"/>
                <w:lang w:val="ru-RU"/>
              </w:rPr>
              <w:t>Разработка плана педагогической поддержки и социальной адаптации детей, находящихся в трудной жизненной ситуации и социально-опасном положении.</w:t>
            </w:r>
          </w:p>
          <w:p w:rsidR="001235A1" w:rsidRPr="008F28EA" w:rsidRDefault="001235A1" w:rsidP="001235A1">
            <w:pPr>
              <w:rPr>
                <w:lang w:val="ru-RU"/>
              </w:rPr>
            </w:pPr>
            <w:r>
              <w:rPr>
                <w:rFonts w:ascii="Times New Roman" w:hAnsi="Times New Roman" w:cs="Times New Roman"/>
                <w:sz w:val="28"/>
                <w:szCs w:val="28"/>
                <w:lang w:val="ru-RU"/>
              </w:rPr>
              <w:t>Конспектирование статей ФЗ №124 (ред</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т 04.06.18)«Об основных гарантиях прав ребёнка в РФ», относящихся к данной категории детей.</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Операционализация трудовых действий, оформленных в профессиональном стандарте педагога (воспитателя)</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val="ru-RU" w:eastAsia="ru-RU"/>
              </w:rPr>
              <w:t xml:space="preserve">Промежуточный </w:t>
            </w:r>
            <w:r>
              <w:rPr>
                <w:rFonts w:ascii="Times New Roman" w:hAnsi="Times New Roman" w:cs="Times New Roman"/>
                <w:sz w:val="28"/>
                <w:szCs w:val="28"/>
                <w:lang w:eastAsia="ru-RU"/>
              </w:rPr>
              <w:t>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Тестирование</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10</w:t>
            </w:r>
          </w:p>
        </w:tc>
      </w:tr>
    </w:tbl>
    <w:p w:rsidR="001235A1" w:rsidRDefault="001235A1" w:rsidP="001235A1">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34"/>
        <w:gridCol w:w="4982"/>
        <w:gridCol w:w="1478"/>
        <w:gridCol w:w="2030"/>
      </w:tblGrid>
      <w:tr w:rsidR="001235A1"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БАЗОВЫЙ РАЗДЕЛ № 4</w:t>
            </w:r>
          </w:p>
          <w:p w:rsidR="001235A1" w:rsidRDefault="001235A1" w:rsidP="001235A1">
            <w:pPr>
              <w:suppressAutoHyphens w:val="0"/>
              <w:jc w:val="center"/>
            </w:pPr>
            <w:r>
              <w:rPr>
                <w:rFonts w:ascii="Times New Roman" w:hAnsi="Times New Roman" w:cs="Times New Roman"/>
                <w:b/>
                <w:i/>
                <w:sz w:val="28"/>
                <w:szCs w:val="28"/>
                <w:lang w:eastAsia="ru-RU"/>
              </w:rPr>
              <w:t>Теория обучения</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508"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47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982"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Составление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таблицы</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по</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 xml:space="preserve">современным </w:t>
            </w:r>
            <w:r>
              <w:rPr>
                <w:rFonts w:ascii="Times New Roman" w:hAnsi="Times New Roman" w:cs="Times New Roman"/>
                <w:sz w:val="28"/>
                <w:szCs w:val="28"/>
                <w:lang w:val="ru-RU" w:eastAsia="ru-RU"/>
              </w:rPr>
              <w:lastRenderedPageBreak/>
              <w:t>дидактическим системам</w:t>
            </w:r>
          </w:p>
        </w:tc>
        <w:tc>
          <w:tcPr>
            <w:tcW w:w="147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lastRenderedPageBreak/>
              <w:t>5</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7</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Реферативное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сообщение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по систематизации</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философских, психологических</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и</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методологических основ теории обучения</w:t>
            </w:r>
          </w:p>
        </w:tc>
        <w:tc>
          <w:tcPr>
            <w:tcW w:w="147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7</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10</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rPr>
              <w:t>Подготовка и проведение  круглого стола (по выбору) «Педагогическое сопровождение детей с особыми образовательными потребностями», «Готовность педагога к работе с одарёнными детьми».</w:t>
            </w:r>
          </w:p>
        </w:tc>
        <w:tc>
          <w:tcPr>
            <w:tcW w:w="147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7</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9</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Конспектирование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основных</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подходов</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к классификации методов обучения</w:t>
            </w:r>
          </w:p>
        </w:tc>
        <w:tc>
          <w:tcPr>
            <w:tcW w:w="147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5</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val="ru-RU" w:eastAsia="ru-RU"/>
              </w:rPr>
              <w:t>7</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982"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Конспектирование</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Национальной доктрины образования в Российской Федерации до 2025 года</w:t>
            </w:r>
          </w:p>
        </w:tc>
        <w:tc>
          <w:tcPr>
            <w:tcW w:w="147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5</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7</w:t>
            </w:r>
          </w:p>
        </w:tc>
      </w:tr>
      <w:tr w:rsidR="001235A1" w:rsidTr="001235A1">
        <w:tblPrEx>
          <w:tblCellMar>
            <w:left w:w="92" w:type="dxa"/>
          </w:tblCellMar>
        </w:tblPrEx>
        <w:tc>
          <w:tcPr>
            <w:tcW w:w="223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982"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Тестирование</w:t>
            </w:r>
          </w:p>
        </w:tc>
        <w:tc>
          <w:tcPr>
            <w:tcW w:w="147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c>
          <w:tcPr>
            <w:tcW w:w="2030"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10</w:t>
            </w:r>
          </w:p>
        </w:tc>
      </w:tr>
      <w:tr w:rsidR="001235A1" w:rsidTr="001235A1">
        <w:tblPrEx>
          <w:tblCellMar>
            <w:left w:w="92" w:type="dxa"/>
          </w:tblCellMar>
        </w:tblPrEx>
        <w:tc>
          <w:tcPr>
            <w:tcW w:w="7216"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47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35</w:t>
            </w:r>
          </w:p>
        </w:tc>
        <w:tc>
          <w:tcPr>
            <w:tcW w:w="2030"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50</w:t>
            </w:r>
          </w:p>
        </w:tc>
      </w:tr>
    </w:tbl>
    <w:p w:rsidR="001235A1" w:rsidRDefault="001235A1" w:rsidP="001235A1">
      <w:pPr>
        <w:jc w:val="center"/>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БАЗОВЫЙ РАЗДЕЛ № 5</w:t>
            </w:r>
          </w:p>
          <w:p w:rsidR="001235A1" w:rsidRDefault="001235A1" w:rsidP="001235A1">
            <w:pPr>
              <w:suppressAutoHyphens w:val="0"/>
              <w:jc w:val="center"/>
            </w:pPr>
            <w:r>
              <w:rPr>
                <w:rFonts w:ascii="Times New Roman" w:hAnsi="Times New Roman" w:cs="Times New Roman"/>
                <w:b/>
                <w:i/>
                <w:sz w:val="28"/>
                <w:szCs w:val="28"/>
                <w:lang w:eastAsia="ru-RU"/>
              </w:rPr>
              <w:t>Педагогические технологии</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Поиск и аннотирование интернет-ресурсов</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Разработка плана-конспекта учебного занятия (урока) с применением одной из частнопредметных педагогических технологий.</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w:t>
            </w:r>
            <w:r>
              <w:rPr>
                <w:rFonts w:ascii="Times New Roman" w:hAnsi="Times New Roman" w:cs="Times New Roman"/>
                <w:sz w:val="28"/>
                <w:szCs w:val="28"/>
                <w:lang w:eastAsia="ru-RU"/>
              </w:rPr>
              <w:lastRenderedPageBreak/>
              <w:t>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lastRenderedPageBreak/>
              <w:t>Тестирование</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lastRenderedPageBreak/>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10</w:t>
            </w:r>
          </w:p>
        </w:tc>
      </w:tr>
    </w:tbl>
    <w:p w:rsidR="001235A1" w:rsidRDefault="001235A1" w:rsidP="001235A1">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6</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Управление образовательными системами</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Анализ федерального образовательного стандарта (ФГОС). Составление плана-схемы структуры ФГОС.</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Анализ других основных нормативно-правовых документов регламентирующих процесс образования в РФ.</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Тестирование</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10</w:t>
            </w:r>
          </w:p>
        </w:tc>
      </w:tr>
    </w:tbl>
    <w:p w:rsidR="001235A1" w:rsidRDefault="001235A1" w:rsidP="001235A1">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59"/>
        <w:gridCol w:w="1559"/>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7</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Теория и методика воспитания</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spacing w:before="280"/>
              <w:jc w:val="both"/>
              <w:rPr>
                <w:lang w:val="ru-RU"/>
              </w:rPr>
            </w:pPr>
          </w:p>
        </w:tc>
        <w:tc>
          <w:tcPr>
            <w:tcW w:w="47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06"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5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59"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Дайджест современных исследований, словарь.</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Педагогическое эссе, опорный конспект.</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9</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Модель воспитательного процесса (письменный или электронный вариант).</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10</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План работы классного руководителя (на разных возрастных ступенях).</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Решение ситуационных задач.</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Моделирование воспитательного процесса для учащихся разного возраста (работа в малых группах).</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5</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7</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Тестирование</w:t>
            </w:r>
          </w:p>
        </w:tc>
        <w:tc>
          <w:tcPr>
            <w:tcW w:w="1559"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r>
      <w:tr w:rsidR="001235A1" w:rsidTr="001235A1">
        <w:tblPrEx>
          <w:tblCellMar>
            <w:left w:w="92" w:type="dxa"/>
          </w:tblCellMar>
        </w:tblPrEx>
        <w:tc>
          <w:tcPr>
            <w:tcW w:w="7018"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559"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35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50</w:t>
            </w:r>
          </w:p>
        </w:tc>
      </w:tr>
    </w:tbl>
    <w:p w:rsidR="001235A1" w:rsidRDefault="001235A1" w:rsidP="001235A1">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БАЗОВЫЙ РАЗДЕЛ № 8</w:t>
            </w:r>
          </w:p>
          <w:p w:rsidR="001235A1" w:rsidRDefault="001235A1" w:rsidP="001235A1">
            <w:pPr>
              <w:suppressAutoHyphens w:val="0"/>
              <w:jc w:val="center"/>
            </w:pPr>
            <w:r>
              <w:rPr>
                <w:rFonts w:ascii="Times New Roman" w:hAnsi="Times New Roman" w:cs="Times New Roman"/>
                <w:b/>
                <w:i/>
                <w:sz w:val="28"/>
                <w:szCs w:val="28"/>
                <w:lang w:eastAsia="ru-RU"/>
              </w:rPr>
              <w:t>Социальная педагогика</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Составление терминологического диктанта.</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Разработка</w:t>
            </w:r>
            <w:r>
              <w:rPr>
                <w:rFonts w:ascii="Times New Roman" w:hAnsi="Times New Roman" w:cs="Times New Roman"/>
                <w:sz w:val="28"/>
                <w:szCs w:val="28"/>
              </w:rPr>
              <w:t> </w:t>
            </w:r>
            <w:r>
              <w:rPr>
                <w:rFonts w:ascii="Times New Roman" w:hAnsi="Times New Roman" w:cs="Times New Roman"/>
                <w:sz w:val="28"/>
                <w:szCs w:val="28"/>
                <w:lang w:val="ru-RU"/>
              </w:rPr>
              <w:t>и</w:t>
            </w:r>
            <w:r>
              <w:rPr>
                <w:rFonts w:ascii="Times New Roman" w:hAnsi="Times New Roman" w:cs="Times New Roman"/>
                <w:sz w:val="28"/>
                <w:szCs w:val="28"/>
              </w:rPr>
              <w:t> </w:t>
            </w:r>
            <w:r>
              <w:rPr>
                <w:rFonts w:ascii="Times New Roman" w:hAnsi="Times New Roman" w:cs="Times New Roman"/>
                <w:sz w:val="28"/>
                <w:szCs w:val="28"/>
                <w:lang w:val="ru-RU"/>
              </w:rPr>
              <w:t>решение педагогического кроссворда.</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Решение педагогических ситуаций по алгоритму.</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Анализ особенностей процесса социализации  детей с ОВЗ.</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Подготовка к круглому столу «Социальная адаптация детей с особыми образовательными потребностями в массовой школе – проблемы и решения».</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10</w:t>
            </w:r>
          </w:p>
        </w:tc>
      </w:tr>
    </w:tbl>
    <w:p w:rsidR="001235A1" w:rsidRDefault="001235A1" w:rsidP="001235A1">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9</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Психолого-педагогический практикум</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rPr>
                <w:rFonts w:ascii="Times New Roman" w:hAnsi="Times New Roman" w:cs="Times New Roman"/>
              </w:rPr>
            </w:pPr>
          </w:p>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napToGrid w:val="0"/>
            </w:pP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Составление «банка педагогических задач-ситуаций».</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Инсценировка педагогических ситуаций и их анализ.</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jc w:val="both"/>
            </w:pPr>
            <w:r>
              <w:rPr>
                <w:rFonts w:ascii="Times New Roman" w:hAnsi="Times New Roman" w:cs="Times New Roman"/>
                <w:sz w:val="28"/>
                <w:szCs w:val="28"/>
              </w:rPr>
              <w:t>Разработка мини-проекта</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jc w:val="both"/>
            </w:pPr>
            <w:r>
              <w:rPr>
                <w:rFonts w:ascii="Times New Roman" w:hAnsi="Times New Roman" w:cs="Times New Roman"/>
                <w:sz w:val="28"/>
                <w:szCs w:val="28"/>
              </w:rPr>
              <w:t>Тестирование</w:t>
            </w: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2</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10</w:t>
            </w:r>
          </w:p>
        </w:tc>
      </w:tr>
    </w:tbl>
    <w:p w:rsidR="001235A1" w:rsidRDefault="001235A1" w:rsidP="001235A1">
      <w:pPr>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259"/>
        <w:gridCol w:w="4710"/>
        <w:gridCol w:w="1608"/>
        <w:gridCol w:w="2147"/>
      </w:tblGrid>
      <w:tr w:rsidR="001235A1" w:rsidRPr="00EE7856" w:rsidTr="001235A1">
        <w:tc>
          <w:tcPr>
            <w:tcW w:w="10724"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rPr>
                <w:rFonts w:ascii="Times New Roman" w:hAnsi="Times New Roman" w:cs="Times New Roman"/>
                <w:b/>
                <w:i/>
                <w:sz w:val="28"/>
                <w:szCs w:val="28"/>
                <w:lang w:val="ru-RU" w:eastAsia="ru-RU"/>
              </w:rPr>
            </w:pPr>
            <w:r>
              <w:rPr>
                <w:rFonts w:ascii="Times New Roman" w:hAnsi="Times New Roman" w:cs="Times New Roman"/>
                <w:sz w:val="28"/>
                <w:szCs w:val="28"/>
                <w:lang w:val="ru-RU" w:eastAsia="ru-RU"/>
              </w:rPr>
              <w:t>БАЗОВЫЙ РАЗДЕЛ № 10</w:t>
            </w:r>
          </w:p>
          <w:p w:rsidR="001235A1" w:rsidRPr="008F28EA" w:rsidRDefault="001235A1" w:rsidP="001235A1">
            <w:pPr>
              <w:suppressAutoHyphens w:val="0"/>
              <w:jc w:val="center"/>
              <w:rPr>
                <w:lang w:val="ru-RU"/>
              </w:rPr>
            </w:pPr>
            <w:r>
              <w:rPr>
                <w:rFonts w:ascii="Times New Roman" w:hAnsi="Times New Roman" w:cs="Times New Roman"/>
                <w:b/>
                <w:i/>
                <w:sz w:val="28"/>
                <w:szCs w:val="28"/>
                <w:lang w:val="ru-RU" w:eastAsia="ru-RU"/>
              </w:rPr>
              <w:t>История образования и педагогической мысли</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snapToGrid w:val="0"/>
              <w:spacing w:before="280"/>
              <w:jc w:val="both"/>
              <w:rPr>
                <w:lang w:val="ru-RU"/>
              </w:rPr>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55"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30 %</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8"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Текущая работа</w:t>
            </w: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Групповая работа (проект)</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Доклад</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8</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Разработка презентации доклада</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Обзор современного состояния проблемы</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Обзор периодики</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3</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5</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Составление дополнительной библиографии</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Pr="008F28EA" w:rsidRDefault="001235A1" w:rsidP="001235A1">
            <w:pPr>
              <w:suppressAutoHyphens w:val="0"/>
              <w:spacing w:before="280"/>
              <w:jc w:val="both"/>
              <w:rPr>
                <w:lang w:val="ru-RU"/>
              </w:rPr>
            </w:pPr>
            <w:r>
              <w:rPr>
                <w:rFonts w:ascii="Times New Roman" w:hAnsi="Times New Roman" w:cs="Times New Roman"/>
                <w:sz w:val="28"/>
                <w:szCs w:val="28"/>
                <w:lang w:val="ru-RU" w:eastAsia="ru-RU"/>
              </w:rPr>
              <w:t>Составление тестов и вопросов-суждений</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8</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Индивидуальное домашнее задание</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6</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8</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710" w:type="dxa"/>
            <w:tcBorders>
              <w:top w:val="single" w:sz="6" w:space="0" w:color="000001"/>
              <w:left w:val="double" w:sz="12" w:space="0" w:color="000001"/>
              <w:bottom w:val="single" w:sz="6" w:space="0" w:color="000001"/>
            </w:tcBorders>
            <w:shd w:val="clear" w:color="auto" w:fill="FFFFFF"/>
            <w:vAlign w:val="bottom"/>
          </w:tcPr>
          <w:p w:rsidR="001235A1" w:rsidRDefault="001235A1" w:rsidP="001235A1">
            <w:pPr>
              <w:suppressAutoHyphens w:val="0"/>
              <w:spacing w:before="280"/>
              <w:jc w:val="both"/>
            </w:pPr>
            <w:r>
              <w:rPr>
                <w:rFonts w:ascii="Times New Roman" w:hAnsi="Times New Roman" w:cs="Times New Roman"/>
                <w:sz w:val="28"/>
                <w:szCs w:val="28"/>
                <w:lang w:eastAsia="ru-RU"/>
              </w:rPr>
              <w:t>Письменная работа (аудиторная)</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2</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4</w:t>
            </w:r>
          </w:p>
        </w:tc>
      </w:tr>
      <w:tr w:rsidR="001235A1" w:rsidTr="001235A1">
        <w:tblPrEx>
          <w:tblCellMar>
            <w:left w:w="92" w:type="dxa"/>
          </w:tblCellMar>
        </w:tblPrEx>
        <w:tc>
          <w:tcPr>
            <w:tcW w:w="225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Промежуточный рейтинг-контроль</w:t>
            </w:r>
          </w:p>
        </w:tc>
        <w:tc>
          <w:tcPr>
            <w:tcW w:w="471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Устный опрос</w:t>
            </w:r>
          </w:p>
        </w:tc>
        <w:tc>
          <w:tcPr>
            <w:tcW w:w="1608"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8</w:t>
            </w:r>
          </w:p>
        </w:tc>
        <w:tc>
          <w:tcPr>
            <w:tcW w:w="2147"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spacing w:before="280"/>
              <w:jc w:val="center"/>
            </w:pPr>
            <w:r>
              <w:rPr>
                <w:rFonts w:ascii="Times New Roman" w:hAnsi="Times New Roman" w:cs="Times New Roman"/>
                <w:sz w:val="28"/>
                <w:szCs w:val="28"/>
                <w:lang w:eastAsia="ru-RU"/>
              </w:rPr>
              <w:t>15</w:t>
            </w:r>
          </w:p>
        </w:tc>
      </w:tr>
      <w:tr w:rsidR="001235A1" w:rsidTr="001235A1">
        <w:tblPrEx>
          <w:tblCellMar>
            <w:left w:w="92" w:type="dxa"/>
          </w:tblCellMar>
        </w:tblPrEx>
        <w:tc>
          <w:tcPr>
            <w:tcW w:w="6969"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8"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45</w:t>
            </w:r>
          </w:p>
        </w:tc>
        <w:tc>
          <w:tcPr>
            <w:tcW w:w="2147"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70</w:t>
            </w:r>
          </w:p>
        </w:tc>
      </w:tr>
    </w:tbl>
    <w:p w:rsidR="001235A1" w:rsidRDefault="001235A1" w:rsidP="001235A1">
      <w:pPr>
        <w:ind w:left="-993"/>
        <w:jc w:val="both"/>
        <w:rPr>
          <w:rFonts w:ascii="Times New Roman" w:hAnsi="Times New Roman" w:cs="Times New Roman"/>
          <w:b/>
          <w:sz w:val="28"/>
          <w:szCs w:val="28"/>
        </w:rPr>
      </w:pPr>
    </w:p>
    <w:tbl>
      <w:tblPr>
        <w:tblW w:w="0" w:type="auto"/>
        <w:tblInd w:w="-1111" w:type="dxa"/>
        <w:tblLayout w:type="fixed"/>
        <w:tblCellMar>
          <w:left w:w="18" w:type="dxa"/>
        </w:tblCellMar>
        <w:tblLook w:val="0000"/>
      </w:tblPr>
      <w:tblGrid>
        <w:gridCol w:w="2951"/>
        <w:gridCol w:w="4077"/>
        <w:gridCol w:w="1609"/>
        <w:gridCol w:w="2109"/>
      </w:tblGrid>
      <w:tr w:rsidR="001235A1" w:rsidTr="001235A1">
        <w:trPr>
          <w:trHeight w:val="347"/>
        </w:trPr>
        <w:tc>
          <w:tcPr>
            <w:tcW w:w="10746"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32"/>
                <w:szCs w:val="32"/>
                <w:lang w:eastAsia="ru-RU"/>
              </w:rPr>
              <w:lastRenderedPageBreak/>
              <w:t>ИТОГОВЫЙ РАЗДЕЛ</w:t>
            </w:r>
          </w:p>
        </w:tc>
      </w:tr>
      <w:tr w:rsidR="001235A1" w:rsidTr="001235A1">
        <w:tblPrEx>
          <w:tblCellMar>
            <w:left w:w="92" w:type="dxa"/>
          </w:tblCellMar>
        </w:tblPrEx>
        <w:tc>
          <w:tcPr>
            <w:tcW w:w="2951"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Содержание</w:t>
            </w:r>
          </w:p>
        </w:tc>
        <w:tc>
          <w:tcPr>
            <w:tcW w:w="4077"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Форма работы*</w:t>
            </w:r>
          </w:p>
        </w:tc>
        <w:tc>
          <w:tcPr>
            <w:tcW w:w="3718"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Количество баллов 25 %</w:t>
            </w:r>
          </w:p>
        </w:tc>
      </w:tr>
      <w:tr w:rsidR="001235A1" w:rsidTr="001235A1">
        <w:tblPrEx>
          <w:tblCellMar>
            <w:left w:w="92" w:type="dxa"/>
          </w:tblCellMar>
        </w:tblPrEx>
        <w:tc>
          <w:tcPr>
            <w:tcW w:w="2951"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077"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160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min</w:t>
            </w:r>
          </w:p>
        </w:tc>
        <w:tc>
          <w:tcPr>
            <w:tcW w:w="210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951"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spacing w:before="280"/>
              <w:jc w:val="both"/>
            </w:pPr>
          </w:p>
        </w:tc>
        <w:tc>
          <w:tcPr>
            <w:tcW w:w="4077"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Тестирование/ экзамен</w:t>
            </w:r>
          </w:p>
        </w:tc>
        <w:tc>
          <w:tcPr>
            <w:tcW w:w="1609"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28"/>
                <w:szCs w:val="28"/>
                <w:lang w:eastAsia="ru-RU"/>
              </w:rPr>
              <w:t>15</w:t>
            </w:r>
          </w:p>
        </w:tc>
        <w:tc>
          <w:tcPr>
            <w:tcW w:w="210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28"/>
                <w:szCs w:val="28"/>
                <w:lang w:eastAsia="ru-RU"/>
              </w:rPr>
              <w:t>25</w:t>
            </w:r>
          </w:p>
        </w:tc>
      </w:tr>
      <w:tr w:rsidR="001235A1" w:rsidTr="001235A1">
        <w:tblPrEx>
          <w:tblCellMar>
            <w:left w:w="92" w:type="dxa"/>
          </w:tblCellMar>
        </w:tblPrEx>
        <w:tc>
          <w:tcPr>
            <w:tcW w:w="7028"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both"/>
            </w:pPr>
            <w:r>
              <w:rPr>
                <w:rFonts w:ascii="Times New Roman" w:hAnsi="Times New Roman" w:cs="Times New Roman"/>
                <w:sz w:val="28"/>
                <w:szCs w:val="28"/>
                <w:lang w:eastAsia="ru-RU"/>
              </w:rPr>
              <w:t>Итого</w:t>
            </w:r>
          </w:p>
        </w:tc>
        <w:tc>
          <w:tcPr>
            <w:tcW w:w="1609"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15</w:t>
            </w:r>
          </w:p>
        </w:tc>
        <w:tc>
          <w:tcPr>
            <w:tcW w:w="2109"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spacing w:before="280"/>
              <w:jc w:val="center"/>
            </w:pPr>
            <w:r>
              <w:rPr>
                <w:rFonts w:ascii="Times New Roman" w:hAnsi="Times New Roman" w:cs="Times New Roman"/>
                <w:b/>
                <w:bCs/>
                <w:sz w:val="36"/>
                <w:szCs w:val="36"/>
                <w:lang w:eastAsia="ru-RU"/>
              </w:rPr>
              <w:t>25</w:t>
            </w:r>
          </w:p>
        </w:tc>
      </w:tr>
    </w:tbl>
    <w:p w:rsidR="001235A1" w:rsidRDefault="001235A1" w:rsidP="001235A1">
      <w:pPr>
        <w:ind w:left="-993"/>
        <w:jc w:val="both"/>
        <w:rPr>
          <w:rFonts w:ascii="Times New Roman" w:hAnsi="Times New Roman" w:cs="Times New Roman"/>
          <w:b/>
          <w:sz w:val="28"/>
          <w:szCs w:val="28"/>
        </w:rPr>
      </w:pPr>
    </w:p>
    <w:tbl>
      <w:tblPr>
        <w:tblW w:w="0" w:type="auto"/>
        <w:tblInd w:w="-1052" w:type="dxa"/>
        <w:tblLayout w:type="fixed"/>
        <w:tblCellMar>
          <w:left w:w="18" w:type="dxa"/>
        </w:tblCellMar>
        <w:tblLook w:val="0000"/>
      </w:tblPr>
      <w:tblGrid>
        <w:gridCol w:w="2354"/>
        <w:gridCol w:w="4523"/>
        <w:gridCol w:w="1700"/>
        <w:gridCol w:w="2149"/>
      </w:tblGrid>
      <w:tr w:rsidR="001235A1" w:rsidTr="001235A1">
        <w:tc>
          <w:tcPr>
            <w:tcW w:w="10726" w:type="dxa"/>
            <w:gridSpan w:val="4"/>
            <w:tcBorders>
              <w:top w:val="double" w:sz="12"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ДОПОЛНИТЕЛЬНЫЙ РАЗДЕЛ</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Базовый раздел/</w:t>
            </w:r>
          </w:p>
          <w:p w:rsidR="001235A1" w:rsidRDefault="001235A1" w:rsidP="001235A1">
            <w:pPr>
              <w:suppressAutoHyphens w:val="0"/>
              <w:jc w:val="center"/>
            </w:pPr>
            <w:r>
              <w:rPr>
                <w:rFonts w:ascii="Times New Roman" w:hAnsi="Times New Roman" w:cs="Times New Roman"/>
                <w:sz w:val="28"/>
                <w:szCs w:val="28"/>
                <w:lang w:eastAsia="ru-RU"/>
              </w:rPr>
              <w:t>Тема</w:t>
            </w: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Форма работы*</w:t>
            </w:r>
          </w:p>
        </w:tc>
        <w:tc>
          <w:tcPr>
            <w:tcW w:w="3849" w:type="dxa"/>
            <w:gridSpan w:val="2"/>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Количество баллов</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170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min</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 xml:space="preserve">БР №1 Тема №2 </w:t>
            </w: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модели личности</w:t>
            </w:r>
          </w:p>
          <w:p w:rsidR="001235A1" w:rsidRDefault="001235A1" w:rsidP="001235A1">
            <w:pPr>
              <w:suppressAutoHyphens w:val="0"/>
              <w:jc w:val="both"/>
            </w:pPr>
            <w:r>
              <w:rPr>
                <w:rFonts w:ascii="Times New Roman" w:hAnsi="Times New Roman" w:cs="Times New Roman"/>
                <w:sz w:val="28"/>
                <w:szCs w:val="28"/>
                <w:lang w:eastAsia="ru-RU"/>
              </w:rPr>
              <w:t>педагога</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5</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pacing w:before="280" w:line="288" w:lineRule="auto"/>
            </w:pPr>
            <w:r>
              <w:rPr>
                <w:rFonts w:ascii="Times New Roman" w:hAnsi="Times New Roman" w:cs="Times New Roman"/>
              </w:rPr>
              <w:t>БР №1 Тема №4</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pacing w:before="280" w:line="288" w:lineRule="auto"/>
              <w:rPr>
                <w:lang w:val="ru-RU"/>
              </w:rPr>
            </w:pPr>
            <w:r>
              <w:rPr>
                <w:rFonts w:ascii="Times New Roman" w:hAnsi="Times New Roman" w:cs="Times New Roman"/>
                <w:sz w:val="28"/>
                <w:szCs w:val="28"/>
                <w:lang w:val="ru-RU"/>
              </w:rPr>
              <w:t>Разработка программы занятий творческой лаборатории «Учитель — мастерство и вдохновенье»</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5</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10</w:t>
            </w:r>
          </w:p>
        </w:tc>
      </w:tr>
      <w:tr w:rsidR="001235A1" w:rsidTr="001235A1">
        <w:tblPrEx>
          <w:tblCellMar>
            <w:left w:w="92" w:type="dxa"/>
          </w:tblCellMar>
        </w:tblPrEx>
        <w:trPr>
          <w:trHeight w:val="659"/>
        </w:trPr>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 №2 Тема №1</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Разработка плана и проведение панельной дискуссии между апологетами разных парадигм педагогики</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10</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 №3 Тема №1</w:t>
            </w: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Конспектирование основных правовых актов</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5</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 №3 Тема №2</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Сопоставительный анализ международных актов об образовании</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3</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5</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 №4 Тема №5</w:t>
            </w:r>
          </w:p>
          <w:p w:rsidR="001235A1" w:rsidRDefault="001235A1" w:rsidP="001235A1">
            <w:pPr>
              <w:suppressAutoHyphens w:val="0"/>
              <w:jc w:val="both"/>
            </w:pP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Разработка перечня современных средств обучения</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3</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 №4 Тема №7</w:t>
            </w:r>
          </w:p>
          <w:p w:rsidR="001235A1" w:rsidRDefault="001235A1" w:rsidP="001235A1">
            <w:pPr>
              <w:suppressAutoHyphens w:val="0"/>
              <w:jc w:val="both"/>
            </w:pP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Конспект-анализ</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состояния современной системы образования в Российской Федерации</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3</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Тестирование</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4</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rPr>
              <w:t>БР№5 Тема №1</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Прогноз развития одной из современных педагогических технологий (на выбор студента)</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10</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lastRenderedPageBreak/>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b/>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b/>
                <w:sz w:val="28"/>
                <w:szCs w:val="28"/>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rPr>
              <w:t>БР№6 Тема №1</w:t>
            </w: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lang w:val="ru-RU"/>
              </w:rPr>
              <w:t xml:space="preserve">Эссе на тему: Современный учитель в условиях перехода на ФГОС. С чем связаны трудности педагогов,  реализующих  системно-деятельностный  подход? </w:t>
            </w:r>
            <w:r>
              <w:rPr>
                <w:rFonts w:ascii="Times New Roman" w:hAnsi="Times New Roman" w:cs="Times New Roman"/>
                <w:sz w:val="28"/>
                <w:szCs w:val="28"/>
              </w:rPr>
              <w:t>(Можно предложить другую тему, предварительно согласовав её с преподавателем).</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10</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b/>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b/>
                <w:sz w:val="28"/>
                <w:szCs w:val="28"/>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rPr>
              <w:t xml:space="preserve">БР №7 Тема №1 </w:t>
            </w: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lang w:val="ru-RU"/>
              </w:rPr>
              <w:t xml:space="preserve">Дайджест современных исследований, словарь. Педагогическое эссе, опорный конспект. </w:t>
            </w:r>
            <w:r>
              <w:rPr>
                <w:rFonts w:ascii="Times New Roman" w:hAnsi="Times New Roman" w:cs="Times New Roman"/>
                <w:sz w:val="28"/>
                <w:szCs w:val="28"/>
              </w:rPr>
              <w:t>Модель воспитательного процесса (письменный или электронный вариант)</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4</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rPr>
              <w:t xml:space="preserve">БР №7 Тема №4 </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hAnsi="Times New Roman" w:cs="Times New Roman"/>
                <w:sz w:val="28"/>
                <w:szCs w:val="28"/>
                <w:lang w:val="ru-RU"/>
              </w:rPr>
              <w:t>Дайджест, терминологический кроссворд. План работы классного руководителя (на разных возрастных ступенях). Моделирование воспитательного процесса для учащихся разного возраста (работа в малых группах)</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3</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napToGrid w:val="0"/>
            </w:pPr>
          </w:p>
        </w:tc>
        <w:tc>
          <w:tcPr>
            <w:tcW w:w="4523" w:type="dxa"/>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Тестирование</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2</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sz w:val="28"/>
                <w:szCs w:val="28"/>
              </w:rPr>
              <w:t>3</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r>
              <w:rPr>
                <w:rFonts w:ascii="Times New Roman" w:hAnsi="Times New Roman" w:cs="Times New Roman"/>
                <w:sz w:val="28"/>
                <w:szCs w:val="28"/>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jc w:val="center"/>
            </w:pPr>
            <w:r>
              <w:rPr>
                <w:rFonts w:ascii="Times New Roman" w:hAnsi="Times New Roman" w:cs="Times New Roman"/>
                <w:b/>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jc w:val="center"/>
            </w:pPr>
            <w:r>
              <w:rPr>
                <w:rFonts w:ascii="Times New Roman" w:hAnsi="Times New Roman" w:cs="Times New Roman"/>
                <w:b/>
                <w:sz w:val="28"/>
                <w:szCs w:val="28"/>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БР№8 Тема №</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r>
              <w:rPr>
                <w:rFonts w:ascii="Times New Roman" w:eastAsia="Calibri" w:hAnsi="Times New Roman" w:cs="Times New Roman"/>
                <w:sz w:val="28"/>
                <w:szCs w:val="28"/>
                <w:lang w:val="ru-RU"/>
              </w:rPr>
              <w:t>Аннотация статьи по социализации школьников</w:t>
            </w:r>
          </w:p>
        </w:tc>
        <w:tc>
          <w:tcPr>
            <w:tcW w:w="1700"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10</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БР№9 Тема №</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rPr>
                <w:lang w:val="ru-RU"/>
              </w:rPr>
            </w:pPr>
            <w:proofErr w:type="gramStart"/>
            <w:r>
              <w:rPr>
                <w:rFonts w:ascii="Times New Roman" w:eastAsia="Calibri" w:hAnsi="Times New Roman" w:cs="Times New Roman"/>
                <w:sz w:val="28"/>
                <w:szCs w:val="28"/>
                <w:lang w:val="ru-RU"/>
              </w:rPr>
              <w:t>Составление интеллект-карты «Решение пед. ситуаций)</w:t>
            </w:r>
            <w:proofErr w:type="gramEnd"/>
          </w:p>
        </w:tc>
        <w:tc>
          <w:tcPr>
            <w:tcW w:w="1700" w:type="dxa"/>
            <w:tcBorders>
              <w:top w:val="single" w:sz="6" w:space="0" w:color="000001"/>
              <w:left w:val="double" w:sz="12" w:space="0" w:color="000001"/>
              <w:bottom w:val="single" w:sz="6"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jc w:val="center"/>
            </w:pPr>
            <w:r>
              <w:rPr>
                <w:rFonts w:ascii="Times New Roman" w:eastAsia="Calibri" w:hAnsi="Times New Roman" w:cs="Times New Roman"/>
                <w:sz w:val="28"/>
                <w:szCs w:val="28"/>
              </w:rPr>
              <w:t>10</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b/>
                <w:sz w:val="28"/>
                <w:szCs w:val="28"/>
                <w:lang w:eastAsia="ru-RU"/>
              </w:rPr>
              <w:t>10</w:t>
            </w:r>
          </w:p>
        </w:tc>
      </w:tr>
      <w:tr w:rsidR="001235A1" w:rsidTr="001235A1">
        <w:tblPrEx>
          <w:tblCellMar>
            <w:left w:w="92" w:type="dxa"/>
          </w:tblCellMar>
        </w:tblPrEx>
        <w:tc>
          <w:tcPr>
            <w:tcW w:w="2354"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lang w:eastAsia="ru-RU"/>
              </w:rPr>
              <w:t>БР № 10 Тема №2</w:t>
            </w:r>
          </w:p>
        </w:tc>
        <w:tc>
          <w:tcPr>
            <w:tcW w:w="4523" w:type="dxa"/>
            <w:tcBorders>
              <w:top w:val="single" w:sz="6" w:space="0" w:color="000001"/>
              <w:left w:val="double" w:sz="12" w:space="0" w:color="000001"/>
              <w:bottom w:val="single" w:sz="6" w:space="0" w:color="000001"/>
            </w:tcBorders>
            <w:shd w:val="clear" w:color="auto" w:fill="FFFFFF"/>
          </w:tcPr>
          <w:p w:rsidR="001235A1" w:rsidRPr="008F28EA" w:rsidRDefault="001235A1" w:rsidP="001235A1">
            <w:pPr>
              <w:suppressAutoHyphens w:val="0"/>
              <w:rPr>
                <w:lang w:val="ru-RU"/>
              </w:rPr>
            </w:pPr>
            <w:r>
              <w:rPr>
                <w:rFonts w:ascii="Times New Roman" w:hAnsi="Times New Roman" w:cs="Times New Roman"/>
                <w:sz w:val="28"/>
                <w:szCs w:val="28"/>
                <w:lang w:val="ru-RU" w:eastAsia="ru-RU"/>
              </w:rPr>
              <w:t>Обзор современного состояния изучаемых проблем  воспитания и социализации</w:t>
            </w:r>
          </w:p>
        </w:tc>
        <w:tc>
          <w:tcPr>
            <w:tcW w:w="1700" w:type="dxa"/>
            <w:tcBorders>
              <w:top w:val="single" w:sz="6" w:space="0" w:color="000001"/>
              <w:left w:val="double" w:sz="12" w:space="0" w:color="000001"/>
              <w:bottom w:val="single" w:sz="6"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vAlign w:val="center"/>
          </w:tcPr>
          <w:p w:rsidR="001235A1" w:rsidRDefault="001235A1" w:rsidP="001235A1">
            <w:pPr>
              <w:suppressAutoHyphens w:val="0"/>
              <w:jc w:val="center"/>
            </w:pPr>
            <w:r>
              <w:rPr>
                <w:rFonts w:ascii="Times New Roman" w:hAnsi="Times New Roman" w:cs="Times New Roman"/>
                <w:sz w:val="28"/>
                <w:szCs w:val="28"/>
                <w:lang w:eastAsia="ru-RU"/>
              </w:rPr>
              <w:t>10</w:t>
            </w: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Итого</w:t>
            </w:r>
          </w:p>
        </w:tc>
        <w:tc>
          <w:tcPr>
            <w:tcW w:w="170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sz w:val="28"/>
                <w:szCs w:val="28"/>
                <w:lang w:eastAsia="ru-RU"/>
              </w:rPr>
              <w:t>6</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b/>
                <w:bCs/>
                <w:sz w:val="28"/>
                <w:szCs w:val="28"/>
                <w:lang w:eastAsia="ru-RU"/>
              </w:rPr>
              <w:t>10</w:t>
            </w:r>
          </w:p>
        </w:tc>
      </w:tr>
      <w:tr w:rsidR="001235A1" w:rsidTr="001235A1">
        <w:tblPrEx>
          <w:tblCellMar>
            <w:left w:w="92" w:type="dxa"/>
          </w:tblCellMar>
        </w:tblPrEx>
        <w:trPr>
          <w:trHeight w:hRule="exact" w:val="23"/>
        </w:trPr>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both"/>
            </w:pPr>
          </w:p>
        </w:tc>
        <w:tc>
          <w:tcPr>
            <w:tcW w:w="170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snapToGrid w:val="0"/>
              <w:jc w:val="center"/>
            </w:pP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snapToGrid w:val="0"/>
              <w:jc w:val="center"/>
            </w:pPr>
          </w:p>
        </w:tc>
      </w:tr>
      <w:tr w:rsidR="001235A1" w:rsidTr="001235A1">
        <w:tblPrEx>
          <w:tblCellMar>
            <w:left w:w="92" w:type="dxa"/>
          </w:tblCellMar>
        </w:tblPrEx>
        <w:tc>
          <w:tcPr>
            <w:tcW w:w="6877" w:type="dxa"/>
            <w:gridSpan w:val="2"/>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both"/>
              <w:rPr>
                <w:rFonts w:ascii="Times New Roman" w:hAnsi="Times New Roman" w:cs="Times New Roman"/>
                <w:lang w:val="ru-RU" w:eastAsia="ru-RU"/>
              </w:rPr>
            </w:pPr>
            <w:r>
              <w:rPr>
                <w:rFonts w:ascii="Times New Roman" w:hAnsi="Times New Roman" w:cs="Times New Roman"/>
                <w:sz w:val="28"/>
                <w:szCs w:val="28"/>
                <w:lang w:val="ru-RU" w:eastAsia="ru-RU"/>
              </w:rPr>
              <w:t>Общее количество баллов по дисциплине</w:t>
            </w:r>
          </w:p>
          <w:p w:rsidR="001235A1" w:rsidRPr="008F28EA" w:rsidRDefault="001235A1" w:rsidP="001235A1">
            <w:pPr>
              <w:suppressAutoHyphens w:val="0"/>
              <w:jc w:val="both"/>
              <w:rPr>
                <w:lang w:val="ru-RU"/>
              </w:rPr>
            </w:pPr>
            <w:r>
              <w:rPr>
                <w:rFonts w:ascii="Times New Roman" w:hAnsi="Times New Roman" w:cs="Times New Roman"/>
                <w:lang w:val="ru-RU" w:eastAsia="ru-RU"/>
              </w:rPr>
              <w:t>(по итогам изучения всех модулей, без учета дополнительного модуля)</w:t>
            </w:r>
          </w:p>
        </w:tc>
        <w:tc>
          <w:tcPr>
            <w:tcW w:w="1700" w:type="dxa"/>
            <w:tcBorders>
              <w:top w:val="single" w:sz="6" w:space="0" w:color="000001"/>
              <w:left w:val="double" w:sz="12"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min</w:t>
            </w:r>
          </w:p>
        </w:tc>
        <w:tc>
          <w:tcPr>
            <w:tcW w:w="2149" w:type="dxa"/>
            <w:tcBorders>
              <w:top w:val="single" w:sz="6" w:space="0" w:color="000001"/>
              <w:left w:val="double" w:sz="12" w:space="0" w:color="000001"/>
              <w:bottom w:val="single" w:sz="6"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sz w:val="28"/>
                <w:szCs w:val="28"/>
                <w:lang w:eastAsia="ru-RU"/>
              </w:rPr>
              <w:t>max</w:t>
            </w:r>
          </w:p>
        </w:tc>
      </w:tr>
      <w:tr w:rsidR="001235A1" w:rsidTr="001235A1">
        <w:tblPrEx>
          <w:tblCellMar>
            <w:left w:w="92" w:type="dxa"/>
          </w:tblCellMar>
        </w:tblPrEx>
        <w:tc>
          <w:tcPr>
            <w:tcW w:w="6877" w:type="dxa"/>
            <w:gridSpan w:val="2"/>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snapToGrid w:val="0"/>
              <w:jc w:val="both"/>
            </w:pPr>
          </w:p>
        </w:tc>
        <w:tc>
          <w:tcPr>
            <w:tcW w:w="1700" w:type="dxa"/>
            <w:tcBorders>
              <w:top w:val="single" w:sz="6" w:space="0" w:color="000001"/>
              <w:left w:val="double" w:sz="12" w:space="0" w:color="000001"/>
              <w:bottom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b/>
                <w:bCs/>
                <w:sz w:val="36"/>
                <w:szCs w:val="36"/>
                <w:lang w:eastAsia="ru-RU"/>
              </w:rPr>
              <w:t>60</w:t>
            </w:r>
          </w:p>
        </w:tc>
        <w:tc>
          <w:tcPr>
            <w:tcW w:w="2149" w:type="dxa"/>
            <w:tcBorders>
              <w:top w:val="single" w:sz="6" w:space="0" w:color="000001"/>
              <w:left w:val="double" w:sz="12" w:space="0" w:color="000001"/>
              <w:bottom w:val="double" w:sz="12" w:space="0" w:color="000001"/>
              <w:right w:val="double" w:sz="12" w:space="0" w:color="000001"/>
            </w:tcBorders>
            <w:shd w:val="clear" w:color="auto" w:fill="FFFFFF"/>
          </w:tcPr>
          <w:p w:rsidR="001235A1" w:rsidRDefault="001235A1" w:rsidP="001235A1">
            <w:pPr>
              <w:suppressAutoHyphens w:val="0"/>
              <w:jc w:val="center"/>
            </w:pPr>
            <w:r>
              <w:rPr>
                <w:rFonts w:ascii="Times New Roman" w:hAnsi="Times New Roman" w:cs="Times New Roman"/>
                <w:b/>
                <w:bCs/>
                <w:sz w:val="36"/>
                <w:szCs w:val="36"/>
                <w:lang w:eastAsia="ru-RU"/>
              </w:rPr>
              <w:t>100</w:t>
            </w:r>
          </w:p>
        </w:tc>
      </w:tr>
    </w:tbl>
    <w:p w:rsidR="001235A1" w:rsidRDefault="001235A1" w:rsidP="001235A1">
      <w:pPr>
        <w:suppressAutoHyphens w:val="0"/>
        <w:jc w:val="both"/>
        <w:rPr>
          <w:rFonts w:ascii="Times New Roman" w:hAnsi="Times New Roman" w:cs="Times New Roman"/>
          <w:lang w:val="ru-RU" w:eastAsia="ru-RU"/>
        </w:rPr>
      </w:pPr>
      <w:r>
        <w:rPr>
          <w:rFonts w:ascii="Times New Roman" w:hAnsi="Times New Roman" w:cs="Times New Roman"/>
          <w:sz w:val="20"/>
          <w:szCs w:val="20"/>
          <w:lang w:val="ru-RU" w:eastAsia="ru-RU"/>
        </w:rPr>
        <w:t>*Перечень форм работы текущей аттестации определяется кафедрой или ведущим преподавателем</w:t>
      </w:r>
    </w:p>
    <w:p w:rsidR="001235A1" w:rsidRDefault="001235A1" w:rsidP="001235A1">
      <w:pPr>
        <w:suppressAutoHyphens w:val="0"/>
        <w:jc w:val="both"/>
        <w:rPr>
          <w:rFonts w:ascii="Times New Roman" w:hAnsi="Times New Roman" w:cs="Times New Roman"/>
          <w:lang w:val="ru-RU" w:eastAsia="ru-RU"/>
        </w:rPr>
      </w:pPr>
    </w:p>
    <w:p w:rsidR="001235A1" w:rsidRPr="008F28EA" w:rsidRDefault="001235A1" w:rsidP="001235A1">
      <w:pPr>
        <w:suppressAutoHyphens w:val="0"/>
        <w:jc w:val="center"/>
        <w:rPr>
          <w:rFonts w:ascii="Times New Roman" w:hAnsi="Times New Roman" w:cs="Times New Roman"/>
          <w:i/>
          <w:iCs/>
          <w:lang w:val="ru-RU" w:eastAsia="ru-RU"/>
        </w:rPr>
      </w:pPr>
      <w:r>
        <w:rPr>
          <w:rFonts w:ascii="Times New Roman" w:hAnsi="Times New Roman" w:cs="Times New Roman"/>
          <w:b/>
          <w:bCs/>
          <w:i/>
          <w:iCs/>
          <w:spacing w:val="-2"/>
          <w:sz w:val="28"/>
          <w:szCs w:val="28"/>
          <w:lang w:val="ru-RU" w:eastAsia="ru-RU"/>
        </w:rPr>
        <w:t>Соответствие рейтинговых баллов и академической оценки:</w:t>
      </w:r>
    </w:p>
    <w:tbl>
      <w:tblPr>
        <w:tblW w:w="0" w:type="auto"/>
        <w:tblInd w:w="-137" w:type="dxa"/>
        <w:tblLayout w:type="fixed"/>
        <w:tblCellMar>
          <w:left w:w="92" w:type="dxa"/>
        </w:tblCellMar>
        <w:tblLook w:val="0000"/>
      </w:tblPr>
      <w:tblGrid>
        <w:gridCol w:w="4658"/>
        <w:gridCol w:w="4523"/>
      </w:tblGrid>
      <w:tr w:rsidR="001235A1" w:rsidTr="001235A1">
        <w:tc>
          <w:tcPr>
            <w:tcW w:w="4658" w:type="dxa"/>
            <w:tcBorders>
              <w:top w:val="single" w:sz="6" w:space="0" w:color="000001"/>
              <w:left w:val="single" w:sz="6" w:space="0" w:color="000001"/>
              <w:bottom w:val="single" w:sz="6" w:space="0" w:color="000001"/>
            </w:tcBorders>
            <w:shd w:val="clear" w:color="auto" w:fill="FFFFFF"/>
          </w:tcPr>
          <w:p w:rsidR="001235A1" w:rsidRDefault="001235A1" w:rsidP="001235A1">
            <w:pPr>
              <w:suppressAutoHyphens w:val="0"/>
              <w:jc w:val="center"/>
              <w:rPr>
                <w:rFonts w:ascii="Times New Roman" w:hAnsi="Times New Roman" w:cs="Times New Roman"/>
                <w:i/>
                <w:iCs/>
                <w:lang w:eastAsia="ru-RU"/>
              </w:rPr>
            </w:pPr>
            <w:r>
              <w:rPr>
                <w:rFonts w:ascii="Times New Roman" w:hAnsi="Times New Roman" w:cs="Times New Roman"/>
                <w:i/>
                <w:iCs/>
                <w:lang w:eastAsia="ru-RU"/>
              </w:rPr>
              <w:t>Общее количество</w:t>
            </w:r>
          </w:p>
          <w:p w:rsidR="001235A1" w:rsidRDefault="001235A1" w:rsidP="001235A1">
            <w:pPr>
              <w:suppressAutoHyphens w:val="0"/>
              <w:jc w:val="center"/>
            </w:pPr>
            <w:r>
              <w:rPr>
                <w:rFonts w:ascii="Times New Roman" w:hAnsi="Times New Roman" w:cs="Times New Roman"/>
                <w:i/>
                <w:iCs/>
                <w:lang w:eastAsia="ru-RU"/>
              </w:rPr>
              <w:t>набранных баллов*</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1235A1" w:rsidRDefault="001235A1" w:rsidP="001235A1">
            <w:pPr>
              <w:suppressAutoHyphens w:val="0"/>
              <w:jc w:val="center"/>
              <w:rPr>
                <w:rFonts w:ascii="Times New Roman" w:hAnsi="Times New Roman" w:cs="Times New Roman"/>
                <w:i/>
                <w:iCs/>
                <w:lang w:eastAsia="ru-RU"/>
              </w:rPr>
            </w:pPr>
            <w:r>
              <w:rPr>
                <w:rFonts w:ascii="Times New Roman" w:hAnsi="Times New Roman" w:cs="Times New Roman"/>
                <w:i/>
                <w:iCs/>
                <w:lang w:eastAsia="ru-RU"/>
              </w:rPr>
              <w:t>Академическая</w:t>
            </w:r>
          </w:p>
          <w:p w:rsidR="001235A1" w:rsidRDefault="001235A1" w:rsidP="001235A1">
            <w:pPr>
              <w:suppressAutoHyphens w:val="0"/>
              <w:jc w:val="center"/>
            </w:pPr>
            <w:r>
              <w:rPr>
                <w:rFonts w:ascii="Times New Roman" w:hAnsi="Times New Roman" w:cs="Times New Roman"/>
                <w:i/>
                <w:iCs/>
                <w:lang w:eastAsia="ru-RU"/>
              </w:rPr>
              <w:t>оценка</w:t>
            </w:r>
          </w:p>
        </w:tc>
      </w:tr>
      <w:tr w:rsidR="001235A1" w:rsidTr="001235A1">
        <w:tc>
          <w:tcPr>
            <w:tcW w:w="4658" w:type="dxa"/>
            <w:tcBorders>
              <w:top w:val="single" w:sz="6" w:space="0" w:color="000001"/>
              <w:left w:val="single" w:sz="6"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lang w:eastAsia="ru-RU"/>
              </w:rPr>
              <w:lastRenderedPageBreak/>
              <w:t xml:space="preserve">60 </w:t>
            </w:r>
            <w:r>
              <w:rPr>
                <w:rFonts w:ascii="Times New Roman" w:hAnsi="Times New Roman" w:cs="Times New Roman"/>
                <w:lang w:eastAsia="ru-RU"/>
              </w:rPr>
              <w:t xml:space="preserve">– </w:t>
            </w:r>
            <w:r>
              <w:rPr>
                <w:rFonts w:ascii="Times New Roman" w:hAnsi="Times New Roman" w:cs="Times New Roman"/>
                <w:b/>
                <w:bCs/>
                <w:lang w:eastAsia="ru-RU"/>
              </w:rPr>
              <w:t>72</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lang w:eastAsia="ru-RU"/>
              </w:rPr>
              <w:t>3 (удовлетворительно)</w:t>
            </w:r>
          </w:p>
        </w:tc>
      </w:tr>
      <w:tr w:rsidR="001235A1" w:rsidTr="001235A1">
        <w:tc>
          <w:tcPr>
            <w:tcW w:w="4658" w:type="dxa"/>
            <w:tcBorders>
              <w:top w:val="single" w:sz="6" w:space="0" w:color="000001"/>
              <w:left w:val="single" w:sz="6"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lang w:eastAsia="ru-RU"/>
              </w:rPr>
              <w:t xml:space="preserve">73 </w:t>
            </w:r>
            <w:r>
              <w:rPr>
                <w:rFonts w:ascii="Times New Roman" w:hAnsi="Times New Roman" w:cs="Times New Roman"/>
                <w:lang w:eastAsia="ru-RU"/>
              </w:rPr>
              <w:t xml:space="preserve">– </w:t>
            </w:r>
            <w:r>
              <w:rPr>
                <w:rFonts w:ascii="Times New Roman" w:hAnsi="Times New Roman" w:cs="Times New Roman"/>
                <w:b/>
                <w:bCs/>
                <w:lang w:eastAsia="ru-RU"/>
              </w:rPr>
              <w:t>86</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lang w:eastAsia="ru-RU"/>
              </w:rPr>
              <w:t>4 (хорошо)</w:t>
            </w:r>
          </w:p>
        </w:tc>
      </w:tr>
      <w:tr w:rsidR="001235A1" w:rsidTr="001235A1">
        <w:tc>
          <w:tcPr>
            <w:tcW w:w="4658" w:type="dxa"/>
            <w:tcBorders>
              <w:top w:val="single" w:sz="6" w:space="0" w:color="000001"/>
              <w:left w:val="single" w:sz="6" w:space="0" w:color="000001"/>
              <w:bottom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lang w:eastAsia="ru-RU"/>
              </w:rPr>
              <w:t xml:space="preserve">87 </w:t>
            </w:r>
            <w:r>
              <w:rPr>
                <w:rFonts w:ascii="Times New Roman" w:hAnsi="Times New Roman" w:cs="Times New Roman"/>
                <w:lang w:eastAsia="ru-RU"/>
              </w:rPr>
              <w:t xml:space="preserve">– </w:t>
            </w:r>
            <w:r>
              <w:rPr>
                <w:rFonts w:ascii="Times New Roman" w:hAnsi="Times New Roman" w:cs="Times New Roman"/>
                <w:b/>
                <w:bCs/>
                <w:lang w:eastAsia="ru-RU"/>
              </w:rPr>
              <w:t>100</w:t>
            </w:r>
          </w:p>
        </w:tc>
        <w:tc>
          <w:tcPr>
            <w:tcW w:w="4523" w:type="dxa"/>
            <w:tcBorders>
              <w:top w:val="single" w:sz="6" w:space="0" w:color="000001"/>
              <w:left w:val="single" w:sz="6" w:space="0" w:color="000001"/>
              <w:bottom w:val="single" w:sz="6" w:space="0" w:color="000001"/>
              <w:right w:val="single" w:sz="6" w:space="0" w:color="000001"/>
            </w:tcBorders>
            <w:shd w:val="clear" w:color="auto" w:fill="FFFFFF"/>
          </w:tcPr>
          <w:p w:rsidR="001235A1" w:rsidRDefault="001235A1" w:rsidP="001235A1">
            <w:pPr>
              <w:suppressAutoHyphens w:val="0"/>
              <w:jc w:val="center"/>
            </w:pPr>
            <w:r>
              <w:rPr>
                <w:rFonts w:ascii="Times New Roman" w:hAnsi="Times New Roman" w:cs="Times New Roman"/>
                <w:b/>
                <w:bCs/>
                <w:lang w:eastAsia="ru-RU"/>
              </w:rPr>
              <w:t>5 (отлично)</w:t>
            </w:r>
          </w:p>
        </w:tc>
      </w:tr>
    </w:tbl>
    <w:p w:rsidR="001235A1" w:rsidRDefault="001235A1" w:rsidP="001235A1">
      <w:pPr>
        <w:jc w:val="both"/>
        <w:rPr>
          <w:rFonts w:ascii="Times New Roman" w:hAnsi="Times New Roman" w:cs="Times New Roman"/>
          <w:b/>
          <w:bCs/>
          <w:spacing w:val="-2"/>
          <w:lang w:val="ru-RU" w:eastAsia="ru-RU"/>
        </w:rPr>
      </w:pPr>
    </w:p>
    <w:p w:rsidR="001235A1" w:rsidRDefault="001235A1" w:rsidP="001235A1">
      <w:pPr>
        <w:jc w:val="both"/>
        <w:rPr>
          <w:rFonts w:ascii="Times New Roman" w:hAnsi="Times New Roman" w:cs="Times New Roman"/>
          <w:spacing w:val="-2"/>
          <w:sz w:val="20"/>
          <w:szCs w:val="20"/>
          <w:lang w:val="ru-RU" w:eastAsia="ru-RU"/>
        </w:rPr>
      </w:pPr>
      <w:proofErr w:type="gramStart"/>
      <w:r>
        <w:rPr>
          <w:rFonts w:ascii="Times New Roman" w:hAnsi="Times New Roman" w:cs="Times New Roman"/>
          <w:b/>
          <w:bCs/>
          <w:spacing w:val="-2"/>
          <w:lang w:val="ru-RU" w:eastAsia="ru-RU"/>
        </w:rPr>
        <w:t>*</w:t>
      </w:r>
      <w:r>
        <w:rPr>
          <w:rFonts w:ascii="Times New Roman" w:hAnsi="Times New Roman" w:cs="Times New Roman"/>
          <w:spacing w:val="-2"/>
          <w:sz w:val="20"/>
          <w:szCs w:val="20"/>
          <w:lang w:val="ru-RU" w:eastAsia="ru-RU"/>
        </w:rPr>
        <w:t>При количестве рейтинговых баллов более 100, необходимо рассчитывать рейтинг учебных достижений обучающегося для определения оценки кратно 100 баллов.</w:t>
      </w:r>
      <w:proofErr w:type="gramEnd"/>
    </w:p>
    <w:p w:rsidR="001235A1" w:rsidRDefault="001235A1" w:rsidP="001235A1">
      <w:pPr>
        <w:jc w:val="both"/>
        <w:rPr>
          <w:rFonts w:ascii="Times New Roman" w:eastAsia="Times New Roman" w:hAnsi="Times New Roman" w:cs="Times New Roman"/>
          <w:b/>
          <w:lang w:val="ru-RU"/>
        </w:rPr>
        <w:sectPr w:rsidR="001235A1">
          <w:pgSz w:w="11906" w:h="16838"/>
          <w:pgMar w:top="1134" w:right="851" w:bottom="1134" w:left="1701" w:header="720" w:footer="720" w:gutter="0"/>
          <w:cols w:space="720"/>
          <w:docGrid w:linePitch="360"/>
        </w:sectPr>
      </w:pPr>
    </w:p>
    <w:p w:rsidR="001235A1" w:rsidRDefault="001235A1" w:rsidP="001235A1">
      <w:pPr>
        <w:pageBreakBefore/>
        <w:tabs>
          <w:tab w:val="left" w:pos="4253"/>
          <w:tab w:val="right" w:leader="underscore" w:pos="9072"/>
        </w:tabs>
        <w:ind w:firstLine="1701"/>
        <w:jc w:val="center"/>
        <w:rPr>
          <w:lang w:val="ru-RU"/>
        </w:rPr>
      </w:pPr>
      <w:r>
        <w:rPr>
          <w:rFonts w:ascii="Times New Roman" w:eastAsia="Times New Roman" w:hAnsi="Times New Roman" w:cs="Times New Roman"/>
          <w:b/>
          <w:lang w:val="ru-RU"/>
        </w:rPr>
        <w:lastRenderedPageBreak/>
        <w:t>МИНИСТЕРСТВО НАУКИ И ВЫСШЕГО ОБРАЗОВАНИЯ</w:t>
      </w:r>
    </w:p>
    <w:p w:rsidR="001235A1" w:rsidRDefault="001235A1" w:rsidP="001235A1">
      <w:pPr>
        <w:tabs>
          <w:tab w:val="left" w:pos="4253"/>
          <w:tab w:val="right" w:leader="underscore" w:pos="9072"/>
        </w:tabs>
        <w:ind w:firstLine="1701"/>
        <w:jc w:val="center"/>
        <w:rPr>
          <w:lang w:val="ru-RU"/>
        </w:rPr>
      </w:pPr>
      <w:r>
        <w:rPr>
          <w:rFonts w:ascii="Times New Roman" w:eastAsia="Times New Roman" w:hAnsi="Times New Roman" w:cs="Times New Roman"/>
          <w:b/>
          <w:lang w:val="ru-RU"/>
        </w:rPr>
        <w:t>РОССИЙСКОЙ ФЕДЕРАЦИИ</w:t>
      </w:r>
    </w:p>
    <w:p w:rsidR="001235A1" w:rsidRDefault="001235A1" w:rsidP="001235A1">
      <w:pPr>
        <w:jc w:val="center"/>
        <w:rPr>
          <w:lang w:val="ru-RU"/>
        </w:rPr>
      </w:pPr>
      <w:r>
        <w:rPr>
          <w:rFonts w:ascii="Times New Roman" w:eastAsia="Times New Roman" w:hAnsi="Times New Roman" w:cs="Times New Roman"/>
          <w:sz w:val="28"/>
          <w:lang w:val="ru-RU"/>
        </w:rPr>
        <w:t>федеральное государственное бюджетное образовательное учреждение высшего образования</w:t>
      </w:r>
    </w:p>
    <w:p w:rsidR="001235A1" w:rsidRDefault="001235A1" w:rsidP="001235A1">
      <w:pPr>
        <w:jc w:val="center"/>
        <w:rPr>
          <w:lang w:val="ru-RU"/>
        </w:rPr>
      </w:pPr>
      <w:r>
        <w:rPr>
          <w:rFonts w:ascii="Times New Roman" w:eastAsia="Times New Roman" w:hAnsi="Times New Roman" w:cs="Times New Roman"/>
          <w:sz w:val="28"/>
          <w:lang w:val="ru-RU"/>
        </w:rPr>
        <w:t>«Красноярский государственный педагогический университет</w:t>
      </w:r>
    </w:p>
    <w:p w:rsidR="001235A1" w:rsidRDefault="001235A1" w:rsidP="001235A1">
      <w:pPr>
        <w:jc w:val="center"/>
        <w:rPr>
          <w:lang w:val="ru-RU"/>
        </w:rPr>
      </w:pPr>
      <w:r>
        <w:rPr>
          <w:rFonts w:ascii="Times New Roman" w:eastAsia="Times New Roman" w:hAnsi="Times New Roman" w:cs="Times New Roman"/>
          <w:sz w:val="28"/>
          <w:lang w:val="ru-RU"/>
        </w:rPr>
        <w:t>им. В.П. Астафьева»</w:t>
      </w:r>
    </w:p>
    <w:p w:rsidR="001235A1" w:rsidRDefault="001235A1" w:rsidP="001235A1">
      <w:pPr>
        <w:jc w:val="center"/>
        <w:rPr>
          <w:rFonts w:ascii="Times New Roman" w:eastAsia="Times New Roman" w:hAnsi="Times New Roman" w:cs="Times New Roman"/>
          <w:b/>
          <w:sz w:val="28"/>
          <w:lang w:val="ru-RU"/>
        </w:rPr>
      </w:pPr>
    </w:p>
    <w:p w:rsidR="001235A1" w:rsidRDefault="001235A1" w:rsidP="001235A1">
      <w:pPr>
        <w:jc w:val="center"/>
        <w:rPr>
          <w:rFonts w:ascii="Times New Roman" w:eastAsia="Times New Roman" w:hAnsi="Times New Roman" w:cs="Times New Roman"/>
          <w:sz w:val="28"/>
          <w:lang w:val="ru-RU"/>
        </w:rPr>
      </w:pPr>
      <w:r>
        <w:rPr>
          <w:rFonts w:ascii="Times New Roman" w:eastAsia="Times New Roman" w:hAnsi="Times New Roman" w:cs="Times New Roman"/>
          <w:b/>
          <w:sz w:val="28"/>
          <w:lang w:val="ru-RU"/>
        </w:rPr>
        <w:t>Институт математики, физики, информатики</w:t>
      </w:r>
    </w:p>
    <w:p w:rsidR="001235A1" w:rsidRDefault="001235A1" w:rsidP="001235A1">
      <w:pPr>
        <w:jc w:val="center"/>
        <w:rPr>
          <w:rFonts w:ascii="Times New Roman" w:eastAsia="Times New Roman" w:hAnsi="Times New Roman" w:cs="Times New Roman"/>
          <w:sz w:val="28"/>
          <w:lang w:val="ru-RU"/>
        </w:rPr>
      </w:pPr>
    </w:p>
    <w:p w:rsidR="001235A1" w:rsidRDefault="001235A1" w:rsidP="001235A1">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Кафедра-разработчик: кафедра педагогики</w:t>
      </w:r>
    </w:p>
    <w:p w:rsidR="001235A1" w:rsidRDefault="001235A1" w:rsidP="001235A1">
      <w:pPr>
        <w:jc w:val="center"/>
        <w:rPr>
          <w:rFonts w:ascii="Times New Roman" w:eastAsia="Times New Roman" w:hAnsi="Times New Roman" w:cs="Times New Roman"/>
          <w:sz w:val="28"/>
          <w:lang w:val="ru-RU"/>
        </w:rPr>
      </w:pPr>
    </w:p>
    <w:tbl>
      <w:tblPr>
        <w:tblW w:w="9718" w:type="dxa"/>
        <w:tblInd w:w="108" w:type="dxa"/>
        <w:tblLayout w:type="fixed"/>
        <w:tblLook w:val="0000"/>
      </w:tblPr>
      <w:tblGrid>
        <w:gridCol w:w="4785"/>
        <w:gridCol w:w="4933"/>
      </w:tblGrid>
      <w:tr w:rsidR="001235A1" w:rsidRPr="00EE7856" w:rsidTr="001235A1">
        <w:tc>
          <w:tcPr>
            <w:tcW w:w="4785" w:type="dxa"/>
            <w:tcBorders>
              <w:top w:val="single" w:sz="3" w:space="0" w:color="000000"/>
              <w:left w:val="single" w:sz="3" w:space="0" w:color="000000"/>
              <w:bottom w:val="single" w:sz="3" w:space="0" w:color="000000"/>
            </w:tcBorders>
            <w:shd w:val="clear" w:color="auto" w:fill="FFFFFF"/>
          </w:tcPr>
          <w:p w:rsidR="001235A1" w:rsidRDefault="001235A1" w:rsidP="001235A1">
            <w:pPr>
              <w:rPr>
                <w:kern w:val="2"/>
                <w:lang w:val="ru-RU"/>
              </w:rPr>
            </w:pPr>
            <w:r>
              <w:rPr>
                <w:rFonts w:ascii="Times New Roman" w:eastAsia="Times New Roman" w:hAnsi="Times New Roman" w:cs="Times New Roman"/>
                <w:sz w:val="28"/>
                <w:lang w:val="ru-RU"/>
              </w:rPr>
              <w:t>УТВЕРЖДЕНО</w:t>
            </w:r>
          </w:p>
          <w:p w:rsidR="001235A1" w:rsidRDefault="001235A1" w:rsidP="001235A1">
            <w:pPr>
              <w:rPr>
                <w:lang w:val="ru-RU"/>
              </w:rPr>
            </w:pPr>
            <w:r>
              <w:rPr>
                <w:rFonts w:ascii="Times New Roman" w:eastAsia="Times New Roman" w:hAnsi="Times New Roman" w:cs="Times New Roman"/>
                <w:sz w:val="28"/>
                <w:lang w:val="ru-RU"/>
              </w:rPr>
              <w:t>на заседании кафедры</w:t>
            </w:r>
          </w:p>
          <w:p w:rsidR="001235A1" w:rsidRDefault="001235A1" w:rsidP="001235A1">
            <w:pPr>
              <w:rPr>
                <w:lang w:val="ru-RU"/>
              </w:rPr>
            </w:pPr>
            <w:r>
              <w:rPr>
                <w:rFonts w:ascii="Times New Roman" w:eastAsia="Times New Roman" w:hAnsi="Times New Roman" w:cs="Times New Roman"/>
                <w:sz w:val="28"/>
                <w:lang w:val="ru-RU"/>
              </w:rPr>
              <w:t>Протокол № 12</w:t>
            </w:r>
          </w:p>
          <w:p w:rsidR="001235A1" w:rsidRDefault="001235A1" w:rsidP="001235A1">
            <w:pPr>
              <w:rPr>
                <w:lang w:val="ru-RU"/>
              </w:rPr>
            </w:pPr>
            <w:r>
              <w:rPr>
                <w:rFonts w:ascii="Times New Roman" w:eastAsia="Times New Roman" w:hAnsi="Times New Roman" w:cs="Times New Roman"/>
                <w:sz w:val="28"/>
                <w:lang w:val="ru-RU"/>
              </w:rPr>
              <w:t>от 1</w:t>
            </w:r>
            <w:r w:rsidR="008601D1">
              <w:rPr>
                <w:rFonts w:ascii="Times New Roman" w:eastAsia="Times New Roman" w:hAnsi="Times New Roman" w:cs="Times New Roman"/>
                <w:sz w:val="28"/>
                <w:lang w:val="ru-RU"/>
              </w:rPr>
              <w:t>0 мая 2017</w:t>
            </w:r>
            <w:r>
              <w:rPr>
                <w:rFonts w:ascii="Times New Roman" w:eastAsia="Times New Roman" w:hAnsi="Times New Roman" w:cs="Times New Roman"/>
                <w:sz w:val="28"/>
                <w:lang w:val="ru-RU"/>
              </w:rPr>
              <w:t xml:space="preserve"> г.</w:t>
            </w:r>
          </w:p>
          <w:p w:rsidR="001235A1" w:rsidRDefault="001235A1" w:rsidP="001235A1">
            <w:pPr>
              <w:rPr>
                <w:rFonts w:ascii="Times New Roman" w:eastAsia="Times New Roman" w:hAnsi="Times New Roman" w:cs="Times New Roman"/>
                <w:sz w:val="28"/>
                <w:lang w:val="ru-RU"/>
              </w:rPr>
            </w:pPr>
            <w:r>
              <w:rPr>
                <w:noProof/>
                <w:lang w:val="ru-RU" w:eastAsia="ru-RU" w:bidi="ar-SA"/>
              </w:rPr>
              <w:drawing>
                <wp:anchor distT="0" distB="0" distL="0" distR="0" simplePos="0" relativeHeight="251662336" behindDoc="0" locked="0" layoutInCell="1" allowOverlap="1">
                  <wp:simplePos x="0" y="0"/>
                  <wp:positionH relativeFrom="column">
                    <wp:align>center</wp:align>
                  </wp:positionH>
                  <wp:positionV relativeFrom="paragraph">
                    <wp:align>top</wp:align>
                  </wp:positionV>
                  <wp:extent cx="2959100" cy="569595"/>
                  <wp:effectExtent l="19050" t="0" r="0" b="0"/>
                  <wp:wrapSquare wrapText="largest"/>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4" t="-128" r="-24" b="-128"/>
                          <a:stretch>
                            <a:fillRect/>
                          </a:stretch>
                        </pic:blipFill>
                        <pic:spPr bwMode="auto">
                          <a:xfrm>
                            <a:off x="0" y="0"/>
                            <a:ext cx="2959100" cy="569595"/>
                          </a:xfrm>
                          <a:prstGeom prst="rect">
                            <a:avLst/>
                          </a:prstGeom>
                          <a:solidFill>
                            <a:srgbClr val="FFFFFF"/>
                          </a:solidFill>
                        </pic:spPr>
                      </pic:pic>
                    </a:graphicData>
                  </a:graphic>
                </wp:anchor>
              </w:drawing>
            </w:r>
          </w:p>
          <w:p w:rsidR="001235A1" w:rsidRDefault="001235A1" w:rsidP="001235A1">
            <w:pPr>
              <w:rPr>
                <w:rFonts w:ascii="Times New Roman" w:eastAsia="Times New Roman" w:hAnsi="Times New Roman" w:cs="Times New Roman"/>
                <w:sz w:val="28"/>
                <w:lang w:val="ru-RU"/>
              </w:rPr>
            </w:pPr>
          </w:p>
          <w:p w:rsidR="001235A1" w:rsidRDefault="001235A1" w:rsidP="001235A1">
            <w:pPr>
              <w:rPr>
                <w:rFonts w:ascii="Times New Roman" w:eastAsia="Times New Roman" w:hAnsi="Times New Roman" w:cs="Times New Roman"/>
                <w:kern w:val="2"/>
                <w:sz w:val="28"/>
                <w:lang w:val="ru-RU"/>
              </w:rPr>
            </w:pPr>
          </w:p>
        </w:tc>
        <w:tc>
          <w:tcPr>
            <w:tcW w:w="4933" w:type="dxa"/>
            <w:tcBorders>
              <w:top w:val="single" w:sz="3" w:space="0" w:color="000000"/>
              <w:left w:val="single" w:sz="3" w:space="0" w:color="000000"/>
              <w:bottom w:val="single" w:sz="3" w:space="0" w:color="000000"/>
              <w:right w:val="single" w:sz="3" w:space="0" w:color="000000"/>
            </w:tcBorders>
            <w:shd w:val="clear" w:color="auto" w:fill="FFFFFF"/>
          </w:tcPr>
          <w:p w:rsidR="001235A1" w:rsidRDefault="001235A1" w:rsidP="001235A1">
            <w:pPr>
              <w:rPr>
                <w:kern w:val="2"/>
                <w:lang w:val="ru-RU"/>
              </w:rPr>
            </w:pPr>
            <w:r>
              <w:rPr>
                <w:rFonts w:ascii="Times New Roman" w:eastAsia="Times New Roman" w:hAnsi="Times New Roman" w:cs="Times New Roman"/>
                <w:sz w:val="28"/>
                <w:lang w:val="ru-RU"/>
              </w:rPr>
              <w:t>ОДОБРЕНО</w:t>
            </w:r>
          </w:p>
          <w:p w:rsidR="001235A1" w:rsidRDefault="001235A1" w:rsidP="001235A1">
            <w:pPr>
              <w:rPr>
                <w:lang w:val="ru-RU"/>
              </w:rPr>
            </w:pPr>
            <w:r>
              <w:rPr>
                <w:rFonts w:ascii="Times New Roman" w:eastAsia="Times New Roman" w:hAnsi="Times New Roman" w:cs="Times New Roman"/>
                <w:sz w:val="28"/>
                <w:lang w:val="ru-RU"/>
              </w:rPr>
              <w:t>на заседании научно-методического совета ИМФИ</w:t>
            </w:r>
          </w:p>
          <w:p w:rsidR="001235A1" w:rsidRDefault="001235A1" w:rsidP="001235A1">
            <w:pPr>
              <w:rPr>
                <w:lang w:val="ru-RU"/>
              </w:rPr>
            </w:pPr>
            <w:r>
              <w:rPr>
                <w:rFonts w:ascii="Times New Roman" w:eastAsia="Times New Roman" w:hAnsi="Times New Roman" w:cs="Times New Roman"/>
                <w:sz w:val="28"/>
                <w:lang w:val="ru-RU"/>
              </w:rPr>
              <w:t>Протокол №</w:t>
            </w:r>
            <w:r w:rsidR="00EE7856">
              <w:rPr>
                <w:rFonts w:ascii="Times New Roman" w:eastAsia="Times New Roman" w:hAnsi="Times New Roman" w:cs="Times New Roman"/>
                <w:sz w:val="28"/>
                <w:lang w:val="ru-RU"/>
              </w:rPr>
              <w:t xml:space="preserve"> 10</w:t>
            </w:r>
            <w:r>
              <w:rPr>
                <w:rFonts w:ascii="Times New Roman" w:eastAsia="Times New Roman" w:hAnsi="Times New Roman" w:cs="Times New Roman"/>
                <w:sz w:val="28"/>
                <w:lang w:val="ru-RU"/>
              </w:rPr>
              <w:t xml:space="preserve">   от «</w:t>
            </w:r>
            <w:r w:rsidR="00EE7856">
              <w:rPr>
                <w:rFonts w:ascii="Times New Roman" w:eastAsia="Times New Roman" w:hAnsi="Times New Roman" w:cs="Times New Roman"/>
                <w:sz w:val="28"/>
                <w:lang w:val="ru-RU"/>
              </w:rPr>
              <w:t>7</w:t>
            </w:r>
            <w:r>
              <w:rPr>
                <w:rFonts w:ascii="Times New Roman" w:eastAsia="Times New Roman" w:hAnsi="Times New Roman" w:cs="Times New Roman"/>
                <w:sz w:val="28"/>
                <w:lang w:val="ru-RU"/>
              </w:rPr>
              <w:t xml:space="preserve"> »  июня 201</w:t>
            </w:r>
            <w:r w:rsidR="008601D1">
              <w:rPr>
                <w:rFonts w:ascii="Times New Roman" w:eastAsia="Times New Roman" w:hAnsi="Times New Roman" w:cs="Times New Roman"/>
                <w:sz w:val="28"/>
                <w:lang w:val="ru-RU"/>
              </w:rPr>
              <w:t>7</w:t>
            </w:r>
            <w:r>
              <w:rPr>
                <w:rFonts w:ascii="Times New Roman" w:eastAsia="Times New Roman" w:hAnsi="Times New Roman" w:cs="Times New Roman"/>
                <w:sz w:val="28"/>
                <w:lang w:val="ru-RU"/>
              </w:rPr>
              <w:t xml:space="preserve"> г. </w:t>
            </w:r>
          </w:p>
          <w:p w:rsidR="001235A1" w:rsidRDefault="001235A1" w:rsidP="001235A1">
            <w:pPr>
              <w:pStyle w:val="18"/>
              <w:tabs>
                <w:tab w:val="left" w:pos="4253"/>
                <w:tab w:val="right" w:leader="underscore" w:pos="9072"/>
              </w:tabs>
              <w:ind w:right="-1"/>
              <w:rPr>
                <w:u w:val="single"/>
              </w:rPr>
            </w:pPr>
            <w:r>
              <w:rPr>
                <w:color w:val="auto"/>
                <w:szCs w:val="28"/>
              </w:rPr>
              <w:t xml:space="preserve">                 </w:t>
            </w:r>
            <w:r>
              <w:rPr>
                <w:noProof/>
                <w:color w:val="auto"/>
                <w:szCs w:val="28"/>
                <w:lang w:eastAsia="ru-RU"/>
              </w:rPr>
              <w:drawing>
                <wp:inline distT="0" distB="0" distL="0" distR="0">
                  <wp:extent cx="967740" cy="411480"/>
                  <wp:effectExtent l="19050" t="0" r="3810" b="0"/>
                  <wp:docPr id="4" name="Рисунок 4"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Андрея Алекс"/>
                          <pic:cNvPicPr>
                            <a:picLocks noChangeAspect="1" noChangeArrowheads="1"/>
                          </pic:cNvPicPr>
                        </pic:nvPicPr>
                        <pic:blipFill>
                          <a:blip r:embed="rId11" cstate="print"/>
                          <a:srcRect/>
                          <a:stretch>
                            <a:fillRect/>
                          </a:stretch>
                        </pic:blipFill>
                        <pic:spPr bwMode="auto">
                          <a:xfrm>
                            <a:off x="0" y="0"/>
                            <a:ext cx="967740" cy="411480"/>
                          </a:xfrm>
                          <a:prstGeom prst="rect">
                            <a:avLst/>
                          </a:prstGeom>
                          <a:noFill/>
                          <a:ln w="9525">
                            <a:noFill/>
                            <a:miter lim="800000"/>
                            <a:headEnd/>
                            <a:tailEnd/>
                          </a:ln>
                        </pic:spPr>
                      </pic:pic>
                    </a:graphicData>
                  </a:graphic>
                </wp:inline>
              </w:drawing>
            </w:r>
            <w:r>
              <w:rPr>
                <w:color w:val="auto"/>
                <w:sz w:val="28"/>
                <w:szCs w:val="28"/>
              </w:rPr>
              <w:t>С.В. Бортновский</w:t>
            </w:r>
            <w:r>
              <w:rPr>
                <w:color w:val="auto"/>
                <w:sz w:val="28"/>
                <w:szCs w:val="28"/>
                <w:u w:val="single"/>
              </w:rPr>
              <w:t xml:space="preserve"> </w:t>
            </w:r>
          </w:p>
        </w:tc>
      </w:tr>
    </w:tbl>
    <w:p w:rsidR="001235A1" w:rsidRDefault="001235A1" w:rsidP="001235A1">
      <w:pPr>
        <w:jc w:val="center"/>
        <w:rPr>
          <w:rFonts w:ascii="Times New Roman" w:eastAsia="Times New Roman" w:hAnsi="Times New Roman" w:cs="Times New Roman"/>
          <w:b/>
          <w:sz w:val="28"/>
          <w:lang w:val="ru-RU"/>
        </w:rPr>
      </w:pPr>
      <w:r>
        <w:rPr>
          <w:rFonts w:ascii="Times New Roman" w:eastAsia="Times New Roman" w:hAnsi="Times New Roman" w:cs="Times New Roman"/>
          <w:color w:val="FF0000"/>
          <w:sz w:val="28"/>
          <w:lang w:val="ru-RU"/>
        </w:rPr>
        <w:t xml:space="preserve"> </w:t>
      </w:r>
    </w:p>
    <w:p w:rsidR="001235A1" w:rsidRDefault="001235A1" w:rsidP="001235A1">
      <w:pPr>
        <w:jc w:val="center"/>
        <w:rPr>
          <w:rFonts w:ascii="Times New Roman" w:eastAsia="Times New Roman" w:hAnsi="Times New Roman" w:cs="Times New Roman"/>
          <w:lang w:val="ru-RU"/>
        </w:rPr>
      </w:pPr>
      <w:r>
        <w:rPr>
          <w:rFonts w:ascii="Times New Roman" w:eastAsia="Times New Roman" w:hAnsi="Times New Roman" w:cs="Times New Roman"/>
          <w:b/>
          <w:sz w:val="28"/>
          <w:lang w:val="ru-RU"/>
        </w:rPr>
        <w:t>ФОНД ОЦЕНОЧНЫХ СРЕДСТВ</w:t>
      </w:r>
    </w:p>
    <w:p w:rsidR="001235A1" w:rsidRDefault="001235A1" w:rsidP="001235A1">
      <w:pPr>
        <w:jc w:val="center"/>
        <w:rPr>
          <w:rFonts w:ascii="Times New Roman" w:eastAsia="Times New Roman" w:hAnsi="Times New Roman" w:cs="Times New Roman"/>
          <w:u w:val="single"/>
          <w:lang w:val="ru-RU"/>
        </w:rPr>
      </w:pPr>
      <w:r>
        <w:rPr>
          <w:rFonts w:ascii="Times New Roman" w:eastAsia="Times New Roman" w:hAnsi="Times New Roman" w:cs="Times New Roman"/>
          <w:lang w:val="ru-RU"/>
        </w:rPr>
        <w:t xml:space="preserve">для проведения текущего контроля и промежуточной аттестации </w:t>
      </w:r>
      <w:proofErr w:type="gramStart"/>
      <w:r>
        <w:rPr>
          <w:rFonts w:ascii="Times New Roman" w:eastAsia="Times New Roman" w:hAnsi="Times New Roman" w:cs="Times New Roman"/>
          <w:lang w:val="ru-RU"/>
        </w:rPr>
        <w:t>обучающихся</w:t>
      </w:r>
      <w:proofErr w:type="gramEnd"/>
    </w:p>
    <w:p w:rsidR="001235A1" w:rsidRDefault="001235A1" w:rsidP="001235A1">
      <w:pPr>
        <w:jc w:val="center"/>
        <w:rPr>
          <w:rFonts w:ascii="Times New Roman" w:eastAsia="Times New Roman" w:hAnsi="Times New Roman" w:cs="Times New Roman"/>
          <w:sz w:val="16"/>
          <w:lang w:val="ru-RU"/>
        </w:rPr>
      </w:pPr>
      <w:r>
        <w:rPr>
          <w:rFonts w:ascii="Times New Roman" w:eastAsia="Times New Roman" w:hAnsi="Times New Roman" w:cs="Times New Roman"/>
          <w:u w:val="single"/>
          <w:lang w:val="ru-RU"/>
        </w:rPr>
        <w:t>Педагогика</w:t>
      </w:r>
    </w:p>
    <w:p w:rsidR="001235A1" w:rsidRDefault="001235A1" w:rsidP="001235A1">
      <w:pPr>
        <w:jc w:val="center"/>
        <w:rPr>
          <w:rFonts w:ascii="Times New Roman" w:eastAsia="Times New Roman" w:hAnsi="Times New Roman" w:cs="Times New Roman"/>
          <w:u w:val="single"/>
          <w:lang w:val="ru-RU"/>
        </w:rPr>
      </w:pPr>
      <w:r>
        <w:rPr>
          <w:rFonts w:ascii="Times New Roman" w:eastAsia="Times New Roman" w:hAnsi="Times New Roman" w:cs="Times New Roman"/>
          <w:sz w:val="16"/>
          <w:lang w:val="ru-RU"/>
        </w:rPr>
        <w:t>(наименование дисциплины/модуля/вида практики)</w:t>
      </w:r>
    </w:p>
    <w:p w:rsidR="001235A1" w:rsidRDefault="001235A1" w:rsidP="001235A1">
      <w:pPr>
        <w:widowControl/>
        <w:suppressAutoHyphens w:val="0"/>
        <w:autoSpaceDE w:val="0"/>
        <w:autoSpaceDN w:val="0"/>
        <w:adjustRightInd w:val="0"/>
        <w:jc w:val="center"/>
        <w:rPr>
          <w:rFonts w:ascii="Times New Roman" w:eastAsia="Times New Roman" w:hAnsi="Times New Roman" w:cs="Times New Roman"/>
          <w:b/>
          <w:bCs/>
          <w:i/>
          <w:iCs/>
          <w:color w:val="auto"/>
          <w:kern w:val="0"/>
          <w:sz w:val="22"/>
          <w:lang w:val="ru-RU" w:eastAsia="ru-RU" w:bidi="ar-SA"/>
        </w:rPr>
      </w:pPr>
      <w:r>
        <w:rPr>
          <w:rFonts w:ascii="Times New Roman" w:eastAsia="Times New Roman" w:hAnsi="Times New Roman" w:cs="Times New Roman"/>
          <w:i/>
          <w:iCs/>
          <w:color w:val="auto"/>
          <w:kern w:val="0"/>
          <w:sz w:val="22"/>
          <w:lang w:val="ru-RU" w:eastAsia="ru-RU" w:bidi="ar-SA"/>
        </w:rPr>
        <w:t xml:space="preserve">Направление подготовки: </w:t>
      </w:r>
      <w:r>
        <w:rPr>
          <w:rFonts w:ascii="Times New Roman" w:eastAsia="Times New Roman" w:hAnsi="Times New Roman" w:cs="Times New Roman"/>
          <w:b/>
          <w:bCs/>
          <w:i/>
          <w:iCs/>
          <w:color w:val="auto"/>
          <w:kern w:val="0"/>
          <w:sz w:val="22"/>
          <w:lang w:val="ru-RU" w:eastAsia="ru-RU" w:bidi="ar-SA"/>
        </w:rPr>
        <w:t xml:space="preserve">44.03.01 Педагогическое образование </w:t>
      </w:r>
    </w:p>
    <w:p w:rsidR="001235A1" w:rsidRDefault="001235A1" w:rsidP="001235A1">
      <w:pPr>
        <w:autoSpaceDE w:val="0"/>
        <w:autoSpaceDN w:val="0"/>
        <w:adjustRightInd w:val="0"/>
        <w:jc w:val="center"/>
        <w:rPr>
          <w:rFonts w:ascii="TimesNewRomanPS-ItalicMT" w:hAnsi="TimesNewRomanPS-ItalicMT" w:cs="TimesNewRomanPS-ItalicMT"/>
          <w:i/>
          <w:iCs/>
          <w:sz w:val="26"/>
          <w:szCs w:val="26"/>
          <w:lang w:val="ru-RU"/>
        </w:rPr>
      </w:pPr>
      <w:r>
        <w:rPr>
          <w:rFonts w:ascii="TimesNewRomanPS-ItalicMT" w:hAnsi="TimesNewRomanPS-ItalicMT" w:cs="TimesNewRomanPS-ItalicMT"/>
          <w:i/>
          <w:iCs/>
          <w:sz w:val="26"/>
          <w:szCs w:val="26"/>
          <w:lang w:val="ru-RU"/>
        </w:rPr>
        <w:t>Направленность (профиль) образовательной программы</w:t>
      </w:r>
    </w:p>
    <w:p w:rsidR="001235A1" w:rsidRDefault="001235A1" w:rsidP="001235A1">
      <w:pPr>
        <w:autoSpaceDE w:val="0"/>
        <w:autoSpaceDN w:val="0"/>
        <w:adjustRightInd w:val="0"/>
        <w:jc w:val="center"/>
        <w:rPr>
          <w:rFonts w:ascii="TimesNewRomanPS-BoldItalicMT" w:hAnsi="TimesNewRomanPS-BoldItalicMT" w:cs="TimesNewRomanPS-BoldItalicMT"/>
          <w:b/>
          <w:bCs/>
          <w:i/>
          <w:iCs/>
          <w:sz w:val="26"/>
          <w:szCs w:val="26"/>
          <w:lang w:val="ru-RU"/>
        </w:rPr>
      </w:pPr>
    </w:p>
    <w:p w:rsidR="001235A1" w:rsidRDefault="001235A1" w:rsidP="001235A1">
      <w:pPr>
        <w:autoSpaceDE w:val="0"/>
        <w:autoSpaceDN w:val="0"/>
        <w:adjustRightInd w:val="0"/>
        <w:jc w:val="center"/>
        <w:rPr>
          <w:rFonts w:ascii="TimesNewRomanPS-BoldItalicMT" w:hAnsi="TimesNewRomanPS-BoldItalicMT" w:cs="TimesNewRomanPS-BoldItalicMT"/>
          <w:b/>
          <w:bCs/>
          <w:i/>
          <w:iCs/>
          <w:sz w:val="26"/>
          <w:szCs w:val="26"/>
          <w:lang w:val="ru-RU"/>
        </w:rPr>
      </w:pPr>
      <w:r>
        <w:rPr>
          <w:rFonts w:ascii="TimesNewRomanPS-BoldItalicMT" w:hAnsi="TimesNewRomanPS-BoldItalicMT" w:cs="TimesNewRomanPS-BoldItalicMT"/>
          <w:b/>
          <w:bCs/>
          <w:i/>
          <w:iCs/>
          <w:sz w:val="26"/>
          <w:szCs w:val="26"/>
          <w:lang w:val="ru-RU"/>
        </w:rPr>
        <w:t>Физика</w:t>
      </w:r>
    </w:p>
    <w:p w:rsidR="001235A1" w:rsidRDefault="001235A1" w:rsidP="001235A1">
      <w:pPr>
        <w:jc w:val="center"/>
        <w:rPr>
          <w:rFonts w:ascii="Times New Roman" w:eastAsia="Times New Roman" w:hAnsi="Times New Roman" w:cs="Times New Roman"/>
          <w:sz w:val="16"/>
          <w:lang w:val="ru-RU"/>
        </w:rPr>
      </w:pPr>
      <w:r>
        <w:rPr>
          <w:rFonts w:ascii="Times New Roman" w:eastAsia="Times New Roman" w:hAnsi="Times New Roman" w:cs="Times New Roman"/>
          <w:u w:val="single"/>
          <w:lang w:val="ru-RU"/>
        </w:rPr>
        <w:t>Бакалавр</w:t>
      </w:r>
    </w:p>
    <w:p w:rsidR="001235A1" w:rsidRPr="001235A1" w:rsidRDefault="001235A1" w:rsidP="001235A1">
      <w:pPr>
        <w:tabs>
          <w:tab w:val="center" w:pos="4677"/>
          <w:tab w:val="right" w:pos="9355"/>
        </w:tabs>
        <w:rPr>
          <w:rStyle w:val="ac"/>
          <w:lang w:val="ru-RU"/>
        </w:rPr>
      </w:pPr>
      <w:r>
        <w:rPr>
          <w:rFonts w:ascii="Times New Roman" w:eastAsia="Times New Roman" w:hAnsi="Times New Roman" w:cs="Times New Roman"/>
          <w:sz w:val="16"/>
          <w:lang w:val="ru-RU"/>
        </w:rPr>
        <w:tab/>
        <w:t>(квалификация (степень) выпускника)</w:t>
      </w:r>
      <w:r>
        <w:rPr>
          <w:rFonts w:ascii="Times New Roman" w:eastAsia="Times New Roman" w:hAnsi="Times New Roman" w:cs="Times New Roman"/>
          <w:sz w:val="16"/>
          <w:lang w:val="ru-RU"/>
        </w:rPr>
        <w:tab/>
      </w:r>
    </w:p>
    <w:p w:rsidR="001235A1" w:rsidRDefault="001235A1" w:rsidP="001235A1">
      <w:pPr>
        <w:jc w:val="center"/>
        <w:rPr>
          <w:rFonts w:ascii="Times New Roman" w:eastAsia="Times New Roman" w:hAnsi="Times New Roman" w:cs="Times New Roman"/>
          <w:sz w:val="16"/>
          <w:lang w:val="ru-RU"/>
        </w:rPr>
      </w:pPr>
    </w:p>
    <w:p w:rsidR="001235A1" w:rsidRDefault="001235A1" w:rsidP="001235A1">
      <w:pPr>
        <w:rPr>
          <w:rFonts w:ascii="Times New Roman" w:eastAsia="Times New Roman" w:hAnsi="Times New Roman" w:cs="Times New Roman"/>
          <w:lang w:val="ru-RU"/>
        </w:rPr>
      </w:pPr>
      <w:r>
        <w:rPr>
          <w:rFonts w:ascii="Times New Roman" w:eastAsia="Times New Roman" w:hAnsi="Times New Roman" w:cs="Times New Roman"/>
          <w:lang w:val="ru-RU"/>
        </w:rPr>
        <w:t>Составители</w:t>
      </w:r>
      <w:r>
        <w:rPr>
          <w:rFonts w:ascii="Times New Roman" w:eastAsia="Times New Roman" w:hAnsi="Times New Roman" w:cs="Times New Roman"/>
          <w:color w:val="FF0000"/>
          <w:lang w:val="ru-RU"/>
        </w:rPr>
        <w:t xml:space="preserve">:   </w:t>
      </w:r>
      <w:r>
        <w:rPr>
          <w:rFonts w:ascii="Times New Roman" w:eastAsia="Times New Roman" w:hAnsi="Times New Roman" w:cs="Times New Roman"/>
          <w:lang w:val="ru-RU"/>
        </w:rPr>
        <w:t xml:space="preserve">  Адольф В.А, доктор педагогических наук, профессор, </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Ценюга С.Н., доктор педагогических наук, профессор,</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Ильина Н.Ф., доктор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Барахович И.И., доктор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Бакшеева З.К., кандидат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Вахрушев С.А., кандидат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Журавлёва О.П., кандидат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Михалёва Л.П., кандидат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Строгова Н.Е., кандидат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Тютюкова О.Н., кандидат педагогических наук, доцент,</w:t>
      </w:r>
    </w:p>
    <w:p w:rsidR="001235A1" w:rsidRDefault="001235A1" w:rsidP="001235A1">
      <w:pPr>
        <w:ind w:firstLine="1701"/>
        <w:rPr>
          <w:rFonts w:ascii="Times New Roman" w:eastAsia="Times New Roman" w:hAnsi="Times New Roman" w:cs="Times New Roman"/>
          <w:lang w:val="ru-RU"/>
        </w:rPr>
      </w:pPr>
      <w:r>
        <w:rPr>
          <w:rFonts w:ascii="Times New Roman" w:eastAsia="Times New Roman" w:hAnsi="Times New Roman" w:cs="Times New Roman"/>
          <w:lang w:val="ru-RU"/>
        </w:rPr>
        <w:t>Озерец И.Г., старший преподаватель,</w:t>
      </w:r>
    </w:p>
    <w:p w:rsidR="001235A1" w:rsidRDefault="001235A1" w:rsidP="001235A1">
      <w:pPr>
        <w:tabs>
          <w:tab w:val="left" w:pos="4253"/>
          <w:tab w:val="right" w:leader="underscore" w:pos="9072"/>
        </w:tabs>
        <w:ind w:firstLine="1701"/>
        <w:rPr>
          <w:rFonts w:ascii="Times New Roman" w:eastAsia="Times New Roman" w:hAnsi="Times New Roman" w:cs="Times New Roman"/>
          <w:lang w:val="ru-RU"/>
        </w:rPr>
      </w:pPr>
      <w:r>
        <w:rPr>
          <w:rFonts w:ascii="Times New Roman" w:eastAsia="Times New Roman" w:hAnsi="Times New Roman" w:cs="Times New Roman"/>
          <w:lang w:val="ru-RU"/>
        </w:rPr>
        <w:t>Зайцева М.С., магистр педагогического образования.</w:t>
      </w:r>
    </w:p>
    <w:p w:rsidR="001235A1" w:rsidRDefault="001235A1" w:rsidP="001235A1">
      <w:pPr>
        <w:tabs>
          <w:tab w:val="left" w:pos="4253"/>
          <w:tab w:val="right" w:leader="underscore" w:pos="9072"/>
        </w:tabs>
        <w:ind w:firstLine="1701"/>
        <w:rPr>
          <w:rFonts w:ascii="Times New Roman" w:eastAsia="Times New Roman" w:hAnsi="Times New Roman" w:cs="Times New Roman"/>
          <w:lang w:val="ru-RU"/>
        </w:rPr>
      </w:pPr>
    </w:p>
    <w:p w:rsidR="001235A1" w:rsidRDefault="001235A1" w:rsidP="001235A1">
      <w:pPr>
        <w:tabs>
          <w:tab w:val="left" w:pos="4253"/>
          <w:tab w:val="right" w:leader="underscore" w:pos="9072"/>
        </w:tabs>
        <w:ind w:firstLine="1701"/>
        <w:rPr>
          <w:rFonts w:ascii="Times New Roman" w:eastAsia="Times New Roman" w:hAnsi="Times New Roman" w:cs="Times New Roman"/>
          <w:lang w:val="ru-RU"/>
        </w:rPr>
      </w:pPr>
    </w:p>
    <w:p w:rsidR="001235A1" w:rsidRDefault="001235A1" w:rsidP="001235A1">
      <w:pPr>
        <w:tabs>
          <w:tab w:val="left" w:pos="4253"/>
          <w:tab w:val="right" w:leader="underscore" w:pos="9072"/>
        </w:tabs>
        <w:ind w:firstLine="1701"/>
        <w:rPr>
          <w:rFonts w:ascii="Times New Roman" w:eastAsia="Times New Roman" w:hAnsi="Times New Roman" w:cs="Times New Roman"/>
          <w:lang w:val="ru-RU"/>
        </w:rPr>
      </w:pPr>
    </w:p>
    <w:p w:rsidR="001235A1" w:rsidRDefault="001235A1" w:rsidP="001235A1">
      <w:pPr>
        <w:pageBreakBefore/>
        <w:ind w:firstLine="709"/>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1. Назначение фонда оценочных средств</w:t>
      </w: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b/>
          <w:sz w:val="28"/>
          <w:szCs w:val="28"/>
          <w:lang w:val="ru-RU"/>
        </w:rPr>
        <w:t>1.1.</w:t>
      </w:r>
      <w:r>
        <w:rPr>
          <w:rFonts w:ascii="Times New Roman" w:hAnsi="Times New Roman" w:cs="Times New Roman"/>
          <w:sz w:val="28"/>
          <w:szCs w:val="28"/>
          <w:lang w:val="ru-RU"/>
        </w:rPr>
        <w:t xml:space="preserve"> Целью создания ФОС дисциплины «Педагогика»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1235A1" w:rsidRDefault="001235A1" w:rsidP="001235A1">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ФОС по дисциплине решает </w:t>
      </w:r>
      <w:r>
        <w:rPr>
          <w:rFonts w:ascii="Times New Roman" w:hAnsi="Times New Roman" w:cs="Times New Roman"/>
          <w:b/>
          <w:sz w:val="28"/>
          <w:szCs w:val="28"/>
          <w:lang w:val="ru-RU"/>
        </w:rPr>
        <w:t>задачи</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контроль и управление процессом приобретения бакалаврами необходимых знаний, умений, навыков и уровня сформированности компетенций, определённых в ФГОС </w:t>
      </w:r>
      <w:proofErr w:type="gramStart"/>
      <w:r>
        <w:rPr>
          <w:rFonts w:ascii="Times New Roman" w:hAnsi="Times New Roman" w:cs="Times New Roman"/>
          <w:sz w:val="28"/>
          <w:szCs w:val="28"/>
          <w:lang w:val="ru-RU"/>
        </w:rPr>
        <w:t>ВО</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соответствующему направлению подготовки;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контроль (с помощью набора оценочных средств) и управление (с помощью элементов обратной связи) достижением целей реализации ОПОП, определённых в виде набора общекультурных, общепрофессиональных и профессиональных компетенций выпускников;</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1.2.</w:t>
      </w:r>
      <w:r>
        <w:rPr>
          <w:rFonts w:ascii="Times New Roman" w:hAnsi="Times New Roman" w:cs="Times New Roman"/>
          <w:sz w:val="28"/>
          <w:szCs w:val="28"/>
          <w:lang w:val="ru-RU"/>
        </w:rPr>
        <w:t xml:space="preserve"> ФОС </w:t>
      </w:r>
      <w:proofErr w:type="gramStart"/>
      <w:r>
        <w:rPr>
          <w:rFonts w:ascii="Times New Roman" w:hAnsi="Times New Roman" w:cs="Times New Roman"/>
          <w:sz w:val="28"/>
          <w:szCs w:val="28"/>
          <w:lang w:val="ru-RU"/>
        </w:rPr>
        <w:t>разработан</w:t>
      </w:r>
      <w:proofErr w:type="gramEnd"/>
      <w:r>
        <w:rPr>
          <w:rFonts w:ascii="Times New Roman" w:hAnsi="Times New Roman" w:cs="Times New Roman"/>
          <w:sz w:val="28"/>
          <w:szCs w:val="28"/>
          <w:lang w:val="ru-RU"/>
        </w:rPr>
        <w:t xml:space="preserve"> на основании </w:t>
      </w:r>
      <w:r>
        <w:rPr>
          <w:rFonts w:ascii="Times New Roman" w:hAnsi="Times New Roman" w:cs="Times New Roman"/>
          <w:b/>
          <w:sz w:val="28"/>
          <w:szCs w:val="28"/>
          <w:lang w:val="ru-RU"/>
        </w:rPr>
        <w:t>нормативных</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документов</w:t>
      </w:r>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федерального государственного образовательного стандарта высшего образования по направлению подготовки 44.03.01 Педагогическое образование;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образовательной программы высшего образования по направлению подготовки 44.03.01 Педагогическое образование; </w:t>
      </w:r>
    </w:p>
    <w:p w:rsidR="001235A1" w:rsidRDefault="001235A1" w:rsidP="001235A1">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roofErr w:type="gramEnd"/>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2. Перечень компетенций,  подлежащих формированию в рамках дисциплины.</w:t>
      </w:r>
    </w:p>
    <w:p w:rsidR="001235A1" w:rsidRDefault="001235A1" w:rsidP="001235A1">
      <w:pPr>
        <w:ind w:firstLine="709"/>
        <w:jc w:val="both"/>
        <w:rPr>
          <w:rFonts w:ascii="Times New Roman" w:hAnsi="Times New Roman" w:cs="Times New Roman"/>
          <w:b/>
          <w:i/>
          <w:sz w:val="28"/>
          <w:szCs w:val="28"/>
          <w:highlight w:val="white"/>
          <w:lang w:val="ru-RU"/>
        </w:rPr>
      </w:pPr>
      <w:r>
        <w:rPr>
          <w:rFonts w:ascii="Times New Roman" w:hAnsi="Times New Roman" w:cs="Times New Roman"/>
          <w:b/>
          <w:sz w:val="28"/>
          <w:szCs w:val="28"/>
          <w:lang w:val="ru-RU"/>
        </w:rPr>
        <w:t>2.1.</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Перечень компетенций</w:t>
      </w:r>
      <w:r>
        <w:rPr>
          <w:rFonts w:ascii="Times New Roman" w:hAnsi="Times New Roman" w:cs="Times New Roman"/>
          <w:sz w:val="28"/>
          <w:szCs w:val="28"/>
          <w:lang w:val="ru-RU"/>
        </w:rPr>
        <w:t>, формируемых в процессе изучения дисциплины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i/>
          <w:sz w:val="28"/>
          <w:szCs w:val="28"/>
          <w:highlight w:val="white"/>
          <w:lang w:val="ru-RU"/>
        </w:rPr>
        <w:t xml:space="preserve">Направления подготовки 44.03.01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ОК-6. Способность к самоорганизации и самообразованию.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ОК-7. Способность использовать базовые правовые знания в различных сферах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ОПК-2. Способность осуществлять обучение, воспитание и развитие с </w:t>
      </w:r>
      <w:r>
        <w:rPr>
          <w:rFonts w:ascii="Times New Roman" w:hAnsi="Times New Roman" w:cs="Times New Roman"/>
          <w:sz w:val="28"/>
          <w:szCs w:val="28"/>
          <w:lang w:val="ru-RU"/>
        </w:rPr>
        <w:lastRenderedPageBreak/>
        <w:t>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ОПК-4. Готовность к профессиональной деятельности в соответствии с нормативно-правовыми актами сферы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ОПК-5. Владение основами профессиональной этики и речевой культуры.</w:t>
      </w:r>
    </w:p>
    <w:p w:rsidR="001235A1" w:rsidRPr="00942371" w:rsidRDefault="001235A1" w:rsidP="001235A1">
      <w:pPr>
        <w:ind w:firstLine="709"/>
        <w:jc w:val="both"/>
        <w:rPr>
          <w:lang w:val="ru-RU"/>
        </w:rPr>
      </w:pPr>
      <w:r>
        <w:rPr>
          <w:rFonts w:ascii="Times New Roman" w:hAnsi="Times New Roman" w:cs="Times New Roman"/>
          <w:sz w:val="28"/>
          <w:szCs w:val="28"/>
          <w:lang w:val="ru-RU"/>
        </w:rPr>
        <w:t xml:space="preserve">ОПК-6. Готовность к обеспечению охраны жизни и здоровья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ПК-1. Готовность реализовывать образовательные программы по учебному предмету в соответствии с требованиями образовательных стандартов.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ПК-2. Способность использовать современные методы и технологии обучения и диагностики.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ПК-3. Способность решать задачи воспитания и духовно-нравственного развития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учебной и внеучебной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ПК-4. Способность использовать возможности образовательной среды для достижения 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ПК-6. Готовность к взаимодействию с участниками образовательного процесса.</w:t>
      </w:r>
    </w:p>
    <w:p w:rsidR="001235A1" w:rsidRPr="00942371" w:rsidRDefault="001235A1" w:rsidP="001235A1">
      <w:pPr>
        <w:ind w:firstLine="709"/>
        <w:jc w:val="both"/>
        <w:rPr>
          <w:lang w:val="ru-RU"/>
        </w:rPr>
      </w:pPr>
      <w:r>
        <w:rPr>
          <w:rFonts w:ascii="Times New Roman" w:hAnsi="Times New Roman" w:cs="Times New Roman"/>
          <w:sz w:val="28"/>
          <w:szCs w:val="28"/>
          <w:lang w:val="ru-RU"/>
        </w:rPr>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1235A1" w:rsidRDefault="001235A1" w:rsidP="001235A1">
      <w:pPr>
        <w:pageBreakBefore/>
        <w:ind w:firstLine="709"/>
        <w:jc w:val="both"/>
        <w:rPr>
          <w:rFonts w:ascii="Times New Roman" w:hAnsi="Times New Roman" w:cs="Times New Roman"/>
          <w:b/>
          <w:i/>
          <w:sz w:val="28"/>
          <w:szCs w:val="28"/>
          <w:lang w:val="ru-RU"/>
        </w:rPr>
      </w:pPr>
      <w:r>
        <w:rPr>
          <w:rFonts w:ascii="Times New Roman" w:hAnsi="Times New Roman" w:cs="Times New Roman"/>
          <w:b/>
          <w:sz w:val="28"/>
          <w:szCs w:val="28"/>
          <w:lang w:val="ru-RU"/>
        </w:rPr>
        <w:lastRenderedPageBreak/>
        <w:t>2.2.</w:t>
      </w:r>
      <w:r>
        <w:rPr>
          <w:rFonts w:ascii="Times New Roman" w:hAnsi="Times New Roman" w:cs="Times New Roman"/>
          <w:sz w:val="28"/>
          <w:szCs w:val="28"/>
          <w:lang w:val="ru-RU"/>
        </w:rPr>
        <w:t xml:space="preserve"> </w:t>
      </w:r>
      <w:r>
        <w:rPr>
          <w:rFonts w:ascii="Times New Roman" w:hAnsi="Times New Roman" w:cs="Times New Roman"/>
          <w:b/>
          <w:i/>
          <w:sz w:val="28"/>
          <w:szCs w:val="28"/>
          <w:lang w:val="ru-RU"/>
        </w:rPr>
        <w:t>Оценочные средства</w:t>
      </w:r>
    </w:p>
    <w:p w:rsidR="001235A1" w:rsidRPr="008F28EA" w:rsidRDefault="001235A1" w:rsidP="001235A1">
      <w:pPr>
        <w:ind w:firstLine="709"/>
        <w:jc w:val="both"/>
        <w:rPr>
          <w:rFonts w:ascii="Times New Roman" w:hAnsi="Times New Roman" w:cs="Times New Roman"/>
          <w:lang w:val="ru-RU"/>
        </w:rPr>
      </w:pPr>
      <w:r>
        <w:rPr>
          <w:rFonts w:ascii="Times New Roman" w:hAnsi="Times New Roman" w:cs="Times New Roman"/>
          <w:b/>
          <w:i/>
          <w:sz w:val="28"/>
          <w:szCs w:val="28"/>
          <w:lang w:val="ru-RU"/>
        </w:rPr>
        <w:t>Раздел 1. Введение в педагогическую деятельность</w:t>
      </w:r>
    </w:p>
    <w:tbl>
      <w:tblPr>
        <w:tblW w:w="0" w:type="auto"/>
        <w:tblInd w:w="103" w:type="dxa"/>
        <w:tblLayout w:type="fixed"/>
        <w:tblCellMar>
          <w:left w:w="103" w:type="dxa"/>
        </w:tblCellMar>
        <w:tblLook w:val="04A0"/>
      </w:tblPr>
      <w:tblGrid>
        <w:gridCol w:w="2875"/>
        <w:gridCol w:w="3047"/>
        <w:gridCol w:w="1247"/>
        <w:gridCol w:w="969"/>
        <w:gridCol w:w="1456"/>
      </w:tblGrid>
      <w:tr w:rsidR="001235A1" w:rsidTr="001235A1">
        <w:trPr>
          <w:cantSplit/>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304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 xml:space="preserve">Дисциплины, практики, участвующие в формировании данной компетенции </w:t>
            </w:r>
          </w:p>
        </w:tc>
        <w:tc>
          <w:tcPr>
            <w:tcW w:w="124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42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304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24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Height w:val="782"/>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uppressAutoHyphens w:val="0"/>
              <w:jc w:val="both"/>
              <w:rPr>
                <w:kern w:val="2"/>
                <w:lang w:val="ru-RU"/>
              </w:rPr>
            </w:pPr>
            <w:r>
              <w:rPr>
                <w:rFonts w:ascii="Times New Roman" w:hAnsi="Times New Roman" w:cs="Times New Roman"/>
                <w:lang w:val="ru-RU" w:eastAsia="ru-RU"/>
              </w:rPr>
              <w:t>ОПК-1 —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Культурология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1</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Реферат</w:t>
            </w:r>
          </w:p>
        </w:tc>
      </w:tr>
      <w:tr w:rsidR="001235A1" w:rsidTr="001235A1">
        <w:trPr>
          <w:cantSplit/>
          <w:trHeight w:val="1240"/>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Общая психология, социология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Дайджест</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3</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УДИ</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Культурология, общая психология, социология, основы учебной деятельности студентов</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4</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Зачет</w:t>
            </w:r>
          </w:p>
        </w:tc>
      </w:tr>
      <w:tr w:rsidR="001235A1" w:rsidTr="001235A1">
        <w:trPr>
          <w:cantSplit/>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ОПК-5 — владение основами профессиональной этики и речевой культуры</w:t>
            </w: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Культурология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Дайджест</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Философия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1</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Реферат</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3</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УДИ</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Культурология, философия, 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4</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Зачет</w:t>
            </w:r>
          </w:p>
        </w:tc>
      </w:tr>
      <w:tr w:rsidR="001235A1" w:rsidTr="001235A1">
        <w:trPr>
          <w:cantSplit/>
        </w:trPr>
        <w:tc>
          <w:tcPr>
            <w:tcW w:w="2875"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ПК-10 — способность проектировать траектории своего профессионального роста и личностного развития</w:t>
            </w: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Естественнонаучная картина мира</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2</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Дайджест</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Философия, общая психология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5</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Тест</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Педагогическая риторика, основы учебной деятельности студентов</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Текущий контроль</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3</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УДИ</w:t>
            </w:r>
          </w:p>
        </w:tc>
      </w:tr>
      <w:tr w:rsidR="001235A1" w:rsidTr="001235A1">
        <w:trPr>
          <w:cantSplit/>
        </w:trPr>
        <w:tc>
          <w:tcPr>
            <w:tcW w:w="287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0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Естественнонаучная картина мира, философия, общая психология, социология</w:t>
            </w:r>
          </w:p>
        </w:tc>
        <w:tc>
          <w:tcPr>
            <w:tcW w:w="124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4</w:t>
            </w:r>
          </w:p>
        </w:tc>
        <w:tc>
          <w:tcPr>
            <w:tcW w:w="14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pPr>
            <w:r>
              <w:rPr>
                <w:rFonts w:ascii="Times New Roman" w:hAnsi="Times New Roman" w:cs="Times New Roman"/>
              </w:rPr>
              <w:t>Зачет</w:t>
            </w:r>
          </w:p>
        </w:tc>
      </w:tr>
    </w:tbl>
    <w:p w:rsidR="001235A1" w:rsidRDefault="001235A1" w:rsidP="001235A1">
      <w:pPr>
        <w:ind w:firstLine="709"/>
        <w:jc w:val="both"/>
        <w:rPr>
          <w:rFonts w:ascii="Times New Roman" w:hAnsi="Times New Roman" w:cs="Times New Roman"/>
          <w:b/>
          <w:kern w:val="2"/>
          <w:sz w:val="28"/>
          <w:szCs w:val="28"/>
          <w:lang w:val="ru-RU"/>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 xml:space="preserve">Раздел 2. </w:t>
      </w:r>
      <w:r>
        <w:rPr>
          <w:rFonts w:ascii="Times New Roman" w:hAnsi="Times New Roman" w:cs="Times New Roman"/>
          <w:b/>
          <w:i/>
          <w:sz w:val="28"/>
          <w:szCs w:val="28"/>
        </w:rPr>
        <w:t>Общие основы педагогики</w:t>
      </w:r>
    </w:p>
    <w:tbl>
      <w:tblPr>
        <w:tblW w:w="0" w:type="auto"/>
        <w:tblInd w:w="-125" w:type="dxa"/>
        <w:tblLayout w:type="fixed"/>
        <w:tblLook w:val="04A0"/>
      </w:tblPr>
      <w:tblGrid>
        <w:gridCol w:w="3028"/>
        <w:gridCol w:w="3119"/>
        <w:gridCol w:w="1276"/>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3119"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276"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3119"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276"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lastRenderedPageBreak/>
              <w:t>ОК-1 — способность использовать основы философских и социогуманитарных знаний для формирования научного мировоззрения</w:t>
            </w:r>
          </w:p>
        </w:tc>
        <w:tc>
          <w:tcPr>
            <w:tcW w:w="3119" w:type="dxa"/>
            <w:tcBorders>
              <w:top w:val="single" w:sz="4" w:space="0" w:color="00000A"/>
              <w:left w:val="single" w:sz="4" w:space="0" w:color="00000A"/>
              <w:bottom w:val="single" w:sz="4" w:space="0" w:color="00000A"/>
              <w:right w:val="nil"/>
            </w:tcBorders>
            <w:shd w:val="clear" w:color="auto" w:fill="FFFFFF"/>
          </w:tcPr>
          <w:p w:rsidR="001235A1" w:rsidRDefault="001235A1" w:rsidP="001235A1">
            <w:pPr>
              <w:pStyle w:val="15"/>
              <w:spacing w:before="0" w:after="0"/>
              <w:rPr>
                <w:kern w:val="2"/>
              </w:rPr>
            </w:pPr>
            <w:r>
              <w:rPr>
                <w:rFonts w:ascii="Times New Roman" w:hAnsi="Times New Roman" w:cs="Times New Roman"/>
              </w:rPr>
              <w:t>Культурология, социология</w:t>
            </w:r>
          </w:p>
          <w:p w:rsidR="001235A1" w:rsidRDefault="001235A1" w:rsidP="001235A1">
            <w:pPr>
              <w:pStyle w:val="15"/>
              <w:spacing w:before="0" w:after="0"/>
            </w:pP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rPr>
                <w:rFonts w:ascii="Times New Roman" w:hAnsi="Times New Roman" w:cs="Times New Roman"/>
                <w:kern w:val="2"/>
              </w:rPr>
            </w:pPr>
            <w:r>
              <w:rPr>
                <w:rFonts w:ascii="Times New Roman" w:hAnsi="Times New Roman" w:cs="Times New Roman"/>
              </w:rPr>
              <w:t>Текущий</w:t>
            </w:r>
          </w:p>
          <w:p w:rsidR="001235A1" w:rsidRDefault="001235A1" w:rsidP="001235A1">
            <w:pPr>
              <w:pStyle w:val="15"/>
              <w:spacing w:before="0" w:after="0"/>
              <w:jc w:val="center"/>
            </w:pPr>
            <w:r>
              <w:rPr>
                <w:rFonts w:ascii="Times New Roman" w:hAnsi="Times New Roman" w:cs="Times New Roman"/>
              </w:rPr>
              <w:t>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Доклад</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rFonts w:ascii="Times New Roman" w:hAnsi="Times New Roman" w:cs="Times New Roman"/>
                <w:kern w:val="2"/>
              </w:rPr>
            </w:pPr>
            <w:r>
              <w:rPr>
                <w:rFonts w:ascii="Times New Roman" w:hAnsi="Times New Roman" w:cs="Times New Roman"/>
              </w:rPr>
              <w:t>общая психология,</w:t>
            </w:r>
          </w:p>
          <w:p w:rsidR="001235A1" w:rsidRDefault="001235A1" w:rsidP="001235A1">
            <w:pPr>
              <w:pStyle w:val="15"/>
              <w:spacing w:before="0" w:after="0"/>
              <w:rPr>
                <w:rFonts w:ascii="Times New Roman" w:hAnsi="Times New Roman" w:cs="Times New Roman"/>
              </w:rPr>
            </w:pPr>
            <w:r>
              <w:rPr>
                <w:rFonts w:ascii="Times New Roman" w:hAnsi="Times New Roman" w:cs="Times New Roman"/>
              </w:rPr>
              <w:t>социология</w:t>
            </w:r>
          </w:p>
          <w:p w:rsidR="001235A1" w:rsidRDefault="001235A1" w:rsidP="001235A1">
            <w:pPr>
              <w:pStyle w:val="15"/>
              <w:spacing w:before="0" w:after="0"/>
            </w:pPr>
            <w:r>
              <w:rPr>
                <w:rFonts w:ascii="Times New Roman" w:hAnsi="Times New Roman" w:cs="Times New Roman"/>
              </w:rPr>
              <w:t>философия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Общая психология, естественнонаучная картина мира</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Кластер</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rFonts w:ascii="Times New Roman" w:hAnsi="Times New Roman" w:cs="Times New Roman"/>
                <w:kern w:val="2"/>
                <w:lang w:val="ru-RU"/>
              </w:rPr>
            </w:pPr>
            <w:r>
              <w:rPr>
                <w:rFonts w:ascii="Times New Roman" w:hAnsi="Times New Roman" w:cs="Times New Roman"/>
                <w:lang w:val="ru-RU"/>
              </w:rPr>
              <w:t xml:space="preserve">Культурология, общая психология, социология, </w:t>
            </w:r>
          </w:p>
          <w:p w:rsidR="001235A1" w:rsidRDefault="001235A1" w:rsidP="001235A1">
            <w:pPr>
              <w:pStyle w:val="15"/>
              <w:spacing w:before="0" w:after="0"/>
              <w:rPr>
                <w:lang w:val="ru-RU"/>
              </w:rPr>
            </w:pPr>
            <w:r>
              <w:rPr>
                <w:rFonts w:ascii="Times New Roman" w:hAnsi="Times New Roman" w:cs="Times New Roman"/>
                <w:lang w:val="ru-RU"/>
              </w:rPr>
              <w:t>философия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УДИ</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uppressAutoHyphens w:val="0"/>
              <w:jc w:val="both"/>
              <w:rPr>
                <w:kern w:val="2"/>
                <w:lang w:val="ru-RU"/>
              </w:rPr>
            </w:pPr>
            <w:r>
              <w:rPr>
                <w:rFonts w:ascii="Times New Roman" w:hAnsi="Times New Roman" w:cs="Times New Roman"/>
                <w:lang w:val="ru-RU" w:eastAsia="ru-RU"/>
              </w:rPr>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Докдад</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rFonts w:ascii="Times New Roman" w:hAnsi="Times New Roman" w:cs="Times New Roman"/>
                <w:kern w:val="2"/>
              </w:rPr>
            </w:pPr>
            <w:r>
              <w:rPr>
                <w:rFonts w:ascii="Times New Roman" w:hAnsi="Times New Roman" w:cs="Times New Roman"/>
              </w:rPr>
              <w:t>Философия,</w:t>
            </w:r>
          </w:p>
          <w:p w:rsidR="001235A1" w:rsidRDefault="001235A1" w:rsidP="001235A1">
            <w:pPr>
              <w:pStyle w:val="15"/>
              <w:spacing w:before="0" w:after="0"/>
            </w:pPr>
            <w:r>
              <w:rPr>
                <w:rFonts w:ascii="Times New Roman" w:hAnsi="Times New Roman" w:cs="Times New Roman"/>
              </w:rPr>
              <w:t>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Кластер</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Деловая игра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rFonts w:ascii="Times New Roman" w:hAnsi="Times New Roman" w:cs="Times New Roman"/>
                <w:kern w:val="2"/>
              </w:rPr>
            </w:pPr>
            <w:r>
              <w:rPr>
                <w:rFonts w:ascii="Times New Roman" w:hAnsi="Times New Roman" w:cs="Times New Roman"/>
              </w:rPr>
              <w:t>философия, общая психология,</w:t>
            </w:r>
          </w:p>
          <w:p w:rsidR="001235A1" w:rsidRDefault="001235A1" w:rsidP="001235A1">
            <w:pPr>
              <w:pStyle w:val="15"/>
              <w:spacing w:before="0" w:after="0"/>
            </w:pPr>
            <w:r>
              <w:rPr>
                <w:rFonts w:ascii="Times New Roman" w:hAnsi="Times New Roman" w:cs="Times New Roman"/>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Тест</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ПК-11 —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Естественнонаучная картина мира</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Круглый стол</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Философия,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r>
              <w:rPr>
                <w:rFonts w:ascii="Times New Roman" w:hAnsi="Times New Roman" w:cs="Times New Roman"/>
              </w:rPr>
              <w:t>Основы учебной деятельности студентов</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Деловая игра «Предзащита»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Естественнонаучная картина мира, философия,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jc w:val="cente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jc w:val="center"/>
            </w:pPr>
            <w:r>
              <w:rPr>
                <w:rFonts w:ascii="Times New Roman" w:hAnsi="Times New Roman" w:cs="Times New Roman"/>
              </w:rPr>
              <w:t>Зачет</w:t>
            </w:r>
          </w:p>
        </w:tc>
      </w:tr>
    </w:tbl>
    <w:p w:rsidR="001235A1" w:rsidRDefault="001235A1" w:rsidP="001235A1">
      <w:pPr>
        <w:ind w:firstLine="709"/>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3. Нормативно-правовое обеспечение образования</w:t>
      </w:r>
    </w:p>
    <w:tbl>
      <w:tblPr>
        <w:tblW w:w="0" w:type="auto"/>
        <w:tblInd w:w="-125" w:type="dxa"/>
        <w:tblLayout w:type="fixed"/>
        <w:tblLook w:val="04A0"/>
      </w:tblPr>
      <w:tblGrid>
        <w:gridCol w:w="3028"/>
        <w:gridCol w:w="3119"/>
        <w:gridCol w:w="1276"/>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3119"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276"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3119"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276"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ОК-7 - способность использовать базовые правовые знания в различных сферах деятельности</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1235A1" w:rsidRDefault="001235A1" w:rsidP="001235A1">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Общие основы педагогики,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Культурология,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Конспект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1235A1" w:rsidRDefault="001235A1" w:rsidP="001235A1">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ОПК-4 - готовность к профессиональной деятельности в соответствии с нормативно-правовыми актами сферы образования</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1235A1" w:rsidRDefault="001235A1" w:rsidP="001235A1">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Конспект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Общие основы педагогики,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Культурология,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1235A1" w:rsidRDefault="001235A1" w:rsidP="001235A1">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1235A1" w:rsidRDefault="001235A1" w:rsidP="001235A1">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Общие основы педагогики,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Конспект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Культурология,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Введение в педагогическую деятельность,</w:t>
            </w:r>
          </w:p>
          <w:p w:rsidR="001235A1" w:rsidRDefault="001235A1" w:rsidP="001235A1">
            <w:pPr>
              <w:jc w:val="both"/>
              <w:rPr>
                <w:kern w:val="2"/>
                <w:lang w:val="ru-RU"/>
              </w:rPr>
            </w:pPr>
            <w:r>
              <w:rPr>
                <w:rFonts w:ascii="Times New Roman" w:hAnsi="Times New Roman" w:cs="Times New Roman"/>
                <w:lang w:val="ru-RU"/>
              </w:rPr>
              <w:t>культурология,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4. Теория обучения</w:t>
      </w:r>
    </w:p>
    <w:tbl>
      <w:tblPr>
        <w:tblW w:w="0" w:type="auto"/>
        <w:tblInd w:w="-125" w:type="dxa"/>
        <w:tblLayout w:type="fixed"/>
        <w:tblLook w:val="04A0"/>
      </w:tblPr>
      <w:tblGrid>
        <w:gridCol w:w="3028"/>
        <w:gridCol w:w="3119"/>
        <w:gridCol w:w="1276"/>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3119"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276"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3119"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276"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 xml:space="preserve">ОК-6 - способность к самоорганизации и </w:t>
            </w:r>
            <w:proofErr w:type="gramStart"/>
            <w:r>
              <w:rPr>
                <w:rFonts w:ascii="Times New Roman" w:hAnsi="Times New Roman" w:cs="Times New Roman"/>
                <w:lang w:val="ru-RU"/>
              </w:rPr>
              <w:t>самообра-зованию</w:t>
            </w:r>
            <w:proofErr w:type="gramEnd"/>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Основы учебной деятельности</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 xml:space="preserve">Текущий контроль </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Конспект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rPr>
            </w:pPr>
            <w:r>
              <w:rPr>
                <w:rFonts w:ascii="Times New Roman" w:hAnsi="Times New Roman" w:cs="Times New Roman"/>
              </w:rPr>
              <w:t>Общая психология, культурология,</w:t>
            </w:r>
          </w:p>
          <w:p w:rsidR="001235A1" w:rsidRDefault="001235A1" w:rsidP="001235A1">
            <w:pPr>
              <w:jc w:val="both"/>
              <w:rPr>
                <w:kern w:val="2"/>
              </w:rPr>
            </w:pPr>
            <w:r>
              <w:rPr>
                <w:rFonts w:ascii="Times New Roman" w:hAnsi="Times New Roman" w:cs="Times New Roman"/>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Социология, 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Общие основы педагогики, философия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Презентация</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 xml:space="preserve">ПК-4 - способность использовать </w:t>
            </w:r>
            <w:proofErr w:type="gramStart"/>
            <w:r>
              <w:rPr>
                <w:rFonts w:ascii="Times New Roman" w:hAnsi="Times New Roman" w:cs="Times New Roman"/>
                <w:lang w:val="ru-RU"/>
              </w:rPr>
              <w:t>воз-можности</w:t>
            </w:r>
            <w:proofErr w:type="gramEnd"/>
            <w:r>
              <w:rPr>
                <w:rFonts w:ascii="Times New Roman" w:hAnsi="Times New Roman" w:cs="Times New Roman"/>
                <w:lang w:val="ru-RU"/>
              </w:rPr>
              <w:t xml:space="preserve"> образо-вательной среды для достижения 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Введение в педагогическую деятельность, общие основы педагогики, нормативно-правовое обеспечение образования, общая психология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Презентация</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Нормативно-правовое обеспечение образования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Общая психология, социология, общие основы педагогики</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Реферат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Нормативно-правовое обеспечение образования,</w:t>
            </w:r>
          </w:p>
          <w:p w:rsidR="001235A1" w:rsidRDefault="001235A1" w:rsidP="001235A1">
            <w:pPr>
              <w:jc w:val="both"/>
              <w:rPr>
                <w:kern w:val="2"/>
                <w:lang w:val="ru-RU"/>
              </w:rPr>
            </w:pPr>
            <w:r>
              <w:rPr>
                <w:rFonts w:ascii="Times New Roman" w:hAnsi="Times New Roman" w:cs="Times New Roman"/>
                <w:lang w:val="ru-RU"/>
              </w:rPr>
              <w:t>общая психология, социология, общие основы педагогики</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napToGrid w:val="0"/>
              <w:rPr>
                <w:kern w:val="2"/>
                <w:lang w:val="ru-RU"/>
              </w:rPr>
            </w:pPr>
            <w:r>
              <w:rPr>
                <w:rFonts w:ascii="Times New Roman" w:hAnsi="Times New Roman" w:cs="Times New Roman"/>
                <w:lang w:val="ru-RU"/>
              </w:rPr>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Презентация</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Реферат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311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Общие основы педагогики, общая психология, культурология,</w:t>
            </w:r>
          </w:p>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социология</w:t>
            </w:r>
          </w:p>
        </w:tc>
        <w:tc>
          <w:tcPr>
            <w:tcW w:w="127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rFonts w:ascii="Times New Roman" w:hAnsi="Times New Roman" w:cs="Times New Roman"/>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bl>
    <w:p w:rsidR="001235A1" w:rsidRDefault="001235A1" w:rsidP="001235A1">
      <w:pPr>
        <w:jc w:val="both"/>
        <w:rPr>
          <w:rFonts w:ascii="Times New Roman" w:hAnsi="Times New Roman" w:cs="Times New Roman"/>
          <w:b/>
          <w:kern w:val="2"/>
          <w:sz w:val="28"/>
          <w:szCs w:val="28"/>
          <w:lang w:val="ru-RU"/>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5. Педагогические технологии</w:t>
      </w:r>
    </w:p>
    <w:tbl>
      <w:tblPr>
        <w:tblW w:w="0" w:type="auto"/>
        <w:tblInd w:w="-125" w:type="dxa"/>
        <w:tblLayout w:type="fixed"/>
        <w:tblLook w:val="04A0"/>
      </w:tblPr>
      <w:tblGrid>
        <w:gridCol w:w="3028"/>
        <w:gridCol w:w="2977"/>
        <w:gridCol w:w="1418"/>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RPr="00EE7856"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eastAsia="Times New Roman" w:hAnsi="Times New Roman" w:cs="Times New Roman"/>
                <w:sz w:val="28"/>
                <w:szCs w:val="28"/>
                <w:lang w:val="ru-RU"/>
              </w:rPr>
              <w:lastRenderedPageBreak/>
              <w:t xml:space="preserve"> </w:t>
            </w:r>
            <w:r>
              <w:rPr>
                <w:rFonts w:ascii="Times New Roman" w:hAnsi="Times New Roman" w:cs="Times New Roman"/>
                <w:lang w:val="ru-RU"/>
              </w:rPr>
              <w:t>ОК-6 - способность к самоорганизации и самообразованию</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Основы учебной деятельности</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2</w:t>
            </w:r>
          </w:p>
          <w:p w:rsidR="001235A1" w:rsidRDefault="001235A1" w:rsidP="001235A1">
            <w:pPr>
              <w:jc w:val="center"/>
              <w:rPr>
                <w:kern w:val="2"/>
                <w:lang w:val="ru-RU"/>
              </w:rPr>
            </w:pPr>
            <w:r>
              <w:rPr>
                <w:rFonts w:ascii="Times New Roman" w:hAnsi="Times New Roman" w:cs="Times New Roman"/>
                <w:lang w:val="ru-RU"/>
              </w:rPr>
              <w:t xml:space="preserve">Аннотированный список </w:t>
            </w:r>
            <w:r>
              <w:rPr>
                <w:rFonts w:ascii="Times New Roman" w:hAnsi="Times New Roman" w:cs="Times New Roman"/>
              </w:rPr>
              <w:t>Web</w:t>
            </w:r>
            <w:r>
              <w:rPr>
                <w:rFonts w:ascii="Times New Roman" w:hAnsi="Times New Roman" w:cs="Times New Roman"/>
                <w:lang w:val="ru-RU"/>
              </w:rPr>
              <w:t xml:space="preserve"> – ресурсов (не менее 10).</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1235A1" w:rsidRDefault="001235A1" w:rsidP="001235A1">
            <w:pPr>
              <w:snapToGrid w:val="0"/>
              <w:rPr>
                <w:kern w:val="2"/>
                <w:lang w:val="ru-RU"/>
              </w:rPr>
            </w:pP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rPr>
            </w:pPr>
            <w:r>
              <w:rPr>
                <w:rFonts w:ascii="Times New Roman" w:hAnsi="Times New Roman" w:cs="Times New Roman"/>
              </w:rPr>
              <w:t>Общая психология, культурология,</w:t>
            </w:r>
          </w:p>
          <w:p w:rsidR="001235A1" w:rsidRDefault="001235A1" w:rsidP="001235A1">
            <w:pPr>
              <w:jc w:val="both"/>
              <w:rPr>
                <w:kern w:val="2"/>
              </w:rPr>
            </w:pPr>
            <w:r>
              <w:rPr>
                <w:rFonts w:ascii="Times New Roman" w:hAnsi="Times New Roman" w:cs="Times New Roman"/>
              </w:rPr>
              <w:t>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Социология,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RPr="00EE7856"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ОПК-2 -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lang w:val="ru-RU"/>
              </w:rPr>
            </w:pPr>
            <w:r>
              <w:rPr>
                <w:rFonts w:ascii="Times New Roman" w:hAnsi="Times New Roman" w:cs="Times New Roman"/>
                <w:lang w:val="ru-RU" w:eastAsia="ru-RU"/>
              </w:rPr>
              <w:t xml:space="preserve">План </w:t>
            </w:r>
            <w:proofErr w:type="gramStart"/>
            <w:r>
              <w:rPr>
                <w:rFonts w:ascii="Times New Roman" w:hAnsi="Times New Roman" w:cs="Times New Roman"/>
                <w:lang w:val="ru-RU" w:eastAsia="ru-RU"/>
              </w:rPr>
              <w:t>-к</w:t>
            </w:r>
            <w:proofErr w:type="gramEnd"/>
            <w:r>
              <w:rPr>
                <w:rFonts w:ascii="Times New Roman" w:hAnsi="Times New Roman" w:cs="Times New Roman"/>
                <w:lang w:val="ru-RU" w:eastAsia="ru-RU"/>
              </w:rPr>
              <w:t>онспект учебного занятия (урока)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rFonts w:ascii="Times New Roman" w:hAnsi="Times New Roman" w:cs="Times New Roman"/>
                <w:kern w:val="2"/>
              </w:rPr>
            </w:pPr>
            <w:r>
              <w:rPr>
                <w:rFonts w:ascii="Times New Roman" w:hAnsi="Times New Roman" w:cs="Times New Roman"/>
              </w:rPr>
              <w:t>Философия,</w:t>
            </w:r>
          </w:p>
          <w:p w:rsidR="001235A1" w:rsidRDefault="001235A1" w:rsidP="001235A1">
            <w:pPr>
              <w:jc w:val="both"/>
              <w:rPr>
                <w:kern w:val="2"/>
              </w:rPr>
            </w:pPr>
            <w:r>
              <w:rPr>
                <w:rFonts w:ascii="Times New Roman" w:hAnsi="Times New Roman" w:cs="Times New Roman"/>
              </w:rPr>
              <w:t>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rFonts w:ascii="Times New Roman" w:hAnsi="Times New Roman" w:cs="Times New Roman"/>
                <w:kern w:val="2"/>
              </w:rPr>
            </w:pPr>
            <w:r>
              <w:rPr>
                <w:rFonts w:ascii="Times New Roman" w:hAnsi="Times New Roman" w:cs="Times New Roman"/>
              </w:rPr>
              <w:t>философия, общая психология,</w:t>
            </w:r>
          </w:p>
          <w:p w:rsidR="001235A1" w:rsidRDefault="001235A1" w:rsidP="001235A1">
            <w:pPr>
              <w:jc w:val="both"/>
              <w:rPr>
                <w:kern w:val="2"/>
              </w:rPr>
            </w:pPr>
            <w:r>
              <w:rPr>
                <w:rFonts w:ascii="Times New Roman" w:hAnsi="Times New Roman" w:cs="Times New Roman"/>
              </w:rPr>
              <w:t>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Общие основы педагогики, философия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6. Управление образовательными системами</w:t>
      </w:r>
    </w:p>
    <w:tbl>
      <w:tblPr>
        <w:tblW w:w="0" w:type="auto"/>
        <w:tblInd w:w="-104" w:type="dxa"/>
        <w:tblLayout w:type="fixed"/>
        <w:tblLook w:val="04A0"/>
      </w:tblPr>
      <w:tblGrid>
        <w:gridCol w:w="3000"/>
        <w:gridCol w:w="2973"/>
        <w:gridCol w:w="1418"/>
        <w:gridCol w:w="995"/>
        <w:gridCol w:w="1364"/>
      </w:tblGrid>
      <w:tr w:rsidR="001235A1" w:rsidTr="001235A1">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2973"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973"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 xml:space="preserve">ОК-7 - способность использовать базовые правовые знания в </w:t>
            </w:r>
            <w:r>
              <w:rPr>
                <w:rFonts w:ascii="Times New Roman" w:hAnsi="Times New Roman" w:cs="Times New Roman"/>
                <w:lang w:val="ru-RU"/>
              </w:rPr>
              <w:lastRenderedPageBreak/>
              <w:t>различных сферах деятельности.</w:t>
            </w: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lastRenderedPageBreak/>
              <w:t>Основы государства и права</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2</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eastAsia="ru-RU"/>
              </w:rPr>
              <w:t>план-схема структуры ФГОС</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Правовые дисциплины</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Нормативно-правовое обеспечение образования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napToGrid w:val="0"/>
              <w:rPr>
                <w:kern w:val="2"/>
              </w:rPr>
            </w:pPr>
            <w:r>
              <w:rPr>
                <w:rFonts w:ascii="Times New Roman" w:hAnsi="Times New Roman" w:cs="Times New Roman"/>
              </w:rPr>
              <w:t>Таблица</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Общая педагогика</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Эзамен</w:t>
            </w:r>
          </w:p>
        </w:tc>
      </w:tr>
      <w:tr w:rsidR="001235A1" w:rsidRPr="00EE7856" w:rsidTr="001235A1">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ОПК-4 - готовность к профессиональной деятельности в соответствии с нормативно-правовыми актами сферы образования.</w:t>
            </w: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Ведение в педагогическую деятельность</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3</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Анализ новше</w:t>
            </w:r>
            <w:proofErr w:type="gramStart"/>
            <w:r>
              <w:rPr>
                <w:rFonts w:ascii="Times New Roman" w:hAnsi="Times New Roman" w:cs="Times New Roman"/>
                <w:lang w:val="ru-RU"/>
              </w:rPr>
              <w:t>ств в ФЗ</w:t>
            </w:r>
            <w:proofErr w:type="gramEnd"/>
            <w:r>
              <w:rPr>
                <w:rFonts w:ascii="Times New Roman" w:hAnsi="Times New Roman" w:cs="Times New Roman"/>
                <w:lang w:val="ru-RU"/>
              </w:rPr>
              <w:t xml:space="preserve"> №273 «Об образовании в Российской Федерации» от 29.12.2012г.</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Дисциплины правового цикла</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Общие основы педагогики, общая психология, социология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r w:rsidR="001235A1" w:rsidTr="001235A1">
        <w:trPr>
          <w:cantSplit/>
        </w:trPr>
        <w:tc>
          <w:tcPr>
            <w:tcW w:w="3000"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Введение в педагогическую деятельность</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Общая педагогика, Дидактика, нормативно-правовое обеспечение образования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Тест</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Педагогическая практика</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Текущий контроль</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Таблица</w:t>
            </w:r>
          </w:p>
        </w:tc>
      </w:tr>
      <w:tr w:rsidR="001235A1" w:rsidTr="001235A1">
        <w:trPr>
          <w:cantSplit/>
        </w:trPr>
        <w:tc>
          <w:tcPr>
            <w:tcW w:w="300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3"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Общая педагогика, современные педагогические технологии</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Промежу</w:t>
            </w:r>
          </w:p>
          <w:p w:rsidR="001235A1" w:rsidRDefault="001235A1" w:rsidP="001235A1">
            <w:pPr>
              <w:jc w:val="center"/>
              <w:rPr>
                <w:kern w:val="2"/>
              </w:rPr>
            </w:pPr>
            <w:r>
              <w:rPr>
                <w:rFonts w:ascii="Times New Roman" w:hAnsi="Times New Roman" w:cs="Times New Roman"/>
              </w:rPr>
              <w:t>точная аттестация</w:t>
            </w:r>
          </w:p>
        </w:tc>
        <w:tc>
          <w:tcPr>
            <w:tcW w:w="9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Экзамен</w:t>
            </w: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rPr>
      </w:pPr>
      <w:r>
        <w:rPr>
          <w:rFonts w:ascii="Times New Roman" w:hAnsi="Times New Roman" w:cs="Times New Roman"/>
          <w:b/>
          <w:i/>
          <w:sz w:val="32"/>
          <w:szCs w:val="32"/>
          <w:lang w:val="ru-RU"/>
        </w:rPr>
        <w:t>Раздел</w:t>
      </w:r>
      <w:r>
        <w:rPr>
          <w:rFonts w:ascii="Times New Roman" w:hAnsi="Times New Roman" w:cs="Times New Roman"/>
          <w:b/>
          <w:i/>
          <w:sz w:val="32"/>
          <w:szCs w:val="32"/>
        </w:rPr>
        <w:t xml:space="preserve"> 7. Теория и методика воспитания</w:t>
      </w:r>
    </w:p>
    <w:tbl>
      <w:tblPr>
        <w:tblW w:w="0" w:type="auto"/>
        <w:tblInd w:w="-125" w:type="dxa"/>
        <w:tblLayout w:type="fixed"/>
        <w:tblLook w:val="04A0"/>
      </w:tblPr>
      <w:tblGrid>
        <w:gridCol w:w="3028"/>
        <w:gridCol w:w="2977"/>
        <w:gridCol w:w="1418"/>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 xml:space="preserve">ОПК-2  ̶ способность осуществлять обучение, воспитание и развитие с учетом социальных, возрастных, </w:t>
            </w:r>
            <w:r>
              <w:rPr>
                <w:rFonts w:ascii="Times New Roman" w:hAnsi="Times New Roman" w:cs="Times New Roman"/>
                <w:lang w:val="ru-RU"/>
              </w:rPr>
              <w:lastRenderedPageBreak/>
              <w:t>психофизических и индивидуальных особенностей, в том числе особых образовательных потребностей обучающихся</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lang w:val="ru-RU"/>
              </w:rPr>
              <w:lastRenderedPageBreak/>
              <w:t>Общие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4</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lang w:val="ru-RU"/>
              </w:rPr>
              <w:t>Педагогическое эссе</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lang w:val="ru-RU"/>
              </w:rPr>
              <w:t>Введение в профессию, педагогика, история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lang w:val="ru-RU"/>
              </w:rPr>
              <w:t>Словарь</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pPr>
            <w:r>
              <w:rPr>
                <w:rFonts w:ascii="Times New Roman" w:hAnsi="Times New Roman" w:cs="Times New Roman"/>
              </w:rPr>
              <w:t>Учебная практика</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9</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lang w:val="ru-RU"/>
              </w:rPr>
              <w:t>Моделирование воспитательного процесса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lang w:val="ru-RU"/>
              </w:rPr>
              <w:t>Общие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pPr>
            <w:r>
              <w:rPr>
                <w:rFonts w:ascii="Times New Roman" w:hAnsi="Times New Roman" w:cs="Times New Roman"/>
              </w:rPr>
              <w:t>Зачет</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napToGrid w:val="0"/>
              <w:rPr>
                <w:kern w:val="2"/>
                <w:lang w:val="ru-RU"/>
              </w:rPr>
            </w:pPr>
            <w:r>
              <w:rPr>
                <w:rFonts w:ascii="Times New Roman" w:hAnsi="Times New Roman" w:cs="Times New Roman"/>
                <w:lang w:val="ru-RU"/>
              </w:rPr>
              <w:t xml:space="preserve">ОПК-6 - готовность к обеспечению охраны жизни и здоровья </w:t>
            </w:r>
            <w:proofErr w:type="gramStart"/>
            <w:r>
              <w:rPr>
                <w:rFonts w:ascii="Times New Roman" w:hAnsi="Times New Roman" w:cs="Times New Roman"/>
                <w:lang w:val="ru-RU"/>
              </w:rPr>
              <w:t>обучающихся</w:t>
            </w:r>
            <w:proofErr w:type="gramEnd"/>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pPr>
            <w:r>
              <w:rPr>
                <w:rFonts w:ascii="Times New Roman" w:hAnsi="Times New Roman" w:cs="Times New Roman"/>
              </w:rPr>
              <w:t>Педагогика, история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rPr>
                <w:rFonts w:ascii="Times New Roman" w:hAnsi="Times New Roman" w:cs="Times New Roman"/>
                <w:lang w:val="ru-RU"/>
              </w:rPr>
            </w:pPr>
            <w:r>
              <w:rPr>
                <w:rFonts w:ascii="Times New Roman" w:hAnsi="Times New Roman" w:cs="Times New Roman"/>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rFonts w:ascii="Times New Roman" w:hAnsi="Times New Roman" w:cs="Times New Roman"/>
                <w:lang w:val="ru-RU"/>
              </w:rPr>
            </w:pPr>
            <w:r>
              <w:rPr>
                <w:rFonts w:ascii="Times New Roman" w:hAnsi="Times New Roman" w:cs="Times New Roman"/>
                <w:lang w:val="ru-RU"/>
              </w:rPr>
              <w:t>Дайджест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napToGrid w:val="0"/>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napToGrid w:val="0"/>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rPr>
                <w:rFonts w:ascii="Times New Roman" w:hAnsi="Times New Roman" w:cs="Times New Roman"/>
                <w:lang w:val="ru-RU"/>
              </w:rPr>
            </w:pPr>
            <w:r>
              <w:rPr>
                <w:rFonts w:ascii="Times New Roman" w:hAnsi="Times New Roman" w:cs="Times New Roman"/>
                <w:lang w:val="ru-RU"/>
              </w:rPr>
              <w:t>8</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rFonts w:ascii="Times New Roman" w:hAnsi="Times New Roman" w:cs="Times New Roman"/>
                <w:lang w:val="ru-RU"/>
              </w:rPr>
            </w:pPr>
            <w:r>
              <w:rPr>
                <w:rFonts w:ascii="Times New Roman" w:hAnsi="Times New Roman" w:cs="Times New Roman"/>
                <w:lang w:val="ru-RU"/>
              </w:rPr>
              <w:t>Ситуационные задачи</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rPr>
                <w:rFonts w:ascii="Times New Roman" w:hAnsi="Times New Roman" w:cs="Times New Roman"/>
                <w:lang w:val="ru-RU"/>
              </w:rPr>
            </w:pPr>
            <w:r>
              <w:rPr>
                <w:rFonts w:ascii="Times New Roman" w:hAnsi="Times New Roman" w:cs="Times New Roman"/>
                <w:lang w:val="ru-RU"/>
              </w:rPr>
              <w:t>10</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rFonts w:ascii="Times New Roman" w:hAnsi="Times New Roman" w:cs="Times New Roman"/>
                <w:lang w:val="ru-RU"/>
              </w:rPr>
            </w:pPr>
            <w:r>
              <w:rPr>
                <w:rFonts w:ascii="Times New Roman" w:hAnsi="Times New Roman" w:cs="Times New Roman"/>
                <w:lang w:val="ru-RU"/>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rPr>
              <w:t>Педагогика, история,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rPr>
              <w:t>Зачет</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uppressAutoHyphens w:val="0"/>
              <w:jc w:val="both"/>
              <w:rPr>
                <w:kern w:val="2"/>
                <w:lang w:val="ru-RU"/>
              </w:rPr>
            </w:pPr>
            <w:r>
              <w:rPr>
                <w:rFonts w:ascii="Times New Roman" w:hAnsi="Times New Roman" w:cs="Times New Roman"/>
                <w:lang w:val="ru-RU" w:eastAsia="ru-RU"/>
              </w:rPr>
              <w:t>ПК- 3  ̶ способность решать задачи воспитания и духовно-нравственного развития обучающихся в учебной и внеучебной деятельности</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pPr>
            <w:r>
              <w:rPr>
                <w:rFonts w:ascii="Times New Roman" w:hAnsi="Times New Roman" w:cs="Times New Roman"/>
              </w:rPr>
              <w:t>Педагогика, история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2,6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lang w:val="ru-RU"/>
              </w:rPr>
              <w:t xml:space="preserve">Дайджест, модель воспитательного процесса </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Pr="00F0077C" w:rsidRDefault="001235A1" w:rsidP="001235A1">
            <w:pPr>
              <w:pStyle w:val="western"/>
              <w:snapToGrid w:val="0"/>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napToGrid w:val="0"/>
              <w:spacing w:before="0"/>
              <w:jc w:val="cente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napToGrid w:val="0"/>
              <w:spacing w:before="0"/>
              <w:jc w:val="center"/>
            </w:pPr>
            <w:r>
              <w:rPr>
                <w:rFonts w:ascii="Times New Roman" w:hAnsi="Times New Roman" w:cs="Times New Roman"/>
                <w:lang w:val="ru-RU"/>
              </w:rPr>
              <w:t>5,</w:t>
            </w:r>
            <w:r>
              <w:rPr>
                <w:rFonts w:ascii="Times New Roman" w:hAnsi="Times New Roman" w:cs="Times New Roman"/>
              </w:rPr>
              <w:t>10</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napToGrid w:val="0"/>
              <w:spacing w:before="0"/>
              <w:jc w:val="center"/>
            </w:pPr>
            <w:r>
              <w:rPr>
                <w:rFonts w:ascii="Times New Roman" w:hAnsi="Times New Roman" w:cs="Times New Roman"/>
                <w:lang w:val="ru-RU"/>
              </w:rPr>
              <w:t>Конспект, 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lang w:val="ru-RU"/>
              </w:rPr>
              <w:t>Общая основы педагогики,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7</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lang w:val="ru-RU"/>
              </w:rPr>
              <w:t>План работы классного руководителя</w:t>
            </w:r>
          </w:p>
        </w:tc>
      </w:tr>
      <w:tr w:rsidR="001235A1" w:rsidTr="001235A1">
        <w:trPr>
          <w:cantSplit/>
          <w:trHeight w:val="828"/>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auto"/>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rPr>
              <w:t>Педагогика, история, общая психология</w:t>
            </w:r>
          </w:p>
        </w:tc>
        <w:tc>
          <w:tcPr>
            <w:tcW w:w="1418" w:type="dxa"/>
            <w:tcBorders>
              <w:top w:val="single" w:sz="4" w:space="0" w:color="00000A"/>
              <w:left w:val="single" w:sz="4" w:space="0" w:color="00000A"/>
              <w:bottom w:val="single" w:sz="4" w:space="0" w:color="auto"/>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auto"/>
              <w:right w:val="nil"/>
            </w:tcBorders>
            <w:shd w:val="clear" w:color="auto" w:fill="FFFFFF"/>
            <w:hideMark/>
          </w:tcPr>
          <w:p w:rsidR="001235A1" w:rsidRDefault="001235A1" w:rsidP="001235A1">
            <w:pPr>
              <w:pStyle w:val="western"/>
              <w:spacing w:before="0"/>
              <w:jc w:val="center"/>
            </w:pPr>
            <w:r>
              <w:rPr>
                <w:rFonts w:ascii="Times New Roman" w:hAnsi="Times New Roman" w:cs="Times New Roman"/>
              </w:rPr>
              <w:t>1</w:t>
            </w:r>
          </w:p>
        </w:tc>
        <w:tc>
          <w:tcPr>
            <w:tcW w:w="1356" w:type="dxa"/>
            <w:tcBorders>
              <w:top w:val="single" w:sz="4" w:space="0" w:color="00000A"/>
              <w:left w:val="single" w:sz="4" w:space="0" w:color="00000A"/>
              <w:bottom w:val="single" w:sz="4" w:space="0" w:color="auto"/>
              <w:right w:val="single" w:sz="4" w:space="0" w:color="00000A"/>
            </w:tcBorders>
            <w:shd w:val="clear" w:color="auto" w:fill="FFFFFF"/>
            <w:hideMark/>
          </w:tcPr>
          <w:p w:rsidR="001235A1" w:rsidRDefault="001235A1" w:rsidP="001235A1">
            <w:pPr>
              <w:pStyle w:val="western"/>
              <w:spacing w:before="0"/>
              <w:jc w:val="center"/>
              <w:rPr>
                <w:lang w:val="ru-RU"/>
              </w:rPr>
            </w:pPr>
            <w:r>
              <w:rPr>
                <w:rFonts w:ascii="Times New Roman" w:hAnsi="Times New Roman" w:cs="Times New Roman"/>
              </w:rPr>
              <w:t>Зачет</w:t>
            </w: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8. Социальная педагогика</w:t>
      </w:r>
    </w:p>
    <w:tbl>
      <w:tblPr>
        <w:tblW w:w="0" w:type="auto"/>
        <w:tblInd w:w="-125" w:type="dxa"/>
        <w:tblLayout w:type="fixed"/>
        <w:tblLook w:val="04A0"/>
      </w:tblPr>
      <w:tblGrid>
        <w:gridCol w:w="3028"/>
        <w:gridCol w:w="2977"/>
        <w:gridCol w:w="1418"/>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ОПК-2  ̶</w:t>
            </w:r>
          </w:p>
          <w:p w:rsidR="001235A1" w:rsidRDefault="001235A1" w:rsidP="001235A1">
            <w:pPr>
              <w:jc w:val="both"/>
              <w:rPr>
                <w:kern w:val="2"/>
                <w:lang w:val="ru-RU"/>
              </w:rPr>
            </w:pPr>
            <w:r>
              <w:rPr>
                <w:rFonts w:ascii="Times New Roman" w:hAnsi="Times New Roman" w:cs="Times New Roman"/>
                <w:lang w:val="ru-RU"/>
              </w:rPr>
              <w:t xml:space="preserve">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Pr>
                <w:rFonts w:ascii="Times New Roman" w:hAnsi="Times New Roman" w:cs="Times New Roman"/>
                <w:lang w:val="ru-RU"/>
              </w:rPr>
              <w:lastRenderedPageBreak/>
              <w:t>потребностей обучающихся</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eastAsia="Times New Roman" w:hAnsi="Times New Roman" w:cs="Times New Roman"/>
                <w:color w:val="00000A"/>
                <w:szCs w:val="28"/>
                <w:lang w:val="ru-RU"/>
              </w:rPr>
              <w:lastRenderedPageBreak/>
              <w:t>П</w:t>
            </w:r>
            <w:r>
              <w:rPr>
                <w:rFonts w:ascii="Times New Roman" w:eastAsia="Times New Roman" w:hAnsi="Times New Roman" w:cs="Times New Roman"/>
                <w:color w:val="00000A"/>
                <w:szCs w:val="28"/>
              </w:rPr>
              <w:t>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Т</w:t>
            </w:r>
            <w:r>
              <w:rPr>
                <w:rFonts w:ascii="Times New Roman" w:eastAsia="Times New Roman" w:hAnsi="Times New Roman" w:cs="Times New Roman"/>
                <w:color w:val="00000A"/>
                <w:szCs w:val="28"/>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after="160"/>
              <w:jc w:val="both"/>
              <w:rPr>
                <w:kern w:val="2"/>
              </w:rPr>
            </w:pPr>
            <w:r>
              <w:rPr>
                <w:rFonts w:ascii="Times New Roman" w:eastAsia="Times New Roman" w:hAnsi="Times New Roman" w:cs="Times New Roman"/>
                <w:color w:val="00000A"/>
                <w:szCs w:val="28"/>
                <w:lang w:val="ru-RU"/>
              </w:rPr>
              <w:t xml:space="preserve">Проверка и решение </w:t>
            </w:r>
            <w:r>
              <w:rPr>
                <w:rFonts w:ascii="Times New Roman" w:eastAsia="Times New Roman" w:hAnsi="Times New Roman" w:cs="Times New Roman"/>
                <w:szCs w:val="28"/>
              </w:rPr>
              <w:t>кроссворда</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eastAsia="Times New Roman" w:hAnsi="Times New Roman" w:cs="Times New Roman"/>
                <w:color w:val="00000A"/>
                <w:kern w:val="2"/>
                <w:szCs w:val="28"/>
                <w:lang w:val="ru-RU"/>
              </w:rPr>
            </w:pPr>
            <w:r>
              <w:rPr>
                <w:rFonts w:ascii="Times New Roman" w:eastAsia="Times New Roman" w:hAnsi="Times New Roman" w:cs="Times New Roman"/>
                <w:color w:val="00000A"/>
                <w:szCs w:val="28"/>
                <w:lang w:val="ru-RU"/>
              </w:rPr>
              <w:t>Введение в профессию,</w:t>
            </w:r>
          </w:p>
          <w:p w:rsidR="001235A1" w:rsidRDefault="001235A1" w:rsidP="001235A1">
            <w:pPr>
              <w:jc w:val="both"/>
              <w:rPr>
                <w:kern w:val="2"/>
                <w:lang w:val="ru-RU"/>
              </w:rPr>
            </w:pPr>
            <w:r>
              <w:rPr>
                <w:rFonts w:ascii="Times New Roman" w:eastAsia="Times New Roman" w:hAnsi="Times New Roman" w:cs="Times New Roman"/>
                <w:color w:val="00000A"/>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Т</w:t>
            </w:r>
            <w:r>
              <w:rPr>
                <w:rFonts w:ascii="Times New Roman" w:eastAsia="Times New Roman" w:hAnsi="Times New Roman" w:cs="Times New Roman"/>
                <w:color w:val="00000A"/>
                <w:szCs w:val="28"/>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after="160"/>
              <w:jc w:val="both"/>
              <w:rPr>
                <w:kern w:val="2"/>
              </w:rPr>
            </w:pPr>
            <w:r>
              <w:rPr>
                <w:rFonts w:ascii="Times New Roman" w:eastAsia="Times New Roman" w:hAnsi="Times New Roman" w:cs="Times New Roman"/>
                <w:color w:val="00000A"/>
                <w:szCs w:val="28"/>
                <w:lang w:val="ru-RU"/>
              </w:rPr>
              <w:t>Проверка терминологического словаря</w:t>
            </w:r>
          </w:p>
        </w:tc>
      </w:tr>
      <w:tr w:rsidR="001235A1" w:rsidRPr="00EE7856"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eastAsia="Times New Roman" w:hAnsi="Times New Roman" w:cs="Times New Roman"/>
                <w:color w:val="00000A"/>
                <w:szCs w:val="28"/>
                <w:lang w:val="ru-RU"/>
              </w:rPr>
              <w:t xml:space="preserve">Возрастная </w:t>
            </w:r>
            <w:r>
              <w:rPr>
                <w:rFonts w:ascii="Times New Roman" w:eastAsia="Times New Roman" w:hAnsi="Times New Roman" w:cs="Times New Roman"/>
                <w:color w:val="00000A"/>
                <w:szCs w:val="28"/>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Т</w:t>
            </w:r>
            <w:r>
              <w:rPr>
                <w:rFonts w:ascii="Times New Roman" w:hAnsi="Times New Roman" w:cs="Times New Roman"/>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4, 6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after="160"/>
              <w:jc w:val="both"/>
              <w:rPr>
                <w:kern w:val="2"/>
                <w:lang w:val="ru-RU"/>
              </w:rPr>
            </w:pPr>
            <w:r>
              <w:rPr>
                <w:rFonts w:ascii="Times New Roman" w:eastAsia="Times New Roman" w:hAnsi="Times New Roman" w:cs="Times New Roman"/>
                <w:szCs w:val="28"/>
                <w:lang w:val="ru-RU"/>
              </w:rPr>
              <w:t xml:space="preserve">Проверка </w:t>
            </w:r>
            <w:r>
              <w:rPr>
                <w:rFonts w:ascii="Times New Roman" w:eastAsia="Times New Roman" w:hAnsi="Times New Roman" w:cs="Times New Roman"/>
                <w:color w:val="00000A"/>
                <w:szCs w:val="28"/>
                <w:lang w:val="ru-RU"/>
              </w:rPr>
              <w:t>таблицы или  схемы</w:t>
            </w:r>
            <w:r>
              <w:rPr>
                <w:rFonts w:ascii="Times New Roman" w:hAnsi="Times New Roman" w:cs="Times New Roman"/>
                <w:szCs w:val="28"/>
                <w:lang w:val="ru-RU"/>
              </w:rPr>
              <w:t>, 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1235A1" w:rsidRDefault="001235A1" w:rsidP="001235A1">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eastAsia="Times New Roman" w:hAnsi="Times New Roman" w:cs="Times New Roman"/>
                <w:kern w:val="2"/>
                <w:szCs w:val="28"/>
              </w:rPr>
            </w:pPr>
            <w:r>
              <w:rPr>
                <w:rFonts w:ascii="Times New Roman" w:eastAsia="Times New Roman" w:hAnsi="Times New Roman" w:cs="Times New Roman"/>
                <w:color w:val="00000A"/>
                <w:szCs w:val="28"/>
                <w:lang w:val="ru-RU"/>
              </w:rPr>
              <w:t>П</w:t>
            </w:r>
            <w:r>
              <w:rPr>
                <w:rFonts w:ascii="Times New Roman" w:eastAsia="Times New Roman" w:hAnsi="Times New Roman" w:cs="Times New Roman"/>
                <w:color w:val="00000A"/>
                <w:szCs w:val="28"/>
              </w:rPr>
              <w:t>ромежу-</w:t>
            </w:r>
          </w:p>
          <w:p w:rsidR="001235A1" w:rsidRDefault="001235A1" w:rsidP="001235A1">
            <w:pPr>
              <w:jc w:val="center"/>
              <w:rPr>
                <w:kern w:val="2"/>
              </w:rPr>
            </w:pPr>
            <w:r>
              <w:rPr>
                <w:rFonts w:ascii="Times New Roman" w:eastAsia="Times New Roman" w:hAnsi="Times New Roman" w:cs="Times New Roman"/>
                <w:szCs w:val="28"/>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rPr>
            </w:pPr>
            <w:r>
              <w:rPr>
                <w:rFonts w:ascii="Times New Roman" w:eastAsia="Times New Roman" w:hAnsi="Times New Roman" w:cs="Times New Roman"/>
                <w:color w:val="00000A"/>
                <w:szCs w:val="28"/>
                <w:lang w:val="ru-RU"/>
              </w:rPr>
              <w:t>З</w:t>
            </w:r>
            <w:r>
              <w:rPr>
                <w:rFonts w:ascii="Times New Roman" w:eastAsia="Times New Roman" w:hAnsi="Times New Roman" w:cs="Times New Roman"/>
                <w:color w:val="00000A"/>
                <w:szCs w:val="28"/>
              </w:rPr>
              <w:t>ачет</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ПК-5  ̶</w:t>
            </w:r>
          </w:p>
          <w:p w:rsidR="001235A1" w:rsidRDefault="001235A1" w:rsidP="001235A1">
            <w:pPr>
              <w:jc w:val="both"/>
              <w:rPr>
                <w:rFonts w:ascii="Times New Roman" w:hAnsi="Times New Roman" w:cs="Times New Roman"/>
                <w:lang w:val="ru-RU"/>
              </w:rPr>
            </w:pPr>
            <w:r>
              <w:rPr>
                <w:rFonts w:ascii="Times New Roman" w:hAnsi="Times New Roman" w:cs="Times New Roman"/>
                <w:lang w:val="ru-RU"/>
              </w:rPr>
              <w:t>способность</w:t>
            </w:r>
          </w:p>
          <w:p w:rsidR="001235A1" w:rsidRDefault="001235A1" w:rsidP="001235A1">
            <w:pPr>
              <w:jc w:val="both"/>
              <w:rPr>
                <w:kern w:val="2"/>
                <w:lang w:val="ru-RU"/>
              </w:rPr>
            </w:pPr>
            <w:r>
              <w:rPr>
                <w:rFonts w:ascii="Times New Roman" w:hAnsi="Times New Roman" w:cs="Times New Roman"/>
                <w:lang w:val="ru-RU"/>
              </w:rPr>
              <w:t xml:space="preserve">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lang w:val="ru-RU"/>
              </w:rPr>
              <w:t>обучающихся</w:t>
            </w:r>
            <w:proofErr w:type="gramEnd"/>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1235A1" w:rsidRDefault="001235A1" w:rsidP="001235A1">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Т</w:t>
            </w:r>
            <w:r>
              <w:rPr>
                <w:rFonts w:ascii="Times New Roman" w:hAnsi="Times New Roman" w:cs="Times New Roman"/>
              </w:rPr>
              <w:t xml:space="preserve">екущий контроль </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5</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1235A1" w:rsidRDefault="001235A1" w:rsidP="001235A1">
            <w:pPr>
              <w:spacing w:after="160"/>
              <w:jc w:val="both"/>
              <w:rPr>
                <w:kern w:val="2"/>
              </w:rPr>
            </w:pPr>
            <w:r>
              <w:rPr>
                <w:rFonts w:ascii="Times New Roman" w:eastAsia="Times New Roman" w:hAnsi="Times New Roman" w:cs="Times New Roman"/>
                <w:szCs w:val="28"/>
              </w:rPr>
              <w:t xml:space="preserve">Проверка </w:t>
            </w:r>
            <w:r>
              <w:rPr>
                <w:rFonts w:ascii="Times New Roman" w:eastAsia="Times New Roman" w:hAnsi="Times New Roman" w:cs="Times New Roman"/>
                <w:color w:val="00000A"/>
                <w:szCs w:val="28"/>
                <w:lang w:val="ru-RU"/>
              </w:rPr>
              <w:t>библиографического списка</w:t>
            </w:r>
          </w:p>
          <w:p w:rsidR="001235A1" w:rsidRDefault="001235A1" w:rsidP="001235A1">
            <w:pPr>
              <w:jc w:val="both"/>
              <w:rPr>
                <w:kern w:val="2"/>
              </w:rPr>
            </w:pP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nil"/>
              <w:left w:val="single" w:sz="4" w:space="0" w:color="00000A"/>
              <w:bottom w:val="single" w:sz="4" w:space="0" w:color="00000A"/>
              <w:right w:val="nil"/>
            </w:tcBorders>
            <w:shd w:val="clear" w:color="auto" w:fill="FFFFFF"/>
          </w:tcPr>
          <w:p w:rsidR="001235A1" w:rsidRDefault="001235A1" w:rsidP="001235A1">
            <w:pPr>
              <w:snapToGrid w:val="0"/>
              <w:jc w:val="both"/>
              <w:rPr>
                <w:kern w:val="2"/>
              </w:rPr>
            </w:pPr>
          </w:p>
        </w:tc>
        <w:tc>
          <w:tcPr>
            <w:tcW w:w="1418" w:type="dxa"/>
            <w:tcBorders>
              <w:top w:val="nil"/>
              <w:left w:val="single" w:sz="4" w:space="0" w:color="00000A"/>
              <w:bottom w:val="single" w:sz="4" w:space="0" w:color="00000A"/>
              <w:right w:val="nil"/>
            </w:tcBorders>
            <w:shd w:val="clear" w:color="auto" w:fill="FFFFFF"/>
          </w:tcPr>
          <w:p w:rsidR="001235A1" w:rsidRDefault="001235A1" w:rsidP="001235A1">
            <w:pPr>
              <w:snapToGrid w:val="0"/>
              <w:jc w:val="center"/>
              <w:rPr>
                <w:kern w:val="2"/>
              </w:rPr>
            </w:pPr>
          </w:p>
        </w:tc>
        <w:tc>
          <w:tcPr>
            <w:tcW w:w="992" w:type="dxa"/>
            <w:tcBorders>
              <w:top w:val="nil"/>
              <w:left w:val="single" w:sz="4" w:space="0" w:color="00000A"/>
              <w:bottom w:val="single" w:sz="4" w:space="0" w:color="00000A"/>
              <w:right w:val="nil"/>
            </w:tcBorders>
            <w:shd w:val="clear" w:color="auto" w:fill="FFFFFF"/>
          </w:tcPr>
          <w:p w:rsidR="001235A1" w:rsidRDefault="001235A1" w:rsidP="001235A1">
            <w:pPr>
              <w:snapToGrid w:val="0"/>
              <w:jc w:val="center"/>
              <w:rPr>
                <w:kern w:val="2"/>
              </w:rPr>
            </w:pPr>
          </w:p>
        </w:tc>
        <w:tc>
          <w:tcPr>
            <w:tcW w:w="1356" w:type="dxa"/>
            <w:tcBorders>
              <w:top w:val="nil"/>
              <w:left w:val="single" w:sz="4" w:space="0" w:color="00000A"/>
              <w:bottom w:val="single" w:sz="4" w:space="0" w:color="00000A"/>
              <w:right w:val="single" w:sz="4" w:space="0" w:color="00000A"/>
            </w:tcBorders>
            <w:shd w:val="clear" w:color="auto" w:fill="FFFFFF"/>
          </w:tcPr>
          <w:p w:rsidR="001235A1" w:rsidRDefault="001235A1" w:rsidP="001235A1">
            <w:pPr>
              <w:snapToGrid w:val="0"/>
              <w:spacing w:after="160"/>
              <w:jc w:val="both"/>
              <w:rPr>
                <w:kern w:val="2"/>
              </w:rPr>
            </w:pP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1235A1" w:rsidRDefault="001235A1" w:rsidP="001235A1">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Т</w:t>
            </w:r>
            <w:r>
              <w:rPr>
                <w:rFonts w:ascii="Times New Roman" w:hAnsi="Times New Roman" w:cs="Times New Roman"/>
              </w:rPr>
              <w:t xml:space="preserve">екущий контроль </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6</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rPr>
            </w:pPr>
            <w:r>
              <w:rPr>
                <w:rFonts w:ascii="Times New Roman" w:eastAsia="Times New Roman" w:hAnsi="Times New Roman" w:cs="Times New Roman"/>
                <w:color w:val="00000A"/>
                <w:szCs w:val="28"/>
                <w:lang w:val="ru-RU"/>
              </w:rPr>
              <w:t>Тест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eastAsia="Times New Roman" w:hAnsi="Times New Roman" w:cs="Times New Roman"/>
                <w:color w:val="00000A"/>
                <w:szCs w:val="28"/>
                <w:lang w:val="ru-RU"/>
              </w:rPr>
              <w:t>Введение в профессию,</w:t>
            </w:r>
          </w:p>
          <w:p w:rsidR="001235A1" w:rsidRDefault="001235A1" w:rsidP="001235A1">
            <w:pPr>
              <w:jc w:val="both"/>
              <w:rPr>
                <w:kern w:val="2"/>
                <w:lang w:val="ru-RU"/>
              </w:rPr>
            </w:pPr>
            <w:r>
              <w:rPr>
                <w:rFonts w:ascii="Times New Roman" w:eastAsia="Times New Roman" w:hAnsi="Times New Roman" w:cs="Times New Roman"/>
                <w:szCs w:val="28"/>
                <w:lang w:val="ru-RU"/>
              </w:rPr>
              <w:t>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eastAsia="Times New Roman" w:hAnsi="Times New Roman" w:cs="Times New Roman"/>
                <w:kern w:val="2"/>
                <w:szCs w:val="28"/>
              </w:rPr>
            </w:pPr>
            <w:r>
              <w:rPr>
                <w:rFonts w:ascii="Times New Roman" w:eastAsia="Times New Roman" w:hAnsi="Times New Roman" w:cs="Times New Roman"/>
                <w:color w:val="00000A"/>
                <w:szCs w:val="28"/>
                <w:lang w:val="ru-RU"/>
              </w:rPr>
              <w:t>П</w:t>
            </w:r>
            <w:r>
              <w:rPr>
                <w:rFonts w:ascii="Times New Roman" w:eastAsia="Times New Roman" w:hAnsi="Times New Roman" w:cs="Times New Roman"/>
                <w:color w:val="00000A"/>
                <w:szCs w:val="28"/>
              </w:rPr>
              <w:t>ромежу-</w:t>
            </w:r>
          </w:p>
          <w:p w:rsidR="001235A1" w:rsidRDefault="001235A1" w:rsidP="001235A1">
            <w:pPr>
              <w:jc w:val="center"/>
              <w:rPr>
                <w:kern w:val="2"/>
              </w:rPr>
            </w:pPr>
            <w:r>
              <w:rPr>
                <w:rFonts w:ascii="Times New Roman" w:eastAsia="Times New Roman" w:hAnsi="Times New Roman" w:cs="Times New Roman"/>
                <w:szCs w:val="28"/>
              </w:rPr>
              <w:t>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rPr>
            </w:pPr>
            <w:r>
              <w:rPr>
                <w:rFonts w:ascii="Times New Roman" w:eastAsia="Times New Roman" w:hAnsi="Times New Roman" w:cs="Times New Roman"/>
                <w:color w:val="00000A"/>
                <w:szCs w:val="28"/>
                <w:lang w:val="ru-RU"/>
              </w:rPr>
              <w:t>Зачет</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Т</w:t>
            </w:r>
            <w:r>
              <w:rPr>
                <w:rFonts w:ascii="Times New Roman" w:hAnsi="Times New Roman" w:cs="Times New Roman"/>
              </w:rPr>
              <w:t xml:space="preserve">екущий контроль </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szCs w:val="28"/>
                <w:lang w:val="ru-RU"/>
              </w:rPr>
              <w:t>5</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after="160"/>
              <w:jc w:val="both"/>
              <w:rPr>
                <w:kern w:val="2"/>
              </w:rPr>
            </w:pPr>
            <w:r>
              <w:rPr>
                <w:rFonts w:ascii="Times New Roman" w:eastAsia="Times New Roman" w:hAnsi="Times New Roman" w:cs="Times New Roman"/>
                <w:szCs w:val="28"/>
              </w:rPr>
              <w:t xml:space="preserve">Проверка </w:t>
            </w:r>
            <w:r>
              <w:rPr>
                <w:rFonts w:ascii="Times New Roman" w:eastAsia="Times New Roman" w:hAnsi="Times New Roman" w:cs="Times New Roman"/>
                <w:color w:val="00000A"/>
                <w:szCs w:val="28"/>
                <w:lang w:val="ru-RU"/>
              </w:rPr>
              <w:t>библиографического списка</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1235A1" w:rsidRDefault="001235A1" w:rsidP="001235A1">
            <w:pPr>
              <w:snapToGrid w:val="0"/>
              <w:rPr>
                <w:kern w:val="2"/>
              </w:rPr>
            </w:pP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rPr>
      </w:pPr>
      <w:r>
        <w:rPr>
          <w:rFonts w:ascii="Times New Roman" w:hAnsi="Times New Roman" w:cs="Times New Roman"/>
          <w:b/>
          <w:i/>
          <w:sz w:val="28"/>
          <w:szCs w:val="28"/>
          <w:lang w:val="ru-RU"/>
        </w:rPr>
        <w:t>Раздел</w:t>
      </w:r>
      <w:r>
        <w:rPr>
          <w:rFonts w:ascii="Times New Roman" w:hAnsi="Times New Roman" w:cs="Times New Roman"/>
          <w:b/>
          <w:i/>
          <w:sz w:val="28"/>
          <w:szCs w:val="28"/>
        </w:rPr>
        <w:t xml:space="preserve"> 9. Психолого-педагогический практикум</w:t>
      </w:r>
    </w:p>
    <w:tbl>
      <w:tblPr>
        <w:tblW w:w="0" w:type="auto"/>
        <w:tblInd w:w="-125" w:type="dxa"/>
        <w:tblLayout w:type="fixed"/>
        <w:tblLook w:val="04A0"/>
      </w:tblPr>
      <w:tblGrid>
        <w:gridCol w:w="3028"/>
        <w:gridCol w:w="2977"/>
        <w:gridCol w:w="1418"/>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rPr>
                <w:kern w:val="2"/>
                <w:lang w:val="ru-RU"/>
              </w:rPr>
            </w:pPr>
            <w:r>
              <w:rPr>
                <w:rFonts w:ascii="Times New Roman" w:hAnsi="Times New Roman" w:cs="Times New Roman"/>
                <w:lang w:val="ru-RU"/>
              </w:rPr>
              <w:t xml:space="preserve">ПК-5  ̶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lang w:val="ru-RU"/>
              </w:rPr>
              <w:t>обучающихся</w:t>
            </w:r>
            <w:proofErr w:type="gramEnd"/>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eastAsia="Times New Roman" w:hAnsi="Times New Roman" w:cs="Times New Roman"/>
                <w:lang w:val="ru-RU"/>
              </w:rPr>
              <w:t>Введение в профессию,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lang w:val="ru-RU"/>
              </w:rPr>
              <w:t>Т</w:t>
            </w:r>
            <w:r>
              <w:rPr>
                <w:rFonts w:ascii="Times New Roman" w:eastAsia="Times New Roman" w:hAnsi="Times New Roman" w:cs="Times New Roman"/>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rPr>
            </w:pPr>
            <w:r>
              <w:rPr>
                <w:rFonts w:ascii="Times New Roman" w:eastAsia="Times New Roman" w:hAnsi="Times New Roman" w:cs="Times New Roman"/>
                <w:lang w:val="ru-RU"/>
              </w:rPr>
              <w:t>Р</w:t>
            </w:r>
            <w:r>
              <w:rPr>
                <w:rFonts w:ascii="Times New Roman" w:eastAsia="Times New Roman" w:hAnsi="Times New Roman" w:cs="Times New Roman"/>
              </w:rPr>
              <w:t>ешение ситуационных задач</w:t>
            </w:r>
          </w:p>
        </w:tc>
      </w:tr>
      <w:tr w:rsidR="001235A1" w:rsidRPr="00EE7856"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eastAsia="Times New Roman" w:hAnsi="Times New Roman" w:cs="Times New Roman"/>
                <w:lang w:val="ru-RU"/>
              </w:rPr>
              <w:t>Введение в профессию,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lang w:val="ru-RU"/>
              </w:rPr>
              <w:t>Т</w:t>
            </w:r>
            <w:r>
              <w:rPr>
                <w:rFonts w:ascii="Times New Roman" w:eastAsia="Times New Roman" w:hAnsi="Times New Roman" w:cs="Times New Roman"/>
              </w:rPr>
              <w:t>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lang w:val="ru-RU"/>
              </w:rPr>
              <w:t>2, 3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lang w:val="ru-RU"/>
              </w:rPr>
            </w:pPr>
            <w:r>
              <w:rPr>
                <w:rFonts w:ascii="Times New Roman" w:eastAsia="Times New Roman" w:hAnsi="Times New Roman" w:cs="Times New Roman"/>
                <w:lang w:val="ru-RU"/>
              </w:rPr>
              <w:t xml:space="preserve">Решение ситуационных задач, проверка </w:t>
            </w:r>
            <w:proofErr w:type="gramStart"/>
            <w:r>
              <w:rPr>
                <w:rFonts w:ascii="Times New Roman" w:eastAsia="Times New Roman" w:hAnsi="Times New Roman" w:cs="Times New Roman"/>
                <w:lang w:val="ru-RU"/>
              </w:rPr>
              <w:t>интеллект-карты</w:t>
            </w:r>
            <w:proofErr w:type="gramEnd"/>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eastAsia="Times New Roman" w:hAnsi="Times New Roman" w:cs="Times New Roman"/>
                <w:color w:val="00000A"/>
                <w:lang w:val="ru-RU"/>
              </w:rPr>
              <w:t xml:space="preserve">Педагогическая </w:t>
            </w:r>
            <w:r>
              <w:rPr>
                <w:rFonts w:ascii="Times New Roman" w:eastAsia="Times New Roman" w:hAnsi="Times New Roman" w:cs="Times New Roman"/>
                <w:lang w:val="ru-RU"/>
              </w:rPr>
              <w:t>практика,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lang w:val="ru-RU"/>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lang w:val="ru-RU"/>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rPr>
            </w:pPr>
            <w:r>
              <w:rPr>
                <w:rFonts w:ascii="Times New Roman" w:eastAsia="Times New Roman" w:hAnsi="Times New Roman" w:cs="Times New Roman"/>
                <w:lang w:val="ru-RU"/>
              </w:rPr>
              <w:t>Решение ситуационных зада</w:t>
            </w:r>
            <w:r>
              <w:rPr>
                <w:rFonts w:ascii="Times New Roman" w:eastAsia="Times New Roman" w:hAnsi="Times New Roman" w:cs="Times New Roman"/>
              </w:rPr>
              <w:t>ч</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eastAsia="Times New Roman" w:hAnsi="Times New Roman" w:cs="Times New Roman"/>
                <w:kern w:val="2"/>
                <w:lang w:val="ru-RU"/>
              </w:rPr>
            </w:pPr>
            <w:r>
              <w:rPr>
                <w:rFonts w:ascii="Times New Roman" w:eastAsia="Times New Roman" w:hAnsi="Times New Roman" w:cs="Times New Roman"/>
                <w:color w:val="00000A"/>
                <w:lang w:val="ru-RU"/>
              </w:rPr>
              <w:t>Учебная</w:t>
            </w:r>
          </w:p>
          <w:p w:rsidR="001235A1" w:rsidRDefault="001235A1" w:rsidP="001235A1">
            <w:pPr>
              <w:jc w:val="both"/>
              <w:rPr>
                <w:kern w:val="2"/>
                <w:lang w:val="ru-RU"/>
              </w:rPr>
            </w:pPr>
            <w:r>
              <w:rPr>
                <w:rFonts w:ascii="Times New Roman" w:eastAsia="Times New Roman" w:hAnsi="Times New Roman" w:cs="Times New Roman"/>
                <w:lang w:val="ru-RU"/>
              </w:rPr>
              <w:t>практика, Педагогическая практика, Общая педагогика, общая психология,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proofErr w:type="gramStart"/>
            <w:r>
              <w:rPr>
                <w:rFonts w:ascii="Times New Roman" w:eastAsia="Times New Roman" w:hAnsi="Times New Roman" w:cs="Times New Roman"/>
                <w:lang w:val="ru-RU"/>
              </w:rPr>
              <w:t>Промежу-точная</w:t>
            </w:r>
            <w:proofErr w:type="gramEnd"/>
            <w:r>
              <w:rPr>
                <w:rFonts w:ascii="Times New Roman" w:eastAsia="Times New Roman" w:hAnsi="Times New Roman" w:cs="Times New Roman"/>
              </w:rPr>
              <w:t xml:space="preserve">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Times New Roman" w:hAnsi="Times New Roman" w:cs="Times New Roman"/>
                <w:color w:val="00000A"/>
                <w:lang w:val="ru-RU"/>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rPr>
            </w:pPr>
            <w:r>
              <w:rPr>
                <w:rFonts w:ascii="Times New Roman" w:eastAsia="Times New Roman" w:hAnsi="Times New Roman" w:cs="Times New Roman"/>
                <w:lang w:val="ru-RU"/>
              </w:rPr>
              <w:t>З</w:t>
            </w:r>
            <w:r>
              <w:rPr>
                <w:rFonts w:ascii="Times New Roman" w:eastAsia="Times New Roman" w:hAnsi="Times New Roman" w:cs="Times New Roman"/>
              </w:rPr>
              <w:t>ачет</w:t>
            </w: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lang w:val="ru-RU"/>
        </w:rPr>
      </w:pPr>
      <w:r>
        <w:rPr>
          <w:rFonts w:ascii="Times New Roman" w:hAnsi="Times New Roman" w:cs="Times New Roman"/>
          <w:b/>
          <w:i/>
          <w:sz w:val="28"/>
          <w:szCs w:val="28"/>
          <w:lang w:val="ru-RU"/>
        </w:rPr>
        <w:t>Раздел 10. История образования и педагогической мысли</w:t>
      </w:r>
    </w:p>
    <w:tbl>
      <w:tblPr>
        <w:tblW w:w="0" w:type="auto"/>
        <w:tblInd w:w="-125" w:type="dxa"/>
        <w:tblLayout w:type="fixed"/>
        <w:tblLook w:val="04A0"/>
      </w:tblPr>
      <w:tblGrid>
        <w:gridCol w:w="3028"/>
        <w:gridCol w:w="2977"/>
        <w:gridCol w:w="1418"/>
        <w:gridCol w:w="992"/>
        <w:gridCol w:w="1356"/>
      </w:tblGrid>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Компетенции</w:t>
            </w:r>
          </w:p>
        </w:tc>
        <w:tc>
          <w:tcPr>
            <w:tcW w:w="2977"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lang w:val="ru-RU"/>
              </w:rPr>
            </w:pPr>
            <w:r>
              <w:rPr>
                <w:rFonts w:ascii="Times New Roman" w:hAnsi="Times New Roman" w:cs="Times New Roman"/>
                <w:lang w:val="ru-RU"/>
              </w:rPr>
              <w:t>Дисциплины, практики, участвующие в формировании компетенции</w:t>
            </w:r>
          </w:p>
        </w:tc>
        <w:tc>
          <w:tcPr>
            <w:tcW w:w="141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Тип контроля</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Оценочное средство/КИМы</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97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141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Номер</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Форма</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ОК-1 -  способность использовать философские и социогуманитарные знания для формирования научного мировозрения</w:t>
            </w:r>
          </w:p>
          <w:p w:rsidR="001235A1" w:rsidRDefault="001235A1" w:rsidP="001235A1">
            <w:pPr>
              <w:jc w:val="both"/>
              <w:rPr>
                <w:rFonts w:ascii="Times New Roman" w:hAnsi="Times New Roman" w:cs="Times New Roman"/>
                <w:lang w:val="ru-RU"/>
              </w:rPr>
            </w:pPr>
          </w:p>
          <w:p w:rsidR="001235A1" w:rsidRDefault="001235A1" w:rsidP="001235A1">
            <w:pPr>
              <w:jc w:val="both"/>
              <w:rPr>
                <w:kern w:val="2"/>
                <w:lang w:val="ru-RU"/>
              </w:rPr>
            </w:pPr>
            <w:r>
              <w:rPr>
                <w:rFonts w:ascii="Times New Roman" w:hAnsi="Times New Roman" w:cs="Times New Roman"/>
                <w:lang w:val="ru-RU"/>
              </w:rPr>
              <w:t>ПК-1 – способность реализовывать образовательные программы по учебному предмету в соответствии с требованиями стандарта</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Работа на семинарских занятиях</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Работа на семинарских занятиях</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 xml:space="preserve">Анализ статей и монографий </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Анализ статей и монографий</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ОК-2 –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Анализ статей и монографий</w:t>
            </w:r>
          </w:p>
        </w:tc>
      </w:tr>
      <w:tr w:rsidR="001235A1" w:rsidTr="001235A1">
        <w:trPr>
          <w:cantSplit/>
          <w:trHeight w:val="1551"/>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rFonts w:ascii="Times New Roman" w:hAnsi="Times New Roman" w:cs="Times New Roman"/>
                <w:kern w:val="2"/>
                <w:lang w:val="ru-RU"/>
              </w:rPr>
            </w:pPr>
            <w:r>
              <w:rPr>
                <w:rFonts w:ascii="Times New Roman" w:hAnsi="Times New Roman" w:cs="Times New Roman"/>
                <w:lang w:val="ru-RU"/>
              </w:rPr>
              <w:t>Общие основы педагогики, Теория обучения</w:t>
            </w:r>
          </w:p>
          <w:p w:rsidR="001235A1" w:rsidRDefault="001235A1" w:rsidP="001235A1">
            <w:pPr>
              <w:spacing w:before="280" w:after="280"/>
              <w:jc w:val="center"/>
              <w:rPr>
                <w:kern w:val="2"/>
                <w:lang w:val="ru-RU"/>
              </w:rPr>
            </w:pPr>
            <w:r>
              <w:rPr>
                <w:rFonts w:ascii="Times New Roman" w:hAnsi="Times New Roman" w:cs="Times New Roman"/>
                <w:lang w:val="ru-RU"/>
              </w:rPr>
              <w:t>Текущий контроль</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rPr>
            </w:pPr>
            <w:r>
              <w:rPr>
                <w:rFonts w:ascii="Times New Roman" w:hAnsi="Times New Roman" w:cs="Times New Roman"/>
              </w:rPr>
              <w:t>Анализ статей и монографий</w:t>
            </w: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1235A1" w:rsidRDefault="001235A1" w:rsidP="001235A1">
            <w:pPr>
              <w:snapToGrid w:val="0"/>
              <w:rPr>
                <w:kern w:val="2"/>
              </w:rPr>
            </w:pP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Работа на семинарских занятиях</w:t>
            </w:r>
          </w:p>
        </w:tc>
      </w:tr>
      <w:tr w:rsidR="001235A1" w:rsidTr="001235A1">
        <w:trPr>
          <w:cantSplit/>
          <w:trHeight w:val="1445"/>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Работа на семинарских занятиях</w:t>
            </w:r>
          </w:p>
        </w:tc>
      </w:tr>
      <w:tr w:rsidR="001235A1" w:rsidTr="001235A1">
        <w:trPr>
          <w:cantSplit/>
        </w:trPr>
        <w:tc>
          <w:tcPr>
            <w:tcW w:w="3028" w:type="dxa"/>
            <w:vMerge w:val="restart"/>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t>ПК- 2 – способность использовать современные методы и технологии обучения и диагностики</w:t>
            </w:r>
          </w:p>
          <w:p w:rsidR="001235A1" w:rsidRDefault="001235A1" w:rsidP="001235A1">
            <w:pPr>
              <w:jc w:val="both"/>
              <w:rPr>
                <w:kern w:val="2"/>
                <w:lang w:val="ru-RU"/>
              </w:rPr>
            </w:pPr>
            <w:r>
              <w:rPr>
                <w:rFonts w:ascii="Times New Roman" w:hAnsi="Times New Roman" w:cs="Times New Roman"/>
                <w:lang w:val="ru-RU"/>
              </w:rPr>
              <w:t>ПК-11 –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Анализ статей и монографий</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Анализ статей и монографий</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Промежуточная аттестация</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3</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Анализ статей и монографий</w:t>
            </w:r>
          </w:p>
        </w:tc>
      </w:tr>
      <w:tr w:rsidR="001235A1" w:rsidTr="001235A1">
        <w:trPr>
          <w:cantSplit/>
        </w:trPr>
        <w:tc>
          <w:tcPr>
            <w:tcW w:w="302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lang w:val="ru-RU"/>
              </w:rPr>
            </w:pPr>
          </w:p>
        </w:tc>
        <w:tc>
          <w:tcPr>
            <w:tcW w:w="29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Общие основы педагогики, Теория обучения</w:t>
            </w:r>
          </w:p>
        </w:tc>
        <w:tc>
          <w:tcPr>
            <w:tcW w:w="141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Текущий контроль</w:t>
            </w:r>
          </w:p>
        </w:tc>
        <w:tc>
          <w:tcPr>
            <w:tcW w:w="99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w:t>
            </w:r>
          </w:p>
        </w:tc>
        <w:tc>
          <w:tcPr>
            <w:tcW w:w="13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rPr>
            </w:pPr>
            <w:r>
              <w:rPr>
                <w:rFonts w:ascii="Times New Roman" w:hAnsi="Times New Roman" w:cs="Times New Roman"/>
              </w:rPr>
              <w:t>Работа на семинарских занятиях</w:t>
            </w:r>
          </w:p>
        </w:tc>
      </w:tr>
    </w:tbl>
    <w:p w:rsidR="001235A1" w:rsidRDefault="001235A1" w:rsidP="001235A1">
      <w:pPr>
        <w:jc w:val="both"/>
        <w:rPr>
          <w:rFonts w:ascii="Times New Roman" w:hAnsi="Times New Roman" w:cs="Times New Roman"/>
          <w:b/>
          <w:kern w:val="2"/>
          <w:sz w:val="28"/>
          <w:szCs w:val="28"/>
        </w:rPr>
      </w:pPr>
    </w:p>
    <w:p w:rsidR="001235A1" w:rsidRDefault="001235A1" w:rsidP="001235A1">
      <w:pPr>
        <w:jc w:val="both"/>
        <w:rPr>
          <w:rFonts w:ascii="Times New Roman" w:hAnsi="Times New Roman" w:cs="Times New Roman"/>
          <w:b/>
          <w:sz w:val="28"/>
          <w:szCs w:val="28"/>
        </w:rPr>
      </w:pP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 Фонд оценочных сре</w:t>
      </w:r>
      <w:proofErr w:type="gramStart"/>
      <w:r>
        <w:rPr>
          <w:rFonts w:ascii="Times New Roman" w:hAnsi="Times New Roman" w:cs="Times New Roman"/>
          <w:b/>
          <w:sz w:val="28"/>
          <w:szCs w:val="28"/>
          <w:lang w:val="ru-RU"/>
        </w:rPr>
        <w:t>дств дл</w:t>
      </w:r>
      <w:proofErr w:type="gramEnd"/>
      <w:r>
        <w:rPr>
          <w:rFonts w:ascii="Times New Roman" w:hAnsi="Times New Roman" w:cs="Times New Roman"/>
          <w:b/>
          <w:sz w:val="28"/>
          <w:szCs w:val="28"/>
          <w:lang w:val="ru-RU"/>
        </w:rPr>
        <w:t>я промежуточной аттестации</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3.1.</w:t>
      </w:r>
      <w:r>
        <w:rPr>
          <w:rFonts w:ascii="Times New Roman" w:hAnsi="Times New Roman" w:cs="Times New Roman"/>
          <w:sz w:val="28"/>
          <w:szCs w:val="28"/>
          <w:lang w:val="ru-RU"/>
        </w:rPr>
        <w:t xml:space="preserve"> 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вопросы к экзамену, зачёту.</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3.2.</w:t>
      </w:r>
      <w:r>
        <w:rPr>
          <w:rFonts w:ascii="Times New Roman" w:hAnsi="Times New Roman" w:cs="Times New Roman"/>
          <w:sz w:val="28"/>
          <w:szCs w:val="28"/>
          <w:lang w:val="ru-RU"/>
        </w:rPr>
        <w:t xml:space="preserve"> Оценочные средства.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3.3.</w:t>
      </w:r>
      <w:r>
        <w:rPr>
          <w:rFonts w:ascii="Times New Roman" w:hAnsi="Times New Roman" w:cs="Times New Roman"/>
          <w:sz w:val="28"/>
          <w:szCs w:val="28"/>
          <w:lang w:val="ru-RU"/>
        </w:rPr>
        <w:t xml:space="preserve"> Оценочное средство вопросы к экзамену, зачёту.</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Критерии оценивания по оценочному средству </w:t>
      </w:r>
      <w:r>
        <w:rPr>
          <w:rFonts w:ascii="Times New Roman" w:hAnsi="Times New Roman" w:cs="Times New Roman"/>
          <w:sz w:val="28"/>
          <w:szCs w:val="28"/>
          <w:u w:val="single"/>
          <w:lang w:val="ru-RU"/>
        </w:rPr>
        <w:t>1 – вопросы к экзамену, зачёту</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Критерии оценивания по оценочному средству</w:t>
      </w: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Раздел 1. </w:t>
      </w:r>
      <w:r>
        <w:rPr>
          <w:rFonts w:ascii="Times New Roman" w:hAnsi="Times New Roman" w:cs="Times New Roman"/>
          <w:b/>
          <w:sz w:val="28"/>
          <w:szCs w:val="28"/>
        </w:rPr>
        <w:t>Введение в педагогическую деятельность</w:t>
      </w:r>
      <w:r>
        <w:rPr>
          <w:rFonts w:ascii="Times New Roman" w:hAnsi="Times New Roman" w:cs="Times New Roman"/>
          <w:b/>
          <w:sz w:val="28"/>
          <w:szCs w:val="28"/>
          <w:lang w:val="ru-RU"/>
        </w:rPr>
        <w:t xml:space="preserve"> </w:t>
      </w:r>
    </w:p>
    <w:tbl>
      <w:tblPr>
        <w:tblW w:w="0" w:type="auto"/>
        <w:tblInd w:w="-125" w:type="dxa"/>
        <w:tblLayout w:type="fixed"/>
        <w:tblLook w:val="04A0"/>
      </w:tblPr>
      <w:tblGrid>
        <w:gridCol w:w="2195"/>
        <w:gridCol w:w="2197"/>
        <w:gridCol w:w="2377"/>
        <w:gridCol w:w="3041"/>
      </w:tblGrid>
      <w:tr w:rsidR="001235A1" w:rsidTr="001235A1">
        <w:trPr>
          <w:cantSplit/>
        </w:trPr>
        <w:tc>
          <w:tcPr>
            <w:tcW w:w="2195"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3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19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3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1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 xml:space="preserve">ОПК-1 — готовность сознавать социальную </w:t>
            </w:r>
            <w:r>
              <w:rPr>
                <w:rFonts w:ascii="Times New Roman" w:hAnsi="Times New Roman" w:cs="Times New Roman"/>
                <w:lang w:val="ru-RU"/>
              </w:rPr>
              <w:lastRenderedPageBreak/>
              <w:t>значимость своей будущей профессии, обладать мотивацией к осуществлению профессиональной деятельности</w:t>
            </w:r>
          </w:p>
        </w:tc>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способен к анализу основных этапов и закономерностей </w:t>
            </w:r>
            <w:r>
              <w:rPr>
                <w:rFonts w:ascii="Times New Roman" w:hAnsi="Times New Roman" w:cs="Times New Roman"/>
                <w:lang w:val="ru-RU"/>
              </w:rPr>
              <w:lastRenderedPageBreak/>
              <w:t xml:space="preserve">развития педагогической профессии, ее социальной значимости. </w:t>
            </w:r>
            <w:proofErr w:type="gramStart"/>
            <w:r>
              <w:rPr>
                <w:rFonts w:ascii="Times New Roman" w:hAnsi="Times New Roman" w:cs="Times New Roman"/>
                <w:lang w:val="ru-RU"/>
              </w:rPr>
              <w:t>Мотивирован</w:t>
            </w:r>
            <w:proofErr w:type="gramEnd"/>
            <w:r>
              <w:rPr>
                <w:rFonts w:ascii="Times New Roman" w:hAnsi="Times New Roman" w:cs="Times New Roman"/>
                <w:lang w:val="ru-RU"/>
              </w:rPr>
              <w:t xml:space="preserve"> к осуществлению профессиональной педагогической деятельности.</w:t>
            </w:r>
          </w:p>
        </w:tc>
        <w:tc>
          <w:tcPr>
            <w:tcW w:w="23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способен обосновать социальную значимость будущей </w:t>
            </w:r>
            <w:r>
              <w:rPr>
                <w:rFonts w:ascii="Times New Roman" w:hAnsi="Times New Roman" w:cs="Times New Roman"/>
                <w:lang w:val="ru-RU"/>
              </w:rPr>
              <w:lastRenderedPageBreak/>
              <w:t>профессии, мотивация к педагогической деятельности возникает ситуативно.</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слабо осознает социальную значимость педагогической профессии, мотивация к </w:t>
            </w:r>
            <w:r>
              <w:rPr>
                <w:rFonts w:ascii="Times New Roman" w:hAnsi="Times New Roman" w:cs="Times New Roman"/>
                <w:lang w:val="ru-RU"/>
              </w:rPr>
              <w:lastRenderedPageBreak/>
              <w:t>педагогической деятельности проявляется слабо.</w:t>
            </w:r>
          </w:p>
        </w:tc>
      </w:tr>
      <w:tr w:rsidR="001235A1" w:rsidRPr="00EE7856" w:rsidTr="001235A1">
        <w:tc>
          <w:tcPr>
            <w:tcW w:w="21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lastRenderedPageBreak/>
              <w:t>ОПК-5 — владение основами профессиональной этики и речевой культуры</w:t>
            </w:r>
          </w:p>
        </w:tc>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нормами профессионально-педагогической этики и основами речевой культуры</w:t>
            </w:r>
          </w:p>
        </w:tc>
        <w:tc>
          <w:tcPr>
            <w:tcW w:w="23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обосновать значимость применения норм педагогической этики в профессиональной деятельности. </w:t>
            </w:r>
            <w:r>
              <w:rPr>
                <w:rFonts w:ascii="Times New Roman" w:hAnsi="Times New Roman" w:cs="Times New Roman"/>
              </w:rPr>
              <w:t>Демонстрирует основы владения речевой культурой.</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знает основные теоретические положения профессиональной этики и речевой культуры.</w:t>
            </w:r>
          </w:p>
        </w:tc>
      </w:tr>
      <w:tr w:rsidR="001235A1" w:rsidRPr="00EE7856" w:rsidTr="001235A1">
        <w:tc>
          <w:tcPr>
            <w:tcW w:w="219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ПК-10 — способность проектировать траектории своего профессионального роста и личностного развития</w:t>
            </w:r>
          </w:p>
        </w:tc>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технологией проектирования профессионального роста и личностного развития</w:t>
            </w:r>
          </w:p>
        </w:tc>
        <w:tc>
          <w:tcPr>
            <w:tcW w:w="237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Обучающийся готов оптимально применять основные способы проектирования профессионального и личностного саморазвития.</w:t>
            </w:r>
          </w:p>
        </w:tc>
        <w:tc>
          <w:tcPr>
            <w:tcW w:w="3041"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обладает знаниями основных способов построения программы профессионального саморазвития.</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2. </w:t>
      </w:r>
      <w:r>
        <w:rPr>
          <w:rFonts w:ascii="Times New Roman" w:hAnsi="Times New Roman" w:cs="Times New Roman"/>
          <w:b/>
          <w:sz w:val="28"/>
          <w:szCs w:val="28"/>
        </w:rPr>
        <w:t>Общие основы педагогики</w:t>
      </w:r>
    </w:p>
    <w:tbl>
      <w:tblPr>
        <w:tblW w:w="0" w:type="auto"/>
        <w:tblInd w:w="-125" w:type="dxa"/>
        <w:tblLayout w:type="fixed"/>
        <w:tblLook w:val="04A0"/>
      </w:tblPr>
      <w:tblGrid>
        <w:gridCol w:w="2365"/>
        <w:gridCol w:w="2088"/>
        <w:gridCol w:w="2201"/>
        <w:gridCol w:w="3156"/>
      </w:tblGrid>
      <w:tr w:rsidR="001235A1" w:rsidTr="001235A1">
        <w:trPr>
          <w:cantSplit/>
        </w:trPr>
        <w:tc>
          <w:tcPr>
            <w:tcW w:w="2365"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08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0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365"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08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20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36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ОК-1 — способность использовать основы философских и социогуманитарных знаний для формирования научного мировоззрения</w:t>
            </w:r>
          </w:p>
        </w:tc>
        <w:tc>
          <w:tcPr>
            <w:tcW w:w="208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к критическому анализу и оценке существующих в педагогике методологических подходов к организации образовательного процесса.</w:t>
            </w:r>
          </w:p>
        </w:tc>
        <w:tc>
          <w:tcPr>
            <w:tcW w:w="220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обосновать значение философских и социогуманитарных знаний в педагогической теории и практике.</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знает основные теоретико-методологические положения педагогической науки.</w:t>
            </w:r>
          </w:p>
        </w:tc>
      </w:tr>
      <w:tr w:rsidR="001235A1" w:rsidRPr="00EE7856" w:rsidTr="001235A1">
        <w:tc>
          <w:tcPr>
            <w:tcW w:w="236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 xml:space="preserve">ОПК-2 — способность осуществлять </w:t>
            </w:r>
            <w:r>
              <w:rPr>
                <w:rFonts w:ascii="Times New Roman" w:hAnsi="Times New Roman" w:cs="Times New Roman"/>
                <w:lang w:val="ru-RU"/>
              </w:rPr>
              <w:lastRenderedPageBreak/>
              <w:t>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08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lastRenderedPageBreak/>
              <w:t>Способен</w:t>
            </w:r>
            <w:proofErr w:type="gramEnd"/>
            <w:r>
              <w:rPr>
                <w:rFonts w:ascii="Times New Roman" w:hAnsi="Times New Roman" w:cs="Times New Roman"/>
                <w:lang w:val="ru-RU"/>
              </w:rPr>
              <w:t xml:space="preserve"> к обоснованию и учету </w:t>
            </w:r>
            <w:r>
              <w:rPr>
                <w:rFonts w:ascii="Times New Roman" w:hAnsi="Times New Roman" w:cs="Times New Roman"/>
                <w:lang w:val="ru-RU"/>
              </w:rPr>
              <w:lastRenderedPageBreak/>
              <w:t>социальных, возрастных, психофизических и индивидуальных особенностей учащихся в учебно-воспитательном процессе.</w:t>
            </w:r>
          </w:p>
        </w:tc>
        <w:tc>
          <w:tcPr>
            <w:tcW w:w="2201" w:type="dxa"/>
            <w:tcBorders>
              <w:top w:val="single" w:sz="4" w:space="0" w:color="00000A"/>
              <w:left w:val="single" w:sz="4" w:space="0" w:color="00000A"/>
              <w:bottom w:val="single" w:sz="4" w:space="0" w:color="00000A"/>
              <w:right w:val="nil"/>
            </w:tcBorders>
            <w:shd w:val="clear" w:color="auto" w:fill="FFFFFF"/>
          </w:tcPr>
          <w:p w:rsidR="001235A1" w:rsidRDefault="001235A1" w:rsidP="001235A1">
            <w:pPr>
              <w:pStyle w:val="15"/>
              <w:spacing w:before="0" w:after="0"/>
              <w:rPr>
                <w:kern w:val="2"/>
                <w:lang w:val="ru-RU"/>
              </w:rPr>
            </w:pPr>
            <w:r>
              <w:rPr>
                <w:rFonts w:ascii="Times New Roman" w:hAnsi="Times New Roman" w:cs="Times New Roman"/>
                <w:lang w:val="ru-RU"/>
              </w:rPr>
              <w:lastRenderedPageBreak/>
              <w:t xml:space="preserve">Умеет использовать теоретические </w:t>
            </w:r>
            <w:r>
              <w:rPr>
                <w:rFonts w:ascii="Times New Roman" w:hAnsi="Times New Roman" w:cs="Times New Roman"/>
                <w:lang w:val="ru-RU"/>
              </w:rPr>
              <w:lastRenderedPageBreak/>
              <w:t>знания о сущности учебно-воспитательного процесса с учетом личностных характеристик учащегося.</w:t>
            </w:r>
          </w:p>
          <w:p w:rsidR="001235A1" w:rsidRDefault="001235A1" w:rsidP="001235A1">
            <w:pPr>
              <w:pStyle w:val="15"/>
              <w:spacing w:before="0" w:after="0"/>
              <w:rPr>
                <w:lang w:val="ru-RU"/>
              </w:rPr>
            </w:pP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lastRenderedPageBreak/>
              <w:t>Знает сущностные характеристики образовательного процесса.</w:t>
            </w:r>
          </w:p>
        </w:tc>
      </w:tr>
      <w:tr w:rsidR="001235A1" w:rsidRPr="00EE7856" w:rsidTr="001235A1">
        <w:tc>
          <w:tcPr>
            <w:tcW w:w="2365"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lastRenderedPageBreak/>
              <w:t>ПК-11 —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08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к самостоятельному обоснованию и использованию наиболее эффективных методов решения исследовательских задач. </w:t>
            </w:r>
          </w:p>
        </w:tc>
        <w:tc>
          <w:tcPr>
            <w:tcW w:w="220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15"/>
              <w:spacing w:before="0" w:after="0"/>
              <w:rPr>
                <w:lang w:val="ru-RU"/>
              </w:rPr>
            </w:pPr>
            <w:r>
              <w:rPr>
                <w:rFonts w:ascii="Times New Roman" w:hAnsi="Times New Roman" w:cs="Times New Roman"/>
                <w:lang w:val="ru-RU"/>
              </w:rPr>
              <w:t>Владеет приемами постановки и решения исследовательских задач в области образования.</w:t>
            </w:r>
          </w:p>
        </w:tc>
        <w:tc>
          <w:tcPr>
            <w:tcW w:w="3156"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15"/>
              <w:spacing w:before="0" w:after="0"/>
              <w:rPr>
                <w:lang w:val="ru-RU"/>
              </w:rPr>
            </w:pPr>
            <w:proofErr w:type="gramStart"/>
            <w:r>
              <w:rPr>
                <w:rFonts w:ascii="Times New Roman" w:hAnsi="Times New Roman" w:cs="Times New Roman"/>
                <w:lang w:val="ru-RU"/>
              </w:rPr>
              <w:t>Осведомлен</w:t>
            </w:r>
            <w:proofErr w:type="gramEnd"/>
            <w:r>
              <w:rPr>
                <w:rFonts w:ascii="Times New Roman" w:hAnsi="Times New Roman" w:cs="Times New Roman"/>
                <w:lang w:val="ru-RU"/>
              </w:rPr>
              <w:t xml:space="preserve"> о необходимости решать возникающие образовательные задачи в логике педагогического исследования.</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3. </w:t>
      </w:r>
      <w:r>
        <w:rPr>
          <w:rFonts w:ascii="Times New Roman" w:hAnsi="Times New Roman" w:cs="Times New Roman"/>
          <w:b/>
          <w:sz w:val="28"/>
          <w:szCs w:val="28"/>
        </w:rPr>
        <w:t>Нормативно-правовое обеспечение образования</w:t>
      </w:r>
    </w:p>
    <w:tbl>
      <w:tblPr>
        <w:tblW w:w="0" w:type="auto"/>
        <w:tblInd w:w="-125" w:type="dxa"/>
        <w:tblLayout w:type="fixed"/>
        <w:tblLook w:val="04A0"/>
      </w:tblPr>
      <w:tblGrid>
        <w:gridCol w:w="2149"/>
        <w:gridCol w:w="2189"/>
        <w:gridCol w:w="2189"/>
        <w:gridCol w:w="3283"/>
      </w:tblGrid>
      <w:tr w:rsidR="001235A1" w:rsidTr="001235A1">
        <w:trPr>
          <w:cantSplit/>
        </w:trPr>
        <w:tc>
          <w:tcPr>
            <w:tcW w:w="2149"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149"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14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ОК-7 -  способность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использовать базовые правовые знания в различных сферах деятельности.</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использовать базовые правовые знания в различных сферах деятельности.</w:t>
            </w:r>
          </w:p>
        </w:tc>
      </w:tr>
      <w:tr w:rsidR="001235A1" w:rsidRPr="00EE7856" w:rsidTr="001235A1">
        <w:tc>
          <w:tcPr>
            <w:tcW w:w="214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ОПК-4 -  готовность к профессиональной деятельности в соответствии с нормативно-правовыми актами сферы 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к профессиональной деятельности в соответствии с нормативно-правовыми актами сферы </w:t>
            </w:r>
            <w:r>
              <w:rPr>
                <w:rFonts w:ascii="Times New Roman" w:hAnsi="Times New Roman" w:cs="Times New Roman"/>
                <w:lang w:val="ru-RU"/>
              </w:rPr>
              <w:lastRenderedPageBreak/>
              <w:t>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среднем уровне готов к профессиональной деятельности в соответствии с нормативно-правовыми актами сферы </w:t>
            </w:r>
            <w:r>
              <w:rPr>
                <w:rFonts w:ascii="Times New Roman" w:hAnsi="Times New Roman" w:cs="Times New Roman"/>
                <w:lang w:val="ru-RU"/>
              </w:rPr>
              <w:lastRenderedPageBreak/>
              <w:t>образования</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удовлетворительном уровне готов к профессиональной деятельности в соответствии с нормативно-правовыми актами сферы образования</w:t>
            </w:r>
          </w:p>
        </w:tc>
      </w:tr>
      <w:tr w:rsidR="001235A1" w:rsidRPr="00EE7856" w:rsidTr="001235A1">
        <w:tc>
          <w:tcPr>
            <w:tcW w:w="2149" w:type="dxa"/>
            <w:tcBorders>
              <w:top w:val="single" w:sz="4" w:space="0" w:color="00000A"/>
              <w:left w:val="single" w:sz="4" w:space="0" w:color="00000A"/>
              <w:bottom w:val="single" w:sz="4" w:space="0" w:color="00000A"/>
              <w:right w:val="nil"/>
            </w:tcBorders>
            <w:shd w:val="clear" w:color="auto" w:fill="FFFFFF"/>
          </w:tcPr>
          <w:p w:rsidR="001235A1" w:rsidRDefault="001235A1" w:rsidP="001235A1">
            <w:pPr>
              <w:rPr>
                <w:kern w:val="2"/>
                <w:lang w:val="ru-RU"/>
              </w:rPr>
            </w:pPr>
            <w:r>
              <w:rPr>
                <w:rFonts w:ascii="Times New Roman" w:hAnsi="Times New Roman" w:cs="Times New Roman"/>
                <w:lang w:val="ru-RU"/>
              </w:rPr>
              <w:lastRenderedPageBreak/>
              <w:t>ПК-1 -  Готовность реализовывать образовательные программы по учебному предмету в соответствии с требованиями образовательных стандартов.</w:t>
            </w:r>
          </w:p>
          <w:p w:rsidR="001235A1" w:rsidRDefault="001235A1" w:rsidP="001235A1">
            <w:pPr>
              <w:rPr>
                <w:kern w:val="2"/>
                <w:lang w:val="ru-RU"/>
              </w:rPr>
            </w:pP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napToGrid w:val="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реализовывать образовательные программы по учебному предмету в соответствии с требованиями образовательных стандартов.</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4. </w:t>
      </w:r>
      <w:r>
        <w:rPr>
          <w:rFonts w:ascii="Times New Roman" w:hAnsi="Times New Roman" w:cs="Times New Roman"/>
          <w:b/>
          <w:sz w:val="28"/>
          <w:szCs w:val="28"/>
        </w:rPr>
        <w:t>Теория обучения</w:t>
      </w:r>
    </w:p>
    <w:tbl>
      <w:tblPr>
        <w:tblW w:w="0" w:type="auto"/>
        <w:tblInd w:w="-125" w:type="dxa"/>
        <w:tblLayout w:type="fixed"/>
        <w:tblLook w:val="04A0"/>
      </w:tblPr>
      <w:tblGrid>
        <w:gridCol w:w="1990"/>
        <w:gridCol w:w="2269"/>
        <w:gridCol w:w="2267"/>
        <w:gridCol w:w="3284"/>
      </w:tblGrid>
      <w:tr w:rsidR="001235A1" w:rsidTr="001235A1">
        <w:trPr>
          <w:cantSplit/>
        </w:trPr>
        <w:tc>
          <w:tcPr>
            <w:tcW w:w="1990"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199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rPr>
          <w:trHeight w:val="1420"/>
        </w:trPr>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 xml:space="preserve">ОК-6 -  способность к самоорганизации и </w:t>
            </w:r>
            <w:proofErr w:type="gramStart"/>
            <w:r>
              <w:rPr>
                <w:rFonts w:ascii="Times New Roman" w:hAnsi="Times New Roman" w:cs="Times New Roman"/>
                <w:lang w:val="ru-RU"/>
              </w:rPr>
              <w:t>самообра-зованию</w:t>
            </w:r>
            <w:proofErr w:type="gramEnd"/>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к самоорганизации и самообразованию</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к самоорганизации и самообразованию</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к самоорганизации и самообразованию</w:t>
            </w:r>
          </w:p>
        </w:tc>
      </w:tr>
      <w:tr w:rsidR="001235A1" w:rsidRPr="00EE7856" w:rsidTr="001235A1">
        <w:trPr>
          <w:trHeight w:val="428"/>
        </w:trPr>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r>
              <w:rPr>
                <w:rFonts w:ascii="Times New Roman" w:hAnsi="Times New Roman" w:cs="Times New Roman"/>
                <w:lang w:val="ru-RU"/>
              </w:rPr>
              <w:t>Обучающийся на высоком уровне способен использовать современные методы и технологии обучения и диагностики</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использует современные методы и технологии обучения и диагностики</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использует современные методы и технологии обучения и диагностики</w:t>
            </w:r>
          </w:p>
        </w:tc>
      </w:tr>
      <w:tr w:rsidR="001235A1" w:rsidRPr="00EE7856" w:rsidTr="001235A1">
        <w:trPr>
          <w:trHeight w:val="416"/>
        </w:trPr>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 xml:space="preserve">ПК-4 - способность использовать возможности образовательной среды для достижения личностных, предметных и </w:t>
            </w:r>
            <w:r>
              <w:rPr>
                <w:rFonts w:ascii="Times New Roman" w:hAnsi="Times New Roman" w:cs="Times New Roman"/>
                <w:lang w:val="ru-RU"/>
              </w:rPr>
              <w:lastRenderedPageBreak/>
              <w:t xml:space="preserve">метапредметных результатов </w:t>
            </w:r>
            <w:proofErr w:type="gramStart"/>
            <w:r>
              <w:rPr>
                <w:rFonts w:ascii="Times New Roman" w:hAnsi="Times New Roman" w:cs="Times New Roman"/>
                <w:lang w:val="ru-RU"/>
              </w:rPr>
              <w:t>обу-чения</w:t>
            </w:r>
            <w:proofErr w:type="gramEnd"/>
            <w:r>
              <w:rPr>
                <w:rFonts w:ascii="Times New Roman" w:hAnsi="Times New Roman" w:cs="Times New Roman"/>
                <w:lang w:val="ru-RU"/>
              </w:rPr>
              <w:t xml:space="preserve"> и обеспе-чения качества учебно-воспита-тельного процес-са средствами преподаваемого учебного пред-мета</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высоком уровне способен использовать возможности образовательной среды для достижения </w:t>
            </w:r>
            <w:r>
              <w:rPr>
                <w:rFonts w:ascii="Times New Roman" w:hAnsi="Times New Roman" w:cs="Times New Roman"/>
                <w:lang w:val="ru-RU"/>
              </w:rPr>
              <w:lastRenderedPageBreak/>
              <w:t>личностных, 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среднем уровне использует возможности образовательной среды для достижения личностных, </w:t>
            </w:r>
            <w:r>
              <w:rPr>
                <w:rFonts w:ascii="Times New Roman" w:hAnsi="Times New Roman" w:cs="Times New Roman"/>
                <w:lang w:val="ru-RU"/>
              </w:rPr>
              <w:lastRenderedPageBreak/>
              <w:t>предметных и метапредметных результатов обучения и обеспечения качества учебно-воспитательного процесса средствами преподаваемого учебного предмета</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на удовлетворительном уровне использует возможности образовательной среды для достижения личностных, предметных и метапредметных результатов обучения и обеспечения </w:t>
            </w:r>
            <w:r>
              <w:rPr>
                <w:rFonts w:ascii="Times New Roman" w:hAnsi="Times New Roman" w:cs="Times New Roman"/>
                <w:lang w:val="ru-RU"/>
              </w:rPr>
              <w:lastRenderedPageBreak/>
              <w:t>качества учебно-воспитательного процесса средствами преподаваемого учебного предмета</w:t>
            </w:r>
          </w:p>
        </w:tc>
      </w:tr>
      <w:tr w:rsidR="001235A1" w:rsidRPr="00EE7856" w:rsidTr="001235A1">
        <w:trPr>
          <w:trHeight w:val="416"/>
        </w:trPr>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lang w:val="ru-RU"/>
              </w:rPr>
            </w:pPr>
            <w:r>
              <w:rPr>
                <w:rFonts w:ascii="Times New Roman" w:hAnsi="Times New Roman" w:cs="Times New Roman"/>
                <w:lang w:val="ru-RU"/>
              </w:rPr>
              <w:lastRenderedPageBreak/>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организовывать сотрудничество обучающихся, поддерживать их активность, инициативность, самостоятельность, развивать их творческие способности</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организовывать сотрудничество обучающихся, поддерживать их активность, инициативность, самостоятельность</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организовывать сотрудничество обучающихся и поддерживать их активность</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5. </w:t>
      </w:r>
      <w:r>
        <w:rPr>
          <w:rFonts w:ascii="Times New Roman" w:hAnsi="Times New Roman" w:cs="Times New Roman"/>
          <w:b/>
          <w:sz w:val="28"/>
          <w:szCs w:val="28"/>
        </w:rPr>
        <w:t>Педагогические технологии</w:t>
      </w:r>
    </w:p>
    <w:tbl>
      <w:tblPr>
        <w:tblW w:w="0" w:type="auto"/>
        <w:tblInd w:w="-125" w:type="dxa"/>
        <w:tblLayout w:type="fixed"/>
        <w:tblLook w:val="04A0"/>
      </w:tblPr>
      <w:tblGrid>
        <w:gridCol w:w="2498"/>
        <w:gridCol w:w="2081"/>
        <w:gridCol w:w="2082"/>
        <w:gridCol w:w="3149"/>
      </w:tblGrid>
      <w:tr w:rsidR="001235A1" w:rsidTr="001235A1">
        <w:trPr>
          <w:cantSplit/>
        </w:trPr>
        <w:tc>
          <w:tcPr>
            <w:tcW w:w="2498"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08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08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RPr="00EE7856" w:rsidTr="001235A1">
        <w:trPr>
          <w:cantSplit/>
        </w:trPr>
        <w:tc>
          <w:tcPr>
            <w:tcW w:w="2498"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08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08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(73 - 86 баллов)</w:t>
            </w:r>
          </w:p>
          <w:p w:rsidR="001235A1" w:rsidRDefault="001235A1" w:rsidP="001235A1">
            <w:pPr>
              <w:jc w:val="center"/>
              <w:rPr>
                <w:rFonts w:ascii="Times New Roman" w:hAnsi="Times New Roman" w:cs="Times New Roman"/>
                <w:lang w:val="ru-RU"/>
              </w:rPr>
            </w:pPr>
            <w:r>
              <w:rPr>
                <w:rFonts w:ascii="Times New Roman" w:hAnsi="Times New Roman" w:cs="Times New Roman"/>
                <w:lang w:val="ru-RU"/>
              </w:rPr>
              <w:t>хорошо/зачтено</w:t>
            </w:r>
          </w:p>
          <w:p w:rsidR="001235A1" w:rsidRDefault="001235A1" w:rsidP="001235A1">
            <w:pPr>
              <w:jc w:val="center"/>
              <w:rPr>
                <w:rFonts w:ascii="Times New Roman" w:hAnsi="Times New Roman" w:cs="Times New Roman"/>
                <w:lang w:val="ru-RU"/>
              </w:rPr>
            </w:pPr>
            <w:r>
              <w:rPr>
                <w:rFonts w:ascii="Times New Roman" w:hAnsi="Times New Roman" w:cs="Times New Roman"/>
                <w:lang w:val="ru-RU"/>
              </w:rPr>
              <w:t>(60 - 72 баллов)*</w:t>
            </w:r>
          </w:p>
          <w:p w:rsidR="001235A1" w:rsidRDefault="001235A1" w:rsidP="001235A1">
            <w:pPr>
              <w:jc w:val="center"/>
              <w:rPr>
                <w:kern w:val="2"/>
                <w:lang w:val="ru-RU"/>
              </w:rPr>
            </w:pPr>
            <w:r>
              <w:rPr>
                <w:rFonts w:ascii="Times New Roman" w:hAnsi="Times New Roman" w:cs="Times New Roman"/>
                <w:lang w:val="ru-RU"/>
              </w:rPr>
              <w:t>удовлетворительно/зачтено</w:t>
            </w:r>
          </w:p>
        </w:tc>
        <w:tc>
          <w:tcPr>
            <w:tcW w:w="3149" w:type="dxa"/>
            <w:tcBorders>
              <w:top w:val="single" w:sz="4" w:space="0" w:color="00000A"/>
              <w:left w:val="single" w:sz="4" w:space="0" w:color="00000A"/>
              <w:bottom w:val="single" w:sz="4" w:space="0" w:color="00000A"/>
              <w:right w:val="single" w:sz="4" w:space="0" w:color="00000A"/>
            </w:tcBorders>
            <w:shd w:val="clear" w:color="auto" w:fill="FFFFFF"/>
          </w:tcPr>
          <w:p w:rsidR="001235A1" w:rsidRDefault="001235A1" w:rsidP="001235A1">
            <w:pPr>
              <w:snapToGrid w:val="0"/>
              <w:rPr>
                <w:kern w:val="2"/>
                <w:lang w:val="ru-RU"/>
              </w:rPr>
            </w:pPr>
          </w:p>
        </w:tc>
      </w:tr>
      <w:tr w:rsidR="001235A1" w:rsidRPr="00EE7856" w:rsidTr="001235A1">
        <w:tc>
          <w:tcPr>
            <w:tcW w:w="24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ОК-6 -  способность к самоорганизации и самообразованию</w:t>
            </w:r>
          </w:p>
        </w:tc>
        <w:tc>
          <w:tcPr>
            <w:tcW w:w="208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r>
              <w:rPr>
                <w:rFonts w:ascii="Times New Roman" w:hAnsi="Times New Roman" w:cs="Times New Roman"/>
                <w:lang w:val="ru-RU"/>
              </w:rPr>
              <w:t>Обучающийся на высоком уровне разработать собственную программу самообразования и работать по ней осуществляя рубежный контроль.</w:t>
            </w:r>
          </w:p>
        </w:tc>
        <w:tc>
          <w:tcPr>
            <w:tcW w:w="208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составить собственную программу самообразования из нескольких ранее известных программ.</w:t>
            </w:r>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может работать по известным образцам программ для самообразования.</w:t>
            </w:r>
          </w:p>
        </w:tc>
      </w:tr>
      <w:tr w:rsidR="001235A1" w:rsidRPr="00EE7856" w:rsidTr="001235A1">
        <w:tc>
          <w:tcPr>
            <w:tcW w:w="2498" w:type="dxa"/>
            <w:tcBorders>
              <w:top w:val="single" w:sz="4" w:space="0" w:color="00000A"/>
              <w:left w:val="single" w:sz="4" w:space="0" w:color="00000A"/>
              <w:bottom w:val="single" w:sz="4" w:space="0" w:color="00000A"/>
              <w:right w:val="nil"/>
            </w:tcBorders>
            <w:shd w:val="clear" w:color="auto" w:fill="FFFFFF"/>
          </w:tcPr>
          <w:p w:rsidR="001235A1" w:rsidRDefault="001235A1" w:rsidP="001235A1">
            <w:pPr>
              <w:rPr>
                <w:kern w:val="2"/>
                <w:lang w:val="ru-RU"/>
              </w:rPr>
            </w:pPr>
            <w:r>
              <w:rPr>
                <w:rFonts w:ascii="Times New Roman" w:hAnsi="Times New Roman" w:cs="Times New Roman"/>
                <w:lang w:val="ru-RU"/>
              </w:rPr>
              <w:lastRenderedPageBreak/>
              <w:t>ОПК-2 -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1235A1" w:rsidRDefault="001235A1" w:rsidP="001235A1">
            <w:pPr>
              <w:jc w:val="center"/>
              <w:rPr>
                <w:kern w:val="2"/>
                <w:lang w:val="ru-RU"/>
              </w:rPr>
            </w:pPr>
          </w:p>
        </w:tc>
        <w:tc>
          <w:tcPr>
            <w:tcW w:w="208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 на высоком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208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 на среднем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 на удовлетворительном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r>
      <w:tr w:rsidR="001235A1" w:rsidRPr="00EE7856" w:rsidTr="001235A1">
        <w:tc>
          <w:tcPr>
            <w:tcW w:w="24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ПК-2 - способность использовать современные методы и технологии обучения и диагностики.</w:t>
            </w:r>
          </w:p>
        </w:tc>
        <w:tc>
          <w:tcPr>
            <w:tcW w:w="208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r>
              <w:rPr>
                <w:rFonts w:ascii="Times New Roman" w:hAnsi="Times New Roman" w:cs="Times New Roman"/>
                <w:lang w:val="ru-RU"/>
              </w:rPr>
              <w:t xml:space="preserve">Обучающийся на высоком уровне способен самостоятельно проектировать,  конструировать, и использовать современные методы, технологии обучения и диагностики.  </w:t>
            </w:r>
          </w:p>
        </w:tc>
        <w:tc>
          <w:tcPr>
            <w:tcW w:w="208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r>
              <w:rPr>
                <w:rFonts w:ascii="Times New Roman" w:hAnsi="Times New Roman" w:cs="Times New Roman"/>
                <w:lang w:val="ru-RU"/>
              </w:rPr>
              <w:t xml:space="preserve">Обучающийся на среднем уровне способен использовать в своей педагогической деятельности современные методы, технологии обучения и диагностики.  </w:t>
            </w:r>
          </w:p>
        </w:tc>
        <w:tc>
          <w:tcPr>
            <w:tcW w:w="314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может использовать в своей педагогической деятельности отдельные элементы современных методов, технологий обучения и диагностики.  </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6. </w:t>
      </w:r>
      <w:r>
        <w:rPr>
          <w:rFonts w:ascii="Times New Roman" w:hAnsi="Times New Roman" w:cs="Times New Roman"/>
          <w:b/>
          <w:sz w:val="28"/>
          <w:szCs w:val="28"/>
        </w:rPr>
        <w:t>Управление образовательными системами</w:t>
      </w:r>
    </w:p>
    <w:tbl>
      <w:tblPr>
        <w:tblW w:w="0" w:type="auto"/>
        <w:tblInd w:w="-125" w:type="dxa"/>
        <w:tblLayout w:type="fixed"/>
        <w:tblLook w:val="04A0"/>
      </w:tblPr>
      <w:tblGrid>
        <w:gridCol w:w="2149"/>
        <w:gridCol w:w="2189"/>
        <w:gridCol w:w="2189"/>
        <w:gridCol w:w="3283"/>
      </w:tblGrid>
      <w:tr w:rsidR="001235A1" w:rsidTr="001235A1">
        <w:trPr>
          <w:cantSplit/>
        </w:trPr>
        <w:tc>
          <w:tcPr>
            <w:tcW w:w="2149"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149"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14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ОК-7 - способность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использовать базовые правовые знания в различных сферах деятельности.</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способен использовать базовые правовые знания в различных сферах деятельности.</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использовать базовые правовые знания в различных сферах деятельности.</w:t>
            </w:r>
          </w:p>
        </w:tc>
      </w:tr>
      <w:tr w:rsidR="001235A1" w:rsidRPr="00EE7856" w:rsidTr="001235A1">
        <w:tc>
          <w:tcPr>
            <w:tcW w:w="214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lastRenderedPageBreak/>
              <w:t>ОПК-4 - готовность к профессиональной деятельности в соответствии с нормативно-правовыми актами сферы 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к профессиональной деятельности в соответствии с нормативно-правовыми актами сферы образования</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к профессиональной деятельности в соответствии с нормативно-правовыми актами сферы образования</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к профессиональной деятельности в соответствии с нормативно-правовыми актами сферы образования</w:t>
            </w:r>
          </w:p>
        </w:tc>
      </w:tr>
      <w:tr w:rsidR="001235A1" w:rsidRPr="00EE7856" w:rsidTr="001235A1">
        <w:tc>
          <w:tcPr>
            <w:tcW w:w="214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218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реализовывать образовательные программы по учебному предмету в соответствии с требованиями образовательных стандартов.</w:t>
            </w:r>
          </w:p>
        </w:tc>
        <w:tc>
          <w:tcPr>
            <w:tcW w:w="3283"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реализовывать образовательные программы по учебному предмету в соответствии с требованиями образовательных стандартов.</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7. </w:t>
      </w:r>
      <w:r>
        <w:rPr>
          <w:rFonts w:ascii="Times New Roman" w:hAnsi="Times New Roman" w:cs="Times New Roman"/>
          <w:b/>
          <w:sz w:val="28"/>
          <w:szCs w:val="28"/>
        </w:rPr>
        <w:t>Теория и методика воспитания</w:t>
      </w:r>
    </w:p>
    <w:tbl>
      <w:tblPr>
        <w:tblW w:w="0" w:type="auto"/>
        <w:tblInd w:w="-125" w:type="dxa"/>
        <w:tblLayout w:type="fixed"/>
        <w:tblLook w:val="04A0"/>
      </w:tblPr>
      <w:tblGrid>
        <w:gridCol w:w="2026"/>
        <w:gridCol w:w="2251"/>
        <w:gridCol w:w="2251"/>
        <w:gridCol w:w="3282"/>
      </w:tblGrid>
      <w:tr w:rsidR="001235A1" w:rsidTr="001235A1">
        <w:trPr>
          <w:cantSplit/>
        </w:trPr>
        <w:tc>
          <w:tcPr>
            <w:tcW w:w="2026"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026"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02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napToGrid w:val="0"/>
              <w:spacing w:before="0"/>
              <w:rPr>
                <w:lang w:val="ru-RU"/>
              </w:rPr>
            </w:pPr>
            <w:r>
              <w:rPr>
                <w:rFonts w:ascii="Times New Roman" w:hAnsi="Times New Roman" w:cs="Times New Roman"/>
                <w:bCs/>
                <w:lang w:val="ru-RU"/>
              </w:rPr>
              <w:t>ОПК-2.</w:t>
            </w:r>
            <w:r>
              <w:rPr>
                <w:rFonts w:ascii="Times New Roman" w:hAnsi="Times New Roman" w:cs="Times New Roman"/>
                <w:lang w:val="ru-RU"/>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w:t>
            </w:r>
            <w:r>
              <w:rPr>
                <w:rFonts w:ascii="Times New Roman" w:hAnsi="Times New Roman" w:cs="Times New Roman"/>
                <w:lang w:val="ru-RU"/>
              </w:rPr>
              <w:lastRenderedPageBreak/>
              <w:t>обучающихся.</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proofErr w:type="gramStart"/>
            <w:r>
              <w:rPr>
                <w:rFonts w:ascii="Times New Roman" w:hAnsi="Times New Roman" w:cs="Times New Roman"/>
                <w:lang w:val="ru-RU"/>
              </w:rPr>
              <w:lastRenderedPageBreak/>
              <w:t>Обучающийся на высоком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proofErr w:type="gramStart"/>
            <w:r>
              <w:rPr>
                <w:rFonts w:ascii="Times New Roman" w:hAnsi="Times New Roman" w:cs="Times New Roman"/>
                <w:lang w:val="ru-RU"/>
              </w:rPr>
              <w:t>Обучающийся на среднем уровне 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способен осуществлять обучение, воспитание и развитие с учетом социальных, возрастных, психофизических потребностей обучающихся.</w:t>
            </w:r>
          </w:p>
        </w:tc>
      </w:tr>
      <w:tr w:rsidR="001235A1" w:rsidRPr="00EE7856" w:rsidTr="001235A1">
        <w:tc>
          <w:tcPr>
            <w:tcW w:w="202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napToGrid w:val="0"/>
              <w:spacing w:before="0"/>
              <w:rPr>
                <w:rFonts w:ascii="Times New Roman" w:hAnsi="Times New Roman" w:cs="Times New Roman"/>
                <w:bCs/>
                <w:lang w:val="ru-RU"/>
              </w:rPr>
            </w:pPr>
            <w:r>
              <w:rPr>
                <w:rFonts w:ascii="Times New Roman" w:hAnsi="Times New Roman" w:cs="Times New Roman"/>
                <w:lang w:val="ru-RU"/>
              </w:rPr>
              <w:lastRenderedPageBreak/>
              <w:t xml:space="preserve">ОПК-6. -Готовность к обеспечению охраны жизни и здоровья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rFonts w:ascii="Times New Roman" w:hAnsi="Times New Roman" w:cs="Times New Roman"/>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готов к обеспечению охраны жизни и здоровья обучающихся</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rFonts w:ascii="Times New Roman" w:hAnsi="Times New Roman" w:cs="Times New Roman"/>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готов к обеспечению охраны жизни и здоровья обучающихся</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western"/>
              <w:spacing w:before="0"/>
              <w:rPr>
                <w:rFonts w:ascii="Times New Roman" w:hAnsi="Times New Roman" w:cs="Times New Roman"/>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готов к обеспечению охраны жизни и здоровья обучающихся</w:t>
            </w:r>
          </w:p>
        </w:tc>
      </w:tr>
      <w:tr w:rsidR="001235A1" w:rsidRPr="00EE7856" w:rsidTr="001235A1">
        <w:tc>
          <w:tcPr>
            <w:tcW w:w="202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western"/>
              <w:spacing w:before="0"/>
              <w:rPr>
                <w:lang w:val="ru-RU"/>
              </w:rPr>
            </w:pPr>
            <w:r>
              <w:rPr>
                <w:rFonts w:ascii="Times New Roman" w:hAnsi="Times New Roman" w:cs="Times New Roman"/>
                <w:bCs/>
                <w:lang w:val="ru-RU"/>
              </w:rPr>
              <w:t>ПК-3.</w:t>
            </w:r>
            <w:r>
              <w:rPr>
                <w:rFonts w:ascii="Times New Roman" w:hAnsi="Times New Roman" w:cs="Times New Roman"/>
                <w:lang w:val="ru-RU"/>
              </w:rPr>
              <w:t xml:space="preserve"> -Способность решать задачи воспитания и духовно-нравственного развития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 xml:space="preserve"> в учебной и внеучебной деятельности.</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af2"/>
              <w:snapToGrid w:val="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высоком уровне способен решать задачи воспитания и духовно-нравственного развития обучающихся в учебной и внеучебной деятельности</w:t>
            </w:r>
          </w:p>
        </w:tc>
        <w:tc>
          <w:tcPr>
            <w:tcW w:w="2251"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pStyle w:val="af2"/>
              <w:snapToGrid w:val="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среднем уровне решает задачи воспитания и духовно-нравственного развития обучающихся</w:t>
            </w:r>
          </w:p>
        </w:tc>
        <w:tc>
          <w:tcPr>
            <w:tcW w:w="3282"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pStyle w:val="af2"/>
              <w:snapToGrid w:val="0"/>
              <w:rPr>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на удовлетворительном уровне решает задачи воспитания и духовно-нравственного развития обучающихся</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8. </w:t>
      </w:r>
      <w:r>
        <w:rPr>
          <w:rFonts w:ascii="Times New Roman" w:hAnsi="Times New Roman" w:cs="Times New Roman"/>
          <w:b/>
          <w:sz w:val="28"/>
          <w:szCs w:val="28"/>
        </w:rPr>
        <w:t>Социальная педагогика</w:t>
      </w:r>
    </w:p>
    <w:tbl>
      <w:tblPr>
        <w:tblW w:w="0" w:type="auto"/>
        <w:tblInd w:w="-125" w:type="dxa"/>
        <w:tblLayout w:type="fixed"/>
        <w:tblLook w:val="04A0"/>
      </w:tblPr>
      <w:tblGrid>
        <w:gridCol w:w="2197"/>
        <w:gridCol w:w="2198"/>
        <w:gridCol w:w="2196"/>
        <w:gridCol w:w="3219"/>
      </w:tblGrid>
      <w:tr w:rsidR="001235A1" w:rsidTr="001235A1">
        <w:trPr>
          <w:cantSplit/>
        </w:trPr>
        <w:tc>
          <w:tcPr>
            <w:tcW w:w="2197"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19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rFonts w:ascii="Times New Roman" w:hAnsi="Times New Roman" w:cs="Times New Roman"/>
                <w:kern w:val="2"/>
                <w:szCs w:val="28"/>
                <w:lang w:val="ru-RU"/>
              </w:rPr>
            </w:pPr>
            <w:r>
              <w:rPr>
                <w:rFonts w:ascii="Times New Roman" w:eastAsia="Times New Roman" w:hAnsi="Times New Roman" w:cs="Times New Roman"/>
                <w:color w:val="00000A"/>
                <w:szCs w:val="28"/>
                <w:lang w:val="ru-RU"/>
              </w:rPr>
              <w:t xml:space="preserve">ОПК-2  </w:t>
            </w:r>
          </w:p>
          <w:p w:rsidR="001235A1" w:rsidRDefault="001235A1" w:rsidP="001235A1">
            <w:pPr>
              <w:jc w:val="both"/>
              <w:rPr>
                <w:kern w:val="2"/>
                <w:lang w:val="ru-RU"/>
              </w:rPr>
            </w:pPr>
            <w:r>
              <w:rPr>
                <w:rFonts w:ascii="Times New Roman" w:hAnsi="Times New Roman" w:cs="Times New Roman"/>
                <w:szCs w:val="28"/>
                <w:lang w:val="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color w:val="00000A"/>
                <w:szCs w:val="28"/>
                <w:lang w:val="ru-RU"/>
              </w:rPr>
              <w:t xml:space="preserve">Обучающийся на высоком уровне способен </w:t>
            </w:r>
            <w:r>
              <w:rPr>
                <w:rFonts w:ascii="Times New Roman" w:hAnsi="Times New Roman" w:cs="Times New Roman"/>
                <w:szCs w:val="28"/>
                <w:lang w:val="ru-RU"/>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color w:val="00000A"/>
                <w:szCs w:val="28"/>
                <w:lang w:val="ru-RU"/>
              </w:rPr>
              <w:t xml:space="preserve">Обучающийся на среднем уровне способен </w:t>
            </w:r>
            <w:r>
              <w:rPr>
                <w:rFonts w:ascii="Times New Roman" w:hAnsi="Times New Roman" w:cs="Times New Roman"/>
                <w:szCs w:val="28"/>
                <w:lang w:val="ru-RU"/>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color w:val="00000A"/>
                <w:szCs w:val="28"/>
                <w:lang w:val="ru-RU"/>
              </w:rPr>
              <w:t xml:space="preserve">Обучающийся на удовлетворительном уровне способен </w:t>
            </w:r>
            <w:r>
              <w:rPr>
                <w:rFonts w:ascii="Times New Roman" w:hAnsi="Times New Roman" w:cs="Times New Roman"/>
                <w:szCs w:val="28"/>
                <w:lang w:val="ru-RU"/>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roofErr w:type="gramEnd"/>
          </w:p>
        </w:tc>
      </w:tr>
      <w:tr w:rsidR="001235A1" w:rsidRPr="00EE7856" w:rsidTr="001235A1">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szCs w:val="28"/>
                <w:lang w:val="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Cs w:val="28"/>
                <w:lang w:val="ru-RU"/>
              </w:rPr>
              <w:t>обучающихся</w:t>
            </w:r>
            <w:proofErr w:type="gramEnd"/>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высоком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w:t>
            </w:r>
            <w:r>
              <w:rPr>
                <w:rFonts w:ascii="Times New Roman" w:hAnsi="Times New Roman" w:cs="Times New Roman"/>
                <w:szCs w:val="28"/>
                <w:lang w:val="ru-RU"/>
              </w:rPr>
              <w:lastRenderedPageBreak/>
              <w:t>о самоопределения обучающихся</w:t>
            </w:r>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lang w:val="ru-RU"/>
              </w:rPr>
              <w:lastRenderedPageBreak/>
              <w:t>Обучающийся</w:t>
            </w:r>
            <w:proofErr w:type="gramEnd"/>
            <w:r>
              <w:rPr>
                <w:rFonts w:ascii="Times New Roman" w:eastAsia="Times New Roman" w:hAnsi="Times New Roman" w:cs="Times New Roman"/>
                <w:lang w:val="ru-RU"/>
              </w:rPr>
              <w:t xml:space="preserve"> на среднем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w:t>
            </w:r>
            <w:r>
              <w:rPr>
                <w:rFonts w:ascii="Times New Roman" w:hAnsi="Times New Roman" w:cs="Times New Roman"/>
                <w:szCs w:val="28"/>
                <w:lang w:val="ru-RU"/>
              </w:rPr>
              <w:lastRenderedPageBreak/>
              <w:t>о самоопределения обучающихся</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lang w:val="ru-RU"/>
              </w:rPr>
              <w:lastRenderedPageBreak/>
              <w:t>Обучающийся</w:t>
            </w:r>
            <w:proofErr w:type="gramEnd"/>
            <w:r>
              <w:rPr>
                <w:rFonts w:ascii="Times New Roman" w:eastAsia="Times New Roman" w:hAnsi="Times New Roman" w:cs="Times New Roman"/>
                <w:lang w:val="ru-RU"/>
              </w:rPr>
              <w:t xml:space="preserve"> на удовлетворительном уровне способен </w:t>
            </w:r>
            <w:r>
              <w:rPr>
                <w:rFonts w:ascii="Times New Roman" w:hAnsi="Times New Roman" w:cs="Times New Roman"/>
                <w:szCs w:val="28"/>
                <w:lang w:val="ru-RU"/>
              </w:rPr>
              <w:t xml:space="preserve">осуществлять педагогическое сопровождение социализации и профессионального самоопределения </w:t>
            </w:r>
            <w:r>
              <w:rPr>
                <w:rFonts w:ascii="Times New Roman" w:hAnsi="Times New Roman" w:cs="Times New Roman"/>
                <w:szCs w:val="28"/>
                <w:lang w:val="ru-RU"/>
              </w:rPr>
              <w:lastRenderedPageBreak/>
              <w:t>обучающихся</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lastRenderedPageBreak/>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9. </w:t>
      </w:r>
      <w:r>
        <w:rPr>
          <w:rFonts w:ascii="Times New Roman" w:hAnsi="Times New Roman" w:cs="Times New Roman"/>
          <w:b/>
          <w:sz w:val="28"/>
          <w:szCs w:val="28"/>
        </w:rPr>
        <w:t>Психолого-педагогический практикум</w:t>
      </w:r>
    </w:p>
    <w:tbl>
      <w:tblPr>
        <w:tblW w:w="0" w:type="auto"/>
        <w:tblInd w:w="-125" w:type="dxa"/>
        <w:tblLayout w:type="fixed"/>
        <w:tblLook w:val="04A0"/>
      </w:tblPr>
      <w:tblGrid>
        <w:gridCol w:w="2197"/>
        <w:gridCol w:w="2198"/>
        <w:gridCol w:w="2196"/>
        <w:gridCol w:w="3219"/>
      </w:tblGrid>
      <w:tr w:rsidR="001235A1" w:rsidTr="001235A1">
        <w:trPr>
          <w:cantSplit/>
        </w:trPr>
        <w:tc>
          <w:tcPr>
            <w:tcW w:w="2197"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2197"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219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szCs w:val="28"/>
                <w:lang w:val="ru-RU"/>
              </w:rPr>
              <w:t xml:space="preserve">ПК-5  способностью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szCs w:val="28"/>
                <w:lang w:val="ru-RU"/>
              </w:rPr>
              <w:t>обучающихся</w:t>
            </w:r>
            <w:proofErr w:type="gramEnd"/>
          </w:p>
        </w:tc>
        <w:tc>
          <w:tcPr>
            <w:tcW w:w="2198"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высоком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профессионального самоопределения обучающихся</w:t>
            </w:r>
          </w:p>
        </w:tc>
        <w:tc>
          <w:tcPr>
            <w:tcW w:w="2196"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среднем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профессионального самоопределения обучающихся</w:t>
            </w:r>
          </w:p>
        </w:tc>
        <w:tc>
          <w:tcPr>
            <w:tcW w:w="3219"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both"/>
              <w:rPr>
                <w:kern w:val="2"/>
                <w:lang w:val="ru-RU"/>
              </w:rPr>
            </w:pPr>
            <w:proofErr w:type="gramStart"/>
            <w:r>
              <w:rPr>
                <w:rFonts w:ascii="Times New Roman" w:eastAsia="Times New Roman" w:hAnsi="Times New Roman" w:cs="Times New Roman"/>
                <w:lang w:val="ru-RU"/>
              </w:rPr>
              <w:t>Обучающийся</w:t>
            </w:r>
            <w:proofErr w:type="gramEnd"/>
            <w:r>
              <w:rPr>
                <w:rFonts w:ascii="Times New Roman" w:eastAsia="Times New Roman" w:hAnsi="Times New Roman" w:cs="Times New Roman"/>
                <w:lang w:val="ru-RU"/>
              </w:rPr>
              <w:t xml:space="preserve"> на удовлетворительном уровне способен </w:t>
            </w:r>
            <w:r>
              <w:rPr>
                <w:rFonts w:ascii="Times New Roman" w:hAnsi="Times New Roman" w:cs="Times New Roman"/>
                <w:szCs w:val="28"/>
                <w:lang w:val="ru-RU"/>
              </w:rPr>
              <w:t>осуществлять педагогическое сопровождение социализации и профессионального самоопределения обучающихся</w:t>
            </w:r>
          </w:p>
        </w:tc>
      </w:tr>
    </w:tbl>
    <w:p w:rsidR="001235A1" w:rsidRDefault="001235A1" w:rsidP="001235A1">
      <w:pPr>
        <w:ind w:firstLine="709"/>
        <w:jc w:val="both"/>
        <w:rPr>
          <w:rFonts w:ascii="Times New Roman" w:hAnsi="Times New Roman" w:cs="Times New Roman"/>
          <w:kern w:val="2"/>
          <w:sz w:val="28"/>
          <w:szCs w:val="28"/>
          <w:lang w:val="ru-RU"/>
        </w:rPr>
      </w:pPr>
      <w:r>
        <w:rPr>
          <w:rFonts w:ascii="Times New Roman" w:hAnsi="Times New Roman" w:cs="Times New Roman"/>
          <w:lang w:val="ru-RU"/>
        </w:rPr>
        <w:t>*Менее 60 баллов – компетенция не сформирована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rPr>
      </w:pPr>
      <w:r>
        <w:rPr>
          <w:rFonts w:ascii="Times New Roman" w:hAnsi="Times New Roman" w:cs="Times New Roman"/>
          <w:b/>
          <w:sz w:val="28"/>
          <w:szCs w:val="28"/>
          <w:lang w:val="ru-RU"/>
        </w:rPr>
        <w:t xml:space="preserve">Раздел 10. </w:t>
      </w:r>
      <w:r>
        <w:rPr>
          <w:rFonts w:ascii="Times New Roman" w:hAnsi="Times New Roman" w:cs="Times New Roman"/>
          <w:b/>
          <w:sz w:val="28"/>
          <w:szCs w:val="28"/>
        </w:rPr>
        <w:t>История образования и педагогической мысли</w:t>
      </w:r>
    </w:p>
    <w:tbl>
      <w:tblPr>
        <w:tblW w:w="0" w:type="auto"/>
        <w:tblInd w:w="-125" w:type="dxa"/>
        <w:tblLayout w:type="fixed"/>
        <w:tblLook w:val="04A0"/>
      </w:tblPr>
      <w:tblGrid>
        <w:gridCol w:w="1990"/>
        <w:gridCol w:w="2269"/>
        <w:gridCol w:w="2267"/>
        <w:gridCol w:w="3284"/>
      </w:tblGrid>
      <w:tr w:rsidR="001235A1" w:rsidTr="001235A1">
        <w:trPr>
          <w:cantSplit/>
        </w:trPr>
        <w:tc>
          <w:tcPr>
            <w:tcW w:w="1990"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Формируемые компетенции</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Продвинутый</w:t>
            </w:r>
            <w:r>
              <w:rPr>
                <w:rFonts w:ascii="Times New Roman" w:hAnsi="Times New Roman" w:cs="Times New Roman"/>
              </w:rPr>
              <w:t xml:space="preserve"> уровень сформированности компетенций</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lang w:val="ru-RU"/>
              </w:rPr>
              <w:t>Базовый</w:t>
            </w:r>
            <w:r>
              <w:rPr>
                <w:rFonts w:ascii="Times New Roman" w:hAnsi="Times New Roman" w:cs="Times New Roman"/>
              </w:rPr>
              <w:t xml:space="preserve"> уровень сформированности компетенций</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lang w:val="ru-RU"/>
              </w:rPr>
              <w:t>Пороговый</w:t>
            </w:r>
            <w:r>
              <w:rPr>
                <w:rFonts w:ascii="Times New Roman" w:hAnsi="Times New Roman" w:cs="Times New Roman"/>
              </w:rPr>
              <w:t xml:space="preserve"> уровень сформированности компетенций</w:t>
            </w:r>
          </w:p>
        </w:tc>
      </w:tr>
      <w:tr w:rsidR="001235A1" w:rsidTr="001235A1">
        <w:trPr>
          <w:cantSplit/>
        </w:trPr>
        <w:tc>
          <w:tcPr>
            <w:tcW w:w="1990" w:type="dxa"/>
            <w:vMerge/>
            <w:tcBorders>
              <w:top w:val="single" w:sz="4" w:space="0" w:color="00000A"/>
              <w:left w:val="single" w:sz="4" w:space="0" w:color="00000A"/>
              <w:bottom w:val="single" w:sz="4" w:space="0" w:color="00000A"/>
              <w:right w:val="nil"/>
            </w:tcBorders>
            <w:vAlign w:val="center"/>
            <w:hideMark/>
          </w:tcPr>
          <w:p w:rsidR="001235A1" w:rsidRDefault="001235A1" w:rsidP="001235A1">
            <w:pPr>
              <w:widowControl/>
              <w:suppressAutoHyphens w:val="0"/>
              <w:rPr>
                <w:kern w:val="2"/>
              </w:rPr>
            </w:pP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(87 - 100 баллов)</w:t>
            </w:r>
          </w:p>
          <w:p w:rsidR="001235A1" w:rsidRDefault="001235A1" w:rsidP="001235A1">
            <w:pPr>
              <w:jc w:val="center"/>
              <w:rPr>
                <w:kern w:val="2"/>
              </w:rPr>
            </w:pPr>
            <w:r>
              <w:rPr>
                <w:rFonts w:ascii="Times New Roman" w:hAnsi="Times New Roman" w:cs="Times New Roman"/>
              </w:rPr>
              <w:t>отлично/зачтено</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(73 - 86 баллов)</w:t>
            </w:r>
          </w:p>
          <w:p w:rsidR="001235A1" w:rsidRDefault="001235A1" w:rsidP="001235A1">
            <w:pPr>
              <w:jc w:val="center"/>
              <w:rPr>
                <w:kern w:val="2"/>
              </w:rPr>
            </w:pPr>
            <w:r>
              <w:rPr>
                <w:rFonts w:ascii="Times New Roman" w:hAnsi="Times New Roman" w:cs="Times New Roman"/>
              </w:rPr>
              <w:t>хорошо/зачтено</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rPr>
            </w:pPr>
            <w:r>
              <w:rPr>
                <w:rFonts w:ascii="Times New Roman" w:hAnsi="Times New Roman" w:cs="Times New Roman"/>
              </w:rPr>
              <w:t>(60 - 72 баллов)*</w:t>
            </w:r>
          </w:p>
          <w:p w:rsidR="001235A1" w:rsidRDefault="001235A1" w:rsidP="001235A1">
            <w:pPr>
              <w:jc w:val="center"/>
              <w:rPr>
                <w:kern w:val="2"/>
              </w:rPr>
            </w:pPr>
            <w:r>
              <w:rPr>
                <w:rFonts w:ascii="Times New Roman" w:hAnsi="Times New Roman" w:cs="Times New Roman"/>
              </w:rPr>
              <w:t>удовлетворительно/зачтено</w:t>
            </w:r>
          </w:p>
        </w:tc>
      </w:tr>
      <w:tr w:rsidR="001235A1" w:rsidRPr="00EE7856" w:rsidTr="001235A1">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ОК-1, ПК-1</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критически использовать знания для формирования научного анализа фактов, отражающих эволюцию и смену фундаментальных и прикладных оснований развития всемирного историко-педагогического процесса</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способен к освещению   фактов, отражающих эволюцию и смену фундаментальных и прикладных оснований развития всемирного историко-педагогического процесса</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r>
              <w:rPr>
                <w:rFonts w:ascii="Times New Roman" w:hAnsi="Times New Roman" w:cs="Times New Roman"/>
                <w:lang w:val="ru-RU"/>
              </w:rPr>
              <w:t>Обучающийся способен усвоить и пересказать факты, отражающих эволюцию и смену фундаментальных и прикладных оснований развития всемирного историко-педагогического процесса</w:t>
            </w:r>
          </w:p>
        </w:tc>
      </w:tr>
      <w:tr w:rsidR="001235A1" w:rsidRPr="00EE7856" w:rsidTr="001235A1">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 xml:space="preserve">ОК-2  </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ind w:right="1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готов </w:t>
            </w:r>
            <w:r>
              <w:rPr>
                <w:rFonts w:ascii="Times New Roman" w:hAnsi="Times New Roman" w:cs="Times New Roman"/>
                <w:lang w:val="ru-RU"/>
              </w:rPr>
              <w:lastRenderedPageBreak/>
              <w:t>самостоятельно осуществлять научно-исследовательской деятельности в области истории педагогики и образования</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ind w:right="10"/>
              <w:jc w:val="both"/>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владеет навыками </w:t>
            </w:r>
            <w:r>
              <w:rPr>
                <w:rFonts w:ascii="Times New Roman" w:hAnsi="Times New Roman" w:cs="Times New Roman"/>
                <w:lang w:val="ru-RU"/>
              </w:rPr>
              <w:lastRenderedPageBreak/>
              <w:t xml:space="preserve">самостоятельной научно-исследовательской деятельности в области истории педагогики и образования. </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ind w:right="10"/>
              <w:jc w:val="both"/>
              <w:rPr>
                <w:kern w:val="2"/>
                <w:lang w:val="ru-RU"/>
              </w:rPr>
            </w:pPr>
            <w:proofErr w:type="gramStart"/>
            <w:r>
              <w:rPr>
                <w:rFonts w:ascii="Times New Roman" w:hAnsi="Times New Roman" w:cs="Times New Roman"/>
                <w:lang w:val="ru-RU"/>
              </w:rPr>
              <w:lastRenderedPageBreak/>
              <w:t>Обучающийся</w:t>
            </w:r>
            <w:proofErr w:type="gramEnd"/>
            <w:r>
              <w:rPr>
                <w:rFonts w:ascii="Times New Roman" w:hAnsi="Times New Roman" w:cs="Times New Roman"/>
                <w:lang w:val="ru-RU"/>
              </w:rPr>
              <w:t xml:space="preserve"> имеет представление о формах и </w:t>
            </w:r>
            <w:r>
              <w:rPr>
                <w:rFonts w:ascii="Times New Roman" w:hAnsi="Times New Roman" w:cs="Times New Roman"/>
                <w:lang w:val="ru-RU"/>
              </w:rPr>
              <w:lastRenderedPageBreak/>
              <w:t>методах самостоятельной научно-исследовательской деятельности в области организации истории педагогики и образования.</w:t>
            </w:r>
          </w:p>
        </w:tc>
      </w:tr>
      <w:tr w:rsidR="001235A1" w:rsidRPr="00EE7856" w:rsidTr="001235A1">
        <w:tc>
          <w:tcPr>
            <w:tcW w:w="1990"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lastRenderedPageBreak/>
              <w:t>ПК -2, ПК -11</w:t>
            </w:r>
          </w:p>
        </w:tc>
        <w:tc>
          <w:tcPr>
            <w:tcW w:w="2269"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both"/>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культурой для постановки и решения исследовательских задач в области </w:t>
            </w:r>
            <w:r>
              <w:rPr>
                <w:rFonts w:ascii="Times New Roman" w:hAnsi="Times New Roman" w:cs="Times New Roman"/>
                <w:color w:val="424242"/>
                <w:lang w:val="ru-RU"/>
              </w:rPr>
              <w:t xml:space="preserve"> </w:t>
            </w:r>
            <w:r>
              <w:rPr>
                <w:rFonts w:ascii="Times New Roman" w:hAnsi="Times New Roman" w:cs="Times New Roman"/>
                <w:lang w:val="ru-RU"/>
              </w:rPr>
              <w:t xml:space="preserve"> историко-педагогического знания  </w:t>
            </w:r>
          </w:p>
        </w:tc>
        <w:tc>
          <w:tcPr>
            <w:tcW w:w="2267"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владеет информацией </w:t>
            </w:r>
            <w:r>
              <w:rPr>
                <w:rFonts w:ascii="Times New Roman" w:hAnsi="Times New Roman" w:cs="Times New Roman"/>
                <w:color w:val="424242"/>
                <w:lang w:val="ru-RU"/>
              </w:rPr>
              <w:t xml:space="preserve"> </w:t>
            </w:r>
            <w:r>
              <w:rPr>
                <w:rFonts w:ascii="Times New Roman" w:hAnsi="Times New Roman" w:cs="Times New Roman"/>
                <w:lang w:val="ru-RU"/>
              </w:rPr>
              <w:t xml:space="preserve">о навыках постановки и решения исследовательских задач в области </w:t>
            </w:r>
            <w:r>
              <w:rPr>
                <w:rFonts w:ascii="Times New Roman" w:hAnsi="Times New Roman" w:cs="Times New Roman"/>
                <w:color w:val="424242"/>
                <w:lang w:val="ru-RU"/>
              </w:rPr>
              <w:t xml:space="preserve"> </w:t>
            </w:r>
            <w:r>
              <w:rPr>
                <w:rFonts w:ascii="Times New Roman" w:hAnsi="Times New Roman" w:cs="Times New Roman"/>
                <w:lang w:val="ru-RU"/>
              </w:rPr>
              <w:t xml:space="preserve"> историко-педагогического знания  </w:t>
            </w:r>
          </w:p>
        </w:tc>
        <w:tc>
          <w:tcPr>
            <w:tcW w:w="3284"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rPr>
                <w:kern w:val="2"/>
                <w:lang w:val="ru-RU"/>
              </w:rPr>
            </w:pPr>
            <w:proofErr w:type="gramStart"/>
            <w:r>
              <w:rPr>
                <w:rFonts w:ascii="Times New Roman" w:hAnsi="Times New Roman" w:cs="Times New Roman"/>
                <w:lang w:val="ru-RU"/>
              </w:rPr>
              <w:t>Обучающийся</w:t>
            </w:r>
            <w:proofErr w:type="gramEnd"/>
            <w:r>
              <w:rPr>
                <w:rFonts w:ascii="Times New Roman" w:hAnsi="Times New Roman" w:cs="Times New Roman"/>
                <w:lang w:val="ru-RU"/>
              </w:rPr>
              <w:t xml:space="preserve"> имеет общее представление о навыках постановки и решения исследовательских задач в области </w:t>
            </w:r>
            <w:r>
              <w:rPr>
                <w:rFonts w:ascii="Times New Roman" w:hAnsi="Times New Roman" w:cs="Times New Roman"/>
                <w:color w:val="424242"/>
                <w:lang w:val="ru-RU"/>
              </w:rPr>
              <w:t xml:space="preserve"> </w:t>
            </w:r>
            <w:r>
              <w:rPr>
                <w:rFonts w:ascii="Times New Roman" w:hAnsi="Times New Roman" w:cs="Times New Roman"/>
                <w:lang w:val="ru-RU"/>
              </w:rPr>
              <w:t xml:space="preserve"> историко-педагогического знания    </w:t>
            </w:r>
          </w:p>
        </w:tc>
      </w:tr>
    </w:tbl>
    <w:p w:rsidR="001235A1" w:rsidRDefault="001235A1" w:rsidP="001235A1">
      <w:pPr>
        <w:jc w:val="both"/>
        <w:rPr>
          <w:rFonts w:ascii="Times New Roman" w:hAnsi="Times New Roman" w:cs="Times New Roman"/>
          <w:b/>
          <w:sz w:val="36"/>
          <w:szCs w:val="36"/>
          <w:lang w:val="ru-RU"/>
        </w:rPr>
      </w:pPr>
    </w:p>
    <w:p w:rsidR="001235A1" w:rsidRDefault="001235A1" w:rsidP="001235A1">
      <w:pPr>
        <w:jc w:val="both"/>
        <w:rPr>
          <w:rFonts w:ascii="Times New Roman" w:hAnsi="Times New Roman" w:cs="Times New Roman"/>
          <w:b/>
          <w:sz w:val="28"/>
          <w:szCs w:val="28"/>
          <w:lang w:val="ru-RU"/>
        </w:rPr>
      </w:pPr>
      <w:r>
        <w:rPr>
          <w:rFonts w:ascii="Times New Roman" w:hAnsi="Times New Roman" w:cs="Times New Roman"/>
          <w:b/>
          <w:sz w:val="28"/>
          <w:szCs w:val="28"/>
          <w:lang w:val="ru-RU"/>
        </w:rPr>
        <w:t>4. Фонд оценочных сре</w:t>
      </w:r>
      <w:proofErr w:type="gramStart"/>
      <w:r>
        <w:rPr>
          <w:rFonts w:ascii="Times New Roman" w:hAnsi="Times New Roman" w:cs="Times New Roman"/>
          <w:b/>
          <w:sz w:val="28"/>
          <w:szCs w:val="28"/>
          <w:lang w:val="ru-RU"/>
        </w:rPr>
        <w:t>дств дл</w:t>
      </w:r>
      <w:proofErr w:type="gramEnd"/>
      <w:r>
        <w:rPr>
          <w:rFonts w:ascii="Times New Roman" w:hAnsi="Times New Roman" w:cs="Times New Roman"/>
          <w:b/>
          <w:sz w:val="28"/>
          <w:szCs w:val="28"/>
          <w:lang w:val="ru-RU"/>
        </w:rPr>
        <w:t>я текущего контроля успеваемости</w:t>
      </w:r>
    </w:p>
    <w:p w:rsidR="001235A1" w:rsidRDefault="001235A1" w:rsidP="001235A1">
      <w:pPr>
        <w:jc w:val="both"/>
        <w:rPr>
          <w:rFonts w:ascii="Times New Roman" w:hAnsi="Times New Roman" w:cs="Times New Roman"/>
          <w:b/>
          <w:sz w:val="28"/>
          <w:szCs w:val="28"/>
          <w:lang w:val="ru-RU"/>
        </w:rPr>
      </w:pPr>
      <w:r>
        <w:rPr>
          <w:rFonts w:ascii="Times New Roman" w:hAnsi="Times New Roman" w:cs="Times New Roman"/>
          <w:b/>
          <w:sz w:val="28"/>
          <w:szCs w:val="28"/>
          <w:lang w:val="ru-RU"/>
        </w:rPr>
        <w:t>Раздел 1. Введение в педагогическую деятельность</w:t>
      </w:r>
    </w:p>
    <w:p w:rsidR="001235A1" w:rsidRDefault="001235A1" w:rsidP="001235A1">
      <w:pPr>
        <w:pStyle w:val="15"/>
        <w:spacing w:before="0" w:after="0"/>
        <w:ind w:firstLine="709"/>
        <w:jc w:val="both"/>
        <w:rPr>
          <w:rFonts w:ascii="Times New Roman" w:hAnsi="Times New Roman" w:cs="Times New Roman"/>
          <w:sz w:val="28"/>
          <w:szCs w:val="28"/>
          <w:lang w:val="ru-RU" w:eastAsia="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w:t>
      </w:r>
      <w:r>
        <w:rPr>
          <w:rFonts w:ascii="Times New Roman" w:hAnsi="Times New Roman" w:cs="Times New Roman"/>
          <w:sz w:val="28"/>
          <w:szCs w:val="28"/>
          <w:lang w:val="ru-RU" w:eastAsia="ru-RU"/>
        </w:rPr>
        <w:t xml:space="preserve"> 2 – написание реферата, 3 - </w:t>
      </w:r>
      <w:r>
        <w:rPr>
          <w:rFonts w:ascii="Times New Roman" w:hAnsi="Times New Roman" w:cs="Times New Roman"/>
          <w:color w:val="auto"/>
          <w:sz w:val="28"/>
          <w:szCs w:val="28"/>
          <w:lang w:val="ru-RU" w:eastAsia="ru-RU"/>
        </w:rPr>
        <w:t>дайджест, 4 - учебная деловая игра (УДИ)</w:t>
      </w:r>
      <w:r>
        <w:rPr>
          <w:rFonts w:ascii="Times New Roman" w:hAnsi="Times New Roman" w:cs="Times New Roman"/>
          <w:color w:val="FF0000"/>
          <w:sz w:val="28"/>
          <w:szCs w:val="28"/>
          <w:lang w:val="ru-RU" w:eastAsia="ru-RU"/>
        </w:rPr>
        <w:t xml:space="preserve">, </w:t>
      </w:r>
      <w:r>
        <w:rPr>
          <w:rFonts w:ascii="Times New Roman" w:hAnsi="Times New Roman" w:cs="Times New Roman"/>
          <w:sz w:val="28"/>
          <w:szCs w:val="28"/>
          <w:lang w:val="ru-RU" w:eastAsia="ru-RU"/>
        </w:rPr>
        <w:t xml:space="preserve"> 5 – выполнение тестовых заданий. </w:t>
      </w:r>
    </w:p>
    <w:p w:rsidR="001235A1" w:rsidRDefault="001235A1" w:rsidP="001235A1">
      <w:pPr>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4.2.1. Критерии оценивания </w:t>
      </w:r>
      <w:r>
        <w:rPr>
          <w:rFonts w:ascii="Times New Roman" w:hAnsi="Times New Roman" w:cs="Times New Roman"/>
          <w:sz w:val="28"/>
          <w:szCs w:val="28"/>
          <w:u w:val="single"/>
          <w:lang w:val="ru-RU" w:eastAsia="ru-RU"/>
        </w:rPr>
        <w:t>по оценочному средству 2 - написание реферата</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Соответствие материала исследуемой проблеме</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2</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Глубина анализа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Количество используемых источников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4</w:t>
            </w:r>
          </w:p>
        </w:tc>
      </w:tr>
    </w:tbl>
    <w:p w:rsidR="001235A1" w:rsidRDefault="001235A1" w:rsidP="001235A1">
      <w:pPr>
        <w:suppressAutoHyphens w:val="0"/>
        <w:ind w:firstLine="709"/>
        <w:rPr>
          <w:rFonts w:ascii="Times New Roman" w:hAnsi="Times New Roman" w:cs="Times New Roman"/>
          <w:kern w:val="2"/>
          <w:sz w:val="28"/>
          <w:szCs w:val="28"/>
          <w:lang w:eastAsia="ru-RU"/>
        </w:rPr>
      </w:pPr>
    </w:p>
    <w:p w:rsidR="001235A1" w:rsidRDefault="001235A1" w:rsidP="001235A1">
      <w:pPr>
        <w:suppressAutoHyphens w:val="0"/>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4.2.2. Критерии оценивания </w:t>
      </w:r>
      <w:r>
        <w:rPr>
          <w:rFonts w:ascii="Times New Roman" w:hAnsi="Times New Roman" w:cs="Times New Roman"/>
          <w:sz w:val="28"/>
          <w:szCs w:val="28"/>
          <w:u w:val="single"/>
          <w:lang w:val="ru-RU" w:eastAsia="ru-RU"/>
        </w:rPr>
        <w:t>по оценочному средству 3 - дайджесту</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Адекватность и полнота определения изучаемых объектов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Количество и качество выделенных подходов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Качество оформления (цвет, изображения, шрифты, приложения)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rFonts w:ascii="Times New Roman" w:hAnsi="Times New Roman" w:cs="Times New Roman"/>
                <w:kern w:val="2"/>
                <w:lang w:eastAsia="ru-RU"/>
              </w:rPr>
            </w:pPr>
            <w:r>
              <w:rPr>
                <w:rFonts w:ascii="Times New Roman" w:hAnsi="Times New Roman" w:cs="Times New Roman"/>
                <w:lang w:eastAsia="ru-RU"/>
              </w:rPr>
              <w:t>Максимальный балл</w:t>
            </w:r>
          </w:p>
          <w:p w:rsidR="001235A1" w:rsidRDefault="001235A1" w:rsidP="001235A1">
            <w:pPr>
              <w:suppressAutoHyphens w:val="0"/>
              <w:jc w:val="center"/>
              <w:rPr>
                <w:kern w:val="2"/>
              </w:rPr>
            </w:pPr>
            <w:r>
              <w:rPr>
                <w:rFonts w:ascii="Times New Roman" w:hAnsi="Times New Roman" w:cs="Times New Roman"/>
                <w:lang w:eastAsia="ru-RU"/>
              </w:rPr>
              <w:t>3</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1235A1" w:rsidRDefault="001235A1" w:rsidP="001235A1">
            <w:pPr>
              <w:snapToGrid w:val="0"/>
              <w:rPr>
                <w:kern w:val="2"/>
              </w:rPr>
            </w:pPr>
          </w:p>
        </w:tc>
      </w:tr>
    </w:tbl>
    <w:p w:rsidR="001235A1" w:rsidRDefault="001235A1" w:rsidP="001235A1">
      <w:pPr>
        <w:suppressAutoHyphens w:val="0"/>
        <w:ind w:firstLine="709"/>
        <w:rPr>
          <w:rFonts w:ascii="Times New Roman" w:hAnsi="Times New Roman" w:cs="Times New Roman"/>
          <w:kern w:val="2"/>
          <w:sz w:val="28"/>
          <w:szCs w:val="28"/>
          <w:lang w:eastAsia="ru-RU"/>
        </w:rPr>
      </w:pPr>
    </w:p>
    <w:p w:rsidR="001235A1" w:rsidRDefault="001235A1" w:rsidP="001235A1">
      <w:pPr>
        <w:suppressAutoHyphens w:val="0"/>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4.2.3. Критерии оценивания </w:t>
      </w:r>
      <w:r>
        <w:rPr>
          <w:rFonts w:ascii="Times New Roman" w:hAnsi="Times New Roman" w:cs="Times New Roman"/>
          <w:sz w:val="28"/>
          <w:szCs w:val="28"/>
          <w:u w:val="single"/>
          <w:lang w:val="ru-RU" w:eastAsia="ru-RU"/>
        </w:rPr>
        <w:t>по оценочному средству 4 — учебно-деловая игра (УДИ)</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Корректность определения учебно-познавательной проблемы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2</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lastRenderedPageBreak/>
              <w:t>Качество организации ролевого взаимодействия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Методическая культура разработчика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4</w:t>
            </w:r>
          </w:p>
        </w:tc>
      </w:tr>
    </w:tbl>
    <w:p w:rsidR="001235A1" w:rsidRDefault="001235A1" w:rsidP="001235A1">
      <w:pPr>
        <w:suppressAutoHyphens w:val="0"/>
        <w:ind w:firstLine="567"/>
        <w:jc w:val="both"/>
        <w:rPr>
          <w:rFonts w:ascii="Times New Roman" w:hAnsi="Times New Roman" w:cs="Times New Roman"/>
          <w:kern w:val="2"/>
          <w:sz w:val="28"/>
          <w:szCs w:val="28"/>
          <w:lang w:eastAsia="ru-RU"/>
        </w:rPr>
      </w:pPr>
    </w:p>
    <w:p w:rsidR="001235A1" w:rsidRDefault="001235A1" w:rsidP="001235A1">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eastAsia="ru-RU"/>
        </w:rPr>
        <w:t xml:space="preserve">4.2.4. Критерии оценивания </w:t>
      </w:r>
      <w:r>
        <w:rPr>
          <w:rFonts w:ascii="Times New Roman" w:hAnsi="Times New Roman" w:cs="Times New Roman"/>
          <w:sz w:val="28"/>
          <w:szCs w:val="28"/>
          <w:u w:val="single"/>
          <w:lang w:val="ru-RU" w:eastAsia="ru-RU"/>
        </w:rPr>
        <w:t xml:space="preserve">по оценочному средству 5 – </w:t>
      </w:r>
      <w:r>
        <w:rPr>
          <w:rFonts w:ascii="Times New Roman" w:hAnsi="Times New Roman" w:cs="Times New Roman"/>
          <w:sz w:val="28"/>
          <w:szCs w:val="28"/>
          <w:u w:val="single"/>
          <w:lang w:val="ru-RU"/>
        </w:rPr>
        <w:t>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suppressAutoHyphens w:val="0"/>
        <w:ind w:firstLine="709"/>
        <w:rPr>
          <w:rFonts w:ascii="Times New Roman" w:hAnsi="Times New Roman" w:cs="Times New Roman"/>
          <w:b/>
          <w:kern w:val="2"/>
          <w:sz w:val="28"/>
          <w:szCs w:val="28"/>
          <w:lang w:val="ru-RU"/>
        </w:rPr>
      </w:pPr>
      <w:r>
        <w:rPr>
          <w:rFonts w:ascii="Times New Roman" w:eastAsia="Times New Roman" w:hAnsi="Times New Roman" w:cs="Times New Roman"/>
          <w:b/>
          <w:sz w:val="28"/>
          <w:szCs w:val="28"/>
        </w:rPr>
        <w:t xml:space="preserve"> </w:t>
      </w:r>
    </w:p>
    <w:p w:rsidR="001235A1" w:rsidRDefault="001235A1" w:rsidP="001235A1">
      <w:pPr>
        <w:suppressAutoHyphens w:val="0"/>
        <w:ind w:firstLine="709"/>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2. Общие основы педагогики</w:t>
      </w:r>
    </w:p>
    <w:p w:rsidR="001235A1" w:rsidRDefault="001235A1" w:rsidP="001235A1">
      <w:pPr>
        <w:pStyle w:val="15"/>
        <w:spacing w:before="0" w:after="0"/>
        <w:ind w:firstLine="709"/>
        <w:jc w:val="both"/>
        <w:rPr>
          <w:rFonts w:ascii="Times New Roman" w:hAnsi="Times New Roman" w:cs="Times New Roman"/>
          <w:sz w:val="28"/>
          <w:szCs w:val="28"/>
          <w:lang w:val="ru-RU" w:eastAsia="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w:t>
      </w:r>
      <w:r>
        <w:rPr>
          <w:rFonts w:ascii="Times New Roman" w:hAnsi="Times New Roman" w:cs="Times New Roman"/>
          <w:sz w:val="28"/>
          <w:szCs w:val="28"/>
          <w:lang w:val="ru-RU" w:eastAsia="ru-RU"/>
        </w:rPr>
        <w:t xml:space="preserve"> 2 – доклад, 3 - круглый стол, 4 - учебно-деловая игра,  5 – кластер, 6 – выполнение тестовых заданий.</w:t>
      </w:r>
    </w:p>
    <w:p w:rsidR="001235A1" w:rsidRDefault="001235A1" w:rsidP="001235A1">
      <w:pPr>
        <w:suppressAutoHyphens w:val="0"/>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4.2.1. Критерии оценивания </w:t>
      </w:r>
      <w:r>
        <w:rPr>
          <w:rFonts w:ascii="Times New Roman" w:hAnsi="Times New Roman" w:cs="Times New Roman"/>
          <w:sz w:val="28"/>
          <w:szCs w:val="28"/>
          <w:u w:val="single"/>
          <w:lang w:val="ru-RU" w:eastAsia="ru-RU"/>
        </w:rPr>
        <w:t>по оценочному средству 2 - докладу</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Полнота и глубина теоретической информации, ее критическая оценка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2</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Связь материала с образовательной практикой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Культура изложения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4</w:t>
            </w:r>
          </w:p>
        </w:tc>
      </w:tr>
    </w:tbl>
    <w:p w:rsidR="001235A1" w:rsidRDefault="001235A1" w:rsidP="001235A1">
      <w:pPr>
        <w:suppressAutoHyphens w:val="0"/>
        <w:ind w:firstLine="709"/>
        <w:rPr>
          <w:rFonts w:ascii="Times New Roman" w:hAnsi="Times New Roman" w:cs="Times New Roman"/>
          <w:kern w:val="2"/>
          <w:lang w:eastAsia="ru-RU"/>
        </w:rPr>
      </w:pPr>
    </w:p>
    <w:p w:rsidR="001235A1" w:rsidRDefault="001235A1" w:rsidP="001235A1">
      <w:pPr>
        <w:suppressAutoHyphens w:val="0"/>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4.2.2. Критерии оценивания </w:t>
      </w:r>
      <w:r>
        <w:rPr>
          <w:rFonts w:ascii="Times New Roman" w:hAnsi="Times New Roman" w:cs="Times New Roman"/>
          <w:sz w:val="28"/>
          <w:szCs w:val="28"/>
          <w:u w:val="single"/>
          <w:lang w:val="ru-RU" w:eastAsia="ru-RU"/>
        </w:rPr>
        <w:t>по оценочному средству 3 — круглому столу</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Соответствие программы круглого стола исследуемой проблеме</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Отбор предметного содержания, раскрывающего суть проблемы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Дискуссионная культура участников</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snapToGrid w:val="0"/>
              <w:jc w:val="center"/>
              <w:rPr>
                <w:kern w:val="2"/>
              </w:rPr>
            </w:pPr>
            <w:r>
              <w:t>3</w:t>
            </w:r>
          </w:p>
        </w:tc>
      </w:tr>
    </w:tbl>
    <w:p w:rsidR="001235A1" w:rsidRDefault="001235A1" w:rsidP="001235A1">
      <w:pPr>
        <w:suppressAutoHyphens w:val="0"/>
        <w:ind w:firstLine="709"/>
        <w:rPr>
          <w:rFonts w:ascii="Times New Roman" w:hAnsi="Times New Roman" w:cs="Times New Roman"/>
          <w:kern w:val="2"/>
          <w:lang w:eastAsia="ru-RU"/>
        </w:rPr>
      </w:pPr>
    </w:p>
    <w:p w:rsidR="001235A1" w:rsidRDefault="001235A1" w:rsidP="001235A1">
      <w:pPr>
        <w:suppressAutoHyphens w:val="0"/>
        <w:ind w:firstLine="709"/>
        <w:jc w:val="both"/>
        <w:rPr>
          <w:rFonts w:ascii="Times New Roman" w:hAnsi="Times New Roman" w:cs="Times New Roman"/>
          <w:lang w:val="ru-RU" w:eastAsia="ru-RU"/>
        </w:rPr>
      </w:pPr>
      <w:r>
        <w:rPr>
          <w:rFonts w:ascii="Times New Roman" w:hAnsi="Times New Roman" w:cs="Times New Roman"/>
          <w:sz w:val="28"/>
          <w:szCs w:val="28"/>
          <w:lang w:val="ru-RU" w:eastAsia="ru-RU"/>
        </w:rPr>
        <w:t xml:space="preserve">4.2.3. Критерии оценивания </w:t>
      </w:r>
      <w:r>
        <w:rPr>
          <w:rFonts w:ascii="Times New Roman" w:hAnsi="Times New Roman" w:cs="Times New Roman"/>
          <w:sz w:val="28"/>
          <w:szCs w:val="28"/>
          <w:u w:val="single"/>
          <w:lang w:val="ru-RU" w:eastAsia="ru-RU"/>
        </w:rPr>
        <w:t>по оценочному средству 4 — учебно-деловая игра (УДИ)</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Корректность определения учебно-познавательной проблемы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2</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Качество организации ролевого взаимодействия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Методическая культура разработчика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4</w:t>
            </w:r>
          </w:p>
        </w:tc>
      </w:tr>
    </w:tbl>
    <w:p w:rsidR="001235A1" w:rsidRDefault="001235A1" w:rsidP="001235A1">
      <w:pPr>
        <w:suppressAutoHyphens w:val="0"/>
        <w:ind w:firstLine="709"/>
        <w:rPr>
          <w:rFonts w:ascii="Times New Roman" w:hAnsi="Times New Roman" w:cs="Times New Roman"/>
          <w:kern w:val="2"/>
          <w:lang w:eastAsia="ru-RU"/>
        </w:rPr>
      </w:pPr>
    </w:p>
    <w:p w:rsidR="001235A1" w:rsidRDefault="001235A1" w:rsidP="001235A1">
      <w:pPr>
        <w:suppressAutoHyphens w:val="0"/>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4.2.4. Критерии оценивания </w:t>
      </w:r>
      <w:r>
        <w:rPr>
          <w:rFonts w:ascii="Times New Roman" w:hAnsi="Times New Roman" w:cs="Times New Roman"/>
          <w:sz w:val="28"/>
          <w:szCs w:val="28"/>
          <w:u w:val="single"/>
          <w:lang w:val="ru-RU" w:eastAsia="ru-RU"/>
        </w:rPr>
        <w:t xml:space="preserve">по оценочному средству 5 – кластера </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lastRenderedPageBreak/>
              <w:t>Понимание сути изучаемого явления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2</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Уровень аналитических и синтезирующих умений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Графическая культура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4</w:t>
            </w:r>
          </w:p>
        </w:tc>
      </w:tr>
    </w:tbl>
    <w:p w:rsidR="001235A1" w:rsidRDefault="001235A1" w:rsidP="001235A1">
      <w:pPr>
        <w:suppressAutoHyphens w:val="0"/>
        <w:ind w:firstLine="709"/>
        <w:rPr>
          <w:rFonts w:ascii="Times New Roman" w:hAnsi="Times New Roman" w:cs="Times New Roman"/>
          <w:kern w:val="2"/>
          <w:lang w:eastAsia="ru-RU"/>
        </w:rPr>
      </w:pPr>
    </w:p>
    <w:p w:rsidR="001235A1" w:rsidRDefault="001235A1" w:rsidP="001235A1">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eastAsia="ru-RU"/>
        </w:rPr>
        <w:t xml:space="preserve">4.2.5. Критерии оценивания </w:t>
      </w:r>
      <w:r>
        <w:rPr>
          <w:rFonts w:ascii="Times New Roman" w:hAnsi="Times New Roman" w:cs="Times New Roman"/>
          <w:sz w:val="28"/>
          <w:szCs w:val="28"/>
          <w:u w:val="single"/>
          <w:lang w:val="ru-RU" w:eastAsia="ru-RU"/>
        </w:rPr>
        <w:t xml:space="preserve">по оценочному средству 6 – </w:t>
      </w:r>
      <w:r>
        <w:rPr>
          <w:rFonts w:ascii="Times New Roman" w:hAnsi="Times New Roman" w:cs="Times New Roman"/>
          <w:sz w:val="28"/>
          <w:szCs w:val="28"/>
          <w:u w:val="single"/>
          <w:lang w:val="ru-RU"/>
        </w:rPr>
        <w:t>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suppressAutoHyphens w:val="0"/>
        <w:spacing w:before="280"/>
        <w:ind w:firstLine="709"/>
        <w:rPr>
          <w:rFonts w:ascii="Times New Roman" w:hAnsi="Times New Roman" w:cs="Times New Roman"/>
          <w:kern w:val="2"/>
          <w:lang w:eastAsia="ru-RU"/>
        </w:rPr>
      </w:pP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3. Нормативно-правовое обеспечение образования</w:t>
      </w:r>
    </w:p>
    <w:p w:rsidR="001235A1" w:rsidRDefault="001235A1" w:rsidP="001235A1">
      <w:pPr>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опорный конспект, 3 – представление изучаемого материала в виде таблицы, 4 – выполнение тестовых заданий.</w:t>
      </w: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 опорный конспект</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rPr>
                <w:kern w:val="2"/>
                <w:lang w:val="ru-RU"/>
              </w:rPr>
            </w:pPr>
            <w:r>
              <w:rPr>
                <w:lang w:val="ru-RU"/>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rFonts w:ascii="Times New Roman" w:eastAsia="Lucida Sans Unicode" w:hAnsi="Times New Roman" w:cs="Times New Roman"/>
                <w:bCs/>
                <w:kern w:val="2"/>
                <w:lang w:val="ru-RU" w:bidi="hi-IN"/>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r>
              <w:rPr>
                <w:lang w:val="ru-RU"/>
              </w:rPr>
              <w:t>3</w:t>
            </w:r>
          </w:p>
          <w:p w:rsidR="001235A1" w:rsidRDefault="001235A1" w:rsidP="001235A1">
            <w:pPr>
              <w:jc w:val="both"/>
              <w:rPr>
                <w:kern w:val="2"/>
              </w:rPr>
            </w:pPr>
            <w:r>
              <w:rPr>
                <w:rFonts w:ascii="Times New Roman" w:eastAsia="Lucida Sans Unicode" w:hAnsi="Times New Roman" w:cs="Times New Roman"/>
                <w:bCs/>
                <w:lang w:val="ru-RU"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snapToGrid w:val="0"/>
              <w:rPr>
                <w:kern w:val="2"/>
              </w:rPr>
            </w:pPr>
          </w:p>
        </w:tc>
        <w:tc>
          <w:tcPr>
            <w:tcW w:w="2933"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pStyle w:val="af2"/>
              <w:snapToGrid w:val="0"/>
            </w:pPr>
          </w:p>
        </w:tc>
      </w:tr>
    </w:tbl>
    <w:p w:rsidR="001235A1" w:rsidRDefault="001235A1" w:rsidP="001235A1">
      <w:pPr>
        <w:ind w:firstLine="567"/>
        <w:jc w:val="both"/>
        <w:rPr>
          <w:rFonts w:ascii="Times New Roman" w:eastAsia="Lucida Sans Unicode" w:hAnsi="Times New Roman" w:cs="Times New Roman"/>
          <w:bCs/>
          <w:kern w:val="2"/>
          <w:sz w:val="28"/>
          <w:szCs w:val="28"/>
          <w:u w:val="single"/>
          <w:lang w:bidi="hi-IN"/>
        </w:rPr>
      </w:pPr>
    </w:p>
    <w:p w:rsidR="001235A1" w:rsidRDefault="001235A1" w:rsidP="001235A1">
      <w:pPr>
        <w:spacing w:after="160"/>
        <w:ind w:firstLine="709"/>
        <w:jc w:val="both"/>
        <w:rPr>
          <w:rFonts w:ascii="Times New Roman" w:hAnsi="Times New Roman" w:cs="Times New Roman"/>
          <w:szCs w:val="28"/>
          <w:lang w:val="ru-RU"/>
        </w:rPr>
      </w:pPr>
      <w:r>
        <w:rPr>
          <w:rFonts w:ascii="Times New Roman" w:eastAsia="Lucida Sans Unicode" w:hAnsi="Times New Roman" w:cs="Times New Roman"/>
          <w:bCs/>
          <w:sz w:val="28"/>
          <w:szCs w:val="28"/>
          <w:lang w:val="ru-RU" w:bidi="hi-IN"/>
        </w:rPr>
        <w:t xml:space="preserve">4.2.2.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3 - </w:t>
      </w:r>
      <w:r>
        <w:rPr>
          <w:rFonts w:ascii="Times New Roman" w:hAnsi="Times New Roman" w:cs="Times New Roman"/>
          <w:sz w:val="28"/>
          <w:szCs w:val="28"/>
          <w:u w:val="single"/>
          <w:lang w:val="ru-RU"/>
        </w:rPr>
        <w:t>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jc w:val="both"/>
        <w:rPr>
          <w:rFonts w:ascii="Times New Roman" w:hAnsi="Times New Roman" w:cs="Times New Roman"/>
          <w:b/>
          <w:kern w:val="2"/>
          <w:szCs w:val="28"/>
        </w:rPr>
      </w:pPr>
    </w:p>
    <w:p w:rsidR="001235A1" w:rsidRDefault="001235A1" w:rsidP="001235A1">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 xml:space="preserve">по оценочному средству 4 - выполнение </w:t>
      </w:r>
      <w:r>
        <w:rPr>
          <w:rFonts w:ascii="Times New Roman" w:hAnsi="Times New Roman" w:cs="Times New Roman"/>
          <w:sz w:val="28"/>
          <w:szCs w:val="28"/>
          <w:u w:val="single"/>
          <w:lang w:val="ru-RU"/>
        </w:rPr>
        <w:lastRenderedPageBreak/>
        <w:t>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rPr>
          <w:rFonts w:ascii="Times New Roman" w:hAnsi="Times New Roman" w:cs="Times New Roman"/>
          <w:b/>
          <w:kern w:val="2"/>
          <w:sz w:val="28"/>
          <w:szCs w:val="28"/>
        </w:rPr>
      </w:pP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4. Теория обучения</w:t>
      </w:r>
    </w:p>
    <w:p w:rsidR="001235A1" w:rsidRDefault="001235A1" w:rsidP="001235A1">
      <w:pPr>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опорный конспект, 3 – представление изучаемого материала в виде таблицы, 4 – выполнение тестовых заданий, 5 – написание реферата, 6 – подготовка презентации.</w:t>
      </w: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 опорный конспект</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rFonts w:ascii="Times New Roman" w:eastAsia="Lucida Sans Unicode" w:hAnsi="Times New Roman" w:cs="Times New Roman"/>
                <w:bCs/>
                <w:kern w:val="2"/>
                <w:lang w:val="ru-RU" w:bidi="hi-IN"/>
              </w:rPr>
            </w:pPr>
            <w:r>
              <w:rPr>
                <w:rFonts w:ascii="Times New Roman" w:eastAsia="Lucida Sans Unicode" w:hAnsi="Times New Roman" w:cs="Times New Roman"/>
                <w:bCs/>
                <w:lang w:val="ru-RU" w:bidi="hi-IN"/>
              </w:rPr>
              <w:t>Критерии оценивания</w:t>
            </w:r>
          </w:p>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c>
          <w:tcPr>
            <w:tcW w:w="2933"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snapToGrid w:val="0"/>
              <w:rPr>
                <w:kern w:val="2"/>
                <w:lang w:val="ru-RU"/>
              </w:rPr>
            </w:pP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ind w:firstLine="567"/>
        <w:jc w:val="both"/>
        <w:rPr>
          <w:rFonts w:ascii="Times New Roman" w:eastAsia="Lucida Sans Unicode" w:hAnsi="Times New Roman" w:cs="Times New Roman"/>
          <w:bCs/>
          <w:kern w:val="2"/>
          <w:sz w:val="28"/>
          <w:szCs w:val="28"/>
          <w:u w:val="single"/>
          <w:lang w:bidi="hi-IN"/>
        </w:rPr>
      </w:pPr>
    </w:p>
    <w:p w:rsidR="001235A1" w:rsidRDefault="001235A1" w:rsidP="001235A1">
      <w:pPr>
        <w:spacing w:after="160"/>
        <w:ind w:firstLine="709"/>
        <w:jc w:val="both"/>
        <w:rPr>
          <w:rFonts w:ascii="Times New Roman" w:hAnsi="Times New Roman" w:cs="Times New Roman"/>
          <w:szCs w:val="28"/>
          <w:lang w:val="ru-RU"/>
        </w:rPr>
      </w:pPr>
      <w:r>
        <w:rPr>
          <w:rFonts w:ascii="Times New Roman" w:eastAsia="Lucida Sans Unicode" w:hAnsi="Times New Roman" w:cs="Times New Roman"/>
          <w:bCs/>
          <w:sz w:val="28"/>
          <w:szCs w:val="28"/>
          <w:lang w:val="ru-RU" w:bidi="hi-IN"/>
        </w:rPr>
        <w:t xml:space="preserve">4.2.2.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3 - </w:t>
      </w:r>
      <w:r>
        <w:rPr>
          <w:rFonts w:ascii="Times New Roman" w:hAnsi="Times New Roman" w:cs="Times New Roman"/>
          <w:sz w:val="28"/>
          <w:szCs w:val="28"/>
          <w:u w:val="single"/>
          <w:lang w:val="ru-RU"/>
        </w:rPr>
        <w:t>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jc w:val="both"/>
        <w:rPr>
          <w:rFonts w:ascii="Times New Roman" w:hAnsi="Times New Roman" w:cs="Times New Roman"/>
          <w:b/>
          <w:kern w:val="2"/>
          <w:szCs w:val="28"/>
        </w:rPr>
      </w:pPr>
    </w:p>
    <w:p w:rsidR="001235A1" w:rsidRDefault="001235A1" w:rsidP="001235A1">
      <w:pPr>
        <w:suppressAutoHyphens w:val="0"/>
        <w:ind w:firstLine="567"/>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по оценочному средству 4 -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lastRenderedPageBreak/>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suppressAutoHyphens w:val="0"/>
        <w:jc w:val="both"/>
        <w:rPr>
          <w:rFonts w:ascii="Times New Roman" w:eastAsia="Calibri" w:hAnsi="Times New Roman" w:cs="Times New Roman"/>
          <w:i/>
          <w:kern w:val="2"/>
        </w:rPr>
      </w:pPr>
    </w:p>
    <w:p w:rsidR="001235A1" w:rsidRDefault="001235A1" w:rsidP="001235A1">
      <w:pPr>
        <w:ind w:firstLine="709"/>
        <w:jc w:val="both"/>
        <w:rPr>
          <w:rFonts w:ascii="Times New Roman" w:hAnsi="Times New Roman" w:cs="Times New Roman"/>
          <w:lang w:val="ru-RU"/>
        </w:rPr>
      </w:pPr>
      <w:r>
        <w:rPr>
          <w:rFonts w:ascii="Times New Roman" w:hAnsi="Times New Roman" w:cs="Times New Roman"/>
          <w:sz w:val="28"/>
          <w:szCs w:val="28"/>
          <w:lang w:val="ru-RU"/>
        </w:rPr>
        <w:t xml:space="preserve">4.2.4. Критерии оценивания </w:t>
      </w:r>
      <w:r>
        <w:rPr>
          <w:rFonts w:ascii="Times New Roman" w:hAnsi="Times New Roman" w:cs="Times New Roman"/>
          <w:sz w:val="28"/>
          <w:szCs w:val="28"/>
          <w:u w:val="single"/>
          <w:lang w:val="ru-RU"/>
        </w:rPr>
        <w:t>по оценочному средству 5 - написание реферата</w:t>
      </w:r>
    </w:p>
    <w:tbl>
      <w:tblPr>
        <w:tblW w:w="0" w:type="auto"/>
        <w:tblInd w:w="-125" w:type="dxa"/>
        <w:tblLayout w:type="fixed"/>
        <w:tblLook w:val="04A0"/>
      </w:tblPr>
      <w:tblGrid>
        <w:gridCol w:w="6912"/>
        <w:gridCol w:w="2898"/>
      </w:tblGrid>
      <w:tr w:rsidR="001235A1" w:rsidRPr="00EE7856" w:rsidTr="001235A1">
        <w:tc>
          <w:tcPr>
            <w:tcW w:w="6912" w:type="dxa"/>
            <w:tcBorders>
              <w:top w:val="single" w:sz="4" w:space="0" w:color="00000A"/>
              <w:left w:val="single" w:sz="4" w:space="0" w:color="00000A"/>
              <w:bottom w:val="single" w:sz="4" w:space="0" w:color="00000A"/>
              <w:right w:val="nil"/>
            </w:tcBorders>
            <w:shd w:val="clear" w:color="auto" w:fill="FFFFFF"/>
            <w:vAlign w:val="center"/>
            <w:hideMark/>
          </w:tcPr>
          <w:p w:rsidR="001235A1" w:rsidRDefault="001235A1" w:rsidP="001235A1">
            <w:pPr>
              <w:jc w:val="center"/>
              <w:rPr>
                <w:kern w:val="2"/>
              </w:rPr>
            </w:pPr>
            <w:r>
              <w:rPr>
                <w:rFonts w:ascii="Times New Roman" w:hAnsi="Times New Roman" w:cs="Times New Roman"/>
              </w:rPr>
              <w:t>Критерии оценивания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Количество баллов</w:t>
            </w:r>
          </w:p>
          <w:p w:rsidR="001235A1" w:rsidRDefault="001235A1" w:rsidP="001235A1">
            <w:pPr>
              <w:jc w:val="center"/>
              <w:rPr>
                <w:kern w:val="2"/>
                <w:lang w:val="ru-RU"/>
              </w:rPr>
            </w:pPr>
            <w:r>
              <w:rPr>
                <w:rFonts w:ascii="Times New Roman" w:hAnsi="Times New Roman" w:cs="Times New Roman"/>
                <w:lang w:val="ru-RU"/>
              </w:rPr>
              <w:t>(вклад в рейтинг)</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Обоснованность целей и задач реферата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Полнота и глубина представленного предметного содержания, раскрывающего проблему и тему</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4</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Соответствие первоисточников исследуемой проблеме и теме</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both"/>
              <w:rPr>
                <w:kern w:val="2"/>
              </w:rPr>
            </w:pPr>
            <w:r>
              <w:rPr>
                <w:rFonts w:ascii="Times New Roman" w:hAnsi="Times New Roman" w:cs="Times New Roman"/>
              </w:rPr>
              <w:t>Оформление реферата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rPr>
            </w:pPr>
            <w:r>
              <w:rPr>
                <w:rFonts w:ascii="Times New Roman" w:hAnsi="Times New Roman" w:cs="Times New Roman"/>
              </w:rPr>
              <w:t>10</w:t>
            </w:r>
          </w:p>
        </w:tc>
      </w:tr>
    </w:tbl>
    <w:p w:rsidR="001235A1" w:rsidRDefault="001235A1" w:rsidP="001235A1">
      <w:pPr>
        <w:ind w:firstLine="709"/>
        <w:jc w:val="both"/>
        <w:rPr>
          <w:rFonts w:ascii="Times New Roman" w:hAnsi="Times New Roman" w:cs="Times New Roman"/>
          <w:kern w:val="2"/>
          <w:sz w:val="28"/>
          <w:szCs w:val="28"/>
        </w:rPr>
      </w:pPr>
    </w:p>
    <w:p w:rsidR="001235A1" w:rsidRDefault="001235A1" w:rsidP="001235A1">
      <w:pPr>
        <w:ind w:firstLine="709"/>
        <w:jc w:val="both"/>
        <w:rPr>
          <w:rFonts w:ascii="Times New Roman" w:eastAsia="Times New Roman" w:hAnsi="Times New Roman" w:cs="Times New Roman"/>
          <w:color w:val="00000A"/>
          <w:szCs w:val="20"/>
          <w:lang w:val="ru-RU" w:bidi="ar-SA"/>
        </w:rPr>
      </w:pPr>
      <w:r>
        <w:rPr>
          <w:rFonts w:ascii="Times New Roman" w:hAnsi="Times New Roman" w:cs="Times New Roman"/>
          <w:b/>
          <w:sz w:val="28"/>
          <w:szCs w:val="28"/>
          <w:lang w:val="ru-RU"/>
        </w:rPr>
        <w:t>4.2.5.</w:t>
      </w:r>
      <w:r>
        <w:rPr>
          <w:rFonts w:ascii="Times New Roman" w:hAnsi="Times New Roman" w:cs="Times New Roman"/>
          <w:sz w:val="28"/>
          <w:szCs w:val="28"/>
          <w:lang w:val="ru-RU"/>
        </w:rPr>
        <w:t xml:space="preserve"> Критерии оценивания по оценочному средству </w:t>
      </w:r>
      <w:r>
        <w:rPr>
          <w:rFonts w:ascii="Times New Roman" w:hAnsi="Times New Roman" w:cs="Times New Roman"/>
          <w:sz w:val="28"/>
          <w:szCs w:val="28"/>
          <w:u w:val="single"/>
          <w:lang w:val="ru-RU"/>
        </w:rPr>
        <w:t>6 – подготовка презентации</w:t>
      </w:r>
    </w:p>
    <w:tbl>
      <w:tblPr>
        <w:tblW w:w="0" w:type="auto"/>
        <w:tblLayout w:type="fixed"/>
        <w:tblLook w:val="04A0"/>
      </w:tblPr>
      <w:tblGrid>
        <w:gridCol w:w="6912"/>
        <w:gridCol w:w="2658"/>
      </w:tblGrid>
      <w:tr w:rsidR="001235A1" w:rsidRPr="00EE7856" w:rsidTr="001235A1">
        <w:tc>
          <w:tcPr>
            <w:tcW w:w="6912" w:type="dxa"/>
            <w:shd w:val="clear" w:color="auto" w:fill="FFFFFF"/>
            <w:vAlign w:val="center"/>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Критерии оценивания</w:t>
            </w:r>
          </w:p>
        </w:tc>
        <w:tc>
          <w:tcPr>
            <w:tcW w:w="2658" w:type="dxa"/>
            <w:shd w:val="clear" w:color="auto" w:fill="FFFFFF"/>
            <w:hideMark/>
          </w:tcPr>
          <w:p w:rsidR="001235A1" w:rsidRDefault="001235A1" w:rsidP="001235A1">
            <w:pPr>
              <w:widowControl/>
              <w:rPr>
                <w:rFonts w:ascii="Times New Roman" w:eastAsia="Times New Roman" w:hAnsi="Times New Roman" w:cs="Times New Roman"/>
                <w:color w:val="00000A"/>
                <w:kern w:val="2"/>
                <w:szCs w:val="20"/>
                <w:lang w:val="ru-RU" w:bidi="ar-SA"/>
              </w:rPr>
            </w:pPr>
            <w:r>
              <w:rPr>
                <w:rFonts w:ascii="Times New Roman" w:eastAsia="Times New Roman" w:hAnsi="Times New Roman" w:cs="Times New Roman"/>
                <w:color w:val="00000A"/>
                <w:szCs w:val="20"/>
                <w:lang w:val="ru-RU" w:bidi="ar-SA"/>
              </w:rPr>
              <w:t>Количество баллов</w:t>
            </w:r>
          </w:p>
          <w:p w:rsidR="001235A1" w:rsidRDefault="001235A1" w:rsidP="001235A1">
            <w:pPr>
              <w:widowControl/>
              <w:rPr>
                <w:kern w:val="2"/>
                <w:lang w:val="ru-RU"/>
              </w:rPr>
            </w:pPr>
            <w:r>
              <w:rPr>
                <w:rFonts w:ascii="Times New Roman" w:eastAsia="Times New Roman" w:hAnsi="Times New Roman" w:cs="Times New Roman"/>
                <w:color w:val="00000A"/>
                <w:szCs w:val="20"/>
                <w:lang w:val="ru-RU" w:bidi="ar-SA"/>
              </w:rPr>
              <w:t>(вклад в рейтинг)</w:t>
            </w:r>
          </w:p>
        </w:tc>
      </w:tr>
      <w:tr w:rsidR="001235A1" w:rsidTr="001235A1">
        <w:tc>
          <w:tcPr>
            <w:tcW w:w="6912" w:type="dxa"/>
            <w:shd w:val="clear" w:color="auto" w:fill="FFFFFF"/>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Использование цвета, изображений, шрифтов</w:t>
            </w:r>
          </w:p>
        </w:tc>
        <w:tc>
          <w:tcPr>
            <w:tcW w:w="2658" w:type="dxa"/>
            <w:shd w:val="clear" w:color="auto" w:fill="FFFFFF"/>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2</w:t>
            </w:r>
          </w:p>
        </w:tc>
      </w:tr>
      <w:tr w:rsidR="001235A1" w:rsidTr="001235A1">
        <w:tc>
          <w:tcPr>
            <w:tcW w:w="6912" w:type="dxa"/>
            <w:shd w:val="clear" w:color="auto" w:fill="FFFFFF"/>
            <w:hideMark/>
          </w:tcPr>
          <w:p w:rsidR="001235A1" w:rsidRDefault="001235A1" w:rsidP="001235A1">
            <w:pPr>
              <w:widowControl/>
              <w:rPr>
                <w:kern w:val="2"/>
                <w:lang w:val="ru-RU"/>
              </w:rPr>
            </w:pPr>
            <w:r>
              <w:rPr>
                <w:rFonts w:ascii="Times New Roman" w:eastAsia="Times New Roman" w:hAnsi="Times New Roman" w:cs="Times New Roman"/>
                <w:color w:val="00000A"/>
                <w:szCs w:val="20"/>
                <w:lang w:val="ru-RU" w:bidi="ar-SA"/>
              </w:rPr>
              <w:t>Включение схем, таблиц, фотографий, иллюстраций, видео и других материалов, позволяющих более глубоко раскрыть предметное содержание реферата</w:t>
            </w:r>
          </w:p>
        </w:tc>
        <w:tc>
          <w:tcPr>
            <w:tcW w:w="2658" w:type="dxa"/>
            <w:shd w:val="clear" w:color="auto" w:fill="FFFFFF"/>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4</w:t>
            </w:r>
          </w:p>
        </w:tc>
      </w:tr>
      <w:tr w:rsidR="001235A1" w:rsidTr="001235A1">
        <w:tc>
          <w:tcPr>
            <w:tcW w:w="6912" w:type="dxa"/>
            <w:shd w:val="clear" w:color="auto" w:fill="FFFFFF"/>
            <w:hideMark/>
          </w:tcPr>
          <w:p w:rsidR="001235A1" w:rsidRDefault="001235A1" w:rsidP="001235A1">
            <w:pPr>
              <w:widowControl/>
              <w:rPr>
                <w:kern w:val="2"/>
                <w:lang w:val="ru-RU"/>
              </w:rPr>
            </w:pPr>
            <w:r>
              <w:rPr>
                <w:rFonts w:ascii="Times New Roman" w:eastAsia="Times New Roman" w:hAnsi="Times New Roman" w:cs="Times New Roman"/>
                <w:color w:val="00000A"/>
                <w:szCs w:val="20"/>
                <w:lang w:val="ru-RU" w:bidi="ar-SA"/>
              </w:rPr>
              <w:t>Отбор предметного содержания, раскрывающего суть проблемы и темы</w:t>
            </w:r>
          </w:p>
        </w:tc>
        <w:tc>
          <w:tcPr>
            <w:tcW w:w="2658" w:type="dxa"/>
            <w:shd w:val="clear" w:color="auto" w:fill="FFFFFF"/>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4</w:t>
            </w:r>
          </w:p>
        </w:tc>
      </w:tr>
      <w:tr w:rsidR="001235A1" w:rsidTr="001235A1">
        <w:tc>
          <w:tcPr>
            <w:tcW w:w="6912" w:type="dxa"/>
            <w:shd w:val="clear" w:color="auto" w:fill="FFFFFF"/>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Максимальный балл</w:t>
            </w:r>
          </w:p>
        </w:tc>
        <w:tc>
          <w:tcPr>
            <w:tcW w:w="2658" w:type="dxa"/>
            <w:shd w:val="clear" w:color="auto" w:fill="FFFFFF"/>
            <w:hideMark/>
          </w:tcPr>
          <w:p w:rsidR="001235A1" w:rsidRDefault="001235A1" w:rsidP="001235A1">
            <w:pPr>
              <w:widowControl/>
              <w:rPr>
                <w:kern w:val="2"/>
              </w:rPr>
            </w:pPr>
            <w:r>
              <w:rPr>
                <w:rFonts w:ascii="Times New Roman" w:eastAsia="Times New Roman" w:hAnsi="Times New Roman" w:cs="Times New Roman"/>
                <w:color w:val="00000A"/>
                <w:szCs w:val="20"/>
                <w:lang w:val="ru-RU" w:bidi="ar-SA"/>
              </w:rPr>
              <w:t>10</w:t>
            </w:r>
          </w:p>
        </w:tc>
      </w:tr>
    </w:tbl>
    <w:p w:rsidR="001235A1" w:rsidRDefault="001235A1" w:rsidP="001235A1">
      <w:pPr>
        <w:jc w:val="both"/>
        <w:rPr>
          <w:rFonts w:ascii="Times New Roman" w:hAnsi="Times New Roman" w:cs="Times New Roman"/>
          <w:color w:val="FF0000"/>
          <w:kern w:val="2"/>
          <w:sz w:val="28"/>
          <w:szCs w:val="28"/>
          <w:lang w:val="ru-RU"/>
        </w:rPr>
      </w:pP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5. Педагогические технологии</w:t>
      </w:r>
    </w:p>
    <w:p w:rsidR="001235A1" w:rsidRDefault="001235A1" w:rsidP="001235A1">
      <w:pPr>
        <w:spacing w:after="160"/>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 xml:space="preserve">ючают: 2 - аннотированный список </w:t>
      </w:r>
      <w:r>
        <w:rPr>
          <w:rFonts w:ascii="Times New Roman" w:hAnsi="Times New Roman" w:cs="Times New Roman"/>
          <w:sz w:val="28"/>
          <w:szCs w:val="28"/>
        </w:rPr>
        <w:t>Web</w:t>
      </w:r>
      <w:r>
        <w:rPr>
          <w:rFonts w:ascii="Times New Roman" w:hAnsi="Times New Roman" w:cs="Times New Roman"/>
          <w:sz w:val="28"/>
          <w:szCs w:val="28"/>
          <w:lang w:val="ru-RU"/>
        </w:rPr>
        <w:t>-ресурсов, 3 - план-конспект урока с применением современной педагогической технологии, 4 - выполнение тестовых заданий, 5 - представление изучаемого  теоретического материала в виде таблицы.</w:t>
      </w:r>
    </w:p>
    <w:p w:rsidR="001235A1" w:rsidRDefault="001235A1" w:rsidP="001235A1">
      <w:pPr>
        <w:spacing w:after="160"/>
        <w:ind w:firstLine="709"/>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 аннотированный список Web-ресурсов</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lang w:val="ru-RU" w:bidi="hi-IN"/>
              </w:rPr>
              <w:t>Количество аннотированных ресурсов  (не менее 10)</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lang w:bidi="hi-IN"/>
              </w:rPr>
              <w:t>1</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lang w:bidi="hi-IN"/>
              </w:rPr>
              <w:t>Соответствие аннотации содержанию ресурса</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lang w:bidi="hi-IN"/>
              </w:rPr>
              <w:t>1</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отобранных ресурсов заявленной тематике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lang w:bidi="hi-IN"/>
              </w:rPr>
              <w:t>4</w:t>
            </w:r>
          </w:p>
        </w:tc>
      </w:tr>
    </w:tbl>
    <w:p w:rsidR="001235A1" w:rsidRDefault="001235A1" w:rsidP="001235A1">
      <w:pPr>
        <w:spacing w:after="160"/>
        <w:ind w:firstLine="709"/>
        <w:jc w:val="both"/>
        <w:rPr>
          <w:rFonts w:ascii="Times New Roman" w:hAnsi="Times New Roman" w:cs="Times New Roman"/>
          <w:kern w:val="2"/>
          <w:sz w:val="28"/>
          <w:szCs w:val="28"/>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4.2.2. Критерии оценивания </w:t>
      </w:r>
      <w:r>
        <w:rPr>
          <w:rFonts w:ascii="Times New Roman" w:hAnsi="Times New Roman" w:cs="Times New Roman"/>
          <w:sz w:val="28"/>
          <w:szCs w:val="28"/>
          <w:u w:val="single"/>
          <w:lang w:val="ru-RU"/>
        </w:rPr>
        <w:t>по оценочному средству 3 - план-конспект урока с применением современной педагогической технологии</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rPr>
                <w:kern w:val="2"/>
                <w:lang w:val="ru-RU"/>
              </w:rPr>
            </w:pPr>
            <w:r>
              <w:rPr>
                <w:lang w:val="ru-RU"/>
              </w:rPr>
              <w:t>Чёткая постановка целей и задач урока</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rFonts w:ascii="Times New Roman" w:hAnsi="Times New Roman" w:cs="Times New Roman"/>
                <w:kern w:val="2"/>
                <w:szCs w:val="28"/>
                <w:lang w:val="ru-RU"/>
              </w:rPr>
            </w:pPr>
            <w:r>
              <w:rPr>
                <w:rFonts w:ascii="Times New Roman" w:hAnsi="Times New Roman" w:cs="Times New Roman"/>
                <w:szCs w:val="28"/>
                <w:lang w:val="ru-RU"/>
              </w:rPr>
              <w:t xml:space="preserve">Практическая реализуемость </w:t>
            </w:r>
            <w:proofErr w:type="gramStart"/>
            <w:r>
              <w:rPr>
                <w:rFonts w:ascii="Times New Roman" w:hAnsi="Times New Roman" w:cs="Times New Roman"/>
                <w:szCs w:val="28"/>
                <w:lang w:val="ru-RU"/>
              </w:rPr>
              <w:t>разработанного</w:t>
            </w:r>
            <w:proofErr w:type="gramEnd"/>
            <w:r>
              <w:rPr>
                <w:rFonts w:ascii="Times New Roman" w:hAnsi="Times New Roman" w:cs="Times New Roman"/>
                <w:szCs w:val="28"/>
                <w:lang w:val="ru-RU"/>
              </w:rPr>
              <w:t xml:space="preserve"> урока</w:t>
            </w:r>
            <w:r>
              <w:rPr>
                <w:rFonts w:ascii="Times New Roman" w:hAnsi="Times New Roman" w:cs="Times New Roman"/>
                <w:lang w:val="ru-RU"/>
              </w:rPr>
              <w:t>3</w:t>
            </w:r>
          </w:p>
          <w:p w:rsidR="001235A1" w:rsidRDefault="001235A1" w:rsidP="001235A1">
            <w:pPr>
              <w:jc w:val="both"/>
              <w:rPr>
                <w:kern w:val="2"/>
                <w:lang w:val="ru-RU"/>
              </w:rPr>
            </w:pPr>
            <w:r>
              <w:rPr>
                <w:rFonts w:ascii="Times New Roman" w:hAnsi="Times New Roman" w:cs="Times New Roman"/>
                <w:szCs w:val="28"/>
                <w:lang w:val="ru-RU"/>
              </w:rPr>
              <w:t xml:space="preserve">Соответствие предложенных форм методов обучения сути </w:t>
            </w:r>
            <w:r>
              <w:rPr>
                <w:rFonts w:ascii="Times New Roman" w:hAnsi="Times New Roman" w:cs="Times New Roman"/>
                <w:szCs w:val="28"/>
                <w:lang w:val="ru-RU"/>
              </w:rPr>
              <w:lastRenderedPageBreak/>
              <w:t>педагогической технологии, наличие дополнительного раздаточного дидактического материала к уроку в т.ч. фото, видео, мультимедиа и т.д.</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lastRenderedPageBreak/>
              <w:t>2</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lastRenderedPageBreak/>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6</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snapToGrid w:val="0"/>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pStyle w:val="af2"/>
              <w:snapToGrid w:val="0"/>
            </w:pPr>
          </w:p>
        </w:tc>
      </w:tr>
    </w:tbl>
    <w:p w:rsidR="001235A1" w:rsidRDefault="001235A1" w:rsidP="001235A1">
      <w:pPr>
        <w:spacing w:after="160"/>
        <w:ind w:firstLine="709"/>
        <w:jc w:val="both"/>
        <w:rPr>
          <w:rFonts w:ascii="Times New Roman" w:hAnsi="Times New Roman" w:cs="Times New Roman"/>
          <w:kern w:val="2"/>
          <w:sz w:val="28"/>
          <w:szCs w:val="28"/>
        </w:rPr>
      </w:pPr>
    </w:p>
    <w:p w:rsidR="001235A1" w:rsidRDefault="001235A1" w:rsidP="001235A1">
      <w:pPr>
        <w:spacing w:after="160"/>
        <w:ind w:firstLine="709"/>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по оценочному средству 4 -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spacing w:after="160"/>
        <w:ind w:firstLine="709"/>
        <w:jc w:val="both"/>
        <w:rPr>
          <w:rFonts w:ascii="Times New Roman" w:hAnsi="Times New Roman" w:cs="Times New Roman"/>
          <w:kern w:val="2"/>
          <w:sz w:val="28"/>
          <w:szCs w:val="28"/>
          <w:u w:val="single"/>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4.2.4.</w:t>
      </w:r>
      <w:r>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 xml:space="preserve">Критерии оценивания </w:t>
      </w:r>
      <w:r>
        <w:rPr>
          <w:rFonts w:ascii="Times New Roman" w:hAnsi="Times New Roman" w:cs="Times New Roman"/>
          <w:sz w:val="28"/>
          <w:szCs w:val="28"/>
          <w:u w:val="single"/>
          <w:lang w:val="ru-RU"/>
        </w:rPr>
        <w:t>по оценочному средству 5 - 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ind w:firstLine="709"/>
        <w:jc w:val="both"/>
        <w:rPr>
          <w:rFonts w:ascii="Times New Roman" w:hAnsi="Times New Roman" w:cs="Times New Roman"/>
          <w:kern w:val="2"/>
          <w:sz w:val="28"/>
          <w:szCs w:val="28"/>
          <w:u w:val="single"/>
          <w:lang w:val="ru-RU"/>
        </w:rPr>
      </w:pP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6. Управление образовательными системами</w:t>
      </w:r>
    </w:p>
    <w:p w:rsidR="001235A1" w:rsidRDefault="001235A1" w:rsidP="001235A1">
      <w:pPr>
        <w:ind w:firstLine="709"/>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составление плана-схемы структуры ФГОС, 3 -  анализ новшеств в ФЗ №273 «Об образовании в Российской Федерации» от 29.12.2012г., 4 - выполнение тестовых заданий, 5 - представление изучаемого  теоретического материала в виде таблицы.</w:t>
      </w:r>
    </w:p>
    <w:p w:rsidR="001235A1" w:rsidRDefault="001235A1" w:rsidP="001235A1">
      <w:pPr>
        <w:ind w:firstLine="709"/>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по оценочному средству 2 -</w:t>
      </w:r>
      <w:r>
        <w:rPr>
          <w:rFonts w:ascii="Times New Roman" w:eastAsia="Lucida Sans Unicode" w:hAnsi="Times New Roman" w:cs="Times New Roman"/>
          <w:bCs/>
          <w:u w:val="single"/>
          <w:lang w:val="ru-RU" w:bidi="hi-IN"/>
        </w:rPr>
        <w:t xml:space="preserve"> </w:t>
      </w:r>
      <w:r>
        <w:rPr>
          <w:rFonts w:ascii="Times New Roman" w:eastAsia="Lucida Sans Unicode" w:hAnsi="Times New Roman" w:cs="Times New Roman"/>
          <w:bCs/>
          <w:sz w:val="28"/>
          <w:szCs w:val="28"/>
          <w:u w:val="single"/>
          <w:lang w:val="ru-RU" w:bidi="hi-IN"/>
        </w:rPr>
        <w:t>составление плана-схемы структуры ФГОС</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lang w:val="ru-RU" w:bidi="hi-IN"/>
              </w:rPr>
              <w:t>Представлены основные структурные компоненты ФГОС</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lang w:val="ru-RU" w:bidi="hi-IN"/>
              </w:rPr>
              <w:t xml:space="preserve">Описаны основные принципиальные отличия ФГОС от предыдущих документов регламентирующих содержание образования. </w:t>
            </w:r>
            <w:r>
              <w:rPr>
                <w:rFonts w:ascii="Times New Roman" w:eastAsia="Lucida Sans Unicode" w:hAnsi="Times New Roman" w:cs="Times New Roman"/>
                <w:lang w:bidi="hi-IN"/>
              </w:rPr>
              <w:t xml:space="preserve">(Например: от </w:t>
            </w:r>
            <w:r>
              <w:rPr>
                <w:rFonts w:ascii="Times New Roman" w:hAnsi="Times New Roman" w:cs="Times New Roman"/>
                <w:spacing w:val="-2"/>
              </w:rPr>
              <w:t>Федерального компонента государственных образовательных стандартов 2004 года).</w:t>
            </w:r>
            <w:r>
              <w:rPr>
                <w:rFonts w:ascii="Times New Roman" w:eastAsia="Lucida Sans Unicode" w:hAnsi="Times New Roman" w:cs="Times New Roman"/>
                <w:lang w:bidi="hi-IN"/>
              </w:rPr>
              <w:t xml:space="preserve">  </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lang w:bidi="hi-IN"/>
              </w:rPr>
              <w:t>5</w:t>
            </w:r>
          </w:p>
        </w:tc>
      </w:tr>
    </w:tbl>
    <w:p w:rsidR="001235A1" w:rsidRDefault="001235A1" w:rsidP="001235A1">
      <w:pPr>
        <w:ind w:firstLine="709"/>
        <w:jc w:val="both"/>
        <w:rPr>
          <w:rFonts w:ascii="Times New Roman" w:hAnsi="Times New Roman" w:cs="Times New Roman"/>
          <w:kern w:val="2"/>
          <w:sz w:val="28"/>
          <w:szCs w:val="28"/>
          <w:u w:val="single"/>
        </w:rPr>
      </w:pPr>
    </w:p>
    <w:p w:rsidR="001235A1" w:rsidRDefault="001235A1" w:rsidP="001235A1">
      <w:pPr>
        <w:ind w:firstLine="709"/>
        <w:jc w:val="both"/>
        <w:rPr>
          <w:rFonts w:ascii="Times New Roman" w:hAnsi="Times New Roman" w:cs="Times New Roman"/>
          <w:szCs w:val="28"/>
          <w:lang w:val="ru-RU"/>
        </w:rPr>
      </w:pPr>
      <w:r>
        <w:rPr>
          <w:rFonts w:ascii="Times New Roman" w:hAnsi="Times New Roman" w:cs="Times New Roman"/>
          <w:sz w:val="28"/>
          <w:szCs w:val="28"/>
          <w:lang w:val="ru-RU"/>
        </w:rPr>
        <w:lastRenderedPageBreak/>
        <w:t xml:space="preserve">4.2.2. Критерии оценивания </w:t>
      </w:r>
      <w:r>
        <w:rPr>
          <w:rFonts w:ascii="Times New Roman" w:hAnsi="Times New Roman" w:cs="Times New Roman"/>
          <w:sz w:val="28"/>
          <w:szCs w:val="28"/>
          <w:u w:val="single"/>
          <w:lang w:val="ru-RU"/>
        </w:rPr>
        <w:t>по оценочному средству 3 -  анализ новше</w:t>
      </w:r>
      <w:proofErr w:type="gramStart"/>
      <w:r>
        <w:rPr>
          <w:rFonts w:ascii="Times New Roman" w:hAnsi="Times New Roman" w:cs="Times New Roman"/>
          <w:sz w:val="28"/>
          <w:szCs w:val="28"/>
          <w:u w:val="single"/>
          <w:lang w:val="ru-RU"/>
        </w:rPr>
        <w:t>ств в ФЗ</w:t>
      </w:r>
      <w:proofErr w:type="gramEnd"/>
      <w:r>
        <w:rPr>
          <w:rFonts w:ascii="Times New Roman" w:hAnsi="Times New Roman" w:cs="Times New Roman"/>
          <w:sz w:val="28"/>
          <w:szCs w:val="28"/>
          <w:u w:val="single"/>
          <w:lang w:val="ru-RU"/>
        </w:rPr>
        <w:t xml:space="preserve"> №273 «Об образовании в Российской Федерации» от 29.12.2012г.</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after="160"/>
              <w:jc w:val="both"/>
              <w:rPr>
                <w:kern w:val="2"/>
                <w:lang w:val="ru-RU"/>
              </w:rPr>
            </w:pPr>
            <w:r>
              <w:rPr>
                <w:rFonts w:ascii="Times New Roman" w:hAnsi="Times New Roman" w:cs="Times New Roman"/>
                <w:szCs w:val="28"/>
                <w:lang w:val="ru-RU"/>
              </w:rPr>
              <w:t xml:space="preserve">Представлены основные принципиальные отличия  </w:t>
            </w:r>
            <w:r>
              <w:rPr>
                <w:rFonts w:ascii="Times New Roman" w:hAnsi="Times New Roman" w:cs="Times New Roman"/>
                <w:lang w:val="ru-RU"/>
              </w:rPr>
              <w:t>ФЗ №273 «Об образовании в Российской Федерации» от 29.12.2012г., от предшествующего закона  «Об образовании» 1992г.</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2</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 xml:space="preserve">Проведён критический анализ, и описаны проблемы связанные с правоприменением  </w:t>
            </w:r>
            <w:r>
              <w:rPr>
                <w:rFonts w:ascii="Times New Roman" w:hAnsi="Times New Roman" w:cs="Times New Roman"/>
                <w:lang w:val="ru-RU"/>
              </w:rPr>
              <w:t>ФЗ №273.</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5</w:t>
            </w:r>
          </w:p>
        </w:tc>
      </w:tr>
    </w:tbl>
    <w:p w:rsidR="001235A1" w:rsidRDefault="001235A1" w:rsidP="001235A1">
      <w:pPr>
        <w:ind w:firstLine="709"/>
        <w:jc w:val="both"/>
        <w:rPr>
          <w:rFonts w:ascii="Times New Roman" w:hAnsi="Times New Roman" w:cs="Times New Roman"/>
          <w:kern w:val="2"/>
          <w:sz w:val="28"/>
          <w:szCs w:val="28"/>
          <w:u w:val="single"/>
        </w:rPr>
      </w:pPr>
    </w:p>
    <w:p w:rsidR="001235A1" w:rsidRDefault="001235A1" w:rsidP="001235A1">
      <w:pPr>
        <w:spacing w:after="160"/>
        <w:ind w:firstLine="709"/>
        <w:jc w:val="both"/>
        <w:rPr>
          <w:rFonts w:ascii="Times New Roman" w:hAnsi="Times New Roman" w:cs="Times New Roman"/>
          <w:lang w:val="ru-RU"/>
        </w:rPr>
      </w:pPr>
      <w:r>
        <w:rPr>
          <w:rFonts w:ascii="Times New Roman" w:hAnsi="Times New Roman" w:cs="Times New Roman"/>
          <w:sz w:val="28"/>
          <w:szCs w:val="28"/>
          <w:lang w:val="ru-RU"/>
        </w:rPr>
        <w:t xml:space="preserve">4.2.3. Критерии оценивания </w:t>
      </w:r>
      <w:r>
        <w:rPr>
          <w:rFonts w:ascii="Times New Roman" w:hAnsi="Times New Roman" w:cs="Times New Roman"/>
          <w:sz w:val="28"/>
          <w:szCs w:val="28"/>
          <w:u w:val="single"/>
          <w:lang w:val="ru-RU"/>
        </w:rPr>
        <w:t>по оценочному средству 4 -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spacing w:after="160"/>
        <w:ind w:firstLine="709"/>
        <w:jc w:val="both"/>
        <w:rPr>
          <w:rFonts w:ascii="Times New Roman" w:hAnsi="Times New Roman" w:cs="Times New Roman"/>
          <w:kern w:val="2"/>
          <w:sz w:val="28"/>
          <w:szCs w:val="28"/>
          <w:u w:val="single"/>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4.2.4. Критерии оценивания </w:t>
      </w:r>
      <w:r>
        <w:rPr>
          <w:rFonts w:ascii="Times New Roman" w:hAnsi="Times New Roman" w:cs="Times New Roman"/>
          <w:sz w:val="28"/>
          <w:szCs w:val="28"/>
          <w:u w:val="single"/>
          <w:lang w:val="ru-RU"/>
        </w:rPr>
        <w:t>по оценочному средству 5 - 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ind w:firstLine="709"/>
        <w:jc w:val="both"/>
        <w:rPr>
          <w:rFonts w:ascii="Times New Roman" w:hAnsi="Times New Roman" w:cs="Times New Roman"/>
          <w:kern w:val="2"/>
          <w:sz w:val="28"/>
          <w:szCs w:val="28"/>
          <w:u w:val="single"/>
        </w:rPr>
      </w:pPr>
    </w:p>
    <w:p w:rsidR="001235A1" w:rsidRDefault="001235A1" w:rsidP="001235A1">
      <w:pPr>
        <w:ind w:firstLine="709"/>
        <w:jc w:val="both"/>
        <w:rPr>
          <w:rFonts w:ascii="Times New Roman" w:hAnsi="Times New Roman" w:cs="Times New Roman"/>
          <w:b/>
          <w:sz w:val="28"/>
          <w:szCs w:val="28"/>
          <w:lang w:val="ru-RU"/>
        </w:rPr>
      </w:pPr>
      <w:r w:rsidRPr="00DC07EB">
        <w:rPr>
          <w:rFonts w:ascii="Times New Roman" w:hAnsi="Times New Roman" w:cs="Times New Roman"/>
          <w:b/>
          <w:sz w:val="28"/>
          <w:szCs w:val="28"/>
          <w:lang w:val="ru-RU"/>
        </w:rPr>
        <w:t>Раздел</w:t>
      </w:r>
      <w:r w:rsidRPr="00DC07EB">
        <w:rPr>
          <w:rFonts w:ascii="Times New Roman" w:hAnsi="Times New Roman" w:cs="Times New Roman"/>
          <w:b/>
          <w:sz w:val="28"/>
          <w:szCs w:val="28"/>
        </w:rPr>
        <w:t xml:space="preserve"> 7. Теория и методика воспитания</w:t>
      </w:r>
    </w:p>
    <w:p w:rsidR="001235A1" w:rsidRDefault="001235A1" w:rsidP="001235A1">
      <w:pPr>
        <w:ind w:firstLine="567"/>
        <w:jc w:val="both"/>
        <w:rPr>
          <w:rFonts w:ascii="Times New Roman" w:eastAsia="Lucida Sans Unicode" w:hAnsi="Times New Roman" w:cs="Times New Roman"/>
          <w:bCs/>
          <w:sz w:val="28"/>
          <w:szCs w:val="28"/>
          <w:lang w:val="ru-RU" w:bidi="hi-IN"/>
        </w:rPr>
      </w:pPr>
      <w:r>
        <w:rPr>
          <w:rFonts w:ascii="Times New Roman" w:hAnsi="Times New Roman" w:cs="Times New Roman"/>
          <w:b/>
          <w:sz w:val="28"/>
          <w:szCs w:val="28"/>
          <w:lang w:val="ru-RU"/>
        </w:rPr>
        <w:t xml:space="preserve">4.1. </w:t>
      </w:r>
      <w:proofErr w:type="gramStart"/>
      <w:r>
        <w:rPr>
          <w:rFonts w:ascii="Times New Roman" w:hAnsi="Times New Roman" w:cs="Times New Roman"/>
          <w:sz w:val="28"/>
          <w:szCs w:val="28"/>
          <w:lang w:val="ru-RU"/>
        </w:rPr>
        <w:t xml:space="preserve">Фонды оценочных средств включают: </w:t>
      </w:r>
      <w:r>
        <w:rPr>
          <w:rFonts w:ascii="Times New Roman" w:eastAsia="Lucida Sans Unicode" w:hAnsi="Times New Roman" w:cs="Times New Roman"/>
          <w:bCs/>
          <w:sz w:val="28"/>
          <w:szCs w:val="28"/>
          <w:lang w:val="ru-RU" w:bidi="hi-IN"/>
        </w:rPr>
        <w:t>2 - дайджест современных исследований, 3 - словарь, 4 - педагогическое эссе, 5 - опорный конспект, 6 - модель воспитательного процесса (письменный или электронный вариант), 7 - план работы классного руководителя (на разных возрастных ступенях), 8 - ситуационные задачи, 9 - моделирование воспитательного процесса для учащихся разного возраста (работа в малых группах), 10 - выполнение тестовых заданий.</w:t>
      </w:r>
      <w:proofErr w:type="gramEnd"/>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4.2.1.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2 </w:t>
      </w:r>
      <w:r>
        <w:rPr>
          <w:rFonts w:ascii="Times New Roman" w:eastAsia="Lucida Sans Unicode" w:hAnsi="Times New Roman" w:cs="Times New Roman"/>
          <w:bCs/>
          <w:sz w:val="28"/>
          <w:szCs w:val="28"/>
          <w:highlight w:val="white"/>
          <w:u w:val="single"/>
          <w:lang w:val="ru-RU" w:bidi="hi-IN"/>
        </w:rPr>
        <w:t xml:space="preserve">- дайджест </w:t>
      </w:r>
      <w:r>
        <w:rPr>
          <w:rFonts w:ascii="Times New Roman" w:eastAsia="Lucida Sans Unicode" w:hAnsi="Times New Roman" w:cs="Times New Roman"/>
          <w:bCs/>
          <w:sz w:val="28"/>
          <w:szCs w:val="28"/>
          <w:highlight w:val="white"/>
          <w:u w:val="single"/>
          <w:lang w:val="ru-RU" w:bidi="hi-IN"/>
        </w:rPr>
        <w:lastRenderedPageBreak/>
        <w:t>современных исследований</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Ответ полный, обучающийся опирается на теоретические знания из педагогики и психологии.</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Аргументирует свою точку зрения. Приводит доказательные примеры.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 xml:space="preserve">Ответ самостоятельный. </w:t>
            </w:r>
            <w:proofErr w:type="gramStart"/>
            <w:r>
              <w:rPr>
                <w:rFonts w:ascii="Times New Roman" w:eastAsia="Lucida Sans Unicode" w:hAnsi="Times New Roman" w:cs="Times New Roman"/>
                <w:bCs/>
                <w:lang w:val="ru-RU" w:bidi="hi-IN"/>
              </w:rPr>
              <w:t>Обучающийся</w:t>
            </w:r>
            <w:proofErr w:type="gramEnd"/>
            <w:r>
              <w:rPr>
                <w:rFonts w:ascii="Times New Roman" w:eastAsia="Lucida Sans Unicode" w:hAnsi="Times New Roman" w:cs="Times New Roman"/>
                <w:bCs/>
                <w:lang w:val="ru-RU" w:bidi="hi-IN"/>
              </w:rPr>
              <w:t xml:space="preserve"> предлагает несколько вариантов ответов.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5</w:t>
            </w:r>
          </w:p>
        </w:tc>
      </w:tr>
    </w:tbl>
    <w:p w:rsidR="001235A1" w:rsidRDefault="001235A1" w:rsidP="001235A1">
      <w:pPr>
        <w:ind w:firstLine="567"/>
        <w:jc w:val="both"/>
        <w:rPr>
          <w:rFonts w:ascii="Times New Roman" w:eastAsia="Lucida Sans Unicode" w:hAnsi="Times New Roman" w:cs="Times New Roman"/>
          <w:bCs/>
          <w:kern w:val="2"/>
          <w:sz w:val="28"/>
          <w:szCs w:val="28"/>
          <w:u w:val="single"/>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4.2.2. Критерии оценивания</w:t>
      </w:r>
      <w:r>
        <w:rPr>
          <w:rFonts w:ascii="Times New Roman" w:eastAsia="Lucida Sans Unicode" w:hAnsi="Times New Roman" w:cs="Times New Roman"/>
          <w:bCs/>
          <w:sz w:val="28"/>
          <w:szCs w:val="28"/>
          <w:u w:val="single"/>
          <w:lang w:val="ru-RU" w:bidi="hi-IN"/>
        </w:rPr>
        <w:t xml:space="preserve"> по оценочному средству 3 -  словарь</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Количество использованных источников.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Адекватность предлагаемой выборки источников.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Глубина анализа источников.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Соответствие источников исследуемой проблеме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tabs>
          <w:tab w:val="left" w:pos="706"/>
        </w:tabs>
        <w:ind w:firstLine="567"/>
        <w:jc w:val="both"/>
        <w:rPr>
          <w:rFonts w:ascii="Times New Roman" w:eastAsia="Lucida Sans Unicode" w:hAnsi="Times New Roman" w:cs="Times New Roman"/>
          <w:b/>
          <w:bCs/>
          <w:kern w:val="2"/>
          <w:sz w:val="28"/>
          <w:szCs w:val="28"/>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4.2.3. Критерии оценивания</w:t>
      </w:r>
      <w:r>
        <w:rPr>
          <w:rFonts w:ascii="Times New Roman" w:eastAsia="Lucida Sans Unicode" w:hAnsi="Times New Roman" w:cs="Times New Roman"/>
          <w:bCs/>
          <w:sz w:val="28"/>
          <w:szCs w:val="28"/>
          <w:u w:val="single"/>
          <w:lang w:val="ru-RU" w:bidi="hi-IN"/>
        </w:rPr>
        <w:t xml:space="preserve"> по оценочному средству 4 - педагогическое эссе</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Обоснованность цели и задач эссе.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Правильность представленного предметного содержания.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Развитие метапредметных и личностных образовательных результатов.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форм и методов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Наличие критериев и показателей проверки образовательных результатов.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Оригинальность эссе.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15</w:t>
            </w:r>
          </w:p>
        </w:tc>
      </w:tr>
    </w:tbl>
    <w:p w:rsidR="001235A1" w:rsidRDefault="001235A1" w:rsidP="001235A1">
      <w:pPr>
        <w:ind w:firstLine="567"/>
        <w:jc w:val="both"/>
        <w:rPr>
          <w:rFonts w:ascii="Times New Roman" w:eastAsia="Lucida Sans Unicode" w:hAnsi="Times New Roman" w:cs="Times New Roman"/>
          <w:b/>
          <w:bCs/>
          <w:kern w:val="2"/>
          <w:sz w:val="28"/>
          <w:szCs w:val="28"/>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4.2.4. Критерии оценивания </w:t>
      </w:r>
      <w:r>
        <w:rPr>
          <w:rFonts w:ascii="Times New Roman" w:eastAsia="Lucida Sans Unicode" w:hAnsi="Times New Roman" w:cs="Times New Roman"/>
          <w:bCs/>
          <w:sz w:val="28"/>
          <w:szCs w:val="28"/>
          <w:u w:val="single"/>
          <w:lang w:val="ru-RU" w:bidi="hi-IN"/>
        </w:rPr>
        <w:t>по оценочному средству 5 - опорный конспект</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ind w:firstLine="567"/>
        <w:jc w:val="both"/>
        <w:rPr>
          <w:rFonts w:ascii="Times New Roman" w:eastAsia="Lucida Sans Unicode" w:hAnsi="Times New Roman" w:cs="Times New Roman"/>
          <w:bCs/>
          <w:kern w:val="2"/>
          <w:sz w:val="28"/>
          <w:szCs w:val="28"/>
          <w:u w:val="single"/>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4.2.5. Критерии оценивания </w:t>
      </w:r>
      <w:r>
        <w:rPr>
          <w:rFonts w:ascii="Times New Roman" w:eastAsia="Lucida Sans Unicode" w:hAnsi="Times New Roman" w:cs="Times New Roman"/>
          <w:bCs/>
          <w:sz w:val="28"/>
          <w:szCs w:val="28"/>
          <w:u w:val="single"/>
          <w:lang w:val="ru-RU" w:bidi="hi-IN"/>
        </w:rPr>
        <w:t>по оценочному средству 6 - модель воспитательного процесса (письменный или электронный вариант)</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lastRenderedPageBreak/>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Реализация конкретных образовательных, развивающих и воспитательных задач в данном фрагменте учебного занятия.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содержания фрагмента урока формируемым результатам образовательной программы.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Правильность использования оборудования и средств обучения.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структуры урока выбранному виду учебного занятия.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форм и методов работы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rPr>
          <w:rFonts w:ascii="Times New Roman" w:eastAsia="Lucida Sans Unicode" w:hAnsi="Times New Roman" w:cs="Times New Roman"/>
          <w:kern w:val="2"/>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4.2.6. Критерии оценивания </w:t>
      </w:r>
      <w:r>
        <w:rPr>
          <w:rFonts w:ascii="Times New Roman" w:eastAsia="Lucida Sans Unicode" w:hAnsi="Times New Roman" w:cs="Times New Roman"/>
          <w:bCs/>
          <w:sz w:val="28"/>
          <w:szCs w:val="28"/>
          <w:u w:val="single"/>
          <w:lang w:val="ru-RU" w:bidi="hi-IN"/>
        </w:rPr>
        <w:t>по оценочному средству 7 – план работы классного руководителя (на разных возрастных ступенях)</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Наличие сформулированных образовательных, развивающих и воспитательных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содержания плана формируемым результатам образовательной программы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Правильность использования оборудования и средств обучения.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структуры выбранному виду занятия.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форм и методов работы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10</w:t>
            </w:r>
          </w:p>
        </w:tc>
      </w:tr>
    </w:tbl>
    <w:p w:rsidR="001235A1" w:rsidRDefault="001235A1" w:rsidP="001235A1">
      <w:pPr>
        <w:ind w:firstLine="567"/>
        <w:jc w:val="both"/>
        <w:rPr>
          <w:rFonts w:ascii="Times New Roman" w:eastAsia="Lucida Sans Unicode" w:hAnsi="Times New Roman" w:cs="Times New Roman"/>
          <w:bCs/>
          <w:kern w:val="2"/>
          <w:sz w:val="28"/>
          <w:szCs w:val="28"/>
          <w:u w:val="single"/>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4.2.7. Критерии оценивания </w:t>
      </w:r>
      <w:r>
        <w:rPr>
          <w:rFonts w:ascii="Times New Roman" w:eastAsia="Lucida Sans Unicode" w:hAnsi="Times New Roman" w:cs="Times New Roman"/>
          <w:bCs/>
          <w:sz w:val="28"/>
          <w:szCs w:val="28"/>
          <w:u w:val="single"/>
          <w:lang w:val="ru-RU" w:bidi="hi-IN"/>
        </w:rPr>
        <w:t>по оценочному средству 8 – ситуационные задачи</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Валидность тестовых заданий / структуры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Соответствие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 xml:space="preserve">Вариативность, сложность и дифференциация тестов / задач </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Оригинальность тестов /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ind w:firstLine="567"/>
        <w:jc w:val="both"/>
        <w:rPr>
          <w:rFonts w:ascii="Times New Roman" w:eastAsia="Lucida Sans Unicode" w:hAnsi="Times New Roman" w:cs="Times New Roman"/>
          <w:b/>
          <w:bCs/>
          <w:kern w:val="2"/>
          <w:sz w:val="28"/>
          <w:szCs w:val="28"/>
          <w:lang w:bidi="hi-IN"/>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4.2.8. 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9 - </w:t>
      </w:r>
      <w:r>
        <w:rPr>
          <w:rFonts w:ascii="Times New Roman" w:eastAsia="Lucida Sans Unicode" w:hAnsi="Times New Roman" w:cs="Times New Roman"/>
          <w:bCs/>
          <w:spacing w:val="-8"/>
          <w:sz w:val="28"/>
          <w:szCs w:val="28"/>
          <w:u w:val="single"/>
          <w:lang w:val="ru-RU" w:eastAsia="ru-RU" w:bidi="hi-IN"/>
        </w:rPr>
        <w:t>моделирование воспитательного процесса для учащихся разного возраста (работа в малых группах)</w:t>
      </w:r>
      <w:r>
        <w:rPr>
          <w:rFonts w:ascii="Times New Roman" w:eastAsia="Lucida Sans Unicode" w:hAnsi="Times New Roman" w:cs="Times New Roman"/>
          <w:bCs/>
          <w:spacing w:val="-8"/>
          <w:u w:val="single"/>
          <w:lang w:val="ru-RU" w:eastAsia="ru-RU" w:bidi="hi-IN"/>
        </w:rPr>
        <w:t>.</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Наличие сформулированных образовательных, развивающих и воспитательных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форм и методов работы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lastRenderedPageBreak/>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tabs>
          <w:tab w:val="left" w:pos="706"/>
        </w:tabs>
        <w:ind w:firstLine="567"/>
        <w:jc w:val="both"/>
        <w:rPr>
          <w:rFonts w:ascii="Times New Roman" w:eastAsia="Lucida Sans Unicode" w:hAnsi="Times New Roman" w:cs="Times New Roman"/>
          <w:b/>
          <w:bCs/>
          <w:kern w:val="2"/>
          <w:sz w:val="28"/>
          <w:szCs w:val="28"/>
          <w:lang w:bidi="hi-IN"/>
        </w:rPr>
      </w:pPr>
    </w:p>
    <w:p w:rsidR="001235A1" w:rsidRDefault="001235A1" w:rsidP="001235A1">
      <w:pPr>
        <w:tabs>
          <w:tab w:val="left" w:pos="706"/>
        </w:tabs>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pacing w:val="-8"/>
          <w:sz w:val="28"/>
          <w:szCs w:val="28"/>
          <w:lang w:val="ru-RU" w:eastAsia="ru-RU" w:bidi="hi-IN"/>
        </w:rPr>
        <w:t xml:space="preserve">4.2.9. Критерии оценивания </w:t>
      </w:r>
      <w:r>
        <w:rPr>
          <w:rFonts w:ascii="Times New Roman" w:eastAsia="Lucida Sans Unicode" w:hAnsi="Times New Roman" w:cs="Times New Roman"/>
          <w:bCs/>
          <w:spacing w:val="-8"/>
          <w:sz w:val="28"/>
          <w:szCs w:val="28"/>
          <w:u w:val="single"/>
          <w:lang w:val="ru-RU" w:eastAsia="ru-RU" w:bidi="hi-IN"/>
        </w:rPr>
        <w:t>по оценочному средству 10 - выполнение тестовых заданий.</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Объективность оценки образовательных результатов</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Валидность тестовых заданий / структуры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Соответствие возрастным особенностям обучающихся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 xml:space="preserve">Вариативность, сложность и дифференциация тестов / задач </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Оригинальность тестов / задач</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2</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tabs>
          <w:tab w:val="left" w:pos="706"/>
        </w:tabs>
        <w:ind w:firstLine="567"/>
        <w:jc w:val="both"/>
        <w:rPr>
          <w:rFonts w:ascii="Times New Roman" w:eastAsia="Lucida Sans Unicode" w:hAnsi="Times New Roman" w:cs="Times New Roman"/>
          <w:kern w:val="2"/>
          <w:lang w:bidi="hi-IN"/>
        </w:rPr>
      </w:pP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8. Социальная 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составление кроссворда, 3 - составление терминологического словаря, 4 - представление изучаемого теоретического материала в виде таблицы или схемы, 5 - обзор литературных источников, составлению библиографического списка, 6 - выполнение тестовых заданий.</w:t>
      </w:r>
    </w:p>
    <w:p w:rsidR="001235A1" w:rsidRDefault="001235A1" w:rsidP="001235A1">
      <w:pPr>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4.2.1. Критерии оценивания </w:t>
      </w:r>
      <w:r>
        <w:rPr>
          <w:rFonts w:ascii="Times New Roman" w:hAnsi="Times New Roman" w:cs="Times New Roman"/>
          <w:sz w:val="28"/>
          <w:szCs w:val="28"/>
          <w:u w:val="single"/>
          <w:lang w:val="ru-RU"/>
        </w:rPr>
        <w:t>по оценочному средству 2 - составление кроссворда</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uppressAutoHyphens w:val="0"/>
              <w:spacing w:before="280" w:after="280"/>
              <w:rPr>
                <w:kern w:val="2"/>
                <w:lang w:val="ru-RU"/>
              </w:rPr>
            </w:pPr>
            <w:r>
              <w:rPr>
                <w:rFonts w:ascii="Times New Roman" w:hAnsi="Times New Roman" w:cs="Times New Roman"/>
                <w:szCs w:val="28"/>
                <w:lang w:val="ru-RU" w:eastAsia="ru-RU"/>
              </w:rPr>
              <w:t>Разнообразие терминов, понятий, имен, названий, используемых авторами (относительная доступность и интересное содержание);</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uppressAutoHyphens w:val="0"/>
              <w:spacing w:before="280" w:after="280"/>
              <w:rPr>
                <w:kern w:val="2"/>
                <w:lang w:val="ru-RU"/>
              </w:rPr>
            </w:pPr>
            <w:r>
              <w:rPr>
                <w:rFonts w:ascii="Times New Roman" w:hAnsi="Times New Roman" w:cs="Times New Roman"/>
                <w:szCs w:val="28"/>
                <w:lang w:val="ru-RU" w:eastAsia="ru-RU"/>
              </w:rPr>
              <w:t>Четкость и научная точность формулировки вопросов;</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uppressAutoHyphens w:val="0"/>
              <w:spacing w:before="280" w:after="280"/>
              <w:rPr>
                <w:kern w:val="2"/>
                <w:lang w:val="ru-RU"/>
              </w:rPr>
            </w:pPr>
            <w:r>
              <w:rPr>
                <w:rFonts w:ascii="Times New Roman" w:hAnsi="Times New Roman" w:cs="Times New Roman"/>
                <w:szCs w:val="28"/>
                <w:lang w:val="ru-RU" w:eastAsia="ru-RU"/>
              </w:rPr>
              <w:t>Дизайн кроссворда, использование оригинальных форм и элементов оформления.</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2</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jc w:val="both"/>
        <w:rPr>
          <w:rFonts w:ascii="Times New Roman" w:hAnsi="Times New Roman" w:cs="Times New Roman"/>
          <w:b/>
          <w:kern w:val="2"/>
          <w:szCs w:val="28"/>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4.2.2. Критерии оценивания </w:t>
      </w:r>
      <w:r>
        <w:rPr>
          <w:rFonts w:ascii="Times New Roman" w:hAnsi="Times New Roman" w:cs="Times New Roman"/>
          <w:sz w:val="28"/>
          <w:szCs w:val="28"/>
          <w:u w:val="single"/>
          <w:lang w:val="ru-RU"/>
        </w:rPr>
        <w:t>по оценочному средству 3 – составление терминологического словаря</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spacing w:line="276" w:lineRule="auto"/>
              <w:jc w:val="center"/>
              <w:rPr>
                <w:kern w:val="2"/>
              </w:rPr>
            </w:pPr>
            <w:r>
              <w:rPr>
                <w:rFonts w:ascii="Times New Roman" w:hAnsi="Times New Roman" w:cs="Times New Roman"/>
                <w:szCs w:val="28"/>
              </w:rPr>
              <w:t>Критерии оценивания</w:t>
            </w:r>
          </w:p>
          <w:p w:rsidR="001235A1" w:rsidRDefault="001235A1" w:rsidP="001235A1">
            <w:pPr>
              <w:spacing w:line="276" w:lineRule="auto"/>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spacing w:line="276" w:lineRule="auto"/>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both"/>
              <w:rPr>
                <w:kern w:val="2"/>
              </w:rPr>
            </w:pPr>
            <w:r>
              <w:rPr>
                <w:rFonts w:ascii="Times New Roman" w:hAnsi="Times New Roman" w:cs="Times New Roman"/>
                <w:szCs w:val="28"/>
              </w:rPr>
              <w:t xml:space="preserve">Количество терминов </w:t>
            </w:r>
            <w:r>
              <w:rPr>
                <w:rFonts w:ascii="Times New Roman" w:eastAsia="Calibri" w:hAnsi="Times New Roman" w:cs="Times New Roman"/>
                <w:szCs w:val="28"/>
              </w:rPr>
              <w:t>(не менее 20)</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both"/>
              <w:rPr>
                <w:kern w:val="2"/>
                <w:lang w:val="ru-RU"/>
              </w:rPr>
            </w:pPr>
            <w:r>
              <w:rPr>
                <w:rFonts w:ascii="Times New Roman" w:hAnsi="Times New Roman" w:cs="Times New Roman"/>
                <w:szCs w:val="28"/>
                <w:lang w:val="ru-RU"/>
              </w:rPr>
              <w:t xml:space="preserve">Соответствие содержания и глубины терминов проблеме, теме, адекватность предлагаемой выборки </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both"/>
              <w:rPr>
                <w:kern w:val="2"/>
              </w:rPr>
            </w:pPr>
            <w:r>
              <w:rPr>
                <w:rFonts w:ascii="Times New Roman" w:eastAsia="Calibri" w:hAnsi="Times New Roman" w:cs="Times New Roman"/>
                <w:szCs w:val="28"/>
              </w:rPr>
              <w:t>Наличие примеров, иллюстраций</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10</w:t>
            </w:r>
          </w:p>
        </w:tc>
      </w:tr>
    </w:tbl>
    <w:p w:rsidR="001235A1" w:rsidRDefault="001235A1" w:rsidP="001235A1">
      <w:pPr>
        <w:spacing w:after="160"/>
        <w:jc w:val="both"/>
        <w:rPr>
          <w:rFonts w:ascii="Times New Roman" w:hAnsi="Times New Roman" w:cs="Times New Roman"/>
          <w:b/>
          <w:kern w:val="2"/>
          <w:szCs w:val="28"/>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lastRenderedPageBreak/>
        <w:t xml:space="preserve">4.2.3. Критерии оценивания </w:t>
      </w:r>
      <w:r>
        <w:rPr>
          <w:rFonts w:ascii="Times New Roman" w:hAnsi="Times New Roman" w:cs="Times New Roman"/>
          <w:sz w:val="28"/>
          <w:szCs w:val="28"/>
          <w:u w:val="single"/>
          <w:lang w:val="ru-RU"/>
        </w:rPr>
        <w:t>по оценочному средству 4 - представление изучаемого  теоретического материала в виде таблицы или  схемы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jc w:val="both"/>
        <w:rPr>
          <w:rFonts w:ascii="Times New Roman" w:hAnsi="Times New Roman" w:cs="Times New Roman"/>
          <w:b/>
          <w:kern w:val="2"/>
          <w:szCs w:val="28"/>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4.2.4.</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Критерии оценивания </w:t>
      </w:r>
      <w:r>
        <w:rPr>
          <w:rFonts w:ascii="Times New Roman" w:hAnsi="Times New Roman" w:cs="Times New Roman"/>
          <w:sz w:val="28"/>
          <w:szCs w:val="28"/>
          <w:u w:val="single"/>
          <w:lang w:val="ru-RU"/>
        </w:rPr>
        <w:t>по оценочному средству 5 - обзору литературных источников, составлению библиографического списка</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spacing w:line="276" w:lineRule="auto"/>
              <w:jc w:val="center"/>
              <w:rPr>
                <w:kern w:val="2"/>
              </w:rPr>
            </w:pPr>
            <w:r>
              <w:rPr>
                <w:rFonts w:ascii="Times New Roman" w:hAnsi="Times New Roman" w:cs="Times New Roman"/>
                <w:szCs w:val="28"/>
              </w:rPr>
              <w:t>Критерии оценивания</w:t>
            </w:r>
          </w:p>
          <w:p w:rsidR="001235A1" w:rsidRDefault="001235A1" w:rsidP="001235A1">
            <w:pPr>
              <w:spacing w:line="276" w:lineRule="auto"/>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spacing w:line="276" w:lineRule="auto"/>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both"/>
              <w:rPr>
                <w:kern w:val="2"/>
              </w:rPr>
            </w:pPr>
            <w:r>
              <w:rPr>
                <w:rFonts w:ascii="Times New Roman" w:hAnsi="Times New Roman" w:cs="Times New Roman"/>
                <w:szCs w:val="28"/>
              </w:rPr>
              <w:t>Количество источников (не менее 10)</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2</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both"/>
              <w:rPr>
                <w:kern w:val="2"/>
                <w:lang w:val="ru-RU"/>
              </w:rPr>
            </w:pPr>
            <w:r>
              <w:rPr>
                <w:rFonts w:ascii="Times New Roman" w:hAnsi="Times New Roman" w:cs="Times New Roman"/>
                <w:szCs w:val="28"/>
                <w:lang w:val="ru-RU"/>
              </w:rPr>
              <w:t>Соответствие источников исследуемой проблеме, теме, адекватность предлагаемой выборки источников</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both"/>
              <w:rPr>
                <w:kern w:val="2"/>
              </w:rPr>
            </w:pPr>
            <w:r>
              <w:rPr>
                <w:rFonts w:ascii="Times New Roman" w:hAnsi="Times New Roman" w:cs="Times New Roman"/>
                <w:szCs w:val="28"/>
              </w:rPr>
              <w:t>Глубина анализа источников</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spacing w:line="276" w:lineRule="auto"/>
              <w:jc w:val="center"/>
              <w:rPr>
                <w:kern w:val="2"/>
              </w:rPr>
            </w:pPr>
            <w:r>
              <w:rPr>
                <w:rFonts w:ascii="Times New Roman" w:hAnsi="Times New Roman" w:cs="Times New Roman"/>
                <w:szCs w:val="28"/>
              </w:rPr>
              <w:t>8</w:t>
            </w:r>
          </w:p>
        </w:tc>
      </w:tr>
    </w:tbl>
    <w:p w:rsidR="001235A1" w:rsidRDefault="001235A1" w:rsidP="001235A1">
      <w:pPr>
        <w:suppressAutoHyphens w:val="0"/>
        <w:ind w:firstLine="567"/>
        <w:jc w:val="both"/>
        <w:rPr>
          <w:rFonts w:ascii="Times New Roman" w:eastAsia="Calibri" w:hAnsi="Times New Roman" w:cs="Times New Roman"/>
          <w:bCs/>
          <w:kern w:val="2"/>
          <w:szCs w:val="28"/>
          <w:u w:val="single"/>
        </w:rPr>
      </w:pPr>
    </w:p>
    <w:p w:rsidR="001235A1" w:rsidRDefault="001235A1" w:rsidP="001235A1">
      <w:pPr>
        <w:suppressAutoHyphens w:val="0"/>
        <w:ind w:firstLine="567"/>
        <w:jc w:val="both"/>
        <w:rPr>
          <w:rFonts w:ascii="Times New Roman" w:hAnsi="Times New Roman" w:cs="Times New Roman"/>
          <w:lang w:val="ru-RU"/>
        </w:rPr>
      </w:pPr>
      <w:r>
        <w:rPr>
          <w:rFonts w:ascii="Times New Roman" w:eastAsia="Calibri" w:hAnsi="Times New Roman" w:cs="Times New Roman"/>
          <w:bCs/>
          <w:sz w:val="28"/>
          <w:szCs w:val="28"/>
          <w:lang w:val="ru-RU"/>
        </w:rPr>
        <w:t xml:space="preserve">4.2.5. Критерии оценивания </w:t>
      </w:r>
      <w:r>
        <w:rPr>
          <w:rFonts w:ascii="Times New Roman" w:eastAsia="Calibri" w:hAnsi="Times New Roman" w:cs="Times New Roman"/>
          <w:bCs/>
          <w:sz w:val="28"/>
          <w:szCs w:val="28"/>
          <w:u w:val="single"/>
          <w:lang w:val="ru-RU"/>
        </w:rPr>
        <w:t xml:space="preserve">по оценочному средству 6 </w:t>
      </w:r>
      <w:r>
        <w:rPr>
          <w:rFonts w:ascii="Times New Roman" w:hAnsi="Times New Roman" w:cs="Times New Roman"/>
          <w:sz w:val="28"/>
          <w:szCs w:val="28"/>
          <w:u w:val="single"/>
          <w:lang w:val="ru-RU"/>
        </w:rPr>
        <w:t>- выполнение тестовых заданий</w:t>
      </w:r>
    </w:p>
    <w:tbl>
      <w:tblPr>
        <w:tblW w:w="0" w:type="auto"/>
        <w:tblInd w:w="-27" w:type="dxa"/>
        <w:tblLayout w:type="fixed"/>
        <w:tblCellMar>
          <w:left w:w="103" w:type="dxa"/>
        </w:tblCellMar>
        <w:tblLook w:val="04A0"/>
      </w:tblPr>
      <w:tblGrid>
        <w:gridCol w:w="4389"/>
        <w:gridCol w:w="2521"/>
        <w:gridCol w:w="2675"/>
      </w:tblGrid>
      <w:tr w:rsidR="001235A1" w:rsidTr="001235A1">
        <w:trPr>
          <w:cantSplit/>
          <w:trHeight w:val="339"/>
        </w:trPr>
        <w:tc>
          <w:tcPr>
            <w:tcW w:w="4389"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Критерий оценивания:</w:t>
            </w:r>
          </w:p>
          <w:p w:rsidR="001235A1" w:rsidRDefault="001235A1" w:rsidP="001235A1">
            <w:pPr>
              <w:jc w:val="center"/>
              <w:rPr>
                <w:kern w:val="2"/>
                <w:lang w:val="ru-RU"/>
              </w:rPr>
            </w:pPr>
            <w:r>
              <w:rPr>
                <w:rFonts w:ascii="Times New Roman" w:hAnsi="Times New Roman" w:cs="Times New Roman"/>
                <w:lang w:val="ru-RU"/>
              </w:rPr>
              <w:t>% ответов, совпадающих с ключом</w:t>
            </w:r>
          </w:p>
        </w:tc>
        <w:tc>
          <w:tcPr>
            <w:tcW w:w="51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Количество баллов</w:t>
            </w:r>
          </w:p>
        </w:tc>
      </w:tr>
      <w:tr w:rsidR="001235A1" w:rsidTr="001235A1">
        <w:trPr>
          <w:cantSplit/>
          <w:trHeight w:val="774"/>
        </w:trPr>
        <w:tc>
          <w:tcPr>
            <w:tcW w:w="4389" w:type="dxa"/>
            <w:vMerge/>
            <w:tcBorders>
              <w:top w:val="single" w:sz="4" w:space="0" w:color="000001"/>
              <w:left w:val="single" w:sz="4" w:space="0" w:color="000001"/>
              <w:bottom w:val="single" w:sz="4" w:space="0" w:color="000001"/>
              <w:right w:val="nil"/>
            </w:tcBorders>
            <w:vAlign w:val="center"/>
            <w:hideMark/>
          </w:tcPr>
          <w:p w:rsidR="001235A1" w:rsidRDefault="001235A1" w:rsidP="001235A1">
            <w:pPr>
              <w:widowControl/>
              <w:suppressAutoHyphens w:val="0"/>
              <w:rPr>
                <w:kern w:val="2"/>
                <w:lang w:val="ru-RU"/>
              </w:rPr>
            </w:pPr>
          </w:p>
        </w:tc>
        <w:tc>
          <w:tcPr>
            <w:tcW w:w="2521" w:type="dxa"/>
            <w:tcBorders>
              <w:top w:val="single" w:sz="4" w:space="0" w:color="000001"/>
              <w:left w:val="single" w:sz="4" w:space="0" w:color="000001"/>
              <w:bottom w:val="single" w:sz="4" w:space="0" w:color="000001"/>
              <w:right w:val="nil"/>
            </w:tcBorders>
            <w:shd w:val="clear" w:color="auto" w:fill="FFFFFF"/>
            <w:vAlign w:val="center"/>
            <w:hideMark/>
          </w:tcPr>
          <w:p w:rsidR="001235A1" w:rsidRDefault="001235A1" w:rsidP="001235A1">
            <w:pPr>
              <w:jc w:val="center"/>
              <w:rPr>
                <w:rFonts w:ascii="Times New Roman" w:hAnsi="Times New Roman" w:cs="Times New Roman"/>
                <w:kern w:val="2"/>
              </w:rPr>
            </w:pPr>
            <w:r>
              <w:rPr>
                <w:rFonts w:ascii="Times New Roman" w:hAnsi="Times New Roman" w:cs="Times New Roman"/>
              </w:rPr>
              <w:t>вклад в</w:t>
            </w:r>
          </w:p>
          <w:p w:rsidR="001235A1" w:rsidRDefault="001235A1" w:rsidP="001235A1">
            <w:pPr>
              <w:jc w:val="center"/>
              <w:rPr>
                <w:rFonts w:ascii="Times New Roman" w:hAnsi="Times New Roman" w:cs="Times New Roman"/>
              </w:rPr>
            </w:pPr>
            <w:r>
              <w:rPr>
                <w:rFonts w:ascii="Times New Roman" w:hAnsi="Times New Roman" w:cs="Times New Roman"/>
              </w:rPr>
              <w:t>промежуточный</w:t>
            </w:r>
          </w:p>
          <w:p w:rsidR="001235A1" w:rsidRDefault="001235A1" w:rsidP="001235A1">
            <w:pPr>
              <w:jc w:val="center"/>
              <w:rPr>
                <w:kern w:val="2"/>
              </w:rPr>
            </w:pPr>
            <w:r>
              <w:rPr>
                <w:rFonts w:ascii="Times New Roman" w:hAnsi="Times New Roman" w:cs="Times New Roman"/>
              </w:rPr>
              <w:t>рейтинг</w:t>
            </w:r>
          </w:p>
        </w:tc>
        <w:tc>
          <w:tcPr>
            <w:tcW w:w="26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jc w:val="center"/>
              <w:rPr>
                <w:kern w:val="2"/>
              </w:rPr>
            </w:pPr>
            <w:r>
              <w:rPr>
                <w:rFonts w:ascii="Times New Roman" w:hAnsi="Times New Roman" w:cs="Times New Roman"/>
              </w:rPr>
              <w:t>вклад в итоговый рейтинг</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60 -  75 %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8</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76- 90 %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9</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20</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hAnsi="Times New Roman" w:cs="Times New Roman"/>
              </w:rPr>
              <w:t>91-100 % правильных ответов</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r w:rsidR="001235A1" w:rsidTr="001235A1">
        <w:tc>
          <w:tcPr>
            <w:tcW w:w="4389"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252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10</w:t>
            </w:r>
          </w:p>
        </w:tc>
        <w:tc>
          <w:tcPr>
            <w:tcW w:w="26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25</w:t>
            </w:r>
          </w:p>
        </w:tc>
      </w:tr>
    </w:tbl>
    <w:p w:rsidR="001235A1" w:rsidRDefault="001235A1" w:rsidP="001235A1">
      <w:pPr>
        <w:suppressAutoHyphens w:val="0"/>
        <w:jc w:val="both"/>
        <w:rPr>
          <w:rFonts w:ascii="Times New Roman" w:eastAsia="Calibri" w:hAnsi="Times New Roman" w:cs="Times New Roman"/>
          <w:i/>
          <w:kern w:val="2"/>
        </w:rPr>
      </w:pP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9. Психолого-педагогический практикум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 xml:space="preserve">Фонды оценочных средств включают: 2 - </w:t>
      </w:r>
      <w:r>
        <w:rPr>
          <w:rFonts w:ascii="Times New Roman" w:hAnsi="Times New Roman" w:cs="Times New Roman"/>
          <w:sz w:val="28"/>
          <w:lang w:val="ru-RU"/>
        </w:rPr>
        <w:t xml:space="preserve">решение ситуационных задач, 3 - составление </w:t>
      </w:r>
      <w:proofErr w:type="gramStart"/>
      <w:r>
        <w:rPr>
          <w:rFonts w:ascii="Times New Roman" w:hAnsi="Times New Roman" w:cs="Times New Roman"/>
          <w:sz w:val="28"/>
          <w:lang w:val="ru-RU"/>
        </w:rPr>
        <w:t>интеллект-карты</w:t>
      </w:r>
      <w:proofErr w:type="gramEnd"/>
      <w:r>
        <w:rPr>
          <w:rFonts w:ascii="Times New Roman" w:hAnsi="Times New Roman" w:cs="Times New Roman"/>
          <w:sz w:val="28"/>
          <w:lang w:val="ru-RU"/>
        </w:rPr>
        <w:t>.</w:t>
      </w:r>
    </w:p>
    <w:p w:rsidR="001235A1" w:rsidRDefault="001235A1" w:rsidP="001235A1">
      <w:pPr>
        <w:ind w:firstLine="709"/>
        <w:jc w:val="both"/>
        <w:rPr>
          <w:rFonts w:ascii="Times New Roman" w:hAnsi="Times New Roman" w:cs="Times New Roman"/>
          <w:lang w:val="ru-RU"/>
        </w:rPr>
      </w:pPr>
      <w:r>
        <w:rPr>
          <w:rFonts w:ascii="Times New Roman" w:hAnsi="Times New Roman" w:cs="Times New Roman"/>
          <w:sz w:val="28"/>
          <w:szCs w:val="28"/>
          <w:lang w:val="ru-RU"/>
        </w:rPr>
        <w:t xml:space="preserve">4.2.1. Критерии оценивания </w:t>
      </w:r>
      <w:r>
        <w:rPr>
          <w:rFonts w:ascii="Times New Roman" w:hAnsi="Times New Roman" w:cs="Times New Roman"/>
          <w:sz w:val="28"/>
          <w:szCs w:val="28"/>
          <w:u w:val="single"/>
          <w:lang w:val="ru-RU"/>
        </w:rPr>
        <w:t xml:space="preserve">по оценочному средству 2 - </w:t>
      </w:r>
      <w:r>
        <w:rPr>
          <w:rFonts w:ascii="Times New Roman" w:hAnsi="Times New Roman" w:cs="Times New Roman"/>
          <w:sz w:val="28"/>
          <w:u w:val="single"/>
          <w:lang w:val="ru-RU"/>
        </w:rPr>
        <w:t>решение ситуационных задач</w:t>
      </w:r>
    </w:p>
    <w:tbl>
      <w:tblPr>
        <w:tblW w:w="0" w:type="auto"/>
        <w:tblInd w:w="-27" w:type="dxa"/>
        <w:tblLayout w:type="fixed"/>
        <w:tblCellMar>
          <w:left w:w="103" w:type="dxa"/>
        </w:tblCellMar>
        <w:tblLook w:val="04A0"/>
      </w:tblPr>
      <w:tblGrid>
        <w:gridCol w:w="6911"/>
        <w:gridCol w:w="3075"/>
      </w:tblGrid>
      <w:tr w:rsidR="001235A1" w:rsidRPr="00EE7856" w:rsidTr="001235A1">
        <w:tc>
          <w:tcPr>
            <w:tcW w:w="6911"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rPr>
              <w:t>Критерии оценивания</w:t>
            </w:r>
          </w:p>
          <w:p w:rsidR="001235A1" w:rsidRDefault="001235A1" w:rsidP="001235A1">
            <w:pPr>
              <w:jc w:val="center"/>
              <w:rPr>
                <w:kern w:val="2"/>
              </w:rPr>
            </w:pP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lang w:val="ru-RU"/>
              </w:rPr>
            </w:pPr>
            <w:r>
              <w:rPr>
                <w:rFonts w:ascii="Times New Roman" w:hAnsi="Times New Roman" w:cs="Times New Roman"/>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lang w:val="ru-RU"/>
              </w:rPr>
              <w:t xml:space="preserve"> </w:t>
            </w:r>
            <w:r>
              <w:rPr>
                <w:rFonts w:ascii="Times New Roman" w:hAnsi="Times New Roman" w:cs="Times New Roman"/>
                <w:lang w:val="ru-RU"/>
              </w:rPr>
              <w:t>(вклад в рейтинг)</w:t>
            </w:r>
          </w:p>
        </w:tc>
      </w:tr>
      <w:tr w:rsidR="001235A1" w:rsidTr="001235A1">
        <w:tc>
          <w:tcPr>
            <w:tcW w:w="691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t>Комплексная оценка предложенной ситуации, опора на теоретические знания из педагогики, психологии и других наук (</w:t>
            </w:r>
            <w:r>
              <w:rPr>
                <w:rFonts w:ascii="Times New Roman" w:hAnsi="Times New Roman" w:cs="Times New Roman"/>
                <w:iCs/>
                <w:lang w:val="ru-RU"/>
              </w:rPr>
              <w:t>анализ микросреды).</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iCs/>
                <w:lang w:val="ru-RU"/>
              </w:rPr>
              <w:t>Перевод фактов, данных в ситуации, на язык педагогических понятий</w:t>
            </w:r>
            <w:r>
              <w:rPr>
                <w:rFonts w:ascii="Times New Roman" w:hAnsi="Times New Roman" w:cs="Times New Roman"/>
                <w:lang w:val="ru-RU"/>
              </w:rPr>
              <w:t>.</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lang w:val="ru-RU"/>
              </w:rPr>
              <w:lastRenderedPageBreak/>
              <w:t>Диагностический анализ поступков субъектов ситуации.</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iCs/>
                <w:lang w:val="ru-RU"/>
              </w:rPr>
              <w:t>Выдвижение гипотезы в виде предполагаемого решения ситуации.</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iCs/>
                <w:lang w:val="ru-RU"/>
              </w:rPr>
              <w:t>Прогноз последействия, обеспечивающего устойчивый  успех</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2</w:t>
            </w:r>
          </w:p>
        </w:tc>
      </w:tr>
      <w:tr w:rsidR="001235A1" w:rsidTr="001235A1">
        <w:tc>
          <w:tcPr>
            <w:tcW w:w="6911"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rPr>
              <w:t>Максимальный балл</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rPr>
              <w:t>10</w:t>
            </w:r>
          </w:p>
        </w:tc>
      </w:tr>
    </w:tbl>
    <w:p w:rsidR="001235A1" w:rsidRDefault="001235A1" w:rsidP="001235A1">
      <w:pPr>
        <w:jc w:val="both"/>
        <w:rPr>
          <w:rFonts w:ascii="Times New Roman" w:hAnsi="Times New Roman" w:cs="Times New Roman"/>
          <w:b/>
          <w:kern w:val="2"/>
          <w:sz w:val="28"/>
        </w:rPr>
      </w:pPr>
    </w:p>
    <w:p w:rsidR="001235A1" w:rsidRDefault="001235A1" w:rsidP="001235A1">
      <w:pPr>
        <w:ind w:firstLine="709"/>
        <w:jc w:val="both"/>
        <w:rPr>
          <w:rFonts w:ascii="Times New Roman" w:eastAsia="Calibri" w:hAnsi="Times New Roman" w:cs="Times New Roman"/>
          <w:bCs/>
          <w:lang w:val="ru-RU"/>
        </w:rPr>
      </w:pPr>
      <w:r>
        <w:rPr>
          <w:rFonts w:ascii="Times New Roman" w:eastAsia="Calibri" w:hAnsi="Times New Roman" w:cs="Times New Roman"/>
          <w:bCs/>
          <w:sz w:val="28"/>
          <w:lang w:val="ru-RU"/>
        </w:rPr>
        <w:t xml:space="preserve">4.2.2. Критерии оценивания </w:t>
      </w:r>
      <w:r>
        <w:rPr>
          <w:rFonts w:ascii="Times New Roman" w:eastAsia="Calibri" w:hAnsi="Times New Roman" w:cs="Times New Roman"/>
          <w:bCs/>
          <w:sz w:val="28"/>
          <w:u w:val="single"/>
          <w:lang w:val="ru-RU"/>
        </w:rPr>
        <w:t xml:space="preserve">по оценочному средству 3 - составление </w:t>
      </w:r>
      <w:proofErr w:type="gramStart"/>
      <w:r>
        <w:rPr>
          <w:rFonts w:ascii="Times New Roman" w:eastAsia="Calibri" w:hAnsi="Times New Roman" w:cs="Times New Roman"/>
          <w:bCs/>
          <w:sz w:val="28"/>
          <w:u w:val="single"/>
          <w:lang w:val="ru-RU"/>
        </w:rPr>
        <w:t>интеллект-карты</w:t>
      </w:r>
      <w:proofErr w:type="gramEnd"/>
    </w:p>
    <w:tbl>
      <w:tblPr>
        <w:tblW w:w="0" w:type="auto"/>
        <w:tblInd w:w="-16" w:type="dxa"/>
        <w:tblLayout w:type="fixed"/>
        <w:tblCellMar>
          <w:left w:w="103" w:type="dxa"/>
        </w:tblCellMar>
        <w:tblLook w:val="04A0"/>
      </w:tblPr>
      <w:tblGrid>
        <w:gridCol w:w="6803"/>
        <w:gridCol w:w="3075"/>
      </w:tblGrid>
      <w:tr w:rsidR="001235A1" w:rsidRPr="00EE7856"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Calibri" w:hAnsi="Times New Roman" w:cs="Times New Roman"/>
                <w:bCs/>
              </w:rPr>
              <w:t>Критерии оценивания</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Calibri" w:hAnsi="Times New Roman" w:cs="Times New Roman"/>
                <w:bCs/>
                <w:lang w:val="ru-RU"/>
              </w:rPr>
              <w:t>Количество баллов (вклад в рейтинг)</w:t>
            </w:r>
          </w:p>
        </w:tc>
      </w:tr>
      <w:tr w:rsidR="001235A1"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uppressAutoHyphens w:val="0"/>
              <w:rPr>
                <w:kern w:val="2"/>
                <w:lang w:val="ru-RU"/>
              </w:rPr>
            </w:pPr>
            <w:r>
              <w:rPr>
                <w:rFonts w:ascii="Times New Roman" w:eastAsia="Calibri" w:hAnsi="Times New Roman" w:cs="Times New Roman"/>
                <w:lang w:val="ru-RU"/>
              </w:rPr>
              <w:t>Логика и ясность, лаконичность представления проблемы/объекта.</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Calibri" w:hAnsi="Times New Roman" w:cs="Times New Roman"/>
                <w:bCs/>
              </w:rPr>
              <w:t>2</w:t>
            </w:r>
          </w:p>
        </w:tc>
      </w:tr>
      <w:tr w:rsidR="001235A1"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suppressAutoHyphens w:val="0"/>
              <w:rPr>
                <w:kern w:val="2"/>
              </w:rPr>
            </w:pPr>
            <w:r>
              <w:rPr>
                <w:rFonts w:ascii="Times New Roman" w:eastAsia="Calibri" w:hAnsi="Times New Roman" w:cs="Times New Roman"/>
              </w:rPr>
              <w:t>Яркая центральная идея.</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Calibri" w:hAnsi="Times New Roman" w:cs="Times New Roman"/>
                <w:bCs/>
              </w:rPr>
              <w:t>2</w:t>
            </w:r>
          </w:p>
        </w:tc>
      </w:tr>
      <w:tr w:rsidR="001235A1"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Calibri" w:hAnsi="Times New Roman" w:cs="Times New Roman"/>
                <w:bCs/>
              </w:rPr>
              <w:t>Углубленность описания проблемы</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Calibri" w:hAnsi="Times New Roman" w:cs="Times New Roman"/>
                <w:bCs/>
              </w:rPr>
              <w:t>2</w:t>
            </w:r>
          </w:p>
        </w:tc>
      </w:tr>
      <w:tr w:rsidR="001235A1"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Calibri" w:hAnsi="Times New Roman" w:cs="Times New Roman"/>
                <w:bCs/>
                <w:lang w:val="ru-RU"/>
              </w:rPr>
              <w:t>Использование цвета</w:t>
            </w:r>
            <w:r>
              <w:rPr>
                <w:rFonts w:ascii="Times New Roman" w:eastAsia="Calibri" w:hAnsi="Times New Roman" w:cs="Times New Roman"/>
                <w:lang w:val="ru-RU"/>
              </w:rPr>
              <w:t xml:space="preserve">, </w:t>
            </w:r>
            <w:r>
              <w:rPr>
                <w:rFonts w:ascii="Times New Roman" w:eastAsia="Calibri" w:hAnsi="Times New Roman" w:cs="Times New Roman"/>
                <w:bCs/>
                <w:lang w:val="ru-RU"/>
              </w:rPr>
              <w:t>изображений, шрифтов</w:t>
            </w:r>
            <w:r>
              <w:rPr>
                <w:rFonts w:ascii="Times New Roman" w:eastAsia="Calibri" w:hAnsi="Times New Roman" w:cs="Times New Roman"/>
                <w:lang w:val="ru-RU"/>
              </w:rPr>
              <w:t xml:space="preserve"> и </w:t>
            </w:r>
            <w:r>
              <w:rPr>
                <w:rFonts w:ascii="Times New Roman" w:eastAsia="Calibri" w:hAnsi="Times New Roman" w:cs="Times New Roman"/>
                <w:bCs/>
                <w:lang w:val="ru-RU"/>
              </w:rPr>
              <w:t xml:space="preserve">пространства листа </w:t>
            </w:r>
            <w:r>
              <w:rPr>
                <w:rFonts w:ascii="Times New Roman" w:eastAsia="Calibri" w:hAnsi="Times New Roman" w:cs="Times New Roman"/>
                <w:lang w:val="ru-RU"/>
              </w:rPr>
              <w:t xml:space="preserve">(использование разных цветов. </w:t>
            </w:r>
            <w:r>
              <w:rPr>
                <w:rFonts w:ascii="Times New Roman" w:eastAsia="Calibri" w:hAnsi="Times New Roman" w:cs="Times New Roman"/>
              </w:rPr>
              <w:t>1 ветвь – 1 цвет)</w:t>
            </w:r>
            <w:r>
              <w:rPr>
                <w:rFonts w:ascii="Times New Roman" w:eastAsia="Calibri" w:hAnsi="Times New Roman" w:cs="Times New Roman"/>
                <w:bCs/>
              </w:rPr>
              <w:t xml:space="preserve">. </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Calibri" w:hAnsi="Times New Roman" w:cs="Times New Roman"/>
                <w:bCs/>
              </w:rPr>
              <w:t>2</w:t>
            </w:r>
          </w:p>
        </w:tc>
      </w:tr>
      <w:tr w:rsidR="001235A1"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Calibri" w:hAnsi="Times New Roman" w:cs="Times New Roman"/>
                <w:bCs/>
              </w:rPr>
              <w:t xml:space="preserve">Иерархичность карты </w:t>
            </w:r>
            <w:r>
              <w:rPr>
                <w:rFonts w:ascii="Times New Roman" w:eastAsia="Calibri" w:hAnsi="Times New Roman" w:cs="Times New Roman"/>
              </w:rPr>
              <w:t>(правильная структура)</w:t>
            </w: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235A1" w:rsidRDefault="001235A1" w:rsidP="001235A1">
            <w:pPr>
              <w:ind w:hanging="107"/>
              <w:jc w:val="center"/>
              <w:rPr>
                <w:kern w:val="2"/>
              </w:rPr>
            </w:pPr>
            <w:r>
              <w:rPr>
                <w:rFonts w:ascii="Times New Roman" w:eastAsia="Calibri" w:hAnsi="Times New Roman" w:cs="Times New Roman"/>
                <w:bCs/>
              </w:rPr>
              <w:t>2</w:t>
            </w:r>
          </w:p>
        </w:tc>
      </w:tr>
      <w:tr w:rsidR="001235A1" w:rsidTr="001235A1">
        <w:trPr>
          <w:trHeight w:hRule="exact" w:val="23"/>
        </w:trPr>
        <w:tc>
          <w:tcPr>
            <w:tcW w:w="6803"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snapToGrid w:val="0"/>
              <w:jc w:val="both"/>
              <w:rPr>
                <w:kern w:val="2"/>
              </w:rPr>
            </w:pPr>
          </w:p>
        </w:tc>
        <w:tc>
          <w:tcPr>
            <w:tcW w:w="30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235A1" w:rsidRDefault="001235A1" w:rsidP="001235A1">
            <w:pPr>
              <w:snapToGrid w:val="0"/>
              <w:ind w:hanging="107"/>
              <w:jc w:val="center"/>
              <w:rPr>
                <w:kern w:val="2"/>
              </w:rPr>
            </w:pPr>
          </w:p>
        </w:tc>
      </w:tr>
      <w:tr w:rsidR="001235A1" w:rsidTr="001235A1">
        <w:tc>
          <w:tcPr>
            <w:tcW w:w="6803"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Calibri" w:hAnsi="Times New Roman" w:cs="Times New Roman"/>
                <w:bCs/>
              </w:rPr>
              <w:t>Максимальный балл</w:t>
            </w:r>
          </w:p>
        </w:tc>
        <w:tc>
          <w:tcPr>
            <w:tcW w:w="3075"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Calibri" w:hAnsi="Times New Roman" w:cs="Times New Roman"/>
                <w:bCs/>
              </w:rPr>
              <w:t>10</w:t>
            </w:r>
          </w:p>
        </w:tc>
      </w:tr>
    </w:tbl>
    <w:p w:rsidR="001235A1" w:rsidRDefault="001235A1" w:rsidP="001235A1">
      <w:pPr>
        <w:suppressAutoHyphens w:val="0"/>
        <w:rPr>
          <w:rFonts w:ascii="Times New Roman" w:eastAsia="Calibri" w:hAnsi="Times New Roman" w:cs="Times New Roman"/>
          <w:kern w:val="2"/>
          <w:sz w:val="22"/>
          <w:szCs w:val="22"/>
        </w:rPr>
      </w:pPr>
    </w:p>
    <w:p w:rsidR="001235A1" w:rsidRDefault="001235A1" w:rsidP="001235A1">
      <w:pPr>
        <w:rPr>
          <w:rFonts w:ascii="Times New Roman" w:hAnsi="Times New Roman" w:cs="Times New Roman"/>
          <w:b/>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1235A1" w:rsidRDefault="001235A1" w:rsidP="001235A1">
      <w:pPr>
        <w:ind w:firstLine="709"/>
        <w:jc w:val="both"/>
        <w:rPr>
          <w:rFonts w:ascii="Times New Roman" w:eastAsia="Calibri" w:hAnsi="Times New Roman" w:cs="Times New Roman"/>
          <w:bCs/>
          <w:sz w:val="28"/>
          <w:szCs w:val="28"/>
          <w:lang w:val="ru-RU"/>
        </w:rPr>
      </w:pPr>
      <w:r>
        <w:rPr>
          <w:rFonts w:ascii="Times New Roman" w:hAnsi="Times New Roman" w:cs="Times New Roman"/>
          <w:b/>
          <w:sz w:val="28"/>
          <w:szCs w:val="28"/>
          <w:lang w:val="ru-RU"/>
        </w:rPr>
        <w:t xml:space="preserve">4.1. </w:t>
      </w:r>
      <w:r>
        <w:rPr>
          <w:rFonts w:ascii="Times New Roman" w:hAnsi="Times New Roman" w:cs="Times New Roman"/>
          <w:sz w:val="28"/>
          <w:szCs w:val="28"/>
          <w:lang w:val="ru-RU"/>
        </w:rPr>
        <w:t>Фонды оценочных сре</w:t>
      </w:r>
      <w:proofErr w:type="gramStart"/>
      <w:r>
        <w:rPr>
          <w:rFonts w:ascii="Times New Roman" w:hAnsi="Times New Roman" w:cs="Times New Roman"/>
          <w:sz w:val="28"/>
          <w:szCs w:val="28"/>
          <w:lang w:val="ru-RU"/>
        </w:rPr>
        <w:t>дств вкл</w:t>
      </w:r>
      <w:proofErr w:type="gramEnd"/>
      <w:r>
        <w:rPr>
          <w:rFonts w:ascii="Times New Roman" w:hAnsi="Times New Roman" w:cs="Times New Roman"/>
          <w:sz w:val="28"/>
          <w:szCs w:val="28"/>
          <w:lang w:val="ru-RU"/>
        </w:rPr>
        <w:t>ючают: 2 - работа на семинарских занятиях, 3 - анализ статей и монографий, 4 – кластер, 5 – опорный конспект, 6 – представление изучаемого теоретического материала в виде таблицы, 7 - представление изучаемого теоретического материала в виде схемы.</w:t>
      </w:r>
    </w:p>
    <w:p w:rsidR="001235A1" w:rsidRDefault="001235A1" w:rsidP="001235A1">
      <w:pPr>
        <w:ind w:firstLine="709"/>
        <w:rPr>
          <w:rFonts w:ascii="Times New Roman" w:eastAsia="Calibri" w:hAnsi="Times New Roman" w:cs="Times New Roman"/>
          <w:bCs/>
          <w:lang w:val="ru-RU"/>
        </w:rPr>
      </w:pPr>
      <w:r>
        <w:rPr>
          <w:rFonts w:ascii="Times New Roman" w:eastAsia="Calibri" w:hAnsi="Times New Roman" w:cs="Times New Roman"/>
          <w:bCs/>
          <w:sz w:val="28"/>
          <w:szCs w:val="28"/>
          <w:lang w:val="ru-RU"/>
        </w:rPr>
        <w:t xml:space="preserve">4.2.1. Критерии оценивания </w:t>
      </w:r>
      <w:r>
        <w:rPr>
          <w:rFonts w:ascii="Times New Roman" w:eastAsia="Calibri" w:hAnsi="Times New Roman" w:cs="Times New Roman"/>
          <w:bCs/>
          <w:sz w:val="28"/>
          <w:szCs w:val="28"/>
          <w:u w:val="single"/>
          <w:lang w:val="ru-RU"/>
        </w:rPr>
        <w:t>по оценочному средству 2 – работа на семинарских занятиях</w:t>
      </w:r>
    </w:p>
    <w:tbl>
      <w:tblPr>
        <w:tblW w:w="0" w:type="auto"/>
        <w:tblInd w:w="-125" w:type="dxa"/>
        <w:tblLayout w:type="fixed"/>
        <w:tblLook w:val="04A0"/>
      </w:tblPr>
      <w:tblGrid>
        <w:gridCol w:w="6912"/>
        <w:gridCol w:w="2898"/>
      </w:tblGrid>
      <w:tr w:rsidR="001235A1" w:rsidRPr="00EE7856"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Calibri" w:hAnsi="Times New Roman" w:cs="Times New Roman"/>
                <w:bCs/>
              </w:rPr>
              <w:t>Критерии оценивания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lang w:val="ru-RU"/>
              </w:rPr>
            </w:pPr>
            <w:r>
              <w:rPr>
                <w:rFonts w:ascii="Times New Roman" w:eastAsia="Calibri" w:hAnsi="Times New Roman" w:cs="Times New Roman"/>
                <w:bCs/>
                <w:lang w:val="ru-RU"/>
              </w:rPr>
              <w:t>Количество баллов (вклад в рейтинг)</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rPr>
            </w:pPr>
            <w:r>
              <w:rPr>
                <w:rFonts w:ascii="Times New Roman" w:hAnsi="Times New Roman" w:cs="Times New Roman"/>
                <w:lang w:val="ru-RU"/>
              </w:rPr>
              <w:t xml:space="preserve">Полный развернутый ответ- доклад на один, или несколько вопросов семинарского занятия, включающий критический анализ проработанной литературы. </w:t>
            </w:r>
            <w:r>
              <w:rPr>
                <w:rFonts w:ascii="Times New Roman" w:hAnsi="Times New Roman" w:cs="Times New Roman"/>
              </w:rPr>
              <w:t>Оппонирование, или дополнения ответов обучающихся.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spacing w:before="280" w:after="280"/>
              <w:jc w:val="center"/>
              <w:rPr>
                <w:kern w:val="2"/>
              </w:rPr>
            </w:pPr>
            <w:r>
              <w:rPr>
                <w:rFonts w:ascii="Times New Roman" w:hAnsi="Times New Roman" w:cs="Times New Roman"/>
              </w:rPr>
              <w:t>20 - 23</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Полный развернутый ответ на один, или несколько вопросов семинарского занятия, включающий критический анализ проработанной литературы.</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spacing w:before="280" w:after="280"/>
              <w:jc w:val="center"/>
              <w:rPr>
                <w:kern w:val="2"/>
              </w:rPr>
            </w:pPr>
            <w:r>
              <w:rPr>
                <w:rFonts w:ascii="Times New Roman" w:hAnsi="Times New Roman" w:cs="Times New Roman"/>
              </w:rPr>
              <w:t>15 - 19</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Ответ на вопрос семинарского занятия на основе изученного труда (из списка рекомендованной литературы)</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spacing w:before="280" w:after="280"/>
              <w:jc w:val="center"/>
              <w:rPr>
                <w:kern w:val="2"/>
              </w:rPr>
            </w:pPr>
            <w:r>
              <w:rPr>
                <w:rFonts w:ascii="Times New Roman" w:hAnsi="Times New Roman" w:cs="Times New Roman"/>
              </w:rPr>
              <w:t>10-18</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rPr>
              <w:t xml:space="preserve">Дополнение ответа на семинарском занятии, вопросы </w:t>
            </w:r>
            <w:proofErr w:type="gramStart"/>
            <w:r>
              <w:rPr>
                <w:rFonts w:ascii="Times New Roman" w:hAnsi="Times New Roman" w:cs="Times New Roman"/>
                <w:lang w:val="ru-RU"/>
              </w:rPr>
              <w:t>выступающему</w:t>
            </w:r>
            <w:proofErr w:type="gramEnd"/>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spacing w:before="280" w:after="280"/>
              <w:jc w:val="center"/>
              <w:rPr>
                <w:kern w:val="2"/>
              </w:rPr>
            </w:pPr>
            <w:r>
              <w:rPr>
                <w:rFonts w:ascii="Times New Roman" w:hAnsi="Times New Roman" w:cs="Times New Roman"/>
              </w:rPr>
              <w:t>5 - 9</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Максимальный балл</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23</w:t>
            </w:r>
          </w:p>
        </w:tc>
      </w:tr>
    </w:tbl>
    <w:p w:rsidR="001235A1" w:rsidRDefault="001235A1" w:rsidP="001235A1">
      <w:pPr>
        <w:ind w:firstLine="709"/>
        <w:rPr>
          <w:rFonts w:ascii="Times New Roman" w:hAnsi="Times New Roman" w:cs="Times New Roman"/>
          <w:b/>
          <w:kern w:val="2"/>
          <w:sz w:val="28"/>
          <w:szCs w:val="28"/>
        </w:rPr>
      </w:pPr>
    </w:p>
    <w:p w:rsidR="001235A1" w:rsidRDefault="001235A1" w:rsidP="001235A1">
      <w:pPr>
        <w:ind w:firstLine="709"/>
        <w:jc w:val="both"/>
        <w:rPr>
          <w:rFonts w:ascii="Times New Roman" w:eastAsia="Calibri" w:hAnsi="Times New Roman" w:cs="Times New Roman"/>
          <w:bCs/>
          <w:lang w:val="ru-RU"/>
        </w:rPr>
      </w:pPr>
      <w:r>
        <w:rPr>
          <w:rFonts w:ascii="Times New Roman" w:eastAsia="Calibri" w:hAnsi="Times New Roman" w:cs="Times New Roman"/>
          <w:bCs/>
          <w:sz w:val="28"/>
          <w:szCs w:val="28"/>
          <w:lang w:val="ru-RU"/>
        </w:rPr>
        <w:t xml:space="preserve">4.2.2. Критерии оценивания </w:t>
      </w:r>
      <w:r>
        <w:rPr>
          <w:rFonts w:ascii="Times New Roman" w:eastAsia="Calibri" w:hAnsi="Times New Roman" w:cs="Times New Roman"/>
          <w:bCs/>
          <w:sz w:val="28"/>
          <w:szCs w:val="28"/>
          <w:u w:val="single"/>
          <w:lang w:val="ru-RU"/>
        </w:rPr>
        <w:t>по оценочному средству 3 – анализ статей и монографий</w:t>
      </w:r>
    </w:p>
    <w:tbl>
      <w:tblPr>
        <w:tblW w:w="0" w:type="auto"/>
        <w:tblInd w:w="-125" w:type="dxa"/>
        <w:tblLayout w:type="fixed"/>
        <w:tblLook w:val="04A0"/>
      </w:tblPr>
      <w:tblGrid>
        <w:gridCol w:w="6912"/>
        <w:gridCol w:w="2898"/>
      </w:tblGrid>
      <w:tr w:rsidR="001235A1" w:rsidRPr="00EE7856"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jc w:val="center"/>
              <w:rPr>
                <w:kern w:val="2"/>
              </w:rPr>
            </w:pPr>
            <w:r>
              <w:rPr>
                <w:rFonts w:ascii="Times New Roman" w:eastAsia="Calibri" w:hAnsi="Times New Roman" w:cs="Times New Roman"/>
                <w:bCs/>
              </w:rPr>
              <w:t>Критерии оценивания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jc w:val="center"/>
              <w:rPr>
                <w:kern w:val="2"/>
                <w:lang w:val="ru-RU"/>
              </w:rPr>
            </w:pPr>
            <w:r>
              <w:rPr>
                <w:rFonts w:ascii="Times New Roman" w:eastAsia="Calibri" w:hAnsi="Times New Roman" w:cs="Times New Roman"/>
                <w:bCs/>
                <w:lang w:val="ru-RU"/>
              </w:rPr>
              <w:t>Количество баллов (вклад в рейтинг)</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eastAsia="ru-RU"/>
              </w:rPr>
              <w:lastRenderedPageBreak/>
              <w:t>Краткая информация об авторе (основные даты его жизни и творчества, краткая характеристика эпохи, в которую автор жил, и его общественно-политических взглядов, сфера научных интересов, научная школа) Сведения об истории создания или издания произведения (для «классических работ»).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jc w:val="center"/>
              <w:rPr>
                <w:kern w:val="2"/>
              </w:rPr>
            </w:pPr>
            <w:r>
              <w:rPr>
                <w:rFonts w:ascii="Times New Roman" w:hAnsi="Times New Roman" w:cs="Times New Roman"/>
              </w:rPr>
              <w:t>15 - 19</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eastAsia="ru-RU"/>
              </w:rPr>
              <w:t>Характеристика источников, использованных для написания работы, методология и методы исследования</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jc w:val="center"/>
              <w:rPr>
                <w:kern w:val="2"/>
              </w:rPr>
            </w:pPr>
            <w:r>
              <w:rPr>
                <w:rFonts w:ascii="Times New Roman" w:hAnsi="Times New Roman" w:cs="Times New Roman"/>
              </w:rPr>
              <w:t>15 - 18</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val="ru-RU" w:eastAsia="ru-RU"/>
              </w:rPr>
              <w:t xml:space="preserve">Объект и предмет научной работы, основные проблемы. </w:t>
            </w:r>
            <w:r>
              <w:rPr>
                <w:rFonts w:ascii="Times New Roman" w:hAnsi="Times New Roman" w:cs="Times New Roman"/>
                <w:lang w:eastAsia="ru-RU"/>
              </w:rPr>
              <w:t>Разъясняются заглавие произведения, тема.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jc w:val="center"/>
              <w:rPr>
                <w:kern w:val="2"/>
              </w:rPr>
            </w:pPr>
            <w:r>
              <w:rPr>
                <w:rFonts w:ascii="Times New Roman" w:hAnsi="Times New Roman" w:cs="Times New Roman"/>
              </w:rPr>
              <w:t>10-15</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lang w:val="ru-RU"/>
              </w:rPr>
            </w:pPr>
            <w:r>
              <w:rPr>
                <w:rFonts w:ascii="Times New Roman" w:hAnsi="Times New Roman" w:cs="Times New Roman"/>
                <w:lang w:val="ru-RU" w:eastAsia="ru-RU"/>
              </w:rPr>
              <w:t>Содержание работы. Характеристика структуры издания и формы изложения материала. (Насколько выбранная автором структура работы позволяет успешно раскрыть выбранную проблематику).</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spacing w:before="280" w:after="280"/>
              <w:jc w:val="center"/>
              <w:rPr>
                <w:kern w:val="2"/>
              </w:rPr>
            </w:pPr>
            <w:r>
              <w:rPr>
                <w:rFonts w:ascii="Times New Roman" w:hAnsi="Times New Roman" w:cs="Times New Roman"/>
              </w:rPr>
              <w:t>5 - 9</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rPr>
                <w:kern w:val="2"/>
              </w:rPr>
            </w:pPr>
            <w:r>
              <w:rPr>
                <w:rFonts w:ascii="Times New Roman" w:hAnsi="Times New Roman" w:cs="Times New Roman"/>
              </w:rPr>
              <w:t>Основные выводы автора</w:t>
            </w:r>
          </w:p>
        </w:tc>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35A1" w:rsidRDefault="001235A1" w:rsidP="001235A1">
            <w:pPr>
              <w:spacing w:before="280" w:after="280"/>
              <w:jc w:val="center"/>
              <w:rPr>
                <w:kern w:val="2"/>
              </w:rPr>
            </w:pPr>
            <w:r>
              <w:rPr>
                <w:rFonts w:ascii="Times New Roman" w:hAnsi="Times New Roman" w:cs="Times New Roman"/>
              </w:rPr>
              <w:t>5 - 8</w:t>
            </w:r>
          </w:p>
        </w:tc>
      </w:tr>
      <w:tr w:rsidR="001235A1" w:rsidTr="001235A1">
        <w:tc>
          <w:tcPr>
            <w:tcW w:w="6912" w:type="dxa"/>
            <w:tcBorders>
              <w:top w:val="single" w:sz="4" w:space="0" w:color="00000A"/>
              <w:left w:val="single" w:sz="4" w:space="0" w:color="00000A"/>
              <w:bottom w:val="single" w:sz="4" w:space="0" w:color="00000A"/>
              <w:right w:val="nil"/>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Максимальный балл</w:t>
            </w:r>
          </w:p>
        </w:tc>
        <w:tc>
          <w:tcPr>
            <w:tcW w:w="2898" w:type="dxa"/>
            <w:tcBorders>
              <w:top w:val="single" w:sz="4" w:space="0" w:color="00000A"/>
              <w:left w:val="single" w:sz="4" w:space="0" w:color="00000A"/>
              <w:bottom w:val="single" w:sz="4" w:space="0" w:color="00000A"/>
              <w:right w:val="single" w:sz="4" w:space="0" w:color="00000A"/>
            </w:tcBorders>
            <w:shd w:val="clear" w:color="auto" w:fill="FFFFFF"/>
            <w:hideMark/>
          </w:tcPr>
          <w:p w:rsidR="001235A1" w:rsidRDefault="001235A1" w:rsidP="001235A1">
            <w:pPr>
              <w:spacing w:before="280" w:after="280"/>
              <w:jc w:val="center"/>
              <w:rPr>
                <w:kern w:val="2"/>
              </w:rPr>
            </w:pPr>
            <w:r>
              <w:rPr>
                <w:rFonts w:ascii="Times New Roman" w:hAnsi="Times New Roman" w:cs="Times New Roman"/>
              </w:rPr>
              <w:t>23</w:t>
            </w:r>
          </w:p>
        </w:tc>
      </w:tr>
    </w:tbl>
    <w:p w:rsidR="001235A1" w:rsidRDefault="001235A1" w:rsidP="001235A1">
      <w:pPr>
        <w:ind w:firstLine="709"/>
        <w:jc w:val="both"/>
        <w:rPr>
          <w:rFonts w:ascii="Times New Roman" w:hAnsi="Times New Roman" w:cs="Times New Roman"/>
          <w:kern w:val="2"/>
          <w:sz w:val="28"/>
          <w:szCs w:val="28"/>
        </w:rPr>
      </w:pPr>
    </w:p>
    <w:p w:rsidR="001235A1" w:rsidRDefault="001235A1" w:rsidP="001235A1">
      <w:pPr>
        <w:ind w:firstLine="709"/>
        <w:rPr>
          <w:rFonts w:ascii="Times New Roman" w:hAnsi="Times New Roman" w:cs="Times New Roman"/>
          <w:lang w:val="ru-RU" w:eastAsia="ru-RU"/>
        </w:rPr>
      </w:pPr>
      <w:r>
        <w:rPr>
          <w:rFonts w:ascii="Times New Roman" w:hAnsi="Times New Roman" w:cs="Times New Roman"/>
          <w:sz w:val="28"/>
          <w:szCs w:val="28"/>
          <w:lang w:val="ru-RU" w:eastAsia="ru-RU"/>
        </w:rPr>
        <w:t xml:space="preserve">4.2.3. Критерии оценивания </w:t>
      </w:r>
      <w:r>
        <w:rPr>
          <w:rFonts w:ascii="Times New Roman" w:hAnsi="Times New Roman" w:cs="Times New Roman"/>
          <w:sz w:val="28"/>
          <w:szCs w:val="28"/>
          <w:u w:val="single"/>
          <w:lang w:val="ru-RU" w:eastAsia="ru-RU"/>
        </w:rPr>
        <w:t>по оценочному средству 4 - кластера</w:t>
      </w:r>
    </w:p>
    <w:tbl>
      <w:tblPr>
        <w:tblW w:w="0" w:type="auto"/>
        <w:tblInd w:w="-172" w:type="dxa"/>
        <w:tblLayout w:type="fixed"/>
        <w:tblCellMar>
          <w:left w:w="100" w:type="dxa"/>
        </w:tblCellMar>
        <w:tblLook w:val="04A0"/>
      </w:tblPr>
      <w:tblGrid>
        <w:gridCol w:w="7019"/>
        <w:gridCol w:w="2910"/>
      </w:tblGrid>
      <w:tr w:rsidR="001235A1" w:rsidRPr="00EE7856"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Критерии оценивания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rFonts w:ascii="Times New Roman" w:hAnsi="Times New Roman" w:cs="Times New Roman"/>
                <w:kern w:val="2"/>
                <w:lang w:val="ru-RU" w:eastAsia="ru-RU"/>
              </w:rPr>
            </w:pPr>
            <w:r>
              <w:rPr>
                <w:rFonts w:ascii="Times New Roman" w:hAnsi="Times New Roman" w:cs="Times New Roman"/>
                <w:lang w:val="ru-RU" w:eastAsia="ru-RU"/>
              </w:rPr>
              <w:t>Количество баллов</w:t>
            </w:r>
          </w:p>
          <w:p w:rsidR="001235A1" w:rsidRDefault="001235A1" w:rsidP="001235A1">
            <w:pPr>
              <w:suppressAutoHyphens w:val="0"/>
              <w:jc w:val="center"/>
              <w:rPr>
                <w:kern w:val="2"/>
                <w:lang w:val="ru-RU"/>
              </w:rPr>
            </w:pPr>
            <w:r>
              <w:rPr>
                <w:rFonts w:ascii="Times New Roman" w:hAnsi="Times New Roman" w:cs="Times New Roman"/>
                <w:lang w:val="ru-RU" w:eastAsia="ru-RU"/>
              </w:rPr>
              <w:t>(вклад в рейтинг)</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Понимание сути изучаемого явления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2</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lang w:val="ru-RU"/>
              </w:rPr>
            </w:pPr>
            <w:r>
              <w:rPr>
                <w:rFonts w:ascii="Times New Roman" w:hAnsi="Times New Roman" w:cs="Times New Roman"/>
                <w:lang w:val="ru-RU" w:eastAsia="ru-RU"/>
              </w:rPr>
              <w:t>Уровень аналитических и синтезирующих умений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rPr>
                <w:kern w:val="2"/>
              </w:rPr>
            </w:pPr>
            <w:r>
              <w:rPr>
                <w:rFonts w:ascii="Times New Roman" w:hAnsi="Times New Roman" w:cs="Times New Roman"/>
                <w:lang w:eastAsia="ru-RU"/>
              </w:rPr>
              <w:t>Графическая культура</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1</w:t>
            </w:r>
          </w:p>
        </w:tc>
      </w:tr>
      <w:tr w:rsidR="001235A1" w:rsidTr="001235A1">
        <w:tc>
          <w:tcPr>
            <w:tcW w:w="7019" w:type="dxa"/>
            <w:tcBorders>
              <w:top w:val="single" w:sz="6" w:space="0" w:color="000001"/>
              <w:left w:val="single" w:sz="6" w:space="0" w:color="000001"/>
              <w:bottom w:val="single" w:sz="6" w:space="0" w:color="000001"/>
              <w:right w:val="nil"/>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Максимальный балл</w:t>
            </w:r>
          </w:p>
        </w:tc>
        <w:tc>
          <w:tcPr>
            <w:tcW w:w="2910" w:type="dxa"/>
            <w:tcBorders>
              <w:top w:val="single" w:sz="6" w:space="0" w:color="000001"/>
              <w:left w:val="single" w:sz="6" w:space="0" w:color="000001"/>
              <w:bottom w:val="single" w:sz="6" w:space="0" w:color="000001"/>
              <w:right w:val="single" w:sz="6" w:space="0" w:color="000001"/>
            </w:tcBorders>
            <w:shd w:val="clear" w:color="auto" w:fill="FFFFFF"/>
            <w:hideMark/>
          </w:tcPr>
          <w:p w:rsidR="001235A1" w:rsidRDefault="001235A1" w:rsidP="001235A1">
            <w:pPr>
              <w:suppressAutoHyphens w:val="0"/>
              <w:jc w:val="center"/>
              <w:rPr>
                <w:kern w:val="2"/>
              </w:rPr>
            </w:pPr>
            <w:r>
              <w:rPr>
                <w:rFonts w:ascii="Times New Roman" w:hAnsi="Times New Roman" w:cs="Times New Roman"/>
                <w:lang w:eastAsia="ru-RU"/>
              </w:rPr>
              <w:t>4</w:t>
            </w:r>
          </w:p>
        </w:tc>
      </w:tr>
    </w:tbl>
    <w:p w:rsidR="001235A1" w:rsidRDefault="001235A1" w:rsidP="001235A1">
      <w:pPr>
        <w:ind w:firstLine="709"/>
        <w:jc w:val="both"/>
        <w:rPr>
          <w:rFonts w:ascii="Times New Roman" w:hAnsi="Times New Roman" w:cs="Times New Roman"/>
          <w:kern w:val="2"/>
          <w:sz w:val="28"/>
          <w:szCs w:val="28"/>
        </w:rPr>
      </w:pPr>
    </w:p>
    <w:p w:rsidR="001235A1" w:rsidRDefault="001235A1" w:rsidP="001235A1">
      <w:pPr>
        <w:ind w:firstLine="567"/>
        <w:jc w:val="both"/>
        <w:rPr>
          <w:rFonts w:ascii="Times New Roman" w:eastAsia="Lucida Sans Unicode" w:hAnsi="Times New Roman" w:cs="Times New Roman"/>
          <w:bCs/>
          <w:lang w:val="ru-RU" w:bidi="hi-IN"/>
        </w:rPr>
      </w:pPr>
      <w:r>
        <w:rPr>
          <w:rFonts w:ascii="Times New Roman" w:eastAsia="Lucida Sans Unicode" w:hAnsi="Times New Roman" w:cs="Times New Roman"/>
          <w:bCs/>
          <w:sz w:val="28"/>
          <w:szCs w:val="28"/>
          <w:lang w:val="ru-RU" w:bidi="hi-IN"/>
        </w:rPr>
        <w:t xml:space="preserve">4.2.4. Критерии оценивания </w:t>
      </w:r>
      <w:r>
        <w:rPr>
          <w:rFonts w:ascii="Times New Roman" w:eastAsia="Lucida Sans Unicode" w:hAnsi="Times New Roman" w:cs="Times New Roman"/>
          <w:bCs/>
          <w:sz w:val="28"/>
          <w:szCs w:val="28"/>
          <w:u w:val="single"/>
          <w:lang w:val="ru-RU" w:bidi="hi-IN"/>
        </w:rPr>
        <w:t>по оценочному средству 5 - опорный конспект</w:t>
      </w:r>
    </w:p>
    <w:tbl>
      <w:tblPr>
        <w:tblW w:w="0" w:type="auto"/>
        <w:tblInd w:w="-16" w:type="dxa"/>
        <w:tblLayout w:type="fixed"/>
        <w:tblCellMar>
          <w:left w:w="103" w:type="dxa"/>
        </w:tblCellMar>
        <w:tblLook w:val="04A0"/>
      </w:tblPr>
      <w:tblGrid>
        <w:gridCol w:w="6662"/>
        <w:gridCol w:w="2933"/>
      </w:tblGrid>
      <w:tr w:rsidR="001235A1" w:rsidRPr="00EE7856"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eastAsia="Lucida Sans Unicode" w:hAnsi="Times New Roman" w:cs="Times New Roman"/>
                <w:bCs/>
                <w:lang w:bidi="hi-IN"/>
              </w:rPr>
              <w:t>Критерии оценивания</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lang w:val="ru-RU"/>
              </w:rPr>
            </w:pPr>
            <w:r>
              <w:rPr>
                <w:rFonts w:ascii="Times New Roman" w:eastAsia="Lucida Sans Unicode" w:hAnsi="Times New Roman" w:cs="Times New Roman"/>
                <w:bCs/>
                <w:lang w:val="ru-RU" w:bidi="hi-IN"/>
              </w:rPr>
              <w:t>Количество баллов (вклад в рейтинг)</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Письменное изложение проблемы развития личностных качеств обучающихся в повествовательной или вопросно-ответной форме.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4</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rPr>
            </w:pPr>
            <w:r>
              <w:rPr>
                <w:rFonts w:ascii="Times New Roman" w:eastAsia="Lucida Sans Unicode" w:hAnsi="Times New Roman" w:cs="Times New Roman"/>
                <w:bCs/>
                <w:lang w:bidi="hi-IN"/>
              </w:rPr>
              <w:t>Полнота раскрытия содержания проблемы.</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eastAsia="Lucida Sans Unicode" w:hAnsi="Times New Roman" w:cs="Times New Roman"/>
                <w:bCs/>
                <w:lang w:val="ru-RU" w:bidi="hi-IN"/>
              </w:rPr>
              <w:t>Соответствие изложения проблеме развития личностных качеств обучающихся образовательной программе.</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3</w:t>
            </w:r>
          </w:p>
        </w:tc>
      </w:tr>
      <w:tr w:rsidR="001235A1" w:rsidTr="001235A1">
        <w:tc>
          <w:tcPr>
            <w:tcW w:w="6662"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ind w:firstLine="567"/>
              <w:jc w:val="center"/>
              <w:rPr>
                <w:kern w:val="2"/>
              </w:rPr>
            </w:pPr>
            <w:r>
              <w:rPr>
                <w:rFonts w:ascii="Times New Roman" w:eastAsia="Lucida Sans Unicode" w:hAnsi="Times New Roman" w:cs="Times New Roman"/>
                <w:bCs/>
                <w:lang w:bidi="hi-IN"/>
              </w:rPr>
              <w:t>Максимальный балл</w:t>
            </w:r>
          </w:p>
        </w:tc>
        <w:tc>
          <w:tcPr>
            <w:tcW w:w="2933"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ind w:hanging="107"/>
              <w:jc w:val="center"/>
              <w:rPr>
                <w:kern w:val="2"/>
              </w:rPr>
            </w:pPr>
            <w:r>
              <w:rPr>
                <w:rFonts w:ascii="Times New Roman" w:eastAsia="Lucida Sans Unicode" w:hAnsi="Times New Roman" w:cs="Times New Roman"/>
                <w:bCs/>
                <w:lang w:bidi="hi-IN"/>
              </w:rPr>
              <w:t>10</w:t>
            </w:r>
          </w:p>
        </w:tc>
      </w:tr>
    </w:tbl>
    <w:p w:rsidR="001235A1" w:rsidRDefault="001235A1" w:rsidP="001235A1">
      <w:pPr>
        <w:ind w:firstLine="567"/>
        <w:jc w:val="both"/>
        <w:rPr>
          <w:rFonts w:ascii="Times New Roman" w:eastAsia="Lucida Sans Unicode" w:hAnsi="Times New Roman" w:cs="Times New Roman"/>
          <w:bCs/>
          <w:kern w:val="2"/>
          <w:sz w:val="28"/>
          <w:szCs w:val="28"/>
          <w:u w:val="single"/>
          <w:lang w:bidi="hi-IN"/>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4.2.5. </w:t>
      </w:r>
      <w:r>
        <w:rPr>
          <w:rFonts w:ascii="Times New Roman" w:eastAsia="Lucida Sans Unicode" w:hAnsi="Times New Roman" w:cs="Times New Roman"/>
          <w:bCs/>
          <w:sz w:val="28"/>
          <w:szCs w:val="28"/>
          <w:lang w:val="ru-RU" w:bidi="hi-IN"/>
        </w:rPr>
        <w:t xml:space="preserve">Критерии оценивания </w:t>
      </w:r>
      <w:r>
        <w:rPr>
          <w:rFonts w:ascii="Times New Roman" w:eastAsia="Lucida Sans Unicode" w:hAnsi="Times New Roman" w:cs="Times New Roman"/>
          <w:bCs/>
          <w:sz w:val="28"/>
          <w:szCs w:val="28"/>
          <w:u w:val="single"/>
          <w:lang w:val="ru-RU" w:bidi="hi-IN"/>
        </w:rPr>
        <w:t xml:space="preserve">по оценочному средству 6 - </w:t>
      </w:r>
      <w:r>
        <w:rPr>
          <w:rFonts w:ascii="Times New Roman" w:hAnsi="Times New Roman" w:cs="Times New Roman"/>
          <w:sz w:val="28"/>
          <w:szCs w:val="28"/>
          <w:u w:val="single"/>
          <w:lang w:val="ru-RU"/>
        </w:rPr>
        <w:t>представление изучаемого  теоретического материала в виде таблицы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lastRenderedPageBreak/>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pacing w:after="160"/>
        <w:jc w:val="both"/>
        <w:rPr>
          <w:rFonts w:ascii="Times New Roman" w:hAnsi="Times New Roman" w:cs="Times New Roman"/>
          <w:b/>
          <w:kern w:val="2"/>
          <w:szCs w:val="28"/>
        </w:rPr>
      </w:pPr>
    </w:p>
    <w:p w:rsidR="001235A1" w:rsidRDefault="001235A1" w:rsidP="001235A1">
      <w:pPr>
        <w:spacing w:after="160"/>
        <w:ind w:firstLine="709"/>
        <w:jc w:val="both"/>
        <w:rPr>
          <w:rFonts w:ascii="Times New Roman" w:hAnsi="Times New Roman" w:cs="Times New Roman"/>
          <w:szCs w:val="28"/>
          <w:lang w:val="ru-RU"/>
        </w:rPr>
      </w:pPr>
      <w:r>
        <w:rPr>
          <w:rFonts w:ascii="Times New Roman" w:hAnsi="Times New Roman" w:cs="Times New Roman"/>
          <w:sz w:val="28"/>
          <w:szCs w:val="28"/>
          <w:lang w:val="ru-RU"/>
        </w:rPr>
        <w:t xml:space="preserve">4.2.6. Критерии оценивания </w:t>
      </w:r>
      <w:r>
        <w:rPr>
          <w:rFonts w:ascii="Times New Roman" w:hAnsi="Times New Roman" w:cs="Times New Roman"/>
          <w:sz w:val="28"/>
          <w:szCs w:val="28"/>
          <w:u w:val="single"/>
          <w:lang w:val="ru-RU"/>
        </w:rPr>
        <w:t>по оценочному средству 7 - представление изучаемого  теоретического материала в виде  схемы</w:t>
      </w:r>
    </w:p>
    <w:tbl>
      <w:tblPr>
        <w:tblW w:w="0" w:type="auto"/>
        <w:tblInd w:w="-27" w:type="dxa"/>
        <w:tblLayout w:type="fixed"/>
        <w:tblCellMar>
          <w:left w:w="103" w:type="dxa"/>
        </w:tblCellMar>
        <w:tblLook w:val="04A0"/>
      </w:tblPr>
      <w:tblGrid>
        <w:gridCol w:w="6515"/>
        <w:gridCol w:w="3069"/>
      </w:tblGrid>
      <w:tr w:rsidR="001235A1" w:rsidRPr="00EE7856" w:rsidTr="001235A1">
        <w:tc>
          <w:tcPr>
            <w:tcW w:w="6515" w:type="dxa"/>
            <w:tcBorders>
              <w:top w:val="single" w:sz="4" w:space="0" w:color="000001"/>
              <w:left w:val="single" w:sz="4" w:space="0" w:color="000001"/>
              <w:bottom w:val="single" w:sz="4" w:space="0" w:color="000001"/>
              <w:right w:val="nil"/>
            </w:tcBorders>
            <w:shd w:val="clear" w:color="auto" w:fill="FFFFFF"/>
          </w:tcPr>
          <w:p w:rsidR="001235A1" w:rsidRDefault="001235A1" w:rsidP="001235A1">
            <w:pPr>
              <w:jc w:val="center"/>
              <w:rPr>
                <w:kern w:val="2"/>
              </w:rPr>
            </w:pPr>
            <w:r>
              <w:rPr>
                <w:rFonts w:ascii="Times New Roman" w:hAnsi="Times New Roman" w:cs="Times New Roman"/>
                <w:szCs w:val="28"/>
              </w:rPr>
              <w:t>Критерии оценивания</w:t>
            </w:r>
          </w:p>
          <w:p w:rsidR="001235A1" w:rsidRDefault="001235A1" w:rsidP="001235A1">
            <w:pPr>
              <w:jc w:val="center"/>
              <w:rPr>
                <w:kern w:val="2"/>
              </w:rPr>
            </w:pP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both"/>
              <w:rPr>
                <w:rFonts w:ascii="Times New Roman" w:eastAsia="Times New Roman" w:hAnsi="Times New Roman" w:cs="Times New Roman"/>
                <w:kern w:val="2"/>
                <w:szCs w:val="28"/>
                <w:lang w:val="ru-RU"/>
              </w:rPr>
            </w:pPr>
            <w:r>
              <w:rPr>
                <w:rFonts w:ascii="Times New Roman" w:hAnsi="Times New Roman" w:cs="Times New Roman"/>
                <w:szCs w:val="28"/>
                <w:lang w:val="ru-RU"/>
              </w:rPr>
              <w:t>Количество баллов</w:t>
            </w:r>
          </w:p>
          <w:p w:rsidR="001235A1" w:rsidRDefault="001235A1" w:rsidP="001235A1">
            <w:pPr>
              <w:jc w:val="both"/>
              <w:rPr>
                <w:kern w:val="2"/>
                <w:lang w:val="ru-RU"/>
              </w:rPr>
            </w:pPr>
            <w:r>
              <w:rPr>
                <w:rFonts w:ascii="Times New Roman" w:eastAsia="Times New Roman" w:hAnsi="Times New Roman" w:cs="Times New Roman"/>
                <w:szCs w:val="28"/>
                <w:lang w:val="ru-RU"/>
              </w:rPr>
              <w:t xml:space="preserve"> </w:t>
            </w:r>
            <w:r>
              <w:rPr>
                <w:rFonts w:ascii="Times New Roman" w:hAnsi="Times New Roman" w:cs="Times New Roman"/>
                <w:szCs w:val="28"/>
                <w:lang w:val="ru-RU"/>
              </w:rPr>
              <w:t>(вклад в рейтинг)</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Количество выделенных для сравнительного анализа  изучаемых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Адекватность и полнота определения оснований  для сравнительного анализа объектов (моделей, концепций, подходов и  др.)</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4</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both"/>
              <w:rPr>
                <w:kern w:val="2"/>
                <w:lang w:val="ru-RU"/>
              </w:rPr>
            </w:pPr>
            <w:r>
              <w:rPr>
                <w:rFonts w:ascii="Times New Roman" w:hAnsi="Times New Roman" w:cs="Times New Roman"/>
                <w:szCs w:val="28"/>
                <w:lang w:val="ru-RU"/>
              </w:rPr>
              <w:t>Соответствие установленных взаимосвязей между объектами и их признаками</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3</w:t>
            </w:r>
          </w:p>
        </w:tc>
      </w:tr>
      <w:tr w:rsidR="001235A1" w:rsidTr="001235A1">
        <w:tc>
          <w:tcPr>
            <w:tcW w:w="6515" w:type="dxa"/>
            <w:tcBorders>
              <w:top w:val="single" w:sz="4" w:space="0" w:color="000001"/>
              <w:left w:val="single" w:sz="4" w:space="0" w:color="000001"/>
              <w:bottom w:val="single" w:sz="4" w:space="0" w:color="000001"/>
              <w:right w:val="nil"/>
            </w:tcBorders>
            <w:shd w:val="clear" w:color="auto" w:fill="FFFFFF"/>
            <w:hideMark/>
          </w:tcPr>
          <w:p w:rsidR="001235A1" w:rsidRDefault="001235A1" w:rsidP="001235A1">
            <w:pPr>
              <w:jc w:val="center"/>
              <w:rPr>
                <w:kern w:val="2"/>
              </w:rPr>
            </w:pPr>
            <w:r>
              <w:rPr>
                <w:rFonts w:ascii="Times New Roman" w:hAnsi="Times New Roman" w:cs="Times New Roman"/>
                <w:szCs w:val="28"/>
              </w:rPr>
              <w:t>Максимальный балл</w:t>
            </w:r>
          </w:p>
        </w:tc>
        <w:tc>
          <w:tcPr>
            <w:tcW w:w="3069" w:type="dxa"/>
            <w:tcBorders>
              <w:top w:val="single" w:sz="4" w:space="0" w:color="000001"/>
              <w:left w:val="single" w:sz="4" w:space="0" w:color="000001"/>
              <w:bottom w:val="single" w:sz="4" w:space="0" w:color="000001"/>
              <w:right w:val="single" w:sz="4" w:space="0" w:color="000001"/>
            </w:tcBorders>
            <w:shd w:val="clear" w:color="auto" w:fill="FFFFFF"/>
            <w:hideMark/>
          </w:tcPr>
          <w:p w:rsidR="001235A1" w:rsidRDefault="001235A1" w:rsidP="001235A1">
            <w:pPr>
              <w:jc w:val="center"/>
              <w:rPr>
                <w:kern w:val="2"/>
              </w:rPr>
            </w:pPr>
            <w:r>
              <w:rPr>
                <w:rFonts w:ascii="Times New Roman" w:hAnsi="Times New Roman" w:cs="Times New Roman"/>
                <w:szCs w:val="28"/>
              </w:rPr>
              <w:t>10</w:t>
            </w:r>
          </w:p>
        </w:tc>
      </w:tr>
    </w:tbl>
    <w:p w:rsidR="001235A1" w:rsidRDefault="001235A1" w:rsidP="001235A1">
      <w:pPr>
        <w:suppressAutoHyphens w:val="0"/>
        <w:spacing w:after="200" w:line="276" w:lineRule="auto"/>
        <w:rPr>
          <w:rFonts w:ascii="Times New Roman" w:eastAsia="Calibri" w:hAnsi="Times New Roman" w:cs="Times New Roman"/>
          <w:sz w:val="22"/>
          <w:szCs w:val="22"/>
        </w:rPr>
      </w:pP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  Оценочные средства для промежуточной аттестации</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5.1. Типовые вопросы к экзамену</w:t>
      </w:r>
      <w:r>
        <w:rPr>
          <w:rFonts w:ascii="Times New Roman" w:hAnsi="Times New Roman" w:cs="Times New Roman"/>
          <w:sz w:val="28"/>
          <w:szCs w:val="28"/>
          <w:lang w:val="ru-RU"/>
        </w:rPr>
        <w:t xml:space="preserve"> по дисциплине «Педагогика»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b/>
          <w:sz w:val="28"/>
          <w:szCs w:val="28"/>
          <w:lang w:val="ru-RU"/>
        </w:rPr>
        <w:t>Раздел</w:t>
      </w:r>
      <w:r>
        <w:rPr>
          <w:rFonts w:ascii="Times New Roman" w:hAnsi="Times New Roman" w:cs="Times New Roman"/>
          <w:b/>
          <w:sz w:val="28"/>
          <w:szCs w:val="28"/>
        </w:rPr>
        <w:t xml:space="preserve"> 1. Введение в педагогическую деятельность </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Проведите экскурс в историю возникновения педагогической профессии, обосновав значимость педагогической деятельности в современном социокультурном пространстве.</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основные виды и функции педагогической деятельности, приведя примеры их воплощения в педагогической практике.</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Создайте модель профессионально-педагогической деятельности, выделив ее структурные компоненты.</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Раскройте смысл и специфику гуманистического и творческого характера педагогической деятельности. </w:t>
      </w:r>
      <w:r>
        <w:rPr>
          <w:rFonts w:ascii="Times New Roman" w:hAnsi="Times New Roman" w:cs="Times New Roman"/>
          <w:sz w:val="28"/>
          <w:szCs w:val="28"/>
        </w:rPr>
        <w:t>Приведите примеры проявления педагогического творчества.</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Обоснуйте значимость профессионально-педагогической направленности личности учителя. </w:t>
      </w:r>
      <w:r>
        <w:rPr>
          <w:rFonts w:ascii="Times New Roman" w:hAnsi="Times New Roman" w:cs="Times New Roman"/>
          <w:sz w:val="28"/>
          <w:szCs w:val="28"/>
        </w:rPr>
        <w:t>Дайте ее характеристику.</w:t>
      </w:r>
    </w:p>
    <w:p w:rsidR="001235A1" w:rsidRDefault="001235A1" w:rsidP="001235A1">
      <w:pPr>
        <w:pStyle w:val="1b"/>
        <w:numPr>
          <w:ilvl w:val="1"/>
          <w:numId w:val="3"/>
        </w:numPr>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Дайте сущностную характеристику профессиональной педагогической этики. </w:t>
      </w:r>
      <w:r>
        <w:rPr>
          <w:rFonts w:ascii="Times New Roman" w:hAnsi="Times New Roman" w:cs="Times New Roman"/>
          <w:sz w:val="28"/>
          <w:szCs w:val="28"/>
        </w:rPr>
        <w:t xml:space="preserve">Раскройте значение педагогического такта в процессе ее воплощения. </w:t>
      </w:r>
    </w:p>
    <w:p w:rsidR="001235A1" w:rsidRDefault="001235A1" w:rsidP="001235A1">
      <w:pPr>
        <w:ind w:hanging="426"/>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7.Охарактеризуйте требования профессионального стандарта педагога к его личности. </w:t>
      </w:r>
    </w:p>
    <w:p w:rsidR="001235A1" w:rsidRDefault="001235A1" w:rsidP="001235A1">
      <w:pPr>
        <w:pStyle w:val="1b"/>
        <w:numPr>
          <w:ilvl w:val="0"/>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сущность профессиональной компетентности педагога.</w:t>
      </w:r>
    </w:p>
    <w:p w:rsidR="001235A1" w:rsidRDefault="001235A1" w:rsidP="001235A1">
      <w:pPr>
        <w:pStyle w:val="1b"/>
        <w:numPr>
          <w:ilvl w:val="0"/>
          <w:numId w:val="3"/>
        </w:numPr>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Обоснуйте общее и особенное в становлении теоретической и практической готовности будущего учителя к осуществлению профессионально-педагогической деятельности.</w:t>
      </w:r>
    </w:p>
    <w:p w:rsidR="001235A1" w:rsidRDefault="001235A1" w:rsidP="001235A1">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Раскройте сущность общей и профессиональной культуры учителя, охарактеризовав  ее основные компоненты.</w:t>
      </w:r>
    </w:p>
    <w:p w:rsidR="001235A1" w:rsidRDefault="001235A1" w:rsidP="001235A1">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Раскройте сущность и значение профессионального самовоспитания и самообразования как средства  становления личности педагога.</w:t>
      </w:r>
    </w:p>
    <w:p w:rsidR="001235A1" w:rsidRDefault="001235A1" w:rsidP="001235A1">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Обоснуйте цель, задачи, структуру и содержание профессиональной </w:t>
      </w:r>
      <w:r>
        <w:rPr>
          <w:rFonts w:ascii="Times New Roman" w:hAnsi="Times New Roman" w:cs="Times New Roman"/>
          <w:sz w:val="28"/>
          <w:szCs w:val="28"/>
          <w:lang w:val="ru-RU"/>
        </w:rPr>
        <w:lastRenderedPageBreak/>
        <w:t>подготовки учителя в системе непрерывного образования.</w:t>
      </w:r>
    </w:p>
    <w:p w:rsidR="001235A1" w:rsidRDefault="001235A1" w:rsidP="001235A1">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Определите сущностные характеристики педагогического общения, его функции, структуру, стили и виды.</w:t>
      </w:r>
    </w:p>
    <w:p w:rsidR="001235A1" w:rsidRDefault="001235A1" w:rsidP="001235A1">
      <w:pPr>
        <w:pStyle w:val="1b"/>
        <w:numPr>
          <w:ilvl w:val="0"/>
          <w:numId w:val="3"/>
        </w:numPr>
        <w:ind w:left="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Представьте сущностные характеристики культуры невербального общения. </w:t>
      </w:r>
      <w:r>
        <w:rPr>
          <w:rFonts w:ascii="Times New Roman" w:hAnsi="Times New Roman" w:cs="Times New Roman"/>
          <w:sz w:val="28"/>
          <w:szCs w:val="28"/>
        </w:rPr>
        <w:t>Определите требования к культуре внешнего вида учителя.</w:t>
      </w:r>
    </w:p>
    <w:p w:rsidR="001235A1" w:rsidRDefault="001235A1" w:rsidP="001235A1">
      <w:pPr>
        <w:pStyle w:val="1b"/>
        <w:numPr>
          <w:ilvl w:val="0"/>
          <w:numId w:val="3"/>
        </w:numPr>
        <w:ind w:left="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Раскройте сущность и специфику профессионального педагогического    мастерства. </w:t>
      </w:r>
      <w:r>
        <w:rPr>
          <w:rFonts w:ascii="Times New Roman" w:hAnsi="Times New Roman" w:cs="Times New Roman"/>
          <w:sz w:val="28"/>
          <w:szCs w:val="28"/>
        </w:rPr>
        <w:t>Дайте основные характеристики педагогической техники в структуре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ru-RU"/>
        </w:rPr>
        <w:t>Раздел</w:t>
      </w:r>
      <w:r>
        <w:rPr>
          <w:rFonts w:ascii="Times New Roman" w:hAnsi="Times New Roman" w:cs="Times New Roman"/>
          <w:b/>
          <w:sz w:val="28"/>
          <w:szCs w:val="28"/>
        </w:rPr>
        <w:t xml:space="preserve"> 2. Общие основы педагогики</w:t>
      </w:r>
    </w:p>
    <w:p w:rsidR="001235A1" w:rsidRPr="008F28EA"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сущность педагогической науки. Почему педагогика имеет статус науки и искусства?</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rPr>
        <w:t>Раскройте сущность основных педагогических категорий</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Назовите основные отрасли педагогики, определив их предмет и базовые задачи.</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Каковы формы и типы связей педагогики с другими науками?</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понятие  методологии педагогической науки и ее значение в педагогической деятельности.</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ведущие методологические подходы, существующие в современной педагогике.</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Дайте характеристику ведущих методов педагогического исследования.</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Определите структуру, организацию и логику научно-педагогического исследования.</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Что представляет собой методологическая культура учителя?</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сущность педагогического процесса как целостного явления.</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Опишите основные функции педагогического процесса (образовательную, воспитательную, развивающую).</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Раскройте понятие образования как общественное явление и педагогический процесс.</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Дайте характеристику воспитания как педагогической категории. </w:t>
      </w:r>
      <w:r>
        <w:rPr>
          <w:rFonts w:ascii="Times New Roman" w:hAnsi="Times New Roman" w:cs="Times New Roman"/>
          <w:sz w:val="28"/>
          <w:szCs w:val="28"/>
        </w:rPr>
        <w:t>Представьте структуру воспитательного процесса.</w:t>
      </w:r>
    </w:p>
    <w:p w:rsidR="001235A1" w:rsidRDefault="001235A1" w:rsidP="001235A1">
      <w:pPr>
        <w:pStyle w:val="1b"/>
        <w:numPr>
          <w:ilvl w:val="1"/>
          <w:numId w:val="3"/>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Раскройте сущность </w:t>
      </w:r>
      <w:proofErr w:type="gramStart"/>
      <w:r>
        <w:rPr>
          <w:rFonts w:ascii="Times New Roman" w:hAnsi="Times New Roman" w:cs="Times New Roman"/>
          <w:sz w:val="28"/>
          <w:szCs w:val="28"/>
          <w:lang w:val="ru-RU"/>
        </w:rPr>
        <w:t>обучения</w:t>
      </w:r>
      <w:proofErr w:type="gramEnd"/>
      <w:r>
        <w:rPr>
          <w:rFonts w:ascii="Times New Roman" w:hAnsi="Times New Roman" w:cs="Times New Roman"/>
          <w:sz w:val="28"/>
          <w:szCs w:val="28"/>
          <w:lang w:val="ru-RU"/>
        </w:rPr>
        <w:t xml:space="preserve"> как части целостного образовательного процесса.</w:t>
      </w:r>
    </w:p>
    <w:p w:rsidR="001235A1" w:rsidRDefault="001235A1" w:rsidP="001235A1">
      <w:pPr>
        <w:pStyle w:val="1b"/>
        <w:numPr>
          <w:ilvl w:val="1"/>
          <w:numId w:val="3"/>
        </w:numPr>
        <w:ind w:left="0"/>
        <w:jc w:val="both"/>
        <w:rPr>
          <w:rFonts w:ascii="Times New Roman" w:hAnsi="Times New Roman" w:cs="Times New Roman"/>
          <w:b/>
          <w:sz w:val="28"/>
          <w:szCs w:val="28"/>
          <w:lang w:val="ru-RU"/>
        </w:rPr>
      </w:pPr>
      <w:r>
        <w:rPr>
          <w:rFonts w:ascii="Times New Roman" w:hAnsi="Times New Roman" w:cs="Times New Roman"/>
          <w:sz w:val="28"/>
          <w:szCs w:val="28"/>
          <w:lang w:val="ru-RU"/>
        </w:rPr>
        <w:t>Определите сущность и значение базовых факторов развития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3. Нормативно-правовое обеспечение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Прокомментируйте 2–3 статьи федерального закона «Об образовании в РФ».</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Используя текст федерального закона «Об образовании в РФ» дайте характеристику типов образовательных организаций.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Какие виды программ могут быть реализованы в общеобразовательной организации. Ответ подкрепите текстом статьи федерального закона «Об образовании в РФ».</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Каковы особенности организации инновационной деятельности в системе образования. Ответ подкрепите текстом статьи федерального закона «Об образовании в РФ».</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 xml:space="preserve">Охарактеризуйте права ребенка в соответствии с действующим </w:t>
      </w:r>
      <w:r>
        <w:rPr>
          <w:rFonts w:ascii="Times New Roman" w:hAnsi="Times New Roman" w:cs="Times New Roman"/>
          <w:sz w:val="28"/>
          <w:szCs w:val="28"/>
          <w:lang w:val="ru-RU"/>
        </w:rPr>
        <w:lastRenderedPageBreak/>
        <w:t>законодательством.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Дайте характеристику системы образования в РФ.</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Охарактеризуйте требования к результатам освоения основной образовательной программы в соответствии с новым ФГОС ООО.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 xml:space="preserve">Каков алгоритм </w:t>
      </w:r>
      <w:proofErr w:type="gramStart"/>
      <w:r>
        <w:rPr>
          <w:rFonts w:ascii="Times New Roman" w:hAnsi="Times New Roman" w:cs="Times New Roman"/>
          <w:sz w:val="28"/>
          <w:szCs w:val="28"/>
          <w:lang w:val="ru-RU"/>
        </w:rPr>
        <w:t>разработки независимой системы оценки качества образования</w:t>
      </w:r>
      <w:proofErr w:type="gramEnd"/>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Каковы особенности школьной системы оценки качества.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Как меняются требования к педагогической деятельности в соответствии с профессиональным стандартом педагога (воспитателя).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Как меняется деятельность системы образования РФ в связи с реализацией договоренностей в рамках Болонского соглашения и Лиссабонской конвенции.</w:t>
      </w:r>
    </w:p>
    <w:p w:rsidR="001235A1" w:rsidRDefault="001235A1" w:rsidP="001235A1">
      <w:pPr>
        <w:ind w:firstLine="709"/>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12.  Охарактеризуйте нормативно-правовые основы</w:t>
      </w:r>
      <w:r>
        <w:rPr>
          <w:rFonts w:ascii="Times New Roman" w:hAnsi="Times New Roman" w:cs="Times New Roman"/>
          <w:color w:val="FF0000"/>
          <w:sz w:val="28"/>
          <w:szCs w:val="28"/>
          <w:lang w:val="ru-RU"/>
        </w:rPr>
        <w:t xml:space="preserve"> </w:t>
      </w:r>
      <w:r>
        <w:rPr>
          <w:rFonts w:ascii="Times New Roman" w:hAnsi="Times New Roman" w:cs="Times New Roman"/>
          <w:sz w:val="28"/>
          <w:szCs w:val="28"/>
          <w:highlight w:val="white"/>
          <w:lang w:val="ru-RU"/>
        </w:rPr>
        <w:t>образования детей с особыми образовательными потребностями (одарённые, дети с ОВЗ, и находящиеся в трудной жизненной ситуации и социально-опасном положении).</w:t>
      </w:r>
    </w:p>
    <w:p w:rsidR="001235A1" w:rsidRDefault="001235A1" w:rsidP="001235A1">
      <w:pPr>
        <w:ind w:firstLine="709"/>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 xml:space="preserve">13. Кадровое, материально-техническое и програмнно-методическое обеспечение внедрения ФГОС НОО </w:t>
      </w:r>
      <w:proofErr w:type="gramStart"/>
      <w:r>
        <w:rPr>
          <w:rFonts w:ascii="Times New Roman" w:hAnsi="Times New Roman" w:cs="Times New Roman"/>
          <w:sz w:val="28"/>
          <w:szCs w:val="28"/>
          <w:highlight w:val="white"/>
          <w:lang w:val="ru-RU"/>
        </w:rPr>
        <w:t>обучающихся</w:t>
      </w:r>
      <w:proofErr w:type="gramEnd"/>
      <w:r>
        <w:rPr>
          <w:rFonts w:ascii="Times New Roman" w:hAnsi="Times New Roman" w:cs="Times New Roman"/>
          <w:sz w:val="28"/>
          <w:szCs w:val="28"/>
          <w:highlight w:val="white"/>
          <w:lang w:val="ru-RU"/>
        </w:rPr>
        <w:t xml:space="preserve"> с ОВЗ и ФГОС образования обучающихся с умственной отсталостью (интеллектуальными нарушениями).</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highlight w:val="white"/>
          <w:lang w:val="ru-RU"/>
        </w:rPr>
        <w:t>14. Законодательные основы работы с одарёнными детьми в современной школе.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4. Теория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Проведите исторический экскурс в дидактику как фундаментальную теорию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Раскройте содержание основных категорий дидактики, исходя из современных проблем обучения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Раскройте сущность закономерностей и принципов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Раскройте сущность и принципы содержания образования на основе перехода от знаниево-ориентированного к личностно ориентированному подходу.</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Обоснуйте проблемы целостности педагогического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Представьте сущность и основные функции процесса обучения через его основные противоречия.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Охарактеризуйте различные подходы к классификации методов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источнику</w:t>
      </w:r>
      <w:proofErr w:type="gramEnd"/>
      <w:r>
        <w:rPr>
          <w:rFonts w:ascii="Times New Roman" w:hAnsi="Times New Roman" w:cs="Times New Roman"/>
          <w:sz w:val="28"/>
          <w:szCs w:val="28"/>
          <w:lang w:val="ru-RU"/>
        </w:rPr>
        <w:t xml:space="preserve"> передачи и восприятия информации.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логике</w:t>
      </w:r>
      <w:proofErr w:type="gramEnd"/>
      <w:r>
        <w:rPr>
          <w:rFonts w:ascii="Times New Roman" w:hAnsi="Times New Roman" w:cs="Times New Roman"/>
          <w:sz w:val="28"/>
          <w:szCs w:val="28"/>
          <w:lang w:val="ru-RU"/>
        </w:rPr>
        <w:t xml:space="preserve"> передачи и восприятия информация.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Раскройте специфику методов продуктивного обучения (когнитивные методы, креативные методы, мозговой штурм, метод проектов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степени</w:t>
      </w:r>
      <w:proofErr w:type="gramEnd"/>
      <w:r>
        <w:rPr>
          <w:rFonts w:ascii="Times New Roman" w:hAnsi="Times New Roman" w:cs="Times New Roman"/>
          <w:sz w:val="28"/>
          <w:szCs w:val="28"/>
          <w:lang w:val="ru-RU"/>
        </w:rPr>
        <w:t xml:space="preserve"> самостоятельности мышления.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Охарактеризуйте процесс обучения в школе (в вузе) с позиции использования методов </w:t>
      </w:r>
      <w:proofErr w:type="gramStart"/>
      <w:r>
        <w:rPr>
          <w:rFonts w:ascii="Times New Roman" w:hAnsi="Times New Roman" w:cs="Times New Roman"/>
          <w:sz w:val="28"/>
          <w:szCs w:val="28"/>
          <w:lang w:val="ru-RU"/>
        </w:rPr>
        <w:t>обучения по степени</w:t>
      </w:r>
      <w:proofErr w:type="gramEnd"/>
      <w:r>
        <w:rPr>
          <w:rFonts w:ascii="Times New Roman" w:hAnsi="Times New Roman" w:cs="Times New Roman"/>
          <w:sz w:val="28"/>
          <w:szCs w:val="28"/>
          <w:lang w:val="ru-RU"/>
        </w:rPr>
        <w:t xml:space="preserve"> управления учебной работой.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Раскройте сущность современных концепций и моделей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Рассмотрите сущность и особенности педагогического конфликта в процессе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Раскройте возможности использования методов контроля и самоконтроля в процессе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Раскройте специфику форм организации процесса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 Представьте урок как наиболее распространённую форму обучения в современной школе.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 Раскройте структуру и типы уроков.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Обоснуйте требования к уроку в современных условиях.</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 Охарактеризуйте одну из современных форм организации обучения на примере дистанционного, рефлексивного критичного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Обоснуйте необходимость и возможность использования дополнительных и вспомогательных форм обучения в современной образовательной организации (экскурсия, домашняя учебная работа, факультатив, конференция, семинар, вебинар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Представьте двусторонность процесса обучения на основе единства преподавания и 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Охарактеризуйте формы организации познавательной деятельности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Раскройте современные подходы к контролю и оценке результатов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Представьте педагогический анализ урока как необходимое звено педагогической рефлексии.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Охарактеризуйте назначение и особенности педагогической диагностики в процессе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 Раскройте сущность инновационных образовательных процессов в современных условиях развития общества.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 Раскройте дидактические возможности использования современных средств обучения. Представьте классификацию современных средств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 Проследите потребность обновления средств обучения в условиях информатизации общества.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 Представьте авторские школы в контексте поиска возможностей обновления образовательной практики.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 Раскройте культурно-исторический характер содержания школьного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 Раскройте деятельностно-личностный характер содержания школьного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 Представьте содержание образования как фундамент формирования базовой культуры школьника.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34. Обоснуйте сложность формирования фундамента базовой культуры школьника в учебно-воспитательном процессе.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35. Организация самостоятельной работы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процессе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36. Психолого-педагогические особенности процесса обучения детей с особыми образовательными потребностями. </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37. Педагогическое сопровождение детей с особыми образовательными потребностями, основы разработки ИОП для данной категории обучающихся</w:t>
      </w:r>
      <w:r>
        <w:rPr>
          <w:rFonts w:ascii="Times New Roman" w:hAnsi="Times New Roman" w:cs="Times New Roman"/>
          <w:color w:val="FF0000"/>
          <w:sz w:val="28"/>
          <w:szCs w:val="28"/>
          <w:lang w:val="ru-RU"/>
        </w:rPr>
        <w:t>.</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5. Педагогические технологии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Раскройте сущность, особенности и требования к педагогическим технологиям. Охарактеризуйте одну из них.</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Раскройте структурные компоненты педагогической технологии.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Проанализируйте основные достоинства и недостатки педагогических технологий на примере информационно-коммуникационных педагогических технологий, технологии развивающего обучения, технологии дифференцированного обучения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Раскройте сущность и структуру педагогического </w:t>
      </w:r>
      <w:proofErr w:type="gramStart"/>
      <w:r>
        <w:rPr>
          <w:rFonts w:ascii="Times New Roman" w:hAnsi="Times New Roman" w:cs="Times New Roman"/>
          <w:sz w:val="28"/>
          <w:szCs w:val="28"/>
          <w:lang w:val="ru-RU"/>
        </w:rPr>
        <w:t>мастерства</w:t>
      </w:r>
      <w:proofErr w:type="gramEnd"/>
      <w:r>
        <w:rPr>
          <w:rFonts w:ascii="Times New Roman" w:hAnsi="Times New Roman" w:cs="Times New Roman"/>
          <w:sz w:val="28"/>
          <w:szCs w:val="28"/>
          <w:lang w:val="ru-RU"/>
        </w:rPr>
        <w:t xml:space="preserve"> и его связь с педагогической технологией.</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5. Расскажите о применении педагогических технологий в современной российской и зарубежной школе.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6. Управление образовательными системами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1.Раскройте проблему стандартизации школьного содержания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2.Представьте ФГОС как нормативный документ, регламентирующий деятельность современной общеобразовательной организации.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lang w:val="ru-RU"/>
        </w:rPr>
        <w:t xml:space="preserve"> </w:t>
      </w:r>
      <w:r>
        <w:rPr>
          <w:rFonts w:ascii="Times New Roman" w:hAnsi="Times New Roman" w:cs="Times New Roman"/>
          <w:sz w:val="28"/>
          <w:szCs w:val="28"/>
          <w:lang w:val="ru-RU"/>
        </w:rPr>
        <w:t>Представьте ФГОС как нормативный документ, регламентирующий содержание общего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Охарактеризуйте педагогическое проектирование с позиции логики его организации. Виды и объекты педагогического проектирования.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Раскройте сущность педагогического взаимодействия субъектов процесса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Раскройте государственно-общественный характер управления системой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Проанализируйте основные принципы управления педагогическими системами.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Раскройте сущность и функции внутришкольного управления, контроля и регулирования в управлении.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Педагогический менеджмент и управление педагогическими системами.</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10. Докажите необходимость взаимодействия социальных институтов в управлении педагогическими системами.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10. История образования и педагогической мысли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Исторический подход в изучении педагогических явлений.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Современная трактовка истории педагогики как области педагогической науки.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Pr>
          <w:rFonts w:ascii="Times New Roman" w:hAnsi="Times New Roman" w:cs="Times New Roman"/>
          <w:sz w:val="28"/>
          <w:szCs w:val="28"/>
          <w:lang w:val="ru-RU"/>
        </w:rPr>
        <w:tab/>
        <w:t>Происхождение воспитания и характер воспитания в первобытном обществе.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Развитие педагогической теории в античной философии (Платон, Сократ, Аристотель).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Педагогические основы воспитательных систем Древней Греции (Спарта, Афины).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Социально-педагогические основы системы обучения и воспитания в Древнем Риме. Анализ работы Квинтилиана «О воспитании оратора».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Развитие школы и педагогической мысли в феодальную эпоху.</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Образование и воспитания в Древнерусском государстве (10-13 вв.). Анализ работы «Поучение Владимира Мономаха детям».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Социально-педагогические основы  развития системы образования и воспитания в России в 17 веке. Анализ работы «Гражданство обычаев.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 xml:space="preserve"> Просветительные реформы начала 18 века в России и их значение для развития системы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Философские основы педагогики Д. Локка. Анализ работы «Мысли о воспитании».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t>Вопросы воспитания и образования в трудах французских просветителей (К.А. Гельвеций, Д. Дидро).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t>Философские и психологические основы педагогической теории И. Гербарта.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Pr>
          <w:rFonts w:ascii="Times New Roman" w:hAnsi="Times New Roman" w:cs="Times New Roman"/>
          <w:sz w:val="28"/>
          <w:szCs w:val="28"/>
          <w:lang w:val="ru-RU"/>
        </w:rPr>
        <w:tab/>
        <w:t>Философско-педагогические основы теории элементарного образования И.Г. Песталоцци. Анализ одной из работ.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Дидактические взгляды А. Дистервега. Анализ работы «Руководство к образованию немецких учителей».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lang w:val="ru-RU"/>
        </w:rPr>
        <w:tab/>
        <w:t>Философские основы и сущность педагогических взглядов М.В. Ломоносова. Его роль в развитии школы и педагогики в России.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Философско-педагогические взгляды Р. Оуэна. Его социально-педагогический эксперимент.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Развитие педагогической мысли в эпоху Возрождения (Ф. Рабле, М. Монтень).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w:t>
      </w:r>
      <w:r>
        <w:rPr>
          <w:rFonts w:ascii="Times New Roman" w:hAnsi="Times New Roman" w:cs="Times New Roman"/>
          <w:sz w:val="28"/>
          <w:szCs w:val="28"/>
          <w:lang w:val="ru-RU"/>
        </w:rPr>
        <w:tab/>
        <w:t>Дидактическая система Я.А. Коменского. Анализ работы «Великая дидактика».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lang w:val="ru-RU"/>
        </w:rPr>
        <w:tab/>
        <w:t>Педагогические основы теории естественного воспитания Ж.-Ж. Руссо. Анализ работы «Эмиль, или</w:t>
      </w:r>
      <w:proofErr w:type="gramStart"/>
      <w:r>
        <w:rPr>
          <w:rFonts w:ascii="Times New Roman" w:hAnsi="Times New Roman" w:cs="Times New Roman"/>
          <w:sz w:val="28"/>
          <w:szCs w:val="28"/>
          <w:lang w:val="ru-RU"/>
        </w:rPr>
        <w:t xml:space="preserve"> О</w:t>
      </w:r>
      <w:proofErr w:type="gramEnd"/>
      <w:r>
        <w:rPr>
          <w:rFonts w:ascii="Times New Roman" w:hAnsi="Times New Roman" w:cs="Times New Roman"/>
          <w:sz w:val="28"/>
          <w:szCs w:val="28"/>
          <w:lang w:val="ru-RU"/>
        </w:rPr>
        <w:t xml:space="preserve"> воспитании».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Pr>
          <w:rFonts w:ascii="Times New Roman" w:hAnsi="Times New Roman" w:cs="Times New Roman"/>
          <w:sz w:val="28"/>
          <w:szCs w:val="28"/>
          <w:lang w:val="ru-RU"/>
        </w:rPr>
        <w:tab/>
        <w:t>Идея природосообразности в педагогических теориях зарубежных философов (Ж.-Ж. Руссо, И.Г. Песталоцци, Я.А. Коменский).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Pr>
          <w:rFonts w:ascii="Times New Roman" w:hAnsi="Times New Roman" w:cs="Times New Roman"/>
          <w:sz w:val="28"/>
          <w:szCs w:val="28"/>
          <w:lang w:val="ru-RU"/>
        </w:rPr>
        <w:tab/>
        <w:t xml:space="preserve"> Педагогика прагматизма Д. Дьюи.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Pr>
          <w:rFonts w:ascii="Times New Roman" w:hAnsi="Times New Roman" w:cs="Times New Roman"/>
          <w:sz w:val="28"/>
          <w:szCs w:val="28"/>
          <w:lang w:val="ru-RU"/>
        </w:rPr>
        <w:tab/>
        <w:t xml:space="preserve"> Педагогические основы и сущность педагогических взглядов Н.Г. Чернышевского и Н.А. Добролюбова. Анализ работы «О значении авторитета в воспитании».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Pr>
          <w:rFonts w:ascii="Times New Roman" w:hAnsi="Times New Roman" w:cs="Times New Roman"/>
          <w:sz w:val="28"/>
          <w:szCs w:val="28"/>
          <w:lang w:val="ru-RU"/>
        </w:rPr>
        <w:tab/>
        <w:t xml:space="preserve"> Развитие школы и системы образования в России во второй половине 18 века.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25.</w:t>
      </w:r>
      <w:r>
        <w:rPr>
          <w:rFonts w:ascii="Times New Roman" w:hAnsi="Times New Roman" w:cs="Times New Roman"/>
          <w:sz w:val="28"/>
          <w:szCs w:val="28"/>
          <w:lang w:val="ru-RU"/>
        </w:rPr>
        <w:tab/>
        <w:t xml:space="preserve"> Педагогическое движение и развитие системы образования в России в 60-70 гг. 19 в. Педагогические взгляды Н.И. Пирогова. Анализ работы «Вопросы жизни».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w:t>
      </w:r>
      <w:r>
        <w:rPr>
          <w:rFonts w:ascii="Times New Roman" w:hAnsi="Times New Roman" w:cs="Times New Roman"/>
          <w:sz w:val="28"/>
          <w:szCs w:val="28"/>
          <w:lang w:val="ru-RU"/>
        </w:rPr>
        <w:tab/>
        <w:t xml:space="preserve"> Психологические основы развития педагогической мысли конца 19-20 вв. (П.Ф. Лесгафт, П.Ф. Каптерев).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w:t>
      </w:r>
      <w:r>
        <w:rPr>
          <w:rFonts w:ascii="Times New Roman" w:hAnsi="Times New Roman" w:cs="Times New Roman"/>
          <w:sz w:val="28"/>
          <w:szCs w:val="28"/>
          <w:lang w:val="ru-RU"/>
        </w:rPr>
        <w:tab/>
        <w:t xml:space="preserve"> Философско-педагогическая система Л.Н. Толстого. Анализ одной из работ.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w:t>
      </w:r>
      <w:r>
        <w:rPr>
          <w:rFonts w:ascii="Times New Roman" w:hAnsi="Times New Roman" w:cs="Times New Roman"/>
          <w:sz w:val="28"/>
          <w:szCs w:val="28"/>
          <w:lang w:val="ru-RU"/>
        </w:rPr>
        <w:tab/>
        <w:t xml:space="preserve"> К.Д. Ушинский о народности в образовании и воспитании. Анализ статьи «Родное слово».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w:t>
      </w:r>
      <w:r>
        <w:rPr>
          <w:rFonts w:ascii="Times New Roman" w:hAnsi="Times New Roman" w:cs="Times New Roman"/>
          <w:sz w:val="28"/>
          <w:szCs w:val="28"/>
          <w:lang w:val="ru-RU"/>
        </w:rPr>
        <w:tab/>
        <w:t xml:space="preserve"> Антропологические основы теории воспитания и обучения К.Д. Ушинского. «Роль труда в его психическом и воспитательном значении».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w:t>
      </w:r>
      <w:r>
        <w:rPr>
          <w:rFonts w:ascii="Times New Roman" w:hAnsi="Times New Roman" w:cs="Times New Roman"/>
          <w:sz w:val="28"/>
          <w:szCs w:val="28"/>
          <w:lang w:val="ru-RU"/>
        </w:rPr>
        <w:tab/>
        <w:t xml:space="preserve"> К.Д. Ушинский о подготовке учителя. Анализ работы «О пользе педагогической литературы».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w:t>
      </w:r>
      <w:r>
        <w:rPr>
          <w:rFonts w:ascii="Times New Roman" w:hAnsi="Times New Roman" w:cs="Times New Roman"/>
          <w:sz w:val="28"/>
          <w:szCs w:val="28"/>
          <w:lang w:val="ru-RU"/>
        </w:rPr>
        <w:tab/>
        <w:t xml:space="preserve"> Становление советской системы образования в 1917-1920гг. Анализ «Положения о единой трудовой школе».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w:t>
      </w:r>
      <w:r>
        <w:rPr>
          <w:rFonts w:ascii="Times New Roman" w:hAnsi="Times New Roman" w:cs="Times New Roman"/>
          <w:sz w:val="28"/>
          <w:szCs w:val="28"/>
          <w:lang w:val="ru-RU"/>
        </w:rPr>
        <w:tab/>
        <w:t xml:space="preserve"> Педагогические взгляды С.Т. Шацкого. Анализ одной из работ.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w:t>
      </w:r>
      <w:r>
        <w:rPr>
          <w:rFonts w:ascii="Times New Roman" w:hAnsi="Times New Roman" w:cs="Times New Roman"/>
          <w:sz w:val="28"/>
          <w:szCs w:val="28"/>
          <w:lang w:val="ru-RU"/>
        </w:rPr>
        <w:tab/>
        <w:t xml:space="preserve"> Теоретические основы обучения и воспитания в советской школе в 20-е годы.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34.</w:t>
      </w:r>
      <w:r>
        <w:rPr>
          <w:rFonts w:ascii="Times New Roman" w:hAnsi="Times New Roman" w:cs="Times New Roman"/>
          <w:sz w:val="28"/>
          <w:szCs w:val="28"/>
          <w:lang w:val="ru-RU"/>
        </w:rPr>
        <w:tab/>
        <w:t xml:space="preserve"> Педагогическая теория Н.К. Крупской. Её значение для современной школы и педагогики. Развитие детского и юношеского движения в СССР. Анализ работы Н.К. Крупской «Письма пионерам».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35.</w:t>
      </w:r>
      <w:r>
        <w:rPr>
          <w:rFonts w:ascii="Times New Roman" w:hAnsi="Times New Roman" w:cs="Times New Roman"/>
          <w:sz w:val="28"/>
          <w:szCs w:val="28"/>
          <w:lang w:val="ru-RU"/>
        </w:rPr>
        <w:tab/>
        <w:t xml:space="preserve"> Педагогическая система А.С. Макаренко и её значение для современной школы. Анализ одной из работ.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36.</w:t>
      </w:r>
      <w:r>
        <w:rPr>
          <w:rFonts w:ascii="Times New Roman" w:hAnsi="Times New Roman" w:cs="Times New Roman"/>
          <w:sz w:val="28"/>
          <w:szCs w:val="28"/>
          <w:lang w:val="ru-RU"/>
        </w:rPr>
        <w:tab/>
        <w:t xml:space="preserve"> </w:t>
      </w:r>
      <w:proofErr w:type="gramStart"/>
      <w:r>
        <w:rPr>
          <w:rFonts w:ascii="Times New Roman" w:hAnsi="Times New Roman" w:cs="Times New Roman"/>
          <w:sz w:val="28"/>
          <w:szCs w:val="28"/>
          <w:lang w:val="ru-RU"/>
        </w:rPr>
        <w:t>Проблемы семейного воспитания в советской педагогике (Н.К. Крупская, А.С. Макаренко, В.А. Сухомлинский.</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37.</w:t>
      </w:r>
      <w:r>
        <w:rPr>
          <w:rFonts w:ascii="Times New Roman" w:hAnsi="Times New Roman" w:cs="Times New Roman"/>
          <w:sz w:val="28"/>
          <w:szCs w:val="28"/>
          <w:lang w:val="ru-RU"/>
        </w:rPr>
        <w:tab/>
        <w:t xml:space="preserve"> Проблема подготовки учителя в педагогическом наследии Н.К. Крупской, А.С. Макаренко, В.А. Сухомлинского.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38.</w:t>
      </w:r>
      <w:r>
        <w:rPr>
          <w:rFonts w:ascii="Times New Roman" w:hAnsi="Times New Roman" w:cs="Times New Roman"/>
          <w:sz w:val="28"/>
          <w:szCs w:val="28"/>
          <w:lang w:val="ru-RU"/>
        </w:rPr>
        <w:tab/>
        <w:t xml:space="preserve"> Педагогическая система В.А. Сухомлинского.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w:t>
      </w:r>
      <w:r>
        <w:rPr>
          <w:rFonts w:ascii="Times New Roman" w:hAnsi="Times New Roman" w:cs="Times New Roman"/>
          <w:sz w:val="28"/>
          <w:szCs w:val="28"/>
          <w:lang w:val="ru-RU"/>
        </w:rPr>
        <w:tab/>
        <w:t xml:space="preserve"> Движение педагогов-новаторов советской школы в 80-е годы (Ш.А. Амонашвили, С.Н. Лысенкова, М.П. Щетинин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w:t>
      </w:r>
      <w:r>
        <w:rPr>
          <w:rFonts w:ascii="Times New Roman" w:hAnsi="Times New Roman" w:cs="Times New Roman"/>
          <w:sz w:val="28"/>
          <w:szCs w:val="28"/>
          <w:lang w:val="ru-RU"/>
        </w:rPr>
        <w:tab/>
        <w:t>Закон  РФ «Об образовании» (1992 г.) Социальная политика государства в области образования.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5.2. Вопросы к зачёту</w:t>
      </w:r>
      <w:r>
        <w:rPr>
          <w:rFonts w:ascii="Times New Roman" w:hAnsi="Times New Roman" w:cs="Times New Roman"/>
          <w:sz w:val="28"/>
          <w:szCs w:val="28"/>
          <w:lang w:val="ru-RU"/>
        </w:rPr>
        <w:t xml:space="preserve"> по дисциплине «Педагогика»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7. Теория и методика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Охарактеризуйте основные категории воспитательного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 xml:space="preserve">Раскройте особенности педагогического взаимодействия в рамках различных воспитательных подходов (аксиологический, </w:t>
      </w:r>
      <w:proofErr w:type="gramStart"/>
      <w:r>
        <w:rPr>
          <w:rFonts w:ascii="Times New Roman" w:hAnsi="Times New Roman" w:cs="Times New Roman"/>
          <w:sz w:val="28"/>
          <w:szCs w:val="28"/>
          <w:lang w:val="ru-RU"/>
        </w:rPr>
        <w:t>культурологический</w:t>
      </w:r>
      <w:proofErr w:type="gramEnd"/>
      <w:r>
        <w:rPr>
          <w:rFonts w:ascii="Times New Roman" w:hAnsi="Times New Roman" w:cs="Times New Roman"/>
          <w:sz w:val="28"/>
          <w:szCs w:val="28"/>
          <w:lang w:val="ru-RU"/>
        </w:rPr>
        <w:t>, деятельностный, личностно ориентированный и др.).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Представьте общую характеристику методов педагогического исследования. Перечислите оптимальные методы исследования личности учащихся и ученических коллективов. Раскройте возможности педагогической диагностики.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Раскройте сущность воспитания как целостной динамической системы.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Pr>
          <w:rFonts w:ascii="Times New Roman" w:hAnsi="Times New Roman" w:cs="Times New Roman"/>
          <w:sz w:val="28"/>
          <w:szCs w:val="28"/>
          <w:lang w:val="ru-RU"/>
        </w:rPr>
        <w:tab/>
        <w:t>Покажите диалектику и динамику воспитательного процесса, через объектность и субъектность в нем воспитанника.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Раскройте общие закономерности и принципы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Проанализируйте различные подходы к классификации методов воспитания. Укажите достоинства и недостатки каждого подхода.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Покажите возможности методов формирования сознания в решении задач нравственного становления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Раскройте особенности формирования культуры межнационального общения в учебно-воспитательном процессе.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Определите возможности разных форм воспитания (мероприятие, воспитательное дело, КТД, игра и др.) в решении задач духовно-нравственного воспитания и этического просвещения.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Проведите педагогический анализ концепции коллектива А.С.</w:t>
      </w:r>
      <w:r>
        <w:rPr>
          <w:rFonts w:ascii="Times New Roman" w:hAnsi="Times New Roman" w:cs="Times New Roman"/>
          <w:sz w:val="28"/>
          <w:szCs w:val="28"/>
        </w:rPr>
        <w:t> </w:t>
      </w:r>
      <w:r>
        <w:rPr>
          <w:rFonts w:ascii="Times New Roman" w:hAnsi="Times New Roman" w:cs="Times New Roman"/>
          <w:sz w:val="28"/>
          <w:szCs w:val="28"/>
          <w:lang w:val="ru-RU"/>
        </w:rPr>
        <w:t xml:space="preserve">Макаренко. Охарактеризуйте ее эффективность в современных социально-педагогических условиях.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t>Охарактеризуйте основные направления социально-педагогической деятельности классного руководителя (куратора, классного наставника, классного воспитателя, тьютора).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t>Охарактеризуйте основные методологические подходы к организации воспитательной деятельности (аксиологический, культурологический, деятельностный, личностно ориентированный и др.). Приведите примеры построенных на их основе современных концепций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Pr>
          <w:rFonts w:ascii="Times New Roman" w:hAnsi="Times New Roman" w:cs="Times New Roman"/>
          <w:sz w:val="28"/>
          <w:szCs w:val="28"/>
          <w:lang w:val="ru-RU"/>
        </w:rPr>
        <w:tab/>
        <w:t>Раскройте возможности методов опыта деятельности и опыта поведения в решении задач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Покажите возможности методов стимулирования в воспитании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lang w:val="ru-RU"/>
        </w:rPr>
        <w:tab/>
        <w:t>Охарактеризуйте методы контроля, оценки и самооценки в решении задач воспитания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Определите возможности различных форм эстетического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Сравните различные формы взаимодействия семьи и школы с точки зрения их педагогических возможностей. Опишите основные (аномальные и адекватные) стили семейного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w:t>
      </w:r>
      <w:r>
        <w:rPr>
          <w:rFonts w:ascii="Times New Roman" w:hAnsi="Times New Roman" w:cs="Times New Roman"/>
          <w:sz w:val="28"/>
          <w:szCs w:val="28"/>
          <w:lang w:val="ru-RU"/>
        </w:rPr>
        <w:tab/>
        <w:t>Раскройте сущность и причины возникновения трудновоспитуемости современного школьника.</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lang w:val="ru-RU"/>
        </w:rPr>
        <w:tab/>
        <w:t>Охарактеризуйте основные средства, методы и приемы преодоления «сопротивления воспитанию».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8. Социальная 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Раскройте сущность, принципы и механизмы социализации.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Охарактеризуйте факторы, институты и стадии социализации.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Обоснуйте задачи и содержание социального воспитания на современном этапе.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 xml:space="preserve">Сравните различные формы взаимодействия семьи и школы с точки зрения их педагогических возможностей. Опишите основные </w:t>
      </w:r>
      <w:r>
        <w:rPr>
          <w:rFonts w:ascii="Times New Roman" w:hAnsi="Times New Roman" w:cs="Times New Roman"/>
          <w:sz w:val="28"/>
          <w:szCs w:val="28"/>
          <w:lang w:val="ru-RU"/>
        </w:rPr>
        <w:lastRenderedPageBreak/>
        <w:t>(аномальные и адекватные) стили  семейного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Раскройте сущность и причины возникновения трудновоспитуемости современного школьника.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Охарактеризуйте основные средства, методы и приемы преодоления «сопротивления воспитанию».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Охарактеризуйте категории детей, имеющих особые образовательные потребности. Проанализируйте проблемы, возникающие при социализации детей данных категорий. </w:t>
      </w: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8.  Раскройте роль и функции тъютора в педагогическом сопровождении детей  </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с особыми образовательными потребностями.</w:t>
      </w:r>
      <w:r>
        <w:rPr>
          <w:rFonts w:ascii="Times New Roman" w:hAnsi="Times New Roman" w:cs="Times New Roman"/>
          <w:b/>
          <w:sz w:val="28"/>
          <w:szCs w:val="28"/>
          <w:lang w:val="ru-RU"/>
        </w:rPr>
        <w:t xml:space="preserve">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Раздел 9. Психолого-педагогический практикум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Причины возникновения педагогических  конфликтов с подростками.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Возрастные эталоны мотивации 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Диагностические методики в работе с подростками.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Влияние стилей родительского поведения на ребенка.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Характеристика психологического климата педагогического коллектива.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Организация в школе психолого-педагогического клуба.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Использование диагностических методик в работе педагога.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Педагогическое общение как средство управления процессом воспитания учащихся.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spacing w:line="360" w:lineRule="auto"/>
        <w:jc w:val="both"/>
        <w:rPr>
          <w:rFonts w:ascii="Times New Roman" w:eastAsia="Times New Roman" w:hAnsi="Times New Roman" w:cs="Times New Roman"/>
          <w:b/>
          <w:bCs/>
          <w:sz w:val="28"/>
          <w:szCs w:val="28"/>
          <w:lang w:val="ru-RU"/>
        </w:rPr>
      </w:pPr>
      <w:r>
        <w:rPr>
          <w:rFonts w:ascii="Times New Roman" w:hAnsi="Times New Roman" w:cs="Times New Roman"/>
          <w:b/>
          <w:bCs/>
          <w:sz w:val="28"/>
          <w:szCs w:val="28"/>
          <w:lang w:val="ru-RU"/>
        </w:rPr>
        <w:t>5.3.Ситуационные задачи к разделам:</w:t>
      </w:r>
    </w:p>
    <w:p w:rsidR="001235A1" w:rsidRDefault="001235A1" w:rsidP="001235A1">
      <w:pPr>
        <w:spacing w:line="360" w:lineRule="auto"/>
        <w:jc w:val="center"/>
        <w:rPr>
          <w:rFonts w:ascii="Times New Roman" w:hAnsi="Times New Roman" w:cs="Times New Roman"/>
          <w:sz w:val="28"/>
          <w:szCs w:val="28"/>
          <w:lang w:val="ru-RU"/>
        </w:rPr>
      </w:pPr>
      <w:r>
        <w:rPr>
          <w:rFonts w:ascii="Times New Roman" w:eastAsia="Times New Roman" w:hAnsi="Times New Roman" w:cs="Times New Roman"/>
          <w:b/>
          <w:bCs/>
          <w:sz w:val="28"/>
          <w:szCs w:val="28"/>
          <w:lang w:val="ru-RU"/>
        </w:rPr>
        <w:t xml:space="preserve"> </w:t>
      </w:r>
      <w:r>
        <w:rPr>
          <w:rFonts w:ascii="Times New Roman" w:hAnsi="Times New Roman" w:cs="Times New Roman"/>
          <w:b/>
          <w:bCs/>
          <w:sz w:val="28"/>
          <w:szCs w:val="28"/>
          <w:lang w:val="ru-RU"/>
        </w:rPr>
        <w:t>«Введение в педагогическую деятельность»</w:t>
      </w:r>
    </w:p>
    <w:p w:rsidR="001235A1" w:rsidRDefault="001235A1" w:rsidP="001235A1">
      <w:pPr>
        <w:numPr>
          <w:ilvl w:val="0"/>
          <w:numId w:val="14"/>
        </w:numPr>
        <w:spacing w:line="360" w:lineRule="auto"/>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Проанализируйте действия учителя с точки зрения их педагогической целесообразности. </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В школе проводятся соревнования по футболу между учениками восьмых классов. Вдруг между игроками возникает конфликт. Учитель подошел разобраться, в чем дело, так как уже почти дошло до драки. Остановив игру, он сказал: «Давайте, мы Ваш конфликт разрешим после матча – спортивный зал все-таки не место для выяснения отношений, надо продолжать игру».</w:t>
      </w:r>
    </w:p>
    <w:p w:rsidR="001235A1" w:rsidRDefault="001235A1" w:rsidP="001235A1">
      <w:pPr>
        <w:numPr>
          <w:ilvl w:val="0"/>
          <w:numId w:val="14"/>
        </w:numPr>
        <w:spacing w:line="360" w:lineRule="auto"/>
        <w:ind w:left="0" w:firstLine="36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Определите целевые ориентиры, реализуемые учителем при </w:t>
      </w:r>
      <w:proofErr w:type="gramStart"/>
      <w:r>
        <w:rPr>
          <w:rFonts w:ascii="Times New Roman" w:hAnsi="Times New Roman" w:cs="Times New Roman"/>
          <w:sz w:val="28"/>
          <w:szCs w:val="28"/>
          <w:lang w:val="ru-RU"/>
        </w:rPr>
        <w:t>решении данной педагогической ситуации</w:t>
      </w:r>
      <w:proofErr w:type="gramEnd"/>
      <w:r>
        <w:rPr>
          <w:rFonts w:ascii="Times New Roman" w:hAnsi="Times New Roman" w:cs="Times New Roman"/>
          <w:sz w:val="28"/>
          <w:szCs w:val="28"/>
          <w:lang w:val="ru-RU"/>
        </w:rPr>
        <w:t xml:space="preserve"> и проявленные им педагогически умения:</w:t>
      </w:r>
    </w:p>
    <w:p w:rsidR="001235A1" w:rsidRDefault="001235A1" w:rsidP="001235A1">
      <w:pPr>
        <w:spacing w:line="360" w:lineRule="auto"/>
        <w:ind w:firstLine="36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В школе проходил конкурс «Мистер и миссис Универсум». От каждого класса в нем принимали участие по два человека: мальчик и девочка. Ребята из  8 класса не оказались в числе победителей; они очень старались, но им явно не хватило моральной поддержки одноклассников, которые были очень </w:t>
      </w:r>
      <w:r>
        <w:rPr>
          <w:rFonts w:ascii="Times New Roman" w:hAnsi="Times New Roman" w:cs="Times New Roman"/>
          <w:sz w:val="28"/>
          <w:szCs w:val="28"/>
          <w:lang w:val="ru-RU"/>
        </w:rPr>
        <w:lastRenderedPageBreak/>
        <w:t xml:space="preserve">вялыми болельщиками. Классный руководитель решила не оставлять этого без внимания. Была проведена этическая беседа на тему: «Вместе мы сила». Предваряло ее </w:t>
      </w:r>
      <w:proofErr w:type="gramStart"/>
      <w:r>
        <w:rPr>
          <w:rFonts w:ascii="Times New Roman" w:hAnsi="Times New Roman" w:cs="Times New Roman"/>
          <w:sz w:val="28"/>
          <w:szCs w:val="28"/>
          <w:lang w:val="ru-RU"/>
        </w:rPr>
        <w:t>анкетирование</w:t>
      </w:r>
      <w:proofErr w:type="gramEnd"/>
      <w:r>
        <w:rPr>
          <w:rFonts w:ascii="Times New Roman" w:hAnsi="Times New Roman" w:cs="Times New Roman"/>
          <w:sz w:val="28"/>
          <w:szCs w:val="28"/>
          <w:lang w:val="ru-RU"/>
        </w:rPr>
        <w:t xml:space="preserve"> «Какие мы друзья?».</w:t>
      </w:r>
    </w:p>
    <w:p w:rsidR="001235A1" w:rsidRDefault="001235A1" w:rsidP="001235A1">
      <w:pPr>
        <w:numPr>
          <w:ilvl w:val="0"/>
          <w:numId w:val="14"/>
        </w:numPr>
        <w:spacing w:line="360" w:lineRule="auto"/>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Каково ваше мнение о том, должна ли ограничиваться  профессиональная педагогическая деятельность учителя только рамками образовательной организации? Сформулируйте свое отношение к культурно-просветительской направленности деятельности  педагогов сельской школы: </w:t>
      </w:r>
    </w:p>
    <w:p w:rsidR="001235A1" w:rsidRDefault="001235A1" w:rsidP="001235A1">
      <w:pPr>
        <w:spacing w:line="360" w:lineRule="auto"/>
        <w:ind w:firstLine="36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В Переясловской общеобразовательной школе Красноярского края работают преданные педагогической профессии, творческие, интересные люди. Эта школа стала настоящим культурным центром для населения. Педагогический коллектив организует форльклорные праздники, спортивные соревнования для сельчан</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ля них же работает лекторий по разнообразным животрепещущим вопросам воспитания. Коллектив школы ста инициатором строительства храма и создания зеленой зоны отдыха в селе.</w:t>
      </w:r>
    </w:p>
    <w:p w:rsidR="001235A1" w:rsidRDefault="001235A1" w:rsidP="001235A1">
      <w:pPr>
        <w:spacing w:line="360" w:lineRule="auto"/>
        <w:ind w:left="-60" w:hanging="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4. Продолжите педагогическую ситуацию, предложив свой вариант решения:</w:t>
      </w:r>
    </w:p>
    <w:p w:rsidR="001235A1" w:rsidRDefault="001235A1" w:rsidP="001235A1">
      <w:pPr>
        <w:spacing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Среди учеников шестого класса есть физически слабый и плохо успевающий по всем предметам ученик. Когда учителя вызывают его к доске, он, боясь, что над ним будут смеяться, только мнется и запинается. Дети же не упускают случая в очередной раз посмеяться над двойкой. Размышляя над сложившейся ситуацией, классный руководитель ставит перед собой задачу ...</w:t>
      </w:r>
    </w:p>
    <w:p w:rsidR="001235A1" w:rsidRDefault="001235A1" w:rsidP="001235A1">
      <w:pPr>
        <w:spacing w:line="360" w:lineRule="auto"/>
        <w:ind w:firstLine="36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 Определите слагаемые педагогической культуры, проявленные педагогом в </w:t>
      </w:r>
      <w:proofErr w:type="gramStart"/>
      <w:r>
        <w:rPr>
          <w:rFonts w:ascii="Times New Roman" w:hAnsi="Times New Roman" w:cs="Times New Roman"/>
          <w:sz w:val="28"/>
          <w:szCs w:val="28"/>
          <w:lang w:val="ru-RU"/>
        </w:rPr>
        <w:t>решении данной ситуации</w:t>
      </w:r>
      <w:proofErr w:type="gramEnd"/>
      <w:r>
        <w:rPr>
          <w:rFonts w:ascii="Times New Roman" w:hAnsi="Times New Roman" w:cs="Times New Roman"/>
          <w:sz w:val="28"/>
          <w:szCs w:val="28"/>
          <w:lang w:val="ru-RU"/>
        </w:rPr>
        <w:t>:</w:t>
      </w:r>
    </w:p>
    <w:p w:rsidR="001235A1" w:rsidRDefault="001235A1" w:rsidP="001235A1">
      <w:pPr>
        <w:spacing w:line="360" w:lineRule="auto"/>
        <w:ind w:firstLine="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 xml:space="preserve">Первого сентября в восьмой класс приходит новый ученик – таджик по национальности. Классный руководитель обеспокоен тем, что ученики </w:t>
      </w:r>
      <w:proofErr w:type="gramStart"/>
      <w:r>
        <w:rPr>
          <w:rFonts w:ascii="Times New Roman" w:hAnsi="Times New Roman" w:cs="Times New Roman"/>
          <w:sz w:val="28"/>
          <w:szCs w:val="28"/>
          <w:lang w:val="ru-RU"/>
        </w:rPr>
        <w:t>не охотно</w:t>
      </w:r>
      <w:proofErr w:type="gramEnd"/>
      <w:r>
        <w:rPr>
          <w:rFonts w:ascii="Times New Roman" w:hAnsi="Times New Roman" w:cs="Times New Roman"/>
          <w:sz w:val="28"/>
          <w:szCs w:val="28"/>
          <w:lang w:val="ru-RU"/>
        </w:rPr>
        <w:t xml:space="preserve"> принимают, и даже сторонятся новенького. Иногда позволяют себе грубость в его адрес (в логике «понаехали тут!»). С целью формирования культуры межнационального общения педагог продумывает целостную, концептуально выстроенную систему воспитательных мер, которые помогут раскрыть богатство и разнообразие культур разных народов, тем более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что в </w:t>
      </w:r>
      <w:r>
        <w:rPr>
          <w:rFonts w:ascii="Times New Roman" w:hAnsi="Times New Roman" w:cs="Times New Roman"/>
          <w:sz w:val="28"/>
          <w:szCs w:val="28"/>
          <w:lang w:val="ru-RU"/>
        </w:rPr>
        <w:lastRenderedPageBreak/>
        <w:t xml:space="preserve">классе есть представители разных национальностей. </w:t>
      </w:r>
    </w:p>
    <w:p w:rsidR="001235A1" w:rsidRDefault="001235A1" w:rsidP="001235A1">
      <w:pPr>
        <w:spacing w:line="360" w:lineRule="auto"/>
        <w:ind w:left="75" w:hanging="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6. Проанализируйте действия учителя с позиции гуманистической педагогики:</w:t>
      </w:r>
    </w:p>
    <w:p w:rsidR="001235A1" w:rsidRDefault="001235A1" w:rsidP="001235A1">
      <w:pPr>
        <w:spacing w:line="360" w:lineRule="auto"/>
        <w:ind w:firstLine="33"/>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 xml:space="preserve">Через двадцать минут после начала урока в класс без стука и без извинений входит опоздавший ученик. Он громко здоровается и, проходя к своему месту, переговаривается с друзьями. Учитель строго произносит: «Даня, здравствуй! Проходи на свое место и быстро включайся в урок». После урока он, обращаясь к детям, доброжелательно, но достаточно требовательно говорит: «Ребята, давайте договоримся, что, если уж так случается, что вы опаздываете, то, входя в класс, извинитесь и тихонько проходите на свое место, не мешая другим». </w:t>
      </w:r>
    </w:p>
    <w:p w:rsidR="001235A1" w:rsidRDefault="001235A1" w:rsidP="001235A1">
      <w:pPr>
        <w:spacing w:line="360" w:lineRule="auto"/>
        <w:ind w:firstLine="33"/>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Pr>
          <w:rFonts w:ascii="Times New Roman" w:hAnsi="Times New Roman" w:cs="Times New Roman"/>
          <w:b/>
          <w:sz w:val="28"/>
          <w:szCs w:val="28"/>
          <w:lang w:val="ru-RU"/>
        </w:rPr>
        <w:t>«Общие основы педагогики»</w:t>
      </w:r>
    </w:p>
    <w:p w:rsidR="001235A1" w:rsidRDefault="001235A1" w:rsidP="001235A1">
      <w:pPr>
        <w:spacing w:line="360"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1. Назовите причину резких различий результатов описанного эксперимента. Какие виды эксперимента использовал исследователь в первом и во втором случае?</w:t>
      </w:r>
    </w:p>
    <w:p w:rsidR="001235A1" w:rsidRDefault="001235A1" w:rsidP="001235A1">
      <w:pPr>
        <w:tabs>
          <w:tab w:val="left" w:pos="735"/>
        </w:tabs>
        <w:spacing w:line="360" w:lineRule="auto"/>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Экспериментатору необходимо было выявить объем памяти детей 5 лет. Он предложил детям для запоминания несколько слов: карандаш, кукла, конфетка и т.д. Дети сумели воспроизвести лишь небольшое количество слов. </w:t>
      </w:r>
    </w:p>
    <w:p w:rsidR="001235A1" w:rsidRDefault="001235A1" w:rsidP="001235A1">
      <w:pPr>
        <w:tabs>
          <w:tab w:val="left" w:pos="735"/>
        </w:tabs>
        <w:spacing w:line="360" w:lineRule="auto"/>
        <w:ind w:firstLine="660"/>
        <w:jc w:val="both"/>
        <w:rPr>
          <w:rFonts w:ascii="Times New Roman" w:hAnsi="Times New Roman" w:cs="Times New Roman"/>
          <w:sz w:val="28"/>
          <w:szCs w:val="28"/>
          <w:lang w:val="ru-RU"/>
        </w:rPr>
      </w:pPr>
      <w:r>
        <w:rPr>
          <w:rFonts w:ascii="Times New Roman" w:hAnsi="Times New Roman" w:cs="Times New Roman"/>
          <w:sz w:val="28"/>
          <w:szCs w:val="28"/>
          <w:lang w:val="ru-RU"/>
        </w:rPr>
        <w:t>В другой раз экспериментатор предложил тем же детям поиграть в магазин. Дети дружно согласились. «Я буду продавцом, - сказал исследователь, - а вы будете покупателями. Вот мои товары: карандаш, кукла, конфетка и … (назвал те же слова, какие произносил при первой встрече). Кто назовет больше слов, тому и достанется покупка». На этот раз дети назвали гораздо больше слов.</w:t>
      </w:r>
    </w:p>
    <w:p w:rsidR="001235A1" w:rsidRDefault="001235A1" w:rsidP="001235A1">
      <w:pPr>
        <w:spacing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2. Насколько корректно и согласованно определен приведенный в тексте методологический аппарат научного исследования:</w:t>
      </w:r>
    </w:p>
    <w:p w:rsidR="001235A1" w:rsidRDefault="001235A1" w:rsidP="001235A1">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Тема: </w:t>
      </w:r>
      <w:r>
        <w:rPr>
          <w:rFonts w:ascii="Times New Roman" w:hAnsi="Times New Roman" w:cs="Times New Roman"/>
          <w:sz w:val="28"/>
          <w:szCs w:val="28"/>
          <w:lang w:val="ru-RU"/>
        </w:rPr>
        <w:t>Воспитание профессионально значимых качеств будущего педагога в образовательном процессе вуза.</w:t>
      </w:r>
    </w:p>
    <w:p w:rsidR="001235A1" w:rsidRDefault="001235A1" w:rsidP="001235A1">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Объект </w:t>
      </w:r>
      <w:r>
        <w:rPr>
          <w:rFonts w:ascii="Times New Roman" w:hAnsi="Times New Roman" w:cs="Times New Roman"/>
          <w:sz w:val="28"/>
          <w:szCs w:val="28"/>
          <w:lang w:val="ru-RU"/>
        </w:rPr>
        <w:t>исследования: учебно-воспитательный процесс  подготовки студентов в вузе.</w:t>
      </w:r>
    </w:p>
    <w:p w:rsidR="001235A1" w:rsidRDefault="001235A1" w:rsidP="001235A1">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Предмет </w:t>
      </w:r>
      <w:r>
        <w:rPr>
          <w:rFonts w:ascii="Times New Roman" w:hAnsi="Times New Roman" w:cs="Times New Roman"/>
          <w:sz w:val="28"/>
          <w:szCs w:val="28"/>
          <w:lang w:val="ru-RU"/>
        </w:rPr>
        <w:t>исследования: воспитание профессионально-значимых качеств в образовательном процессе вуза.</w:t>
      </w:r>
    </w:p>
    <w:p w:rsidR="001235A1" w:rsidRDefault="001235A1" w:rsidP="001235A1">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Гипотеза: </w:t>
      </w:r>
      <w:r>
        <w:rPr>
          <w:rFonts w:ascii="Times New Roman" w:hAnsi="Times New Roman" w:cs="Times New Roman"/>
          <w:sz w:val="28"/>
          <w:szCs w:val="28"/>
          <w:lang w:val="ru-RU"/>
        </w:rPr>
        <w:t>воспитание профессионально-значимых качеств будущего педагога в образовательном процессе вуза  будет педагогически обеспечено, если будет разработана, апробирована и реализована модель воспитания, направленная на формирование ПЗК студентов педагогического вуза.</w:t>
      </w:r>
    </w:p>
    <w:p w:rsidR="001235A1" w:rsidRDefault="001235A1" w:rsidP="001235A1">
      <w:pPr>
        <w:spacing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b/>
          <w:sz w:val="28"/>
          <w:szCs w:val="28"/>
          <w:lang w:val="ru-RU"/>
        </w:rPr>
        <w:t>Методы исследования:</w:t>
      </w:r>
      <w:r>
        <w:rPr>
          <w:rFonts w:ascii="Times New Roman" w:hAnsi="Times New Roman" w:cs="Times New Roman"/>
          <w:sz w:val="28"/>
          <w:szCs w:val="28"/>
          <w:lang w:val="ru-RU"/>
        </w:rPr>
        <w:t xml:space="preserve"> анализ психолого-педагогических работ по проблеме исследования, изучение и обобщение педагогического опыта, моделирование, лекция, включенное и невключенное наблюдение, анкетирование, семинар, тестирование, ранжирование.</w:t>
      </w:r>
      <w:proofErr w:type="gramEnd"/>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Выскажите собственное аргументированное мнение по поводу следующей позиции школьного учителя:</w:t>
      </w:r>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Размышления о методологических основах педагогической деятельности уместны в дискуссиях ученых. Нам — педагогам-практикам — все эти разговоры кажутся абсолютно чуждыми. Как поможет мне решить конкретную конфликтную ситуацию с ребенком понимание, скажем, экзистенциального либо культурологического подхода к организации педагогической деятельности? Здесь для нас важнее владение конкретными приемами разрешения конфликтных ситуаций,  не философские теории!</w:t>
      </w:r>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Проанализируйте предложенную ситуацию и назовите методы педагогического исследования, используемые учителем. Должен ли современный педагог владеть исследовательской культурой? Обоснуйте свою позицию:</w:t>
      </w:r>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Много лет Валентина Глебовна работает в школе. Делает она это с увлечением, понимая, что это ее призвание. За это время она накопила много интересных материалов, требующих осмысления и анализа. Особенно педагога интересует проблема активного включения родителей в образовательную среду. Она работает в этом направлении, ища новые пути организации взаимодействия с родителями, изучая научную литературу по проблеме и анализируя опыт коллег. Итогом этой деятельности становится ее </w:t>
      </w:r>
      <w:r>
        <w:rPr>
          <w:rFonts w:ascii="Times New Roman" w:hAnsi="Times New Roman" w:cs="Times New Roman"/>
          <w:sz w:val="28"/>
          <w:szCs w:val="28"/>
          <w:lang w:val="ru-RU"/>
        </w:rPr>
        <w:lastRenderedPageBreak/>
        <w:t xml:space="preserve">статья в журнале «Воспитание школьников».  </w:t>
      </w:r>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Оцените логику действий педагогического коллектива школы по разработке стратегии развития своей образовательной организации:</w:t>
      </w:r>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педагогическом коллективе обсуждается стратегическая программа развития. Один из педагогов, ссылаясь на инициативу президента «Наша новая школа», обращает внимание коллег на проблему одаренных детей. Принимается решение провести масштабное диагностическое исследование на предмет  выявления задатков и способностей школьников и разрабатывается ряд мероприятий, обеспечивающих педагогическое  сопровождение выявленных талантов. Заместитель директора по воспитательной работе обращает внимание коллектива на важность привлечения родителей и социальных партнеров для эффективного решения данной проблемы. Создается временный научно-исследовательский коллектив, продуктом деятельности которого должен стать раздел  программы «Одаренные дети».</w:t>
      </w:r>
    </w:p>
    <w:p w:rsidR="001235A1" w:rsidRDefault="001235A1" w:rsidP="001235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Сформулируйте свое отношение к следующим положениям, опровергающим научный статус педагогики:</w:t>
      </w:r>
    </w:p>
    <w:p w:rsidR="001235A1" w:rsidRDefault="001235A1" w:rsidP="001235A1">
      <w:pPr>
        <w:spacing w:line="360" w:lineRule="auto"/>
        <w:ind w:firstLine="709"/>
        <w:jc w:val="both"/>
        <w:rPr>
          <w:rFonts w:ascii="Times New Roman" w:eastAsia="Times New Roman" w:hAnsi="Times New Roman" w:cs="Times New Roman"/>
          <w:b/>
          <w:spacing w:val="-6"/>
          <w:sz w:val="28"/>
          <w:szCs w:val="28"/>
          <w:shd w:val="clear" w:color="auto" w:fill="FFFFFF"/>
          <w:lang w:val="ru-RU"/>
        </w:rPr>
      </w:pPr>
      <w:r>
        <w:rPr>
          <w:rFonts w:ascii="Times New Roman" w:hAnsi="Times New Roman" w:cs="Times New Roman"/>
          <w:sz w:val="28"/>
          <w:szCs w:val="28"/>
          <w:lang w:val="ru-RU"/>
        </w:rPr>
        <w:t xml:space="preserve">Педагогика не является наукой, так как ее положения не дают возможности достоверно предвидеть результаты научной или практической педагогической деятельности. Ни один показатель в исследованиях точно не воспроизводится; ни одна закономерность не проявляется столь же однозначно, как, например, </w:t>
      </w:r>
      <w:proofErr w:type="gramStart"/>
      <w:r>
        <w:rPr>
          <w:rFonts w:ascii="Times New Roman" w:hAnsi="Times New Roman" w:cs="Times New Roman"/>
          <w:sz w:val="28"/>
          <w:szCs w:val="28"/>
          <w:lang w:val="ru-RU"/>
        </w:rPr>
        <w:t>вв</w:t>
      </w:r>
      <w:proofErr w:type="gramEnd"/>
      <w:r>
        <w:rPr>
          <w:rFonts w:ascii="Times New Roman" w:hAnsi="Times New Roman" w:cs="Times New Roman"/>
          <w:sz w:val="28"/>
          <w:szCs w:val="28"/>
          <w:lang w:val="ru-RU"/>
        </w:rPr>
        <w:t xml:space="preserve"> математике. Кроме того, постоянно меняются смыслы и трактовки сути педагогических категорий. Кроме того, исследуемые явления педагогической действительности зачастую с трудом поддаются математической обработке.</w:t>
      </w:r>
    </w:p>
    <w:p w:rsidR="001235A1" w:rsidRPr="008F28EA" w:rsidRDefault="001235A1" w:rsidP="001235A1">
      <w:pPr>
        <w:tabs>
          <w:tab w:val="left" w:pos="7485"/>
        </w:tabs>
        <w:autoSpaceDE w:val="0"/>
        <w:spacing w:line="360" w:lineRule="auto"/>
        <w:ind w:left="360"/>
        <w:jc w:val="center"/>
        <w:rPr>
          <w:rFonts w:ascii="Times New Roman" w:hAnsi="Times New Roman" w:cs="Times New Roman"/>
          <w:sz w:val="28"/>
          <w:szCs w:val="28"/>
          <w:shd w:val="clear" w:color="auto" w:fill="FFFFFF"/>
          <w:lang w:val="ru-RU"/>
        </w:rPr>
      </w:pPr>
      <w:r>
        <w:rPr>
          <w:rFonts w:ascii="Times New Roman" w:eastAsia="Times New Roman" w:hAnsi="Times New Roman" w:cs="Times New Roman"/>
          <w:b/>
          <w:spacing w:val="-6"/>
          <w:sz w:val="28"/>
          <w:szCs w:val="28"/>
          <w:shd w:val="clear" w:color="auto" w:fill="FFFFFF"/>
          <w:lang w:val="ru-RU"/>
        </w:rPr>
        <w:t xml:space="preserve"> «Нормативно-правовое обеспечение образования»</w:t>
      </w:r>
    </w:p>
    <w:p w:rsidR="001235A1" w:rsidRDefault="001235A1" w:rsidP="001235A1">
      <w:pPr>
        <w:pStyle w:val="af7"/>
        <w:spacing w:before="0"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Pr>
          <w:rFonts w:ascii="Times New Roman" w:hAnsi="Times New Roman" w:cs="Times New Roman"/>
          <w:sz w:val="28"/>
          <w:szCs w:val="28"/>
        </w:rPr>
        <w:t xml:space="preserve">Во время перемены вы стали свидетелем драки двух 13-тилетних подростков, за которой наблюдал весь класс. </w:t>
      </w:r>
      <w:r>
        <w:rPr>
          <w:rFonts w:ascii="Times New Roman" w:hAnsi="Times New Roman" w:cs="Times New Roman"/>
          <w:i/>
          <w:iCs/>
          <w:sz w:val="28"/>
          <w:szCs w:val="28"/>
        </w:rPr>
        <w:t>Какие действия предприняли бы Вы в подобном случае?</w:t>
      </w:r>
    </w:p>
    <w:p w:rsidR="001235A1" w:rsidRDefault="001235A1" w:rsidP="001235A1">
      <w:pPr>
        <w:shd w:val="clear" w:color="auto" w:fill="FFFFFF"/>
        <w:autoSpaceDE w:val="0"/>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2. </w:t>
      </w:r>
      <w:r>
        <w:rPr>
          <w:rFonts w:ascii="Times New Roman" w:hAnsi="Times New Roman" w:cs="Times New Roman"/>
          <w:sz w:val="28"/>
          <w:szCs w:val="28"/>
          <w:lang w:val="ru-RU"/>
        </w:rPr>
        <w:t xml:space="preserve">Одно из издательств настойчиво просит вас организовывать учебные </w:t>
      </w:r>
      <w:r>
        <w:rPr>
          <w:rFonts w:ascii="Times New Roman" w:hAnsi="Times New Roman" w:cs="Times New Roman"/>
          <w:sz w:val="28"/>
          <w:szCs w:val="28"/>
          <w:lang w:val="ru-RU"/>
        </w:rPr>
        <w:lastRenderedPageBreak/>
        <w:t xml:space="preserve">занятия с использованием их учебно-методического комплекса. </w:t>
      </w:r>
      <w:r>
        <w:rPr>
          <w:rFonts w:ascii="Times New Roman" w:hAnsi="Times New Roman" w:cs="Times New Roman"/>
          <w:i/>
          <w:iCs/>
          <w:sz w:val="28"/>
          <w:szCs w:val="28"/>
          <w:lang w:val="ru-RU"/>
        </w:rPr>
        <w:t>Перечислите и обоснуйте условия, которые нужно проанализировать, прежде чем дать ответ издательству?</w:t>
      </w:r>
    </w:p>
    <w:p w:rsidR="001235A1" w:rsidRDefault="001235A1" w:rsidP="001235A1">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3. </w:t>
      </w:r>
      <w:r>
        <w:rPr>
          <w:rFonts w:ascii="Times New Roman" w:hAnsi="Times New Roman" w:cs="Times New Roman"/>
          <w:sz w:val="28"/>
          <w:szCs w:val="28"/>
          <w:lang w:val="ru-RU"/>
        </w:rPr>
        <w:t xml:space="preserve">Вам нужно разработать рабочую программу по предмету. </w:t>
      </w:r>
      <w:r>
        <w:rPr>
          <w:rFonts w:ascii="Times New Roman" w:hAnsi="Times New Roman" w:cs="Times New Roman"/>
          <w:i/>
          <w:iCs/>
          <w:sz w:val="28"/>
          <w:szCs w:val="28"/>
          <w:lang w:val="ru-RU"/>
        </w:rPr>
        <w:t xml:space="preserve">На какие нормативные документы вы при этом </w:t>
      </w:r>
      <w:proofErr w:type="gramStart"/>
      <w:r>
        <w:rPr>
          <w:rFonts w:ascii="Times New Roman" w:hAnsi="Times New Roman" w:cs="Times New Roman"/>
          <w:i/>
          <w:iCs/>
          <w:sz w:val="28"/>
          <w:szCs w:val="28"/>
          <w:lang w:val="ru-RU"/>
        </w:rPr>
        <w:t>будете опираться и какова будет</w:t>
      </w:r>
      <w:proofErr w:type="gramEnd"/>
      <w:r>
        <w:rPr>
          <w:rFonts w:ascii="Times New Roman" w:hAnsi="Times New Roman" w:cs="Times New Roman"/>
          <w:i/>
          <w:iCs/>
          <w:sz w:val="28"/>
          <w:szCs w:val="28"/>
          <w:lang w:val="ru-RU"/>
        </w:rPr>
        <w:t xml:space="preserve"> примерная структура рабочей программы (обязательные части)?</w:t>
      </w:r>
    </w:p>
    <w:p w:rsidR="001235A1" w:rsidRDefault="001235A1" w:rsidP="001235A1">
      <w:pPr>
        <w:spacing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shd w:val="clear" w:color="auto" w:fill="FFFFFF"/>
          <w:lang w:val="ru-RU"/>
        </w:rPr>
        <w:t xml:space="preserve">4. </w:t>
      </w:r>
      <w:r>
        <w:rPr>
          <w:rFonts w:ascii="Times New Roman" w:hAnsi="Times New Roman" w:cs="Times New Roman"/>
          <w:sz w:val="28"/>
          <w:szCs w:val="28"/>
          <w:lang w:val="ru-RU"/>
        </w:rPr>
        <w:t xml:space="preserve">Педагог при составлении рабочей программы разработал  два разных пакета инструментария: для оценки  «образовательных результатов», и для оценки «учебных достижений» школьников.  Завуч же при анализе программы, утверждает, что это одни и те же универсальные учебные действия, только под разным названием и необходим единый инструментарий. </w:t>
      </w:r>
      <w:r>
        <w:rPr>
          <w:rFonts w:ascii="Times New Roman" w:hAnsi="Times New Roman" w:cs="Times New Roman"/>
          <w:i/>
          <w:sz w:val="28"/>
          <w:szCs w:val="28"/>
          <w:lang w:val="ru-RU"/>
        </w:rPr>
        <w:t>Какой точки зрения придерживаетесь Вы? Обоснуйте свою позицию.</w:t>
      </w:r>
    </w:p>
    <w:p w:rsidR="001235A1" w:rsidRDefault="001235A1" w:rsidP="001235A1">
      <w:pPr>
        <w:spacing w:line="360" w:lineRule="auto"/>
        <w:jc w:val="center"/>
        <w:rPr>
          <w:rFonts w:ascii="Times New Roman" w:hAnsi="Times New Roman" w:cs="Times New Roman"/>
          <w:sz w:val="28"/>
          <w:szCs w:val="28"/>
          <w:lang w:val="ru-RU"/>
        </w:rPr>
      </w:pPr>
      <w:r>
        <w:rPr>
          <w:rFonts w:ascii="Times New Roman" w:hAnsi="Times New Roman" w:cs="Times New Roman"/>
          <w:b/>
          <w:sz w:val="28"/>
          <w:szCs w:val="28"/>
          <w:lang w:val="ru-RU"/>
        </w:rPr>
        <w:t>«Теория обучения»</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Идет урок. Коля С. Отвечает у доски. Все дети внимательно слушают мальчика. Стоит только </w:t>
      </w:r>
      <w:proofErr w:type="gramStart"/>
      <w:r>
        <w:rPr>
          <w:rFonts w:ascii="Times New Roman" w:hAnsi="Times New Roman" w:cs="Times New Roman"/>
          <w:sz w:val="28"/>
          <w:szCs w:val="28"/>
          <w:lang w:val="ru-RU"/>
        </w:rPr>
        <w:t>отвечающему</w:t>
      </w:r>
      <w:proofErr w:type="gramEnd"/>
      <w:r>
        <w:rPr>
          <w:rFonts w:ascii="Times New Roman" w:hAnsi="Times New Roman" w:cs="Times New Roman"/>
          <w:sz w:val="28"/>
          <w:szCs w:val="28"/>
          <w:lang w:val="ru-RU"/>
        </w:rPr>
        <w:t xml:space="preserve"> немножко замешкаться, чуть-чуть ошибиться, как тут же взмывается лес рук. Наиболее нетерпеливые даже трясут обоими: очень хочется, чтобы учительница увидела, что они внимательно слушают своего одноклассника и готовы поправить его сию же минуту. Коля всё чаще и чаще допускает ошибки и теряется.</w:t>
      </w:r>
    </w:p>
    <w:p w:rsidR="001235A1" w:rsidRDefault="001235A1" w:rsidP="001235A1">
      <w:pPr>
        <w:spacing w:line="360" w:lineRule="auto"/>
        <w:ind w:firstLine="713"/>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Вначале учительница сопротивляется желанию детей вмешаться в ответ Коли, но наконец не выдерживает и разрешает </w:t>
      </w:r>
      <w:proofErr w:type="gramStart"/>
      <w:r>
        <w:rPr>
          <w:rFonts w:ascii="Times New Roman" w:hAnsi="Times New Roman" w:cs="Times New Roman"/>
          <w:sz w:val="28"/>
          <w:szCs w:val="28"/>
          <w:lang w:val="ru-RU"/>
        </w:rPr>
        <w:t>самым</w:t>
      </w:r>
      <w:proofErr w:type="gramEnd"/>
      <w:r>
        <w:rPr>
          <w:rFonts w:ascii="Times New Roman" w:hAnsi="Times New Roman" w:cs="Times New Roman"/>
          <w:sz w:val="28"/>
          <w:szCs w:val="28"/>
          <w:lang w:val="ru-RU"/>
        </w:rPr>
        <w:t xml:space="preserve"> нетерпеливым исправить и дополнить ответ. Теперь Коля уже занят не столько ответом, сколько реакцией класса. Он всё больше и больше запутывается, начинает тянуть слова и вскоре, окончательно расстроенный, замолкает.</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Что же ты, голубчик, так хорошо начал отвечать и вдруг замолчал? Ребята тебе так помогали</w:t>
      </w:r>
      <w:proofErr w:type="gramStart"/>
      <w:r>
        <w:rPr>
          <w:rFonts w:ascii="Times New Roman" w:hAnsi="Times New Roman" w:cs="Times New Roman"/>
          <w:sz w:val="28"/>
          <w:szCs w:val="28"/>
          <w:lang w:val="ru-RU"/>
        </w:rPr>
        <w:t>… О</w:t>
      </w:r>
      <w:proofErr w:type="gramEnd"/>
      <w:r>
        <w:rPr>
          <w:rFonts w:ascii="Times New Roman" w:hAnsi="Times New Roman" w:cs="Times New Roman"/>
          <w:sz w:val="28"/>
          <w:szCs w:val="28"/>
          <w:lang w:val="ru-RU"/>
        </w:rPr>
        <w:t>пять недоучил!</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Поставьте сами вопросы к предложенной ситуации и дайте на них аргументированный ответ.</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2. Идет урок. Учитель спрашивает — дети отвечают.</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А ты, Саша, почему руку не поднимаешь? Опять не слушал? Смотри, как другие ребята работают. Оксана уже три примера решила, а ты всё ещё над первым копошишься.</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Мальчик вздрагивает. Тяжелое чувство стыда пригибает детскую фигурку к парте. «Откуда она взяла, что я не слушал, - с тоской думает Саша. - Слушал я, всё время слушал, да только понять не могу».</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урок продолжается. Дав задание классу, учительница подходит к Саше. Тетрадная страница размалевана бессвязными каракулями. Учительница вздыхает. </w:t>
      </w:r>
      <w:proofErr w:type="gramStart"/>
      <w:r>
        <w:rPr>
          <w:rFonts w:ascii="Times New Roman" w:hAnsi="Times New Roman" w:cs="Times New Roman"/>
          <w:sz w:val="28"/>
          <w:szCs w:val="28"/>
          <w:lang w:val="ru-RU"/>
        </w:rPr>
        <w:t>Таких</w:t>
      </w:r>
      <w:proofErr w:type="gramEnd"/>
      <w:r>
        <w:rPr>
          <w:rFonts w:ascii="Times New Roman" w:hAnsi="Times New Roman" w:cs="Times New Roman"/>
          <w:sz w:val="28"/>
          <w:szCs w:val="28"/>
          <w:lang w:val="ru-RU"/>
        </w:rPr>
        <w:t>, как он, в классе еще четверо. Они тоже размазывают по тетради что-то бессмысленное, тоже молят глазами, нет, не о похвале, что так щедро раздается другим, но хотя бы о снисхождении.</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Проанализируйте ситуацию урока. </w:t>
      </w:r>
      <w:proofErr w:type="gramStart"/>
      <w:r>
        <w:rPr>
          <w:rFonts w:ascii="Times New Roman" w:hAnsi="Times New Roman" w:cs="Times New Roman"/>
          <w:sz w:val="28"/>
          <w:szCs w:val="28"/>
          <w:lang w:val="ru-RU"/>
        </w:rPr>
        <w:t>Незнание</w:t>
      </w:r>
      <w:proofErr w:type="gramEnd"/>
      <w:r>
        <w:rPr>
          <w:rFonts w:ascii="Times New Roman" w:hAnsi="Times New Roman" w:cs="Times New Roman"/>
          <w:sz w:val="28"/>
          <w:szCs w:val="28"/>
          <w:lang w:val="ru-RU"/>
        </w:rPr>
        <w:t xml:space="preserve"> каких закономерностей процесса обучения приводит учителя к педагогическим просчётам в учебной работе?</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3. На методическом объединении учителей истории опытный педагог делится своими мыслями:</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Когда веду урок, всегда мысленно вижу отличника — как он воспринимает мой рассказ? Не скучно ли ему? И в то же время думаю о другом, слабом ученике — понимает ли он меня, всё ли усвоил?</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Долгое время меня беспокоила Элла, тихая, замкнутая девочка, не умеющая свободно общаться с одноклассниками. Держалась особняком, отвечала неуверенно. Приглядевшись к ней, я увидела, что Элла обладает прекрасной памятью, любознательна и знания у неё не поверхностные. Но очень мешает робость. Как преодолеть её? Решила поручить ей подготовить доклад. Несколько вечеров сидели над книгами вместе. Элла прекрасно справилась с заданием, класс даже ахнул от изумления: вот так тихоня! За докладом последовало новое задание, с которым девочка справилась уже самостоятельно. Медленно, но уверенно преодолевала она боязнь аудитории.</w:t>
      </w:r>
    </w:p>
    <w:p w:rsidR="001235A1" w:rsidRDefault="001235A1" w:rsidP="001235A1">
      <w:pPr>
        <w:spacing w:line="360" w:lineRule="auto"/>
        <w:ind w:firstLine="713"/>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Реализация</w:t>
      </w:r>
      <w:proofErr w:type="gramEnd"/>
      <w:r>
        <w:rPr>
          <w:rFonts w:ascii="Times New Roman" w:hAnsi="Times New Roman" w:cs="Times New Roman"/>
          <w:sz w:val="28"/>
          <w:szCs w:val="28"/>
          <w:lang w:val="ru-RU"/>
        </w:rPr>
        <w:t xml:space="preserve"> каких принципов в процессе обучения помогла учителю добиться успехов?</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Идет урок истории. Учитель увлекательно рассказывает о событиях, читает учащимся отрывки из книг, что вызывает у них живой интерес. Педагог рекомендует школьникам почитать книги, из которых цитировались отрывки, и диктует учащимся для записи в тетрадях названия книг. В это время ученик поднимает руку.</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Слушаю тебя, - говорит учитель.</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 А вот еще одна интересная книга, - говорит мальчик.</w:t>
      </w:r>
    </w:p>
    <w:p w:rsidR="001235A1" w:rsidRDefault="001235A1" w:rsidP="001235A1">
      <w:pPr>
        <w:spacing w:line="360" w:lineRule="auto"/>
        <w:ind w:firstLine="713"/>
        <w:jc w:val="both"/>
        <w:rPr>
          <w:rFonts w:ascii="Times New Roman" w:eastAsia="Liberation Serif" w:hAnsi="Times New Roman" w:cs="Times New Roman"/>
          <w:sz w:val="28"/>
          <w:szCs w:val="28"/>
          <w:lang w:val="ru-RU" w:eastAsia="ar-SA"/>
        </w:rPr>
      </w:pPr>
      <w:r>
        <w:rPr>
          <w:rFonts w:ascii="Times New Roman" w:hAnsi="Times New Roman" w:cs="Times New Roman"/>
          <w:sz w:val="28"/>
          <w:szCs w:val="28"/>
          <w:lang w:val="ru-RU"/>
        </w:rPr>
        <w:t>- Сядь и помолчи, - осаживает его учитель.</w:t>
      </w:r>
    </w:p>
    <w:p w:rsidR="001235A1" w:rsidRDefault="001235A1" w:rsidP="001235A1">
      <w:pPr>
        <w:spacing w:line="360" w:lineRule="auto"/>
        <w:ind w:firstLine="713"/>
        <w:jc w:val="both"/>
        <w:rPr>
          <w:rFonts w:ascii="Times New Roman" w:eastAsia="Liberation Serif" w:hAnsi="Times New Roman" w:cs="Times New Roman"/>
          <w:sz w:val="28"/>
          <w:szCs w:val="28"/>
          <w:lang w:val="ru-RU" w:eastAsia="ar-SA"/>
        </w:rPr>
      </w:pPr>
      <w:r>
        <w:rPr>
          <w:rFonts w:ascii="Times New Roman" w:eastAsia="Liberation Serif" w:hAnsi="Times New Roman" w:cs="Times New Roman"/>
          <w:sz w:val="28"/>
          <w:szCs w:val="28"/>
          <w:lang w:val="ru-RU" w:eastAsia="ar-SA"/>
        </w:rPr>
        <w:t>Проанализируйте сложившуюся ситуацию на уроке. Какую ошибку допустил учитель при проведении урока? Каковы последствия ошибочной реакции учителя на уроке?</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eastAsia="Liberation Serif" w:hAnsi="Times New Roman" w:cs="Times New Roman"/>
          <w:sz w:val="28"/>
          <w:szCs w:val="28"/>
          <w:lang w:val="ru-RU" w:eastAsia="ar-SA"/>
        </w:rPr>
        <w:t xml:space="preserve">5. Учитель химии заметил, что на уроке в 8-ом классе ученица Маша Т.  во время ответа другой ученицы разговаривала со своей подругой. Посадив </w:t>
      </w:r>
      <w:proofErr w:type="gramStart"/>
      <w:r>
        <w:rPr>
          <w:rFonts w:ascii="Times New Roman" w:eastAsia="Liberation Serif" w:hAnsi="Times New Roman" w:cs="Times New Roman"/>
          <w:sz w:val="28"/>
          <w:szCs w:val="28"/>
          <w:lang w:val="ru-RU" w:eastAsia="ar-SA"/>
        </w:rPr>
        <w:t>отвечающего</w:t>
      </w:r>
      <w:proofErr w:type="gramEnd"/>
      <w:r>
        <w:rPr>
          <w:rFonts w:ascii="Times New Roman" w:eastAsia="Liberation Serif" w:hAnsi="Times New Roman" w:cs="Times New Roman"/>
          <w:sz w:val="28"/>
          <w:szCs w:val="28"/>
          <w:lang w:val="ru-RU" w:eastAsia="ar-SA"/>
        </w:rPr>
        <w:t>, учитель предложил ей продолжить ответ. Маша правильно и полно изложила материал, причем при ответе не ограничилась материалом учебника. Но учитель поставил в журнал «3», мотивируя оценку тем, что «в следующий раз она не будет разговаривать на уроке».</w:t>
      </w:r>
    </w:p>
    <w:p w:rsidR="001235A1" w:rsidRDefault="001235A1" w:rsidP="001235A1">
      <w:pPr>
        <w:spacing w:line="360" w:lineRule="auto"/>
        <w:ind w:firstLine="713"/>
        <w:jc w:val="both"/>
        <w:rPr>
          <w:rFonts w:ascii="Times New Roman" w:hAnsi="Times New Roman" w:cs="Times New Roman"/>
          <w:sz w:val="28"/>
          <w:szCs w:val="28"/>
          <w:lang w:val="ru-RU"/>
        </w:rPr>
      </w:pPr>
      <w:r>
        <w:rPr>
          <w:rFonts w:ascii="Times New Roman" w:hAnsi="Times New Roman" w:cs="Times New Roman"/>
          <w:sz w:val="28"/>
          <w:szCs w:val="28"/>
          <w:lang w:val="ru-RU"/>
        </w:rPr>
        <w:t>Прав ли учитель? Как следовало ему поступить?</w:t>
      </w:r>
    </w:p>
    <w:p w:rsidR="001235A1" w:rsidRDefault="001235A1" w:rsidP="001235A1">
      <w:pPr>
        <w:spacing w:line="360" w:lineRule="auto"/>
        <w:ind w:firstLine="713"/>
        <w:jc w:val="both"/>
        <w:rPr>
          <w:rFonts w:ascii="Times New Roman" w:eastAsia="Liberation Serif" w:hAnsi="Times New Roman" w:cs="Times New Roman"/>
          <w:sz w:val="28"/>
          <w:szCs w:val="28"/>
          <w:lang w:val="ru-RU" w:eastAsia="ar-SA"/>
        </w:rPr>
      </w:pPr>
      <w:r>
        <w:rPr>
          <w:rFonts w:ascii="Times New Roman" w:hAnsi="Times New Roman" w:cs="Times New Roman"/>
          <w:sz w:val="28"/>
          <w:szCs w:val="28"/>
          <w:lang w:val="ru-RU"/>
        </w:rPr>
        <w:t>6.  Подъем, который возникает у учителя в процессе занятий, во многом зависит от духовного контакта с учащимися. Представьте себе, что учитель видит перед собой равнодушные, а то и скучающие лица... Настроение, с которым он пришл на урок, ухудшается, и обогащение учеников знаниями, которое по своему существу должно быть столь возвышенным, становится тягостной обязанностью. Нарисованные картина вызывает вопросы.</w:t>
      </w:r>
    </w:p>
    <w:p w:rsidR="001235A1" w:rsidRDefault="001235A1" w:rsidP="001235A1">
      <w:pPr>
        <w:spacing w:line="360" w:lineRule="auto"/>
        <w:ind w:firstLine="713"/>
        <w:jc w:val="both"/>
        <w:rPr>
          <w:rFonts w:ascii="Times New Roman" w:eastAsia="Times New Roman" w:hAnsi="Times New Roman" w:cs="Times New Roman"/>
          <w:b/>
          <w:sz w:val="28"/>
          <w:szCs w:val="28"/>
          <w:lang w:val="ru-RU" w:eastAsia="ar-SA"/>
        </w:rPr>
      </w:pPr>
      <w:r>
        <w:rPr>
          <w:rFonts w:ascii="Times New Roman" w:eastAsia="Liberation Serif" w:hAnsi="Times New Roman" w:cs="Times New Roman"/>
          <w:sz w:val="28"/>
          <w:szCs w:val="28"/>
          <w:lang w:val="ru-RU" w:eastAsia="ar-SA"/>
        </w:rPr>
        <w:t>Сформулируйте эти вопросы и дайте на них аргументированные ответы.</w:t>
      </w:r>
    </w:p>
    <w:p w:rsidR="001235A1" w:rsidRDefault="001235A1" w:rsidP="001235A1">
      <w:pPr>
        <w:spacing w:before="100" w:after="100" w:line="360" w:lineRule="auto"/>
        <w:jc w:val="center"/>
        <w:rPr>
          <w:rFonts w:ascii="Times New Roman" w:eastAsia="Times New Roman" w:hAnsi="Times New Roman" w:cs="Times New Roman"/>
          <w:sz w:val="28"/>
          <w:szCs w:val="28"/>
          <w:lang w:val="ru-RU" w:eastAsia="ar-SA"/>
        </w:rPr>
      </w:pPr>
      <w:r>
        <w:rPr>
          <w:rFonts w:ascii="Times New Roman" w:eastAsia="Times New Roman" w:hAnsi="Times New Roman" w:cs="Times New Roman"/>
          <w:b/>
          <w:sz w:val="28"/>
          <w:szCs w:val="28"/>
          <w:lang w:val="ru-RU" w:eastAsia="ar-SA"/>
        </w:rPr>
        <w:t xml:space="preserve"> «Педагогические технологии»</w:t>
      </w:r>
    </w:p>
    <w:p w:rsidR="001235A1" w:rsidRDefault="001235A1" w:rsidP="001235A1">
      <w:pPr>
        <w:tabs>
          <w:tab w:val="left" w:pos="284"/>
          <w:tab w:val="left" w:pos="567"/>
          <w:tab w:val="left" w:pos="3600"/>
        </w:tabs>
        <w:spacing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val="ru-RU" w:eastAsia="ar-SA"/>
        </w:rPr>
        <w:tab/>
        <w:t xml:space="preserve">1. В Лицее №1 г. Красноярска после внедрения в учебный процесс предмета Теория Решения Изобретательских Задач «ТРИЗ», между учениками и учителем русского языка и литературы на уроке состоялся </w:t>
      </w:r>
      <w:r>
        <w:rPr>
          <w:rFonts w:ascii="Times New Roman" w:eastAsia="Times New Roman" w:hAnsi="Times New Roman" w:cs="Times New Roman"/>
          <w:sz w:val="28"/>
          <w:szCs w:val="28"/>
          <w:lang w:val="ru-RU" w:eastAsia="ar-SA"/>
        </w:rPr>
        <w:lastRenderedPageBreak/>
        <w:t>следующий диалог (имя учителя изменено):</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Светлана Александровна, а вы пишите стихи? – спросил ученик.</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Нет, - ответила она.</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Светлана Александровна, а может, Вы пишите прозу, ну повести, рассказы например?</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Нет!</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А почему?</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Да потому, что я учитель, а не поэт или писатель!</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Тогда, выходит, Вы нам рассказываете чужие знания, не создавая ничего своего?</w:t>
      </w:r>
    </w:p>
    <w:p w:rsidR="001235A1" w:rsidRDefault="001235A1" w:rsidP="001235A1">
      <w:pPr>
        <w:tabs>
          <w:tab w:val="left" w:pos="284"/>
          <w:tab w:val="left" w:pos="2880"/>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Я еще раз объясняю, в задачи учителя не входит создание нового!</w:t>
      </w:r>
    </w:p>
    <w:p w:rsidR="001235A1" w:rsidRDefault="001235A1" w:rsidP="001235A1">
      <w:pPr>
        <w:tabs>
          <w:tab w:val="left" w:pos="284"/>
          <w:tab w:val="left" w:pos="2880"/>
          <w:tab w:val="left" w:pos="3600"/>
        </w:tabs>
        <w:spacing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Ну, тогда вы простой транслятор «чужих» знаний! – сказал ученик.</w:t>
      </w:r>
    </w:p>
    <w:p w:rsidR="001235A1" w:rsidRDefault="001235A1" w:rsidP="001235A1">
      <w:pPr>
        <w:tabs>
          <w:tab w:val="left" w:pos="0"/>
          <w:tab w:val="left" w:pos="284"/>
          <w:tab w:val="left" w:pos="567"/>
          <w:tab w:val="left" w:pos="3600"/>
        </w:tabs>
        <w:spacing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val="ru-RU" w:eastAsia="ar-SA"/>
        </w:rPr>
        <w:tab/>
        <w:t>После этих  слов учительница выбегает(!) из класса и направляется к директору, жаловаться на «плохих» преподавателей «ТРИЗ», которые неизвестно чему учат детей.</w:t>
      </w:r>
    </w:p>
    <w:p w:rsidR="001235A1" w:rsidRDefault="001235A1" w:rsidP="001235A1">
      <w:pPr>
        <w:tabs>
          <w:tab w:val="left" w:pos="284"/>
          <w:tab w:val="left" w:pos="567"/>
          <w:tab w:val="left" w:pos="3600"/>
        </w:tabs>
        <w:spacing w:line="360" w:lineRule="auto"/>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val="ru-RU" w:eastAsia="ar-SA"/>
        </w:rPr>
        <w:tab/>
        <w:t>Ответьте на вопросы:</w:t>
      </w:r>
    </w:p>
    <w:p w:rsidR="001235A1" w:rsidRDefault="001235A1" w:rsidP="001235A1">
      <w:pPr>
        <w:pStyle w:val="1b"/>
        <w:widowControl/>
        <w:tabs>
          <w:tab w:val="left" w:pos="1866"/>
          <w:tab w:val="left" w:pos="2007"/>
          <w:tab w:val="left" w:pos="2433"/>
        </w:tabs>
        <w:suppressAutoHyphens w:val="0"/>
        <w:spacing w:after="200" w:line="360" w:lineRule="auto"/>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ru-RU" w:eastAsia="ar-SA"/>
        </w:rPr>
        <w:t>Как Вы считаете, кто прав, ученик или учитель?</w:t>
      </w:r>
    </w:p>
    <w:p w:rsidR="001235A1" w:rsidRDefault="001235A1" w:rsidP="001235A1">
      <w:pPr>
        <w:pStyle w:val="1b"/>
        <w:widowControl/>
        <w:tabs>
          <w:tab w:val="left" w:pos="1866"/>
          <w:tab w:val="left" w:pos="2007"/>
          <w:tab w:val="left" w:pos="2433"/>
        </w:tabs>
        <w:suppressAutoHyphens w:val="0"/>
        <w:spacing w:after="200" w:line="360" w:lineRule="auto"/>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Предложите стратегии разрешения конфликта, находясь в разных позициях: директора школы, учителя-предметника, ученика, преподавателя «ТРИЗ».</w:t>
      </w:r>
    </w:p>
    <w:p w:rsidR="001235A1" w:rsidRDefault="001235A1" w:rsidP="001235A1">
      <w:pPr>
        <w:tabs>
          <w:tab w:val="left" w:pos="0"/>
          <w:tab w:val="left" w:pos="567"/>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2. В течение года учитель, как ему казалось, успешно использовал педагогические технологии на своих уроках (групповые, индивидуальные и др.): тщательно диагностировал цели и задачи, обеспечивал личностную мотивацию, производил текущий контроль знаний, на каждое занятие разрабатывал подробный план. Однако на экзамене многие ученики показали низкие результаты усвоения знаний (как и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текущих контрольных).</w:t>
      </w:r>
    </w:p>
    <w:p w:rsidR="001235A1" w:rsidRDefault="001235A1" w:rsidP="001235A1">
      <w:pPr>
        <w:tabs>
          <w:tab w:val="left" w:pos="0"/>
          <w:tab w:val="left" w:pos="567"/>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Как вы думаете, почему так получилось (каким этапам педагогических технологий учитель уделил мало внимания)?</w:t>
      </w:r>
    </w:p>
    <w:p w:rsidR="001235A1" w:rsidRDefault="001235A1" w:rsidP="001235A1">
      <w:pPr>
        <w:tabs>
          <w:tab w:val="left" w:pos="0"/>
          <w:tab w:val="left" w:pos="567"/>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 Учитель географии готовится к уроку по теме «Европа». В начале плана учитель ставит цель (главную) - максимально доступно рассказать </w:t>
      </w:r>
      <w:r>
        <w:rPr>
          <w:rFonts w:ascii="Times New Roman" w:hAnsi="Times New Roman" w:cs="Times New Roman"/>
          <w:sz w:val="28"/>
          <w:szCs w:val="28"/>
          <w:lang w:val="ru-RU"/>
        </w:rPr>
        <w:lastRenderedPageBreak/>
        <w:t>ученикам о географических особенностях Европы. Затем он разбивает весь материал на фрагменты и выстраивает их в логической последовательности. Далее учитель разрабатывает проверочные работы по некоторым разделам.</w:t>
      </w:r>
    </w:p>
    <w:p w:rsidR="001235A1" w:rsidRDefault="001235A1" w:rsidP="001235A1">
      <w:pPr>
        <w:tabs>
          <w:tab w:val="left" w:pos="0"/>
          <w:tab w:val="left" w:pos="567"/>
        </w:tabs>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ab/>
        <w:t>Какие признаки педагогических технологий вы можете выделить?</w:t>
      </w:r>
    </w:p>
    <w:p w:rsidR="001235A1" w:rsidRDefault="001235A1" w:rsidP="001235A1">
      <w:pPr>
        <w:tabs>
          <w:tab w:val="left" w:pos="0"/>
          <w:tab w:val="left" w:pos="567"/>
        </w:tabs>
        <w:spacing w:line="360" w:lineRule="auto"/>
        <w:jc w:val="both"/>
        <w:rPr>
          <w:rStyle w:val="a9"/>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ab/>
        <w:t>4. Педагогическая технология «Диалог Культур» разработанная В.С. Библером и С.Ю. Кургановым успешно использовалась в гимназии №1 «Универс». Но как только, С.Ю. Курганов покинул данное учебное заведение, его технология была успешно забыта. Ознакомившись  с книгой С.Ю. Курганова</w:t>
      </w:r>
      <w:r>
        <w:rPr>
          <w:rFonts w:ascii="Times New Roman" w:hAnsi="Times New Roman" w:cs="Times New Roman"/>
          <w:b/>
          <w:sz w:val="28"/>
          <w:szCs w:val="28"/>
          <w:shd w:val="clear" w:color="auto" w:fill="FFFFFF"/>
          <w:lang w:val="ru-RU"/>
        </w:rPr>
        <w:t xml:space="preserve"> </w:t>
      </w:r>
      <w:r>
        <w:rPr>
          <w:rStyle w:val="a9"/>
          <w:rFonts w:ascii="Times New Roman" w:hAnsi="Times New Roman" w:cs="Times New Roman"/>
          <w:lang w:val="ru-RU"/>
        </w:rPr>
        <w:t xml:space="preserve"> </w:t>
      </w:r>
      <w:r>
        <w:rPr>
          <w:rStyle w:val="a9"/>
          <w:rFonts w:ascii="Times New Roman" w:hAnsi="Times New Roman" w:cs="Times New Roman"/>
          <w:sz w:val="28"/>
          <w:szCs w:val="28"/>
          <w:lang w:val="ru-RU"/>
        </w:rPr>
        <w:t>«</w:t>
      </w:r>
      <w:r>
        <w:rPr>
          <w:rStyle w:val="a9"/>
          <w:rFonts w:ascii="Times New Roman" w:hAnsi="Times New Roman" w:cs="Times New Roman"/>
          <w:b w:val="0"/>
          <w:sz w:val="28"/>
          <w:szCs w:val="28"/>
          <w:lang w:val="ru-RU"/>
        </w:rPr>
        <w:t>Ребенок и взрослый в учебном диалоге». – М.: Просвещение, 1989.</w:t>
      </w:r>
    </w:p>
    <w:p w:rsidR="001235A1" w:rsidRDefault="001235A1" w:rsidP="001235A1">
      <w:pPr>
        <w:tabs>
          <w:tab w:val="left" w:pos="0"/>
          <w:tab w:val="left" w:pos="567"/>
        </w:tabs>
        <w:spacing w:line="360" w:lineRule="auto"/>
        <w:jc w:val="both"/>
        <w:rPr>
          <w:rStyle w:val="a9"/>
          <w:rFonts w:ascii="Times New Roman" w:hAnsi="Times New Roman" w:cs="Times New Roman"/>
          <w:b w:val="0"/>
          <w:bCs w:val="0"/>
          <w:sz w:val="28"/>
          <w:szCs w:val="28"/>
          <w:lang w:val="ru-RU"/>
        </w:rPr>
      </w:pPr>
      <w:r>
        <w:rPr>
          <w:rStyle w:val="a9"/>
          <w:rFonts w:ascii="Times New Roman" w:hAnsi="Times New Roman" w:cs="Times New Roman"/>
          <w:sz w:val="28"/>
          <w:szCs w:val="28"/>
          <w:lang w:val="ru-RU"/>
        </w:rPr>
        <w:tab/>
      </w:r>
      <w:r>
        <w:rPr>
          <w:rStyle w:val="a9"/>
          <w:rFonts w:ascii="Times New Roman" w:hAnsi="Times New Roman" w:cs="Times New Roman"/>
          <w:b w:val="0"/>
          <w:sz w:val="28"/>
          <w:szCs w:val="28"/>
          <w:lang w:val="ru-RU"/>
        </w:rPr>
        <w:t>Ответьте на вопросы:</w:t>
      </w:r>
    </w:p>
    <w:p w:rsidR="001235A1" w:rsidRDefault="001235A1" w:rsidP="001235A1">
      <w:pPr>
        <w:pStyle w:val="1b"/>
        <w:widowControl/>
        <w:tabs>
          <w:tab w:val="left" w:pos="720"/>
          <w:tab w:val="left" w:pos="1004"/>
          <w:tab w:val="left" w:pos="4320"/>
        </w:tabs>
        <w:suppressAutoHyphens w:val="0"/>
        <w:spacing w:after="200"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lang w:val="ru-RU"/>
        </w:rPr>
        <w:t>Можно ли считать систему «Диалог культур» педагогической технологией? Почему эта система плохо воспроизводиться в массовой школе</w:t>
      </w:r>
      <w:proofErr w:type="gramStart"/>
      <w:r>
        <w:rPr>
          <w:rStyle w:val="a9"/>
          <w:rFonts w:ascii="Times New Roman" w:hAnsi="Times New Roman" w:cs="Times New Roman"/>
          <w:b w:val="0"/>
          <w:bCs w:val="0"/>
          <w:sz w:val="28"/>
          <w:szCs w:val="28"/>
          <w:lang w:val="ru-RU"/>
        </w:rPr>
        <w:t>?К</w:t>
      </w:r>
      <w:proofErr w:type="gramEnd"/>
      <w:r>
        <w:rPr>
          <w:rStyle w:val="a9"/>
          <w:rFonts w:ascii="Times New Roman" w:hAnsi="Times New Roman" w:cs="Times New Roman"/>
          <w:b w:val="0"/>
          <w:bCs w:val="0"/>
          <w:sz w:val="28"/>
          <w:szCs w:val="28"/>
          <w:lang w:val="ru-RU"/>
        </w:rPr>
        <w:t>акие ключевые противоречия на Ваш взгляд смогли или не смогли преодолеть авторы?</w:t>
      </w:r>
    </w:p>
    <w:p w:rsidR="001235A1" w:rsidRDefault="001235A1" w:rsidP="001235A1">
      <w:pPr>
        <w:tabs>
          <w:tab w:val="left" w:pos="0"/>
          <w:tab w:val="left" w:pos="567"/>
        </w:tabs>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ab/>
        <w:t>5. Технология «Развивающего обучения» система Д.Б. Эльконина – В.В. Давыдова хорошо известна у нас в стране. А может ли обучение быть не развивающим? Ответ аргументируйте. Если ответ положительный приведите примеры.</w:t>
      </w:r>
    </w:p>
    <w:p w:rsidR="001235A1" w:rsidRDefault="001235A1" w:rsidP="001235A1">
      <w:pPr>
        <w:tabs>
          <w:tab w:val="left" w:pos="0"/>
          <w:tab w:val="left" w:pos="567"/>
        </w:tabs>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ab/>
        <w:t>6. Технология «Развивающего обучения» система Д.Б. Эльконина – В.В. Давыдова хорошо известна у нас в стране, но используется в основном до 4-5 классов. После этого ученики начинают обучаться по обычной программе. Это не только значительно снижает «развивающий» эффект технологии, вызывает трудности адаптации к новым «правилам игры», но и вызывает недоумение родителей. В связи с этим ответьте на вопросы:</w:t>
      </w:r>
    </w:p>
    <w:p w:rsidR="001235A1" w:rsidRDefault="001235A1" w:rsidP="001235A1">
      <w:pPr>
        <w:pStyle w:val="1b"/>
        <w:widowControl/>
        <w:tabs>
          <w:tab w:val="left" w:pos="720"/>
          <w:tab w:val="left" w:pos="1004"/>
          <w:tab w:val="left" w:pos="1571"/>
          <w:tab w:val="left" w:pos="4320"/>
        </w:tabs>
        <w:suppressAutoHyphens w:val="0"/>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 Что мешает использовать «Развивающее обучение»  в средней и старшей школе?</w:t>
      </w:r>
    </w:p>
    <w:p w:rsidR="001235A1" w:rsidRDefault="001235A1" w:rsidP="001235A1">
      <w:pPr>
        <w:pStyle w:val="1b"/>
        <w:widowControl/>
        <w:tabs>
          <w:tab w:val="left" w:pos="720"/>
          <w:tab w:val="left" w:pos="1004"/>
          <w:tab w:val="left" w:pos="1571"/>
          <w:tab w:val="left" w:pos="4320"/>
        </w:tabs>
        <w:suppressAutoHyphens w:val="0"/>
        <w:spacing w:line="360" w:lineRule="auto"/>
        <w:jc w:val="both"/>
        <w:rPr>
          <w:rStyle w:val="a9"/>
          <w:rFonts w:ascii="Times New Roman" w:hAnsi="Times New Roman" w:cs="Times New Roman"/>
          <w:b w:val="0"/>
          <w:bCs w:val="0"/>
          <w:sz w:val="28"/>
          <w:szCs w:val="28"/>
          <w:shd w:val="clear" w:color="auto" w:fill="FFFFFF"/>
          <w:lang w:val="ru-RU"/>
        </w:rPr>
      </w:pPr>
      <w:r>
        <w:rPr>
          <w:rStyle w:val="a9"/>
          <w:rFonts w:ascii="Times New Roman" w:hAnsi="Times New Roman" w:cs="Times New Roman"/>
          <w:b w:val="0"/>
          <w:bCs w:val="0"/>
          <w:sz w:val="28"/>
          <w:szCs w:val="28"/>
          <w:shd w:val="clear" w:color="auto" w:fill="FFFFFF"/>
          <w:lang w:val="ru-RU"/>
        </w:rPr>
        <w:t>- Обоснованна ли педагогическая целесообразность использования «Развивающего обучения» в начальной школе, если впоследствии, обучение проходит по обычным программам?</w:t>
      </w:r>
    </w:p>
    <w:p w:rsidR="001235A1" w:rsidRDefault="001235A1" w:rsidP="001235A1">
      <w:pPr>
        <w:pStyle w:val="1b"/>
        <w:widowControl/>
        <w:tabs>
          <w:tab w:val="left" w:pos="720"/>
          <w:tab w:val="left" w:pos="1004"/>
          <w:tab w:val="left" w:pos="1571"/>
          <w:tab w:val="left" w:pos="4320"/>
        </w:tabs>
        <w:suppressAutoHyphens w:val="0"/>
        <w:spacing w:line="360" w:lineRule="auto"/>
        <w:jc w:val="both"/>
        <w:rPr>
          <w:rFonts w:ascii="Times New Roman" w:eastAsia="Times New Roman" w:hAnsi="Times New Roman" w:cs="Times New Roman"/>
          <w:b/>
          <w:sz w:val="28"/>
          <w:szCs w:val="28"/>
          <w:lang w:val="ru-RU"/>
        </w:rPr>
      </w:pPr>
      <w:r>
        <w:rPr>
          <w:rStyle w:val="a9"/>
          <w:rFonts w:ascii="Times New Roman" w:hAnsi="Times New Roman" w:cs="Times New Roman"/>
          <w:b w:val="0"/>
          <w:bCs w:val="0"/>
          <w:sz w:val="28"/>
          <w:szCs w:val="28"/>
          <w:shd w:val="clear" w:color="auto" w:fill="FFFFFF"/>
          <w:lang w:val="ru-RU"/>
        </w:rPr>
        <w:lastRenderedPageBreak/>
        <w:t>После того, как Вы выполнили пункты 5 и 6, представьте себя родителем первоклассника. Вы отдадите ребенка в школу «Развивающего обучения»? Ответ аргументируйте.</w:t>
      </w:r>
    </w:p>
    <w:p w:rsidR="001235A1" w:rsidRDefault="001235A1" w:rsidP="001235A1">
      <w:pPr>
        <w:spacing w:line="360" w:lineRule="auto"/>
        <w:jc w:val="center"/>
        <w:rPr>
          <w:rFonts w:ascii="Times New Roman" w:eastAsia="Calibri" w:hAnsi="Times New Roman" w:cs="Times New Roman"/>
          <w:sz w:val="28"/>
          <w:szCs w:val="28"/>
          <w:lang w:val="ru-RU"/>
        </w:rPr>
      </w:pPr>
      <w:r>
        <w:rPr>
          <w:rFonts w:ascii="Times New Roman" w:eastAsia="Times New Roman" w:hAnsi="Times New Roman" w:cs="Times New Roman"/>
          <w:b/>
          <w:sz w:val="28"/>
          <w:szCs w:val="28"/>
          <w:lang w:val="ru-RU"/>
        </w:rPr>
        <w:t xml:space="preserve"> </w:t>
      </w:r>
      <w:r>
        <w:rPr>
          <w:rFonts w:ascii="Times New Roman" w:hAnsi="Times New Roman" w:cs="Times New Roman"/>
          <w:b/>
          <w:sz w:val="28"/>
          <w:szCs w:val="28"/>
          <w:lang w:val="ru-RU"/>
        </w:rPr>
        <w:t>«Управление образовательными системами»</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 Прокомментируйте правовые последствия следующей ситуации:</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Ярославле учительницу младших классов обвиняют в насилии над детьми. Как рассказали в районной прокуратуре, уголовное дело против Г.К. было возбуждено по ст. 156 УК РФ («ненадлежащее исполнение обязанностей по воспитанию несовершеннолетних педагогом образовательной организации, если эти деяния соединены с жестоким обращением с несовершеннолетними»).</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 заявлением о том, что 60-летняя учительница с 32-летним стажем работы избивает учеников, в прокуратуру обратились воспитатели детского дома. Две 10-летние воспитанницы, учившиеся в классе Г.К., неоднократно говорили им, что учительница во время уроков «отвешивает подзатыльники и бьет линейкой и указкой по рукам». </w:t>
      </w:r>
      <w:proofErr w:type="gramStart"/>
      <w:r>
        <w:rPr>
          <w:rFonts w:ascii="Times New Roman" w:eastAsia="Calibri" w:hAnsi="Times New Roman" w:cs="Times New Roman"/>
          <w:sz w:val="28"/>
          <w:szCs w:val="28"/>
          <w:lang w:val="ru-RU"/>
        </w:rPr>
        <w:t>Таким образом, педагог наказывала свои подопечных за не выученные уроки и плохое поведение.</w:t>
      </w:r>
      <w:proofErr w:type="gramEnd"/>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текст заявления вошли также слова еще двух учеников Г.К., которые подтвердили случаи необоснованного насилия. На допросе школьники показали, что привычка к рукоприкладству появилась у пожилой учительницы с конца прошлого учебного года.</w:t>
      </w:r>
    </w:p>
    <w:p w:rsidR="001235A1" w:rsidRDefault="001235A1" w:rsidP="001235A1">
      <w:pPr>
        <w:spacing w:line="360" w:lineRule="auto"/>
        <w:ind w:firstLine="510"/>
        <w:jc w:val="both"/>
        <w:rPr>
          <w:rFonts w:ascii="Times New Roman" w:eastAsia="Calibri" w:hAnsi="Times New Roman" w:cs="Times New Roman"/>
          <w:i/>
          <w:iCs/>
          <w:sz w:val="28"/>
          <w:szCs w:val="28"/>
          <w:lang w:val="ru-RU"/>
        </w:rPr>
      </w:pPr>
      <w:proofErr w:type="gramStart"/>
      <w:r>
        <w:rPr>
          <w:rFonts w:ascii="Times New Roman" w:eastAsia="Calibri" w:hAnsi="Times New Roman" w:cs="Times New Roman"/>
          <w:sz w:val="28"/>
          <w:szCs w:val="28"/>
          <w:lang w:val="ru-RU"/>
        </w:rPr>
        <w:t>Подозреваемой</w:t>
      </w:r>
      <w:proofErr w:type="gramEnd"/>
      <w:r>
        <w:rPr>
          <w:rFonts w:ascii="Times New Roman" w:eastAsia="Calibri" w:hAnsi="Times New Roman" w:cs="Times New Roman"/>
          <w:sz w:val="28"/>
          <w:szCs w:val="28"/>
          <w:lang w:val="ru-RU"/>
        </w:rPr>
        <w:t xml:space="preserve"> назначена комплексная амбулаторно-психиатрическая экспертиза. Если вина Г.К. будет доказана в суде, ей грозит до 2 лет лишения свободы с временным лишением права занимать должности в сфере образования.</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i/>
          <w:iCs/>
          <w:sz w:val="28"/>
          <w:szCs w:val="28"/>
          <w:lang w:val="ru-RU"/>
        </w:rPr>
        <w:t xml:space="preserve">По материалам сайта </w:t>
      </w:r>
      <w:r>
        <w:rPr>
          <w:rFonts w:ascii="Times New Roman" w:eastAsia="Calibri" w:hAnsi="Times New Roman" w:cs="Times New Roman"/>
          <w:i/>
          <w:iCs/>
          <w:sz w:val="28"/>
          <w:szCs w:val="28"/>
        </w:rPr>
        <w:t>gazeta</w:t>
      </w:r>
      <w:r>
        <w:rPr>
          <w:rFonts w:ascii="Times New Roman" w:eastAsia="Calibri" w:hAnsi="Times New Roman" w:cs="Times New Roman"/>
          <w:i/>
          <w:iCs/>
          <w:sz w:val="28"/>
          <w:szCs w:val="28"/>
          <w:lang w:val="ru-RU"/>
        </w:rPr>
        <w:t>.</w:t>
      </w:r>
      <w:r>
        <w:rPr>
          <w:rFonts w:ascii="Times New Roman" w:eastAsia="Calibri" w:hAnsi="Times New Roman" w:cs="Times New Roman"/>
          <w:i/>
          <w:iCs/>
          <w:sz w:val="28"/>
          <w:szCs w:val="28"/>
        </w:rPr>
        <w:t>ru</w:t>
      </w:r>
      <w:r>
        <w:rPr>
          <w:rFonts w:ascii="Times New Roman" w:eastAsia="Calibri" w:hAnsi="Times New Roman" w:cs="Times New Roman"/>
          <w:i/>
          <w:iCs/>
          <w:sz w:val="28"/>
          <w:szCs w:val="28"/>
          <w:lang w:val="ru-RU"/>
        </w:rPr>
        <w:t>.</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Может ли администрация уволить учительницу на основании изложенных фактов? Кто может обратиться с таким требованием к администрации?</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 Познакомьтесь с приведенным ниже фрагментом письма заместителя </w:t>
      </w:r>
      <w:r>
        <w:rPr>
          <w:rFonts w:ascii="Times New Roman" w:eastAsia="Calibri" w:hAnsi="Times New Roman" w:cs="Times New Roman"/>
          <w:sz w:val="28"/>
          <w:szCs w:val="28"/>
          <w:lang w:val="ru-RU"/>
        </w:rPr>
        <w:lastRenderedPageBreak/>
        <w:t>директора одной из школ.</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Школа катится в тартарары. Мы постоянно с кем-то судимся. Теперь начинается очередной суд с двумя родителями первоклассников, которым не понравилось, что их детей оставили на второй год. Вчера было первое заседание суда, в ходе которого выяснилось, что они даже бумаги правильно не смогли оформить. В общем, эта катавасия будет продолжаться не один месяц. Если иск удовлетворят, то мы каждый год будем судиться с родителями и выплачивать ущерб. Какой надо сделать вывод: учится ребенок - не учится, закрывай глаза и переводи в другой класс.</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Всегда ли оправданно обращение субъектов образовательных отношений к </w:t>
      </w:r>
      <w:proofErr w:type="gramStart"/>
      <w:r>
        <w:rPr>
          <w:rFonts w:ascii="Times New Roman" w:eastAsia="Calibri" w:hAnsi="Times New Roman" w:cs="Times New Roman"/>
          <w:sz w:val="28"/>
          <w:szCs w:val="28"/>
          <w:lang w:val="ru-RU"/>
        </w:rPr>
        <w:t>правовым</w:t>
      </w:r>
      <w:proofErr w:type="gramEnd"/>
      <w:r>
        <w:rPr>
          <w:rFonts w:ascii="Times New Roman" w:eastAsia="Calibri" w:hAnsi="Times New Roman" w:cs="Times New Roman"/>
          <w:sz w:val="28"/>
          <w:szCs w:val="28"/>
          <w:lang w:val="ru-RU"/>
        </w:rPr>
        <w:t xml:space="preserve"> регулятивам этих отношений? Каковы возможные последствия (позитивные и негативные) постоянного обращения педагогов, обучающихся и их родителей к закону в различных ситуациях педагогического взаимодействия </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для урегулирования образовательных отношений? Предложите возможные пути и способы повышения правовой культуры родителей, других субъектов образовательных отношений.</w:t>
      </w:r>
    </w:p>
    <w:p w:rsidR="001235A1" w:rsidRDefault="001235A1" w:rsidP="001235A1">
      <w:pPr>
        <w:spacing w:line="360" w:lineRule="auto"/>
        <w:ind w:firstLine="51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 Прокомментируйте  правовые последствия следующей ситуации:</w:t>
      </w:r>
    </w:p>
    <w:p w:rsidR="001235A1" w:rsidRPr="008F28EA" w:rsidRDefault="001235A1" w:rsidP="001235A1">
      <w:pPr>
        <w:spacing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последнее время религия и связанные с нею культы стали достаточно модными. Учитель начальных классов «из лучших побуждений» пригласил на 1 сентября в первый класс(!) православного священника. Тот прочитал молитву, окропил всех «святой  водой» таким образом, дав своеобразный старт началу учебного года.  Всё бы ничего, но после того, как дети рассказали всё родителям, нашлись недовольные. Одна из семей это класса оказалась убежденными «Свидетелями Иеговы». Они подали в суд на школу и выиграли дело!  </w:t>
      </w:r>
    </w:p>
    <w:p w:rsidR="001235A1" w:rsidRDefault="001235A1" w:rsidP="001235A1">
      <w:pPr>
        <w:spacing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Ответьте на вопросы:</w:t>
      </w:r>
    </w:p>
    <w:p w:rsidR="001235A1" w:rsidRDefault="001235A1" w:rsidP="001235A1">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Имел ли учитель право приглашать православного священника (муллу, раввина, ксёндза и т.д.) в школу на урок по расписанию?</w:t>
      </w:r>
    </w:p>
    <w:p w:rsidR="001235A1" w:rsidRDefault="001235A1" w:rsidP="001235A1">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Какие федеральные законы нарушил учитель своим поступком?</w:t>
      </w:r>
    </w:p>
    <w:p w:rsidR="001235A1" w:rsidRDefault="001235A1" w:rsidP="001235A1">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Изменилась бы ситуация, если священник прибыл в школу во </w:t>
      </w:r>
      <w:r>
        <w:rPr>
          <w:rFonts w:ascii="Times New Roman" w:eastAsia="Calibri" w:hAnsi="Times New Roman" w:cs="Times New Roman"/>
          <w:sz w:val="28"/>
          <w:szCs w:val="28"/>
          <w:lang w:val="ru-RU"/>
        </w:rPr>
        <w:lastRenderedPageBreak/>
        <w:t xml:space="preserve">внеурочное время и встретился с детьми, которые сами пожелали этого? </w:t>
      </w:r>
      <w:r>
        <w:rPr>
          <w:rFonts w:ascii="Times New Roman" w:eastAsia="Calibri" w:hAnsi="Times New Roman" w:cs="Times New Roman"/>
          <w:sz w:val="28"/>
          <w:szCs w:val="28"/>
        </w:rPr>
        <w:t>Требуется ли, на такую «встречу» согласие родителей (законных представителей)?</w:t>
      </w:r>
    </w:p>
    <w:p w:rsidR="001235A1" w:rsidRDefault="001235A1" w:rsidP="001235A1">
      <w:pPr>
        <w:numPr>
          <w:ilvl w:val="1"/>
          <w:numId w:val="23"/>
        </w:numPr>
        <w:spacing w:line="360" w:lineRule="auto"/>
        <w:ind w:left="993" w:hanging="42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Дайте правовую оценку действиям учителя.</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Внимание! Следующая группа вопросов-ситуаций представлена на официальном сайте Краевого министерства образования </w:t>
      </w:r>
      <w:hyperlink r:id="rId12" w:history="1">
        <w:r>
          <w:rPr>
            <w:rStyle w:val="a7"/>
            <w:rFonts w:ascii="Times New Roman" w:hAnsi="Times New Roman" w:cs="Times New Roman"/>
          </w:rPr>
          <w:t>http</w:t>
        </w:r>
      </w:hyperlink>
      <w:hyperlink r:id="rId13" w:history="1">
        <w:r w:rsidRPr="001235A1">
          <w:rPr>
            <w:rStyle w:val="a7"/>
            <w:rFonts w:ascii="Times New Roman" w:hAnsi="Times New Roman" w:cs="Times New Roman"/>
            <w:lang w:val="ru-RU"/>
          </w:rPr>
          <w:t>://</w:t>
        </w:r>
      </w:hyperlink>
      <w:hyperlink r:id="rId14" w:history="1">
        <w:r>
          <w:rPr>
            <w:rStyle w:val="a7"/>
            <w:rFonts w:ascii="Times New Roman" w:hAnsi="Times New Roman" w:cs="Times New Roman"/>
          </w:rPr>
          <w:t>www</w:t>
        </w:r>
      </w:hyperlink>
      <w:hyperlink r:id="rId15" w:history="1">
        <w:r w:rsidRPr="001235A1">
          <w:rPr>
            <w:rStyle w:val="a7"/>
            <w:rFonts w:ascii="Times New Roman" w:hAnsi="Times New Roman" w:cs="Times New Roman"/>
            <w:lang w:val="ru-RU"/>
          </w:rPr>
          <w:t>.</w:t>
        </w:r>
      </w:hyperlink>
      <w:hyperlink r:id="rId16" w:history="1">
        <w:r>
          <w:rPr>
            <w:rStyle w:val="a7"/>
            <w:rFonts w:ascii="Times New Roman" w:hAnsi="Times New Roman" w:cs="Times New Roman"/>
          </w:rPr>
          <w:t>krao</w:t>
        </w:r>
      </w:hyperlink>
      <w:hyperlink r:id="rId17" w:history="1">
        <w:r w:rsidRPr="001235A1">
          <w:rPr>
            <w:rStyle w:val="a7"/>
            <w:rFonts w:ascii="Times New Roman" w:hAnsi="Times New Roman" w:cs="Times New Roman"/>
            <w:lang w:val="ru-RU"/>
          </w:rPr>
          <w:t>.</w:t>
        </w:r>
      </w:hyperlink>
      <w:hyperlink r:id="rId18" w:history="1">
        <w:r>
          <w:rPr>
            <w:rStyle w:val="a7"/>
            <w:rFonts w:ascii="Times New Roman" w:hAnsi="Times New Roman" w:cs="Times New Roman"/>
          </w:rPr>
          <w:t>ru</w:t>
        </w:r>
      </w:hyperlink>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sz w:val="28"/>
          <w:szCs w:val="28"/>
          <w:lang w:val="ru-RU"/>
        </w:rPr>
        <w:t>рубрика «Вопрос-ответ». Ознакомитесь с вопросом, дайте на него развёрнутый ответ, ссылаясь на соответствующие ФЗ и другие правовые акты. Свой ответ Вы можете проверить на указанном сайте в рубрике «ответы».</w:t>
      </w:r>
    </w:p>
    <w:p w:rsidR="001235A1" w:rsidRDefault="001235A1" w:rsidP="001235A1">
      <w:pPr>
        <w:spacing w:line="360" w:lineRule="auto"/>
        <w:ind w:firstLine="70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 Вопрос от родителей. </w:t>
      </w:r>
      <w:proofErr w:type="gramStart"/>
      <w:r>
        <w:rPr>
          <w:rFonts w:ascii="Times New Roman" w:eastAsia="Times New Roman" w:hAnsi="Times New Roman" w:cs="Times New Roman"/>
          <w:sz w:val="28"/>
          <w:szCs w:val="28"/>
          <w:lang w:val="ru-RU"/>
        </w:rPr>
        <w:t>Могут ли учащиеся школы привлекаться летом для ремонта школы (покраска, мытье окон на (2 - 3 этажах!).</w:t>
      </w:r>
      <w:proofErr w:type="gramEnd"/>
      <w:r>
        <w:rPr>
          <w:rFonts w:ascii="Times New Roman" w:eastAsia="Times New Roman" w:hAnsi="Times New Roman" w:cs="Times New Roman"/>
          <w:sz w:val="28"/>
          <w:szCs w:val="28"/>
          <w:lang w:val="ru-RU"/>
        </w:rPr>
        <w:t xml:space="preserve"> Детей обязывают работать от 10 до 20 дней. Двадцать дней - не многовато ли? Должна ли быть какая-то образовательная программа для ремонта школы?</w:t>
      </w:r>
    </w:p>
    <w:p w:rsidR="001235A1" w:rsidRDefault="001235A1" w:rsidP="001235A1">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Вопрос задан: 20.05.2013 сайт </w:t>
      </w:r>
      <w:hyperlink r:id="rId19" w:history="1">
        <w:r>
          <w:rPr>
            <w:rStyle w:val="a7"/>
            <w:rFonts w:ascii="Times New Roman" w:hAnsi="Times New Roman" w:cs="Times New Roman"/>
          </w:rPr>
          <w:t>http</w:t>
        </w:r>
      </w:hyperlink>
      <w:hyperlink r:id="rId20" w:history="1">
        <w:r w:rsidRPr="001235A1">
          <w:rPr>
            <w:rStyle w:val="a7"/>
            <w:rFonts w:ascii="Times New Roman" w:hAnsi="Times New Roman" w:cs="Times New Roman"/>
            <w:lang w:val="ru-RU"/>
          </w:rPr>
          <w:t>://</w:t>
        </w:r>
      </w:hyperlink>
      <w:hyperlink r:id="rId21" w:history="1">
        <w:r>
          <w:rPr>
            <w:rStyle w:val="a7"/>
            <w:rFonts w:ascii="Times New Roman" w:hAnsi="Times New Roman" w:cs="Times New Roman"/>
          </w:rPr>
          <w:t>www</w:t>
        </w:r>
      </w:hyperlink>
      <w:hyperlink r:id="rId22" w:history="1">
        <w:r w:rsidRPr="001235A1">
          <w:rPr>
            <w:rStyle w:val="a7"/>
            <w:rFonts w:ascii="Times New Roman" w:hAnsi="Times New Roman" w:cs="Times New Roman"/>
            <w:lang w:val="ru-RU"/>
          </w:rPr>
          <w:t>.</w:t>
        </w:r>
      </w:hyperlink>
      <w:hyperlink r:id="rId23" w:history="1">
        <w:r>
          <w:rPr>
            <w:rStyle w:val="a7"/>
            <w:rFonts w:ascii="Times New Roman" w:hAnsi="Times New Roman" w:cs="Times New Roman"/>
          </w:rPr>
          <w:t>krao</w:t>
        </w:r>
      </w:hyperlink>
      <w:hyperlink r:id="rId24" w:history="1">
        <w:r w:rsidRPr="001235A1">
          <w:rPr>
            <w:rStyle w:val="a7"/>
            <w:rFonts w:ascii="Times New Roman" w:hAnsi="Times New Roman" w:cs="Times New Roman"/>
            <w:lang w:val="ru-RU"/>
          </w:rPr>
          <w:t>.</w:t>
        </w:r>
      </w:hyperlink>
      <w:hyperlink r:id="rId25" w:history="1">
        <w:r>
          <w:rPr>
            <w:rStyle w:val="a7"/>
            <w:rFonts w:ascii="Times New Roman" w:hAnsi="Times New Roman" w:cs="Times New Roman"/>
          </w:rPr>
          <w:t>ru</w:t>
        </w:r>
      </w:hyperlink>
    </w:p>
    <w:p w:rsidR="001235A1" w:rsidRDefault="001235A1" w:rsidP="001235A1">
      <w:pPr>
        <w:spacing w:line="360" w:lineRule="auto"/>
        <w:ind w:firstLine="70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5. Здравствуйте! Родители задают вопрос: "На каком основании наши дети работают на пришкольно-опытном участке?". </w:t>
      </w:r>
      <w:proofErr w:type="gramStart"/>
      <w:r>
        <w:rPr>
          <w:rFonts w:ascii="Times New Roman" w:eastAsia="Times New Roman" w:hAnsi="Times New Roman" w:cs="Times New Roman"/>
          <w:sz w:val="28"/>
          <w:szCs w:val="28"/>
          <w:lang w:val="ru-RU"/>
        </w:rPr>
        <w:t>Подскажите</w:t>
      </w:r>
      <w:proofErr w:type="gramEnd"/>
      <w:r>
        <w:rPr>
          <w:rFonts w:ascii="Times New Roman" w:eastAsia="Times New Roman" w:hAnsi="Times New Roman" w:cs="Times New Roman"/>
          <w:sz w:val="28"/>
          <w:szCs w:val="28"/>
          <w:lang w:val="ru-RU"/>
        </w:rPr>
        <w:t xml:space="preserve"> пожалуйста, на какой официальный документ мы можем ссылаться?</w:t>
      </w:r>
    </w:p>
    <w:p w:rsidR="001235A1" w:rsidRDefault="001235A1" w:rsidP="001235A1">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Вопрос задан: 14.05.2013 </w:t>
      </w:r>
      <w:hyperlink r:id="rId26" w:history="1">
        <w:r>
          <w:rPr>
            <w:rStyle w:val="a7"/>
            <w:rFonts w:ascii="Times New Roman" w:hAnsi="Times New Roman" w:cs="Times New Roman"/>
          </w:rPr>
          <w:t>http</w:t>
        </w:r>
      </w:hyperlink>
      <w:hyperlink r:id="rId27" w:history="1">
        <w:r w:rsidRPr="001235A1">
          <w:rPr>
            <w:rStyle w:val="a7"/>
            <w:rFonts w:ascii="Times New Roman" w:hAnsi="Times New Roman" w:cs="Times New Roman"/>
            <w:lang w:val="ru-RU"/>
          </w:rPr>
          <w:t>://</w:t>
        </w:r>
      </w:hyperlink>
      <w:hyperlink r:id="rId28" w:history="1">
        <w:r>
          <w:rPr>
            <w:rStyle w:val="a7"/>
            <w:rFonts w:ascii="Times New Roman" w:hAnsi="Times New Roman" w:cs="Times New Roman"/>
          </w:rPr>
          <w:t>www</w:t>
        </w:r>
      </w:hyperlink>
      <w:hyperlink r:id="rId29" w:history="1">
        <w:r w:rsidRPr="001235A1">
          <w:rPr>
            <w:rStyle w:val="a7"/>
            <w:rFonts w:ascii="Times New Roman" w:hAnsi="Times New Roman" w:cs="Times New Roman"/>
            <w:lang w:val="ru-RU"/>
          </w:rPr>
          <w:t>.</w:t>
        </w:r>
      </w:hyperlink>
      <w:hyperlink r:id="rId30" w:history="1">
        <w:r>
          <w:rPr>
            <w:rStyle w:val="a7"/>
            <w:rFonts w:ascii="Times New Roman" w:hAnsi="Times New Roman" w:cs="Times New Roman"/>
          </w:rPr>
          <w:t>krao</w:t>
        </w:r>
      </w:hyperlink>
      <w:hyperlink r:id="rId31" w:history="1">
        <w:r w:rsidRPr="001235A1">
          <w:rPr>
            <w:rStyle w:val="a7"/>
            <w:rFonts w:ascii="Times New Roman" w:hAnsi="Times New Roman" w:cs="Times New Roman"/>
            <w:lang w:val="ru-RU"/>
          </w:rPr>
          <w:t>.</w:t>
        </w:r>
      </w:hyperlink>
      <w:hyperlink r:id="rId32" w:history="1">
        <w:r>
          <w:rPr>
            <w:rStyle w:val="a7"/>
            <w:rFonts w:ascii="Times New Roman" w:hAnsi="Times New Roman" w:cs="Times New Roman"/>
          </w:rPr>
          <w:t>ru</w:t>
        </w:r>
      </w:hyperlink>
    </w:p>
    <w:p w:rsidR="001235A1" w:rsidRDefault="001235A1" w:rsidP="001235A1">
      <w:pPr>
        <w:spacing w:line="360" w:lineRule="auto"/>
        <w:ind w:firstLine="70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 Здравствуйте! Занятия в нашей школе продлены до 12 июня (в связи с зимним карантином), С 5 по 12 июня у учеников 4 классов планируются итоговые годовые контрольные, (Краевой мониторинг был написан ранее). Правомерно ли такое продление занятий (многие дети собирались на летний отдых) и разве правильно проводить контрольные у детей начальной школы в последние дни? Большое спасибо за ответ.</w:t>
      </w:r>
    </w:p>
    <w:p w:rsidR="001235A1" w:rsidRDefault="001235A1" w:rsidP="001235A1">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Вопрос задан: 14.05.2013  </w:t>
      </w:r>
      <w:hyperlink r:id="rId33" w:history="1">
        <w:r>
          <w:rPr>
            <w:rStyle w:val="a7"/>
            <w:rFonts w:ascii="Times New Roman" w:hAnsi="Times New Roman" w:cs="Times New Roman"/>
          </w:rPr>
          <w:t>http</w:t>
        </w:r>
      </w:hyperlink>
      <w:hyperlink r:id="rId34" w:history="1">
        <w:r w:rsidRPr="001235A1">
          <w:rPr>
            <w:rStyle w:val="a7"/>
            <w:rFonts w:ascii="Times New Roman" w:hAnsi="Times New Roman" w:cs="Times New Roman"/>
            <w:lang w:val="ru-RU"/>
          </w:rPr>
          <w:t>://</w:t>
        </w:r>
      </w:hyperlink>
      <w:hyperlink r:id="rId35" w:history="1">
        <w:r>
          <w:rPr>
            <w:rStyle w:val="a7"/>
            <w:rFonts w:ascii="Times New Roman" w:hAnsi="Times New Roman" w:cs="Times New Roman"/>
          </w:rPr>
          <w:t>www</w:t>
        </w:r>
      </w:hyperlink>
      <w:hyperlink r:id="rId36" w:history="1">
        <w:r w:rsidRPr="001235A1">
          <w:rPr>
            <w:rStyle w:val="a7"/>
            <w:rFonts w:ascii="Times New Roman" w:hAnsi="Times New Roman" w:cs="Times New Roman"/>
            <w:lang w:val="ru-RU"/>
          </w:rPr>
          <w:t>.</w:t>
        </w:r>
      </w:hyperlink>
      <w:hyperlink r:id="rId37" w:history="1">
        <w:r>
          <w:rPr>
            <w:rStyle w:val="a7"/>
            <w:rFonts w:ascii="Times New Roman" w:hAnsi="Times New Roman" w:cs="Times New Roman"/>
          </w:rPr>
          <w:t>krao</w:t>
        </w:r>
      </w:hyperlink>
      <w:hyperlink r:id="rId38" w:history="1">
        <w:r w:rsidRPr="001235A1">
          <w:rPr>
            <w:rStyle w:val="a7"/>
            <w:rFonts w:ascii="Times New Roman" w:hAnsi="Times New Roman" w:cs="Times New Roman"/>
            <w:lang w:val="ru-RU"/>
          </w:rPr>
          <w:t>.</w:t>
        </w:r>
      </w:hyperlink>
      <w:hyperlink r:id="rId39" w:history="1">
        <w:r>
          <w:rPr>
            <w:rStyle w:val="a7"/>
            <w:rFonts w:ascii="Times New Roman" w:hAnsi="Times New Roman" w:cs="Times New Roman"/>
          </w:rPr>
          <w:t>ru</w:t>
        </w:r>
      </w:hyperlink>
    </w:p>
    <w:p w:rsidR="001235A1" w:rsidRDefault="001235A1" w:rsidP="001235A1">
      <w:pPr>
        <w:spacing w:line="360" w:lineRule="auto"/>
        <w:ind w:firstLine="426"/>
        <w:jc w:val="both"/>
        <w:rPr>
          <w:rStyle w:val="a9"/>
          <w:rFonts w:ascii="Times New Roman" w:eastAsia="Times New Roman" w:hAnsi="Times New Roman" w:cs="Times New Roman"/>
          <w:b w:val="0"/>
          <w:sz w:val="28"/>
          <w:szCs w:val="28"/>
          <w:shd w:val="clear" w:color="auto" w:fill="FFFFFF"/>
          <w:lang w:val="ru-RU"/>
        </w:rPr>
      </w:pPr>
      <w:r>
        <w:rPr>
          <w:rFonts w:ascii="Times New Roman" w:eastAsia="Times New Roman" w:hAnsi="Times New Roman" w:cs="Times New Roman"/>
          <w:sz w:val="28"/>
          <w:szCs w:val="28"/>
          <w:lang w:val="ru-RU"/>
        </w:rPr>
        <w:t xml:space="preserve">7. Здравствуйте! Я работаю в общеобразовательной школе с 2008 года. Окончила КГПУ им. В.П. Астафьева по специальности Информатика и ИКТ. Но так как в школе не </w:t>
      </w:r>
      <w:proofErr w:type="gramStart"/>
      <w:r>
        <w:rPr>
          <w:rFonts w:ascii="Times New Roman" w:eastAsia="Times New Roman" w:hAnsi="Times New Roman" w:cs="Times New Roman"/>
          <w:sz w:val="28"/>
          <w:szCs w:val="28"/>
          <w:lang w:val="ru-RU"/>
        </w:rPr>
        <w:t>хватало нагрузки часами информатики я вела</w:t>
      </w:r>
      <w:proofErr w:type="gramEnd"/>
      <w:r>
        <w:rPr>
          <w:rFonts w:ascii="Times New Roman" w:eastAsia="Times New Roman" w:hAnsi="Times New Roman" w:cs="Times New Roman"/>
          <w:sz w:val="28"/>
          <w:szCs w:val="28"/>
          <w:lang w:val="ru-RU"/>
        </w:rPr>
        <w:t xml:space="preserve"> еще и математику. Таким образом, у меня сейчас часов математики больше чем </w:t>
      </w:r>
      <w:r>
        <w:rPr>
          <w:rFonts w:ascii="Times New Roman" w:eastAsia="Times New Roman" w:hAnsi="Times New Roman" w:cs="Times New Roman"/>
          <w:sz w:val="28"/>
          <w:szCs w:val="28"/>
          <w:lang w:val="ru-RU"/>
        </w:rPr>
        <w:lastRenderedPageBreak/>
        <w:t>информатики. Могу ли я аттестовываться как учитель математики и информатики?</w:t>
      </w:r>
    </w:p>
    <w:p w:rsidR="001235A1" w:rsidRDefault="001235A1" w:rsidP="001235A1">
      <w:pPr>
        <w:widowControl/>
        <w:tabs>
          <w:tab w:val="left" w:pos="2553"/>
          <w:tab w:val="left" w:pos="5302"/>
        </w:tabs>
        <w:suppressAutoHyphens w:val="0"/>
        <w:spacing w:after="200" w:line="360" w:lineRule="auto"/>
        <w:ind w:left="851" w:hanging="425"/>
        <w:jc w:val="both"/>
        <w:rPr>
          <w:rFonts w:ascii="Times New Roman" w:eastAsia="Times New Roman" w:hAnsi="Times New Roman" w:cs="Times New Roman"/>
          <w:b/>
          <w:spacing w:val="-6"/>
          <w:sz w:val="28"/>
          <w:szCs w:val="28"/>
          <w:shd w:val="clear" w:color="auto" w:fill="FFFFFF"/>
          <w:lang w:val="ru-RU"/>
        </w:rPr>
      </w:pPr>
      <w:r>
        <w:rPr>
          <w:rStyle w:val="a9"/>
          <w:rFonts w:ascii="Times New Roman" w:eastAsia="Times New Roman" w:hAnsi="Times New Roman" w:cs="Times New Roman"/>
          <w:b w:val="0"/>
          <w:sz w:val="28"/>
          <w:szCs w:val="28"/>
          <w:shd w:val="clear" w:color="auto" w:fill="FFFFFF"/>
          <w:lang w:val="ru-RU"/>
        </w:rPr>
        <w:t xml:space="preserve">Вопрос задан: 13.05.2013  </w:t>
      </w:r>
      <w:hyperlink r:id="rId40" w:history="1">
        <w:r>
          <w:rPr>
            <w:rStyle w:val="a7"/>
            <w:rFonts w:ascii="Times New Roman" w:hAnsi="Times New Roman" w:cs="Times New Roman"/>
            <w:sz w:val="28"/>
            <w:szCs w:val="28"/>
            <w:shd w:val="clear" w:color="auto" w:fill="FFFFFF"/>
          </w:rPr>
          <w:t>http</w:t>
        </w:r>
      </w:hyperlink>
      <w:hyperlink r:id="rId41" w:history="1">
        <w:r w:rsidRPr="001235A1">
          <w:rPr>
            <w:rStyle w:val="a7"/>
            <w:rFonts w:ascii="Times New Roman" w:hAnsi="Times New Roman" w:cs="Times New Roman"/>
            <w:sz w:val="28"/>
            <w:szCs w:val="28"/>
            <w:shd w:val="clear" w:color="auto" w:fill="FFFFFF"/>
            <w:lang w:val="ru-RU"/>
          </w:rPr>
          <w:t>://</w:t>
        </w:r>
      </w:hyperlink>
      <w:hyperlink r:id="rId42" w:history="1">
        <w:r>
          <w:rPr>
            <w:rStyle w:val="a7"/>
            <w:rFonts w:ascii="Times New Roman" w:hAnsi="Times New Roman" w:cs="Times New Roman"/>
            <w:sz w:val="28"/>
            <w:szCs w:val="28"/>
            <w:shd w:val="clear" w:color="auto" w:fill="FFFFFF"/>
          </w:rPr>
          <w:t>www</w:t>
        </w:r>
      </w:hyperlink>
      <w:hyperlink r:id="rId43" w:history="1">
        <w:r w:rsidRPr="001235A1">
          <w:rPr>
            <w:rStyle w:val="a7"/>
            <w:rFonts w:ascii="Times New Roman" w:hAnsi="Times New Roman" w:cs="Times New Roman"/>
            <w:sz w:val="28"/>
            <w:szCs w:val="28"/>
            <w:shd w:val="clear" w:color="auto" w:fill="FFFFFF"/>
            <w:lang w:val="ru-RU"/>
          </w:rPr>
          <w:t>.</w:t>
        </w:r>
      </w:hyperlink>
      <w:hyperlink r:id="rId44" w:history="1">
        <w:r>
          <w:rPr>
            <w:rStyle w:val="a7"/>
            <w:rFonts w:ascii="Times New Roman" w:hAnsi="Times New Roman" w:cs="Times New Roman"/>
            <w:sz w:val="28"/>
            <w:szCs w:val="28"/>
            <w:shd w:val="clear" w:color="auto" w:fill="FFFFFF"/>
          </w:rPr>
          <w:t>krao</w:t>
        </w:r>
      </w:hyperlink>
      <w:hyperlink r:id="rId45" w:history="1">
        <w:r w:rsidRPr="001235A1">
          <w:rPr>
            <w:rStyle w:val="a7"/>
            <w:rFonts w:ascii="Times New Roman" w:hAnsi="Times New Roman" w:cs="Times New Roman"/>
            <w:sz w:val="28"/>
            <w:szCs w:val="28"/>
            <w:shd w:val="clear" w:color="auto" w:fill="FFFFFF"/>
            <w:lang w:val="ru-RU"/>
          </w:rPr>
          <w:t>.</w:t>
        </w:r>
      </w:hyperlink>
      <w:hyperlink r:id="rId46" w:history="1">
        <w:r>
          <w:rPr>
            <w:rStyle w:val="a7"/>
            <w:rFonts w:ascii="Times New Roman" w:hAnsi="Times New Roman" w:cs="Times New Roman"/>
            <w:sz w:val="28"/>
            <w:szCs w:val="28"/>
            <w:shd w:val="clear" w:color="auto" w:fill="FFFFFF"/>
          </w:rPr>
          <w:t>ru</w:t>
        </w:r>
      </w:hyperlink>
    </w:p>
    <w:p w:rsidR="001235A1" w:rsidRDefault="001235A1" w:rsidP="001235A1">
      <w:pPr>
        <w:tabs>
          <w:tab w:val="left" w:pos="7125"/>
        </w:tabs>
        <w:autoSpaceDE w:val="0"/>
        <w:spacing w:after="200" w:line="360" w:lineRule="auto"/>
        <w:ind w:firstLine="709"/>
        <w:jc w:val="center"/>
        <w:rPr>
          <w:rFonts w:ascii="Times New Roman" w:hAnsi="Times New Roman" w:cs="Times New Roman"/>
          <w:sz w:val="28"/>
          <w:szCs w:val="28"/>
          <w:lang w:val="ru-RU"/>
        </w:rPr>
      </w:pPr>
      <w:r>
        <w:rPr>
          <w:rFonts w:ascii="Times New Roman" w:eastAsia="Times New Roman" w:hAnsi="Times New Roman" w:cs="Times New Roman"/>
          <w:b/>
          <w:spacing w:val="-6"/>
          <w:sz w:val="28"/>
          <w:szCs w:val="28"/>
          <w:shd w:val="clear" w:color="auto" w:fill="FFFFFF"/>
          <w:lang w:val="ru-RU"/>
        </w:rPr>
        <w:t>«Психолого-педагогический практикум»</w:t>
      </w:r>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Ситуация 1</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«Тёма, всегда добросовестно учивший естественную историю, на этот раз не знал урока, потому, что по расписанию, Томылин должен был в этот урок рассказывать.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Тёма сгорел со стыда, прежде чем открыл рот. Когда он кончил, Томылин, огорченный, не то спросил, не то сказал: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Не выучил?</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Тёма сел и расплакался.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Томылин вызвал другого, третьего и, казалось, забыл о Тёме.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Тёма перестал плакать и угрюмо-сконфуженно сидел, облокотившись на локоть. В нем шевелилось злое чувство и на себя, и на весь класс – свидетелей его слез, –  и на Томылина. И он еще угрюмее сдвинул брови.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К следующему классу выучишь урок? – спросил вдруг, мимоходом Томылин, по обыкновению положив руки на волосы Тёмы и слегка поднимая его голову.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Тёма нехотя поднял глаза, но встретил такой приветливый, ласковый взгляд учителя, взгляд, проникший в самую глубь его души, что сердце Тёмы екнуло, и он быстро ответил: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Выучу.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Отчего ты на сегодня не выучил?</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Я думал, что вы будите рассказывать.</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gramStart"/>
      <w:r>
        <w:rPr>
          <w:rFonts w:ascii="Times New Roman" w:hAnsi="Times New Roman" w:cs="Times New Roman"/>
          <w:sz w:val="28"/>
          <w:szCs w:val="28"/>
          <w:lang w:val="ru-RU"/>
        </w:rPr>
        <w:t>Ну</w:t>
      </w:r>
      <w:proofErr w:type="gramEnd"/>
      <w:r>
        <w:rPr>
          <w:rFonts w:ascii="Times New Roman" w:hAnsi="Times New Roman" w:cs="Times New Roman"/>
          <w:sz w:val="28"/>
          <w:szCs w:val="28"/>
          <w:lang w:val="ru-RU"/>
        </w:rPr>
        <w:t xml:space="preserve"> выучи, я еще раз спрошу.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(Гарин-Михайловский Н.Г. Детство Тёмы.</w:t>
      </w:r>
      <w:proofErr w:type="gramEnd"/>
      <w:r>
        <w:rPr>
          <w:rFonts w:ascii="Times New Roman" w:hAnsi="Times New Roman" w:cs="Times New Roman"/>
          <w:sz w:val="28"/>
          <w:szCs w:val="28"/>
          <w:lang w:val="ru-RU"/>
        </w:rPr>
        <w:t xml:space="preserve"> Гимназисты. – </w:t>
      </w:r>
      <w:proofErr w:type="gramStart"/>
      <w:r>
        <w:rPr>
          <w:rFonts w:ascii="Times New Roman" w:hAnsi="Times New Roman" w:cs="Times New Roman"/>
          <w:sz w:val="28"/>
          <w:szCs w:val="28"/>
          <w:lang w:val="ru-RU"/>
        </w:rPr>
        <w:t xml:space="preserve">С. 109-110) </w:t>
      </w:r>
      <w:proofErr w:type="gramEnd"/>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1235A1" w:rsidRDefault="001235A1" w:rsidP="001235A1">
      <w:pPr>
        <w:numPr>
          <w:ilvl w:val="0"/>
          <w:numId w:val="24"/>
        </w:numPr>
        <w:tabs>
          <w:tab w:val="left" w:pos="0"/>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Какие важнейшие профессиональные и личностные качества педагога </w:t>
      </w:r>
      <w:r>
        <w:rPr>
          <w:rFonts w:ascii="Times New Roman" w:hAnsi="Times New Roman" w:cs="Times New Roman"/>
          <w:sz w:val="28"/>
          <w:szCs w:val="28"/>
          <w:lang w:val="ru-RU"/>
        </w:rPr>
        <w:lastRenderedPageBreak/>
        <w:t xml:space="preserve">проявились?  </w:t>
      </w:r>
    </w:p>
    <w:p w:rsidR="001235A1" w:rsidRDefault="001235A1" w:rsidP="001235A1">
      <w:pPr>
        <w:numPr>
          <w:ilvl w:val="0"/>
          <w:numId w:val="24"/>
        </w:numPr>
        <w:tabs>
          <w:tab w:val="left" w:pos="375"/>
        </w:tabs>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Могут ли описанные отношения служить примером личностно-ориентированного взаимодействия в системе «учитель-ученик»? </w:t>
      </w:r>
      <w:r>
        <w:rPr>
          <w:rFonts w:ascii="Times New Roman" w:hAnsi="Times New Roman" w:cs="Times New Roman"/>
          <w:sz w:val="28"/>
          <w:szCs w:val="28"/>
        </w:rPr>
        <w:t>Что позволяет вам так считать?</w:t>
      </w:r>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rPr>
        <w:t>Ситуация 2</w:t>
      </w:r>
    </w:p>
    <w:p w:rsidR="001235A1" w:rsidRDefault="001235A1" w:rsidP="001235A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lang w:val="ru-RU"/>
        </w:rPr>
        <w:t xml:space="preserve">В классе – Кирилл, мальчик из семьи «новых русских», ученик ленивый и безответственный. Несколько лет он проучился в частной школе, а в 9 классе родители перевели его в государственную школу в целях лучшей подготовки к поступлению в вуз. После окончания 9 класса в его аттестате одни лишь тройки, да и те «натянутые». Увидев свой аттестат, мальчик спрашивает учительницу: «А почему у меня все тройки? </w:t>
      </w:r>
      <w:proofErr w:type="gramStart"/>
      <w:r>
        <w:rPr>
          <w:rFonts w:ascii="Times New Roman" w:hAnsi="Times New Roman" w:cs="Times New Roman"/>
          <w:sz w:val="28"/>
          <w:szCs w:val="28"/>
        </w:rPr>
        <w:t>Я думал, будут все пятерки».</w:t>
      </w:r>
      <w:proofErr w:type="gramEnd"/>
    </w:p>
    <w:p w:rsidR="001235A1" w:rsidRDefault="001235A1" w:rsidP="001235A1">
      <w:pPr>
        <w:tabs>
          <w:tab w:val="left" w:pos="2030"/>
        </w:tabs>
        <w:spacing w:line="360" w:lineRule="auto"/>
        <w:ind w:firstLine="736"/>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Вопросы и задания</w:t>
      </w:r>
    </w:p>
    <w:p w:rsidR="001235A1" w:rsidRDefault="001235A1" w:rsidP="001235A1">
      <w:pPr>
        <w:numPr>
          <w:ilvl w:val="0"/>
          <w:numId w:val="25"/>
        </w:numPr>
        <w:tabs>
          <w:tab w:val="left" w:pos="2030"/>
        </w:tabs>
        <w:spacing w:line="360" w:lineRule="auto"/>
        <w:jc w:val="both"/>
        <w:rPr>
          <w:rFonts w:ascii="Times New Roman" w:hAnsi="Times New Roman" w:cs="Times New Roman"/>
          <w:iCs/>
          <w:sz w:val="28"/>
          <w:szCs w:val="28"/>
          <w:shd w:val="clear" w:color="auto" w:fill="FFFFFF"/>
          <w:lang w:val="ru-RU"/>
        </w:rPr>
      </w:pPr>
      <w:r>
        <w:rPr>
          <w:rFonts w:ascii="Times New Roman" w:hAnsi="Times New Roman" w:cs="Times New Roman"/>
          <w:sz w:val="28"/>
          <w:szCs w:val="28"/>
          <w:shd w:val="clear" w:color="auto" w:fill="FFFFFF"/>
          <w:lang w:val="ru-RU"/>
        </w:rPr>
        <w:t xml:space="preserve">Какие принципы педагогического процесса </w:t>
      </w:r>
      <w:proofErr w:type="gramStart"/>
      <w:r>
        <w:rPr>
          <w:rFonts w:ascii="Times New Roman" w:hAnsi="Times New Roman" w:cs="Times New Roman"/>
          <w:sz w:val="28"/>
          <w:szCs w:val="28"/>
          <w:shd w:val="clear" w:color="auto" w:fill="FFFFFF"/>
          <w:lang w:val="ru-RU"/>
        </w:rPr>
        <w:t>игнорировались</w:t>
      </w:r>
      <w:proofErr w:type="gramEnd"/>
      <w:r>
        <w:rPr>
          <w:rFonts w:ascii="Times New Roman" w:hAnsi="Times New Roman" w:cs="Times New Roman"/>
          <w:sz w:val="28"/>
          <w:szCs w:val="28"/>
          <w:shd w:val="clear" w:color="auto" w:fill="FFFFFF"/>
          <w:lang w:val="ru-RU"/>
        </w:rPr>
        <w:t xml:space="preserve">/нарушались при воспитании этого ученика? </w:t>
      </w:r>
    </w:p>
    <w:p w:rsidR="001235A1" w:rsidRDefault="001235A1" w:rsidP="001235A1">
      <w:pPr>
        <w:numPr>
          <w:ilvl w:val="0"/>
          <w:numId w:val="25"/>
        </w:numPr>
        <w:tabs>
          <w:tab w:val="left" w:pos="2030"/>
        </w:tabs>
        <w:spacing w:line="360" w:lineRule="auto"/>
        <w:jc w:val="both"/>
        <w:rPr>
          <w:rFonts w:ascii="Times New Roman" w:hAnsi="Times New Roman" w:cs="Times New Roman"/>
          <w:iCs/>
          <w:sz w:val="28"/>
          <w:szCs w:val="28"/>
          <w:shd w:val="clear" w:color="auto" w:fill="FFFFFF"/>
          <w:lang w:val="ru-RU"/>
        </w:rPr>
      </w:pPr>
      <w:r>
        <w:rPr>
          <w:rFonts w:ascii="Times New Roman" w:hAnsi="Times New Roman" w:cs="Times New Roman"/>
          <w:iCs/>
          <w:sz w:val="28"/>
          <w:szCs w:val="28"/>
          <w:shd w:val="clear" w:color="auto" w:fill="FFFFFF"/>
          <w:lang w:val="ru-RU"/>
        </w:rPr>
        <w:t>Охарактеризуйте специфику проявления самооценки Кирилла?</w:t>
      </w:r>
    </w:p>
    <w:p w:rsidR="001235A1" w:rsidRDefault="001235A1" w:rsidP="001235A1">
      <w:pPr>
        <w:tabs>
          <w:tab w:val="left" w:pos="2030"/>
        </w:tabs>
        <w:spacing w:line="360" w:lineRule="auto"/>
        <w:ind w:firstLine="736"/>
        <w:jc w:val="center"/>
        <w:rPr>
          <w:rFonts w:ascii="Times New Roman" w:hAnsi="Times New Roman" w:cs="Times New Roman"/>
          <w:sz w:val="28"/>
          <w:szCs w:val="28"/>
          <w:lang w:val="ru-RU"/>
        </w:rPr>
      </w:pPr>
      <w:r>
        <w:rPr>
          <w:rFonts w:ascii="Times New Roman" w:hAnsi="Times New Roman" w:cs="Times New Roman"/>
          <w:iCs/>
          <w:sz w:val="28"/>
          <w:szCs w:val="28"/>
          <w:shd w:val="clear" w:color="auto" w:fill="FFFFFF"/>
          <w:lang w:val="ru-RU"/>
        </w:rPr>
        <w:t>Ситуация 3</w:t>
      </w:r>
    </w:p>
    <w:p w:rsidR="001235A1" w:rsidRDefault="001235A1" w:rsidP="001235A1">
      <w:pPr>
        <w:spacing w:line="360" w:lineRule="auto"/>
        <w:jc w:val="both"/>
        <w:rPr>
          <w:rFonts w:ascii="Times New Roman" w:eastAsia="Liberation Serif" w:hAnsi="Times New Roman" w:cs="Times New Roman"/>
          <w:sz w:val="28"/>
          <w:szCs w:val="28"/>
          <w:lang w:val="ru-RU"/>
        </w:rPr>
      </w:pPr>
      <w:r>
        <w:rPr>
          <w:rFonts w:ascii="Times New Roman" w:hAnsi="Times New Roman" w:cs="Times New Roman"/>
          <w:sz w:val="28"/>
          <w:szCs w:val="28"/>
          <w:lang w:val="ru-RU"/>
        </w:rPr>
        <w:t>Урок английского языка. 11 класс. Ученики проходят тему «Искусство». В тексте встречается название музея Прадо. Одни из учеников спрашивают: «Что такое Прадо?» Учитель: «Ты не знаешь? Это в Мадриде музей. Ты знаешь, где Мадрид? Это Испания. Господи, да что вы знаете? Нельзя быть настолько необразованными!»</w:t>
      </w:r>
    </w:p>
    <w:p w:rsidR="001235A1" w:rsidRDefault="001235A1" w:rsidP="001235A1">
      <w:pPr>
        <w:spacing w:line="360" w:lineRule="auto"/>
        <w:jc w:val="center"/>
        <w:rPr>
          <w:rFonts w:ascii="Times New Roman" w:eastAsia="Liberation Serif" w:hAnsi="Times New Roman" w:cs="Times New Roman"/>
          <w:sz w:val="28"/>
          <w:szCs w:val="28"/>
          <w:lang w:val="ru-RU"/>
        </w:rPr>
      </w:pPr>
      <w:r>
        <w:rPr>
          <w:rFonts w:ascii="Times New Roman" w:eastAsia="Liberation Serif" w:hAnsi="Times New Roman" w:cs="Times New Roman"/>
          <w:sz w:val="28"/>
          <w:szCs w:val="28"/>
          <w:lang w:val="ru-RU"/>
        </w:rPr>
        <w:t>Вопросы и задания:</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Liberation Serif" w:hAnsi="Times New Roman" w:cs="Times New Roman"/>
          <w:sz w:val="28"/>
          <w:szCs w:val="28"/>
          <w:lang w:val="ru-RU"/>
        </w:rPr>
        <w:t xml:space="preserve">Как превратить  такую ситуацию </w:t>
      </w:r>
      <w:proofErr w:type="gramStart"/>
      <w:r>
        <w:rPr>
          <w:rFonts w:ascii="Times New Roman" w:eastAsia="Liberation Serif" w:hAnsi="Times New Roman" w:cs="Times New Roman"/>
          <w:sz w:val="28"/>
          <w:szCs w:val="28"/>
          <w:lang w:val="ru-RU"/>
        </w:rPr>
        <w:t>в</w:t>
      </w:r>
      <w:proofErr w:type="gramEnd"/>
      <w:r>
        <w:rPr>
          <w:rFonts w:ascii="Times New Roman" w:eastAsia="Liberation Serif" w:hAnsi="Times New Roman" w:cs="Times New Roman"/>
          <w:sz w:val="28"/>
          <w:szCs w:val="28"/>
          <w:lang w:val="ru-RU"/>
        </w:rPr>
        <w:t xml:space="preserve"> познавательную?</w:t>
      </w:r>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Ситуация 4</w:t>
      </w:r>
    </w:p>
    <w:p w:rsidR="001235A1" w:rsidRDefault="001235A1" w:rsidP="001235A1">
      <w:pPr>
        <w:spacing w:line="360" w:lineRule="auto"/>
        <w:ind w:firstLine="56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«Директор поманил Степанова к окну. </w:t>
      </w:r>
    </w:p>
    <w:p w:rsidR="001235A1" w:rsidRDefault="001235A1" w:rsidP="001235A1">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Как вам кажется, что это там строиться?</w:t>
      </w:r>
    </w:p>
    <w:p w:rsidR="001235A1" w:rsidRDefault="001235A1" w:rsidP="001235A1">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Понятие не имею.  </w:t>
      </w:r>
    </w:p>
    <w:p w:rsidR="001235A1" w:rsidRDefault="001235A1" w:rsidP="001235A1">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Не где-нибудь, а именно здесь Валентин Валентинович решил обосновать свой балетно-педагогический рай. Правда, я мало верю, что эта строительство когда-нибудь будет доведено до конца, уж слишком долго она </w:t>
      </w:r>
      <w:r>
        <w:rPr>
          <w:rFonts w:ascii="Times New Roman" w:hAnsi="Times New Roman" w:cs="Times New Roman"/>
          <w:sz w:val="28"/>
          <w:szCs w:val="28"/>
          <w:lang w:val="ru-RU"/>
        </w:rPr>
        <w:lastRenderedPageBreak/>
        <w:t xml:space="preserve">топчется на месте.  Насколько, мне известно, ещё ничего нет, а он уже достает старинные ткацкие станки, гончарные круги прочую технику эпохи первых мануфактур.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Что в этом плохого?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Для вас, постороннего человека, ничего. А мне что прикажете делать с таким чересчур прытким соседом? Школа, и не только наша, стонет от перегрузки. А если здесь под боком начнется выращивание эстетически одаренных детей и производство примитивных поделок? Тогда хоть караул кричи</w:t>
      </w:r>
      <w:proofErr w:type="gramStart"/>
      <w:r>
        <w:rPr>
          <w:rFonts w:ascii="Times New Roman" w:hAnsi="Times New Roman" w:cs="Times New Roman"/>
          <w:sz w:val="28"/>
          <w:szCs w:val="28"/>
          <w:lang w:val="ru-RU"/>
        </w:rPr>
        <w:t>… Д</w:t>
      </w:r>
      <w:proofErr w:type="gramEnd"/>
      <w:r>
        <w:rPr>
          <w:rFonts w:ascii="Times New Roman" w:hAnsi="Times New Roman" w:cs="Times New Roman"/>
          <w:sz w:val="28"/>
          <w:szCs w:val="28"/>
          <w:lang w:val="ru-RU"/>
        </w:rPr>
        <w:t>а и к чему всё это? Мы тут из кожи лезем, чтобы не отстать от времени. А сударь балетмейстер с одержимостью маньяка тащит ребят в средние века. Эти его вечера старинной музыки, на которых многие из них откровенно спят, эти ритуалы и манеры, как при дворе короля Артура… Он что?! Спит и не видит, что современная молодежь увлекается совсем другой музыкой и что вместо «белых лебедей» он растит белых ворон? А его неуклюжая игра в заработки? Копеечная, скажу вам, педагогика…»</w:t>
      </w:r>
    </w:p>
    <w:p w:rsidR="001235A1" w:rsidRDefault="001235A1" w:rsidP="001235A1">
      <w:pPr>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(Зюзюкин И.И. Маэстро Тиныч, или Кино про «белых лебедей».</w:t>
      </w:r>
      <w:proofErr w:type="gramEnd"/>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 xml:space="preserve">С. 296-298) </w:t>
      </w:r>
      <w:proofErr w:type="gramEnd"/>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1235A1" w:rsidRDefault="001235A1" w:rsidP="001235A1">
      <w:pPr>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Выскажите свое отношение</w:t>
      </w:r>
      <w:proofErr w:type="gramEnd"/>
      <w:r>
        <w:rPr>
          <w:rFonts w:ascii="Times New Roman" w:hAnsi="Times New Roman" w:cs="Times New Roman"/>
          <w:sz w:val="28"/>
          <w:szCs w:val="28"/>
          <w:lang w:val="ru-RU"/>
        </w:rPr>
        <w:t xml:space="preserve"> к идее создания подобного эстетического центра. Согласны ли вы с директором? Обоснуйте свой ответ. </w:t>
      </w:r>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Ситуация 5</w:t>
      </w:r>
    </w:p>
    <w:p w:rsidR="001235A1" w:rsidRDefault="001235A1" w:rsidP="001235A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восьмом классе пропал журнал. Начались поиски. Все это было очень тревожно, потому что случилось это перед окончанием учебного года, и журнал был необходим для подведения итогов успеваемости по всем предметам. Казалось, всякая надежда была потеряна, и оставалось подумать, как восстановить оценки за год каждому ученику. Но тут после уроков к воспитателю подошел юноша и заявил, что может назвать того, кто взял журнал.</w:t>
      </w:r>
    </w:p>
    <w:p w:rsidR="001235A1" w:rsidRDefault="001235A1" w:rsidP="001235A1">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Вопросы и задания:  </w:t>
      </w:r>
    </w:p>
    <w:p w:rsidR="001235A1" w:rsidRDefault="001235A1" w:rsidP="001235A1">
      <w:pPr>
        <w:spacing w:line="360" w:lineRule="auto"/>
        <w:jc w:val="both"/>
        <w:rPr>
          <w:rFonts w:ascii="Times New Roman" w:eastAsia="Times New Roman" w:hAnsi="Times New Roman" w:cs="Times New Roman"/>
          <w:b/>
          <w:spacing w:val="-6"/>
          <w:sz w:val="28"/>
          <w:szCs w:val="28"/>
          <w:shd w:val="clear" w:color="auto" w:fill="FFFFFF"/>
          <w:lang w:val="ru-RU"/>
        </w:rPr>
      </w:pPr>
      <w:r>
        <w:rPr>
          <w:rFonts w:ascii="Times New Roman" w:hAnsi="Times New Roman" w:cs="Times New Roman"/>
          <w:sz w:val="28"/>
          <w:szCs w:val="28"/>
          <w:lang w:val="ru-RU"/>
        </w:rPr>
        <w:t xml:space="preserve">Проведите анализ ситуации с точки зрения </w:t>
      </w:r>
      <w:r>
        <w:rPr>
          <w:rFonts w:ascii="Times New Roman" w:hAnsi="Times New Roman" w:cs="Times New Roman"/>
          <w:sz w:val="28"/>
          <w:szCs w:val="28"/>
          <w:shd w:val="clear" w:color="auto" w:fill="FFFFFF"/>
          <w:lang w:val="ru-RU"/>
        </w:rPr>
        <w:t>отношения юноши  к коллективу, учителю, самому себе?</w:t>
      </w:r>
    </w:p>
    <w:p w:rsidR="001235A1" w:rsidRDefault="001235A1" w:rsidP="001235A1">
      <w:pPr>
        <w:tabs>
          <w:tab w:val="left" w:pos="7125"/>
        </w:tabs>
        <w:autoSpaceDE w:val="0"/>
        <w:spacing w:after="200" w:line="360" w:lineRule="auto"/>
        <w:ind w:firstLine="709"/>
        <w:jc w:val="center"/>
        <w:rPr>
          <w:rFonts w:ascii="Times New Roman" w:eastAsia="Times New Roman" w:hAnsi="Times New Roman" w:cs="Times New Roman"/>
          <w:b/>
          <w:spacing w:val="-6"/>
          <w:sz w:val="28"/>
          <w:szCs w:val="28"/>
          <w:shd w:val="clear" w:color="auto" w:fill="FFFFFF"/>
          <w:lang w:val="ru-RU"/>
        </w:rPr>
      </w:pPr>
    </w:p>
    <w:p w:rsidR="001235A1" w:rsidRDefault="001235A1" w:rsidP="001235A1">
      <w:pPr>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«Разговор с отцом»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Идет разговор в учительской с родителем трудного ученика. Мальчик часто приходит в школу с невыученными уроками, дерзит, игнорирует школьную дисциплину. Во время урока может, например, встать и без разрешения выйти из класса. Отец его, доктор наук, руководитель крупной фирмы, говорит в ответ на советы педагога: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Поймите, у меня сложная работа, она имеет значение не только в масштабах города, но и страны. У меня нет времени заниматься сыном. Я его отправляю в школу, воспитывайте его вы! Это же ваша обязанность!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Когда педагог заметил, что воспитывать можно только совместными усилиями школы и семьи, в том числе и самого папы, он опять возразил: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Я делаю все, что от меня зависит. У сына мощный компьютер с выходом в Интернет, большая библиотека, он имеет прекрасную коллекцию дисков, сколько раз его возили по России и другим странам... водили по музеям...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Отец долго перечислял элементы своего участия в воспитании. Считал это главным, и на беспокойство школы по поводу поведения сына взирал с усмешкой. </w:t>
      </w:r>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1235A1" w:rsidRDefault="001235A1" w:rsidP="001235A1">
      <w:pPr>
        <w:spacing w:line="360" w:lineRule="auto"/>
        <w:ind w:hanging="3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Сформулируйте варианты педагогических задач с позиции учителя-предметника, классного руководителя, родителей. Определите виды этих задач (оперативные, тактические, стратегические) и предложите их решения. Какие технологии требуются для решения каждой из выделенных вами задач? </w:t>
      </w:r>
    </w:p>
    <w:p w:rsidR="001235A1" w:rsidRDefault="001235A1" w:rsidP="001235A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Воспользуйтесь алгоритмом решения эвристических педагогических задач для того, чтобы разрешить описанную в ситуации проблему развития мальчика. </w:t>
      </w:r>
    </w:p>
    <w:p w:rsidR="001235A1" w:rsidRDefault="001235A1" w:rsidP="001235A1">
      <w:pPr>
        <w:spacing w:line="360" w:lineRule="auto"/>
        <w:ind w:firstLine="4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Ситуация 2 </w:t>
      </w:r>
    </w:p>
    <w:p w:rsidR="001235A1" w:rsidRDefault="001235A1" w:rsidP="001235A1">
      <w:pPr>
        <w:spacing w:line="360" w:lineRule="auto"/>
        <w:ind w:firstLine="4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Прочитайте фрагмент из произведения Л.Т. Исарова «Война с аксиомой: </w:t>
      </w:r>
      <w:r>
        <w:rPr>
          <w:rFonts w:ascii="Times New Roman" w:hAnsi="Times New Roman" w:cs="Times New Roman"/>
          <w:sz w:val="28"/>
          <w:szCs w:val="28"/>
          <w:lang w:val="ru-RU"/>
        </w:rPr>
        <w:lastRenderedPageBreak/>
        <w:t>Спорные истории из школьной жизни».</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«На другой день в школе ко мне подошла высокая полная женщина в черном пальто, отделанном белым песцом. </w:t>
      </w:r>
    </w:p>
    <w:p w:rsidR="001235A1" w:rsidRDefault="001235A1" w:rsidP="001235A1">
      <w:pPr>
        <w:spacing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Я родительница Политыко. – Она откинула белую пуховую шаль с головы.</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Политыко был похож на мать, только лицо его казалось ярче, отчетливей. Она не привлекала сразу внимания, но миловидное лицо ее было умело подкрашено, а усталые глаза с фарфоровыми белками блестели. Она все время покусывала губы и дышала с одышкой, как сердечница. </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 </w:t>
      </w:r>
      <w:r>
        <w:rPr>
          <w:rFonts w:ascii="Times New Roman" w:hAnsi="Times New Roman" w:cs="Times New Roman"/>
          <w:sz w:val="28"/>
          <w:szCs w:val="28"/>
          <w:lang w:val="ru-RU"/>
        </w:rPr>
        <w:t xml:space="preserve">Мне Гена предал. Я сочла долгом не заставлять вас ждать. Что он натворил? </w:t>
      </w:r>
    </w:p>
    <w:p w:rsidR="001235A1" w:rsidRDefault="001235A1" w:rsidP="001235A1">
      <w:pPr>
        <w:spacing w:line="360" w:lineRule="auto"/>
        <w:ind w:firstLine="56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Улыбнулась. Улыбка у нее была умная, открытая. </w:t>
      </w:r>
    </w:p>
    <w:p w:rsidR="001235A1" w:rsidRDefault="001235A1" w:rsidP="001235A1">
      <w:pPr>
        <w:spacing w:line="360" w:lineRule="auto"/>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 </w:t>
      </w:r>
      <w:r>
        <w:rPr>
          <w:rFonts w:ascii="Times New Roman" w:hAnsi="Times New Roman" w:cs="Times New Roman"/>
          <w:sz w:val="28"/>
          <w:szCs w:val="28"/>
          <w:lang w:val="ru-RU"/>
        </w:rPr>
        <w:t xml:space="preserve">Простите, Марина Владимировна, что мы раньше не познакомились, но я так замоталась. Муж в отпуске, никуда не уехал, целые дни морочит голову.  Да, что с Геной?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Он бы мог учиться отлично. – Обычно это вызывало интерес в матерях, но здесь я ошиблась. – А он много прогуливает уроков.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Марина Владимировна, милая! Какое теперь значение имеет отметки? Уверяю вас, с первым разрядом по волейболу он всюду пройдет раньше любого отличника. Разве лучше было бы, если б он девочками увлекся? </w:t>
      </w:r>
    </w:p>
    <w:p w:rsidR="001235A1" w:rsidRDefault="001235A1" w:rsidP="001235A1">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Гена и так высокомерен, а если он не будет подчиняться школьному режиму, у него испортятся отношения в классе…</w:t>
      </w:r>
    </w:p>
    <w:p w:rsidR="001235A1" w:rsidRDefault="001235A1" w:rsidP="001235A1">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ab/>
        <w:t xml:space="preserve">– Знаете дорогая, – она виновато улыбнулась, – я очень спешу! Вы наладьте там, в </w:t>
      </w:r>
      <w:proofErr w:type="gramStart"/>
      <w:r>
        <w:rPr>
          <w:rFonts w:ascii="Times New Roman" w:hAnsi="Times New Roman" w:cs="Times New Roman"/>
          <w:sz w:val="28"/>
          <w:szCs w:val="28"/>
          <w:lang w:val="ru-RU"/>
        </w:rPr>
        <w:t>классе</w:t>
      </w:r>
      <w:proofErr w:type="gramEnd"/>
      <w:r>
        <w:rPr>
          <w:rFonts w:ascii="Times New Roman" w:hAnsi="Times New Roman" w:cs="Times New Roman"/>
          <w:sz w:val="28"/>
          <w:szCs w:val="28"/>
          <w:lang w:val="ru-RU"/>
        </w:rPr>
        <w:t xml:space="preserve">…а мы вас отблагодарим…Умные люди всегда найдут общий язык. Вы меня понимаете?» </w:t>
      </w:r>
    </w:p>
    <w:p w:rsidR="001235A1" w:rsidRDefault="001235A1" w:rsidP="001235A1">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Вопросы и задания:</w:t>
      </w:r>
    </w:p>
    <w:p w:rsidR="001235A1" w:rsidRDefault="001235A1" w:rsidP="001235A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что вы – классный руководитель. Что вы предпримете в данном случае? Используя имеющийся у вас арсенал психолого-педагогических знаний, сконструируйте один из вариантов своего решения.</w:t>
      </w:r>
    </w:p>
    <w:p w:rsidR="001235A1" w:rsidRDefault="001235A1" w:rsidP="001235A1">
      <w:pPr>
        <w:spacing w:line="360" w:lineRule="auto"/>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Ситуация 3</w:t>
      </w:r>
    </w:p>
    <w:p w:rsidR="001235A1" w:rsidRPr="008F28EA" w:rsidRDefault="001235A1" w:rsidP="001235A1">
      <w:pPr>
        <w:tabs>
          <w:tab w:val="left" w:pos="2030"/>
        </w:tabs>
        <w:spacing w:line="360" w:lineRule="auto"/>
        <w:ind w:firstLine="736"/>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Учительница английского языка заходит в 9 класс и видит, что ученицы </w:t>
      </w:r>
      <w:r>
        <w:rPr>
          <w:rFonts w:ascii="Times New Roman" w:hAnsi="Times New Roman" w:cs="Times New Roman"/>
          <w:sz w:val="28"/>
          <w:szCs w:val="28"/>
          <w:shd w:val="clear" w:color="auto" w:fill="FFFFFF"/>
          <w:lang w:val="ru-RU"/>
        </w:rPr>
        <w:lastRenderedPageBreak/>
        <w:t>повесили все плакаты с грамматическими схемами на новые грамматические правила вверх ногами. Как ни в чем не бывало, она начинает урок и приступает к объяснению материала. Правила очень сложные, в учебниках их нет, а списывать неудобно. Многие ученицы не успевают переписать схемы себе в тетради. В конце урока учительница дает десятиминутную проверочную работу на первичное закрепление только что пройденного, при этом сняв схемы. Ученики жалуются, что ничего не поняли, и им нечем пользоваться в качестве подсказки.</w:t>
      </w:r>
    </w:p>
    <w:p w:rsidR="001235A1" w:rsidRDefault="001235A1" w:rsidP="001235A1">
      <w:pPr>
        <w:tabs>
          <w:tab w:val="left" w:pos="2030"/>
        </w:tabs>
        <w:spacing w:line="360" w:lineRule="auto"/>
        <w:ind w:firstLine="736"/>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Вопросы и задания:</w:t>
      </w:r>
    </w:p>
    <w:p w:rsidR="001235A1" w:rsidRDefault="001235A1" w:rsidP="001235A1">
      <w:pPr>
        <w:numPr>
          <w:ilvl w:val="0"/>
          <w:numId w:val="26"/>
        </w:numPr>
        <w:tabs>
          <w:tab w:val="left" w:pos="2030"/>
        </w:tabs>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Какие  методы воспитания и обучения использует </w:t>
      </w:r>
      <w:proofErr w:type="gramStart"/>
      <w:r>
        <w:rPr>
          <w:rFonts w:ascii="Times New Roman" w:hAnsi="Times New Roman" w:cs="Times New Roman"/>
          <w:sz w:val="28"/>
          <w:szCs w:val="28"/>
          <w:shd w:val="clear" w:color="auto" w:fill="FFFFFF"/>
          <w:lang w:val="ru-RU"/>
        </w:rPr>
        <w:t>педагог</w:t>
      </w:r>
      <w:proofErr w:type="gramEnd"/>
      <w:r>
        <w:rPr>
          <w:rFonts w:ascii="Times New Roman" w:hAnsi="Times New Roman" w:cs="Times New Roman"/>
          <w:sz w:val="28"/>
          <w:szCs w:val="28"/>
          <w:shd w:val="clear" w:color="auto" w:fill="FFFFFF"/>
          <w:lang w:val="ru-RU"/>
        </w:rPr>
        <w:t xml:space="preserve"> и с </w:t>
      </w:r>
      <w:proofErr w:type="gramStart"/>
      <w:r>
        <w:rPr>
          <w:rFonts w:ascii="Times New Roman" w:hAnsi="Times New Roman" w:cs="Times New Roman"/>
          <w:sz w:val="28"/>
          <w:szCs w:val="28"/>
          <w:shd w:val="clear" w:color="auto" w:fill="FFFFFF"/>
          <w:lang w:val="ru-RU"/>
        </w:rPr>
        <w:t>какой</w:t>
      </w:r>
      <w:proofErr w:type="gramEnd"/>
      <w:r>
        <w:rPr>
          <w:rFonts w:ascii="Times New Roman" w:hAnsi="Times New Roman" w:cs="Times New Roman"/>
          <w:sz w:val="28"/>
          <w:szCs w:val="28"/>
          <w:shd w:val="clear" w:color="auto" w:fill="FFFFFF"/>
          <w:lang w:val="ru-RU"/>
        </w:rPr>
        <w:t xml:space="preserve"> педагогической целью?</w:t>
      </w:r>
    </w:p>
    <w:p w:rsidR="001235A1" w:rsidRDefault="001235A1" w:rsidP="001235A1">
      <w:pPr>
        <w:numPr>
          <w:ilvl w:val="0"/>
          <w:numId w:val="26"/>
        </w:numPr>
        <w:tabs>
          <w:tab w:val="left" w:pos="2030"/>
        </w:tabs>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Каков стиль педагогического общения учителя с учащимися?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6. Оценочные средства для текущего контроля успеваемости.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6.1. Оценочные средства для текущего контроля по разделу «Введение в педагогическую деятельность»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6.1.1. 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Личность учителя: история и современность.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Традиции и новации в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Профессиональная компетентность учителя как педагогическая ценность.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Культурологический/компетентностный подход как основа профессионального самосовершенствования учителя.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Этика и деонтология профессиональной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Профессиональная культура современного учителя. </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Смысложизненное самоопределение педагога двадцать первого века.</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6.1.2. Составление дайджеста по предложенной или собственной </w:t>
      </w:r>
      <w:r>
        <w:rPr>
          <w:rFonts w:ascii="Times New Roman" w:hAnsi="Times New Roman" w:cs="Times New Roman"/>
          <w:i/>
          <w:sz w:val="28"/>
          <w:szCs w:val="28"/>
          <w:lang w:val="ru-RU"/>
        </w:rPr>
        <w:lastRenderedPageBreak/>
        <w:t>тематике.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Дайджест — это информационный продукт, который содержит краткие аннотации и основные положения статей, или в котором </w:t>
      </w:r>
      <w:proofErr w:type="gramStart"/>
      <w:r>
        <w:rPr>
          <w:rFonts w:ascii="Times New Roman" w:hAnsi="Times New Roman" w:cs="Times New Roman"/>
          <w:sz w:val="28"/>
          <w:szCs w:val="28"/>
          <w:lang w:val="ru-RU"/>
        </w:rPr>
        <w:t>сжато</w:t>
      </w:r>
      <w:proofErr w:type="gramEnd"/>
      <w:r>
        <w:rPr>
          <w:rFonts w:ascii="Times New Roman" w:hAnsi="Times New Roman" w:cs="Times New Roman"/>
          <w:sz w:val="28"/>
          <w:szCs w:val="28"/>
          <w:lang w:val="ru-RU"/>
        </w:rPr>
        <w:t xml:space="preserve"> передается содержание самых интересных публикаций за какой-то период.</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Определитесь с информационными источниками. Составьте рубрикатор или план-макет для анализа текстов и извлечений из них научных фрагментов. Выделите из источников главные мысли, факты, даты. Проанализируйте различные аспекты рассмотрения проблемы и подходы в терминологии, используемые различными научными школами. Сгруппируйте материал, продумайте форму его подачи. Оформите титульный лист, оглавление, предисловие, основной текст, список использованной литературы.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дайджестов: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Готовность к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Педагогические максимы.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Заповеди педагогов-новаторов.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Эстетика педагогического труда.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Стили педагогического общения.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i/>
          <w:sz w:val="28"/>
          <w:szCs w:val="28"/>
          <w:lang w:val="ru-RU"/>
        </w:rPr>
        <w:t>6.1.3. Подготовка и проведение учебно-деловой игры (УДИ)</w:t>
      </w:r>
    </w:p>
    <w:p w:rsidR="001235A1" w:rsidRDefault="001235A1" w:rsidP="001235A1">
      <w:pPr>
        <w:ind w:firstLine="709"/>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proofErr w:type="gramStart"/>
      <w:r>
        <w:rPr>
          <w:rFonts w:ascii="Times New Roman" w:hAnsi="Times New Roman" w:cs="Times New Roman"/>
          <w:sz w:val="28"/>
          <w:szCs w:val="28"/>
          <w:lang w:val="ru-RU"/>
        </w:rPr>
        <w:t>УДИ по сути своей является</w:t>
      </w:r>
      <w:proofErr w:type="gramEnd"/>
      <w:r>
        <w:rPr>
          <w:rFonts w:ascii="Times New Roman" w:hAnsi="Times New Roman" w:cs="Times New Roman"/>
          <w:sz w:val="28"/>
          <w:szCs w:val="28"/>
          <w:lang w:val="ru-RU"/>
        </w:rPr>
        <w:t xml:space="preserve"> методом интерактивного обучения. Важными признаками такой игровой деятельности является наличие модели (способ замещения реального педагогического явления воображаемым объектом), правил для четкой организации процесса решения учебной проблемы и, наконец, - исполнение ролей, что помогает снять психологические барьеры и глубже овладевать смыслами.</w:t>
      </w: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i/>
          <w:sz w:val="28"/>
          <w:szCs w:val="28"/>
          <w:lang w:val="ru-RU"/>
        </w:rPr>
        <w:t xml:space="preserve">     </w:t>
      </w:r>
      <w:r>
        <w:rPr>
          <w:rFonts w:ascii="Times New Roman" w:hAnsi="Times New Roman" w:cs="Times New Roman"/>
          <w:i/>
          <w:sz w:val="28"/>
          <w:szCs w:val="28"/>
          <w:lang w:val="ru-RU"/>
        </w:rPr>
        <w:t>УДИ «Педагогический альманах»</w:t>
      </w:r>
    </w:p>
    <w:p w:rsidR="001235A1" w:rsidRDefault="001235A1" w:rsidP="001235A1">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Целевые ориентиры: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осмысление сущности профессиональных компетенций педагога в связи с требованиями ФГОС.</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Игровые</w:t>
      </w:r>
      <w:proofErr w:type="gramEnd"/>
      <w:r>
        <w:rPr>
          <w:rFonts w:ascii="Times New Roman" w:hAnsi="Times New Roman" w:cs="Times New Roman"/>
          <w:sz w:val="28"/>
          <w:szCs w:val="28"/>
          <w:lang w:val="ru-RU"/>
        </w:rPr>
        <w:t>: снятие психологических барьеров, интериоризация смыслов.</w:t>
      </w: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Воспитательные: становление профессионально-педагогической позиции.</w:t>
      </w:r>
      <w:proofErr w:type="gramEnd"/>
    </w:p>
    <w:p w:rsidR="001235A1" w:rsidRDefault="001235A1" w:rsidP="001235A1">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При подготовке к игре необходимо ознакомиться с требованиями профессионального стандарта к личности педагога, а также проанализировать их связь с содержанием ФГОС ООО. Продумать свой вклад в создание страниц педагогического альманаха в ролях журналистов, дизайнеров, выпускающего редактора, корреспондентов (педагоги, дети, родители).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«Педагогический театр»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осознание сущности театральной педагогики как средства самовыражения и донесения смыслов учителем.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Игровые: смена ролевой позиции (учитель, ребенок, родитель).</w:t>
      </w:r>
      <w:proofErr w:type="gramEnd"/>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3. Развивающие: развитие внимания, воображения, умения перевоплощаться, креативности.</w:t>
      </w:r>
    </w:p>
    <w:p w:rsidR="001235A1" w:rsidRDefault="001235A1" w:rsidP="001235A1">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Для реализации целей игры, участникам необходимо подобрать значимые педагогические ситуации (из фильмов, литературных источников, собственного опыта), которые станут содержанием сценок «Педагогического театра». Познакомиться с советами К.С. Станиславского  к организации актером работы над собой.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«Дизайн-студия «Имидж современного учителя»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знакомство с требованиями к внешнему виду учителя, осознание его влияния на успешность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Игровые: готовность выступить в роли дизайнеров и имиджмейкеров,, разрабатывающих образ современного учителя в различных ситуациях: урок, воспитательное дело, совместный  с учениками досуг, спортивное мероприятие и др.</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Воспитательные: осознание значимости эстетической выразительности внешнего вида учителя, работа над ее формированием.</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6.1.4. Тестовые задания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окончании изучения модуля «Введение в педагогическую деятельность» с целью оценки освоения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основных ключевых понятий, программного материала предлагается выполнение тестовых заданий, например: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Единство теоретической и практической готовности к решению задач, возникающих в реальных ситуациях педагогической деятельности — это: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педагогическая компетентность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педагогическое мастерство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педагогическая деятельность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Функция педагогической профессии, позволяющая развивать личность воспитанника, его творческую индивидуальность: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рефлексивная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гуманистическая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диагностическая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Профессиональная направленность личности учителя включает в себя: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педагогический такт</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педагогическое призвание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педагогическое общение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Целенаправленная, сознательная, планомерная работа над собой с целью улучшения своей личности — это: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рефлексия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эмпатия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самовоспитание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Компонент педагогической техники: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  умение излагать учебную информацию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навык развития у учеников устойчивого интереса к учению</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ясность и четкость произношения звуков речи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Умения педагога, позволяющие ему включать учеников в разнообразные виды деятельности – это: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коммуникативные умения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организаторские умения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конструктивные умения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Основные виды педагогической деятельности: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обучение и общение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преподавание и воспитательная работа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игровая деятельность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Аналитические умения педагога включают в себя: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организацию общения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создание воспитывающих ситуаций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анализ педагогических явлений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Педагогическое мастерство учителя проявляется </w:t>
      </w:r>
      <w:proofErr w:type="gramStart"/>
      <w:r>
        <w:rPr>
          <w:rFonts w:ascii="Times New Roman" w:hAnsi="Times New Roman" w:cs="Times New Roman"/>
          <w:sz w:val="28"/>
          <w:szCs w:val="28"/>
          <w:lang w:val="ru-RU"/>
        </w:rPr>
        <w:t>в</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proofErr w:type="gramStart"/>
      <w:r>
        <w:rPr>
          <w:rFonts w:ascii="Times New Roman" w:hAnsi="Times New Roman" w:cs="Times New Roman"/>
          <w:sz w:val="28"/>
          <w:szCs w:val="28"/>
          <w:lang w:val="ru-RU"/>
        </w:rPr>
        <w:t>копировании</w:t>
      </w:r>
      <w:proofErr w:type="gramEnd"/>
      <w:r>
        <w:rPr>
          <w:rFonts w:ascii="Times New Roman" w:hAnsi="Times New Roman" w:cs="Times New Roman"/>
          <w:sz w:val="28"/>
          <w:szCs w:val="28"/>
          <w:lang w:val="ru-RU"/>
        </w:rPr>
        <w:t xml:space="preserve"> действий опытных педагогов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proofErr w:type="gramStart"/>
      <w:r>
        <w:rPr>
          <w:rFonts w:ascii="Times New Roman" w:hAnsi="Times New Roman" w:cs="Times New Roman"/>
          <w:sz w:val="28"/>
          <w:szCs w:val="28"/>
          <w:lang w:val="ru-RU"/>
        </w:rPr>
        <w:t>знании</w:t>
      </w:r>
      <w:proofErr w:type="gramEnd"/>
      <w:r>
        <w:rPr>
          <w:rFonts w:ascii="Times New Roman" w:hAnsi="Times New Roman" w:cs="Times New Roman"/>
          <w:sz w:val="28"/>
          <w:szCs w:val="28"/>
          <w:lang w:val="ru-RU"/>
        </w:rPr>
        <w:t xml:space="preserve"> теоретических основ преподаваемой дисциплины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gramStart"/>
      <w:r>
        <w:rPr>
          <w:rFonts w:ascii="Times New Roman" w:hAnsi="Times New Roman" w:cs="Times New Roman"/>
          <w:sz w:val="28"/>
          <w:szCs w:val="28"/>
          <w:lang w:val="ru-RU"/>
        </w:rPr>
        <w:t>синтезе</w:t>
      </w:r>
      <w:proofErr w:type="gramEnd"/>
      <w:r>
        <w:rPr>
          <w:rFonts w:ascii="Times New Roman" w:hAnsi="Times New Roman" w:cs="Times New Roman"/>
          <w:sz w:val="28"/>
          <w:szCs w:val="28"/>
          <w:lang w:val="ru-RU"/>
        </w:rPr>
        <w:t xml:space="preserve"> научных знаний, умений и методического искусства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Соответствие между видом педагогической деятельности и его содержанием: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прогностическая             организация педагогических действий </w:t>
      </w:r>
    </w:p>
    <w:p w:rsidR="001235A1" w:rsidRDefault="001235A1" w:rsidP="001235A1">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проектировочная</w:t>
      </w:r>
      <w:proofErr w:type="gramEnd"/>
      <w:r>
        <w:rPr>
          <w:rFonts w:ascii="Times New Roman" w:hAnsi="Times New Roman" w:cs="Times New Roman"/>
          <w:sz w:val="28"/>
          <w:szCs w:val="28"/>
          <w:lang w:val="ru-RU"/>
        </w:rPr>
        <w:t xml:space="preserve">             построение межличностного взаимодействия</w:t>
      </w:r>
    </w:p>
    <w:p w:rsidR="001235A1" w:rsidRDefault="001235A1" w:rsidP="001235A1">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организаторская</w:t>
      </w:r>
      <w:proofErr w:type="gramEnd"/>
      <w:r>
        <w:rPr>
          <w:rFonts w:ascii="Times New Roman" w:hAnsi="Times New Roman" w:cs="Times New Roman"/>
          <w:sz w:val="28"/>
          <w:szCs w:val="28"/>
          <w:lang w:val="ru-RU"/>
        </w:rPr>
        <w:t xml:space="preserve">              предвидение результатов деятельности</w:t>
      </w:r>
    </w:p>
    <w:p w:rsidR="001235A1" w:rsidRDefault="001235A1" w:rsidP="001235A1">
      <w:pPr>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коммуникативная</w:t>
      </w:r>
      <w:proofErr w:type="gramEnd"/>
      <w:r>
        <w:rPr>
          <w:rFonts w:ascii="Times New Roman" w:hAnsi="Times New Roman" w:cs="Times New Roman"/>
          <w:sz w:val="28"/>
          <w:szCs w:val="28"/>
          <w:lang w:val="ru-RU"/>
        </w:rPr>
        <w:t xml:space="preserve">            планирование педагогического процесса</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6.2. Оценочные средства для текущего контроля по разделу «Общие основы педагогики»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6.2.1. Подготовка доклада.</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доклада, согласуйте его с преподавателем. Ознакомьтесь с требованиями написания и публичного представления доклада. Оформите доклад в соответствии с требованиями. Подготовьте сообщение по теме  доклада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докладов: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Предпосылки выделения педагогики в самостоятельную науку. Специфика ее развития на разных исторических этапах.</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Современные проблемы педагогической теории и практики.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Тенденция гуманизации современного образовательного процесса: теория и практика воплощения.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Методологическая культура учителя: понятие, основные критерии, способы овладения.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Методологический арсенал педагога-исследователя.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 Философский уровень методологического знания.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i/>
          <w:sz w:val="28"/>
          <w:szCs w:val="28"/>
          <w:lang w:val="ru-RU"/>
        </w:rPr>
        <w:t>6.2.2. Подготовка и проведение круглого стола.</w:t>
      </w:r>
    </w:p>
    <w:p w:rsidR="001235A1" w:rsidRDefault="001235A1" w:rsidP="001235A1">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Круглый стол является одной из специфических форм организации дискуссии. Его особенностью является то, что коммуникация участников при такой форме проведения дискуссии должна проходить «глаза в глаза». Это обеспечивает открытость и равенство позиций, эмоций, жестов. Это делает значимой организацию дискуссионного пространства и позицию ведущего — первый среди равных.</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Примерные темы круглого стола: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Педагогика — наука или искусство?;</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Педагог и его методологическая культура;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Базовые факторы развития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Современные проблемы педагогической теории и практики;</w:t>
      </w: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Тенденции гуманизации современного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При подготовке к круглому столу целесообразно пользоваться следующим алгоритмом: познакомьтесь с литературой по проблеме; определите собственную позицию; продумайте систему аргументов, подтверждающих ее правомочность; подготовьте тезисы своего выступления на круглом столе. При этом настройтесь на волну активного и продуктивного взаимодействия.   </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6.2.3. Подготовка и проведение учебно-деловой игры (УДИ).</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УДИ — прекрасный способ реализации контекстного подхода к обучению и организации квазипрофессиональной деятельности студентов. В ходе грамотно организованной </w:t>
      </w:r>
      <w:proofErr w:type="gramStart"/>
      <w:r>
        <w:rPr>
          <w:rFonts w:ascii="Times New Roman" w:hAnsi="Times New Roman" w:cs="Times New Roman"/>
          <w:sz w:val="28"/>
          <w:szCs w:val="28"/>
          <w:lang w:val="ru-RU"/>
        </w:rPr>
        <w:t>УДИ не только систематизируются</w:t>
      </w:r>
      <w:proofErr w:type="gramEnd"/>
      <w:r>
        <w:rPr>
          <w:rFonts w:ascii="Times New Roman" w:hAnsi="Times New Roman" w:cs="Times New Roman"/>
          <w:sz w:val="28"/>
          <w:szCs w:val="28"/>
          <w:lang w:val="ru-RU"/>
        </w:rPr>
        <w:t xml:space="preserve"> и углубляются знания, но и происходит становление профессиональных умений, значимых личностных качеств и отношений (к себе, к партнеру по общению, к будущей профессиональной деятельности и т.п.). Таким образом, УДИ </w:t>
      </w:r>
      <w:proofErr w:type="gramStart"/>
      <w:r>
        <w:rPr>
          <w:rFonts w:ascii="Times New Roman" w:hAnsi="Times New Roman" w:cs="Times New Roman"/>
          <w:sz w:val="28"/>
          <w:szCs w:val="28"/>
          <w:lang w:val="ru-RU"/>
        </w:rPr>
        <w:t>становится</w:t>
      </w:r>
      <w:proofErr w:type="gramEnd"/>
      <w:r>
        <w:rPr>
          <w:rFonts w:ascii="Times New Roman" w:hAnsi="Times New Roman" w:cs="Times New Roman"/>
          <w:sz w:val="28"/>
          <w:szCs w:val="28"/>
          <w:lang w:val="ru-RU"/>
        </w:rPr>
        <w:t xml:space="preserve"> значимым средством реализации компетентностного подхода.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«Методологическое объединение»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осознание сущности различных методологических подходов к организации образовательного процесса.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Игровые: организация ролевого взаимодействия представителей различных научных школ (прагматисты, экзистенциалисты, бихевиористы и др.);</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Воспитательные: становление собственной методологической позиции.</w:t>
      </w:r>
      <w:proofErr w:type="gramEnd"/>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УДИ «Театр педагогических миниатюр»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Целевые ориентиры: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Дидактические: понимание специфики возрастных особенностей школьника.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Игровые: формирование умения смены игровых позиций: взрослый </w:t>
      </w:r>
      <w:r>
        <w:rPr>
          <w:rFonts w:ascii="Times New Roman" w:hAnsi="Times New Roman" w:cs="Times New Roman"/>
          <w:sz w:val="28"/>
          <w:szCs w:val="28"/>
          <w:lang w:val="ru-RU"/>
        </w:rPr>
        <w:lastRenderedPageBreak/>
        <w:t>— ребенок.</w:t>
      </w: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3. Воспитательные: становление бережного отношения к миру детства с учетом возрастных особенностей ребенка.</w:t>
      </w:r>
    </w:p>
    <w:p w:rsidR="001235A1" w:rsidRDefault="001235A1" w:rsidP="001235A1">
      <w:pPr>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 подготовке к участию в учебных деловых играх важно на основе имеющихся знаний по соответствующей теме</w:t>
      </w:r>
      <w:proofErr w:type="gramEnd"/>
      <w:r>
        <w:rPr>
          <w:rFonts w:ascii="Times New Roman" w:hAnsi="Times New Roman" w:cs="Times New Roman"/>
          <w:sz w:val="28"/>
          <w:szCs w:val="28"/>
          <w:lang w:val="ru-RU"/>
        </w:rPr>
        <w:t xml:space="preserve"> сформировать свою смысловую и игровую позицию. Будьте готовы выступить в различных ролях: педагога — ученого, практика; школьников разных возрастных групп; философа; критика; позитивиста и др. В игре важна активная позиция, которая поможет вам актуализировать знания, сформировать первичные педагогические умения.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6.2.4. Разработка кластера.</w:t>
      </w:r>
    </w:p>
    <w:p w:rsidR="001235A1" w:rsidRDefault="001235A1" w:rsidP="001235A1">
      <w:pPr>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Кластер </w:t>
      </w:r>
      <w:proofErr w:type="gramStart"/>
      <w:r>
        <w:rPr>
          <w:rFonts w:ascii="Times New Roman" w:hAnsi="Times New Roman" w:cs="Times New Roman"/>
          <w:sz w:val="28"/>
          <w:szCs w:val="28"/>
          <w:lang w:val="ru-RU"/>
        </w:rPr>
        <w:t>представляет из себя</w:t>
      </w:r>
      <w:proofErr w:type="gramEnd"/>
      <w:r>
        <w:rPr>
          <w:rFonts w:ascii="Times New Roman" w:hAnsi="Times New Roman" w:cs="Times New Roman"/>
          <w:sz w:val="28"/>
          <w:szCs w:val="28"/>
          <w:lang w:val="ru-RU"/>
        </w:rPr>
        <w:t xml:space="preserve"> объединение нескольких однородных элементов, которое может рассматриваться как самостоятельная единица, обладающая определенными свойствами. Это графическая форма организации информации, когда выделяются основные смысловые единицы, которые формируются в виде схемы с обозначением всех связей между ними.</w:t>
      </w:r>
    </w:p>
    <w:p w:rsidR="001235A1" w:rsidRDefault="001235A1" w:rsidP="001235A1">
      <w:pPr>
        <w:ind w:firstLine="709"/>
        <w:jc w:val="both"/>
        <w:rPr>
          <w:rFonts w:ascii="Times New Roman" w:hAnsi="Times New Roman" w:cs="Times New Roman"/>
          <w:i/>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Определите ключевое слово или предложение по выбранной теме. Продумайте набор слов или словосочетаний, которые связаны с данной темой. Дайте волю воображению и фантазии, фиксируя всю информацию, пока ваши идеи не закончатся. </w:t>
      </w:r>
      <w:proofErr w:type="gramStart"/>
      <w:r>
        <w:rPr>
          <w:rFonts w:ascii="Times New Roman" w:hAnsi="Times New Roman" w:cs="Times New Roman"/>
          <w:sz w:val="28"/>
          <w:szCs w:val="28"/>
          <w:lang w:val="ru-RU"/>
        </w:rPr>
        <w:t>Это могут быть слова, словосочетания, предложения,  выражающие идеи, мысли, факты, образы, ассоциации по теме.</w:t>
      </w:r>
      <w:proofErr w:type="gramEnd"/>
      <w:r>
        <w:rPr>
          <w:rFonts w:ascii="Times New Roman" w:hAnsi="Times New Roman" w:cs="Times New Roman"/>
          <w:sz w:val="28"/>
          <w:szCs w:val="28"/>
          <w:lang w:val="ru-RU"/>
        </w:rPr>
        <w:t xml:space="preserve"> Определите связи между понятиями и идеями. Составьте кластер. В центре расположите основное понятие, по сторонам обозначьте смысловые единицы и соедините их с центральным понятием.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кластеров: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Педагогическая методология.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Педагогика — отрасль </w:t>
      </w:r>
      <w:proofErr w:type="gramStart"/>
      <w:r>
        <w:rPr>
          <w:rFonts w:ascii="Times New Roman" w:hAnsi="Times New Roman" w:cs="Times New Roman"/>
          <w:sz w:val="28"/>
          <w:szCs w:val="28"/>
          <w:lang w:val="ru-RU"/>
        </w:rPr>
        <w:t>современного</w:t>
      </w:r>
      <w:proofErr w:type="gramEnd"/>
      <w:r>
        <w:rPr>
          <w:rFonts w:ascii="Times New Roman" w:hAnsi="Times New Roman" w:cs="Times New Roman"/>
          <w:sz w:val="28"/>
          <w:szCs w:val="28"/>
          <w:lang w:val="ru-RU"/>
        </w:rPr>
        <w:t xml:space="preserve"> человекознания.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Связь педагогики с другими науками.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Методы педагогического исследования.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pStyle w:val="15"/>
        <w:spacing w:before="0" w:after="0"/>
        <w:ind w:firstLine="720"/>
        <w:rPr>
          <w:rFonts w:ascii="Times New Roman" w:hAnsi="Times New Roman" w:cs="Times New Roman"/>
          <w:sz w:val="28"/>
          <w:szCs w:val="28"/>
          <w:lang w:val="ru-RU" w:eastAsia="ru-RU"/>
        </w:rPr>
      </w:pPr>
      <w:r>
        <w:rPr>
          <w:rFonts w:ascii="Times New Roman" w:hAnsi="Times New Roman" w:cs="Times New Roman"/>
          <w:i/>
          <w:sz w:val="28"/>
          <w:szCs w:val="28"/>
          <w:lang w:val="ru-RU"/>
        </w:rPr>
        <w:t xml:space="preserve">6.2.5. </w:t>
      </w:r>
      <w:r>
        <w:rPr>
          <w:rFonts w:ascii="Times New Roman" w:hAnsi="Times New Roman" w:cs="Times New Roman"/>
          <w:i/>
          <w:iCs/>
          <w:sz w:val="28"/>
          <w:szCs w:val="28"/>
          <w:lang w:val="ru-RU" w:eastAsia="ru-RU"/>
        </w:rPr>
        <w:t>Тестовые задания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По окончании изучения модуля «Общие основы педагогики» с целью оценки освоения </w:t>
      </w:r>
      <w:proofErr w:type="gramStart"/>
      <w:r>
        <w:rPr>
          <w:rFonts w:ascii="Times New Roman" w:hAnsi="Times New Roman" w:cs="Times New Roman"/>
          <w:sz w:val="28"/>
          <w:szCs w:val="28"/>
          <w:lang w:val="ru-RU" w:eastAsia="ru-RU"/>
        </w:rPr>
        <w:t>обучающимися</w:t>
      </w:r>
      <w:proofErr w:type="gramEnd"/>
      <w:r>
        <w:rPr>
          <w:rFonts w:ascii="Times New Roman" w:hAnsi="Times New Roman" w:cs="Times New Roman"/>
          <w:sz w:val="28"/>
          <w:szCs w:val="28"/>
          <w:lang w:val="ru-RU" w:eastAsia="ru-RU"/>
        </w:rPr>
        <w:t xml:space="preserve"> основных ключевых понятий, программного материала предлагается выполнение тестовых заданий, например:</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Педагогика – это наука:</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об искусстве воздействия педагога на воспитанника с целью формирования его мировоззрения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о законах развития личности человека в процессе обучения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 закономерностях обучения, воспитания и образования человека</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Сторонниками теории формального образования являются: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Дж. Локк, И.Г. Песталоцци, И.Ф. Гербарт</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Ушинский К.Д., Добролюбов Н.А.</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Дж. Дьюи, Э. Торндайк</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К теоретическим функциям педагогической науки относятся: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а) внедрение достижений педагогической науки в образовательную практику</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оценка влияния результатов научных исследований на практику обучения и воспитания и последующая коррекция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выявление состояния педагогических явлений, успешности или эффективности деятельности педагога и учащихся, установлении условий и причин, их обеспечивающих</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Источником и движущими силами развития являются: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противоречия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интересы</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мотивы</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 Педагогика как самостоятельная наука возникла в веке: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а) </w:t>
      </w:r>
      <w:r>
        <w:rPr>
          <w:rFonts w:ascii="Times New Roman" w:hAnsi="Times New Roman" w:cs="Times New Roman"/>
          <w:sz w:val="28"/>
          <w:szCs w:val="28"/>
          <w:lang w:eastAsia="ru-RU"/>
        </w:rPr>
        <w:t>XV</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б) </w:t>
      </w:r>
      <w:r>
        <w:rPr>
          <w:rFonts w:ascii="Times New Roman" w:hAnsi="Times New Roman" w:cs="Times New Roman"/>
          <w:sz w:val="28"/>
          <w:szCs w:val="28"/>
          <w:lang w:eastAsia="ru-RU"/>
        </w:rPr>
        <w:t>XVI</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 </w:t>
      </w:r>
      <w:r>
        <w:rPr>
          <w:rFonts w:ascii="Times New Roman" w:hAnsi="Times New Roman" w:cs="Times New Roman"/>
          <w:sz w:val="28"/>
          <w:szCs w:val="28"/>
          <w:lang w:eastAsia="ru-RU"/>
        </w:rPr>
        <w:t>XVII</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6. В переводе с </w:t>
      </w:r>
      <w:proofErr w:type="gramStart"/>
      <w:r>
        <w:rPr>
          <w:rFonts w:ascii="Times New Roman" w:hAnsi="Times New Roman" w:cs="Times New Roman"/>
          <w:sz w:val="28"/>
          <w:szCs w:val="28"/>
          <w:lang w:val="ru-RU" w:eastAsia="ru-RU"/>
        </w:rPr>
        <w:t>греческого</w:t>
      </w:r>
      <w:proofErr w:type="gramEnd"/>
      <w:r>
        <w:rPr>
          <w:rFonts w:ascii="Times New Roman" w:hAnsi="Times New Roman" w:cs="Times New Roman"/>
          <w:sz w:val="28"/>
          <w:szCs w:val="28"/>
          <w:lang w:val="ru-RU" w:eastAsia="ru-RU"/>
        </w:rPr>
        <w:t xml:space="preserve"> педагогика означает:</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управление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детовождение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закрепление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 Какое из педагогических понятий является самым «широким», вбирающим в себя все остальные?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самовоспитание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образование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обучение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8. Предметом педагогической науки является: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закономерности педагогической деятельности</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процессы обучения, воспитания и развития учащихся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образование как реальный педагогический процесс</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9. Базовой научной дисциплиной, изучающей закономерности обучения и воспитания человека, является ……. педагогика:</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возрастная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социальная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общая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10. Факторы развития личности:</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обучение, воспитание, общение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наследственность, среда, воспитание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воспитание и самовоспитание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 Эмпирический метод педагогического исследования:</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наблюдение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тестирование</w:t>
      </w: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моделирование</w:t>
      </w:r>
    </w:p>
    <w:p w:rsidR="001235A1" w:rsidRPr="008F28EA"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12. Соответствие между компонентом научного исследования и его характеристикой:</w:t>
      </w:r>
    </w:p>
    <w:tbl>
      <w:tblPr>
        <w:tblW w:w="0" w:type="auto"/>
        <w:tblInd w:w="-105" w:type="dxa"/>
        <w:tblLayout w:type="fixed"/>
        <w:tblCellMar>
          <w:left w:w="0" w:type="dxa"/>
          <w:right w:w="0" w:type="dxa"/>
        </w:tblCellMar>
        <w:tblLook w:val="0000"/>
      </w:tblPr>
      <w:tblGrid>
        <w:gridCol w:w="1984"/>
        <w:gridCol w:w="6010"/>
      </w:tblGrid>
      <w:tr w:rsidR="001235A1" w:rsidTr="001235A1">
        <w:tc>
          <w:tcPr>
            <w:tcW w:w="198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цель</w:t>
            </w:r>
          </w:p>
        </w:tc>
        <w:tc>
          <w:tcPr>
            <w:tcW w:w="6010"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предположительный ответ на вопрос</w:t>
            </w:r>
          </w:p>
        </w:tc>
      </w:tr>
      <w:tr w:rsidR="001235A1" w:rsidTr="001235A1">
        <w:tc>
          <w:tcPr>
            <w:tcW w:w="198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гипотеза</w:t>
            </w:r>
          </w:p>
        </w:tc>
        <w:tc>
          <w:tcPr>
            <w:tcW w:w="6010"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выявление причинно-следственных связей</w:t>
            </w:r>
          </w:p>
        </w:tc>
      </w:tr>
      <w:tr w:rsidR="001235A1" w:rsidTr="001235A1">
        <w:tc>
          <w:tcPr>
            <w:tcW w:w="198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lastRenderedPageBreak/>
              <w:t>проблема</w:t>
            </w:r>
          </w:p>
        </w:tc>
        <w:tc>
          <w:tcPr>
            <w:tcW w:w="6010"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противоречивая ситуация</w:t>
            </w:r>
          </w:p>
        </w:tc>
      </w:tr>
      <w:tr w:rsidR="001235A1" w:rsidTr="001235A1">
        <w:trPr>
          <w:trHeight w:hRule="exact" w:val="23"/>
        </w:trPr>
        <w:tc>
          <w:tcPr>
            <w:tcW w:w="1984" w:type="dxa"/>
            <w:shd w:val="clear" w:color="auto" w:fill="FFFFFF"/>
          </w:tcPr>
          <w:p w:rsidR="001235A1" w:rsidRDefault="001235A1" w:rsidP="001235A1">
            <w:pPr>
              <w:suppressAutoHyphens w:val="0"/>
              <w:snapToGrid w:val="0"/>
              <w:ind w:firstLine="720"/>
            </w:pPr>
          </w:p>
        </w:tc>
        <w:tc>
          <w:tcPr>
            <w:tcW w:w="6010" w:type="dxa"/>
            <w:shd w:val="clear" w:color="auto" w:fill="FFFFFF"/>
          </w:tcPr>
          <w:p w:rsidR="001235A1" w:rsidRDefault="001235A1" w:rsidP="001235A1">
            <w:pPr>
              <w:suppressAutoHyphens w:val="0"/>
              <w:snapToGrid w:val="0"/>
              <w:ind w:firstLine="720"/>
            </w:pPr>
          </w:p>
        </w:tc>
      </w:tr>
    </w:tbl>
    <w:p w:rsidR="001235A1" w:rsidRPr="008F28EA"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 Соответствие между методом педагогического исследования и его характеристикой:</w:t>
      </w:r>
    </w:p>
    <w:tbl>
      <w:tblPr>
        <w:tblW w:w="0" w:type="auto"/>
        <w:tblInd w:w="-105" w:type="dxa"/>
        <w:tblLayout w:type="fixed"/>
        <w:tblCellMar>
          <w:left w:w="0" w:type="dxa"/>
          <w:right w:w="0" w:type="dxa"/>
        </w:tblCellMar>
        <w:tblLook w:val="0000"/>
      </w:tblPr>
      <w:tblGrid>
        <w:gridCol w:w="2267"/>
        <w:gridCol w:w="5954"/>
      </w:tblGrid>
      <w:tr w:rsidR="001235A1" w:rsidTr="001235A1">
        <w:tc>
          <w:tcPr>
            <w:tcW w:w="2267"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беседа</w:t>
            </w:r>
          </w:p>
        </w:tc>
        <w:tc>
          <w:tcPr>
            <w:tcW w:w="595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выявление причинно-следственных связей</w:t>
            </w:r>
          </w:p>
        </w:tc>
      </w:tr>
      <w:tr w:rsidR="001235A1" w:rsidTr="001235A1">
        <w:tc>
          <w:tcPr>
            <w:tcW w:w="2267"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интервью</w:t>
            </w:r>
          </w:p>
        </w:tc>
        <w:tc>
          <w:tcPr>
            <w:tcW w:w="595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выявление точки зрения испытуемого</w:t>
            </w:r>
          </w:p>
        </w:tc>
      </w:tr>
      <w:tr w:rsidR="001235A1" w:rsidTr="001235A1">
        <w:tc>
          <w:tcPr>
            <w:tcW w:w="2267"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эксперимент</w:t>
            </w:r>
          </w:p>
        </w:tc>
        <w:tc>
          <w:tcPr>
            <w:tcW w:w="595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диалог исследователя с испытуемым</w:t>
            </w:r>
          </w:p>
        </w:tc>
      </w:tr>
      <w:tr w:rsidR="001235A1" w:rsidTr="001235A1">
        <w:trPr>
          <w:trHeight w:hRule="exact" w:val="23"/>
        </w:trPr>
        <w:tc>
          <w:tcPr>
            <w:tcW w:w="2267" w:type="dxa"/>
            <w:shd w:val="clear" w:color="auto" w:fill="FFFFFF"/>
          </w:tcPr>
          <w:p w:rsidR="001235A1" w:rsidRDefault="001235A1" w:rsidP="001235A1">
            <w:pPr>
              <w:suppressAutoHyphens w:val="0"/>
              <w:snapToGrid w:val="0"/>
              <w:ind w:firstLine="720"/>
            </w:pPr>
          </w:p>
        </w:tc>
        <w:tc>
          <w:tcPr>
            <w:tcW w:w="5954" w:type="dxa"/>
            <w:shd w:val="clear" w:color="auto" w:fill="FFFFFF"/>
          </w:tcPr>
          <w:p w:rsidR="001235A1" w:rsidRDefault="001235A1" w:rsidP="001235A1">
            <w:pPr>
              <w:suppressAutoHyphens w:val="0"/>
              <w:snapToGrid w:val="0"/>
              <w:ind w:firstLine="720"/>
            </w:pPr>
          </w:p>
        </w:tc>
      </w:tr>
    </w:tbl>
    <w:p w:rsidR="001235A1" w:rsidRPr="008F28EA"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14. Соответствие между названием группы и педагогической наукой в нее входящей:</w:t>
      </w:r>
    </w:p>
    <w:tbl>
      <w:tblPr>
        <w:tblW w:w="0" w:type="auto"/>
        <w:tblInd w:w="-105" w:type="dxa"/>
        <w:tblLayout w:type="fixed"/>
        <w:tblCellMar>
          <w:left w:w="0" w:type="dxa"/>
          <w:right w:w="0" w:type="dxa"/>
        </w:tblCellMar>
        <w:tblLook w:val="0000"/>
      </w:tblPr>
      <w:tblGrid>
        <w:gridCol w:w="4535"/>
        <w:gridCol w:w="4734"/>
      </w:tblGrid>
      <w:tr w:rsidR="001235A1" w:rsidTr="001235A1">
        <w:tc>
          <w:tcPr>
            <w:tcW w:w="4535"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фундаментальные</w:t>
            </w:r>
          </w:p>
        </w:tc>
        <w:tc>
          <w:tcPr>
            <w:tcW w:w="473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сурдопедагогика</w:t>
            </w:r>
          </w:p>
        </w:tc>
      </w:tr>
      <w:tr w:rsidR="001235A1" w:rsidTr="001235A1">
        <w:tc>
          <w:tcPr>
            <w:tcW w:w="4535"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специальные</w:t>
            </w:r>
          </w:p>
        </w:tc>
        <w:tc>
          <w:tcPr>
            <w:tcW w:w="473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школоведение</w:t>
            </w:r>
          </w:p>
        </w:tc>
      </w:tr>
      <w:tr w:rsidR="001235A1" w:rsidTr="001235A1">
        <w:tc>
          <w:tcPr>
            <w:tcW w:w="4535"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 xml:space="preserve">Практико-ориентированные </w:t>
            </w:r>
          </w:p>
        </w:tc>
        <w:tc>
          <w:tcPr>
            <w:tcW w:w="4734" w:type="dxa"/>
            <w:shd w:val="clear" w:color="auto" w:fill="FFFFFF"/>
          </w:tcPr>
          <w:p w:rsidR="001235A1" w:rsidRDefault="001235A1" w:rsidP="001235A1">
            <w:pPr>
              <w:suppressAutoHyphens w:val="0"/>
              <w:ind w:firstLine="720"/>
            </w:pPr>
            <w:r>
              <w:rPr>
                <w:rFonts w:ascii="Times New Roman" w:hAnsi="Times New Roman" w:cs="Times New Roman"/>
                <w:sz w:val="28"/>
                <w:szCs w:val="28"/>
                <w:lang w:eastAsia="ru-RU"/>
              </w:rPr>
              <w:t>экспериментальная педагогика</w:t>
            </w:r>
          </w:p>
        </w:tc>
      </w:tr>
      <w:tr w:rsidR="001235A1" w:rsidTr="001235A1">
        <w:trPr>
          <w:trHeight w:hRule="exact" w:val="23"/>
        </w:trPr>
        <w:tc>
          <w:tcPr>
            <w:tcW w:w="4535" w:type="dxa"/>
            <w:shd w:val="clear" w:color="auto" w:fill="FFFFFF"/>
          </w:tcPr>
          <w:p w:rsidR="001235A1" w:rsidRDefault="001235A1" w:rsidP="001235A1">
            <w:pPr>
              <w:suppressAutoHyphens w:val="0"/>
              <w:snapToGrid w:val="0"/>
              <w:spacing w:before="280" w:after="142" w:line="288" w:lineRule="auto"/>
            </w:pPr>
          </w:p>
        </w:tc>
        <w:tc>
          <w:tcPr>
            <w:tcW w:w="4734" w:type="dxa"/>
            <w:shd w:val="clear" w:color="auto" w:fill="FFFFFF"/>
          </w:tcPr>
          <w:p w:rsidR="001235A1" w:rsidRDefault="001235A1" w:rsidP="001235A1">
            <w:pPr>
              <w:suppressAutoHyphens w:val="0"/>
              <w:snapToGrid w:val="0"/>
              <w:spacing w:before="280" w:after="142" w:line="288" w:lineRule="auto"/>
            </w:pPr>
          </w:p>
        </w:tc>
      </w:tr>
    </w:tbl>
    <w:p w:rsidR="001235A1" w:rsidRDefault="001235A1" w:rsidP="001235A1">
      <w:pPr>
        <w:ind w:firstLine="709"/>
        <w:jc w:val="both"/>
        <w:rPr>
          <w:rFonts w:ascii="Times New Roman" w:hAnsi="Times New Roman" w:cs="Times New Roman"/>
          <w:sz w:val="28"/>
          <w:szCs w:val="28"/>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6.3. Оценочные средства для текущего контроля по разделу «Нормативно-правовое обеспечение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6.3.1. Написание реферата, оформление реферата, подготовка сообщения по теме реферата (с презентацией)</w:t>
      </w:r>
    </w:p>
    <w:p w:rsidR="001235A1" w:rsidRPr="008F28EA"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rPr>
        <w:t>Примерная тематика рефератов:</w:t>
      </w:r>
    </w:p>
    <w:p w:rsidR="001235A1" w:rsidRDefault="001235A1" w:rsidP="001235A1">
      <w:pPr>
        <w:numPr>
          <w:ilvl w:val="0"/>
          <w:numId w:val="21"/>
        </w:numPr>
        <w:tabs>
          <w:tab w:val="left" w:pos="14"/>
          <w:tab w:val="left" w:pos="1418"/>
        </w:tabs>
        <w:ind w:left="14"/>
        <w:jc w:val="both"/>
        <w:rPr>
          <w:rFonts w:ascii="Times New Roman" w:hAnsi="Times New Roman" w:cs="Times New Roman"/>
          <w:sz w:val="28"/>
          <w:szCs w:val="28"/>
          <w:lang w:val="ru-RU"/>
        </w:rPr>
      </w:pPr>
      <w:r>
        <w:rPr>
          <w:rFonts w:ascii="Times New Roman" w:hAnsi="Times New Roman" w:cs="Times New Roman"/>
          <w:sz w:val="28"/>
          <w:szCs w:val="28"/>
          <w:lang w:val="ru-RU"/>
        </w:rPr>
        <w:t>Новеллы Федерального закона «Об образовании в РФ».</w:t>
      </w:r>
    </w:p>
    <w:p w:rsidR="001235A1" w:rsidRDefault="001235A1" w:rsidP="001235A1">
      <w:pPr>
        <w:numPr>
          <w:ilvl w:val="0"/>
          <w:numId w:val="21"/>
        </w:numPr>
        <w:tabs>
          <w:tab w:val="left" w:pos="14"/>
        </w:tabs>
        <w:ind w:left="14"/>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Варианты использования профессионального стандарта педагога (воспитателя) в деятельности образовательной организации.</w:t>
      </w:r>
    </w:p>
    <w:p w:rsidR="001235A1" w:rsidRDefault="001235A1" w:rsidP="001235A1">
      <w:pPr>
        <w:numPr>
          <w:ilvl w:val="0"/>
          <w:numId w:val="21"/>
        </w:numPr>
        <w:tabs>
          <w:tab w:val="left" w:pos="14"/>
        </w:tabs>
        <w:ind w:left="14"/>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Школьная система оценки качества образования как инструмент управления.</w:t>
      </w:r>
    </w:p>
    <w:p w:rsidR="001235A1" w:rsidRDefault="001235A1" w:rsidP="001235A1">
      <w:pPr>
        <w:tabs>
          <w:tab w:val="left" w:pos="14"/>
        </w:tabs>
        <w:ind w:left="723"/>
        <w:jc w:val="both"/>
        <w:rPr>
          <w:rFonts w:ascii="Times New Roman" w:hAnsi="Times New Roman" w:cs="Times New Roman"/>
          <w:sz w:val="28"/>
          <w:szCs w:val="28"/>
          <w:highlight w:val="white"/>
          <w:lang w:val="ru-RU"/>
        </w:rPr>
      </w:pPr>
    </w:p>
    <w:p w:rsidR="001235A1" w:rsidRDefault="001235A1" w:rsidP="001235A1">
      <w:pPr>
        <w:suppressAutoHyphens w:val="0"/>
        <w:ind w:firstLine="720"/>
        <w:rPr>
          <w:rFonts w:ascii="Times New Roman" w:hAnsi="Times New Roman" w:cs="Times New Roman"/>
          <w:sz w:val="28"/>
          <w:szCs w:val="28"/>
          <w:lang w:val="ru-RU" w:eastAsia="ru-RU"/>
        </w:rPr>
      </w:pPr>
      <w:r>
        <w:rPr>
          <w:rFonts w:ascii="Times New Roman" w:hAnsi="Times New Roman" w:cs="Times New Roman"/>
          <w:i/>
          <w:sz w:val="28"/>
          <w:szCs w:val="28"/>
          <w:highlight w:val="white"/>
          <w:lang w:val="ru-RU"/>
        </w:rPr>
        <w:t>6.3.2. Тестовые задания</w:t>
      </w:r>
    </w:p>
    <w:p w:rsidR="001235A1" w:rsidRPr="008F28EA" w:rsidRDefault="001235A1" w:rsidP="001235A1">
      <w:pPr>
        <w:suppressAutoHyphens w:val="0"/>
        <w:ind w:firstLine="720"/>
        <w:jc w:val="both"/>
        <w:rPr>
          <w:rFonts w:ascii="Times New Roman" w:hAnsi="Times New Roman" w:cs="Times New Roman"/>
          <w:i/>
          <w:sz w:val="28"/>
          <w:szCs w:val="28"/>
          <w:lang w:val="ru-RU"/>
        </w:rPr>
      </w:pPr>
      <w:r>
        <w:rPr>
          <w:rFonts w:ascii="Times New Roman" w:hAnsi="Times New Roman" w:cs="Times New Roman"/>
          <w:sz w:val="28"/>
          <w:szCs w:val="28"/>
          <w:lang w:val="ru-RU" w:eastAsia="ru-RU"/>
        </w:rPr>
        <w:t xml:space="preserve">По окончании изучения модуля </w:t>
      </w:r>
      <w:r>
        <w:rPr>
          <w:rFonts w:ascii="Times New Roman" w:hAnsi="Times New Roman" w:cs="Times New Roman"/>
          <w:sz w:val="28"/>
          <w:szCs w:val="28"/>
          <w:lang w:val="ru-RU"/>
        </w:rPr>
        <w:t>«Нормативно-правовое обеспечение образования»</w:t>
      </w:r>
      <w:r>
        <w:rPr>
          <w:rFonts w:ascii="Times New Roman" w:hAnsi="Times New Roman" w:cs="Times New Roman"/>
          <w:sz w:val="28"/>
          <w:szCs w:val="28"/>
          <w:lang w:val="ru-RU" w:eastAsia="ru-RU"/>
        </w:rPr>
        <w:t xml:space="preserve"> с целью оценки освоения </w:t>
      </w:r>
      <w:proofErr w:type="gramStart"/>
      <w:r>
        <w:rPr>
          <w:rFonts w:ascii="Times New Roman" w:hAnsi="Times New Roman" w:cs="Times New Roman"/>
          <w:sz w:val="28"/>
          <w:szCs w:val="28"/>
          <w:lang w:val="ru-RU" w:eastAsia="ru-RU"/>
        </w:rPr>
        <w:t>обучающимися</w:t>
      </w:r>
      <w:proofErr w:type="gramEnd"/>
      <w:r>
        <w:rPr>
          <w:rFonts w:ascii="Times New Roman" w:hAnsi="Times New Roman" w:cs="Times New Roman"/>
          <w:sz w:val="28"/>
          <w:szCs w:val="28"/>
          <w:lang w:val="ru-RU" w:eastAsia="ru-RU"/>
        </w:rPr>
        <w:t xml:space="preserve"> основных ключевых понятий, программного материала предлагается выполнение тестовых заданий, например:</w:t>
      </w:r>
    </w:p>
    <w:p w:rsidR="001235A1" w:rsidRDefault="001235A1" w:rsidP="001235A1">
      <w:pPr>
        <w:tabs>
          <w:tab w:val="left" w:pos="993"/>
        </w:tabs>
        <w:ind w:firstLine="709"/>
        <w:rPr>
          <w:rFonts w:ascii="Times New Roman" w:hAnsi="Times New Roman" w:cs="Times New Roman"/>
          <w:sz w:val="28"/>
          <w:szCs w:val="28"/>
        </w:rPr>
      </w:pPr>
      <w:r>
        <w:rPr>
          <w:rFonts w:ascii="Times New Roman" w:hAnsi="Times New Roman" w:cs="Times New Roman"/>
          <w:i/>
          <w:sz w:val="28"/>
          <w:szCs w:val="28"/>
        </w:rPr>
        <w:t>Отметьте номера всех правильных ответов</w:t>
      </w:r>
    </w:p>
    <w:p w:rsidR="001235A1" w:rsidRDefault="001235A1" w:rsidP="001235A1">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ОСНОВНУЮ ФИНАНСОВУЮ ОТВЕТСТВЕННОСТЬ  ЗА РЕБЕНКА  НЕСЕТ: </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государство;</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родители или другие лица, воспитывающие ребенка;</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учреждения социальной защиты населения;</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представители  органов региональной исполнительной власти.</w:t>
      </w:r>
    </w:p>
    <w:p w:rsidR="001235A1" w:rsidRDefault="001235A1" w:rsidP="001235A1">
      <w:pPr>
        <w:numPr>
          <w:ilvl w:val="1"/>
          <w:numId w:val="22"/>
        </w:numPr>
        <w:tabs>
          <w:tab w:val="left" w:pos="993"/>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В СТАНДАРТЕ НОВОГО ПОКОЛЕНИЯ СФОРМУЛИРОВАНЫ ТРЕБОВАНИЯ К РЕЗУЛЬТАТАМ ОБЩЕГО ОБРАЗОВАНИЯ ЧЕРЕЗ СОСТАВЛЯЮЩИЕ:</w:t>
      </w:r>
    </w:p>
    <w:p w:rsidR="001235A1" w:rsidRDefault="001235A1" w:rsidP="001235A1">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t>1)личностные результаты образования;</w:t>
      </w:r>
    </w:p>
    <w:p w:rsidR="001235A1" w:rsidRDefault="001235A1" w:rsidP="001235A1">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t>2)метапредметные результаты образования</w:t>
      </w:r>
      <w:proofErr w:type="gramStart"/>
      <w:r>
        <w:rPr>
          <w:rFonts w:ascii="Times New Roman" w:hAnsi="Times New Roman" w:cs="Times New Roman"/>
          <w:sz w:val="28"/>
          <w:szCs w:val="28"/>
          <w:lang w:val="ru-RU"/>
        </w:rPr>
        <w:t xml:space="preserve"> ;</w:t>
      </w:r>
      <w:proofErr w:type="gramEnd"/>
    </w:p>
    <w:p w:rsidR="001235A1" w:rsidRDefault="001235A1" w:rsidP="001235A1">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3)предметные результаты образования;</w:t>
      </w:r>
    </w:p>
    <w:p w:rsidR="001235A1" w:rsidRPr="008F28EA" w:rsidRDefault="001235A1" w:rsidP="001235A1">
      <w:pPr>
        <w:tabs>
          <w:tab w:val="left" w:pos="993"/>
        </w:tabs>
        <w:ind w:firstLine="709"/>
        <w:rPr>
          <w:rFonts w:ascii="Times New Roman" w:hAnsi="Times New Roman" w:cs="Times New Roman"/>
          <w:sz w:val="28"/>
          <w:szCs w:val="28"/>
          <w:lang w:val="ru-RU"/>
        </w:rPr>
      </w:pPr>
      <w:r>
        <w:rPr>
          <w:rFonts w:ascii="Times New Roman" w:hAnsi="Times New Roman" w:cs="Times New Roman"/>
          <w:sz w:val="28"/>
          <w:szCs w:val="28"/>
          <w:lang w:val="ru-RU"/>
        </w:rPr>
        <w:t>4)профессиональные результаты образования.</w:t>
      </w:r>
    </w:p>
    <w:p w:rsidR="001235A1" w:rsidRDefault="001235A1" w:rsidP="001235A1">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ГОСУДАРСТВА-УЧАСТНИКИ КОНВЕНЦИИ ПО ПРАВАМ РЕБЕНКА ПРИЗНАЮТ В ХОДЕ ЛЮБОГО СУДЕБНОГО ИЛИ АДМИНИСТРАТИВНОГО РАЗБИРАТЕЛЬСТВА, ЗАТРАГИВАЮЩЕГО РЕБЕНКА, НЕОБХОДИМОСТЬ: </w:t>
      </w:r>
    </w:p>
    <w:p w:rsidR="001235A1" w:rsidRDefault="001235A1" w:rsidP="001235A1">
      <w:pPr>
        <w:pStyle w:val="15"/>
        <w:tabs>
          <w:tab w:val="left" w:pos="993"/>
        </w:tabs>
        <w:spacing w:before="0" w:after="0"/>
        <w:ind w:firstLine="709"/>
        <w:rPr>
          <w:rFonts w:ascii="Times New Roman" w:hAnsi="Times New Roman" w:cs="Times New Roman"/>
          <w:sz w:val="28"/>
          <w:szCs w:val="28"/>
          <w:lang w:val="ru-RU"/>
        </w:rPr>
      </w:pPr>
      <w:r>
        <w:rPr>
          <w:rFonts w:ascii="Times New Roman" w:hAnsi="Times New Roman" w:cs="Times New Roman"/>
          <w:sz w:val="28"/>
          <w:szCs w:val="28"/>
          <w:lang w:val="ru-RU"/>
        </w:rPr>
        <w:t>1)возможности ребенка быть заслушанным в порядке, предусмотренном процессуальными нормами национального законодательства;</w:t>
      </w:r>
    </w:p>
    <w:p w:rsidR="001235A1" w:rsidRDefault="001235A1" w:rsidP="001235A1">
      <w:pPr>
        <w:pStyle w:val="15"/>
        <w:tabs>
          <w:tab w:val="left" w:pos="993"/>
        </w:tabs>
        <w:spacing w:before="0" w:after="0"/>
        <w:ind w:firstLine="709"/>
        <w:rPr>
          <w:rFonts w:ascii="Times New Roman" w:hAnsi="Times New Roman" w:cs="Times New Roman"/>
          <w:sz w:val="28"/>
          <w:szCs w:val="28"/>
          <w:lang w:val="ru-RU"/>
        </w:rPr>
      </w:pPr>
      <w:r>
        <w:rPr>
          <w:rFonts w:ascii="Times New Roman" w:hAnsi="Times New Roman" w:cs="Times New Roman"/>
          <w:sz w:val="28"/>
          <w:szCs w:val="28"/>
          <w:lang w:val="ru-RU"/>
        </w:rPr>
        <w:t>2) ограждения ребенка от его участия в любом судебном процессе, независимо от его возраста.</w:t>
      </w:r>
    </w:p>
    <w:p w:rsidR="001235A1" w:rsidRPr="008F28EA" w:rsidRDefault="001235A1" w:rsidP="001235A1">
      <w:pPr>
        <w:pStyle w:val="15"/>
        <w:tabs>
          <w:tab w:val="left" w:pos="993"/>
        </w:tabs>
        <w:spacing w:before="0" w:after="0"/>
        <w:ind w:firstLine="709"/>
        <w:rPr>
          <w:rFonts w:ascii="Times New Roman" w:hAnsi="Times New Roman" w:cs="Times New Roman"/>
          <w:sz w:val="28"/>
          <w:szCs w:val="28"/>
          <w:lang w:val="ru-RU"/>
        </w:rPr>
      </w:pPr>
      <w:r>
        <w:rPr>
          <w:rFonts w:ascii="Times New Roman" w:hAnsi="Times New Roman" w:cs="Times New Roman"/>
          <w:sz w:val="28"/>
          <w:szCs w:val="28"/>
          <w:lang w:val="ru-RU"/>
        </w:rPr>
        <w:t>3)  обеспечения права ребенка свободно выражать  взгляды по всем вопросам, затрагивающим ребенка;</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полного делегирования  решений в области прав   ребенка его родителям, независимо от возраста и зрелости ребенка.</w:t>
      </w:r>
    </w:p>
    <w:p w:rsidR="001235A1" w:rsidRDefault="001235A1" w:rsidP="001235A1">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ГОСУДАРСТВА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 ПРИЗНАЮТ ПРАВО РЕБЕНКА НА:</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1)защиту от экономической эксплуатации;</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выполнение любой работы;</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на отдых и досуг;</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право участвовать в играх и развлекательных мероприятиях, соответствующих его возрасту.</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5) свободу мысли, совести, религии.</w:t>
      </w:r>
    </w:p>
    <w:p w:rsidR="001235A1" w:rsidRDefault="001235A1" w:rsidP="001235A1">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ГОСУДАРСТВА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 ПРИЗНАЮТ ПРАВО РЕБЕНКА НА:</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бесплатное и обязательное начальное образование;</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информацию и материалы в области образования и профессиональной подготовки;</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высшее образование для всех на основе способностей каждого с помощью всех необходимых средств;</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обязательное и бесплатное высшее образование.</w:t>
      </w:r>
    </w:p>
    <w:p w:rsidR="001235A1" w:rsidRDefault="001235A1" w:rsidP="001235A1">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КОНВЕНЦИИ ПО ПРАВАМ РЕБЕНКА, ГОСУДАРСТВА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добиваются снижения уровней смертности младенцев и детской смертности;</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предоставление необходимой медицинской помощи и охраны здоровья всех детей;</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обеспечивают предоставление  матерям надлежащих услуг по охране здоровья в дородовой и послеродовой периоды;</w:t>
      </w:r>
      <w:proofErr w:type="gramEnd"/>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не могут вмешиваться в традиционную практику, даже если она отрицательно влияет на здоровье детей.</w:t>
      </w:r>
    </w:p>
    <w:p w:rsidR="001235A1" w:rsidRDefault="001235A1" w:rsidP="001235A1">
      <w:pPr>
        <w:pStyle w:val="ConsPlusNormal"/>
        <w:widowContro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ГОСУДАРСТВА-УЧАСТНИКИ КОНВЕНЦИИ ПО ПРАВАМ РЕБЕНКА ПРИЗНАЮТ, ЧТО НЕПОЛНОЦЕННЫЙ В УМСТВЕННОМ ИЛИ ФИЗИЧЕСКОМ ОТНОШЕНИИ РЕБЕНОК: </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постоянно находится в специальном государственном учреждении в состоянии изоляции и безопасности;</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имеет право эффективного доступа к услугам в области образования (бесплатно с учетом финансовых ресурсов родителей или других лиц, обеспечивающих заботу о ребенке);</w:t>
      </w:r>
    </w:p>
    <w:p w:rsidR="001235A1" w:rsidRDefault="001235A1" w:rsidP="001235A1">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имеет право на различные формы профессиональной подготовки. </w:t>
      </w:r>
    </w:p>
    <w:p w:rsidR="001235A1" w:rsidRDefault="001235A1" w:rsidP="001235A1">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СИСТЕМА ОБРАЗОВАНИЯ ВКЛЮЧАЕТ В СЕБЯ: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вида, уровня и (или) направленности;</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учебники и учебные пособия, рекомендованные к использованию;</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осуществляющие обеспечение образовательной деятельности, оценку качества образования;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 объединения юридических лиц, работодателей и их объединений, общественные объединения, осуществляющие деятельность в сфере образования.</w:t>
      </w:r>
    </w:p>
    <w:p w:rsidR="001235A1" w:rsidRDefault="001235A1" w:rsidP="001235A1">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В РОССИЙСКОЙ ФЕДЕРАЦИИ ДЕЙСТВУЮЩИМ ЗАКОНОДАТЕЛЬСТВОМ УСТАНАВЛИВАЮТСЯ СЛЕДУЮЩИЕ УРОВНИ ПРОФЕССИОНАЛЬНОГО ОБРАЗОВАНИЯ: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начальное профессиональное образование;</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среднее профессиональное образование;</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высшее образование – бакалавриат;</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высшее образование – специалитет, магистратура;</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высшее образование – подготовка кадров высшей квалификации.</w:t>
      </w:r>
    </w:p>
    <w:p w:rsidR="001235A1" w:rsidRDefault="001235A1" w:rsidP="001235A1">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К ОСНОВНЫМ ОБРАЗОВАТЕЛЬНЫМ ПРОГРАММАМ ОТНОСЯТСЯ: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основные общеобразовательные программы;</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общеобразовательные программы; </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основные программы профессионального обучения;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основные профессиональные образовательные программы</w:t>
      </w:r>
    </w:p>
    <w:p w:rsidR="001235A1" w:rsidRDefault="001235A1" w:rsidP="001235A1">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Согласно действующему Федеральному закону «Об образовании в РФ» образовательная деятельность осуществляется: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 образовательными организациями;</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 организациями, осуществляющими обучение;</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учителями;</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 индивидуальными предпринимателями.</w:t>
      </w:r>
    </w:p>
    <w:p w:rsidR="001235A1" w:rsidRDefault="001235A1" w:rsidP="001235A1">
      <w:pPr>
        <w:pStyle w:val="ConsPlusNormal"/>
        <w:numPr>
          <w:ilvl w:val="1"/>
          <w:numId w:val="22"/>
        </w:numPr>
        <w:tabs>
          <w:tab w:val="left" w:pos="993"/>
        </w:tabs>
        <w:ind w:left="0"/>
        <w:jc w:val="both"/>
        <w:rPr>
          <w:rFonts w:ascii="Times New Roman" w:hAnsi="Times New Roman" w:cs="Times New Roman"/>
          <w:sz w:val="28"/>
          <w:szCs w:val="28"/>
        </w:rPr>
      </w:pPr>
      <w:r>
        <w:rPr>
          <w:rFonts w:ascii="Times New Roman" w:hAnsi="Times New Roman" w:cs="Times New Roman"/>
          <w:sz w:val="28"/>
          <w:szCs w:val="28"/>
        </w:rPr>
        <w:t>В РОССИЙСКОЙ ФЕДЕРАЦИИ УСТАНАВЛИВАЮТСЯ СЛЕДУЮЩИЕ ТИПЫ ОБРАЗОВАТЕЛЬНЫХ ОРГАНИЗАЦИЙ, РЕАЛИЗУЮЩИХ ОСНОВНЫЕ ОБРАЗОВАТЕЛЬНЫЕ ПРОГРАММЫ:</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дошкольная образовательная организация;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общеобразовательная организация;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организация дополнительного образования;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профессиональная образовательная организация;</w:t>
      </w:r>
    </w:p>
    <w:p w:rsidR="001235A1" w:rsidRDefault="001235A1" w:rsidP="001235A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образовательная организация высшего образования.</w:t>
      </w:r>
    </w:p>
    <w:p w:rsidR="001235A1" w:rsidRDefault="001235A1" w:rsidP="001235A1">
      <w:pPr>
        <w:pStyle w:val="ConsPlusNormal"/>
        <w:numPr>
          <w:ilvl w:val="1"/>
          <w:numId w:val="22"/>
        </w:numPr>
        <w:ind w:left="0"/>
        <w:jc w:val="both"/>
        <w:rPr>
          <w:rFonts w:ascii="Times New Roman" w:hAnsi="Times New Roman" w:cs="Times New Roman"/>
          <w:sz w:val="28"/>
          <w:szCs w:val="28"/>
        </w:rPr>
      </w:pPr>
      <w:r>
        <w:rPr>
          <w:rFonts w:ascii="Times New Roman" w:hAnsi="Times New Roman" w:cs="Times New Roman"/>
          <w:sz w:val="28"/>
          <w:szCs w:val="28"/>
        </w:rPr>
        <w:t>К КОМПЕТЕНЦИИ ОБРАЗОВАТЕЛЬНОЙ ОРГАНИЗАЦИИ В УСТАНОВЛЕННОЙ СФЕРЕ ДЕЯТЕЛЬНОСТИ НЕ ОТНОСИТСЯ:</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разработка и утверждение образовательных программ образовательной организации;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разработка региональной программы развития образования;</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образовательную организацию;</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индивидуальный учет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образовательных программ, а также хранение в архивах информации об этих результатах на бумажных и (или) электронных носителях;</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проведение самообследования, обеспечение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r>
        <w:rPr>
          <w:rFonts w:ascii="Times New Roman" w:hAnsi="Times New Roman" w:cs="Times New Roman"/>
          <w:sz w:val="28"/>
          <w:szCs w:val="28"/>
        </w:rPr>
        <w:t>;</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создание условий для занятия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физической культурой и спортом;</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1235A1" w:rsidRDefault="001235A1" w:rsidP="00123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235A1" w:rsidRDefault="001235A1" w:rsidP="001235A1">
      <w:pPr>
        <w:numPr>
          <w:ilvl w:val="1"/>
          <w:numId w:val="22"/>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ОРГАНИЗАЦИЯ ИННОВАЦИОННОЙ ДЕЯТЕЛЬНОСТИ ЯВЛЯЕТСЯ КОМПЕТЕНЦИЕЙ:</w:t>
      </w:r>
    </w:p>
    <w:p w:rsidR="001235A1" w:rsidRDefault="001235A1" w:rsidP="001235A1">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образовательной организации</w:t>
      </w:r>
    </w:p>
    <w:p w:rsidR="001235A1" w:rsidRDefault="001235A1" w:rsidP="001235A1">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 </w:t>
      </w:r>
      <w:r>
        <w:rPr>
          <w:rFonts w:ascii="Times New Roman" w:hAnsi="Times New Roman" w:cs="Times New Roman"/>
          <w:sz w:val="28"/>
          <w:szCs w:val="28"/>
          <w:lang w:val="ru-RU"/>
        </w:rPr>
        <w:t>муниципального уровня управления образованием</w:t>
      </w:r>
    </w:p>
    <w:p w:rsidR="001235A1" w:rsidRDefault="001235A1" w:rsidP="001235A1">
      <w:pPr>
        <w:ind w:left="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регионального уровня управления образованием</w:t>
      </w:r>
    </w:p>
    <w:p w:rsidR="001235A1" w:rsidRDefault="001235A1" w:rsidP="001235A1">
      <w:pPr>
        <w:ind w:left="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4)</w:t>
      </w:r>
      <w:r>
        <w:rPr>
          <w:rFonts w:ascii="Times New Roman" w:hAnsi="Times New Roman" w:cs="Times New Roman"/>
          <w:sz w:val="28"/>
          <w:szCs w:val="28"/>
        </w:rPr>
        <w:t> </w:t>
      </w:r>
      <w:r>
        <w:rPr>
          <w:rFonts w:ascii="Times New Roman" w:hAnsi="Times New Roman" w:cs="Times New Roman"/>
          <w:sz w:val="28"/>
          <w:szCs w:val="28"/>
          <w:lang w:val="ru-RU"/>
        </w:rPr>
        <w:t>федерального уровня управления образованием</w:t>
      </w:r>
    </w:p>
    <w:p w:rsidR="001235A1" w:rsidRDefault="001235A1" w:rsidP="001235A1">
      <w:pPr>
        <w:numPr>
          <w:ilvl w:val="1"/>
          <w:numId w:val="22"/>
        </w:numPr>
        <w:ind w:left="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СОГЛАСНО ФЕДЕРАЛЬНОМУ ЗАКОНУ «ОБ ОБРАЗОВАНИИ В РФ» ЕДИНСТВЕННЫМ ОФИЦИАЛЬНЫМ НОРМАТИВНЫМ ДОКУМЕНТОМ В ШКОЛЕ, ОПРЕДЕЛЯЮЩИМ СОДЕРЖАНИЕ ОБРАЗОВАНИЯ, ЯВЛЯЕТСЯ:</w:t>
      </w:r>
    </w:p>
    <w:p w:rsidR="001235A1"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устав образовательного учреждения;</w:t>
      </w:r>
    </w:p>
    <w:p w:rsidR="001235A1"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программа развития образовательного учреждения;</w:t>
      </w:r>
    </w:p>
    <w:p w:rsidR="001235A1" w:rsidRPr="008F28EA"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основная образовательная программа ступени образования;</w:t>
      </w:r>
    </w:p>
    <w:p w:rsidR="001235A1"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eastAsia="ru-RU"/>
        </w:rPr>
        <w:t>4) </w:t>
      </w:r>
      <w:proofErr w:type="gramStart"/>
      <w:r>
        <w:rPr>
          <w:rFonts w:ascii="Times New Roman" w:hAnsi="Times New Roman" w:cs="Times New Roman"/>
          <w:sz w:val="28"/>
          <w:szCs w:val="28"/>
          <w:lang w:eastAsia="ru-RU"/>
        </w:rPr>
        <w:t>программа</w:t>
      </w:r>
      <w:proofErr w:type="gramEnd"/>
      <w:r>
        <w:rPr>
          <w:rFonts w:ascii="Times New Roman" w:hAnsi="Times New Roman" w:cs="Times New Roman"/>
          <w:sz w:val="28"/>
          <w:szCs w:val="28"/>
          <w:lang w:eastAsia="ru-RU"/>
        </w:rPr>
        <w:t xml:space="preserve"> воспитательной работы .</w:t>
      </w:r>
    </w:p>
    <w:p w:rsidR="001235A1" w:rsidRDefault="001235A1" w:rsidP="001235A1">
      <w:pPr>
        <w:numPr>
          <w:ilvl w:val="1"/>
          <w:numId w:val="22"/>
        </w:numPr>
        <w:ind w:left="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СОГЛАСНО ФЕДЕРАЛЬНОМУ ЗАКОНУ  «ОБ ОБРАЗОВАНИИ В РФ» ПРОГРАММЫ, ОБЕСПЕЧИВАЮЩИЕ КАЧЕСТВО ПОДГОТОВКИ </w:t>
      </w:r>
      <w:r>
        <w:rPr>
          <w:rFonts w:ascii="Times New Roman" w:hAnsi="Times New Roman" w:cs="Times New Roman"/>
          <w:sz w:val="28"/>
          <w:szCs w:val="28"/>
          <w:lang w:val="ru-RU" w:eastAsia="ru-RU"/>
        </w:rPr>
        <w:lastRenderedPageBreak/>
        <w:t>ОБУЧАЮЩИХСЯ В ОБРАЗОВАТЕЛЬНОМ УЧРЕЖДЕНИИ, ПО ВСЕМ УЧЕБНЫМ КУРСАМ, СПЕЦКУРСАМ:</w:t>
      </w:r>
    </w:p>
    <w:p w:rsidR="001235A1"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1)приобретаются  в магазинах учебной литературы для образовательных учреждений;</w:t>
      </w:r>
    </w:p>
    <w:p w:rsidR="001235A1"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2)предоставляются Министерством образования и науки Красноярского края;</w:t>
      </w:r>
    </w:p>
    <w:p w:rsidR="001235A1" w:rsidRPr="008F28EA"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разрабатываются самостоятельно каждым образовательным учреждением, с использованием примерных программ учебных курсов;</w:t>
      </w:r>
    </w:p>
    <w:p w:rsidR="001235A1" w:rsidRDefault="001235A1" w:rsidP="001235A1">
      <w:pPr>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eastAsia="ru-RU"/>
        </w:rPr>
        <w:t>4)предоставляются</w:t>
      </w:r>
      <w:proofErr w:type="gramEnd"/>
      <w:r>
        <w:rPr>
          <w:rFonts w:ascii="Times New Roman" w:hAnsi="Times New Roman" w:cs="Times New Roman"/>
          <w:sz w:val="28"/>
          <w:szCs w:val="28"/>
          <w:lang w:eastAsia="ru-RU"/>
        </w:rPr>
        <w:t xml:space="preserve"> Министерством образования РФ.</w:t>
      </w:r>
    </w:p>
    <w:p w:rsidR="001235A1" w:rsidRDefault="001235A1" w:rsidP="001235A1">
      <w:pPr>
        <w:numPr>
          <w:ilvl w:val="1"/>
          <w:numId w:val="22"/>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ЗАКОНОМ РФ «ОБ ОБРАЗОВАНИИ» ПРАВО ПРОХОДИТЬ ПОВЫШЕНИЕ КВАЛИФИКАЦИИ ПЕДАГОГИЧЕСКИМ РАБОТНИКАМ ПРЕДУСМОТРЕНО:</w:t>
      </w:r>
    </w:p>
    <w:p w:rsidR="001235A1" w:rsidRDefault="001235A1" w:rsidP="001235A1">
      <w:pPr>
        <w:ind w:firstLine="709"/>
        <w:rPr>
          <w:rFonts w:ascii="Times New Roman" w:hAnsi="Times New Roman" w:cs="Times New Roman"/>
          <w:sz w:val="28"/>
          <w:szCs w:val="28"/>
          <w:lang w:val="ru-RU"/>
        </w:rPr>
      </w:pPr>
      <w:r>
        <w:rPr>
          <w:rFonts w:ascii="Times New Roman" w:hAnsi="Times New Roman" w:cs="Times New Roman"/>
          <w:sz w:val="28"/>
          <w:szCs w:val="28"/>
          <w:lang w:val="ru-RU"/>
        </w:rPr>
        <w:t>1)не реже одного раза в год;</w:t>
      </w:r>
    </w:p>
    <w:p w:rsidR="001235A1" w:rsidRDefault="001235A1" w:rsidP="001235A1">
      <w:pPr>
        <w:ind w:firstLine="709"/>
        <w:rPr>
          <w:rFonts w:ascii="Times New Roman" w:hAnsi="Times New Roman" w:cs="Times New Roman"/>
          <w:sz w:val="28"/>
          <w:szCs w:val="28"/>
          <w:lang w:val="ru-RU"/>
        </w:rPr>
      </w:pPr>
      <w:r>
        <w:rPr>
          <w:rFonts w:ascii="Times New Roman" w:hAnsi="Times New Roman" w:cs="Times New Roman"/>
          <w:sz w:val="28"/>
          <w:szCs w:val="28"/>
          <w:lang w:val="ru-RU"/>
        </w:rPr>
        <w:t>2)не реже одного раза в три года;</w:t>
      </w:r>
    </w:p>
    <w:p w:rsidR="001235A1" w:rsidRDefault="001235A1" w:rsidP="001235A1">
      <w:pPr>
        <w:ind w:firstLine="709"/>
        <w:rPr>
          <w:rFonts w:ascii="Times New Roman" w:hAnsi="Times New Roman" w:cs="Times New Roman"/>
          <w:sz w:val="28"/>
          <w:szCs w:val="28"/>
          <w:lang w:val="ru-RU"/>
        </w:rPr>
      </w:pPr>
      <w:r>
        <w:rPr>
          <w:rFonts w:ascii="Times New Roman" w:hAnsi="Times New Roman" w:cs="Times New Roman"/>
          <w:sz w:val="28"/>
          <w:szCs w:val="28"/>
          <w:lang w:val="ru-RU"/>
        </w:rPr>
        <w:t>3)не реже одного раза в четыре года</w:t>
      </w:r>
    </w:p>
    <w:p w:rsidR="001235A1" w:rsidRDefault="001235A1" w:rsidP="001235A1">
      <w:pPr>
        <w:ind w:firstLine="709"/>
        <w:rPr>
          <w:rFonts w:ascii="Times New Roman" w:hAnsi="Times New Roman" w:cs="Times New Roman"/>
          <w:sz w:val="28"/>
          <w:szCs w:val="28"/>
          <w:lang w:val="ru-RU"/>
        </w:rPr>
      </w:pPr>
      <w:r>
        <w:rPr>
          <w:rFonts w:ascii="Times New Roman" w:hAnsi="Times New Roman" w:cs="Times New Roman"/>
          <w:sz w:val="28"/>
          <w:szCs w:val="28"/>
          <w:lang w:val="ru-RU"/>
        </w:rPr>
        <w:t>4)не реже одного раза в пять лет.</w:t>
      </w:r>
    </w:p>
    <w:p w:rsidR="001235A1" w:rsidRDefault="001235A1" w:rsidP="001235A1">
      <w:pPr>
        <w:numPr>
          <w:ilvl w:val="1"/>
          <w:numId w:val="22"/>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ЗАКОНОМ «ОБ ОБРАЗОВАНИИ РФ» РАЗРАБОТКА И УТВЕРЖДЕНИЕ РАБОЧИХ ПРОГРАММ УЧЕБНЫХ КУРСОВ И ДИСЦИПЛИН ОТНОСИТСЯ К КОМПЕТЕНЦИИ</w:t>
      </w:r>
    </w:p>
    <w:p w:rsidR="001235A1" w:rsidRDefault="001235A1" w:rsidP="001235A1">
      <w:pPr>
        <w:suppressAutoHyphens w:val="0"/>
        <w:ind w:firstLine="709"/>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министерства науки и образования РФ;</w:t>
      </w:r>
    </w:p>
    <w:p w:rsidR="001235A1" w:rsidRDefault="001235A1" w:rsidP="001235A1">
      <w:pPr>
        <w:suppressAutoHyphens w:val="0"/>
        <w:ind w:firstLine="709"/>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 </w:t>
      </w:r>
      <w:r>
        <w:rPr>
          <w:rFonts w:ascii="Times New Roman" w:hAnsi="Times New Roman" w:cs="Times New Roman"/>
          <w:sz w:val="28"/>
          <w:szCs w:val="28"/>
          <w:lang w:val="ru-RU"/>
        </w:rPr>
        <w:t>образовательного учреждения;</w:t>
      </w:r>
    </w:p>
    <w:p w:rsidR="001235A1" w:rsidRDefault="001235A1" w:rsidP="001235A1">
      <w:pPr>
        <w:suppressAutoHyphens w:val="0"/>
        <w:ind w:firstLine="709"/>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министерства науки и образования Красноярского края;</w:t>
      </w:r>
    </w:p>
    <w:p w:rsidR="001235A1" w:rsidRDefault="001235A1" w:rsidP="001235A1">
      <w:pPr>
        <w:suppressAutoHyphens w:val="0"/>
        <w:ind w:firstLine="709"/>
        <w:rPr>
          <w:rFonts w:ascii="Times New Roman" w:hAnsi="Times New Roman" w:cs="Times New Roman"/>
          <w:sz w:val="28"/>
          <w:szCs w:val="28"/>
          <w:lang w:val="ru-RU" w:eastAsia="ru-RU"/>
        </w:rPr>
      </w:pPr>
      <w:r>
        <w:rPr>
          <w:rFonts w:ascii="Times New Roman" w:hAnsi="Times New Roman" w:cs="Times New Roman"/>
          <w:sz w:val="28"/>
          <w:szCs w:val="28"/>
          <w:lang w:val="ru-RU"/>
        </w:rPr>
        <w:t>4)</w:t>
      </w:r>
      <w:r>
        <w:rPr>
          <w:rFonts w:ascii="Times New Roman" w:hAnsi="Times New Roman" w:cs="Times New Roman"/>
          <w:sz w:val="28"/>
          <w:szCs w:val="28"/>
        </w:rPr>
        <w:t> </w:t>
      </w:r>
      <w:r>
        <w:rPr>
          <w:rFonts w:ascii="Times New Roman" w:hAnsi="Times New Roman" w:cs="Times New Roman"/>
          <w:sz w:val="28"/>
          <w:szCs w:val="28"/>
          <w:lang w:val="ru-RU"/>
        </w:rPr>
        <w:t>муниципального органа управления образованием.</w:t>
      </w:r>
    </w:p>
    <w:p w:rsidR="001235A1" w:rsidRDefault="001235A1" w:rsidP="001235A1">
      <w:pPr>
        <w:suppressAutoHyphens w:val="0"/>
        <w:ind w:firstLine="720"/>
        <w:jc w:val="both"/>
        <w:rPr>
          <w:rFonts w:ascii="Times New Roman" w:hAnsi="Times New Roman" w:cs="Times New Roman"/>
          <w:sz w:val="28"/>
          <w:szCs w:val="28"/>
          <w:lang w:val="ru-RU" w:eastAsia="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6.4. Оценочные средства для текущего контроля по разделу «Теория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6.4.1. 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1.Традиционные и современные методы обучения в практике современной школы.</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2.Многообразие форм организации обучения как дидактические конструкции.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Инновационные процессы в обучении в современных условиях развития общества.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Педагогические технологии авторских школ в контексте поиска возможностей обновления образовательной практики.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Современные подходы к организации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Современные подходы к содержанию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 Значение образования в формировании личности и развития общества.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Дидактическая сущность современных концепций и моделей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Сравнительный анализ отечественных и зарубежных авторских школ и педагогических систем.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Современные авторские школы и педагогические системы в России и за рубежом.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Дидактические возможности современных методов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Современные подходы к педагогическому анализу и самоанализу урока.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Педагогическая рефлексия в процессе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Формирование конфликтологической культуры учителя в процессе обучения.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Педагогическая диагностика в обучении.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Контроль и оценка в истории педагогики и на современном этапе.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 Программное обеспечение учебного процесса как условие успешной профессиональной деятельности учителя.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 Взаимосвязь современных технологий обучения и педагогического мастерства.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Контрольно-измерительные материалы по предмету как условие эффективности учебного процесса.</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6.4.2. Тестовые задания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окончании изучения модуля «Теория обучения» с целью оценки освоения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основных ключевых понятий, программного материала предлагается выполнение тестовых заданий, например:</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 - понимание и сохранение в памяти основных фактов науки, вытекающих из них выводов и других теоретических обобщений.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 - процесс взаимодействия между учителем и учащимся по решению задач образования.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Последовательность этапов логики процесса обучения в порядке их осуществления: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  абстрактное мышление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  ощущение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  применение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  размышление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5  ̶  восприятие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Последовательность компонентов процесса обучения в порядке их реализации:</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  содержательный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  контрольно-оценочный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  целевой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  аналитический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5  ̶  организационно-деятельностный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Наука, изучающая цели, содержание, закономерности, принципы и методы обучения: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дидактика</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социология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кибернетика</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психология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Последовательность этапов усвоения знаний учащимися в порядке их осуществления: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  осмысление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  понимание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  применение знаний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  восприятие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5  ̶  обобщение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Движущие силы процесса обучения – это противоречие </w:t>
      </w:r>
      <w:proofErr w:type="gramStart"/>
      <w:r>
        <w:rPr>
          <w:rFonts w:ascii="Times New Roman" w:hAnsi="Times New Roman" w:cs="Times New Roman"/>
          <w:sz w:val="28"/>
          <w:szCs w:val="28"/>
          <w:lang w:val="ru-RU"/>
        </w:rPr>
        <w:t>между</w:t>
      </w:r>
      <w:proofErr w:type="gramEnd"/>
      <w:r>
        <w:rPr>
          <w:rFonts w:ascii="Times New Roman" w:hAnsi="Times New Roman" w:cs="Times New Roman"/>
          <w:sz w:val="28"/>
          <w:szCs w:val="28"/>
          <w:lang w:val="ru-RU"/>
        </w:rPr>
        <w:t>:</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задачами обучения и уровнем ЗУН</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методами и средствами обучения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семьёй ученика и коллективом школы</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учеником и классным руководителем.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Основные характеристики процесса обучения: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системность</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двусторонность</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целостность</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функциональность</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Задачи обучения: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овладение способами деятельности</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формирование способов поведения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развитие психических функций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обеспечение эрудированности</w:t>
      </w:r>
    </w:p>
    <w:p w:rsidR="001235A1" w:rsidRPr="008F28EA"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Соответствие между принципом обучения и правилом его реализации:</w:t>
      </w:r>
    </w:p>
    <w:tbl>
      <w:tblPr>
        <w:tblW w:w="0" w:type="auto"/>
        <w:tblLayout w:type="fixed"/>
        <w:tblLook w:val="0000"/>
      </w:tblPr>
      <w:tblGrid>
        <w:gridCol w:w="2942"/>
        <w:gridCol w:w="6628"/>
      </w:tblGrid>
      <w:tr w:rsidR="001235A1" w:rsidRPr="00EE7856" w:rsidTr="001235A1">
        <w:tc>
          <w:tcPr>
            <w:tcW w:w="2942" w:type="dxa"/>
            <w:shd w:val="clear" w:color="auto" w:fill="FFFFFF"/>
          </w:tcPr>
          <w:p w:rsidR="001235A1" w:rsidRDefault="001235A1" w:rsidP="001235A1">
            <w:pPr>
              <w:jc w:val="both"/>
            </w:pPr>
            <w:r>
              <w:rPr>
                <w:rFonts w:ascii="Times New Roman" w:hAnsi="Times New Roman" w:cs="Times New Roman"/>
                <w:sz w:val="28"/>
                <w:szCs w:val="28"/>
              </w:rPr>
              <w:t>наглядности</w:t>
            </w:r>
          </w:p>
        </w:tc>
        <w:tc>
          <w:tcPr>
            <w:tcW w:w="6628" w:type="dxa"/>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изучение нового на основе усвоенного</w:t>
            </w:r>
          </w:p>
        </w:tc>
      </w:tr>
      <w:tr w:rsidR="001235A1" w:rsidTr="001235A1">
        <w:tc>
          <w:tcPr>
            <w:tcW w:w="2942" w:type="dxa"/>
            <w:shd w:val="clear" w:color="auto" w:fill="FFFFFF"/>
          </w:tcPr>
          <w:p w:rsidR="001235A1" w:rsidRDefault="001235A1" w:rsidP="001235A1">
            <w:pPr>
              <w:jc w:val="both"/>
            </w:pPr>
            <w:r>
              <w:rPr>
                <w:rFonts w:ascii="Times New Roman" w:hAnsi="Times New Roman" w:cs="Times New Roman"/>
                <w:sz w:val="28"/>
                <w:szCs w:val="28"/>
              </w:rPr>
              <w:t>доступности</w:t>
            </w:r>
          </w:p>
        </w:tc>
        <w:tc>
          <w:tcPr>
            <w:tcW w:w="6628" w:type="dxa"/>
            <w:shd w:val="clear" w:color="auto" w:fill="FFFFFF"/>
          </w:tcPr>
          <w:p w:rsidR="001235A1" w:rsidRDefault="001235A1" w:rsidP="001235A1">
            <w:pPr>
              <w:jc w:val="both"/>
            </w:pPr>
            <w:r>
              <w:rPr>
                <w:rFonts w:ascii="Times New Roman" w:hAnsi="Times New Roman" w:cs="Times New Roman"/>
                <w:sz w:val="28"/>
                <w:szCs w:val="28"/>
              </w:rPr>
              <w:t>использование современных достижений науки</w:t>
            </w:r>
          </w:p>
        </w:tc>
      </w:tr>
      <w:tr w:rsidR="001235A1" w:rsidRPr="00EE7856" w:rsidTr="001235A1">
        <w:tc>
          <w:tcPr>
            <w:tcW w:w="2942" w:type="dxa"/>
            <w:shd w:val="clear" w:color="auto" w:fill="FFFFFF"/>
          </w:tcPr>
          <w:p w:rsidR="001235A1" w:rsidRDefault="001235A1" w:rsidP="001235A1">
            <w:pPr>
              <w:jc w:val="both"/>
            </w:pPr>
            <w:r>
              <w:rPr>
                <w:rFonts w:ascii="Times New Roman" w:hAnsi="Times New Roman" w:cs="Times New Roman"/>
                <w:sz w:val="28"/>
                <w:szCs w:val="28"/>
              </w:rPr>
              <w:t>научности</w:t>
            </w:r>
          </w:p>
        </w:tc>
        <w:tc>
          <w:tcPr>
            <w:tcW w:w="6628" w:type="dxa"/>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 xml:space="preserve">обучение от </w:t>
            </w:r>
            <w:proofErr w:type="gramStart"/>
            <w:r>
              <w:rPr>
                <w:rFonts w:ascii="Times New Roman" w:hAnsi="Times New Roman" w:cs="Times New Roman"/>
                <w:sz w:val="28"/>
                <w:szCs w:val="28"/>
                <w:lang w:val="ru-RU"/>
              </w:rPr>
              <w:t>простого</w:t>
            </w:r>
            <w:proofErr w:type="gramEnd"/>
            <w:r>
              <w:rPr>
                <w:rFonts w:ascii="Times New Roman" w:hAnsi="Times New Roman" w:cs="Times New Roman"/>
                <w:sz w:val="28"/>
                <w:szCs w:val="28"/>
                <w:lang w:val="ru-RU"/>
              </w:rPr>
              <w:t xml:space="preserve"> к сложному</w:t>
            </w:r>
          </w:p>
        </w:tc>
      </w:tr>
      <w:tr w:rsidR="001235A1" w:rsidTr="001235A1">
        <w:tc>
          <w:tcPr>
            <w:tcW w:w="2942" w:type="dxa"/>
            <w:shd w:val="clear" w:color="auto" w:fill="FFFFFF"/>
          </w:tcPr>
          <w:p w:rsidR="001235A1" w:rsidRDefault="001235A1" w:rsidP="001235A1">
            <w:pPr>
              <w:jc w:val="both"/>
            </w:pPr>
            <w:r>
              <w:rPr>
                <w:rFonts w:ascii="Times New Roman" w:hAnsi="Times New Roman" w:cs="Times New Roman"/>
                <w:sz w:val="28"/>
                <w:szCs w:val="28"/>
              </w:rPr>
              <w:t>систематичности</w:t>
            </w:r>
          </w:p>
        </w:tc>
        <w:tc>
          <w:tcPr>
            <w:tcW w:w="6628" w:type="dxa"/>
            <w:shd w:val="clear" w:color="auto" w:fill="FFFFFF"/>
          </w:tcPr>
          <w:p w:rsidR="001235A1" w:rsidRDefault="001235A1" w:rsidP="001235A1">
            <w:pPr>
              <w:jc w:val="both"/>
            </w:pPr>
            <w:r>
              <w:rPr>
                <w:rFonts w:ascii="Times New Roman" w:hAnsi="Times New Roman" w:cs="Times New Roman"/>
                <w:sz w:val="28"/>
                <w:szCs w:val="28"/>
              </w:rPr>
              <w:t>восприятие различными анализаторами</w:t>
            </w:r>
          </w:p>
        </w:tc>
      </w:tr>
    </w:tbl>
    <w:p w:rsidR="001235A1" w:rsidRDefault="001235A1" w:rsidP="001235A1">
      <w:pPr>
        <w:jc w:val="both"/>
        <w:rPr>
          <w:rFonts w:ascii="Times New Roman" w:hAnsi="Times New Roman" w:cs="Times New Roman"/>
          <w:sz w:val="28"/>
          <w:szCs w:val="28"/>
        </w:rPr>
      </w:pPr>
    </w:p>
    <w:p w:rsidR="001235A1" w:rsidRPr="008F28EA"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Соответствие между представителем дидактической науки и ведущим направлением дидактики:</w:t>
      </w:r>
    </w:p>
    <w:tbl>
      <w:tblPr>
        <w:tblW w:w="0" w:type="auto"/>
        <w:tblLayout w:type="fixed"/>
        <w:tblLook w:val="0000"/>
      </w:tblPr>
      <w:tblGrid>
        <w:gridCol w:w="2801"/>
        <w:gridCol w:w="6769"/>
      </w:tblGrid>
      <w:tr w:rsidR="001235A1" w:rsidTr="001235A1">
        <w:tc>
          <w:tcPr>
            <w:tcW w:w="2801" w:type="dxa"/>
            <w:shd w:val="clear" w:color="auto" w:fill="FFFFFF"/>
          </w:tcPr>
          <w:p w:rsidR="001235A1" w:rsidRDefault="001235A1" w:rsidP="001235A1">
            <w:pPr>
              <w:jc w:val="both"/>
            </w:pPr>
            <w:r>
              <w:rPr>
                <w:rFonts w:ascii="Times New Roman" w:hAnsi="Times New Roman" w:cs="Times New Roman"/>
                <w:sz w:val="28"/>
                <w:szCs w:val="28"/>
              </w:rPr>
              <w:t>И.Я. Лернер</w:t>
            </w:r>
          </w:p>
        </w:tc>
        <w:tc>
          <w:tcPr>
            <w:tcW w:w="6769" w:type="dxa"/>
            <w:shd w:val="clear" w:color="auto" w:fill="FFFFFF"/>
          </w:tcPr>
          <w:p w:rsidR="001235A1" w:rsidRDefault="001235A1" w:rsidP="001235A1">
            <w:pPr>
              <w:jc w:val="both"/>
            </w:pPr>
            <w:r>
              <w:rPr>
                <w:rFonts w:ascii="Times New Roman" w:hAnsi="Times New Roman" w:cs="Times New Roman"/>
                <w:sz w:val="28"/>
                <w:szCs w:val="28"/>
              </w:rPr>
              <w:t>методы обучения</w:t>
            </w:r>
          </w:p>
        </w:tc>
      </w:tr>
      <w:tr w:rsidR="001235A1" w:rsidTr="001235A1">
        <w:tc>
          <w:tcPr>
            <w:tcW w:w="2801" w:type="dxa"/>
            <w:shd w:val="clear" w:color="auto" w:fill="FFFFFF"/>
          </w:tcPr>
          <w:p w:rsidR="001235A1" w:rsidRDefault="001235A1" w:rsidP="001235A1">
            <w:pPr>
              <w:jc w:val="both"/>
            </w:pPr>
            <w:r>
              <w:rPr>
                <w:rFonts w:ascii="Times New Roman" w:hAnsi="Times New Roman" w:cs="Times New Roman"/>
                <w:sz w:val="28"/>
                <w:szCs w:val="28"/>
              </w:rPr>
              <w:t>Ю.К. Бабанский</w:t>
            </w:r>
          </w:p>
        </w:tc>
        <w:tc>
          <w:tcPr>
            <w:tcW w:w="6769" w:type="dxa"/>
            <w:shd w:val="clear" w:color="auto" w:fill="FFFFFF"/>
          </w:tcPr>
          <w:p w:rsidR="001235A1" w:rsidRDefault="001235A1" w:rsidP="001235A1">
            <w:pPr>
              <w:jc w:val="both"/>
            </w:pPr>
            <w:r>
              <w:rPr>
                <w:rFonts w:ascii="Times New Roman" w:hAnsi="Times New Roman" w:cs="Times New Roman"/>
                <w:sz w:val="28"/>
                <w:szCs w:val="28"/>
              </w:rPr>
              <w:t>формы организации обучения</w:t>
            </w:r>
          </w:p>
        </w:tc>
      </w:tr>
      <w:tr w:rsidR="001235A1" w:rsidTr="001235A1">
        <w:tc>
          <w:tcPr>
            <w:tcW w:w="2801" w:type="dxa"/>
            <w:shd w:val="clear" w:color="auto" w:fill="FFFFFF"/>
          </w:tcPr>
          <w:p w:rsidR="001235A1" w:rsidRDefault="001235A1" w:rsidP="001235A1">
            <w:pPr>
              <w:jc w:val="both"/>
            </w:pPr>
            <w:r>
              <w:rPr>
                <w:rFonts w:ascii="Times New Roman" w:hAnsi="Times New Roman" w:cs="Times New Roman"/>
                <w:sz w:val="28"/>
                <w:szCs w:val="28"/>
              </w:rPr>
              <w:t>В.В. Краевский</w:t>
            </w:r>
          </w:p>
        </w:tc>
        <w:tc>
          <w:tcPr>
            <w:tcW w:w="6769" w:type="dxa"/>
            <w:shd w:val="clear" w:color="auto" w:fill="FFFFFF"/>
          </w:tcPr>
          <w:p w:rsidR="001235A1" w:rsidRDefault="001235A1" w:rsidP="001235A1">
            <w:pPr>
              <w:jc w:val="both"/>
            </w:pPr>
            <w:r>
              <w:rPr>
                <w:rFonts w:ascii="Times New Roman" w:hAnsi="Times New Roman" w:cs="Times New Roman"/>
                <w:sz w:val="28"/>
                <w:szCs w:val="28"/>
              </w:rPr>
              <w:t>содержание образования</w:t>
            </w:r>
          </w:p>
        </w:tc>
      </w:tr>
      <w:tr w:rsidR="001235A1" w:rsidTr="001235A1">
        <w:tc>
          <w:tcPr>
            <w:tcW w:w="2801" w:type="dxa"/>
            <w:shd w:val="clear" w:color="auto" w:fill="FFFFFF"/>
          </w:tcPr>
          <w:p w:rsidR="001235A1" w:rsidRDefault="001235A1" w:rsidP="001235A1">
            <w:pPr>
              <w:jc w:val="both"/>
            </w:pPr>
            <w:r>
              <w:rPr>
                <w:rFonts w:ascii="Times New Roman" w:hAnsi="Times New Roman" w:cs="Times New Roman"/>
                <w:sz w:val="28"/>
                <w:szCs w:val="28"/>
              </w:rPr>
              <w:t>И.М. Чередов</w:t>
            </w:r>
          </w:p>
        </w:tc>
        <w:tc>
          <w:tcPr>
            <w:tcW w:w="6769" w:type="dxa"/>
            <w:shd w:val="clear" w:color="auto" w:fill="FFFFFF"/>
          </w:tcPr>
          <w:p w:rsidR="001235A1" w:rsidRDefault="001235A1" w:rsidP="001235A1">
            <w:pPr>
              <w:jc w:val="both"/>
            </w:pPr>
            <w:r>
              <w:rPr>
                <w:rFonts w:ascii="Times New Roman" w:hAnsi="Times New Roman" w:cs="Times New Roman"/>
                <w:sz w:val="28"/>
                <w:szCs w:val="28"/>
              </w:rPr>
              <w:t>оптимизация процесса обучения</w:t>
            </w:r>
          </w:p>
        </w:tc>
      </w:tr>
    </w:tbl>
    <w:p w:rsidR="001235A1" w:rsidRDefault="001235A1" w:rsidP="001235A1">
      <w:pPr>
        <w:ind w:firstLine="709"/>
        <w:jc w:val="both"/>
        <w:rPr>
          <w:rFonts w:ascii="Times New Roman" w:hAnsi="Times New Roman" w:cs="Times New Roman"/>
          <w:sz w:val="28"/>
          <w:szCs w:val="28"/>
        </w:rPr>
      </w:pPr>
    </w:p>
    <w:p w:rsidR="001235A1" w:rsidRDefault="001235A1" w:rsidP="001235A1">
      <w:pPr>
        <w:ind w:firstLine="709"/>
        <w:jc w:val="both"/>
        <w:rPr>
          <w:rFonts w:ascii="Times New Roman" w:hAnsi="Times New Roman" w:cs="Times New Roman"/>
          <w:sz w:val="28"/>
          <w:szCs w:val="28"/>
        </w:rPr>
      </w:pPr>
      <w:r>
        <w:rPr>
          <w:rFonts w:ascii="Times New Roman" w:hAnsi="Times New Roman" w:cs="Times New Roman"/>
          <w:sz w:val="28"/>
          <w:szCs w:val="28"/>
        </w:rPr>
        <w:t>12. Философская основа Вальдорфской школы:</w:t>
      </w:r>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антропософия</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акмеология</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гносеология</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аксиология</w:t>
      </w:r>
      <w:proofErr w:type="gramEnd"/>
    </w:p>
    <w:p w:rsidR="001235A1" w:rsidRDefault="001235A1" w:rsidP="001235A1">
      <w:pPr>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содержанию образования:</w:t>
      </w:r>
    </w:p>
    <w:p w:rsidR="001235A1" w:rsidRPr="000777E7" w:rsidRDefault="001235A1" w:rsidP="001235A1">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1) стабильность информационного поля</w:t>
      </w:r>
    </w:p>
    <w:p w:rsidR="001235A1" w:rsidRPr="000777E7" w:rsidRDefault="001235A1" w:rsidP="001235A1">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2) создание условий для самореализации</w:t>
      </w:r>
    </w:p>
    <w:p w:rsidR="001235A1" w:rsidRPr="000777E7" w:rsidRDefault="001235A1" w:rsidP="001235A1">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3) формирование современной картины мира</w:t>
      </w:r>
    </w:p>
    <w:p w:rsidR="001235A1" w:rsidRDefault="001235A1" w:rsidP="001235A1">
      <w:pPr>
        <w:ind w:firstLine="993"/>
        <w:jc w:val="both"/>
        <w:rPr>
          <w:rFonts w:ascii="Times New Roman" w:hAnsi="Times New Roman" w:cs="Times New Roman"/>
          <w:sz w:val="28"/>
          <w:szCs w:val="28"/>
          <w:lang w:val="ru-RU"/>
        </w:rPr>
      </w:pPr>
      <w:r w:rsidRPr="000777E7">
        <w:rPr>
          <w:rFonts w:ascii="Times New Roman" w:hAnsi="Times New Roman" w:cs="Times New Roman"/>
          <w:sz w:val="28"/>
          <w:szCs w:val="28"/>
          <w:lang w:val="ru-RU"/>
        </w:rPr>
        <w:t>4) самоопределение личности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Основной государственный документ, являющийся частью государственного образовательного стандарта – это план:</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базисный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рабочий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типовой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вариативный</w:t>
      </w:r>
    </w:p>
    <w:p w:rsidR="001235A1" w:rsidRPr="008F28EA"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Соответствие между методом обучения и его содержанием:</w:t>
      </w:r>
    </w:p>
    <w:tbl>
      <w:tblPr>
        <w:tblW w:w="0" w:type="auto"/>
        <w:tblLayout w:type="fixed"/>
        <w:tblLook w:val="0000"/>
      </w:tblPr>
      <w:tblGrid>
        <w:gridCol w:w="4218"/>
        <w:gridCol w:w="5352"/>
      </w:tblGrid>
      <w:tr w:rsidR="001235A1" w:rsidRPr="00EE7856" w:rsidTr="001235A1">
        <w:tc>
          <w:tcPr>
            <w:tcW w:w="4218" w:type="dxa"/>
            <w:shd w:val="clear" w:color="auto" w:fill="FFFFFF"/>
          </w:tcPr>
          <w:p w:rsidR="001235A1" w:rsidRDefault="001235A1" w:rsidP="001235A1">
            <w:pPr>
              <w:jc w:val="both"/>
            </w:pPr>
            <w:r>
              <w:rPr>
                <w:rFonts w:ascii="Times New Roman" w:hAnsi="Times New Roman" w:cs="Times New Roman"/>
                <w:sz w:val="28"/>
                <w:szCs w:val="28"/>
              </w:rPr>
              <w:t>объяснительно-иллюстративный</w:t>
            </w:r>
          </w:p>
        </w:tc>
        <w:tc>
          <w:tcPr>
            <w:tcW w:w="5352" w:type="dxa"/>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учащиеся имитируют и реализуют научный поиск</w:t>
            </w:r>
          </w:p>
        </w:tc>
      </w:tr>
      <w:tr w:rsidR="001235A1" w:rsidRPr="00EE7856" w:rsidTr="001235A1">
        <w:tc>
          <w:tcPr>
            <w:tcW w:w="4218" w:type="dxa"/>
            <w:shd w:val="clear" w:color="auto" w:fill="FFFFFF"/>
          </w:tcPr>
          <w:p w:rsidR="001235A1" w:rsidRDefault="001235A1" w:rsidP="001235A1">
            <w:pPr>
              <w:jc w:val="both"/>
            </w:pPr>
            <w:r>
              <w:rPr>
                <w:rFonts w:ascii="Times New Roman" w:hAnsi="Times New Roman" w:cs="Times New Roman"/>
                <w:sz w:val="28"/>
                <w:szCs w:val="28"/>
              </w:rPr>
              <w:t>репродуктивный</w:t>
            </w:r>
          </w:p>
        </w:tc>
        <w:tc>
          <w:tcPr>
            <w:tcW w:w="5352" w:type="dxa"/>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 xml:space="preserve">учащиеся применяют </w:t>
            </w:r>
            <w:proofErr w:type="gramStart"/>
            <w:r>
              <w:rPr>
                <w:rFonts w:ascii="Times New Roman" w:hAnsi="Times New Roman" w:cs="Times New Roman"/>
                <w:sz w:val="28"/>
                <w:szCs w:val="28"/>
                <w:lang w:val="ru-RU"/>
              </w:rPr>
              <w:t>изученное</w:t>
            </w:r>
            <w:proofErr w:type="gramEnd"/>
            <w:r>
              <w:rPr>
                <w:rFonts w:ascii="Times New Roman" w:hAnsi="Times New Roman" w:cs="Times New Roman"/>
                <w:sz w:val="28"/>
                <w:szCs w:val="28"/>
                <w:lang w:val="ru-RU"/>
              </w:rPr>
              <w:t xml:space="preserve"> на основе образца</w:t>
            </w:r>
          </w:p>
        </w:tc>
      </w:tr>
      <w:tr w:rsidR="001235A1" w:rsidRPr="00EE7856" w:rsidTr="001235A1">
        <w:tc>
          <w:tcPr>
            <w:tcW w:w="4218" w:type="dxa"/>
            <w:shd w:val="clear" w:color="auto" w:fill="FFFFFF"/>
          </w:tcPr>
          <w:p w:rsidR="001235A1" w:rsidRDefault="001235A1" w:rsidP="001235A1">
            <w:pPr>
              <w:jc w:val="both"/>
            </w:pPr>
            <w:r>
              <w:rPr>
                <w:rFonts w:ascii="Times New Roman" w:hAnsi="Times New Roman" w:cs="Times New Roman"/>
                <w:sz w:val="28"/>
                <w:szCs w:val="28"/>
              </w:rPr>
              <w:t>проблемное изложение</w:t>
            </w:r>
          </w:p>
        </w:tc>
        <w:tc>
          <w:tcPr>
            <w:tcW w:w="5352" w:type="dxa"/>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учащиеся совместно с учителем определяет познавательную задачу</w:t>
            </w:r>
          </w:p>
        </w:tc>
      </w:tr>
      <w:tr w:rsidR="001235A1" w:rsidRPr="00EE7856" w:rsidTr="001235A1">
        <w:trPr>
          <w:trHeight w:val="64"/>
        </w:trPr>
        <w:tc>
          <w:tcPr>
            <w:tcW w:w="4218" w:type="dxa"/>
            <w:shd w:val="clear" w:color="auto" w:fill="FFFFFF"/>
          </w:tcPr>
          <w:p w:rsidR="001235A1" w:rsidRDefault="001235A1" w:rsidP="001235A1">
            <w:pPr>
              <w:jc w:val="both"/>
            </w:pPr>
            <w:r>
              <w:rPr>
                <w:rFonts w:ascii="Times New Roman" w:hAnsi="Times New Roman" w:cs="Times New Roman"/>
                <w:sz w:val="28"/>
                <w:szCs w:val="28"/>
              </w:rPr>
              <w:t>исследовательский</w:t>
            </w:r>
          </w:p>
        </w:tc>
        <w:tc>
          <w:tcPr>
            <w:tcW w:w="5352" w:type="dxa"/>
            <w:shd w:val="clear" w:color="auto" w:fill="FFFFFF"/>
          </w:tcPr>
          <w:p w:rsidR="001235A1" w:rsidRPr="008F28EA" w:rsidRDefault="001235A1" w:rsidP="001235A1">
            <w:pPr>
              <w:jc w:val="both"/>
              <w:rPr>
                <w:lang w:val="ru-RU"/>
              </w:rPr>
            </w:pPr>
            <w:r>
              <w:rPr>
                <w:rFonts w:ascii="Times New Roman" w:hAnsi="Times New Roman" w:cs="Times New Roman"/>
                <w:sz w:val="28"/>
                <w:szCs w:val="28"/>
                <w:lang w:val="ru-RU"/>
              </w:rPr>
              <w:t>учащиеся получают знания в "готовом виде"</w:t>
            </w:r>
          </w:p>
        </w:tc>
      </w:tr>
    </w:tbl>
    <w:p w:rsidR="001235A1" w:rsidRDefault="001235A1" w:rsidP="001235A1">
      <w:pPr>
        <w:pStyle w:val="1b"/>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Методы обучения, выделяемые по источнику знаний: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практические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наглядные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словесные</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проблемные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 Виды методов контроля: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устный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графический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письменный</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фронтальный</w:t>
      </w:r>
    </w:p>
    <w:p w:rsidR="001235A1" w:rsidRDefault="001235A1" w:rsidP="001235A1">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18. ... - способ взаимодействия педагога и учащихся, направленный на решение образовательных задач.</w:t>
      </w:r>
    </w:p>
    <w:p w:rsidR="001235A1" w:rsidRPr="008F28EA" w:rsidRDefault="001235A1" w:rsidP="001235A1">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19. Соответствие между формой организации обучения и её сущностью: </w:t>
      </w:r>
    </w:p>
    <w:tbl>
      <w:tblPr>
        <w:tblW w:w="0" w:type="auto"/>
        <w:tblLayout w:type="fixed"/>
        <w:tblLook w:val="0000"/>
      </w:tblPr>
      <w:tblGrid>
        <w:gridCol w:w="2517"/>
        <w:gridCol w:w="5341"/>
      </w:tblGrid>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индивидуальная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работа со всем классом</w:t>
            </w:r>
          </w:p>
        </w:tc>
      </w:tr>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групповая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взаимодействие с отдельным учеником</w:t>
            </w:r>
          </w:p>
        </w:tc>
      </w:tr>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фронтальная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взаимодействие учащихся в группах</w:t>
            </w:r>
          </w:p>
        </w:tc>
      </w:tr>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коллективная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работа с классным коллективом</w:t>
            </w:r>
          </w:p>
        </w:tc>
      </w:tr>
    </w:tbl>
    <w:p w:rsidR="001235A1" w:rsidRPr="008F28EA"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 Соответствие между типом урока и его структурным элементом:</w:t>
      </w:r>
    </w:p>
    <w:tbl>
      <w:tblPr>
        <w:tblW w:w="0" w:type="auto"/>
        <w:tblLayout w:type="fixed"/>
        <w:tblLook w:val="0000"/>
      </w:tblPr>
      <w:tblGrid>
        <w:gridCol w:w="2801"/>
        <w:gridCol w:w="5341"/>
      </w:tblGrid>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t>комбинированный</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решение задач</w:t>
            </w:r>
          </w:p>
        </w:tc>
      </w:tr>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t>закрепления знаний</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проверка домашней работы</w:t>
            </w:r>
          </w:p>
        </w:tc>
      </w:tr>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t>обобщающий</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письменная работа</w:t>
            </w:r>
          </w:p>
        </w:tc>
      </w:tr>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lastRenderedPageBreak/>
              <w:t>контрольный</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вступление и заключение учителя</w:t>
            </w:r>
          </w:p>
        </w:tc>
      </w:tr>
    </w:tbl>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 - это предмет материальной, духовной культуры, включенный в обучение, совместную деятельность учителя и учащихся.</w:t>
      </w:r>
    </w:p>
    <w:p w:rsidR="001235A1" w:rsidRDefault="001235A1" w:rsidP="001235A1">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22. ... - это внешняя сторона организации процесса обучения.</w:t>
      </w:r>
    </w:p>
    <w:p w:rsidR="001235A1" w:rsidRPr="008F28EA"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23. Соответствие между методом и средством обучения:</w:t>
      </w:r>
    </w:p>
    <w:tbl>
      <w:tblPr>
        <w:tblW w:w="0" w:type="auto"/>
        <w:tblLayout w:type="fixed"/>
        <w:tblLook w:val="0000"/>
      </w:tblPr>
      <w:tblGrid>
        <w:gridCol w:w="2801"/>
        <w:gridCol w:w="5341"/>
      </w:tblGrid>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t>рассказ</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учебные компьютерные программы</w:t>
            </w:r>
          </w:p>
        </w:tc>
      </w:tr>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t>демонстрация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опыты</w:t>
            </w:r>
          </w:p>
        </w:tc>
      </w:tr>
      <w:tr w:rsidR="001235A1" w:rsidTr="001235A1">
        <w:tc>
          <w:tcPr>
            <w:tcW w:w="2801" w:type="dxa"/>
            <w:shd w:val="clear" w:color="auto" w:fill="FFFFFF"/>
          </w:tcPr>
          <w:p w:rsidR="001235A1" w:rsidRDefault="001235A1" w:rsidP="001235A1">
            <w:pPr>
              <w:suppressAutoHyphens w:val="0"/>
            </w:pPr>
            <w:r>
              <w:rPr>
                <w:rFonts w:ascii="Times New Roman" w:hAnsi="Times New Roman" w:cs="Times New Roman"/>
                <w:sz w:val="28"/>
                <w:szCs w:val="28"/>
                <w:lang w:eastAsia="ru-RU"/>
              </w:rPr>
              <w:t>частичный поиск</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достижения культуры</w:t>
            </w:r>
          </w:p>
        </w:tc>
      </w:tr>
    </w:tbl>
    <w:p w:rsidR="001235A1" w:rsidRPr="008F28EA" w:rsidRDefault="001235A1" w:rsidP="001235A1">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24. Соответствие между формой организации деятельности и средством обучения:</w:t>
      </w:r>
    </w:p>
    <w:tbl>
      <w:tblPr>
        <w:tblW w:w="0" w:type="auto"/>
        <w:tblLayout w:type="fixed"/>
        <w:tblLook w:val="0000"/>
      </w:tblPr>
      <w:tblGrid>
        <w:gridCol w:w="2234"/>
        <w:gridCol w:w="5341"/>
      </w:tblGrid>
      <w:tr w:rsidR="001235A1" w:rsidTr="001235A1">
        <w:tc>
          <w:tcPr>
            <w:tcW w:w="2234" w:type="dxa"/>
            <w:shd w:val="clear" w:color="auto" w:fill="FFFFFF"/>
          </w:tcPr>
          <w:p w:rsidR="001235A1" w:rsidRDefault="001235A1" w:rsidP="001235A1">
            <w:pPr>
              <w:suppressAutoHyphens w:val="0"/>
            </w:pPr>
            <w:r>
              <w:rPr>
                <w:rFonts w:ascii="Times New Roman" w:hAnsi="Times New Roman" w:cs="Times New Roman"/>
                <w:sz w:val="28"/>
                <w:szCs w:val="28"/>
                <w:lang w:eastAsia="ru-RU"/>
              </w:rPr>
              <w:t>коллективная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тестовый материал</w:t>
            </w:r>
          </w:p>
        </w:tc>
      </w:tr>
      <w:tr w:rsidR="001235A1" w:rsidTr="001235A1">
        <w:tc>
          <w:tcPr>
            <w:tcW w:w="2234" w:type="dxa"/>
            <w:shd w:val="clear" w:color="auto" w:fill="FFFFFF"/>
          </w:tcPr>
          <w:p w:rsidR="001235A1" w:rsidRDefault="001235A1" w:rsidP="001235A1">
            <w:pPr>
              <w:suppressAutoHyphens w:val="0"/>
            </w:pPr>
            <w:r>
              <w:rPr>
                <w:rFonts w:ascii="Times New Roman" w:hAnsi="Times New Roman" w:cs="Times New Roman"/>
                <w:sz w:val="28"/>
                <w:szCs w:val="28"/>
                <w:lang w:eastAsia="ru-RU"/>
              </w:rPr>
              <w:t>групповая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перечень вопросов</w:t>
            </w:r>
          </w:p>
        </w:tc>
      </w:tr>
      <w:tr w:rsidR="001235A1" w:rsidTr="001235A1">
        <w:tc>
          <w:tcPr>
            <w:tcW w:w="2234" w:type="dxa"/>
            <w:shd w:val="clear" w:color="auto" w:fill="FFFFFF"/>
          </w:tcPr>
          <w:p w:rsidR="001235A1" w:rsidRDefault="001235A1" w:rsidP="001235A1">
            <w:pPr>
              <w:suppressAutoHyphens w:val="0"/>
            </w:pPr>
            <w:r>
              <w:rPr>
                <w:rFonts w:ascii="Times New Roman" w:hAnsi="Times New Roman" w:cs="Times New Roman"/>
                <w:sz w:val="28"/>
                <w:szCs w:val="28"/>
                <w:lang w:eastAsia="ru-RU"/>
              </w:rPr>
              <w:t>индивидуальная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отдельные тексты по теме</w:t>
            </w:r>
          </w:p>
        </w:tc>
      </w:tr>
      <w:tr w:rsidR="001235A1" w:rsidTr="001235A1">
        <w:tc>
          <w:tcPr>
            <w:tcW w:w="2234" w:type="dxa"/>
            <w:shd w:val="clear" w:color="auto" w:fill="FFFFFF"/>
          </w:tcPr>
          <w:p w:rsidR="001235A1" w:rsidRDefault="001235A1" w:rsidP="001235A1">
            <w:pPr>
              <w:suppressAutoHyphens w:val="0"/>
            </w:pPr>
            <w:r>
              <w:rPr>
                <w:rFonts w:ascii="Times New Roman" w:hAnsi="Times New Roman" w:cs="Times New Roman"/>
                <w:sz w:val="28"/>
                <w:szCs w:val="28"/>
                <w:lang w:eastAsia="ru-RU"/>
              </w:rPr>
              <w:t>фронтальная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упражнения</w:t>
            </w:r>
          </w:p>
        </w:tc>
      </w:tr>
    </w:tbl>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Формы организации деятельности учащихся (по признаку количества):</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фронтальная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групповая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индивидуальная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4) звеньевая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Формы обучения: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 конференция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2) лекция</w:t>
      </w:r>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3) практикум</w:t>
      </w:r>
    </w:p>
    <w:p w:rsidR="001235A1" w:rsidRDefault="001235A1" w:rsidP="001235A1">
      <w:pPr>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rPr>
        <w:t>4) собрание</w:t>
      </w:r>
    </w:p>
    <w:p w:rsidR="001235A1" w:rsidRPr="008F28EA" w:rsidRDefault="001235A1" w:rsidP="001235A1">
      <w:pPr>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27. Соответствие между формой и методом обучения:</w:t>
      </w:r>
    </w:p>
    <w:tbl>
      <w:tblPr>
        <w:tblW w:w="0" w:type="auto"/>
        <w:tblLayout w:type="fixed"/>
        <w:tblLook w:val="0000"/>
      </w:tblPr>
      <w:tblGrid>
        <w:gridCol w:w="2517"/>
        <w:gridCol w:w="5341"/>
      </w:tblGrid>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факультатив</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наблюдение</w:t>
            </w:r>
          </w:p>
        </w:tc>
      </w:tr>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экскурсия</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творческое задание</w:t>
            </w:r>
          </w:p>
        </w:tc>
      </w:tr>
      <w:tr w:rsidR="001235A1" w:rsidTr="001235A1">
        <w:tc>
          <w:tcPr>
            <w:tcW w:w="2517" w:type="dxa"/>
            <w:shd w:val="clear" w:color="auto" w:fill="FFFFFF"/>
          </w:tcPr>
          <w:p w:rsidR="001235A1" w:rsidRDefault="001235A1" w:rsidP="001235A1">
            <w:pPr>
              <w:suppressAutoHyphens w:val="0"/>
            </w:pPr>
            <w:r>
              <w:rPr>
                <w:rFonts w:ascii="Times New Roman" w:hAnsi="Times New Roman" w:cs="Times New Roman"/>
                <w:sz w:val="28"/>
                <w:szCs w:val="28"/>
                <w:lang w:eastAsia="ru-RU"/>
              </w:rPr>
              <w:t>домашняя работа</w:t>
            </w:r>
          </w:p>
        </w:tc>
        <w:tc>
          <w:tcPr>
            <w:tcW w:w="5341" w:type="dxa"/>
            <w:shd w:val="clear" w:color="auto" w:fill="FFFFFF"/>
          </w:tcPr>
          <w:p w:rsidR="001235A1" w:rsidRDefault="001235A1" w:rsidP="001235A1">
            <w:pPr>
              <w:suppressAutoHyphens w:val="0"/>
            </w:pPr>
            <w:r>
              <w:rPr>
                <w:rFonts w:ascii="Times New Roman" w:hAnsi="Times New Roman" w:cs="Times New Roman"/>
                <w:sz w:val="28"/>
                <w:szCs w:val="28"/>
                <w:lang w:eastAsia="ru-RU"/>
              </w:rPr>
              <w:t>самостоятельная работа</w:t>
            </w:r>
          </w:p>
        </w:tc>
      </w:tr>
    </w:tbl>
    <w:p w:rsidR="001235A1" w:rsidRDefault="001235A1" w:rsidP="001235A1">
      <w:pPr>
        <w:ind w:firstLine="709"/>
        <w:jc w:val="both"/>
        <w:rPr>
          <w:rFonts w:ascii="Times New Roman" w:hAnsi="Times New Roman" w:cs="Times New Roman"/>
          <w:sz w:val="28"/>
          <w:szCs w:val="28"/>
        </w:rPr>
      </w:pPr>
      <w:r>
        <w:rPr>
          <w:rFonts w:ascii="Times New Roman" w:hAnsi="Times New Roman" w:cs="Times New Roman"/>
          <w:sz w:val="28"/>
          <w:szCs w:val="28"/>
        </w:rPr>
        <w:t>28. Типы урока:</w:t>
      </w:r>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комбинированный</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наблюдения</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обобщения</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контроля</w:t>
      </w:r>
      <w:proofErr w:type="gramEnd"/>
    </w:p>
    <w:p w:rsidR="001235A1" w:rsidRDefault="001235A1" w:rsidP="001235A1">
      <w:pPr>
        <w:ind w:firstLine="709"/>
        <w:jc w:val="both"/>
        <w:rPr>
          <w:rFonts w:ascii="Times New Roman" w:hAnsi="Times New Roman" w:cs="Times New Roman"/>
          <w:sz w:val="28"/>
          <w:szCs w:val="28"/>
        </w:rPr>
      </w:pPr>
      <w:r>
        <w:rPr>
          <w:rFonts w:ascii="Times New Roman" w:hAnsi="Times New Roman" w:cs="Times New Roman"/>
          <w:sz w:val="28"/>
          <w:szCs w:val="28"/>
        </w:rPr>
        <w:t>29. Альтернативные формами обучения школьников:</w:t>
      </w:r>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экскурсия</w:t>
      </w:r>
      <w:proofErr w:type="gramEnd"/>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научное</w:t>
      </w:r>
      <w:proofErr w:type="gramEnd"/>
      <w:r>
        <w:rPr>
          <w:rFonts w:ascii="Times New Roman" w:hAnsi="Times New Roman" w:cs="Times New Roman"/>
          <w:sz w:val="28"/>
          <w:szCs w:val="28"/>
        </w:rPr>
        <w:t xml:space="preserve"> общество</w:t>
      </w:r>
    </w:p>
    <w:p w:rsidR="001235A1" w:rsidRDefault="001235A1" w:rsidP="001235A1">
      <w:pPr>
        <w:ind w:firstLine="993"/>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факультатив</w:t>
      </w:r>
      <w:proofErr w:type="gramEnd"/>
    </w:p>
    <w:p w:rsidR="001235A1" w:rsidRDefault="001235A1" w:rsidP="001235A1">
      <w:pPr>
        <w:ind w:firstLine="993"/>
        <w:jc w:val="both"/>
        <w:rPr>
          <w:rFonts w:ascii="Times New Roman" w:hAnsi="Times New Roman" w:cs="Times New Roman"/>
          <w:sz w:val="28"/>
          <w:szCs w:val="28"/>
          <w:lang w:val="ru-RU"/>
        </w:rPr>
      </w:pPr>
      <w:r>
        <w:rPr>
          <w:rFonts w:ascii="Times New Roman" w:hAnsi="Times New Roman" w:cs="Times New Roman"/>
          <w:sz w:val="28"/>
          <w:szCs w:val="28"/>
        </w:rPr>
        <w:t>4) общественно-полезный труд</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 ... - форма обучения, при которой учитель в течение установленного времени руководит деятельностью постоянной группы учащихся.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6.5. Оценочные средства для текущего контроля по  разделу «Педагогические технологии»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6.5.1.</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Написание реферата, оформление реферата, подготовка </w:t>
      </w:r>
      <w:r>
        <w:rPr>
          <w:rFonts w:ascii="Times New Roman" w:hAnsi="Times New Roman" w:cs="Times New Roman"/>
          <w:i/>
          <w:sz w:val="28"/>
          <w:szCs w:val="28"/>
          <w:lang w:val="ru-RU"/>
        </w:rPr>
        <w:lastRenderedPageBreak/>
        <w:t>сообщения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1. Внедрение Профессионального стандарта педагога и педагогические технологии.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2. Опишите проблемы классификации   педагогических технологий в свете проблем повышения качества образования.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3. Педагогические технологии в современной практике зарубежных школ: «пример для подражания» или «неудачный опыт»?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4. Опишите основные пути и условия, при соблюдении которых информационно-комуникационные педагогические технологии становятся мощным дидактическим инструментом.</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5. Причины неприятия новшеств системой образования как педагогический феномен.</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6. Педагогические технологии в современной практике российских школ реальная возможность повысить качество образования?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7. Сформулируйте ключевые задачи развития педагогических технологий на основе анализа группы технологий.</w:t>
      </w:r>
    </w:p>
    <w:p w:rsidR="001235A1" w:rsidRDefault="001235A1" w:rsidP="001235A1">
      <w:pPr>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8. Трансформация ролевых позиций педагога (тьютор, модератор, фасилитатор) и педагогические технологии «друзья» или «враги»? </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ind w:firstLine="709"/>
        <w:jc w:val="both"/>
        <w:rPr>
          <w:rFonts w:ascii="Times New Roman" w:eastAsia="Times New Roman" w:hAnsi="Times New Roman" w:cs="Times New Roman"/>
          <w:bCs/>
          <w:sz w:val="28"/>
          <w:szCs w:val="28"/>
          <w:lang w:val="ru-RU"/>
        </w:rPr>
      </w:pPr>
      <w:r>
        <w:rPr>
          <w:rFonts w:ascii="Times New Roman" w:hAnsi="Times New Roman" w:cs="Times New Roman"/>
          <w:i/>
          <w:sz w:val="28"/>
          <w:szCs w:val="28"/>
          <w:lang w:val="ru-RU"/>
        </w:rPr>
        <w:t>6.5.2. Тестовые задания.</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 Из приведённых вариантов ответов найдите правильное определение понятию «педагогическая технология»</w:t>
      </w:r>
      <w:proofErr w:type="gramStart"/>
      <w:r>
        <w:rPr>
          <w:rFonts w:ascii="Times New Roman" w:eastAsia="Times New Roman" w:hAnsi="Times New Roman" w:cs="Times New Roman"/>
          <w:bCs/>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а</w:t>
      </w:r>
      <w:proofErr w:type="gramEnd"/>
      <w:r>
        <w:rPr>
          <w:rFonts w:ascii="Times New Roman" w:eastAsia="Times New Roman" w:hAnsi="Times New Roman" w:cs="Times New Roman"/>
          <w:sz w:val="28"/>
          <w:szCs w:val="28"/>
          <w:lang w:val="ru-RU"/>
        </w:rPr>
        <w:t>. Система проектирования и практического применения адекватных данной технологии педагогических закономерностей, принципов, целей, содержания, форм, методов и средств обучения.</w:t>
      </w:r>
      <w:r>
        <w:rPr>
          <w:rFonts w:ascii="Times New Roman" w:eastAsia="Times New Roman" w:hAnsi="Times New Roman" w:cs="Times New Roman"/>
          <w:sz w:val="28"/>
          <w:szCs w:val="28"/>
          <w:lang w:val="ru-RU"/>
        </w:rPr>
        <w:br/>
        <w:t>б. Строго научное проектирование и точное воспроизведение гарантирующих успех педагогических действий.</w:t>
      </w:r>
      <w:r>
        <w:rPr>
          <w:rFonts w:ascii="Times New Roman" w:eastAsia="Times New Roman" w:hAnsi="Times New Roman" w:cs="Times New Roman"/>
          <w:sz w:val="28"/>
          <w:szCs w:val="28"/>
          <w:lang w:val="ru-RU"/>
        </w:rPr>
        <w:br/>
        <w:t>в. Комплексный, интегративный процесс, включающий людей, идеи, средства и способы организации деятельности для анализа проблем и управления решением проблем, охватывающих все аспекты усвоения знаний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г</w:t>
      </w:r>
      <w:proofErr w:type="gramEnd"/>
      <w:r>
        <w:rPr>
          <w:rFonts w:ascii="Times New Roman" w:eastAsia="Times New Roman" w:hAnsi="Times New Roman" w:cs="Times New Roman"/>
          <w:sz w:val="28"/>
          <w:szCs w:val="28"/>
          <w:lang w:val="ru-RU"/>
        </w:rPr>
        <w:t>. Последовательная система действий педагога, связанная с решением педагогических задач, как планомерное решение и воплощение на практике заранее спроектированного педагогического процесса.</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 xml:space="preserve">2. Кому впервые пришла идея «технологизации» обучения? </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 К.Д.Ушинский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lastRenderedPageBreak/>
        <w:t>б</w:t>
      </w:r>
      <w:proofErr w:type="gramEnd"/>
      <w:r>
        <w:rPr>
          <w:rFonts w:ascii="Times New Roman" w:eastAsia="Times New Roman" w:hAnsi="Times New Roman" w:cs="Times New Roman"/>
          <w:sz w:val="28"/>
          <w:szCs w:val="28"/>
          <w:lang w:val="ru-RU"/>
        </w:rPr>
        <w:t>. А.С.Макаренко.</w:t>
      </w:r>
      <w:r>
        <w:rPr>
          <w:rFonts w:ascii="Times New Roman" w:eastAsia="Times New Roman" w:hAnsi="Times New Roman" w:cs="Times New Roman"/>
          <w:sz w:val="28"/>
          <w:szCs w:val="28"/>
          <w:lang w:val="ru-RU"/>
        </w:rPr>
        <w:br/>
        <w:t>в. Я.А.Коменский.</w:t>
      </w:r>
      <w:r>
        <w:rPr>
          <w:rFonts w:ascii="Times New Roman" w:eastAsia="Times New Roman" w:hAnsi="Times New Roman" w:cs="Times New Roman"/>
          <w:sz w:val="28"/>
          <w:szCs w:val="28"/>
          <w:lang w:val="ru-RU"/>
        </w:rPr>
        <w:br/>
        <w:t>г. И.Песталоцци.</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3. Какое понятие вы отнесёте к педагогическому мастерству?</w:t>
      </w:r>
      <w:r>
        <w:rPr>
          <w:rFonts w:ascii="Times New Roman" w:eastAsia="Times New Roman" w:hAnsi="Times New Roman" w:cs="Times New Roman"/>
          <w:sz w:val="28"/>
          <w:szCs w:val="28"/>
          <w:lang w:val="ru-RU"/>
        </w:rPr>
        <w:br/>
        <w:t>а. Совершенное владение педагогической техникой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Совершенное знание своего предмета.</w:t>
      </w:r>
      <w:r>
        <w:rPr>
          <w:rFonts w:ascii="Times New Roman" w:eastAsia="Times New Roman" w:hAnsi="Times New Roman" w:cs="Times New Roman"/>
          <w:sz w:val="28"/>
          <w:szCs w:val="28"/>
          <w:lang w:val="ru-RU"/>
        </w:rPr>
        <w:br/>
        <w:t>в. Совершенное владение педагогическими методами.</w:t>
      </w:r>
      <w:r>
        <w:rPr>
          <w:rFonts w:ascii="Times New Roman" w:eastAsia="Times New Roman" w:hAnsi="Times New Roman" w:cs="Times New Roman"/>
          <w:sz w:val="28"/>
          <w:szCs w:val="28"/>
          <w:lang w:val="ru-RU"/>
        </w:rPr>
        <w:br/>
        <w:t>г. Все ответы верны.</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4. Что означает термин «технология»?</w:t>
      </w:r>
      <w:r>
        <w:rPr>
          <w:rFonts w:ascii="Times New Roman" w:eastAsia="Times New Roman" w:hAnsi="Times New Roman" w:cs="Times New Roman"/>
          <w:sz w:val="28"/>
          <w:szCs w:val="28"/>
          <w:lang w:val="ru-RU"/>
        </w:rPr>
        <w:br/>
        <w:t>а. «технос» - прогресс</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«техне» - искусство, «логос» - учение.</w:t>
      </w:r>
      <w:r>
        <w:rPr>
          <w:rFonts w:ascii="Times New Roman" w:eastAsia="Times New Roman" w:hAnsi="Times New Roman" w:cs="Times New Roman"/>
          <w:sz w:val="28"/>
          <w:szCs w:val="28"/>
          <w:lang w:val="ru-RU"/>
        </w:rPr>
        <w:br/>
        <w:t>в. «техникос» - высокая техника.</w:t>
      </w:r>
      <w:r>
        <w:rPr>
          <w:rFonts w:ascii="Times New Roman" w:eastAsia="Times New Roman" w:hAnsi="Times New Roman" w:cs="Times New Roman"/>
          <w:sz w:val="28"/>
          <w:szCs w:val="28"/>
          <w:lang w:val="ru-RU"/>
        </w:rPr>
        <w:br/>
        <w:t>г. «технология» - образование.</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5. Из предложенных вариантов ответов найдите определение педагогической техники</w:t>
      </w:r>
      <w:proofErr w:type="gramStart"/>
      <w:r>
        <w:rPr>
          <w:rFonts w:ascii="Times New Roman" w:eastAsia="Times New Roman" w:hAnsi="Times New Roman" w:cs="Times New Roman"/>
          <w:bCs/>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а</w:t>
      </w:r>
      <w:proofErr w:type="gramEnd"/>
      <w:r>
        <w:rPr>
          <w:rFonts w:ascii="Times New Roman" w:eastAsia="Times New Roman" w:hAnsi="Times New Roman" w:cs="Times New Roman"/>
          <w:sz w:val="28"/>
          <w:szCs w:val="28"/>
          <w:lang w:val="ru-RU"/>
        </w:rPr>
        <w:t>. Комплекс знаний, умений и навыков, необходимых педагогу для того, чтобы эффективно применять на практике избираемые им методы педагогического воздействия, как на отдельных воспитанников, так и на коллектив в целом.</w:t>
      </w:r>
      <w:r>
        <w:rPr>
          <w:rFonts w:ascii="Times New Roman" w:eastAsia="Times New Roman" w:hAnsi="Times New Roman" w:cs="Times New Roman"/>
          <w:sz w:val="28"/>
          <w:szCs w:val="28"/>
          <w:lang w:val="ru-RU"/>
        </w:rPr>
        <w:br/>
        <w:t>б.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взаимодействий, ставящей своей задачей оптимизацию форм образования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в</w:t>
      </w:r>
      <w:proofErr w:type="gramEnd"/>
      <w:r>
        <w:rPr>
          <w:rFonts w:ascii="Times New Roman" w:eastAsia="Times New Roman" w:hAnsi="Times New Roman" w:cs="Times New Roman"/>
          <w:sz w:val="28"/>
          <w:szCs w:val="28"/>
          <w:lang w:val="ru-RU"/>
        </w:rPr>
        <w:t>. Выработка эталонов для оценки результатов обучения и на этой основе концентрацию усилий педагога и учащихся на целях, атмосферу открытости, объективности.</w:t>
      </w:r>
      <w:r>
        <w:rPr>
          <w:rFonts w:ascii="Times New Roman" w:eastAsia="Times New Roman" w:hAnsi="Times New Roman" w:cs="Times New Roman"/>
          <w:sz w:val="28"/>
          <w:szCs w:val="28"/>
          <w:lang w:val="ru-RU"/>
        </w:rPr>
        <w:br/>
        <w:t>г. Разновидность методики, обеспечивающий гарантированный результат, структура, стоящая над, под или рядом с методикой, использование технических средств обучения.</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6. Что такое технологическая карта?</w:t>
      </w:r>
      <w:r>
        <w:rPr>
          <w:rFonts w:ascii="Times New Roman" w:eastAsia="Times New Roman" w:hAnsi="Times New Roman" w:cs="Times New Roman"/>
          <w:sz w:val="28"/>
          <w:szCs w:val="28"/>
          <w:lang w:val="ru-RU"/>
        </w:rPr>
        <w:br/>
        <w:t>а. Единый процесс разработки определённой продукции</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Технический документ, отображающий последовательность технологических операций производства определённой продукции.</w:t>
      </w:r>
      <w:r>
        <w:rPr>
          <w:rFonts w:ascii="Times New Roman" w:eastAsia="Times New Roman" w:hAnsi="Times New Roman" w:cs="Times New Roman"/>
          <w:sz w:val="28"/>
          <w:szCs w:val="28"/>
          <w:lang w:val="ru-RU"/>
        </w:rPr>
        <w:br/>
        <w:t>в. Показатель процесса выполнения работы производителя.</w:t>
      </w:r>
      <w:r>
        <w:rPr>
          <w:rFonts w:ascii="Times New Roman" w:eastAsia="Times New Roman" w:hAnsi="Times New Roman" w:cs="Times New Roman"/>
          <w:sz w:val="28"/>
          <w:szCs w:val="28"/>
          <w:lang w:val="ru-RU"/>
        </w:rPr>
        <w:br/>
        <w:t>г. Порядок реализации технологических операций.</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7. Технология программированного обучения начала активно внедрятся в образовательную практику. Из приведённых вариантов укажите, когда это произошло?</w:t>
      </w:r>
      <w:r>
        <w:rPr>
          <w:rFonts w:ascii="Times New Roman" w:eastAsia="Times New Roman" w:hAnsi="Times New Roman" w:cs="Times New Roman"/>
          <w:sz w:val="28"/>
          <w:szCs w:val="28"/>
          <w:lang w:val="ru-RU"/>
        </w:rPr>
        <w:br/>
        <w:t>а. С середины 70-х годов ХХ столетия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С середины 90-х годов ХХ столетия.</w:t>
      </w:r>
      <w:r>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lang w:val="ru-RU"/>
        </w:rPr>
        <w:lastRenderedPageBreak/>
        <w:t>в. С середины 60-х годов ХХ столетия.</w:t>
      </w:r>
      <w:r>
        <w:rPr>
          <w:rFonts w:ascii="Times New Roman" w:eastAsia="Times New Roman" w:hAnsi="Times New Roman" w:cs="Times New Roman"/>
          <w:sz w:val="28"/>
          <w:szCs w:val="28"/>
          <w:lang w:val="ru-RU"/>
        </w:rPr>
        <w:br/>
        <w:t>г. С середины 80-х годов ХХ столетия.</w:t>
      </w:r>
    </w:p>
    <w:p w:rsidR="001235A1" w:rsidRDefault="001235A1" w:rsidP="001235A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r>
      <w:r>
        <w:rPr>
          <w:rFonts w:ascii="Times New Roman" w:eastAsia="Times New Roman" w:hAnsi="Times New Roman" w:cs="Times New Roman"/>
          <w:bCs/>
          <w:sz w:val="28"/>
          <w:szCs w:val="28"/>
          <w:lang w:val="ru-RU"/>
        </w:rPr>
        <w:t>8. Продвинутая лекция, синквейн, кластер, мозговой штурм, концептуальная таблица, Т-схема, обучение сообща – это…</w:t>
      </w:r>
      <w:r>
        <w:rPr>
          <w:rFonts w:ascii="Times New Roman" w:eastAsia="Times New Roman" w:hAnsi="Times New Roman" w:cs="Times New Roman"/>
          <w:sz w:val="28"/>
          <w:szCs w:val="28"/>
          <w:lang w:val="ru-RU"/>
        </w:rPr>
        <w:br/>
        <w:t>а. Методы критического мышления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br/>
      </w:r>
      <w:proofErr w:type="gramStart"/>
      <w:r>
        <w:rPr>
          <w:rFonts w:ascii="Times New Roman" w:eastAsia="Times New Roman" w:hAnsi="Times New Roman" w:cs="Times New Roman"/>
          <w:sz w:val="28"/>
          <w:szCs w:val="28"/>
          <w:lang w:val="ru-RU"/>
        </w:rPr>
        <w:t>б</w:t>
      </w:r>
      <w:proofErr w:type="gramEnd"/>
      <w:r>
        <w:rPr>
          <w:rFonts w:ascii="Times New Roman" w:eastAsia="Times New Roman" w:hAnsi="Times New Roman" w:cs="Times New Roman"/>
          <w:sz w:val="28"/>
          <w:szCs w:val="28"/>
          <w:lang w:val="ru-RU"/>
        </w:rPr>
        <w:t>. Методы обучения.</w:t>
      </w:r>
      <w:r>
        <w:rPr>
          <w:rFonts w:ascii="Times New Roman" w:eastAsia="Times New Roman" w:hAnsi="Times New Roman" w:cs="Times New Roman"/>
          <w:sz w:val="28"/>
          <w:szCs w:val="28"/>
          <w:lang w:val="ru-RU"/>
        </w:rPr>
        <w:br/>
        <w:t>в. Методы воспитания.</w:t>
      </w:r>
      <w:r>
        <w:rPr>
          <w:rFonts w:ascii="Times New Roman" w:eastAsia="Times New Roman" w:hAnsi="Times New Roman" w:cs="Times New Roman"/>
          <w:sz w:val="28"/>
          <w:szCs w:val="28"/>
          <w:lang w:val="ru-RU"/>
        </w:rPr>
        <w:br/>
        <w:t>г. Все ответы верны.</w:t>
      </w:r>
    </w:p>
    <w:p w:rsidR="001235A1" w:rsidRDefault="001235A1" w:rsidP="001235A1">
      <w:pPr>
        <w:rPr>
          <w:rFonts w:ascii="Times New Roman" w:eastAsia="Times New Roman" w:hAnsi="Times New Roman" w:cs="Times New Roman"/>
          <w:sz w:val="28"/>
          <w:szCs w:val="28"/>
          <w:lang w:val="ru-RU"/>
        </w:rPr>
      </w:pPr>
    </w:p>
    <w:p w:rsidR="001235A1" w:rsidRDefault="001235A1" w:rsidP="001235A1">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9. Из приведённых вариантов ответов определите принципы педагогических технологий</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b/>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Научность, проектируемость, системность, целенаправленность, деятельностный подход, управляемость, корректируемость, результативность, воспроизводимость, экономичность.</w:t>
      </w:r>
      <w:r>
        <w:rPr>
          <w:rFonts w:ascii="Times New Roman" w:hAnsi="Times New Roman" w:cs="Times New Roman"/>
          <w:sz w:val="28"/>
          <w:szCs w:val="28"/>
          <w:lang w:val="ru-RU"/>
        </w:rPr>
        <w:br/>
        <w:t>б. Сознательность и активность, наглядность, систематичность и последовательность, прочность, научность, доступность, связь теории с практикой.</w:t>
      </w:r>
      <w:r>
        <w:rPr>
          <w:rFonts w:ascii="Times New Roman" w:hAnsi="Times New Roman" w:cs="Times New Roman"/>
          <w:sz w:val="28"/>
          <w:szCs w:val="28"/>
          <w:lang w:val="ru-RU"/>
        </w:rPr>
        <w:br/>
        <w:t>в. Сознательность, оптимизация, планомерность, учет возрастных особенностей, связь теории с практикой, научность, доступность.</w:t>
      </w:r>
      <w:r>
        <w:rPr>
          <w:rFonts w:ascii="Times New Roman" w:hAnsi="Times New Roman" w:cs="Times New Roman"/>
          <w:sz w:val="28"/>
          <w:szCs w:val="28"/>
          <w:lang w:val="ru-RU"/>
        </w:rPr>
        <w:br/>
        <w:t>г. 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p>
    <w:p w:rsidR="001235A1" w:rsidRDefault="001235A1" w:rsidP="001235A1">
      <w:pPr>
        <w:rPr>
          <w:rFonts w:ascii="Times New Roman" w:hAnsi="Times New Roman" w:cs="Times New Roman"/>
          <w:sz w:val="28"/>
          <w:szCs w:val="28"/>
          <w:lang w:val="ru-RU"/>
        </w:rPr>
      </w:pPr>
    </w:p>
    <w:p w:rsidR="001235A1" w:rsidRDefault="001235A1" w:rsidP="001235A1">
      <w:pPr>
        <w:rPr>
          <w:rStyle w:val="a9"/>
          <w:rFonts w:ascii="Times New Roman" w:hAnsi="Times New Roman" w:cs="Times New Roman"/>
          <w:b w:val="0"/>
          <w:sz w:val="28"/>
          <w:szCs w:val="28"/>
          <w:lang w:val="ru-RU"/>
        </w:rPr>
      </w:pPr>
      <w:r>
        <w:rPr>
          <w:rStyle w:val="a9"/>
          <w:rFonts w:ascii="Times New Roman" w:hAnsi="Times New Roman" w:cs="Times New Roman"/>
          <w:b w:val="0"/>
          <w:sz w:val="28"/>
          <w:szCs w:val="28"/>
          <w:lang w:val="ru-RU"/>
        </w:rPr>
        <w:t>10. Найдите правильное определение понятию</w:t>
      </w:r>
      <w:r>
        <w:rPr>
          <w:rFonts w:ascii="Times New Roman" w:hAnsi="Times New Roman" w:cs="Times New Roman"/>
          <w:b/>
          <w:sz w:val="28"/>
          <w:szCs w:val="28"/>
          <w:lang w:val="ru-RU"/>
        </w:rPr>
        <w:t xml:space="preserve"> «</w:t>
      </w:r>
      <w:r>
        <w:rPr>
          <w:rStyle w:val="a9"/>
          <w:rFonts w:ascii="Times New Roman" w:hAnsi="Times New Roman" w:cs="Times New Roman"/>
          <w:b w:val="0"/>
          <w:sz w:val="28"/>
          <w:szCs w:val="28"/>
          <w:lang w:val="ru-RU"/>
        </w:rPr>
        <w:t>педагогическая технология»</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b/>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взаимодействий, ставящей своей задачей оптимизацию форм образования.</w:t>
      </w:r>
      <w:r>
        <w:rPr>
          <w:rFonts w:ascii="Times New Roman" w:hAnsi="Times New Roman" w:cs="Times New Roman"/>
          <w:sz w:val="28"/>
          <w:szCs w:val="28"/>
          <w:lang w:val="ru-RU"/>
        </w:rPr>
        <w:br/>
        <w:t>б. Выработка эталонов для оценки результатов обучения и на этой основе концентрацию усилий педагога и учащихся на целях, атмосферу открытости, объективности.</w:t>
      </w:r>
      <w:r>
        <w:rPr>
          <w:rFonts w:ascii="Times New Roman" w:hAnsi="Times New Roman" w:cs="Times New Roman"/>
          <w:sz w:val="28"/>
          <w:szCs w:val="28"/>
          <w:lang w:val="ru-RU"/>
        </w:rPr>
        <w:br/>
        <w:t>в. Разновидность методики, обеспечивающий гарантированный результат, структура, стоящая над, под или рядом с методикой, использование технических средств обучения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 Современная система организации учебного процесса, обеспечивающая необходимое качество обучения в условиях массового образования, отвечающим требованиям интенсивного научно-технического прогресса.</w:t>
      </w:r>
    </w:p>
    <w:p w:rsidR="001235A1" w:rsidRDefault="001235A1" w:rsidP="001235A1">
      <w:pPr>
        <w:rPr>
          <w:rStyle w:val="a9"/>
          <w:rFonts w:ascii="Times New Roman" w:hAnsi="Times New Roman" w:cs="Times New Roman"/>
          <w:b w:val="0"/>
          <w:sz w:val="28"/>
          <w:szCs w:val="28"/>
          <w:lang w:val="ru-RU"/>
        </w:rPr>
      </w:pPr>
      <w:r>
        <w:rPr>
          <w:rStyle w:val="a9"/>
          <w:rFonts w:ascii="Times New Roman" w:hAnsi="Times New Roman" w:cs="Times New Roman"/>
          <w:b w:val="0"/>
          <w:sz w:val="28"/>
          <w:szCs w:val="28"/>
          <w:lang w:val="ru-RU"/>
        </w:rPr>
        <w:t>11. Педагогическая таксономия позволяет:</w:t>
      </w:r>
      <w:r>
        <w:rPr>
          <w:rFonts w:ascii="Times New Roman" w:hAnsi="Times New Roman" w:cs="Times New Roman"/>
          <w:b/>
          <w:sz w:val="28"/>
          <w:szCs w:val="28"/>
          <w:lang w:val="ru-RU"/>
        </w:rPr>
        <w:br/>
      </w:r>
      <w:r>
        <w:rPr>
          <w:rFonts w:ascii="Times New Roman" w:hAnsi="Times New Roman" w:cs="Times New Roman"/>
          <w:sz w:val="28"/>
          <w:szCs w:val="28"/>
          <w:lang w:val="ru-RU"/>
        </w:rPr>
        <w:t>а. Классифицировать учебные цели по категориям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Выделить опорные понятия темы.</w:t>
      </w:r>
      <w:r>
        <w:rPr>
          <w:rFonts w:ascii="Times New Roman" w:hAnsi="Times New Roman" w:cs="Times New Roman"/>
          <w:sz w:val="28"/>
          <w:szCs w:val="28"/>
          <w:lang w:val="ru-RU"/>
        </w:rPr>
        <w:br/>
        <w:t>в. Формировать содержание учебной цели.</w:t>
      </w:r>
      <w:r>
        <w:rPr>
          <w:rFonts w:ascii="Times New Roman" w:hAnsi="Times New Roman" w:cs="Times New Roman"/>
          <w:sz w:val="28"/>
          <w:szCs w:val="28"/>
          <w:lang w:val="ru-RU"/>
        </w:rPr>
        <w:br/>
        <w:t>г. Гарантировать достижения учебной цели</w:t>
      </w:r>
    </w:p>
    <w:p w:rsidR="001235A1" w:rsidRDefault="001235A1" w:rsidP="001235A1">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12. Преимущества педагогической технологии:</w:t>
      </w:r>
      <w:r>
        <w:rPr>
          <w:rFonts w:ascii="Times New Roman" w:hAnsi="Times New Roman" w:cs="Times New Roman"/>
          <w:b/>
          <w:sz w:val="28"/>
          <w:szCs w:val="28"/>
          <w:lang w:val="ru-RU"/>
        </w:rPr>
        <w:br/>
      </w:r>
      <w:r>
        <w:rPr>
          <w:rFonts w:ascii="Times New Roman" w:hAnsi="Times New Roman" w:cs="Times New Roman"/>
          <w:sz w:val="28"/>
          <w:szCs w:val="28"/>
          <w:lang w:val="ru-RU"/>
        </w:rPr>
        <w:t>а. Выработка учебных целей</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lastRenderedPageBreak/>
        <w:t>б</w:t>
      </w:r>
      <w:proofErr w:type="gramEnd"/>
      <w:r>
        <w:rPr>
          <w:rFonts w:ascii="Times New Roman" w:hAnsi="Times New Roman" w:cs="Times New Roman"/>
          <w:sz w:val="28"/>
          <w:szCs w:val="28"/>
          <w:lang w:val="ru-RU"/>
        </w:rPr>
        <w:t>. Гарантированное достижение запланированных результатов обучения.</w:t>
      </w:r>
      <w:r>
        <w:rPr>
          <w:rFonts w:ascii="Times New Roman" w:hAnsi="Times New Roman" w:cs="Times New Roman"/>
          <w:sz w:val="28"/>
          <w:szCs w:val="28"/>
          <w:lang w:val="ru-RU"/>
        </w:rPr>
        <w:br/>
        <w:t>в. Описание учебного процесса.</w:t>
      </w:r>
      <w:r>
        <w:rPr>
          <w:rFonts w:ascii="Times New Roman" w:hAnsi="Times New Roman" w:cs="Times New Roman"/>
          <w:sz w:val="28"/>
          <w:szCs w:val="28"/>
          <w:lang w:val="ru-RU"/>
        </w:rPr>
        <w:br/>
        <w:t>г. Использование эффективных методов обучения.</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13. Личностно-ориентированным технологиям обучения присущи следующие основные принципы:</w:t>
      </w:r>
      <w:r>
        <w:rPr>
          <w:rFonts w:ascii="Times New Roman" w:hAnsi="Times New Roman" w:cs="Times New Roman"/>
          <w:b/>
          <w:sz w:val="28"/>
          <w:szCs w:val="28"/>
          <w:lang w:val="ru-RU"/>
        </w:rPr>
        <w:br/>
      </w:r>
      <w:r>
        <w:rPr>
          <w:rFonts w:ascii="Times New Roman" w:hAnsi="Times New Roman" w:cs="Times New Roman"/>
          <w:sz w:val="28"/>
          <w:szCs w:val="28"/>
          <w:lang w:val="ru-RU"/>
        </w:rPr>
        <w:t>а. Гуманизм, сотрудничество, свободное воспитание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Pr>
          <w:rFonts w:ascii="Times New Roman" w:hAnsi="Times New Roman" w:cs="Times New Roman"/>
          <w:sz w:val="28"/>
          <w:szCs w:val="28"/>
          <w:lang w:val="ru-RU"/>
        </w:rPr>
        <w:br/>
        <w:t>в. Сознательность и активность, наглядность, систематичность и последовательность, прочность, научность, доступность, связь теории с практикой.</w:t>
      </w:r>
      <w:r>
        <w:rPr>
          <w:rFonts w:ascii="Times New Roman" w:hAnsi="Times New Roman" w:cs="Times New Roman"/>
          <w:sz w:val="28"/>
          <w:szCs w:val="28"/>
          <w:lang w:val="ru-RU"/>
        </w:rPr>
        <w:br/>
        <w:t>г. Сознательность, оптимизация, планомерность, учет возрастных особенностей, связь теории с практикой, научность, доступность.</w:t>
      </w:r>
    </w:p>
    <w:p w:rsidR="001235A1" w:rsidRDefault="001235A1" w:rsidP="001235A1">
      <w:pPr>
        <w:rPr>
          <w:rFonts w:ascii="Times New Roman" w:hAnsi="Times New Roman" w:cs="Times New Roman"/>
          <w:sz w:val="28"/>
          <w:szCs w:val="28"/>
          <w:lang w:val="ru-RU"/>
        </w:rPr>
      </w:pPr>
      <w:r>
        <w:rPr>
          <w:rFonts w:ascii="Times New Roman" w:hAnsi="Times New Roman" w:cs="Times New Roman"/>
          <w:sz w:val="28"/>
          <w:szCs w:val="28"/>
          <w:lang w:val="ru-RU"/>
        </w:rPr>
        <w:br/>
      </w:r>
      <w:r>
        <w:rPr>
          <w:rStyle w:val="a9"/>
          <w:rFonts w:ascii="Times New Roman" w:hAnsi="Times New Roman" w:cs="Times New Roman"/>
          <w:b w:val="0"/>
          <w:sz w:val="28"/>
          <w:szCs w:val="28"/>
          <w:lang w:val="ru-RU"/>
        </w:rPr>
        <w:t>14. Что означает принцип педагогической целесообразности применения средств новых информационных технологий?</w:t>
      </w:r>
      <w:r>
        <w:rPr>
          <w:rFonts w:ascii="Times New Roman" w:hAnsi="Times New Roman" w:cs="Times New Roman"/>
          <w:b/>
          <w:sz w:val="28"/>
          <w:szCs w:val="28"/>
          <w:lang w:val="ru-RU"/>
        </w:rPr>
        <w:br/>
      </w:r>
      <w:r>
        <w:rPr>
          <w:rFonts w:ascii="Times New Roman" w:hAnsi="Times New Roman" w:cs="Times New Roman"/>
          <w:sz w:val="28"/>
          <w:szCs w:val="28"/>
          <w:lang w:val="ru-RU"/>
        </w:rPr>
        <w:t>а. При проектировании, создании и организации системы дистанционного обучения необходимо оценить целесообразность применения существующих информационных технологий, чтобы не сделать ошибку преимущественного ориентирования на какое-то средство обучения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Необходимость контроля самостоятельности учения, что достигается очной формой контакта, видеоконференцсвязью, использованием различных технических средств.</w:t>
      </w:r>
      <w:r>
        <w:rPr>
          <w:rFonts w:ascii="Times New Roman" w:hAnsi="Times New Roman" w:cs="Times New Roman"/>
          <w:sz w:val="28"/>
          <w:szCs w:val="28"/>
          <w:lang w:val="ru-RU"/>
        </w:rPr>
        <w:br/>
        <w:t>в. Целесообразности применения существующих информационных технологий, чтобы не сделать ошибку преимущественного ориентирования на какое-то средство обучения.</w:t>
      </w:r>
      <w:r>
        <w:rPr>
          <w:rFonts w:ascii="Times New Roman" w:hAnsi="Times New Roman" w:cs="Times New Roman"/>
          <w:sz w:val="28"/>
          <w:szCs w:val="28"/>
          <w:lang w:val="ru-RU"/>
        </w:rPr>
        <w:br/>
        <w:t>г. Характеризуется разработкой и использованиям жесткого графика планирования и контроля учебного графика.</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sz w:val="28"/>
          <w:szCs w:val="28"/>
          <w:lang w:val="ru-RU"/>
        </w:rPr>
      </w:pPr>
      <w:r>
        <w:rPr>
          <w:rStyle w:val="a9"/>
          <w:rFonts w:ascii="Times New Roman" w:hAnsi="Times New Roman" w:cs="Times New Roman"/>
          <w:b w:val="0"/>
          <w:sz w:val="28"/>
          <w:szCs w:val="28"/>
          <w:lang w:val="ru-RU"/>
        </w:rPr>
        <w:t>15.  Кому из великих педагогов относиться это высказывание? «Наше педагогическое производства никогда не строилось по технологической логике, а всегда по логике моральной проповеди»</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b/>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А. Дистервег.</w:t>
      </w:r>
      <w:r>
        <w:rPr>
          <w:rFonts w:ascii="Times New Roman" w:hAnsi="Times New Roman" w:cs="Times New Roman"/>
          <w:sz w:val="28"/>
          <w:szCs w:val="28"/>
          <w:lang w:val="ru-RU"/>
        </w:rPr>
        <w:br/>
        <w:t>б. К.Д.Ушинский.</w:t>
      </w:r>
      <w:r>
        <w:rPr>
          <w:rFonts w:ascii="Times New Roman" w:hAnsi="Times New Roman" w:cs="Times New Roman"/>
          <w:sz w:val="28"/>
          <w:szCs w:val="28"/>
          <w:lang w:val="ru-RU"/>
        </w:rPr>
        <w:br/>
        <w:t>в. А.С.Макаренко</w:t>
      </w:r>
      <w:r>
        <w:rPr>
          <w:rFonts w:ascii="Times New Roman" w:hAnsi="Times New Roman" w:cs="Times New Roman"/>
          <w:sz w:val="28"/>
          <w:szCs w:val="28"/>
          <w:lang w:val="ru-RU"/>
        </w:rPr>
        <w:br/>
        <w:t>г. Я.А.Коменский.</w:t>
      </w:r>
    </w:p>
    <w:p w:rsidR="001235A1" w:rsidRDefault="001235A1" w:rsidP="001235A1">
      <w:pPr>
        <w:rPr>
          <w:rFonts w:ascii="Times New Roman" w:hAnsi="Times New Roman" w:cs="Times New Roman"/>
          <w:sz w:val="28"/>
          <w:szCs w:val="28"/>
          <w:lang w:val="ru-RU"/>
        </w:rPr>
      </w:pPr>
    </w:p>
    <w:p w:rsidR="001235A1" w:rsidRDefault="001235A1" w:rsidP="001235A1">
      <w:pPr>
        <w:rPr>
          <w:rFonts w:ascii="Times New Roman" w:hAnsi="Times New Roman" w:cs="Times New Roman"/>
          <w:i/>
          <w:sz w:val="28"/>
          <w:szCs w:val="28"/>
          <w:lang w:val="ru-RU"/>
        </w:rPr>
      </w:pPr>
      <w:r>
        <w:rPr>
          <w:rStyle w:val="a9"/>
          <w:rFonts w:ascii="Times New Roman" w:hAnsi="Times New Roman" w:cs="Times New Roman"/>
          <w:b w:val="0"/>
          <w:sz w:val="28"/>
          <w:szCs w:val="28"/>
          <w:lang w:val="ru-RU"/>
        </w:rPr>
        <w:t>16. Дайте определение понятию «технология воспитания»</w:t>
      </w:r>
      <w:proofErr w:type="gramStart"/>
      <w:r>
        <w:rPr>
          <w:rStyle w:val="a9"/>
          <w:rFonts w:ascii="Times New Roman" w:hAnsi="Times New Roman" w:cs="Times New Roman"/>
          <w:b w:val="0"/>
          <w:sz w:val="28"/>
          <w:szCs w:val="28"/>
          <w:lang w:val="ru-RU"/>
        </w:rPr>
        <w:t>.</w:t>
      </w:r>
      <w:proofErr w:type="gramEnd"/>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Направление педагогики, занимающееся проектированием управляемых воспроизводимых воспитательных процессов.</w:t>
      </w:r>
      <w:r>
        <w:rPr>
          <w:rFonts w:ascii="Times New Roman" w:hAnsi="Times New Roman" w:cs="Times New Roman"/>
          <w:sz w:val="28"/>
          <w:szCs w:val="28"/>
          <w:lang w:val="ru-RU"/>
        </w:rPr>
        <w:br/>
        <w:t>б. Отрасль педагогики, занимающаяся изучением конкретных учебных дисциплин во всех типах учебно-воспитательных учреждений.</w:t>
      </w:r>
      <w:r>
        <w:rPr>
          <w:rFonts w:ascii="Times New Roman" w:hAnsi="Times New Roman" w:cs="Times New Roman"/>
          <w:sz w:val="28"/>
          <w:szCs w:val="28"/>
          <w:lang w:val="ru-RU"/>
        </w:rPr>
        <w:br/>
        <w:t xml:space="preserve">в. Направление педагогики, изучающая закономерности обучения и </w:t>
      </w:r>
      <w:r>
        <w:rPr>
          <w:rFonts w:ascii="Times New Roman" w:hAnsi="Times New Roman" w:cs="Times New Roman"/>
          <w:sz w:val="28"/>
          <w:szCs w:val="28"/>
          <w:lang w:val="ru-RU"/>
        </w:rPr>
        <w:lastRenderedPageBreak/>
        <w:t>воспитания детей.</w:t>
      </w:r>
      <w:r>
        <w:rPr>
          <w:rFonts w:ascii="Times New Roman" w:hAnsi="Times New Roman" w:cs="Times New Roman"/>
          <w:sz w:val="28"/>
          <w:szCs w:val="28"/>
          <w:lang w:val="ru-RU"/>
        </w:rPr>
        <w:br/>
        <w:t>г. Наука, изучающая особенности воспитательной работы с детьми.</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6.6. Оценочные средства для текущего контроля по модулю «Управление образовательными системами»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6.6.1.</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Современные методы и формы управления педагогическими системами.</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Использование методов проектного менеджмента в управлении образовательными системами.</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инновационными процессами в школе.</w:t>
      </w:r>
    </w:p>
    <w:p w:rsidR="001235A1" w:rsidRPr="008F28EA"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Правовые основы регулирования жизнедеятельности школы.</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Системное управление развитием школы.</w:t>
      </w:r>
    </w:p>
    <w:p w:rsidR="001235A1" w:rsidRPr="008F28EA"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Совершенствование контрольной функции в управлении образовательными системами.</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 xml:space="preserve">Управление качеством образования. </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Мотивирующий контроль как фактор повышения эффективности управления.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конфликтами в педагогическом коллективе.</w:t>
      </w:r>
    </w:p>
    <w:p w:rsidR="001235A1" w:rsidRPr="008F28EA"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Правовое регулирование управления качеством образования.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Правовая ответственность педагогических работников.</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Болонский процесс и новые механизмы управления качеством образования.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Аттестация педагогических работников как правовой механизм обеспечения качества преподавания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i/>
          <w:sz w:val="28"/>
          <w:szCs w:val="28"/>
          <w:lang w:val="ru-RU"/>
        </w:rPr>
      </w:pPr>
      <w:r>
        <w:rPr>
          <w:rFonts w:ascii="Times New Roman" w:hAnsi="Times New Roman" w:cs="Times New Roman"/>
          <w:sz w:val="28"/>
          <w:lang w:val="ru-RU"/>
        </w:rPr>
        <w:t>Государственные образовательные стандарты и образовательные программы в механизме правового регулирования системой образования.</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6.6.2. Тестовые задания.</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 Допишите понятие.</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система – это …</w:t>
      </w:r>
    </w:p>
    <w:p w:rsidR="001235A1" w:rsidRDefault="001235A1" w:rsidP="001235A1">
      <w:pPr>
        <w:widowControl/>
        <w:numPr>
          <w:ilvl w:val="0"/>
          <w:numId w:val="28"/>
        </w:numPr>
        <w:suppressAutoHyphens w:val="0"/>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Какие из перечисленных понятий не являются свойствами социально-педагогических систем?</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Целостность.</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Совместимость.</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Стабильность.</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Функционирование.</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Адаптация.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Способность к саморазвитию</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Ж. Эволюция.</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3. Допишите недостающий функциональный компонент педагогической системы.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Целевой.</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Содержательный.</w:t>
      </w:r>
    </w:p>
    <w:p w:rsidR="001235A1" w:rsidRPr="008F28EA"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Деятельностный.</w:t>
      </w:r>
    </w:p>
    <w:p w:rsidR="001235A1" w:rsidRDefault="001235A1" w:rsidP="001235A1">
      <w:pPr>
        <w:tabs>
          <w:tab w:val="left" w:pos="360"/>
        </w:tabs>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Г.</w:t>
      </w:r>
      <w:proofErr w:type="gramStart"/>
      <w:r w:rsidRPr="008F28E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4. Укажите правильные ответы. Назначение систем определяется…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Целью.</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Решаемыми задачами.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Функциями.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Ведущим органом управления.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Функционированием.</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Развитием и саморазвитием.</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Система образования в России представляется собой совокупность </w:t>
      </w:r>
      <w:proofErr w:type="gramStart"/>
      <w:r>
        <w:rPr>
          <w:rFonts w:ascii="Times New Roman" w:hAnsi="Times New Roman" w:cs="Times New Roman"/>
          <w:sz w:val="28"/>
          <w:szCs w:val="28"/>
          <w:lang w:val="ru-RU"/>
        </w:rPr>
        <w:t>взаимодействующих</w:t>
      </w:r>
      <w:proofErr w:type="gramEnd"/>
      <w:r>
        <w:rPr>
          <w:rFonts w:ascii="Times New Roman" w:hAnsi="Times New Roman" w:cs="Times New Roman"/>
          <w:sz w:val="28"/>
          <w:szCs w:val="28"/>
          <w:lang w:val="ru-RU"/>
        </w:rPr>
        <w:t>:</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Преемственных образовательных программ и государственных образовательных стандартов.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Сети реализующих их образовательных учреждений.</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В Российской Федерации установлены следующие уровни образования (образовательные цензы). Допишите </w:t>
      </w:r>
      <w:proofErr w:type="gramStart"/>
      <w:r>
        <w:rPr>
          <w:rFonts w:ascii="Times New Roman" w:hAnsi="Times New Roman" w:cs="Times New Roman"/>
          <w:sz w:val="28"/>
          <w:szCs w:val="28"/>
          <w:lang w:val="ru-RU"/>
        </w:rPr>
        <w:t>недостающий</w:t>
      </w:r>
      <w:proofErr w:type="gramEnd"/>
      <w:r>
        <w:rPr>
          <w:rFonts w:ascii="Times New Roman" w:hAnsi="Times New Roman" w:cs="Times New Roman"/>
          <w:sz w:val="28"/>
          <w:szCs w:val="28"/>
          <w:lang w:val="ru-RU"/>
        </w:rPr>
        <w:t>: основное общее, среднее (полное), начальное профессиональное, высшее профессиональное, послевузовское профессиональное.</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7. Установите соответствие уровней компетенции.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Государственные органы управления системой образования.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Образовательное учреждение.</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разработка образовательных программ и стандартов.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разработка и утверждение образовательных программ и учебных планов.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формирование образовательной инфраструктуры.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установление структуры управления деятельностью учреждения, штатного расписания, распределения должностных обязанностей.</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установление образовательного ценза для педагогических  работников.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подбор, прием на работу и расстановка педагогических кадров, ответственности за уровни их квалификации.</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Открытость школы как социально-педагогической системы не определяют </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Социальный заказ.</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Взаимодействие с социальными партнерами.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Государственно-общественный характер управления образованием.</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Учебные планы и программы.</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 Внутренняя среда школы как открытой системы не включает</w:t>
      </w:r>
      <w:proofErr w:type="gramStart"/>
      <w:r>
        <w:rPr>
          <w:rFonts w:ascii="Times New Roman" w:hAnsi="Times New Roman" w:cs="Times New Roman"/>
          <w:sz w:val="28"/>
          <w:szCs w:val="28"/>
          <w:lang w:val="ru-RU"/>
        </w:rPr>
        <w:t>..</w:t>
      </w:r>
      <w:proofErr w:type="gramEnd"/>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Образовательные процессы.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Философию и миссию школы.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Политику школы.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Педагогический  и ученический коллективы.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Финансовые ресурсы.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Структуру управления.</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10. Выделяют 4 группы методов управления педагогическими системами.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Административные.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Общественное воздействие.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Психолого-педагогическое.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11. Выделите 4 основные требования к планированию в школе.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Целенаправленность.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Перспективность.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Сопряженность.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Комплексность.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Объективность.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Интегративность.</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Педагогический анализ в теории и практике внутреннего управления подразделяется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Параметрический.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Тематический.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13. Выделите новые организационные формы управленческой деятельности в школе.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1. Педагогический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2. Научно-методический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3. Попечительский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4. Оперативные информационные совещания.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5. Ученический комитет.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6. Экспертный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7. Школьный парламент.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8. Совет школы.</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14. Компонентами управленческой культуры руководителя не являются: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Личностно-творческий.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Технологический.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Аксиологический.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Ресурсный.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Вычлените 4 </w:t>
      </w:r>
      <w:proofErr w:type="gramStart"/>
      <w:r>
        <w:rPr>
          <w:rFonts w:ascii="Times New Roman" w:hAnsi="Times New Roman" w:cs="Times New Roman"/>
          <w:sz w:val="28"/>
          <w:szCs w:val="28"/>
          <w:lang w:val="ru-RU"/>
        </w:rPr>
        <w:t>основных</w:t>
      </w:r>
      <w:proofErr w:type="gramEnd"/>
      <w:r>
        <w:rPr>
          <w:rFonts w:ascii="Times New Roman" w:hAnsi="Times New Roman" w:cs="Times New Roman"/>
          <w:sz w:val="28"/>
          <w:szCs w:val="28"/>
          <w:lang w:val="ru-RU"/>
        </w:rPr>
        <w:t xml:space="preserve"> компонента методической работы в школе.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Руководство самообразования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Наставничество.</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Методические объединения учителей и классных руководителей.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Система стимулирования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Изучение и обобщение передового опыта.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Е. Руководство экспериментальной работой.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proofErr w:type="gramStart"/>
      <w:r>
        <w:rPr>
          <w:rFonts w:ascii="Times New Roman" w:hAnsi="Times New Roman" w:cs="Times New Roman"/>
          <w:sz w:val="28"/>
          <w:szCs w:val="28"/>
          <w:lang w:val="ru-RU"/>
        </w:rPr>
        <w:t>К формам методической работы в школе относятся (выберите правильные).</w:t>
      </w:r>
      <w:proofErr w:type="gramEnd"/>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Школы передового опыта.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Проведение открытых уроков.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Научно-теоретические конференции.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Практикумы.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Психолого-педагогические консилиумы.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Совещание при директоре.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Ж. Мастер-классы.</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17. Педагогический опыт можно классифицировать как (выберите правильные ответы).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Массовый.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Передовой.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Новаторский.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Исследовательский.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Внедренческий.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18. Исключите, что не относится к формам повышения квалификации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Курсы институтов и факультетов повышения квалификации.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Городские (районные) ме6тодический объединения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Семинары практикумы.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Участие в работе административных советов.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Изучение передового педагогического опыта и внедрение его в свою практику.</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19. Новые информационные технологии в управлении выполняют следующие функции (выберите правильные).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Электронная почта.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Персональная обработка данных.</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Обмен информацией между базой данных.</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Локальное хранение документов.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Принятие управленческих решений.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Объединение электронной и вербальной коммуникаций.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20. Установите, что является задачами двух управленческих функций.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Педагогический  анализ.</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Внутришкольный контроль.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получение информации об изменениях внешних и внутренних условий функционирования и развития школы;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получение обратной связи между системой внутришкольного управления и элементами школы как объекта управления;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изучение состояния и тенденций развития педагогического процесса;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объективная оценка результатов педагогического процесса с последующей выработкой рекомендаций по упорядочиванию управленческой системы.</w:t>
      </w:r>
    </w:p>
    <w:p w:rsidR="001235A1" w:rsidRPr="008F28EA"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21. По признаку исполнения внутришкольный контроль рассматривается как (выберите правильные)</w:t>
      </w:r>
      <w:proofErr w:type="gramStart"/>
      <w:r>
        <w:rPr>
          <w:rFonts w:ascii="Times New Roman" w:hAnsi="Times New Roman" w:cs="Times New Roman"/>
          <w:sz w:val="28"/>
          <w:szCs w:val="28"/>
          <w:lang w:val="ru-RU"/>
        </w:rPr>
        <w:t xml:space="preserve"> .</w:t>
      </w:r>
      <w:proofErr w:type="gramEnd"/>
    </w:p>
    <w:p w:rsidR="001235A1" w:rsidRPr="008F28EA" w:rsidRDefault="001235A1" w:rsidP="001235A1">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lastRenderedPageBreak/>
        <w:t>А. Коллективный.</w:t>
      </w:r>
    </w:p>
    <w:p w:rsidR="001235A1" w:rsidRDefault="001235A1" w:rsidP="001235A1">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Б. Самоконтроль.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Фронтальный.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Административный.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Взаимоконтроль.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Тематический.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22. Какие объекты контроля соответствуют А. Персональному контролю; Б) Обзорному контролю; В) Тематическому контролю.</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состояние школьной документации;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система контроля и учета знаний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состояние учебно-технического оборудования;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выполнение рекомендаций аттестации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дифференцированный подход в работе с учащимися;</w:t>
      </w:r>
    </w:p>
    <w:p w:rsidR="001235A1" w:rsidRDefault="001235A1" w:rsidP="001235A1">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е) изучение опыта работы учителя.</w:t>
      </w:r>
    </w:p>
    <w:p w:rsidR="001235A1" w:rsidRDefault="001235A1" w:rsidP="001235A1">
      <w:pPr>
        <w:widowControl/>
        <w:numPr>
          <w:ilvl w:val="0"/>
          <w:numId w:val="29"/>
        </w:numPr>
        <w:suppressAutoHyphens w:val="0"/>
        <w:ind w:left="0" w:firstLine="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Оценка труда учителя характеризуется двумя критериями: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Критерий процесса.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24. Назовите основные цели аттестации педагогических кадров.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Рост профессионального уровня.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Установление соответствия между уровнем квалификации педагога и оплатой его труда.</w:t>
      </w:r>
    </w:p>
    <w:p w:rsidR="001235A1" w:rsidRDefault="001235A1" w:rsidP="001235A1">
      <w:pPr>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В. Увеличение гласности в управлении.</w:t>
      </w:r>
    </w:p>
    <w:p w:rsidR="001235A1" w:rsidRDefault="001235A1" w:rsidP="001235A1">
      <w:pPr>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Г. Стимулирование самообразования.</w:t>
      </w:r>
    </w:p>
    <w:p w:rsidR="001235A1" w:rsidRDefault="001235A1" w:rsidP="001235A1">
      <w:pPr>
        <w:jc w:val="both"/>
        <w:rPr>
          <w:rFonts w:ascii="Times New Roman" w:hAnsi="Times New Roman" w:cs="Times New Roman"/>
          <w:sz w:val="28"/>
          <w:szCs w:val="28"/>
          <w:highlight w:val="white"/>
          <w:lang w:val="ru-RU"/>
        </w:rPr>
      </w:pPr>
    </w:p>
    <w:p w:rsidR="001235A1" w:rsidRDefault="001235A1" w:rsidP="001235A1">
      <w:pPr>
        <w:ind w:firstLine="709"/>
        <w:jc w:val="both"/>
        <w:rPr>
          <w:rFonts w:ascii="Times New Roman" w:hAnsi="Times New Roman" w:cs="Times New Roman"/>
          <w:sz w:val="28"/>
          <w:szCs w:val="28"/>
          <w:highlight w:val="yellow"/>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6.6. Оценочные средства для текущего контроля по разделу «Управление образовательными системами»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6.6.1.</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Современные методы и формы управления педагогическими системами.</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Использование методов проектного менеджмента в управлении образовательными системами.</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инновационными процессами в школе.</w:t>
      </w:r>
    </w:p>
    <w:p w:rsidR="001235A1" w:rsidRPr="008F28EA"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Правовые основы регулирования жизнедеятельности школы.</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Системное управление развитием школы.</w:t>
      </w:r>
    </w:p>
    <w:p w:rsidR="001235A1" w:rsidRPr="008F28EA"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Совершенствование контрольной функции в управлении образовательными системами.</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lastRenderedPageBreak/>
        <w:t xml:space="preserve">Управление качеством образования. </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Мотивирующий контроль как фактор повышения эффективности управления.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Управление конфликтами в педагогическом коллективе.</w:t>
      </w:r>
    </w:p>
    <w:p w:rsidR="001235A1" w:rsidRPr="008F28EA"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Правовое регулирование управления качеством образования.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rPr>
        <w:t>Правовая ответственность педагогических работников.</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Болонский процесс и новые механизмы управления качеством образования.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sz w:val="28"/>
          <w:lang w:val="ru-RU"/>
        </w:rPr>
      </w:pPr>
      <w:r>
        <w:rPr>
          <w:rFonts w:ascii="Times New Roman" w:hAnsi="Times New Roman" w:cs="Times New Roman"/>
          <w:sz w:val="28"/>
          <w:lang w:val="ru-RU"/>
        </w:rPr>
        <w:t>Аттестация педагогических работников как правовой механизм обеспечения качества преподавания</w:t>
      </w:r>
    </w:p>
    <w:p w:rsidR="001235A1" w:rsidRDefault="001235A1" w:rsidP="001235A1">
      <w:pPr>
        <w:widowControl/>
        <w:numPr>
          <w:ilvl w:val="0"/>
          <w:numId w:val="27"/>
        </w:numPr>
        <w:tabs>
          <w:tab w:val="left" w:pos="426"/>
        </w:tabs>
        <w:suppressAutoHyphens w:val="0"/>
        <w:ind w:left="0" w:firstLine="0"/>
        <w:jc w:val="both"/>
        <w:rPr>
          <w:rFonts w:ascii="Times New Roman" w:hAnsi="Times New Roman" w:cs="Times New Roman"/>
          <w:i/>
          <w:sz w:val="28"/>
          <w:szCs w:val="28"/>
          <w:lang w:val="ru-RU"/>
        </w:rPr>
      </w:pPr>
      <w:r>
        <w:rPr>
          <w:rFonts w:ascii="Times New Roman" w:hAnsi="Times New Roman" w:cs="Times New Roman"/>
          <w:sz w:val="28"/>
          <w:lang w:val="ru-RU"/>
        </w:rPr>
        <w:t>Государственные образовательные стандарты и образовательные программы в механизме правового регулирования системой образования.</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6.6.2. Тестовые задания.</w:t>
      </w:r>
    </w:p>
    <w:p w:rsidR="001235A1" w:rsidRDefault="001235A1" w:rsidP="001235A1">
      <w:pPr>
        <w:ind w:firstLine="709"/>
        <w:jc w:val="both"/>
        <w:rPr>
          <w:rFonts w:ascii="Times New Roman" w:hAnsi="Times New Roman" w:cs="Times New Roman"/>
          <w:i/>
          <w:sz w:val="28"/>
          <w:szCs w:val="28"/>
          <w:lang w:val="ru-RU"/>
        </w:rPr>
      </w:pP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 Допишите понятие.</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система – это …</w:t>
      </w:r>
    </w:p>
    <w:p w:rsidR="001235A1" w:rsidRDefault="001235A1" w:rsidP="001235A1">
      <w:pPr>
        <w:widowControl/>
        <w:numPr>
          <w:ilvl w:val="0"/>
          <w:numId w:val="28"/>
        </w:numPr>
        <w:suppressAutoHyphens w:val="0"/>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Какие из перечисленных понятий не являются свойствами социально-педагогических систем?</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Целостность.</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Совместимость.</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Стабильность.</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Функционирование.</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Адаптация.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Способность к саморазвитию</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Ж. Эволюция.</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3. Допишите недостающий функциональный компонент педагогической системы.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Целевой.</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Содержательный.</w:t>
      </w:r>
    </w:p>
    <w:p w:rsidR="001235A1" w:rsidRPr="008F28EA"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Деятельностный.</w:t>
      </w:r>
    </w:p>
    <w:p w:rsidR="001235A1" w:rsidRDefault="001235A1" w:rsidP="001235A1">
      <w:pPr>
        <w:tabs>
          <w:tab w:val="left" w:pos="360"/>
        </w:tabs>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Г.</w:t>
      </w:r>
      <w:proofErr w:type="gramStart"/>
      <w:r w:rsidRPr="008F28E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4. Укажите правильные ответы. Назначение систем определяется…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Целью.</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Решаемыми задачами.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Функциями.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Ведущим органом управления.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Функционированием.</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Развитием и саморазвитием.</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Система образования в России представляется собой совокупность </w:t>
      </w:r>
      <w:proofErr w:type="gramStart"/>
      <w:r>
        <w:rPr>
          <w:rFonts w:ascii="Times New Roman" w:hAnsi="Times New Roman" w:cs="Times New Roman"/>
          <w:sz w:val="28"/>
          <w:szCs w:val="28"/>
          <w:lang w:val="ru-RU"/>
        </w:rPr>
        <w:t>взаимодействующих</w:t>
      </w:r>
      <w:proofErr w:type="gramEnd"/>
      <w:r>
        <w:rPr>
          <w:rFonts w:ascii="Times New Roman" w:hAnsi="Times New Roman" w:cs="Times New Roman"/>
          <w:sz w:val="28"/>
          <w:szCs w:val="28"/>
          <w:lang w:val="ru-RU"/>
        </w:rPr>
        <w:t>:</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Преемственных образовательных программ и государственных образовательных стандартов.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Сети реализующих их образовательных учреждений.</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В Российской Федерации установлены следующие уровни образования (образовательные цензы). Допишите </w:t>
      </w:r>
      <w:proofErr w:type="gramStart"/>
      <w:r>
        <w:rPr>
          <w:rFonts w:ascii="Times New Roman" w:hAnsi="Times New Roman" w:cs="Times New Roman"/>
          <w:sz w:val="28"/>
          <w:szCs w:val="28"/>
          <w:lang w:val="ru-RU"/>
        </w:rPr>
        <w:t>недостающий</w:t>
      </w:r>
      <w:proofErr w:type="gramEnd"/>
      <w:r>
        <w:rPr>
          <w:rFonts w:ascii="Times New Roman" w:hAnsi="Times New Roman" w:cs="Times New Roman"/>
          <w:sz w:val="28"/>
          <w:szCs w:val="28"/>
          <w:lang w:val="ru-RU"/>
        </w:rPr>
        <w:t>: основное общее, среднее (полное), начальное профессиональное, высшее профессиональное, послевузовское профессиональное.</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7. Установите соответствие уровней компетенции.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Государственные органы управления системой образования.</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Образовательное учреждение.</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разработка образовательных программ и стандартов.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разработка и утверждение образовательных программ и учебных планов.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формирование образовательной инфраструктуры.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установление структуры управления деятельностью учреждения, штатного расписания, распределения должностных обязанностей.</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установление образовательного ценза для педагогических  работников.</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подбор, прием на работу и расстановка педагогических кадров, ответственности за уровни их квалификации.</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Открытость школы как социально-педагогической системы не определяют </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Социальный заказ.</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Взаимодействие с социальными партнерами.</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Государственно-общественный характер управления образованием.</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Учебные планы и программы.</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9. Внутренняя среда школы как открытой системы не включает</w:t>
      </w:r>
      <w:proofErr w:type="gramStart"/>
      <w:r>
        <w:rPr>
          <w:rFonts w:ascii="Times New Roman" w:hAnsi="Times New Roman" w:cs="Times New Roman"/>
          <w:sz w:val="28"/>
          <w:szCs w:val="28"/>
          <w:lang w:val="ru-RU"/>
        </w:rPr>
        <w:t>..</w:t>
      </w:r>
      <w:proofErr w:type="gramEnd"/>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А. Образовательные процессы.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Б.  Философию и миссию школы.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В. Политику школы.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Г. Педагогический  и ученический коллективы.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Д. Финансовые ресурсы.</w:t>
      </w:r>
    </w:p>
    <w:p w:rsidR="001235A1" w:rsidRDefault="001235A1" w:rsidP="001235A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Е. Структуру управления.</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10. Выделяют 4 группы методов управления педагогическими системами.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Административные.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Общественное воздействие.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Психолого-педагогическое.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11. Выделите 4 основные требования к планированию в школе.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Целенаправленность.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Перспективность.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Сопряженность.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Комплексность.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Объективность.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Интегративность.</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Педагогический анализ в теории и практике внутреннего управления подразделяется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Параметрический.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Тематический.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 Выделите новые организационные формы управленческой деятельности в школе.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1. Педагогический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2. Научно-методический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3. Попечительский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4. Оперативные информационные совещания.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5. Ученический комитет.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6. Экспертный совет.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7. Школьный парламент.</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8. Совет школы.</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14. Компонентами управленческой культуры руководителя не являются: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Личностно-творческий.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Технологический.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Аксиологический.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Ресурсный.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Вычлените 4 </w:t>
      </w:r>
      <w:proofErr w:type="gramStart"/>
      <w:r>
        <w:rPr>
          <w:rFonts w:ascii="Times New Roman" w:hAnsi="Times New Roman" w:cs="Times New Roman"/>
          <w:sz w:val="28"/>
          <w:szCs w:val="28"/>
          <w:lang w:val="ru-RU"/>
        </w:rPr>
        <w:t>основных</w:t>
      </w:r>
      <w:proofErr w:type="gramEnd"/>
      <w:r>
        <w:rPr>
          <w:rFonts w:ascii="Times New Roman" w:hAnsi="Times New Roman" w:cs="Times New Roman"/>
          <w:sz w:val="28"/>
          <w:szCs w:val="28"/>
          <w:lang w:val="ru-RU"/>
        </w:rPr>
        <w:t xml:space="preserve"> компонента методической работы в школе.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Руководство самообразования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Наставничество.</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Методические объединения учителей и классных руководителей.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Система стимулирования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Изучение и обобщение передового опыта.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Руководство экспериментальной работой.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proofErr w:type="gramStart"/>
      <w:r>
        <w:rPr>
          <w:rFonts w:ascii="Times New Roman" w:hAnsi="Times New Roman" w:cs="Times New Roman"/>
          <w:sz w:val="28"/>
          <w:szCs w:val="28"/>
          <w:lang w:val="ru-RU"/>
        </w:rPr>
        <w:t>К формам методической работы в школе относятся (выберите правильные).</w:t>
      </w:r>
      <w:proofErr w:type="gramEnd"/>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Школы передового опыта.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Проведение открытых уроков.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Научно-теоретические конференции.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Практикумы.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Психолого-педагогические консилиумы.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Совещание при директоре.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Ж. Мастер-классы.</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17. Педагогический опыт можно классифицировать как (выберите правильные ответы).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Массовый.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Передовой.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Новаторский.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Исследовательский.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Внедренческий.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18. Исключите, что не относится к формам повышения квалификации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Курсы институтов и факультетов повышения квалификации.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Городские (районные) ме6тодический объединения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Семинары практикумы.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Участие в работе административных советов.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Изучение передового педагогического опыта и внедрение его в свою </w:t>
      </w:r>
      <w:r>
        <w:rPr>
          <w:rFonts w:ascii="Times New Roman" w:hAnsi="Times New Roman" w:cs="Times New Roman"/>
          <w:sz w:val="28"/>
          <w:szCs w:val="28"/>
          <w:lang w:val="ru-RU"/>
        </w:rPr>
        <w:lastRenderedPageBreak/>
        <w:t>практику.</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19. Новые информационные технологии в управлении выполняют следующие функции (выберите правильные).</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Электронная почта.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Персональная обработка данных.</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Обмен информацией между базой данных.</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Локальное хранение документов.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Принятие управленческих решений.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Объединение электронной и вербальной коммуникаций.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20. Установите, что является задачами двух управленческих функций.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Педагогический  анализ.</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Внутришкольный контроль.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получение информации об изменениях внешних и внутренних условий функционирования и развития школы;</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получение обратной связи между системой внутришкольного управления и элементами школы как объекта управления;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изучение состояния и тенденций развития педагогического процесса;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объективная оценка результатов педагогического процесса с последующей выработкой рекомендаций по упорядочиванию управленческой системы.</w:t>
      </w:r>
    </w:p>
    <w:p w:rsidR="001235A1" w:rsidRPr="008F28EA"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21. По признаку исполнения внутришкольный контроль рассматривается как (выберите правильные)</w:t>
      </w:r>
      <w:proofErr w:type="gramStart"/>
      <w:r>
        <w:rPr>
          <w:rFonts w:ascii="Times New Roman" w:hAnsi="Times New Roman" w:cs="Times New Roman"/>
          <w:sz w:val="28"/>
          <w:szCs w:val="28"/>
          <w:lang w:val="ru-RU"/>
        </w:rPr>
        <w:t xml:space="preserve"> .</w:t>
      </w:r>
      <w:proofErr w:type="gramEnd"/>
    </w:p>
    <w:p w:rsidR="001235A1" w:rsidRPr="008F28EA" w:rsidRDefault="001235A1" w:rsidP="001235A1">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А. Коллективный.</w:t>
      </w:r>
    </w:p>
    <w:p w:rsidR="001235A1" w:rsidRDefault="001235A1" w:rsidP="001235A1">
      <w:pPr>
        <w:jc w:val="both"/>
        <w:rPr>
          <w:rFonts w:ascii="Times New Roman" w:hAnsi="Times New Roman" w:cs="Times New Roman"/>
          <w:sz w:val="28"/>
          <w:szCs w:val="28"/>
          <w:lang w:val="ru-RU"/>
        </w:rPr>
      </w:pPr>
      <w:r w:rsidRPr="008F28EA">
        <w:rPr>
          <w:rFonts w:ascii="Times New Roman" w:hAnsi="Times New Roman" w:cs="Times New Roman"/>
          <w:sz w:val="28"/>
          <w:szCs w:val="28"/>
          <w:lang w:val="ru-RU"/>
        </w:rPr>
        <w:t>Б. Самоконтроль.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Фронтальный.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Административный.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Взаимоконтроль.</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Е. Тематический.</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22. Какие объекты контроля соответствуют А. Персональному контролю; Б) Обзорному контролю; В) Тематическому контролю.</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состояние школьной документации;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система контроля и учета знаний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состояние учебно-технического оборудования;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выполнение рекомендаций аттестации учителей;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д) дифференцированный подход в работе с учащимися;</w:t>
      </w:r>
    </w:p>
    <w:p w:rsidR="001235A1" w:rsidRDefault="001235A1" w:rsidP="001235A1">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е) изучение опыта работы учителя.</w:t>
      </w:r>
    </w:p>
    <w:p w:rsidR="001235A1" w:rsidRDefault="001235A1" w:rsidP="001235A1">
      <w:pPr>
        <w:widowControl/>
        <w:numPr>
          <w:ilvl w:val="0"/>
          <w:numId w:val="29"/>
        </w:numPr>
        <w:suppressAutoHyphens w:val="0"/>
        <w:ind w:left="0" w:firstLine="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Оценка труда учителя характеризуется двумя критериями: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Критерий процесса.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w:t>
      </w:r>
    </w:p>
    <w:p w:rsidR="001235A1" w:rsidRDefault="001235A1" w:rsidP="001235A1">
      <w:pPr>
        <w:widowControl/>
        <w:suppressAutoHyphens w:val="0"/>
        <w:jc w:val="both"/>
        <w:rPr>
          <w:rFonts w:ascii="Times New Roman" w:hAnsi="Times New Roman" w:cs="Times New Roman"/>
          <w:sz w:val="28"/>
          <w:szCs w:val="28"/>
          <w:lang w:val="ru-RU"/>
        </w:rPr>
      </w:pPr>
      <w:r>
        <w:rPr>
          <w:rFonts w:ascii="Times New Roman" w:hAnsi="Times New Roman" w:cs="Times New Roman"/>
          <w:sz w:val="28"/>
          <w:szCs w:val="28"/>
          <w:lang w:val="ru-RU"/>
        </w:rPr>
        <w:t>24. Назовите основные цели аттестации педагогических кадров.</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А. Рост профессионального уровня.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Б. Установление соответствия между уровнем квалификации педагога и оплатой его труда.</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В. Увеличение гласности в управлении.</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Г. Стимулирование самообразования.</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6.7. Оценочные средства для текущего контроля по разделу «Теория и методика воспитания»</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6.7.1. 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eastAsia="ru-RU"/>
        </w:rPr>
      </w:pPr>
      <w:r>
        <w:rPr>
          <w:rFonts w:ascii="Times New Roman" w:hAnsi="Times New Roman" w:cs="Times New Roman"/>
          <w:i/>
          <w:sz w:val="28"/>
          <w:szCs w:val="28"/>
          <w:lang w:val="ru-RU"/>
        </w:rPr>
        <w:t>Примерная тематика рефератов:</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Самовоспитание как условие развития личности старших школьников.</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Особенности нравственного воспитания старшеклассников на современном этапе.</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Взаимоотношения коллектива и личности в старших классах современной школы.</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Работа классного руководителя с родителями.</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 Активные методы воспитания культуры взаимодействия старшеклассников.</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6. Активные методы воспитания социокультурной компетентности подростков в современной общеобразовательной профильной школе.</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 Семья как фактор социализации личности старшего школьника.</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8. Интернациональное воспитание старших подростков.</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9. Индивидуальный подход как одно из условий успешной социализации выпускников школ-интернатов.</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10. Взаимодействие классного руководителя с семьей как условие личностного роста школьника.</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 Проектная деятельность старших подростков как средство развития коллектива.</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12. Психолого-педагогические условия формирования позитивной </w:t>
      </w:r>
      <w:proofErr w:type="gramStart"/>
      <w:r>
        <w:rPr>
          <w:rFonts w:ascii="Times New Roman" w:hAnsi="Times New Roman" w:cs="Times New Roman"/>
          <w:sz w:val="28"/>
          <w:szCs w:val="28"/>
          <w:lang w:val="ru-RU" w:eastAsia="ru-RU"/>
        </w:rPr>
        <w:t>Я-</w:t>
      </w:r>
      <w:proofErr w:type="gramEnd"/>
      <w:r>
        <w:rPr>
          <w:rFonts w:ascii="Times New Roman" w:hAnsi="Times New Roman" w:cs="Times New Roman"/>
          <w:sz w:val="28"/>
          <w:szCs w:val="28"/>
          <w:lang w:eastAsia="ru-RU"/>
        </w:rPr>
        <w:t> </w:t>
      </w:r>
      <w:r>
        <w:rPr>
          <w:rFonts w:ascii="Times New Roman" w:hAnsi="Times New Roman" w:cs="Times New Roman"/>
          <w:sz w:val="28"/>
          <w:szCs w:val="28"/>
          <w:lang w:val="ru-RU" w:eastAsia="ru-RU"/>
        </w:rPr>
        <w:t>концепции у школьников.</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 Влияние современных молодежных организаций и движений на становление личности подростка.</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14. Профессиональное самоопределение старшеклассников в процессе обучения в общеобразовательной школе.</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15. Психолого-педагогические средства коррекции девиантного поведения в подростковом возрасте.</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16. Ориентация учащихся подросткового возраста на освоение толерантности как общечеловеческой ценности во внеурочной деятельности.</w:t>
      </w:r>
    </w:p>
    <w:p w:rsidR="001235A1" w:rsidRDefault="001235A1" w:rsidP="001235A1">
      <w:pPr>
        <w:suppressAutoHyphens w:val="0"/>
        <w:ind w:firstLine="709"/>
        <w:jc w:val="both"/>
        <w:rPr>
          <w:rFonts w:ascii="Times New Roman" w:hAnsi="Times New Roman" w:cs="Times New Roman"/>
          <w:sz w:val="28"/>
          <w:szCs w:val="28"/>
          <w:lang w:val="ru-RU" w:eastAsia="ru-RU"/>
        </w:rPr>
      </w:pP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6.7.2. Тестовые задания.</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 Социальная характеристика категории «воспитание»: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приобщение ребенка к этическим нормам</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2)</w:t>
      </w:r>
      <w:r>
        <w:rPr>
          <w:rFonts w:ascii="Times New Roman" w:hAnsi="Times New Roman" w:cs="Times New Roman"/>
          <w:sz w:val="28"/>
          <w:szCs w:val="28"/>
          <w:lang w:val="ru-RU" w:eastAsia="ru-RU"/>
        </w:rPr>
        <w:tab/>
        <w:t>овладение знаниями о правилах хорошего тона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воздействие на воспитанника всех общественных институтов</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включение воспитанника в субъектную деятельность</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Движущие силы воспитательного процесса: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дидактические требования к участникам процесса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противоречие между потребностями и возможностями воспитанника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разрешение учащимися познавательных противоречий</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ситуация успеха, в которую поставлен ребенок</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Противоречие становится источником развития, если:</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находится в зоне актуального развития ребенка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намного опережает достигнутый уровень развития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находится в зоне ближайшего развития ребенка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соответствует потребностям и возможностям личности</w:t>
      </w:r>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Соответствие между направлением воспитательного процесса и его целевыми ориентирами:</w:t>
      </w:r>
    </w:p>
    <w:tbl>
      <w:tblPr>
        <w:tblW w:w="0" w:type="auto"/>
        <w:tblLayout w:type="fixed"/>
        <w:tblLook w:val="0000"/>
      </w:tblPr>
      <w:tblGrid>
        <w:gridCol w:w="2375"/>
        <w:gridCol w:w="7195"/>
      </w:tblGrid>
      <w:tr w:rsidR="001235A1" w:rsidRPr="00EE7856"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нравственное</w:t>
            </w:r>
          </w:p>
        </w:tc>
        <w:tc>
          <w:tcPr>
            <w:tcW w:w="719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формирование бережного отношения к природе</w:t>
            </w:r>
          </w:p>
        </w:tc>
      </w:tr>
      <w:tr w:rsidR="001235A1"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эстетическое</w:t>
            </w:r>
          </w:p>
        </w:tc>
        <w:tc>
          <w:tcPr>
            <w:tcW w:w="719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становление чувства прекрасного</w:t>
            </w:r>
          </w:p>
        </w:tc>
      </w:tr>
      <w:tr w:rsidR="001235A1"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экологическое</w:t>
            </w:r>
          </w:p>
        </w:tc>
        <w:tc>
          <w:tcPr>
            <w:tcW w:w="719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формирование этической культуры</w:t>
            </w:r>
          </w:p>
        </w:tc>
      </w:tr>
      <w:tr w:rsidR="001235A1" w:rsidRPr="00EE7856"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поликультурное</w:t>
            </w:r>
          </w:p>
        </w:tc>
        <w:tc>
          <w:tcPr>
            <w:tcW w:w="719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становление культуры взаимодействия с людьми разных национальностей</w:t>
            </w:r>
          </w:p>
        </w:tc>
      </w:tr>
    </w:tbl>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5. Соответствие между этапом развития коллектива (по классификации А.Н. Лутошкина) и его характеристикой:</w:t>
      </w:r>
    </w:p>
    <w:tbl>
      <w:tblPr>
        <w:tblW w:w="0" w:type="auto"/>
        <w:tblLayout w:type="fixed"/>
        <w:tblLook w:val="0000"/>
      </w:tblPr>
      <w:tblGrid>
        <w:gridCol w:w="2942"/>
        <w:gridCol w:w="6628"/>
      </w:tblGrid>
      <w:tr w:rsidR="001235A1" w:rsidTr="001235A1">
        <w:tc>
          <w:tcPr>
            <w:tcW w:w="294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«песчаная россыпь»</w:t>
            </w:r>
          </w:p>
        </w:tc>
        <w:tc>
          <w:tcPr>
            <w:tcW w:w="662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пульсирующий характер активности действий</w:t>
            </w:r>
          </w:p>
        </w:tc>
      </w:tr>
      <w:tr w:rsidR="001235A1" w:rsidRPr="00EE7856" w:rsidTr="001235A1">
        <w:tc>
          <w:tcPr>
            <w:tcW w:w="294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«мягкая глина»</w:t>
            </w:r>
          </w:p>
        </w:tc>
        <w:tc>
          <w:tcPr>
            <w:tcW w:w="6628"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зарождение связей между членами группы</w:t>
            </w:r>
          </w:p>
        </w:tc>
      </w:tr>
      <w:tr w:rsidR="001235A1" w:rsidTr="001235A1">
        <w:tc>
          <w:tcPr>
            <w:tcW w:w="294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«мерцающий маяк»</w:t>
            </w:r>
          </w:p>
        </w:tc>
        <w:tc>
          <w:tcPr>
            <w:tcW w:w="662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формальное объединение коллектива</w:t>
            </w:r>
          </w:p>
        </w:tc>
      </w:tr>
      <w:tr w:rsidR="001235A1" w:rsidTr="001235A1">
        <w:tc>
          <w:tcPr>
            <w:tcW w:w="294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«алый парус»</w:t>
            </w:r>
          </w:p>
        </w:tc>
        <w:tc>
          <w:tcPr>
            <w:tcW w:w="662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стабильное поступательное развитие коллектива</w:t>
            </w:r>
          </w:p>
        </w:tc>
      </w:tr>
    </w:tbl>
    <w:p w:rsidR="001235A1" w:rsidRDefault="001235A1" w:rsidP="001235A1">
      <w:pPr>
        <w:suppressAutoHyphens w:val="0"/>
        <w:ind w:firstLine="709"/>
        <w:jc w:val="both"/>
        <w:rPr>
          <w:rFonts w:ascii="Times New Roman" w:hAnsi="Times New Roman" w:cs="Times New Roman"/>
          <w:sz w:val="28"/>
          <w:szCs w:val="28"/>
          <w:lang w:eastAsia="ru-RU"/>
        </w:rPr>
      </w:pP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6. Методы стимулирования и мотивации деятельности и поведения учащихся: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поощрение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наказание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соревнование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диспут</w:t>
      </w:r>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 Соответствие между концептуальной основой воспитания и ее характеристикой:</w:t>
      </w:r>
    </w:p>
    <w:tbl>
      <w:tblPr>
        <w:tblW w:w="0" w:type="auto"/>
        <w:tblLayout w:type="fixed"/>
        <w:tblLook w:val="0000"/>
      </w:tblPr>
      <w:tblGrid>
        <w:gridCol w:w="2375"/>
        <w:gridCol w:w="7195"/>
      </w:tblGrid>
      <w:tr w:rsidR="001235A1" w:rsidRPr="00EE7856" w:rsidTr="001235A1">
        <w:tc>
          <w:tcPr>
            <w:tcW w:w="2375" w:type="dxa"/>
            <w:shd w:val="clear" w:color="auto" w:fill="FFFFFF"/>
          </w:tcPr>
          <w:p w:rsidR="001235A1" w:rsidRDefault="001235A1" w:rsidP="001235A1">
            <w:pPr>
              <w:suppressAutoHyphens w:val="0"/>
              <w:spacing w:before="280"/>
              <w:ind w:left="2835" w:hanging="2835"/>
            </w:pPr>
            <w:r>
              <w:rPr>
                <w:rFonts w:ascii="Times New Roman" w:hAnsi="Times New Roman" w:cs="Times New Roman"/>
                <w:sz w:val="28"/>
                <w:szCs w:val="28"/>
                <w:lang w:eastAsia="ru-RU"/>
              </w:rPr>
              <w:t>авторитарная</w:t>
            </w:r>
          </w:p>
        </w:tc>
        <w:tc>
          <w:tcPr>
            <w:tcW w:w="7195" w:type="dxa"/>
            <w:shd w:val="clear" w:color="auto" w:fill="FFFFFF"/>
          </w:tcPr>
          <w:p w:rsidR="001235A1" w:rsidRPr="008F28EA" w:rsidRDefault="001235A1" w:rsidP="001235A1">
            <w:pPr>
              <w:suppressAutoHyphens w:val="0"/>
              <w:spacing w:before="280"/>
              <w:ind w:left="34"/>
              <w:rPr>
                <w:lang w:val="ru-RU"/>
              </w:rPr>
            </w:pPr>
            <w:r>
              <w:rPr>
                <w:rFonts w:ascii="Times New Roman" w:hAnsi="Times New Roman" w:cs="Times New Roman"/>
                <w:sz w:val="28"/>
                <w:szCs w:val="28"/>
                <w:lang w:val="ru-RU" w:eastAsia="ru-RU"/>
              </w:rPr>
              <w:t>становление личности происходит в ходе свободной социализации</w:t>
            </w:r>
          </w:p>
        </w:tc>
      </w:tr>
      <w:tr w:rsidR="001235A1" w:rsidRPr="00EE7856" w:rsidTr="001235A1">
        <w:tc>
          <w:tcPr>
            <w:tcW w:w="2375" w:type="dxa"/>
            <w:shd w:val="clear" w:color="auto" w:fill="FFFFFF"/>
          </w:tcPr>
          <w:p w:rsidR="001235A1" w:rsidRDefault="001235A1" w:rsidP="001235A1">
            <w:pPr>
              <w:suppressAutoHyphens w:val="0"/>
              <w:spacing w:before="280"/>
              <w:ind w:left="2778" w:hanging="2778"/>
            </w:pPr>
            <w:r>
              <w:rPr>
                <w:rFonts w:ascii="Times New Roman" w:hAnsi="Times New Roman" w:cs="Times New Roman"/>
                <w:sz w:val="28"/>
                <w:szCs w:val="28"/>
                <w:lang w:eastAsia="ru-RU"/>
              </w:rPr>
              <w:t>гуманистическая</w:t>
            </w:r>
          </w:p>
        </w:tc>
        <w:tc>
          <w:tcPr>
            <w:tcW w:w="719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участники воспитательного процесса являются его субъектами</w:t>
            </w:r>
          </w:p>
        </w:tc>
      </w:tr>
      <w:tr w:rsidR="001235A1" w:rsidRPr="00EE7856" w:rsidTr="001235A1">
        <w:tc>
          <w:tcPr>
            <w:tcW w:w="2375" w:type="dxa"/>
            <w:shd w:val="clear" w:color="auto" w:fill="FFFFFF"/>
          </w:tcPr>
          <w:p w:rsidR="001235A1" w:rsidRDefault="001235A1" w:rsidP="001235A1">
            <w:pPr>
              <w:suppressAutoHyphens w:val="0"/>
              <w:spacing w:before="280"/>
              <w:ind w:left="2722" w:hanging="2722"/>
            </w:pPr>
            <w:r>
              <w:rPr>
                <w:rFonts w:ascii="Times New Roman" w:hAnsi="Times New Roman" w:cs="Times New Roman"/>
                <w:sz w:val="28"/>
                <w:szCs w:val="28"/>
                <w:lang w:eastAsia="ru-RU"/>
              </w:rPr>
              <w:t>антипедагогика</w:t>
            </w:r>
          </w:p>
        </w:tc>
        <w:tc>
          <w:tcPr>
            <w:tcW w:w="719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воспитатель является единственным субъектом воспитательного процесса</w:t>
            </w:r>
          </w:p>
        </w:tc>
      </w:tr>
    </w:tbl>
    <w:p w:rsidR="001235A1" w:rsidRDefault="001235A1" w:rsidP="001235A1">
      <w:pPr>
        <w:suppressAutoHyphens w:val="0"/>
        <w:ind w:firstLine="709"/>
        <w:jc w:val="both"/>
        <w:rPr>
          <w:rFonts w:ascii="Times New Roman" w:hAnsi="Times New Roman" w:cs="Times New Roman"/>
          <w:sz w:val="28"/>
          <w:szCs w:val="28"/>
          <w:lang w:val="ru-RU" w:eastAsia="ru-RU"/>
        </w:rPr>
      </w:pP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8. ... — способ взаимодействия педагога и учащихся, в процессе </w:t>
      </w:r>
      <w:r>
        <w:rPr>
          <w:rFonts w:ascii="Times New Roman" w:hAnsi="Times New Roman" w:cs="Times New Roman"/>
          <w:sz w:val="28"/>
          <w:szCs w:val="28"/>
          <w:lang w:val="ru-RU" w:eastAsia="ru-RU"/>
        </w:rPr>
        <w:lastRenderedPageBreak/>
        <w:t>которого развивается система отношения ребенка к окружающему миру.</w:t>
      </w:r>
    </w:p>
    <w:p w:rsidR="001235A1" w:rsidRDefault="001235A1" w:rsidP="001235A1">
      <w:pPr>
        <w:suppressAutoHyphens w:val="0"/>
        <w:ind w:firstLine="709"/>
        <w:jc w:val="both"/>
        <w:rPr>
          <w:rFonts w:ascii="Times New Roman" w:hAnsi="Times New Roman" w:cs="Times New Roman"/>
          <w:sz w:val="28"/>
          <w:szCs w:val="28"/>
          <w:lang w:val="ru-RU" w:eastAsia="ru-RU"/>
        </w:rPr>
      </w:pPr>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9. Соответствие между названием группы методов воспитания (по классификации Ю.К. Бабанского) и конкретным методом:</w:t>
      </w:r>
    </w:p>
    <w:tbl>
      <w:tblPr>
        <w:tblW w:w="0" w:type="auto"/>
        <w:tblLayout w:type="fixed"/>
        <w:tblLook w:val="0000"/>
      </w:tblPr>
      <w:tblGrid>
        <w:gridCol w:w="3792"/>
        <w:gridCol w:w="5778"/>
      </w:tblGrid>
      <w:tr w:rsidR="001235A1" w:rsidTr="001235A1">
        <w:tc>
          <w:tcPr>
            <w:tcW w:w="379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 xml:space="preserve">организация деятельности </w:t>
            </w:r>
          </w:p>
        </w:tc>
        <w:tc>
          <w:tcPr>
            <w:tcW w:w="577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этическая беседа</w:t>
            </w:r>
          </w:p>
        </w:tc>
      </w:tr>
      <w:tr w:rsidR="001235A1" w:rsidTr="001235A1">
        <w:tc>
          <w:tcPr>
            <w:tcW w:w="379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 xml:space="preserve">формирование сознания </w:t>
            </w:r>
          </w:p>
        </w:tc>
        <w:tc>
          <w:tcPr>
            <w:tcW w:w="577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соревнование</w:t>
            </w:r>
          </w:p>
        </w:tc>
      </w:tr>
      <w:tr w:rsidR="001235A1" w:rsidTr="001235A1">
        <w:tc>
          <w:tcPr>
            <w:tcW w:w="379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cтимулирование поведения</w:t>
            </w:r>
          </w:p>
        </w:tc>
        <w:tc>
          <w:tcPr>
            <w:tcW w:w="577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общественное мнение и мотивация</w:t>
            </w:r>
          </w:p>
        </w:tc>
      </w:tr>
    </w:tbl>
    <w:p w:rsidR="001235A1" w:rsidRDefault="001235A1" w:rsidP="001235A1">
      <w:pPr>
        <w:suppressAutoHyphens w:val="0"/>
        <w:ind w:firstLine="709"/>
        <w:jc w:val="both"/>
        <w:rPr>
          <w:rFonts w:ascii="Times New Roman" w:hAnsi="Times New Roman" w:cs="Times New Roman"/>
          <w:sz w:val="28"/>
          <w:szCs w:val="28"/>
          <w:lang w:eastAsia="ru-RU"/>
        </w:rPr>
      </w:pPr>
    </w:p>
    <w:p w:rsidR="001235A1" w:rsidRDefault="001235A1" w:rsidP="001235A1">
      <w:pPr>
        <w:suppressAutoHyphens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Виды педагогического требования:</w:t>
      </w:r>
    </w:p>
    <w:p w:rsidR="001235A1" w:rsidRDefault="001235A1" w:rsidP="001235A1">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прямое</w:t>
      </w:r>
      <w:proofErr w:type="gramEnd"/>
    </w:p>
    <w:p w:rsidR="001235A1" w:rsidRDefault="001235A1" w:rsidP="001235A1">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дискретное</w:t>
      </w:r>
      <w:proofErr w:type="gramEnd"/>
    </w:p>
    <w:p w:rsidR="001235A1" w:rsidRDefault="001235A1" w:rsidP="001235A1">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косвенное</w:t>
      </w:r>
      <w:proofErr w:type="gramEnd"/>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лонгитюдное</w:t>
      </w:r>
      <w:proofErr w:type="gramEnd"/>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11. Группа методов, к которой относится метод создания ситуаций свободного выбора: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формирования сознания личности</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организации деятельности</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организации стимулирующих воздействий</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проведения контроля</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12. Методы, составляющие классификацию З.И. Васильевой:</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этические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информационно-просветительские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коррекционные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прогностические</w:t>
      </w:r>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13. Соответствие между видом воспитания и его характеристикой:</w:t>
      </w:r>
    </w:p>
    <w:tbl>
      <w:tblPr>
        <w:tblW w:w="0" w:type="auto"/>
        <w:tblLayout w:type="fixed"/>
        <w:tblLook w:val="0000"/>
      </w:tblPr>
      <w:tblGrid>
        <w:gridCol w:w="2658"/>
        <w:gridCol w:w="6912"/>
      </w:tblGrid>
      <w:tr w:rsidR="001235A1" w:rsidRPr="00EE7856" w:rsidTr="001235A1">
        <w:tc>
          <w:tcPr>
            <w:tcW w:w="265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семейное</w:t>
            </w:r>
          </w:p>
        </w:tc>
        <w:tc>
          <w:tcPr>
            <w:tcW w:w="6912"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приобщение к системе религиозных ценностей</w:t>
            </w:r>
          </w:p>
        </w:tc>
      </w:tr>
      <w:tr w:rsidR="001235A1" w:rsidRPr="00EE7856" w:rsidTr="001235A1">
        <w:tc>
          <w:tcPr>
            <w:tcW w:w="265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школьное</w:t>
            </w:r>
          </w:p>
        </w:tc>
        <w:tc>
          <w:tcPr>
            <w:tcW w:w="6912"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организация учебной деятельности и жизни</w:t>
            </w:r>
          </w:p>
        </w:tc>
      </w:tr>
      <w:tr w:rsidR="001235A1" w:rsidTr="001235A1">
        <w:tc>
          <w:tcPr>
            <w:tcW w:w="2658"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конфессиональное</w:t>
            </w:r>
          </w:p>
        </w:tc>
        <w:tc>
          <w:tcPr>
            <w:tcW w:w="6912"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организация интимной жизнедеятельности</w:t>
            </w:r>
          </w:p>
        </w:tc>
      </w:tr>
    </w:tbl>
    <w:p w:rsidR="001235A1" w:rsidRDefault="001235A1" w:rsidP="001235A1">
      <w:pPr>
        <w:suppressAutoHyphens w:val="0"/>
        <w:ind w:firstLine="709"/>
        <w:jc w:val="both"/>
        <w:rPr>
          <w:rFonts w:ascii="Times New Roman" w:hAnsi="Times New Roman" w:cs="Times New Roman"/>
          <w:sz w:val="28"/>
          <w:szCs w:val="28"/>
          <w:lang w:eastAsia="ru-RU"/>
        </w:rPr>
      </w:pPr>
    </w:p>
    <w:p w:rsidR="001235A1" w:rsidRDefault="001235A1" w:rsidP="001235A1">
      <w:pPr>
        <w:suppressAutoHyphens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Методы организации деятельности:</w:t>
      </w:r>
    </w:p>
    <w:p w:rsidR="001235A1" w:rsidRDefault="001235A1" w:rsidP="001235A1">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упражнение</w:t>
      </w:r>
      <w:proofErr w:type="gramEnd"/>
    </w:p>
    <w:p w:rsidR="001235A1" w:rsidRDefault="001235A1" w:rsidP="001235A1">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объяснение</w:t>
      </w:r>
      <w:proofErr w:type="gramEnd"/>
    </w:p>
    <w:p w:rsidR="001235A1" w:rsidRDefault="001235A1" w:rsidP="001235A1">
      <w:pPr>
        <w:suppressAutoHyphens w:val="0"/>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требование</w:t>
      </w:r>
      <w:proofErr w:type="gramEnd"/>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приучение</w:t>
      </w:r>
      <w:proofErr w:type="gramEnd"/>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15. Соответствие между методом воспитания (классификация Г.И. Щукиной) и целью воспитательной работы:</w:t>
      </w:r>
    </w:p>
    <w:tbl>
      <w:tblPr>
        <w:tblW w:w="0" w:type="auto"/>
        <w:tblLayout w:type="fixed"/>
        <w:tblLook w:val="0000"/>
      </w:tblPr>
      <w:tblGrid>
        <w:gridCol w:w="3651"/>
        <w:gridCol w:w="5919"/>
      </w:tblGrid>
      <w:tr w:rsidR="001235A1" w:rsidTr="001235A1">
        <w:tc>
          <w:tcPr>
            <w:tcW w:w="3651"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формирование сознания</w:t>
            </w:r>
          </w:p>
        </w:tc>
        <w:tc>
          <w:tcPr>
            <w:tcW w:w="5919"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корректирование поведения</w:t>
            </w:r>
          </w:p>
        </w:tc>
      </w:tr>
      <w:tr w:rsidR="001235A1" w:rsidTr="001235A1">
        <w:tc>
          <w:tcPr>
            <w:tcW w:w="3651"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организация деятельности</w:t>
            </w:r>
          </w:p>
        </w:tc>
        <w:tc>
          <w:tcPr>
            <w:tcW w:w="5919"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становление системы взглядов</w:t>
            </w:r>
          </w:p>
        </w:tc>
      </w:tr>
      <w:tr w:rsidR="001235A1" w:rsidRPr="00EE7856" w:rsidTr="001235A1">
        <w:tc>
          <w:tcPr>
            <w:tcW w:w="3651"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стимулирование поведения</w:t>
            </w:r>
          </w:p>
        </w:tc>
        <w:tc>
          <w:tcPr>
            <w:tcW w:w="5919"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перевод взглядов в сферу практической деятельности</w:t>
            </w:r>
          </w:p>
        </w:tc>
      </w:tr>
    </w:tbl>
    <w:p w:rsidR="001235A1" w:rsidRDefault="001235A1" w:rsidP="001235A1">
      <w:pPr>
        <w:suppressAutoHyphens w:val="0"/>
        <w:ind w:firstLine="709"/>
        <w:jc w:val="both"/>
        <w:rPr>
          <w:rFonts w:ascii="Times New Roman" w:hAnsi="Times New Roman" w:cs="Times New Roman"/>
          <w:sz w:val="28"/>
          <w:szCs w:val="28"/>
          <w:lang w:val="ru-RU" w:eastAsia="ru-RU"/>
        </w:rPr>
      </w:pPr>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16. Соответствие между этапом развития коллектива и его базовым признаком:</w:t>
      </w:r>
    </w:p>
    <w:tbl>
      <w:tblPr>
        <w:tblW w:w="0" w:type="auto"/>
        <w:tblLayout w:type="fixed"/>
        <w:tblLook w:val="0000"/>
      </w:tblPr>
      <w:tblGrid>
        <w:gridCol w:w="1525"/>
        <w:gridCol w:w="8045"/>
      </w:tblGrid>
      <w:tr w:rsidR="001235A1" w:rsidRPr="00EE7856" w:rsidTr="001235A1">
        <w:tc>
          <w:tcPr>
            <w:tcW w:w="152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первый</w:t>
            </w:r>
          </w:p>
        </w:tc>
        <w:tc>
          <w:tcPr>
            <w:tcW w:w="804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каждый член коллектива предъявляет требования к себе и товарищам</w:t>
            </w:r>
          </w:p>
        </w:tc>
      </w:tr>
      <w:tr w:rsidR="001235A1" w:rsidRPr="00EE7856" w:rsidTr="001235A1">
        <w:tc>
          <w:tcPr>
            <w:tcW w:w="152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lastRenderedPageBreak/>
              <w:t>второй</w:t>
            </w:r>
          </w:p>
        </w:tc>
        <w:tc>
          <w:tcPr>
            <w:tcW w:w="804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предъявление активом требований к остальным членам коллектива</w:t>
            </w:r>
          </w:p>
        </w:tc>
      </w:tr>
      <w:tr w:rsidR="001235A1" w:rsidTr="001235A1">
        <w:tc>
          <w:tcPr>
            <w:tcW w:w="152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третий</w:t>
            </w:r>
          </w:p>
        </w:tc>
        <w:tc>
          <w:tcPr>
            <w:tcW w:w="804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выделение актива</w:t>
            </w:r>
          </w:p>
        </w:tc>
      </w:tr>
    </w:tbl>
    <w:p w:rsidR="001235A1" w:rsidRDefault="001235A1" w:rsidP="001235A1">
      <w:pPr>
        <w:suppressAutoHyphens w:val="0"/>
        <w:ind w:firstLine="709"/>
        <w:jc w:val="both"/>
        <w:rPr>
          <w:rFonts w:ascii="Times New Roman" w:hAnsi="Times New Roman" w:cs="Times New Roman"/>
          <w:sz w:val="28"/>
          <w:szCs w:val="28"/>
          <w:lang w:eastAsia="ru-RU"/>
        </w:rPr>
      </w:pPr>
    </w:p>
    <w:p w:rsidR="001235A1" w:rsidRPr="008F28EA"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17.  Соответствие между методом воспитания и его содержанием:</w:t>
      </w:r>
    </w:p>
    <w:tbl>
      <w:tblPr>
        <w:tblW w:w="0" w:type="auto"/>
        <w:tblLayout w:type="fixed"/>
        <w:tblLook w:val="0000"/>
      </w:tblPr>
      <w:tblGrid>
        <w:gridCol w:w="2375"/>
        <w:gridCol w:w="7195"/>
      </w:tblGrid>
      <w:tr w:rsidR="001235A1"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разъяснение</w:t>
            </w:r>
          </w:p>
        </w:tc>
        <w:tc>
          <w:tcPr>
            <w:tcW w:w="719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словесное воздействие на воспитанника</w:t>
            </w:r>
          </w:p>
        </w:tc>
      </w:tr>
      <w:tr w:rsidR="001235A1" w:rsidRPr="00EE7856"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внушение</w:t>
            </w:r>
          </w:p>
        </w:tc>
        <w:tc>
          <w:tcPr>
            <w:tcW w:w="719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создание установки на организацию поведения</w:t>
            </w:r>
          </w:p>
        </w:tc>
      </w:tr>
      <w:tr w:rsidR="001235A1" w:rsidRPr="00EE7856"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этическая беседа</w:t>
            </w:r>
          </w:p>
        </w:tc>
        <w:tc>
          <w:tcPr>
            <w:tcW w:w="7195" w:type="dxa"/>
            <w:shd w:val="clear" w:color="auto" w:fill="FFFFFF"/>
          </w:tcPr>
          <w:p w:rsidR="001235A1" w:rsidRPr="008F28EA" w:rsidRDefault="001235A1" w:rsidP="001235A1">
            <w:pPr>
              <w:suppressAutoHyphens w:val="0"/>
              <w:jc w:val="both"/>
              <w:rPr>
                <w:lang w:val="ru-RU"/>
              </w:rPr>
            </w:pPr>
            <w:r>
              <w:rPr>
                <w:rFonts w:ascii="Times New Roman" w:hAnsi="Times New Roman" w:cs="Times New Roman"/>
                <w:sz w:val="28"/>
                <w:szCs w:val="28"/>
                <w:lang w:val="ru-RU" w:eastAsia="ru-RU"/>
              </w:rPr>
              <w:t>борьба мнений с целью формирования собственной позиции</w:t>
            </w:r>
          </w:p>
        </w:tc>
      </w:tr>
      <w:tr w:rsidR="001235A1" w:rsidTr="001235A1">
        <w:tc>
          <w:tcPr>
            <w:tcW w:w="237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диспут</w:t>
            </w:r>
          </w:p>
        </w:tc>
        <w:tc>
          <w:tcPr>
            <w:tcW w:w="7195" w:type="dxa"/>
            <w:shd w:val="clear" w:color="auto" w:fill="FFFFFF"/>
          </w:tcPr>
          <w:p w:rsidR="001235A1" w:rsidRDefault="001235A1" w:rsidP="001235A1">
            <w:pPr>
              <w:suppressAutoHyphens w:val="0"/>
              <w:jc w:val="both"/>
            </w:pPr>
            <w:r>
              <w:rPr>
                <w:rFonts w:ascii="Times New Roman" w:hAnsi="Times New Roman" w:cs="Times New Roman"/>
                <w:sz w:val="28"/>
                <w:szCs w:val="28"/>
                <w:lang w:eastAsia="ru-RU"/>
              </w:rPr>
              <w:t>формирование системы нравственных понятий</w:t>
            </w:r>
          </w:p>
        </w:tc>
      </w:tr>
    </w:tbl>
    <w:p w:rsidR="001235A1" w:rsidRDefault="001235A1" w:rsidP="001235A1">
      <w:pPr>
        <w:suppressAutoHyphens w:val="0"/>
        <w:ind w:firstLine="709"/>
        <w:jc w:val="both"/>
        <w:rPr>
          <w:rFonts w:ascii="Times New Roman" w:hAnsi="Times New Roman" w:cs="Times New Roman"/>
          <w:sz w:val="28"/>
          <w:szCs w:val="28"/>
          <w:lang w:eastAsia="ru-RU"/>
        </w:rPr>
      </w:pP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18. Задача первой стадии развития коллектива (по А.С. Макаренко):</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выдвижение лидера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создание актива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сплочение коллектива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организация коллектива</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19.</w:t>
      </w:r>
      <w:r>
        <w:rPr>
          <w:rFonts w:ascii="Times New Roman" w:hAnsi="Times New Roman" w:cs="Times New Roman"/>
          <w:sz w:val="28"/>
          <w:szCs w:val="28"/>
          <w:lang w:val="ru-RU" w:eastAsia="ru-RU"/>
        </w:rPr>
        <w:tab/>
        <w:t>Признаки коллектива:</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наличие общей цели</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совместная учебная деятельность</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наличие органов самоуправления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взаимная ответственность</w:t>
      </w:r>
    </w:p>
    <w:p w:rsidR="001235A1" w:rsidRDefault="001235A1" w:rsidP="001235A1">
      <w:pPr>
        <w:suppressAutoHyphens w:val="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w:t>
      </w:r>
      <w:r>
        <w:rPr>
          <w:rFonts w:ascii="Times New Roman" w:hAnsi="Times New Roman" w:cs="Times New Roman"/>
          <w:sz w:val="28"/>
          <w:szCs w:val="28"/>
          <w:lang w:val="ru-RU" w:eastAsia="ru-RU"/>
        </w:rPr>
        <w:tab/>
        <w:t>Виды задач в деятельности классного руководителя: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ab/>
        <w:t>социальная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w:t>
      </w:r>
      <w:r>
        <w:rPr>
          <w:rFonts w:ascii="Times New Roman" w:hAnsi="Times New Roman" w:cs="Times New Roman"/>
          <w:sz w:val="28"/>
          <w:szCs w:val="28"/>
          <w:lang w:val="ru-RU" w:eastAsia="ru-RU"/>
        </w:rPr>
        <w:tab/>
        <w:t>дидактическая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ab/>
        <w:t>диагностическая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ab/>
        <w:t>воспитательная</w:t>
      </w:r>
    </w:p>
    <w:p w:rsidR="001235A1" w:rsidRDefault="001235A1" w:rsidP="001235A1">
      <w:pPr>
        <w:suppressAutoHyphens w:val="0"/>
        <w:ind w:firstLine="993"/>
        <w:jc w:val="both"/>
        <w:rPr>
          <w:rFonts w:ascii="Times New Roman" w:hAnsi="Times New Roman" w:cs="Times New Roman"/>
          <w:sz w:val="28"/>
          <w:szCs w:val="28"/>
          <w:lang w:val="ru-RU" w:eastAsia="ru-RU"/>
        </w:rPr>
      </w:pP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6.7.3. Творческие задания.</w:t>
      </w:r>
    </w:p>
    <w:p w:rsidR="001235A1" w:rsidRDefault="001235A1" w:rsidP="001235A1">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 xml:space="preserve">1. В одной из школ вспыхнули </w:t>
      </w:r>
      <w:proofErr w:type="gramStart"/>
      <w:r>
        <w:rPr>
          <w:rFonts w:ascii="Times New Roman" w:hAnsi="Times New Roman" w:cs="Times New Roman"/>
          <w:sz w:val="28"/>
          <w:szCs w:val="28"/>
          <w:lang w:val="ru-RU" w:eastAsia="ru-RU"/>
        </w:rPr>
        <w:t>мальчишечьи</w:t>
      </w:r>
      <w:proofErr w:type="gramEnd"/>
      <w:r>
        <w:rPr>
          <w:rFonts w:ascii="Times New Roman" w:hAnsi="Times New Roman" w:cs="Times New Roman"/>
          <w:sz w:val="28"/>
          <w:szCs w:val="28"/>
          <w:lang w:val="ru-RU" w:eastAsia="ru-RU"/>
        </w:rPr>
        <w:t xml:space="preserve"> бои. Почти каждый день после уроков подростки собирались во дворе школы и под возгласы зрителей начинали выяснять отношения посредством кулачных боев. В результате дети возвращались домой с синяками, в разорванной одежде, а родители приходили в школу с жалобами. Проблема обсуждалась на классных часах с ребятами и на родительских собраниях. Однако ситуация не менялась. </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Вопросы для обсуждения: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 основе анализа данной ситуации сформулируйте педагогическую задачу (задачи).</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Какие методы воспитания уместнее применять при решении данной задачи (задач)?</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Решая данную задачу (задачи), на какую классификацию методов воспитания вы можете предложить опираться классным руководителям?</w:t>
      </w:r>
    </w:p>
    <w:p w:rsidR="001235A1" w:rsidRDefault="001235A1" w:rsidP="001235A1">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2. А.С. Макаренко считал, что человека надо не лепить, а ковать. Это значит - хорошенько разогреть, а потом бить молотком. Не в прямом смысле, конечно, а создать такую цепь трудностей, в результате преодоления которых характер закалится и воспитается непременно хороший человек.</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lastRenderedPageBreak/>
        <w:t>Вопросы и задания: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Согласны ли Вы с этим утверждением?</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Соотнесите цели воспитания с определенным историческим периодом.</w:t>
      </w:r>
    </w:p>
    <w:p w:rsidR="001235A1" w:rsidRDefault="001235A1" w:rsidP="001235A1">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3. Мальчик Саша 11 лет постоянно дерется с одноклассниками. Все попытки разговора классного руководителя с родителями заканчиваются словами: «Наш сын дома хорошо себя ведет. Это все ваши наговоры и выдумки. В ваши задачи входит воспитывать детей, вот и воспитывайте».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Вопросы и задания: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Предложите свой вариант беседы с родителями учащегося.</w:t>
      </w:r>
    </w:p>
    <w:p w:rsidR="001235A1" w:rsidRDefault="001235A1" w:rsidP="001235A1">
      <w:pPr>
        <w:suppressAutoHyphens w:val="0"/>
        <w:ind w:firstLine="993"/>
        <w:jc w:val="both"/>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4. "Представьте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молчание».</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i/>
          <w:sz w:val="28"/>
          <w:szCs w:val="28"/>
          <w:lang w:val="ru-RU" w:eastAsia="ru-RU"/>
        </w:rPr>
        <w:t>Вопросы и задания:</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Что Вы будет делать (как поступите, что скажете и др.) в данной ситуации?</w:t>
      </w:r>
    </w:p>
    <w:p w:rsidR="001235A1" w:rsidRDefault="001235A1" w:rsidP="001235A1">
      <w:pPr>
        <w:suppressAutoHyphens w:val="0"/>
        <w:ind w:firstLine="99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Обоснуйте Ваш вариант.</w:t>
      </w:r>
    </w:p>
    <w:p w:rsidR="001235A1" w:rsidRDefault="001235A1" w:rsidP="001235A1">
      <w:pPr>
        <w:suppressAutoHyphens w:val="0"/>
        <w:ind w:firstLine="993"/>
        <w:jc w:val="both"/>
        <w:rPr>
          <w:rFonts w:ascii="Times New Roman" w:hAnsi="Times New Roman" w:cs="Times New Roman"/>
          <w:sz w:val="28"/>
          <w:szCs w:val="28"/>
          <w:lang w:val="ru-RU"/>
        </w:rPr>
      </w:pPr>
      <w:r>
        <w:rPr>
          <w:rFonts w:ascii="Times New Roman" w:hAnsi="Times New Roman" w:cs="Times New Roman"/>
          <w:sz w:val="28"/>
          <w:szCs w:val="28"/>
          <w:lang w:val="ru-RU" w:eastAsia="ru-RU"/>
        </w:rPr>
        <w:t>5. Моделирование воспитательного процесса для учащихся разного возраста (работа в малых группах).</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6.8. Оценочные средства для текущего контроля по модулю «Социальная педагогика»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6.8.1. 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Исторические предпосылки введения института социальной педагогики в России.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Психолого-педагогические условия реализации прав детей в семье, образовательных организациях, обществе.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Педагогическое обеспечение условий социализации ребенка в семье.</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Коррекция отклонений в поведении ребенка как социально-педагогическая проблема.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Социально-педагогические условия подготовки старших школьников к семейной жизни.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Формирование социальной компетентности сельских школьников.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 xml:space="preserve">Социально-педагогические условия подготовки воспитанников </w:t>
      </w:r>
      <w:r>
        <w:rPr>
          <w:rFonts w:ascii="Times New Roman" w:hAnsi="Times New Roman" w:cs="Times New Roman"/>
          <w:sz w:val="28"/>
          <w:szCs w:val="28"/>
          <w:lang w:val="ru-RU"/>
        </w:rPr>
        <w:lastRenderedPageBreak/>
        <w:t>интернатного учреждения к самостоятельной семейной жизни.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Организация социально-педагогической деятельности по профилактике девиантного поведения школьников.</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Детско-юношеские общественные организации как фактор социализации современной молодежи.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Личностно-ориентированный подход к трудному подростку в воспитательном процессе.</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Сохранение и развитие ценностей семейного воспитания сельского школьника.</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6.8.2. Тестовые задания:</w:t>
      </w:r>
    </w:p>
    <w:p w:rsidR="001235A1" w:rsidRDefault="001235A1" w:rsidP="001235A1">
      <w:pPr>
        <w:rPr>
          <w:rFonts w:ascii="Times New Roman" w:hAnsi="Times New Roman" w:cs="Times New Roman"/>
          <w:sz w:val="28"/>
          <w:szCs w:val="28"/>
          <w:lang w:val="ru-RU"/>
        </w:rPr>
      </w:pPr>
      <w:r>
        <w:rPr>
          <w:rFonts w:ascii="Times New Roman" w:hAnsi="Times New Roman" w:cs="Times New Roman"/>
          <w:sz w:val="28"/>
          <w:szCs w:val="28"/>
          <w:lang w:val="ru-RU"/>
        </w:rPr>
        <w:t>Выберите правильный вариант:</w:t>
      </w:r>
    </w:p>
    <w:p w:rsidR="001235A1" w:rsidRPr="008F28EA" w:rsidRDefault="001235A1" w:rsidP="001235A1">
      <w:pPr>
        <w:numPr>
          <w:ilvl w:val="0"/>
          <w:numId w:val="5"/>
        </w:numPr>
        <w:ind w:left="0"/>
        <w:rPr>
          <w:rFonts w:ascii="Times New Roman" w:hAnsi="Times New Roman" w:cs="Times New Roman"/>
          <w:sz w:val="28"/>
          <w:szCs w:val="28"/>
          <w:lang w:val="ru-RU"/>
        </w:rPr>
      </w:pPr>
      <w:r>
        <w:rPr>
          <w:rFonts w:ascii="Times New Roman" w:hAnsi="Times New Roman" w:cs="Times New Roman"/>
          <w:sz w:val="28"/>
          <w:szCs w:val="28"/>
          <w:lang w:val="ru-RU"/>
        </w:rPr>
        <w:t>При каком подходе сущность социализации личности трактуется как адаптация человека в общество, как процесс и результат становления человека социальным существом?</w:t>
      </w:r>
    </w:p>
    <w:p w:rsidR="001235A1" w:rsidRDefault="001235A1" w:rsidP="001235A1">
      <w:pPr>
        <w:numPr>
          <w:ilvl w:val="0"/>
          <w:numId w:val="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индивидуальном</w:t>
      </w:r>
    </w:p>
    <w:p w:rsidR="001235A1" w:rsidRDefault="001235A1" w:rsidP="001235A1">
      <w:pPr>
        <w:numPr>
          <w:ilvl w:val="0"/>
          <w:numId w:val="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субъективном</w:t>
      </w:r>
    </w:p>
    <w:p w:rsidR="001235A1" w:rsidRDefault="001235A1" w:rsidP="001235A1">
      <w:pPr>
        <w:numPr>
          <w:ilvl w:val="0"/>
          <w:numId w:val="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субъект - объектном</w:t>
      </w:r>
    </w:p>
    <w:p w:rsidR="001235A1" w:rsidRDefault="001235A1" w:rsidP="001235A1">
      <w:pPr>
        <w:numPr>
          <w:ilvl w:val="0"/>
          <w:numId w:val="6"/>
        </w:numPr>
        <w:tabs>
          <w:tab w:val="left" w:pos="1134"/>
        </w:tabs>
        <w:ind w:hanging="11"/>
        <w:rPr>
          <w:rFonts w:ascii="Times New Roman" w:hAnsi="Times New Roman" w:cs="Times New Roman"/>
          <w:sz w:val="28"/>
          <w:szCs w:val="28"/>
        </w:rPr>
      </w:pPr>
      <w:proofErr w:type="gramStart"/>
      <w:r>
        <w:rPr>
          <w:rFonts w:ascii="Times New Roman" w:hAnsi="Times New Roman" w:cs="Times New Roman"/>
          <w:sz w:val="28"/>
          <w:szCs w:val="28"/>
        </w:rPr>
        <w:t>субъект</w:t>
      </w:r>
      <w:proofErr w:type="gramEnd"/>
      <w:r>
        <w:rPr>
          <w:rFonts w:ascii="Times New Roman" w:hAnsi="Times New Roman" w:cs="Times New Roman"/>
          <w:sz w:val="28"/>
          <w:szCs w:val="28"/>
        </w:rPr>
        <w:t xml:space="preserve"> – субъектном.</w:t>
      </w:r>
    </w:p>
    <w:p w:rsidR="001235A1"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Социальное воспитание это:</w:t>
      </w:r>
    </w:p>
    <w:p w:rsidR="001235A1" w:rsidRDefault="001235A1" w:rsidP="001235A1">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процесс передачи знания из поколения в поколение;</w:t>
      </w:r>
    </w:p>
    <w:p w:rsidR="001235A1" w:rsidRDefault="001235A1" w:rsidP="001235A1">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влияние на человека  с целью формирования личности,  развития ее качеств  в соответствии с требованиями жизни;</w:t>
      </w:r>
    </w:p>
    <w:p w:rsidR="001235A1" w:rsidRDefault="001235A1" w:rsidP="001235A1">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процесс, помогающий человеку самосовершенствоваться, достигать успеха в определенной жизненной ситуации, Уметь: ориентироваться в общественных отношениях;</w:t>
      </w:r>
    </w:p>
    <w:p w:rsidR="001235A1" w:rsidRPr="008F28EA" w:rsidRDefault="001235A1" w:rsidP="001235A1">
      <w:pPr>
        <w:numPr>
          <w:ilvl w:val="0"/>
          <w:numId w:val="7"/>
        </w:numPr>
        <w:tabs>
          <w:tab w:val="left" w:pos="1134"/>
        </w:tabs>
        <w:ind w:left="0"/>
        <w:rPr>
          <w:rFonts w:ascii="Times New Roman" w:hAnsi="Times New Roman" w:cs="Times New Roman"/>
          <w:sz w:val="28"/>
          <w:szCs w:val="28"/>
          <w:lang w:val="ru-RU"/>
        </w:rPr>
      </w:pPr>
      <w:r>
        <w:rPr>
          <w:rFonts w:ascii="Times New Roman" w:hAnsi="Times New Roman" w:cs="Times New Roman"/>
          <w:sz w:val="28"/>
          <w:szCs w:val="28"/>
          <w:lang w:val="ru-RU"/>
        </w:rPr>
        <w:t>специально организованный проце</w:t>
      </w:r>
      <w:proofErr w:type="gramStart"/>
      <w:r>
        <w:rPr>
          <w:rFonts w:ascii="Times New Roman" w:hAnsi="Times New Roman" w:cs="Times New Roman"/>
          <w:sz w:val="28"/>
          <w:szCs w:val="28"/>
          <w:lang w:val="ru-RU"/>
        </w:rPr>
        <w:t>сс взр</w:t>
      </w:r>
      <w:proofErr w:type="gramEnd"/>
      <w:r>
        <w:rPr>
          <w:rFonts w:ascii="Times New Roman" w:hAnsi="Times New Roman" w:cs="Times New Roman"/>
          <w:sz w:val="28"/>
          <w:szCs w:val="28"/>
          <w:lang w:val="ru-RU"/>
        </w:rPr>
        <w:t>ащивания человека планомерным созданием условий для целенаправленного,  позитивного развития и духовно-ценностной ориентации в окружающей социальной среде, формирование социально значимых качеств необходимых для успешной социализации.</w:t>
      </w:r>
    </w:p>
    <w:p w:rsidR="001235A1"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Социальная адаптация это:</w:t>
      </w:r>
    </w:p>
    <w:p w:rsidR="001235A1" w:rsidRDefault="001235A1" w:rsidP="001235A1">
      <w:pPr>
        <w:numPr>
          <w:ilvl w:val="0"/>
          <w:numId w:val="8"/>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процесс приспособления индивида к условиям социальной среды;</w:t>
      </w:r>
    </w:p>
    <w:p w:rsidR="001235A1" w:rsidRDefault="001235A1" w:rsidP="001235A1">
      <w:pPr>
        <w:numPr>
          <w:ilvl w:val="0"/>
          <w:numId w:val="8"/>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это явление приспособленности индивида к условиям социальной среды;</w:t>
      </w:r>
    </w:p>
    <w:p w:rsidR="001235A1" w:rsidRPr="008F28EA" w:rsidRDefault="001235A1" w:rsidP="001235A1">
      <w:pPr>
        <w:numPr>
          <w:ilvl w:val="0"/>
          <w:numId w:val="8"/>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это результат приобщения индивида к условиям социальной среды;</w:t>
      </w:r>
    </w:p>
    <w:p w:rsidR="001235A1" w:rsidRDefault="001235A1" w:rsidP="001235A1">
      <w:pPr>
        <w:numPr>
          <w:ilvl w:val="0"/>
          <w:numId w:val="8"/>
        </w:numPr>
        <w:ind w:left="1134" w:hanging="425"/>
        <w:rPr>
          <w:rFonts w:ascii="Times New Roman" w:hAnsi="Times New Roman" w:cs="Times New Roman"/>
          <w:sz w:val="28"/>
          <w:szCs w:val="28"/>
        </w:rPr>
      </w:pP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процесс социализации индивида.</w:t>
      </w:r>
    </w:p>
    <w:p w:rsidR="001235A1"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Агенты социализации:</w:t>
      </w:r>
    </w:p>
    <w:p w:rsidR="001235A1" w:rsidRDefault="001235A1" w:rsidP="001235A1">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космос, планета, мир, которые в той или иной мере влияют на социализацию всех жителей Земли</w:t>
      </w:r>
    </w:p>
    <w:p w:rsidR="001235A1" w:rsidRDefault="001235A1" w:rsidP="001235A1">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люди, в непосредственном взаимодействии с которыми протекает жизнь человека </w:t>
      </w:r>
    </w:p>
    <w:p w:rsidR="001235A1" w:rsidRDefault="001235A1" w:rsidP="001235A1">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виды и типы отношений в основных сферах жизнедеятельности человек</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общении, игре, спорте и т.д.</w:t>
      </w:r>
    </w:p>
    <w:p w:rsidR="001235A1" w:rsidRDefault="001235A1" w:rsidP="001235A1">
      <w:pPr>
        <w:numPr>
          <w:ilvl w:val="0"/>
          <w:numId w:val="9"/>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окружающие человека продукты материальной культуры.</w:t>
      </w:r>
    </w:p>
    <w:p w:rsidR="001235A1" w:rsidRPr="008F28EA"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Демографический параметр семьи включает в себя:</w:t>
      </w:r>
    </w:p>
    <w:p w:rsidR="001235A1" w:rsidRDefault="001235A1" w:rsidP="001235A1">
      <w:pPr>
        <w:numPr>
          <w:ilvl w:val="0"/>
          <w:numId w:val="10"/>
        </w:numPr>
        <w:ind w:left="1134" w:hanging="425"/>
        <w:rPr>
          <w:rFonts w:ascii="Times New Roman" w:hAnsi="Times New Roman" w:cs="Times New Roman"/>
          <w:sz w:val="28"/>
          <w:szCs w:val="28"/>
        </w:rPr>
      </w:pPr>
      <w:r>
        <w:rPr>
          <w:rFonts w:ascii="Times New Roman" w:hAnsi="Times New Roman" w:cs="Times New Roman"/>
          <w:sz w:val="28"/>
          <w:szCs w:val="28"/>
        </w:rPr>
        <w:t>условия проживания;</w:t>
      </w:r>
    </w:p>
    <w:p w:rsidR="001235A1" w:rsidRDefault="001235A1" w:rsidP="001235A1">
      <w:pPr>
        <w:numPr>
          <w:ilvl w:val="0"/>
          <w:numId w:val="10"/>
        </w:numPr>
        <w:ind w:left="1134" w:hanging="425"/>
        <w:rPr>
          <w:rFonts w:ascii="Times New Roman" w:hAnsi="Times New Roman" w:cs="Times New Roman"/>
          <w:sz w:val="28"/>
          <w:szCs w:val="28"/>
          <w:lang w:val="ru-RU"/>
        </w:rPr>
      </w:pPr>
      <w:r>
        <w:rPr>
          <w:rFonts w:ascii="Times New Roman" w:hAnsi="Times New Roman" w:cs="Times New Roman"/>
          <w:sz w:val="28"/>
          <w:szCs w:val="28"/>
        </w:rPr>
        <w:lastRenderedPageBreak/>
        <w:t>имущественные характеристики;</w:t>
      </w:r>
    </w:p>
    <w:p w:rsidR="001235A1" w:rsidRPr="008F28EA" w:rsidRDefault="001235A1" w:rsidP="001235A1">
      <w:pPr>
        <w:numPr>
          <w:ilvl w:val="0"/>
          <w:numId w:val="10"/>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участие в жизни общества и образовательный уровень родителей;</w:t>
      </w:r>
    </w:p>
    <w:p w:rsidR="001235A1" w:rsidRDefault="001235A1" w:rsidP="001235A1">
      <w:pPr>
        <w:numPr>
          <w:ilvl w:val="0"/>
          <w:numId w:val="10"/>
        </w:numPr>
        <w:ind w:left="1134" w:hanging="425"/>
        <w:rPr>
          <w:rFonts w:ascii="Times New Roman" w:hAnsi="Times New Roman" w:cs="Times New Roman"/>
          <w:sz w:val="28"/>
          <w:szCs w:val="28"/>
          <w:lang w:val="ru-RU"/>
        </w:rPr>
      </w:pPr>
      <w:proofErr w:type="gramStart"/>
      <w:r>
        <w:rPr>
          <w:rFonts w:ascii="Times New Roman" w:hAnsi="Times New Roman" w:cs="Times New Roman"/>
          <w:sz w:val="28"/>
          <w:szCs w:val="28"/>
        </w:rPr>
        <w:t>структура</w:t>
      </w:r>
      <w:proofErr w:type="gramEnd"/>
      <w:r>
        <w:rPr>
          <w:rFonts w:ascii="Times New Roman" w:hAnsi="Times New Roman" w:cs="Times New Roman"/>
          <w:sz w:val="28"/>
          <w:szCs w:val="28"/>
        </w:rPr>
        <w:t xml:space="preserve"> семьи.</w:t>
      </w:r>
    </w:p>
    <w:p w:rsidR="001235A1"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Результатами обособления человека в процессе социализации являются:</w:t>
      </w:r>
    </w:p>
    <w:p w:rsidR="001235A1" w:rsidRDefault="001235A1" w:rsidP="001235A1">
      <w:pPr>
        <w:numPr>
          <w:ilvl w:val="0"/>
          <w:numId w:val="11"/>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потребности человека иметь собственные взгляды и наличие таковых</w:t>
      </w:r>
    </w:p>
    <w:p w:rsidR="001235A1" w:rsidRDefault="001235A1" w:rsidP="001235A1">
      <w:pPr>
        <w:numPr>
          <w:ilvl w:val="0"/>
          <w:numId w:val="11"/>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способность противостоять тем жизненным ситуациям, которые мешают самоизменению, самоопределению, самореализации, самоутверждению</w:t>
      </w:r>
    </w:p>
    <w:p w:rsidR="001235A1" w:rsidRPr="008F28EA" w:rsidRDefault="001235A1" w:rsidP="001235A1">
      <w:pPr>
        <w:numPr>
          <w:ilvl w:val="0"/>
          <w:numId w:val="11"/>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согласование самооценок и притязаний человека с его возможностями и с реалиями социальной среды</w:t>
      </w:r>
    </w:p>
    <w:p w:rsidR="001235A1" w:rsidRDefault="001235A1" w:rsidP="001235A1">
      <w:pPr>
        <w:numPr>
          <w:ilvl w:val="0"/>
          <w:numId w:val="11"/>
        </w:numPr>
        <w:ind w:left="1134" w:hanging="425"/>
        <w:rPr>
          <w:rFonts w:ascii="Times New Roman" w:hAnsi="Times New Roman" w:cs="Times New Roman"/>
          <w:sz w:val="28"/>
          <w:szCs w:val="28"/>
        </w:rPr>
      </w:pPr>
      <w:r>
        <w:rPr>
          <w:rFonts w:ascii="Times New Roman" w:hAnsi="Times New Roman" w:cs="Times New Roman"/>
          <w:sz w:val="28"/>
          <w:szCs w:val="28"/>
        </w:rPr>
        <w:t>потребности иметь собственные привязанности</w:t>
      </w:r>
    </w:p>
    <w:p w:rsidR="001235A1"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rPr>
        <w:t>Успешная социализация понимается как:</w:t>
      </w:r>
    </w:p>
    <w:p w:rsidR="001235A1" w:rsidRDefault="001235A1" w:rsidP="001235A1">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определенный баланс между адаптацией человека в обществе и обособлением его  в нем</w:t>
      </w:r>
    </w:p>
    <w:p w:rsidR="001235A1" w:rsidRDefault="001235A1" w:rsidP="001235A1">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 xml:space="preserve">становление самосознания личности, ее самоопределение в актуальной жизни и на перспективу, самореализация и самоутверждение, которое на каждом возрастном  этапе  имеют специфическое содержание </w:t>
      </w:r>
    </w:p>
    <w:p w:rsidR="001235A1" w:rsidRDefault="001235A1" w:rsidP="001235A1">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относительно осмысленное и целенаправленное взращивание человека, более или менее  способствующее его адаптации в обществе и создающее условия для его обособления</w:t>
      </w:r>
    </w:p>
    <w:p w:rsidR="001235A1" w:rsidRPr="008F28EA" w:rsidRDefault="001235A1" w:rsidP="001235A1">
      <w:pPr>
        <w:numPr>
          <w:ilvl w:val="0"/>
          <w:numId w:val="12"/>
        </w:numPr>
        <w:ind w:left="1134" w:hanging="425"/>
        <w:rPr>
          <w:rFonts w:ascii="Times New Roman" w:hAnsi="Times New Roman" w:cs="Times New Roman"/>
          <w:sz w:val="28"/>
          <w:szCs w:val="28"/>
          <w:lang w:val="ru-RU"/>
        </w:rPr>
      </w:pPr>
      <w:r>
        <w:rPr>
          <w:rFonts w:ascii="Times New Roman" w:hAnsi="Times New Roman" w:cs="Times New Roman"/>
          <w:sz w:val="28"/>
          <w:szCs w:val="28"/>
          <w:lang w:val="ru-RU"/>
        </w:rPr>
        <w:t>достижение человеком субъективной удовлетворенности и процессом самореализации.</w:t>
      </w:r>
    </w:p>
    <w:p w:rsidR="001235A1" w:rsidRDefault="001235A1" w:rsidP="001235A1">
      <w:pPr>
        <w:numPr>
          <w:ilvl w:val="0"/>
          <w:numId w:val="5"/>
        </w:numPr>
        <w:rPr>
          <w:rFonts w:ascii="Times New Roman" w:hAnsi="Times New Roman" w:cs="Times New Roman"/>
          <w:sz w:val="28"/>
          <w:szCs w:val="28"/>
        </w:rPr>
      </w:pPr>
      <w:r>
        <w:rPr>
          <w:rFonts w:ascii="Times New Roman" w:hAnsi="Times New Roman" w:cs="Times New Roman"/>
          <w:sz w:val="28"/>
          <w:szCs w:val="28"/>
        </w:rPr>
        <w:t>К мезофакторам социализации относят:</w:t>
      </w:r>
    </w:p>
    <w:p w:rsidR="001235A1" w:rsidRDefault="001235A1" w:rsidP="001235A1">
      <w:pPr>
        <w:numPr>
          <w:ilvl w:val="0"/>
          <w:numId w:val="13"/>
        </w:numPr>
        <w:ind w:left="1134" w:hanging="425"/>
        <w:rPr>
          <w:rFonts w:ascii="Times New Roman" w:hAnsi="Times New Roman" w:cs="Times New Roman"/>
          <w:sz w:val="28"/>
          <w:szCs w:val="28"/>
        </w:rPr>
      </w:pPr>
      <w:r>
        <w:rPr>
          <w:rFonts w:ascii="Times New Roman" w:hAnsi="Times New Roman" w:cs="Times New Roman"/>
          <w:sz w:val="28"/>
          <w:szCs w:val="28"/>
        </w:rPr>
        <w:t>страна, государство, общество</w:t>
      </w:r>
    </w:p>
    <w:p w:rsidR="001235A1" w:rsidRDefault="001235A1" w:rsidP="001235A1">
      <w:pPr>
        <w:numPr>
          <w:ilvl w:val="0"/>
          <w:numId w:val="13"/>
        </w:numPr>
        <w:ind w:left="1134" w:hanging="425"/>
        <w:rPr>
          <w:rFonts w:ascii="Times New Roman" w:hAnsi="Times New Roman" w:cs="Times New Roman"/>
          <w:sz w:val="28"/>
          <w:szCs w:val="28"/>
        </w:rPr>
      </w:pPr>
      <w:r>
        <w:rPr>
          <w:rFonts w:ascii="Times New Roman" w:hAnsi="Times New Roman" w:cs="Times New Roman"/>
          <w:sz w:val="28"/>
          <w:szCs w:val="28"/>
        </w:rPr>
        <w:t>семья, домашний очаг</w:t>
      </w:r>
    </w:p>
    <w:p w:rsidR="001235A1" w:rsidRDefault="001235A1" w:rsidP="001235A1">
      <w:pPr>
        <w:numPr>
          <w:ilvl w:val="0"/>
          <w:numId w:val="13"/>
        </w:numPr>
        <w:ind w:left="1134" w:hanging="425"/>
        <w:rPr>
          <w:rFonts w:ascii="Times New Roman" w:hAnsi="Times New Roman" w:cs="Times New Roman"/>
          <w:sz w:val="28"/>
          <w:szCs w:val="28"/>
        </w:rPr>
      </w:pPr>
      <w:r>
        <w:rPr>
          <w:rFonts w:ascii="Times New Roman" w:hAnsi="Times New Roman" w:cs="Times New Roman"/>
          <w:sz w:val="28"/>
          <w:szCs w:val="28"/>
        </w:rPr>
        <w:t>космос, планета</w:t>
      </w:r>
    </w:p>
    <w:p w:rsidR="001235A1" w:rsidRDefault="001235A1" w:rsidP="001235A1">
      <w:pPr>
        <w:numPr>
          <w:ilvl w:val="0"/>
          <w:numId w:val="13"/>
        </w:numPr>
        <w:ind w:left="1134" w:hanging="425"/>
        <w:rPr>
          <w:rFonts w:ascii="Times New Roman" w:hAnsi="Times New Roman" w:cs="Times New Roman"/>
          <w:sz w:val="28"/>
          <w:szCs w:val="28"/>
          <w:lang w:val="ru-RU"/>
        </w:rPr>
      </w:pPr>
      <w:proofErr w:type="gramStart"/>
      <w:r>
        <w:rPr>
          <w:rFonts w:ascii="Times New Roman" w:hAnsi="Times New Roman" w:cs="Times New Roman"/>
          <w:sz w:val="28"/>
          <w:szCs w:val="28"/>
        </w:rPr>
        <w:t>тип</w:t>
      </w:r>
      <w:proofErr w:type="gramEnd"/>
      <w:r>
        <w:rPr>
          <w:rFonts w:ascii="Times New Roman" w:hAnsi="Times New Roman" w:cs="Times New Roman"/>
          <w:sz w:val="28"/>
          <w:szCs w:val="28"/>
        </w:rPr>
        <w:t xml:space="preserve"> поседения, субкультура.</w:t>
      </w:r>
    </w:p>
    <w:p w:rsidR="001235A1" w:rsidRPr="008F28EA" w:rsidRDefault="001235A1" w:rsidP="001235A1">
      <w:pPr>
        <w:numPr>
          <w:ilvl w:val="0"/>
          <w:numId w:val="5"/>
        </w:numPr>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Семья как институт социализации обеспечивает процесс, который направлен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w:t>
      </w:r>
    </w:p>
    <w:p w:rsidR="001235A1" w:rsidRDefault="001235A1" w:rsidP="001235A1">
      <w:pPr>
        <w:numPr>
          <w:ilvl w:val="0"/>
          <w:numId w:val="14"/>
        </w:numPr>
        <w:ind w:left="1134"/>
        <w:rPr>
          <w:rFonts w:ascii="Times New Roman" w:hAnsi="Times New Roman" w:cs="Times New Roman"/>
          <w:sz w:val="28"/>
          <w:szCs w:val="28"/>
          <w:lang w:val="ru-RU"/>
        </w:rPr>
      </w:pPr>
      <w:r>
        <w:rPr>
          <w:rFonts w:ascii="Times New Roman" w:hAnsi="Times New Roman" w:cs="Times New Roman"/>
          <w:sz w:val="28"/>
          <w:szCs w:val="28"/>
        </w:rPr>
        <w:t>усвоение ценностной системы собственных представлений</w:t>
      </w:r>
    </w:p>
    <w:p w:rsidR="001235A1" w:rsidRDefault="001235A1" w:rsidP="001235A1">
      <w:pPr>
        <w:numPr>
          <w:ilvl w:val="0"/>
          <w:numId w:val="14"/>
        </w:numPr>
        <w:ind w:left="1134"/>
        <w:rPr>
          <w:rFonts w:ascii="Times New Roman" w:hAnsi="Times New Roman" w:cs="Times New Roman"/>
          <w:sz w:val="28"/>
          <w:szCs w:val="28"/>
          <w:lang w:val="ru-RU"/>
        </w:rPr>
      </w:pPr>
      <w:r>
        <w:rPr>
          <w:rFonts w:ascii="Times New Roman" w:hAnsi="Times New Roman" w:cs="Times New Roman"/>
          <w:sz w:val="28"/>
          <w:szCs w:val="28"/>
          <w:lang w:val="ru-RU"/>
        </w:rPr>
        <w:t>развитие и адаптацию ребенка в обществе</w:t>
      </w:r>
    </w:p>
    <w:p w:rsidR="001235A1" w:rsidRPr="008F28EA" w:rsidRDefault="001235A1" w:rsidP="001235A1">
      <w:pPr>
        <w:numPr>
          <w:ilvl w:val="0"/>
          <w:numId w:val="14"/>
        </w:numPr>
        <w:ind w:left="1134"/>
        <w:rPr>
          <w:rFonts w:ascii="Times New Roman" w:hAnsi="Times New Roman" w:cs="Times New Roman"/>
          <w:sz w:val="28"/>
          <w:szCs w:val="28"/>
          <w:lang w:val="ru-RU"/>
        </w:rPr>
      </w:pPr>
      <w:r>
        <w:rPr>
          <w:rFonts w:ascii="Times New Roman" w:hAnsi="Times New Roman" w:cs="Times New Roman"/>
          <w:sz w:val="28"/>
          <w:szCs w:val="28"/>
          <w:lang w:val="ru-RU"/>
        </w:rPr>
        <w:t>усвоение основных социальных знаний и социального опыта</w:t>
      </w:r>
    </w:p>
    <w:p w:rsidR="001235A1" w:rsidRDefault="001235A1" w:rsidP="001235A1">
      <w:pPr>
        <w:numPr>
          <w:ilvl w:val="0"/>
          <w:numId w:val="14"/>
        </w:numPr>
        <w:ind w:left="1134"/>
        <w:rPr>
          <w:rFonts w:ascii="Times New Roman" w:eastAsia="Times New Roman" w:hAnsi="Times New Roman" w:cs="Times New Roman"/>
          <w:sz w:val="28"/>
          <w:szCs w:val="28"/>
        </w:rPr>
      </w:pPr>
      <w:proofErr w:type="gramStart"/>
      <w:r>
        <w:rPr>
          <w:rFonts w:ascii="Times New Roman" w:hAnsi="Times New Roman" w:cs="Times New Roman"/>
          <w:sz w:val="28"/>
          <w:szCs w:val="28"/>
        </w:rPr>
        <w:t>освоение</w:t>
      </w:r>
      <w:proofErr w:type="gramEnd"/>
      <w:r>
        <w:rPr>
          <w:rFonts w:ascii="Times New Roman" w:hAnsi="Times New Roman" w:cs="Times New Roman"/>
          <w:sz w:val="28"/>
          <w:szCs w:val="28"/>
        </w:rPr>
        <w:t xml:space="preserve"> различных социальных ролей.</w:t>
      </w:r>
    </w:p>
    <w:p w:rsidR="001235A1" w:rsidRDefault="001235A1" w:rsidP="001235A1">
      <w:pPr>
        <w:numPr>
          <w:ilvl w:val="0"/>
          <w:numId w:val="5"/>
        </w:numP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Основными институтами социализации являются:</w:t>
      </w:r>
    </w:p>
    <w:p w:rsidR="001235A1" w:rsidRDefault="001235A1" w:rsidP="001235A1">
      <w:pPr>
        <w:numPr>
          <w:ilvl w:val="0"/>
          <w:numId w:val="15"/>
        </w:numPr>
        <w:ind w:left="1134"/>
        <w:rPr>
          <w:rFonts w:ascii="Times New Roman" w:hAnsi="Times New Roman" w:cs="Times New Roman"/>
          <w:sz w:val="28"/>
          <w:szCs w:val="28"/>
        </w:rPr>
      </w:pPr>
      <w:r>
        <w:rPr>
          <w:rFonts w:ascii="Times New Roman" w:hAnsi="Times New Roman" w:cs="Times New Roman"/>
          <w:sz w:val="28"/>
          <w:szCs w:val="28"/>
        </w:rPr>
        <w:t>образование, культура, религия, общество</w:t>
      </w:r>
    </w:p>
    <w:p w:rsidR="001235A1" w:rsidRDefault="001235A1" w:rsidP="001235A1">
      <w:pPr>
        <w:numPr>
          <w:ilvl w:val="0"/>
          <w:numId w:val="15"/>
        </w:numPr>
        <w:ind w:left="1134"/>
        <w:rPr>
          <w:rFonts w:ascii="Times New Roman" w:hAnsi="Times New Roman" w:cs="Times New Roman"/>
          <w:sz w:val="28"/>
          <w:szCs w:val="28"/>
        </w:rPr>
      </w:pPr>
      <w:r>
        <w:rPr>
          <w:rFonts w:ascii="Times New Roman" w:hAnsi="Times New Roman" w:cs="Times New Roman"/>
          <w:sz w:val="28"/>
          <w:szCs w:val="28"/>
        </w:rPr>
        <w:t>культура, армия, государство, общество</w:t>
      </w:r>
    </w:p>
    <w:p w:rsidR="001235A1" w:rsidRDefault="001235A1" w:rsidP="001235A1">
      <w:pPr>
        <w:numPr>
          <w:ilvl w:val="0"/>
          <w:numId w:val="15"/>
        </w:numPr>
        <w:ind w:left="1134"/>
        <w:rPr>
          <w:rFonts w:ascii="Times New Roman" w:eastAsia="Times New Roman" w:hAnsi="Times New Roman" w:cs="Times New Roman"/>
          <w:sz w:val="28"/>
          <w:szCs w:val="28"/>
        </w:rPr>
      </w:pPr>
      <w:proofErr w:type="gramStart"/>
      <w:r>
        <w:rPr>
          <w:rFonts w:ascii="Times New Roman" w:hAnsi="Times New Roman" w:cs="Times New Roman"/>
          <w:sz w:val="28"/>
          <w:szCs w:val="28"/>
        </w:rPr>
        <w:t>религия</w:t>
      </w:r>
      <w:proofErr w:type="gramEnd"/>
      <w:r>
        <w:rPr>
          <w:rFonts w:ascii="Times New Roman" w:hAnsi="Times New Roman" w:cs="Times New Roman"/>
          <w:sz w:val="28"/>
          <w:szCs w:val="28"/>
        </w:rPr>
        <w:t>, семья, культура, образование.</w:t>
      </w:r>
    </w:p>
    <w:p w:rsidR="001235A1" w:rsidRDefault="001235A1" w:rsidP="001235A1">
      <w:pPr>
        <w:numPr>
          <w:ilvl w:val="0"/>
          <w:numId w:val="5"/>
        </w:numPr>
        <w:rPr>
          <w:rFonts w:ascii="Times New Roman" w:hAnsi="Times New Roman" w:cs="Times New Roman"/>
          <w:sz w:val="28"/>
          <w:szCs w:val="28"/>
          <w:lang w:val="ru-RU"/>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Среди механизмов социализации выделяют: </w:t>
      </w:r>
    </w:p>
    <w:p w:rsidR="001235A1" w:rsidRPr="008F28EA" w:rsidRDefault="001235A1" w:rsidP="001235A1">
      <w:pPr>
        <w:numPr>
          <w:ilvl w:val="0"/>
          <w:numId w:val="16"/>
        </w:numPr>
        <w:ind w:left="1134"/>
        <w:rPr>
          <w:rFonts w:ascii="Times New Roman" w:hAnsi="Times New Roman" w:cs="Times New Roman"/>
          <w:sz w:val="28"/>
          <w:szCs w:val="28"/>
          <w:lang w:val="ru-RU"/>
        </w:rPr>
      </w:pPr>
      <w:r>
        <w:rPr>
          <w:rFonts w:ascii="Times New Roman" w:hAnsi="Times New Roman" w:cs="Times New Roman"/>
          <w:sz w:val="28"/>
          <w:szCs w:val="28"/>
          <w:lang w:val="ru-RU"/>
        </w:rPr>
        <w:t>импритинг, подражание, рефлексию, идентификацию, экзистенциальный нажим</w:t>
      </w:r>
    </w:p>
    <w:p w:rsidR="001235A1" w:rsidRDefault="001235A1" w:rsidP="001235A1">
      <w:pPr>
        <w:numPr>
          <w:ilvl w:val="0"/>
          <w:numId w:val="16"/>
        </w:numPr>
        <w:ind w:left="1134"/>
        <w:rPr>
          <w:rFonts w:ascii="Times New Roman" w:hAnsi="Times New Roman" w:cs="Times New Roman"/>
          <w:sz w:val="28"/>
          <w:szCs w:val="28"/>
          <w:lang w:val="ru-RU"/>
        </w:rPr>
      </w:pPr>
      <w:r>
        <w:rPr>
          <w:rFonts w:ascii="Times New Roman" w:hAnsi="Times New Roman" w:cs="Times New Roman"/>
          <w:sz w:val="28"/>
          <w:szCs w:val="28"/>
        </w:rPr>
        <w:t>идентификацию и обособление личности</w:t>
      </w:r>
    </w:p>
    <w:p w:rsidR="001235A1" w:rsidRDefault="001235A1" w:rsidP="001235A1">
      <w:pPr>
        <w:numPr>
          <w:ilvl w:val="0"/>
          <w:numId w:val="16"/>
        </w:numPr>
        <w:ind w:left="1134"/>
        <w:rPr>
          <w:rFonts w:ascii="Times New Roman" w:hAnsi="Times New Roman" w:cs="Times New Roman"/>
          <w:sz w:val="28"/>
          <w:szCs w:val="28"/>
          <w:lang w:val="ru-RU"/>
        </w:rPr>
      </w:pPr>
      <w:r>
        <w:rPr>
          <w:rFonts w:ascii="Times New Roman" w:hAnsi="Times New Roman" w:cs="Times New Roman"/>
          <w:sz w:val="28"/>
          <w:szCs w:val="28"/>
          <w:lang w:val="ru-RU"/>
        </w:rPr>
        <w:t xml:space="preserve">закономерную смену фаз адаптации, индивидуализации и </w:t>
      </w:r>
      <w:r>
        <w:rPr>
          <w:rFonts w:ascii="Times New Roman" w:hAnsi="Times New Roman" w:cs="Times New Roman"/>
          <w:sz w:val="28"/>
          <w:szCs w:val="28"/>
          <w:lang w:val="ru-RU"/>
        </w:rPr>
        <w:lastRenderedPageBreak/>
        <w:t>интеграции в процессе развития личности</w:t>
      </w:r>
    </w:p>
    <w:p w:rsidR="001235A1" w:rsidRDefault="001235A1" w:rsidP="001235A1">
      <w:pPr>
        <w:numPr>
          <w:ilvl w:val="0"/>
          <w:numId w:val="16"/>
        </w:numPr>
        <w:ind w:left="1134"/>
        <w:rPr>
          <w:rFonts w:ascii="Times New Roman" w:eastAsia="Times New Roman" w:hAnsi="Times New Roman" w:cs="Times New Roman"/>
          <w:sz w:val="28"/>
          <w:szCs w:val="28"/>
          <w:lang w:val="ru-RU"/>
        </w:rPr>
      </w:pPr>
      <w:r>
        <w:rPr>
          <w:rFonts w:ascii="Times New Roman" w:hAnsi="Times New Roman" w:cs="Times New Roman"/>
          <w:sz w:val="28"/>
          <w:szCs w:val="28"/>
          <w:lang w:val="ru-RU"/>
        </w:rPr>
        <w:t>прогресивную взаимную приспособляемость между активным, растущим человеком и изменяющимися условиями, в которых он живет.</w:t>
      </w:r>
    </w:p>
    <w:p w:rsidR="001235A1" w:rsidRPr="008F28EA" w:rsidRDefault="001235A1" w:rsidP="001235A1">
      <w:pPr>
        <w:numPr>
          <w:ilvl w:val="0"/>
          <w:numId w:val="5"/>
        </w:num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В педагогическом процессе социализация носит характер:</w:t>
      </w:r>
    </w:p>
    <w:p w:rsidR="001235A1" w:rsidRDefault="001235A1" w:rsidP="001235A1">
      <w:pPr>
        <w:numPr>
          <w:ilvl w:val="1"/>
          <w:numId w:val="17"/>
        </w:numPr>
        <w:ind w:left="1134"/>
        <w:rPr>
          <w:rFonts w:ascii="Times New Roman" w:hAnsi="Times New Roman" w:cs="Times New Roman"/>
          <w:sz w:val="28"/>
          <w:szCs w:val="28"/>
        </w:rPr>
      </w:pPr>
      <w:r>
        <w:rPr>
          <w:rFonts w:ascii="Times New Roman" w:hAnsi="Times New Roman" w:cs="Times New Roman"/>
          <w:sz w:val="28"/>
          <w:szCs w:val="28"/>
        </w:rPr>
        <w:t>специально  ориентированной</w:t>
      </w:r>
    </w:p>
    <w:p w:rsidR="001235A1" w:rsidRDefault="001235A1" w:rsidP="001235A1">
      <w:pPr>
        <w:numPr>
          <w:ilvl w:val="1"/>
          <w:numId w:val="17"/>
        </w:numPr>
        <w:ind w:left="1134"/>
        <w:rPr>
          <w:rFonts w:ascii="Times New Roman" w:hAnsi="Times New Roman" w:cs="Times New Roman"/>
          <w:sz w:val="28"/>
          <w:szCs w:val="28"/>
        </w:rPr>
      </w:pPr>
      <w:r>
        <w:rPr>
          <w:rFonts w:ascii="Times New Roman" w:hAnsi="Times New Roman" w:cs="Times New Roman"/>
          <w:sz w:val="28"/>
          <w:szCs w:val="28"/>
        </w:rPr>
        <w:t>целенаправленной</w:t>
      </w:r>
    </w:p>
    <w:p w:rsidR="001235A1" w:rsidRDefault="001235A1" w:rsidP="001235A1">
      <w:pPr>
        <w:numPr>
          <w:ilvl w:val="1"/>
          <w:numId w:val="17"/>
        </w:numPr>
        <w:ind w:left="1134"/>
        <w:rPr>
          <w:rFonts w:ascii="Times New Roman" w:hAnsi="Times New Roman" w:cs="Times New Roman"/>
          <w:sz w:val="28"/>
          <w:szCs w:val="28"/>
        </w:rPr>
      </w:pPr>
      <w:r>
        <w:rPr>
          <w:rFonts w:ascii="Times New Roman" w:hAnsi="Times New Roman" w:cs="Times New Roman"/>
          <w:sz w:val="28"/>
          <w:szCs w:val="28"/>
        </w:rPr>
        <w:t>авторитарной</w:t>
      </w:r>
    </w:p>
    <w:p w:rsidR="001235A1" w:rsidRDefault="001235A1" w:rsidP="001235A1">
      <w:pPr>
        <w:numPr>
          <w:ilvl w:val="1"/>
          <w:numId w:val="17"/>
        </w:numPr>
        <w:ind w:left="1134"/>
        <w:rPr>
          <w:rFonts w:ascii="Times New Roman" w:eastAsia="Times New Roman" w:hAnsi="Times New Roman" w:cs="Times New Roman"/>
          <w:sz w:val="28"/>
          <w:szCs w:val="28"/>
          <w:lang w:val="ru-RU"/>
        </w:rPr>
      </w:pPr>
      <w:proofErr w:type="gramStart"/>
      <w:r>
        <w:rPr>
          <w:rFonts w:ascii="Times New Roman" w:hAnsi="Times New Roman" w:cs="Times New Roman"/>
          <w:sz w:val="28"/>
          <w:szCs w:val="28"/>
        </w:rPr>
        <w:t>демократической</w:t>
      </w:r>
      <w:proofErr w:type="gramEnd"/>
      <w:r>
        <w:rPr>
          <w:rFonts w:ascii="Times New Roman" w:hAnsi="Times New Roman" w:cs="Times New Roman"/>
          <w:sz w:val="28"/>
          <w:szCs w:val="28"/>
        </w:rPr>
        <w:t>.</w:t>
      </w:r>
    </w:p>
    <w:p w:rsidR="001235A1" w:rsidRPr="008F28EA" w:rsidRDefault="001235A1" w:rsidP="001235A1">
      <w:pPr>
        <w:numPr>
          <w:ilvl w:val="0"/>
          <w:numId w:val="5"/>
        </w:num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Социализация это процесс, в котором личность ____________ социальный опыт:</w:t>
      </w:r>
    </w:p>
    <w:p w:rsidR="001235A1" w:rsidRDefault="001235A1" w:rsidP="001235A1">
      <w:pPr>
        <w:numPr>
          <w:ilvl w:val="0"/>
          <w:numId w:val="18"/>
        </w:numPr>
        <w:tabs>
          <w:tab w:val="left" w:pos="0"/>
        </w:tabs>
        <w:ind w:left="1134"/>
        <w:rPr>
          <w:rFonts w:ascii="Times New Roman" w:hAnsi="Times New Roman" w:cs="Times New Roman"/>
          <w:sz w:val="28"/>
          <w:szCs w:val="28"/>
        </w:rPr>
      </w:pPr>
      <w:r>
        <w:rPr>
          <w:rFonts w:ascii="Times New Roman" w:hAnsi="Times New Roman" w:cs="Times New Roman"/>
          <w:sz w:val="28"/>
          <w:szCs w:val="28"/>
        </w:rPr>
        <w:t>приобретает</w:t>
      </w:r>
    </w:p>
    <w:p w:rsidR="001235A1" w:rsidRDefault="001235A1" w:rsidP="001235A1">
      <w:pPr>
        <w:numPr>
          <w:ilvl w:val="0"/>
          <w:numId w:val="18"/>
        </w:numPr>
        <w:tabs>
          <w:tab w:val="left" w:pos="0"/>
        </w:tabs>
        <w:ind w:left="1134"/>
        <w:rPr>
          <w:rFonts w:ascii="Times New Roman" w:hAnsi="Times New Roman" w:cs="Times New Roman"/>
          <w:sz w:val="28"/>
          <w:szCs w:val="28"/>
        </w:rPr>
      </w:pPr>
      <w:r>
        <w:rPr>
          <w:rFonts w:ascii="Times New Roman" w:hAnsi="Times New Roman" w:cs="Times New Roman"/>
          <w:sz w:val="28"/>
          <w:szCs w:val="28"/>
        </w:rPr>
        <w:t>усваивает и воспироизводит</w:t>
      </w:r>
    </w:p>
    <w:p w:rsidR="001235A1" w:rsidRDefault="001235A1" w:rsidP="001235A1">
      <w:pPr>
        <w:numPr>
          <w:ilvl w:val="0"/>
          <w:numId w:val="18"/>
        </w:numPr>
        <w:tabs>
          <w:tab w:val="left" w:pos="0"/>
        </w:tabs>
        <w:ind w:left="1134"/>
        <w:rPr>
          <w:rFonts w:ascii="Times New Roman" w:hAnsi="Times New Roman" w:cs="Times New Roman"/>
          <w:sz w:val="28"/>
          <w:szCs w:val="28"/>
        </w:rPr>
      </w:pPr>
      <w:r>
        <w:rPr>
          <w:rFonts w:ascii="Times New Roman" w:hAnsi="Times New Roman" w:cs="Times New Roman"/>
          <w:sz w:val="28"/>
          <w:szCs w:val="28"/>
        </w:rPr>
        <w:t>копирует</w:t>
      </w:r>
    </w:p>
    <w:p w:rsidR="001235A1" w:rsidRDefault="001235A1" w:rsidP="001235A1">
      <w:pPr>
        <w:numPr>
          <w:ilvl w:val="0"/>
          <w:numId w:val="18"/>
        </w:numPr>
        <w:tabs>
          <w:tab w:val="left" w:pos="0"/>
        </w:tabs>
        <w:ind w:left="1134"/>
        <w:rPr>
          <w:rFonts w:ascii="Times New Roman" w:eastAsia="Times New Roman" w:hAnsi="Times New Roman" w:cs="Times New Roman"/>
          <w:sz w:val="28"/>
          <w:szCs w:val="28"/>
          <w:lang w:val="ru-RU"/>
        </w:rPr>
      </w:pPr>
      <w:proofErr w:type="gramStart"/>
      <w:r>
        <w:rPr>
          <w:rFonts w:ascii="Times New Roman" w:hAnsi="Times New Roman" w:cs="Times New Roman"/>
          <w:sz w:val="28"/>
          <w:szCs w:val="28"/>
        </w:rPr>
        <w:t>изучает</w:t>
      </w:r>
      <w:proofErr w:type="gramEnd"/>
      <w:r>
        <w:rPr>
          <w:rFonts w:ascii="Times New Roman" w:hAnsi="Times New Roman" w:cs="Times New Roman"/>
          <w:sz w:val="28"/>
          <w:szCs w:val="28"/>
        </w:rPr>
        <w:t>.</w:t>
      </w:r>
    </w:p>
    <w:p w:rsidR="001235A1" w:rsidRPr="008F28EA" w:rsidRDefault="001235A1" w:rsidP="001235A1">
      <w:pPr>
        <w:numPr>
          <w:ilvl w:val="0"/>
          <w:numId w:val="5"/>
        </w:numPr>
        <w:rPr>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Определите последовательность и соответствие этапов социализации и их характеристик (по классификации  А.В. Мудрика)</w:t>
      </w:r>
    </w:p>
    <w:tbl>
      <w:tblPr>
        <w:tblW w:w="0" w:type="auto"/>
        <w:tblInd w:w="139" w:type="dxa"/>
        <w:tblLayout w:type="fixed"/>
        <w:tblCellMar>
          <w:left w:w="10" w:type="dxa"/>
          <w:right w:w="10" w:type="dxa"/>
        </w:tblCellMar>
        <w:tblLook w:val="0000"/>
      </w:tblPr>
      <w:tblGrid>
        <w:gridCol w:w="3111"/>
        <w:gridCol w:w="6263"/>
      </w:tblGrid>
      <w:tr w:rsidR="001235A1" w:rsidRPr="00EE7856" w:rsidTr="001235A1">
        <w:trPr>
          <w:cantSplit/>
        </w:trPr>
        <w:tc>
          <w:tcPr>
            <w:tcW w:w="3111" w:type="dxa"/>
            <w:shd w:val="clear" w:color="auto" w:fill="FFFFFF"/>
          </w:tcPr>
          <w:p w:rsidR="001235A1" w:rsidRDefault="001235A1" w:rsidP="001235A1">
            <w:pPr>
              <w:pStyle w:val="1c"/>
            </w:pPr>
            <w:r>
              <w:rPr>
                <w:sz w:val="28"/>
                <w:szCs w:val="28"/>
              </w:rPr>
              <w:t>А. Адаптация</w:t>
            </w:r>
          </w:p>
        </w:tc>
        <w:tc>
          <w:tcPr>
            <w:tcW w:w="6263" w:type="dxa"/>
            <w:shd w:val="clear" w:color="auto" w:fill="FFFFFF"/>
          </w:tcPr>
          <w:p w:rsidR="001235A1" w:rsidRDefault="001235A1" w:rsidP="001235A1">
            <w:pPr>
              <w:pStyle w:val="1c"/>
            </w:pPr>
            <w:r>
              <w:rPr>
                <w:sz w:val="28"/>
                <w:szCs w:val="28"/>
              </w:rPr>
              <w:t>объединение с группой посредством реализации потребностей индивида осуществить свой вклад в жизнь группы, индивид трансформирует групповое взаимодействие.</w:t>
            </w:r>
          </w:p>
        </w:tc>
      </w:tr>
      <w:tr w:rsidR="001235A1" w:rsidRPr="00EE7856" w:rsidTr="001235A1">
        <w:trPr>
          <w:cantSplit/>
        </w:trPr>
        <w:tc>
          <w:tcPr>
            <w:tcW w:w="3111" w:type="dxa"/>
            <w:shd w:val="clear" w:color="auto" w:fill="FFFFFF"/>
          </w:tcPr>
          <w:p w:rsidR="001235A1" w:rsidRDefault="001235A1" w:rsidP="001235A1">
            <w:pPr>
              <w:pStyle w:val="1c"/>
            </w:pPr>
            <w:r>
              <w:rPr>
                <w:sz w:val="28"/>
                <w:szCs w:val="28"/>
              </w:rPr>
              <w:t>Б. Дезинтерграция</w:t>
            </w:r>
          </w:p>
        </w:tc>
        <w:tc>
          <w:tcPr>
            <w:tcW w:w="6263" w:type="dxa"/>
            <w:shd w:val="clear" w:color="auto" w:fill="FFFFFF"/>
          </w:tcPr>
          <w:p w:rsidR="001235A1" w:rsidRDefault="001235A1" w:rsidP="001235A1">
            <w:pPr>
              <w:pStyle w:val="1c"/>
            </w:pPr>
            <w:r>
              <w:rPr>
                <w:sz w:val="28"/>
                <w:szCs w:val="28"/>
              </w:rPr>
              <w:t>усвоение бытующих в соответствующей среде форм общения и определенной деятельности, действуют механизмы идентификации, конформизма, внушения.</w:t>
            </w:r>
          </w:p>
        </w:tc>
      </w:tr>
      <w:tr w:rsidR="001235A1" w:rsidRPr="00EE7856" w:rsidTr="001235A1">
        <w:trPr>
          <w:cantSplit/>
        </w:trPr>
        <w:tc>
          <w:tcPr>
            <w:tcW w:w="3111" w:type="dxa"/>
            <w:shd w:val="clear" w:color="auto" w:fill="FFFFFF"/>
          </w:tcPr>
          <w:p w:rsidR="001235A1" w:rsidRDefault="001235A1" w:rsidP="001235A1">
            <w:pPr>
              <w:pStyle w:val="1c"/>
            </w:pPr>
            <w:r>
              <w:rPr>
                <w:sz w:val="28"/>
                <w:szCs w:val="28"/>
              </w:rPr>
              <w:t xml:space="preserve">В. Самореализация и персонализация </w:t>
            </w:r>
          </w:p>
        </w:tc>
        <w:tc>
          <w:tcPr>
            <w:tcW w:w="6263" w:type="dxa"/>
            <w:shd w:val="clear" w:color="auto" w:fill="FFFFFF"/>
          </w:tcPr>
          <w:p w:rsidR="001235A1" w:rsidRDefault="001235A1" w:rsidP="001235A1">
            <w:pPr>
              <w:pStyle w:val="1c"/>
              <w:rPr>
                <w:sz w:val="28"/>
                <w:szCs w:val="28"/>
              </w:rPr>
            </w:pPr>
            <w:r>
              <w:rPr>
                <w:sz w:val="28"/>
                <w:szCs w:val="28"/>
              </w:rPr>
              <w:t xml:space="preserve">проявления своей индивидуальности. </w:t>
            </w:r>
          </w:p>
          <w:p w:rsidR="001235A1" w:rsidRDefault="001235A1" w:rsidP="001235A1">
            <w:pPr>
              <w:pStyle w:val="1c"/>
            </w:pPr>
            <w:r>
              <w:rPr>
                <w:sz w:val="28"/>
                <w:szCs w:val="28"/>
              </w:rPr>
              <w:t>На этой стадии включаются механизмы контрвнушения, обособления, нонконформизма.</w:t>
            </w:r>
          </w:p>
        </w:tc>
      </w:tr>
      <w:tr w:rsidR="001235A1" w:rsidRPr="00EE7856" w:rsidTr="001235A1">
        <w:trPr>
          <w:cantSplit/>
        </w:trPr>
        <w:tc>
          <w:tcPr>
            <w:tcW w:w="3111" w:type="dxa"/>
            <w:shd w:val="clear" w:color="auto" w:fill="FFFFFF"/>
          </w:tcPr>
          <w:p w:rsidR="001235A1" w:rsidRDefault="001235A1" w:rsidP="001235A1">
            <w:pPr>
              <w:pStyle w:val="1c"/>
            </w:pPr>
            <w:r>
              <w:rPr>
                <w:sz w:val="28"/>
                <w:szCs w:val="28"/>
              </w:rPr>
              <w:t>Г. Интеграция</w:t>
            </w:r>
          </w:p>
        </w:tc>
        <w:tc>
          <w:tcPr>
            <w:tcW w:w="6263" w:type="dxa"/>
            <w:shd w:val="clear" w:color="auto" w:fill="FFFFFF"/>
          </w:tcPr>
          <w:p w:rsidR="001235A1" w:rsidRDefault="001235A1" w:rsidP="001235A1">
            <w:pPr>
              <w:pStyle w:val="1c"/>
            </w:pPr>
            <w:r>
              <w:rPr>
                <w:sz w:val="28"/>
                <w:szCs w:val="28"/>
              </w:rPr>
              <w:t>Следствием может быть либо изоляция личности, либо ее вытеснение из общности, либо деградация с возрастом на более ранние стадии ее развития</w:t>
            </w:r>
          </w:p>
        </w:tc>
      </w:tr>
    </w:tbl>
    <w:p w:rsidR="001235A1" w:rsidRDefault="001235A1" w:rsidP="001235A1">
      <w:pPr>
        <w:numPr>
          <w:ilvl w:val="0"/>
          <w:numId w:val="5"/>
        </w:numPr>
        <w:rPr>
          <w:rFonts w:ascii="Times New Roman" w:hAnsi="Times New Roman" w:cs="Times New Roman"/>
          <w:sz w:val="28"/>
          <w:szCs w:val="28"/>
          <w:lang w:val="ru-RU"/>
        </w:rPr>
      </w:pPr>
      <w:r>
        <w:rPr>
          <w:rFonts w:ascii="Times New Roman" w:hAnsi="Times New Roman" w:cs="Times New Roman"/>
          <w:sz w:val="28"/>
          <w:szCs w:val="28"/>
          <w:lang w:val="ru-RU"/>
        </w:rPr>
        <w:t>Допишите  социально-педагогические механизмы социализации:</w:t>
      </w:r>
    </w:p>
    <w:p w:rsidR="001235A1" w:rsidRDefault="001235A1" w:rsidP="001235A1">
      <w:pPr>
        <w:numPr>
          <w:ilvl w:val="0"/>
          <w:numId w:val="19"/>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Стилизованный механизм социализации действует в рамках определенной __________________, которая влияет на социализацию человека постольку и в той мере, поскольку и в какой мере являющиеся ее носителями группы людей референтны для него (человека).</w:t>
      </w:r>
    </w:p>
    <w:p w:rsidR="001235A1" w:rsidRDefault="001235A1" w:rsidP="001235A1">
      <w:pPr>
        <w:ind w:firstLine="70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Дополните определения основных подходов к организации воспитания, в том числе и семейного. </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 подход, основанный на подавлении самостоятельности, любой инициативы ребенка, требовании послушания, жесткой дисциплины, применении запретов и наказаний в качестве основных способов воздействия.</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 подход, провозглашающий абсолютную свободу ребенка в выборе ценностных ориентации, поступков, действий.</w:t>
      </w:r>
    </w:p>
    <w:p w:rsidR="001235A1" w:rsidRDefault="001235A1" w:rsidP="001235A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_____________________ подход, предполагающий единство прав и </w:t>
      </w:r>
      <w:r>
        <w:rPr>
          <w:rFonts w:ascii="Times New Roman" w:hAnsi="Times New Roman" w:cs="Times New Roman"/>
          <w:sz w:val="28"/>
          <w:szCs w:val="28"/>
          <w:lang w:val="ru-RU"/>
        </w:rPr>
        <w:lastRenderedPageBreak/>
        <w:t>обязанностей ребенка, выражающий оптимистический взгляд на его возможности и перспективы, стимулирующий его самостоятельность, активность, целеустремленность.</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6.9. Оценочные средства для текущего контроля по разделу «Психолого-педагогический практикум»</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6.9.1. Написание реферата, оформление реферата, подготовка сообщения по теме реферата (с презентацией)</w:t>
      </w:r>
    </w:p>
    <w:p w:rsidR="001235A1" w:rsidRPr="008F28EA"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eastAsia="ru-RU"/>
        </w:rPr>
      </w:pPr>
      <w:r>
        <w:rPr>
          <w:rFonts w:ascii="Times New Roman" w:hAnsi="Times New Roman" w:cs="Times New Roman"/>
          <w:i/>
          <w:sz w:val="28"/>
          <w:szCs w:val="28"/>
        </w:rPr>
        <w:t>Примерная тематика рефератов:</w:t>
      </w:r>
    </w:p>
    <w:p w:rsidR="001235A1" w:rsidRDefault="001235A1" w:rsidP="001235A1">
      <w:pPr>
        <w:pStyle w:val="1b"/>
        <w:numPr>
          <w:ilvl w:val="0"/>
          <w:numId w:val="4"/>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Прогностическая деятельность педагога. </w:t>
      </w:r>
    </w:p>
    <w:p w:rsidR="001235A1" w:rsidRPr="008F28EA" w:rsidRDefault="001235A1" w:rsidP="001235A1">
      <w:pPr>
        <w:pStyle w:val="1b"/>
        <w:numPr>
          <w:ilvl w:val="0"/>
          <w:numId w:val="4"/>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Позиционный анализ психолого-педагогической ситуации.</w:t>
      </w:r>
    </w:p>
    <w:p w:rsidR="001235A1" w:rsidRDefault="001235A1" w:rsidP="001235A1">
      <w:pPr>
        <w:pStyle w:val="1b"/>
        <w:numPr>
          <w:ilvl w:val="0"/>
          <w:numId w:val="4"/>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eastAsia="ru-RU"/>
        </w:rPr>
        <w:t>Проектирование диагностического исследования.</w:t>
      </w:r>
    </w:p>
    <w:p w:rsidR="001235A1" w:rsidRPr="008F28EA" w:rsidRDefault="001235A1" w:rsidP="001235A1">
      <w:pPr>
        <w:pStyle w:val="1b"/>
        <w:numPr>
          <w:ilvl w:val="0"/>
          <w:numId w:val="4"/>
        </w:numPr>
        <w:suppressAutoHyphens w:val="0"/>
        <w:rPr>
          <w:rFonts w:ascii="Times New Roman" w:hAnsi="Times New Roman" w:cs="Times New Roman"/>
          <w:i/>
          <w:sz w:val="28"/>
          <w:szCs w:val="28"/>
          <w:lang w:val="ru-RU" w:eastAsia="ru-RU"/>
        </w:rPr>
      </w:pPr>
      <w:r>
        <w:rPr>
          <w:rFonts w:ascii="Times New Roman" w:hAnsi="Times New Roman" w:cs="Times New Roman"/>
          <w:sz w:val="28"/>
          <w:szCs w:val="28"/>
          <w:lang w:val="ru-RU" w:eastAsia="ru-RU"/>
        </w:rPr>
        <w:t>Формы активного психолого-педагогического взаимодействия: дискуссия, психолого-педагогический консилиум, педагогические мастерские.</w:t>
      </w:r>
    </w:p>
    <w:p w:rsidR="001235A1" w:rsidRDefault="001235A1" w:rsidP="001235A1">
      <w:pPr>
        <w:suppressAutoHyphens w:val="0"/>
        <w:ind w:firstLine="709"/>
        <w:rPr>
          <w:rFonts w:ascii="Times New Roman" w:hAnsi="Times New Roman" w:cs="Times New Roman"/>
          <w:sz w:val="28"/>
          <w:szCs w:val="28"/>
          <w:lang w:val="ru-RU" w:eastAsia="ru-RU"/>
        </w:rPr>
      </w:pPr>
      <w:r>
        <w:rPr>
          <w:rFonts w:ascii="Times New Roman" w:hAnsi="Times New Roman" w:cs="Times New Roman"/>
          <w:i/>
          <w:sz w:val="28"/>
          <w:szCs w:val="28"/>
          <w:lang w:eastAsia="ru-RU"/>
        </w:rPr>
        <w:t>6.9.2. Тестовые задания:</w:t>
      </w:r>
    </w:p>
    <w:p w:rsidR="001235A1" w:rsidRDefault="001235A1" w:rsidP="001235A1">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Расставьте по порядку следования этапы педагогического проектирования:</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конструирование</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моделирование</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проектирование.</w:t>
      </w:r>
    </w:p>
    <w:p w:rsidR="001235A1" w:rsidRDefault="001235A1" w:rsidP="001235A1">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Создатель первого самостоятельного труда по педагогическому проектированию:</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А.С. Макаренко</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Л.С. Выготский</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П.Я Гальперин</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В.П. Беспалько</w:t>
      </w:r>
    </w:p>
    <w:p w:rsidR="001235A1" w:rsidRDefault="001235A1" w:rsidP="001235A1">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 этапе конструирования при педагогическом проектировании происходит:</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проект детализируется, приближается к реальным условиям</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создается сам проект</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формулируется цель</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создается мысленная модель деятельности педагога с учащимися.</w:t>
      </w:r>
    </w:p>
    <w:p w:rsidR="001235A1" w:rsidRDefault="001235A1" w:rsidP="001235A1">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Кто первым из педагогов выдвинул идею о введении понятия «педагогическая техника»:</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 К.Д. Ушинский</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 А.С. Макаренко</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Д.Б. Эльконин</w:t>
      </w:r>
    </w:p>
    <w:p w:rsidR="001235A1" w:rsidRPr="008F28EA"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П.Ф. Каптерев</w:t>
      </w:r>
    </w:p>
    <w:p w:rsidR="001235A1" w:rsidRDefault="001235A1" w:rsidP="001235A1">
      <w:pPr>
        <w:pStyle w:val="1b"/>
        <w:numPr>
          <w:ilvl w:val="0"/>
          <w:numId w:val="20"/>
        </w:num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Соотнесите:</w:t>
      </w:r>
    </w:p>
    <w:tbl>
      <w:tblPr>
        <w:tblW w:w="0" w:type="auto"/>
        <w:tblLayout w:type="fixed"/>
        <w:tblLook w:val="0000"/>
      </w:tblPr>
      <w:tblGrid>
        <w:gridCol w:w="2517"/>
        <w:gridCol w:w="7053"/>
      </w:tblGrid>
      <w:tr w:rsidR="001235A1" w:rsidRPr="00EE7856" w:rsidTr="001235A1">
        <w:trPr>
          <w:trHeight w:val="378"/>
        </w:trPr>
        <w:tc>
          <w:tcPr>
            <w:tcW w:w="2517" w:type="dxa"/>
            <w:shd w:val="clear" w:color="auto" w:fill="FFFFFF"/>
          </w:tcPr>
          <w:p w:rsidR="001235A1" w:rsidRDefault="001235A1" w:rsidP="001235A1">
            <w:r>
              <w:rPr>
                <w:rFonts w:ascii="Times New Roman" w:hAnsi="Times New Roman" w:cs="Times New Roman"/>
                <w:sz w:val="28"/>
                <w:szCs w:val="28"/>
                <w:lang w:eastAsia="ru-RU"/>
              </w:rPr>
              <w:t xml:space="preserve">педагогическая ситуация </w:t>
            </w:r>
          </w:p>
        </w:tc>
        <w:tc>
          <w:tcPr>
            <w:tcW w:w="7053" w:type="dxa"/>
            <w:shd w:val="clear" w:color="auto" w:fill="FFFFFF"/>
          </w:tcPr>
          <w:p w:rsidR="001235A1" w:rsidRPr="008F28EA" w:rsidRDefault="001235A1" w:rsidP="001235A1">
            <w:pPr>
              <w:rPr>
                <w:lang w:val="ru-RU"/>
              </w:rPr>
            </w:pPr>
            <w:r>
              <w:rPr>
                <w:rFonts w:ascii="Times New Roman" w:hAnsi="Times New Roman" w:cs="Times New Roman"/>
                <w:sz w:val="28"/>
                <w:szCs w:val="28"/>
                <w:lang w:val="ru-RU" w:eastAsia="ru-RU"/>
              </w:rPr>
              <w:t>адальнейшая детализация создание проекта, приближающегося для использования в конкретных условиях участниками воспитательного процесса</w:t>
            </w:r>
          </w:p>
        </w:tc>
      </w:tr>
      <w:tr w:rsidR="001235A1" w:rsidRPr="00EE7856" w:rsidTr="001235A1">
        <w:trPr>
          <w:trHeight w:val="375"/>
        </w:trPr>
        <w:tc>
          <w:tcPr>
            <w:tcW w:w="2517" w:type="dxa"/>
            <w:shd w:val="clear" w:color="auto" w:fill="FFFFFF"/>
          </w:tcPr>
          <w:p w:rsidR="001235A1" w:rsidRDefault="001235A1" w:rsidP="001235A1">
            <w:r>
              <w:rPr>
                <w:rFonts w:ascii="Times New Roman" w:hAnsi="Times New Roman" w:cs="Times New Roman"/>
                <w:sz w:val="28"/>
                <w:szCs w:val="28"/>
                <w:lang w:eastAsia="ru-RU"/>
              </w:rPr>
              <w:t>педагогический процесс</w:t>
            </w:r>
          </w:p>
          <w:p w:rsidR="001235A1" w:rsidRDefault="001235A1" w:rsidP="001235A1"/>
        </w:tc>
        <w:tc>
          <w:tcPr>
            <w:tcW w:w="7053" w:type="dxa"/>
            <w:shd w:val="clear" w:color="auto" w:fill="FFFFFF"/>
          </w:tcPr>
          <w:p w:rsidR="001235A1" w:rsidRPr="008F28EA" w:rsidRDefault="001235A1" w:rsidP="001235A1">
            <w:pPr>
              <w:rPr>
                <w:lang w:val="ru-RU"/>
              </w:rPr>
            </w:pPr>
            <w:r>
              <w:rPr>
                <w:rFonts w:ascii="Times New Roman" w:hAnsi="Times New Roman" w:cs="Times New Roman"/>
                <w:sz w:val="28"/>
                <w:szCs w:val="28"/>
                <w:lang w:val="ru-RU" w:eastAsia="ru-RU"/>
              </w:rPr>
              <w:t>объединение в единое целое тех компонентов, которые способствуют развитию учащихся и педагогов в их взаимодействии</w:t>
            </w:r>
          </w:p>
        </w:tc>
      </w:tr>
      <w:tr w:rsidR="001235A1" w:rsidRPr="00EE7856" w:rsidTr="001235A1">
        <w:trPr>
          <w:trHeight w:val="375"/>
        </w:trPr>
        <w:tc>
          <w:tcPr>
            <w:tcW w:w="2517" w:type="dxa"/>
            <w:shd w:val="clear" w:color="auto" w:fill="FFFFFF"/>
          </w:tcPr>
          <w:p w:rsidR="001235A1" w:rsidRDefault="001235A1" w:rsidP="001235A1">
            <w:r>
              <w:rPr>
                <w:rFonts w:ascii="Times New Roman" w:hAnsi="Times New Roman" w:cs="Times New Roman"/>
                <w:sz w:val="28"/>
                <w:szCs w:val="28"/>
                <w:lang w:eastAsia="ru-RU"/>
              </w:rPr>
              <w:t>педагогическое конструирование</w:t>
            </w:r>
          </w:p>
        </w:tc>
        <w:tc>
          <w:tcPr>
            <w:tcW w:w="7053" w:type="dxa"/>
            <w:shd w:val="clear" w:color="auto" w:fill="FFFFFF"/>
          </w:tcPr>
          <w:p w:rsidR="001235A1" w:rsidRPr="008F28EA" w:rsidRDefault="001235A1" w:rsidP="001235A1">
            <w:pPr>
              <w:rPr>
                <w:lang w:val="ru-RU"/>
              </w:rPr>
            </w:pPr>
            <w:r>
              <w:rPr>
                <w:rFonts w:ascii="Times New Roman" w:hAnsi="Times New Roman" w:cs="Times New Roman"/>
                <w:sz w:val="28"/>
                <w:szCs w:val="28"/>
                <w:lang w:val="ru-RU" w:eastAsia="ru-RU"/>
              </w:rPr>
              <w:t>характеризует состояние в определенное время и в определенном пространстве</w:t>
            </w:r>
          </w:p>
        </w:tc>
      </w:tr>
      <w:tr w:rsidR="001235A1" w:rsidRPr="00EE7856" w:rsidTr="001235A1">
        <w:trPr>
          <w:trHeight w:val="375"/>
        </w:trPr>
        <w:tc>
          <w:tcPr>
            <w:tcW w:w="2517" w:type="dxa"/>
            <w:shd w:val="clear" w:color="auto" w:fill="FFFFFF"/>
          </w:tcPr>
          <w:p w:rsidR="001235A1" w:rsidRPr="008F28EA" w:rsidRDefault="001235A1" w:rsidP="001235A1">
            <w:pPr>
              <w:snapToGrid w:val="0"/>
              <w:rPr>
                <w:lang w:val="ru-RU"/>
              </w:rPr>
            </w:pPr>
          </w:p>
        </w:tc>
        <w:tc>
          <w:tcPr>
            <w:tcW w:w="7053" w:type="dxa"/>
            <w:shd w:val="clear" w:color="auto" w:fill="FFFFFF"/>
          </w:tcPr>
          <w:p w:rsidR="001235A1" w:rsidRPr="008F28EA" w:rsidRDefault="001235A1" w:rsidP="001235A1">
            <w:pPr>
              <w:rPr>
                <w:lang w:val="ru-RU"/>
              </w:rPr>
            </w:pPr>
            <w:r>
              <w:rPr>
                <w:rFonts w:ascii="Times New Roman" w:hAnsi="Times New Roman" w:cs="Times New Roman"/>
                <w:sz w:val="28"/>
                <w:szCs w:val="28"/>
                <w:lang w:val="ru-RU" w:eastAsia="ru-RU"/>
              </w:rPr>
              <w:t>совокупность знаний о способах и средствах проведения учебно-воспитательного процесса</w:t>
            </w:r>
          </w:p>
        </w:tc>
      </w:tr>
    </w:tbl>
    <w:p w:rsidR="001235A1" w:rsidRDefault="001235A1" w:rsidP="001235A1">
      <w:pPr>
        <w:rPr>
          <w:rFonts w:ascii="Times New Roman" w:hAnsi="Times New Roman" w:cs="Times New Roman"/>
          <w:lang w:val="ru-RU" w:eastAsia="ru-RU"/>
        </w:rPr>
      </w:pPr>
    </w:p>
    <w:p w:rsidR="001235A1" w:rsidRDefault="001235A1" w:rsidP="001235A1">
      <w:pPr>
        <w:pStyle w:val="1b"/>
        <w:numPr>
          <w:ilvl w:val="0"/>
          <w:numId w:val="20"/>
        </w:num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Формы педагогического проектирования:</w:t>
      </w:r>
    </w:p>
    <w:p w:rsidR="001235A1" w:rsidRPr="000777E7" w:rsidRDefault="001235A1" w:rsidP="001235A1">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а) урок</w:t>
      </w:r>
    </w:p>
    <w:p w:rsidR="001235A1" w:rsidRPr="000777E7" w:rsidRDefault="001235A1" w:rsidP="001235A1">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б) анкетирование</w:t>
      </w:r>
    </w:p>
    <w:p w:rsidR="001235A1" w:rsidRDefault="001235A1" w:rsidP="001235A1">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в) концепция</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 письменные, вид</w:t>
      </w:r>
      <w:proofErr w:type="gramStart"/>
      <w:r>
        <w:rPr>
          <w:rFonts w:ascii="Times New Roman" w:hAnsi="Times New Roman" w:cs="Times New Roman"/>
          <w:sz w:val="28"/>
          <w:szCs w:val="28"/>
          <w:lang w:val="ru-RU" w:eastAsia="ru-RU"/>
        </w:rPr>
        <w:t>ео и ау</w:t>
      </w:r>
      <w:proofErr w:type="gramEnd"/>
      <w:r>
        <w:rPr>
          <w:rFonts w:ascii="Times New Roman" w:hAnsi="Times New Roman" w:cs="Times New Roman"/>
          <w:sz w:val="28"/>
          <w:szCs w:val="28"/>
          <w:lang w:val="ru-RU" w:eastAsia="ru-RU"/>
        </w:rPr>
        <w:t>дио документы</w:t>
      </w:r>
    </w:p>
    <w:p w:rsidR="001235A1" w:rsidRDefault="001235A1" w:rsidP="001235A1">
      <w:pPr>
        <w:pStyle w:val="1b"/>
        <w:numPr>
          <w:ilvl w:val="0"/>
          <w:numId w:val="20"/>
        </w:numPr>
        <w:suppressAutoHyphens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Формы проектирования, посредством которых излагается </w:t>
      </w:r>
      <w:proofErr w:type="gramStart"/>
      <w:r>
        <w:rPr>
          <w:rFonts w:ascii="Times New Roman" w:hAnsi="Times New Roman" w:cs="Times New Roman"/>
          <w:sz w:val="28"/>
          <w:szCs w:val="28"/>
          <w:lang w:val="ru-RU" w:eastAsia="ru-RU"/>
        </w:rPr>
        <w:t>основная</w:t>
      </w:r>
      <w:proofErr w:type="gramEnd"/>
    </w:p>
    <w:p w:rsidR="001235A1" w:rsidRPr="008F28EA"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точка зрения, ведущий замысел построения педагогической ситуации или процессов это...</w:t>
      </w:r>
    </w:p>
    <w:p w:rsidR="001235A1" w:rsidRDefault="001235A1" w:rsidP="001235A1">
      <w:pPr>
        <w:pStyle w:val="1b"/>
        <w:numPr>
          <w:ilvl w:val="0"/>
          <w:numId w:val="20"/>
        </w:num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t>Принципы педагогического проектирования:</w:t>
      </w:r>
    </w:p>
    <w:p w:rsidR="001235A1" w:rsidRPr="000777E7" w:rsidRDefault="001235A1" w:rsidP="001235A1">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а) принцип человеческих приоритетов</w:t>
      </w:r>
    </w:p>
    <w:p w:rsidR="001235A1" w:rsidRPr="000777E7" w:rsidRDefault="001235A1" w:rsidP="001235A1">
      <w:pPr>
        <w:rPr>
          <w:rFonts w:ascii="Times New Roman" w:hAnsi="Times New Roman" w:cs="Times New Roman"/>
          <w:sz w:val="28"/>
          <w:szCs w:val="28"/>
          <w:lang w:val="ru-RU" w:eastAsia="ru-RU"/>
        </w:rPr>
      </w:pPr>
      <w:r w:rsidRPr="000777E7">
        <w:rPr>
          <w:rFonts w:ascii="Times New Roman" w:hAnsi="Times New Roman" w:cs="Times New Roman"/>
          <w:sz w:val="28"/>
          <w:szCs w:val="28"/>
          <w:lang w:val="ru-RU" w:eastAsia="ru-RU"/>
        </w:rPr>
        <w:t>б) принцип детерминизма</w:t>
      </w:r>
    </w:p>
    <w:p w:rsidR="001235A1" w:rsidRDefault="001235A1" w:rsidP="001235A1">
      <w:pPr>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в) </w:t>
      </w:r>
      <w:proofErr w:type="gramStart"/>
      <w:r>
        <w:rPr>
          <w:rFonts w:ascii="Times New Roman" w:hAnsi="Times New Roman" w:cs="Times New Roman"/>
          <w:sz w:val="28"/>
          <w:szCs w:val="28"/>
          <w:lang w:eastAsia="ru-RU"/>
        </w:rPr>
        <w:t>принцип</w:t>
      </w:r>
      <w:proofErr w:type="gramEnd"/>
      <w:r>
        <w:rPr>
          <w:rFonts w:ascii="Times New Roman" w:hAnsi="Times New Roman" w:cs="Times New Roman"/>
          <w:sz w:val="28"/>
          <w:szCs w:val="28"/>
          <w:lang w:eastAsia="ru-RU"/>
        </w:rPr>
        <w:t xml:space="preserve"> саморазвития</w:t>
      </w:r>
    </w:p>
    <w:p w:rsidR="001235A1" w:rsidRDefault="001235A1" w:rsidP="001235A1">
      <w:pPr>
        <w:rPr>
          <w:rFonts w:ascii="Times New Roman" w:hAnsi="Times New Roman" w:cs="Times New Roman"/>
          <w:sz w:val="28"/>
          <w:szCs w:val="28"/>
          <w:lang w:val="ru-RU"/>
        </w:rPr>
      </w:pPr>
      <w:r>
        <w:rPr>
          <w:rFonts w:ascii="Times New Roman" w:hAnsi="Times New Roman" w:cs="Times New Roman"/>
          <w:sz w:val="28"/>
          <w:szCs w:val="28"/>
          <w:lang w:val="ru-RU" w:eastAsia="ru-RU"/>
        </w:rPr>
        <w:t>г) принцип единства психики и деятельности.</w:t>
      </w:r>
    </w:p>
    <w:p w:rsidR="001235A1" w:rsidRDefault="001235A1" w:rsidP="001235A1">
      <w:pPr>
        <w:ind w:firstLine="709"/>
        <w:jc w:val="both"/>
        <w:rPr>
          <w:rFonts w:ascii="Times New Roman" w:hAnsi="Times New Roman" w:cs="Times New Roman"/>
          <w:sz w:val="28"/>
          <w:szCs w:val="28"/>
          <w:lang w:val="ru-RU"/>
        </w:rPr>
      </w:pP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b/>
          <w:sz w:val="28"/>
          <w:szCs w:val="28"/>
          <w:lang w:val="ru-RU"/>
        </w:rPr>
        <w:t>6.10. Оценочные средства для текущего контроля по разделу История образования и педагогической мысли</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6.10.1. Написание реферата, оформление реферата, подготовка сообщения по теме реферата (с презентацией)</w:t>
      </w:r>
    </w:p>
    <w:p w:rsidR="001235A1" w:rsidRDefault="001235A1" w:rsidP="001235A1">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1235A1" w:rsidRDefault="001235A1" w:rsidP="001235A1">
      <w:pPr>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Примерная тематика рефератов:</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Понимание человека и его воспитания в философских взглядах Античности.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Эволюция древнегреческого общества и взглядов на воспитание.</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Понимание человека и его места в философских, религиозных педагогических взглядах эпохи Возрождения и Реформации.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t>Античное педагогическое наследие в средневековой педагогике.</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t>Владимир Мономах как воспитатель и автор «Поучения детям».</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t xml:space="preserve">Сущность, содержание и методы и средства православной педагогики </w:t>
      </w:r>
      <w:r>
        <w:rPr>
          <w:rFonts w:ascii="Times New Roman" w:hAnsi="Times New Roman" w:cs="Times New Roman"/>
          <w:sz w:val="28"/>
          <w:szCs w:val="28"/>
        </w:rPr>
        <w:t>X</w:t>
      </w:r>
      <w:r>
        <w:rPr>
          <w:rFonts w:ascii="Times New Roman" w:hAnsi="Times New Roman" w:cs="Times New Roman"/>
          <w:sz w:val="28"/>
          <w:szCs w:val="28"/>
          <w:lang w:val="ru-RU"/>
        </w:rPr>
        <w:t>–</w:t>
      </w:r>
      <w:r>
        <w:rPr>
          <w:rFonts w:ascii="Times New Roman" w:hAnsi="Times New Roman" w:cs="Times New Roman"/>
          <w:sz w:val="28"/>
          <w:szCs w:val="28"/>
        </w:rPr>
        <w:lastRenderedPageBreak/>
        <w:t>XVII</w:t>
      </w:r>
      <w:r>
        <w:rPr>
          <w:rFonts w:ascii="Times New Roman" w:hAnsi="Times New Roman" w:cs="Times New Roman"/>
          <w:sz w:val="28"/>
          <w:szCs w:val="28"/>
          <w:lang w:val="ru-RU"/>
        </w:rPr>
        <w:t xml:space="preserve"> вв. </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t>Античное педагогическое наследие в славянской средневековой педагогике.</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lang w:val="ru-RU"/>
        </w:rPr>
        <w:tab/>
        <w:t xml:space="preserve">Учебные заведения Русского государства </w:t>
      </w:r>
      <w:r>
        <w:rPr>
          <w:rFonts w:ascii="Times New Roman" w:hAnsi="Times New Roman" w:cs="Times New Roman"/>
          <w:sz w:val="28"/>
          <w:szCs w:val="28"/>
        </w:rPr>
        <w:t>XVII</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lang w:val="ru-RU"/>
        </w:rPr>
        <w:tab/>
        <w:t>И.Г. Песталоцци и его теория элементарного образования.</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lang w:val="ru-RU"/>
        </w:rPr>
        <w:tab/>
        <w:t>Идея сближения школы и жизни.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lang w:val="ru-RU"/>
        </w:rPr>
        <w:tab/>
        <w:t>Развитие начального образования в Западной Европе и США Нового времени.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lang w:val="ru-RU"/>
        </w:rPr>
        <w:tab/>
        <w:t>К.Д Ушинский — основатель научной педагогики.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t>Педагогические течения в начале двадцатого века.</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14.</w:t>
      </w:r>
      <w:r>
        <w:rPr>
          <w:rFonts w:ascii="Times New Roman" w:hAnsi="Times New Roman" w:cs="Times New Roman"/>
          <w:sz w:val="28"/>
          <w:szCs w:val="28"/>
          <w:lang w:val="ru-RU"/>
        </w:rPr>
        <w:tab/>
        <w:t>Экспериментальные учебные заведения Западной Европы и США.</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 xml:space="preserve">Западная философско-религиозная педагогическая мысль в конце </w:t>
      </w:r>
      <w:r>
        <w:rPr>
          <w:rFonts w:ascii="Times New Roman" w:hAnsi="Times New Roman" w:cs="Times New Roman"/>
          <w:sz w:val="28"/>
          <w:szCs w:val="28"/>
        </w:rPr>
        <w:t>XIX</w:t>
      </w:r>
      <w:r>
        <w:rPr>
          <w:rFonts w:ascii="Times New Roman" w:hAnsi="Times New Roman" w:cs="Times New Roman"/>
          <w:sz w:val="28"/>
          <w:szCs w:val="28"/>
          <w:lang w:val="ru-RU"/>
        </w:rPr>
        <w:t xml:space="preserve"> – первой трети </w:t>
      </w:r>
      <w:r>
        <w:rPr>
          <w:rFonts w:ascii="Times New Roman" w:hAnsi="Times New Roman" w:cs="Times New Roman"/>
          <w:sz w:val="28"/>
          <w:szCs w:val="28"/>
        </w:rPr>
        <w:t>XX</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lang w:val="ru-RU"/>
        </w:rPr>
        <w:tab/>
        <w:t>Понимание человека и его воспитания в философских взглядах историков педагогики.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Античное педагогическое наследие в педагогике.</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Домострой и воспитание нравственности.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19.</w:t>
      </w:r>
      <w:r>
        <w:rPr>
          <w:rFonts w:ascii="Times New Roman" w:hAnsi="Times New Roman" w:cs="Times New Roman"/>
          <w:sz w:val="28"/>
          <w:szCs w:val="28"/>
          <w:lang w:val="ru-RU"/>
        </w:rPr>
        <w:tab/>
        <w:t xml:space="preserve">Сущность и содержание православной педагогики </w:t>
      </w:r>
      <w:r>
        <w:rPr>
          <w:rFonts w:ascii="Times New Roman" w:hAnsi="Times New Roman" w:cs="Times New Roman"/>
          <w:sz w:val="28"/>
          <w:szCs w:val="28"/>
        </w:rPr>
        <w:t>X</w:t>
      </w:r>
      <w:r>
        <w:rPr>
          <w:rFonts w:ascii="Times New Roman" w:hAnsi="Times New Roman" w:cs="Times New Roman"/>
          <w:sz w:val="28"/>
          <w:szCs w:val="28"/>
          <w:lang w:val="ru-RU"/>
        </w:rPr>
        <w:t>-</w:t>
      </w:r>
      <w:r>
        <w:rPr>
          <w:rFonts w:ascii="Times New Roman" w:hAnsi="Times New Roman" w:cs="Times New Roman"/>
          <w:sz w:val="28"/>
          <w:szCs w:val="28"/>
        </w:rPr>
        <w:t>XVII</w:t>
      </w:r>
      <w:r>
        <w:rPr>
          <w:rFonts w:ascii="Times New Roman" w:hAnsi="Times New Roman" w:cs="Times New Roman"/>
          <w:sz w:val="28"/>
          <w:szCs w:val="28"/>
          <w:lang w:val="ru-RU"/>
        </w:rPr>
        <w:t xml:space="preserve"> вв.</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20.</w:t>
      </w:r>
      <w:r>
        <w:rPr>
          <w:rFonts w:ascii="Times New Roman" w:hAnsi="Times New Roman" w:cs="Times New Roman"/>
          <w:sz w:val="28"/>
          <w:szCs w:val="28"/>
          <w:lang w:val="ru-RU"/>
        </w:rPr>
        <w:tab/>
        <w:t>Проблемы русской национальной школы в исторической ретроспективе.</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21.</w:t>
      </w:r>
      <w:r>
        <w:rPr>
          <w:rFonts w:ascii="Times New Roman" w:hAnsi="Times New Roman" w:cs="Times New Roman"/>
          <w:sz w:val="28"/>
          <w:szCs w:val="28"/>
          <w:lang w:val="ru-RU"/>
        </w:rPr>
        <w:tab/>
        <w:t xml:space="preserve">Аксиологические проблемы образования в философских и педагогических течениях </w:t>
      </w:r>
      <w:r>
        <w:rPr>
          <w:rFonts w:ascii="Times New Roman" w:hAnsi="Times New Roman" w:cs="Times New Roman"/>
          <w:sz w:val="28"/>
          <w:szCs w:val="28"/>
        </w:rPr>
        <w:t>XIX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w:t>
      </w:r>
      <w:r>
        <w:rPr>
          <w:rFonts w:ascii="Times New Roman" w:hAnsi="Times New Roman" w:cs="Times New Roman"/>
          <w:sz w:val="28"/>
          <w:szCs w:val="28"/>
          <w:lang w:val="ru-RU"/>
        </w:rPr>
        <w:t xml:space="preserve"> вв.</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22.</w:t>
      </w:r>
      <w:r>
        <w:rPr>
          <w:rFonts w:ascii="Times New Roman" w:hAnsi="Times New Roman" w:cs="Times New Roman"/>
          <w:sz w:val="28"/>
          <w:szCs w:val="28"/>
          <w:lang w:val="ru-RU"/>
        </w:rPr>
        <w:tab/>
        <w:t>Я. А. Коменский — взгляды на личность и воспитание.</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23.</w:t>
      </w:r>
      <w:r>
        <w:rPr>
          <w:rFonts w:ascii="Times New Roman" w:hAnsi="Times New Roman" w:cs="Times New Roman"/>
          <w:sz w:val="28"/>
          <w:szCs w:val="28"/>
          <w:lang w:val="ru-RU"/>
        </w:rPr>
        <w:tab/>
        <w:t>История женского воспитания и образования в России.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24.</w:t>
      </w:r>
      <w:r>
        <w:rPr>
          <w:rFonts w:ascii="Times New Roman" w:hAnsi="Times New Roman" w:cs="Times New Roman"/>
          <w:sz w:val="28"/>
          <w:szCs w:val="28"/>
          <w:lang w:val="ru-RU"/>
        </w:rPr>
        <w:tab/>
        <w:t>К. Д. Ушинский — как основоположник педагогических антропологий.</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25.</w:t>
      </w:r>
      <w:r>
        <w:rPr>
          <w:rFonts w:ascii="Times New Roman" w:hAnsi="Times New Roman" w:cs="Times New Roman"/>
          <w:sz w:val="28"/>
          <w:szCs w:val="28"/>
          <w:lang w:val="ru-RU"/>
        </w:rPr>
        <w:tab/>
        <w:t xml:space="preserve">Основные направления и тенденции развития педагогической науки в </w:t>
      </w:r>
      <w:r>
        <w:rPr>
          <w:rFonts w:ascii="Times New Roman" w:hAnsi="Times New Roman" w:cs="Times New Roman"/>
          <w:sz w:val="28"/>
          <w:szCs w:val="28"/>
        </w:rPr>
        <w:t>XX</w:t>
      </w:r>
      <w:r>
        <w:rPr>
          <w:rFonts w:ascii="Times New Roman" w:hAnsi="Times New Roman" w:cs="Times New Roman"/>
          <w:sz w:val="28"/>
          <w:szCs w:val="28"/>
          <w:lang w:val="ru-RU"/>
        </w:rPr>
        <w:t xml:space="preserve"> - начале </w:t>
      </w:r>
      <w:r>
        <w:rPr>
          <w:rFonts w:ascii="Times New Roman" w:hAnsi="Times New Roman" w:cs="Times New Roman"/>
          <w:sz w:val="28"/>
          <w:szCs w:val="28"/>
        </w:rPr>
        <w:t>XXI</w:t>
      </w:r>
      <w:r>
        <w:rPr>
          <w:rFonts w:ascii="Times New Roman" w:hAnsi="Times New Roman" w:cs="Times New Roman"/>
          <w:sz w:val="28"/>
          <w:szCs w:val="28"/>
          <w:lang w:val="ru-RU"/>
        </w:rPr>
        <w:t xml:space="preserve"> вв.</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26.</w:t>
      </w:r>
      <w:r>
        <w:rPr>
          <w:rFonts w:ascii="Times New Roman" w:hAnsi="Times New Roman" w:cs="Times New Roman"/>
          <w:sz w:val="28"/>
          <w:szCs w:val="28"/>
          <w:lang w:val="ru-RU"/>
        </w:rPr>
        <w:tab/>
        <w:t>Проблема демократизации зарубежной и отечественной школы в истории педагогики.</w:t>
      </w:r>
    </w:p>
    <w:p w:rsidR="001235A1" w:rsidRDefault="001235A1" w:rsidP="001235A1">
      <w:pPr>
        <w:tabs>
          <w:tab w:val="left" w:pos="567"/>
        </w:tabs>
        <w:rPr>
          <w:rFonts w:ascii="Times New Roman" w:hAnsi="Times New Roman" w:cs="Times New Roman"/>
          <w:sz w:val="28"/>
          <w:szCs w:val="28"/>
          <w:lang w:val="ru-RU"/>
        </w:rPr>
      </w:pPr>
      <w:r>
        <w:rPr>
          <w:rFonts w:ascii="Times New Roman" w:hAnsi="Times New Roman" w:cs="Times New Roman"/>
          <w:sz w:val="28"/>
          <w:szCs w:val="28"/>
          <w:lang w:val="ru-RU"/>
        </w:rPr>
        <w:t>27.</w:t>
      </w:r>
      <w:r>
        <w:rPr>
          <w:rFonts w:ascii="Times New Roman" w:hAnsi="Times New Roman" w:cs="Times New Roman"/>
          <w:sz w:val="28"/>
          <w:szCs w:val="28"/>
          <w:lang w:val="ru-RU"/>
        </w:rPr>
        <w:tab/>
        <w:t xml:space="preserve">Альтернативная педагогика за рубежом в </w:t>
      </w:r>
      <w:r>
        <w:rPr>
          <w:rFonts w:ascii="Times New Roman" w:hAnsi="Times New Roman" w:cs="Times New Roman"/>
          <w:sz w:val="28"/>
          <w:szCs w:val="28"/>
        </w:rPr>
        <w:t>XX</w:t>
      </w:r>
      <w:r>
        <w:rPr>
          <w:rFonts w:ascii="Times New Roman" w:hAnsi="Times New Roman" w:cs="Times New Roman"/>
          <w:sz w:val="28"/>
          <w:szCs w:val="28"/>
          <w:lang w:val="ru-RU"/>
        </w:rPr>
        <w:t xml:space="preserve"> — начале </w:t>
      </w:r>
      <w:r>
        <w:rPr>
          <w:rFonts w:ascii="Times New Roman" w:hAnsi="Times New Roman" w:cs="Times New Roman"/>
          <w:sz w:val="28"/>
          <w:szCs w:val="28"/>
        </w:rPr>
        <w:t>XXI</w:t>
      </w:r>
      <w:r>
        <w:rPr>
          <w:rFonts w:ascii="Times New Roman" w:hAnsi="Times New Roman" w:cs="Times New Roman"/>
          <w:sz w:val="28"/>
          <w:szCs w:val="28"/>
          <w:lang w:val="ru-RU"/>
        </w:rPr>
        <w:t xml:space="preserve"> вв.</w:t>
      </w:r>
    </w:p>
    <w:p w:rsidR="001235A1" w:rsidRDefault="001235A1" w:rsidP="001235A1">
      <w:pPr>
        <w:tabs>
          <w:tab w:val="left" w:pos="567"/>
        </w:tabs>
        <w:rPr>
          <w:rFonts w:ascii="Times New Roman" w:hAnsi="Times New Roman" w:cs="Times New Roman"/>
          <w:sz w:val="28"/>
          <w:szCs w:val="28"/>
          <w:lang w:val="ru-RU"/>
        </w:rPr>
      </w:pPr>
    </w:p>
    <w:p w:rsidR="001235A1" w:rsidRDefault="001235A1" w:rsidP="001235A1">
      <w:pPr>
        <w:tabs>
          <w:tab w:val="left" w:pos="567"/>
        </w:tabs>
        <w:ind w:firstLine="709"/>
        <w:rPr>
          <w:rFonts w:ascii="Times New Roman" w:hAnsi="Times New Roman" w:cs="Times New Roman"/>
          <w:sz w:val="28"/>
          <w:szCs w:val="28"/>
          <w:lang w:val="ru-RU"/>
        </w:rPr>
      </w:pPr>
      <w:r>
        <w:rPr>
          <w:rFonts w:ascii="Times New Roman" w:hAnsi="Times New Roman" w:cs="Times New Roman"/>
          <w:i/>
          <w:sz w:val="28"/>
          <w:szCs w:val="28"/>
          <w:lang w:val="ru-RU"/>
        </w:rPr>
        <w:t>6.10.2. Выступление с докладом.</w:t>
      </w:r>
    </w:p>
    <w:p w:rsidR="001235A1" w:rsidRDefault="001235A1" w:rsidP="001235A1">
      <w:pPr>
        <w:suppressAutoHyphens w:val="0"/>
        <w:ind w:firstLine="709"/>
        <w:jc w:val="both"/>
        <w:rPr>
          <w:rFonts w:ascii="Times New Roman" w:eastAsia="Calibri" w:hAnsi="Times New Roman" w:cs="Times New Roman"/>
          <w:sz w:val="28"/>
          <w:szCs w:val="28"/>
          <w:lang w:val="ru-RU" w:eastAsia="ru-RU"/>
        </w:rPr>
      </w:pPr>
      <w:r>
        <w:rPr>
          <w:rFonts w:ascii="Times New Roman" w:hAnsi="Times New Roman" w:cs="Times New Roman"/>
          <w:sz w:val="28"/>
          <w:szCs w:val="28"/>
          <w:lang w:val="ru-RU"/>
        </w:rPr>
        <w:t>Каждый доклад должен быть объемом не менее 0,5 п.л. (12-15 стр.) с презентацией в количестве не менее 10 слайдов. Тема определяется по выбору студента (группы студентов) при согласовании с ведущим преподавателем. Задание выдается ведущим преподавателем на предшествующем практическом занятии. Сдача доклада происходит в виде выступления на семинарском занятии перед ведущим преподавателем и группой. Длительность выступления – 7 минут. Доклад оформляется в виде печатного документа в соответствии с действующими в КГПУ им. В.П. Астафьева стандартами оформления документов учебной деятельности.</w:t>
      </w:r>
    </w:p>
    <w:p w:rsidR="001235A1" w:rsidRDefault="001235A1" w:rsidP="001235A1">
      <w:pPr>
        <w:suppressAutoHyphens w:val="0"/>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 соответствии с критериями оценивания, представленными в таблице</w:t>
      </w:r>
      <w:r>
        <w:rPr>
          <w:rFonts w:ascii="Times New Roman" w:eastAsia="Calibri" w:hAnsi="Times New Roman" w:cs="Times New Roman"/>
          <w:sz w:val="28"/>
          <w:szCs w:val="28"/>
          <w:lang w:eastAsia="ru-RU"/>
        </w:rPr>
        <w:t> </w:t>
      </w:r>
      <w:r>
        <w:rPr>
          <w:rFonts w:ascii="Times New Roman" w:eastAsia="Calibri" w:hAnsi="Times New Roman" w:cs="Times New Roman"/>
          <w:sz w:val="28"/>
          <w:szCs w:val="28"/>
          <w:lang w:val="ru-RU" w:eastAsia="ru-RU"/>
        </w:rPr>
        <w:t>1, выставляется «зачтено» или «не зачтено».</w:t>
      </w:r>
    </w:p>
    <w:p w:rsidR="001235A1" w:rsidRDefault="001235A1" w:rsidP="001235A1">
      <w:pPr>
        <w:suppressAutoHyphens w:val="0"/>
        <w:ind w:firstLine="709"/>
        <w:jc w:val="both"/>
        <w:rPr>
          <w:rFonts w:ascii="Times New Roman" w:eastAsia="Calibri" w:hAnsi="Times New Roman" w:cs="Times New Roman"/>
          <w:sz w:val="28"/>
          <w:szCs w:val="28"/>
          <w:lang w:val="ru-RU" w:eastAsia="ru-RU"/>
        </w:rPr>
      </w:pPr>
    </w:p>
    <w:p w:rsidR="001235A1" w:rsidRPr="008F28EA" w:rsidRDefault="001235A1" w:rsidP="001235A1">
      <w:pPr>
        <w:suppressAutoHyphens w:val="0"/>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eastAsia="ru-RU"/>
        </w:rPr>
        <w:t>Таблица 1 – Шкала оценивания участия студента в активных формах обучения (выступление с докладом, предоставление презентации)</w:t>
      </w:r>
    </w:p>
    <w:tbl>
      <w:tblPr>
        <w:tblW w:w="0" w:type="auto"/>
        <w:tblInd w:w="-100" w:type="dxa"/>
        <w:tblLayout w:type="fixed"/>
        <w:tblCellMar>
          <w:left w:w="103" w:type="dxa"/>
        </w:tblCellMar>
        <w:tblLook w:val="0000"/>
      </w:tblPr>
      <w:tblGrid>
        <w:gridCol w:w="3231"/>
        <w:gridCol w:w="6529"/>
      </w:tblGrid>
      <w:tr w:rsidR="001235A1" w:rsidTr="001235A1">
        <w:tc>
          <w:tcPr>
            <w:tcW w:w="3231" w:type="dxa"/>
            <w:tcBorders>
              <w:top w:val="single" w:sz="4" w:space="0" w:color="000001"/>
              <w:left w:val="single" w:sz="4" w:space="0" w:color="000001"/>
              <w:bottom w:val="single" w:sz="4" w:space="0" w:color="000001"/>
            </w:tcBorders>
            <w:shd w:val="clear" w:color="auto" w:fill="FFFFFF"/>
          </w:tcPr>
          <w:p w:rsidR="001235A1" w:rsidRDefault="001235A1" w:rsidP="001235A1">
            <w:pPr>
              <w:tabs>
                <w:tab w:val="left" w:pos="1092"/>
              </w:tabs>
              <w:suppressAutoHyphens w:val="0"/>
              <w:jc w:val="center"/>
            </w:pPr>
            <w:r>
              <w:rPr>
                <w:rFonts w:ascii="Times New Roman" w:eastAsia="Calibri" w:hAnsi="Times New Roman" w:cs="Times New Roman"/>
                <w:bCs/>
                <w:sz w:val="28"/>
                <w:szCs w:val="28"/>
              </w:rPr>
              <w:lastRenderedPageBreak/>
              <w:t>Оценка</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tabs>
                <w:tab w:val="left" w:pos="1092"/>
              </w:tabs>
              <w:suppressAutoHyphens w:val="0"/>
              <w:jc w:val="center"/>
            </w:pPr>
            <w:r>
              <w:rPr>
                <w:rFonts w:ascii="Times New Roman" w:eastAsia="Calibri" w:hAnsi="Times New Roman" w:cs="Times New Roman"/>
                <w:bCs/>
                <w:sz w:val="28"/>
                <w:szCs w:val="28"/>
              </w:rPr>
              <w:t>Критерии</w:t>
            </w:r>
          </w:p>
        </w:tc>
      </w:tr>
      <w:tr w:rsidR="001235A1" w:rsidRPr="00EE7856" w:rsidTr="001235A1">
        <w:tc>
          <w:tcPr>
            <w:tcW w:w="3231" w:type="dxa"/>
            <w:tcBorders>
              <w:top w:val="single" w:sz="4" w:space="0" w:color="000001"/>
              <w:left w:val="single" w:sz="4" w:space="0" w:color="000001"/>
              <w:bottom w:val="single" w:sz="4" w:space="0" w:color="000001"/>
            </w:tcBorders>
            <w:shd w:val="clear" w:color="auto" w:fill="FFFFFF"/>
            <w:vAlign w:val="center"/>
          </w:tcPr>
          <w:p w:rsidR="001235A1" w:rsidRDefault="001235A1" w:rsidP="001235A1">
            <w:pPr>
              <w:suppressAutoHyphens w:val="0"/>
              <w:jc w:val="center"/>
            </w:pPr>
            <w:r>
              <w:rPr>
                <w:rFonts w:ascii="Times New Roman" w:eastAsia="Calibri" w:hAnsi="Times New Roman" w:cs="Times New Roman"/>
                <w:sz w:val="28"/>
                <w:szCs w:val="28"/>
                <w:lang w:eastAsia="ru-RU"/>
              </w:rPr>
              <w:t>«Отлично»/зачтено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полное раскрытие вопроса;</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указание точных названий и определений;</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правильная формулировка понятий и категорий;</w:t>
            </w:r>
          </w:p>
          <w:p w:rsidR="001235A1" w:rsidRDefault="001235A1" w:rsidP="001235A1">
            <w:pPr>
              <w:suppressAutoHyphens w:val="0"/>
              <w:jc w:val="both"/>
              <w:rPr>
                <w:rFonts w:ascii="Times New Roman" w:eastAsia="Calibri" w:hAnsi="Times New Roman" w:cs="Times New Roman"/>
                <w:sz w:val="28"/>
                <w:szCs w:val="28"/>
                <w:lang w:val="ru-RU" w:eastAsia="ru-RU"/>
              </w:rPr>
            </w:pPr>
            <w:bookmarkStart w:id="0" w:name="_GoBack"/>
            <w:bookmarkEnd w:id="0"/>
            <w:r>
              <w:rPr>
                <w:rFonts w:ascii="Times New Roman" w:eastAsia="Calibri" w:hAnsi="Times New Roman" w:cs="Times New Roman"/>
                <w:sz w:val="28"/>
                <w:szCs w:val="28"/>
                <w:lang w:val="ru-RU" w:eastAsia="ru-RU"/>
              </w:rPr>
              <w:t>4) самостоятельность ответа, умение вводить и использовать собственные классификации и квалификации, анализировать и делать собственные выводы по рассматриваемой теме;</w:t>
            </w:r>
          </w:p>
          <w:p w:rsidR="001235A1" w:rsidRPr="008F28EA" w:rsidRDefault="001235A1" w:rsidP="001235A1">
            <w:pPr>
              <w:suppressAutoHyphens w:val="0"/>
              <w:jc w:val="both"/>
              <w:rPr>
                <w:lang w:val="ru-RU"/>
              </w:rPr>
            </w:pPr>
            <w:r>
              <w:rPr>
                <w:rFonts w:ascii="Times New Roman" w:eastAsia="Calibri" w:hAnsi="Times New Roman" w:cs="Times New Roman"/>
                <w:sz w:val="28"/>
                <w:szCs w:val="28"/>
                <w:lang w:val="ru-RU" w:eastAsia="ru-RU"/>
              </w:rPr>
              <w:t>5) использование дополнительной литературы и иных материалов и др.</w:t>
            </w:r>
          </w:p>
        </w:tc>
      </w:tr>
      <w:tr w:rsidR="001235A1" w:rsidRPr="00EE7856" w:rsidTr="001235A1">
        <w:tc>
          <w:tcPr>
            <w:tcW w:w="3231" w:type="dxa"/>
            <w:tcBorders>
              <w:top w:val="single" w:sz="4" w:space="0" w:color="000001"/>
              <w:left w:val="single" w:sz="4" w:space="0" w:color="000001"/>
              <w:bottom w:val="single" w:sz="4" w:space="0" w:color="000001"/>
            </w:tcBorders>
            <w:shd w:val="clear" w:color="auto" w:fill="FFFFFF"/>
            <w:vAlign w:val="center"/>
          </w:tcPr>
          <w:p w:rsidR="001235A1" w:rsidRDefault="001235A1" w:rsidP="001235A1">
            <w:pPr>
              <w:suppressAutoHyphens w:val="0"/>
              <w:jc w:val="center"/>
            </w:pPr>
            <w:r>
              <w:rPr>
                <w:rFonts w:ascii="Times New Roman" w:eastAsia="Calibri" w:hAnsi="Times New Roman" w:cs="Times New Roman"/>
                <w:sz w:val="28"/>
                <w:szCs w:val="28"/>
                <w:lang w:eastAsia="ru-RU"/>
              </w:rPr>
              <w:t>«Хорошо»/зачтено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недостаточно полное, по мнению преподавателя, раскрытие темы;</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несущественные ошибки в определении понятий, категорий и т.п., кардинально не меняющих суть изложения;</w:t>
            </w:r>
          </w:p>
          <w:p w:rsidR="001235A1" w:rsidRPr="008F28EA" w:rsidRDefault="001235A1" w:rsidP="001235A1">
            <w:pPr>
              <w:suppressAutoHyphens w:val="0"/>
              <w:jc w:val="both"/>
              <w:rPr>
                <w:lang w:val="ru-RU"/>
              </w:rPr>
            </w:pPr>
            <w:r>
              <w:rPr>
                <w:rFonts w:ascii="Times New Roman" w:eastAsia="Calibri" w:hAnsi="Times New Roman" w:cs="Times New Roman"/>
                <w:sz w:val="28"/>
                <w:szCs w:val="28"/>
                <w:lang w:val="ru-RU" w:eastAsia="ru-RU"/>
              </w:rPr>
              <w:t>3) использование устаревшей учебной литературы и других источников</w:t>
            </w:r>
          </w:p>
        </w:tc>
      </w:tr>
      <w:tr w:rsidR="001235A1" w:rsidRPr="00EE7856" w:rsidTr="001235A1">
        <w:tc>
          <w:tcPr>
            <w:tcW w:w="3231" w:type="dxa"/>
            <w:tcBorders>
              <w:top w:val="single" w:sz="4" w:space="0" w:color="000001"/>
              <w:left w:val="single" w:sz="4" w:space="0" w:color="000001"/>
              <w:bottom w:val="single" w:sz="4" w:space="0" w:color="000001"/>
            </w:tcBorders>
            <w:shd w:val="clear" w:color="auto" w:fill="FFFFFF"/>
            <w:vAlign w:val="center"/>
          </w:tcPr>
          <w:p w:rsidR="001235A1" w:rsidRDefault="001235A1" w:rsidP="001235A1">
            <w:pPr>
              <w:suppressAutoHyphens w:val="0"/>
              <w:jc w:val="center"/>
            </w:pPr>
            <w:r>
              <w:rPr>
                <w:rFonts w:ascii="Times New Roman" w:eastAsia="Calibri" w:hAnsi="Times New Roman" w:cs="Times New Roman"/>
                <w:sz w:val="28"/>
                <w:szCs w:val="28"/>
                <w:lang w:eastAsia="ru-RU"/>
              </w:rPr>
              <w:t>«Удовлетворительно»/зачтено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отражение лишь общего направления изложения лекционного материала и материала современных учебников;</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наличие достаточного количества несущественных или одной, двух существенных ошибок в определении понятий и категорий и т. п.;</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использование устаревшей учебной литературы и других источников;</w:t>
            </w:r>
          </w:p>
          <w:p w:rsidR="001235A1" w:rsidRPr="008F28EA" w:rsidRDefault="001235A1" w:rsidP="001235A1">
            <w:pPr>
              <w:suppressAutoHyphens w:val="0"/>
              <w:jc w:val="both"/>
              <w:rPr>
                <w:lang w:val="ru-RU"/>
              </w:rPr>
            </w:pPr>
            <w:r>
              <w:rPr>
                <w:rFonts w:ascii="Times New Roman" w:eastAsia="Calibri" w:hAnsi="Times New Roman" w:cs="Times New Roman"/>
                <w:sz w:val="28"/>
                <w:szCs w:val="28"/>
                <w:lang w:val="ru-RU" w:eastAsia="ru-RU"/>
              </w:rPr>
              <w:t>4) неспособность осветить проблематику учебной дисциплины и др.</w:t>
            </w:r>
          </w:p>
        </w:tc>
      </w:tr>
      <w:tr w:rsidR="001235A1" w:rsidRPr="00EE7856" w:rsidTr="001235A1">
        <w:tc>
          <w:tcPr>
            <w:tcW w:w="3231" w:type="dxa"/>
            <w:tcBorders>
              <w:top w:val="single" w:sz="4" w:space="0" w:color="000001"/>
              <w:left w:val="single" w:sz="4" w:space="0" w:color="000001"/>
              <w:bottom w:val="single" w:sz="4" w:space="0" w:color="000001"/>
            </w:tcBorders>
            <w:shd w:val="clear" w:color="auto" w:fill="FFFFFF"/>
            <w:vAlign w:val="center"/>
          </w:tcPr>
          <w:p w:rsidR="001235A1" w:rsidRDefault="001235A1" w:rsidP="001235A1">
            <w:pPr>
              <w:suppressAutoHyphens w:val="0"/>
              <w:jc w:val="center"/>
            </w:pPr>
            <w:r>
              <w:rPr>
                <w:rFonts w:ascii="Times New Roman" w:eastAsia="Calibri" w:hAnsi="Times New Roman" w:cs="Times New Roman"/>
                <w:sz w:val="28"/>
                <w:szCs w:val="28"/>
                <w:lang w:eastAsia="ru-RU"/>
              </w:rPr>
              <w:t>«Неудовлетворительно»/незачтено</w:t>
            </w:r>
          </w:p>
        </w:tc>
        <w:tc>
          <w:tcPr>
            <w:tcW w:w="6529" w:type="dxa"/>
            <w:tcBorders>
              <w:top w:val="single" w:sz="4" w:space="0" w:color="000001"/>
              <w:left w:val="single" w:sz="4" w:space="0" w:color="000001"/>
              <w:bottom w:val="single" w:sz="4" w:space="0" w:color="000001"/>
              <w:right w:val="single" w:sz="4" w:space="0" w:color="000001"/>
            </w:tcBorders>
            <w:shd w:val="clear" w:color="auto" w:fill="FFFFFF"/>
          </w:tcPr>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нераскрытые темы;</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большое количество существенных ошибок;</w:t>
            </w:r>
          </w:p>
          <w:p w:rsidR="001235A1" w:rsidRDefault="001235A1" w:rsidP="001235A1">
            <w:pPr>
              <w:suppressAutoHyphens w:val="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отсутствие умений и навыков, обозначенных выше</w:t>
            </w:r>
          </w:p>
          <w:p w:rsidR="001235A1" w:rsidRPr="008F28EA" w:rsidRDefault="001235A1" w:rsidP="001235A1">
            <w:pPr>
              <w:suppressAutoHyphens w:val="0"/>
              <w:jc w:val="both"/>
              <w:rPr>
                <w:lang w:val="ru-RU"/>
              </w:rPr>
            </w:pPr>
            <w:r>
              <w:rPr>
                <w:rFonts w:ascii="Times New Roman" w:eastAsia="Calibri" w:hAnsi="Times New Roman" w:cs="Times New Roman"/>
                <w:sz w:val="28"/>
                <w:szCs w:val="28"/>
                <w:lang w:val="ru-RU" w:eastAsia="ru-RU"/>
              </w:rPr>
              <w:t>в качестве критериев выставления положительных оценок др.</w:t>
            </w:r>
          </w:p>
        </w:tc>
      </w:tr>
    </w:tbl>
    <w:p w:rsidR="001235A1" w:rsidRDefault="001235A1" w:rsidP="001235A1">
      <w:pPr>
        <w:jc w:val="both"/>
        <w:rPr>
          <w:rFonts w:ascii="Times New Roman" w:hAnsi="Times New Roman" w:cs="Times New Roman"/>
          <w:sz w:val="28"/>
          <w:szCs w:val="28"/>
          <w:lang w:val="ru-RU"/>
        </w:rPr>
      </w:pPr>
    </w:p>
    <w:p w:rsidR="001235A1" w:rsidRDefault="001235A1" w:rsidP="001235A1">
      <w:pPr>
        <w:pageBreakBefore/>
        <w:suppressAutoHyphens w:val="0"/>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Анализ результатов обучения и перечень корректирующих мероприятий по учебной дисциплине</w:t>
      </w:r>
    </w:p>
    <w:p w:rsidR="001235A1" w:rsidRDefault="001235A1" w:rsidP="001235A1">
      <w:pPr>
        <w:suppressAutoHyphens w:val="0"/>
        <w:jc w:val="center"/>
        <w:rPr>
          <w:rFonts w:ascii="Times New Roman" w:hAnsi="Times New Roman" w:cs="Times New Roman"/>
          <w:b/>
          <w:sz w:val="36"/>
          <w:szCs w:val="36"/>
          <w:lang w:val="ru-RU"/>
        </w:rPr>
      </w:pPr>
    </w:p>
    <w:p w:rsidR="001235A1" w:rsidRDefault="001235A1" w:rsidP="001235A1">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окончания изучения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xml:space="preserve"> учебной дисциплины ежегодно осуществляются следующие мероприятия:</w:t>
      </w:r>
    </w:p>
    <w:p w:rsidR="001235A1" w:rsidRDefault="001235A1" w:rsidP="001235A1">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анализ результатов обучения обучающихся дисциплине на основе данных промежуточного и итогового контроля;</w:t>
      </w:r>
    </w:p>
    <w:p w:rsidR="001235A1" w:rsidRDefault="001235A1" w:rsidP="001235A1">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рассмотрение, при необходимости, возможностей внесения изменений в соответствующие документы РПД, в том числе с учётом пожеланий заказчиков;</w:t>
      </w:r>
    </w:p>
    <w:p w:rsidR="001235A1" w:rsidRDefault="001235A1" w:rsidP="001235A1">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формирование перечня рекомендаций и корректирующих мероприятий по оптимизации  трёхстороннего взаимодействия между обучающимися, преподавателями и потребителями выпускников профиля;</w:t>
      </w:r>
    </w:p>
    <w:p w:rsidR="001235A1" w:rsidRDefault="001235A1" w:rsidP="001235A1">
      <w:pPr>
        <w:suppressAutoHyphens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рекомендации и мероприятия по корректированию образовательного процесса заполняются в специальной форме «Лист внесения изменений».</w:t>
      </w:r>
    </w:p>
    <w:p w:rsidR="001235A1" w:rsidRPr="008B6290" w:rsidRDefault="001235A1" w:rsidP="001235A1">
      <w:pPr>
        <w:pageBreakBefore/>
        <w:jc w:val="center"/>
        <w:rPr>
          <w:b/>
          <w:lang w:val="ru-RU"/>
        </w:rPr>
      </w:pPr>
      <w:r w:rsidRPr="008B6290">
        <w:rPr>
          <w:rFonts w:ascii="Times New Roman" w:hAnsi="Times New Roman" w:cs="Times New Roman"/>
          <w:b/>
          <w:sz w:val="28"/>
          <w:szCs w:val="28"/>
          <w:lang w:val="ru-RU"/>
        </w:rPr>
        <w:lastRenderedPageBreak/>
        <w:t>Лист внесения изменений</w:t>
      </w:r>
    </w:p>
    <w:p w:rsidR="001235A1" w:rsidRDefault="001235A1" w:rsidP="001235A1">
      <w:pPr>
        <w:ind w:firstLine="680"/>
        <w:jc w:val="center"/>
        <w:rPr>
          <w:lang w:val="ru-RU"/>
        </w:rPr>
      </w:pPr>
      <w:r>
        <w:rPr>
          <w:rFonts w:ascii="Times New Roman" w:hAnsi="Times New Roman" w:cs="Times New Roman"/>
          <w:sz w:val="28"/>
          <w:szCs w:val="28"/>
          <w:lang w:val="ru-RU"/>
        </w:rPr>
        <w:t>Дополнения и изменения в рабочую программу дисциплины на 2018/2019 учебный год</w:t>
      </w:r>
    </w:p>
    <w:p w:rsidR="001235A1" w:rsidRDefault="001235A1" w:rsidP="001235A1">
      <w:pPr>
        <w:ind w:firstLine="680"/>
        <w:jc w:val="both"/>
        <w:rPr>
          <w:lang w:val="ru-RU"/>
        </w:rPr>
      </w:pPr>
      <w:r>
        <w:rPr>
          <w:rFonts w:ascii="Times New Roman" w:hAnsi="Times New Roman" w:cs="Times New Roman"/>
          <w:sz w:val="28"/>
          <w:szCs w:val="28"/>
          <w:lang w:val="ru-RU"/>
        </w:rPr>
        <w:t>В рабочую программу вносятся следующие изменения:</w:t>
      </w:r>
    </w:p>
    <w:p w:rsidR="001235A1" w:rsidRDefault="001235A1" w:rsidP="001235A1">
      <w:pPr>
        <w:ind w:firstLine="680"/>
        <w:jc w:val="both"/>
        <w:rPr>
          <w:lang w:val="ru-RU"/>
        </w:rPr>
      </w:pPr>
      <w:r>
        <w:rPr>
          <w:rFonts w:ascii="Times New Roman" w:hAnsi="Times New Roman" w:cs="Times New Roman"/>
          <w:sz w:val="28"/>
          <w:szCs w:val="28"/>
          <w:lang w:val="ru-RU"/>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1235A1" w:rsidRDefault="001235A1" w:rsidP="001235A1">
      <w:pPr>
        <w:ind w:firstLine="680"/>
        <w:jc w:val="both"/>
        <w:rPr>
          <w:lang w:val="ru-RU"/>
        </w:rPr>
      </w:pPr>
      <w:r>
        <w:rPr>
          <w:rFonts w:ascii="Times New Roman" w:hAnsi="Times New Roman" w:cs="Times New Roman"/>
          <w:sz w:val="28"/>
          <w:szCs w:val="28"/>
          <w:lang w:val="ru-RU"/>
        </w:rPr>
        <w:t>2. Обновлен перечень лицензированного программного обеспечения.</w:t>
      </w:r>
    </w:p>
    <w:p w:rsidR="001235A1" w:rsidRDefault="001235A1" w:rsidP="001235A1">
      <w:pPr>
        <w:ind w:firstLine="680"/>
        <w:jc w:val="both"/>
        <w:rPr>
          <w:lang w:val="ru-RU"/>
        </w:rPr>
      </w:pPr>
      <w:r>
        <w:rPr>
          <w:rFonts w:ascii="Times New Roman" w:hAnsi="Times New Roman" w:cs="Times New Roman"/>
          <w:sz w:val="28"/>
          <w:szCs w:val="28"/>
          <w:lang w:val="ru-RU"/>
        </w:rPr>
        <w:t>3. В фонд оценочных средств внесены изменения в соответствии с приказом «Об утверждении Положения о фонде оценочных сре</w:t>
      </w:r>
      <w:proofErr w:type="gramStart"/>
      <w:r>
        <w:rPr>
          <w:rFonts w:ascii="Times New Roman" w:hAnsi="Times New Roman" w:cs="Times New Roman"/>
          <w:sz w:val="28"/>
          <w:szCs w:val="28"/>
          <w:lang w:val="ru-RU"/>
        </w:rPr>
        <w:t>дств дл</w:t>
      </w:r>
      <w:proofErr w:type="gramEnd"/>
      <w:r>
        <w:rPr>
          <w:rFonts w:ascii="Times New Roman" w:hAnsi="Times New Roman" w:cs="Times New Roman"/>
          <w:sz w:val="28"/>
          <w:szCs w:val="28"/>
          <w:lang w:val="ru-RU"/>
        </w:rPr>
        <w:t>я текущего контроля успеваемости, промежуточной и итоговой (государственной итоговой) аттестации» от 15.07.2018 № 457 (п).</w:t>
      </w:r>
    </w:p>
    <w:p w:rsidR="001235A1" w:rsidRDefault="001235A1" w:rsidP="001235A1">
      <w:pPr>
        <w:ind w:firstLine="680"/>
        <w:jc w:val="both"/>
        <w:rPr>
          <w:lang w:val="ru-RU"/>
        </w:rPr>
      </w:pPr>
      <w:r>
        <w:rPr>
          <w:rFonts w:ascii="Times New Roman" w:hAnsi="Times New Roman" w:cs="Times New Roman"/>
          <w:sz w:val="28"/>
          <w:szCs w:val="28"/>
          <w:lang w:val="ru-RU"/>
        </w:rPr>
        <w:t>4. Проведена актуализация содержания дисциплины в целях подготовки обучающихся к работе с детьми, имеющими особые образовательные потребности в соответствии с приказом № 283 (п) от 26 апреля 2018 года.</w:t>
      </w:r>
    </w:p>
    <w:p w:rsidR="001235A1" w:rsidRDefault="001235A1" w:rsidP="001235A1">
      <w:pPr>
        <w:ind w:firstLine="680"/>
        <w:jc w:val="both"/>
        <w:rPr>
          <w:rFonts w:ascii="Times New Roman" w:hAnsi="Times New Roman" w:cs="Times New Roman"/>
          <w:sz w:val="28"/>
          <w:szCs w:val="28"/>
          <w:lang w:val="ru-RU"/>
        </w:rPr>
      </w:pPr>
    </w:p>
    <w:p w:rsidR="001235A1" w:rsidRDefault="001235A1" w:rsidP="001235A1">
      <w:pPr>
        <w:ind w:firstLine="680"/>
        <w:jc w:val="both"/>
        <w:rPr>
          <w:lang w:val="ru-RU"/>
        </w:rPr>
      </w:pPr>
      <w:r>
        <w:rPr>
          <w:rFonts w:ascii="Times New Roman" w:hAnsi="Times New Roman" w:cs="Times New Roman"/>
          <w:sz w:val="28"/>
          <w:szCs w:val="28"/>
          <w:lang w:val="ru-RU"/>
        </w:rPr>
        <w:t>Рабочая программа дисциплины пересмотрена и одобрена на заседании кафедры педагогики 13 июня 2018 года Протокол № 12</w:t>
      </w:r>
    </w:p>
    <w:p w:rsidR="001235A1" w:rsidRDefault="001235A1" w:rsidP="001235A1">
      <w:pPr>
        <w:ind w:firstLine="680"/>
        <w:jc w:val="both"/>
        <w:rPr>
          <w:rFonts w:eastAsia="Times New Roman" w:cs="Times New Roman"/>
          <w:color w:val="auto"/>
          <w:sz w:val="28"/>
          <w:szCs w:val="28"/>
          <w:lang w:val="ru-RU"/>
        </w:rPr>
      </w:pPr>
    </w:p>
    <w:p w:rsidR="001235A1" w:rsidRDefault="001235A1" w:rsidP="001235A1">
      <w:pPr>
        <w:ind w:firstLine="680"/>
        <w:jc w:val="both"/>
        <w:rPr>
          <w:lang w:val="ru-RU"/>
        </w:rPr>
      </w:pPr>
      <w:r>
        <w:rPr>
          <w:rFonts w:ascii="Times New Roman" w:hAnsi="Times New Roman" w:cs="Times New Roman"/>
          <w:sz w:val="28"/>
          <w:szCs w:val="28"/>
          <w:lang w:val="ru-RU"/>
        </w:rPr>
        <w:t>«Внесенные изменения утверждаю»</w:t>
      </w:r>
    </w:p>
    <w:p w:rsidR="001235A1" w:rsidRDefault="001235A1" w:rsidP="001235A1">
      <w:pPr>
        <w:ind w:firstLine="680"/>
        <w:jc w:val="both"/>
        <w:rPr>
          <w:sz w:val="28"/>
          <w:szCs w:val="28"/>
          <w:lang w:val="ru-RU"/>
        </w:rPr>
      </w:pPr>
    </w:p>
    <w:p w:rsidR="001235A1" w:rsidRDefault="001235A1" w:rsidP="001235A1">
      <w:pPr>
        <w:ind w:firstLine="680"/>
        <w:jc w:val="both"/>
        <w:rPr>
          <w:rFonts w:ascii="Times New Roman" w:hAnsi="Times New Roman" w:cs="Times New Roman"/>
          <w:sz w:val="32"/>
          <w:szCs w:val="28"/>
          <w:lang w:val="ru-RU"/>
        </w:rPr>
      </w:pPr>
      <w:r>
        <w:rPr>
          <w:noProof/>
          <w:lang w:val="ru-RU" w:eastAsia="ru-RU" w:bidi="ar-SA"/>
        </w:rPr>
        <w:drawing>
          <wp:anchor distT="0" distB="0" distL="0" distR="0" simplePos="0" relativeHeight="251663360" behindDoc="0" locked="0" layoutInCell="1" allowOverlap="1">
            <wp:simplePos x="0" y="0"/>
            <wp:positionH relativeFrom="column">
              <wp:posOffset>-100965</wp:posOffset>
            </wp:positionH>
            <wp:positionV relativeFrom="paragraph">
              <wp:posOffset>295275</wp:posOffset>
            </wp:positionV>
            <wp:extent cx="6581775" cy="1127125"/>
            <wp:effectExtent l="19050" t="0" r="9525" b="0"/>
            <wp:wrapSquare wrapText="largest"/>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12" t="-111" r="-12" b="-111"/>
                    <a:stretch>
                      <a:fillRect/>
                    </a:stretch>
                  </pic:blipFill>
                  <pic:spPr bwMode="auto">
                    <a:xfrm>
                      <a:off x="0" y="0"/>
                      <a:ext cx="6581775" cy="1127125"/>
                    </a:xfrm>
                    <a:prstGeom prst="rect">
                      <a:avLst/>
                    </a:prstGeom>
                    <a:solidFill>
                      <a:srgbClr val="FFFFFF"/>
                    </a:solidFill>
                  </pic:spPr>
                </pic:pic>
              </a:graphicData>
            </a:graphic>
          </wp:anchor>
        </w:drawing>
      </w:r>
    </w:p>
    <w:p w:rsidR="001235A1" w:rsidRDefault="001235A1" w:rsidP="001235A1">
      <w:pPr>
        <w:pStyle w:val="18"/>
        <w:tabs>
          <w:tab w:val="right" w:leader="underscore" w:pos="9072"/>
        </w:tabs>
        <w:ind w:right="-1"/>
        <w:rPr>
          <w:sz w:val="28"/>
        </w:rPr>
      </w:pPr>
      <w:r>
        <w:rPr>
          <w:sz w:val="28"/>
          <w:szCs w:val="24"/>
        </w:rPr>
        <w:t>протокол № 12 от «13» июня 2018 г.</w:t>
      </w:r>
    </w:p>
    <w:p w:rsidR="001235A1" w:rsidRDefault="001235A1" w:rsidP="001235A1">
      <w:pPr>
        <w:pStyle w:val="18"/>
        <w:tabs>
          <w:tab w:val="left" w:pos="5670"/>
          <w:tab w:val="right" w:leader="underscore" w:pos="9072"/>
        </w:tabs>
        <w:rPr>
          <w:sz w:val="28"/>
          <w:szCs w:val="24"/>
        </w:rPr>
      </w:pPr>
    </w:p>
    <w:p w:rsidR="001235A1" w:rsidRDefault="001235A1" w:rsidP="001235A1">
      <w:pPr>
        <w:pStyle w:val="18"/>
        <w:tabs>
          <w:tab w:val="left" w:pos="5670"/>
          <w:tab w:val="right" w:leader="underscore" w:pos="9072"/>
        </w:tabs>
        <w:rPr>
          <w:sz w:val="28"/>
          <w:szCs w:val="24"/>
        </w:rPr>
      </w:pPr>
    </w:p>
    <w:p w:rsidR="001235A1" w:rsidRDefault="001235A1" w:rsidP="001235A1">
      <w:pPr>
        <w:pStyle w:val="18"/>
        <w:tabs>
          <w:tab w:val="left" w:pos="5670"/>
          <w:tab w:val="right" w:leader="underscore" w:pos="9072"/>
        </w:tabs>
        <w:rPr>
          <w:sz w:val="28"/>
        </w:rPr>
      </w:pPr>
      <w:r>
        <w:rPr>
          <w:sz w:val="28"/>
          <w:szCs w:val="24"/>
        </w:rPr>
        <w:t xml:space="preserve">Одобрено НМС </w:t>
      </w:r>
    </w:p>
    <w:p w:rsidR="001235A1" w:rsidRDefault="001235A1" w:rsidP="001235A1">
      <w:pPr>
        <w:pStyle w:val="18"/>
        <w:tabs>
          <w:tab w:val="left" w:pos="5670"/>
          <w:tab w:val="right" w:leader="underscore" w:pos="9072"/>
        </w:tabs>
        <w:rPr>
          <w:sz w:val="28"/>
        </w:rPr>
      </w:pPr>
      <w:r>
        <w:rPr>
          <w:sz w:val="28"/>
          <w:szCs w:val="24"/>
        </w:rPr>
        <w:t>института математики, физики, информатики</w:t>
      </w:r>
    </w:p>
    <w:p w:rsidR="001235A1" w:rsidRDefault="00B40443" w:rsidP="001235A1">
      <w:pPr>
        <w:pStyle w:val="18"/>
        <w:tabs>
          <w:tab w:val="left" w:pos="5670"/>
          <w:tab w:val="right" w:leader="underscore" w:pos="10206"/>
        </w:tabs>
        <w:ind w:right="-1"/>
        <w:rPr>
          <w:sz w:val="28"/>
        </w:rPr>
      </w:pPr>
      <w:r>
        <w:rPr>
          <w:color w:val="000000"/>
          <w:sz w:val="28"/>
          <w:szCs w:val="24"/>
        </w:rPr>
        <w:t xml:space="preserve">Протокол №   от  « » </w:t>
      </w:r>
      <w:r w:rsidR="001235A1">
        <w:rPr>
          <w:color w:val="000000"/>
          <w:sz w:val="28"/>
          <w:szCs w:val="24"/>
        </w:rPr>
        <w:t xml:space="preserve"> июня 2018 года</w:t>
      </w:r>
    </w:p>
    <w:p w:rsidR="001235A1" w:rsidRPr="005214DE" w:rsidRDefault="008601D1" w:rsidP="001235A1">
      <w:pPr>
        <w:pStyle w:val="18"/>
        <w:tabs>
          <w:tab w:val="left" w:pos="4253"/>
          <w:tab w:val="right" w:leader="underscore" w:pos="9072"/>
        </w:tabs>
        <w:ind w:right="-1"/>
        <w:rPr>
          <w:color w:val="auto"/>
          <w:sz w:val="28"/>
          <w:szCs w:val="28"/>
        </w:rPr>
      </w:pPr>
      <w:r>
        <w:rPr>
          <w:color w:val="auto"/>
          <w:sz w:val="28"/>
          <w:szCs w:val="28"/>
        </w:rPr>
        <w:t>Председатель НМС</w:t>
      </w:r>
      <w:r w:rsidR="001235A1">
        <w:rPr>
          <w:color w:val="auto"/>
          <w:sz w:val="28"/>
          <w:szCs w:val="28"/>
        </w:rPr>
        <w:tab/>
      </w:r>
      <w:r w:rsidR="001235A1">
        <w:rPr>
          <w:color w:val="auto"/>
          <w:sz w:val="28"/>
          <w:szCs w:val="28"/>
          <w:u w:val="single"/>
        </w:rPr>
        <w:t>_</w:t>
      </w:r>
      <w:r w:rsidR="001235A1">
        <w:rPr>
          <w:noProof/>
          <w:color w:val="auto"/>
          <w:sz w:val="28"/>
          <w:u w:val="single"/>
          <w:lang w:eastAsia="ru-RU"/>
        </w:rPr>
        <w:drawing>
          <wp:inline distT="0" distB="0" distL="0" distR="0">
            <wp:extent cx="1905000" cy="807720"/>
            <wp:effectExtent l="19050" t="0" r="0" b="0"/>
            <wp:docPr id="5" name="Рисунок 5" descr="подпись Андрея А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Андрея Алекс"/>
                    <pic:cNvPicPr>
                      <a:picLocks noChangeAspect="1" noChangeArrowheads="1"/>
                    </pic:cNvPicPr>
                  </pic:nvPicPr>
                  <pic:blipFill>
                    <a:blip r:embed="rId6" cstate="print"/>
                    <a:srcRect/>
                    <a:stretch>
                      <a:fillRect/>
                    </a:stretch>
                  </pic:blipFill>
                  <pic:spPr bwMode="auto">
                    <a:xfrm>
                      <a:off x="0" y="0"/>
                      <a:ext cx="1905000" cy="807720"/>
                    </a:xfrm>
                    <a:prstGeom prst="rect">
                      <a:avLst/>
                    </a:prstGeom>
                    <a:noFill/>
                    <a:ln w="9525">
                      <a:noFill/>
                      <a:miter lim="800000"/>
                      <a:headEnd/>
                      <a:tailEnd/>
                    </a:ln>
                  </pic:spPr>
                </pic:pic>
              </a:graphicData>
            </a:graphic>
          </wp:inline>
        </w:drawing>
      </w:r>
      <w:r w:rsidR="001235A1">
        <w:rPr>
          <w:color w:val="auto"/>
          <w:sz w:val="28"/>
          <w:szCs w:val="28"/>
        </w:rPr>
        <w:t>С.В. Бортновский</w:t>
      </w:r>
    </w:p>
    <w:p w:rsidR="001235A1" w:rsidRDefault="001235A1" w:rsidP="001235A1">
      <w:pPr>
        <w:pStyle w:val="18"/>
        <w:tabs>
          <w:tab w:val="left" w:pos="4253"/>
          <w:tab w:val="right" w:leader="underscore" w:pos="9072"/>
        </w:tabs>
        <w:ind w:right="-1"/>
        <w:rPr>
          <w:color w:val="auto"/>
          <w:szCs w:val="28"/>
        </w:rPr>
      </w:pPr>
    </w:p>
    <w:p w:rsidR="001235A1" w:rsidRDefault="001235A1" w:rsidP="001235A1">
      <w:pPr>
        <w:ind w:firstLine="680"/>
        <w:jc w:val="both"/>
        <w:rPr>
          <w:rFonts w:ascii="Times New Roman" w:hAnsi="Times New Roman" w:cs="Times New Roman"/>
          <w:sz w:val="28"/>
          <w:szCs w:val="28"/>
          <w:lang w:val="ru-RU"/>
        </w:rPr>
      </w:pPr>
    </w:p>
    <w:p w:rsidR="001235A1" w:rsidRDefault="001235A1" w:rsidP="001235A1">
      <w:pPr>
        <w:rPr>
          <w:rFonts w:ascii="Times New Roman" w:hAnsi="Times New Roman" w:cs="Times New Roman"/>
          <w:sz w:val="28"/>
          <w:szCs w:val="28"/>
          <w:lang w:val="ru-RU"/>
        </w:rPr>
      </w:pPr>
    </w:p>
    <w:p w:rsidR="001235A1" w:rsidRDefault="001235A1" w:rsidP="001235A1">
      <w:pPr>
        <w:suppressAutoHyphens w:val="0"/>
        <w:ind w:firstLine="709"/>
        <w:jc w:val="both"/>
        <w:rPr>
          <w:lang w:val="ru-RU"/>
        </w:rPr>
      </w:pPr>
    </w:p>
    <w:p w:rsidR="001235A1" w:rsidRDefault="001235A1" w:rsidP="001235A1">
      <w:pPr>
        <w:suppressAutoHyphens w:val="0"/>
        <w:ind w:firstLine="709"/>
        <w:jc w:val="both"/>
        <w:rPr>
          <w:lang w:val="ru-RU"/>
        </w:rPr>
      </w:pPr>
    </w:p>
    <w:p w:rsidR="001235A1" w:rsidRDefault="001235A1" w:rsidP="001235A1">
      <w:pPr>
        <w:suppressAutoHyphens w:val="0"/>
        <w:spacing w:line="360" w:lineRule="auto"/>
        <w:ind w:firstLine="709"/>
        <w:jc w:val="both"/>
        <w:rPr>
          <w:lang w:val="ru-RU"/>
        </w:rPr>
      </w:pPr>
    </w:p>
    <w:p w:rsidR="001235A1" w:rsidRDefault="001235A1" w:rsidP="001235A1">
      <w:pPr>
        <w:suppressAutoHyphens w:val="0"/>
        <w:spacing w:line="360" w:lineRule="auto"/>
        <w:ind w:firstLine="709"/>
        <w:jc w:val="center"/>
        <w:rPr>
          <w:rFonts w:ascii="Times New Roman" w:hAnsi="Times New Roman" w:cs="Times New Roman"/>
          <w:sz w:val="28"/>
          <w:lang w:val="ru-RU"/>
        </w:rPr>
      </w:pPr>
      <w:r>
        <w:rPr>
          <w:rFonts w:ascii="Times New Roman" w:hAnsi="Times New Roman" w:cs="Times New Roman"/>
          <w:sz w:val="28"/>
          <w:lang w:val="ru-RU"/>
        </w:rPr>
        <w:t>Лист внесения изменений</w:t>
      </w:r>
    </w:p>
    <w:p w:rsidR="001235A1" w:rsidRDefault="001235A1" w:rsidP="001235A1">
      <w:pPr>
        <w:suppressAutoHyphens w:val="0"/>
        <w:spacing w:line="360" w:lineRule="auto"/>
        <w:jc w:val="both"/>
        <w:rPr>
          <w:rFonts w:ascii="Times New Roman" w:hAnsi="Times New Roman" w:cs="Times New Roman"/>
          <w:sz w:val="28"/>
          <w:lang w:val="ru-RU"/>
        </w:rPr>
      </w:pPr>
      <w:r>
        <w:rPr>
          <w:rFonts w:ascii="Times New Roman" w:hAnsi="Times New Roman" w:cs="Times New Roman"/>
          <w:sz w:val="28"/>
          <w:lang w:val="ru-RU"/>
        </w:rPr>
        <w:t>Дополнения и изменения рабочей программы на 2018/2019 учебный год.</w:t>
      </w:r>
    </w:p>
    <w:p w:rsidR="001235A1" w:rsidRDefault="001235A1" w:rsidP="001235A1">
      <w:pPr>
        <w:suppressAutoHyphens w:val="0"/>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рабочую программу вносятся следующие изменения:  </w:t>
      </w:r>
    </w:p>
    <w:p w:rsidR="001235A1" w:rsidRDefault="001235A1" w:rsidP="001235A1">
      <w:pPr>
        <w:suppressAutoHyphens w:val="0"/>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1235A1" w:rsidRDefault="001235A1" w:rsidP="001235A1">
      <w:pPr>
        <w:suppressAutoHyphens w:val="0"/>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br w:type="page"/>
      </w:r>
    </w:p>
    <w:p w:rsidR="001235A1" w:rsidRDefault="001235A1" w:rsidP="001235A1">
      <w:pPr>
        <w:jc w:val="center"/>
        <w:rPr>
          <w:rFonts w:ascii="Times New Roman" w:hAnsi="Times New Roman"/>
          <w:sz w:val="28"/>
          <w:szCs w:val="28"/>
          <w:lang w:val="ru-RU"/>
        </w:rPr>
      </w:pPr>
      <w:r>
        <w:rPr>
          <w:color w:val="auto"/>
          <w:sz w:val="28"/>
          <w:szCs w:val="28"/>
          <w:lang w:val="ru-RU"/>
        </w:rPr>
        <w:lastRenderedPageBreak/>
        <w:t xml:space="preserve"> </w:t>
      </w:r>
      <w:r>
        <w:rPr>
          <w:rFonts w:ascii="Times New Roman" w:hAnsi="Times New Roman"/>
          <w:sz w:val="28"/>
          <w:szCs w:val="28"/>
          <w:lang w:val="ru-RU"/>
        </w:rPr>
        <w:t>Лист внесения изменений</w:t>
      </w:r>
    </w:p>
    <w:p w:rsidR="001235A1" w:rsidRDefault="001235A1" w:rsidP="001235A1">
      <w:pPr>
        <w:ind w:firstLine="680"/>
        <w:jc w:val="center"/>
        <w:rPr>
          <w:rFonts w:ascii="Times New Roman" w:hAnsi="Times New Roman"/>
          <w:sz w:val="28"/>
          <w:szCs w:val="28"/>
          <w:lang w:val="ru-RU"/>
        </w:rPr>
      </w:pPr>
      <w:r>
        <w:rPr>
          <w:rFonts w:ascii="Times New Roman" w:hAnsi="Times New Roman"/>
          <w:sz w:val="28"/>
          <w:szCs w:val="28"/>
          <w:lang w:val="ru-RU"/>
        </w:rPr>
        <w:t>Дополнения и изменения в рабочую программу дисциплины  на 2019/2020 учебный год</w:t>
      </w: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В рабочую программу вносятся следующие изменения:</w:t>
      </w: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3. В фонд оценочных средств внесены изменения в соответствии с приказом «Об утверждении Положения о фонде оценочных сре</w:t>
      </w:r>
      <w:proofErr w:type="gramStart"/>
      <w:r>
        <w:rPr>
          <w:rFonts w:ascii="Times New Roman" w:hAnsi="Times New Roman"/>
          <w:sz w:val="28"/>
          <w:szCs w:val="28"/>
          <w:lang w:val="ru-RU"/>
        </w:rPr>
        <w:t>дств дл</w:t>
      </w:r>
      <w:proofErr w:type="gramEnd"/>
      <w:r>
        <w:rPr>
          <w:rFonts w:ascii="Times New Roman" w:hAnsi="Times New Roman"/>
          <w:sz w:val="28"/>
          <w:szCs w:val="28"/>
          <w:lang w:val="ru-RU"/>
        </w:rPr>
        <w:t>я текущего контроля успеваемости, промежуточной и итоговой (государственной итоговой) аттестации» от 15.07.2018 № 457 (п).</w:t>
      </w: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4. Проведена актуализация содержания программы дисциплины  в целях подготовки обучающихся к работе с детьми, имеющими особые образовательные потребности в соответствии с приказом № 283 (п) от 26 апреля 2018 года.</w:t>
      </w: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5 Обновлена карта материально-технической базы дисциплины.</w:t>
      </w: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Рабочая программа дисциплины  пересмотрена и одобрена на заседании кафедры педагогики 22 мая 2019 года,  протокол № 10.</w:t>
      </w:r>
    </w:p>
    <w:p w:rsidR="001235A1" w:rsidRDefault="001235A1" w:rsidP="001235A1">
      <w:pPr>
        <w:ind w:firstLine="680"/>
        <w:jc w:val="both"/>
        <w:rPr>
          <w:rFonts w:ascii="Times New Roman" w:eastAsia="Times New Roman" w:hAnsi="Times New Roman"/>
          <w:color w:val="auto"/>
          <w:sz w:val="28"/>
          <w:szCs w:val="28"/>
          <w:lang w:val="ru-RU"/>
        </w:rPr>
      </w:pPr>
    </w:p>
    <w:p w:rsidR="001235A1" w:rsidRDefault="001235A1" w:rsidP="001235A1">
      <w:pPr>
        <w:ind w:firstLine="680"/>
        <w:jc w:val="both"/>
        <w:rPr>
          <w:rFonts w:ascii="Times New Roman" w:hAnsi="Times New Roman"/>
          <w:sz w:val="28"/>
          <w:szCs w:val="28"/>
          <w:lang w:val="ru-RU"/>
        </w:rPr>
      </w:pPr>
      <w:r>
        <w:rPr>
          <w:rFonts w:ascii="Times New Roman" w:hAnsi="Times New Roman"/>
          <w:sz w:val="28"/>
          <w:szCs w:val="28"/>
          <w:lang w:val="ru-RU"/>
        </w:rPr>
        <w:t>«Внесенные изменения утверждаю»</w:t>
      </w:r>
    </w:p>
    <w:p w:rsidR="001235A1" w:rsidRDefault="001235A1" w:rsidP="001235A1">
      <w:pPr>
        <w:pStyle w:val="18"/>
        <w:tabs>
          <w:tab w:val="right" w:leader="underscore" w:pos="9072"/>
        </w:tabs>
        <w:ind w:right="-1"/>
        <w:rPr>
          <w:color w:val="auto"/>
          <w:sz w:val="28"/>
          <w:szCs w:val="28"/>
        </w:rPr>
      </w:pPr>
    </w:p>
    <w:p w:rsidR="001235A1" w:rsidRDefault="001235A1" w:rsidP="001235A1">
      <w:pPr>
        <w:pStyle w:val="18"/>
        <w:tabs>
          <w:tab w:val="left" w:pos="4253"/>
          <w:tab w:val="right" w:leader="underscore" w:pos="9072"/>
        </w:tabs>
        <w:ind w:right="-1"/>
        <w:jc w:val="both"/>
        <w:rPr>
          <w:color w:val="auto"/>
          <w:sz w:val="28"/>
          <w:szCs w:val="28"/>
        </w:rPr>
      </w:pPr>
      <w:r>
        <w:rPr>
          <w:color w:val="auto"/>
          <w:sz w:val="28"/>
          <w:szCs w:val="28"/>
        </w:rPr>
        <w:t>Заведующий кафедрой</w:t>
      </w:r>
      <w:r>
        <w:rPr>
          <w:color w:val="auto"/>
          <w:sz w:val="28"/>
          <w:szCs w:val="28"/>
        </w:rPr>
        <w:tab/>
      </w:r>
      <w:r>
        <w:rPr>
          <w:noProof/>
          <w:sz w:val="28"/>
          <w:szCs w:val="28"/>
          <w:lang w:eastAsia="ru-RU"/>
        </w:rPr>
        <w:drawing>
          <wp:inline distT="0" distB="0" distL="0" distR="0">
            <wp:extent cx="1264920" cy="411480"/>
            <wp:effectExtent l="19050" t="0" r="0" b="0"/>
            <wp:docPr id="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7" cstate="print"/>
                    <a:srcRect/>
                    <a:stretch>
                      <a:fillRect/>
                    </a:stretch>
                  </pic:blipFill>
                  <pic:spPr bwMode="auto">
                    <a:xfrm>
                      <a:off x="0" y="0"/>
                      <a:ext cx="1264920" cy="411480"/>
                    </a:xfrm>
                    <a:prstGeom prst="rect">
                      <a:avLst/>
                    </a:prstGeom>
                    <a:noFill/>
                    <a:ln w="9525">
                      <a:noFill/>
                      <a:miter lim="800000"/>
                      <a:headEnd/>
                      <a:tailEnd/>
                    </a:ln>
                  </pic:spPr>
                </pic:pic>
              </a:graphicData>
            </a:graphic>
          </wp:inline>
        </w:drawing>
      </w:r>
      <w:r>
        <w:rPr>
          <w:color w:val="auto"/>
          <w:sz w:val="28"/>
          <w:szCs w:val="28"/>
        </w:rPr>
        <w:t xml:space="preserve">      В.А. Адольф</w:t>
      </w:r>
    </w:p>
    <w:p w:rsidR="001235A1" w:rsidRDefault="001235A1" w:rsidP="001235A1">
      <w:pPr>
        <w:pStyle w:val="18"/>
        <w:tabs>
          <w:tab w:val="left" w:pos="5670"/>
          <w:tab w:val="right" w:leader="underscore" w:pos="10206"/>
        </w:tabs>
        <w:ind w:right="-1"/>
        <w:rPr>
          <w:color w:val="auto"/>
          <w:sz w:val="28"/>
          <w:szCs w:val="28"/>
        </w:rPr>
      </w:pPr>
    </w:p>
    <w:p w:rsidR="001235A1" w:rsidRDefault="001235A1" w:rsidP="001235A1">
      <w:pPr>
        <w:pStyle w:val="18"/>
        <w:tabs>
          <w:tab w:val="left" w:pos="5670"/>
          <w:tab w:val="right" w:leader="underscore" w:pos="9072"/>
        </w:tabs>
        <w:rPr>
          <w:color w:val="auto"/>
          <w:sz w:val="28"/>
          <w:szCs w:val="28"/>
        </w:rPr>
      </w:pPr>
      <w:r>
        <w:rPr>
          <w:color w:val="auto"/>
          <w:sz w:val="28"/>
          <w:szCs w:val="28"/>
        </w:rPr>
        <w:t xml:space="preserve"> Одобрено НМС </w:t>
      </w:r>
    </w:p>
    <w:p w:rsidR="001235A1" w:rsidRDefault="001235A1" w:rsidP="001235A1">
      <w:pPr>
        <w:pStyle w:val="18"/>
        <w:tabs>
          <w:tab w:val="left" w:pos="5670"/>
          <w:tab w:val="right" w:leader="underscore" w:pos="9072"/>
        </w:tabs>
        <w:rPr>
          <w:color w:val="auto"/>
          <w:sz w:val="28"/>
          <w:szCs w:val="28"/>
        </w:rPr>
      </w:pPr>
      <w:r>
        <w:rPr>
          <w:color w:val="auto"/>
          <w:sz w:val="28"/>
          <w:szCs w:val="28"/>
        </w:rPr>
        <w:t xml:space="preserve">Института математики, физики, информатики </w:t>
      </w:r>
    </w:p>
    <w:p w:rsidR="001235A1" w:rsidRDefault="00B40443" w:rsidP="001235A1">
      <w:pPr>
        <w:pStyle w:val="18"/>
        <w:tabs>
          <w:tab w:val="left" w:pos="5670"/>
          <w:tab w:val="right" w:leader="underscore" w:pos="10206"/>
        </w:tabs>
        <w:ind w:right="-1"/>
        <w:rPr>
          <w:color w:val="auto"/>
          <w:sz w:val="28"/>
          <w:szCs w:val="28"/>
        </w:rPr>
      </w:pPr>
      <w:r>
        <w:rPr>
          <w:color w:val="auto"/>
          <w:sz w:val="28"/>
          <w:szCs w:val="28"/>
        </w:rPr>
        <w:t xml:space="preserve">Протокол № </w:t>
      </w:r>
      <w:r w:rsidR="00EE7856">
        <w:rPr>
          <w:color w:val="auto"/>
          <w:sz w:val="28"/>
          <w:szCs w:val="28"/>
        </w:rPr>
        <w:t>8</w:t>
      </w:r>
      <w:r>
        <w:rPr>
          <w:color w:val="auto"/>
          <w:sz w:val="28"/>
          <w:szCs w:val="28"/>
        </w:rPr>
        <w:t xml:space="preserve">    от «</w:t>
      </w:r>
      <w:r w:rsidR="00EE7856">
        <w:rPr>
          <w:color w:val="auto"/>
          <w:sz w:val="28"/>
          <w:szCs w:val="28"/>
        </w:rPr>
        <w:t>29</w:t>
      </w:r>
      <w:r>
        <w:rPr>
          <w:color w:val="auto"/>
          <w:sz w:val="28"/>
          <w:szCs w:val="28"/>
        </w:rPr>
        <w:t xml:space="preserve"> </w:t>
      </w:r>
      <w:r w:rsidR="001235A1">
        <w:rPr>
          <w:color w:val="auto"/>
          <w:sz w:val="28"/>
          <w:szCs w:val="28"/>
        </w:rPr>
        <w:t xml:space="preserve"> » мая  2019 года</w:t>
      </w:r>
    </w:p>
    <w:p w:rsidR="001235A1" w:rsidRDefault="001235A1" w:rsidP="001235A1">
      <w:pPr>
        <w:pStyle w:val="18"/>
        <w:tabs>
          <w:tab w:val="left" w:pos="5670"/>
          <w:tab w:val="right" w:leader="underscore" w:pos="10206"/>
        </w:tabs>
        <w:ind w:right="-1"/>
        <w:rPr>
          <w:color w:val="auto"/>
          <w:sz w:val="28"/>
          <w:szCs w:val="28"/>
        </w:rPr>
      </w:pPr>
      <w:r>
        <w:rPr>
          <w:noProof/>
          <w:lang w:eastAsia="ru-RU"/>
        </w:rPr>
        <w:drawing>
          <wp:anchor distT="0" distB="0" distL="114300" distR="114300" simplePos="0" relativeHeight="251665408" behindDoc="1" locked="0" layoutInCell="1" allowOverlap="1">
            <wp:simplePos x="0" y="0"/>
            <wp:positionH relativeFrom="column">
              <wp:posOffset>3025140</wp:posOffset>
            </wp:positionH>
            <wp:positionV relativeFrom="paragraph">
              <wp:posOffset>148590</wp:posOffset>
            </wp:positionV>
            <wp:extent cx="1009650" cy="904875"/>
            <wp:effectExtent l="19050" t="0" r="0" b="0"/>
            <wp:wrapNone/>
            <wp:docPr id="8" name="Рисунок 7" descr="подпись Григор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Григорьев"/>
                    <pic:cNvPicPr>
                      <a:picLocks noChangeAspect="1" noChangeArrowheads="1"/>
                    </pic:cNvPicPr>
                  </pic:nvPicPr>
                  <pic:blipFill>
                    <a:blip r:embed="rId8" cstate="print"/>
                    <a:srcRect/>
                    <a:stretch>
                      <a:fillRect/>
                    </a:stretch>
                  </pic:blipFill>
                  <pic:spPr bwMode="auto">
                    <a:xfrm>
                      <a:off x="0" y="0"/>
                      <a:ext cx="1009650" cy="904875"/>
                    </a:xfrm>
                    <a:prstGeom prst="rect">
                      <a:avLst/>
                    </a:prstGeom>
                    <a:noFill/>
                  </pic:spPr>
                </pic:pic>
              </a:graphicData>
            </a:graphic>
          </wp:anchor>
        </w:drawing>
      </w:r>
    </w:p>
    <w:p w:rsidR="001235A1" w:rsidRDefault="001235A1" w:rsidP="001235A1">
      <w:pPr>
        <w:pStyle w:val="18"/>
        <w:tabs>
          <w:tab w:val="left" w:pos="4253"/>
          <w:tab w:val="right" w:leader="underscore" w:pos="9072"/>
        </w:tabs>
        <w:ind w:right="-1"/>
        <w:rPr>
          <w:color w:val="auto"/>
          <w:sz w:val="28"/>
          <w:szCs w:val="28"/>
        </w:rPr>
      </w:pPr>
    </w:p>
    <w:p w:rsidR="001235A1" w:rsidRDefault="00B40443" w:rsidP="001235A1">
      <w:pPr>
        <w:pStyle w:val="18"/>
        <w:tabs>
          <w:tab w:val="left" w:pos="4253"/>
          <w:tab w:val="right" w:leader="underscore" w:pos="9072"/>
        </w:tabs>
        <w:ind w:right="-1"/>
        <w:rPr>
          <w:color w:val="auto"/>
          <w:sz w:val="28"/>
          <w:szCs w:val="28"/>
        </w:rPr>
      </w:pPr>
      <w:r>
        <w:rPr>
          <w:color w:val="auto"/>
          <w:sz w:val="28"/>
          <w:szCs w:val="28"/>
        </w:rPr>
        <w:t>Председатель НМС</w:t>
      </w:r>
      <w:r w:rsidR="001235A1">
        <w:rPr>
          <w:color w:val="auto"/>
          <w:sz w:val="28"/>
          <w:szCs w:val="28"/>
        </w:rPr>
        <w:tab/>
        <w:t xml:space="preserve">_____________________С.В. Бортновский </w:t>
      </w:r>
    </w:p>
    <w:p w:rsidR="001235A1" w:rsidRDefault="001235A1" w:rsidP="001235A1">
      <w:pPr>
        <w:suppressAutoHyphens w:val="0"/>
        <w:ind w:firstLine="709"/>
        <w:jc w:val="both"/>
        <w:rPr>
          <w:rFonts w:ascii="Times New Roman" w:hAnsi="Times New Roman" w:cs="Times New Roman"/>
          <w:sz w:val="28"/>
          <w:szCs w:val="28"/>
          <w:lang w:val="ru-RU"/>
        </w:rPr>
      </w:pPr>
    </w:p>
    <w:p w:rsidR="001235A1" w:rsidRDefault="001235A1" w:rsidP="001235A1">
      <w:pPr>
        <w:suppressAutoHyphens w:val="0"/>
        <w:ind w:firstLine="709"/>
        <w:jc w:val="both"/>
        <w:rPr>
          <w:rFonts w:ascii="Times New Roman" w:hAnsi="Times New Roman" w:cs="Times New Roman"/>
          <w:sz w:val="28"/>
          <w:szCs w:val="28"/>
          <w:lang w:val="ru-RU"/>
        </w:rPr>
      </w:pPr>
    </w:p>
    <w:p w:rsidR="001235A1" w:rsidRDefault="001235A1" w:rsidP="001235A1">
      <w:pPr>
        <w:suppressAutoHyphens w:val="0"/>
        <w:ind w:firstLine="709"/>
        <w:jc w:val="both"/>
        <w:rPr>
          <w:rFonts w:ascii="Times New Roman" w:eastAsia="Lucida Sans Unicode" w:hAnsi="Times New Roman" w:cs="Times New Roman"/>
          <w:b/>
          <w:lang w:val="ru-RU"/>
        </w:rPr>
        <w:sectPr w:rsidR="001235A1">
          <w:pgSz w:w="11906" w:h="16838"/>
          <w:pgMar w:top="1134" w:right="1134" w:bottom="1134" w:left="1417" w:header="720" w:footer="720" w:gutter="0"/>
          <w:cols w:space="720"/>
          <w:docGrid w:linePitch="360"/>
        </w:sectPr>
      </w:pPr>
    </w:p>
    <w:p w:rsidR="001235A1" w:rsidRDefault="001235A1" w:rsidP="001235A1">
      <w:pPr>
        <w:pStyle w:val="Standard"/>
        <w:keepNext/>
        <w:jc w:val="center"/>
        <w:rPr>
          <w:rFonts w:ascii="Times New Roman" w:eastAsia="Lucida Sans Unicode" w:hAnsi="Times New Roman" w:cs="Times New Roman"/>
          <w:b/>
          <w:lang w:val="ru-RU"/>
        </w:rPr>
      </w:pPr>
      <w:r>
        <w:rPr>
          <w:rFonts w:ascii="Times New Roman" w:eastAsia="Lucida Sans Unicode" w:hAnsi="Times New Roman" w:cs="Times New Roman"/>
          <w:b/>
          <w:lang w:val="ru-RU"/>
        </w:rPr>
        <w:lastRenderedPageBreak/>
        <w:t>КАРТА ЛИТЕРАТУРНОГО ОБЕСПЕЧЕНИЯ ДИСЦИПЛИНЫ</w:t>
      </w:r>
    </w:p>
    <w:p w:rsidR="001235A1" w:rsidRDefault="001235A1" w:rsidP="001235A1">
      <w:pPr>
        <w:pStyle w:val="Standard"/>
        <w:jc w:val="center"/>
        <w:rPr>
          <w:rFonts w:ascii="Times New Roman" w:hAnsi="Times New Roman" w:cs="Times New Roman"/>
          <w:b/>
          <w:lang w:val="ru-RU"/>
        </w:rPr>
      </w:pPr>
      <w:r>
        <w:rPr>
          <w:rFonts w:ascii="Times New Roman" w:hAnsi="Times New Roman" w:cs="Times New Roman"/>
          <w:b/>
          <w:lang w:val="ru-RU"/>
        </w:rPr>
        <w:t>(включая электронные ресурсы)</w:t>
      </w:r>
    </w:p>
    <w:p w:rsidR="001235A1" w:rsidRDefault="001235A1" w:rsidP="001235A1">
      <w:pPr>
        <w:pStyle w:val="Standard"/>
        <w:jc w:val="center"/>
        <w:rPr>
          <w:rFonts w:ascii="Times New Roman" w:hAnsi="Times New Roman" w:cs="Times New Roman"/>
          <w:b/>
          <w:sz w:val="32"/>
          <w:szCs w:val="32"/>
          <w:u w:val="single"/>
          <w:lang w:val="ru-RU"/>
        </w:rPr>
      </w:pPr>
      <w:r>
        <w:rPr>
          <w:rFonts w:ascii="Times New Roman" w:hAnsi="Times New Roman" w:cs="Times New Roman"/>
          <w:b/>
          <w:sz w:val="32"/>
          <w:szCs w:val="32"/>
          <w:u w:val="single"/>
          <w:lang w:val="ru-RU"/>
        </w:rPr>
        <w:t>Педагогика</w:t>
      </w:r>
    </w:p>
    <w:p w:rsidR="001235A1" w:rsidRDefault="001235A1" w:rsidP="001235A1">
      <w:pPr>
        <w:pStyle w:val="Standard"/>
        <w:jc w:val="center"/>
        <w:rPr>
          <w:rFonts w:ascii="Times New Roman" w:hAnsi="Times New Roman" w:cs="Times New Roman"/>
          <w:bCs/>
          <w:sz w:val="16"/>
          <w:szCs w:val="16"/>
          <w:lang w:val="ru-RU"/>
        </w:rPr>
      </w:pPr>
      <w:r>
        <w:rPr>
          <w:rFonts w:ascii="Times New Roman" w:hAnsi="Times New Roman" w:cs="Times New Roman"/>
          <w:bCs/>
          <w:sz w:val="16"/>
          <w:szCs w:val="16"/>
          <w:lang w:val="ru-RU"/>
        </w:rPr>
        <w:t>(наименование)</w:t>
      </w:r>
    </w:p>
    <w:p w:rsidR="001235A1" w:rsidRDefault="001235A1" w:rsidP="001235A1">
      <w:pPr>
        <w:pStyle w:val="Standard"/>
        <w:pBdr>
          <w:bottom w:val="single" w:sz="8" w:space="1" w:color="000001"/>
        </w:pBdr>
        <w:jc w:val="center"/>
        <w:rPr>
          <w:rFonts w:ascii="Times New Roman" w:hAnsi="Times New Roman" w:cs="Times New Roman"/>
          <w:b/>
          <w:lang w:val="ru-RU"/>
        </w:rPr>
      </w:pPr>
      <w:r>
        <w:rPr>
          <w:rFonts w:ascii="Times New Roman" w:hAnsi="Times New Roman" w:cs="Times New Roman"/>
          <w:b/>
          <w:lang w:val="ru-RU"/>
        </w:rPr>
        <w:t>для студентов образовательной программы</w:t>
      </w:r>
    </w:p>
    <w:p w:rsidR="001235A1" w:rsidRDefault="001235A1" w:rsidP="001235A1">
      <w:pPr>
        <w:pStyle w:val="Standard"/>
        <w:pBdr>
          <w:bottom w:val="single" w:sz="8" w:space="1" w:color="000001"/>
        </w:pBdr>
        <w:jc w:val="center"/>
        <w:rPr>
          <w:rFonts w:ascii="Times New Roman" w:hAnsi="Times New Roman" w:cs="Times New Roman"/>
          <w:b/>
          <w:lang w:val="ru-RU"/>
        </w:rPr>
      </w:pPr>
      <w:r>
        <w:rPr>
          <w:rFonts w:ascii="Times New Roman" w:hAnsi="Times New Roman" w:cs="Times New Roman"/>
          <w:b/>
          <w:lang w:val="ru-RU"/>
        </w:rPr>
        <w:t xml:space="preserve">44.03.01  Педагогическое образование </w:t>
      </w:r>
    </w:p>
    <w:p w:rsidR="001235A1" w:rsidRDefault="001235A1" w:rsidP="001235A1">
      <w:pPr>
        <w:jc w:val="center"/>
        <w:rPr>
          <w:rFonts w:ascii="Times New Roman" w:eastAsia="Times New Roman" w:hAnsi="Times New Roman" w:cs="Times New Roman"/>
          <w:b/>
          <w:bCs/>
          <w:i/>
          <w:iCs/>
          <w:sz w:val="26"/>
          <w:lang w:val="ru-RU"/>
        </w:rPr>
      </w:pPr>
      <w:r>
        <w:rPr>
          <w:rFonts w:ascii="Times New Roman" w:hAnsi="Times New Roman" w:cs="Times New Roman"/>
          <w:b/>
          <w:lang w:val="ru-RU"/>
        </w:rPr>
        <w:t xml:space="preserve">Направленность (профиль) образовательной программы: </w:t>
      </w:r>
      <w:r w:rsidR="00E817E8">
        <w:rPr>
          <w:rFonts w:ascii="Times New Roman" w:eastAsia="Times New Roman" w:hAnsi="Times New Roman" w:cs="Times New Roman"/>
          <w:b/>
          <w:bCs/>
          <w:i/>
          <w:iCs/>
          <w:sz w:val="26"/>
          <w:lang w:val="ru-RU"/>
        </w:rPr>
        <w:t>Физика</w:t>
      </w:r>
    </w:p>
    <w:p w:rsidR="001235A1" w:rsidRDefault="001235A1" w:rsidP="001235A1">
      <w:pPr>
        <w:pStyle w:val="Standard"/>
        <w:jc w:val="center"/>
        <w:rPr>
          <w:rFonts w:ascii="Times New Roman" w:hAnsi="Times New Roman" w:cs="Times New Roman"/>
          <w:bCs/>
          <w:sz w:val="20"/>
          <w:szCs w:val="20"/>
          <w:lang w:val="ru-RU"/>
        </w:rPr>
      </w:pPr>
      <w:r>
        <w:rPr>
          <w:rFonts w:ascii="Times New Roman" w:hAnsi="Times New Roman" w:cs="Times New Roman"/>
          <w:bCs/>
          <w:sz w:val="20"/>
          <w:szCs w:val="20"/>
          <w:lang w:val="ru-RU"/>
        </w:rPr>
        <w:t xml:space="preserve"> (направление и уровень подготовки, шифр, профиль)</w:t>
      </w:r>
    </w:p>
    <w:p w:rsidR="001235A1" w:rsidRDefault="001235A1" w:rsidP="001235A1">
      <w:pPr>
        <w:pStyle w:val="Standard"/>
        <w:widowControl w:val="0"/>
        <w:jc w:val="center"/>
        <w:rPr>
          <w:rFonts w:ascii="Times New Roman" w:hAnsi="Times New Roman" w:cs="Times New Roman"/>
          <w:bCs/>
          <w:sz w:val="20"/>
          <w:szCs w:val="20"/>
          <w:lang w:val="ru-RU"/>
        </w:rPr>
      </w:pPr>
      <w:r>
        <w:rPr>
          <w:rFonts w:ascii="Times New Roman" w:hAnsi="Times New Roman" w:cs="Times New Roman"/>
          <w:bCs/>
          <w:sz w:val="28"/>
          <w:szCs w:val="20"/>
          <w:lang w:val="ru-RU"/>
        </w:rPr>
        <w:t>Очное</w:t>
      </w:r>
      <w:r>
        <w:rPr>
          <w:rFonts w:ascii="Times New Roman" w:hAnsi="Times New Roman" w:cs="Times New Roman"/>
          <w:bCs/>
          <w:sz w:val="20"/>
          <w:szCs w:val="20"/>
          <w:lang w:val="ru-RU"/>
        </w:rPr>
        <w:t xml:space="preserve"> </w:t>
      </w:r>
    </w:p>
    <w:tbl>
      <w:tblPr>
        <w:tblW w:w="14160" w:type="dxa"/>
        <w:tblInd w:w="96" w:type="dxa"/>
        <w:tblLayout w:type="fixed"/>
        <w:tblCellMar>
          <w:left w:w="10" w:type="dxa"/>
          <w:right w:w="10" w:type="dxa"/>
        </w:tblCellMar>
        <w:tblLook w:val="04A0"/>
      </w:tblPr>
      <w:tblGrid>
        <w:gridCol w:w="8271"/>
        <w:gridCol w:w="3260"/>
        <w:gridCol w:w="2629"/>
      </w:tblGrid>
      <w:tr w:rsidR="001235A1" w:rsidRPr="00EE7856"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jc w:val="center"/>
              <w:rPr>
                <w:rFonts w:ascii="Times New Roman" w:hAnsi="Times New Roman" w:cs="Times New Roman"/>
                <w:b/>
                <w:lang w:val="ru-RU"/>
              </w:rPr>
            </w:pPr>
            <w:r>
              <w:rPr>
                <w:rFonts w:ascii="Times New Roman" w:hAnsi="Times New Roman" w:cs="Times New Roman"/>
                <w:b/>
                <w:lang w:val="ru-RU"/>
              </w:rPr>
              <w:t>Наименование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jc w:val="center"/>
              <w:rPr>
                <w:rFonts w:ascii="Times New Roman" w:hAnsi="Times New Roman" w:cs="Times New Roman"/>
                <w:b/>
                <w:lang w:val="ru-RU"/>
              </w:rPr>
            </w:pPr>
            <w:r>
              <w:rPr>
                <w:rFonts w:ascii="Times New Roman" w:hAnsi="Times New Roman" w:cs="Times New Roman"/>
                <w:b/>
                <w:lang w:val="ru-RU"/>
              </w:rPr>
              <w:t>Место хранения/электронный адрес</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jc w:val="center"/>
              <w:rPr>
                <w:rFonts w:ascii="Times New Roman" w:hAnsi="Times New Roman" w:cs="Times New Roman"/>
                <w:b/>
                <w:lang w:val="ru-RU"/>
              </w:rPr>
            </w:pPr>
            <w:r>
              <w:rPr>
                <w:rFonts w:ascii="Times New Roman" w:hAnsi="Times New Roman" w:cs="Times New Roman"/>
                <w:b/>
                <w:lang w:val="ru-RU"/>
              </w:rPr>
              <w:t>Кол-во экземпляров/точек доступа</w:t>
            </w:r>
          </w:p>
        </w:tc>
      </w:tr>
      <w:tr w:rsidR="001235A1" w:rsidTr="001235A1">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jc w:val="center"/>
              <w:rPr>
                <w:rFonts w:ascii="Times New Roman" w:hAnsi="Times New Roman" w:cs="Times New Roman"/>
                <w:b/>
                <w:i/>
                <w:lang w:val="ru-RU"/>
              </w:rPr>
            </w:pPr>
            <w:r>
              <w:rPr>
                <w:rFonts w:ascii="Times New Roman" w:hAnsi="Times New Roman" w:cs="Times New Roman"/>
                <w:b/>
                <w:i/>
                <w:lang w:val="ru-RU"/>
              </w:rPr>
              <w:t>Основная литература</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Введение в педагогическую деятельность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[А. С. Роботова [и др.]] ; ред. А. С. Роботова. - 4-е изд., перераб.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2007. - 224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tabs>
                <w:tab w:val="left" w:pos="461"/>
              </w:tabs>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tabs>
                <w:tab w:val="left" w:pos="461"/>
              </w:tabs>
              <w:suppressAutoHyphens w:val="0"/>
              <w:spacing w:line="276" w:lineRule="auto"/>
              <w:jc w:val="center"/>
              <w:rPr>
                <w:rFonts w:ascii="Times New Roman" w:hAnsi="Times New Roman" w:cs="Times New Roman"/>
                <w:lang w:val="ru-RU"/>
              </w:rPr>
            </w:pPr>
            <w:r>
              <w:rPr>
                <w:rFonts w:ascii="Times New Roman" w:hAnsi="Times New Roman" w:cs="Times New Roman"/>
                <w:lang w:val="ru-RU"/>
              </w:rPr>
              <w:t>84</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lang w:val="ru-RU"/>
              </w:rPr>
            </w:pPr>
            <w:r>
              <w:rPr>
                <w:rFonts w:ascii="Times New Roman" w:hAnsi="Times New Roman" w:cs="Times New Roman"/>
                <w:lang w:val="ru-RU"/>
              </w:rPr>
              <w:t>Кузовлева, Н.В. Психология педагогической деятельности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учебно-наглядное пособие : в 3-х ч. / Н.В.</w:t>
            </w:r>
            <w:r>
              <w:rPr>
                <w:rFonts w:ascii="Times New Roman" w:hAnsi="Times New Roman" w:cs="Times New Roman"/>
              </w:rPr>
              <w:t> </w:t>
            </w:r>
            <w:r>
              <w:rPr>
                <w:rFonts w:ascii="Times New Roman" w:hAnsi="Times New Roman" w:cs="Times New Roman"/>
                <w:lang w:val="ru-RU"/>
              </w:rPr>
              <w:t>Кузовлева, В.П.</w:t>
            </w:r>
            <w:r>
              <w:rPr>
                <w:rFonts w:ascii="Times New Roman" w:hAnsi="Times New Roman" w:cs="Times New Roman"/>
              </w:rPr>
              <w:t> </w:t>
            </w:r>
            <w:r>
              <w:rPr>
                <w:rFonts w:ascii="Times New Roman" w:hAnsi="Times New Roman" w:cs="Times New Roman"/>
                <w:lang w:val="ru-RU"/>
              </w:rPr>
              <w:t>Кузовлев, А.О.</w:t>
            </w:r>
            <w:r>
              <w:rPr>
                <w:rFonts w:ascii="Times New Roman" w:hAnsi="Times New Roman" w:cs="Times New Roman"/>
              </w:rPr>
              <w:t> </w:t>
            </w:r>
            <w:r>
              <w:rPr>
                <w:rFonts w:ascii="Times New Roman" w:hAnsi="Times New Roman" w:cs="Times New Roman"/>
                <w:lang w:val="ru-RU"/>
              </w:rPr>
              <w:t>Кошелева ; Государственное образовательное учреждение высшего профессионального образования «Елецкий государственный университет им. И.А. Бунина», Министерство образования и науки Российской Федерации. - Елец</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ЕГУ им. И.А. Бунина, 2011. - Ч. 2. Педагогическая деятельность. - 76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ил. - Библиогр. в кн.</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hyperlink r:id="rId48" w:history="1">
              <w:r>
                <w:rPr>
                  <w:rStyle w:val="Internetlink"/>
                  <w:rFonts w:ascii="Times New Roman" w:hAnsi="Times New Roman" w:cs="Times New Roman"/>
                </w:rPr>
                <w:t>http</w:t>
              </w:r>
              <w:r>
                <w:rPr>
                  <w:rStyle w:val="Internetlink"/>
                  <w:rFonts w:ascii="Times New Roman" w:hAnsi="Times New Roman" w:cs="Times New Roman"/>
                  <w:lang w:val="ru-RU"/>
                </w:rPr>
                <w:t>://</w:t>
              </w:r>
              <w:r>
                <w:rPr>
                  <w:rStyle w:val="Internetlink"/>
                  <w:rFonts w:ascii="Times New Roman" w:hAnsi="Times New Roman" w:cs="Times New Roman"/>
                </w:rPr>
                <w:t>biblioclub</w:t>
              </w:r>
              <w:r>
                <w:rPr>
                  <w:rStyle w:val="Internetlink"/>
                  <w:rFonts w:ascii="Times New Roman" w:hAnsi="Times New Roman" w:cs="Times New Roman"/>
                  <w:lang w:val="ru-RU"/>
                </w:rPr>
                <w:t>.</w:t>
              </w:r>
              <w:r>
                <w:rPr>
                  <w:rStyle w:val="Internetlink"/>
                  <w:rFonts w:ascii="Times New Roman" w:hAnsi="Times New Roman" w:cs="Times New Roman"/>
                </w:rPr>
                <w:t>ru</w:t>
              </w:r>
              <w:r>
                <w:rPr>
                  <w:rStyle w:val="Internetlink"/>
                  <w:rFonts w:ascii="Times New Roman" w:hAnsi="Times New Roman" w:cs="Times New Roman"/>
                  <w:lang w:val="ru-RU"/>
                </w:rPr>
                <w:t>/</w:t>
              </w:r>
              <w:r>
                <w:rPr>
                  <w:rStyle w:val="Internetlink"/>
                  <w:rFonts w:ascii="Times New Roman" w:hAnsi="Times New Roman" w:cs="Times New Roman"/>
                </w:rPr>
                <w:t>index</w:t>
              </w:r>
              <w:r>
                <w:rPr>
                  <w:rStyle w:val="Internetlink"/>
                  <w:rFonts w:ascii="Times New Roman" w:hAnsi="Times New Roman" w:cs="Times New Roman"/>
                  <w:lang w:val="ru-RU"/>
                </w:rPr>
                <w:t>.</w:t>
              </w:r>
              <w:r>
                <w:rPr>
                  <w:rStyle w:val="Internetlink"/>
                  <w:rFonts w:ascii="Times New Roman" w:hAnsi="Times New Roman" w:cs="Times New Roman"/>
                </w:rPr>
                <w:t>php</w:t>
              </w:r>
              <w:r>
                <w:rPr>
                  <w:rStyle w:val="Internetlink"/>
                  <w:rFonts w:ascii="Times New Roman" w:hAnsi="Times New Roman" w:cs="Times New Roman"/>
                  <w:lang w:val="ru-RU"/>
                </w:rPr>
                <w:t>?</w:t>
              </w:r>
              <w:r>
                <w:rPr>
                  <w:rStyle w:val="Internetlink"/>
                  <w:rFonts w:ascii="Times New Roman" w:hAnsi="Times New Roman" w:cs="Times New Roman"/>
                </w:rPr>
                <w:t>page</w:t>
              </w:r>
              <w:r>
                <w:rPr>
                  <w:rStyle w:val="Internetlink"/>
                  <w:rFonts w:ascii="Times New Roman" w:hAnsi="Times New Roman" w:cs="Times New Roman"/>
                  <w:lang w:val="ru-RU"/>
                </w:rPr>
                <w:t>=</w:t>
              </w:r>
              <w:r>
                <w:rPr>
                  <w:rStyle w:val="Internetlink"/>
                  <w:rFonts w:ascii="Times New Roman" w:hAnsi="Times New Roman" w:cs="Times New Roman"/>
                </w:rPr>
                <w:t>book</w:t>
              </w:r>
              <w:r>
                <w:rPr>
                  <w:rStyle w:val="Internetlink"/>
                  <w:rFonts w:ascii="Times New Roman" w:hAnsi="Times New Roman" w:cs="Times New Roman"/>
                  <w:lang w:val="ru-RU"/>
                </w:rPr>
                <w:t>&amp;</w:t>
              </w:r>
              <w:r>
                <w:rPr>
                  <w:rStyle w:val="Internetlink"/>
                  <w:rFonts w:ascii="Times New Roman" w:hAnsi="Times New Roman" w:cs="Times New Roman"/>
                </w:rPr>
                <w:t>id</w:t>
              </w:r>
              <w:r>
                <w:rPr>
                  <w:rStyle w:val="Internetlink"/>
                  <w:rFonts w:ascii="Times New Roman" w:hAnsi="Times New Roman" w:cs="Times New Roman"/>
                  <w:lang w:val="ru-RU"/>
                </w:rPr>
                <w:t>=271864</w:t>
              </w:r>
            </w:hyperlink>
            <w:r>
              <w:rPr>
                <w:rFonts w:ascii="Times New Roman" w:hAnsi="Times New Roman" w:cs="Times New Roman"/>
              </w:rPr>
              <w:t>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Индивидуальный неограниченный доступ</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Лапина, Олимпиада Александровна. Введение в педагогическую деятельность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О. А. Лапина, Н. Н. Пядушкина.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- 160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1</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lang w:val="ru-RU"/>
              </w:rPr>
            </w:pPr>
            <w:r>
              <w:rPr>
                <w:rFonts w:ascii="Times New Roman" w:hAnsi="Times New Roman" w:cs="Times New Roman"/>
                <w:lang w:val="ru-RU"/>
              </w:rPr>
              <w:t>Мезинов, В.Н. Введение в педагогическую деятельность</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В.Н.</w:t>
            </w:r>
            <w:r>
              <w:rPr>
                <w:rFonts w:ascii="Times New Roman" w:hAnsi="Times New Roman" w:cs="Times New Roman"/>
              </w:rPr>
              <w:t> </w:t>
            </w:r>
            <w:r>
              <w:rPr>
                <w:rFonts w:ascii="Times New Roman" w:hAnsi="Times New Roman" w:cs="Times New Roman"/>
                <w:lang w:val="ru-RU"/>
              </w:rPr>
              <w:t xml:space="preserve">Мезинов ; Государственное образовательное учреждение высшего профессионального образования «Елецкий государственный университет им. </w:t>
            </w:r>
            <w:r>
              <w:rPr>
                <w:rFonts w:ascii="Times New Roman" w:hAnsi="Times New Roman" w:cs="Times New Roman"/>
                <w:lang w:val="ru-RU"/>
              </w:rPr>
              <w:lastRenderedPageBreak/>
              <w:t>И.А. Бунина», Министерство образования и науки Российской Федерации. - Елец</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Елецкий государственный университет им И.А. Бунина, 2010. - 111 с. - Библиогр. в кн.</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w:t>
            </w:r>
            <w:r>
              <w:rPr>
                <w:rFonts w:ascii="Times New Roman" w:hAnsi="Times New Roman" w:cs="Times New Roman"/>
              </w:rPr>
              <w:t> </w:t>
            </w:r>
            <w:hyperlink r:id="rId49" w:history="1">
              <w:r>
                <w:rPr>
                  <w:rStyle w:val="Internetlink"/>
                  <w:rFonts w:ascii="Times New Roman" w:hAnsi="Times New Roman" w:cs="Times New Roman"/>
                </w:rPr>
                <w:t>http</w:t>
              </w:r>
              <w:r>
                <w:rPr>
                  <w:rStyle w:val="Internetlink"/>
                  <w:rFonts w:ascii="Times New Roman" w:hAnsi="Times New Roman" w:cs="Times New Roman"/>
                  <w:lang w:val="ru-RU"/>
                </w:rPr>
                <w:t>://</w:t>
              </w:r>
              <w:r>
                <w:rPr>
                  <w:rStyle w:val="Internetlink"/>
                  <w:rFonts w:ascii="Times New Roman" w:hAnsi="Times New Roman" w:cs="Times New Roman"/>
                </w:rPr>
                <w:t>biblioclub</w:t>
              </w:r>
              <w:r>
                <w:rPr>
                  <w:rStyle w:val="Internetlink"/>
                  <w:rFonts w:ascii="Times New Roman" w:hAnsi="Times New Roman" w:cs="Times New Roman"/>
                  <w:lang w:val="ru-RU"/>
                </w:rPr>
                <w:t>.</w:t>
              </w:r>
              <w:r>
                <w:rPr>
                  <w:rStyle w:val="Internetlink"/>
                  <w:rFonts w:ascii="Times New Roman" w:hAnsi="Times New Roman" w:cs="Times New Roman"/>
                </w:rPr>
                <w:t>ru</w:t>
              </w:r>
              <w:r>
                <w:rPr>
                  <w:rStyle w:val="Internetlink"/>
                  <w:rFonts w:ascii="Times New Roman" w:hAnsi="Times New Roman" w:cs="Times New Roman"/>
                  <w:lang w:val="ru-RU"/>
                </w:rPr>
                <w:t>/</w:t>
              </w:r>
              <w:r>
                <w:rPr>
                  <w:rStyle w:val="Internetlink"/>
                  <w:rFonts w:ascii="Times New Roman" w:hAnsi="Times New Roman" w:cs="Times New Roman"/>
                </w:rPr>
                <w:t>index</w:t>
              </w:r>
              <w:r>
                <w:rPr>
                  <w:rStyle w:val="Internetlink"/>
                  <w:rFonts w:ascii="Times New Roman" w:hAnsi="Times New Roman" w:cs="Times New Roman"/>
                  <w:lang w:val="ru-RU"/>
                </w:rPr>
                <w:t>.</w:t>
              </w:r>
              <w:r>
                <w:rPr>
                  <w:rStyle w:val="Internetlink"/>
                  <w:rFonts w:ascii="Times New Roman" w:hAnsi="Times New Roman" w:cs="Times New Roman"/>
                </w:rPr>
                <w:t>php</w:t>
              </w:r>
              <w:r>
                <w:rPr>
                  <w:rStyle w:val="Internetlink"/>
                  <w:rFonts w:ascii="Times New Roman" w:hAnsi="Times New Roman" w:cs="Times New Roman"/>
                  <w:lang w:val="ru-RU"/>
                </w:rPr>
                <w:t>?</w:t>
              </w:r>
              <w:r>
                <w:rPr>
                  <w:rStyle w:val="Internetlink"/>
                  <w:rFonts w:ascii="Times New Roman" w:hAnsi="Times New Roman" w:cs="Times New Roman"/>
                </w:rPr>
                <w:t>page</w:t>
              </w:r>
              <w:r>
                <w:rPr>
                  <w:rStyle w:val="Internetlink"/>
                  <w:rFonts w:ascii="Times New Roman" w:hAnsi="Times New Roman" w:cs="Times New Roman"/>
                  <w:lang w:val="ru-RU"/>
                </w:rPr>
                <w:t>=</w:t>
              </w:r>
              <w:r>
                <w:rPr>
                  <w:rStyle w:val="Internetlink"/>
                  <w:rFonts w:ascii="Times New Roman" w:hAnsi="Times New Roman" w:cs="Times New Roman"/>
                </w:rPr>
                <w:t>book</w:t>
              </w:r>
              <w:r>
                <w:rPr>
                  <w:rStyle w:val="Internetlink"/>
                  <w:rFonts w:ascii="Times New Roman" w:hAnsi="Times New Roman" w:cs="Times New Roman"/>
                  <w:lang w:val="ru-RU"/>
                </w:rPr>
                <w:t>&amp;</w:t>
              </w:r>
              <w:r>
                <w:rPr>
                  <w:rStyle w:val="Internetlink"/>
                  <w:rFonts w:ascii="Times New Roman" w:hAnsi="Times New Roman" w:cs="Times New Roman"/>
                </w:rPr>
                <w:t>id</w:t>
              </w:r>
              <w:r>
                <w:rPr>
                  <w:rStyle w:val="Internetlink"/>
                  <w:rFonts w:ascii="Times New Roman" w:hAnsi="Times New Roman" w:cs="Times New Roman"/>
                  <w:lang w:val="ru-RU"/>
                </w:rPr>
                <w:t>=272213</w:t>
              </w:r>
            </w:hyperlink>
            <w:r>
              <w:rPr>
                <w:rFonts w:ascii="Times New Roman" w:hAnsi="Times New Roman" w:cs="Times New Roman"/>
              </w:rPr>
              <w:t>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lastRenderedPageBreak/>
              <w:t>ЭБС «Университетская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Индивидуальный </w:t>
            </w:r>
          </w:p>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 доступ</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lang w:val="ru-RU"/>
              </w:rPr>
            </w:pPr>
            <w:r>
              <w:rPr>
                <w:rFonts w:ascii="Times New Roman" w:hAnsi="Times New Roman" w:cs="Times New Roman"/>
                <w:lang w:val="ru-RU"/>
              </w:rPr>
              <w:lastRenderedPageBreak/>
              <w:t>Никитина, Наталья Николаевна.  Введение в педагогическую деятельность: Теория и практика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 Н. Никитина. - 4-е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Academia</w:t>
            </w:r>
            <w:r>
              <w:rPr>
                <w:rFonts w:ascii="Times New Roman" w:hAnsi="Times New Roman" w:cs="Times New Roman"/>
                <w:lang w:val="ru-RU"/>
              </w:rPr>
              <w:t>, 2008. - 224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55</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Сластенин, Виталий Александрович.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В. А. Сластенин, И. Ф. Исаев, Е. Н. Шиянов. - 9-е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- 576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197</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lang w:val="ru-RU"/>
              </w:rPr>
            </w:pPr>
            <w:r>
              <w:rPr>
                <w:rFonts w:ascii="Times New Roman" w:hAnsi="Times New Roman" w:cs="Times New Roman"/>
                <w:lang w:val="ru-RU"/>
              </w:rPr>
              <w:t>Чернышук, Р. И. Основы педагогического мастерства учителя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Р. И. Чернышук</w:t>
            </w:r>
            <w:r w:rsidR="003E79D6">
              <w:fldChar w:fldCharType="begin"/>
            </w:r>
            <w:r>
              <w:instrText>XE</w:instrText>
            </w:r>
            <w:r>
              <w:rPr>
                <w:lang w:val="ru-RU"/>
              </w:rPr>
              <w:instrText xml:space="preserve"> "Чернышук Р. И.: : "</w:instrText>
            </w:r>
            <w:r w:rsidR="003E79D6">
              <w:fldChar w:fldCharType="end"/>
            </w:r>
            <w:r>
              <w:rPr>
                <w:rFonts w:ascii="Times New Roman" w:hAnsi="Times New Roman" w:cs="Times New Roman"/>
                <w:lang w:val="ru-RU"/>
              </w:rPr>
              <w:t>; Краснояр. гос. пед. ун-т. В. П. Астафьева. – Красноярск, 2012. – 96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/5623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 доступ</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rPr>
            </w:pPr>
            <w:r>
              <w:rPr>
                <w:rFonts w:ascii="Times New Roman" w:hAnsi="Times New Roman" w:cs="Times New Roman"/>
                <w:lang w:val="ru-RU"/>
              </w:rPr>
              <w:t>Эверт, Надежда Александровна. Этика и деонтология педагога в обновлённом образовании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Н. А. Эверт.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2008. - 340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26</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hAnsi="Times New Roman" w:cs="Times New Roman"/>
                <w:b/>
                <w:lang w:val="ru-RU"/>
              </w:rPr>
              <w:t>Раздел</w:t>
            </w:r>
            <w:r>
              <w:rPr>
                <w:rFonts w:ascii="Times New Roman" w:hAnsi="Times New Roman" w:cs="Times New Roman"/>
              </w:rPr>
              <w:t xml:space="preserve"> </w:t>
            </w:r>
            <w:r>
              <w:rPr>
                <w:rFonts w:ascii="Times New Roman" w:hAnsi="Times New Roman" w:cs="Times New Roman"/>
                <w:b/>
              </w:rPr>
              <w:t>2. Общие основы педагогики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rPr>
            </w:pP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lang w:val="ru-RU"/>
              </w:rPr>
            </w:pPr>
            <w:r>
              <w:rPr>
                <w:rFonts w:ascii="Times New Roman" w:hAnsi="Times New Roman" w:cs="Times New Roman"/>
                <w:lang w:val="ru-RU"/>
              </w:rPr>
              <w:t>Педагогика</w:t>
            </w:r>
            <w:proofErr w:type="gramStart"/>
            <w:r>
              <w:rPr>
                <w:rFonts w:ascii="Times New Roman" w:hAnsi="Times New Roman" w:cs="Times New Roman"/>
                <w:b/>
                <w:bCs/>
                <w:lang w:val="ru-RU"/>
              </w:rPr>
              <w:t xml:space="preserve"> :</w:t>
            </w:r>
            <w:proofErr w:type="gramEnd"/>
            <w:r>
              <w:rPr>
                <w:rFonts w:ascii="Times New Roman" w:hAnsi="Times New Roman" w:cs="Times New Roman"/>
                <w:b/>
                <w:bCs/>
                <w:lang w:val="ru-RU"/>
              </w:rPr>
              <w:t xml:space="preserve"> </w:t>
            </w:r>
            <w:r>
              <w:rPr>
                <w:rFonts w:ascii="Times New Roman" w:hAnsi="Times New Roman" w:cs="Times New Roman"/>
                <w:bCs/>
                <w:lang w:val="ru-RU"/>
              </w:rPr>
              <w:t>теории,</w:t>
            </w:r>
            <w:r>
              <w:rPr>
                <w:rFonts w:ascii="Times New Roman" w:hAnsi="Times New Roman" w:cs="Times New Roman"/>
                <w:lang w:val="ru-RU"/>
              </w:rPr>
              <w:t xml:space="preserve"> системы, технологии [Текст] : учебник / ред. С. А. Смирнов. - 8-е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Academia</w:t>
            </w:r>
            <w:r>
              <w:rPr>
                <w:rFonts w:ascii="Times New Roman" w:hAnsi="Times New Roman" w:cs="Times New Roman"/>
                <w:lang w:val="ru-RU"/>
              </w:rPr>
              <w:t>, 2008. - 512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51</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ред. П. И. Пидкасистый.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Высшее образование, 2008. - 430 с. - (Основы наук).</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50</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Сластенин, Виталий Александрович.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В. А. Сластенин, И. Ф. Исаев, Е. Н. Шиянов. - 9-е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- 576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197</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hint="eastAsia"/>
                <w:lang w:val="ru-RU"/>
              </w:rPr>
            </w:pPr>
            <w:r>
              <w:rPr>
                <w:rFonts w:ascii="Times New Roman" w:hAnsi="Times New Roman" w:cs="Times New Roman"/>
                <w:lang w:val="ru-RU"/>
              </w:rPr>
              <w:t>Чурекова, Т.М. Общие основы педагогики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Т.М.</w:t>
            </w:r>
            <w:r>
              <w:rPr>
                <w:rFonts w:ascii="Times New Roman" w:hAnsi="Times New Roman" w:cs="Times New Roman"/>
              </w:rPr>
              <w:t> </w:t>
            </w:r>
            <w:r>
              <w:rPr>
                <w:rFonts w:ascii="Times New Roman" w:hAnsi="Times New Roman" w:cs="Times New Roman"/>
                <w:lang w:val="ru-RU"/>
              </w:rPr>
              <w:t>Чурекова, И.В.</w:t>
            </w:r>
            <w:r>
              <w:rPr>
                <w:rFonts w:ascii="Times New Roman" w:hAnsi="Times New Roman" w:cs="Times New Roman"/>
              </w:rPr>
              <w:t> </w:t>
            </w:r>
            <w:r>
              <w:rPr>
                <w:rFonts w:ascii="Times New Roman" w:hAnsi="Times New Roman" w:cs="Times New Roman"/>
                <w:lang w:val="ru-RU"/>
              </w:rPr>
              <w:t>Гравова, Ж.С.</w:t>
            </w:r>
            <w:r>
              <w:rPr>
                <w:rFonts w:ascii="Times New Roman" w:hAnsi="Times New Roman" w:cs="Times New Roman"/>
              </w:rPr>
              <w:t> </w:t>
            </w:r>
            <w:r>
              <w:rPr>
                <w:rFonts w:ascii="Times New Roman" w:hAnsi="Times New Roman" w:cs="Times New Roman"/>
                <w:lang w:val="ru-RU"/>
              </w:rPr>
              <w:t>Максимова. - Кемерово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Кемеровский государственный университет, 2010. - 166 с. - </w:t>
            </w:r>
            <w:r>
              <w:rPr>
                <w:rFonts w:ascii="Times New Roman" w:hAnsi="Times New Roman" w:cs="Times New Roman"/>
              </w:rPr>
              <w:t>ISBN</w:t>
            </w:r>
            <w:r>
              <w:rPr>
                <w:rFonts w:ascii="Times New Roman" w:hAnsi="Times New Roman" w:cs="Times New Roman"/>
                <w:lang w:val="ru-RU"/>
              </w:rPr>
              <w:t xml:space="preserve"> 978-5-8353-1019-7</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w:t>
            </w:r>
            <w:r>
              <w:rPr>
                <w:rFonts w:ascii="Times New Roman" w:hAnsi="Times New Roman" w:cs="Times New Roman"/>
                <w:lang w:val="ru-RU"/>
              </w:rPr>
              <w:lastRenderedPageBreak/>
              <w:t xml:space="preserve">ресурс]. - </w:t>
            </w:r>
            <w:r>
              <w:rPr>
                <w:rFonts w:ascii="Times New Roman" w:hAnsi="Times New Roman" w:cs="Times New Roman"/>
              </w:rPr>
              <w:t>URL</w:t>
            </w:r>
            <w:r>
              <w:rPr>
                <w:rFonts w:ascii="Times New Roman" w:hAnsi="Times New Roman" w:cs="Times New Roman"/>
                <w:lang w:val="ru-RU"/>
              </w:rPr>
              <w:t>:</w:t>
            </w:r>
            <w:r>
              <w:rPr>
                <w:rFonts w:ascii="Times New Roman" w:hAnsi="Times New Roman" w:cs="Times New Roman"/>
              </w:rPr>
              <w:t> </w:t>
            </w:r>
            <w:hyperlink r:id="rId50" w:history="1">
              <w:r>
                <w:rPr>
                  <w:rStyle w:val="Internetlink"/>
                  <w:rFonts w:ascii="Times New Roman" w:hAnsi="Times New Roman" w:cs="Times New Roman"/>
                </w:rPr>
                <w:t>http</w:t>
              </w:r>
              <w:r>
                <w:rPr>
                  <w:rStyle w:val="Internetlink"/>
                  <w:rFonts w:ascii="Times New Roman" w:hAnsi="Times New Roman" w:cs="Times New Roman"/>
                  <w:lang w:val="ru-RU"/>
                </w:rPr>
                <w:t>://</w:t>
              </w:r>
              <w:r>
                <w:rPr>
                  <w:rStyle w:val="Internetlink"/>
                  <w:rFonts w:ascii="Times New Roman" w:hAnsi="Times New Roman" w:cs="Times New Roman"/>
                </w:rPr>
                <w:t>biblioclub</w:t>
              </w:r>
              <w:r>
                <w:rPr>
                  <w:rStyle w:val="Internetlink"/>
                  <w:rFonts w:ascii="Times New Roman" w:hAnsi="Times New Roman" w:cs="Times New Roman"/>
                  <w:lang w:val="ru-RU"/>
                </w:rPr>
                <w:t>.</w:t>
              </w:r>
              <w:r>
                <w:rPr>
                  <w:rStyle w:val="Internetlink"/>
                  <w:rFonts w:ascii="Times New Roman" w:hAnsi="Times New Roman" w:cs="Times New Roman"/>
                </w:rPr>
                <w:t>ru</w:t>
              </w:r>
              <w:r>
                <w:rPr>
                  <w:rStyle w:val="Internetlink"/>
                  <w:rFonts w:ascii="Times New Roman" w:hAnsi="Times New Roman" w:cs="Times New Roman"/>
                  <w:lang w:val="ru-RU"/>
                </w:rPr>
                <w:t>/</w:t>
              </w:r>
              <w:r>
                <w:rPr>
                  <w:rStyle w:val="Internetlink"/>
                  <w:rFonts w:ascii="Times New Roman" w:hAnsi="Times New Roman" w:cs="Times New Roman"/>
                </w:rPr>
                <w:t>index</w:t>
              </w:r>
              <w:r>
                <w:rPr>
                  <w:rStyle w:val="Internetlink"/>
                  <w:rFonts w:ascii="Times New Roman" w:hAnsi="Times New Roman" w:cs="Times New Roman"/>
                  <w:lang w:val="ru-RU"/>
                </w:rPr>
                <w:t>.</w:t>
              </w:r>
              <w:r>
                <w:rPr>
                  <w:rStyle w:val="Internetlink"/>
                  <w:rFonts w:ascii="Times New Roman" w:hAnsi="Times New Roman" w:cs="Times New Roman"/>
                </w:rPr>
                <w:t>php</w:t>
              </w:r>
              <w:r>
                <w:rPr>
                  <w:rStyle w:val="Internetlink"/>
                  <w:rFonts w:ascii="Times New Roman" w:hAnsi="Times New Roman" w:cs="Times New Roman"/>
                  <w:lang w:val="ru-RU"/>
                </w:rPr>
                <w:t>?</w:t>
              </w:r>
              <w:r>
                <w:rPr>
                  <w:rStyle w:val="Internetlink"/>
                  <w:rFonts w:ascii="Times New Roman" w:hAnsi="Times New Roman" w:cs="Times New Roman"/>
                </w:rPr>
                <w:t>page</w:t>
              </w:r>
              <w:r>
                <w:rPr>
                  <w:rStyle w:val="Internetlink"/>
                  <w:rFonts w:ascii="Times New Roman" w:hAnsi="Times New Roman" w:cs="Times New Roman"/>
                  <w:lang w:val="ru-RU"/>
                </w:rPr>
                <w:t>=</w:t>
              </w:r>
              <w:r>
                <w:rPr>
                  <w:rStyle w:val="Internetlink"/>
                  <w:rFonts w:ascii="Times New Roman" w:hAnsi="Times New Roman" w:cs="Times New Roman"/>
                </w:rPr>
                <w:t>book</w:t>
              </w:r>
              <w:r>
                <w:rPr>
                  <w:rStyle w:val="Internetlink"/>
                  <w:rFonts w:ascii="Times New Roman" w:hAnsi="Times New Roman" w:cs="Times New Roman"/>
                  <w:lang w:val="ru-RU"/>
                </w:rPr>
                <w:t>&amp;</w:t>
              </w:r>
              <w:r>
                <w:rPr>
                  <w:rStyle w:val="Internetlink"/>
                  <w:rFonts w:ascii="Times New Roman" w:hAnsi="Times New Roman" w:cs="Times New Roman"/>
                </w:rPr>
                <w:t>id</w:t>
              </w:r>
              <w:r>
                <w:rPr>
                  <w:rStyle w:val="Internetlink"/>
                  <w:rFonts w:ascii="Times New Roman" w:hAnsi="Times New Roman" w:cs="Times New Roman"/>
                  <w:lang w:val="ru-RU"/>
                </w:rPr>
                <w:t>=232332</w:t>
              </w:r>
            </w:hyperlink>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неограниченный </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RPr="00EE7856"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lang w:val="ru-RU"/>
              </w:rPr>
            </w:pPr>
            <w:r>
              <w:rPr>
                <w:rFonts w:ascii="Times New Roman" w:hAnsi="Times New Roman" w:cs="Times New Roman"/>
                <w:b/>
                <w:lang w:val="ru-RU"/>
              </w:rPr>
              <w:lastRenderedPageBreak/>
              <w:t>Раздел</w:t>
            </w:r>
            <w:r>
              <w:rPr>
                <w:rFonts w:ascii="Times New Roman" w:hAnsi="Times New Roman" w:cs="Times New Roman"/>
                <w:lang w:val="ru-RU"/>
              </w:rPr>
              <w:t xml:space="preserve"> </w:t>
            </w:r>
            <w:r>
              <w:rPr>
                <w:rFonts w:ascii="Times New Roman" w:hAnsi="Times New Roman" w:cs="Times New Roman"/>
                <w:b/>
                <w:lang w:val="ru-RU"/>
              </w:rPr>
              <w:t>3. Нормативно-правовое обеспечение образования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lang w:val="ru-RU"/>
              </w:rPr>
            </w:pP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Борытко, Николай Михайлович.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 М. Борытко, И. А. Соловцова, А. М. Байбаков.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2007. - 496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30</w:t>
            </w:r>
          </w:p>
        </w:tc>
      </w:tr>
      <w:tr w:rsidR="001235A1" w:rsidTr="001235A1">
        <w:trPr>
          <w:trHeight w:val="43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Харченко, Л.Н. Нормативно-правовое обеспечение биологического образования в школе и ВУЗе</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презентация / Л.Н. Харченко.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Директ-Медиа, 2014. - 25 с.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=240801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hAnsi="Times New Roman" w:cs="Times New Roman"/>
                <w:b/>
                <w:lang w:val="ru-RU"/>
              </w:rPr>
              <w:t>Раздел</w:t>
            </w:r>
            <w:r>
              <w:rPr>
                <w:rFonts w:ascii="Times New Roman" w:hAnsi="Times New Roman" w:cs="Times New Roman"/>
                <w:b/>
              </w:rPr>
              <w:t xml:space="preserve"> 4. Теория обучения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r>
      <w:tr w:rsidR="001235A1" w:rsidTr="001235A1">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Журавлева, О. П. Интерактивный режим организации современного образовательного процесса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О. П. Журавлева</w:t>
            </w:r>
            <w:r w:rsidR="003E79D6">
              <w:fldChar w:fldCharType="begin"/>
            </w:r>
            <w:r>
              <w:instrText>XE</w:instrText>
            </w:r>
            <w:r>
              <w:rPr>
                <w:lang w:val="ru-RU"/>
              </w:rPr>
              <w:instrText xml:space="preserve"> "Журавлева О. П.: : "</w:instrText>
            </w:r>
            <w:r w:rsidR="003E79D6">
              <w:fldChar w:fldCharType="end"/>
            </w:r>
            <w:r>
              <w:rPr>
                <w:rFonts w:ascii="Times New Roman" w:hAnsi="Times New Roman" w:cs="Times New Roman"/>
                <w:lang w:val="ru-RU"/>
              </w:rPr>
              <w:t>, Л. П. Михалева</w:t>
            </w:r>
            <w:r w:rsidR="003E79D6">
              <w:fldChar w:fldCharType="begin"/>
            </w:r>
            <w:r>
              <w:instrText>XE</w:instrText>
            </w:r>
            <w:r>
              <w:rPr>
                <w:lang w:val="ru-RU"/>
              </w:rPr>
              <w:instrText xml:space="preserve"> "Михалева Л. П.: : "</w:instrText>
            </w:r>
            <w:r w:rsidR="003E79D6">
              <w:fldChar w:fldCharType="end"/>
            </w:r>
            <w:r>
              <w:rPr>
                <w:rFonts w:ascii="Times New Roman" w:hAnsi="Times New Roman" w:cs="Times New Roman"/>
                <w:lang w:val="ru-RU"/>
              </w:rPr>
              <w:t>; Краснояр. гос. пед. ун-т им. В. П. Астафьева. – Красноярск, 2012. – 188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/8153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Журавлева, О. П. Педагогика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(конспекты лекций для студентов педагогических вузов) / О. П. Журавлева</w:t>
            </w:r>
            <w:r w:rsidR="003E79D6">
              <w:fldChar w:fldCharType="begin"/>
            </w:r>
            <w:r>
              <w:instrText>XE</w:instrText>
            </w:r>
            <w:r>
              <w:rPr>
                <w:lang w:val="ru-RU"/>
              </w:rPr>
              <w:instrText xml:space="preserve"> "Журавлева О. П.: : "</w:instrText>
            </w:r>
            <w:r w:rsidR="003E79D6">
              <w:fldChar w:fldCharType="end"/>
            </w:r>
            <w:r>
              <w:rPr>
                <w:rFonts w:ascii="Times New Roman" w:hAnsi="Times New Roman" w:cs="Times New Roman"/>
                <w:lang w:val="ru-RU"/>
              </w:rPr>
              <w:t>, Л. П. Михалева</w:t>
            </w:r>
            <w:r w:rsidR="003E79D6">
              <w:fldChar w:fldCharType="begin"/>
            </w:r>
            <w:r>
              <w:instrText>XE</w:instrText>
            </w:r>
            <w:r>
              <w:rPr>
                <w:lang w:val="ru-RU"/>
              </w:rPr>
              <w:instrText xml:space="preserve"> "Михалева Л. П.: : "</w:instrText>
            </w:r>
            <w:r w:rsidR="003E79D6">
              <w:fldChar w:fldCharType="end"/>
            </w:r>
            <w:r>
              <w:rPr>
                <w:rFonts w:ascii="Times New Roman" w:hAnsi="Times New Roman" w:cs="Times New Roman"/>
                <w:lang w:val="ru-RU"/>
              </w:rPr>
              <w:t>; Краснояр. гос. пед. ун-т им. В. П. Астафьева. – Красноярск, 2014. – 172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/11141</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Загвязинский, Владимир Ильич. Теория обучения: современная интерпретация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В. И. Загвязинский. - 5-е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Academia</w:t>
            </w:r>
            <w:r>
              <w:rPr>
                <w:rFonts w:ascii="Times New Roman" w:hAnsi="Times New Roman" w:cs="Times New Roman"/>
                <w:lang w:val="ru-RU"/>
              </w:rPr>
              <w:t>, 2008. - 192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70</w:t>
            </w:r>
          </w:p>
        </w:tc>
      </w:tr>
      <w:tr w:rsidR="001235A1" w:rsidTr="001235A1">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ред. П. И. Пидкасистый.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Высшее образование, 2008. - 430 с. - (Основы наук).</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p w:rsidR="001235A1" w:rsidRDefault="001235A1" w:rsidP="001235A1">
            <w:pPr>
              <w:pStyle w:val="Standard"/>
              <w:suppressLineNumbers/>
              <w:suppressAutoHyphens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50</w:t>
            </w:r>
          </w:p>
        </w:tc>
      </w:tr>
      <w:tr w:rsidR="001235A1" w:rsidTr="001235A1">
        <w:trPr>
          <w:trHeight w:val="183"/>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Пешкова, В.Е. Педагогика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курс лекций: учебное пособие / В.Е. Пешкова. - Москва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Ч. 4. Теория обучения (дидактика). - 232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ISBN 978-5-4475-3914-6</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URL: http://biblioclub.ru/index.php?page=book&amp;id=344725</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hAnsi="Times New Roman" w:cs="Times New Roman"/>
                <w:b/>
                <w:bCs/>
                <w:lang w:val="ru-RU"/>
              </w:rPr>
              <w:lastRenderedPageBreak/>
              <w:t>Раздел</w:t>
            </w:r>
            <w:r>
              <w:rPr>
                <w:rFonts w:ascii="Times New Roman" w:hAnsi="Times New Roman" w:cs="Times New Roman"/>
                <w:b/>
                <w:bCs/>
              </w:rPr>
              <w:t xml:space="preserve"> 5. Педагогические технологии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rPr>
            </w:pP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Диденко, Л. А. Использование современных педагогических технологий в условиях реализации федеральных государственных образовательных стандартов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А. Диденко; Краснояр. гос. пед. ун-т им. В. П. Астафьева. – Изд-е 2 - е, доп. и перераб. – Красноярск, 2015. – 174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/13825</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Зеленская, Ю.Б. Инновационные педагогические технологии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Ю.Б. Зеленская, О.В. Милованова ; Частное образовательное учреждение высшего образования «Институт специальной педагогики и психологии». - СПб</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ЧОУВО «Институт специальной педагогики и психологии», 2015. - 48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 </w:t>
            </w:r>
            <w:r>
              <w:rPr>
                <w:rFonts w:ascii="Times New Roman" w:hAnsi="Times New Roman" w:cs="Times New Roman"/>
              </w:rPr>
              <w:t>ISBN</w:t>
            </w:r>
            <w:r>
              <w:rPr>
                <w:rFonts w:ascii="Times New Roman" w:hAnsi="Times New Roman" w:cs="Times New Roman"/>
                <w:lang w:val="ru-RU"/>
              </w:rPr>
              <w:t xml:space="preserve"> 978-5-8179-0203-7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=438777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Криштофик, И. С. Игровой метод как педагогическое средство развития человеческого потенциала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 И. С. Криштофик</w:t>
            </w:r>
            <w:r w:rsidR="003E79D6">
              <w:fldChar w:fldCharType="begin"/>
            </w:r>
            <w:r>
              <w:instrText>XE</w:instrText>
            </w:r>
            <w:r>
              <w:rPr>
                <w:lang w:val="ru-RU"/>
              </w:rPr>
              <w:instrText xml:space="preserve"> "Криштофик И. С.: : "</w:instrText>
            </w:r>
            <w:r w:rsidR="003E79D6">
              <w:fldChar w:fldCharType="end"/>
            </w:r>
            <w:r>
              <w:rPr>
                <w:rFonts w:ascii="Times New Roman" w:hAnsi="Times New Roman" w:cs="Times New Roman"/>
                <w:lang w:val="ru-RU"/>
              </w:rPr>
              <w:t>; Краснояр. гос. пед. ун-т им. В. П. Астафьева. – Изд. 2-е стереотип. – Красноярск, 2013. – 132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/5738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rPr>
          <w:trHeight w:val="1485"/>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Марусева, И.В. Современная педагогика (с элементами педагогической психологии)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вузов / И.В. Марусева.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- 624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w:t>
            </w:r>
            <w:r>
              <w:rPr>
                <w:rFonts w:ascii="Times New Roman" w:hAnsi="Times New Roman" w:cs="Times New Roman"/>
              </w:rPr>
              <w:t>ISBN</w:t>
            </w:r>
            <w:r>
              <w:rPr>
                <w:rFonts w:ascii="Times New Roman" w:hAnsi="Times New Roman" w:cs="Times New Roman"/>
                <w:lang w:val="ru-RU"/>
              </w:rPr>
              <w:t xml:space="preserve"> 978-5-4475-4912-</w:t>
            </w:r>
            <w:proofErr w:type="gramStart"/>
            <w:r>
              <w:rPr>
                <w:rFonts w:ascii="Times New Roman" w:hAnsi="Times New Roman" w:cs="Times New Roman"/>
                <w:lang w:val="ru-RU"/>
              </w:rPr>
              <w:t>1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=279291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Медникова, Л.А. Педагогические технологии в начальном образовании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Л.А. Медникова, А.Р. Лопатин ; Костромской государственный университет имени Н. А. Некрасова, Министерство образования и науки Российской Федерации. - Кострома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КГУ им. Н. А. Некрасова, 2015. - 268 с. : ил</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табл., схем. - </w:t>
            </w:r>
            <w:r>
              <w:rPr>
                <w:rFonts w:ascii="Times New Roman" w:hAnsi="Times New Roman" w:cs="Times New Roman"/>
              </w:rPr>
              <w:t>ISBN</w:t>
            </w:r>
            <w:r>
              <w:rPr>
                <w:rFonts w:ascii="Times New Roman" w:hAnsi="Times New Roman" w:cs="Times New Roman"/>
                <w:lang w:val="ru-RU"/>
              </w:rPr>
              <w:t xml:space="preserve"> 978-5-7591-1463-</w:t>
            </w:r>
            <w:proofErr w:type="gramStart"/>
            <w:r>
              <w:rPr>
                <w:rFonts w:ascii="Times New Roman" w:hAnsi="Times New Roman" w:cs="Times New Roman"/>
                <w:lang w:val="ru-RU"/>
              </w:rPr>
              <w:t>5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lastRenderedPageBreak/>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=275643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Методика воспитательной работы [Текст] : учебное пособие для студентов высших учебных заведений</w:t>
            </w:r>
            <w:proofErr w:type="gramStart"/>
            <w:r>
              <w:rPr>
                <w:rFonts w:ascii="Times New Roman" w:hAnsi="Times New Roman" w:cs="Times New Roman"/>
                <w:lang w:val="ru-RU"/>
              </w:rPr>
              <w:t xml:space="preserve"> / Р</w:t>
            </w:r>
            <w:proofErr w:type="gramEnd"/>
            <w:r>
              <w:rPr>
                <w:rFonts w:ascii="Times New Roman" w:hAnsi="Times New Roman" w:cs="Times New Roman"/>
                <w:lang w:val="ru-RU"/>
              </w:rPr>
              <w:t>ед. В. А. Сластенин. - 6-е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- 160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50</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Щуркова, Н.Е. Педагогическая технология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Н.Е. Щуркова. - 2-изд, допол.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Педагогическое общество России, 2005. - 256 с. - (Высшее образование </w:t>
            </w:r>
            <w:r>
              <w:rPr>
                <w:rFonts w:ascii="Times New Roman" w:hAnsi="Times New Roman" w:cs="Times New Roman"/>
              </w:rPr>
              <w:t>XXI</w:t>
            </w:r>
            <w:r>
              <w:rPr>
                <w:rFonts w:ascii="Times New Roman" w:hAnsi="Times New Roman" w:cs="Times New Roman"/>
                <w:lang w:val="ru-RU"/>
              </w:rPr>
              <w:t xml:space="preserve"> век). - </w:t>
            </w:r>
            <w:r>
              <w:rPr>
                <w:rFonts w:ascii="Times New Roman" w:hAnsi="Times New Roman" w:cs="Times New Roman"/>
              </w:rPr>
              <w:t>ISBN</w:t>
            </w:r>
            <w:r>
              <w:rPr>
                <w:rFonts w:ascii="Times New Roman" w:hAnsi="Times New Roman" w:cs="Times New Roman"/>
                <w:lang w:val="ru-RU"/>
              </w:rPr>
              <w:t xml:space="preserve"> 5-93134-263-</w:t>
            </w:r>
            <w:proofErr w:type="gramStart"/>
            <w:r>
              <w:rPr>
                <w:rFonts w:ascii="Times New Roman" w:hAnsi="Times New Roman" w:cs="Times New Roman"/>
                <w:lang w:val="ru-RU"/>
              </w:rPr>
              <w:t>Х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=93276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hAnsi="Times New Roman" w:cs="Times New Roman"/>
                <w:b/>
                <w:bCs/>
                <w:lang w:val="ru-RU"/>
              </w:rPr>
              <w:t>Раздел</w:t>
            </w:r>
            <w:r>
              <w:rPr>
                <w:rFonts w:ascii="Times New Roman" w:hAnsi="Times New Roman" w:cs="Times New Roman"/>
                <w:b/>
                <w:bCs/>
              </w:rPr>
              <w:t xml:space="preserve"> 6. Управление образовательными системами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rPr>
            </w:pP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Адольф, В. А. Управление в педагогических системах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В. А. Адольф, С. Г. Кукушкин, М. В. Лукьяненко, Н. П. Чурляева; под ред. Н. П. Чурляевой; Сиб. гос. аэрокосмич. ун-т. – Красноярск, 2009. – 233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/10363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Зотова, Н.К. Обучение проектированию образовательных систем в условиях дополнительного профессионального образования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Н.К. Зотова. - М. : Флинта, 2014. - 324 с. : ил</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табл., схем. - Библ. в кн. - </w:t>
            </w:r>
            <w:r>
              <w:rPr>
                <w:rFonts w:ascii="Times New Roman" w:hAnsi="Times New Roman" w:cs="Times New Roman"/>
              </w:rPr>
              <w:t>ISBN</w:t>
            </w:r>
            <w:r>
              <w:rPr>
                <w:rFonts w:ascii="Times New Roman" w:hAnsi="Times New Roman" w:cs="Times New Roman"/>
                <w:lang w:val="ru-RU"/>
              </w:rPr>
              <w:t xml:space="preserve"> 978-5-9765-2073-8</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=271826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Харченко, Л.Н. Программно-целевое управление региональными образовательными системами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 Л.Н. Харченко.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2014. - 126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978-5-4460-9574-2</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=256685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Шамова, Татьяна Ивановна. Управление образовательными системами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И. Шамова, Т. М. Давыденко, Г. Н. Шибанова ; ред. Т. И. Шамова. - 5-е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- 384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50</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Шмырёва, Н.А. Инновационные процессы в управлении педагогическими системами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Н.А. Шмырёва ; Министерство образования и </w:t>
            </w:r>
            <w:r>
              <w:rPr>
                <w:rFonts w:ascii="Times New Roman" w:hAnsi="Times New Roman" w:cs="Times New Roman"/>
                <w:lang w:val="ru-RU"/>
              </w:rPr>
              <w:lastRenderedPageBreak/>
              <w:t>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Кемеровский государственный университет, 2014. - 108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978-5-8353-1687-8</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=278517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lastRenderedPageBreak/>
              <w:t>доступ</w:t>
            </w:r>
          </w:p>
        </w:tc>
      </w:tr>
      <w:tr w:rsidR="001235A1" w:rsidRPr="00EE7856"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lang w:val="ru-RU"/>
              </w:rPr>
            </w:pPr>
            <w:r>
              <w:rPr>
                <w:rFonts w:ascii="Times New Roman" w:hAnsi="Times New Roman" w:cs="Times New Roman"/>
                <w:b/>
                <w:lang w:val="ru-RU"/>
              </w:rPr>
              <w:lastRenderedPageBreak/>
              <w:t>Раздел</w:t>
            </w:r>
            <w:r>
              <w:rPr>
                <w:rFonts w:ascii="Times New Roman" w:hAnsi="Times New Roman" w:cs="Times New Roman"/>
                <w:lang w:val="ru-RU"/>
              </w:rPr>
              <w:t xml:space="preserve"> </w:t>
            </w:r>
            <w:r>
              <w:rPr>
                <w:rFonts w:ascii="Times New Roman" w:hAnsi="Times New Roman" w:cs="Times New Roman"/>
                <w:b/>
                <w:lang w:val="ru-RU"/>
              </w:rPr>
              <w:t>7. Теория и методика воспитания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lang w:val="ru-RU"/>
              </w:rPr>
            </w:pP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Ахметова, Д.З. Теория и методика воспитания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Д.З. Ахметова, В.Ф. Габдулхаков ; Институт экономики, управления и права (г. Казань). Кафедра педагогической психологии и педагогики. - Казань</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Познание, 2007. - 184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 </w:t>
            </w:r>
            <w:r>
              <w:rPr>
                <w:rFonts w:ascii="Times New Roman" w:hAnsi="Times New Roman" w:cs="Times New Roman"/>
              </w:rPr>
              <w:t>ISBN</w:t>
            </w:r>
            <w:r>
              <w:rPr>
                <w:rFonts w:ascii="Times New Roman" w:hAnsi="Times New Roman" w:cs="Times New Roman"/>
                <w:lang w:val="ru-RU"/>
              </w:rPr>
              <w:t xml:space="preserve"> 978-5-8399-0223- 7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=258024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Диденко, Л. А. Современные воспитательные технологии в образовательном учреждении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А. Диденко</w:t>
            </w:r>
            <w:r w:rsidR="003E79D6">
              <w:fldChar w:fldCharType="begin"/>
            </w:r>
            <w:r>
              <w:instrText>XE</w:instrText>
            </w:r>
            <w:r>
              <w:rPr>
                <w:lang w:val="ru-RU"/>
              </w:rPr>
              <w:instrText xml:space="preserve"> "Диденко Л. А.: : "</w:instrText>
            </w:r>
            <w:r w:rsidR="003E79D6">
              <w:fldChar w:fldCharType="end"/>
            </w:r>
            <w:r>
              <w:rPr>
                <w:rFonts w:ascii="Times New Roman" w:hAnsi="Times New Roman" w:cs="Times New Roman"/>
                <w:lang w:val="ru-RU"/>
              </w:rPr>
              <w:t>; Краснояр. гос. пед. ун-т им. В. П. Астафьева. – Красноярск, 2013. – 152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/13829</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Журавлева, О. П. Воспитательный потенциал учебно-познавательной деятельности обучающихся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 О. П. Журавлева</w:t>
            </w:r>
            <w:r w:rsidR="003E79D6">
              <w:fldChar w:fldCharType="begin"/>
            </w:r>
            <w:r>
              <w:instrText>XE</w:instrText>
            </w:r>
            <w:r>
              <w:rPr>
                <w:lang w:val="ru-RU"/>
              </w:rPr>
              <w:instrText xml:space="preserve"> "Журавлева О. П.: : "</w:instrText>
            </w:r>
            <w:r w:rsidR="003E79D6">
              <w:fldChar w:fldCharType="end"/>
            </w:r>
            <w:r>
              <w:rPr>
                <w:rFonts w:ascii="Times New Roman" w:hAnsi="Times New Roman" w:cs="Times New Roman"/>
                <w:lang w:val="ru-RU"/>
              </w:rPr>
              <w:t>, Л. П. Михалева</w:t>
            </w:r>
            <w:r w:rsidR="003E79D6">
              <w:fldChar w:fldCharType="begin"/>
            </w:r>
            <w:r>
              <w:instrText>XE</w:instrText>
            </w:r>
            <w:r>
              <w:rPr>
                <w:lang w:val="ru-RU"/>
              </w:rPr>
              <w:instrText xml:space="preserve"> "Михалева Л. П.: : "</w:instrText>
            </w:r>
            <w:r w:rsidR="003E79D6">
              <w:fldChar w:fldCharType="end"/>
            </w:r>
            <w:r>
              <w:rPr>
                <w:rFonts w:ascii="Times New Roman" w:hAnsi="Times New Roman" w:cs="Times New Roman"/>
                <w:lang w:val="ru-RU"/>
              </w:rPr>
              <w:t>; Краснояр. гос. пед. ун-т им. В. П. Астафьева. – Красноярск, 2014. – 224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/12583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Кондратюк, Т. А. Организация воспитательной работы на основе учета индивидуальных особенностей школьников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А. Кондратюк; Краснояр. гос. пед. ун-т им. В. П. Астафьева. – Красноярск, 2014. – 116 </w:t>
            </w:r>
            <w:r>
              <w:rPr>
                <w:rFonts w:ascii="Times New Roman" w:hAnsi="Times New Roman" w:cs="Times New Roman"/>
              </w:rPr>
              <w:t>c</w:t>
            </w:r>
            <w:r>
              <w:rPr>
                <w:rFonts w:ascii="Times New Roman" w:hAnsi="Times New Roman" w:cs="Times New Roman"/>
                <w:lang w:val="ru-RU"/>
              </w:rPr>
              <w:t>.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/15160</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Основы воспитательной деятельности современного классного руководителя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сост.: М. И. Шилова, Н. В. Бекузарова, Л. П. Михалева.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В. П. Астафьева, 2010. - 120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7</w:t>
            </w:r>
            <w:r>
              <w:rPr>
                <w:rFonts w:ascii="Times New Roman" w:hAnsi="Times New Roman" w:cs="Times New Roman"/>
                <w:lang w:val="ru-RU"/>
              </w:rPr>
              <w:t>1</w:t>
            </w: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Педагогика: Учебник для студентов педагогических вузов и педагогических колледжей</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 под ред. П.И. Пидкасистый. - 5-е изд., допол. и перераб. - </w:t>
            </w:r>
            <w:r>
              <w:rPr>
                <w:rFonts w:ascii="Times New Roman" w:hAnsi="Times New Roman" w:cs="Times New Roman"/>
                <w:lang w:val="ru-RU"/>
              </w:rPr>
              <w:lastRenderedPageBreak/>
              <w:t>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Педагогическое общество России, 2008. - 580 с. - </w:t>
            </w:r>
            <w:r>
              <w:rPr>
                <w:rFonts w:ascii="Times New Roman" w:hAnsi="Times New Roman" w:cs="Times New Roman"/>
              </w:rPr>
              <w:t>ISBN</w:t>
            </w:r>
            <w:r>
              <w:rPr>
                <w:rFonts w:ascii="Times New Roman" w:hAnsi="Times New Roman" w:cs="Times New Roman"/>
                <w:lang w:val="ru-RU"/>
              </w:rPr>
              <w:t xml:space="preserve"> 978-5-93134-371-6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=93280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lastRenderedPageBreak/>
              <w:t>доступ</w:t>
            </w:r>
          </w:p>
        </w:tc>
      </w:tr>
      <w:tr w:rsidR="001235A1" w:rsidTr="001235A1">
        <w:trPr>
          <w:trHeight w:val="322"/>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lastRenderedPageBreak/>
              <w:t>Пешкова, В.Е. Педагогика: курс лекций</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В.Е. Пешкова.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Ч. 3. Теория и методика воспитания. - 161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978-5-4475-3913-9</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=426827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Сластенин, Виталий Александрович.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В. А. Сластенин, И. Ф. Исаев, Е. Н. Шиянов. - 9-е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- 576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197</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hAnsi="Times New Roman" w:cs="Times New Roman"/>
                <w:b/>
                <w:lang w:val="ru-RU"/>
              </w:rPr>
              <w:t>Раздел</w:t>
            </w:r>
            <w:r>
              <w:rPr>
                <w:rFonts w:ascii="Times New Roman" w:hAnsi="Times New Roman" w:cs="Times New Roman"/>
              </w:rPr>
              <w:t xml:space="preserve"> </w:t>
            </w:r>
            <w:r>
              <w:rPr>
                <w:rFonts w:ascii="Times New Roman" w:hAnsi="Times New Roman" w:cs="Times New Roman"/>
                <w:b/>
                <w:bCs/>
              </w:rPr>
              <w:t>8. Социальная педагогика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rPr>
            </w:pP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Лукина, А.К. Социальная педагогика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А.К. Лукина.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Сибирский федеральный университет, 2011. - 306 с. - </w:t>
            </w:r>
            <w:r>
              <w:rPr>
                <w:rFonts w:ascii="Times New Roman" w:hAnsi="Times New Roman" w:cs="Times New Roman"/>
              </w:rPr>
              <w:t>ISBN</w:t>
            </w:r>
            <w:r>
              <w:rPr>
                <w:rFonts w:ascii="Times New Roman" w:hAnsi="Times New Roman" w:cs="Times New Roman"/>
                <w:lang w:val="ru-RU"/>
              </w:rPr>
              <w:t xml:space="preserve"> 978-5-7638-2377-6</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=229262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Смирнова, А. В. Теория и практика подготовки будущего педагога к взаимодействию с семьей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А. В. Смирнова</w:t>
            </w:r>
            <w:r w:rsidR="003E79D6">
              <w:fldChar w:fldCharType="begin"/>
            </w:r>
            <w:r>
              <w:instrText>XE</w:instrText>
            </w:r>
            <w:r>
              <w:rPr>
                <w:lang w:val="ru-RU"/>
              </w:rPr>
              <w:instrText xml:space="preserve"> "Смирнова А. В.: : "</w:instrText>
            </w:r>
            <w:r w:rsidR="003E79D6">
              <w:fldChar w:fldCharType="end"/>
            </w:r>
            <w:r>
              <w:rPr>
                <w:rFonts w:ascii="Times New Roman" w:hAnsi="Times New Roman" w:cs="Times New Roman"/>
                <w:lang w:val="ru-RU"/>
              </w:rPr>
              <w:t>; Краснояр. гос. пед. ун-т им. В. П. Астафьева. – Красноярск, 2015. – 158 с.  – Режим доступа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/12654</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Титов, В.А. Социальная педагогика : конспект лекций / В.А. Титов</w:t>
            </w:r>
            <w:proofErr w:type="gramStart"/>
            <w:r>
              <w:rPr>
                <w:rFonts w:ascii="Times New Roman" w:hAnsi="Times New Roman" w:cs="Times New Roman"/>
                <w:lang w:val="ru-RU"/>
              </w:rPr>
              <w:t xml:space="preserve">. - : </w:t>
            </w:r>
            <w:proofErr w:type="gramEnd"/>
            <w:r>
              <w:rPr>
                <w:rFonts w:ascii="Times New Roman" w:hAnsi="Times New Roman" w:cs="Times New Roman"/>
                <w:lang w:val="ru-RU"/>
              </w:rPr>
              <w:t xml:space="preserve">Приор-издат, 2008. - 162 с. - (Конспект лекций). - </w:t>
            </w:r>
            <w:r>
              <w:rPr>
                <w:rFonts w:ascii="Times New Roman" w:hAnsi="Times New Roman" w:cs="Times New Roman"/>
              </w:rPr>
              <w:t>ISBN</w:t>
            </w:r>
            <w:r>
              <w:rPr>
                <w:rFonts w:ascii="Times New Roman" w:hAnsi="Times New Roman" w:cs="Times New Roman"/>
                <w:lang w:val="ru-RU"/>
              </w:rPr>
              <w:t xml:space="preserve"> 5-9512-0101-</w:t>
            </w:r>
            <w:proofErr w:type="gramStart"/>
            <w:r>
              <w:rPr>
                <w:rFonts w:ascii="Times New Roman" w:hAnsi="Times New Roman" w:cs="Times New Roman"/>
                <w:lang w:val="ru-RU"/>
              </w:rPr>
              <w:t>2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=56310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hAnsi="Times New Roman" w:cs="Times New Roman"/>
                <w:b/>
                <w:bCs/>
                <w:lang w:val="ru-RU"/>
              </w:rPr>
              <w:t>Раздел</w:t>
            </w:r>
            <w:r>
              <w:rPr>
                <w:rFonts w:ascii="Times New Roman" w:hAnsi="Times New Roman" w:cs="Times New Roman"/>
                <w:b/>
                <w:bCs/>
              </w:rPr>
              <w:t xml:space="preserve"> 9. Психолого-педагогический практикум</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rPr>
            </w:pP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Ичетовкина, Н.М. Психолого-педагогические практики: организация, методические указания, диагностические средства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учебно-методическое пособие для студентов / Н.М. Ичетовкина, Т.Д. Лукъянова ; Министерство образования и науки РФ. - Глазов</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ГГПИ, 2014. - 112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табл. - </w:t>
            </w:r>
            <w:r>
              <w:rPr>
                <w:rFonts w:ascii="Times New Roman" w:hAnsi="Times New Roman" w:cs="Times New Roman"/>
              </w:rPr>
              <w:t>ISBN</w:t>
            </w:r>
            <w:r>
              <w:rPr>
                <w:rFonts w:ascii="Times New Roman" w:hAnsi="Times New Roman" w:cs="Times New Roman"/>
                <w:lang w:val="ru-RU"/>
              </w:rPr>
              <w:t xml:space="preserve"> 978-5-</w:t>
            </w:r>
            <w:r>
              <w:rPr>
                <w:rFonts w:ascii="Times New Roman" w:hAnsi="Times New Roman" w:cs="Times New Roman"/>
                <w:lang w:val="ru-RU"/>
              </w:rPr>
              <w:lastRenderedPageBreak/>
              <w:t xml:space="preserve">93008-177-0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=428685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lastRenderedPageBreak/>
              <w:t>Масленникова, Т.В. Психолого-педагогический практикум по общей и специальной дошкольной педагогике</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Т.В. Масленникова, Н.И. Колупаева.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2014. - 138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Библиогр. в кн. - </w:t>
            </w:r>
            <w:r>
              <w:rPr>
                <w:rFonts w:ascii="Times New Roman" w:hAnsi="Times New Roman" w:cs="Times New Roman"/>
              </w:rPr>
              <w:t>ISBN</w:t>
            </w:r>
            <w:r>
              <w:rPr>
                <w:rFonts w:ascii="Times New Roman" w:hAnsi="Times New Roman" w:cs="Times New Roman"/>
                <w:lang w:val="ru-RU"/>
              </w:rPr>
              <w:t xml:space="preserve"> 978-5-4475-3726-5</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=273462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Психолого-педагогический практикум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С. Подымова [и др.] ; ред. В. А. Сластенин. - 5-е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2009. - 224 с. : ил.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29</w:t>
            </w:r>
          </w:p>
        </w:tc>
      </w:tr>
      <w:tr w:rsidR="001235A1" w:rsidRPr="00EE7856"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lang w:val="ru-RU"/>
              </w:rPr>
            </w:pPr>
            <w:r>
              <w:rPr>
                <w:rFonts w:ascii="Times New Roman" w:hAnsi="Times New Roman" w:cs="Times New Roman"/>
                <w:b/>
                <w:lang w:val="ru-RU"/>
              </w:rPr>
              <w:t>Раздел</w:t>
            </w:r>
            <w:r>
              <w:rPr>
                <w:rFonts w:ascii="Times New Roman" w:hAnsi="Times New Roman" w:cs="Times New Roman"/>
                <w:lang w:val="ru-RU"/>
              </w:rPr>
              <w:t xml:space="preserve"> </w:t>
            </w:r>
            <w:r>
              <w:rPr>
                <w:rFonts w:ascii="Times New Roman" w:hAnsi="Times New Roman" w:cs="Times New Roman"/>
                <w:b/>
                <w:lang w:val="ru-RU"/>
              </w:rPr>
              <w:t>10. История образования и педагогической мысли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tcPr>
          <w:p w:rsidR="001235A1" w:rsidRDefault="001235A1" w:rsidP="001235A1">
            <w:pPr>
              <w:pStyle w:val="Standard"/>
              <w:suppressAutoHyphens w:val="0"/>
              <w:snapToGrid w:val="0"/>
              <w:spacing w:line="276" w:lineRule="auto"/>
              <w:rPr>
                <w:rFonts w:hint="eastAsia"/>
                <w:lang w:val="ru-RU"/>
              </w:rPr>
            </w:pP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Андреев, А.Л. Образование и образованность в социальной истории России: от Средневековья к Новому времени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 А.Л. Андреев ; Всероссийский государственный университет кинематографии имени С.А. Герасимова (ВГИК).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ВГИК, 2014. - 241 с. : ил. - Библиогр. в кн. - </w:t>
            </w:r>
            <w:r>
              <w:rPr>
                <w:rFonts w:ascii="Times New Roman" w:hAnsi="Times New Roman" w:cs="Times New Roman"/>
              </w:rPr>
              <w:t>ISBN</w:t>
            </w:r>
            <w:r>
              <w:rPr>
                <w:rFonts w:ascii="Times New Roman" w:hAnsi="Times New Roman" w:cs="Times New Roman"/>
                <w:lang w:val="ru-RU"/>
              </w:rPr>
              <w:t xml:space="preserve"> 978-5-87149-151-5</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=277364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Бордовская, Нина Валентиновна.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Н. В. Бордовская, А. А. Реан. - СПб. : Питер, 2008. - 304 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ил. - (Учебное пособие).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82</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Пискунов, А.И. Хрестоматия по истории зарубежной педагогики / А.И. Пискунов. - 2-е изд., перераб.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Просвещение, 1981. - 528 с. ;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=87493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Торосян, В.Г. История образования и педагогической мысли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 В.Г. Торосян.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Берлин : Директ-Медиа, 2015. - 471 с. - </w:t>
            </w:r>
            <w:r>
              <w:rPr>
                <w:rFonts w:ascii="Times New Roman" w:hAnsi="Times New Roman" w:cs="Times New Roman"/>
              </w:rPr>
              <w:t>ISBN</w:t>
            </w:r>
            <w:r>
              <w:rPr>
                <w:rFonts w:ascii="Times New Roman" w:hAnsi="Times New Roman" w:cs="Times New Roman"/>
                <w:lang w:val="ru-RU"/>
              </w:rPr>
              <w:t xml:space="preserve"> 978-5-4475-2579-8</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То же [Электронный ресурс]. - </w:t>
            </w:r>
            <w:r>
              <w:rPr>
                <w:rFonts w:ascii="Times New Roman" w:hAnsi="Times New Roman" w:cs="Times New Roman"/>
              </w:rPr>
              <w:t>URL</w:t>
            </w:r>
            <w:r>
              <w:rPr>
                <w:rFonts w:ascii="Times New Roman" w:hAnsi="Times New Roman" w:cs="Times New Roman"/>
                <w:lang w:val="ru-RU"/>
              </w:rPr>
              <w:t xml:space="preserve">: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biblioclub</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php</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book</w:t>
            </w:r>
            <w:r>
              <w:rPr>
                <w:rFonts w:ascii="Times New Roman" w:hAnsi="Times New Roman" w:cs="Times New Roman"/>
                <w:lang w:val="ru-RU"/>
              </w:rPr>
              <w:t>&amp;</w:t>
            </w:r>
            <w:r>
              <w:rPr>
                <w:rFonts w:ascii="Times New Roman" w:hAnsi="Times New Roman" w:cs="Times New Roman"/>
              </w:rPr>
              <w:t>id</w:t>
            </w:r>
            <w:r>
              <w:rPr>
                <w:rFonts w:ascii="Times New Roman" w:hAnsi="Times New Roman" w:cs="Times New Roman"/>
                <w:lang w:val="ru-RU"/>
              </w:rPr>
              <w:t xml:space="preserve">=363007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«Университетская</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библиотека онлайн»</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Индивидуальный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 xml:space="preserve">неограниченный </w:t>
            </w:r>
          </w:p>
          <w:p w:rsidR="001235A1" w:rsidRDefault="001235A1" w:rsidP="001235A1">
            <w:pPr>
              <w:pStyle w:val="Standard"/>
              <w:suppressLineNumbers/>
              <w:suppressAutoHyphens w:val="0"/>
              <w:snapToGrid w:val="0"/>
              <w:spacing w:line="276" w:lineRule="auto"/>
              <w:jc w:val="center"/>
              <w:rPr>
                <w:rFonts w:hint="eastAsia"/>
                <w:lang w:val="ru-RU"/>
              </w:rPr>
            </w:pPr>
            <w:r>
              <w:rPr>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Федорова, В. И. Школа – учитель – общество. Из истории народного образования Енисейской губернии Х</w:t>
            </w:r>
            <w:proofErr w:type="gramStart"/>
            <w:r>
              <w:rPr>
                <w:rFonts w:ascii="Times New Roman" w:hAnsi="Times New Roman" w:cs="Times New Roman"/>
              </w:rPr>
              <w:t>I</w:t>
            </w:r>
            <w:proofErr w:type="gramEnd"/>
            <w:r>
              <w:rPr>
                <w:rFonts w:ascii="Times New Roman" w:hAnsi="Times New Roman" w:cs="Times New Roman"/>
                <w:lang w:val="ru-RU"/>
              </w:rPr>
              <w:t xml:space="preserve">Х – начала ХХ вв. [Электронный ресурс]: </w:t>
            </w:r>
            <w:r>
              <w:rPr>
                <w:rFonts w:ascii="Times New Roman" w:hAnsi="Times New Roman" w:cs="Times New Roman"/>
                <w:lang w:val="ru-RU"/>
              </w:rPr>
              <w:lastRenderedPageBreak/>
              <w:t>монография / В. И. Федорова</w:t>
            </w:r>
            <w:r w:rsidR="003E79D6">
              <w:fldChar w:fldCharType="begin"/>
            </w:r>
            <w:r>
              <w:instrText>XE</w:instrText>
            </w:r>
            <w:r>
              <w:rPr>
                <w:lang w:val="ru-RU"/>
              </w:rPr>
              <w:instrText xml:space="preserve"> "Федорова В. И.: : "</w:instrText>
            </w:r>
            <w:r w:rsidR="003E79D6">
              <w:fldChar w:fldCharType="end"/>
            </w:r>
            <w:r>
              <w:rPr>
                <w:rFonts w:ascii="Times New Roman" w:hAnsi="Times New Roman" w:cs="Times New Roman"/>
                <w:lang w:val="ru-RU"/>
              </w:rPr>
              <w:t xml:space="preserve">; Краснояр. гос. пед. ун-т им. В. П. Астафьева. – Красноярск, 2015. – 244 с. – Режим доступа: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/17160</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lastRenderedPageBreak/>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lastRenderedPageBreak/>
              <w:t xml:space="preserve">Ценюга, С. Н. Генезис педологии в истории отечественного образования (Россия и Приенисейский край второй половины </w:t>
            </w:r>
            <w:r>
              <w:rPr>
                <w:rFonts w:ascii="Times New Roman" w:hAnsi="Times New Roman" w:cs="Times New Roman"/>
              </w:rPr>
              <w:t>XIX</w:t>
            </w:r>
            <w:r>
              <w:rPr>
                <w:rFonts w:ascii="Times New Roman" w:hAnsi="Times New Roman" w:cs="Times New Roman"/>
                <w:lang w:val="ru-RU"/>
              </w:rPr>
              <w:t xml:space="preserve"> – начала </w:t>
            </w:r>
            <w:r>
              <w:rPr>
                <w:rFonts w:ascii="Times New Roman" w:hAnsi="Times New Roman" w:cs="Times New Roman"/>
              </w:rPr>
              <w:t>XX</w:t>
            </w:r>
            <w:r>
              <w:rPr>
                <w:rFonts w:ascii="Times New Roman" w:hAnsi="Times New Roman" w:cs="Times New Roman"/>
                <w:lang w:val="ru-RU"/>
              </w:rPr>
              <w:t xml:space="preserve"> вв.)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Ч. </w:t>
            </w:r>
            <w:r>
              <w:rPr>
                <w:rFonts w:ascii="Times New Roman" w:hAnsi="Times New Roman" w:cs="Times New Roman"/>
              </w:rPr>
              <w:t>I</w:t>
            </w:r>
            <w:r>
              <w:rPr>
                <w:rFonts w:ascii="Times New Roman" w:hAnsi="Times New Roman" w:cs="Times New Roman"/>
                <w:lang w:val="ru-RU"/>
              </w:rPr>
              <w:t>. / С. Н. Ценюга</w:t>
            </w:r>
            <w:r w:rsidR="003E79D6">
              <w:fldChar w:fldCharType="begin"/>
            </w:r>
            <w:r>
              <w:instrText>XE</w:instrText>
            </w:r>
            <w:r>
              <w:rPr>
                <w:lang w:val="ru-RU"/>
              </w:rPr>
              <w:instrText xml:space="preserve"> "Ценюга С. Н.: : "</w:instrText>
            </w:r>
            <w:r w:rsidR="003E79D6">
              <w:fldChar w:fldCharType="end"/>
            </w:r>
            <w:r>
              <w:rPr>
                <w:rFonts w:ascii="Times New Roman" w:hAnsi="Times New Roman" w:cs="Times New Roman"/>
                <w:lang w:val="ru-RU"/>
              </w:rPr>
              <w:t xml:space="preserve">; Краснояр. гос. пед. ун-т им. В. П. Астафьева. – Красноярск, 2015. – 305 с. – Режим доступа: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/17124</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 xml:space="preserve">Ценюга, С. Н. Генезис педологии в истории отечественного образования (Советская Россия и Приенисейский край первой трети </w:t>
            </w:r>
            <w:r>
              <w:rPr>
                <w:rFonts w:ascii="Times New Roman" w:hAnsi="Times New Roman" w:cs="Times New Roman"/>
              </w:rPr>
              <w:t>XX</w:t>
            </w:r>
            <w:r>
              <w:rPr>
                <w:rFonts w:ascii="Times New Roman" w:hAnsi="Times New Roman" w:cs="Times New Roman"/>
                <w:lang w:val="ru-RU"/>
              </w:rPr>
              <w:t xml:space="preserve"> в.) [Электронный ресурс]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монография. Ч. </w:t>
            </w:r>
            <w:r>
              <w:rPr>
                <w:rFonts w:ascii="Times New Roman" w:hAnsi="Times New Roman" w:cs="Times New Roman"/>
              </w:rPr>
              <w:t>II</w:t>
            </w:r>
            <w:r>
              <w:rPr>
                <w:rFonts w:ascii="Times New Roman" w:hAnsi="Times New Roman" w:cs="Times New Roman"/>
                <w:lang w:val="ru-RU"/>
              </w:rPr>
              <w:t xml:space="preserve"> / С. Н. Ценюга</w:t>
            </w:r>
            <w:r w:rsidR="003E79D6">
              <w:fldChar w:fldCharType="begin"/>
            </w:r>
            <w:r>
              <w:instrText>XE</w:instrText>
            </w:r>
            <w:r>
              <w:rPr>
                <w:lang w:val="ru-RU"/>
              </w:rPr>
              <w:instrText xml:space="preserve"> "Ценюга С. Н.: : "</w:instrText>
            </w:r>
            <w:r w:rsidR="003E79D6">
              <w:fldChar w:fldCharType="end"/>
            </w:r>
            <w:r>
              <w:rPr>
                <w:rFonts w:ascii="Times New Roman" w:hAnsi="Times New Roman" w:cs="Times New Roman"/>
                <w:lang w:val="ru-RU"/>
              </w:rPr>
              <w:t xml:space="preserve">; Краснояр. гос. пед. ун-т им. В. П. Астафьева. – Красноярск, 2015. – 374 с. – Режим доступа: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elib</w:t>
            </w:r>
            <w:r>
              <w:rPr>
                <w:rFonts w:ascii="Times New Roman" w:hAnsi="Times New Roman" w:cs="Times New Roman"/>
                <w:lang w:val="ru-RU"/>
              </w:rPr>
              <w:t>.</w:t>
            </w:r>
            <w:r>
              <w:rPr>
                <w:rFonts w:ascii="Times New Roman" w:hAnsi="Times New Roman" w:cs="Times New Roman"/>
              </w:rPr>
              <w:t>kspu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document</w:t>
            </w:r>
            <w:r>
              <w:rPr>
                <w:rFonts w:ascii="Times New Roman" w:hAnsi="Times New Roman" w:cs="Times New Roman"/>
                <w:lang w:val="ru-RU"/>
              </w:rPr>
              <w:t>/17125</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ЭБС «КГПУ</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 xml:space="preserve"> им. В. П. Астафьева»</w:t>
            </w:r>
          </w:p>
          <w:p w:rsidR="001235A1" w:rsidRDefault="001235A1" w:rsidP="001235A1">
            <w:pPr>
              <w:pStyle w:val="Standard"/>
              <w:suppressAutoHyphens w:val="0"/>
              <w:spacing w:line="276" w:lineRule="auto"/>
              <w:jc w:val="center"/>
              <w:rPr>
                <w:rFonts w:hint="eastAsia"/>
                <w:lang w:val="ru-RU"/>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Индивидуальный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неограниченный</w:t>
            </w:r>
          </w:p>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доступ</w:t>
            </w:r>
          </w:p>
        </w:tc>
      </w:tr>
      <w:tr w:rsidR="001235A1" w:rsidTr="001235A1">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jc w:val="center"/>
              <w:rPr>
                <w:rFonts w:ascii="Times New Roman" w:hAnsi="Times New Roman" w:cs="Times New Roman"/>
                <w:b/>
                <w:i/>
              </w:rPr>
            </w:pPr>
            <w:r>
              <w:rPr>
                <w:rFonts w:ascii="Times New Roman" w:hAnsi="Times New Roman" w:cs="Times New Roman"/>
                <w:b/>
                <w:i/>
              </w:rPr>
              <w:t>Дополнительная литература</w:t>
            </w:r>
          </w:p>
        </w:tc>
      </w:tr>
      <w:tr w:rsidR="001235A1" w:rsidTr="001235A1">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Никитина Н.Н. Введение в педагогическую деятельность: Теория и практика. 2-е изд. испр. - М., 2008.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15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Краевский В.В. Общие основы педагогики. - М., 2008.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93</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учебное пособие</w:t>
            </w:r>
            <w:proofErr w:type="gramStart"/>
            <w:r>
              <w:rPr>
                <w:rFonts w:ascii="Times New Roman" w:hAnsi="Times New Roman" w:cs="Times New Roman"/>
                <w:lang w:val="ru-RU"/>
              </w:rPr>
              <w:t xml:space="preserve"> / П</w:t>
            </w:r>
            <w:proofErr w:type="gramEnd"/>
            <w:r>
              <w:rPr>
                <w:rFonts w:ascii="Times New Roman" w:hAnsi="Times New Roman" w:cs="Times New Roman"/>
                <w:lang w:val="ru-RU"/>
              </w:rPr>
              <w:t>од ред. П.И. Пидкасистого. - М.: Высшее образование, 2008.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eastAsia="Calibri" w:hAnsi="Times New Roman" w:cs="Times New Roman"/>
              </w:rPr>
              <w:t>Научная</w:t>
            </w:r>
            <w:r>
              <w:rPr>
                <w:rFonts w:ascii="Times New Roman" w:eastAsia="Times New Roman" w:hAnsi="Times New Roman" w:cs="Times New Roman"/>
              </w:rPr>
              <w:t xml:space="preserve"> </w:t>
            </w:r>
            <w:r>
              <w:rPr>
                <w:rFonts w:ascii="Times New Roman" w:eastAsia="Calibri" w:hAnsi="Times New Roman" w:cs="Times New Roman"/>
              </w:rPr>
              <w:t>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50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Подласый И.П. Педагогика. Теоретическая педагогика и практическая педагогика. – М., 2013.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14</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kern w:val="3"/>
                <w:lang w:val="ru-RU" w:bidi="hi-IN"/>
              </w:rPr>
            </w:pPr>
            <w:r>
              <w:rPr>
                <w:lang w:val="ru-RU"/>
              </w:rPr>
              <w:t>Федорова, Марина Юрьевна. Нормативно-правовое обеспечение образования [Текст]</w:t>
            </w:r>
            <w:proofErr w:type="gramStart"/>
            <w:r>
              <w:rPr>
                <w:lang w:val="ru-RU"/>
              </w:rPr>
              <w:t xml:space="preserve"> :</w:t>
            </w:r>
            <w:proofErr w:type="gramEnd"/>
            <w:r>
              <w:rPr>
                <w:lang w:val="ru-RU"/>
              </w:rPr>
              <w:t xml:space="preserve"> учебное пособие / М. Ю. Федорова. - М.</w:t>
            </w:r>
            <w:proofErr w:type="gramStart"/>
            <w:r>
              <w:rPr>
                <w:lang w:val="ru-RU"/>
              </w:rPr>
              <w:t xml:space="preserve"> :</w:t>
            </w:r>
            <w:proofErr w:type="gramEnd"/>
            <w:r>
              <w:rPr>
                <w:lang w:val="ru-RU"/>
              </w:rPr>
              <w:t xml:space="preserve"> Академия, 2008. - 192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15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kern w:val="3"/>
                <w:lang w:val="ru-RU" w:bidi="hi-IN"/>
              </w:rPr>
            </w:pPr>
            <w:r>
              <w:rPr>
                <w:lang w:val="ru-RU"/>
              </w:rPr>
              <w:t>Виненко, Владимир Григорьевич. Общие основы педагогики [Текст]</w:t>
            </w:r>
            <w:proofErr w:type="gramStart"/>
            <w:r>
              <w:rPr>
                <w:lang w:val="ru-RU"/>
              </w:rPr>
              <w:t xml:space="preserve"> :</w:t>
            </w:r>
            <w:proofErr w:type="gramEnd"/>
            <w:r>
              <w:rPr>
                <w:lang w:val="ru-RU"/>
              </w:rPr>
              <w:t xml:space="preserve"> учебное пособие / В. Г. Виненко. - М.</w:t>
            </w:r>
            <w:proofErr w:type="gramStart"/>
            <w:r>
              <w:rPr>
                <w:lang w:val="ru-RU"/>
              </w:rPr>
              <w:t xml:space="preserve"> :</w:t>
            </w:r>
            <w:proofErr w:type="gramEnd"/>
            <w:r>
              <w:rPr>
                <w:lang w:val="ru-RU"/>
              </w:rPr>
              <w:t xml:space="preserve"> Дашков и К, 2010. - 300 с. - Библиогр.: с. 269-284.</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15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Закон Красноярского края от 26.06.2014 № 6-2519 «Об образовании в Красноярском крае»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Конвенция о правах ребенка, Нью-Йорк, 20 ноября 1989 г.</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 xml:space="preserve">Конституция РФ. ( </w:t>
            </w:r>
            <w:proofErr w:type="gramStart"/>
            <w:r>
              <w:rPr>
                <w:rFonts w:ascii="Times New Roman" w:hAnsi="Times New Roman" w:cs="Times New Roman"/>
                <w:lang w:val="ru-RU"/>
              </w:rPr>
              <w:t>Принята</w:t>
            </w:r>
            <w:proofErr w:type="gramEnd"/>
            <w:r>
              <w:rPr>
                <w:rFonts w:ascii="Times New Roman" w:hAnsi="Times New Roman" w:cs="Times New Roman"/>
                <w:lang w:val="ru-RU"/>
              </w:rPr>
              <w:t xml:space="preserve"> на всенародном голосовании 12 декабря 1993 года)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Об основных гарантиях прав ребенка в Российской Федерации: Федеральный закон от 24.07.1998 № 124-ФЗ (ред. от 02.12.2013)</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 xml:space="preserve">Приказ Министерства образования и науки Российской Федерации (Минобрнауки России) от 30 августа 2013 г. </w:t>
            </w:r>
            <w:r>
              <w:rPr>
                <w:rFonts w:ascii="Times New Roman" w:hAnsi="Times New Roman" w:cs="Times New Roman"/>
              </w:rPr>
              <w:t>N</w:t>
            </w:r>
            <w:r>
              <w:rPr>
                <w:rFonts w:ascii="Times New Roman" w:hAnsi="Times New Roman" w:cs="Times New Roman"/>
                <w:lang w:val="ru-RU"/>
              </w:rPr>
              <w:t xml:space="preserve">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Федеральный государственный образовательный стандарт основного общего образования (утвержден приказом Министерства образования и науки от 17 декабря 2010 г. № 1897)</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Федеральный закон от 29 декабря 2012 г. № 273-ФЗ «Об образовании в Российской Федерации»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Гарант   [Электронный  ресурс]: информационно-правовое обеспечение: справочная правовая система.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Локальная сеть вуза</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lastRenderedPageBreak/>
              <w:t>Коджаспирова Г.М., Петров К.В. Технические средства обучения и методика их использования: Учеб</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особие для студ. высш. пед. учеб. заведений. - М.: Академия, 2002. - 256 с. - </w:t>
            </w:r>
            <w:r>
              <w:rPr>
                <w:rFonts w:ascii="Times New Roman" w:hAnsi="Times New Roman" w:cs="Times New Roman"/>
              </w:rPr>
              <w:t>ISBN</w:t>
            </w:r>
            <w:r>
              <w:rPr>
                <w:rFonts w:ascii="Times New Roman" w:hAnsi="Times New Roman" w:cs="Times New Roman"/>
                <w:lang w:val="ru-RU"/>
              </w:rPr>
              <w:t xml:space="preserve"> 5-7695-0628-8.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30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 xml:space="preserve">Ситаров В.А. Дидактика: учебное пособие. - М.: Академия, 2002. - 368 с. - (Высшее образование). - </w:t>
            </w:r>
            <w:r>
              <w:rPr>
                <w:rFonts w:ascii="Times New Roman" w:hAnsi="Times New Roman" w:cs="Times New Roman"/>
              </w:rPr>
              <w:t>ISBN</w:t>
            </w:r>
            <w:r>
              <w:rPr>
                <w:rFonts w:ascii="Times New Roman" w:hAnsi="Times New Roman" w:cs="Times New Roman"/>
                <w:lang w:val="ru-RU"/>
              </w:rPr>
              <w:t xml:space="preserve"> 5-7695-0869-8</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rFonts w:ascii="Times New Roman" w:hAnsi="Times New Roman" w:cs="Times New Roman"/>
                <w:kern w:val="3"/>
                <w:lang w:val="ru-RU" w:bidi="hi-IN"/>
              </w:rPr>
            </w:pPr>
            <w:r>
              <w:rPr>
                <w:rFonts w:ascii="Times New Roman" w:hAnsi="Times New Roman" w:cs="Times New Roman"/>
                <w:lang w:val="ru-RU"/>
              </w:rPr>
              <w:t>Марцинковская, Татьяна Давидовна. Психология и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 Т. Д. Марцинковская, Л. А. Григорович.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ПРОСПЕКТ, 2010. - 464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14</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rFonts w:ascii="Times New Roman" w:hAnsi="Times New Roman" w:cs="Times New Roman"/>
                <w:kern w:val="3"/>
                <w:lang w:val="ru-RU" w:bidi="hi-IN"/>
              </w:rPr>
            </w:pPr>
            <w:r>
              <w:rPr>
                <w:rFonts w:ascii="Times New Roman" w:hAnsi="Times New Roman" w:cs="Times New Roman"/>
                <w:lang w:val="ru-RU"/>
              </w:rPr>
              <w:t>Фокин, Юрий Георгиевич. Теория и технология обучения: деятельностный подход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Ю. Г. Фокин. - 3-е изд., испр.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- 240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15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rPr>
            </w:pPr>
            <w:r>
              <w:rPr>
                <w:rFonts w:ascii="Times New Roman" w:hAnsi="Times New Roman" w:cs="Times New Roman"/>
                <w:lang w:val="ru-RU"/>
              </w:rPr>
              <w:t>Вахрушев, Сергей Александрович. Инновационное проектирование педагогических технологий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С. А. Вахрушев.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2009. - 204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121</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Митяева, Анна Михайловна. Здоровьесберегающие педагогические технологии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студентов учреждений высшего профессионального образования / А. М. Митяева. - 3-е изд., перераб. и доп. - М. : Издательский центр "Академия", 2012. - 208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Панфилова, Альвина Павловна. Инновационные педагогические технологии: Активное обучение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студентов учреждений высшего профессионального образования / А. П. Панфилова. - 4-е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2013. - 192 с. - (Высшее профессиональное образование : педагогическое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Корзникова, Галина Григорьевна. Менеджмент в образовании: практический курс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Г. Г. Корзникова.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- 288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5</w:t>
            </w:r>
            <w:r>
              <w:rPr>
                <w:rFonts w:ascii="Times New Roman" w:hAnsi="Times New Roman" w:cs="Times New Roman"/>
                <w:lang w:val="ru-RU"/>
              </w:rPr>
              <w:t>6</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Педагогика: теории, системы, технологии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и средних учебных заведений / С. А. Смирнов [и др.] ; ред. С. А. Смирнов. - 7-е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2007. - 509, [1]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9</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Гриценко, Лариса Ивановна. Теория и методика воспитания: личностно-</w:t>
            </w:r>
            <w:r>
              <w:rPr>
                <w:rFonts w:ascii="Times New Roman" w:hAnsi="Times New Roman" w:cs="Times New Roman"/>
                <w:lang w:val="ru-RU"/>
              </w:rPr>
              <w:lastRenderedPageBreak/>
              <w:t>социальный подход [Текст] : учебное пособие для студ. высш. учеб</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з</w:t>
            </w:r>
            <w:proofErr w:type="gramEnd"/>
            <w:r>
              <w:rPr>
                <w:rFonts w:ascii="Times New Roman" w:hAnsi="Times New Roman" w:cs="Times New Roman"/>
                <w:lang w:val="ru-RU"/>
              </w:rPr>
              <w:t>аведений / Л. И. Гриценко. - 2-е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Издательский центр "Академия", 2008. - 240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lastRenderedPageBreak/>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lastRenderedPageBreak/>
              <w:t>Маленкова, Л.И. Теория и методика воспитания: Учебник/ Л.И. Маленкова; ред. П.И. Пидкасистый. - 2-е изд</w:t>
            </w:r>
            <w:proofErr w:type="gramStart"/>
            <w:r>
              <w:rPr>
                <w:rFonts w:ascii="Times New Roman" w:hAnsi="Times New Roman" w:cs="Times New Roman"/>
                <w:lang w:val="ru-RU"/>
              </w:rPr>
              <w:t xml:space="preserve">.. - </w:t>
            </w:r>
            <w:proofErr w:type="gramEnd"/>
            <w:r>
              <w:rPr>
                <w:rFonts w:ascii="Times New Roman" w:hAnsi="Times New Roman" w:cs="Times New Roman"/>
                <w:lang w:val="ru-RU"/>
              </w:rPr>
              <w:t xml:space="preserve">М.: Педагогическое общество России, 2004. - 480 с. - (Образование </w:t>
            </w:r>
            <w:r>
              <w:rPr>
                <w:rFonts w:ascii="Times New Roman" w:hAnsi="Times New Roman" w:cs="Times New Roman"/>
              </w:rPr>
              <w:t>XXI</w:t>
            </w:r>
            <w:r>
              <w:rPr>
                <w:rFonts w:ascii="Times New Roman" w:hAnsi="Times New Roman" w:cs="Times New Roman"/>
                <w:lang w:val="ru-RU"/>
              </w:rPr>
              <w:t xml:space="preserve"> века). - </w:t>
            </w:r>
            <w:r>
              <w:rPr>
                <w:rFonts w:ascii="Times New Roman" w:hAnsi="Times New Roman" w:cs="Times New Roman"/>
              </w:rPr>
              <w:t>ISBN</w:t>
            </w:r>
            <w:r>
              <w:rPr>
                <w:rFonts w:ascii="Times New Roman" w:hAnsi="Times New Roman" w:cs="Times New Roman"/>
                <w:lang w:val="ru-RU"/>
              </w:rPr>
              <w:t xml:space="preserve"> 5-93134-251-6.</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15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Методика воспитательной работы [Текст] : учебное пособие для студентов высших учебных заведений</w:t>
            </w:r>
            <w:proofErr w:type="gramStart"/>
            <w:r>
              <w:rPr>
                <w:rFonts w:ascii="Times New Roman" w:hAnsi="Times New Roman" w:cs="Times New Roman"/>
                <w:lang w:val="ru-RU"/>
              </w:rPr>
              <w:t xml:space="preserve"> / Р</w:t>
            </w:r>
            <w:proofErr w:type="gramEnd"/>
            <w:r>
              <w:rPr>
                <w:rFonts w:ascii="Times New Roman" w:hAnsi="Times New Roman" w:cs="Times New Roman"/>
                <w:lang w:val="ru-RU"/>
              </w:rPr>
              <w:t>ед. В. А. Сластенин. - 6-е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- 160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50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 xml:space="preserve">Педагогика: учебно-методический комплекс дисциплины/ В.А. Адольф, З.К. Бакшеева, С.А. Вахрушев. - Красноярск: КГПУ им. В. П. Астафьева, 2011. - 168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20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Стефановская, Татьяна Александровна. Классный руководитель</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функции и основные направления деятельности [Текст] : учебное пособие / Т. А. Стефановская. - 3-е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- 192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15</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Шилова М.И. Теория и методика воспитания: традиции и новации: Избранные педагогические труды. Красноярск: Универс, 2003. 712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17</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Лодкина, Тамара Владимировна. Социальная педагогика. Защита семьи и детства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В. Лодкина. - 3-е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- 208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Мудрик, Анатолий Викторович. Социальная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учебник для студентов высших учебных заведений / А. В. Мудрик. - 6-е изд., перераб. и доп. - М. : Академия, 2007. - 224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16</w:t>
            </w:r>
            <w:r>
              <w:rPr>
                <w:rFonts w:ascii="Times New Roman" w:hAnsi="Times New Roman" w:cs="Times New Roman"/>
                <w:lang w:val="ru-RU"/>
              </w:rPr>
              <w:t>2</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rFonts w:ascii="Times New Roman" w:hAnsi="Times New Roman" w:cs="Times New Roman"/>
                <w:kern w:val="3"/>
                <w:lang w:val="ru-RU" w:bidi="hi-IN"/>
              </w:rPr>
            </w:pPr>
            <w:r>
              <w:rPr>
                <w:rFonts w:ascii="Times New Roman" w:hAnsi="Times New Roman" w:cs="Times New Roman"/>
                <w:lang w:val="ru-RU"/>
              </w:rPr>
              <w:t>Василькова, Татьяна Анатольевна. Социальная 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Т. А. Василькова, Ю. В. Василькова.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КНОРУС, 2010. - 240 с. - Библиогр. в конце глав</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16</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rFonts w:ascii="Times New Roman" w:hAnsi="Times New Roman" w:cs="Times New Roman"/>
                <w:kern w:val="3"/>
                <w:lang w:val="ru-RU" w:bidi="hi-IN"/>
              </w:rPr>
            </w:pPr>
            <w:r>
              <w:rPr>
                <w:rFonts w:ascii="Times New Roman" w:hAnsi="Times New Roman" w:cs="Times New Roman"/>
                <w:lang w:val="ru-RU"/>
              </w:rPr>
              <w:t>Яценко, Инна Александровна. Экспертные практики в социально-педагогической деятельности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И. А. Яценко.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В. П. Астафьева, 2012. - 152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rFonts w:ascii="Times New Roman" w:hAnsi="Times New Roman" w:cs="Times New Roman"/>
                <w:kern w:val="3"/>
                <w:lang w:val="ru-RU" w:bidi="hi-IN"/>
              </w:rPr>
            </w:pPr>
            <w:r>
              <w:rPr>
                <w:rFonts w:ascii="Times New Roman" w:hAnsi="Times New Roman" w:cs="Times New Roman"/>
                <w:lang w:val="ru-RU"/>
              </w:rPr>
              <w:t>20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Психолого-педагогический практикум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 Л. С. Подымова [и др.] ; ред. В. А. Сластёнин. - 4-е изд., стер. - М.</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Академия, 2008. - 224 с. - (Высшее профессиональное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lang w:val="ru-RU"/>
              </w:rPr>
              <w:t>49</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Джуринский А.Н. История образования и педагогической мысли: учеб</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д</w:t>
            </w:r>
            <w:proofErr w:type="gramEnd"/>
            <w:r>
              <w:rPr>
                <w:rFonts w:ascii="Times New Roman" w:hAnsi="Times New Roman" w:cs="Times New Roman"/>
                <w:lang w:val="ru-RU"/>
              </w:rPr>
              <w:t>ля студ. высш. образования - М.: ВЛАДОС-ПРЕСС, 2004. - 400 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rPr>
            </w:pPr>
            <w:r>
              <w:rPr>
                <w:rFonts w:ascii="Times New Roman" w:eastAsia="Calibri" w:hAnsi="Times New Roman" w:cs="Times New Roman"/>
              </w:rPr>
              <w:t>Научная</w:t>
            </w:r>
            <w:r>
              <w:rPr>
                <w:rFonts w:ascii="Times New Roman" w:eastAsia="Times New Roman" w:hAnsi="Times New Roman" w:cs="Times New Roman"/>
              </w:rPr>
              <w:t xml:space="preserve"> </w:t>
            </w:r>
            <w:r>
              <w:rPr>
                <w:rFonts w:ascii="Times New Roman" w:eastAsia="Calibri" w:hAnsi="Times New Roman" w:cs="Times New Roman"/>
              </w:rPr>
              <w:t>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48</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История педагогики и образования. От зарождения воспитания в первобытном обществе до конца ХХ века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учебное пособие для педагогических учебных заведений / А. И. Пискунов [и др.] ; ред. А. И. Пискунов. - 3-е изд., испр. и доп. - М. : Сфера, 2007. - 496 с. - (Учебное пособие). - Библиогр. в конце глав.</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67</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rPr>
            </w:pPr>
            <w:r>
              <w:rPr>
                <w:rFonts w:ascii="Times New Roman" w:hAnsi="Times New Roman" w:cs="Times New Roman"/>
                <w:lang w:val="ru-RU"/>
              </w:rPr>
              <w:t xml:space="preserve">Шилов, Александр Иванович. Начальная школа Восточной Сибири в конце </w:t>
            </w:r>
            <w:r>
              <w:rPr>
                <w:rFonts w:ascii="Times New Roman" w:hAnsi="Times New Roman" w:cs="Times New Roman"/>
              </w:rPr>
              <w:t>XIX</w:t>
            </w:r>
            <w:r>
              <w:rPr>
                <w:rFonts w:ascii="Times New Roman" w:hAnsi="Times New Roman" w:cs="Times New Roman"/>
                <w:lang w:val="ru-RU"/>
              </w:rPr>
              <w:t xml:space="preserve"> - начале </w:t>
            </w:r>
            <w:r>
              <w:rPr>
                <w:rFonts w:ascii="Times New Roman" w:hAnsi="Times New Roman" w:cs="Times New Roman"/>
              </w:rPr>
              <w:t>XX</w:t>
            </w:r>
            <w:r>
              <w:rPr>
                <w:rFonts w:ascii="Times New Roman" w:hAnsi="Times New Roman" w:cs="Times New Roman"/>
                <w:lang w:val="ru-RU"/>
              </w:rPr>
              <w:t xml:space="preserve"> </w:t>
            </w:r>
            <w:proofErr w:type="gramStart"/>
            <w:r>
              <w:rPr>
                <w:rFonts w:ascii="Times New Roman" w:hAnsi="Times New Roman" w:cs="Times New Roman"/>
                <w:lang w:val="ru-RU"/>
              </w:rPr>
              <w:t>вв</w:t>
            </w:r>
            <w:proofErr w:type="gramEnd"/>
            <w:r>
              <w:rPr>
                <w:rFonts w:ascii="Times New Roman" w:hAnsi="Times New Roman" w:cs="Times New Roman"/>
                <w:lang w:val="ru-RU"/>
              </w:rPr>
              <w:t xml:space="preserve"> [Текст] : учебное пособие / А. И. Шилов.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2009. - 208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34</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Педагогика [Текст]</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учебно-методический комплекс дисциплины / В. А. Адольф, З. К. Бакшеева, С. А. Вахрушев.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В. П. Астафьева, 2011. - 168 </w:t>
            </w:r>
            <w:proofErr w:type="gramStart"/>
            <w:r>
              <w:rPr>
                <w:rFonts w:ascii="Times New Roman" w:hAnsi="Times New Roman" w:cs="Times New Roman"/>
                <w:lang w:val="ru-RU"/>
              </w:rPr>
              <w:t>с</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20</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hint="eastAsia"/>
              </w:rPr>
            </w:pPr>
            <w:r>
              <w:rPr>
                <w:rFonts w:ascii="Times New Roman" w:hAnsi="Times New Roman" w:cs="Times New Roman"/>
                <w:lang w:val="ru-RU"/>
              </w:rPr>
              <w:t xml:space="preserve">Шилов, Александр Иванович. Среднее образование Восточной Сибири в конце </w:t>
            </w:r>
            <w:r>
              <w:rPr>
                <w:rFonts w:ascii="Times New Roman" w:hAnsi="Times New Roman" w:cs="Times New Roman"/>
              </w:rPr>
              <w:t>XIX</w:t>
            </w:r>
            <w:r>
              <w:rPr>
                <w:rFonts w:ascii="Times New Roman" w:hAnsi="Times New Roman" w:cs="Times New Roman"/>
                <w:lang w:val="ru-RU"/>
              </w:rPr>
              <w:t xml:space="preserve"> - начале </w:t>
            </w:r>
            <w:r>
              <w:rPr>
                <w:rFonts w:ascii="Times New Roman" w:hAnsi="Times New Roman" w:cs="Times New Roman"/>
              </w:rPr>
              <w:t>XX</w:t>
            </w:r>
            <w:r>
              <w:rPr>
                <w:rFonts w:ascii="Times New Roman" w:hAnsi="Times New Roman" w:cs="Times New Roman"/>
                <w:lang w:val="ru-RU"/>
              </w:rPr>
              <w:t xml:space="preserve"> </w:t>
            </w:r>
            <w:proofErr w:type="gramStart"/>
            <w:r>
              <w:rPr>
                <w:rFonts w:ascii="Times New Roman" w:hAnsi="Times New Roman" w:cs="Times New Roman"/>
                <w:lang w:val="ru-RU"/>
              </w:rPr>
              <w:t>вв</w:t>
            </w:r>
            <w:proofErr w:type="gramEnd"/>
            <w:r>
              <w:rPr>
                <w:rFonts w:ascii="Times New Roman" w:hAnsi="Times New Roman" w:cs="Times New Roman"/>
                <w:lang w:val="ru-RU"/>
              </w:rPr>
              <w:t xml:space="preserve"> [Текст] : учебное пособие / А. И. Шилов. - Красноярск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КГПУ им. </w:t>
            </w:r>
            <w:r>
              <w:rPr>
                <w:rFonts w:ascii="Times New Roman" w:hAnsi="Times New Roman" w:cs="Times New Roman"/>
              </w:rPr>
              <w:t xml:space="preserve">В. П. Астафьева, 2009. - 184 </w:t>
            </w:r>
            <w:proofErr w:type="gramStart"/>
            <w:r>
              <w:rPr>
                <w:rFonts w:ascii="Times New Roman" w:hAnsi="Times New Roman" w:cs="Times New Roman"/>
              </w:rPr>
              <w:t>с</w:t>
            </w:r>
            <w:proofErr w:type="gramEnd"/>
            <w:r>
              <w:rPr>
                <w:rFonts w:ascii="Times New Roman" w:hAnsi="Times New Roman" w:cs="Times New Roman"/>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Научная библиотека</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LineNumbers/>
              <w:suppressAutoHyphens w:val="0"/>
              <w:spacing w:line="276" w:lineRule="auto"/>
              <w:jc w:val="center"/>
              <w:rPr>
                <w:rFonts w:ascii="Times New Roman" w:hAnsi="Times New Roman" w:cs="Times New Roman"/>
              </w:rPr>
            </w:pPr>
            <w:r>
              <w:rPr>
                <w:rFonts w:ascii="Times New Roman" w:hAnsi="Times New Roman" w:cs="Times New Roman"/>
              </w:rPr>
              <w:t>27</w:t>
            </w:r>
          </w:p>
        </w:tc>
      </w:tr>
      <w:tr w:rsidR="001235A1" w:rsidTr="001235A1">
        <w:trPr>
          <w:trHeight w:val="366"/>
        </w:trPr>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b/>
                <w:i/>
              </w:rPr>
            </w:pPr>
            <w:r>
              <w:rPr>
                <w:rFonts w:ascii="Times New Roman" w:hAnsi="Times New Roman" w:cs="Times New Roman"/>
                <w:b/>
                <w:i/>
              </w:rPr>
              <w:t>Ресурсы сети Интернет</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rPr>
            </w:pPr>
            <w:r>
              <w:rPr>
                <w:rFonts w:ascii="Times New Roman" w:hAnsi="Times New Roman" w:cs="Times New Roman"/>
              </w:rPr>
              <w:t>Федеральный портал РОССИЙСКОЕ ОБРАЗОВАНИЕ</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rPr>
            </w:pPr>
            <w:r>
              <w:rPr>
                <w:rFonts w:ascii="Times New Roman" w:hAnsi="Times New Roman" w:cs="Times New Roman"/>
              </w:rPr>
              <w:t>http://www.edu.ru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rPr>
                <w:rFonts w:hint="eastAsia"/>
                <w:lang w:val="ru-RU"/>
              </w:rPr>
            </w:pPr>
            <w:r>
              <w:rPr>
                <w:rFonts w:ascii="Times New Roman" w:hAnsi="Times New Roman" w:cs="Times New Roman"/>
                <w:lang w:val="ru-RU"/>
              </w:rPr>
              <w:t>Ерофеева Е.А. Общие основы педагогики: конспект лекций.// См. так ж</w:t>
            </w:r>
            <w:proofErr w:type="gramStart"/>
            <w:r>
              <w:rPr>
                <w:rFonts w:ascii="Times New Roman" w:hAnsi="Times New Roman" w:cs="Times New Roman"/>
                <w:lang w:val="ru-RU"/>
              </w:rPr>
              <w:t>е[</w:t>
            </w:r>
            <w:proofErr w:type="gramEnd"/>
            <w:r>
              <w:rPr>
                <w:rFonts w:ascii="Times New Roman" w:hAnsi="Times New Roman" w:cs="Times New Roman"/>
                <w:lang w:val="ru-RU"/>
              </w:rPr>
              <w:t xml:space="preserve">Электронный ресурс] - </w:t>
            </w:r>
            <w:hyperlink r:id="rId51" w:history="1">
              <w:r>
                <w:rPr>
                  <w:rStyle w:val="Internetlink"/>
                  <w:rFonts w:ascii="Times New Roman" w:eastAsia="Times New Roman" w:hAnsi="Times New Roman" w:cs="Times New Roman"/>
                  <w:lang w:val="ru-RU"/>
                </w:rPr>
                <w:t>/</w:t>
              </w:r>
              <w:r>
                <w:rPr>
                  <w:rStyle w:val="Internetlink"/>
                  <w:rFonts w:ascii="Times New Roman" w:eastAsia="Times New Roman" w:hAnsi="Times New Roman" w:cs="Times New Roman"/>
                </w:rPr>
                <w:t>bookreader</w:t>
              </w:r>
              <w:r>
                <w:rPr>
                  <w:rStyle w:val="Internetlink"/>
                  <w:rFonts w:ascii="Times New Roman" w:eastAsia="Times New Roman" w:hAnsi="Times New Roman" w:cs="Times New Roman"/>
                  <w:lang w:val="ru-RU"/>
                </w:rPr>
                <w:t>.</w:t>
              </w:r>
              <w:r>
                <w:rPr>
                  <w:rStyle w:val="Internetlink"/>
                  <w:rFonts w:ascii="Times New Roman" w:eastAsia="Times New Roman" w:hAnsi="Times New Roman" w:cs="Times New Roman"/>
                </w:rPr>
                <w:t>php</w:t>
              </w:r>
              <w:r>
                <w:rPr>
                  <w:rStyle w:val="Internetlink"/>
                  <w:rFonts w:ascii="Times New Roman" w:eastAsia="Times New Roman" w:hAnsi="Times New Roman" w:cs="Times New Roman"/>
                  <w:lang w:val="ru-RU"/>
                </w:rPr>
                <w:t>/</w:t>
              </w:r>
            </w:hyperlink>
            <w:r>
              <w:rPr>
                <w:rFonts w:ascii="Times New Roman" w:eastAsia="Times New Roman" w:hAnsi="Times New Roman" w:cs="Times New Roman"/>
                <w:lang w:val="ru-RU"/>
              </w:rPr>
              <w:t>98165/</w:t>
            </w:r>
            <w:r>
              <w:rPr>
                <w:rFonts w:ascii="Times New Roman" w:eastAsia="Times New Roman" w:hAnsi="Times New Roman" w:cs="Times New Roman"/>
              </w:rPr>
              <w:t>Erofeeva</w:t>
            </w:r>
            <w:r>
              <w:rPr>
                <w:rFonts w:ascii="Times New Roman" w:eastAsia="Times New Roman" w:hAnsi="Times New Roman" w:cs="Times New Roman"/>
                <w:lang w:val="ru-RU"/>
              </w:rPr>
              <w:t>_-_</w:t>
            </w:r>
            <w:r>
              <w:rPr>
                <w:rFonts w:ascii="Times New Roman" w:eastAsia="Times New Roman" w:hAnsi="Times New Roman" w:cs="Times New Roman"/>
              </w:rPr>
              <w:t>Obschie</w:t>
            </w:r>
            <w:r>
              <w:rPr>
                <w:rFonts w:ascii="Times New Roman" w:eastAsia="Times New Roman" w:hAnsi="Times New Roman" w:cs="Times New Roman"/>
                <w:lang w:val="ru-RU"/>
              </w:rPr>
              <w:t>_</w:t>
            </w:r>
            <w:r>
              <w:rPr>
                <w:rFonts w:ascii="Times New Roman" w:eastAsia="Times New Roman" w:hAnsi="Times New Roman" w:cs="Times New Roman"/>
              </w:rPr>
              <w:t>osnovy</w:t>
            </w:r>
            <w:r>
              <w:rPr>
                <w:rFonts w:ascii="Times New Roman" w:eastAsia="Times New Roman" w:hAnsi="Times New Roman" w:cs="Times New Roman"/>
                <w:lang w:val="ru-RU"/>
              </w:rPr>
              <w:t>_</w:t>
            </w:r>
          </w:p>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eastAsia="Times New Roman" w:hAnsi="Times New Roman" w:cs="Times New Roman"/>
              </w:rPr>
              <w:t>pedagogiki</w:t>
            </w:r>
            <w:r>
              <w:rPr>
                <w:rFonts w:ascii="Times New Roman" w:eastAsia="Times New Roman" w:hAnsi="Times New Roman" w:cs="Times New Roman"/>
                <w:lang w:val="ru-RU"/>
              </w:rPr>
              <w:t>__</w:t>
            </w:r>
            <w:r>
              <w:rPr>
                <w:rFonts w:ascii="Times New Roman" w:eastAsia="Times New Roman" w:hAnsi="Times New Roman" w:cs="Times New Roman"/>
              </w:rPr>
              <w:t>konspekt</w:t>
            </w:r>
            <w:r>
              <w:rPr>
                <w:rFonts w:ascii="Times New Roman" w:eastAsia="Times New Roman" w:hAnsi="Times New Roman" w:cs="Times New Roman"/>
                <w:lang w:val="ru-RU"/>
              </w:rPr>
              <w:t>_</w:t>
            </w:r>
            <w:r>
              <w:rPr>
                <w:rFonts w:ascii="Times New Roman" w:eastAsia="Times New Roman" w:hAnsi="Times New Roman" w:cs="Times New Roman"/>
              </w:rPr>
              <w:t>lekciii</w:t>
            </w:r>
            <w:r>
              <w:rPr>
                <w:rFonts w:ascii="Times New Roman" w:eastAsia="Times New Roman" w:hAnsi="Times New Roman" w:cs="Times New Roman"/>
                <w:lang w:val="ru-RU"/>
              </w:rPr>
              <w:t>.</w:t>
            </w:r>
            <w:r>
              <w:rPr>
                <w:rFonts w:ascii="Times New Roman" w:eastAsia="Times New Roman" w:hAnsi="Times New Roman" w:cs="Times New Roman"/>
              </w:rPr>
              <w:t>html</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hint="eastAsia"/>
                <w:lang w:val="ru-RU"/>
              </w:rPr>
            </w:pPr>
            <w:r>
              <w:rPr>
                <w:lang w:val="ru-RU"/>
              </w:rPr>
              <w:t>http://www.e-reading-lib.org</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 xml:space="preserve">Писарева Т.А. Общие основы педагогики. Конспект лекций (электронная библиотека </w:t>
            </w:r>
            <w:proofErr w:type="gramStart"/>
            <w:r>
              <w:rPr>
                <w:rFonts w:ascii="Times New Roman" w:hAnsi="Times New Roman" w:cs="Times New Roman"/>
                <w:lang w:val="ru-RU"/>
              </w:rPr>
              <w:t>Грамотей</w:t>
            </w:r>
            <w:proofErr w:type="gramEnd"/>
            <w:r>
              <w:rPr>
                <w:rFonts w:ascii="Times New Roman" w:hAnsi="Times New Roman" w:cs="Times New Roman"/>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3E79D6" w:rsidP="001235A1">
            <w:pPr>
              <w:pStyle w:val="Standard"/>
              <w:suppressAutoHyphens w:val="0"/>
              <w:spacing w:line="276" w:lineRule="auto"/>
              <w:jc w:val="center"/>
              <w:rPr>
                <w:rFonts w:hint="eastAsia"/>
                <w:lang w:val="ru-RU"/>
              </w:rPr>
            </w:pPr>
            <w:hyperlink r:id="rId52" w:history="1">
              <w:r w:rsidR="001235A1">
                <w:rPr>
                  <w:rStyle w:val="a7"/>
                  <w:rFonts w:ascii="Times New Roman" w:eastAsia="Times New Roman" w:hAnsi="Times New Roman" w:cs="Times New Roman"/>
                  <w:u w:color="000000"/>
                </w:rPr>
                <w:t>http</w:t>
              </w:r>
              <w:r w:rsidR="001235A1">
                <w:rPr>
                  <w:rStyle w:val="a7"/>
                  <w:rFonts w:ascii="Times New Roman" w:eastAsia="Times New Roman" w:hAnsi="Times New Roman" w:cs="Times New Roman"/>
                  <w:u w:color="000000"/>
                  <w:lang w:val="ru-RU"/>
                </w:rPr>
                <w:t>://</w:t>
              </w:r>
              <w:r w:rsidR="001235A1">
                <w:rPr>
                  <w:rStyle w:val="a7"/>
                  <w:rFonts w:ascii="Times New Roman" w:eastAsia="Times New Roman" w:hAnsi="Times New Roman" w:cs="Times New Roman"/>
                  <w:u w:color="000000"/>
                </w:rPr>
                <w:t>www</w:t>
              </w:r>
              <w:r w:rsidR="001235A1">
                <w:rPr>
                  <w:rStyle w:val="a7"/>
                  <w:rFonts w:ascii="Times New Roman" w:eastAsia="Times New Roman" w:hAnsi="Times New Roman" w:cs="Times New Roman"/>
                  <w:u w:color="000000"/>
                  <w:lang w:val="ru-RU"/>
                </w:rPr>
                <w:t>.</w:t>
              </w:r>
              <w:r w:rsidR="001235A1">
                <w:rPr>
                  <w:rStyle w:val="a7"/>
                  <w:rFonts w:ascii="Times New Roman" w:eastAsia="Times New Roman" w:hAnsi="Times New Roman" w:cs="Times New Roman"/>
                  <w:u w:color="000000"/>
                </w:rPr>
                <w:t>gramotey</w:t>
              </w:r>
              <w:r w:rsidR="001235A1">
                <w:rPr>
                  <w:rStyle w:val="a7"/>
                  <w:rFonts w:ascii="Times New Roman" w:eastAsia="Times New Roman" w:hAnsi="Times New Roman" w:cs="Times New Roman"/>
                  <w:u w:color="000000"/>
                  <w:lang w:val="ru-RU"/>
                </w:rPr>
                <w:t>.</w:t>
              </w:r>
              <w:r w:rsidR="001235A1">
                <w:rPr>
                  <w:rStyle w:val="a7"/>
                  <w:rFonts w:ascii="Times New Roman" w:eastAsia="Times New Roman" w:hAnsi="Times New Roman" w:cs="Times New Roman"/>
                  <w:u w:color="000000"/>
                </w:rPr>
                <w:t>com</w:t>
              </w:r>
              <w:r w:rsidR="001235A1">
                <w:rPr>
                  <w:rStyle w:val="a7"/>
                  <w:rFonts w:ascii="Times New Roman" w:eastAsia="Times New Roman" w:hAnsi="Times New Roman" w:cs="Times New Roman"/>
                  <w:u w:color="000000"/>
                  <w:lang w:val="ru-RU"/>
                </w:rPr>
                <w:t>/</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rPr>
            </w:pPr>
            <w:r>
              <w:rPr>
                <w:rFonts w:ascii="Times New Roman" w:hAnsi="Times New Roman" w:cs="Times New Roman"/>
              </w:rPr>
              <w:t>Российский общеобразовательный портал</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3E79D6" w:rsidP="001235A1">
            <w:pPr>
              <w:pStyle w:val="Standard"/>
              <w:suppressAutoHyphens w:val="0"/>
              <w:spacing w:line="276" w:lineRule="auto"/>
              <w:jc w:val="center"/>
              <w:rPr>
                <w:rFonts w:hint="eastAsia"/>
              </w:rPr>
            </w:pPr>
            <w:hyperlink r:id="rId53" w:history="1">
              <w:r w:rsidR="001235A1">
                <w:rPr>
                  <w:rStyle w:val="Internetlink"/>
                  <w:rFonts w:ascii="Times New Roman" w:eastAsia="Times New Roman" w:hAnsi="Times New Roman" w:cs="Times New Roman"/>
                  <w:color w:val="4F3A33"/>
                </w:rPr>
                <w:t>http://www.school.edu.ru</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Федеральная служба по надзору в сфере образования и науки</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3E79D6" w:rsidP="001235A1">
            <w:pPr>
              <w:pStyle w:val="Standard"/>
              <w:suppressAutoHyphens w:val="0"/>
              <w:spacing w:line="276" w:lineRule="auto"/>
              <w:jc w:val="center"/>
              <w:rPr>
                <w:rFonts w:hint="eastAsia"/>
              </w:rPr>
            </w:pPr>
            <w:hyperlink r:id="rId54" w:history="1">
              <w:r w:rsidR="001235A1">
                <w:rPr>
                  <w:rStyle w:val="Internetlink"/>
                  <w:rFonts w:ascii="Times New Roman" w:eastAsia="Times New Roman" w:hAnsi="Times New Roman" w:cs="Times New Roman"/>
                  <w:color w:val="4F3A33"/>
                </w:rPr>
                <w:t>http://obrnadzor.gov.ru</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lastRenderedPageBreak/>
              <w:t>Краткий курс лекций по дисциплине «Педагогика».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3E79D6" w:rsidP="001235A1">
            <w:pPr>
              <w:pStyle w:val="Standard"/>
              <w:suppressAutoHyphens w:val="0"/>
              <w:spacing w:line="276" w:lineRule="auto"/>
              <w:jc w:val="center"/>
              <w:rPr>
                <w:rFonts w:hint="eastAsia"/>
                <w:lang w:val="ru-RU"/>
              </w:rPr>
            </w:pPr>
            <w:hyperlink r:id="rId55" w:history="1">
              <w:r w:rsidR="001235A1">
                <w:rPr>
                  <w:rStyle w:val="Internetlink"/>
                  <w:rFonts w:ascii="Times New Roman" w:eastAsia="Times New Roman" w:hAnsi="Times New Roman" w:cs="Times New Roman"/>
                  <w:color w:val="4F3A33"/>
                </w:rPr>
                <w:t>http</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studme</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org</w:t>
              </w:r>
              <w:r w:rsidR="001235A1">
                <w:rPr>
                  <w:rStyle w:val="Internetlink"/>
                  <w:rFonts w:ascii="Times New Roman" w:eastAsia="Times New Roman" w:hAnsi="Times New Roman" w:cs="Times New Roman"/>
                  <w:color w:val="4F3A33"/>
                  <w:lang w:val="ru-RU"/>
                </w:rPr>
                <w:t>/61071/</w:t>
              </w:r>
              <w:r w:rsidR="001235A1">
                <w:rPr>
                  <w:rStyle w:val="Internetlink"/>
                  <w:rFonts w:ascii="Times New Roman" w:eastAsia="Times New Roman" w:hAnsi="Times New Roman" w:cs="Times New Roman"/>
                  <w:color w:val="4F3A33"/>
                </w:rPr>
                <w:t>pedagogika</w:t>
              </w:r>
              <w:r w:rsidR="001235A1">
                <w:rPr>
                  <w:rStyle w:val="Internetlink"/>
                  <w:rFonts w:ascii="Times New Roman" w:eastAsia="Times New Roman" w:hAnsi="Times New Roman" w:cs="Times New Roman"/>
                  <w:color w:val="4F3A33"/>
                  <w:lang w:val="ru-RU"/>
                </w:rPr>
                <w:t>/</w:t>
              </w:r>
            </w:hyperlink>
          </w:p>
          <w:p w:rsidR="001235A1" w:rsidRDefault="001235A1" w:rsidP="001235A1">
            <w:pPr>
              <w:pStyle w:val="Standard"/>
              <w:suppressAutoHyphens w:val="0"/>
              <w:spacing w:line="276" w:lineRule="auto"/>
              <w:jc w:val="center"/>
              <w:rPr>
                <w:rFonts w:ascii="Times New Roman" w:eastAsia="Times New Roman" w:hAnsi="Times New Roman" w:cs="Times New Roman"/>
                <w:color w:val="4F3A33"/>
                <w:lang w:val="ru-RU"/>
              </w:rPr>
            </w:pPr>
            <w:r>
              <w:rPr>
                <w:rFonts w:ascii="Times New Roman" w:eastAsia="Times New Roman" w:hAnsi="Times New Roman" w:cs="Times New Roman"/>
                <w:color w:val="4F3A33"/>
              </w:rPr>
              <w:t>pedagogika</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Пешкова В.Е. Педагогика. Часть 4. Теория обучения (дидактика). Курс лекций.</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3E79D6" w:rsidP="001235A1">
            <w:pPr>
              <w:pStyle w:val="Standard"/>
              <w:suppressAutoHyphens w:val="0"/>
              <w:spacing w:line="276" w:lineRule="auto"/>
              <w:jc w:val="center"/>
              <w:rPr>
                <w:rFonts w:hint="eastAsia"/>
                <w:lang w:val="ru-RU"/>
              </w:rPr>
            </w:pPr>
            <w:hyperlink r:id="rId56" w:history="1">
              <w:r w:rsidR="001235A1">
                <w:rPr>
                  <w:rStyle w:val="Internetlink"/>
                  <w:rFonts w:ascii="Times New Roman" w:eastAsia="Times New Roman" w:hAnsi="Times New Roman" w:cs="Times New Roman"/>
                  <w:color w:val="4F3A33"/>
                </w:rPr>
                <w:t>http</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www</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adygnet</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ru</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sites</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default</w:t>
              </w:r>
              <w:r w:rsidR="001235A1">
                <w:rPr>
                  <w:rStyle w:val="Internetlink"/>
                  <w:rFonts w:ascii="Times New Roman" w:eastAsia="Times New Roman" w:hAnsi="Times New Roman" w:cs="Times New Roman"/>
                  <w:color w:val="4F3A33"/>
                  <w:lang w:val="ru-RU"/>
                </w:rPr>
                <w:t>/</w:t>
              </w:r>
              <w:r w:rsidR="001235A1">
                <w:rPr>
                  <w:rStyle w:val="Internetlink"/>
                  <w:rFonts w:ascii="Times New Roman" w:eastAsia="Times New Roman" w:hAnsi="Times New Roman" w:cs="Times New Roman"/>
                  <w:color w:val="4F3A33"/>
                </w:rPr>
                <w:t>files</w:t>
              </w:r>
              <w:r w:rsidR="001235A1">
                <w:rPr>
                  <w:rStyle w:val="Internetlink"/>
                  <w:rFonts w:ascii="Times New Roman" w:eastAsia="Times New Roman" w:hAnsi="Times New Roman" w:cs="Times New Roman"/>
                  <w:color w:val="4F3A33"/>
                  <w:lang w:val="ru-RU"/>
                </w:rPr>
                <w:t>/</w:t>
              </w:r>
            </w:hyperlink>
          </w:p>
          <w:p w:rsidR="001235A1" w:rsidRDefault="001235A1" w:rsidP="001235A1">
            <w:pPr>
              <w:pStyle w:val="Standard"/>
              <w:suppressAutoHyphens w:val="0"/>
              <w:spacing w:line="276" w:lineRule="auto"/>
              <w:jc w:val="center"/>
              <w:rPr>
                <w:rFonts w:ascii="Times New Roman" w:eastAsia="Times New Roman" w:hAnsi="Times New Roman" w:cs="Times New Roman"/>
                <w:color w:val="4F3A33"/>
              </w:rPr>
            </w:pPr>
            <w:r>
              <w:rPr>
                <w:rFonts w:ascii="Times New Roman" w:eastAsia="Times New Roman" w:hAnsi="Times New Roman" w:cs="Times New Roman"/>
                <w:color w:val="4F3A33"/>
              </w:rPr>
              <w:t>pedagogik_ch4.pdf</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lang w:val="ru-RU"/>
              </w:rPr>
            </w:pPr>
            <w:r>
              <w:rPr>
                <w:rFonts w:ascii="Times New Roman" w:hAnsi="Times New Roman" w:cs="Times New Roman"/>
                <w:lang w:val="ru-RU"/>
              </w:rPr>
              <w:t>Сайт педагогической библиотеки. Фестиваль педагогических идей: Внеклассная работа</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u w:val="single"/>
              </w:rPr>
            </w:pPr>
            <w:r>
              <w:rPr>
                <w:rFonts w:ascii="Times New Roman" w:hAnsi="Times New Roman" w:cs="Times New Roman"/>
                <w:u w:val="single"/>
              </w:rPr>
              <w:t>http://pedlib.ru/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tabs>
                <w:tab w:val="left" w:pos="461"/>
              </w:tabs>
              <w:spacing w:line="276" w:lineRule="auto"/>
              <w:rPr>
                <w:rFonts w:hint="eastAsia"/>
                <w:lang w:val="ru-RU"/>
              </w:rPr>
            </w:pPr>
            <w:r>
              <w:rPr>
                <w:rFonts w:ascii="Times New Roman" w:hAnsi="Times New Roman" w:cs="Times New Roman"/>
                <w:lang w:val="ru-RU"/>
              </w:rPr>
              <w:t>Портал для преподавателей, родителей, студентов</w:t>
            </w:r>
            <w:r>
              <w:rPr>
                <w:rFonts w:ascii="Times New Roman" w:hAnsi="Times New Roman" w:cs="Times New Roman"/>
                <w:u w:val="single"/>
                <w:lang w:val="ru-RU"/>
              </w:rPr>
              <w:t xml:space="preserve"> </w:t>
            </w:r>
            <w:r>
              <w:rPr>
                <w:rFonts w:ascii="Times New Roman" w:hAnsi="Times New Roman" w:cs="Times New Roman"/>
                <w:lang w:val="ru-RU"/>
              </w:rPr>
              <w:t>[Электронный ресурс]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pStyle w:val="TableContents"/>
              <w:spacing w:line="276" w:lineRule="auto"/>
              <w:jc w:val="center"/>
              <w:rPr>
                <w:rFonts w:hint="eastAsia"/>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inter</w:t>
            </w:r>
            <w:r>
              <w:rPr>
                <w:rFonts w:ascii="Times New Roman" w:hAnsi="Times New Roman" w:cs="Times New Roman"/>
                <w:lang w:val="ru-RU"/>
              </w:rPr>
              <w:t>-</w:t>
            </w:r>
            <w:r>
              <w:rPr>
                <w:rFonts w:ascii="Times New Roman" w:hAnsi="Times New Roman" w:cs="Times New Roman"/>
              </w:rPr>
              <w:t>pedagogika</w:t>
            </w:r>
            <w:r>
              <w:rPr>
                <w:rFonts w:ascii="Times New Roman" w:hAnsi="Times New Roman" w:cs="Times New Roman"/>
                <w:lang w:val="ru-RU"/>
              </w:rPr>
              <w:t>.</w:t>
            </w:r>
            <w:r>
              <w:rPr>
                <w:rFonts w:ascii="Times New Roman" w:hAnsi="Times New Roman" w:cs="Times New Roman"/>
              </w:rPr>
              <w:t>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TableContents"/>
              <w:spacing w:line="276" w:lineRule="auto"/>
              <w:jc w:val="center"/>
              <w:rPr>
                <w:rFonts w:ascii="Times New Roman" w:hAnsi="Times New Roman" w:cs="Times New Roman"/>
                <w:lang w:val="ru-RU"/>
              </w:rPr>
            </w:pPr>
            <w:r>
              <w:rPr>
                <w:rFonts w:ascii="Times New Roman" w:hAnsi="Times New Roman" w:cs="Times New Roman"/>
                <w:lang w:val="ru-RU"/>
              </w:rP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pStyle w:val="Standard"/>
              <w:suppressAutoHyphens w:val="0"/>
              <w:spacing w:line="276" w:lineRule="auto"/>
              <w:rPr>
                <w:rFonts w:ascii="Times New Roman" w:hAnsi="Times New Roman" w:cs="Times New Roman"/>
              </w:rPr>
            </w:pPr>
            <w:r>
              <w:rPr>
                <w:rFonts w:ascii="Times New Roman" w:hAnsi="Times New Roman" w:cs="Times New Roman"/>
              </w:rPr>
              <w:t xml:space="preserve">КонсультантПлюс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3E79D6" w:rsidP="001235A1">
            <w:pPr>
              <w:pStyle w:val="Standard"/>
              <w:suppressAutoHyphens w:val="0"/>
              <w:spacing w:line="276" w:lineRule="auto"/>
              <w:jc w:val="center"/>
              <w:rPr>
                <w:rFonts w:hint="eastAsia"/>
              </w:rPr>
            </w:pPr>
            <w:hyperlink r:id="rId57" w:history="1">
              <w:r w:rsidR="001235A1">
                <w:rPr>
                  <w:rStyle w:val="Internetlink"/>
                  <w:rFonts w:ascii="Times New Roman" w:eastAsia="Times New Roman" w:hAnsi="Times New Roman" w:cs="Times New Roman"/>
                  <w:color w:val="4F3A33"/>
                </w:rPr>
                <w:t>http://www.consultant.ru</w:t>
              </w:r>
            </w:hyperlink>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pStyle w:val="Standard"/>
              <w:suppressAutoHyphens w:val="0"/>
              <w:snapToGrid w:val="0"/>
              <w:spacing w:line="276" w:lineRule="auto"/>
              <w:jc w:val="center"/>
              <w:rPr>
                <w:rFonts w:hint="eastAsia"/>
                <w:lang w:val="ru-RU"/>
              </w:rPr>
            </w:pPr>
            <w:r>
              <w:rPr>
                <w:lang w:val="ru-RU"/>
              </w:rPr>
              <w:t>Свободный доступ</w:t>
            </w:r>
          </w:p>
        </w:tc>
      </w:tr>
      <w:tr w:rsidR="001235A1" w:rsidRPr="00EE7856" w:rsidTr="001235A1">
        <w:trPr>
          <w:trHeight w:val="366"/>
        </w:trPr>
        <w:tc>
          <w:tcPr>
            <w:tcW w:w="1416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hideMark/>
          </w:tcPr>
          <w:p w:rsidR="001235A1" w:rsidRDefault="001235A1" w:rsidP="001235A1">
            <w:pPr>
              <w:pStyle w:val="Standard"/>
              <w:suppressAutoHyphens w:val="0"/>
              <w:snapToGrid w:val="0"/>
              <w:spacing w:line="276" w:lineRule="auto"/>
              <w:jc w:val="center"/>
              <w:rPr>
                <w:rFonts w:hint="eastAsia"/>
                <w:b/>
                <w:lang w:val="ru-RU"/>
              </w:rPr>
            </w:pPr>
            <w:r>
              <w:rPr>
                <w:rFonts w:ascii="Times New Roman" w:hAnsi="Times New Roman" w:cs="Times New Roman"/>
                <w:b/>
                <w:lang w:val="ru-RU"/>
              </w:rPr>
              <w:t>Информационные системы и профессиональные базы данных</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spacing w:line="240" w:lineRule="exact"/>
              <w:rPr>
                <w:kern w:val="3"/>
                <w:lang w:val="ru-RU" w:bidi="hi-IN"/>
              </w:rPr>
            </w:pPr>
            <w:r>
              <w:t>Elibrary</w:t>
            </w:r>
            <w:r>
              <w:rPr>
                <w:lang w:val="ru-RU"/>
              </w:rPr>
              <w:t>.</w:t>
            </w:r>
            <w:r>
              <w:t>ru</w:t>
            </w:r>
            <w:r>
              <w:rPr>
                <w:lang w:val="ru-RU"/>
              </w:rPr>
              <w:t xml:space="preserve"> [</w:t>
            </w:r>
            <w:proofErr w:type="gramStart"/>
            <w:r>
              <w:rPr>
                <w:lang w:val="ru-RU"/>
              </w:rPr>
              <w:t>Электронный  ресурс</w:t>
            </w:r>
            <w:proofErr w:type="gramEnd"/>
            <w:r>
              <w:rPr>
                <w:lang w:val="ru-RU"/>
              </w:rPr>
              <w:t>]: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–Режим доступа</w:t>
            </w:r>
            <w:proofErr w:type="gramStart"/>
            <w:r>
              <w:rPr>
                <w:lang w:val="ru-RU"/>
              </w:rPr>
              <w:t xml:space="preserve"> :</w:t>
            </w:r>
            <w:proofErr w:type="gramEnd"/>
            <w:r>
              <w:t>http</w:t>
            </w:r>
            <w:r>
              <w:rPr>
                <w:lang w:val="ru-RU"/>
              </w:rPr>
              <w:t>://</w:t>
            </w:r>
            <w:r>
              <w:t>elibrary</w:t>
            </w:r>
            <w:r>
              <w:rPr>
                <w:lang w:val="ru-RU"/>
              </w:rPr>
              <w:t>.</w:t>
            </w:r>
            <w:r>
              <w:t>ru</w:t>
            </w:r>
            <w:r>
              <w:rPr>
                <w:lang w:val="ru-RU"/>
              </w:rPr>
              <w:t>.</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tcPr>
          <w:p w:rsidR="001235A1" w:rsidRDefault="001235A1" w:rsidP="001235A1">
            <w:pPr>
              <w:spacing w:line="240" w:lineRule="exact"/>
              <w:jc w:val="center"/>
              <w:rPr>
                <w:rFonts w:cs="Mangal"/>
                <w:kern w:val="3"/>
                <w:lang w:val="ru-RU" w:bidi="hi-IN"/>
              </w:rPr>
            </w:pPr>
          </w:p>
          <w:p w:rsidR="001235A1" w:rsidRDefault="001235A1" w:rsidP="001235A1">
            <w:pPr>
              <w:spacing w:line="240" w:lineRule="exact"/>
              <w:jc w:val="center"/>
              <w:rPr>
                <w:lang w:val="ru-RU"/>
              </w:rPr>
            </w:pPr>
          </w:p>
          <w:p w:rsidR="001235A1" w:rsidRDefault="001235A1" w:rsidP="001235A1">
            <w:pPr>
              <w:spacing w:line="240" w:lineRule="exact"/>
              <w:jc w:val="center"/>
            </w:pPr>
            <w:r>
              <w:t>http://elibrary.ru</w:t>
            </w:r>
          </w:p>
          <w:p w:rsidR="001235A1" w:rsidRDefault="001235A1" w:rsidP="001235A1">
            <w:pPr>
              <w:autoSpaceDN w:val="0"/>
              <w:spacing w:line="240" w:lineRule="exact"/>
              <w:jc w:val="center"/>
              <w:rPr>
                <w:kern w:val="3"/>
                <w:lang w:bidi="hi-IN"/>
              </w:rPr>
            </w:pP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spacing w:line="240" w:lineRule="exact"/>
              <w:jc w:val="center"/>
              <w:rPr>
                <w:kern w:val="3"/>
                <w:lang w:bidi="hi-IN"/>
              </w:rPr>
            </w:pPr>
            <w:r>
              <w:t>Свободный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kern w:val="3"/>
                <w:lang w:val="ru-RU" w:bidi="hi-IN"/>
              </w:rPr>
            </w:pPr>
            <w:r>
              <w:rPr>
                <w:lang w:val="ru-RU"/>
              </w:rPr>
              <w:t xml:space="preserve">Универсальные базы данных </w:t>
            </w:r>
            <w:r>
              <w:t>East</w:t>
            </w:r>
            <w:r>
              <w:rPr>
                <w:lang w:val="ru-RU"/>
              </w:rPr>
              <w:t xml:space="preserve"> </w:t>
            </w:r>
            <w:r>
              <w:t>View</w:t>
            </w:r>
            <w:r>
              <w:rPr>
                <w:lang w:val="ru-RU"/>
              </w:rPr>
              <w:t xml:space="preserve"> [Электронный  ресурс]</w:t>
            </w:r>
            <w:proofErr w:type="gramStart"/>
            <w:r>
              <w:rPr>
                <w:lang w:val="ru-RU"/>
              </w:rPr>
              <w:t>:п</w:t>
            </w:r>
            <w:proofErr w:type="gramEnd"/>
            <w:r>
              <w:rPr>
                <w:lang w:val="ru-RU"/>
              </w:rPr>
              <w:t>ериодика России, Украины и стран СНГ. – Электрон</w:t>
            </w:r>
            <w:proofErr w:type="gramStart"/>
            <w:r>
              <w:rPr>
                <w:lang w:val="ru-RU"/>
              </w:rPr>
              <w:t>.</w:t>
            </w:r>
            <w:proofErr w:type="gramEnd"/>
            <w:r>
              <w:rPr>
                <w:lang w:val="ru-RU"/>
              </w:rPr>
              <w:t xml:space="preserve"> </w:t>
            </w:r>
            <w:proofErr w:type="gramStart"/>
            <w:r>
              <w:rPr>
                <w:lang w:val="ru-RU"/>
              </w:rPr>
              <w:t>д</w:t>
            </w:r>
            <w:proofErr w:type="gramEnd"/>
            <w:r>
              <w:rPr>
                <w:lang w:val="ru-RU"/>
              </w:rPr>
              <w:t xml:space="preserve">ан. – ОООИВИС. – 2011-. </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https://dlib.eastview.com/</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Индивидуальный неограниченный доступ</w:t>
            </w:r>
          </w:p>
        </w:tc>
      </w:tr>
      <w:tr w:rsidR="001235A1" w:rsidTr="001235A1">
        <w:trPr>
          <w:trHeight w:val="366"/>
        </w:trPr>
        <w:tc>
          <w:tcPr>
            <w:tcW w:w="8271"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hideMark/>
          </w:tcPr>
          <w:p w:rsidR="001235A1" w:rsidRDefault="001235A1" w:rsidP="001235A1">
            <w:pPr>
              <w:autoSpaceDN w:val="0"/>
              <w:rPr>
                <w:kern w:val="3"/>
                <w:lang w:bidi="hi-IN"/>
              </w:rPr>
            </w:pPr>
            <w:r>
              <w:t>Межвузовская библиотечная система  (МБС)</w:t>
            </w:r>
          </w:p>
        </w:tc>
        <w:tc>
          <w:tcPr>
            <w:tcW w:w="3260" w:type="dxa"/>
            <w:tcBorders>
              <w:top w:val="single" w:sz="2" w:space="0" w:color="000001"/>
              <w:left w:val="single" w:sz="2" w:space="0" w:color="000001"/>
              <w:bottom w:val="single" w:sz="2" w:space="0" w:color="000001"/>
              <w:right w:val="nil"/>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https://icdlib.nspu.ru/</w:t>
            </w:r>
          </w:p>
        </w:tc>
        <w:tc>
          <w:tcPr>
            <w:tcW w:w="2629" w:type="dxa"/>
            <w:tcBorders>
              <w:top w:val="single" w:sz="2" w:space="0" w:color="000001"/>
              <w:left w:val="single" w:sz="2" w:space="0" w:color="000001"/>
              <w:bottom w:val="single" w:sz="2" w:space="0" w:color="000001"/>
              <w:right w:val="single" w:sz="2" w:space="0" w:color="000001"/>
            </w:tcBorders>
            <w:shd w:val="clear" w:color="auto" w:fill="FFFFFF"/>
            <w:tcMar>
              <w:top w:w="0" w:type="dxa"/>
              <w:left w:w="1" w:type="dxa"/>
              <w:bottom w:w="0" w:type="dxa"/>
              <w:right w:w="9" w:type="dxa"/>
            </w:tcMar>
            <w:vAlign w:val="center"/>
            <w:hideMark/>
          </w:tcPr>
          <w:p w:rsidR="001235A1" w:rsidRDefault="001235A1" w:rsidP="001235A1">
            <w:pPr>
              <w:autoSpaceDN w:val="0"/>
              <w:jc w:val="center"/>
              <w:rPr>
                <w:kern w:val="3"/>
                <w:lang w:bidi="hi-IN"/>
              </w:rPr>
            </w:pPr>
            <w:r>
              <w:t>Индивидуальный неограниченный доступ</w:t>
            </w:r>
          </w:p>
        </w:tc>
      </w:tr>
    </w:tbl>
    <w:p w:rsidR="001235A1" w:rsidRDefault="001235A1" w:rsidP="001235A1">
      <w:pPr>
        <w:tabs>
          <w:tab w:val="left" w:pos="0"/>
        </w:tabs>
        <w:suppressAutoHyphens w:val="0"/>
        <w:jc w:val="both"/>
        <w:rPr>
          <w:rFonts w:ascii="Times New Roman" w:eastAsia="Calibri" w:hAnsi="Times New Roman" w:cs="Times New Roman"/>
          <w:color w:val="auto"/>
          <w:kern w:val="0"/>
          <w:lang w:val="ru-RU" w:eastAsia="en-US" w:bidi="ar-SA"/>
        </w:rPr>
      </w:pPr>
      <w:r>
        <w:rPr>
          <w:rFonts w:ascii="Times New Roman" w:eastAsia="Times New Roman" w:hAnsi="Times New Roman" w:cs="Times New Roman"/>
          <w:color w:val="00000A"/>
          <w:kern w:val="2"/>
          <w:sz w:val="22"/>
          <w:szCs w:val="22"/>
          <w:lang w:val="ru-RU" w:bidi="ar-SA"/>
        </w:rPr>
        <w:t xml:space="preserve"> </w:t>
      </w:r>
      <w:r>
        <w:rPr>
          <w:rFonts w:ascii="Times New Roman" w:eastAsia="Calibri" w:hAnsi="Times New Roman" w:cs="Times New Roman"/>
          <w:kern w:val="0"/>
          <w:u w:val="single"/>
          <w:lang w:val="ru-RU" w:eastAsia="en-US" w:bidi="ar-SA"/>
        </w:rPr>
        <w:t xml:space="preserve">       главный библиотекарь                    </w:t>
      </w:r>
      <w:r>
        <w:rPr>
          <w:rFonts w:ascii="Times New Roman" w:eastAsia="Calibri" w:hAnsi="Times New Roman" w:cs="Times New Roman"/>
          <w:kern w:val="0"/>
          <w:lang w:val="ru-RU" w:eastAsia="en-US" w:bidi="ar-SA"/>
        </w:rPr>
        <w:t xml:space="preserve"> </w:t>
      </w:r>
      <w:r>
        <w:rPr>
          <w:rFonts w:ascii="Times New Roman" w:eastAsia="Calibri" w:hAnsi="Times New Roman" w:cs="Times New Roman"/>
          <w:noProof/>
          <w:kern w:val="0"/>
          <w:lang w:val="ru-RU" w:eastAsia="ru-RU" w:bidi="ar-SA"/>
        </w:rPr>
        <w:drawing>
          <wp:inline distT="0" distB="0" distL="0" distR="0">
            <wp:extent cx="861060" cy="381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srcRect/>
                    <a:stretch>
                      <a:fillRect/>
                    </a:stretch>
                  </pic:blipFill>
                  <pic:spPr bwMode="auto">
                    <a:xfrm>
                      <a:off x="0" y="0"/>
                      <a:ext cx="861060" cy="381000"/>
                    </a:xfrm>
                    <a:prstGeom prst="rect">
                      <a:avLst/>
                    </a:prstGeom>
                    <a:noFill/>
                    <a:ln w="9525">
                      <a:noFill/>
                      <a:miter lim="800000"/>
                      <a:headEnd/>
                      <a:tailEnd/>
                    </a:ln>
                  </pic:spPr>
                </pic:pic>
              </a:graphicData>
            </a:graphic>
          </wp:inline>
        </w:drawing>
      </w:r>
      <w:r>
        <w:rPr>
          <w:rFonts w:ascii="Times New Roman" w:eastAsia="Calibri" w:hAnsi="Times New Roman" w:cs="Times New Roman"/>
          <w:kern w:val="0"/>
          <w:lang w:val="ru-RU" w:eastAsia="en-US" w:bidi="ar-SA"/>
        </w:rPr>
        <w:t xml:space="preserve">   /     </w:t>
      </w:r>
      <w:r>
        <w:rPr>
          <w:rFonts w:ascii="Times New Roman" w:eastAsia="Calibri" w:hAnsi="Times New Roman" w:cs="Times New Roman"/>
          <w:kern w:val="0"/>
          <w:u w:val="single"/>
          <w:lang w:val="ru-RU" w:eastAsia="en-US" w:bidi="ar-SA"/>
        </w:rPr>
        <w:t>Шарапова И.Б.</w:t>
      </w:r>
      <w:r>
        <w:rPr>
          <w:rFonts w:ascii="Times New Roman" w:eastAsia="Calibri" w:hAnsi="Times New Roman" w:cs="Times New Roman"/>
          <w:kern w:val="0"/>
          <w:lang w:val="ru-RU" w:eastAsia="en-US" w:bidi="ar-SA"/>
        </w:rPr>
        <w:t xml:space="preserve">   </w:t>
      </w:r>
    </w:p>
    <w:p w:rsidR="001235A1" w:rsidRDefault="001235A1" w:rsidP="001235A1">
      <w:pPr>
        <w:tabs>
          <w:tab w:val="left" w:pos="0"/>
        </w:tabs>
        <w:suppressAutoHyphens w:val="0"/>
        <w:jc w:val="both"/>
        <w:rPr>
          <w:rFonts w:ascii="Times New Roman" w:eastAsia="Calibri" w:hAnsi="Times New Roman" w:cs="Times New Roman"/>
          <w:kern w:val="0"/>
          <w:sz w:val="18"/>
          <w:szCs w:val="18"/>
          <w:lang w:val="ru-RU" w:eastAsia="en-US" w:bidi="ar-SA"/>
        </w:rPr>
      </w:pPr>
      <w:r>
        <w:rPr>
          <w:rFonts w:ascii="Times New Roman" w:eastAsia="Calibri" w:hAnsi="Times New Roman" w:cs="Times New Roman"/>
          <w:kern w:val="0"/>
          <w:sz w:val="18"/>
          <w:szCs w:val="18"/>
          <w:lang w:val="ru-RU" w:eastAsia="en-US" w:bidi="ar-SA"/>
        </w:rPr>
        <w:t xml:space="preserve"> (должность структурного подразделения)                         (подпись)                 (Фамилия И.О.)      </w:t>
      </w:r>
    </w:p>
    <w:p w:rsidR="001235A1" w:rsidRDefault="001235A1" w:rsidP="001235A1">
      <w:pPr>
        <w:spacing w:line="276" w:lineRule="auto"/>
        <w:rPr>
          <w:rFonts w:ascii="Times New Roman" w:eastAsia="Times New Roman" w:hAnsi="Times New Roman" w:cs="Times New Roman"/>
          <w:color w:val="00000A"/>
          <w:kern w:val="2"/>
          <w:lang w:val="ru-RU" w:bidi="ar-SA"/>
        </w:rPr>
      </w:pPr>
    </w:p>
    <w:p w:rsidR="001235A1" w:rsidRDefault="001235A1" w:rsidP="001235A1">
      <w:pPr>
        <w:jc w:val="center"/>
        <w:rPr>
          <w:rFonts w:ascii="Times New Roman" w:eastAsia="SimSun" w:hAnsi="Times New Roman" w:cs="Times New Roman"/>
          <w:b/>
          <w:bCs/>
          <w:color w:val="auto"/>
          <w:kern w:val="3"/>
          <w:sz w:val="22"/>
          <w:szCs w:val="20"/>
          <w:lang w:val="ru-RU" w:bidi="hi-IN"/>
        </w:rPr>
      </w:pPr>
    </w:p>
    <w:p w:rsidR="001235A1" w:rsidRDefault="001235A1" w:rsidP="001235A1">
      <w:pPr>
        <w:suppressAutoHyphens w:val="0"/>
        <w:jc w:val="center"/>
        <w:rPr>
          <w:rFonts w:ascii="Times New Roman" w:eastAsia="Microsoft YaHei" w:hAnsi="Times New Roman" w:cs="Times New Roman"/>
          <w:b/>
          <w:bCs/>
          <w:color w:val="auto"/>
          <w:kern w:val="0"/>
          <w:sz w:val="32"/>
          <w:szCs w:val="32"/>
          <w:lang w:val="ru-RU" w:eastAsia="ru-RU" w:bidi="ar-SA"/>
        </w:rPr>
        <w:sectPr w:rsidR="001235A1" w:rsidSect="001235A1">
          <w:pgSz w:w="16838" w:h="11906" w:orient="landscape"/>
          <w:pgMar w:top="1701" w:right="1134" w:bottom="709" w:left="1134" w:header="720" w:footer="720" w:gutter="0"/>
          <w:cols w:space="720"/>
          <w:docGrid w:linePitch="360"/>
        </w:sectPr>
      </w:pPr>
    </w:p>
    <w:p w:rsidR="001235A1" w:rsidRPr="00485480" w:rsidRDefault="001235A1" w:rsidP="001235A1">
      <w:pPr>
        <w:jc w:val="center"/>
        <w:textAlignment w:val="baseline"/>
        <w:rPr>
          <w:rFonts w:ascii="Times New Roman" w:hAnsi="Times New Roman" w:cs="Times New Roman"/>
          <w:lang w:val="ru-RU"/>
        </w:rPr>
      </w:pPr>
      <w:r w:rsidRPr="00485480">
        <w:rPr>
          <w:rFonts w:ascii="Times New Roman" w:eastAsia="Lucida Sans Unicode" w:hAnsi="Times New Roman" w:cs="Times New Roman"/>
          <w:b/>
          <w:lang w:val="ru-RU" w:bidi="hi-IN"/>
        </w:rPr>
        <w:lastRenderedPageBreak/>
        <w:t>3.2</w:t>
      </w:r>
      <w:r w:rsidRPr="00485480">
        <w:rPr>
          <w:rFonts w:ascii="Times New Roman" w:eastAsia="Lucida Sans Unicode" w:hAnsi="Times New Roman" w:cs="Times New Roman"/>
          <w:lang w:val="ru-RU" w:bidi="hi-IN"/>
        </w:rPr>
        <w:t xml:space="preserve"> </w:t>
      </w:r>
      <w:r w:rsidRPr="00485480">
        <w:rPr>
          <w:rFonts w:ascii="Times New Roman" w:eastAsia="Lucida Sans Unicode" w:hAnsi="Times New Roman" w:cs="Times New Roman"/>
          <w:b/>
          <w:lang w:val="ru-RU" w:bidi="hi-IN"/>
        </w:rPr>
        <w:t xml:space="preserve">Карта материально-технической базы дисциплины  </w:t>
      </w:r>
    </w:p>
    <w:p w:rsidR="001235A1" w:rsidRPr="00485480" w:rsidRDefault="001235A1" w:rsidP="001235A1">
      <w:pPr>
        <w:jc w:val="both"/>
        <w:textAlignment w:val="baseline"/>
        <w:rPr>
          <w:rFonts w:ascii="Times New Roman" w:eastAsia="Lucida Sans Unicode" w:hAnsi="Times New Roman" w:cs="Times New Roman"/>
          <w:b/>
          <w:lang w:val="ru-RU" w:bidi="hi-IN"/>
        </w:rPr>
      </w:pPr>
    </w:p>
    <w:tbl>
      <w:tblPr>
        <w:tblW w:w="9450" w:type="dxa"/>
        <w:tblInd w:w="-44" w:type="dxa"/>
        <w:tblLayout w:type="fixed"/>
        <w:tblCellMar>
          <w:left w:w="1" w:type="dxa"/>
          <w:right w:w="10" w:type="dxa"/>
        </w:tblCellMar>
        <w:tblLook w:val="04A0"/>
      </w:tblPr>
      <w:tblGrid>
        <w:gridCol w:w="2388"/>
        <w:gridCol w:w="7062"/>
      </w:tblGrid>
      <w:tr w:rsidR="001235A1" w:rsidRPr="00EE7856" w:rsidTr="001235A1">
        <w:tc>
          <w:tcPr>
            <w:tcW w:w="2388" w:type="dxa"/>
            <w:tcBorders>
              <w:top w:val="single" w:sz="2" w:space="0" w:color="000001"/>
              <w:left w:val="single" w:sz="2" w:space="0" w:color="000001"/>
              <w:bottom w:val="single" w:sz="2" w:space="0" w:color="000001"/>
              <w:right w:val="nil"/>
            </w:tcBorders>
            <w:hideMark/>
          </w:tcPr>
          <w:p w:rsidR="001235A1" w:rsidRDefault="001235A1" w:rsidP="001235A1">
            <w:pPr>
              <w:spacing w:line="283" w:lineRule="exact"/>
              <w:jc w:val="center"/>
              <w:rPr>
                <w:rFonts w:ascii="Times New Roman" w:eastAsia="Calibri" w:hAnsi="Times New Roman" w:cs="Times New Roman"/>
                <w:b/>
                <w:kern w:val="2"/>
                <w:lang w:eastAsia="ar-SA"/>
              </w:rPr>
            </w:pPr>
            <w:r>
              <w:rPr>
                <w:rFonts w:ascii="Times New Roman" w:eastAsia="Calibri" w:hAnsi="Times New Roman" w:cs="Times New Roman"/>
                <w:b/>
              </w:rPr>
              <w:t>Аудитория</w:t>
            </w:r>
          </w:p>
        </w:tc>
        <w:tc>
          <w:tcPr>
            <w:tcW w:w="7062" w:type="dxa"/>
            <w:tcBorders>
              <w:top w:val="single" w:sz="2" w:space="0" w:color="000001"/>
              <w:left w:val="single" w:sz="2" w:space="0" w:color="000001"/>
              <w:bottom w:val="single" w:sz="2" w:space="0" w:color="000001"/>
              <w:right w:val="single" w:sz="2" w:space="0" w:color="000001"/>
            </w:tcBorders>
            <w:hideMark/>
          </w:tcPr>
          <w:p w:rsidR="001235A1" w:rsidRDefault="001235A1" w:rsidP="001235A1">
            <w:pPr>
              <w:jc w:val="center"/>
              <w:rPr>
                <w:rFonts w:ascii="Times New Roman" w:eastAsia="Calibri" w:hAnsi="Times New Roman" w:cs="Times New Roman"/>
                <w:b/>
                <w:kern w:val="2"/>
                <w:lang w:val="ru-RU" w:eastAsia="ar-SA"/>
              </w:rPr>
            </w:pPr>
            <w:r>
              <w:rPr>
                <w:rFonts w:ascii="Times New Roman" w:eastAsia="Calibri" w:hAnsi="Times New Roman" w:cs="Times New Roman"/>
                <w:b/>
                <w:lang w:val="ru-RU"/>
              </w:rPr>
              <w:t xml:space="preserve">Оборудование </w:t>
            </w:r>
          </w:p>
          <w:p w:rsidR="001235A1" w:rsidRDefault="001235A1" w:rsidP="001235A1">
            <w:pPr>
              <w:spacing w:line="283" w:lineRule="exact"/>
              <w:jc w:val="center"/>
              <w:rPr>
                <w:rFonts w:ascii="Times New Roman" w:eastAsia="Calibri" w:hAnsi="Times New Roman" w:cs="Times New Roman"/>
                <w:b/>
                <w:strike/>
                <w:kern w:val="2"/>
                <w:lang w:val="ru-RU" w:eastAsia="ar-SA"/>
              </w:rPr>
            </w:pPr>
            <w:proofErr w:type="gramStart"/>
            <w:r>
              <w:rPr>
                <w:rFonts w:ascii="Times New Roman" w:eastAsia="Calibri" w:hAnsi="Times New Roman" w:cs="Times New Roman"/>
                <w:b/>
                <w:lang w:val="ru-RU"/>
              </w:rPr>
              <w:t>(наглядные пособия, макеты, модели, лабораторное оборудование, компьютеры, интерактивные доски, проекторы, программное обеспечение)</w:t>
            </w:r>
            <w:proofErr w:type="gramEnd"/>
          </w:p>
        </w:tc>
      </w:tr>
      <w:tr w:rsidR="001235A1" w:rsidRPr="00EE7856" w:rsidTr="001235A1">
        <w:tc>
          <w:tcPr>
            <w:tcW w:w="9450" w:type="dxa"/>
            <w:gridSpan w:val="2"/>
            <w:tcBorders>
              <w:top w:val="single" w:sz="2" w:space="0" w:color="000001"/>
              <w:left w:val="single" w:sz="2" w:space="0" w:color="000001"/>
              <w:bottom w:val="single" w:sz="4" w:space="0" w:color="auto"/>
              <w:right w:val="single" w:sz="2" w:space="0" w:color="000001"/>
            </w:tcBorders>
            <w:tcMar>
              <w:top w:w="55" w:type="dxa"/>
              <w:left w:w="46" w:type="dxa"/>
              <w:bottom w:w="55" w:type="dxa"/>
              <w:right w:w="55" w:type="dxa"/>
            </w:tcMar>
            <w:hideMark/>
          </w:tcPr>
          <w:p w:rsidR="001235A1" w:rsidRDefault="001235A1" w:rsidP="001235A1">
            <w:pPr>
              <w:suppressLineNumbers/>
              <w:autoSpaceDE w:val="0"/>
              <w:jc w:val="center"/>
              <w:textAlignment w:val="baseline"/>
              <w:rPr>
                <w:rFonts w:ascii="Times New Roman" w:hAnsi="Times New Roman" w:cs="Times New Roman"/>
                <w:kern w:val="2"/>
                <w:lang w:val="ru-RU"/>
              </w:rPr>
            </w:pPr>
            <w:r>
              <w:rPr>
                <w:rFonts w:ascii="Times New Roman" w:hAnsi="Times New Roman" w:cs="Times New Roman"/>
                <w:shd w:val="clear" w:color="auto" w:fill="FFFFFF"/>
                <w:lang w:val="ru-RU"/>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1235A1" w:rsidRPr="00EE7856" w:rsidTr="001235A1">
        <w:trPr>
          <w:trHeight w:val="879"/>
        </w:trPr>
        <w:tc>
          <w:tcPr>
            <w:tcW w:w="2388" w:type="dxa"/>
            <w:tcBorders>
              <w:top w:val="single" w:sz="4" w:space="0" w:color="auto"/>
              <w:left w:val="single" w:sz="4" w:space="0" w:color="auto"/>
              <w:bottom w:val="single" w:sz="4" w:space="0" w:color="auto"/>
              <w:right w:val="single" w:sz="4" w:space="0" w:color="auto"/>
            </w:tcBorders>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1235A1" w:rsidRDefault="001235A1" w:rsidP="001235A1">
            <w:pPr>
              <w:rPr>
                <w:rFonts w:ascii="Times New Roman" w:hAnsi="Times New Roman" w:cs="Times New Roman"/>
                <w:b/>
                <w:kern w:val="2"/>
                <w:lang w:val="ru-RU"/>
              </w:rPr>
            </w:pPr>
          </w:p>
        </w:tc>
        <w:tc>
          <w:tcPr>
            <w:tcW w:w="7062" w:type="dxa"/>
            <w:tcBorders>
              <w:top w:val="single" w:sz="4" w:space="0" w:color="auto"/>
              <w:left w:val="single" w:sz="4" w:space="0" w:color="auto"/>
              <w:bottom w:val="single" w:sz="4" w:space="0" w:color="auto"/>
              <w:right w:val="single" w:sz="4" w:space="0" w:color="auto"/>
            </w:tcBorders>
            <w:hideMark/>
          </w:tcPr>
          <w:p w:rsidR="001235A1" w:rsidRDefault="001235A1" w:rsidP="001235A1">
            <w:pPr>
              <w:pStyle w:val="af2"/>
              <w:ind w:left="96"/>
              <w:textAlignment w:val="baseline"/>
              <w:rPr>
                <w:rFonts w:ascii="Times New Roman" w:hAnsi="Times New Roman" w:cs="Times New Roman"/>
                <w:lang w:val="ru-RU"/>
              </w:rPr>
            </w:pPr>
            <w:r>
              <w:rPr>
                <w:rFonts w:ascii="Times New Roman" w:hAnsi="Times New Roman" w:cs="Times New Roman"/>
                <w:shd w:val="clear" w:color="auto" w:fill="FFFFFF"/>
                <w:lang w:val="ru-RU"/>
              </w:rPr>
              <w:t>Маркерная доска- 1шт,  телевизор-1шт</w:t>
            </w:r>
          </w:p>
        </w:tc>
      </w:tr>
      <w:tr w:rsidR="001235A1" w:rsidRPr="00EE7856" w:rsidTr="001235A1">
        <w:trPr>
          <w:trHeight w:val="879"/>
        </w:trPr>
        <w:tc>
          <w:tcPr>
            <w:tcW w:w="2388" w:type="dxa"/>
            <w:tcBorders>
              <w:top w:val="single" w:sz="4" w:space="0" w:color="auto"/>
              <w:left w:val="single" w:sz="4" w:space="0" w:color="auto"/>
              <w:bottom w:val="single" w:sz="4" w:space="0" w:color="auto"/>
              <w:right w:val="single" w:sz="4" w:space="0" w:color="auto"/>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b/>
                <w:lang w:val="ru-RU"/>
              </w:rPr>
              <w:t xml:space="preserve"> </w:t>
            </w: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1235A1" w:rsidRDefault="001235A1" w:rsidP="001235A1">
            <w:pPr>
              <w:autoSpaceDE w:val="0"/>
              <w:jc w:val="center"/>
              <w:rPr>
                <w:rFonts w:ascii="Times New Roman" w:hAnsi="Times New Roman" w:cs="Times New Roman"/>
                <w:kern w:val="2"/>
              </w:rPr>
            </w:pPr>
          </w:p>
        </w:tc>
        <w:tc>
          <w:tcPr>
            <w:tcW w:w="7062" w:type="dxa"/>
            <w:tcBorders>
              <w:top w:val="single" w:sz="4" w:space="0" w:color="auto"/>
              <w:left w:val="single" w:sz="4" w:space="0" w:color="auto"/>
              <w:bottom w:val="single" w:sz="4" w:space="0" w:color="auto"/>
              <w:right w:val="single" w:sz="4" w:space="0" w:color="auto"/>
            </w:tcBorders>
            <w:hideMark/>
          </w:tcPr>
          <w:p w:rsidR="001235A1" w:rsidRDefault="001235A1" w:rsidP="001235A1">
            <w:pPr>
              <w:pStyle w:val="af2"/>
              <w:snapToGrid w:val="0"/>
              <w:ind w:left="720"/>
              <w:textAlignment w:val="baseline"/>
              <w:rPr>
                <w:rFonts w:ascii="Times New Roman" w:hAnsi="Times New Roman" w:cs="Times New Roman"/>
                <w:lang w:val="ru-RU"/>
              </w:rPr>
            </w:pPr>
            <w:r>
              <w:rPr>
                <w:rFonts w:ascii="Times New Roman" w:eastAsia="Calibri" w:hAnsi="Times New Roman" w:cs="Times New Roman"/>
                <w:lang w:val="ru-RU" w:bidi="hi-IN"/>
              </w:rPr>
              <w:t>Экран-1шт, учебная доска-1шт.</w:t>
            </w:r>
          </w:p>
        </w:tc>
      </w:tr>
      <w:tr w:rsidR="001235A1" w:rsidRPr="00EE7856" w:rsidTr="001235A1">
        <w:tc>
          <w:tcPr>
            <w:tcW w:w="2388" w:type="dxa"/>
            <w:tcBorders>
              <w:top w:val="single" w:sz="4" w:space="0" w:color="auto"/>
              <w:left w:val="single" w:sz="4" w:space="0" w:color="auto"/>
              <w:bottom w:val="single" w:sz="4" w:space="0" w:color="auto"/>
              <w:right w:val="single" w:sz="4" w:space="0" w:color="auto"/>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b/>
                <w:lang w:val="ru-RU"/>
              </w:rPr>
              <w:t xml:space="preserve"> </w:t>
            </w: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B40443" w:rsidP="001235A1">
            <w:pPr>
              <w:pStyle w:val="af2"/>
              <w:snapToGrid w:val="0"/>
              <w:jc w:val="center"/>
              <w:rPr>
                <w:rFonts w:ascii="Times New Roman" w:hAnsi="Times New Roman" w:cs="Times New Roman"/>
                <w:lang w:val="ru-RU"/>
              </w:rPr>
            </w:pPr>
            <w:r>
              <w:rPr>
                <w:rFonts w:ascii="Times New Roman" w:hAnsi="Times New Roman" w:cs="Times New Roman"/>
                <w:lang w:val="ru-RU"/>
              </w:rPr>
              <w:t>3-07</w:t>
            </w:r>
          </w:p>
          <w:p w:rsidR="001235A1" w:rsidRDefault="001235A1" w:rsidP="001235A1">
            <w:pPr>
              <w:pStyle w:val="af2"/>
              <w:snapToGrid w:val="0"/>
              <w:jc w:val="center"/>
              <w:rPr>
                <w:rFonts w:ascii="Times New Roman" w:hAnsi="Times New Roman" w:cs="Times New Roman"/>
                <w:lang w:val="ru-RU"/>
              </w:rPr>
            </w:pPr>
          </w:p>
        </w:tc>
        <w:tc>
          <w:tcPr>
            <w:tcW w:w="7062" w:type="dxa"/>
            <w:tcBorders>
              <w:top w:val="single" w:sz="4" w:space="0" w:color="auto"/>
              <w:left w:val="single" w:sz="4" w:space="0" w:color="auto"/>
              <w:bottom w:val="single" w:sz="4" w:space="0" w:color="auto"/>
              <w:right w:val="single" w:sz="4" w:space="0" w:color="auto"/>
            </w:tcBorders>
            <w:hideMark/>
          </w:tcPr>
          <w:p w:rsidR="001235A1" w:rsidRDefault="001235A1" w:rsidP="001235A1">
            <w:pPr>
              <w:pStyle w:val="af2"/>
              <w:ind w:left="96"/>
              <w:textAlignment w:val="baseline"/>
              <w:rPr>
                <w:rFonts w:ascii="Times New Roman" w:hAnsi="Times New Roman" w:cs="Times New Roman"/>
                <w:lang w:val="ru-RU"/>
              </w:rPr>
            </w:pPr>
            <w:r>
              <w:rPr>
                <w:rFonts w:ascii="Times New Roman" w:hAnsi="Times New Roman" w:cs="Times New Roman"/>
                <w:lang w:val="ru-RU"/>
              </w:rPr>
              <w:t xml:space="preserve">Учебная  доска- 1 </w:t>
            </w:r>
            <w:proofErr w:type="gramStart"/>
            <w:r>
              <w:rPr>
                <w:rFonts w:ascii="Times New Roman" w:hAnsi="Times New Roman" w:cs="Times New Roman"/>
                <w:lang w:val="ru-RU"/>
              </w:rPr>
              <w:t>шт</w:t>
            </w:r>
            <w:proofErr w:type="gramEnd"/>
            <w:r>
              <w:rPr>
                <w:rFonts w:ascii="Times New Roman" w:hAnsi="Times New Roman" w:cs="Times New Roman"/>
                <w:lang w:val="ru-RU"/>
              </w:rPr>
              <w:t>, компьютер-1шт</w:t>
            </w:r>
          </w:p>
        </w:tc>
      </w:tr>
      <w:tr w:rsidR="001235A1" w:rsidRPr="00EE7856" w:rsidTr="001235A1">
        <w:tc>
          <w:tcPr>
            <w:tcW w:w="2388" w:type="dxa"/>
            <w:tcBorders>
              <w:top w:val="single" w:sz="4" w:space="0" w:color="auto"/>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 xml:space="preserve"> г. Красноярск, ул. Перенсона, 7</w:t>
            </w:r>
          </w:p>
          <w:p w:rsidR="001235A1" w:rsidRPr="008B6290" w:rsidRDefault="001235A1" w:rsidP="001235A1">
            <w:pPr>
              <w:autoSpaceDE w:val="0"/>
              <w:jc w:val="center"/>
              <w:rPr>
                <w:rFonts w:ascii="Times New Roman" w:hAnsi="Times New Roman" w:cs="Times New Roman"/>
                <w:lang w:val="ru-RU"/>
              </w:rPr>
            </w:pPr>
            <w:r w:rsidRPr="008B6290">
              <w:rPr>
                <w:rFonts w:ascii="Times New Roman" w:hAnsi="Times New Roman" w:cs="Times New Roman"/>
                <w:lang w:val="ru-RU"/>
              </w:rPr>
              <w:t>(Корпус№</w:t>
            </w:r>
            <w:r>
              <w:rPr>
                <w:rFonts w:ascii="Times New Roman" w:hAnsi="Times New Roman" w:cs="Times New Roman"/>
                <w:lang w:val="ru-RU"/>
              </w:rPr>
              <w:t>4</w:t>
            </w:r>
            <w:r w:rsidRPr="008B6290">
              <w:rPr>
                <w:rFonts w:ascii="Times New Roman" w:hAnsi="Times New Roman" w:cs="Times New Roman"/>
                <w:lang w:val="ru-RU"/>
              </w:rPr>
              <w:t>)</w:t>
            </w:r>
          </w:p>
          <w:p w:rsidR="001235A1" w:rsidRPr="008B6290" w:rsidRDefault="00B40443" w:rsidP="001235A1">
            <w:pPr>
              <w:pStyle w:val="af2"/>
              <w:snapToGrid w:val="0"/>
              <w:jc w:val="center"/>
              <w:rPr>
                <w:rFonts w:ascii="Times New Roman" w:hAnsi="Times New Roman" w:cs="Times New Roman"/>
                <w:lang w:val="ru-RU"/>
              </w:rPr>
            </w:pPr>
            <w:r>
              <w:rPr>
                <w:rFonts w:ascii="Times New Roman" w:hAnsi="Times New Roman" w:cs="Times New Roman"/>
                <w:lang w:val="ru-RU"/>
              </w:rPr>
              <w:t>4-02</w:t>
            </w:r>
          </w:p>
          <w:p w:rsidR="001235A1" w:rsidRDefault="001235A1" w:rsidP="001235A1">
            <w:pPr>
              <w:jc w:val="center"/>
              <w:rPr>
                <w:rFonts w:ascii="Times New Roman" w:hAnsi="Times New Roman" w:cs="Times New Roman"/>
                <w:b/>
                <w:kern w:val="2"/>
                <w:lang w:val="ru-RU"/>
              </w:rPr>
            </w:pPr>
            <w:r>
              <w:rPr>
                <w:rFonts w:ascii="Times New Roman" w:hAnsi="Times New Roman" w:cs="Times New Roman"/>
                <w:lang w:val="ru-RU"/>
              </w:rPr>
              <w:t xml:space="preserve">Аудитория для </w:t>
            </w:r>
            <w:r>
              <w:rPr>
                <w:rFonts w:ascii="Times New Roman" w:eastAsia="Arial Narrow" w:hAnsi="Times New Roman" w:cs="Times New Roman"/>
                <w:lang w:val="ru-RU"/>
              </w:rPr>
              <w:t xml:space="preserve"> </w:t>
            </w:r>
            <w:r>
              <w:rPr>
                <w:rFonts w:ascii="Times New Roman" w:hAnsi="Times New Roman" w:cs="Times New Roman"/>
                <w:lang w:val="ru-RU"/>
              </w:rPr>
              <w:t>проведения</w:t>
            </w:r>
            <w:r>
              <w:rPr>
                <w:rFonts w:ascii="Times New Roman" w:eastAsia="Arial Narrow" w:hAnsi="Times New Roman" w:cs="Times New Roman"/>
                <w:lang w:val="ru-RU"/>
              </w:rPr>
              <w:t xml:space="preserve"> </w:t>
            </w:r>
            <w:r>
              <w:rPr>
                <w:rFonts w:ascii="Times New Roman" w:hAnsi="Times New Roman" w:cs="Times New Roman"/>
                <w:lang w:val="ru-RU"/>
              </w:rPr>
              <w:t>занятий</w:t>
            </w:r>
            <w:r>
              <w:rPr>
                <w:rFonts w:ascii="Times New Roman" w:eastAsia="Arial Narrow" w:hAnsi="Times New Roman" w:cs="Times New Roman"/>
                <w:lang w:val="ru-RU"/>
              </w:rPr>
              <w:t xml:space="preserve"> </w:t>
            </w:r>
            <w:r>
              <w:rPr>
                <w:rFonts w:ascii="Times New Roman" w:hAnsi="Times New Roman" w:cs="Times New Roman"/>
                <w:lang w:val="ru-RU"/>
              </w:rPr>
              <w:t>с</w:t>
            </w:r>
            <w:r>
              <w:rPr>
                <w:rFonts w:ascii="Times New Roman" w:eastAsia="Arial Narrow" w:hAnsi="Times New Roman" w:cs="Times New Roman"/>
                <w:lang w:val="ru-RU"/>
              </w:rPr>
              <w:t xml:space="preserve"> </w:t>
            </w:r>
            <w:r>
              <w:rPr>
                <w:rFonts w:ascii="Times New Roman" w:hAnsi="Times New Roman" w:cs="Times New Roman"/>
                <w:lang w:val="ru-RU"/>
              </w:rPr>
              <w:t>малочисленными</w:t>
            </w:r>
            <w:r>
              <w:rPr>
                <w:rFonts w:ascii="Times New Roman" w:eastAsia="Arial Narrow" w:hAnsi="Times New Roman" w:cs="Times New Roman"/>
                <w:lang w:val="ru-RU"/>
              </w:rPr>
              <w:t xml:space="preserve"> </w:t>
            </w:r>
            <w:r>
              <w:rPr>
                <w:rFonts w:ascii="Times New Roman" w:hAnsi="Times New Roman" w:cs="Times New Roman"/>
                <w:lang w:val="ru-RU"/>
              </w:rPr>
              <w:t>группами</w:t>
            </w:r>
            <w:r>
              <w:rPr>
                <w:rFonts w:ascii="Times New Roman" w:eastAsia="Arial Narrow" w:hAnsi="Times New Roman" w:cs="Times New Roman"/>
                <w:lang w:val="ru-RU"/>
              </w:rPr>
              <w:t xml:space="preserve"> </w:t>
            </w:r>
            <w:r>
              <w:rPr>
                <w:rFonts w:ascii="Times New Roman" w:hAnsi="Times New Roman" w:cs="Times New Roman"/>
                <w:lang w:val="ru-RU"/>
              </w:rPr>
              <w:t>и</w:t>
            </w:r>
            <w:r>
              <w:rPr>
                <w:rFonts w:ascii="Times New Roman" w:eastAsia="Arial Narrow" w:hAnsi="Times New Roman" w:cs="Times New Roman"/>
                <w:lang w:val="ru-RU"/>
              </w:rPr>
              <w:t xml:space="preserve"> </w:t>
            </w:r>
            <w:r>
              <w:rPr>
                <w:rFonts w:ascii="Times New Roman" w:hAnsi="Times New Roman" w:cs="Times New Roman"/>
                <w:lang w:val="ru-RU"/>
              </w:rPr>
              <w:t>индивидуальной</w:t>
            </w:r>
            <w:r>
              <w:rPr>
                <w:rFonts w:ascii="Times New Roman" w:eastAsia="Arial Narrow" w:hAnsi="Times New Roman" w:cs="Times New Roman"/>
                <w:lang w:val="ru-RU"/>
              </w:rPr>
              <w:t xml:space="preserve"> </w:t>
            </w:r>
            <w:r>
              <w:rPr>
                <w:rFonts w:ascii="Times New Roman" w:hAnsi="Times New Roman" w:cs="Times New Roman"/>
                <w:lang w:val="ru-RU"/>
              </w:rPr>
              <w:t>работы</w:t>
            </w:r>
          </w:p>
        </w:tc>
        <w:tc>
          <w:tcPr>
            <w:tcW w:w="7062" w:type="dxa"/>
            <w:tcBorders>
              <w:top w:val="single" w:sz="4" w:space="0" w:color="auto"/>
              <w:left w:val="single" w:sz="2" w:space="0" w:color="000001"/>
              <w:bottom w:val="single" w:sz="2" w:space="0" w:color="000001"/>
              <w:right w:val="single" w:sz="2" w:space="0" w:color="000001"/>
            </w:tcBorders>
            <w:hideMark/>
          </w:tcPr>
          <w:p w:rsidR="001235A1" w:rsidRDefault="001235A1" w:rsidP="001235A1">
            <w:pPr>
              <w:textAlignment w:val="top"/>
              <w:rPr>
                <w:rFonts w:ascii="Times New Roman" w:hAnsi="Times New Roman" w:cs="Times New Roman"/>
                <w:kern w:val="2"/>
              </w:rPr>
            </w:pPr>
            <w:r>
              <w:rPr>
                <w:rFonts w:ascii="Times New Roman" w:hAnsi="Times New Roman" w:cs="Times New Roman"/>
              </w:rPr>
              <w:t xml:space="preserve">Microsoft® Windows® 7 Professional Лицензия Dreamspark (MSDN AA)  </w:t>
            </w:r>
          </w:p>
          <w:p w:rsidR="001235A1" w:rsidRDefault="001235A1" w:rsidP="001235A1">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1235A1" w:rsidRDefault="001235A1" w:rsidP="001235A1">
            <w:pPr>
              <w:pStyle w:val="af2"/>
              <w:snapToGrid w:val="0"/>
              <w:ind w:left="720"/>
              <w:textAlignment w:val="baseline"/>
              <w:rPr>
                <w:rFonts w:ascii="Times New Roman" w:eastAsia="Calibri" w:hAnsi="Times New Roman" w:cs="Times New Roman"/>
                <w:lang w:val="ru-RU" w:bidi="hi-IN"/>
              </w:rPr>
            </w:pPr>
            <w:proofErr w:type="gramStart"/>
            <w:r>
              <w:rPr>
                <w:rFonts w:ascii="Times New Roman" w:hAnsi="Times New Roman" w:cs="Times New Roman"/>
                <w:lang w:val="ru-RU"/>
              </w:rPr>
              <w:t>Гарант - (Свободная лицензия для учебных целей</w:t>
            </w:r>
            <w:proofErr w:type="gramEnd"/>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B40443" w:rsidP="001235A1">
            <w:pPr>
              <w:pStyle w:val="af2"/>
              <w:snapToGrid w:val="0"/>
              <w:jc w:val="center"/>
              <w:rPr>
                <w:rFonts w:ascii="Times New Roman" w:hAnsi="Times New Roman" w:cs="Times New Roman"/>
                <w:lang w:val="ru-RU"/>
              </w:rPr>
            </w:pPr>
            <w:r>
              <w:rPr>
                <w:rFonts w:ascii="Times New Roman" w:hAnsi="Times New Roman" w:cs="Times New Roman"/>
                <w:lang w:val="ru-RU"/>
              </w:rPr>
              <w:t>2</w:t>
            </w:r>
            <w:r w:rsidR="001235A1">
              <w:rPr>
                <w:rFonts w:ascii="Times New Roman" w:hAnsi="Times New Roman" w:cs="Times New Roman"/>
                <w:lang w:val="ru-RU"/>
              </w:rPr>
              <w:t>-11</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Экран-1шт</w:t>
            </w:r>
            <w:proofErr w:type="gramStart"/>
            <w:r>
              <w:rPr>
                <w:rFonts w:ascii="Times New Roman" w:hAnsi="Times New Roman" w:cs="Times New Roman"/>
                <w:lang w:val="ru-RU"/>
              </w:rPr>
              <w:t>,у</w:t>
            </w:r>
            <w:proofErr w:type="gramEnd"/>
            <w:r>
              <w:rPr>
                <w:rFonts w:ascii="Times New Roman" w:hAnsi="Times New Roman" w:cs="Times New Roman"/>
                <w:lang w:val="ru-RU"/>
              </w:rPr>
              <w:t>чебная доска-1шт,</w:t>
            </w:r>
            <w:r>
              <w:rPr>
                <w:rFonts w:ascii="Times New Roman" w:eastAsia="Times New Roman" w:hAnsi="Times New Roman" w:cs="Times New Roman"/>
                <w:lang w:val="ru-RU"/>
              </w:rPr>
              <w:t xml:space="preserve"> </w:t>
            </w:r>
            <w:r>
              <w:rPr>
                <w:rFonts w:ascii="Times New Roman" w:hAnsi="Times New Roman" w:cs="Times New Roman"/>
                <w:lang w:val="ru-RU"/>
              </w:rPr>
              <w:t>проектор-1шт</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B40443" w:rsidP="001235A1">
            <w:pPr>
              <w:pStyle w:val="af2"/>
              <w:snapToGrid w:val="0"/>
              <w:jc w:val="center"/>
              <w:rPr>
                <w:rFonts w:ascii="Times New Roman" w:hAnsi="Times New Roman" w:cs="Times New Roman"/>
                <w:lang w:val="ru-RU"/>
              </w:rPr>
            </w:pPr>
            <w:r>
              <w:rPr>
                <w:rFonts w:ascii="Times New Roman" w:hAnsi="Times New Roman" w:cs="Times New Roman"/>
                <w:lang w:val="ru-RU"/>
              </w:rPr>
              <w:t>3-02</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Экран-1шт</w:t>
            </w:r>
            <w:proofErr w:type="gramStart"/>
            <w:r>
              <w:rPr>
                <w:rFonts w:ascii="Times New Roman" w:hAnsi="Times New Roman" w:cs="Times New Roman"/>
                <w:lang w:val="ru-RU"/>
              </w:rPr>
              <w:t>,м</w:t>
            </w:r>
            <w:proofErr w:type="gramEnd"/>
            <w:r>
              <w:rPr>
                <w:rFonts w:ascii="Times New Roman" w:hAnsi="Times New Roman" w:cs="Times New Roman"/>
                <w:lang w:val="ru-RU"/>
              </w:rPr>
              <w:t>аркерная доска-1шт,</w:t>
            </w:r>
            <w:r>
              <w:rPr>
                <w:rFonts w:ascii="Times New Roman" w:eastAsia="Times New Roman" w:hAnsi="Times New Roman" w:cs="Times New Roman"/>
                <w:lang w:val="ru-RU"/>
              </w:rPr>
              <w:t xml:space="preserve"> </w:t>
            </w:r>
            <w:r>
              <w:rPr>
                <w:rFonts w:ascii="Times New Roman" w:hAnsi="Times New Roman" w:cs="Times New Roman"/>
                <w:lang w:val="ru-RU"/>
              </w:rPr>
              <w:t>проектор-1шт, компьютер-1 шт</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lastRenderedPageBreak/>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3-08</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t>Компьютер-1шт., ноутбук-2шт., принтер-1шт, проектор-1шт</w:t>
            </w:r>
          </w:p>
          <w:p w:rsidR="001235A1" w:rsidRDefault="001235A1" w:rsidP="001235A1">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1235A1" w:rsidRDefault="001235A1" w:rsidP="001235A1">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Гарант - (Свободная лицензия для учебных целей);</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8B6290" w:rsidRDefault="001235A1" w:rsidP="001235A1">
            <w:pPr>
              <w:autoSpaceDE w:val="0"/>
              <w:jc w:val="center"/>
              <w:rPr>
                <w:rFonts w:ascii="Times New Roman" w:hAnsi="Times New Roman" w:cs="Times New Roman"/>
                <w:lang w:val="ru-RU"/>
              </w:rPr>
            </w:pPr>
            <w:r w:rsidRPr="008B6290">
              <w:rPr>
                <w:rFonts w:ascii="Times New Roman" w:hAnsi="Times New Roman" w:cs="Times New Roman"/>
                <w:lang w:val="ru-RU"/>
              </w:rPr>
              <w:t>(Корпус№</w:t>
            </w:r>
            <w:r>
              <w:rPr>
                <w:rFonts w:ascii="Times New Roman" w:hAnsi="Times New Roman" w:cs="Times New Roman"/>
                <w:lang w:val="ru-RU"/>
              </w:rPr>
              <w:t>4</w:t>
            </w:r>
            <w:r w:rsidRPr="008B6290">
              <w:rPr>
                <w:rFonts w:ascii="Times New Roman" w:hAnsi="Times New Roman" w:cs="Times New Roman"/>
                <w:lang w:val="ru-RU"/>
              </w:rPr>
              <w:t>)</w:t>
            </w:r>
          </w:p>
          <w:p w:rsidR="001235A1" w:rsidRPr="008B6290" w:rsidRDefault="00B40443" w:rsidP="001235A1">
            <w:pPr>
              <w:pStyle w:val="af2"/>
              <w:snapToGrid w:val="0"/>
              <w:jc w:val="center"/>
              <w:rPr>
                <w:rFonts w:ascii="Times New Roman" w:hAnsi="Times New Roman" w:cs="Times New Roman"/>
                <w:lang w:val="ru-RU"/>
              </w:rPr>
            </w:pPr>
            <w:r>
              <w:rPr>
                <w:rFonts w:ascii="Times New Roman" w:hAnsi="Times New Roman" w:cs="Times New Roman"/>
                <w:lang w:val="ru-RU"/>
              </w:rPr>
              <w:t>3-01</w:t>
            </w:r>
          </w:p>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Аудитория</w:t>
            </w:r>
            <w:r>
              <w:rPr>
                <w:rFonts w:ascii="Times New Roman" w:eastAsia="Times New Roman" w:hAnsi="Times New Roman" w:cs="Times New Roman"/>
                <w:lang w:val="ru-RU"/>
              </w:rPr>
              <w:t xml:space="preserve">   </w:t>
            </w:r>
            <w:r>
              <w:rPr>
                <w:rFonts w:ascii="Times New Roman" w:hAnsi="Times New Roman" w:cs="Times New Roman"/>
                <w:lang w:val="ru-RU"/>
              </w:rPr>
              <w:t>для</w:t>
            </w:r>
            <w:r>
              <w:rPr>
                <w:rFonts w:ascii="Times New Roman" w:eastAsia="Arial Narrow" w:hAnsi="Times New Roman" w:cs="Times New Roman"/>
                <w:lang w:val="ru-RU"/>
              </w:rPr>
              <w:t xml:space="preserve"> </w:t>
            </w:r>
            <w:r>
              <w:rPr>
                <w:rFonts w:ascii="Times New Roman" w:hAnsi="Times New Roman" w:cs="Times New Roman"/>
                <w:lang w:val="ru-RU"/>
              </w:rPr>
              <w:t>проведения</w:t>
            </w:r>
            <w:r>
              <w:rPr>
                <w:rFonts w:ascii="Times New Roman" w:eastAsia="Arial Narrow" w:hAnsi="Times New Roman" w:cs="Times New Roman"/>
                <w:lang w:val="ru-RU"/>
              </w:rPr>
              <w:t xml:space="preserve"> </w:t>
            </w:r>
            <w:r>
              <w:rPr>
                <w:rFonts w:ascii="Times New Roman" w:hAnsi="Times New Roman" w:cs="Times New Roman"/>
                <w:lang w:val="ru-RU"/>
              </w:rPr>
              <w:t>занятий</w:t>
            </w:r>
            <w:r>
              <w:rPr>
                <w:rFonts w:ascii="Times New Roman" w:eastAsia="Arial Narrow" w:hAnsi="Times New Roman" w:cs="Times New Roman"/>
                <w:lang w:val="ru-RU"/>
              </w:rPr>
              <w:t xml:space="preserve"> </w:t>
            </w:r>
            <w:r>
              <w:rPr>
                <w:rFonts w:ascii="Times New Roman" w:hAnsi="Times New Roman" w:cs="Times New Roman"/>
                <w:lang w:val="ru-RU"/>
              </w:rPr>
              <w:t>с</w:t>
            </w:r>
            <w:r>
              <w:rPr>
                <w:rFonts w:ascii="Times New Roman" w:eastAsia="Arial Narrow" w:hAnsi="Times New Roman" w:cs="Times New Roman"/>
                <w:lang w:val="ru-RU"/>
              </w:rPr>
              <w:t xml:space="preserve"> </w:t>
            </w:r>
            <w:r>
              <w:rPr>
                <w:rFonts w:ascii="Times New Roman" w:hAnsi="Times New Roman" w:cs="Times New Roman"/>
                <w:lang w:val="ru-RU"/>
              </w:rPr>
              <w:t>малочисленными</w:t>
            </w:r>
            <w:r>
              <w:rPr>
                <w:rFonts w:ascii="Times New Roman" w:eastAsia="Arial Narrow" w:hAnsi="Times New Roman" w:cs="Times New Roman"/>
                <w:lang w:val="ru-RU"/>
              </w:rPr>
              <w:t xml:space="preserve"> </w:t>
            </w:r>
            <w:r>
              <w:rPr>
                <w:rFonts w:ascii="Times New Roman" w:hAnsi="Times New Roman" w:cs="Times New Roman"/>
                <w:lang w:val="ru-RU"/>
              </w:rPr>
              <w:t>группами</w:t>
            </w:r>
            <w:r>
              <w:rPr>
                <w:rFonts w:ascii="Times New Roman" w:eastAsia="Arial Narrow" w:hAnsi="Times New Roman" w:cs="Times New Roman"/>
                <w:lang w:val="ru-RU"/>
              </w:rPr>
              <w:t xml:space="preserve"> </w:t>
            </w:r>
            <w:r>
              <w:rPr>
                <w:rFonts w:ascii="Times New Roman" w:hAnsi="Times New Roman" w:cs="Times New Roman"/>
                <w:lang w:val="ru-RU"/>
              </w:rPr>
              <w:t>и</w:t>
            </w: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t>Компьютер-1шт., ноутбук-2шт., принтер-1шт, проектор-1шт</w:t>
            </w:r>
          </w:p>
          <w:p w:rsidR="001235A1" w:rsidRDefault="001235A1" w:rsidP="001235A1">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1235A1" w:rsidRDefault="001235A1" w:rsidP="001235A1">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1235A1" w:rsidRDefault="001235A1" w:rsidP="001235A1">
            <w:pPr>
              <w:pStyle w:val="af2"/>
              <w:snapToGrid w:val="0"/>
              <w:ind w:left="720"/>
              <w:textAlignment w:val="baseline"/>
              <w:rPr>
                <w:rFonts w:ascii="Times New Roman" w:hAnsi="Times New Roman" w:cs="Times New Roman"/>
                <w:lang w:val="ru-RU"/>
              </w:rPr>
            </w:pPr>
            <w:r>
              <w:rPr>
                <w:rFonts w:ascii="Times New Roman" w:hAnsi="Times New Roman" w:cs="Times New Roman"/>
                <w:lang w:val="ru-RU"/>
              </w:rPr>
              <w:t>Гарант - (Свободная лицензия для учебных целей);</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B40443" w:rsidP="001235A1">
            <w:pPr>
              <w:pStyle w:val="af2"/>
              <w:snapToGrid w:val="0"/>
              <w:jc w:val="center"/>
              <w:rPr>
                <w:rFonts w:ascii="Times New Roman" w:hAnsi="Times New Roman" w:cs="Times New Roman"/>
                <w:lang w:val="ru-RU"/>
              </w:rPr>
            </w:pPr>
            <w:r>
              <w:rPr>
                <w:rFonts w:ascii="Times New Roman" w:hAnsi="Times New Roman" w:cs="Times New Roman"/>
                <w:lang w:val="ru-RU"/>
              </w:rPr>
              <w:t>2-07</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3-03</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Маркерная доска-1шт.</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3-01</w:t>
            </w:r>
          </w:p>
          <w:p w:rsidR="001235A1" w:rsidRDefault="001235A1" w:rsidP="001235A1">
            <w:pPr>
              <w:autoSpaceDE w:val="0"/>
              <w:jc w:val="center"/>
              <w:rPr>
                <w:rFonts w:ascii="Times New Roman" w:hAnsi="Times New Roman" w:cs="Times New Roman"/>
                <w:kern w:val="2"/>
                <w:lang w:val="ru-RU"/>
              </w:rPr>
            </w:pPr>
            <w:r>
              <w:rPr>
                <w:rFonts w:ascii="Times New Roman" w:hAnsi="Times New Roman" w:cs="Times New Roman"/>
              </w:rPr>
              <w:lastRenderedPageBreak/>
              <w:t>Компьютерный</w:t>
            </w:r>
            <w:r>
              <w:rPr>
                <w:rFonts w:ascii="Times New Roman" w:eastAsia="Times New Roman" w:hAnsi="Times New Roman" w:cs="Times New Roman"/>
              </w:rPr>
              <w:t xml:space="preserve"> </w:t>
            </w:r>
            <w:r>
              <w:rPr>
                <w:rFonts w:ascii="Times New Roman" w:hAnsi="Times New Roman" w:cs="Times New Roman"/>
              </w:rPr>
              <w:t>класс</w:t>
            </w: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lastRenderedPageBreak/>
              <w:t>Компьютеры-12шт, интерактивная доска-1шт, проектор-1шт</w:t>
            </w:r>
            <w:proofErr w:type="gramStart"/>
            <w:r>
              <w:rPr>
                <w:rFonts w:ascii="Times New Roman" w:hAnsi="Times New Roman" w:cs="Times New Roman"/>
                <w:lang w:val="ru-RU"/>
              </w:rPr>
              <w:t>,м</w:t>
            </w:r>
            <w:proofErr w:type="gramEnd"/>
            <w:r>
              <w:rPr>
                <w:rFonts w:ascii="Times New Roman" w:hAnsi="Times New Roman" w:cs="Times New Roman"/>
                <w:lang w:val="ru-RU"/>
              </w:rPr>
              <w:t>аркерная доска-1шт</w:t>
            </w:r>
          </w:p>
          <w:p w:rsidR="001235A1" w:rsidRDefault="001235A1" w:rsidP="001235A1">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1235A1" w:rsidRDefault="001235A1" w:rsidP="001235A1">
            <w:pPr>
              <w:textAlignment w:val="top"/>
              <w:rPr>
                <w:rFonts w:ascii="Times New Roman" w:hAnsi="Times New Roman" w:cs="Times New Roman"/>
              </w:rPr>
            </w:pPr>
            <w:r>
              <w:rPr>
                <w:rFonts w:ascii="Times New Roman" w:hAnsi="Times New Roman" w:cs="Times New Roman"/>
              </w:rPr>
              <w:lastRenderedPageBreak/>
              <w:t>Kaspersky Endpoint Security – Лиц сертификат  №2304- 180417-031116- 577-384;</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Гарант - (Свободная лицензия для учебных целей)</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lastRenderedPageBreak/>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3-03</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Экран-1шт,</w:t>
            </w:r>
            <w:r>
              <w:rPr>
                <w:rFonts w:ascii="Times New Roman" w:eastAsia="Times New Roman" w:hAnsi="Times New Roman" w:cs="Times New Roman"/>
                <w:lang w:val="ru-RU"/>
              </w:rPr>
              <w:t xml:space="preserve"> </w:t>
            </w:r>
            <w:r>
              <w:rPr>
                <w:rFonts w:ascii="Times New Roman" w:hAnsi="Times New Roman" w:cs="Times New Roman"/>
                <w:lang w:val="ru-RU"/>
              </w:rPr>
              <w:t xml:space="preserve">проектор-1 </w:t>
            </w:r>
            <w:proofErr w:type="gramStart"/>
            <w:r>
              <w:rPr>
                <w:rFonts w:ascii="Times New Roman" w:hAnsi="Times New Roman" w:cs="Times New Roman"/>
                <w:lang w:val="ru-RU"/>
              </w:rPr>
              <w:t>шт</w:t>
            </w:r>
            <w:proofErr w:type="gramEnd"/>
            <w:r>
              <w:rPr>
                <w:rFonts w:ascii="Times New Roman" w:hAnsi="Times New Roman" w:cs="Times New Roman"/>
                <w:lang w:val="ru-RU"/>
              </w:rPr>
              <w:t>, учебная доска-1шт</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3-11</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Проектор-1шт,</w:t>
            </w:r>
            <w:r>
              <w:rPr>
                <w:rFonts w:ascii="Times New Roman" w:eastAsia="Times New Roman" w:hAnsi="Times New Roman" w:cs="Times New Roman"/>
                <w:lang w:val="ru-RU"/>
              </w:rPr>
              <w:t xml:space="preserve"> </w:t>
            </w:r>
            <w:r>
              <w:rPr>
                <w:rFonts w:ascii="Times New Roman" w:hAnsi="Times New Roman" w:cs="Times New Roman"/>
                <w:lang w:val="ru-RU"/>
              </w:rPr>
              <w:t>экран-1шт</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2-07</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4-02</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Маркерн</w:t>
            </w:r>
            <w:proofErr w:type="gramStart"/>
            <w:r>
              <w:rPr>
                <w:rFonts w:ascii="Times New Roman" w:hAnsi="Times New Roman" w:cs="Times New Roman"/>
                <w:lang w:val="ru-RU"/>
              </w:rPr>
              <w:t>о-</w:t>
            </w:r>
            <w:proofErr w:type="gramEnd"/>
            <w:r>
              <w:rPr>
                <w:rFonts w:ascii="Times New Roman" w:hAnsi="Times New Roman" w:cs="Times New Roman"/>
                <w:lang w:val="ru-RU"/>
              </w:rPr>
              <w:t xml:space="preserve"> меловая доска-1 шт,</w:t>
            </w:r>
            <w:r>
              <w:rPr>
                <w:rFonts w:ascii="Times New Roman" w:eastAsia="Times New Roman" w:hAnsi="Times New Roman" w:cs="Times New Roman"/>
                <w:lang w:val="ru-RU"/>
              </w:rPr>
              <w:t xml:space="preserve"> интерактивная доска-1шт, </w:t>
            </w:r>
            <w:r>
              <w:rPr>
                <w:rFonts w:ascii="Times New Roman" w:hAnsi="Times New Roman" w:cs="Times New Roman"/>
                <w:lang w:val="ru-RU"/>
              </w:rPr>
              <w:t>проектор-1шт, компьютер-1шт</w:t>
            </w:r>
          </w:p>
        </w:tc>
      </w:tr>
      <w:tr w:rsidR="001235A1" w:rsidRPr="00EE7856"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750B0E" w:rsidRDefault="001235A1" w:rsidP="001235A1">
            <w:pPr>
              <w:autoSpaceDE w:val="0"/>
              <w:jc w:val="center"/>
              <w:rPr>
                <w:rFonts w:ascii="Times New Roman" w:hAnsi="Times New Roman" w:cs="Times New Roman"/>
                <w:lang w:val="ru-RU"/>
              </w:rPr>
            </w:pPr>
            <w:r w:rsidRPr="00750B0E">
              <w:rPr>
                <w:rFonts w:ascii="Times New Roman" w:hAnsi="Times New Roman" w:cs="Times New Roman"/>
                <w:lang w:val="ru-RU"/>
              </w:rPr>
              <w:t>(Корпус№</w:t>
            </w:r>
            <w:r>
              <w:rPr>
                <w:rFonts w:ascii="Times New Roman" w:hAnsi="Times New Roman" w:cs="Times New Roman"/>
                <w:lang w:val="ru-RU"/>
              </w:rPr>
              <w:t>4</w:t>
            </w:r>
            <w:r w:rsidRPr="00750B0E">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4-03</w:t>
            </w:r>
          </w:p>
          <w:p w:rsidR="001235A1" w:rsidRDefault="001235A1" w:rsidP="001235A1">
            <w:pPr>
              <w:autoSpaceDE w:val="0"/>
              <w:jc w:val="center"/>
              <w:rPr>
                <w:rFonts w:ascii="Times New Roman" w:hAnsi="Times New Roman" w:cs="Times New Roman"/>
                <w:kern w:val="2"/>
                <w:lang w:val="ru-RU"/>
              </w:rPr>
            </w:pPr>
            <w:r>
              <w:rPr>
                <w:rFonts w:ascii="Times New Roman" w:hAnsi="Times New Roman" w:cs="Times New Roman"/>
                <w:lang w:val="ru-RU"/>
              </w:rPr>
              <w:t>Аудитория</w:t>
            </w:r>
            <w:r>
              <w:rPr>
                <w:rFonts w:ascii="Times New Roman" w:eastAsia="Times New Roman" w:hAnsi="Times New Roman" w:cs="Times New Roman"/>
                <w:lang w:val="ru-RU"/>
              </w:rPr>
              <w:t xml:space="preserve">   </w:t>
            </w:r>
            <w:r>
              <w:rPr>
                <w:rFonts w:ascii="Times New Roman" w:hAnsi="Times New Roman" w:cs="Times New Roman"/>
                <w:lang w:val="ru-RU"/>
              </w:rPr>
              <w:t>для</w:t>
            </w:r>
            <w:r>
              <w:rPr>
                <w:rFonts w:ascii="Times New Roman" w:eastAsia="Arial Narrow" w:hAnsi="Times New Roman" w:cs="Times New Roman"/>
                <w:lang w:val="ru-RU"/>
              </w:rPr>
              <w:t xml:space="preserve"> </w:t>
            </w:r>
            <w:r>
              <w:rPr>
                <w:rFonts w:ascii="Times New Roman" w:hAnsi="Times New Roman" w:cs="Times New Roman"/>
                <w:lang w:val="ru-RU"/>
              </w:rPr>
              <w:t>проведения</w:t>
            </w:r>
            <w:r>
              <w:rPr>
                <w:rFonts w:ascii="Times New Roman" w:eastAsia="Arial Narrow" w:hAnsi="Times New Roman" w:cs="Times New Roman"/>
                <w:lang w:val="ru-RU"/>
              </w:rPr>
              <w:t xml:space="preserve"> </w:t>
            </w:r>
            <w:r>
              <w:rPr>
                <w:rFonts w:ascii="Times New Roman" w:hAnsi="Times New Roman" w:cs="Times New Roman"/>
                <w:lang w:val="ru-RU"/>
              </w:rPr>
              <w:t>занятий</w:t>
            </w:r>
            <w:r>
              <w:rPr>
                <w:rFonts w:ascii="Times New Roman" w:eastAsia="Arial Narrow" w:hAnsi="Times New Roman" w:cs="Times New Roman"/>
                <w:lang w:val="ru-RU"/>
              </w:rPr>
              <w:t xml:space="preserve"> </w:t>
            </w:r>
            <w:r>
              <w:rPr>
                <w:rFonts w:ascii="Times New Roman" w:hAnsi="Times New Roman" w:cs="Times New Roman"/>
                <w:lang w:val="ru-RU"/>
              </w:rPr>
              <w:t>с</w:t>
            </w:r>
            <w:r>
              <w:rPr>
                <w:rFonts w:ascii="Times New Roman" w:eastAsia="Arial Narrow" w:hAnsi="Times New Roman" w:cs="Times New Roman"/>
                <w:lang w:val="ru-RU"/>
              </w:rPr>
              <w:t xml:space="preserve"> </w:t>
            </w:r>
            <w:r>
              <w:rPr>
                <w:rFonts w:ascii="Times New Roman" w:hAnsi="Times New Roman" w:cs="Times New Roman"/>
                <w:lang w:val="ru-RU"/>
              </w:rPr>
              <w:t>малочисленными</w:t>
            </w:r>
            <w:r>
              <w:rPr>
                <w:rFonts w:ascii="Times New Roman" w:eastAsia="Arial Narrow" w:hAnsi="Times New Roman" w:cs="Times New Roman"/>
                <w:lang w:val="ru-RU"/>
              </w:rPr>
              <w:t xml:space="preserve"> </w:t>
            </w:r>
            <w:r>
              <w:rPr>
                <w:rFonts w:ascii="Times New Roman" w:hAnsi="Times New Roman" w:cs="Times New Roman"/>
                <w:lang w:val="ru-RU"/>
              </w:rPr>
              <w:t>группами</w:t>
            </w:r>
            <w:r>
              <w:rPr>
                <w:rFonts w:ascii="Times New Roman" w:eastAsia="Arial Narrow" w:hAnsi="Times New Roman" w:cs="Times New Roman"/>
                <w:lang w:val="ru-RU"/>
              </w:rPr>
              <w:t xml:space="preserve"> </w:t>
            </w:r>
            <w:r>
              <w:rPr>
                <w:rFonts w:ascii="Times New Roman" w:hAnsi="Times New Roman" w:cs="Times New Roman"/>
                <w:lang w:val="ru-RU"/>
              </w:rPr>
              <w:t>и</w:t>
            </w: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hAnsi="Times New Roman" w:cs="Times New Roman"/>
                <w:kern w:val="2"/>
                <w:lang w:val="ru-RU"/>
              </w:rPr>
            </w:pPr>
            <w:r>
              <w:rPr>
                <w:rFonts w:ascii="Times New Roman" w:hAnsi="Times New Roman" w:cs="Times New Roman"/>
                <w:lang w:val="ru-RU"/>
              </w:rPr>
              <w:t>Компьютер-2шт, принтер- 1шт, МФУ-1шт</w:t>
            </w:r>
          </w:p>
          <w:p w:rsidR="001235A1" w:rsidRDefault="001235A1" w:rsidP="001235A1">
            <w:pPr>
              <w:textAlignment w:val="top"/>
              <w:rPr>
                <w:rFonts w:ascii="Times New Roman" w:hAnsi="Times New Roman" w:cs="Times New Roman"/>
              </w:rPr>
            </w:pPr>
            <w:r>
              <w:rPr>
                <w:rFonts w:ascii="Times New Roman" w:hAnsi="Times New Roman" w:cs="Times New Roman"/>
              </w:rPr>
              <w:t xml:space="preserve">Microsoft® Windows® 7 Professional Лицензия Dreamspark (MSDN AA)  </w:t>
            </w:r>
          </w:p>
          <w:p w:rsidR="001235A1" w:rsidRDefault="001235A1" w:rsidP="001235A1">
            <w:pPr>
              <w:textAlignment w:val="top"/>
              <w:rPr>
                <w:rFonts w:ascii="Times New Roman" w:hAnsi="Times New Roman" w:cs="Times New Roman"/>
              </w:rPr>
            </w:pPr>
            <w:r>
              <w:rPr>
                <w:rFonts w:ascii="Times New Roman" w:hAnsi="Times New Roman" w:cs="Times New Roman"/>
              </w:rPr>
              <w:t>Kaspersky Endpoint Security – Лиц сертификат  №2304- 180417-031116- 577-384;</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textAlignment w:val="top"/>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1235A1" w:rsidRDefault="001235A1" w:rsidP="001235A1">
            <w:pPr>
              <w:textAlignment w:val="top"/>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lang w:val="ru-RU"/>
              </w:rPr>
              <w:t>Гарант - (Свободная лицензия для учебных целей);</w:t>
            </w:r>
          </w:p>
        </w:tc>
      </w:tr>
      <w:tr w:rsidR="001235A1" w:rsidTr="001235A1">
        <w:tc>
          <w:tcPr>
            <w:tcW w:w="2388" w:type="dxa"/>
            <w:tcBorders>
              <w:top w:val="nil"/>
              <w:left w:val="single" w:sz="2" w:space="0" w:color="000001"/>
              <w:bottom w:val="single" w:sz="2" w:space="0" w:color="000001"/>
              <w:right w:val="nil"/>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г. Красноярск, ул. 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3-02</w:t>
            </w:r>
          </w:p>
          <w:p w:rsidR="001235A1" w:rsidRDefault="001235A1" w:rsidP="001235A1">
            <w:pPr>
              <w:autoSpaceDE w:val="0"/>
              <w:jc w:val="center"/>
              <w:rPr>
                <w:rFonts w:ascii="Times New Roman" w:hAnsi="Times New Roman" w:cs="Times New Roman"/>
                <w:kern w:val="2"/>
                <w:lang w:val="ru-RU"/>
              </w:rPr>
            </w:pPr>
          </w:p>
        </w:tc>
        <w:tc>
          <w:tcPr>
            <w:tcW w:w="7062" w:type="dxa"/>
            <w:tcBorders>
              <w:top w:val="nil"/>
              <w:left w:val="single" w:sz="2" w:space="0" w:color="000001"/>
              <w:bottom w:val="single" w:sz="2" w:space="0" w:color="000001"/>
              <w:right w:val="single" w:sz="2" w:space="0" w:color="000001"/>
            </w:tcBorders>
            <w:hideMark/>
          </w:tcPr>
          <w:p w:rsidR="001235A1" w:rsidRDefault="001235A1" w:rsidP="001235A1">
            <w:pPr>
              <w:pStyle w:val="af2"/>
              <w:snapToGrid w:val="0"/>
              <w:ind w:left="720"/>
              <w:textAlignment w:val="baseline"/>
              <w:rPr>
                <w:rFonts w:ascii="Times New Roman" w:eastAsia="Calibri" w:hAnsi="Times New Roman" w:cs="Times New Roman"/>
                <w:lang w:val="ru-RU" w:bidi="hi-IN"/>
              </w:rPr>
            </w:pPr>
            <w:r>
              <w:rPr>
                <w:rFonts w:ascii="Times New Roman" w:hAnsi="Times New Roman" w:cs="Times New Roman"/>
              </w:rPr>
              <w:t>Учебная  доска- 1 шт</w:t>
            </w:r>
          </w:p>
        </w:tc>
      </w:tr>
      <w:tr w:rsidR="001235A1" w:rsidTr="001235A1">
        <w:tc>
          <w:tcPr>
            <w:tcW w:w="9450" w:type="dxa"/>
            <w:gridSpan w:val="2"/>
            <w:tcBorders>
              <w:top w:val="single" w:sz="2" w:space="0" w:color="000001"/>
              <w:left w:val="single" w:sz="2" w:space="0" w:color="000001"/>
              <w:bottom w:val="single" w:sz="4" w:space="0" w:color="auto"/>
              <w:right w:val="single" w:sz="2" w:space="0" w:color="000001"/>
            </w:tcBorders>
            <w:tcMar>
              <w:top w:w="55" w:type="dxa"/>
              <w:left w:w="46" w:type="dxa"/>
              <w:bottom w:w="55" w:type="dxa"/>
              <w:right w:w="55" w:type="dxa"/>
            </w:tcMar>
            <w:hideMark/>
          </w:tcPr>
          <w:p w:rsidR="001235A1" w:rsidRDefault="001235A1" w:rsidP="001235A1">
            <w:pPr>
              <w:suppressLineNumbers/>
              <w:jc w:val="center"/>
              <w:textAlignment w:val="baseline"/>
              <w:rPr>
                <w:rFonts w:ascii="Times New Roman" w:hAnsi="Times New Roman" w:cs="Times New Roman"/>
                <w:kern w:val="2"/>
              </w:rPr>
            </w:pPr>
            <w:r>
              <w:rPr>
                <w:rFonts w:ascii="Times New Roman" w:eastAsia="Lucida Sans Unicode" w:hAnsi="Times New Roman" w:cs="Times New Roman"/>
                <w:b/>
                <w:lang w:bidi="hi-IN"/>
              </w:rPr>
              <w:t>Для   самостоятельной работы</w:t>
            </w:r>
          </w:p>
        </w:tc>
      </w:tr>
      <w:tr w:rsidR="001235A1" w:rsidRPr="00EE7856" w:rsidTr="001235A1">
        <w:tc>
          <w:tcPr>
            <w:tcW w:w="2388" w:type="dxa"/>
            <w:tcBorders>
              <w:top w:val="single" w:sz="4" w:space="0" w:color="auto"/>
              <w:left w:val="single" w:sz="4" w:space="0" w:color="auto"/>
              <w:bottom w:val="single" w:sz="4" w:space="0" w:color="auto"/>
              <w:right w:val="single" w:sz="4" w:space="0" w:color="auto"/>
            </w:tcBorders>
            <w:hideMark/>
          </w:tcPr>
          <w:p w:rsidR="001235A1" w:rsidRDefault="001235A1" w:rsidP="001235A1">
            <w:pPr>
              <w:jc w:val="center"/>
              <w:rPr>
                <w:rFonts w:ascii="Times New Roman" w:hAnsi="Times New Roman" w:cs="Times New Roman"/>
                <w:kern w:val="2"/>
                <w:lang w:val="ru-RU"/>
              </w:rPr>
            </w:pPr>
            <w:r>
              <w:rPr>
                <w:rFonts w:ascii="Times New Roman" w:hAnsi="Times New Roman" w:cs="Times New Roman"/>
                <w:lang w:val="ru-RU"/>
              </w:rPr>
              <w:t xml:space="preserve"> г. Красноярск, ул. </w:t>
            </w:r>
            <w:r>
              <w:rPr>
                <w:rFonts w:ascii="Times New Roman" w:hAnsi="Times New Roman" w:cs="Times New Roman"/>
                <w:lang w:val="ru-RU"/>
              </w:rPr>
              <w:lastRenderedPageBreak/>
              <w:t>Перенсона, 7</w:t>
            </w:r>
          </w:p>
          <w:p w:rsidR="001235A1" w:rsidRPr="001235A1" w:rsidRDefault="001235A1" w:rsidP="001235A1">
            <w:pPr>
              <w:autoSpaceDE w:val="0"/>
              <w:jc w:val="center"/>
              <w:rPr>
                <w:rFonts w:ascii="Times New Roman" w:hAnsi="Times New Roman" w:cs="Times New Roman"/>
                <w:lang w:val="ru-RU"/>
              </w:rPr>
            </w:pPr>
            <w:r w:rsidRPr="001235A1">
              <w:rPr>
                <w:rFonts w:ascii="Times New Roman" w:hAnsi="Times New Roman" w:cs="Times New Roman"/>
                <w:lang w:val="ru-RU"/>
              </w:rPr>
              <w:t>(Корпус№</w:t>
            </w:r>
            <w:r>
              <w:rPr>
                <w:rFonts w:ascii="Times New Roman" w:hAnsi="Times New Roman" w:cs="Times New Roman"/>
                <w:lang w:val="ru-RU"/>
              </w:rPr>
              <w:t>4</w:t>
            </w:r>
            <w:r w:rsidRPr="001235A1">
              <w:rPr>
                <w:rFonts w:ascii="Times New Roman" w:hAnsi="Times New Roman" w:cs="Times New Roman"/>
                <w:lang w:val="ru-RU"/>
              </w:rPr>
              <w:t>)</w:t>
            </w:r>
          </w:p>
          <w:p w:rsidR="001235A1" w:rsidRPr="008B6290" w:rsidRDefault="001235A1" w:rsidP="001235A1">
            <w:pPr>
              <w:pStyle w:val="af2"/>
              <w:snapToGrid w:val="0"/>
              <w:jc w:val="center"/>
              <w:rPr>
                <w:rFonts w:ascii="Times New Roman" w:hAnsi="Times New Roman" w:cs="Times New Roman"/>
                <w:lang w:val="ru-RU"/>
              </w:rPr>
            </w:pPr>
            <w:r>
              <w:rPr>
                <w:rFonts w:ascii="Times New Roman" w:hAnsi="Times New Roman" w:cs="Times New Roman"/>
                <w:lang w:val="ru-RU"/>
              </w:rPr>
              <w:t>3-01</w:t>
            </w:r>
          </w:p>
          <w:p w:rsidR="001235A1" w:rsidRDefault="001235A1" w:rsidP="001235A1">
            <w:pPr>
              <w:autoSpaceDE w:val="0"/>
              <w:jc w:val="center"/>
              <w:rPr>
                <w:rFonts w:ascii="Times New Roman" w:hAnsi="Times New Roman" w:cs="Times New Roman"/>
                <w:kern w:val="2"/>
              </w:rPr>
            </w:pPr>
            <w:r>
              <w:rPr>
                <w:rFonts w:ascii="Times New Roman" w:hAnsi="Times New Roman" w:cs="Times New Roman"/>
              </w:rPr>
              <w:t xml:space="preserve"> Ресурсный центр</w:t>
            </w:r>
          </w:p>
        </w:tc>
        <w:tc>
          <w:tcPr>
            <w:tcW w:w="7062" w:type="dxa"/>
            <w:tcBorders>
              <w:top w:val="single" w:sz="4" w:space="0" w:color="auto"/>
              <w:left w:val="single" w:sz="4" w:space="0" w:color="auto"/>
              <w:bottom w:val="single" w:sz="4" w:space="0" w:color="auto"/>
              <w:right w:val="single" w:sz="4" w:space="0" w:color="auto"/>
            </w:tcBorders>
            <w:hideMark/>
          </w:tcPr>
          <w:p w:rsidR="001235A1" w:rsidRDefault="001235A1" w:rsidP="001235A1">
            <w:pPr>
              <w:autoSpaceDE w:val="0"/>
              <w:ind w:left="28"/>
              <w:jc w:val="both"/>
              <w:rPr>
                <w:rFonts w:ascii="Times New Roman" w:hAnsi="Times New Roman" w:cs="Times New Roman"/>
                <w:kern w:val="2"/>
              </w:rPr>
            </w:pPr>
            <w:r>
              <w:rPr>
                <w:rFonts w:ascii="Times New Roman" w:hAnsi="Times New Roman" w:cs="Times New Roman"/>
                <w:lang w:eastAsia="ru-RU"/>
              </w:rPr>
              <w:lastRenderedPageBreak/>
              <w:t>Компьютер-15 шт, научно-справочная литература</w:t>
            </w:r>
          </w:p>
          <w:p w:rsidR="001235A1" w:rsidRDefault="001235A1" w:rsidP="001235A1">
            <w:pPr>
              <w:autoSpaceDE w:val="0"/>
              <w:ind w:left="28"/>
              <w:jc w:val="both"/>
              <w:rPr>
                <w:rFonts w:ascii="Times New Roman" w:hAnsi="Times New Roman" w:cs="Times New Roman"/>
              </w:rPr>
            </w:pPr>
            <w:r>
              <w:rPr>
                <w:rFonts w:ascii="Times New Roman" w:hAnsi="Times New Roman" w:cs="Times New Roman"/>
                <w:lang w:eastAsia="ru-RU"/>
              </w:rPr>
              <w:lastRenderedPageBreak/>
              <w:t xml:space="preserve">ПО: Microsoft® Windows® 7 Professional Лицензия Dreamspark (MSDN AA).  </w:t>
            </w:r>
          </w:p>
          <w:p w:rsidR="001235A1" w:rsidRDefault="001235A1" w:rsidP="001235A1">
            <w:pPr>
              <w:rPr>
                <w:rFonts w:ascii="Times New Roman" w:hAnsi="Times New Roman" w:cs="Times New Roman"/>
              </w:rPr>
            </w:pPr>
            <w:r>
              <w:rPr>
                <w:rFonts w:ascii="Times New Roman" w:hAnsi="Times New Roman" w:cs="Times New Roman"/>
              </w:rPr>
              <w:t xml:space="preserve">Kaspersky Endpoint Security – Лиц </w:t>
            </w:r>
            <w:proofErr w:type="gramStart"/>
            <w:r>
              <w:rPr>
                <w:rFonts w:ascii="Times New Roman" w:hAnsi="Times New Roman" w:cs="Times New Roman"/>
              </w:rPr>
              <w:t>сертификат  №</w:t>
            </w:r>
            <w:proofErr w:type="gramEnd"/>
            <w:r>
              <w:rPr>
                <w:rFonts w:ascii="Times New Roman" w:hAnsi="Times New Roman" w:cs="Times New Roman"/>
              </w:rPr>
              <w:t>2304- 180417-031116- 577-384.</w:t>
            </w:r>
          </w:p>
          <w:p w:rsidR="001235A1" w:rsidRDefault="001235A1" w:rsidP="001235A1">
            <w:pPr>
              <w:rPr>
                <w:rFonts w:ascii="Times New Roman" w:hAnsi="Times New Roman" w:cs="Times New Roman"/>
                <w:lang w:val="ru-RU"/>
              </w:rPr>
            </w:pPr>
            <w:r>
              <w:rPr>
                <w:rFonts w:ascii="Times New Roman" w:hAnsi="Times New Roman" w:cs="Times New Roman"/>
                <w:lang w:val="ru-RU"/>
              </w:rPr>
              <w:t>7-</w:t>
            </w:r>
            <w:r>
              <w:rPr>
                <w:rFonts w:ascii="Times New Roman" w:hAnsi="Times New Roman" w:cs="Times New Roman"/>
              </w:rPr>
              <w:t>Zip</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rPr>
                <w:rFonts w:ascii="Times New Roman" w:hAnsi="Times New Roman" w:cs="Times New Roman"/>
                <w:lang w:val="ru-RU"/>
              </w:rPr>
            </w:pPr>
            <w:r>
              <w:rPr>
                <w:rFonts w:ascii="Times New Roman" w:hAnsi="Times New Roman" w:cs="Times New Roman"/>
              </w:rPr>
              <w:t>Adobe</w:t>
            </w:r>
            <w:r>
              <w:rPr>
                <w:rFonts w:ascii="Times New Roman" w:hAnsi="Times New Roman" w:cs="Times New Roman"/>
                <w:lang w:val="ru-RU"/>
              </w:rPr>
              <w:t xml:space="preserve"> </w:t>
            </w:r>
            <w:r>
              <w:rPr>
                <w:rFonts w:ascii="Times New Roman" w:hAnsi="Times New Roman" w:cs="Times New Roman"/>
              </w:rPr>
              <w:t>Acrobat</w:t>
            </w:r>
            <w:r>
              <w:rPr>
                <w:rFonts w:ascii="Times New Roman" w:hAnsi="Times New Roman" w:cs="Times New Roman"/>
                <w:lang w:val="ru-RU"/>
              </w:rPr>
              <w:t xml:space="preserve"> </w:t>
            </w:r>
            <w:r>
              <w:rPr>
                <w:rFonts w:ascii="Times New Roman" w:hAnsi="Times New Roman" w:cs="Times New Roman"/>
              </w:rPr>
              <w:t>Reader</w:t>
            </w:r>
            <w:r>
              <w:rPr>
                <w:rFonts w:ascii="Times New Roman" w:hAnsi="Times New Roman" w:cs="Times New Roman"/>
                <w:lang w:val="ru-RU"/>
              </w:rPr>
              <w:t xml:space="preserve"> – (Свободная лицензия);</w:t>
            </w:r>
          </w:p>
          <w:p w:rsidR="001235A1" w:rsidRDefault="001235A1" w:rsidP="001235A1">
            <w:pPr>
              <w:rPr>
                <w:rFonts w:ascii="Times New Roman" w:hAnsi="Times New Roman" w:cs="Times New Roman"/>
                <w:lang w:val="ru-RU"/>
              </w:rPr>
            </w:pPr>
            <w:r>
              <w:rPr>
                <w:rFonts w:ascii="Times New Roman" w:hAnsi="Times New Roman" w:cs="Times New Roman"/>
              </w:rPr>
              <w:t>Google</w:t>
            </w:r>
            <w:r>
              <w:rPr>
                <w:rFonts w:ascii="Times New Roman" w:hAnsi="Times New Roman" w:cs="Times New Roman"/>
                <w:lang w:val="ru-RU"/>
              </w:rPr>
              <w:t xml:space="preserve"> </w:t>
            </w:r>
            <w:r>
              <w:rPr>
                <w:rFonts w:ascii="Times New Roman" w:hAnsi="Times New Roman" w:cs="Times New Roman"/>
              </w:rPr>
              <w:t>Chrome</w:t>
            </w:r>
            <w:r>
              <w:rPr>
                <w:rFonts w:ascii="Times New Roman" w:hAnsi="Times New Roman" w:cs="Times New Roman"/>
                <w:lang w:val="ru-RU"/>
              </w:rPr>
              <w:t xml:space="preserve"> – (Свободная лицензия).</w:t>
            </w:r>
          </w:p>
          <w:p w:rsidR="001235A1" w:rsidRDefault="001235A1" w:rsidP="001235A1">
            <w:pPr>
              <w:rPr>
                <w:rFonts w:ascii="Times New Roman" w:hAnsi="Times New Roman" w:cs="Times New Roman"/>
                <w:lang w:val="ru-RU"/>
              </w:rPr>
            </w:pPr>
            <w:r>
              <w:rPr>
                <w:rFonts w:ascii="Times New Roman" w:hAnsi="Times New Roman" w:cs="Times New Roman"/>
              </w:rPr>
              <w:t>Mozilla</w:t>
            </w:r>
            <w:r>
              <w:rPr>
                <w:rFonts w:ascii="Times New Roman" w:hAnsi="Times New Roman" w:cs="Times New Roman"/>
                <w:lang w:val="ru-RU"/>
              </w:rPr>
              <w:t xml:space="preserve"> </w:t>
            </w:r>
            <w:r>
              <w:rPr>
                <w:rFonts w:ascii="Times New Roman" w:hAnsi="Times New Roman" w:cs="Times New Roman"/>
              </w:rPr>
              <w:t>Firefox</w:t>
            </w:r>
            <w:r>
              <w:rPr>
                <w:rFonts w:ascii="Times New Roman" w:hAnsi="Times New Roman" w:cs="Times New Roman"/>
                <w:lang w:val="ru-RU"/>
              </w:rPr>
              <w:t xml:space="preserve"> – (Свободная лицензия).</w:t>
            </w:r>
          </w:p>
          <w:p w:rsidR="001235A1" w:rsidRDefault="001235A1" w:rsidP="001235A1">
            <w:pPr>
              <w:rPr>
                <w:rFonts w:ascii="Times New Roman" w:hAnsi="Times New Roman" w:cs="Times New Roman"/>
                <w:lang w:val="ru-RU"/>
              </w:rPr>
            </w:pPr>
            <w:r>
              <w:rPr>
                <w:rFonts w:ascii="Times New Roman" w:hAnsi="Times New Roman" w:cs="Times New Roman"/>
              </w:rPr>
              <w:t>LibreOffice</w:t>
            </w:r>
            <w:r>
              <w:rPr>
                <w:rFonts w:ascii="Times New Roman" w:hAnsi="Times New Roman" w:cs="Times New Roman"/>
                <w:lang w:val="ru-RU"/>
              </w:rPr>
              <w:t xml:space="preserve"> – (Свободная лицензия </w:t>
            </w:r>
            <w:r>
              <w:rPr>
                <w:rFonts w:ascii="Times New Roman" w:hAnsi="Times New Roman" w:cs="Times New Roman"/>
              </w:rPr>
              <w:t>GPL</w:t>
            </w:r>
            <w:r>
              <w:rPr>
                <w:rFonts w:ascii="Times New Roman" w:hAnsi="Times New Roman" w:cs="Times New Roman"/>
                <w:lang w:val="ru-RU"/>
              </w:rPr>
              <w:t>).</w:t>
            </w:r>
          </w:p>
          <w:p w:rsidR="001235A1" w:rsidRDefault="001235A1" w:rsidP="001235A1">
            <w:pPr>
              <w:rPr>
                <w:rFonts w:ascii="Times New Roman" w:hAnsi="Times New Roman" w:cs="Times New Roman"/>
                <w:lang w:val="ru-RU"/>
              </w:rPr>
            </w:pPr>
            <w:r>
              <w:rPr>
                <w:rFonts w:ascii="Times New Roman" w:hAnsi="Times New Roman" w:cs="Times New Roman"/>
              </w:rPr>
              <w:t>Java</w:t>
            </w:r>
            <w:r>
              <w:rPr>
                <w:rFonts w:ascii="Times New Roman" w:hAnsi="Times New Roman" w:cs="Times New Roman"/>
                <w:lang w:val="ru-RU"/>
              </w:rPr>
              <w:t xml:space="preserve"> – (Свободная лицензия);</w:t>
            </w:r>
          </w:p>
          <w:p w:rsidR="001235A1" w:rsidRDefault="001235A1" w:rsidP="001235A1">
            <w:pPr>
              <w:rPr>
                <w:rFonts w:ascii="Times New Roman" w:hAnsi="Times New Roman" w:cs="Times New Roman"/>
                <w:lang w:val="ru-RU"/>
              </w:rPr>
            </w:pPr>
            <w:r>
              <w:rPr>
                <w:rFonts w:ascii="Times New Roman" w:hAnsi="Times New Roman" w:cs="Times New Roman"/>
              </w:rPr>
              <w:t>VLC</w:t>
            </w:r>
            <w:r>
              <w:rPr>
                <w:rFonts w:ascii="Times New Roman" w:hAnsi="Times New Roman" w:cs="Times New Roman"/>
                <w:lang w:val="ru-RU"/>
              </w:rPr>
              <w:t xml:space="preserve"> – (Свободная лицензия).</w:t>
            </w:r>
          </w:p>
          <w:p w:rsidR="001235A1" w:rsidRDefault="001235A1" w:rsidP="001235A1">
            <w:pPr>
              <w:rPr>
                <w:rFonts w:ascii="Times New Roman" w:hAnsi="Times New Roman" w:cs="Times New Roman"/>
                <w:lang w:val="ru-RU"/>
              </w:rPr>
            </w:pPr>
            <w:r>
              <w:rPr>
                <w:rFonts w:ascii="Times New Roman" w:hAnsi="Times New Roman" w:cs="Times New Roman"/>
                <w:lang w:val="ru-RU"/>
              </w:rPr>
              <w:t>Консультант Плюс - (Свободная лицензия для учебных целей).</w:t>
            </w:r>
          </w:p>
          <w:p w:rsidR="001235A1" w:rsidRDefault="001235A1" w:rsidP="001235A1">
            <w:pPr>
              <w:autoSpaceDE w:val="0"/>
              <w:ind w:left="28"/>
              <w:jc w:val="both"/>
              <w:rPr>
                <w:rFonts w:ascii="Times New Roman" w:hAnsi="Times New Roman" w:cs="Times New Roman"/>
                <w:kern w:val="2"/>
                <w:lang w:val="ru-RU"/>
              </w:rPr>
            </w:pPr>
            <w:r>
              <w:rPr>
                <w:rFonts w:ascii="Times New Roman" w:hAnsi="Times New Roman" w:cs="Times New Roman"/>
                <w:lang w:val="ru-RU" w:eastAsia="ru-RU"/>
              </w:rPr>
              <w:t>Гарант - (Свободная лицензия для учебных целей)</w:t>
            </w:r>
          </w:p>
        </w:tc>
      </w:tr>
    </w:tbl>
    <w:p w:rsidR="001235A1" w:rsidRDefault="001235A1" w:rsidP="001235A1">
      <w:pPr>
        <w:spacing w:line="360" w:lineRule="auto"/>
        <w:rPr>
          <w:rFonts w:ascii="Times New Roman" w:hAnsi="Times New Roman" w:cs="Times New Roman"/>
          <w:b/>
          <w:bCs/>
          <w:lang w:val="ru-RU"/>
        </w:rPr>
      </w:pPr>
    </w:p>
    <w:p w:rsidR="00D46E99" w:rsidRPr="001235A1" w:rsidRDefault="00D46E99">
      <w:pPr>
        <w:rPr>
          <w:rFonts w:ascii="Times New Roman" w:hAnsi="Times New Roman" w:cs="Times New Roman"/>
          <w:lang w:val="ru-RU"/>
        </w:rPr>
      </w:pPr>
    </w:p>
    <w:sectPr w:rsidR="00D46E99" w:rsidRPr="001235A1" w:rsidSect="001235A1">
      <w:pgSz w:w="11906" w:h="16838"/>
      <w:pgMar w:top="1134" w:right="7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ItalicMT">
    <w:altName w:val="Times New Roman"/>
    <w:charset w:val="CC"/>
    <w:family w:val="auto"/>
    <w:pitch w:val="default"/>
    <w:sig w:usb0="00000000" w:usb1="00000000" w:usb2="00000000" w:usb3="00000000" w:csb0="00000000" w:csb1="00000000"/>
  </w:font>
  <w:font w:name="TimesNewRomanPS-BoldItalicMT">
    <w:altName w:val="Times New Roman"/>
    <w:charset w:val="CC"/>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sz w:val="28"/>
        <w:szCs w:val="34"/>
        <w:lang w:val="ru-RU"/>
      </w:rPr>
    </w:lvl>
    <w:lvl w:ilvl="1">
      <w:start w:val="1"/>
      <w:numFmt w:val="decimal"/>
      <w:lvlText w:val="%2."/>
      <w:lvlJc w:val="left"/>
      <w:pPr>
        <w:tabs>
          <w:tab w:val="num" w:pos="1080"/>
        </w:tabs>
        <w:ind w:left="1080" w:hanging="360"/>
      </w:pPr>
      <w:rPr>
        <w:rFonts w:ascii="Times New Roman" w:hAnsi="Times New Roman" w:cs="Times New Roman"/>
        <w:b w:val="0"/>
        <w:bCs w:val="0"/>
        <w:sz w:val="28"/>
        <w:szCs w:val="34"/>
        <w:lang w:val="ru-RU"/>
      </w:rPr>
    </w:lvl>
    <w:lvl w:ilvl="2">
      <w:start w:val="1"/>
      <w:numFmt w:val="decimal"/>
      <w:lvlText w:val="%3."/>
      <w:lvlJc w:val="left"/>
      <w:pPr>
        <w:tabs>
          <w:tab w:val="num" w:pos="1440"/>
        </w:tabs>
        <w:ind w:left="1440" w:hanging="360"/>
      </w:pPr>
      <w:rPr>
        <w:rFonts w:ascii="Times New Roman" w:hAnsi="Times New Roman" w:cs="Times New Roman"/>
        <w:b w:val="0"/>
        <w:bCs w:val="0"/>
        <w:sz w:val="28"/>
        <w:szCs w:val="34"/>
        <w:lang w:val="ru-RU"/>
      </w:rPr>
    </w:lvl>
    <w:lvl w:ilvl="3">
      <w:start w:val="1"/>
      <w:numFmt w:val="decimal"/>
      <w:lvlText w:val="%4."/>
      <w:lvlJc w:val="left"/>
      <w:pPr>
        <w:tabs>
          <w:tab w:val="num" w:pos="1800"/>
        </w:tabs>
        <w:ind w:left="1800" w:hanging="360"/>
      </w:pPr>
      <w:rPr>
        <w:rFonts w:ascii="Times New Roman" w:hAnsi="Times New Roman" w:cs="Times New Roman"/>
        <w:b w:val="0"/>
        <w:bCs w:val="0"/>
        <w:sz w:val="28"/>
        <w:szCs w:val="34"/>
        <w:lang w:val="ru-RU"/>
      </w:rPr>
    </w:lvl>
    <w:lvl w:ilvl="4">
      <w:start w:val="1"/>
      <w:numFmt w:val="decimal"/>
      <w:lvlText w:val="%5."/>
      <w:lvlJc w:val="left"/>
      <w:pPr>
        <w:tabs>
          <w:tab w:val="num" w:pos="2160"/>
        </w:tabs>
        <w:ind w:left="2160" w:hanging="360"/>
      </w:pPr>
      <w:rPr>
        <w:rFonts w:ascii="Times New Roman" w:hAnsi="Times New Roman" w:cs="Times New Roman"/>
        <w:b w:val="0"/>
        <w:bCs w:val="0"/>
        <w:sz w:val="28"/>
        <w:szCs w:val="34"/>
        <w:lang w:val="ru-RU"/>
      </w:rPr>
    </w:lvl>
    <w:lvl w:ilvl="5">
      <w:start w:val="1"/>
      <w:numFmt w:val="decimal"/>
      <w:lvlText w:val="%6."/>
      <w:lvlJc w:val="left"/>
      <w:pPr>
        <w:tabs>
          <w:tab w:val="num" w:pos="2520"/>
        </w:tabs>
        <w:ind w:left="2520" w:hanging="360"/>
      </w:pPr>
      <w:rPr>
        <w:rFonts w:ascii="Times New Roman" w:hAnsi="Times New Roman" w:cs="Times New Roman"/>
        <w:b w:val="0"/>
        <w:bCs w:val="0"/>
        <w:sz w:val="28"/>
        <w:szCs w:val="34"/>
        <w:lang w:val="ru-RU"/>
      </w:rPr>
    </w:lvl>
    <w:lvl w:ilvl="6">
      <w:start w:val="1"/>
      <w:numFmt w:val="decimal"/>
      <w:lvlText w:val="%7."/>
      <w:lvlJc w:val="left"/>
      <w:pPr>
        <w:tabs>
          <w:tab w:val="num" w:pos="2880"/>
        </w:tabs>
        <w:ind w:left="2880" w:hanging="360"/>
      </w:pPr>
      <w:rPr>
        <w:rFonts w:ascii="Times New Roman" w:hAnsi="Times New Roman" w:cs="Times New Roman"/>
        <w:b w:val="0"/>
        <w:bCs w:val="0"/>
        <w:sz w:val="28"/>
        <w:szCs w:val="34"/>
        <w:lang w:val="ru-RU"/>
      </w:rPr>
    </w:lvl>
    <w:lvl w:ilvl="7">
      <w:start w:val="1"/>
      <w:numFmt w:val="decimal"/>
      <w:lvlText w:val="%8."/>
      <w:lvlJc w:val="left"/>
      <w:pPr>
        <w:tabs>
          <w:tab w:val="num" w:pos="3240"/>
        </w:tabs>
        <w:ind w:left="3240" w:hanging="360"/>
      </w:pPr>
      <w:rPr>
        <w:rFonts w:ascii="Times New Roman" w:hAnsi="Times New Roman" w:cs="Times New Roman"/>
        <w:b w:val="0"/>
        <w:bCs w:val="0"/>
        <w:sz w:val="28"/>
        <w:szCs w:val="34"/>
        <w:lang w:val="ru-RU"/>
      </w:rPr>
    </w:lvl>
    <w:lvl w:ilvl="8">
      <w:start w:val="1"/>
      <w:numFmt w:val="decimal"/>
      <w:lvlText w:val="%9."/>
      <w:lvlJc w:val="left"/>
      <w:pPr>
        <w:tabs>
          <w:tab w:val="num" w:pos="3600"/>
        </w:tabs>
        <w:ind w:left="3600" w:hanging="360"/>
      </w:pPr>
      <w:rPr>
        <w:rFonts w:ascii="Times New Roman" w:hAnsi="Times New Roman" w:cs="Times New Roman"/>
        <w:b w:val="0"/>
        <w:bCs w:val="0"/>
        <w:sz w:val="28"/>
        <w:szCs w:val="34"/>
        <w:lang w:val="ru-RU"/>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rPr>
        <w:lang w:val="ru-RU"/>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sz w:val="28"/>
        <w:szCs w:val="34"/>
      </w:rPr>
    </w:lvl>
    <w:lvl w:ilvl="1">
      <w:start w:val="1"/>
      <w:numFmt w:val="decimal"/>
      <w:lvlText w:val="%2."/>
      <w:lvlJc w:val="left"/>
      <w:pPr>
        <w:tabs>
          <w:tab w:val="num" w:pos="1080"/>
        </w:tabs>
        <w:ind w:left="1080" w:hanging="360"/>
      </w:pPr>
      <w:rPr>
        <w:sz w:val="28"/>
        <w:szCs w:val="34"/>
      </w:r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rPr>
        <w:sz w:val="28"/>
        <w:szCs w:val="34"/>
      </w:rPr>
    </w:lvl>
    <w:lvl w:ilvl="4">
      <w:start w:val="1"/>
      <w:numFmt w:val="decimal"/>
      <w:lvlText w:val="%5."/>
      <w:lvlJc w:val="left"/>
      <w:pPr>
        <w:tabs>
          <w:tab w:val="num" w:pos="2160"/>
        </w:tabs>
        <w:ind w:left="2160" w:hanging="360"/>
      </w:pPr>
      <w:rPr>
        <w:sz w:val="28"/>
        <w:szCs w:val="34"/>
      </w:rPr>
    </w:lvl>
    <w:lvl w:ilvl="5">
      <w:start w:val="1"/>
      <w:numFmt w:val="decimal"/>
      <w:lvlText w:val="%6."/>
      <w:lvlJc w:val="left"/>
      <w:pPr>
        <w:tabs>
          <w:tab w:val="num" w:pos="2520"/>
        </w:tabs>
        <w:ind w:left="2520" w:hanging="360"/>
      </w:pPr>
      <w:rPr>
        <w:sz w:val="28"/>
        <w:szCs w:val="34"/>
      </w:rPr>
    </w:lvl>
    <w:lvl w:ilvl="6">
      <w:start w:val="1"/>
      <w:numFmt w:val="decimal"/>
      <w:lvlText w:val="%7."/>
      <w:lvlJc w:val="left"/>
      <w:pPr>
        <w:tabs>
          <w:tab w:val="num" w:pos="2880"/>
        </w:tabs>
        <w:ind w:left="2880" w:hanging="360"/>
      </w:pPr>
      <w:rPr>
        <w:sz w:val="28"/>
        <w:szCs w:val="34"/>
      </w:rPr>
    </w:lvl>
    <w:lvl w:ilvl="7">
      <w:start w:val="1"/>
      <w:numFmt w:val="decimal"/>
      <w:lvlText w:val="%8."/>
      <w:lvlJc w:val="left"/>
      <w:pPr>
        <w:tabs>
          <w:tab w:val="num" w:pos="3240"/>
        </w:tabs>
        <w:ind w:left="3240" w:hanging="360"/>
      </w:pPr>
      <w:rPr>
        <w:sz w:val="28"/>
        <w:szCs w:val="34"/>
      </w:rPr>
    </w:lvl>
    <w:lvl w:ilvl="8">
      <w:start w:val="1"/>
      <w:numFmt w:val="decimal"/>
      <w:lvlText w:val="%9."/>
      <w:lvlJc w:val="left"/>
      <w:pPr>
        <w:tabs>
          <w:tab w:val="num" w:pos="3600"/>
        </w:tabs>
        <w:ind w:left="3600" w:hanging="360"/>
      </w:pPr>
      <w:rPr>
        <w:sz w:val="28"/>
        <w:szCs w:val="34"/>
      </w:r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8"/>
      <w:numFmt w:val="decimal"/>
      <w:lvlText w:val="%1."/>
      <w:lvlJc w:val="left"/>
      <w:pPr>
        <w:tabs>
          <w:tab w:val="num" w:pos="0"/>
        </w:tabs>
        <w:ind w:left="2934" w:hanging="360"/>
      </w:pPr>
    </w:lvl>
    <w:lvl w:ilvl="1">
      <w:start w:val="1"/>
      <w:numFmt w:val="decimal"/>
      <w:lvlText w:val="%2."/>
      <w:lvlJc w:val="left"/>
      <w:pPr>
        <w:tabs>
          <w:tab w:val="num" w:pos="0"/>
        </w:tabs>
        <w:ind w:left="2727" w:hanging="360"/>
      </w:pPr>
      <w:rPr>
        <w:rFonts w:ascii="Times New Roman" w:hAnsi="Times New Roman" w:cs="Times New Roman"/>
        <w:sz w:val="28"/>
        <w:szCs w:val="28"/>
      </w:r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22">
    <w:nsid w:val="00000017"/>
    <w:multiLevelType w:val="multilevel"/>
    <w:tmpl w:val="00000017"/>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Calibri" w:hAnsi="Times New Roman" w:cs="Times New Roman"/>
        <w:sz w:val="28"/>
        <w:szCs w:val="28"/>
        <w:lang w:val="ru-RU"/>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675"/>
        </w:tabs>
        <w:ind w:left="675" w:hanging="360"/>
      </w:pPr>
      <w:rPr>
        <w:rFonts w:ascii="Symbol" w:hAnsi="Symbol" w:cs="Symbol"/>
        <w:b w:val="0"/>
        <w:i w:val="0"/>
        <w:sz w:val="28"/>
        <w:szCs w:val="28"/>
      </w:rPr>
    </w:lvl>
    <w:lvl w:ilvl="1">
      <w:start w:val="1"/>
      <w:numFmt w:val="decimal"/>
      <w:lvlText w:val="%2."/>
      <w:lvlJc w:val="left"/>
      <w:pPr>
        <w:tabs>
          <w:tab w:val="num" w:pos="1035"/>
        </w:tabs>
        <w:ind w:left="1035" w:hanging="360"/>
      </w:pPr>
      <w:rPr>
        <w:rFonts w:ascii="Symbol" w:hAnsi="Symbol" w:cs="Symbol"/>
        <w:b w:val="0"/>
        <w:i w:val="0"/>
        <w:sz w:val="28"/>
        <w:szCs w:val="28"/>
      </w:rPr>
    </w:lvl>
    <w:lvl w:ilvl="2">
      <w:start w:val="1"/>
      <w:numFmt w:val="decimal"/>
      <w:lvlText w:val="%3."/>
      <w:lvlJc w:val="left"/>
      <w:pPr>
        <w:tabs>
          <w:tab w:val="num" w:pos="1395"/>
        </w:tabs>
        <w:ind w:left="1395" w:hanging="360"/>
      </w:pPr>
      <w:rPr>
        <w:rFonts w:ascii="Symbol" w:hAnsi="Symbol" w:cs="Symbol"/>
        <w:b w:val="0"/>
        <w:i w:val="0"/>
        <w:sz w:val="28"/>
        <w:szCs w:val="28"/>
      </w:rPr>
    </w:lvl>
    <w:lvl w:ilvl="3">
      <w:start w:val="1"/>
      <w:numFmt w:val="decimal"/>
      <w:lvlText w:val="%4."/>
      <w:lvlJc w:val="left"/>
      <w:pPr>
        <w:tabs>
          <w:tab w:val="num" w:pos="1755"/>
        </w:tabs>
        <w:ind w:left="1755" w:hanging="360"/>
      </w:pPr>
      <w:rPr>
        <w:rFonts w:ascii="Symbol" w:hAnsi="Symbol" w:cs="Symbol"/>
        <w:b w:val="0"/>
        <w:i w:val="0"/>
        <w:sz w:val="28"/>
        <w:szCs w:val="28"/>
      </w:rPr>
    </w:lvl>
    <w:lvl w:ilvl="4">
      <w:start w:val="1"/>
      <w:numFmt w:val="decimal"/>
      <w:lvlText w:val="%5."/>
      <w:lvlJc w:val="left"/>
      <w:pPr>
        <w:tabs>
          <w:tab w:val="num" w:pos="2115"/>
        </w:tabs>
        <w:ind w:left="2115" w:hanging="360"/>
      </w:pPr>
      <w:rPr>
        <w:rFonts w:ascii="Symbol" w:hAnsi="Symbol" w:cs="Symbol"/>
        <w:b w:val="0"/>
        <w:i w:val="0"/>
        <w:sz w:val="28"/>
        <w:szCs w:val="28"/>
      </w:rPr>
    </w:lvl>
    <w:lvl w:ilvl="5">
      <w:start w:val="1"/>
      <w:numFmt w:val="decimal"/>
      <w:lvlText w:val="%6."/>
      <w:lvlJc w:val="left"/>
      <w:pPr>
        <w:tabs>
          <w:tab w:val="num" w:pos="2475"/>
        </w:tabs>
        <w:ind w:left="2475" w:hanging="360"/>
      </w:pPr>
      <w:rPr>
        <w:rFonts w:ascii="Symbol" w:hAnsi="Symbol" w:cs="Symbol"/>
        <w:b w:val="0"/>
        <w:i w:val="0"/>
        <w:sz w:val="28"/>
        <w:szCs w:val="28"/>
      </w:rPr>
    </w:lvl>
    <w:lvl w:ilvl="6">
      <w:start w:val="1"/>
      <w:numFmt w:val="decimal"/>
      <w:lvlText w:val="%7."/>
      <w:lvlJc w:val="left"/>
      <w:pPr>
        <w:tabs>
          <w:tab w:val="num" w:pos="2835"/>
        </w:tabs>
        <w:ind w:left="2835" w:hanging="360"/>
      </w:pPr>
      <w:rPr>
        <w:rFonts w:ascii="Symbol" w:hAnsi="Symbol" w:cs="Symbol"/>
        <w:b w:val="0"/>
        <w:i w:val="0"/>
        <w:sz w:val="28"/>
        <w:szCs w:val="28"/>
      </w:rPr>
    </w:lvl>
    <w:lvl w:ilvl="7">
      <w:start w:val="1"/>
      <w:numFmt w:val="decimal"/>
      <w:lvlText w:val="%8."/>
      <w:lvlJc w:val="left"/>
      <w:pPr>
        <w:tabs>
          <w:tab w:val="num" w:pos="3195"/>
        </w:tabs>
        <w:ind w:left="3195" w:hanging="360"/>
      </w:pPr>
      <w:rPr>
        <w:rFonts w:ascii="Symbol" w:hAnsi="Symbol" w:cs="Symbol"/>
        <w:b w:val="0"/>
        <w:i w:val="0"/>
        <w:sz w:val="28"/>
        <w:szCs w:val="28"/>
      </w:rPr>
    </w:lvl>
    <w:lvl w:ilvl="8">
      <w:start w:val="1"/>
      <w:numFmt w:val="decimal"/>
      <w:lvlText w:val="%9."/>
      <w:lvlJc w:val="left"/>
      <w:pPr>
        <w:tabs>
          <w:tab w:val="num" w:pos="3555"/>
        </w:tabs>
        <w:ind w:left="3555" w:hanging="360"/>
      </w:pPr>
      <w:rPr>
        <w:rFonts w:ascii="Symbol" w:hAnsi="Symbol" w:cs="Symbol"/>
        <w:b w:val="0"/>
        <w:i w:val="0"/>
        <w:sz w:val="28"/>
        <w:szCs w:val="28"/>
      </w:rPr>
    </w:lvl>
  </w:abstractNum>
  <w:abstractNum w:abstractNumId="24">
    <w:nsid w:val="00000019"/>
    <w:multiLevelType w:val="multilevel"/>
    <w:tmpl w:val="00000019"/>
    <w:name w:val="WW8Num25"/>
    <w:lvl w:ilvl="0">
      <w:start w:val="1"/>
      <w:numFmt w:val="decimal"/>
      <w:lvlText w:val="%1."/>
      <w:lvlJc w:val="left"/>
      <w:pPr>
        <w:tabs>
          <w:tab w:val="num" w:pos="360"/>
        </w:tabs>
        <w:ind w:left="360" w:hanging="360"/>
      </w:pPr>
      <w:rPr>
        <w:rFonts w:ascii="Symbol" w:hAnsi="Symbol" w:cs="Symbol"/>
        <w:iCs/>
      </w:rPr>
    </w:lvl>
    <w:lvl w:ilvl="1">
      <w:start w:val="1"/>
      <w:numFmt w:val="decimal"/>
      <w:lvlText w:val="%2."/>
      <w:lvlJc w:val="left"/>
      <w:pPr>
        <w:tabs>
          <w:tab w:val="num" w:pos="720"/>
        </w:tabs>
        <w:ind w:left="720" w:hanging="360"/>
      </w:pPr>
      <w:rPr>
        <w:rFonts w:ascii="Symbol" w:hAnsi="Symbol" w:cs="Symbol"/>
        <w:iCs/>
      </w:rPr>
    </w:lvl>
    <w:lvl w:ilvl="2">
      <w:start w:val="1"/>
      <w:numFmt w:val="decimal"/>
      <w:lvlText w:val="%3."/>
      <w:lvlJc w:val="left"/>
      <w:pPr>
        <w:tabs>
          <w:tab w:val="num" w:pos="1080"/>
        </w:tabs>
        <w:ind w:left="1080" w:hanging="360"/>
      </w:pPr>
      <w:rPr>
        <w:rFonts w:ascii="Symbol" w:hAnsi="Symbol" w:cs="Symbol"/>
        <w:iCs/>
      </w:rPr>
    </w:lvl>
    <w:lvl w:ilvl="3">
      <w:start w:val="1"/>
      <w:numFmt w:val="decimal"/>
      <w:lvlText w:val="%4."/>
      <w:lvlJc w:val="left"/>
      <w:pPr>
        <w:tabs>
          <w:tab w:val="num" w:pos="1440"/>
        </w:tabs>
        <w:ind w:left="1440" w:hanging="360"/>
      </w:pPr>
      <w:rPr>
        <w:rFonts w:ascii="Symbol" w:hAnsi="Symbol" w:cs="Symbol"/>
        <w:iCs/>
      </w:rPr>
    </w:lvl>
    <w:lvl w:ilvl="4">
      <w:start w:val="1"/>
      <w:numFmt w:val="decimal"/>
      <w:lvlText w:val="%5."/>
      <w:lvlJc w:val="left"/>
      <w:pPr>
        <w:tabs>
          <w:tab w:val="num" w:pos="1800"/>
        </w:tabs>
        <w:ind w:left="1800" w:hanging="360"/>
      </w:pPr>
      <w:rPr>
        <w:rFonts w:ascii="Symbol" w:hAnsi="Symbol" w:cs="Symbol"/>
        <w:iCs/>
      </w:rPr>
    </w:lvl>
    <w:lvl w:ilvl="5">
      <w:start w:val="1"/>
      <w:numFmt w:val="decimal"/>
      <w:lvlText w:val="%6."/>
      <w:lvlJc w:val="left"/>
      <w:pPr>
        <w:tabs>
          <w:tab w:val="num" w:pos="2160"/>
        </w:tabs>
        <w:ind w:left="2160" w:hanging="360"/>
      </w:pPr>
      <w:rPr>
        <w:rFonts w:ascii="Symbol" w:hAnsi="Symbol" w:cs="Symbol"/>
        <w:iCs/>
      </w:rPr>
    </w:lvl>
    <w:lvl w:ilvl="6">
      <w:start w:val="1"/>
      <w:numFmt w:val="decimal"/>
      <w:lvlText w:val="%7."/>
      <w:lvlJc w:val="left"/>
      <w:pPr>
        <w:tabs>
          <w:tab w:val="num" w:pos="2520"/>
        </w:tabs>
        <w:ind w:left="2520" w:hanging="360"/>
      </w:pPr>
      <w:rPr>
        <w:rFonts w:ascii="Symbol" w:hAnsi="Symbol" w:cs="Symbol"/>
        <w:iCs/>
      </w:rPr>
    </w:lvl>
    <w:lvl w:ilvl="7">
      <w:start w:val="1"/>
      <w:numFmt w:val="decimal"/>
      <w:lvlText w:val="%8."/>
      <w:lvlJc w:val="left"/>
      <w:pPr>
        <w:tabs>
          <w:tab w:val="num" w:pos="2880"/>
        </w:tabs>
        <w:ind w:left="2880" w:hanging="360"/>
      </w:pPr>
      <w:rPr>
        <w:rFonts w:ascii="Symbol" w:hAnsi="Symbol" w:cs="Symbol"/>
        <w:iCs/>
      </w:rPr>
    </w:lvl>
    <w:lvl w:ilvl="8">
      <w:start w:val="1"/>
      <w:numFmt w:val="decimal"/>
      <w:lvlText w:val="%9."/>
      <w:lvlJc w:val="left"/>
      <w:pPr>
        <w:tabs>
          <w:tab w:val="num" w:pos="3240"/>
        </w:tabs>
        <w:ind w:left="3240" w:hanging="360"/>
      </w:pPr>
      <w:rPr>
        <w:rFonts w:ascii="Symbol" w:hAnsi="Symbol" w:cs="Symbol"/>
        <w:iCs/>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6">
    <w:nsid w:val="0000001B"/>
    <w:multiLevelType w:val="singleLevel"/>
    <w:tmpl w:val="0000001B"/>
    <w:name w:val="WW8Num30"/>
    <w:lvl w:ilvl="0">
      <w:start w:val="1"/>
      <w:numFmt w:val="decimal"/>
      <w:lvlText w:val="%1."/>
      <w:lvlJc w:val="left"/>
      <w:pPr>
        <w:tabs>
          <w:tab w:val="num" w:pos="0"/>
        </w:tabs>
        <w:ind w:left="1080" w:hanging="360"/>
      </w:pPr>
    </w:lvl>
  </w:abstractNum>
  <w:abstractNum w:abstractNumId="27">
    <w:nsid w:val="0000001C"/>
    <w:multiLevelType w:val="singleLevel"/>
    <w:tmpl w:val="0000001C"/>
    <w:name w:val="WW8Num32"/>
    <w:lvl w:ilvl="0">
      <w:start w:val="2"/>
      <w:numFmt w:val="decimal"/>
      <w:lvlText w:val="%1."/>
      <w:lvlJc w:val="left"/>
      <w:pPr>
        <w:tabs>
          <w:tab w:val="num" w:pos="0"/>
        </w:tabs>
        <w:ind w:left="870" w:hanging="360"/>
      </w:pPr>
      <w:rPr>
        <w:rFonts w:hint="default"/>
      </w:rPr>
    </w:lvl>
  </w:abstractNum>
  <w:abstractNum w:abstractNumId="28">
    <w:nsid w:val="0000001D"/>
    <w:multiLevelType w:val="singleLevel"/>
    <w:tmpl w:val="0000001D"/>
    <w:name w:val="WW8Num34"/>
    <w:lvl w:ilvl="0">
      <w:start w:val="23"/>
      <w:numFmt w:val="decimal"/>
      <w:lvlText w:val="%1."/>
      <w:lvlJc w:val="left"/>
      <w:pPr>
        <w:tabs>
          <w:tab w:val="num" w:pos="0"/>
        </w:tabs>
        <w:ind w:left="870" w:hanging="360"/>
      </w:pPr>
      <w:rPr>
        <w:rFonts w:ascii="Times New Roman" w:hAnsi="Times New Roman" w:cs="Times New Roman" w:hint="default"/>
        <w:sz w:val="28"/>
        <w:szCs w:val="28"/>
        <w:lang w:val="ru-RU"/>
      </w:rPr>
    </w:lvl>
  </w:abstractNum>
  <w:abstractNum w:abstractNumId="29">
    <w:nsid w:val="0000001E"/>
    <w:multiLevelType w:val="multilevel"/>
    <w:tmpl w:val="0000001E"/>
    <w:lvl w:ilvl="0">
      <w:start w:val="1"/>
      <w:numFmt w:val="decimal"/>
      <w:lvlText w:val="%1."/>
      <w:lvlJc w:val="left"/>
      <w:pPr>
        <w:tabs>
          <w:tab w:val="num" w:pos="442"/>
        </w:tabs>
        <w:ind w:left="442" w:hanging="360"/>
      </w:pPr>
      <w:rPr>
        <w:rFonts w:cs="Times New Roman"/>
        <w:sz w:val="28"/>
        <w:szCs w:val="28"/>
      </w:rPr>
    </w:lvl>
    <w:lvl w:ilvl="1">
      <w:start w:val="1"/>
      <w:numFmt w:val="decimal"/>
      <w:lvlText w:val="%2."/>
      <w:lvlJc w:val="left"/>
      <w:pPr>
        <w:tabs>
          <w:tab w:val="num" w:pos="802"/>
        </w:tabs>
        <w:ind w:left="802" w:hanging="360"/>
      </w:pPr>
      <w:rPr>
        <w:rFonts w:cs="Times New Roman"/>
        <w:sz w:val="28"/>
        <w:szCs w:val="28"/>
      </w:rPr>
    </w:lvl>
    <w:lvl w:ilvl="2">
      <w:start w:val="1"/>
      <w:numFmt w:val="decimal"/>
      <w:lvlText w:val="%3."/>
      <w:lvlJc w:val="left"/>
      <w:pPr>
        <w:tabs>
          <w:tab w:val="num" w:pos="1162"/>
        </w:tabs>
        <w:ind w:left="1162" w:hanging="360"/>
      </w:pPr>
      <w:rPr>
        <w:rFonts w:cs="Times New Roman"/>
        <w:sz w:val="28"/>
        <w:szCs w:val="28"/>
      </w:rPr>
    </w:lvl>
    <w:lvl w:ilvl="3">
      <w:start w:val="1"/>
      <w:numFmt w:val="decimal"/>
      <w:lvlText w:val="%4."/>
      <w:lvlJc w:val="left"/>
      <w:pPr>
        <w:tabs>
          <w:tab w:val="num" w:pos="1522"/>
        </w:tabs>
        <w:ind w:left="1522" w:hanging="360"/>
      </w:pPr>
      <w:rPr>
        <w:rFonts w:cs="Times New Roman"/>
        <w:sz w:val="28"/>
        <w:szCs w:val="28"/>
      </w:rPr>
    </w:lvl>
    <w:lvl w:ilvl="4">
      <w:start w:val="1"/>
      <w:numFmt w:val="decimal"/>
      <w:lvlText w:val="%5."/>
      <w:lvlJc w:val="left"/>
      <w:pPr>
        <w:tabs>
          <w:tab w:val="num" w:pos="1882"/>
        </w:tabs>
        <w:ind w:left="1882" w:hanging="360"/>
      </w:pPr>
      <w:rPr>
        <w:rFonts w:cs="Times New Roman"/>
        <w:sz w:val="28"/>
        <w:szCs w:val="28"/>
      </w:rPr>
    </w:lvl>
    <w:lvl w:ilvl="5">
      <w:start w:val="1"/>
      <w:numFmt w:val="decimal"/>
      <w:lvlText w:val="%6."/>
      <w:lvlJc w:val="left"/>
      <w:pPr>
        <w:tabs>
          <w:tab w:val="num" w:pos="2242"/>
        </w:tabs>
        <w:ind w:left="2242" w:hanging="360"/>
      </w:pPr>
      <w:rPr>
        <w:rFonts w:cs="Times New Roman"/>
        <w:sz w:val="28"/>
        <w:szCs w:val="28"/>
      </w:rPr>
    </w:lvl>
    <w:lvl w:ilvl="6">
      <w:start w:val="1"/>
      <w:numFmt w:val="decimal"/>
      <w:lvlText w:val="%7."/>
      <w:lvlJc w:val="left"/>
      <w:pPr>
        <w:tabs>
          <w:tab w:val="num" w:pos="2602"/>
        </w:tabs>
        <w:ind w:left="2602" w:hanging="360"/>
      </w:pPr>
      <w:rPr>
        <w:rFonts w:cs="Times New Roman"/>
        <w:sz w:val="28"/>
        <w:szCs w:val="28"/>
      </w:rPr>
    </w:lvl>
    <w:lvl w:ilvl="7">
      <w:start w:val="1"/>
      <w:numFmt w:val="decimal"/>
      <w:lvlText w:val="%8."/>
      <w:lvlJc w:val="left"/>
      <w:pPr>
        <w:tabs>
          <w:tab w:val="num" w:pos="2962"/>
        </w:tabs>
        <w:ind w:left="2962" w:hanging="360"/>
      </w:pPr>
      <w:rPr>
        <w:rFonts w:cs="Times New Roman"/>
        <w:sz w:val="28"/>
        <w:szCs w:val="28"/>
      </w:rPr>
    </w:lvl>
    <w:lvl w:ilvl="8">
      <w:start w:val="1"/>
      <w:numFmt w:val="decimal"/>
      <w:lvlText w:val="%9."/>
      <w:lvlJc w:val="left"/>
      <w:pPr>
        <w:tabs>
          <w:tab w:val="num" w:pos="3322"/>
        </w:tabs>
        <w:ind w:left="3322" w:hanging="360"/>
      </w:pPr>
      <w:rPr>
        <w:rFonts w:cs="Times New Roman"/>
        <w:sz w:val="28"/>
        <w:szCs w:val="28"/>
      </w:rPr>
    </w:lvl>
  </w:abstractNum>
  <w:abstractNum w:abstractNumId="30">
    <w:nsid w:val="0000001F"/>
    <w:multiLevelType w:val="multilevel"/>
    <w:tmpl w:val="0000001F"/>
    <w:name w:val="WW8Num31"/>
    <w:lvl w:ilvl="0">
      <w:start w:val="1"/>
      <w:numFmt w:val="decimal"/>
      <w:lvlText w:val="%1."/>
      <w:lvlJc w:val="left"/>
      <w:pPr>
        <w:tabs>
          <w:tab w:val="num" w:pos="360"/>
        </w:tabs>
        <w:ind w:left="360" w:hanging="360"/>
      </w:pPr>
      <w:rPr>
        <w:rFonts w:cs="Times New Roman"/>
        <w:sz w:val="28"/>
        <w:szCs w:val="28"/>
      </w:rPr>
    </w:lvl>
    <w:lvl w:ilvl="1">
      <w:start w:val="1"/>
      <w:numFmt w:val="decimal"/>
      <w:lvlText w:val="%2."/>
      <w:lvlJc w:val="left"/>
      <w:pPr>
        <w:tabs>
          <w:tab w:val="num" w:pos="720"/>
        </w:tabs>
        <w:ind w:left="720" w:hanging="360"/>
      </w:pPr>
      <w:rPr>
        <w:rFonts w:cs="Times New Roman"/>
        <w:sz w:val="28"/>
        <w:szCs w:val="28"/>
      </w:rPr>
    </w:lvl>
    <w:lvl w:ilvl="2">
      <w:start w:val="1"/>
      <w:numFmt w:val="decimal"/>
      <w:lvlText w:val="%3."/>
      <w:lvlJc w:val="left"/>
      <w:pPr>
        <w:tabs>
          <w:tab w:val="num" w:pos="1080"/>
        </w:tabs>
        <w:ind w:left="1080" w:hanging="360"/>
      </w:pPr>
      <w:rPr>
        <w:rFonts w:cs="Times New Roman"/>
        <w:sz w:val="28"/>
        <w:szCs w:val="28"/>
      </w:rPr>
    </w:lvl>
    <w:lvl w:ilvl="3">
      <w:start w:val="1"/>
      <w:numFmt w:val="decimal"/>
      <w:lvlText w:val="%4."/>
      <w:lvlJc w:val="left"/>
      <w:pPr>
        <w:tabs>
          <w:tab w:val="num" w:pos="1440"/>
        </w:tabs>
        <w:ind w:left="1440" w:hanging="360"/>
      </w:pPr>
      <w:rPr>
        <w:rFonts w:cs="Times New Roman"/>
        <w:sz w:val="28"/>
        <w:szCs w:val="28"/>
      </w:rPr>
    </w:lvl>
    <w:lvl w:ilvl="4">
      <w:start w:val="1"/>
      <w:numFmt w:val="decimal"/>
      <w:lvlText w:val="%5."/>
      <w:lvlJc w:val="left"/>
      <w:pPr>
        <w:tabs>
          <w:tab w:val="num" w:pos="1800"/>
        </w:tabs>
        <w:ind w:left="1800" w:hanging="360"/>
      </w:pPr>
      <w:rPr>
        <w:rFonts w:cs="Times New Roman"/>
        <w:sz w:val="28"/>
        <w:szCs w:val="28"/>
      </w:rPr>
    </w:lvl>
    <w:lvl w:ilvl="5">
      <w:start w:val="1"/>
      <w:numFmt w:val="decimal"/>
      <w:lvlText w:val="%6."/>
      <w:lvlJc w:val="left"/>
      <w:pPr>
        <w:tabs>
          <w:tab w:val="num" w:pos="2160"/>
        </w:tabs>
        <w:ind w:left="2160" w:hanging="360"/>
      </w:pPr>
      <w:rPr>
        <w:rFonts w:cs="Times New Roman"/>
        <w:sz w:val="28"/>
        <w:szCs w:val="28"/>
      </w:rPr>
    </w:lvl>
    <w:lvl w:ilvl="6">
      <w:start w:val="1"/>
      <w:numFmt w:val="decimal"/>
      <w:lvlText w:val="%7."/>
      <w:lvlJc w:val="left"/>
      <w:pPr>
        <w:tabs>
          <w:tab w:val="num" w:pos="2520"/>
        </w:tabs>
        <w:ind w:left="2520" w:hanging="360"/>
      </w:pPr>
      <w:rPr>
        <w:rFonts w:cs="Times New Roman"/>
        <w:sz w:val="28"/>
        <w:szCs w:val="28"/>
      </w:rPr>
    </w:lvl>
    <w:lvl w:ilvl="7">
      <w:start w:val="1"/>
      <w:numFmt w:val="decimal"/>
      <w:lvlText w:val="%8."/>
      <w:lvlJc w:val="left"/>
      <w:pPr>
        <w:tabs>
          <w:tab w:val="num" w:pos="2880"/>
        </w:tabs>
        <w:ind w:left="2880" w:hanging="360"/>
      </w:pPr>
      <w:rPr>
        <w:rFonts w:cs="Times New Roman"/>
        <w:sz w:val="28"/>
        <w:szCs w:val="28"/>
      </w:rPr>
    </w:lvl>
    <w:lvl w:ilvl="8">
      <w:start w:val="1"/>
      <w:numFmt w:val="decimal"/>
      <w:lvlText w:val="%9."/>
      <w:lvlJc w:val="left"/>
      <w:pPr>
        <w:tabs>
          <w:tab w:val="num" w:pos="3240"/>
        </w:tabs>
        <w:ind w:left="3240" w:hanging="360"/>
      </w:pPr>
      <w:rPr>
        <w:rFonts w:cs="Times New Roman"/>
        <w:sz w:val="28"/>
        <w:szCs w:val="28"/>
      </w:rPr>
    </w:lvl>
  </w:abstractNum>
  <w:abstractNum w:abstractNumId="31">
    <w:nsid w:val="1992255B"/>
    <w:multiLevelType w:val="multilevel"/>
    <w:tmpl w:val="9010611E"/>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235A1"/>
    <w:rsid w:val="001235A1"/>
    <w:rsid w:val="001B0C73"/>
    <w:rsid w:val="003E79D6"/>
    <w:rsid w:val="00424C25"/>
    <w:rsid w:val="004B2F2E"/>
    <w:rsid w:val="007C0532"/>
    <w:rsid w:val="008601D1"/>
    <w:rsid w:val="00AC2CD3"/>
    <w:rsid w:val="00B40443"/>
    <w:rsid w:val="00D46E99"/>
    <w:rsid w:val="00E817E8"/>
    <w:rsid w:val="00EE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A1"/>
    <w:pPr>
      <w:widowControl w:val="0"/>
      <w:suppressAutoHyphens/>
      <w:spacing w:after="0" w:line="240" w:lineRule="auto"/>
    </w:pPr>
    <w:rPr>
      <w:rFonts w:ascii="Calibri" w:eastAsia="Segoe UI" w:hAnsi="Calibri" w:cs="Tahoma"/>
      <w:color w:val="000000"/>
      <w:kern w:val="1"/>
      <w:sz w:val="24"/>
      <w:szCs w:val="24"/>
      <w:lang w:val="en-US" w:eastAsia="zh-CN" w:bidi="en-US"/>
    </w:rPr>
  </w:style>
  <w:style w:type="paragraph" w:styleId="1">
    <w:name w:val="heading 1"/>
    <w:basedOn w:val="a"/>
    <w:next w:val="a0"/>
    <w:link w:val="10"/>
    <w:qFormat/>
    <w:rsid w:val="001235A1"/>
    <w:pPr>
      <w:keepNext/>
      <w:numPr>
        <w:numId w:val="1"/>
      </w:numPr>
      <w:spacing w:before="240" w:after="60"/>
      <w:outlineLvl w:val="0"/>
    </w:pPr>
    <w:rPr>
      <w:rFonts w:ascii="Cambria" w:hAnsi="Cambria" w:cs="Cambria"/>
      <w:b/>
      <w:bCs/>
      <w:sz w:val="32"/>
      <w:szCs w:val="32"/>
    </w:rPr>
  </w:style>
  <w:style w:type="paragraph" w:styleId="2">
    <w:name w:val="heading 2"/>
    <w:basedOn w:val="a"/>
    <w:next w:val="a0"/>
    <w:link w:val="20"/>
    <w:qFormat/>
    <w:rsid w:val="001235A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0"/>
    <w:link w:val="30"/>
    <w:qFormat/>
    <w:rsid w:val="001235A1"/>
    <w:pPr>
      <w:numPr>
        <w:ilvl w:val="2"/>
        <w:numId w:val="1"/>
      </w:numPr>
      <w:spacing w:before="140"/>
      <w:outlineLvl w:val="2"/>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qFormat/>
    <w:rsid w:val="004B2F2E"/>
    <w:pPr>
      <w:spacing w:after="200" w:line="276" w:lineRule="auto"/>
      <w:ind w:left="720"/>
      <w:contextualSpacing/>
    </w:pPr>
    <w:rPr>
      <w:rFonts w:eastAsia="Times New Roman" w:cs="Times New Roman"/>
      <w:lang w:eastAsia="ru-RU"/>
    </w:rPr>
  </w:style>
  <w:style w:type="character" w:customStyle="1" w:styleId="10">
    <w:name w:val="Заголовок 1 Знак"/>
    <w:basedOn w:val="a2"/>
    <w:link w:val="1"/>
    <w:rsid w:val="001235A1"/>
    <w:rPr>
      <w:rFonts w:ascii="Cambria" w:eastAsia="Segoe UI" w:hAnsi="Cambria" w:cs="Cambria"/>
      <w:b/>
      <w:bCs/>
      <w:color w:val="000000"/>
      <w:kern w:val="1"/>
      <w:sz w:val="32"/>
      <w:szCs w:val="32"/>
      <w:lang w:val="en-US" w:eastAsia="zh-CN" w:bidi="en-US"/>
    </w:rPr>
  </w:style>
  <w:style w:type="character" w:customStyle="1" w:styleId="20">
    <w:name w:val="Заголовок 2 Знак"/>
    <w:basedOn w:val="a2"/>
    <w:link w:val="2"/>
    <w:rsid w:val="001235A1"/>
    <w:rPr>
      <w:rFonts w:ascii="Arial" w:eastAsia="Segoe UI" w:hAnsi="Arial" w:cs="Arial"/>
      <w:b/>
      <w:bCs/>
      <w:i/>
      <w:iCs/>
      <w:color w:val="000000"/>
      <w:kern w:val="1"/>
      <w:sz w:val="28"/>
      <w:szCs w:val="28"/>
      <w:lang w:val="en-US" w:eastAsia="zh-CN" w:bidi="en-US"/>
    </w:rPr>
  </w:style>
  <w:style w:type="character" w:customStyle="1" w:styleId="30">
    <w:name w:val="Заголовок 3 Знак"/>
    <w:basedOn w:val="a2"/>
    <w:link w:val="3"/>
    <w:rsid w:val="001235A1"/>
    <w:rPr>
      <w:rFonts w:ascii="Liberation Sans" w:eastAsia="Lucida Sans Unicode" w:hAnsi="Liberation Sans" w:cs="Mangal"/>
      <w:b/>
      <w:bCs/>
      <w:color w:val="000000"/>
      <w:kern w:val="1"/>
      <w:sz w:val="28"/>
      <w:szCs w:val="28"/>
      <w:lang w:val="en-US" w:eastAsia="zh-CN" w:bidi="en-US"/>
    </w:rPr>
  </w:style>
  <w:style w:type="character" w:customStyle="1" w:styleId="WW8Num1z0">
    <w:name w:val="WW8Num1z0"/>
    <w:rsid w:val="001235A1"/>
  </w:style>
  <w:style w:type="character" w:customStyle="1" w:styleId="WW8Num1z1">
    <w:name w:val="WW8Num1z1"/>
    <w:rsid w:val="001235A1"/>
  </w:style>
  <w:style w:type="character" w:customStyle="1" w:styleId="WW8Num1z2">
    <w:name w:val="WW8Num1z2"/>
    <w:rsid w:val="001235A1"/>
  </w:style>
  <w:style w:type="character" w:customStyle="1" w:styleId="WW8Num1z3">
    <w:name w:val="WW8Num1z3"/>
    <w:rsid w:val="001235A1"/>
  </w:style>
  <w:style w:type="character" w:customStyle="1" w:styleId="WW8Num1z4">
    <w:name w:val="WW8Num1z4"/>
    <w:rsid w:val="001235A1"/>
  </w:style>
  <w:style w:type="character" w:customStyle="1" w:styleId="WW8Num1z5">
    <w:name w:val="WW8Num1z5"/>
    <w:rsid w:val="001235A1"/>
  </w:style>
  <w:style w:type="character" w:customStyle="1" w:styleId="WW8Num1z6">
    <w:name w:val="WW8Num1z6"/>
    <w:rsid w:val="001235A1"/>
  </w:style>
  <w:style w:type="character" w:customStyle="1" w:styleId="WW8Num1z7">
    <w:name w:val="WW8Num1z7"/>
    <w:rsid w:val="001235A1"/>
  </w:style>
  <w:style w:type="character" w:customStyle="1" w:styleId="WW8Num1z8">
    <w:name w:val="WW8Num1z8"/>
    <w:rsid w:val="001235A1"/>
  </w:style>
  <w:style w:type="character" w:customStyle="1" w:styleId="WW8Num2z0">
    <w:name w:val="WW8Num2z0"/>
    <w:rsid w:val="001235A1"/>
    <w:rPr>
      <w:rFonts w:ascii="Symbol" w:hAnsi="Symbol" w:cs="Symbol"/>
      <w:lang w:bidi="hi-IN"/>
    </w:rPr>
  </w:style>
  <w:style w:type="character" w:customStyle="1" w:styleId="WW8Num2z1">
    <w:name w:val="WW8Num2z1"/>
    <w:rsid w:val="001235A1"/>
  </w:style>
  <w:style w:type="character" w:customStyle="1" w:styleId="WW8Num2z2">
    <w:name w:val="WW8Num2z2"/>
    <w:rsid w:val="001235A1"/>
  </w:style>
  <w:style w:type="character" w:customStyle="1" w:styleId="WW8Num2z3">
    <w:name w:val="WW8Num2z3"/>
    <w:rsid w:val="001235A1"/>
  </w:style>
  <w:style w:type="character" w:customStyle="1" w:styleId="WW8Num2z4">
    <w:name w:val="WW8Num2z4"/>
    <w:rsid w:val="001235A1"/>
  </w:style>
  <w:style w:type="character" w:customStyle="1" w:styleId="WW8Num2z5">
    <w:name w:val="WW8Num2z5"/>
    <w:rsid w:val="001235A1"/>
  </w:style>
  <w:style w:type="character" w:customStyle="1" w:styleId="WW8Num2z6">
    <w:name w:val="WW8Num2z6"/>
    <w:rsid w:val="001235A1"/>
  </w:style>
  <w:style w:type="character" w:customStyle="1" w:styleId="WW8Num2z7">
    <w:name w:val="WW8Num2z7"/>
    <w:rsid w:val="001235A1"/>
  </w:style>
  <w:style w:type="character" w:customStyle="1" w:styleId="WW8Num2z8">
    <w:name w:val="WW8Num2z8"/>
    <w:rsid w:val="001235A1"/>
  </w:style>
  <w:style w:type="character" w:customStyle="1" w:styleId="WW8Num3z0">
    <w:name w:val="WW8Num3z0"/>
    <w:rsid w:val="001235A1"/>
    <w:rPr>
      <w:rFonts w:ascii="Times New Roman" w:hAnsi="Times New Roman" w:cs="Times New Roman"/>
      <w:b w:val="0"/>
      <w:bCs w:val="0"/>
      <w:sz w:val="28"/>
      <w:szCs w:val="34"/>
      <w:lang w:val="ru-RU"/>
    </w:rPr>
  </w:style>
  <w:style w:type="character" w:customStyle="1" w:styleId="WW8Num4z0">
    <w:name w:val="WW8Num4z0"/>
    <w:rsid w:val="001235A1"/>
    <w:rPr>
      <w:lang w:val="ru-RU"/>
    </w:rPr>
  </w:style>
  <w:style w:type="character" w:customStyle="1" w:styleId="WW8Num4z1">
    <w:name w:val="WW8Num4z1"/>
    <w:rsid w:val="001235A1"/>
  </w:style>
  <w:style w:type="character" w:customStyle="1" w:styleId="WW8Num4z2">
    <w:name w:val="WW8Num4z2"/>
    <w:rsid w:val="001235A1"/>
  </w:style>
  <w:style w:type="character" w:customStyle="1" w:styleId="WW8Num4z3">
    <w:name w:val="WW8Num4z3"/>
    <w:rsid w:val="001235A1"/>
  </w:style>
  <w:style w:type="character" w:customStyle="1" w:styleId="WW8Num4z4">
    <w:name w:val="WW8Num4z4"/>
    <w:rsid w:val="001235A1"/>
  </w:style>
  <w:style w:type="character" w:customStyle="1" w:styleId="WW8Num4z5">
    <w:name w:val="WW8Num4z5"/>
    <w:rsid w:val="001235A1"/>
  </w:style>
  <w:style w:type="character" w:customStyle="1" w:styleId="WW8Num4z6">
    <w:name w:val="WW8Num4z6"/>
    <w:rsid w:val="001235A1"/>
  </w:style>
  <w:style w:type="character" w:customStyle="1" w:styleId="WW8Num4z7">
    <w:name w:val="WW8Num4z7"/>
    <w:rsid w:val="001235A1"/>
  </w:style>
  <w:style w:type="character" w:customStyle="1" w:styleId="WW8Num4z8">
    <w:name w:val="WW8Num4z8"/>
    <w:rsid w:val="001235A1"/>
  </w:style>
  <w:style w:type="character" w:customStyle="1" w:styleId="WW8Num5z0">
    <w:name w:val="WW8Num5z0"/>
    <w:rsid w:val="001235A1"/>
    <w:rPr>
      <w:rFonts w:ascii="Times New Roman" w:hAnsi="Times New Roman" w:cs="Times New Roman"/>
      <w:sz w:val="28"/>
      <w:szCs w:val="28"/>
      <w:lang w:val="ru-RU"/>
    </w:rPr>
  </w:style>
  <w:style w:type="character" w:customStyle="1" w:styleId="WW8Num5z1">
    <w:name w:val="WW8Num5z1"/>
    <w:rsid w:val="001235A1"/>
  </w:style>
  <w:style w:type="character" w:customStyle="1" w:styleId="WW8Num5z2">
    <w:name w:val="WW8Num5z2"/>
    <w:rsid w:val="001235A1"/>
  </w:style>
  <w:style w:type="character" w:customStyle="1" w:styleId="WW8Num5z3">
    <w:name w:val="WW8Num5z3"/>
    <w:rsid w:val="001235A1"/>
  </w:style>
  <w:style w:type="character" w:customStyle="1" w:styleId="WW8Num5z4">
    <w:name w:val="WW8Num5z4"/>
    <w:rsid w:val="001235A1"/>
  </w:style>
  <w:style w:type="character" w:customStyle="1" w:styleId="WW8Num5z5">
    <w:name w:val="WW8Num5z5"/>
    <w:rsid w:val="001235A1"/>
  </w:style>
  <w:style w:type="character" w:customStyle="1" w:styleId="WW8Num5z6">
    <w:name w:val="WW8Num5z6"/>
    <w:rsid w:val="001235A1"/>
  </w:style>
  <w:style w:type="character" w:customStyle="1" w:styleId="WW8Num5z7">
    <w:name w:val="WW8Num5z7"/>
    <w:rsid w:val="001235A1"/>
  </w:style>
  <w:style w:type="character" w:customStyle="1" w:styleId="WW8Num5z8">
    <w:name w:val="WW8Num5z8"/>
    <w:rsid w:val="001235A1"/>
  </w:style>
  <w:style w:type="character" w:customStyle="1" w:styleId="WW8Num6z0">
    <w:name w:val="WW8Num6z0"/>
    <w:rsid w:val="001235A1"/>
  </w:style>
  <w:style w:type="character" w:customStyle="1" w:styleId="WW8Num6z1">
    <w:name w:val="WW8Num6z1"/>
    <w:rsid w:val="001235A1"/>
  </w:style>
  <w:style w:type="character" w:customStyle="1" w:styleId="WW8Num6z2">
    <w:name w:val="WW8Num6z2"/>
    <w:rsid w:val="001235A1"/>
  </w:style>
  <w:style w:type="character" w:customStyle="1" w:styleId="WW8Num6z3">
    <w:name w:val="WW8Num6z3"/>
    <w:rsid w:val="001235A1"/>
  </w:style>
  <w:style w:type="character" w:customStyle="1" w:styleId="WW8Num6z4">
    <w:name w:val="WW8Num6z4"/>
    <w:rsid w:val="001235A1"/>
  </w:style>
  <w:style w:type="character" w:customStyle="1" w:styleId="WW8Num6z5">
    <w:name w:val="WW8Num6z5"/>
    <w:rsid w:val="001235A1"/>
  </w:style>
  <w:style w:type="character" w:customStyle="1" w:styleId="WW8Num6z6">
    <w:name w:val="WW8Num6z6"/>
    <w:rsid w:val="001235A1"/>
  </w:style>
  <w:style w:type="character" w:customStyle="1" w:styleId="WW8Num6z7">
    <w:name w:val="WW8Num6z7"/>
    <w:rsid w:val="001235A1"/>
  </w:style>
  <w:style w:type="character" w:customStyle="1" w:styleId="WW8Num6z8">
    <w:name w:val="WW8Num6z8"/>
    <w:rsid w:val="001235A1"/>
  </w:style>
  <w:style w:type="character" w:customStyle="1" w:styleId="WW8Num7z0">
    <w:name w:val="WW8Num7z0"/>
    <w:rsid w:val="001235A1"/>
  </w:style>
  <w:style w:type="character" w:customStyle="1" w:styleId="WW8Num7z1">
    <w:name w:val="WW8Num7z1"/>
    <w:rsid w:val="001235A1"/>
  </w:style>
  <w:style w:type="character" w:customStyle="1" w:styleId="WW8Num7z2">
    <w:name w:val="WW8Num7z2"/>
    <w:rsid w:val="001235A1"/>
  </w:style>
  <w:style w:type="character" w:customStyle="1" w:styleId="WW8Num7z3">
    <w:name w:val="WW8Num7z3"/>
    <w:rsid w:val="001235A1"/>
  </w:style>
  <w:style w:type="character" w:customStyle="1" w:styleId="WW8Num7z4">
    <w:name w:val="WW8Num7z4"/>
    <w:rsid w:val="001235A1"/>
  </w:style>
  <w:style w:type="character" w:customStyle="1" w:styleId="WW8Num7z5">
    <w:name w:val="WW8Num7z5"/>
    <w:rsid w:val="001235A1"/>
  </w:style>
  <w:style w:type="character" w:customStyle="1" w:styleId="WW8Num7z6">
    <w:name w:val="WW8Num7z6"/>
    <w:rsid w:val="001235A1"/>
  </w:style>
  <w:style w:type="character" w:customStyle="1" w:styleId="WW8Num7z7">
    <w:name w:val="WW8Num7z7"/>
    <w:rsid w:val="001235A1"/>
  </w:style>
  <w:style w:type="character" w:customStyle="1" w:styleId="WW8Num7z8">
    <w:name w:val="WW8Num7z8"/>
    <w:rsid w:val="001235A1"/>
  </w:style>
  <w:style w:type="character" w:customStyle="1" w:styleId="WW8Num8z0">
    <w:name w:val="WW8Num8z0"/>
    <w:rsid w:val="001235A1"/>
  </w:style>
  <w:style w:type="character" w:customStyle="1" w:styleId="WW8Num8z1">
    <w:name w:val="WW8Num8z1"/>
    <w:rsid w:val="001235A1"/>
  </w:style>
  <w:style w:type="character" w:customStyle="1" w:styleId="WW8Num8z2">
    <w:name w:val="WW8Num8z2"/>
    <w:rsid w:val="001235A1"/>
  </w:style>
  <w:style w:type="character" w:customStyle="1" w:styleId="WW8Num8z3">
    <w:name w:val="WW8Num8z3"/>
    <w:rsid w:val="001235A1"/>
  </w:style>
  <w:style w:type="character" w:customStyle="1" w:styleId="WW8Num8z4">
    <w:name w:val="WW8Num8z4"/>
    <w:rsid w:val="001235A1"/>
  </w:style>
  <w:style w:type="character" w:customStyle="1" w:styleId="WW8Num8z5">
    <w:name w:val="WW8Num8z5"/>
    <w:rsid w:val="001235A1"/>
  </w:style>
  <w:style w:type="character" w:customStyle="1" w:styleId="WW8Num8z6">
    <w:name w:val="WW8Num8z6"/>
    <w:rsid w:val="001235A1"/>
  </w:style>
  <w:style w:type="character" w:customStyle="1" w:styleId="WW8Num8z7">
    <w:name w:val="WW8Num8z7"/>
    <w:rsid w:val="001235A1"/>
  </w:style>
  <w:style w:type="character" w:customStyle="1" w:styleId="WW8Num8z8">
    <w:name w:val="WW8Num8z8"/>
    <w:rsid w:val="001235A1"/>
  </w:style>
  <w:style w:type="character" w:customStyle="1" w:styleId="WW8Num9z0">
    <w:name w:val="WW8Num9z0"/>
    <w:rsid w:val="001235A1"/>
  </w:style>
  <w:style w:type="character" w:customStyle="1" w:styleId="WW8Num9z1">
    <w:name w:val="WW8Num9z1"/>
    <w:rsid w:val="001235A1"/>
  </w:style>
  <w:style w:type="character" w:customStyle="1" w:styleId="WW8Num9z2">
    <w:name w:val="WW8Num9z2"/>
    <w:rsid w:val="001235A1"/>
  </w:style>
  <w:style w:type="character" w:customStyle="1" w:styleId="WW8Num9z3">
    <w:name w:val="WW8Num9z3"/>
    <w:rsid w:val="001235A1"/>
  </w:style>
  <w:style w:type="character" w:customStyle="1" w:styleId="WW8Num9z4">
    <w:name w:val="WW8Num9z4"/>
    <w:rsid w:val="001235A1"/>
  </w:style>
  <w:style w:type="character" w:customStyle="1" w:styleId="WW8Num9z5">
    <w:name w:val="WW8Num9z5"/>
    <w:rsid w:val="001235A1"/>
  </w:style>
  <w:style w:type="character" w:customStyle="1" w:styleId="WW8Num9z6">
    <w:name w:val="WW8Num9z6"/>
    <w:rsid w:val="001235A1"/>
  </w:style>
  <w:style w:type="character" w:customStyle="1" w:styleId="WW8Num9z7">
    <w:name w:val="WW8Num9z7"/>
    <w:rsid w:val="001235A1"/>
  </w:style>
  <w:style w:type="character" w:customStyle="1" w:styleId="WW8Num9z8">
    <w:name w:val="WW8Num9z8"/>
    <w:rsid w:val="001235A1"/>
  </w:style>
  <w:style w:type="character" w:customStyle="1" w:styleId="WW8Num10z0">
    <w:name w:val="WW8Num10z0"/>
    <w:rsid w:val="001235A1"/>
    <w:rPr>
      <w:lang w:val="ru-RU"/>
    </w:rPr>
  </w:style>
  <w:style w:type="character" w:customStyle="1" w:styleId="WW8Num10z1">
    <w:name w:val="WW8Num10z1"/>
    <w:rsid w:val="001235A1"/>
  </w:style>
  <w:style w:type="character" w:customStyle="1" w:styleId="WW8Num10z2">
    <w:name w:val="WW8Num10z2"/>
    <w:rsid w:val="001235A1"/>
  </w:style>
  <w:style w:type="character" w:customStyle="1" w:styleId="WW8Num10z3">
    <w:name w:val="WW8Num10z3"/>
    <w:rsid w:val="001235A1"/>
  </w:style>
  <w:style w:type="character" w:customStyle="1" w:styleId="WW8Num10z4">
    <w:name w:val="WW8Num10z4"/>
    <w:rsid w:val="001235A1"/>
  </w:style>
  <w:style w:type="character" w:customStyle="1" w:styleId="WW8Num10z5">
    <w:name w:val="WW8Num10z5"/>
    <w:rsid w:val="001235A1"/>
  </w:style>
  <w:style w:type="character" w:customStyle="1" w:styleId="WW8Num10z6">
    <w:name w:val="WW8Num10z6"/>
    <w:rsid w:val="001235A1"/>
  </w:style>
  <w:style w:type="character" w:customStyle="1" w:styleId="WW8Num10z7">
    <w:name w:val="WW8Num10z7"/>
    <w:rsid w:val="001235A1"/>
  </w:style>
  <w:style w:type="character" w:customStyle="1" w:styleId="WW8Num10z8">
    <w:name w:val="WW8Num10z8"/>
    <w:rsid w:val="001235A1"/>
  </w:style>
  <w:style w:type="character" w:customStyle="1" w:styleId="WW8Num11z0">
    <w:name w:val="WW8Num11z0"/>
    <w:rsid w:val="001235A1"/>
  </w:style>
  <w:style w:type="character" w:customStyle="1" w:styleId="WW8Num11z1">
    <w:name w:val="WW8Num11z1"/>
    <w:rsid w:val="001235A1"/>
  </w:style>
  <w:style w:type="character" w:customStyle="1" w:styleId="WW8Num11z2">
    <w:name w:val="WW8Num11z2"/>
    <w:rsid w:val="001235A1"/>
  </w:style>
  <w:style w:type="character" w:customStyle="1" w:styleId="WW8Num11z3">
    <w:name w:val="WW8Num11z3"/>
    <w:rsid w:val="001235A1"/>
  </w:style>
  <w:style w:type="character" w:customStyle="1" w:styleId="WW8Num11z4">
    <w:name w:val="WW8Num11z4"/>
    <w:rsid w:val="001235A1"/>
  </w:style>
  <w:style w:type="character" w:customStyle="1" w:styleId="WW8Num11z5">
    <w:name w:val="WW8Num11z5"/>
    <w:rsid w:val="001235A1"/>
  </w:style>
  <w:style w:type="character" w:customStyle="1" w:styleId="WW8Num11z6">
    <w:name w:val="WW8Num11z6"/>
    <w:rsid w:val="001235A1"/>
  </w:style>
  <w:style w:type="character" w:customStyle="1" w:styleId="WW8Num11z7">
    <w:name w:val="WW8Num11z7"/>
    <w:rsid w:val="001235A1"/>
  </w:style>
  <w:style w:type="character" w:customStyle="1" w:styleId="WW8Num11z8">
    <w:name w:val="WW8Num11z8"/>
    <w:rsid w:val="001235A1"/>
  </w:style>
  <w:style w:type="character" w:customStyle="1" w:styleId="WW8Num12z0">
    <w:name w:val="WW8Num12z0"/>
    <w:rsid w:val="001235A1"/>
  </w:style>
  <w:style w:type="character" w:customStyle="1" w:styleId="WW8Num12z1">
    <w:name w:val="WW8Num12z1"/>
    <w:rsid w:val="001235A1"/>
  </w:style>
  <w:style w:type="character" w:customStyle="1" w:styleId="WW8Num12z2">
    <w:name w:val="WW8Num12z2"/>
    <w:rsid w:val="001235A1"/>
  </w:style>
  <w:style w:type="character" w:customStyle="1" w:styleId="WW8Num12z3">
    <w:name w:val="WW8Num12z3"/>
    <w:rsid w:val="001235A1"/>
  </w:style>
  <w:style w:type="character" w:customStyle="1" w:styleId="WW8Num12z4">
    <w:name w:val="WW8Num12z4"/>
    <w:rsid w:val="001235A1"/>
  </w:style>
  <w:style w:type="character" w:customStyle="1" w:styleId="WW8Num12z5">
    <w:name w:val="WW8Num12z5"/>
    <w:rsid w:val="001235A1"/>
  </w:style>
  <w:style w:type="character" w:customStyle="1" w:styleId="WW8Num12z6">
    <w:name w:val="WW8Num12z6"/>
    <w:rsid w:val="001235A1"/>
  </w:style>
  <w:style w:type="character" w:customStyle="1" w:styleId="WW8Num12z7">
    <w:name w:val="WW8Num12z7"/>
    <w:rsid w:val="001235A1"/>
  </w:style>
  <w:style w:type="character" w:customStyle="1" w:styleId="WW8Num12z8">
    <w:name w:val="WW8Num12z8"/>
    <w:rsid w:val="001235A1"/>
  </w:style>
  <w:style w:type="character" w:customStyle="1" w:styleId="WW8Num13z0">
    <w:name w:val="WW8Num13z0"/>
    <w:rsid w:val="001235A1"/>
  </w:style>
  <w:style w:type="character" w:customStyle="1" w:styleId="WW8Num13z1">
    <w:name w:val="WW8Num13z1"/>
    <w:rsid w:val="001235A1"/>
  </w:style>
  <w:style w:type="character" w:customStyle="1" w:styleId="WW8Num13z2">
    <w:name w:val="WW8Num13z2"/>
    <w:rsid w:val="001235A1"/>
  </w:style>
  <w:style w:type="character" w:customStyle="1" w:styleId="WW8Num13z3">
    <w:name w:val="WW8Num13z3"/>
    <w:rsid w:val="001235A1"/>
  </w:style>
  <w:style w:type="character" w:customStyle="1" w:styleId="WW8Num13z4">
    <w:name w:val="WW8Num13z4"/>
    <w:rsid w:val="001235A1"/>
  </w:style>
  <w:style w:type="character" w:customStyle="1" w:styleId="WW8Num13z5">
    <w:name w:val="WW8Num13z5"/>
    <w:rsid w:val="001235A1"/>
  </w:style>
  <w:style w:type="character" w:customStyle="1" w:styleId="WW8Num13z6">
    <w:name w:val="WW8Num13z6"/>
    <w:rsid w:val="001235A1"/>
  </w:style>
  <w:style w:type="character" w:customStyle="1" w:styleId="WW8Num13z7">
    <w:name w:val="WW8Num13z7"/>
    <w:rsid w:val="001235A1"/>
  </w:style>
  <w:style w:type="character" w:customStyle="1" w:styleId="WW8Num13z8">
    <w:name w:val="WW8Num13z8"/>
    <w:rsid w:val="001235A1"/>
  </w:style>
  <w:style w:type="character" w:customStyle="1" w:styleId="WW8Num14z0">
    <w:name w:val="WW8Num14z0"/>
    <w:rsid w:val="001235A1"/>
    <w:rPr>
      <w:rFonts w:ascii="Times New Roman" w:hAnsi="Times New Roman" w:cs="Times New Roman"/>
      <w:sz w:val="28"/>
      <w:szCs w:val="28"/>
      <w:lang w:val="ru-RU"/>
    </w:rPr>
  </w:style>
  <w:style w:type="character" w:customStyle="1" w:styleId="WW8Num14z1">
    <w:name w:val="WW8Num14z1"/>
    <w:rsid w:val="001235A1"/>
  </w:style>
  <w:style w:type="character" w:customStyle="1" w:styleId="WW8Num14z2">
    <w:name w:val="WW8Num14z2"/>
    <w:rsid w:val="001235A1"/>
  </w:style>
  <w:style w:type="character" w:customStyle="1" w:styleId="WW8Num14z3">
    <w:name w:val="WW8Num14z3"/>
    <w:rsid w:val="001235A1"/>
  </w:style>
  <w:style w:type="character" w:customStyle="1" w:styleId="WW8Num14z4">
    <w:name w:val="WW8Num14z4"/>
    <w:rsid w:val="001235A1"/>
  </w:style>
  <w:style w:type="character" w:customStyle="1" w:styleId="WW8Num14z5">
    <w:name w:val="WW8Num14z5"/>
    <w:rsid w:val="001235A1"/>
  </w:style>
  <w:style w:type="character" w:customStyle="1" w:styleId="WW8Num14z6">
    <w:name w:val="WW8Num14z6"/>
    <w:rsid w:val="001235A1"/>
  </w:style>
  <w:style w:type="character" w:customStyle="1" w:styleId="WW8Num14z7">
    <w:name w:val="WW8Num14z7"/>
    <w:rsid w:val="001235A1"/>
  </w:style>
  <w:style w:type="character" w:customStyle="1" w:styleId="WW8Num14z8">
    <w:name w:val="WW8Num14z8"/>
    <w:rsid w:val="001235A1"/>
  </w:style>
  <w:style w:type="character" w:customStyle="1" w:styleId="WW8Num15z0">
    <w:name w:val="WW8Num15z0"/>
    <w:rsid w:val="001235A1"/>
  </w:style>
  <w:style w:type="character" w:customStyle="1" w:styleId="WW8Num15z1">
    <w:name w:val="WW8Num15z1"/>
    <w:rsid w:val="001235A1"/>
  </w:style>
  <w:style w:type="character" w:customStyle="1" w:styleId="WW8Num15z2">
    <w:name w:val="WW8Num15z2"/>
    <w:rsid w:val="001235A1"/>
  </w:style>
  <w:style w:type="character" w:customStyle="1" w:styleId="WW8Num15z3">
    <w:name w:val="WW8Num15z3"/>
    <w:rsid w:val="001235A1"/>
  </w:style>
  <w:style w:type="character" w:customStyle="1" w:styleId="WW8Num15z4">
    <w:name w:val="WW8Num15z4"/>
    <w:rsid w:val="001235A1"/>
  </w:style>
  <w:style w:type="character" w:customStyle="1" w:styleId="WW8Num15z5">
    <w:name w:val="WW8Num15z5"/>
    <w:rsid w:val="001235A1"/>
  </w:style>
  <w:style w:type="character" w:customStyle="1" w:styleId="WW8Num15z6">
    <w:name w:val="WW8Num15z6"/>
    <w:rsid w:val="001235A1"/>
  </w:style>
  <w:style w:type="character" w:customStyle="1" w:styleId="WW8Num15z7">
    <w:name w:val="WW8Num15z7"/>
    <w:rsid w:val="001235A1"/>
  </w:style>
  <w:style w:type="character" w:customStyle="1" w:styleId="WW8Num15z8">
    <w:name w:val="WW8Num15z8"/>
    <w:rsid w:val="001235A1"/>
  </w:style>
  <w:style w:type="character" w:customStyle="1" w:styleId="WW8Num16z0">
    <w:name w:val="WW8Num16z0"/>
    <w:rsid w:val="001235A1"/>
    <w:rPr>
      <w:lang w:val="ru-RU"/>
    </w:rPr>
  </w:style>
  <w:style w:type="character" w:customStyle="1" w:styleId="WW8Num16z1">
    <w:name w:val="WW8Num16z1"/>
    <w:rsid w:val="001235A1"/>
  </w:style>
  <w:style w:type="character" w:customStyle="1" w:styleId="WW8Num16z2">
    <w:name w:val="WW8Num16z2"/>
    <w:rsid w:val="001235A1"/>
  </w:style>
  <w:style w:type="character" w:customStyle="1" w:styleId="WW8Num16z3">
    <w:name w:val="WW8Num16z3"/>
    <w:rsid w:val="001235A1"/>
  </w:style>
  <w:style w:type="character" w:customStyle="1" w:styleId="WW8Num16z4">
    <w:name w:val="WW8Num16z4"/>
    <w:rsid w:val="001235A1"/>
  </w:style>
  <w:style w:type="character" w:customStyle="1" w:styleId="WW8Num16z5">
    <w:name w:val="WW8Num16z5"/>
    <w:rsid w:val="001235A1"/>
  </w:style>
  <w:style w:type="character" w:customStyle="1" w:styleId="WW8Num16z6">
    <w:name w:val="WW8Num16z6"/>
    <w:rsid w:val="001235A1"/>
  </w:style>
  <w:style w:type="character" w:customStyle="1" w:styleId="WW8Num16z7">
    <w:name w:val="WW8Num16z7"/>
    <w:rsid w:val="001235A1"/>
  </w:style>
  <w:style w:type="character" w:customStyle="1" w:styleId="WW8Num16z8">
    <w:name w:val="WW8Num16z8"/>
    <w:rsid w:val="001235A1"/>
  </w:style>
  <w:style w:type="character" w:customStyle="1" w:styleId="WW8Num17z0">
    <w:name w:val="WW8Num17z0"/>
    <w:rsid w:val="001235A1"/>
  </w:style>
  <w:style w:type="character" w:customStyle="1" w:styleId="WW8Num17z1">
    <w:name w:val="WW8Num17z1"/>
    <w:rsid w:val="001235A1"/>
  </w:style>
  <w:style w:type="character" w:customStyle="1" w:styleId="WW8Num17z2">
    <w:name w:val="WW8Num17z2"/>
    <w:rsid w:val="001235A1"/>
  </w:style>
  <w:style w:type="character" w:customStyle="1" w:styleId="WW8Num17z3">
    <w:name w:val="WW8Num17z3"/>
    <w:rsid w:val="001235A1"/>
  </w:style>
  <w:style w:type="character" w:customStyle="1" w:styleId="WW8Num17z4">
    <w:name w:val="WW8Num17z4"/>
    <w:rsid w:val="001235A1"/>
  </w:style>
  <w:style w:type="character" w:customStyle="1" w:styleId="WW8Num17z5">
    <w:name w:val="WW8Num17z5"/>
    <w:rsid w:val="001235A1"/>
  </w:style>
  <w:style w:type="character" w:customStyle="1" w:styleId="WW8Num17z6">
    <w:name w:val="WW8Num17z6"/>
    <w:rsid w:val="001235A1"/>
  </w:style>
  <w:style w:type="character" w:customStyle="1" w:styleId="WW8Num17z7">
    <w:name w:val="WW8Num17z7"/>
    <w:rsid w:val="001235A1"/>
  </w:style>
  <w:style w:type="character" w:customStyle="1" w:styleId="WW8Num17z8">
    <w:name w:val="WW8Num17z8"/>
    <w:rsid w:val="001235A1"/>
  </w:style>
  <w:style w:type="character" w:customStyle="1" w:styleId="WW8Num18z0">
    <w:name w:val="WW8Num18z0"/>
    <w:rsid w:val="001235A1"/>
    <w:rPr>
      <w:sz w:val="28"/>
      <w:szCs w:val="34"/>
    </w:rPr>
  </w:style>
  <w:style w:type="character" w:customStyle="1" w:styleId="WW8Num19z0">
    <w:name w:val="WW8Num19z0"/>
    <w:rsid w:val="001235A1"/>
  </w:style>
  <w:style w:type="character" w:customStyle="1" w:styleId="WW8Num19z1">
    <w:name w:val="WW8Num19z1"/>
    <w:rsid w:val="001235A1"/>
  </w:style>
  <w:style w:type="character" w:customStyle="1" w:styleId="WW8Num19z2">
    <w:name w:val="WW8Num19z2"/>
    <w:rsid w:val="001235A1"/>
  </w:style>
  <w:style w:type="character" w:customStyle="1" w:styleId="WW8Num19z3">
    <w:name w:val="WW8Num19z3"/>
    <w:rsid w:val="001235A1"/>
  </w:style>
  <w:style w:type="character" w:customStyle="1" w:styleId="WW8Num19z4">
    <w:name w:val="WW8Num19z4"/>
    <w:rsid w:val="001235A1"/>
  </w:style>
  <w:style w:type="character" w:customStyle="1" w:styleId="WW8Num19z5">
    <w:name w:val="WW8Num19z5"/>
    <w:rsid w:val="001235A1"/>
  </w:style>
  <w:style w:type="character" w:customStyle="1" w:styleId="WW8Num19z6">
    <w:name w:val="WW8Num19z6"/>
    <w:rsid w:val="001235A1"/>
  </w:style>
  <w:style w:type="character" w:customStyle="1" w:styleId="WW8Num19z7">
    <w:name w:val="WW8Num19z7"/>
    <w:rsid w:val="001235A1"/>
  </w:style>
  <w:style w:type="character" w:customStyle="1" w:styleId="WW8Num19z8">
    <w:name w:val="WW8Num19z8"/>
    <w:rsid w:val="001235A1"/>
  </w:style>
  <w:style w:type="character" w:customStyle="1" w:styleId="WW8Num20z0">
    <w:name w:val="WW8Num20z0"/>
    <w:rsid w:val="001235A1"/>
  </w:style>
  <w:style w:type="character" w:customStyle="1" w:styleId="WW8Num20z1">
    <w:name w:val="WW8Num20z1"/>
    <w:rsid w:val="001235A1"/>
  </w:style>
  <w:style w:type="character" w:customStyle="1" w:styleId="WW8Num20z2">
    <w:name w:val="WW8Num20z2"/>
    <w:rsid w:val="001235A1"/>
  </w:style>
  <w:style w:type="character" w:customStyle="1" w:styleId="WW8Num20z3">
    <w:name w:val="WW8Num20z3"/>
    <w:rsid w:val="001235A1"/>
  </w:style>
  <w:style w:type="character" w:customStyle="1" w:styleId="WW8Num20z4">
    <w:name w:val="WW8Num20z4"/>
    <w:rsid w:val="001235A1"/>
  </w:style>
  <w:style w:type="character" w:customStyle="1" w:styleId="WW8Num20z5">
    <w:name w:val="WW8Num20z5"/>
    <w:rsid w:val="001235A1"/>
  </w:style>
  <w:style w:type="character" w:customStyle="1" w:styleId="WW8Num20z6">
    <w:name w:val="WW8Num20z6"/>
    <w:rsid w:val="001235A1"/>
  </w:style>
  <w:style w:type="character" w:customStyle="1" w:styleId="WW8Num20z7">
    <w:name w:val="WW8Num20z7"/>
    <w:rsid w:val="001235A1"/>
  </w:style>
  <w:style w:type="character" w:customStyle="1" w:styleId="WW8Num20z8">
    <w:name w:val="WW8Num20z8"/>
    <w:rsid w:val="001235A1"/>
  </w:style>
  <w:style w:type="character" w:customStyle="1" w:styleId="WW8Num21z0">
    <w:name w:val="WW8Num21z0"/>
    <w:rsid w:val="001235A1"/>
    <w:rPr>
      <w:highlight w:val="white"/>
    </w:rPr>
  </w:style>
  <w:style w:type="character" w:customStyle="1" w:styleId="WW8Num21z1">
    <w:name w:val="WW8Num21z1"/>
    <w:rsid w:val="001235A1"/>
  </w:style>
  <w:style w:type="character" w:customStyle="1" w:styleId="WW8Num21z2">
    <w:name w:val="WW8Num21z2"/>
    <w:rsid w:val="001235A1"/>
  </w:style>
  <w:style w:type="character" w:customStyle="1" w:styleId="WW8Num21z3">
    <w:name w:val="WW8Num21z3"/>
    <w:rsid w:val="001235A1"/>
  </w:style>
  <w:style w:type="character" w:customStyle="1" w:styleId="WW8Num21z4">
    <w:name w:val="WW8Num21z4"/>
    <w:rsid w:val="001235A1"/>
  </w:style>
  <w:style w:type="character" w:customStyle="1" w:styleId="WW8Num21z5">
    <w:name w:val="WW8Num21z5"/>
    <w:rsid w:val="001235A1"/>
  </w:style>
  <w:style w:type="character" w:customStyle="1" w:styleId="WW8Num21z6">
    <w:name w:val="WW8Num21z6"/>
    <w:rsid w:val="001235A1"/>
  </w:style>
  <w:style w:type="character" w:customStyle="1" w:styleId="WW8Num21z7">
    <w:name w:val="WW8Num21z7"/>
    <w:rsid w:val="001235A1"/>
  </w:style>
  <w:style w:type="character" w:customStyle="1" w:styleId="WW8Num21z8">
    <w:name w:val="WW8Num21z8"/>
    <w:rsid w:val="001235A1"/>
  </w:style>
  <w:style w:type="character" w:customStyle="1" w:styleId="WW8Num22z0">
    <w:name w:val="WW8Num22z0"/>
    <w:rsid w:val="001235A1"/>
  </w:style>
  <w:style w:type="character" w:customStyle="1" w:styleId="WW8Num22z1">
    <w:name w:val="WW8Num22z1"/>
    <w:rsid w:val="001235A1"/>
    <w:rPr>
      <w:rFonts w:ascii="Times New Roman" w:hAnsi="Times New Roman" w:cs="Times New Roman"/>
      <w:sz w:val="28"/>
      <w:szCs w:val="28"/>
    </w:rPr>
  </w:style>
  <w:style w:type="character" w:customStyle="1" w:styleId="WW8Num22z2">
    <w:name w:val="WW8Num22z2"/>
    <w:rsid w:val="001235A1"/>
  </w:style>
  <w:style w:type="character" w:customStyle="1" w:styleId="WW8Num22z3">
    <w:name w:val="WW8Num22z3"/>
    <w:rsid w:val="001235A1"/>
  </w:style>
  <w:style w:type="character" w:customStyle="1" w:styleId="WW8Num22z4">
    <w:name w:val="WW8Num22z4"/>
    <w:rsid w:val="001235A1"/>
  </w:style>
  <w:style w:type="character" w:customStyle="1" w:styleId="WW8Num22z5">
    <w:name w:val="WW8Num22z5"/>
    <w:rsid w:val="001235A1"/>
  </w:style>
  <w:style w:type="character" w:customStyle="1" w:styleId="WW8Num22z6">
    <w:name w:val="WW8Num22z6"/>
    <w:rsid w:val="001235A1"/>
  </w:style>
  <w:style w:type="character" w:customStyle="1" w:styleId="WW8Num22z7">
    <w:name w:val="WW8Num22z7"/>
    <w:rsid w:val="001235A1"/>
  </w:style>
  <w:style w:type="character" w:customStyle="1" w:styleId="WW8Num22z8">
    <w:name w:val="WW8Num22z8"/>
    <w:rsid w:val="001235A1"/>
  </w:style>
  <w:style w:type="character" w:customStyle="1" w:styleId="WW8Num23z0">
    <w:name w:val="WW8Num23z0"/>
    <w:rsid w:val="001235A1"/>
  </w:style>
  <w:style w:type="character" w:customStyle="1" w:styleId="WW8Num23z1">
    <w:name w:val="WW8Num23z1"/>
    <w:rsid w:val="001235A1"/>
    <w:rPr>
      <w:rFonts w:ascii="Times New Roman" w:eastAsia="Calibri" w:hAnsi="Times New Roman" w:cs="Times New Roman"/>
      <w:sz w:val="28"/>
      <w:szCs w:val="28"/>
      <w:lang w:val="ru-RU"/>
    </w:rPr>
  </w:style>
  <w:style w:type="character" w:customStyle="1" w:styleId="WW8Num23z2">
    <w:name w:val="WW8Num23z2"/>
    <w:rsid w:val="001235A1"/>
  </w:style>
  <w:style w:type="character" w:customStyle="1" w:styleId="WW8Num23z3">
    <w:name w:val="WW8Num23z3"/>
    <w:rsid w:val="001235A1"/>
  </w:style>
  <w:style w:type="character" w:customStyle="1" w:styleId="WW8Num23z4">
    <w:name w:val="WW8Num23z4"/>
    <w:rsid w:val="001235A1"/>
  </w:style>
  <w:style w:type="character" w:customStyle="1" w:styleId="WW8Num23z5">
    <w:name w:val="WW8Num23z5"/>
    <w:rsid w:val="001235A1"/>
  </w:style>
  <w:style w:type="character" w:customStyle="1" w:styleId="WW8Num23z6">
    <w:name w:val="WW8Num23z6"/>
    <w:rsid w:val="001235A1"/>
  </w:style>
  <w:style w:type="character" w:customStyle="1" w:styleId="WW8Num23z7">
    <w:name w:val="WW8Num23z7"/>
    <w:rsid w:val="001235A1"/>
  </w:style>
  <w:style w:type="character" w:customStyle="1" w:styleId="WW8Num23z8">
    <w:name w:val="WW8Num23z8"/>
    <w:rsid w:val="001235A1"/>
  </w:style>
  <w:style w:type="character" w:customStyle="1" w:styleId="WW8Num24z0">
    <w:name w:val="WW8Num24z0"/>
    <w:rsid w:val="001235A1"/>
    <w:rPr>
      <w:rFonts w:ascii="Symbol" w:hAnsi="Symbol" w:cs="Symbol"/>
      <w:b w:val="0"/>
      <w:i w:val="0"/>
      <w:sz w:val="28"/>
      <w:szCs w:val="28"/>
    </w:rPr>
  </w:style>
  <w:style w:type="character" w:customStyle="1" w:styleId="WW8Num25z0">
    <w:name w:val="WW8Num25z0"/>
    <w:rsid w:val="001235A1"/>
    <w:rPr>
      <w:rFonts w:ascii="Symbol" w:hAnsi="Symbol" w:cs="Symbol"/>
      <w:iCs/>
    </w:rPr>
  </w:style>
  <w:style w:type="character" w:customStyle="1" w:styleId="WW8Num26z0">
    <w:name w:val="WW8Num26z0"/>
    <w:rsid w:val="001235A1"/>
    <w:rPr>
      <w:rFonts w:ascii="Symbol" w:hAnsi="Symbol" w:cs="Symbol"/>
    </w:rPr>
  </w:style>
  <w:style w:type="character" w:customStyle="1" w:styleId="7">
    <w:name w:val="Основной шрифт абзаца7"/>
    <w:rsid w:val="001235A1"/>
  </w:style>
  <w:style w:type="character" w:customStyle="1" w:styleId="6">
    <w:name w:val="Основной шрифт абзаца6"/>
    <w:rsid w:val="001235A1"/>
  </w:style>
  <w:style w:type="character" w:customStyle="1" w:styleId="5">
    <w:name w:val="Основной шрифт абзаца5"/>
    <w:rsid w:val="001235A1"/>
  </w:style>
  <w:style w:type="character" w:customStyle="1" w:styleId="WW8Num3z1">
    <w:name w:val="WW8Num3z1"/>
    <w:rsid w:val="001235A1"/>
  </w:style>
  <w:style w:type="character" w:customStyle="1" w:styleId="WW8Num3z2">
    <w:name w:val="WW8Num3z2"/>
    <w:rsid w:val="001235A1"/>
  </w:style>
  <w:style w:type="character" w:customStyle="1" w:styleId="WW8Num3z3">
    <w:name w:val="WW8Num3z3"/>
    <w:rsid w:val="001235A1"/>
  </w:style>
  <w:style w:type="character" w:customStyle="1" w:styleId="WW8Num3z4">
    <w:name w:val="WW8Num3z4"/>
    <w:rsid w:val="001235A1"/>
  </w:style>
  <w:style w:type="character" w:customStyle="1" w:styleId="WW8Num3z5">
    <w:name w:val="WW8Num3z5"/>
    <w:rsid w:val="001235A1"/>
  </w:style>
  <w:style w:type="character" w:customStyle="1" w:styleId="WW8Num3z6">
    <w:name w:val="WW8Num3z6"/>
    <w:rsid w:val="001235A1"/>
  </w:style>
  <w:style w:type="character" w:customStyle="1" w:styleId="WW8Num3z7">
    <w:name w:val="WW8Num3z7"/>
    <w:rsid w:val="001235A1"/>
  </w:style>
  <w:style w:type="character" w:customStyle="1" w:styleId="WW8Num3z8">
    <w:name w:val="WW8Num3z8"/>
    <w:rsid w:val="001235A1"/>
  </w:style>
  <w:style w:type="character" w:customStyle="1" w:styleId="WW8Num18z1">
    <w:name w:val="WW8Num18z1"/>
    <w:rsid w:val="001235A1"/>
  </w:style>
  <w:style w:type="character" w:customStyle="1" w:styleId="WW8Num18z2">
    <w:name w:val="WW8Num18z2"/>
    <w:rsid w:val="001235A1"/>
  </w:style>
  <w:style w:type="character" w:customStyle="1" w:styleId="WW8Num18z3">
    <w:name w:val="WW8Num18z3"/>
    <w:rsid w:val="001235A1"/>
  </w:style>
  <w:style w:type="character" w:customStyle="1" w:styleId="WW8Num18z4">
    <w:name w:val="WW8Num18z4"/>
    <w:rsid w:val="001235A1"/>
  </w:style>
  <w:style w:type="character" w:customStyle="1" w:styleId="WW8Num18z5">
    <w:name w:val="WW8Num18z5"/>
    <w:rsid w:val="001235A1"/>
  </w:style>
  <w:style w:type="character" w:customStyle="1" w:styleId="WW8Num18z6">
    <w:name w:val="WW8Num18z6"/>
    <w:rsid w:val="001235A1"/>
  </w:style>
  <w:style w:type="character" w:customStyle="1" w:styleId="WW8Num18z7">
    <w:name w:val="WW8Num18z7"/>
    <w:rsid w:val="001235A1"/>
  </w:style>
  <w:style w:type="character" w:customStyle="1" w:styleId="WW8Num18z8">
    <w:name w:val="WW8Num18z8"/>
    <w:rsid w:val="001235A1"/>
  </w:style>
  <w:style w:type="character" w:customStyle="1" w:styleId="4">
    <w:name w:val="Основной шрифт абзаца4"/>
    <w:rsid w:val="001235A1"/>
  </w:style>
  <w:style w:type="character" w:customStyle="1" w:styleId="a6">
    <w:name w:val="Текст выноски Знак"/>
    <w:uiPriority w:val="99"/>
    <w:rsid w:val="001235A1"/>
    <w:rPr>
      <w:rFonts w:ascii="Tahoma" w:eastAsia="Segoe UI" w:hAnsi="Tahoma" w:cs="Tahoma"/>
      <w:color w:val="000000"/>
      <w:kern w:val="1"/>
      <w:sz w:val="16"/>
      <w:szCs w:val="16"/>
      <w:lang w:val="en-US" w:bidi="en-US"/>
    </w:rPr>
  </w:style>
  <w:style w:type="character" w:customStyle="1" w:styleId="11">
    <w:name w:val="Основной шрифт абзаца1"/>
    <w:rsid w:val="001235A1"/>
  </w:style>
  <w:style w:type="character" w:customStyle="1" w:styleId="Absatz-Standardschriftart">
    <w:name w:val="Absatz-Standardschriftart"/>
    <w:rsid w:val="001235A1"/>
  </w:style>
  <w:style w:type="character" w:customStyle="1" w:styleId="31">
    <w:name w:val="Основной шрифт абзаца3"/>
    <w:rsid w:val="001235A1"/>
  </w:style>
  <w:style w:type="character" w:customStyle="1" w:styleId="21">
    <w:name w:val="Основной шрифт абзаца2"/>
    <w:rsid w:val="001235A1"/>
  </w:style>
  <w:style w:type="character" w:styleId="a7">
    <w:name w:val="Hyperlink"/>
    <w:uiPriority w:val="99"/>
    <w:rsid w:val="001235A1"/>
    <w:rPr>
      <w:color w:val="0000FF"/>
      <w:u w:val="single"/>
    </w:rPr>
  </w:style>
  <w:style w:type="character" w:customStyle="1" w:styleId="a8">
    <w:name w:val="Название Знак"/>
    <w:rsid w:val="001235A1"/>
    <w:rPr>
      <w:sz w:val="28"/>
    </w:rPr>
  </w:style>
  <w:style w:type="character" w:styleId="a9">
    <w:name w:val="Strong"/>
    <w:qFormat/>
    <w:rsid w:val="001235A1"/>
    <w:rPr>
      <w:b/>
      <w:bCs/>
    </w:rPr>
  </w:style>
  <w:style w:type="character" w:styleId="aa">
    <w:name w:val="FollowedHyperlink"/>
    <w:uiPriority w:val="99"/>
    <w:rsid w:val="001235A1"/>
    <w:rPr>
      <w:color w:val="800080"/>
      <w:u w:val="single"/>
    </w:rPr>
  </w:style>
  <w:style w:type="character" w:customStyle="1" w:styleId="ab">
    <w:name w:val="Символ нумерации"/>
    <w:rsid w:val="001235A1"/>
  </w:style>
  <w:style w:type="character" w:customStyle="1" w:styleId="ListLabel1">
    <w:name w:val="ListLabel 1"/>
    <w:rsid w:val="001235A1"/>
    <w:rPr>
      <w:rFonts w:cs="Times New Roman"/>
      <w:b/>
      <w:sz w:val="24"/>
      <w:szCs w:val="24"/>
    </w:rPr>
  </w:style>
  <w:style w:type="character" w:customStyle="1" w:styleId="ListLabel2">
    <w:name w:val="ListLabel 2"/>
    <w:rsid w:val="001235A1"/>
    <w:rPr>
      <w:rFonts w:cs="Symbol"/>
    </w:rPr>
  </w:style>
  <w:style w:type="character" w:customStyle="1" w:styleId="apple-converted-space">
    <w:name w:val="apple-converted-space"/>
    <w:basedOn w:val="11"/>
    <w:rsid w:val="001235A1"/>
  </w:style>
  <w:style w:type="character" w:styleId="ac">
    <w:name w:val="Emphasis"/>
    <w:qFormat/>
    <w:rsid w:val="001235A1"/>
    <w:rPr>
      <w:i/>
      <w:iCs/>
    </w:rPr>
  </w:style>
  <w:style w:type="character" w:customStyle="1" w:styleId="ListLabel3">
    <w:name w:val="ListLabel 3"/>
    <w:rsid w:val="001235A1"/>
    <w:rPr>
      <w:rFonts w:cs="Symbol"/>
    </w:rPr>
  </w:style>
  <w:style w:type="character" w:customStyle="1" w:styleId="ListLabel4">
    <w:name w:val="ListLabel 4"/>
    <w:rsid w:val="001235A1"/>
    <w:rPr>
      <w:b w:val="0"/>
      <w:bCs w:val="0"/>
      <w:sz w:val="28"/>
      <w:szCs w:val="34"/>
    </w:rPr>
  </w:style>
  <w:style w:type="character" w:customStyle="1" w:styleId="ListLabel5">
    <w:name w:val="ListLabel 5"/>
    <w:rsid w:val="001235A1"/>
    <w:rPr>
      <w:sz w:val="28"/>
      <w:szCs w:val="34"/>
    </w:rPr>
  </w:style>
  <w:style w:type="character" w:customStyle="1" w:styleId="ListLabel6">
    <w:name w:val="ListLabel 6"/>
    <w:rsid w:val="001235A1"/>
    <w:rPr>
      <w:rFonts w:cs="OpenSymbol"/>
    </w:rPr>
  </w:style>
  <w:style w:type="character" w:customStyle="1" w:styleId="ListLabel7">
    <w:name w:val="ListLabel 7"/>
    <w:rsid w:val="001235A1"/>
    <w:rPr>
      <w:rFonts w:eastAsia="Times New Roman" w:cs="Times New Roman"/>
      <w:sz w:val="28"/>
      <w:szCs w:val="28"/>
    </w:rPr>
  </w:style>
  <w:style w:type="character" w:customStyle="1" w:styleId="ListLabel8">
    <w:name w:val="ListLabel 8"/>
    <w:rsid w:val="001235A1"/>
    <w:rPr>
      <w:rFonts w:ascii="Liberation Serif" w:hAnsi="Liberation Serif" w:cs="Symbol"/>
    </w:rPr>
  </w:style>
  <w:style w:type="character" w:customStyle="1" w:styleId="ListLabel9">
    <w:name w:val="ListLabel 9"/>
    <w:rsid w:val="001235A1"/>
    <w:rPr>
      <w:b w:val="0"/>
      <w:bCs w:val="0"/>
      <w:sz w:val="28"/>
      <w:szCs w:val="34"/>
    </w:rPr>
  </w:style>
  <w:style w:type="character" w:customStyle="1" w:styleId="ListLabel10">
    <w:name w:val="ListLabel 10"/>
    <w:rsid w:val="001235A1"/>
    <w:rPr>
      <w:b w:val="0"/>
      <w:bCs w:val="0"/>
      <w:sz w:val="28"/>
      <w:szCs w:val="34"/>
    </w:rPr>
  </w:style>
  <w:style w:type="character" w:customStyle="1" w:styleId="ListLabel11">
    <w:name w:val="ListLabel 11"/>
    <w:rsid w:val="001235A1"/>
    <w:rPr>
      <w:b w:val="0"/>
      <w:bCs w:val="0"/>
      <w:sz w:val="28"/>
      <w:szCs w:val="34"/>
    </w:rPr>
  </w:style>
  <w:style w:type="character" w:customStyle="1" w:styleId="ListLabel12">
    <w:name w:val="ListLabel 12"/>
    <w:rsid w:val="001235A1"/>
    <w:rPr>
      <w:b w:val="0"/>
      <w:bCs w:val="0"/>
      <w:sz w:val="28"/>
      <w:szCs w:val="34"/>
    </w:rPr>
  </w:style>
  <w:style w:type="character" w:customStyle="1" w:styleId="ListLabel13">
    <w:name w:val="ListLabel 13"/>
    <w:rsid w:val="001235A1"/>
    <w:rPr>
      <w:b w:val="0"/>
      <w:bCs w:val="0"/>
      <w:sz w:val="28"/>
      <w:szCs w:val="34"/>
    </w:rPr>
  </w:style>
  <w:style w:type="character" w:customStyle="1" w:styleId="ListLabel14">
    <w:name w:val="ListLabel 14"/>
    <w:rsid w:val="001235A1"/>
    <w:rPr>
      <w:b w:val="0"/>
      <w:bCs w:val="0"/>
      <w:sz w:val="28"/>
      <w:szCs w:val="34"/>
    </w:rPr>
  </w:style>
  <w:style w:type="character" w:customStyle="1" w:styleId="ListLabel15">
    <w:name w:val="ListLabel 15"/>
    <w:rsid w:val="001235A1"/>
    <w:rPr>
      <w:b w:val="0"/>
      <w:bCs w:val="0"/>
      <w:sz w:val="28"/>
      <w:szCs w:val="34"/>
    </w:rPr>
  </w:style>
  <w:style w:type="character" w:customStyle="1" w:styleId="ListLabel16">
    <w:name w:val="ListLabel 16"/>
    <w:rsid w:val="001235A1"/>
    <w:rPr>
      <w:b w:val="0"/>
      <w:bCs w:val="0"/>
      <w:sz w:val="28"/>
      <w:szCs w:val="34"/>
    </w:rPr>
  </w:style>
  <w:style w:type="character" w:customStyle="1" w:styleId="ListLabel17">
    <w:name w:val="ListLabel 17"/>
    <w:rsid w:val="001235A1"/>
    <w:rPr>
      <w:b w:val="0"/>
      <w:bCs w:val="0"/>
      <w:sz w:val="28"/>
      <w:szCs w:val="34"/>
    </w:rPr>
  </w:style>
  <w:style w:type="character" w:customStyle="1" w:styleId="ListLabel18">
    <w:name w:val="ListLabel 18"/>
    <w:rsid w:val="001235A1"/>
    <w:rPr>
      <w:sz w:val="28"/>
      <w:szCs w:val="34"/>
    </w:rPr>
  </w:style>
  <w:style w:type="character" w:customStyle="1" w:styleId="ListLabel19">
    <w:name w:val="ListLabel 19"/>
    <w:rsid w:val="001235A1"/>
    <w:rPr>
      <w:sz w:val="28"/>
      <w:szCs w:val="34"/>
    </w:rPr>
  </w:style>
  <w:style w:type="character" w:customStyle="1" w:styleId="ListLabel20">
    <w:name w:val="ListLabel 20"/>
    <w:rsid w:val="001235A1"/>
    <w:rPr>
      <w:sz w:val="28"/>
      <w:szCs w:val="34"/>
    </w:rPr>
  </w:style>
  <w:style w:type="character" w:customStyle="1" w:styleId="ListLabel21">
    <w:name w:val="ListLabel 21"/>
    <w:rsid w:val="001235A1"/>
    <w:rPr>
      <w:sz w:val="28"/>
      <w:szCs w:val="34"/>
    </w:rPr>
  </w:style>
  <w:style w:type="character" w:customStyle="1" w:styleId="ListLabel22">
    <w:name w:val="ListLabel 22"/>
    <w:rsid w:val="001235A1"/>
    <w:rPr>
      <w:sz w:val="28"/>
      <w:szCs w:val="34"/>
    </w:rPr>
  </w:style>
  <w:style w:type="character" w:customStyle="1" w:styleId="ListLabel23">
    <w:name w:val="ListLabel 23"/>
    <w:rsid w:val="001235A1"/>
    <w:rPr>
      <w:sz w:val="28"/>
      <w:szCs w:val="34"/>
    </w:rPr>
  </w:style>
  <w:style w:type="character" w:customStyle="1" w:styleId="ListLabel24">
    <w:name w:val="ListLabel 24"/>
    <w:rsid w:val="001235A1"/>
    <w:rPr>
      <w:sz w:val="28"/>
      <w:szCs w:val="34"/>
    </w:rPr>
  </w:style>
  <w:style w:type="character" w:customStyle="1" w:styleId="ListLabel25">
    <w:name w:val="ListLabel 25"/>
    <w:rsid w:val="001235A1"/>
    <w:rPr>
      <w:sz w:val="28"/>
      <w:szCs w:val="34"/>
    </w:rPr>
  </w:style>
  <w:style w:type="character" w:customStyle="1" w:styleId="ListLabel26">
    <w:name w:val="ListLabel 26"/>
    <w:rsid w:val="001235A1"/>
    <w:rPr>
      <w:sz w:val="28"/>
      <w:szCs w:val="34"/>
    </w:rPr>
  </w:style>
  <w:style w:type="character" w:customStyle="1" w:styleId="ListLabel27">
    <w:name w:val="ListLabel 27"/>
    <w:rsid w:val="001235A1"/>
    <w:rPr>
      <w:rFonts w:ascii="Times New Roman" w:hAnsi="Times New Roman" w:cs="Times New Roman"/>
      <w:sz w:val="28"/>
      <w:szCs w:val="28"/>
    </w:rPr>
  </w:style>
  <w:style w:type="character" w:customStyle="1" w:styleId="ad">
    <w:name w:val="Основной текст Знак"/>
    <w:rsid w:val="001235A1"/>
    <w:rPr>
      <w:rFonts w:eastAsia="Segoe UI" w:cs="Tahoma"/>
      <w:color w:val="000000"/>
      <w:kern w:val="1"/>
      <w:sz w:val="24"/>
      <w:szCs w:val="24"/>
      <w:lang w:val="en-US" w:bidi="en-US"/>
    </w:rPr>
  </w:style>
  <w:style w:type="character" w:customStyle="1" w:styleId="12">
    <w:name w:val="Название Знак1"/>
    <w:rsid w:val="001235A1"/>
    <w:rPr>
      <w:rFonts w:ascii="Liberation Sans" w:eastAsia="Lucida Sans Unicode" w:hAnsi="Liberation Sans" w:cs="Mangal"/>
      <w:b/>
      <w:bCs/>
      <w:i/>
      <w:iCs/>
      <w:color w:val="000000"/>
      <w:kern w:val="1"/>
      <w:sz w:val="56"/>
      <w:szCs w:val="56"/>
      <w:lang w:val="en-US" w:bidi="en-US"/>
    </w:rPr>
  </w:style>
  <w:style w:type="character" w:customStyle="1" w:styleId="ae">
    <w:name w:val="Подзаголовок Знак"/>
    <w:rsid w:val="001235A1"/>
    <w:rPr>
      <w:rFonts w:eastAsia="Lucida Sans Unicode" w:cs="Tahoma"/>
      <w:i/>
      <w:iCs/>
      <w:color w:val="000000"/>
      <w:kern w:val="1"/>
      <w:sz w:val="28"/>
      <w:szCs w:val="28"/>
      <w:lang w:val="en-US" w:bidi="en-US"/>
    </w:rPr>
  </w:style>
  <w:style w:type="character" w:customStyle="1" w:styleId="WW8Num76z0">
    <w:name w:val="WW8Num76z0"/>
    <w:rsid w:val="001235A1"/>
  </w:style>
  <w:style w:type="character" w:customStyle="1" w:styleId="WW8Num76z1">
    <w:name w:val="WW8Num76z1"/>
    <w:rsid w:val="001235A1"/>
  </w:style>
  <w:style w:type="character" w:customStyle="1" w:styleId="WW8Num76z2">
    <w:name w:val="WW8Num76z2"/>
    <w:rsid w:val="001235A1"/>
  </w:style>
  <w:style w:type="character" w:customStyle="1" w:styleId="WW8Num76z3">
    <w:name w:val="WW8Num76z3"/>
    <w:rsid w:val="001235A1"/>
  </w:style>
  <w:style w:type="character" w:customStyle="1" w:styleId="WW8Num76z4">
    <w:name w:val="WW8Num76z4"/>
    <w:rsid w:val="001235A1"/>
  </w:style>
  <w:style w:type="character" w:customStyle="1" w:styleId="WW8Num76z5">
    <w:name w:val="WW8Num76z5"/>
    <w:rsid w:val="001235A1"/>
  </w:style>
  <w:style w:type="character" w:customStyle="1" w:styleId="WW8Num76z6">
    <w:name w:val="WW8Num76z6"/>
    <w:rsid w:val="001235A1"/>
  </w:style>
  <w:style w:type="character" w:customStyle="1" w:styleId="WW8Num76z7">
    <w:name w:val="WW8Num76z7"/>
    <w:rsid w:val="001235A1"/>
  </w:style>
  <w:style w:type="character" w:customStyle="1" w:styleId="WW8Num76z8">
    <w:name w:val="WW8Num76z8"/>
    <w:rsid w:val="001235A1"/>
  </w:style>
  <w:style w:type="character" w:customStyle="1" w:styleId="WW8Num98z0">
    <w:name w:val="WW8Num98z0"/>
    <w:rsid w:val="001235A1"/>
    <w:rPr>
      <w:rFonts w:ascii="Symbol" w:hAnsi="Symbol" w:cs="Symbol"/>
      <w:b w:val="0"/>
      <w:i w:val="0"/>
    </w:rPr>
  </w:style>
  <w:style w:type="character" w:customStyle="1" w:styleId="WW8Num97z0">
    <w:name w:val="WW8Num97z0"/>
    <w:rsid w:val="001235A1"/>
    <w:rPr>
      <w:rFonts w:ascii="Symbol" w:hAnsi="Symbol" w:cs="Symbol"/>
    </w:rPr>
  </w:style>
  <w:style w:type="character" w:customStyle="1" w:styleId="WW8Num95z0">
    <w:name w:val="WW8Num95z0"/>
    <w:rsid w:val="001235A1"/>
    <w:rPr>
      <w:rFonts w:ascii="Symbol" w:hAnsi="Symbol" w:cs="Symbol"/>
    </w:rPr>
  </w:style>
  <w:style w:type="character" w:customStyle="1" w:styleId="WW8Num30z0">
    <w:name w:val="WW8Num30z0"/>
    <w:rsid w:val="001235A1"/>
  </w:style>
  <w:style w:type="character" w:customStyle="1" w:styleId="WW8Num30z1">
    <w:name w:val="WW8Num30z1"/>
    <w:rsid w:val="001235A1"/>
  </w:style>
  <w:style w:type="character" w:customStyle="1" w:styleId="WW8Num30z2">
    <w:name w:val="WW8Num30z2"/>
    <w:rsid w:val="001235A1"/>
  </w:style>
  <w:style w:type="character" w:customStyle="1" w:styleId="WW8Num30z3">
    <w:name w:val="WW8Num30z3"/>
    <w:rsid w:val="001235A1"/>
  </w:style>
  <w:style w:type="character" w:customStyle="1" w:styleId="WW8Num30z4">
    <w:name w:val="WW8Num30z4"/>
    <w:rsid w:val="001235A1"/>
  </w:style>
  <w:style w:type="character" w:customStyle="1" w:styleId="WW8Num30z5">
    <w:name w:val="WW8Num30z5"/>
    <w:rsid w:val="001235A1"/>
  </w:style>
  <w:style w:type="character" w:customStyle="1" w:styleId="WW8Num30z6">
    <w:name w:val="WW8Num30z6"/>
    <w:rsid w:val="001235A1"/>
  </w:style>
  <w:style w:type="character" w:customStyle="1" w:styleId="WW8Num30z7">
    <w:name w:val="WW8Num30z7"/>
    <w:rsid w:val="001235A1"/>
  </w:style>
  <w:style w:type="character" w:customStyle="1" w:styleId="WW8Num30z8">
    <w:name w:val="WW8Num30z8"/>
    <w:rsid w:val="001235A1"/>
  </w:style>
  <w:style w:type="character" w:customStyle="1" w:styleId="WW8Num32z0">
    <w:name w:val="WW8Num32z0"/>
    <w:rsid w:val="001235A1"/>
    <w:rPr>
      <w:rFonts w:hint="default"/>
    </w:rPr>
  </w:style>
  <w:style w:type="character" w:customStyle="1" w:styleId="WW8Num32z1">
    <w:name w:val="WW8Num32z1"/>
    <w:rsid w:val="001235A1"/>
  </w:style>
  <w:style w:type="character" w:customStyle="1" w:styleId="WW8Num32z2">
    <w:name w:val="WW8Num32z2"/>
    <w:rsid w:val="001235A1"/>
  </w:style>
  <w:style w:type="character" w:customStyle="1" w:styleId="WW8Num32z3">
    <w:name w:val="WW8Num32z3"/>
    <w:rsid w:val="001235A1"/>
  </w:style>
  <w:style w:type="character" w:customStyle="1" w:styleId="WW8Num32z4">
    <w:name w:val="WW8Num32z4"/>
    <w:rsid w:val="001235A1"/>
  </w:style>
  <w:style w:type="character" w:customStyle="1" w:styleId="WW8Num32z5">
    <w:name w:val="WW8Num32z5"/>
    <w:rsid w:val="001235A1"/>
  </w:style>
  <w:style w:type="character" w:customStyle="1" w:styleId="WW8Num32z6">
    <w:name w:val="WW8Num32z6"/>
    <w:rsid w:val="001235A1"/>
  </w:style>
  <w:style w:type="character" w:customStyle="1" w:styleId="WW8Num32z7">
    <w:name w:val="WW8Num32z7"/>
    <w:rsid w:val="001235A1"/>
  </w:style>
  <w:style w:type="character" w:customStyle="1" w:styleId="WW8Num32z8">
    <w:name w:val="WW8Num32z8"/>
    <w:rsid w:val="001235A1"/>
  </w:style>
  <w:style w:type="character" w:customStyle="1" w:styleId="WW8Num34z0">
    <w:name w:val="WW8Num34z0"/>
    <w:rsid w:val="001235A1"/>
    <w:rPr>
      <w:rFonts w:ascii="Times New Roman" w:hAnsi="Times New Roman" w:cs="Times New Roman" w:hint="default"/>
      <w:sz w:val="28"/>
      <w:szCs w:val="28"/>
      <w:lang w:val="ru-RU"/>
    </w:rPr>
  </w:style>
  <w:style w:type="character" w:customStyle="1" w:styleId="WW8Num34z1">
    <w:name w:val="WW8Num34z1"/>
    <w:rsid w:val="001235A1"/>
  </w:style>
  <w:style w:type="character" w:customStyle="1" w:styleId="WW8Num34z2">
    <w:name w:val="WW8Num34z2"/>
    <w:rsid w:val="001235A1"/>
  </w:style>
  <w:style w:type="character" w:customStyle="1" w:styleId="WW8Num34z3">
    <w:name w:val="WW8Num34z3"/>
    <w:rsid w:val="001235A1"/>
  </w:style>
  <w:style w:type="character" w:customStyle="1" w:styleId="WW8Num34z4">
    <w:name w:val="WW8Num34z4"/>
    <w:rsid w:val="001235A1"/>
  </w:style>
  <w:style w:type="character" w:customStyle="1" w:styleId="WW8Num34z5">
    <w:name w:val="WW8Num34z5"/>
    <w:rsid w:val="001235A1"/>
  </w:style>
  <w:style w:type="character" w:customStyle="1" w:styleId="WW8Num34z6">
    <w:name w:val="WW8Num34z6"/>
    <w:rsid w:val="001235A1"/>
  </w:style>
  <w:style w:type="character" w:customStyle="1" w:styleId="WW8Num34z7">
    <w:name w:val="WW8Num34z7"/>
    <w:rsid w:val="001235A1"/>
  </w:style>
  <w:style w:type="character" w:customStyle="1" w:styleId="WW8Num34z8">
    <w:name w:val="WW8Num34z8"/>
    <w:rsid w:val="001235A1"/>
  </w:style>
  <w:style w:type="paragraph" w:customStyle="1" w:styleId="a1">
    <w:name w:val="Заголовок"/>
    <w:basedOn w:val="a"/>
    <w:next w:val="a0"/>
    <w:rsid w:val="001235A1"/>
    <w:pPr>
      <w:keepNext/>
      <w:spacing w:before="240" w:after="120"/>
      <w:jc w:val="center"/>
    </w:pPr>
    <w:rPr>
      <w:rFonts w:ascii="Liberation Sans" w:eastAsia="Lucida Sans Unicode" w:hAnsi="Liberation Sans" w:cs="Mangal"/>
      <w:sz w:val="28"/>
      <w:szCs w:val="20"/>
    </w:rPr>
  </w:style>
  <w:style w:type="paragraph" w:styleId="a0">
    <w:name w:val="Body Text"/>
    <w:basedOn w:val="a"/>
    <w:link w:val="13"/>
    <w:rsid w:val="001235A1"/>
    <w:pPr>
      <w:spacing w:after="120" w:line="288" w:lineRule="auto"/>
    </w:pPr>
  </w:style>
  <w:style w:type="character" w:customStyle="1" w:styleId="13">
    <w:name w:val="Основной текст Знак1"/>
    <w:basedOn w:val="a2"/>
    <w:link w:val="a0"/>
    <w:rsid w:val="001235A1"/>
    <w:rPr>
      <w:rFonts w:ascii="Calibri" w:eastAsia="Segoe UI" w:hAnsi="Calibri" w:cs="Tahoma"/>
      <w:color w:val="000000"/>
      <w:kern w:val="1"/>
      <w:sz w:val="24"/>
      <w:szCs w:val="24"/>
      <w:lang w:val="en-US" w:eastAsia="zh-CN" w:bidi="en-US"/>
    </w:rPr>
  </w:style>
  <w:style w:type="paragraph" w:styleId="af">
    <w:name w:val="List"/>
    <w:basedOn w:val="a0"/>
    <w:rsid w:val="001235A1"/>
    <w:rPr>
      <w:rFonts w:cs="Mangal"/>
    </w:rPr>
  </w:style>
  <w:style w:type="paragraph" w:styleId="af0">
    <w:name w:val="caption"/>
    <w:basedOn w:val="a"/>
    <w:qFormat/>
    <w:rsid w:val="001235A1"/>
    <w:pPr>
      <w:suppressLineNumbers/>
      <w:spacing w:before="120" w:after="120"/>
    </w:pPr>
    <w:rPr>
      <w:rFonts w:cs="Mangal"/>
      <w:i/>
      <w:iCs/>
    </w:rPr>
  </w:style>
  <w:style w:type="paragraph" w:customStyle="1" w:styleId="8">
    <w:name w:val="Указатель8"/>
    <w:basedOn w:val="a"/>
    <w:rsid w:val="001235A1"/>
    <w:pPr>
      <w:suppressLineNumbers/>
    </w:pPr>
    <w:rPr>
      <w:rFonts w:cs="Mangal"/>
    </w:rPr>
  </w:style>
  <w:style w:type="paragraph" w:customStyle="1" w:styleId="60">
    <w:name w:val="Название объекта6"/>
    <w:basedOn w:val="a"/>
    <w:rsid w:val="001235A1"/>
    <w:pPr>
      <w:suppressLineNumbers/>
      <w:spacing w:before="120" w:after="120"/>
    </w:pPr>
    <w:rPr>
      <w:rFonts w:cs="Mangal"/>
      <w:i/>
      <w:iCs/>
    </w:rPr>
  </w:style>
  <w:style w:type="paragraph" w:customStyle="1" w:styleId="70">
    <w:name w:val="Указатель7"/>
    <w:basedOn w:val="a"/>
    <w:rsid w:val="001235A1"/>
    <w:pPr>
      <w:suppressLineNumbers/>
    </w:pPr>
    <w:rPr>
      <w:rFonts w:cs="Mangal"/>
    </w:rPr>
  </w:style>
  <w:style w:type="paragraph" w:customStyle="1" w:styleId="50">
    <w:name w:val="Название объекта5"/>
    <w:basedOn w:val="a"/>
    <w:rsid w:val="001235A1"/>
    <w:pPr>
      <w:suppressLineNumbers/>
      <w:spacing w:before="120" w:after="120"/>
    </w:pPr>
    <w:rPr>
      <w:rFonts w:cs="Mangal"/>
      <w:i/>
      <w:iCs/>
    </w:rPr>
  </w:style>
  <w:style w:type="paragraph" w:customStyle="1" w:styleId="61">
    <w:name w:val="Указатель6"/>
    <w:basedOn w:val="a"/>
    <w:rsid w:val="001235A1"/>
    <w:pPr>
      <w:suppressLineNumbers/>
    </w:pPr>
    <w:rPr>
      <w:rFonts w:cs="Mangal"/>
    </w:rPr>
  </w:style>
  <w:style w:type="paragraph" w:customStyle="1" w:styleId="40">
    <w:name w:val="Название объекта4"/>
    <w:basedOn w:val="a1"/>
    <w:rsid w:val="001235A1"/>
    <w:pPr>
      <w:suppressLineNumbers/>
      <w:spacing w:before="120"/>
    </w:pPr>
    <w:rPr>
      <w:b/>
      <w:bCs/>
      <w:i/>
      <w:iCs/>
      <w:sz w:val="56"/>
      <w:szCs w:val="56"/>
    </w:rPr>
  </w:style>
  <w:style w:type="paragraph" w:customStyle="1" w:styleId="51">
    <w:name w:val="Указатель5"/>
    <w:basedOn w:val="a"/>
    <w:rsid w:val="001235A1"/>
    <w:pPr>
      <w:suppressLineNumbers/>
    </w:pPr>
    <w:rPr>
      <w:rFonts w:cs="Mangal"/>
    </w:rPr>
  </w:style>
  <w:style w:type="paragraph" w:styleId="af1">
    <w:name w:val="Balloon Text"/>
    <w:basedOn w:val="a"/>
    <w:link w:val="14"/>
    <w:uiPriority w:val="99"/>
    <w:rsid w:val="001235A1"/>
    <w:rPr>
      <w:rFonts w:ascii="Tahoma" w:hAnsi="Tahoma"/>
      <w:sz w:val="16"/>
      <w:szCs w:val="16"/>
    </w:rPr>
  </w:style>
  <w:style w:type="character" w:customStyle="1" w:styleId="14">
    <w:name w:val="Текст выноски Знак1"/>
    <w:basedOn w:val="a2"/>
    <w:link w:val="af1"/>
    <w:uiPriority w:val="99"/>
    <w:rsid w:val="001235A1"/>
    <w:rPr>
      <w:rFonts w:ascii="Tahoma" w:eastAsia="Segoe UI" w:hAnsi="Tahoma" w:cs="Tahoma"/>
      <w:color w:val="000000"/>
      <w:kern w:val="1"/>
      <w:sz w:val="16"/>
      <w:szCs w:val="16"/>
      <w:lang w:val="en-US" w:eastAsia="zh-CN" w:bidi="en-US"/>
    </w:rPr>
  </w:style>
  <w:style w:type="paragraph" w:customStyle="1" w:styleId="af2">
    <w:name w:val="Содержимое таблицы"/>
    <w:basedOn w:val="a"/>
    <w:qFormat/>
    <w:rsid w:val="001235A1"/>
    <w:pPr>
      <w:suppressLineNumbers/>
    </w:pPr>
  </w:style>
  <w:style w:type="paragraph" w:customStyle="1" w:styleId="western">
    <w:name w:val="western"/>
    <w:basedOn w:val="a"/>
    <w:rsid w:val="001235A1"/>
    <w:pPr>
      <w:suppressAutoHyphens w:val="0"/>
      <w:spacing w:before="280"/>
      <w:jc w:val="both"/>
    </w:pPr>
  </w:style>
  <w:style w:type="paragraph" w:customStyle="1" w:styleId="15">
    <w:name w:val="Обычный (веб)1"/>
    <w:basedOn w:val="a"/>
    <w:rsid w:val="001235A1"/>
    <w:pPr>
      <w:spacing w:before="280" w:after="119"/>
    </w:pPr>
  </w:style>
  <w:style w:type="paragraph" w:customStyle="1" w:styleId="32">
    <w:name w:val="Название объекта3"/>
    <w:basedOn w:val="a"/>
    <w:rsid w:val="001235A1"/>
    <w:pPr>
      <w:suppressLineNumbers/>
      <w:spacing w:before="120" w:after="120"/>
    </w:pPr>
    <w:rPr>
      <w:rFonts w:cs="Mangal"/>
      <w:i/>
      <w:iCs/>
    </w:rPr>
  </w:style>
  <w:style w:type="paragraph" w:customStyle="1" w:styleId="41">
    <w:name w:val="Указатель4"/>
    <w:basedOn w:val="a"/>
    <w:rsid w:val="001235A1"/>
    <w:pPr>
      <w:suppressLineNumbers/>
    </w:pPr>
    <w:rPr>
      <w:rFonts w:cs="Mangal"/>
    </w:rPr>
  </w:style>
  <w:style w:type="paragraph" w:customStyle="1" w:styleId="16">
    <w:name w:val="Указатель1"/>
    <w:basedOn w:val="a"/>
    <w:rsid w:val="001235A1"/>
    <w:pPr>
      <w:suppressLineNumbers/>
    </w:pPr>
    <w:rPr>
      <w:rFonts w:cs="Mangal"/>
    </w:rPr>
  </w:style>
  <w:style w:type="paragraph" w:customStyle="1" w:styleId="17">
    <w:name w:val="Название объекта1"/>
    <w:basedOn w:val="a"/>
    <w:rsid w:val="001235A1"/>
    <w:pPr>
      <w:suppressLineNumbers/>
      <w:spacing w:before="120" w:after="120"/>
    </w:pPr>
    <w:rPr>
      <w:rFonts w:cs="Mangal"/>
      <w:i/>
      <w:iCs/>
    </w:rPr>
  </w:style>
  <w:style w:type="paragraph" w:customStyle="1" w:styleId="33">
    <w:name w:val="Указатель3"/>
    <w:basedOn w:val="a"/>
    <w:rsid w:val="001235A1"/>
    <w:pPr>
      <w:suppressLineNumbers/>
    </w:pPr>
    <w:rPr>
      <w:rFonts w:cs="Mangal"/>
    </w:rPr>
  </w:style>
  <w:style w:type="paragraph" w:customStyle="1" w:styleId="22">
    <w:name w:val="Название объекта2"/>
    <w:basedOn w:val="a"/>
    <w:rsid w:val="001235A1"/>
    <w:pPr>
      <w:jc w:val="center"/>
    </w:pPr>
    <w:rPr>
      <w:sz w:val="28"/>
      <w:szCs w:val="20"/>
    </w:rPr>
  </w:style>
  <w:style w:type="paragraph" w:customStyle="1" w:styleId="23">
    <w:name w:val="Указатель2"/>
    <w:basedOn w:val="a"/>
    <w:rsid w:val="001235A1"/>
    <w:pPr>
      <w:suppressLineNumbers/>
    </w:pPr>
    <w:rPr>
      <w:rFonts w:cs="Mangal"/>
    </w:rPr>
  </w:style>
  <w:style w:type="paragraph" w:customStyle="1" w:styleId="18">
    <w:name w:val="Обычный1"/>
    <w:rsid w:val="001235A1"/>
    <w:pPr>
      <w:suppressAutoHyphens/>
      <w:spacing w:after="0" w:line="240" w:lineRule="auto"/>
    </w:pPr>
    <w:rPr>
      <w:rFonts w:ascii="Times New Roman" w:eastAsia="Times New Roman" w:hAnsi="Times New Roman" w:cs="Times New Roman"/>
      <w:color w:val="00000A"/>
      <w:kern w:val="1"/>
      <w:sz w:val="24"/>
      <w:szCs w:val="20"/>
      <w:lang w:eastAsia="zh-CN"/>
    </w:rPr>
  </w:style>
  <w:style w:type="paragraph" w:styleId="af3">
    <w:name w:val="Subtitle"/>
    <w:basedOn w:val="a"/>
    <w:next w:val="a0"/>
    <w:link w:val="19"/>
    <w:qFormat/>
    <w:rsid w:val="001235A1"/>
    <w:pPr>
      <w:keepNext/>
      <w:spacing w:before="240" w:after="120"/>
      <w:jc w:val="center"/>
    </w:pPr>
    <w:rPr>
      <w:rFonts w:eastAsia="Lucida Sans Unicode"/>
      <w:i/>
      <w:iCs/>
      <w:sz w:val="28"/>
      <w:szCs w:val="28"/>
    </w:rPr>
  </w:style>
  <w:style w:type="character" w:customStyle="1" w:styleId="19">
    <w:name w:val="Подзаголовок Знак1"/>
    <w:basedOn w:val="a2"/>
    <w:link w:val="af3"/>
    <w:rsid w:val="001235A1"/>
    <w:rPr>
      <w:rFonts w:ascii="Calibri" w:eastAsia="Lucida Sans Unicode" w:hAnsi="Calibri" w:cs="Tahoma"/>
      <w:i/>
      <w:iCs/>
      <w:color w:val="000000"/>
      <w:kern w:val="1"/>
      <w:sz w:val="28"/>
      <w:szCs w:val="28"/>
      <w:lang w:val="en-US" w:eastAsia="zh-CN" w:bidi="en-US"/>
    </w:rPr>
  </w:style>
  <w:style w:type="paragraph" w:customStyle="1" w:styleId="af4">
    <w:name w:val="Заголовок таблицы"/>
    <w:basedOn w:val="af2"/>
    <w:rsid w:val="001235A1"/>
    <w:pPr>
      <w:jc w:val="center"/>
    </w:pPr>
    <w:rPr>
      <w:b/>
      <w:bCs/>
    </w:rPr>
  </w:style>
  <w:style w:type="paragraph" w:customStyle="1" w:styleId="1a">
    <w:name w:val="Текст выноски1"/>
    <w:basedOn w:val="a"/>
    <w:rsid w:val="001235A1"/>
    <w:rPr>
      <w:rFonts w:ascii="Tahoma" w:hAnsi="Tahoma"/>
      <w:sz w:val="16"/>
      <w:szCs w:val="16"/>
    </w:rPr>
  </w:style>
  <w:style w:type="paragraph" w:customStyle="1" w:styleId="af5">
    <w:name w:val="Блочная цитата"/>
    <w:basedOn w:val="a"/>
    <w:rsid w:val="001235A1"/>
    <w:pPr>
      <w:spacing w:after="283"/>
      <w:ind w:left="567" w:right="567"/>
    </w:pPr>
  </w:style>
  <w:style w:type="paragraph" w:customStyle="1" w:styleId="1b">
    <w:name w:val="Абзац списка1"/>
    <w:basedOn w:val="a"/>
    <w:rsid w:val="001235A1"/>
    <w:pPr>
      <w:ind w:left="720"/>
      <w:contextualSpacing/>
    </w:pPr>
  </w:style>
  <w:style w:type="paragraph" w:customStyle="1" w:styleId="af6">
    <w:name w:val="Содержимое врезки"/>
    <w:basedOn w:val="a"/>
    <w:rsid w:val="001235A1"/>
  </w:style>
  <w:style w:type="paragraph" w:customStyle="1" w:styleId="1c">
    <w:name w:val="Без интервала1"/>
    <w:rsid w:val="001235A1"/>
    <w:pPr>
      <w:widowControl w:val="0"/>
      <w:suppressAutoHyphens/>
      <w:spacing w:after="0" w:line="240" w:lineRule="auto"/>
    </w:pPr>
    <w:rPr>
      <w:rFonts w:ascii="Times New Roman" w:eastAsia="Andale Sans UI" w:hAnsi="Times New Roman" w:cs="Times New Roman"/>
      <w:color w:val="00000A"/>
      <w:kern w:val="1"/>
      <w:sz w:val="24"/>
      <w:szCs w:val="24"/>
      <w:lang w:eastAsia="zh-CN"/>
    </w:rPr>
  </w:style>
  <w:style w:type="paragraph" w:customStyle="1" w:styleId="ConsPlusNormal">
    <w:name w:val="ConsPlusNormal"/>
    <w:rsid w:val="001235A1"/>
    <w:pPr>
      <w:widowControl w:val="0"/>
      <w:suppressAutoHyphens/>
      <w:spacing w:after="0" w:line="240" w:lineRule="auto"/>
    </w:pPr>
    <w:rPr>
      <w:rFonts w:ascii="Arial" w:eastAsia="Times New Roman" w:hAnsi="Arial" w:cs="Arial"/>
      <w:color w:val="00000A"/>
      <w:kern w:val="1"/>
      <w:sz w:val="24"/>
      <w:szCs w:val="20"/>
      <w:lang w:eastAsia="zh-CN"/>
    </w:rPr>
  </w:style>
  <w:style w:type="paragraph" w:styleId="af7">
    <w:name w:val="Normal (Web)"/>
    <w:basedOn w:val="a"/>
    <w:rsid w:val="001235A1"/>
    <w:pPr>
      <w:widowControl/>
      <w:suppressAutoHyphens w:val="0"/>
      <w:spacing w:before="100" w:after="100"/>
    </w:pPr>
    <w:rPr>
      <w:rFonts w:eastAsia="Times New Roman"/>
      <w:lang w:val="ru-RU"/>
    </w:rPr>
  </w:style>
  <w:style w:type="table" w:styleId="af8">
    <w:name w:val="Table Grid"/>
    <w:basedOn w:val="a3"/>
    <w:uiPriority w:val="59"/>
    <w:rsid w:val="00123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0">
    <w:name w:val="WW8Num27z0"/>
    <w:rsid w:val="001235A1"/>
    <w:rPr>
      <w:i/>
      <w:iCs w:val="0"/>
      <w:szCs w:val="28"/>
    </w:rPr>
  </w:style>
  <w:style w:type="character" w:customStyle="1" w:styleId="WW8Num28z0">
    <w:name w:val="WW8Num28z0"/>
    <w:rsid w:val="001235A1"/>
  </w:style>
  <w:style w:type="character" w:customStyle="1" w:styleId="WW8Num29z0">
    <w:name w:val="WW8Num29z0"/>
    <w:rsid w:val="001235A1"/>
    <w:rPr>
      <w:rFonts w:ascii="Times New Roman" w:hAnsi="Times New Roman" w:cs="Times New Roman" w:hint="default"/>
      <w:sz w:val="28"/>
      <w:szCs w:val="28"/>
      <w:lang w:val="ru-RU"/>
    </w:rPr>
  </w:style>
  <w:style w:type="character" w:customStyle="1" w:styleId="WW8Num31z0">
    <w:name w:val="WW8Num31z0"/>
    <w:rsid w:val="001235A1"/>
    <w:rPr>
      <w:rFonts w:ascii="Times New Roman" w:hAnsi="Times New Roman" w:cs="Times New Roman" w:hint="default"/>
      <w:sz w:val="28"/>
      <w:szCs w:val="28"/>
    </w:rPr>
  </w:style>
  <w:style w:type="paragraph" w:customStyle="1" w:styleId="Standard">
    <w:name w:val="Standard"/>
    <w:semiHidden/>
    <w:rsid w:val="001235A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semiHidden/>
    <w:rsid w:val="001235A1"/>
    <w:pPr>
      <w:spacing w:after="140" w:line="288" w:lineRule="auto"/>
    </w:pPr>
  </w:style>
  <w:style w:type="paragraph" w:customStyle="1" w:styleId="Heading">
    <w:name w:val="Heading"/>
    <w:basedOn w:val="Standard"/>
    <w:next w:val="Textbody"/>
    <w:semiHidden/>
    <w:rsid w:val="001235A1"/>
    <w:pPr>
      <w:keepNext/>
      <w:spacing w:before="240" w:after="120"/>
    </w:pPr>
    <w:rPr>
      <w:rFonts w:ascii="Liberation Sans" w:eastAsia="Microsoft YaHei" w:hAnsi="Liberation Sans"/>
      <w:sz w:val="28"/>
      <w:szCs w:val="28"/>
    </w:rPr>
  </w:style>
  <w:style w:type="paragraph" w:customStyle="1" w:styleId="Index">
    <w:name w:val="Index"/>
    <w:basedOn w:val="Standard"/>
    <w:semiHidden/>
    <w:rsid w:val="001235A1"/>
    <w:pPr>
      <w:suppressLineNumbers/>
    </w:pPr>
  </w:style>
  <w:style w:type="paragraph" w:customStyle="1" w:styleId="TableContents">
    <w:name w:val="Table Contents"/>
    <w:basedOn w:val="Standard"/>
    <w:semiHidden/>
    <w:rsid w:val="001235A1"/>
    <w:pPr>
      <w:suppressLineNumbers/>
    </w:pPr>
  </w:style>
  <w:style w:type="paragraph" w:customStyle="1" w:styleId="Textbodyindent">
    <w:name w:val="Text body indent"/>
    <w:basedOn w:val="Standard"/>
    <w:semiHidden/>
    <w:rsid w:val="001235A1"/>
    <w:pPr>
      <w:suppressAutoHyphens w:val="0"/>
      <w:spacing w:line="360" w:lineRule="auto"/>
      <w:ind w:firstLine="709"/>
      <w:jc w:val="both"/>
    </w:pPr>
    <w:rPr>
      <w:rFonts w:ascii="Courier New" w:eastAsia="Times New Roman" w:hAnsi="Courier New" w:cs="Courier New"/>
      <w:b/>
      <w:bCs/>
      <w:color w:val="000000"/>
      <w:lang w:bidi="ar-SA"/>
    </w:rPr>
  </w:style>
  <w:style w:type="paragraph" w:customStyle="1" w:styleId="210">
    <w:name w:val="Основной текст с отступом 21"/>
    <w:basedOn w:val="Standard"/>
    <w:semiHidden/>
    <w:rsid w:val="001235A1"/>
    <w:pPr>
      <w:suppressAutoHyphens w:val="0"/>
      <w:spacing w:line="360" w:lineRule="auto"/>
      <w:ind w:firstLine="680"/>
      <w:jc w:val="both"/>
    </w:pPr>
    <w:rPr>
      <w:rFonts w:eastAsia="Times New Roman" w:cs="Times New Roman"/>
      <w:b/>
      <w:bCs/>
      <w:color w:val="000000"/>
      <w:lang w:bidi="ar-SA"/>
    </w:rPr>
  </w:style>
  <w:style w:type="paragraph" w:styleId="HTML">
    <w:name w:val="HTML Preformatted"/>
    <w:basedOn w:val="a"/>
    <w:link w:val="HTML0"/>
    <w:semiHidden/>
    <w:unhideWhenUsed/>
    <w:rsid w:val="001235A1"/>
    <w:pPr>
      <w:widowControl/>
      <w:autoSpaceDN w:val="0"/>
    </w:pPr>
    <w:rPr>
      <w:rFonts w:ascii="Consolas" w:eastAsia="SimSun" w:hAnsi="Consolas" w:cs="Mangal"/>
      <w:color w:val="auto"/>
      <w:kern w:val="3"/>
      <w:sz w:val="20"/>
      <w:szCs w:val="18"/>
      <w:lang w:bidi="hi-IN"/>
    </w:rPr>
  </w:style>
  <w:style w:type="character" w:customStyle="1" w:styleId="HTML0">
    <w:name w:val="Стандартный HTML Знак"/>
    <w:basedOn w:val="a2"/>
    <w:link w:val="HTML"/>
    <w:semiHidden/>
    <w:rsid w:val="001235A1"/>
    <w:rPr>
      <w:rFonts w:ascii="Consolas" w:eastAsia="SimSun" w:hAnsi="Consolas" w:cs="Mangal"/>
      <w:kern w:val="3"/>
      <w:sz w:val="20"/>
      <w:szCs w:val="18"/>
      <w:lang w:val="en-US" w:eastAsia="zh-CN" w:bidi="hi-IN"/>
    </w:rPr>
  </w:style>
  <w:style w:type="character" w:customStyle="1" w:styleId="Internetlink">
    <w:name w:val="Internet link"/>
    <w:rsid w:val="001235A1"/>
    <w:rPr>
      <w:color w:val="0000FF"/>
      <w:u w:val="single" w:color="000000"/>
    </w:rPr>
  </w:style>
  <w:style w:type="character" w:customStyle="1" w:styleId="VisitedInternetLink">
    <w:name w:val="Visited Internet Link"/>
    <w:rsid w:val="001235A1"/>
    <w:rPr>
      <w:color w:val="800080"/>
      <w:u w:val="single" w:color="000000"/>
    </w:rPr>
  </w:style>
  <w:style w:type="character" w:customStyle="1" w:styleId="StrongEmphasis">
    <w:name w:val="Strong Emphasis"/>
    <w:rsid w:val="001235A1"/>
    <w:rPr>
      <w:b/>
      <w:bCs/>
    </w:rPr>
  </w:style>
  <w:style w:type="character" w:customStyle="1" w:styleId="WW--">
    <w:name w:val="WW-Интернет-ссылка"/>
    <w:rsid w:val="001235A1"/>
    <w:rPr>
      <w:color w:val="0000FF"/>
      <w:u w:val="single" w:color="000000"/>
    </w:rPr>
  </w:style>
  <w:style w:type="numbering" w:customStyle="1" w:styleId="WW8Num2">
    <w:name w:val="WW8Num2"/>
    <w:rsid w:val="001235A1"/>
    <w:pPr>
      <w:numPr>
        <w:numId w:val="3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o.ru/" TargetMode="External"/><Relationship Id="rId18" Type="http://schemas.openxmlformats.org/officeDocument/2006/relationships/hyperlink" Target="http://www.krao.ru/" TargetMode="External"/><Relationship Id="rId26" Type="http://schemas.openxmlformats.org/officeDocument/2006/relationships/hyperlink" Target="http://www.krao.ru/" TargetMode="External"/><Relationship Id="rId39" Type="http://schemas.openxmlformats.org/officeDocument/2006/relationships/hyperlink" Target="http://www.krao.ru/" TargetMode="External"/><Relationship Id="rId21" Type="http://schemas.openxmlformats.org/officeDocument/2006/relationships/hyperlink" Target="http://www.krao.ru/" TargetMode="External"/><Relationship Id="rId34" Type="http://schemas.openxmlformats.org/officeDocument/2006/relationships/hyperlink" Target="http://www.krao.ru/" TargetMode="External"/><Relationship Id="rId42" Type="http://schemas.openxmlformats.org/officeDocument/2006/relationships/hyperlink" Target="http://www.krao.ru/" TargetMode="External"/><Relationship Id="rId47" Type="http://schemas.openxmlformats.org/officeDocument/2006/relationships/image" Target="media/image7.png"/><Relationship Id="rId50" Type="http://schemas.openxmlformats.org/officeDocument/2006/relationships/hyperlink" Target="http://biblioclub.ru/index.php?page=book&amp;id=232332" TargetMode="External"/><Relationship Id="rId55" Type="http://schemas.openxmlformats.org/officeDocument/2006/relationships/hyperlink" Target="http://studme.org/61071/pedagogika/" TargetMode="External"/><Relationship Id="rId7" Type="http://schemas.openxmlformats.org/officeDocument/2006/relationships/image" Target="media/image3.png"/><Relationship Id="rId12" Type="http://schemas.openxmlformats.org/officeDocument/2006/relationships/hyperlink" Target="http://www.krao.ru/" TargetMode="External"/><Relationship Id="rId17" Type="http://schemas.openxmlformats.org/officeDocument/2006/relationships/hyperlink" Target="http://www.krao.ru/" TargetMode="External"/><Relationship Id="rId25" Type="http://schemas.openxmlformats.org/officeDocument/2006/relationships/hyperlink" Target="http://www.krao.ru/" TargetMode="External"/><Relationship Id="rId33" Type="http://schemas.openxmlformats.org/officeDocument/2006/relationships/hyperlink" Target="http://www.krao.ru/" TargetMode="External"/><Relationship Id="rId38" Type="http://schemas.openxmlformats.org/officeDocument/2006/relationships/hyperlink" Target="http://www.krao.ru/" TargetMode="External"/><Relationship Id="rId46" Type="http://schemas.openxmlformats.org/officeDocument/2006/relationships/hyperlink" Target="http://www.krao.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o.ru/" TargetMode="External"/><Relationship Id="rId20" Type="http://schemas.openxmlformats.org/officeDocument/2006/relationships/hyperlink" Target="http://www.krao.ru/" TargetMode="External"/><Relationship Id="rId29" Type="http://schemas.openxmlformats.org/officeDocument/2006/relationships/hyperlink" Target="http://www.krao.ru/" TargetMode="External"/><Relationship Id="rId41" Type="http://schemas.openxmlformats.org/officeDocument/2006/relationships/hyperlink" Target="http://www.krao.ru/" TargetMode="External"/><Relationship Id="rId54" Type="http://schemas.openxmlformats.org/officeDocument/2006/relationships/hyperlink" Target="http://obrnadzor.gov.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krao.ru/" TargetMode="External"/><Relationship Id="rId32" Type="http://schemas.openxmlformats.org/officeDocument/2006/relationships/hyperlink" Target="http://www.krao.ru/" TargetMode="External"/><Relationship Id="rId37" Type="http://schemas.openxmlformats.org/officeDocument/2006/relationships/hyperlink" Target="http://www.krao.ru/" TargetMode="External"/><Relationship Id="rId40" Type="http://schemas.openxmlformats.org/officeDocument/2006/relationships/hyperlink" Target="http://www.krao.ru/" TargetMode="External"/><Relationship Id="rId45" Type="http://schemas.openxmlformats.org/officeDocument/2006/relationships/hyperlink" Target="http://www.krao.ru/" TargetMode="External"/><Relationship Id="rId53" Type="http://schemas.openxmlformats.org/officeDocument/2006/relationships/hyperlink" Target="http://www.school.edu.ru/" TargetMode="External"/><Relationship Id="rId58"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www.krao.ru/" TargetMode="External"/><Relationship Id="rId23" Type="http://schemas.openxmlformats.org/officeDocument/2006/relationships/hyperlink" Target="http://www.krao.ru/" TargetMode="External"/><Relationship Id="rId28" Type="http://schemas.openxmlformats.org/officeDocument/2006/relationships/hyperlink" Target="http://www.krao.ru/" TargetMode="External"/><Relationship Id="rId36" Type="http://schemas.openxmlformats.org/officeDocument/2006/relationships/hyperlink" Target="http://www.krao.ru/" TargetMode="External"/><Relationship Id="rId49" Type="http://schemas.openxmlformats.org/officeDocument/2006/relationships/hyperlink" Target="http://biblioclub.ru/index.php?page=book&amp;id=272213" TargetMode="External"/><Relationship Id="rId57" Type="http://schemas.openxmlformats.org/officeDocument/2006/relationships/hyperlink" Target="http://www.consultant.ru/" TargetMode="External"/><Relationship Id="rId10" Type="http://schemas.openxmlformats.org/officeDocument/2006/relationships/image" Target="media/image5.png"/><Relationship Id="rId19" Type="http://schemas.openxmlformats.org/officeDocument/2006/relationships/hyperlink" Target="http://www.krao.ru/" TargetMode="External"/><Relationship Id="rId31" Type="http://schemas.openxmlformats.org/officeDocument/2006/relationships/hyperlink" Target="http://www.krao.ru/" TargetMode="External"/><Relationship Id="rId44" Type="http://schemas.openxmlformats.org/officeDocument/2006/relationships/hyperlink" Target="http://www.krao.ru/" TargetMode="External"/><Relationship Id="rId52" Type="http://schemas.openxmlformats.org/officeDocument/2006/relationships/hyperlink" Target="http://www.gramotey.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9558/8ecbe3314ad9e500bfb90273b6c736f7e0e78429/" TargetMode="External"/><Relationship Id="rId14" Type="http://schemas.openxmlformats.org/officeDocument/2006/relationships/hyperlink" Target="http://www.krao.ru/" TargetMode="External"/><Relationship Id="rId22" Type="http://schemas.openxmlformats.org/officeDocument/2006/relationships/hyperlink" Target="http://www.krao.ru/" TargetMode="External"/><Relationship Id="rId27" Type="http://schemas.openxmlformats.org/officeDocument/2006/relationships/hyperlink" Target="http://www.krao.ru/" TargetMode="External"/><Relationship Id="rId30" Type="http://schemas.openxmlformats.org/officeDocument/2006/relationships/hyperlink" Target="http://www.krao.ru/" TargetMode="External"/><Relationship Id="rId35" Type="http://schemas.openxmlformats.org/officeDocument/2006/relationships/hyperlink" Target="http://www.krao.ru/" TargetMode="External"/><Relationship Id="rId43" Type="http://schemas.openxmlformats.org/officeDocument/2006/relationships/hyperlink" Target="http://www.krao.ru/" TargetMode="External"/><Relationship Id="rId48" Type="http://schemas.openxmlformats.org/officeDocument/2006/relationships/hyperlink" Target="http://biblioclub.ru/index.php?page=book&amp;id=271864" TargetMode="External"/><Relationship Id="rId56" Type="http://schemas.openxmlformats.org/officeDocument/2006/relationships/hyperlink" Target="http://www.adygnet.ru/sites/default/files/" TargetMode="External"/><Relationship Id="rId8" Type="http://schemas.openxmlformats.org/officeDocument/2006/relationships/image" Target="media/image4.jpeg"/><Relationship Id="rId51" Type="http://schemas.openxmlformats.org/officeDocument/2006/relationships/hyperlink" Target="http://www.e-reading-lib.org/bookreader.ph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48424</Words>
  <Characters>276022</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2019-07-02T13:01:00Z</dcterms:created>
  <dcterms:modified xsi:type="dcterms:W3CDTF">2019-07-02T13:01:00Z</dcterms:modified>
</cp:coreProperties>
</file>