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A7" w:rsidRPr="00BC5EBD" w:rsidRDefault="002A70A7" w:rsidP="00A26254">
      <w:pPr>
        <w:spacing w:after="0" w:line="240" w:lineRule="auto"/>
        <w:ind w:left="227" w:right="238"/>
        <w:jc w:val="center"/>
        <w:rPr>
          <w:rFonts w:ascii="Times New Roman" w:hAnsi="Times New Roman"/>
          <w:sz w:val="28"/>
          <w:szCs w:val="28"/>
        </w:rPr>
      </w:pPr>
      <w:r w:rsidRPr="00BC5EBD">
        <w:rPr>
          <w:rFonts w:ascii="Times New Roman" w:hAnsi="Times New Roman"/>
          <w:sz w:val="28"/>
          <w:szCs w:val="28"/>
        </w:rPr>
        <w:t>МИНИСТЕРСТВО</w:t>
      </w:r>
      <w:r w:rsidRPr="00BC5EB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5EBD">
        <w:rPr>
          <w:rFonts w:ascii="Times New Roman" w:hAnsi="Times New Roman"/>
          <w:sz w:val="28"/>
          <w:szCs w:val="28"/>
        </w:rPr>
        <w:t>ОБРАЗОВАНИЯ</w:t>
      </w:r>
      <w:r w:rsidRPr="00BC5EB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5EBD">
        <w:rPr>
          <w:rFonts w:ascii="Times New Roman" w:hAnsi="Times New Roman"/>
          <w:sz w:val="28"/>
          <w:szCs w:val="28"/>
        </w:rPr>
        <w:t>И</w:t>
      </w:r>
      <w:r w:rsidRPr="00BC5EB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5EBD">
        <w:rPr>
          <w:rFonts w:ascii="Times New Roman" w:hAnsi="Times New Roman"/>
          <w:sz w:val="28"/>
          <w:szCs w:val="28"/>
        </w:rPr>
        <w:t>НАУКИ</w:t>
      </w:r>
      <w:r w:rsidRPr="00BC5EB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5EBD">
        <w:rPr>
          <w:rFonts w:ascii="Times New Roman" w:hAnsi="Times New Roman"/>
          <w:sz w:val="28"/>
          <w:szCs w:val="28"/>
        </w:rPr>
        <w:t>РОССИЙСКОЙ</w:t>
      </w:r>
      <w:r w:rsidRPr="00BC5EB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5EBD">
        <w:rPr>
          <w:rFonts w:ascii="Times New Roman" w:hAnsi="Times New Roman"/>
          <w:sz w:val="28"/>
          <w:szCs w:val="28"/>
        </w:rPr>
        <w:t>ФЕДЕРАЦИИ</w:t>
      </w:r>
    </w:p>
    <w:p w:rsidR="002A70A7" w:rsidRPr="00BC5EBD" w:rsidRDefault="002A70A7" w:rsidP="00A26254">
      <w:pPr>
        <w:spacing w:after="0" w:line="240" w:lineRule="auto"/>
        <w:ind w:left="227" w:right="238"/>
        <w:jc w:val="center"/>
        <w:rPr>
          <w:rFonts w:ascii="Times New Roman" w:hAnsi="Times New Roman"/>
          <w:sz w:val="28"/>
          <w:szCs w:val="28"/>
        </w:rPr>
      </w:pPr>
      <w:r w:rsidRPr="00BC5EBD">
        <w:rPr>
          <w:rFonts w:ascii="Times New Roman" w:hAnsi="Times New Roman"/>
          <w:sz w:val="28"/>
          <w:szCs w:val="28"/>
        </w:rPr>
        <w:t>федеральное</w:t>
      </w:r>
      <w:r w:rsidRPr="00BC5EB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5EBD">
        <w:rPr>
          <w:rFonts w:ascii="Times New Roman" w:hAnsi="Times New Roman"/>
          <w:sz w:val="28"/>
          <w:szCs w:val="28"/>
        </w:rPr>
        <w:t>государственное</w:t>
      </w:r>
      <w:r w:rsidRPr="00BC5EB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5EBD">
        <w:rPr>
          <w:rFonts w:ascii="Times New Roman" w:hAnsi="Times New Roman"/>
          <w:sz w:val="28"/>
          <w:szCs w:val="28"/>
        </w:rPr>
        <w:t>бюджетное</w:t>
      </w:r>
      <w:r w:rsidRPr="00BC5EB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5EBD">
        <w:rPr>
          <w:rFonts w:ascii="Times New Roman" w:hAnsi="Times New Roman"/>
          <w:sz w:val="28"/>
          <w:szCs w:val="28"/>
        </w:rPr>
        <w:t>образовательное</w:t>
      </w:r>
      <w:r w:rsidRPr="00BC5EB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5EBD">
        <w:rPr>
          <w:rFonts w:ascii="Times New Roman" w:hAnsi="Times New Roman"/>
          <w:sz w:val="28"/>
          <w:szCs w:val="28"/>
        </w:rPr>
        <w:t>учреждение</w:t>
      </w:r>
    </w:p>
    <w:p w:rsidR="002A70A7" w:rsidRPr="00BC5EBD" w:rsidRDefault="002A70A7" w:rsidP="00A26254">
      <w:pPr>
        <w:spacing w:after="0" w:line="240" w:lineRule="auto"/>
        <w:ind w:left="227" w:right="238"/>
        <w:jc w:val="center"/>
        <w:rPr>
          <w:rFonts w:ascii="Times New Roman" w:hAnsi="Times New Roman"/>
          <w:sz w:val="28"/>
          <w:szCs w:val="28"/>
        </w:rPr>
      </w:pPr>
      <w:r w:rsidRPr="00BC5EBD">
        <w:rPr>
          <w:rFonts w:ascii="Times New Roman" w:hAnsi="Times New Roman"/>
          <w:sz w:val="28"/>
          <w:szCs w:val="28"/>
        </w:rPr>
        <w:t>высшего</w:t>
      </w:r>
      <w:r w:rsidRPr="00BC5EB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5EBD">
        <w:rPr>
          <w:rFonts w:ascii="Times New Roman" w:hAnsi="Times New Roman"/>
          <w:sz w:val="28"/>
          <w:szCs w:val="28"/>
        </w:rPr>
        <w:t>профессионального</w:t>
      </w:r>
      <w:r w:rsidRPr="00BC5EB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5EBD">
        <w:rPr>
          <w:rFonts w:ascii="Times New Roman" w:hAnsi="Times New Roman"/>
          <w:sz w:val="28"/>
          <w:szCs w:val="28"/>
        </w:rPr>
        <w:t>образования</w:t>
      </w:r>
    </w:p>
    <w:p w:rsidR="002A70A7" w:rsidRPr="00BC5EBD" w:rsidRDefault="002A70A7" w:rsidP="00A26254">
      <w:pPr>
        <w:spacing w:after="0" w:line="240" w:lineRule="auto"/>
        <w:ind w:left="227" w:right="238"/>
        <w:jc w:val="center"/>
        <w:rPr>
          <w:rFonts w:ascii="Times New Roman" w:hAnsi="Times New Roman"/>
          <w:sz w:val="28"/>
          <w:szCs w:val="28"/>
        </w:rPr>
      </w:pPr>
      <w:r w:rsidRPr="00BC5EBD">
        <w:rPr>
          <w:rFonts w:ascii="Times New Roman" w:hAnsi="Times New Roman"/>
          <w:sz w:val="28"/>
          <w:szCs w:val="28"/>
        </w:rPr>
        <w:t>КРАСНОЯРСКИЙ</w:t>
      </w:r>
      <w:r w:rsidRPr="00BC5EB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5EBD">
        <w:rPr>
          <w:rFonts w:ascii="Times New Roman" w:hAnsi="Times New Roman"/>
          <w:sz w:val="28"/>
          <w:szCs w:val="28"/>
        </w:rPr>
        <w:t>ГОСУДАРСТВЕННЫЙ</w:t>
      </w:r>
      <w:r w:rsidRPr="00BC5EB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5EBD">
        <w:rPr>
          <w:rFonts w:ascii="Times New Roman" w:hAnsi="Times New Roman"/>
          <w:sz w:val="28"/>
          <w:szCs w:val="28"/>
        </w:rPr>
        <w:t>ПЕДАГОГИЧЕСКИЙ</w:t>
      </w:r>
      <w:r w:rsidRPr="00BC5EB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5EBD">
        <w:rPr>
          <w:rFonts w:ascii="Times New Roman" w:hAnsi="Times New Roman"/>
          <w:sz w:val="28"/>
          <w:szCs w:val="28"/>
        </w:rPr>
        <w:t>УНИВЕРСИТЕТ</w:t>
      </w:r>
      <w:r w:rsidRPr="00BC5EBD">
        <w:rPr>
          <w:rFonts w:ascii="Times New Roman" w:eastAsia="Times New Roman" w:hAnsi="Times New Roman"/>
          <w:sz w:val="28"/>
          <w:szCs w:val="28"/>
        </w:rPr>
        <w:t xml:space="preserve">  </w:t>
      </w:r>
      <w:r w:rsidRPr="00BC5EBD">
        <w:rPr>
          <w:rFonts w:ascii="Times New Roman" w:hAnsi="Times New Roman"/>
          <w:sz w:val="28"/>
          <w:szCs w:val="28"/>
        </w:rPr>
        <w:t>им.</w:t>
      </w:r>
      <w:r w:rsidRPr="00BC5EB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5EBD">
        <w:rPr>
          <w:rFonts w:ascii="Times New Roman" w:hAnsi="Times New Roman"/>
          <w:sz w:val="28"/>
          <w:szCs w:val="28"/>
        </w:rPr>
        <w:t>В.П.</w:t>
      </w:r>
      <w:r w:rsidRPr="00BC5EB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5EBD">
        <w:rPr>
          <w:rFonts w:ascii="Times New Roman" w:hAnsi="Times New Roman"/>
          <w:sz w:val="28"/>
          <w:szCs w:val="28"/>
        </w:rPr>
        <w:t>Астафьева</w:t>
      </w:r>
    </w:p>
    <w:p w:rsidR="00BC5EBD" w:rsidRPr="00BC5EBD" w:rsidRDefault="00BC5EBD" w:rsidP="00A26254">
      <w:pPr>
        <w:spacing w:after="0" w:line="240" w:lineRule="auto"/>
        <w:ind w:left="227" w:right="238"/>
        <w:jc w:val="center"/>
        <w:rPr>
          <w:rFonts w:ascii="Times New Roman" w:hAnsi="Times New Roman"/>
          <w:sz w:val="28"/>
          <w:szCs w:val="28"/>
        </w:rPr>
      </w:pPr>
    </w:p>
    <w:p w:rsidR="002A70A7" w:rsidRDefault="00A10163" w:rsidP="00A26254">
      <w:pPr>
        <w:spacing w:after="0"/>
        <w:ind w:left="227" w:right="23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Кафедра </w:t>
      </w:r>
      <w:r w:rsidR="00A27CFF">
        <w:rPr>
          <w:rFonts w:ascii="Times New Roman" w:eastAsia="Times New Roman" w:hAnsi="Times New Roman"/>
          <w:sz w:val="28"/>
          <w:szCs w:val="28"/>
        </w:rPr>
        <w:t>английской филологии</w:t>
      </w:r>
    </w:p>
    <w:p w:rsidR="002A70A7" w:rsidRDefault="002A70A7" w:rsidP="00A26254">
      <w:pPr>
        <w:spacing w:after="0"/>
        <w:jc w:val="center"/>
        <w:rPr>
          <w:rFonts w:ascii="Times New Roman" w:eastAsia="DejaVu Sans" w:hAnsi="Times New Roman"/>
          <w:iCs/>
          <w:sz w:val="28"/>
          <w:szCs w:val="28"/>
        </w:rPr>
      </w:pPr>
    </w:p>
    <w:p w:rsidR="004B2C42" w:rsidRDefault="004B2C42" w:rsidP="00A26254">
      <w:pPr>
        <w:spacing w:after="0"/>
        <w:jc w:val="center"/>
        <w:rPr>
          <w:rFonts w:ascii="Times New Roman" w:eastAsia="DejaVu Sans" w:hAnsi="Times New Roman"/>
          <w:iCs/>
          <w:sz w:val="28"/>
          <w:szCs w:val="28"/>
        </w:rPr>
      </w:pPr>
    </w:p>
    <w:p w:rsidR="002A70A7" w:rsidRDefault="002A70A7" w:rsidP="00A2625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33B5" w:rsidRDefault="00AA33B5" w:rsidP="00A2625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33B5" w:rsidRDefault="00AA33B5" w:rsidP="00A2625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33B5" w:rsidRDefault="00AA33B5" w:rsidP="00A2625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33B5" w:rsidRDefault="00AA33B5" w:rsidP="00A2625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33B5" w:rsidRDefault="00AA33B5" w:rsidP="00A2625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2C42" w:rsidRDefault="004B2C42" w:rsidP="00A2625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70A7" w:rsidRDefault="002A70A7" w:rsidP="00A2625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ЛИНГВОСТРАНОВЕДЕНИЕ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СТРАНОВЕДЕНИЕ</w:t>
      </w:r>
    </w:p>
    <w:p w:rsidR="00AA33B5" w:rsidRDefault="00AA33B5" w:rsidP="00A262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70A7" w:rsidRPr="004B2C42" w:rsidRDefault="002A70A7" w:rsidP="00A262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2C42">
        <w:rPr>
          <w:rFonts w:ascii="Times New Roman" w:hAnsi="Times New Roman" w:cs="Times New Roman"/>
          <w:sz w:val="24"/>
          <w:szCs w:val="24"/>
        </w:rPr>
        <w:t>УЧЕБНО-МЕТОДИЧЕСКИЙ</w:t>
      </w:r>
      <w:r w:rsidRPr="004B2C42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hAnsi="Times New Roman" w:cs="Times New Roman"/>
          <w:sz w:val="24"/>
          <w:szCs w:val="24"/>
        </w:rPr>
        <w:t>КОМПЛЕКС</w:t>
      </w:r>
      <w:r w:rsidRPr="004B2C42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hAnsi="Times New Roman" w:cs="Times New Roman"/>
          <w:sz w:val="24"/>
          <w:szCs w:val="24"/>
        </w:rPr>
        <w:t>ДИСЦИПЛИНЫ</w:t>
      </w:r>
    </w:p>
    <w:p w:rsidR="002A70A7" w:rsidRPr="002A70A7" w:rsidRDefault="002A70A7" w:rsidP="00A262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0A7" w:rsidRDefault="00A50C49" w:rsidP="00A262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C77C9A">
        <w:rPr>
          <w:rFonts w:ascii="Times New Roman" w:hAnsi="Times New Roman" w:cs="Times New Roman"/>
          <w:sz w:val="28"/>
          <w:szCs w:val="28"/>
        </w:rPr>
        <w:t xml:space="preserve">031202.65 «Перевод и </w:t>
      </w:r>
      <w:proofErr w:type="spellStart"/>
      <w:r w:rsidR="00C77C9A">
        <w:rPr>
          <w:rFonts w:ascii="Times New Roman" w:hAnsi="Times New Roman" w:cs="Times New Roman"/>
          <w:sz w:val="28"/>
          <w:szCs w:val="28"/>
        </w:rPr>
        <w:t>переводоведение</w:t>
      </w:r>
      <w:proofErr w:type="spellEnd"/>
      <w:r w:rsidR="00C77C9A">
        <w:rPr>
          <w:rFonts w:ascii="Times New Roman" w:hAnsi="Times New Roman" w:cs="Times New Roman"/>
          <w:sz w:val="28"/>
          <w:szCs w:val="28"/>
        </w:rPr>
        <w:t>»</w:t>
      </w:r>
    </w:p>
    <w:p w:rsidR="00C77C9A" w:rsidRDefault="00C77C9A" w:rsidP="00A26254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 «Письменный и устный перевод»</w:t>
      </w:r>
    </w:p>
    <w:p w:rsidR="002A70A7" w:rsidRDefault="002A70A7" w:rsidP="00A262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70A7" w:rsidRDefault="002A70A7" w:rsidP="00A262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0A7" w:rsidRDefault="002A70A7" w:rsidP="00A26254">
      <w:pPr>
        <w:spacing w:after="0"/>
        <w:jc w:val="center"/>
        <w:rPr>
          <w:rFonts w:ascii="Times New Roman" w:hAnsi="Times New Roman"/>
        </w:rPr>
      </w:pPr>
    </w:p>
    <w:p w:rsidR="002A70A7" w:rsidRDefault="002A70A7" w:rsidP="00A26254">
      <w:pPr>
        <w:spacing w:after="0"/>
        <w:jc w:val="center"/>
        <w:rPr>
          <w:rFonts w:ascii="Times New Roman" w:hAnsi="Times New Roman"/>
          <w:i/>
        </w:rPr>
      </w:pPr>
    </w:p>
    <w:p w:rsidR="002A70A7" w:rsidRDefault="002A70A7" w:rsidP="00A26254">
      <w:pPr>
        <w:spacing w:after="0"/>
        <w:jc w:val="center"/>
        <w:rPr>
          <w:rFonts w:ascii="Times New Roman" w:hAnsi="Times New Roman"/>
          <w:i/>
        </w:rPr>
      </w:pPr>
    </w:p>
    <w:p w:rsidR="002A70A7" w:rsidRDefault="002A70A7" w:rsidP="00A26254">
      <w:pPr>
        <w:spacing w:after="0"/>
        <w:jc w:val="center"/>
        <w:rPr>
          <w:rFonts w:ascii="Times New Roman" w:hAnsi="Times New Roman"/>
          <w:i/>
        </w:rPr>
      </w:pPr>
    </w:p>
    <w:p w:rsidR="002A70A7" w:rsidRDefault="002A70A7" w:rsidP="00A26254">
      <w:pPr>
        <w:spacing w:after="0"/>
        <w:jc w:val="center"/>
        <w:rPr>
          <w:rFonts w:ascii="Times New Roman" w:hAnsi="Times New Roman"/>
          <w:i/>
        </w:rPr>
      </w:pPr>
    </w:p>
    <w:p w:rsidR="002A70A7" w:rsidRPr="002A70A7" w:rsidRDefault="002A70A7" w:rsidP="00A26254">
      <w:pPr>
        <w:spacing w:after="0"/>
        <w:jc w:val="center"/>
        <w:rPr>
          <w:rFonts w:ascii="Times New Roman" w:hAnsi="Times New Roman"/>
        </w:rPr>
      </w:pPr>
    </w:p>
    <w:p w:rsidR="002A70A7" w:rsidRDefault="002A70A7" w:rsidP="00A26254">
      <w:pPr>
        <w:spacing w:after="0"/>
        <w:jc w:val="center"/>
        <w:rPr>
          <w:rFonts w:ascii="Times New Roman" w:hAnsi="Times New Roman"/>
          <w:i/>
        </w:rPr>
      </w:pPr>
    </w:p>
    <w:p w:rsidR="002A70A7" w:rsidRDefault="002A70A7" w:rsidP="00A26254">
      <w:pPr>
        <w:spacing w:after="0"/>
        <w:jc w:val="center"/>
        <w:rPr>
          <w:rFonts w:ascii="Times New Roman" w:hAnsi="Times New Roman"/>
          <w:i/>
        </w:rPr>
      </w:pPr>
    </w:p>
    <w:p w:rsidR="004B2C42" w:rsidRDefault="004B2C42" w:rsidP="00A26254">
      <w:pPr>
        <w:spacing w:after="0"/>
        <w:jc w:val="center"/>
        <w:rPr>
          <w:rFonts w:ascii="Times New Roman" w:hAnsi="Times New Roman"/>
          <w:i/>
        </w:rPr>
      </w:pPr>
    </w:p>
    <w:p w:rsidR="004B2C42" w:rsidRDefault="004B2C42" w:rsidP="00A26254">
      <w:pPr>
        <w:spacing w:after="0"/>
        <w:jc w:val="center"/>
        <w:rPr>
          <w:rFonts w:ascii="Times New Roman" w:hAnsi="Times New Roman"/>
        </w:rPr>
      </w:pPr>
    </w:p>
    <w:p w:rsidR="00AA33B5" w:rsidRDefault="00AA33B5" w:rsidP="00A26254">
      <w:pPr>
        <w:spacing w:after="0"/>
        <w:jc w:val="center"/>
        <w:rPr>
          <w:rFonts w:ascii="Times New Roman" w:hAnsi="Times New Roman"/>
        </w:rPr>
      </w:pPr>
    </w:p>
    <w:p w:rsidR="00AA33B5" w:rsidRDefault="00AA33B5" w:rsidP="00A26254">
      <w:pPr>
        <w:spacing w:after="0"/>
        <w:jc w:val="center"/>
        <w:rPr>
          <w:rFonts w:ascii="Times New Roman" w:hAnsi="Times New Roman"/>
        </w:rPr>
      </w:pPr>
    </w:p>
    <w:p w:rsidR="00AA33B5" w:rsidRDefault="00AA33B5" w:rsidP="00A26254">
      <w:pPr>
        <w:spacing w:after="0"/>
        <w:jc w:val="center"/>
        <w:rPr>
          <w:rFonts w:ascii="Times New Roman" w:hAnsi="Times New Roman"/>
        </w:rPr>
      </w:pPr>
    </w:p>
    <w:p w:rsidR="00AA33B5" w:rsidRDefault="00AA33B5" w:rsidP="00A26254">
      <w:pPr>
        <w:spacing w:after="0"/>
        <w:jc w:val="center"/>
        <w:rPr>
          <w:rFonts w:ascii="Times New Roman" w:hAnsi="Times New Roman"/>
        </w:rPr>
      </w:pPr>
    </w:p>
    <w:p w:rsidR="00AA33B5" w:rsidRDefault="00AA33B5" w:rsidP="00A26254">
      <w:pPr>
        <w:spacing w:after="0"/>
        <w:jc w:val="center"/>
        <w:rPr>
          <w:rFonts w:ascii="Times New Roman" w:hAnsi="Times New Roman"/>
        </w:rPr>
      </w:pPr>
    </w:p>
    <w:p w:rsidR="00AA33B5" w:rsidRDefault="00AA33B5" w:rsidP="00A26254">
      <w:pPr>
        <w:spacing w:after="0"/>
        <w:jc w:val="center"/>
        <w:rPr>
          <w:rFonts w:ascii="Times New Roman" w:hAnsi="Times New Roman"/>
        </w:rPr>
      </w:pPr>
    </w:p>
    <w:p w:rsidR="00AA33B5" w:rsidRDefault="00AA33B5" w:rsidP="00A26254">
      <w:pPr>
        <w:spacing w:after="0"/>
        <w:jc w:val="center"/>
        <w:rPr>
          <w:rFonts w:ascii="Times New Roman" w:hAnsi="Times New Roman"/>
        </w:rPr>
      </w:pPr>
    </w:p>
    <w:p w:rsidR="00AA33B5" w:rsidRDefault="00AA33B5" w:rsidP="00A26254">
      <w:pPr>
        <w:spacing w:after="0"/>
        <w:jc w:val="center"/>
        <w:rPr>
          <w:rFonts w:ascii="Times New Roman" w:hAnsi="Times New Roman"/>
        </w:rPr>
      </w:pPr>
    </w:p>
    <w:p w:rsidR="002A70A7" w:rsidRDefault="002A70A7" w:rsidP="00A262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2011</w:t>
      </w:r>
    </w:p>
    <w:p w:rsidR="00516D7A" w:rsidRDefault="00516D7A" w:rsidP="00A262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6D7A" w:rsidRDefault="00516D7A" w:rsidP="00516D7A">
      <w:pPr>
        <w:pStyle w:val="a5"/>
        <w:spacing w:after="0"/>
        <w:jc w:val="center"/>
        <w:rPr>
          <w:rFonts w:ascii="Times New Roman" w:hAnsi="Times New Roman" w:cs="Times New Roman"/>
          <w:b/>
        </w:rPr>
      </w:pPr>
      <w:r w:rsidRPr="00AF211A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516D7A" w:rsidRPr="00AB2111" w:rsidRDefault="00516D7A" w:rsidP="00516D7A">
      <w:pPr>
        <w:pStyle w:val="a3"/>
      </w:pPr>
    </w:p>
    <w:p w:rsidR="00516D7A" w:rsidRPr="00B16A6B" w:rsidRDefault="00516D7A" w:rsidP="00516D7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 </w:t>
      </w:r>
      <w:r>
        <w:rPr>
          <w:rFonts w:ascii="Times" w:eastAsia="Times New Roman" w:hAnsi="Times" w:cs="Times"/>
          <w:sz w:val="28"/>
          <w:szCs w:val="28"/>
        </w:rPr>
        <w:t>Учебно-методический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 New Roman" w:hAnsi="Times" w:cs="Times"/>
          <w:sz w:val="28"/>
          <w:szCs w:val="28"/>
        </w:rPr>
        <w:t>комплекс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 New Roman" w:hAnsi="Times" w:cs="Times"/>
          <w:sz w:val="28"/>
          <w:szCs w:val="28"/>
        </w:rPr>
        <w:t>дисциплины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 New Roman" w:hAnsi="Times" w:cs="Times"/>
          <w:sz w:val="28"/>
          <w:szCs w:val="28"/>
        </w:rPr>
        <w:t xml:space="preserve">(УМКД) </w:t>
      </w:r>
      <w:r w:rsidRPr="00C956DE">
        <w:rPr>
          <w:rFonts w:ascii="Times" w:eastAsia="Times New Roman" w:hAnsi="Times" w:cs="Times"/>
          <w:sz w:val="28"/>
          <w:szCs w:val="28"/>
        </w:rPr>
        <w:t>«</w:t>
      </w:r>
      <w:proofErr w:type="spellStart"/>
      <w:r w:rsidRPr="00C956DE">
        <w:rPr>
          <w:rFonts w:ascii="Times" w:eastAsia="Times New Roman" w:hAnsi="Times" w:cs="Times"/>
          <w:sz w:val="28"/>
          <w:szCs w:val="28"/>
        </w:rPr>
        <w:t>Лингвострановедение</w:t>
      </w:r>
      <w:proofErr w:type="spellEnd"/>
      <w:r w:rsidRPr="00C956DE">
        <w:rPr>
          <w:rFonts w:ascii="Times" w:eastAsia="Times New Roman" w:hAnsi="Times" w:cs="Times"/>
          <w:sz w:val="28"/>
          <w:szCs w:val="28"/>
        </w:rPr>
        <w:t xml:space="preserve"> и страноведение»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 New Roman" w:hAnsi="Times" w:cs="Times"/>
          <w:sz w:val="28"/>
          <w:szCs w:val="28"/>
        </w:rPr>
        <w:t>для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 New Roman" w:hAnsi="Times" w:cs="Times"/>
          <w:sz w:val="28"/>
          <w:szCs w:val="28"/>
        </w:rPr>
        <w:t>студентов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 New Roman" w:hAnsi="Times" w:cs="Times"/>
          <w:sz w:val="28"/>
          <w:szCs w:val="28"/>
        </w:rPr>
        <w:t>очной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 New Roman" w:hAnsi="Times" w:cs="Times"/>
          <w:sz w:val="28"/>
          <w:szCs w:val="28"/>
        </w:rPr>
        <w:t>формы</w:t>
      </w:r>
      <w:r>
        <w:rPr>
          <w:rFonts w:ascii="Times" w:eastAsia="Times" w:hAnsi="Times" w:cs="Times"/>
          <w:sz w:val="28"/>
          <w:szCs w:val="28"/>
        </w:rPr>
        <w:t xml:space="preserve"> </w:t>
      </w:r>
      <w:proofErr w:type="gramStart"/>
      <w:r>
        <w:rPr>
          <w:rFonts w:ascii="Times" w:eastAsia="Times New Roman" w:hAnsi="Times" w:cs="Times"/>
          <w:sz w:val="28"/>
          <w:szCs w:val="28"/>
        </w:rPr>
        <w:t>обучения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 New Roman" w:hAnsi="Times" w:cs="Times"/>
          <w:sz w:val="28"/>
          <w:szCs w:val="28"/>
        </w:rPr>
        <w:t>по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 New Roman" w:hAnsi="Times" w:cs="Times"/>
          <w:sz w:val="28"/>
          <w:szCs w:val="28"/>
        </w:rPr>
        <w:t>специальности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031202.65 «Перевод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переводоведение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16A6B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Pr="00B16A6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B16A6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16A6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B16A6B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B16A6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B16A6B">
        <w:rPr>
          <w:rFonts w:ascii="Times New Roman" w:eastAsia="Times New Roman" w:hAnsi="Times New Roman" w:cs="Times New Roman"/>
          <w:sz w:val="28"/>
          <w:szCs w:val="28"/>
        </w:rPr>
        <w:t>элементов:</w:t>
      </w:r>
    </w:p>
    <w:p w:rsidR="00516D7A" w:rsidRDefault="00516D7A" w:rsidP="00516D7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A6B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Рабочей программы дисциплины</w:t>
      </w:r>
      <w:r w:rsidRPr="00B16A6B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B16A6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B16A6B">
        <w:rPr>
          <w:rFonts w:ascii="Times New Roman" w:eastAsia="Times New Roman" w:hAnsi="Times New Roman" w:cs="Times New Roman"/>
          <w:sz w:val="28"/>
          <w:szCs w:val="24"/>
        </w:rPr>
        <w:t>программы освоения учебного материала, соответствующей требованиям Государственного стандарта,  учитывающей специфику подготовки студентов по избранному направлению или специальности в КГПУ им. В.П. Астафьева</w:t>
      </w:r>
      <w:r w:rsidRPr="00B16A6B">
        <w:rPr>
          <w:rFonts w:ascii="Times New Roman" w:eastAsia="Times New Roman" w:hAnsi="Times New Roman" w:cs="Times New Roman"/>
          <w:sz w:val="28"/>
          <w:szCs w:val="28"/>
        </w:rPr>
        <w:t>, и включающей в себя основное её содержание и учебные ресурсы.</w:t>
      </w:r>
    </w:p>
    <w:p w:rsidR="00516D7A" w:rsidRPr="00B16A6B" w:rsidRDefault="00516D7A" w:rsidP="00516D7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D7A" w:rsidRPr="00D8611D" w:rsidRDefault="00516D7A" w:rsidP="00516D7A">
      <w:pPr>
        <w:spacing w:after="0"/>
        <w:ind w:right="-2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611D">
        <w:rPr>
          <w:rFonts w:ascii="Times New Roman" w:eastAsia="Times New Roman" w:hAnsi="Times New Roman" w:cs="Times New Roman"/>
          <w:sz w:val="28"/>
          <w:szCs w:val="24"/>
        </w:rPr>
        <w:t>Рабочая модульная программа дисциплины  содержит следующие элементы:</w:t>
      </w:r>
    </w:p>
    <w:p w:rsidR="00516D7A" w:rsidRPr="00D8611D" w:rsidRDefault="00516D7A" w:rsidP="00516D7A">
      <w:pPr>
        <w:tabs>
          <w:tab w:val="left" w:pos="720"/>
        </w:tabs>
        <w:overflowPunct w:val="0"/>
        <w:autoSpaceDE w:val="0"/>
        <w:spacing w:after="0" w:line="240" w:lineRule="auto"/>
        <w:ind w:left="720" w:right="-21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D8611D">
        <w:rPr>
          <w:rFonts w:ascii="Times New Roman" w:eastAsia="Times New Roman" w:hAnsi="Times New Roman" w:cs="Times New Roman"/>
          <w:sz w:val="28"/>
          <w:szCs w:val="24"/>
        </w:rPr>
        <w:t xml:space="preserve"> - введение;</w:t>
      </w:r>
    </w:p>
    <w:p w:rsidR="00516D7A" w:rsidRPr="00D8611D" w:rsidRDefault="00516D7A" w:rsidP="00516D7A">
      <w:pPr>
        <w:tabs>
          <w:tab w:val="left" w:pos="720"/>
        </w:tabs>
        <w:spacing w:after="0" w:line="240" w:lineRule="auto"/>
        <w:ind w:left="360" w:right="-2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611D">
        <w:rPr>
          <w:rFonts w:ascii="Times New Roman" w:eastAsia="Times New Roman" w:hAnsi="Times New Roman" w:cs="Times New Roman"/>
          <w:sz w:val="28"/>
          <w:szCs w:val="24"/>
        </w:rPr>
        <w:t xml:space="preserve"> - тематический план дисциплины;</w:t>
      </w:r>
    </w:p>
    <w:p w:rsidR="00516D7A" w:rsidRPr="00D8611D" w:rsidRDefault="00516D7A" w:rsidP="00516D7A">
      <w:pPr>
        <w:tabs>
          <w:tab w:val="left" w:pos="720"/>
        </w:tabs>
        <w:spacing w:after="0" w:line="240" w:lineRule="auto"/>
        <w:ind w:left="360" w:right="-2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611D">
        <w:rPr>
          <w:rFonts w:ascii="Times New Roman" w:eastAsia="Times New Roman" w:hAnsi="Times New Roman" w:cs="Times New Roman"/>
          <w:sz w:val="28"/>
          <w:szCs w:val="24"/>
        </w:rPr>
        <w:t xml:space="preserve"> - содержание лекционного курса и практических занятий;</w:t>
      </w:r>
    </w:p>
    <w:p w:rsidR="00516D7A" w:rsidRPr="00D8611D" w:rsidRDefault="00516D7A" w:rsidP="00516D7A">
      <w:pPr>
        <w:tabs>
          <w:tab w:val="left" w:pos="720"/>
        </w:tabs>
        <w:spacing w:after="0" w:line="240" w:lineRule="auto"/>
        <w:ind w:left="720" w:right="-21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611D">
        <w:rPr>
          <w:rFonts w:ascii="Times New Roman" w:eastAsia="Times New Roman" w:hAnsi="Times New Roman" w:cs="Times New Roman"/>
          <w:sz w:val="28"/>
          <w:szCs w:val="24"/>
        </w:rPr>
        <w:t xml:space="preserve"> - учебно-методической карты дисциплины», представляющей собой </w:t>
      </w:r>
    </w:p>
    <w:p w:rsidR="00516D7A" w:rsidRPr="00D8611D" w:rsidRDefault="00516D7A" w:rsidP="00516D7A">
      <w:pPr>
        <w:tabs>
          <w:tab w:val="left" w:pos="720"/>
        </w:tabs>
        <w:spacing w:after="0" w:line="240" w:lineRule="auto"/>
        <w:ind w:left="720" w:right="-21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611D">
        <w:rPr>
          <w:rFonts w:ascii="Times New Roman" w:eastAsia="Times New Roman" w:hAnsi="Times New Roman" w:cs="Times New Roman"/>
          <w:sz w:val="28"/>
          <w:szCs w:val="24"/>
        </w:rPr>
        <w:t xml:space="preserve">   перечень модулей дисциплины с указанием бюджета времени </w:t>
      </w:r>
      <w:proofErr w:type="gramStart"/>
      <w:r w:rsidRPr="00D8611D">
        <w:rPr>
          <w:rFonts w:ascii="Times New Roman" w:eastAsia="Times New Roman" w:hAnsi="Times New Roman" w:cs="Times New Roman"/>
          <w:sz w:val="28"/>
          <w:szCs w:val="24"/>
        </w:rPr>
        <w:t>на</w:t>
      </w:r>
      <w:proofErr w:type="gramEnd"/>
      <w:r w:rsidRPr="00D8611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516D7A" w:rsidRPr="00D8611D" w:rsidRDefault="00516D7A" w:rsidP="00516D7A">
      <w:pPr>
        <w:tabs>
          <w:tab w:val="left" w:pos="720"/>
        </w:tabs>
        <w:spacing w:after="0" w:line="240" w:lineRule="auto"/>
        <w:ind w:left="720" w:right="-21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611D">
        <w:rPr>
          <w:rFonts w:ascii="Times New Roman" w:eastAsia="Times New Roman" w:hAnsi="Times New Roman" w:cs="Times New Roman"/>
          <w:sz w:val="28"/>
          <w:szCs w:val="24"/>
        </w:rPr>
        <w:t xml:space="preserve">   аудиторную  и самостоятельную работу по каждому модулю,   формы и</w:t>
      </w:r>
    </w:p>
    <w:p w:rsidR="00516D7A" w:rsidRPr="00D8611D" w:rsidRDefault="00516D7A" w:rsidP="00516D7A">
      <w:pPr>
        <w:tabs>
          <w:tab w:val="left" w:pos="720"/>
        </w:tabs>
        <w:spacing w:after="0" w:line="240" w:lineRule="auto"/>
        <w:ind w:left="720" w:right="-21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611D">
        <w:rPr>
          <w:rFonts w:ascii="Times New Roman" w:eastAsia="Times New Roman" w:hAnsi="Times New Roman" w:cs="Times New Roman"/>
          <w:sz w:val="28"/>
          <w:szCs w:val="24"/>
        </w:rPr>
        <w:t xml:space="preserve">   методы контроля усвоения материала учебной дисциплины </w:t>
      </w:r>
      <w:proofErr w:type="gramStart"/>
      <w:r w:rsidRPr="00D8611D"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gramEnd"/>
    </w:p>
    <w:p w:rsidR="00516D7A" w:rsidRPr="00D8611D" w:rsidRDefault="00516D7A" w:rsidP="00516D7A">
      <w:pPr>
        <w:tabs>
          <w:tab w:val="left" w:pos="720"/>
        </w:tabs>
        <w:spacing w:after="0" w:line="240" w:lineRule="auto"/>
        <w:ind w:left="720" w:right="-21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611D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proofErr w:type="gramStart"/>
      <w:r w:rsidRPr="00D8611D">
        <w:rPr>
          <w:rFonts w:ascii="Times New Roman" w:eastAsia="Times New Roman" w:hAnsi="Times New Roman" w:cs="Times New Roman"/>
          <w:sz w:val="28"/>
          <w:szCs w:val="24"/>
        </w:rPr>
        <w:t>соответствии</w:t>
      </w:r>
      <w:proofErr w:type="gramEnd"/>
      <w:r w:rsidRPr="00D8611D">
        <w:rPr>
          <w:rFonts w:ascii="Times New Roman" w:eastAsia="Times New Roman" w:hAnsi="Times New Roman" w:cs="Times New Roman"/>
          <w:sz w:val="28"/>
          <w:szCs w:val="24"/>
        </w:rPr>
        <w:t xml:space="preserve"> с целями и задачами программы;</w:t>
      </w:r>
    </w:p>
    <w:p w:rsidR="00516D7A" w:rsidRPr="00D8611D" w:rsidRDefault="00516D7A" w:rsidP="00516D7A">
      <w:pPr>
        <w:tabs>
          <w:tab w:val="left" w:pos="720"/>
        </w:tabs>
        <w:spacing w:after="0" w:line="240" w:lineRule="auto"/>
        <w:ind w:left="720" w:right="-21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611D">
        <w:rPr>
          <w:rFonts w:ascii="Times New Roman" w:eastAsia="Times New Roman" w:hAnsi="Times New Roman" w:cs="Times New Roman"/>
          <w:sz w:val="28"/>
          <w:szCs w:val="24"/>
        </w:rPr>
        <w:t>- технологическая карта рейтинга</w:t>
      </w:r>
    </w:p>
    <w:p w:rsidR="00516D7A" w:rsidRDefault="00516D7A" w:rsidP="00516D7A">
      <w:pPr>
        <w:tabs>
          <w:tab w:val="left" w:pos="720"/>
        </w:tabs>
        <w:spacing w:after="0" w:line="240" w:lineRule="auto"/>
        <w:ind w:left="360" w:right="-2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611D">
        <w:rPr>
          <w:rFonts w:ascii="Times New Roman" w:eastAsia="Times New Roman" w:hAnsi="Times New Roman" w:cs="Times New Roman"/>
          <w:sz w:val="28"/>
          <w:szCs w:val="24"/>
        </w:rPr>
        <w:t xml:space="preserve">- карта согласования с другими дисциплинами» – документ, раскрывающий логическую связь дидактических целей дисциплины с другими, связанными </w:t>
      </w:r>
      <w:r w:rsidRPr="006F2FF8">
        <w:rPr>
          <w:rFonts w:ascii="Times New Roman" w:eastAsia="Times New Roman" w:hAnsi="Times New Roman" w:cs="Times New Roman"/>
          <w:sz w:val="28"/>
          <w:szCs w:val="24"/>
        </w:rPr>
        <w:t>с ней учебными курсами по данной специальности.</w:t>
      </w:r>
    </w:p>
    <w:p w:rsidR="00516D7A" w:rsidRDefault="00516D7A" w:rsidP="00516D7A">
      <w:pPr>
        <w:tabs>
          <w:tab w:val="left" w:pos="720"/>
        </w:tabs>
        <w:ind w:right="-2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</w:rPr>
        <w:t>- к</w:t>
      </w:r>
      <w:r>
        <w:rPr>
          <w:rFonts w:ascii="Times New Roman" w:hAnsi="Times New Roman" w:cs="Times New Roman"/>
          <w:sz w:val="28"/>
          <w:szCs w:val="28"/>
        </w:rPr>
        <w:t>арта литературного обеспечения</w:t>
      </w:r>
    </w:p>
    <w:p w:rsidR="00516D7A" w:rsidRPr="006F2FF8" w:rsidRDefault="00516D7A" w:rsidP="00516D7A">
      <w:pPr>
        <w:tabs>
          <w:tab w:val="left" w:pos="720"/>
        </w:tabs>
        <w:spacing w:after="0" w:line="240" w:lineRule="auto"/>
        <w:ind w:left="360" w:right="-21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16D7A" w:rsidRDefault="00516D7A" w:rsidP="00516D7A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FF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6F2FF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Методических рекомендаций для студентов,</w:t>
      </w:r>
      <w:r w:rsidRPr="006F2FF8">
        <w:rPr>
          <w:rFonts w:ascii="Times New Roman" w:eastAsia="Times New Roman" w:hAnsi="Times New Roman" w:cs="Times New Roman"/>
          <w:sz w:val="28"/>
          <w:szCs w:val="28"/>
        </w:rPr>
        <w:t xml:space="preserve"> которые содержат советы и разъяснения, позволяющие студенту оптимальным образом организовать процесс изучения дисципл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ины </w:t>
      </w:r>
      <w:r w:rsidRPr="00C956DE">
        <w:rPr>
          <w:rFonts w:ascii="Times" w:eastAsia="Times New Roman" w:hAnsi="Times" w:cs="Times"/>
          <w:sz w:val="28"/>
          <w:szCs w:val="28"/>
        </w:rPr>
        <w:t>«</w:t>
      </w:r>
      <w:proofErr w:type="spellStart"/>
      <w:r w:rsidRPr="00C956DE">
        <w:rPr>
          <w:rFonts w:ascii="Times" w:eastAsia="Times New Roman" w:hAnsi="Times" w:cs="Times"/>
          <w:sz w:val="28"/>
          <w:szCs w:val="28"/>
        </w:rPr>
        <w:t>Лингвострановедение</w:t>
      </w:r>
      <w:proofErr w:type="spellEnd"/>
      <w:r w:rsidRPr="00C956DE">
        <w:rPr>
          <w:rFonts w:ascii="Times" w:eastAsia="Times New Roman" w:hAnsi="Times" w:cs="Times"/>
          <w:sz w:val="28"/>
          <w:szCs w:val="28"/>
        </w:rPr>
        <w:t xml:space="preserve"> и страноведение»</w:t>
      </w:r>
      <w:r w:rsidRPr="006F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D7A" w:rsidRPr="006F2FF8" w:rsidRDefault="00516D7A" w:rsidP="00516D7A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D7A" w:rsidRDefault="00516D7A" w:rsidP="00516D7A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0F2">
        <w:rPr>
          <w:rFonts w:ascii="Times New Roman" w:eastAsia="Times New Roman" w:hAnsi="Times New Roman" w:cs="Times New Roman"/>
          <w:i/>
          <w:iCs/>
          <w:sz w:val="28"/>
          <w:szCs w:val="28"/>
        </w:rPr>
        <w:t>Банка контрольных заданий и вопросов</w:t>
      </w:r>
      <w:r w:rsidRPr="004B60F2">
        <w:rPr>
          <w:rFonts w:ascii="Times New Roman" w:eastAsia="Times New Roman" w:hAnsi="Times New Roman" w:cs="Times New Roman"/>
          <w:sz w:val="28"/>
          <w:szCs w:val="28"/>
        </w:rPr>
        <w:t xml:space="preserve">, что позволяет углубить и расширить теоретический материал по изучаемым темам. </w:t>
      </w:r>
    </w:p>
    <w:p w:rsidR="00516D7A" w:rsidRPr="004B60F2" w:rsidRDefault="00516D7A" w:rsidP="00516D7A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D7A" w:rsidRPr="008A593C" w:rsidRDefault="00516D7A" w:rsidP="00516D7A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Вопросов к зачету и экзамену</w:t>
      </w:r>
      <w:r w:rsidRPr="008A593C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8A593C">
        <w:rPr>
          <w:rFonts w:ascii="Times New Roman" w:eastAsia="Times New Roman" w:hAnsi="Times New Roman" w:cs="Times New Roman"/>
          <w:sz w:val="28"/>
          <w:szCs w:val="28"/>
        </w:rPr>
        <w:t xml:space="preserve"> которые являются итоговым контролем освоения студентом </w:t>
      </w:r>
      <w:r>
        <w:rPr>
          <w:rFonts w:ascii="Times New Roman" w:hAnsi="Times New Roman" w:cs="Times New Roman"/>
          <w:sz w:val="28"/>
          <w:szCs w:val="28"/>
        </w:rPr>
        <w:t xml:space="preserve">знаний и умений </w:t>
      </w:r>
      <w:r w:rsidRPr="008A593C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proofErr w:type="spellStart"/>
      <w:r w:rsidRPr="008A593C">
        <w:rPr>
          <w:rFonts w:ascii="Times New Roman" w:eastAsia="Times New Roman" w:hAnsi="Times New Roman" w:cs="Times New Roman"/>
          <w:sz w:val="28"/>
          <w:szCs w:val="28"/>
        </w:rPr>
        <w:t>лингвострановедения</w:t>
      </w:r>
      <w:proofErr w:type="spellEnd"/>
      <w:r w:rsidRPr="008A593C">
        <w:rPr>
          <w:rFonts w:ascii="Times New Roman" w:eastAsia="Times New Roman" w:hAnsi="Times New Roman" w:cs="Times New Roman"/>
          <w:sz w:val="28"/>
          <w:szCs w:val="28"/>
        </w:rPr>
        <w:t xml:space="preserve"> и страноведения.</w:t>
      </w:r>
    </w:p>
    <w:p w:rsidR="007E2C51" w:rsidRPr="00B03EED" w:rsidRDefault="007E2C51" w:rsidP="007E2C51">
      <w:pPr>
        <w:pStyle w:val="1"/>
        <w:tabs>
          <w:tab w:val="left" w:pos="5670"/>
          <w:tab w:val="right" w:leader="underscore" w:pos="9072"/>
        </w:tabs>
        <w:rPr>
          <w:sz w:val="28"/>
          <w:szCs w:val="28"/>
        </w:rPr>
      </w:pPr>
      <w:r w:rsidRPr="00B03EED">
        <w:rPr>
          <w:sz w:val="28"/>
          <w:szCs w:val="28"/>
        </w:rPr>
        <w:tab/>
      </w:r>
    </w:p>
    <w:p w:rsidR="00A8543E" w:rsidRPr="00B03EED" w:rsidRDefault="00A8543E" w:rsidP="00A26254">
      <w:pPr>
        <w:spacing w:after="0"/>
        <w:rPr>
          <w:sz w:val="28"/>
          <w:szCs w:val="28"/>
        </w:rPr>
      </w:pPr>
    </w:p>
    <w:p w:rsidR="009C2B90" w:rsidRDefault="009C2B90" w:rsidP="00A26254">
      <w:pPr>
        <w:spacing w:after="0"/>
      </w:pPr>
    </w:p>
    <w:p w:rsidR="009C2B90" w:rsidRDefault="009C2B90" w:rsidP="00A26254">
      <w:pPr>
        <w:spacing w:after="0"/>
      </w:pPr>
    </w:p>
    <w:p w:rsidR="006810F2" w:rsidRPr="00A24B29" w:rsidRDefault="006810F2" w:rsidP="006810F2">
      <w:pPr>
        <w:pStyle w:val="1"/>
        <w:ind w:right="-1"/>
        <w:jc w:val="center"/>
        <w:rPr>
          <w:b/>
          <w:sz w:val="28"/>
          <w:szCs w:val="28"/>
        </w:rPr>
      </w:pPr>
      <w:r w:rsidRPr="00A24B29">
        <w:rPr>
          <w:b/>
          <w:sz w:val="28"/>
          <w:szCs w:val="28"/>
        </w:rPr>
        <w:lastRenderedPageBreak/>
        <w:t>Лист внесения изменений</w:t>
      </w:r>
    </w:p>
    <w:p w:rsidR="006810F2" w:rsidRDefault="006810F2" w:rsidP="006810F2">
      <w:pPr>
        <w:pStyle w:val="1"/>
        <w:ind w:right="-1"/>
        <w:jc w:val="center"/>
        <w:rPr>
          <w:sz w:val="24"/>
          <w:szCs w:val="24"/>
        </w:rPr>
      </w:pPr>
    </w:p>
    <w:p w:rsidR="006810F2" w:rsidRDefault="006810F2" w:rsidP="006810F2">
      <w:pPr>
        <w:spacing w:after="0"/>
        <w:rPr>
          <w:rFonts w:cs="Andale Sans UI"/>
        </w:rPr>
      </w:pPr>
    </w:p>
    <w:p w:rsidR="006810F2" w:rsidRDefault="006810F2" w:rsidP="006810F2">
      <w:pPr>
        <w:spacing w:after="0"/>
        <w:jc w:val="center"/>
      </w:pPr>
    </w:p>
    <w:p w:rsidR="006810F2" w:rsidRPr="002964B5" w:rsidRDefault="006810F2" w:rsidP="006810F2">
      <w:pPr>
        <w:pStyle w:val="1"/>
        <w:ind w:right="-1"/>
        <w:jc w:val="both"/>
        <w:rPr>
          <w:sz w:val="28"/>
          <w:szCs w:val="28"/>
        </w:rPr>
      </w:pPr>
      <w:r w:rsidRPr="002964B5">
        <w:rPr>
          <w:sz w:val="28"/>
          <w:szCs w:val="28"/>
        </w:rPr>
        <w:t>Дополнения и изменения в рабочей программе на 2012/2013 учебный год:</w:t>
      </w:r>
    </w:p>
    <w:p w:rsidR="006810F2" w:rsidRPr="002964B5" w:rsidRDefault="006810F2" w:rsidP="006810F2">
      <w:pPr>
        <w:pStyle w:val="1"/>
        <w:ind w:right="-1"/>
        <w:jc w:val="both"/>
        <w:rPr>
          <w:sz w:val="28"/>
          <w:szCs w:val="28"/>
        </w:rPr>
      </w:pPr>
    </w:p>
    <w:p w:rsidR="006810F2" w:rsidRPr="002964B5" w:rsidRDefault="006810F2" w:rsidP="006810F2">
      <w:pPr>
        <w:pStyle w:val="1"/>
        <w:jc w:val="both"/>
        <w:rPr>
          <w:sz w:val="28"/>
          <w:szCs w:val="28"/>
        </w:rPr>
      </w:pPr>
      <w:r w:rsidRPr="002964B5">
        <w:rPr>
          <w:sz w:val="28"/>
          <w:szCs w:val="28"/>
        </w:rPr>
        <w:t xml:space="preserve">В рабочую программу вносятся следующие изменения: </w:t>
      </w:r>
    </w:p>
    <w:p w:rsidR="006810F2" w:rsidRPr="002964B5" w:rsidRDefault="006810F2" w:rsidP="006810F2">
      <w:pPr>
        <w:pStyle w:val="1"/>
        <w:jc w:val="both"/>
        <w:rPr>
          <w:sz w:val="28"/>
          <w:szCs w:val="28"/>
        </w:rPr>
      </w:pPr>
    </w:p>
    <w:p w:rsidR="006810F2" w:rsidRPr="002964B5" w:rsidRDefault="006810F2" w:rsidP="006810F2">
      <w:pPr>
        <w:pStyle w:val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Актуали</w:t>
      </w:r>
      <w:r w:rsidRPr="002964B5">
        <w:rPr>
          <w:i/>
          <w:sz w:val="28"/>
          <w:szCs w:val="28"/>
        </w:rPr>
        <w:t>зирована карта литературного обеспечения.</w:t>
      </w:r>
    </w:p>
    <w:p w:rsidR="006810F2" w:rsidRPr="002964B5" w:rsidRDefault="006810F2" w:rsidP="006810F2">
      <w:pPr>
        <w:rPr>
          <w:sz w:val="28"/>
          <w:szCs w:val="28"/>
        </w:rPr>
      </w:pPr>
    </w:p>
    <w:p w:rsidR="006810F2" w:rsidRDefault="006810F2" w:rsidP="006810F2">
      <w:pPr>
        <w:pStyle w:val="1"/>
        <w:jc w:val="both"/>
        <w:rPr>
          <w:sz w:val="28"/>
          <w:szCs w:val="28"/>
        </w:rPr>
      </w:pPr>
      <w:r w:rsidRPr="002964B5">
        <w:rPr>
          <w:sz w:val="28"/>
          <w:szCs w:val="28"/>
        </w:rPr>
        <w:t>Рабочая программа пересмотрена и одобрена на заседании кафедры</w:t>
      </w:r>
    </w:p>
    <w:p w:rsidR="006810F2" w:rsidRPr="002964B5" w:rsidRDefault="006810F2" w:rsidP="006810F2">
      <w:pPr>
        <w:pStyle w:val="1"/>
        <w:jc w:val="both"/>
        <w:rPr>
          <w:sz w:val="28"/>
          <w:szCs w:val="28"/>
        </w:rPr>
      </w:pPr>
      <w:r w:rsidRPr="002964B5">
        <w:rPr>
          <w:sz w:val="28"/>
          <w:szCs w:val="28"/>
        </w:rPr>
        <w:t>"06" февраля  2013 г.</w:t>
      </w:r>
      <w:r>
        <w:rPr>
          <w:sz w:val="28"/>
          <w:szCs w:val="28"/>
        </w:rPr>
        <w:t>, протокол №6</w:t>
      </w:r>
    </w:p>
    <w:p w:rsidR="006810F2" w:rsidRPr="002964B5" w:rsidRDefault="006810F2" w:rsidP="006810F2">
      <w:pPr>
        <w:pStyle w:val="1"/>
        <w:jc w:val="both"/>
        <w:rPr>
          <w:sz w:val="28"/>
          <w:szCs w:val="28"/>
        </w:rPr>
      </w:pPr>
      <w:r w:rsidRPr="002964B5">
        <w:rPr>
          <w:sz w:val="28"/>
          <w:szCs w:val="28"/>
        </w:rPr>
        <w:t>Внесенные изменения утверждаю.</w:t>
      </w:r>
    </w:p>
    <w:p w:rsidR="006810F2" w:rsidRPr="002964B5" w:rsidRDefault="006810F2" w:rsidP="006810F2">
      <w:pPr>
        <w:pStyle w:val="1"/>
        <w:jc w:val="both"/>
        <w:rPr>
          <w:sz w:val="28"/>
          <w:szCs w:val="28"/>
        </w:rPr>
      </w:pPr>
    </w:p>
    <w:p w:rsidR="006810F2" w:rsidRPr="002964B5" w:rsidRDefault="006810F2" w:rsidP="006810F2">
      <w:pPr>
        <w:pStyle w:val="1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  <w:r w:rsidRPr="002964B5">
        <w:rPr>
          <w:sz w:val="28"/>
          <w:szCs w:val="28"/>
        </w:rPr>
        <w:t xml:space="preserve">Заведующий кафедрой: </w:t>
      </w:r>
      <w:r>
        <w:rPr>
          <w:sz w:val="28"/>
          <w:szCs w:val="28"/>
        </w:rPr>
        <w:t xml:space="preserve">                                                Т.П. Бабак</w:t>
      </w:r>
    </w:p>
    <w:p w:rsidR="006810F2" w:rsidRPr="002964B5" w:rsidRDefault="006810F2" w:rsidP="006810F2">
      <w:pPr>
        <w:pStyle w:val="1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  <w:r w:rsidRPr="002964B5">
        <w:rPr>
          <w:sz w:val="28"/>
          <w:szCs w:val="28"/>
        </w:rPr>
        <w:t xml:space="preserve">  </w:t>
      </w:r>
    </w:p>
    <w:p w:rsidR="006810F2" w:rsidRPr="002964B5" w:rsidRDefault="006810F2" w:rsidP="006810F2">
      <w:pPr>
        <w:rPr>
          <w:rFonts w:ascii="Times New Roman" w:hAnsi="Times New Roman" w:cs="Times New Roman"/>
          <w:sz w:val="28"/>
          <w:szCs w:val="28"/>
        </w:rPr>
      </w:pPr>
      <w:r w:rsidRPr="002964B5">
        <w:rPr>
          <w:rFonts w:ascii="Times New Roman" w:hAnsi="Times New Roman" w:cs="Times New Roman"/>
          <w:sz w:val="28"/>
          <w:szCs w:val="28"/>
        </w:rPr>
        <w:t>Декан</w:t>
      </w:r>
      <w:r>
        <w:rPr>
          <w:rFonts w:ascii="Times New Roman" w:hAnsi="Times New Roman" w:cs="Times New Roman"/>
          <w:sz w:val="28"/>
          <w:szCs w:val="28"/>
        </w:rPr>
        <w:t xml:space="preserve"> ф-та иностранных языков</w:t>
      </w:r>
      <w:r w:rsidRPr="002964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Т.Л.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Батура</w:t>
      </w:r>
      <w:proofErr w:type="spellEnd"/>
    </w:p>
    <w:p w:rsidR="006810F2" w:rsidRDefault="006810F2" w:rsidP="006810F2">
      <w:pPr>
        <w:spacing w:after="0"/>
      </w:pPr>
    </w:p>
    <w:p w:rsidR="009C2B90" w:rsidRDefault="009C2B90" w:rsidP="00A26254">
      <w:pPr>
        <w:spacing w:after="0"/>
      </w:pPr>
    </w:p>
    <w:p w:rsidR="009C2B90" w:rsidRDefault="009C2B90" w:rsidP="00A26254">
      <w:pPr>
        <w:spacing w:after="0"/>
      </w:pPr>
    </w:p>
    <w:p w:rsidR="009C2B90" w:rsidRDefault="009C2B90" w:rsidP="00A26254">
      <w:pPr>
        <w:spacing w:after="0"/>
      </w:pPr>
    </w:p>
    <w:p w:rsidR="009C2B90" w:rsidRDefault="009C2B90" w:rsidP="00A26254">
      <w:pPr>
        <w:spacing w:after="0"/>
      </w:pPr>
    </w:p>
    <w:p w:rsidR="009C2B90" w:rsidRDefault="009C2B90" w:rsidP="00A26254">
      <w:pPr>
        <w:spacing w:after="0"/>
      </w:pPr>
    </w:p>
    <w:p w:rsidR="009C2B90" w:rsidRDefault="009C2B90" w:rsidP="00A26254">
      <w:pPr>
        <w:spacing w:after="0"/>
      </w:pPr>
    </w:p>
    <w:p w:rsidR="009C2B90" w:rsidRDefault="009C2B90" w:rsidP="00A26254">
      <w:pPr>
        <w:spacing w:after="0"/>
      </w:pPr>
    </w:p>
    <w:p w:rsidR="009C2B90" w:rsidRDefault="009C2B90" w:rsidP="00A26254">
      <w:pPr>
        <w:spacing w:after="0"/>
      </w:pPr>
    </w:p>
    <w:p w:rsidR="009C2B90" w:rsidRDefault="009C2B90" w:rsidP="00A26254">
      <w:pPr>
        <w:spacing w:after="0"/>
      </w:pPr>
    </w:p>
    <w:p w:rsidR="009C2B90" w:rsidRDefault="009C2B90" w:rsidP="00A26254">
      <w:pPr>
        <w:spacing w:after="0"/>
      </w:pPr>
    </w:p>
    <w:p w:rsidR="009C2B90" w:rsidRDefault="009C2B90" w:rsidP="00A26254">
      <w:pPr>
        <w:spacing w:after="0"/>
      </w:pPr>
    </w:p>
    <w:p w:rsidR="00841852" w:rsidRDefault="00841852">
      <w:r>
        <w:br w:type="page"/>
      </w:r>
    </w:p>
    <w:p w:rsidR="009C2B90" w:rsidRDefault="009C2B90" w:rsidP="00A26254">
      <w:pPr>
        <w:spacing w:after="0"/>
      </w:pPr>
    </w:p>
    <w:p w:rsidR="000E2A00" w:rsidRPr="00BC5EBD" w:rsidRDefault="000E2A00" w:rsidP="000E2A00">
      <w:pPr>
        <w:spacing w:after="0" w:line="240" w:lineRule="auto"/>
        <w:ind w:left="227" w:right="238"/>
        <w:jc w:val="center"/>
        <w:rPr>
          <w:rFonts w:ascii="Times New Roman" w:hAnsi="Times New Roman"/>
          <w:sz w:val="28"/>
          <w:szCs w:val="28"/>
        </w:rPr>
      </w:pPr>
      <w:r w:rsidRPr="00BC5EBD">
        <w:rPr>
          <w:rFonts w:ascii="Times New Roman" w:hAnsi="Times New Roman"/>
          <w:sz w:val="28"/>
          <w:szCs w:val="28"/>
        </w:rPr>
        <w:t>МИНИСТЕРСТВО</w:t>
      </w:r>
      <w:r w:rsidRPr="00BC5EB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5EBD">
        <w:rPr>
          <w:rFonts w:ascii="Times New Roman" w:hAnsi="Times New Roman"/>
          <w:sz w:val="28"/>
          <w:szCs w:val="28"/>
        </w:rPr>
        <w:t>ОБРАЗОВАНИЯ</w:t>
      </w:r>
      <w:r w:rsidRPr="00BC5EB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5EBD">
        <w:rPr>
          <w:rFonts w:ascii="Times New Roman" w:hAnsi="Times New Roman"/>
          <w:sz w:val="28"/>
          <w:szCs w:val="28"/>
        </w:rPr>
        <w:t>И</w:t>
      </w:r>
      <w:r w:rsidRPr="00BC5EB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5EBD">
        <w:rPr>
          <w:rFonts w:ascii="Times New Roman" w:hAnsi="Times New Roman"/>
          <w:sz w:val="28"/>
          <w:szCs w:val="28"/>
        </w:rPr>
        <w:t>НАУКИ</w:t>
      </w:r>
      <w:r w:rsidRPr="00BC5EB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5EBD">
        <w:rPr>
          <w:rFonts w:ascii="Times New Roman" w:hAnsi="Times New Roman"/>
          <w:sz w:val="28"/>
          <w:szCs w:val="28"/>
        </w:rPr>
        <w:t>РОССИЙСКОЙ</w:t>
      </w:r>
      <w:r w:rsidRPr="00BC5EB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5EBD">
        <w:rPr>
          <w:rFonts w:ascii="Times New Roman" w:hAnsi="Times New Roman"/>
          <w:sz w:val="28"/>
          <w:szCs w:val="28"/>
        </w:rPr>
        <w:t>ФЕДЕРАЦИИ</w:t>
      </w:r>
    </w:p>
    <w:p w:rsidR="000E2A00" w:rsidRPr="00BC5EBD" w:rsidRDefault="000E2A00" w:rsidP="000E2A00">
      <w:pPr>
        <w:spacing w:after="0" w:line="240" w:lineRule="auto"/>
        <w:ind w:left="227" w:right="238"/>
        <w:jc w:val="center"/>
        <w:rPr>
          <w:rFonts w:ascii="Times New Roman" w:hAnsi="Times New Roman"/>
          <w:sz w:val="28"/>
          <w:szCs w:val="28"/>
        </w:rPr>
      </w:pPr>
      <w:r w:rsidRPr="00BC5EBD">
        <w:rPr>
          <w:rFonts w:ascii="Times New Roman" w:hAnsi="Times New Roman"/>
          <w:sz w:val="28"/>
          <w:szCs w:val="28"/>
        </w:rPr>
        <w:t>федеральное</w:t>
      </w:r>
      <w:r w:rsidRPr="00BC5EB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5EBD">
        <w:rPr>
          <w:rFonts w:ascii="Times New Roman" w:hAnsi="Times New Roman"/>
          <w:sz w:val="28"/>
          <w:szCs w:val="28"/>
        </w:rPr>
        <w:t>государственное</w:t>
      </w:r>
      <w:r w:rsidRPr="00BC5EB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5EBD">
        <w:rPr>
          <w:rFonts w:ascii="Times New Roman" w:hAnsi="Times New Roman"/>
          <w:sz w:val="28"/>
          <w:szCs w:val="28"/>
        </w:rPr>
        <w:t>бюджетное</w:t>
      </w:r>
      <w:r w:rsidRPr="00BC5EB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5EBD">
        <w:rPr>
          <w:rFonts w:ascii="Times New Roman" w:hAnsi="Times New Roman"/>
          <w:sz w:val="28"/>
          <w:szCs w:val="28"/>
        </w:rPr>
        <w:t>образовательное</w:t>
      </w:r>
      <w:r w:rsidRPr="00BC5EB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5EBD">
        <w:rPr>
          <w:rFonts w:ascii="Times New Roman" w:hAnsi="Times New Roman"/>
          <w:sz w:val="28"/>
          <w:szCs w:val="28"/>
        </w:rPr>
        <w:t>учреждение</w:t>
      </w:r>
    </w:p>
    <w:p w:rsidR="000E2A00" w:rsidRPr="00BC5EBD" w:rsidRDefault="000E2A00" w:rsidP="000E2A00">
      <w:pPr>
        <w:spacing w:after="0" w:line="240" w:lineRule="auto"/>
        <w:ind w:left="227" w:right="238"/>
        <w:jc w:val="center"/>
        <w:rPr>
          <w:rFonts w:ascii="Times New Roman" w:hAnsi="Times New Roman"/>
          <w:sz w:val="28"/>
          <w:szCs w:val="28"/>
        </w:rPr>
      </w:pPr>
      <w:r w:rsidRPr="00BC5EBD">
        <w:rPr>
          <w:rFonts w:ascii="Times New Roman" w:hAnsi="Times New Roman"/>
          <w:sz w:val="28"/>
          <w:szCs w:val="28"/>
        </w:rPr>
        <w:t>высшего</w:t>
      </w:r>
      <w:r w:rsidRPr="00BC5EB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5EBD">
        <w:rPr>
          <w:rFonts w:ascii="Times New Roman" w:hAnsi="Times New Roman"/>
          <w:sz w:val="28"/>
          <w:szCs w:val="28"/>
        </w:rPr>
        <w:t>профессионального</w:t>
      </w:r>
      <w:r w:rsidRPr="00BC5EB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5EBD">
        <w:rPr>
          <w:rFonts w:ascii="Times New Roman" w:hAnsi="Times New Roman"/>
          <w:sz w:val="28"/>
          <w:szCs w:val="28"/>
        </w:rPr>
        <w:t>образования</w:t>
      </w:r>
    </w:p>
    <w:p w:rsidR="000E2A00" w:rsidRPr="00BC5EBD" w:rsidRDefault="000E2A00" w:rsidP="000E2A00">
      <w:pPr>
        <w:spacing w:after="0" w:line="240" w:lineRule="auto"/>
        <w:ind w:left="227" w:right="238"/>
        <w:jc w:val="center"/>
        <w:rPr>
          <w:rFonts w:ascii="Times New Roman" w:hAnsi="Times New Roman"/>
          <w:sz w:val="28"/>
          <w:szCs w:val="28"/>
        </w:rPr>
      </w:pPr>
      <w:r w:rsidRPr="00BC5EBD">
        <w:rPr>
          <w:rFonts w:ascii="Times New Roman" w:hAnsi="Times New Roman"/>
          <w:sz w:val="28"/>
          <w:szCs w:val="28"/>
        </w:rPr>
        <w:t>КРАСНОЯРСКИЙ</w:t>
      </w:r>
      <w:r w:rsidRPr="00BC5EB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5EBD">
        <w:rPr>
          <w:rFonts w:ascii="Times New Roman" w:hAnsi="Times New Roman"/>
          <w:sz w:val="28"/>
          <w:szCs w:val="28"/>
        </w:rPr>
        <w:t>ГОСУДАРСТВЕННЫЙ</w:t>
      </w:r>
      <w:r w:rsidRPr="00BC5EB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5EBD">
        <w:rPr>
          <w:rFonts w:ascii="Times New Roman" w:hAnsi="Times New Roman"/>
          <w:sz w:val="28"/>
          <w:szCs w:val="28"/>
        </w:rPr>
        <w:t>ПЕДАГОГИЧЕСКИЙ</w:t>
      </w:r>
      <w:r w:rsidRPr="00BC5EB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5EBD">
        <w:rPr>
          <w:rFonts w:ascii="Times New Roman" w:hAnsi="Times New Roman"/>
          <w:sz w:val="28"/>
          <w:szCs w:val="28"/>
        </w:rPr>
        <w:t>УНИВЕРСИТЕТ</w:t>
      </w:r>
      <w:r w:rsidRPr="00BC5EBD">
        <w:rPr>
          <w:rFonts w:ascii="Times New Roman" w:eastAsia="Times New Roman" w:hAnsi="Times New Roman"/>
          <w:sz w:val="28"/>
          <w:szCs w:val="28"/>
        </w:rPr>
        <w:t xml:space="preserve">  </w:t>
      </w:r>
      <w:r w:rsidRPr="00BC5EBD">
        <w:rPr>
          <w:rFonts w:ascii="Times New Roman" w:hAnsi="Times New Roman"/>
          <w:sz w:val="28"/>
          <w:szCs w:val="28"/>
        </w:rPr>
        <w:t>им.</w:t>
      </w:r>
      <w:r w:rsidRPr="00BC5EB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5EBD">
        <w:rPr>
          <w:rFonts w:ascii="Times New Roman" w:hAnsi="Times New Roman"/>
          <w:sz w:val="28"/>
          <w:szCs w:val="28"/>
        </w:rPr>
        <w:t>В.П.</w:t>
      </w:r>
      <w:r w:rsidRPr="00BC5EB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5EBD">
        <w:rPr>
          <w:rFonts w:ascii="Times New Roman" w:hAnsi="Times New Roman"/>
          <w:sz w:val="28"/>
          <w:szCs w:val="28"/>
        </w:rPr>
        <w:t>Астафьева</w:t>
      </w:r>
    </w:p>
    <w:p w:rsidR="000E2A00" w:rsidRPr="00BC5EBD" w:rsidRDefault="000E2A00" w:rsidP="000E2A00">
      <w:pPr>
        <w:spacing w:after="0" w:line="240" w:lineRule="auto"/>
        <w:ind w:left="227" w:right="238"/>
        <w:jc w:val="center"/>
        <w:rPr>
          <w:rFonts w:ascii="Times New Roman" w:hAnsi="Times New Roman"/>
          <w:sz w:val="28"/>
          <w:szCs w:val="28"/>
        </w:rPr>
      </w:pPr>
    </w:p>
    <w:p w:rsidR="000E2A00" w:rsidRDefault="000E2A00" w:rsidP="000E2A00">
      <w:pPr>
        <w:spacing w:after="0"/>
        <w:ind w:left="227" w:right="23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Кафедра английской филологии</w:t>
      </w:r>
    </w:p>
    <w:p w:rsidR="00160D62" w:rsidRDefault="00160D62" w:rsidP="00A2625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64FC" w:rsidRDefault="009C64FC" w:rsidP="00A2625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64FC" w:rsidRDefault="009C64FC" w:rsidP="00A2625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64FC" w:rsidRDefault="009C64FC" w:rsidP="00A2625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64FC" w:rsidRDefault="009C64FC" w:rsidP="00A2625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64FC" w:rsidRDefault="009C64FC" w:rsidP="00A2625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64FC" w:rsidRDefault="009C64FC" w:rsidP="00A2625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64FC" w:rsidRPr="000E2A00" w:rsidRDefault="009C64FC" w:rsidP="00A262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983" w:rsidRPr="000E2A00" w:rsidRDefault="00565983" w:rsidP="00A26254">
      <w:pPr>
        <w:spacing w:after="0"/>
        <w:jc w:val="center"/>
        <w:rPr>
          <w:rFonts w:ascii="Times New Roman" w:eastAsia="Times" w:hAnsi="Times New Roman" w:cs="Times New Roman"/>
          <w:b/>
          <w:bCs/>
          <w:sz w:val="28"/>
          <w:szCs w:val="28"/>
        </w:rPr>
      </w:pPr>
      <w:r w:rsidRPr="000E2A00">
        <w:rPr>
          <w:rFonts w:ascii="Times New Roman" w:hAnsi="Times New Roman" w:cs="Times New Roman"/>
          <w:b/>
          <w:bCs/>
          <w:sz w:val="28"/>
          <w:szCs w:val="28"/>
        </w:rPr>
        <w:t>РАБОЧАЯ</w:t>
      </w:r>
      <w:r w:rsidRPr="000E2A00"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  </w:t>
      </w:r>
      <w:r w:rsidRPr="000E2A00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Pr="000E2A00"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 </w:t>
      </w:r>
      <w:r w:rsidRPr="000E2A00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 w:rsidRPr="000E2A00"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 </w:t>
      </w:r>
    </w:p>
    <w:p w:rsidR="00565983" w:rsidRPr="000E2A00" w:rsidRDefault="00565983" w:rsidP="00A262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5983" w:rsidRPr="000E2A00" w:rsidRDefault="00565983" w:rsidP="00A262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A00">
        <w:rPr>
          <w:rFonts w:ascii="Times New Roman" w:hAnsi="Times New Roman" w:cs="Times New Roman"/>
          <w:b/>
          <w:bCs/>
          <w:sz w:val="28"/>
          <w:szCs w:val="28"/>
        </w:rPr>
        <w:t>ЛИНГВОСТРАНОВЕДЕНИЕ</w:t>
      </w:r>
      <w:r w:rsidRPr="000E2A00"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 </w:t>
      </w:r>
      <w:r w:rsidRPr="000E2A0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E2A00"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 </w:t>
      </w:r>
      <w:r w:rsidRPr="000E2A00">
        <w:rPr>
          <w:rFonts w:ascii="Times New Roman" w:hAnsi="Times New Roman" w:cs="Times New Roman"/>
          <w:b/>
          <w:bCs/>
          <w:sz w:val="28"/>
          <w:szCs w:val="28"/>
        </w:rPr>
        <w:t>СТРАНОВЕДЕНИЕ</w:t>
      </w:r>
    </w:p>
    <w:p w:rsidR="00565983" w:rsidRDefault="00565983" w:rsidP="00A26254">
      <w:pPr>
        <w:spacing w:after="0"/>
        <w:jc w:val="center"/>
        <w:rPr>
          <w:b/>
          <w:bCs/>
          <w:sz w:val="28"/>
          <w:szCs w:val="28"/>
        </w:rPr>
      </w:pPr>
    </w:p>
    <w:p w:rsidR="00565983" w:rsidRDefault="00565983" w:rsidP="00A262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5983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633362">
        <w:rPr>
          <w:rFonts w:ascii="Times New Roman" w:hAnsi="Times New Roman" w:cs="Times New Roman"/>
          <w:sz w:val="28"/>
          <w:szCs w:val="28"/>
        </w:rPr>
        <w:t xml:space="preserve">031202.65 «Перевод и </w:t>
      </w:r>
      <w:proofErr w:type="spellStart"/>
      <w:r w:rsidR="00633362">
        <w:rPr>
          <w:rFonts w:ascii="Times New Roman" w:hAnsi="Times New Roman" w:cs="Times New Roman"/>
          <w:sz w:val="28"/>
          <w:szCs w:val="28"/>
        </w:rPr>
        <w:t>переводоведение</w:t>
      </w:r>
      <w:proofErr w:type="spellEnd"/>
      <w:r w:rsidR="00633362">
        <w:rPr>
          <w:rFonts w:ascii="Times New Roman" w:hAnsi="Times New Roman" w:cs="Times New Roman"/>
          <w:sz w:val="28"/>
          <w:szCs w:val="28"/>
        </w:rPr>
        <w:t>»</w:t>
      </w:r>
    </w:p>
    <w:p w:rsidR="00565983" w:rsidRDefault="00565983" w:rsidP="00A26254">
      <w:pPr>
        <w:spacing w:after="0"/>
        <w:jc w:val="center"/>
        <w:rPr>
          <w:rFonts w:cs="DejaVu Sans"/>
        </w:rPr>
      </w:pPr>
    </w:p>
    <w:p w:rsidR="00565983" w:rsidRDefault="00565983" w:rsidP="00A26254">
      <w:pPr>
        <w:spacing w:after="0"/>
        <w:jc w:val="center"/>
        <w:rPr>
          <w:rFonts w:cs="DejaVu Sans"/>
        </w:rPr>
      </w:pPr>
    </w:p>
    <w:p w:rsidR="00565983" w:rsidRDefault="00565983" w:rsidP="00A26254">
      <w:pPr>
        <w:spacing w:after="0"/>
        <w:jc w:val="center"/>
        <w:rPr>
          <w:rFonts w:cs="DejaVu Sans"/>
        </w:rPr>
      </w:pPr>
    </w:p>
    <w:p w:rsidR="00565983" w:rsidRDefault="00565983" w:rsidP="00A26254">
      <w:pPr>
        <w:spacing w:after="0"/>
        <w:jc w:val="center"/>
        <w:rPr>
          <w:rFonts w:cs="DejaVu Sans"/>
        </w:rPr>
      </w:pPr>
    </w:p>
    <w:p w:rsidR="00565983" w:rsidRDefault="00565983" w:rsidP="00A26254">
      <w:pPr>
        <w:spacing w:after="0"/>
        <w:jc w:val="center"/>
        <w:rPr>
          <w:rFonts w:cs="DejaVu Sans"/>
        </w:rPr>
      </w:pPr>
    </w:p>
    <w:p w:rsidR="00565983" w:rsidRDefault="00565983" w:rsidP="00A26254">
      <w:pPr>
        <w:spacing w:after="0"/>
        <w:jc w:val="center"/>
        <w:rPr>
          <w:rFonts w:cs="DejaVu Sans"/>
        </w:rPr>
      </w:pPr>
    </w:p>
    <w:p w:rsidR="00565983" w:rsidRDefault="00565983" w:rsidP="00A26254">
      <w:pPr>
        <w:spacing w:after="0"/>
        <w:jc w:val="center"/>
        <w:rPr>
          <w:rFonts w:cs="DejaVu Sans"/>
        </w:rPr>
      </w:pPr>
    </w:p>
    <w:p w:rsidR="009C64FC" w:rsidRDefault="009C64FC" w:rsidP="00A26254">
      <w:pPr>
        <w:spacing w:after="0"/>
        <w:jc w:val="center"/>
        <w:rPr>
          <w:rFonts w:cs="DejaVu Sans"/>
        </w:rPr>
      </w:pPr>
    </w:p>
    <w:p w:rsidR="009C64FC" w:rsidRDefault="009C64FC" w:rsidP="00A26254">
      <w:pPr>
        <w:spacing w:after="0"/>
        <w:jc w:val="center"/>
        <w:rPr>
          <w:rFonts w:cs="DejaVu Sans"/>
        </w:rPr>
      </w:pPr>
    </w:p>
    <w:p w:rsidR="009C64FC" w:rsidRDefault="009C64FC" w:rsidP="00A26254">
      <w:pPr>
        <w:spacing w:after="0"/>
        <w:jc w:val="center"/>
        <w:rPr>
          <w:rFonts w:cs="DejaVu Sans"/>
        </w:rPr>
      </w:pPr>
    </w:p>
    <w:p w:rsidR="009C64FC" w:rsidRDefault="009C64FC" w:rsidP="00A26254">
      <w:pPr>
        <w:spacing w:after="0"/>
        <w:jc w:val="center"/>
        <w:rPr>
          <w:rFonts w:cs="DejaVu Sans"/>
        </w:rPr>
      </w:pPr>
    </w:p>
    <w:p w:rsidR="009C64FC" w:rsidRDefault="009C64FC" w:rsidP="00A26254">
      <w:pPr>
        <w:spacing w:after="0"/>
        <w:jc w:val="center"/>
        <w:rPr>
          <w:rFonts w:cs="DejaVu Sans"/>
        </w:rPr>
      </w:pPr>
    </w:p>
    <w:p w:rsidR="009C64FC" w:rsidRDefault="009C64FC" w:rsidP="00A26254">
      <w:pPr>
        <w:spacing w:after="0"/>
        <w:jc w:val="center"/>
        <w:rPr>
          <w:rFonts w:cs="DejaVu Sans"/>
        </w:rPr>
      </w:pPr>
    </w:p>
    <w:p w:rsidR="009C64FC" w:rsidRDefault="009C64FC" w:rsidP="00A26254">
      <w:pPr>
        <w:spacing w:after="0"/>
        <w:jc w:val="center"/>
        <w:rPr>
          <w:rFonts w:cs="DejaVu Sans"/>
        </w:rPr>
      </w:pPr>
    </w:p>
    <w:p w:rsidR="009C64FC" w:rsidRDefault="009C64FC" w:rsidP="00A26254">
      <w:pPr>
        <w:spacing w:after="0"/>
        <w:jc w:val="center"/>
        <w:rPr>
          <w:rFonts w:cs="DejaVu Sans"/>
        </w:rPr>
      </w:pPr>
    </w:p>
    <w:p w:rsidR="00ED75B4" w:rsidRDefault="00ED75B4" w:rsidP="00A26254">
      <w:pPr>
        <w:spacing w:after="0"/>
        <w:jc w:val="center"/>
        <w:rPr>
          <w:rFonts w:cs="DejaVu Sans"/>
        </w:rPr>
      </w:pPr>
    </w:p>
    <w:p w:rsidR="009C64FC" w:rsidRDefault="009C64FC" w:rsidP="00A26254">
      <w:pPr>
        <w:spacing w:after="0"/>
        <w:jc w:val="center"/>
        <w:rPr>
          <w:rFonts w:cs="DejaVu Sans"/>
        </w:rPr>
      </w:pPr>
    </w:p>
    <w:p w:rsidR="009C64FC" w:rsidRDefault="009C64FC" w:rsidP="00A26254">
      <w:pPr>
        <w:spacing w:after="0"/>
        <w:jc w:val="center"/>
        <w:rPr>
          <w:rFonts w:cs="DejaVu Sans"/>
        </w:rPr>
      </w:pPr>
    </w:p>
    <w:p w:rsidR="009C64FC" w:rsidRDefault="009C64FC" w:rsidP="00A26254">
      <w:pPr>
        <w:spacing w:after="0"/>
        <w:jc w:val="center"/>
        <w:rPr>
          <w:rFonts w:cs="DejaVu Sans"/>
        </w:rPr>
      </w:pPr>
    </w:p>
    <w:p w:rsidR="009C64FC" w:rsidRDefault="000E2A00" w:rsidP="00A262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2011</w:t>
      </w:r>
    </w:p>
    <w:p w:rsidR="00ED75B4" w:rsidRDefault="00ED75B4" w:rsidP="00A262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7219" w:rsidRPr="00A03420" w:rsidRDefault="006B7219" w:rsidP="006B7219">
      <w:pPr>
        <w:pStyle w:val="1"/>
        <w:tabs>
          <w:tab w:val="left" w:pos="4820"/>
          <w:tab w:val="right" w:leader="underscore" w:pos="9072"/>
        </w:tabs>
        <w:ind w:right="-1"/>
        <w:rPr>
          <w:rFonts w:eastAsia="Times New Roman"/>
          <w:sz w:val="28"/>
          <w:szCs w:val="28"/>
        </w:rPr>
      </w:pPr>
      <w:r w:rsidRPr="00B03EED">
        <w:rPr>
          <w:sz w:val="28"/>
          <w:szCs w:val="28"/>
        </w:rPr>
        <w:t>Рабочая</w:t>
      </w:r>
      <w:r w:rsidRPr="00B03EED">
        <w:rPr>
          <w:rFonts w:eastAsia="Times New Roman"/>
          <w:sz w:val="28"/>
          <w:szCs w:val="28"/>
        </w:rPr>
        <w:t xml:space="preserve"> </w:t>
      </w:r>
      <w:r w:rsidRPr="00B03EED">
        <w:rPr>
          <w:sz w:val="28"/>
          <w:szCs w:val="28"/>
        </w:rPr>
        <w:t>программа</w:t>
      </w:r>
      <w:r w:rsidRPr="00B03EED">
        <w:rPr>
          <w:rFonts w:eastAsia="Times New Roman"/>
          <w:sz w:val="28"/>
          <w:szCs w:val="28"/>
        </w:rPr>
        <w:t xml:space="preserve"> </w:t>
      </w:r>
      <w:r w:rsidRPr="00B03EED">
        <w:rPr>
          <w:sz w:val="28"/>
          <w:szCs w:val="28"/>
        </w:rPr>
        <w:t>составлена</w:t>
      </w:r>
      <w:r w:rsidRPr="00B03EED">
        <w:rPr>
          <w:rFonts w:eastAsia="Times New Roman"/>
          <w:sz w:val="28"/>
          <w:szCs w:val="28"/>
        </w:rPr>
        <w:t xml:space="preserve">  Т.П. Бабак</w:t>
      </w:r>
      <w:r w:rsidRPr="00A03420">
        <w:rPr>
          <w:rFonts w:eastAsia="Times New Roman"/>
          <w:sz w:val="28"/>
          <w:szCs w:val="28"/>
        </w:rPr>
        <w:t>, доц. английской филологии</w:t>
      </w:r>
    </w:p>
    <w:p w:rsidR="006B7219" w:rsidRPr="00A03420" w:rsidRDefault="006B7219" w:rsidP="006B7219">
      <w:pPr>
        <w:pStyle w:val="1"/>
        <w:tabs>
          <w:tab w:val="right" w:leader="underscore" w:pos="9072"/>
        </w:tabs>
        <w:rPr>
          <w:rFonts w:eastAsia="Times New Roman"/>
          <w:sz w:val="28"/>
          <w:szCs w:val="28"/>
        </w:rPr>
      </w:pPr>
      <w:r w:rsidRPr="00A03420">
        <w:rPr>
          <w:sz w:val="28"/>
          <w:szCs w:val="28"/>
        </w:rPr>
        <w:t>Рабочая</w:t>
      </w:r>
      <w:r w:rsidRPr="00A03420">
        <w:rPr>
          <w:rFonts w:eastAsia="Times New Roman"/>
          <w:sz w:val="28"/>
          <w:szCs w:val="28"/>
        </w:rPr>
        <w:t xml:space="preserve"> </w:t>
      </w:r>
      <w:r w:rsidRPr="00A03420">
        <w:rPr>
          <w:sz w:val="28"/>
          <w:szCs w:val="28"/>
        </w:rPr>
        <w:t>программа</w:t>
      </w:r>
      <w:r w:rsidRPr="00A03420">
        <w:rPr>
          <w:rFonts w:eastAsia="Times New Roman"/>
          <w:sz w:val="28"/>
          <w:szCs w:val="28"/>
        </w:rPr>
        <w:t xml:space="preserve"> </w:t>
      </w:r>
      <w:r w:rsidRPr="00A03420">
        <w:rPr>
          <w:sz w:val="28"/>
          <w:szCs w:val="28"/>
        </w:rPr>
        <w:t>обсуждена</w:t>
      </w:r>
      <w:r w:rsidRPr="00A03420">
        <w:rPr>
          <w:rFonts w:eastAsia="Times New Roman"/>
          <w:sz w:val="28"/>
          <w:szCs w:val="28"/>
        </w:rPr>
        <w:t xml:space="preserve"> </w:t>
      </w:r>
      <w:r w:rsidRPr="00A03420">
        <w:rPr>
          <w:sz w:val="28"/>
          <w:szCs w:val="28"/>
        </w:rPr>
        <w:t>на</w:t>
      </w:r>
      <w:r w:rsidRPr="00A03420">
        <w:rPr>
          <w:rFonts w:eastAsia="Times New Roman"/>
          <w:sz w:val="28"/>
          <w:szCs w:val="28"/>
        </w:rPr>
        <w:t xml:space="preserve"> </w:t>
      </w:r>
      <w:r w:rsidRPr="00A03420">
        <w:rPr>
          <w:sz w:val="28"/>
          <w:szCs w:val="28"/>
        </w:rPr>
        <w:t>заседании</w:t>
      </w:r>
      <w:r w:rsidRPr="00A03420">
        <w:rPr>
          <w:rFonts w:eastAsia="Times New Roman"/>
          <w:sz w:val="28"/>
          <w:szCs w:val="28"/>
        </w:rPr>
        <w:t xml:space="preserve"> </w:t>
      </w:r>
      <w:r w:rsidRPr="00A03420">
        <w:rPr>
          <w:sz w:val="28"/>
          <w:szCs w:val="28"/>
        </w:rPr>
        <w:t>кафедры английской филологии</w:t>
      </w:r>
    </w:p>
    <w:p w:rsidR="006B7219" w:rsidRPr="00A03420" w:rsidRDefault="006B7219" w:rsidP="006B7219">
      <w:pPr>
        <w:pStyle w:val="1"/>
        <w:tabs>
          <w:tab w:val="right" w:leader="underscore" w:pos="9072"/>
        </w:tabs>
        <w:ind w:right="-1"/>
        <w:rPr>
          <w:sz w:val="28"/>
          <w:szCs w:val="28"/>
        </w:rPr>
      </w:pPr>
      <w:r w:rsidRPr="00A03420">
        <w:rPr>
          <w:sz w:val="28"/>
          <w:szCs w:val="28"/>
        </w:rPr>
        <w:t>"06"</w:t>
      </w:r>
      <w:r w:rsidRPr="00A03420">
        <w:rPr>
          <w:rFonts w:eastAsia="Times New Roman"/>
          <w:sz w:val="28"/>
          <w:szCs w:val="28"/>
        </w:rPr>
        <w:t xml:space="preserve"> сентября </w:t>
      </w:r>
      <w:r w:rsidRPr="00A03420">
        <w:rPr>
          <w:sz w:val="28"/>
          <w:szCs w:val="28"/>
        </w:rPr>
        <w:t>2011</w:t>
      </w:r>
      <w:r w:rsidRPr="00A03420">
        <w:rPr>
          <w:rFonts w:eastAsia="Times New Roman"/>
          <w:sz w:val="28"/>
          <w:szCs w:val="28"/>
        </w:rPr>
        <w:t xml:space="preserve"> </w:t>
      </w:r>
      <w:r w:rsidRPr="00A03420">
        <w:rPr>
          <w:sz w:val="28"/>
          <w:szCs w:val="28"/>
        </w:rPr>
        <w:t>г.</w:t>
      </w:r>
      <w:r w:rsidR="007D6B58">
        <w:rPr>
          <w:sz w:val="28"/>
          <w:szCs w:val="28"/>
        </w:rPr>
        <w:t>, протокол №1</w:t>
      </w:r>
    </w:p>
    <w:p w:rsidR="006B7219" w:rsidRPr="00B03EED" w:rsidRDefault="006B7219" w:rsidP="006B7219">
      <w:pPr>
        <w:pStyle w:val="1"/>
        <w:tabs>
          <w:tab w:val="right" w:leader="underscore" w:pos="9072"/>
        </w:tabs>
        <w:rPr>
          <w:rFonts w:eastAsia="Times New Roman"/>
          <w:sz w:val="28"/>
          <w:szCs w:val="28"/>
        </w:rPr>
      </w:pPr>
    </w:p>
    <w:p w:rsidR="006B7219" w:rsidRPr="00477776" w:rsidRDefault="006B7219" w:rsidP="006B7219">
      <w:pPr>
        <w:pStyle w:val="1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B03EED">
        <w:rPr>
          <w:sz w:val="28"/>
          <w:szCs w:val="28"/>
        </w:rPr>
        <w:t>Заведующий</w:t>
      </w:r>
      <w:r w:rsidRPr="00B03EED">
        <w:rPr>
          <w:rFonts w:eastAsia="Times New Roman"/>
          <w:sz w:val="28"/>
          <w:szCs w:val="28"/>
        </w:rPr>
        <w:t xml:space="preserve"> </w:t>
      </w:r>
      <w:r w:rsidRPr="00B03EED">
        <w:rPr>
          <w:sz w:val="28"/>
          <w:szCs w:val="28"/>
        </w:rPr>
        <w:t>кафедрой</w:t>
      </w:r>
      <w:r>
        <w:rPr>
          <w:sz w:val="28"/>
          <w:szCs w:val="28"/>
        </w:rPr>
        <w:t xml:space="preserve">:                                      </w:t>
      </w:r>
      <w:r w:rsidRPr="00477776">
        <w:rPr>
          <w:sz w:val="28"/>
          <w:szCs w:val="28"/>
        </w:rPr>
        <w:t xml:space="preserve">    Т.П. Бабак</w:t>
      </w:r>
    </w:p>
    <w:p w:rsidR="006B7219" w:rsidRPr="00B03EED" w:rsidRDefault="006B7219" w:rsidP="006B7219">
      <w:pPr>
        <w:pStyle w:val="1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B03EED">
        <w:rPr>
          <w:rFonts w:eastAsia="Times New Roman"/>
          <w:sz w:val="28"/>
          <w:szCs w:val="28"/>
        </w:rPr>
        <w:t xml:space="preserve"> </w:t>
      </w:r>
      <w:r w:rsidRPr="00B03EED">
        <w:rPr>
          <w:sz w:val="28"/>
          <w:szCs w:val="28"/>
        </w:rPr>
        <w:tab/>
      </w:r>
    </w:p>
    <w:p w:rsidR="006B7219" w:rsidRPr="00782D60" w:rsidRDefault="006B7219" w:rsidP="006B7219">
      <w:pPr>
        <w:pStyle w:val="1"/>
        <w:tabs>
          <w:tab w:val="left" w:pos="5670"/>
          <w:tab w:val="right" w:leader="underscore" w:pos="9072"/>
        </w:tabs>
        <w:rPr>
          <w:rFonts w:eastAsia="Times New Roman"/>
          <w:sz w:val="28"/>
          <w:szCs w:val="28"/>
        </w:rPr>
      </w:pPr>
      <w:r w:rsidRPr="00782D60">
        <w:rPr>
          <w:sz w:val="28"/>
          <w:szCs w:val="28"/>
        </w:rPr>
        <w:t>Одобрено</w:t>
      </w:r>
      <w:r w:rsidRPr="00782D60">
        <w:rPr>
          <w:rFonts w:eastAsia="Times New Roman"/>
          <w:sz w:val="28"/>
          <w:szCs w:val="28"/>
        </w:rPr>
        <w:t xml:space="preserve"> научно</w:t>
      </w:r>
      <w:r w:rsidRPr="00782D60">
        <w:rPr>
          <w:sz w:val="28"/>
          <w:szCs w:val="28"/>
        </w:rPr>
        <w:t>-методическим</w:t>
      </w:r>
      <w:r w:rsidRPr="00782D60">
        <w:rPr>
          <w:rFonts w:eastAsia="Times New Roman"/>
          <w:sz w:val="28"/>
          <w:szCs w:val="28"/>
        </w:rPr>
        <w:t xml:space="preserve"> </w:t>
      </w:r>
      <w:r w:rsidRPr="00782D60">
        <w:rPr>
          <w:sz w:val="28"/>
          <w:szCs w:val="28"/>
        </w:rPr>
        <w:t>советом</w:t>
      </w:r>
      <w:r w:rsidRPr="00782D60">
        <w:rPr>
          <w:rFonts w:eastAsia="Times New Roman"/>
          <w:sz w:val="28"/>
          <w:szCs w:val="28"/>
        </w:rPr>
        <w:t xml:space="preserve"> специальности</w:t>
      </w:r>
      <w:r>
        <w:rPr>
          <w:rFonts w:eastAsia="Times New Roman"/>
          <w:sz w:val="28"/>
          <w:szCs w:val="28"/>
        </w:rPr>
        <w:t xml:space="preserve"> факультета иностранных языков</w:t>
      </w:r>
      <w:r w:rsidRPr="00782D60">
        <w:rPr>
          <w:rFonts w:eastAsia="Times New Roman"/>
          <w:sz w:val="28"/>
          <w:szCs w:val="28"/>
        </w:rPr>
        <w:t xml:space="preserve"> </w:t>
      </w:r>
    </w:p>
    <w:p w:rsidR="006B7219" w:rsidRPr="00782D60" w:rsidRDefault="006B7219" w:rsidP="006B7219">
      <w:pPr>
        <w:pStyle w:val="1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>
        <w:rPr>
          <w:sz w:val="28"/>
          <w:szCs w:val="28"/>
        </w:rPr>
        <w:t>"19</w:t>
      </w:r>
      <w:r w:rsidRPr="00782D60">
        <w:rPr>
          <w:sz w:val="28"/>
          <w:szCs w:val="28"/>
        </w:rPr>
        <w:t xml:space="preserve"> "</w:t>
      </w:r>
      <w:r w:rsidRPr="00782D60">
        <w:rPr>
          <w:rFonts w:eastAsia="Times New Roman"/>
          <w:sz w:val="28"/>
          <w:szCs w:val="28"/>
        </w:rPr>
        <w:t xml:space="preserve"> октября </w:t>
      </w:r>
      <w:r w:rsidRPr="00782D60">
        <w:rPr>
          <w:sz w:val="28"/>
          <w:szCs w:val="28"/>
        </w:rPr>
        <w:t>2011</w:t>
      </w:r>
      <w:r w:rsidRPr="00782D60">
        <w:rPr>
          <w:rFonts w:eastAsia="Times New Roman"/>
          <w:sz w:val="28"/>
          <w:szCs w:val="28"/>
        </w:rPr>
        <w:t xml:space="preserve"> </w:t>
      </w:r>
      <w:r w:rsidRPr="00782D60">
        <w:rPr>
          <w:sz w:val="28"/>
          <w:szCs w:val="28"/>
        </w:rPr>
        <w:t>г.</w:t>
      </w:r>
    </w:p>
    <w:p w:rsidR="006B7219" w:rsidRPr="00782D60" w:rsidRDefault="006B7219" w:rsidP="006B7219">
      <w:pPr>
        <w:pStyle w:val="1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</w:p>
    <w:p w:rsidR="009C64FC" w:rsidRPr="006B7219" w:rsidRDefault="006B7219" w:rsidP="006B7219">
      <w:pPr>
        <w:spacing w:after="0"/>
        <w:rPr>
          <w:rFonts w:ascii="Times New Roman" w:hAnsi="Times New Roman" w:cs="Times New Roman"/>
        </w:rPr>
      </w:pPr>
      <w:r w:rsidRPr="006B7219">
        <w:rPr>
          <w:rFonts w:ascii="Times New Roman" w:hAnsi="Times New Roman" w:cs="Times New Roman"/>
          <w:sz w:val="28"/>
          <w:szCs w:val="28"/>
        </w:rPr>
        <w:t>Председатель</w:t>
      </w:r>
      <w:r w:rsidRPr="006B7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219">
        <w:rPr>
          <w:rFonts w:ascii="Times New Roman" w:hAnsi="Times New Roman" w:cs="Times New Roman"/>
          <w:sz w:val="28"/>
          <w:szCs w:val="28"/>
        </w:rPr>
        <w:t xml:space="preserve">НМСС:                                             И.Д. </w:t>
      </w:r>
      <w:proofErr w:type="spellStart"/>
      <w:r w:rsidRPr="006B7219">
        <w:rPr>
          <w:rFonts w:ascii="Times New Roman" w:hAnsi="Times New Roman" w:cs="Times New Roman"/>
          <w:sz w:val="28"/>
          <w:szCs w:val="28"/>
        </w:rPr>
        <w:t>Гордашевская</w:t>
      </w:r>
      <w:proofErr w:type="spellEnd"/>
    </w:p>
    <w:p w:rsidR="009C64FC" w:rsidRDefault="009C64FC" w:rsidP="00A26254">
      <w:pPr>
        <w:spacing w:after="0"/>
        <w:jc w:val="center"/>
        <w:rPr>
          <w:rFonts w:cs="DejaVu Sans"/>
        </w:rPr>
      </w:pPr>
    </w:p>
    <w:p w:rsidR="009C64FC" w:rsidRDefault="009C64FC" w:rsidP="00A26254">
      <w:pPr>
        <w:spacing w:after="0"/>
        <w:jc w:val="center"/>
        <w:rPr>
          <w:rFonts w:cs="DejaVu Sans"/>
        </w:rPr>
      </w:pPr>
    </w:p>
    <w:p w:rsidR="009C64FC" w:rsidRDefault="009C64FC" w:rsidP="00A26254">
      <w:pPr>
        <w:spacing w:after="0"/>
        <w:jc w:val="center"/>
        <w:rPr>
          <w:rFonts w:cs="DejaVu Sans"/>
        </w:rPr>
      </w:pPr>
    </w:p>
    <w:p w:rsidR="009C64FC" w:rsidRDefault="009C64FC" w:rsidP="00A26254">
      <w:pPr>
        <w:spacing w:after="0"/>
        <w:jc w:val="center"/>
        <w:rPr>
          <w:rFonts w:cs="DejaVu Sans"/>
        </w:rPr>
      </w:pPr>
    </w:p>
    <w:p w:rsidR="00D46A3D" w:rsidRDefault="00D46A3D">
      <w:pPr>
        <w:rPr>
          <w:rFonts w:cs="DejaVu Sans"/>
        </w:rPr>
      </w:pPr>
      <w:r>
        <w:rPr>
          <w:rFonts w:cs="DejaVu Sans"/>
        </w:rPr>
        <w:br w:type="page"/>
      </w:r>
    </w:p>
    <w:p w:rsidR="00610A8B" w:rsidRDefault="00610A8B" w:rsidP="00A26254">
      <w:pPr>
        <w:tabs>
          <w:tab w:val="left" w:pos="360"/>
        </w:tabs>
        <w:spacing w:after="0"/>
        <w:ind w:firstLine="5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Введение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3535CD" w:rsidRDefault="003535CD" w:rsidP="00A26254">
      <w:pPr>
        <w:tabs>
          <w:tab w:val="left" w:pos="360"/>
        </w:tabs>
        <w:spacing w:after="0"/>
        <w:ind w:firstLine="5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10A8B" w:rsidRDefault="00610A8B" w:rsidP="00A26254">
      <w:pPr>
        <w:pStyle w:val="a3"/>
        <w:tabs>
          <w:tab w:val="left" w:pos="360"/>
        </w:tabs>
        <w:spacing w:after="0"/>
        <w:ind w:right="-210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  </w:t>
      </w:r>
      <w:r w:rsidR="009340C7">
        <w:rPr>
          <w:rFonts w:eastAsia="Times"/>
          <w:sz w:val="28"/>
          <w:szCs w:val="28"/>
        </w:rPr>
        <w:t xml:space="preserve">   </w:t>
      </w:r>
      <w:r>
        <w:rPr>
          <w:rFonts w:eastAsia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Лингвострановедение</w:t>
      </w:r>
      <w:proofErr w:type="spellEnd"/>
      <w:r>
        <w:rPr>
          <w:rFonts w:eastAsia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>
        <w:rPr>
          <w:rFonts w:eastAsia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страноведение»</w:t>
      </w:r>
      <w:r>
        <w:rPr>
          <w:rFonts w:eastAsia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является</w:t>
      </w:r>
      <w:r>
        <w:rPr>
          <w:rFonts w:eastAsia="Times"/>
          <w:sz w:val="28"/>
          <w:szCs w:val="28"/>
        </w:rPr>
        <w:t xml:space="preserve"> </w:t>
      </w:r>
      <w:r w:rsidR="001C4B57">
        <w:rPr>
          <w:rFonts w:eastAsia="Times"/>
          <w:sz w:val="28"/>
          <w:szCs w:val="28"/>
        </w:rPr>
        <w:t xml:space="preserve">национально-региональным (вузовским) компонентом </w:t>
      </w:r>
      <w:proofErr w:type="spellStart"/>
      <w:r>
        <w:rPr>
          <w:rFonts w:eastAsia="Times New Roman"/>
          <w:sz w:val="28"/>
          <w:szCs w:val="28"/>
        </w:rPr>
        <w:t>социо-культурного</w:t>
      </w:r>
      <w:proofErr w:type="spellEnd"/>
      <w:r>
        <w:rPr>
          <w:rFonts w:eastAsia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>
        <w:rPr>
          <w:rFonts w:eastAsia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лингвистического</w:t>
      </w:r>
      <w:r>
        <w:rPr>
          <w:rFonts w:eastAsia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характера</w:t>
      </w:r>
      <w:r>
        <w:rPr>
          <w:rFonts w:eastAsia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>
        <w:rPr>
          <w:rFonts w:eastAsia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рамках</w:t>
      </w:r>
      <w:r>
        <w:rPr>
          <w:rFonts w:eastAsia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учебного</w:t>
      </w:r>
      <w:r>
        <w:rPr>
          <w:rFonts w:eastAsia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плана</w:t>
      </w:r>
      <w:r>
        <w:rPr>
          <w:rFonts w:eastAsia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</w:t>
      </w:r>
      <w:r>
        <w:rPr>
          <w:rFonts w:eastAsia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подготовки</w:t>
      </w:r>
      <w:r>
        <w:rPr>
          <w:rFonts w:eastAsia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специалистов</w:t>
      </w:r>
      <w:r w:rsidR="001E5CCE">
        <w:rPr>
          <w:rFonts w:eastAsia="Times"/>
          <w:sz w:val="28"/>
          <w:szCs w:val="28"/>
        </w:rPr>
        <w:t xml:space="preserve"> по специальности 031202.65 «Перевод и </w:t>
      </w:r>
      <w:proofErr w:type="spellStart"/>
      <w:r w:rsidR="001E5CCE">
        <w:rPr>
          <w:rFonts w:eastAsia="Times"/>
          <w:sz w:val="28"/>
          <w:szCs w:val="28"/>
        </w:rPr>
        <w:t>переводоведение</w:t>
      </w:r>
      <w:proofErr w:type="spellEnd"/>
      <w:r w:rsidR="001E5CCE">
        <w:rPr>
          <w:rFonts w:eastAsia="Times"/>
          <w:sz w:val="28"/>
          <w:szCs w:val="28"/>
        </w:rPr>
        <w:t>».</w:t>
      </w:r>
    </w:p>
    <w:p w:rsidR="00610A8B" w:rsidRDefault="00610A8B" w:rsidP="00A26254">
      <w:pPr>
        <w:tabs>
          <w:tab w:val="left" w:pos="360"/>
        </w:tabs>
        <w:spacing w:after="0" w:line="240" w:lineRule="auto"/>
        <w:ind w:firstLine="573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Дисциплина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Лингвострановедение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страноведение»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играет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важную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развитии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студента,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предлагая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богатый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значительно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увеличивая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фоновые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знания,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что,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очередь,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мощный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посыл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коммуникативной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профессиональной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студентов.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расширяются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студентов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языка,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народа,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национально-культурной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специфике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изучаемого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языка.</w:t>
      </w:r>
    </w:p>
    <w:p w:rsidR="00610A8B" w:rsidRDefault="00610A8B" w:rsidP="00A26254">
      <w:pPr>
        <w:tabs>
          <w:tab w:val="left" w:pos="360"/>
        </w:tabs>
        <w:spacing w:after="0" w:line="240" w:lineRule="auto"/>
        <w:ind w:firstLine="573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Лингвострановедение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страноведение»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готовит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студентов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профессиональных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сферах,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обеспечивая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необходимыми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знаниями,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значительно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повышающими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культурную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грамотность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эффективности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коммуникативной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адекватного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взаимопонимания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представителей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культур.</w:t>
      </w:r>
    </w:p>
    <w:p w:rsidR="00610A8B" w:rsidRDefault="00610A8B" w:rsidP="00A26254">
      <w:pPr>
        <w:tabs>
          <w:tab w:val="left" w:pos="360"/>
        </w:tabs>
        <w:spacing w:after="0" w:line="240" w:lineRule="auto"/>
        <w:ind w:firstLine="573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Изучению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должно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предшествовать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изучение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практического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763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первого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иностранного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языка,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английского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языка,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английской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литературы.</w:t>
      </w:r>
    </w:p>
    <w:p w:rsidR="00610A8B" w:rsidRDefault="00610A8B" w:rsidP="00A26254">
      <w:pPr>
        <w:tabs>
          <w:tab w:val="left" w:pos="360"/>
        </w:tabs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Лингвострановедение</w:t>
      </w:r>
      <w:proofErr w:type="spellEnd"/>
      <w:r w:rsidR="009441B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</w:t>
      </w:r>
      <w:r w:rsidR="009441BA" w:rsidRPr="009441BA">
        <w:rPr>
          <w:rFonts w:ascii="Times New Roman" w:eastAsia="Times New Roman" w:hAnsi="Times New Roman" w:cs="Times New Roman"/>
          <w:sz w:val="28"/>
          <w:szCs w:val="28"/>
        </w:rPr>
        <w:t>страноведение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активизирует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студентов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дальнейшему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изучению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совершенствованию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английского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языка.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610A8B" w:rsidRPr="00610A8B" w:rsidRDefault="00610A8B" w:rsidP="00A26254">
      <w:pPr>
        <w:tabs>
          <w:tab w:val="left" w:pos="360"/>
        </w:tabs>
        <w:spacing w:after="0" w:line="240" w:lineRule="auto"/>
        <w:ind w:firstLine="573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117669">
        <w:rPr>
          <w:rFonts w:ascii="Times New Roman" w:eastAsia="Arial" w:hAnsi="Times New Roman" w:cs="Times New Roman"/>
          <w:bCs/>
          <w:i/>
          <w:color w:val="000000"/>
          <w:sz w:val="28"/>
          <w:szCs w:val="28"/>
          <w:lang w:eastAsia="ar-SA"/>
        </w:rPr>
        <w:t>Цель</w:t>
      </w:r>
      <w:r w:rsidRPr="00610A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10A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дисциплины:</w:t>
      </w:r>
      <w:r w:rsidRPr="00610A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eastAsia="Times New Roman" w:hAnsi="Times New Roman" w:cs="Times New Roman"/>
          <w:sz w:val="28"/>
          <w:szCs w:val="28"/>
        </w:rPr>
        <w:t>комплексное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="00EA5A4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eastAsia="Times New Roman" w:hAnsi="Times New Roman" w:cs="Times New Roman"/>
          <w:sz w:val="28"/>
          <w:szCs w:val="28"/>
        </w:rPr>
        <w:t>страноведения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proofErr w:type="spellStart"/>
      <w:r w:rsidRPr="00610A8B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eastAsia="Times New Roman" w:hAnsi="Times New Roman" w:cs="Times New Roman"/>
          <w:sz w:val="28"/>
          <w:szCs w:val="28"/>
        </w:rPr>
        <w:t>дисциплины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eastAsia="Times New Roman" w:hAnsi="Times New Roman" w:cs="Times New Roman"/>
          <w:sz w:val="28"/>
          <w:szCs w:val="28"/>
        </w:rPr>
        <w:t>тесной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eastAsia="Times New Roman" w:hAnsi="Times New Roman" w:cs="Times New Roman"/>
          <w:sz w:val="28"/>
          <w:szCs w:val="28"/>
        </w:rPr>
        <w:t>связи,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eastAsia="Times New Roman" w:hAnsi="Times New Roman" w:cs="Times New Roman"/>
          <w:sz w:val="28"/>
          <w:szCs w:val="28"/>
        </w:rPr>
        <w:t>переплетении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proofErr w:type="spellStart"/>
      <w:r w:rsidRPr="00610A8B">
        <w:rPr>
          <w:rFonts w:ascii="Times New Roman" w:eastAsia="Times New Roman" w:hAnsi="Times New Roman" w:cs="Times New Roman"/>
          <w:sz w:val="28"/>
          <w:szCs w:val="28"/>
        </w:rPr>
        <w:t>взаимодополнении</w:t>
      </w:r>
      <w:proofErr w:type="spellEnd"/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eastAsia="Times New Roman" w:hAnsi="Times New Roman" w:cs="Times New Roman"/>
          <w:sz w:val="28"/>
          <w:szCs w:val="28"/>
        </w:rPr>
        <w:t>изучением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eastAsia="Times New Roman" w:hAnsi="Times New Roman" w:cs="Times New Roman"/>
          <w:sz w:val="28"/>
          <w:szCs w:val="28"/>
        </w:rPr>
        <w:t>английского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eastAsia="Times New Roman" w:hAnsi="Times New Roman" w:cs="Times New Roman"/>
          <w:sz w:val="28"/>
          <w:szCs w:val="28"/>
        </w:rPr>
        <w:t>иностранного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proofErr w:type="spellStart"/>
      <w:r w:rsidRPr="00610A8B">
        <w:rPr>
          <w:rFonts w:ascii="Times New Roman" w:eastAsia="Times New Roman" w:hAnsi="Times New Roman" w:cs="Times New Roman"/>
          <w:sz w:val="28"/>
          <w:szCs w:val="28"/>
        </w:rPr>
        <w:t>лингвострановедения</w:t>
      </w:r>
      <w:proofErr w:type="spellEnd"/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eastAsia="Times New Roman" w:hAnsi="Times New Roman" w:cs="Times New Roman"/>
          <w:sz w:val="28"/>
          <w:szCs w:val="28"/>
        </w:rPr>
        <w:t>филологической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eastAsia="Times New Roman" w:hAnsi="Times New Roman" w:cs="Times New Roman"/>
          <w:sz w:val="28"/>
          <w:szCs w:val="28"/>
        </w:rPr>
        <w:t>дисциплины,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eastAsia="Times New Roman" w:hAnsi="Times New Roman" w:cs="Times New Roman"/>
          <w:sz w:val="28"/>
          <w:szCs w:val="28"/>
        </w:rPr>
        <w:t>объектом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eastAsia="Times New Roman" w:hAnsi="Times New Roman" w:cs="Times New Roman"/>
          <w:sz w:val="28"/>
          <w:szCs w:val="28"/>
        </w:rPr>
        <w:t>языковые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eastAsia="Times New Roman" w:hAnsi="Times New Roman" w:cs="Times New Roman"/>
          <w:sz w:val="28"/>
          <w:szCs w:val="28"/>
        </w:rPr>
        <w:t>единицы,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eastAsia="Times New Roman" w:hAnsi="Times New Roman" w:cs="Times New Roman"/>
          <w:sz w:val="28"/>
          <w:szCs w:val="28"/>
        </w:rPr>
        <w:t>выступающие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eastAsia="Times New Roman" w:hAnsi="Times New Roman" w:cs="Times New Roman"/>
          <w:sz w:val="28"/>
          <w:szCs w:val="28"/>
        </w:rPr>
        <w:t>средоточия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eastAsia="Times New Roman" w:hAnsi="Times New Roman" w:cs="Times New Roman"/>
          <w:sz w:val="28"/>
          <w:szCs w:val="28"/>
        </w:rPr>
        <w:t>народа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– </w:t>
      </w:r>
      <w:r w:rsidRPr="00610A8B">
        <w:rPr>
          <w:rFonts w:ascii="Times New Roman" w:eastAsia="Times New Roman" w:hAnsi="Times New Roman" w:cs="Times New Roman"/>
          <w:sz w:val="28"/>
          <w:szCs w:val="28"/>
        </w:rPr>
        <w:t>носителя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eastAsia="Times New Roman" w:hAnsi="Times New Roman" w:cs="Times New Roman"/>
          <w:sz w:val="28"/>
          <w:szCs w:val="28"/>
        </w:rPr>
        <w:t>действительности,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 </w:t>
      </w:r>
      <w:r w:rsidRPr="00610A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ознакомление</w:t>
      </w:r>
      <w:r w:rsidRPr="00610A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10A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студентов</w:t>
      </w:r>
      <w:r w:rsidRPr="00610A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10A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</w:t>
      </w:r>
      <w:r w:rsidRPr="00610A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10A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историей,</w:t>
      </w:r>
      <w:r w:rsidRPr="00610A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10A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социальной,</w:t>
      </w:r>
      <w:r w:rsidRPr="00610A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10A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политической,</w:t>
      </w:r>
      <w:r w:rsidRPr="00610A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10A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экономической</w:t>
      </w:r>
      <w:r w:rsidRPr="00610A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10A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610A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10A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культурной</w:t>
      </w:r>
      <w:r w:rsidRPr="00610A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10A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жизнью</w:t>
      </w:r>
      <w:r w:rsidRPr="00610A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10A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Великобритании</w:t>
      </w:r>
      <w:r w:rsidRPr="00610A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10A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610A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10A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США</w:t>
      </w:r>
      <w:r w:rsidRPr="00610A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10A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как</w:t>
      </w:r>
      <w:r w:rsidRPr="00610A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10A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наиболее</w:t>
      </w:r>
      <w:r w:rsidRPr="00610A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10A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значимых</w:t>
      </w:r>
      <w:proofErr w:type="gramEnd"/>
      <w:r w:rsidRPr="00610A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10A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610A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10A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образовательном</w:t>
      </w:r>
      <w:r w:rsidRPr="00610A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10A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отношении</w:t>
      </w:r>
      <w:r w:rsidRPr="00610A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10A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англоязычных</w:t>
      </w:r>
      <w:r w:rsidRPr="00610A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10A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стран.</w:t>
      </w:r>
    </w:p>
    <w:p w:rsidR="00610A8B" w:rsidRDefault="00610A8B" w:rsidP="00A26254">
      <w:pPr>
        <w:pStyle w:val="a3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17669">
        <w:rPr>
          <w:rFonts w:ascii="Times New Roman" w:hAnsi="Times New Roman"/>
          <w:bCs/>
          <w:i/>
          <w:sz w:val="28"/>
          <w:szCs w:val="28"/>
        </w:rPr>
        <w:t>Задачи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дисциплины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610A8B" w:rsidRDefault="00610A8B" w:rsidP="00A26254">
      <w:pPr>
        <w:pStyle w:val="a3"/>
        <w:spacing w:after="0"/>
        <w:ind w:right="-210"/>
        <w:rPr>
          <w:sz w:val="28"/>
          <w:szCs w:val="28"/>
        </w:rPr>
      </w:pPr>
      <w:r>
        <w:rPr>
          <w:rFonts w:eastAsia="Times"/>
          <w:sz w:val="28"/>
          <w:szCs w:val="28"/>
        </w:rPr>
        <w:t xml:space="preserve">  - ознакомить сту</w:t>
      </w:r>
      <w:r>
        <w:rPr>
          <w:sz w:val="28"/>
          <w:szCs w:val="28"/>
        </w:rPr>
        <w:t>дентов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основными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понятиями,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концепциями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терминами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страноведения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лингвострановедения</w:t>
      </w:r>
      <w:proofErr w:type="spellEnd"/>
      <w:r>
        <w:rPr>
          <w:sz w:val="28"/>
          <w:szCs w:val="28"/>
        </w:rPr>
        <w:t>;</w:t>
      </w:r>
    </w:p>
    <w:p w:rsidR="00610A8B" w:rsidRDefault="00610A8B" w:rsidP="00A26254">
      <w:pPr>
        <w:pStyle w:val="a3"/>
        <w:spacing w:after="0"/>
        <w:ind w:right="-210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создать</w:t>
      </w:r>
      <w:r>
        <w:rPr>
          <w:rFonts w:eastAsia="Times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историко-социокультурную</w:t>
      </w:r>
      <w:proofErr w:type="spellEnd"/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базу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фоновых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культурном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развитии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страны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нации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изучаемого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языка;</w:t>
      </w:r>
      <w:r>
        <w:rPr>
          <w:rFonts w:eastAsia="Times"/>
          <w:sz w:val="28"/>
          <w:szCs w:val="28"/>
        </w:rPr>
        <w:t xml:space="preserve"> </w:t>
      </w:r>
    </w:p>
    <w:p w:rsidR="00610A8B" w:rsidRDefault="00610A8B" w:rsidP="00A26254">
      <w:pPr>
        <w:pStyle w:val="a3"/>
        <w:spacing w:after="0"/>
        <w:ind w:right="-210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сформировать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культурную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грамотность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коммуникативной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компетенции</w:t>
      </w:r>
      <w:r>
        <w:rPr>
          <w:rFonts w:eastAsia="Times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в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адекватного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общения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взаимопонимания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культур</w:t>
      </w:r>
      <w:r>
        <w:rPr>
          <w:rFonts w:eastAsia="Times New Roman"/>
          <w:sz w:val="28"/>
          <w:szCs w:val="28"/>
        </w:rPr>
        <w:t>;</w:t>
      </w:r>
      <w:r>
        <w:rPr>
          <w:rFonts w:eastAsia="Times"/>
          <w:sz w:val="28"/>
          <w:szCs w:val="28"/>
        </w:rPr>
        <w:t xml:space="preserve"> </w:t>
      </w:r>
    </w:p>
    <w:p w:rsidR="00610A8B" w:rsidRDefault="00610A8B" w:rsidP="00A26254">
      <w:pPr>
        <w:pStyle w:val="a3"/>
        <w:spacing w:after="0"/>
        <w:ind w:right="-210"/>
        <w:jc w:val="both"/>
        <w:rPr>
          <w:rFonts w:eastAsia="Times New Roman"/>
          <w:sz w:val="28"/>
          <w:szCs w:val="28"/>
        </w:rPr>
      </w:pP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понимание</w:t>
      </w:r>
      <w:r>
        <w:rPr>
          <w:rFonts w:eastAsia="Times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маркированной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лексики,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т.е.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тех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языковых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единиц,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отражают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национальные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народа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носителя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среды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существования,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реалии,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связанные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важнейшими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историческими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событиями,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культурно-историческими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социальными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ассоциациями</w:t>
      </w:r>
      <w:r>
        <w:rPr>
          <w:rFonts w:eastAsia="Times New Roman"/>
          <w:sz w:val="28"/>
          <w:szCs w:val="28"/>
        </w:rPr>
        <w:t>.</w:t>
      </w:r>
    </w:p>
    <w:p w:rsidR="00610A8B" w:rsidRDefault="00610A8B" w:rsidP="00A26254">
      <w:pPr>
        <w:pStyle w:val="a3"/>
        <w:tabs>
          <w:tab w:val="left" w:pos="360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Качество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усвоения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знаний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проверяются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письменной,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устной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форме.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Проведение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объему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письменных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(письменные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опросы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материалам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лекций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самостоятельной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работе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студентов)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дисциплинирует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студента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основания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объективной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знаний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каждого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студента,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позволяет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самому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студенту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представить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реальный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уровень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своих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знаний,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стимулирует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подготовку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итоговой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аттестации.</w:t>
      </w:r>
    </w:p>
    <w:p w:rsidR="00117669" w:rsidRDefault="00610A8B" w:rsidP="00A26254">
      <w:pPr>
        <w:pStyle w:val="a3"/>
        <w:tabs>
          <w:tab w:val="left" w:pos="36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В качестве материала для изучения используются учебные пособия, тексты лингвострановедческого и страноведческого содержания. Методика обучения предусматривает выполнение заданий по темам, а также  тестов после просмотра страноведческих фильмов.</w:t>
      </w:r>
    </w:p>
    <w:p w:rsidR="00610A8B" w:rsidRDefault="00610A8B" w:rsidP="00A26254">
      <w:pPr>
        <w:pStyle w:val="a3"/>
        <w:tabs>
          <w:tab w:val="left" w:pos="36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610A8B" w:rsidRDefault="00610A8B" w:rsidP="00A26254">
      <w:pPr>
        <w:pStyle w:val="a3"/>
        <w:tabs>
          <w:tab w:val="left" w:pos="36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17669">
        <w:rPr>
          <w:rFonts w:ascii="Times New Roman" w:eastAsia="Arial" w:hAnsi="Times New Roman"/>
          <w:bCs/>
          <w:i/>
          <w:color w:val="000000"/>
          <w:sz w:val="28"/>
          <w:szCs w:val="28"/>
          <w:lang w:eastAsia="ar-SA"/>
        </w:rPr>
        <w:t>Требования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уровню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освоения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содержания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дисциплины.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студента,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изучившего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дисциплину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характеризуется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способностью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деятельности:</w:t>
      </w:r>
    </w:p>
    <w:p w:rsidR="00610A8B" w:rsidRDefault="00610A8B" w:rsidP="00A26254">
      <w:pPr>
        <w:pStyle w:val="a3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существенные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лингвострановедческую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лексику,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характеризующие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исторические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события,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фоновых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культурно-исторического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характера;</w:t>
      </w:r>
    </w:p>
    <w:p w:rsidR="00610A8B" w:rsidRDefault="00610A8B" w:rsidP="00A26254">
      <w:pPr>
        <w:pStyle w:val="a3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языком,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характеристики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исторического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страны,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нации,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культуры;</w:t>
      </w:r>
    </w:p>
    <w:p w:rsidR="00610A8B" w:rsidRDefault="00610A8B" w:rsidP="00A26254">
      <w:pPr>
        <w:pStyle w:val="a3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свободно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лексическим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минимумом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ключевых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(топонимов,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антропонимов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др.),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преподавателя);</w:t>
      </w:r>
    </w:p>
    <w:p w:rsidR="00610A8B" w:rsidRDefault="00610A8B" w:rsidP="00A2625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давать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определения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характеристику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исторических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периодов,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событий,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выдающихся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политических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деятелей.</w:t>
      </w:r>
    </w:p>
    <w:p w:rsidR="00A10F52" w:rsidRDefault="00A10F52" w:rsidP="00117669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610A8B" w:rsidRDefault="00610A8B" w:rsidP="00A26254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</w:pPr>
      <w:r w:rsidRPr="00F45F15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Студент должен знать:</w:t>
      </w:r>
    </w:p>
    <w:p w:rsidR="00610A8B" w:rsidRDefault="00610A8B" w:rsidP="00A26254">
      <w:pPr>
        <w:pStyle w:val="a3"/>
        <w:spacing w:after="0"/>
        <w:ind w:right="-210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</w:t>
      </w:r>
      <w:r>
        <w:rPr>
          <w:sz w:val="28"/>
          <w:szCs w:val="28"/>
        </w:rPr>
        <w:t>основные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понятия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термины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страноведения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"/>
          <w:sz w:val="28"/>
          <w:szCs w:val="28"/>
        </w:rPr>
        <w:t xml:space="preserve"> </w:t>
      </w:r>
      <w:proofErr w:type="spellStart"/>
      <w:r>
        <w:rPr>
          <w:rFonts w:eastAsia="Times"/>
          <w:sz w:val="28"/>
          <w:szCs w:val="28"/>
        </w:rPr>
        <w:t>л</w:t>
      </w:r>
      <w:r>
        <w:rPr>
          <w:sz w:val="28"/>
          <w:szCs w:val="28"/>
        </w:rPr>
        <w:t>ингвострановедения</w:t>
      </w:r>
      <w:proofErr w:type="spellEnd"/>
      <w:r>
        <w:rPr>
          <w:sz w:val="28"/>
          <w:szCs w:val="28"/>
        </w:rPr>
        <w:t>;</w:t>
      </w:r>
    </w:p>
    <w:p w:rsidR="00610A8B" w:rsidRDefault="00610A8B" w:rsidP="00A26254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факты,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лингвострановедческую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характеризующие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события;</w:t>
      </w:r>
    </w:p>
    <w:p w:rsidR="00610A8B" w:rsidRDefault="00610A8B" w:rsidP="00A26254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значения;</w:t>
      </w:r>
    </w:p>
    <w:p w:rsidR="00610A8B" w:rsidRDefault="00610A8B" w:rsidP="00A26254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A8B">
        <w:rPr>
          <w:rFonts w:ascii="Times New Roman" w:hAnsi="Times New Roman" w:cs="Times New Roman"/>
          <w:sz w:val="28"/>
          <w:szCs w:val="28"/>
        </w:rPr>
        <w:t>- языковые реалии, связанные с особенностями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hAnsi="Times New Roman" w:cs="Times New Roman"/>
          <w:sz w:val="28"/>
          <w:szCs w:val="28"/>
        </w:rPr>
        <w:t>национальной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hAnsi="Times New Roman" w:cs="Times New Roman"/>
          <w:sz w:val="28"/>
          <w:szCs w:val="28"/>
        </w:rPr>
        <w:t>культуры,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hAnsi="Times New Roman" w:cs="Times New Roman"/>
          <w:sz w:val="28"/>
          <w:szCs w:val="28"/>
        </w:rPr>
        <w:t>общественно-политической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hAnsi="Times New Roman" w:cs="Times New Roman"/>
          <w:sz w:val="28"/>
          <w:szCs w:val="28"/>
        </w:rPr>
        <w:t>жизни,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hAnsi="Times New Roman" w:cs="Times New Roman"/>
          <w:sz w:val="28"/>
          <w:szCs w:val="28"/>
        </w:rPr>
        <w:t>устройством,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hAnsi="Times New Roman" w:cs="Times New Roman"/>
          <w:sz w:val="28"/>
          <w:szCs w:val="28"/>
        </w:rPr>
        <w:t>экономикой,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hAnsi="Times New Roman" w:cs="Times New Roman"/>
          <w:sz w:val="28"/>
          <w:szCs w:val="28"/>
        </w:rPr>
        <w:t>традициями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hAnsi="Times New Roman" w:cs="Times New Roman"/>
          <w:sz w:val="28"/>
          <w:szCs w:val="28"/>
        </w:rPr>
        <w:t>и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hAnsi="Times New Roman" w:cs="Times New Roman"/>
          <w:sz w:val="28"/>
          <w:szCs w:val="28"/>
        </w:rPr>
        <w:t>обычаями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hAnsi="Times New Roman" w:cs="Times New Roman"/>
          <w:sz w:val="28"/>
          <w:szCs w:val="28"/>
        </w:rPr>
        <w:t>страны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hAnsi="Times New Roman" w:cs="Times New Roman"/>
          <w:sz w:val="28"/>
          <w:szCs w:val="28"/>
        </w:rPr>
        <w:t>изучаемого</w:t>
      </w:r>
      <w:r w:rsidRPr="00610A8B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hAnsi="Times New Roman" w:cs="Times New Roman"/>
          <w:sz w:val="28"/>
          <w:szCs w:val="28"/>
        </w:rPr>
        <w:t>языка.</w:t>
      </w:r>
    </w:p>
    <w:p w:rsidR="00610A8B" w:rsidRDefault="00610A8B" w:rsidP="00A26254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D413E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Студент должен уметь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: </w:t>
      </w:r>
    </w:p>
    <w:p w:rsidR="00610A8B" w:rsidRDefault="00610A8B" w:rsidP="00A26254">
      <w:pPr>
        <w:tabs>
          <w:tab w:val="left" w:pos="144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выявлять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факты, связанные со всеми важными аспектами жизни изучаемых стран;</w:t>
      </w:r>
    </w:p>
    <w:p w:rsidR="00610A8B" w:rsidRPr="00610A8B" w:rsidRDefault="00610A8B" w:rsidP="00A26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A8B">
        <w:rPr>
          <w:rFonts w:ascii="Times New Roman" w:hAnsi="Times New Roman" w:cs="Times New Roman"/>
          <w:sz w:val="28"/>
          <w:szCs w:val="28"/>
        </w:rPr>
        <w:t>- быть посредником между родной и чужой культурами;</w:t>
      </w:r>
    </w:p>
    <w:p w:rsidR="00610A8B" w:rsidRPr="00610A8B" w:rsidRDefault="00610A8B" w:rsidP="00A26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A8B">
        <w:rPr>
          <w:rFonts w:ascii="Times New Roman" w:hAnsi="Times New Roman" w:cs="Times New Roman"/>
          <w:sz w:val="28"/>
          <w:szCs w:val="28"/>
        </w:rPr>
        <w:t>- улаживать конфликтные ситуации, возникающие в связи с культурными различиями народов.</w:t>
      </w:r>
    </w:p>
    <w:p w:rsidR="00610A8B" w:rsidRDefault="00610A8B" w:rsidP="00A26254">
      <w:pPr>
        <w:pStyle w:val="a3"/>
        <w:spacing w:after="0"/>
        <w:ind w:right="-210"/>
        <w:rPr>
          <w:sz w:val="28"/>
          <w:szCs w:val="28"/>
        </w:rPr>
      </w:pPr>
      <w:r>
        <w:rPr>
          <w:rFonts w:eastAsia="Times"/>
          <w:sz w:val="28"/>
          <w:szCs w:val="28"/>
        </w:rPr>
        <w:lastRenderedPageBreak/>
        <w:t xml:space="preserve">       </w:t>
      </w:r>
      <w:r>
        <w:rPr>
          <w:rFonts w:eastAsia="Times New Roman"/>
          <w:sz w:val="28"/>
          <w:szCs w:val="28"/>
        </w:rPr>
        <w:t>Обязательным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компонентом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над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дисциплиной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банка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знаний,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языковых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реалий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терминов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каждой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теме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страноведческой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направленностью,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фоновой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культурной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грамотности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студентов.</w:t>
      </w:r>
      <w:r>
        <w:rPr>
          <w:rFonts w:eastAsia="Times"/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Лингвострановедение</w:t>
      </w:r>
      <w:proofErr w:type="spellEnd"/>
      <w:r>
        <w:rPr>
          <w:sz w:val="28"/>
          <w:szCs w:val="28"/>
        </w:rPr>
        <w:t>»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термин,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имеющий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двоякую</w:t>
      </w:r>
      <w:r>
        <w:rPr>
          <w:rFonts w:eastAsia="Times"/>
          <w:sz w:val="28"/>
          <w:szCs w:val="28"/>
        </w:rPr>
        <w:t xml:space="preserve"> со</w:t>
      </w:r>
      <w:r>
        <w:rPr>
          <w:sz w:val="28"/>
          <w:szCs w:val="28"/>
        </w:rPr>
        <w:t>отнесенность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лингводидактике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лингвистике,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рекомендуется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предпочтительный,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способности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подчеркнуть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единство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лингвистики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страноведения,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связь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социолингвистикой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дисциплинами.</w:t>
      </w:r>
      <w:r>
        <w:rPr>
          <w:rFonts w:eastAsia="Times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Языковые</w:t>
      </w:r>
      <w:r>
        <w:rPr>
          <w:rFonts w:eastAsia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реалии</w:t>
      </w:r>
      <w:r>
        <w:rPr>
          <w:rFonts w:eastAsia="Arial"/>
          <w:sz w:val="28"/>
          <w:szCs w:val="28"/>
        </w:rPr>
        <w:t>,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связанные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географическими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понятиями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(названия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морей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океанов,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береговой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линии,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рельефа,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климата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растительности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т.п.),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особенностями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национальной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культуры,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общественно-политической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жизни,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устройством,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экономикой,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традициями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обычаями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страны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изучаемого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языка.</w:t>
      </w:r>
    </w:p>
    <w:p w:rsidR="00610A8B" w:rsidRDefault="00610A8B" w:rsidP="00A26254">
      <w:pPr>
        <w:pStyle w:val="a3"/>
        <w:spacing w:after="0"/>
        <w:ind w:right="-2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дисциплины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дополняется</w:t>
      </w:r>
      <w:r>
        <w:rPr>
          <w:rFonts w:eastAsia="Times"/>
          <w:sz w:val="28"/>
          <w:szCs w:val="28"/>
        </w:rPr>
        <w:t xml:space="preserve"> практическими </w:t>
      </w:r>
      <w:r>
        <w:rPr>
          <w:sz w:val="28"/>
          <w:szCs w:val="28"/>
        </w:rPr>
        <w:t>занятиями,</w:t>
      </w:r>
      <w:r>
        <w:rPr>
          <w:rFonts w:eastAsia="Times"/>
          <w:sz w:val="28"/>
          <w:szCs w:val="28"/>
        </w:rPr>
        <w:t xml:space="preserve">  </w:t>
      </w:r>
      <w:r>
        <w:rPr>
          <w:sz w:val="28"/>
          <w:szCs w:val="28"/>
        </w:rPr>
        <w:t>зачетом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экзаменом.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Английский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язык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средство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лекционном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курсе,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семинарах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выступления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докладами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считать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обязательным,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т.к.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усиливает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комплексность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взаимодействие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английского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языка,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страноведения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лингвострановедения</w:t>
      </w:r>
      <w:proofErr w:type="spellEnd"/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эффективной</w:t>
      </w:r>
      <w:r>
        <w:rPr>
          <w:rFonts w:eastAsia="Times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rFonts w:eastAsia="Times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лингвострановедческой</w:t>
      </w:r>
      <w:r>
        <w:rPr>
          <w:rFonts w:eastAsia="Times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компетенци</w:t>
      </w:r>
      <w:r>
        <w:rPr>
          <w:sz w:val="28"/>
          <w:szCs w:val="28"/>
        </w:rPr>
        <w:t>и.</w:t>
      </w:r>
    </w:p>
    <w:p w:rsidR="00610A8B" w:rsidRDefault="00610A8B" w:rsidP="00A26254">
      <w:pPr>
        <w:pStyle w:val="a3"/>
        <w:tabs>
          <w:tab w:val="left" w:pos="36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Обучение дисциплине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Лингвострановедение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страноведение» осуществляется в течение двух  семестров: в течение 8-го семестра изучается материал, связанный с различными аспектами жизни Великобритании, в течение 9-го семестра – Соединенных Штатов Америки.</w:t>
      </w:r>
    </w:p>
    <w:p w:rsidR="00610A8B" w:rsidRDefault="00610A8B" w:rsidP="00A26254">
      <w:pPr>
        <w:pStyle w:val="a3"/>
        <w:tabs>
          <w:tab w:val="left" w:pos="360"/>
        </w:tabs>
        <w:spacing w:after="0"/>
        <w:ind w:firstLine="567"/>
        <w:jc w:val="both"/>
      </w:pPr>
    </w:p>
    <w:p w:rsidR="00610A8B" w:rsidRDefault="00610A8B" w:rsidP="00A26254">
      <w:pPr>
        <w:pStyle w:val="a3"/>
        <w:spacing w:after="0"/>
        <w:ind w:right="-210"/>
        <w:rPr>
          <w:rFonts w:eastAsia="Times"/>
          <w:i/>
          <w:iCs/>
          <w:sz w:val="28"/>
          <w:szCs w:val="28"/>
        </w:rPr>
      </w:pPr>
      <w:r>
        <w:rPr>
          <w:rFonts w:eastAsia="Times"/>
          <w:b/>
          <w:i/>
          <w:iCs/>
          <w:sz w:val="28"/>
          <w:szCs w:val="28"/>
        </w:rPr>
        <w:t>Восьмой семестр</w:t>
      </w:r>
      <w:r>
        <w:rPr>
          <w:rFonts w:eastAsia="Times"/>
          <w:i/>
          <w:iCs/>
          <w:sz w:val="28"/>
          <w:szCs w:val="28"/>
        </w:rPr>
        <w:t xml:space="preserve">: </w:t>
      </w:r>
    </w:p>
    <w:p w:rsidR="00610A8B" w:rsidRDefault="00281098" w:rsidP="00A26254">
      <w:pPr>
        <w:pStyle w:val="a3"/>
        <w:spacing w:after="0"/>
        <w:ind w:right="-210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>18</w:t>
      </w:r>
      <w:r w:rsidR="00610A8B">
        <w:rPr>
          <w:rFonts w:eastAsia="Times"/>
          <w:sz w:val="28"/>
          <w:szCs w:val="28"/>
        </w:rPr>
        <w:t xml:space="preserve">  часов  - лекций,   </w:t>
      </w:r>
      <w:r>
        <w:rPr>
          <w:rFonts w:eastAsia="Times"/>
          <w:sz w:val="28"/>
          <w:szCs w:val="28"/>
        </w:rPr>
        <w:t>14</w:t>
      </w:r>
      <w:r w:rsidR="00610A8B">
        <w:rPr>
          <w:rFonts w:eastAsia="Times"/>
          <w:sz w:val="28"/>
          <w:szCs w:val="28"/>
        </w:rPr>
        <w:t xml:space="preserve"> часов </w:t>
      </w:r>
      <w:r w:rsidR="00610A8B">
        <w:rPr>
          <w:rFonts w:ascii="Times New Roman" w:hAnsi="Times New Roman"/>
          <w:color w:val="000000"/>
          <w:sz w:val="28"/>
          <w:szCs w:val="28"/>
          <w:lang w:eastAsia="ar-SA"/>
        </w:rPr>
        <w:t>-</w:t>
      </w:r>
      <w:r w:rsidR="00610A8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семинар</w:t>
      </w:r>
      <w:r w:rsidR="00610A8B">
        <w:rPr>
          <w:rFonts w:ascii="Times New Roman" w:hAnsi="Times New Roman"/>
          <w:color w:val="000000"/>
          <w:sz w:val="28"/>
          <w:szCs w:val="28"/>
          <w:lang w:eastAsia="ar-SA"/>
        </w:rPr>
        <w:t>ских</w:t>
      </w:r>
      <w:r w:rsidR="00610A8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610A8B">
        <w:rPr>
          <w:rFonts w:ascii="Times New Roman" w:hAnsi="Times New Roman"/>
          <w:color w:val="000000"/>
          <w:sz w:val="28"/>
          <w:szCs w:val="28"/>
          <w:lang w:eastAsia="ar-SA"/>
        </w:rPr>
        <w:t>занятий,</w:t>
      </w:r>
      <w:r w:rsidR="00610A8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57</w:t>
      </w:r>
      <w:r w:rsidR="00610A8B">
        <w:rPr>
          <w:rFonts w:eastAsia="Times"/>
          <w:sz w:val="28"/>
          <w:szCs w:val="28"/>
        </w:rPr>
        <w:t xml:space="preserve"> часов  –  СРС, зачет</w:t>
      </w:r>
    </w:p>
    <w:p w:rsidR="00B7101F" w:rsidRDefault="00B7101F" w:rsidP="00A26254">
      <w:pPr>
        <w:pStyle w:val="a3"/>
        <w:spacing w:after="0"/>
        <w:ind w:right="-210"/>
        <w:rPr>
          <w:rFonts w:eastAsia="Times"/>
          <w:sz w:val="28"/>
          <w:szCs w:val="28"/>
        </w:rPr>
      </w:pPr>
    </w:p>
    <w:p w:rsidR="00610A8B" w:rsidRDefault="00610A8B" w:rsidP="00A26254">
      <w:pPr>
        <w:pStyle w:val="a3"/>
        <w:spacing w:after="0"/>
        <w:ind w:right="-21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Девятый</w:t>
      </w:r>
      <w:r>
        <w:rPr>
          <w:rFonts w:eastAsia="Times"/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семестр:</w:t>
      </w:r>
    </w:p>
    <w:p w:rsidR="001457EB" w:rsidRDefault="00281098" w:rsidP="00281098">
      <w:pPr>
        <w:pStyle w:val="a3"/>
        <w:spacing w:after="0"/>
        <w:ind w:right="-210"/>
        <w:rPr>
          <w:rFonts w:cs="DejaVu Sans"/>
        </w:rPr>
        <w:sectPr w:rsidR="001457EB" w:rsidSect="009E73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iCs/>
          <w:sz w:val="28"/>
          <w:szCs w:val="28"/>
        </w:rPr>
        <w:t>16</w:t>
      </w:r>
      <w:r w:rsidR="00610A8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часов</w:t>
      </w:r>
      <w:r w:rsidR="00610A8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</w:t>
      </w:r>
      <w:r w:rsidR="00610A8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</w:t>
      </w:r>
      <w:r w:rsidR="00610A8B">
        <w:rPr>
          <w:rFonts w:ascii="Times New Roman" w:hAnsi="Times New Roman"/>
          <w:color w:val="000000"/>
          <w:sz w:val="28"/>
          <w:szCs w:val="28"/>
          <w:lang w:eastAsia="ar-SA"/>
        </w:rPr>
        <w:t>-</w:t>
      </w:r>
      <w:r w:rsidR="00610A8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610A8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лекций,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14</w:t>
      </w:r>
      <w:r w:rsidR="00610A8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610A8B">
        <w:rPr>
          <w:rFonts w:ascii="Times New Roman" w:hAnsi="Times New Roman"/>
          <w:color w:val="000000"/>
          <w:sz w:val="28"/>
          <w:szCs w:val="28"/>
          <w:lang w:eastAsia="ar-SA"/>
        </w:rPr>
        <w:t>часов</w:t>
      </w:r>
      <w:r w:rsidR="00610A8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</w:t>
      </w:r>
      <w:r w:rsidR="00610A8B">
        <w:rPr>
          <w:rFonts w:ascii="Times New Roman" w:hAnsi="Times New Roman"/>
          <w:color w:val="000000"/>
          <w:sz w:val="28"/>
          <w:szCs w:val="28"/>
          <w:lang w:eastAsia="ar-SA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610A8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семинарских </w:t>
      </w:r>
      <w:r w:rsidR="00610A8B">
        <w:rPr>
          <w:rFonts w:ascii="Times New Roman" w:hAnsi="Times New Roman"/>
          <w:color w:val="000000"/>
          <w:sz w:val="28"/>
          <w:szCs w:val="28"/>
          <w:lang w:eastAsia="ar-SA"/>
        </w:rPr>
        <w:t>занятий,</w:t>
      </w:r>
      <w:r w:rsidR="00610A8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21</w:t>
      </w:r>
      <w:r w:rsidR="00610A8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час</w:t>
      </w:r>
      <w:r w:rsidR="00610A8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610A8B">
        <w:rPr>
          <w:rFonts w:ascii="Times New Roman" w:hAnsi="Times New Roman"/>
          <w:color w:val="000000"/>
          <w:sz w:val="28"/>
          <w:szCs w:val="28"/>
          <w:lang w:eastAsia="ar-SA"/>
        </w:rPr>
        <w:t>-</w:t>
      </w:r>
      <w:r w:rsidR="00610A8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610A8B">
        <w:rPr>
          <w:rFonts w:ascii="Times New Roman" w:hAnsi="Times New Roman"/>
          <w:color w:val="000000"/>
          <w:sz w:val="28"/>
          <w:szCs w:val="28"/>
          <w:lang w:eastAsia="ar-SA"/>
        </w:rPr>
        <w:t>СРС,</w:t>
      </w:r>
      <w:r w:rsidR="007F69E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экзамен</w:t>
      </w:r>
      <w:r w:rsidR="00610A8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</w:t>
      </w:r>
    </w:p>
    <w:p w:rsidR="001457EB" w:rsidRPr="001457EB" w:rsidRDefault="001457EB" w:rsidP="00A26254">
      <w:pPr>
        <w:tabs>
          <w:tab w:val="left" w:pos="1440"/>
        </w:tabs>
        <w:spacing w:after="0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457EB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Тематический</w:t>
      </w:r>
      <w:r w:rsidRPr="00145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1457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план</w:t>
      </w:r>
    </w:p>
    <w:p w:rsidR="001457EB" w:rsidRPr="00B7101F" w:rsidRDefault="001457EB" w:rsidP="00A26254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B7101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изучения</w:t>
      </w:r>
      <w:r w:rsidRPr="00B710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7101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дисциплины</w:t>
      </w:r>
      <w:r w:rsidRPr="00B710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proofErr w:type="spellStart"/>
      <w:r w:rsidRPr="00B710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Лингвострановедение</w:t>
      </w:r>
      <w:proofErr w:type="spellEnd"/>
      <w:r w:rsidRPr="00B710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страноведение</w:t>
      </w:r>
      <w:r w:rsidRPr="00B710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»</w:t>
      </w:r>
    </w:p>
    <w:p w:rsidR="00B13C2D" w:rsidRDefault="00B7101F" w:rsidP="00A26254">
      <w:pPr>
        <w:spacing w:after="0"/>
        <w:jc w:val="center"/>
        <w:rPr>
          <w:rFonts w:ascii="Times" w:eastAsia="Times New Roman" w:hAnsi="Times" w:cs="Times"/>
          <w:sz w:val="28"/>
          <w:szCs w:val="28"/>
        </w:rPr>
      </w:pPr>
      <w:r>
        <w:rPr>
          <w:rFonts w:ascii="Times" w:eastAsia="Times New Roman" w:hAnsi="Times" w:cs="Times"/>
          <w:sz w:val="28"/>
          <w:szCs w:val="28"/>
        </w:rPr>
        <w:t>для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 New Roman" w:hAnsi="Times" w:cs="Times"/>
          <w:sz w:val="28"/>
          <w:szCs w:val="28"/>
        </w:rPr>
        <w:t>студентов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 New Roman" w:hAnsi="Times" w:cs="Times"/>
          <w:sz w:val="28"/>
          <w:szCs w:val="28"/>
        </w:rPr>
        <w:t>очной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 New Roman" w:hAnsi="Times" w:cs="Times"/>
          <w:sz w:val="28"/>
          <w:szCs w:val="28"/>
        </w:rPr>
        <w:t>формы</w:t>
      </w:r>
      <w:r>
        <w:rPr>
          <w:rFonts w:ascii="Times" w:eastAsia="Times" w:hAnsi="Times" w:cs="Times"/>
          <w:sz w:val="28"/>
          <w:szCs w:val="28"/>
        </w:rPr>
        <w:t xml:space="preserve"> </w:t>
      </w:r>
      <w:proofErr w:type="gramStart"/>
      <w:r>
        <w:rPr>
          <w:rFonts w:ascii="Times" w:eastAsia="Times New Roman" w:hAnsi="Times" w:cs="Times"/>
          <w:sz w:val="28"/>
          <w:szCs w:val="28"/>
        </w:rPr>
        <w:t>обучения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 New Roman" w:hAnsi="Times" w:cs="Times"/>
          <w:sz w:val="28"/>
          <w:szCs w:val="28"/>
        </w:rPr>
        <w:t>по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 New Roman" w:hAnsi="Times" w:cs="Times"/>
          <w:sz w:val="28"/>
          <w:szCs w:val="28"/>
        </w:rPr>
        <w:t>специальности</w:t>
      </w:r>
      <w:proofErr w:type="gramEnd"/>
    </w:p>
    <w:p w:rsidR="00B7101F" w:rsidRPr="001457EB" w:rsidRDefault="00B7101F" w:rsidP="00A2625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031202.65</w:t>
      </w:r>
      <w:r w:rsidR="00B13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«Перевод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переводоведение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457EB" w:rsidRPr="001457EB" w:rsidRDefault="001457EB" w:rsidP="00A26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00" w:type="dxa"/>
        <w:tblInd w:w="-499" w:type="dxa"/>
        <w:tblLayout w:type="fixed"/>
        <w:tblLook w:val="04A0"/>
      </w:tblPr>
      <w:tblGrid>
        <w:gridCol w:w="561"/>
        <w:gridCol w:w="3727"/>
        <w:gridCol w:w="992"/>
        <w:gridCol w:w="709"/>
        <w:gridCol w:w="992"/>
        <w:gridCol w:w="856"/>
        <w:gridCol w:w="756"/>
        <w:gridCol w:w="1507"/>
      </w:tblGrid>
      <w:tr w:rsidR="001457EB" w:rsidRPr="001457EB" w:rsidTr="00F11A51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457E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457E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457EB">
              <w:rPr>
                <w:rFonts w:ascii="Times New Roman" w:hAnsi="Times New Roman" w:cs="Times New Roman"/>
              </w:rPr>
              <w:t>/</w:t>
            </w:r>
            <w:proofErr w:type="spellStart"/>
            <w:r w:rsidRPr="001457E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457EB" w:rsidRPr="001457EB" w:rsidRDefault="001457EB" w:rsidP="00A262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457EB">
              <w:rPr>
                <w:rFonts w:ascii="Times New Roman" w:hAnsi="Times New Roman" w:cs="Times New Roman"/>
              </w:rPr>
              <w:t>Название модулей и тем</w:t>
            </w:r>
          </w:p>
          <w:p w:rsidR="001457EB" w:rsidRPr="001457EB" w:rsidRDefault="001457EB" w:rsidP="00A262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7EB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1457EB" w:rsidRPr="001457EB" w:rsidTr="00F11A51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7EB" w:rsidRPr="001457EB" w:rsidRDefault="001457EB" w:rsidP="00A262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7EB" w:rsidRPr="001457EB" w:rsidRDefault="001457EB" w:rsidP="00A262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457E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snapToGrid w:val="0"/>
              <w:spacing w:after="0"/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1457EB">
              <w:rPr>
                <w:rFonts w:ascii="Times New Roman" w:hAnsi="Times New Roman" w:cs="Times New Roman"/>
                <w:sz w:val="20"/>
                <w:szCs w:val="20"/>
              </w:rPr>
              <w:t>Всего аудит.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ind w:left="-94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EB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C10D8E" w:rsidP="00A26254">
            <w:pPr>
              <w:snapToGrid w:val="0"/>
              <w:spacing w:after="0"/>
              <w:ind w:left="-94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r w:rsidR="001457EB" w:rsidRPr="001457EB"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57E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1457EB" w:rsidRPr="001457EB" w:rsidTr="00F11A51">
        <w:trPr>
          <w:trHeight w:val="52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092D3D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092D3D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092D3D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092D3D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EB" w:rsidRPr="001457EB" w:rsidRDefault="00C10D8E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1457EB" w:rsidRPr="001457EB" w:rsidTr="00F11A51">
        <w:trPr>
          <w:trHeight w:val="52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pStyle w:val="a3"/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1457EB">
              <w:rPr>
                <w:rFonts w:ascii="Times New Roman" w:hAnsi="Times New Roman"/>
                <w:b/>
              </w:rPr>
              <w:t xml:space="preserve">Базовый модуль 1 </w:t>
            </w:r>
          </w:p>
          <w:p w:rsidR="001457EB" w:rsidRPr="001457EB" w:rsidRDefault="001457EB" w:rsidP="00A26254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4F2C81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E67A9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4F2C81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493B75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493B75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EB" w:rsidRPr="001457EB" w:rsidRDefault="00334F37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1457EB" w:rsidRPr="001457EB" w:rsidTr="00F11A51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457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57EB">
              <w:rPr>
                <w:rFonts w:ascii="Times New Roman" w:hAnsi="Times New Roman" w:cs="Times New Roman"/>
              </w:rPr>
              <w:t xml:space="preserve">Введение в страноведение и </w:t>
            </w:r>
            <w:proofErr w:type="spellStart"/>
            <w:r w:rsidRPr="001457EB">
              <w:rPr>
                <w:rFonts w:ascii="Times New Roman" w:hAnsi="Times New Roman" w:cs="Times New Roman"/>
              </w:rPr>
              <w:t>лингвострановедение</w:t>
            </w:r>
            <w:proofErr w:type="spellEnd"/>
            <w:r w:rsidRPr="001457EB">
              <w:rPr>
                <w:rFonts w:ascii="Times New Roman" w:hAnsi="Times New Roman" w:cs="Times New Roman"/>
              </w:rPr>
              <w:t xml:space="preserve"> Великобритании. Языковые реалии со страноведческой направленностью.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4F2C81" w:rsidP="004F2C8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4F2C81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493B75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EB" w:rsidRPr="001457EB" w:rsidRDefault="00334F37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457EB" w:rsidRPr="001457EB" w:rsidTr="00F11A51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457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pStyle w:val="a7"/>
              <w:tabs>
                <w:tab w:val="left" w:pos="15"/>
              </w:tabs>
              <w:spacing w:before="0" w:after="0"/>
              <w:rPr>
                <w:rFonts w:ascii="Times New Roman" w:hAnsi="Times New Roman" w:cs="Times New Roman"/>
                <w:lang w:eastAsia="ar-SA"/>
              </w:rPr>
            </w:pPr>
            <w:r w:rsidRPr="001457EB">
              <w:rPr>
                <w:rFonts w:ascii="Times New Roman" w:eastAsia="Times" w:hAnsi="Times New Roman" w:cs="Times New Roman"/>
                <w:bCs/>
              </w:rPr>
              <w:t>Географическое положение и природные условия</w:t>
            </w:r>
            <w:r w:rsidRPr="001457EB">
              <w:rPr>
                <w:rFonts w:ascii="Times New Roman" w:eastAsia="Times" w:hAnsi="Times New Roman" w:cs="Times New Roman"/>
                <w:bCs/>
                <w:sz w:val="28"/>
                <w:szCs w:val="28"/>
              </w:rPr>
              <w:t xml:space="preserve"> </w:t>
            </w:r>
            <w:r w:rsidRPr="001457EB">
              <w:rPr>
                <w:rFonts w:ascii="Times New Roman" w:eastAsia="Times" w:hAnsi="Times New Roman" w:cs="Times New Roman"/>
                <w:bCs/>
              </w:rPr>
              <w:t>Великобритании. Проблема охраны окружающей среды.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4F2C81" w:rsidP="004F2C8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4F2C81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493B75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EB" w:rsidRPr="001457EB" w:rsidRDefault="00334F37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457EB" w:rsidRPr="001457EB" w:rsidTr="00F11A51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457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457EB">
              <w:rPr>
                <w:rFonts w:ascii="Times New Roman" w:hAnsi="Times New Roman" w:cs="Times New Roman"/>
              </w:rPr>
              <w:t>Национальный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и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социальный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состав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населения.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Демографические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и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социальные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проблемы.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4F2C81" w:rsidP="004F2C8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4F2C81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493B75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EB" w:rsidRPr="001457EB" w:rsidRDefault="00334F37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457EB" w:rsidRPr="001457EB" w:rsidTr="00F11A51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457E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57EB">
              <w:rPr>
                <w:rFonts w:ascii="Times New Roman" w:hAnsi="Times New Roman" w:cs="Times New Roman"/>
              </w:rPr>
              <w:t>Основные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этапы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истории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страны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изучаемого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языка.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Памятники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культуры,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сохранившиеся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на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ее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территории. Языковые реалии, связанные с важнейшими историческими событиями.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4F2C81" w:rsidP="004F2C8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525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B52523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B52523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EB" w:rsidRPr="001457EB" w:rsidRDefault="00334F37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457EB" w:rsidRPr="001457EB" w:rsidTr="00F11A51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457E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57EB">
              <w:rPr>
                <w:rFonts w:ascii="Times New Roman" w:hAnsi="Times New Roman" w:cs="Times New Roman"/>
              </w:rPr>
              <w:t>Стереотипы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мышления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и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межнациональные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отношения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внутри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страны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и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на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международном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уровне.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4F2C81" w:rsidP="004F2C8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7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7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EB" w:rsidRPr="001457EB" w:rsidRDefault="00334F37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457EB" w:rsidRPr="001457EB" w:rsidTr="00F11A51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457E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57EB">
              <w:rPr>
                <w:rFonts w:ascii="Times New Roman" w:hAnsi="Times New Roman" w:cs="Times New Roman"/>
              </w:rPr>
              <w:t>Выдающиеся деятели политики, науки, культуры Великобритании.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4F2C81" w:rsidP="004F2C8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4F2C81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493B75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EB" w:rsidRPr="001457EB" w:rsidRDefault="00334F37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457EB" w:rsidRPr="001457EB" w:rsidTr="00F11A51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457EB">
              <w:rPr>
                <w:rFonts w:ascii="Times New Roman" w:hAnsi="Times New Roman" w:cs="Times New Roman"/>
                <w:b/>
              </w:rPr>
              <w:t>Базовый модуль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4F2C81" w:rsidP="004F2C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4F2C81" w:rsidRDefault="004F2C81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F2C8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493B75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493B75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EB" w:rsidRPr="001457EB" w:rsidRDefault="00334F37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1457EB" w:rsidRPr="001457EB" w:rsidTr="00F11A51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457E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1457EB">
              <w:rPr>
                <w:rFonts w:ascii="Times New Roman" w:hAnsi="Times New Roman" w:cs="Times New Roman"/>
              </w:rPr>
              <w:t>Национальная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символика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Великобритании.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4F2C81" w:rsidP="004F2C8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4F2C81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493B75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EB" w:rsidRPr="001457EB" w:rsidRDefault="00334F37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457EB" w:rsidRPr="001457EB" w:rsidTr="00F11A5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457E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457EB">
              <w:rPr>
                <w:rFonts w:ascii="Times New Roman" w:hAnsi="Times New Roman" w:cs="Times New Roman"/>
              </w:rPr>
              <w:t>Государственное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устройство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и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7EB">
              <w:rPr>
                <w:rFonts w:ascii="Times New Roman" w:hAnsi="Times New Roman" w:cs="Times New Roman"/>
              </w:rPr>
              <w:t>обшественно-политическая</w:t>
            </w:r>
            <w:proofErr w:type="spellEnd"/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жизнь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страны.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Административно-территориальное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деление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страны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и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местные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органы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самоуправления.</w:t>
            </w:r>
            <w:r w:rsidR="00C31F36">
              <w:rPr>
                <w:rFonts w:ascii="Times New Roman" w:hAnsi="Times New Roman" w:cs="Times New Roman"/>
              </w:rPr>
              <w:t xml:space="preserve"> Монархия. Парламент.</w:t>
            </w:r>
            <w:r w:rsidRPr="001457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4F2C81" w:rsidP="004F2C8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4F2C81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493B75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EB" w:rsidRPr="001457EB" w:rsidRDefault="00334F37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457EB" w:rsidRPr="001457EB" w:rsidTr="00F11A5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457E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pacing w:after="0"/>
              <w:rPr>
                <w:rFonts w:ascii="Times New Roman" w:hAnsi="Times New Roman" w:cs="Times New Roman"/>
              </w:rPr>
            </w:pPr>
            <w:r w:rsidRPr="001457EB">
              <w:rPr>
                <w:rFonts w:ascii="Times New Roman" w:hAnsi="Times New Roman" w:cs="Times New Roman"/>
              </w:rPr>
              <w:t>Общая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характеристика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экономики</w:t>
            </w:r>
            <w:r w:rsidRPr="00145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7EB">
              <w:rPr>
                <w:rFonts w:ascii="Times New Roman" w:hAnsi="Times New Roman" w:cs="Times New Roman"/>
              </w:rPr>
              <w:t>страны. Основные этапы образования Европейского Союза.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4F2C81" w:rsidP="004F2C8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4F2C81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493B75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EB" w:rsidRPr="001457EB" w:rsidRDefault="00334F37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457EB" w:rsidRPr="001457EB" w:rsidTr="00F11A5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457EB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457EB">
              <w:rPr>
                <w:rFonts w:ascii="Times New Roman" w:hAnsi="Times New Roman" w:cs="Times New Roman"/>
              </w:rPr>
              <w:t>Культура страны. Национальные традиции и праздники Соединенного королевства Великобритании и Северной Ирландии.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4F2C81" w:rsidP="004F2C8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4F2C81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493B75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EB" w:rsidRPr="001457EB" w:rsidRDefault="00334F37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457EB" w:rsidRPr="001457EB" w:rsidTr="00F11A5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57EB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7EB" w:rsidRPr="001457EB" w:rsidTr="00F11A5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457EB">
              <w:rPr>
                <w:rFonts w:ascii="Times New Roman" w:hAnsi="Times New Roman" w:cs="Times New Roman"/>
                <w:b/>
              </w:rPr>
              <w:t>Базовый модуль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6575CF" w:rsidRDefault="001925AD" w:rsidP="00A262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6575CF" w:rsidRDefault="001925AD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6575CF" w:rsidRDefault="001457EB" w:rsidP="00A262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75CF">
              <w:rPr>
                <w:rFonts w:ascii="Times New Roman" w:eastAsia="Times New Roman" w:hAnsi="Times New Roman" w:cs="Times New Roman"/>
                <w:b/>
              </w:rPr>
              <w:t>1</w:t>
            </w:r>
            <w:r w:rsidR="00493B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6575CF" w:rsidRDefault="00493B75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6575CF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EB" w:rsidRPr="006575CF" w:rsidRDefault="005B1142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457EB" w:rsidRPr="001457EB" w:rsidTr="00F11A5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457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57EB">
              <w:rPr>
                <w:rFonts w:ascii="Times New Roman" w:hAnsi="Times New Roman" w:cs="Times New Roman"/>
              </w:rPr>
              <w:t xml:space="preserve">Введение в страноведение и </w:t>
            </w:r>
            <w:proofErr w:type="spellStart"/>
            <w:r w:rsidRPr="001457EB">
              <w:rPr>
                <w:rFonts w:ascii="Times New Roman" w:hAnsi="Times New Roman" w:cs="Times New Roman"/>
              </w:rPr>
              <w:t>лингвострановедение</w:t>
            </w:r>
            <w:proofErr w:type="spellEnd"/>
            <w:r w:rsidRPr="001457EB">
              <w:rPr>
                <w:rFonts w:ascii="Times New Roman" w:hAnsi="Times New Roman" w:cs="Times New Roman"/>
              </w:rPr>
              <w:t xml:space="preserve"> США. Языковые реалии со страноведческой направленностью.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925AD" w:rsidP="001925A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925AD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57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7EB" w:rsidRPr="001457EB" w:rsidTr="00F11A5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457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1457EB">
              <w:rPr>
                <w:rFonts w:ascii="Times New Roman" w:eastAsia="Times" w:hAnsi="Times New Roman"/>
                <w:bCs/>
              </w:rPr>
              <w:t>Географическое положение и природные условия</w:t>
            </w:r>
            <w:r w:rsidRPr="001457EB">
              <w:rPr>
                <w:rFonts w:ascii="Times New Roman" w:eastAsia="Times" w:hAnsi="Times New Roman"/>
                <w:bCs/>
                <w:sz w:val="28"/>
                <w:szCs w:val="28"/>
              </w:rPr>
              <w:t xml:space="preserve"> </w:t>
            </w:r>
            <w:r w:rsidRPr="001457EB">
              <w:rPr>
                <w:rFonts w:ascii="Times New Roman" w:eastAsia="Times" w:hAnsi="Times New Roman"/>
                <w:bCs/>
              </w:rPr>
              <w:t>США. Проблема охраны окружающей среды.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925AD" w:rsidP="001925A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925AD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57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EB" w:rsidRPr="001457EB" w:rsidRDefault="005B1142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457EB" w:rsidRPr="001457EB" w:rsidTr="00F11A5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457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1457EB">
              <w:rPr>
                <w:rFonts w:ascii="Times New Roman" w:hAnsi="Times New Roman"/>
              </w:rPr>
              <w:t>Национальный</w:t>
            </w:r>
            <w:r w:rsidRPr="001457EB">
              <w:rPr>
                <w:rFonts w:ascii="Times New Roman" w:eastAsia="Times New Roman" w:hAnsi="Times New Roman"/>
              </w:rPr>
              <w:t xml:space="preserve"> </w:t>
            </w:r>
            <w:r w:rsidRPr="001457EB">
              <w:rPr>
                <w:rFonts w:ascii="Times New Roman" w:hAnsi="Times New Roman"/>
              </w:rPr>
              <w:t>и</w:t>
            </w:r>
            <w:r w:rsidRPr="001457EB">
              <w:rPr>
                <w:rFonts w:ascii="Times New Roman" w:eastAsia="Times New Roman" w:hAnsi="Times New Roman"/>
              </w:rPr>
              <w:t xml:space="preserve"> </w:t>
            </w:r>
            <w:r w:rsidRPr="001457EB">
              <w:rPr>
                <w:rFonts w:ascii="Times New Roman" w:hAnsi="Times New Roman"/>
              </w:rPr>
              <w:t>социальный</w:t>
            </w:r>
            <w:r w:rsidRPr="001457EB">
              <w:rPr>
                <w:rFonts w:ascii="Times New Roman" w:eastAsia="Times New Roman" w:hAnsi="Times New Roman"/>
              </w:rPr>
              <w:t xml:space="preserve"> </w:t>
            </w:r>
            <w:r w:rsidRPr="001457EB">
              <w:rPr>
                <w:rFonts w:ascii="Times New Roman" w:hAnsi="Times New Roman"/>
              </w:rPr>
              <w:t>состав</w:t>
            </w:r>
            <w:r w:rsidRPr="001457EB">
              <w:rPr>
                <w:rFonts w:ascii="Times New Roman" w:eastAsia="Times New Roman" w:hAnsi="Times New Roman"/>
              </w:rPr>
              <w:t xml:space="preserve"> </w:t>
            </w:r>
            <w:r w:rsidRPr="001457EB">
              <w:rPr>
                <w:rFonts w:ascii="Times New Roman" w:hAnsi="Times New Roman"/>
              </w:rPr>
              <w:t>населения.</w:t>
            </w:r>
            <w:r w:rsidRPr="001457EB">
              <w:rPr>
                <w:rFonts w:ascii="Times New Roman" w:eastAsia="Times New Roman" w:hAnsi="Times New Roman"/>
              </w:rPr>
              <w:t xml:space="preserve"> </w:t>
            </w:r>
            <w:r w:rsidRPr="001457EB">
              <w:rPr>
                <w:rFonts w:ascii="Times New Roman" w:hAnsi="Times New Roman"/>
              </w:rPr>
              <w:t>Демографические</w:t>
            </w:r>
            <w:r w:rsidRPr="001457EB">
              <w:rPr>
                <w:rFonts w:ascii="Times New Roman" w:eastAsia="Times New Roman" w:hAnsi="Times New Roman"/>
              </w:rPr>
              <w:t xml:space="preserve"> </w:t>
            </w:r>
            <w:r w:rsidRPr="001457EB">
              <w:rPr>
                <w:rFonts w:ascii="Times New Roman" w:hAnsi="Times New Roman"/>
              </w:rPr>
              <w:t>и</w:t>
            </w:r>
            <w:r w:rsidRPr="001457EB">
              <w:rPr>
                <w:rFonts w:ascii="Times New Roman" w:eastAsia="Times New Roman" w:hAnsi="Times New Roman"/>
              </w:rPr>
              <w:t xml:space="preserve"> </w:t>
            </w:r>
            <w:r w:rsidRPr="001457EB">
              <w:rPr>
                <w:rFonts w:ascii="Times New Roman" w:hAnsi="Times New Roman"/>
              </w:rPr>
              <w:t>социальные</w:t>
            </w:r>
            <w:r w:rsidRPr="001457EB">
              <w:rPr>
                <w:rFonts w:ascii="Times New Roman" w:eastAsia="Times New Roman" w:hAnsi="Times New Roman"/>
              </w:rPr>
              <w:t xml:space="preserve"> </w:t>
            </w:r>
            <w:r w:rsidRPr="001457EB">
              <w:rPr>
                <w:rFonts w:ascii="Times New Roman" w:hAnsi="Times New Roman"/>
              </w:rPr>
              <w:t>проблемы.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925AD" w:rsidP="001925A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925AD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493B75" w:rsidP="00A262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EB" w:rsidRPr="001457EB" w:rsidRDefault="005B1142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457EB" w:rsidRPr="001457EB" w:rsidTr="00F11A5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457E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1457EB">
              <w:rPr>
                <w:rFonts w:ascii="Times New Roman" w:hAnsi="Times New Roman"/>
              </w:rPr>
              <w:t>Основные</w:t>
            </w:r>
            <w:r w:rsidRPr="001457EB">
              <w:rPr>
                <w:rFonts w:ascii="Times New Roman" w:eastAsia="Times New Roman" w:hAnsi="Times New Roman"/>
              </w:rPr>
              <w:t xml:space="preserve"> </w:t>
            </w:r>
            <w:r w:rsidRPr="001457EB">
              <w:rPr>
                <w:rFonts w:ascii="Times New Roman" w:hAnsi="Times New Roman"/>
              </w:rPr>
              <w:t>этапы</w:t>
            </w:r>
            <w:r w:rsidRPr="001457EB">
              <w:rPr>
                <w:rFonts w:ascii="Times New Roman" w:eastAsia="Times New Roman" w:hAnsi="Times New Roman"/>
              </w:rPr>
              <w:t xml:space="preserve"> </w:t>
            </w:r>
            <w:r w:rsidRPr="001457EB">
              <w:rPr>
                <w:rFonts w:ascii="Times New Roman" w:hAnsi="Times New Roman"/>
              </w:rPr>
              <w:t>истории</w:t>
            </w:r>
            <w:r w:rsidRPr="001457EB">
              <w:rPr>
                <w:rFonts w:ascii="Times New Roman" w:eastAsia="Times New Roman" w:hAnsi="Times New Roman"/>
              </w:rPr>
              <w:t xml:space="preserve"> США</w:t>
            </w:r>
            <w:r w:rsidRPr="001457EB">
              <w:rPr>
                <w:rFonts w:ascii="Times New Roman" w:hAnsi="Times New Roman"/>
              </w:rPr>
              <w:t>.</w:t>
            </w:r>
            <w:r w:rsidRPr="001457EB">
              <w:rPr>
                <w:rFonts w:ascii="Times New Roman" w:eastAsia="Times New Roman" w:hAnsi="Times New Roman"/>
              </w:rPr>
              <w:t xml:space="preserve"> </w:t>
            </w:r>
            <w:r w:rsidRPr="001457EB">
              <w:rPr>
                <w:rFonts w:ascii="Times New Roman" w:hAnsi="Times New Roman"/>
              </w:rPr>
              <w:t>Памятники</w:t>
            </w:r>
            <w:r w:rsidRPr="001457EB">
              <w:rPr>
                <w:rFonts w:ascii="Times New Roman" w:eastAsia="Times New Roman" w:hAnsi="Times New Roman"/>
              </w:rPr>
              <w:t xml:space="preserve"> </w:t>
            </w:r>
            <w:r w:rsidRPr="001457EB">
              <w:rPr>
                <w:rFonts w:ascii="Times New Roman" w:hAnsi="Times New Roman"/>
              </w:rPr>
              <w:t>культуры,</w:t>
            </w:r>
            <w:r w:rsidRPr="001457EB">
              <w:rPr>
                <w:rFonts w:ascii="Times New Roman" w:eastAsia="Times New Roman" w:hAnsi="Times New Roman"/>
              </w:rPr>
              <w:t xml:space="preserve"> </w:t>
            </w:r>
            <w:r w:rsidRPr="001457EB">
              <w:rPr>
                <w:rFonts w:ascii="Times New Roman" w:hAnsi="Times New Roman"/>
              </w:rPr>
              <w:t>сохранившиеся</w:t>
            </w:r>
            <w:r w:rsidRPr="001457EB">
              <w:rPr>
                <w:rFonts w:ascii="Times New Roman" w:eastAsia="Times New Roman" w:hAnsi="Times New Roman"/>
              </w:rPr>
              <w:t xml:space="preserve"> </w:t>
            </w:r>
            <w:r w:rsidRPr="001457EB">
              <w:rPr>
                <w:rFonts w:ascii="Times New Roman" w:hAnsi="Times New Roman"/>
              </w:rPr>
              <w:t>на</w:t>
            </w:r>
            <w:r w:rsidRPr="001457EB">
              <w:rPr>
                <w:rFonts w:ascii="Times New Roman" w:eastAsia="Times New Roman" w:hAnsi="Times New Roman"/>
              </w:rPr>
              <w:t xml:space="preserve"> </w:t>
            </w:r>
            <w:r w:rsidRPr="001457EB">
              <w:rPr>
                <w:rFonts w:ascii="Times New Roman" w:hAnsi="Times New Roman"/>
              </w:rPr>
              <w:t>территории страны. Языковые реалии, связанные с важнейшими историческими событиями.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925AD" w:rsidP="001925A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925AD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493B75" w:rsidP="00A262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EB" w:rsidRPr="001457EB" w:rsidRDefault="005B1142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457EB" w:rsidRPr="001457EB" w:rsidTr="00F11A5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457E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0A25F3" w:rsidRDefault="001457EB" w:rsidP="00A262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Геополитическое</w:t>
            </w:r>
            <w:r w:rsidRPr="000A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A25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деление:</w:t>
            </w:r>
            <w:r w:rsidRPr="000A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A25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регионы,</w:t>
            </w:r>
            <w:r w:rsidRPr="000A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A25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штаты.</w:t>
            </w:r>
            <w:r w:rsidRPr="000A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A25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Столицы</w:t>
            </w:r>
            <w:r w:rsidRPr="000A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A25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штатов,</w:t>
            </w:r>
            <w:r w:rsidRPr="000A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A25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крупные</w:t>
            </w:r>
            <w:r w:rsidRPr="000A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A25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промышленные</w:t>
            </w:r>
            <w:r w:rsidRPr="000A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A25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0A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A25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культурные</w:t>
            </w:r>
            <w:r w:rsidRPr="000A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A25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центры.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925AD" w:rsidP="001925A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925AD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7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EB" w:rsidRPr="001457EB" w:rsidRDefault="005B1142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457EB" w:rsidRPr="001457EB" w:rsidTr="00F11A5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457E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0A25F3" w:rsidRDefault="001457EB" w:rsidP="00A262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5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Рождение</w:t>
            </w:r>
            <w:r w:rsidRPr="000A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A25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нации.</w:t>
            </w:r>
            <w:r w:rsidRPr="000A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A25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Отцы-основатели</w:t>
            </w:r>
            <w:r w:rsidRPr="000A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A25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государства:</w:t>
            </w:r>
            <w:r w:rsidRPr="000A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A25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Дж.</w:t>
            </w:r>
            <w:r w:rsidRPr="000A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A25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Вашингтон,</w:t>
            </w:r>
            <w:r w:rsidRPr="000A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A25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Дж</w:t>
            </w:r>
            <w:proofErr w:type="gramEnd"/>
            <w:r w:rsidRPr="000A25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A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A25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Адамс,</w:t>
            </w:r>
            <w:r w:rsidRPr="000A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A25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Б.</w:t>
            </w:r>
            <w:r w:rsidRPr="000A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A25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Франклин,</w:t>
            </w:r>
            <w:r w:rsidRPr="000A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A25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Т.</w:t>
            </w:r>
            <w:r w:rsidRPr="000A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25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Джеферсон</w:t>
            </w:r>
            <w:proofErr w:type="spellEnd"/>
            <w:r w:rsidRPr="000A25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1457EB" w:rsidRPr="000A25F3" w:rsidRDefault="001457EB" w:rsidP="00A262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Дж.</w:t>
            </w:r>
            <w:r w:rsidRPr="000A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A25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Мэдисон,</w:t>
            </w:r>
            <w:r w:rsidRPr="000A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A25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А.</w:t>
            </w:r>
            <w:r w:rsidRPr="000A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A25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Гамильтон.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925AD" w:rsidP="001925A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925AD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7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EB" w:rsidRPr="001457EB" w:rsidRDefault="005B1142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457EB" w:rsidRPr="001457EB" w:rsidTr="00F11A5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</w:rPr>
            </w:pPr>
            <w:r w:rsidRPr="001457EB">
              <w:rPr>
                <w:rFonts w:ascii="Times New Roman" w:hAnsi="Times New Roman"/>
                <w:b/>
              </w:rPr>
              <w:t>Базовый модуль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6575CF" w:rsidRDefault="005B1142" w:rsidP="00A262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6575CF" w:rsidRDefault="005B1142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6575CF" w:rsidRDefault="0000662A" w:rsidP="00A262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6575CF" w:rsidRDefault="0000662A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6575CF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EB" w:rsidRPr="006575CF" w:rsidRDefault="005B1142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457EB" w:rsidRPr="001457EB" w:rsidTr="00F11A5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457E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pStyle w:val="a3"/>
              <w:spacing w:after="0"/>
              <w:jc w:val="both"/>
              <w:rPr>
                <w:rFonts w:ascii="Times New Roman" w:hAnsi="Times New Roman"/>
                <w:b/>
              </w:rPr>
            </w:pPr>
            <w:r w:rsidRPr="001457EB">
              <w:rPr>
                <w:rFonts w:ascii="Times New Roman" w:hAnsi="Times New Roman"/>
              </w:rPr>
              <w:t>Национальная</w:t>
            </w:r>
            <w:r w:rsidRPr="001457EB">
              <w:rPr>
                <w:rFonts w:ascii="Times New Roman" w:eastAsia="Times New Roman" w:hAnsi="Times New Roman"/>
              </w:rPr>
              <w:t xml:space="preserve"> </w:t>
            </w:r>
            <w:r w:rsidRPr="001457EB">
              <w:rPr>
                <w:rFonts w:ascii="Times New Roman" w:hAnsi="Times New Roman"/>
              </w:rPr>
              <w:t>символика</w:t>
            </w:r>
            <w:r w:rsidRPr="001457EB">
              <w:rPr>
                <w:rFonts w:ascii="Times New Roman" w:eastAsia="Times New Roman" w:hAnsi="Times New Roman"/>
              </w:rPr>
              <w:t xml:space="preserve"> </w:t>
            </w:r>
            <w:r w:rsidRPr="001457EB">
              <w:rPr>
                <w:rFonts w:ascii="Times New Roman" w:hAnsi="Times New Roman"/>
              </w:rPr>
              <w:t>США.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5B1142" w:rsidP="005B11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5B1142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57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EB" w:rsidRPr="001457EB" w:rsidRDefault="005B1142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57EB" w:rsidRPr="001457EB" w:rsidTr="00F11A5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457E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pStyle w:val="a3"/>
              <w:spacing w:after="0"/>
              <w:jc w:val="both"/>
              <w:rPr>
                <w:rFonts w:ascii="Times New Roman" w:hAnsi="Times New Roman"/>
                <w:b/>
              </w:rPr>
            </w:pPr>
            <w:r w:rsidRPr="001457EB">
              <w:rPr>
                <w:rFonts w:ascii="Times New Roman" w:hAnsi="Times New Roman"/>
              </w:rPr>
              <w:t>Государственное</w:t>
            </w:r>
            <w:r w:rsidRPr="001457EB">
              <w:rPr>
                <w:rFonts w:ascii="Times New Roman" w:eastAsia="Times New Roman" w:hAnsi="Times New Roman"/>
              </w:rPr>
              <w:t xml:space="preserve"> </w:t>
            </w:r>
            <w:r w:rsidRPr="001457EB">
              <w:rPr>
                <w:rFonts w:ascii="Times New Roman" w:hAnsi="Times New Roman"/>
              </w:rPr>
              <w:t>устройство</w:t>
            </w:r>
            <w:r w:rsidRPr="001457EB">
              <w:rPr>
                <w:rFonts w:ascii="Times New Roman" w:eastAsia="Times New Roman" w:hAnsi="Times New Roman"/>
              </w:rPr>
              <w:t xml:space="preserve"> </w:t>
            </w:r>
            <w:r w:rsidRPr="001457EB">
              <w:rPr>
                <w:rFonts w:ascii="Times New Roman" w:hAnsi="Times New Roman"/>
              </w:rPr>
              <w:t>и</w:t>
            </w:r>
            <w:r w:rsidRPr="001457E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457EB">
              <w:rPr>
                <w:rFonts w:ascii="Times New Roman" w:hAnsi="Times New Roman"/>
              </w:rPr>
              <w:t>обшественно-политическая</w:t>
            </w:r>
            <w:proofErr w:type="spellEnd"/>
            <w:r w:rsidRPr="001457EB">
              <w:rPr>
                <w:rFonts w:ascii="Times New Roman" w:eastAsia="Times New Roman" w:hAnsi="Times New Roman"/>
              </w:rPr>
              <w:t xml:space="preserve"> </w:t>
            </w:r>
            <w:r w:rsidRPr="001457EB">
              <w:rPr>
                <w:rFonts w:ascii="Times New Roman" w:hAnsi="Times New Roman"/>
              </w:rPr>
              <w:t>жизнь</w:t>
            </w:r>
            <w:r w:rsidRPr="001457EB">
              <w:rPr>
                <w:rFonts w:ascii="Times New Roman" w:eastAsia="Times New Roman" w:hAnsi="Times New Roman"/>
              </w:rPr>
              <w:t xml:space="preserve"> </w:t>
            </w:r>
            <w:r w:rsidRPr="001457EB">
              <w:rPr>
                <w:rFonts w:ascii="Times New Roman" w:hAnsi="Times New Roman"/>
              </w:rPr>
              <w:t>страны.</w:t>
            </w:r>
            <w:r w:rsidRPr="001457EB">
              <w:rPr>
                <w:rFonts w:ascii="Times New Roman" w:eastAsia="Times New Roman" w:hAnsi="Times New Roman"/>
              </w:rPr>
              <w:t xml:space="preserve"> </w:t>
            </w:r>
            <w:r w:rsidRPr="001457EB">
              <w:rPr>
                <w:rFonts w:ascii="Times New Roman" w:hAnsi="Times New Roman"/>
              </w:rPr>
              <w:t>Административно-территориальное</w:t>
            </w:r>
            <w:r w:rsidRPr="001457EB">
              <w:rPr>
                <w:rFonts w:ascii="Times New Roman" w:eastAsia="Times New Roman" w:hAnsi="Times New Roman"/>
              </w:rPr>
              <w:t xml:space="preserve"> </w:t>
            </w:r>
            <w:r w:rsidRPr="001457EB">
              <w:rPr>
                <w:rFonts w:ascii="Times New Roman" w:hAnsi="Times New Roman"/>
              </w:rPr>
              <w:t>деление</w:t>
            </w:r>
            <w:r w:rsidRPr="001457EB">
              <w:rPr>
                <w:rFonts w:ascii="Times New Roman" w:eastAsia="Times New Roman" w:hAnsi="Times New Roman"/>
              </w:rPr>
              <w:t xml:space="preserve"> </w:t>
            </w:r>
            <w:r w:rsidRPr="001457EB">
              <w:rPr>
                <w:rFonts w:ascii="Times New Roman" w:hAnsi="Times New Roman"/>
              </w:rPr>
              <w:t>страны</w:t>
            </w:r>
            <w:r w:rsidRPr="001457EB">
              <w:rPr>
                <w:rFonts w:ascii="Times New Roman" w:eastAsia="Times New Roman" w:hAnsi="Times New Roman"/>
              </w:rPr>
              <w:t xml:space="preserve"> </w:t>
            </w:r>
            <w:r w:rsidRPr="001457EB">
              <w:rPr>
                <w:rFonts w:ascii="Times New Roman" w:hAnsi="Times New Roman"/>
              </w:rPr>
              <w:t>и</w:t>
            </w:r>
            <w:r w:rsidRPr="001457EB">
              <w:rPr>
                <w:rFonts w:ascii="Times New Roman" w:eastAsia="Times New Roman" w:hAnsi="Times New Roman"/>
              </w:rPr>
              <w:t xml:space="preserve"> </w:t>
            </w:r>
            <w:r w:rsidRPr="001457EB">
              <w:rPr>
                <w:rFonts w:ascii="Times New Roman" w:hAnsi="Times New Roman"/>
              </w:rPr>
              <w:t>местные</w:t>
            </w:r>
            <w:r w:rsidRPr="001457EB">
              <w:rPr>
                <w:rFonts w:ascii="Times New Roman" w:eastAsia="Times New Roman" w:hAnsi="Times New Roman"/>
              </w:rPr>
              <w:t xml:space="preserve"> </w:t>
            </w:r>
            <w:r w:rsidRPr="001457EB">
              <w:rPr>
                <w:rFonts w:ascii="Times New Roman" w:hAnsi="Times New Roman"/>
              </w:rPr>
              <w:t>органы</w:t>
            </w:r>
            <w:r w:rsidRPr="001457EB">
              <w:rPr>
                <w:rFonts w:ascii="Times New Roman" w:eastAsia="Times New Roman" w:hAnsi="Times New Roman"/>
              </w:rPr>
              <w:t xml:space="preserve"> </w:t>
            </w:r>
            <w:r w:rsidRPr="001457EB">
              <w:rPr>
                <w:rFonts w:ascii="Times New Roman" w:hAnsi="Times New Roman"/>
              </w:rPr>
              <w:t>самоуправления.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5B1142" w:rsidP="005B11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5B1142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00662A" w:rsidP="00A262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EB" w:rsidRPr="001457EB" w:rsidRDefault="005B1142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457EB" w:rsidRPr="001457EB" w:rsidTr="00F11A5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493B75" w:rsidP="00A262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457EB" w:rsidRPr="001457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pStyle w:val="a3"/>
              <w:spacing w:after="0"/>
              <w:jc w:val="both"/>
              <w:rPr>
                <w:rFonts w:ascii="Times New Roman" w:hAnsi="Times New Roman"/>
                <w:b/>
              </w:rPr>
            </w:pPr>
            <w:r w:rsidRPr="001457EB">
              <w:rPr>
                <w:rFonts w:ascii="Times New Roman" w:hAnsi="Times New Roman"/>
              </w:rPr>
              <w:t>Общая</w:t>
            </w:r>
            <w:r w:rsidRPr="001457EB">
              <w:rPr>
                <w:rFonts w:ascii="Times New Roman" w:eastAsia="Times New Roman" w:hAnsi="Times New Roman"/>
              </w:rPr>
              <w:t xml:space="preserve"> </w:t>
            </w:r>
            <w:r w:rsidRPr="001457EB">
              <w:rPr>
                <w:rFonts w:ascii="Times New Roman" w:hAnsi="Times New Roman"/>
              </w:rPr>
              <w:t>характеристика</w:t>
            </w:r>
            <w:r w:rsidRPr="001457EB">
              <w:rPr>
                <w:rFonts w:ascii="Times New Roman" w:eastAsia="Times New Roman" w:hAnsi="Times New Roman"/>
              </w:rPr>
              <w:t xml:space="preserve"> </w:t>
            </w:r>
            <w:r w:rsidRPr="001457EB">
              <w:rPr>
                <w:rFonts w:ascii="Times New Roman" w:hAnsi="Times New Roman"/>
              </w:rPr>
              <w:t>экономики</w:t>
            </w:r>
            <w:r w:rsidRPr="001457EB">
              <w:rPr>
                <w:rFonts w:ascii="Times New Roman" w:eastAsia="Times New Roman" w:hAnsi="Times New Roman"/>
              </w:rPr>
              <w:t xml:space="preserve"> </w:t>
            </w:r>
            <w:r w:rsidRPr="001457EB">
              <w:rPr>
                <w:rFonts w:ascii="Times New Roman" w:hAnsi="Times New Roman"/>
              </w:rPr>
              <w:t>страны.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5B1142" w:rsidP="005B11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5B1142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57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EB" w:rsidRPr="001457EB" w:rsidRDefault="005B1142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457EB" w:rsidRPr="001457EB" w:rsidTr="00F11A5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493B75" w:rsidP="00A262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457EB" w:rsidRPr="001457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pStyle w:val="a3"/>
              <w:spacing w:after="0"/>
              <w:jc w:val="both"/>
              <w:rPr>
                <w:rFonts w:ascii="Times New Roman" w:hAnsi="Times New Roman"/>
                <w:b/>
              </w:rPr>
            </w:pPr>
            <w:r w:rsidRPr="001457EB">
              <w:rPr>
                <w:rFonts w:ascii="Times New Roman" w:hAnsi="Times New Roman"/>
              </w:rPr>
              <w:t>Культура страны. Национальные традиции и праздники в США.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5B1142" w:rsidP="005B11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5B1142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7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EB" w:rsidRPr="001457EB" w:rsidRDefault="005B1142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457EB" w:rsidRPr="001457EB" w:rsidTr="00F11A5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493B75" w:rsidP="00A262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457EB" w:rsidRPr="001457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pStyle w:val="a3"/>
              <w:spacing w:after="0"/>
              <w:jc w:val="both"/>
              <w:rPr>
                <w:rFonts w:ascii="Times New Roman" w:hAnsi="Times New Roman"/>
                <w:b/>
              </w:rPr>
            </w:pPr>
            <w:r w:rsidRPr="001457EB">
              <w:rPr>
                <w:rFonts w:ascii="Times New Roman" w:eastAsia="Arial" w:hAnsi="Times New Roman"/>
                <w:lang w:eastAsia="ar-SA"/>
              </w:rPr>
              <w:t>Американские</w:t>
            </w:r>
            <w:r w:rsidRPr="001457EB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1457EB">
              <w:rPr>
                <w:rFonts w:ascii="Times New Roman" w:hAnsi="Times New Roman"/>
                <w:lang w:eastAsia="ar-SA"/>
              </w:rPr>
              <w:t>президенты</w:t>
            </w:r>
            <w:r w:rsidRPr="001457EB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1457EB">
              <w:rPr>
                <w:rFonts w:ascii="Times New Roman" w:hAnsi="Times New Roman"/>
                <w:lang w:eastAsia="ar-SA"/>
              </w:rPr>
              <w:t>и</w:t>
            </w:r>
            <w:r w:rsidRPr="001457EB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1457EB">
              <w:rPr>
                <w:rFonts w:ascii="Times New Roman" w:hAnsi="Times New Roman"/>
                <w:lang w:eastAsia="ar-SA"/>
              </w:rPr>
              <w:t>их</w:t>
            </w:r>
            <w:r w:rsidRPr="001457EB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1457EB">
              <w:rPr>
                <w:rFonts w:ascii="Times New Roman" w:hAnsi="Times New Roman"/>
                <w:lang w:eastAsia="ar-SA"/>
              </w:rPr>
              <w:t>политика.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5B1142" w:rsidP="005B11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5B1142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1457EB" w:rsidP="00A2625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7EB" w:rsidRPr="001457EB" w:rsidRDefault="0000662A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EB" w:rsidRPr="001457EB" w:rsidRDefault="001457EB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EB" w:rsidRPr="001457EB" w:rsidRDefault="005B1142" w:rsidP="00A262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91827" w:rsidRPr="001457EB" w:rsidTr="00F11A5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827" w:rsidRPr="001457EB" w:rsidRDefault="00291827" w:rsidP="00A262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827" w:rsidRPr="001457EB" w:rsidRDefault="00291827" w:rsidP="00A2625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7E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827" w:rsidRPr="00291827" w:rsidRDefault="00291827" w:rsidP="00F11A5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1827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827" w:rsidRPr="00291827" w:rsidRDefault="00291827" w:rsidP="00F11A5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1827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827" w:rsidRPr="00291827" w:rsidRDefault="00291827" w:rsidP="00F11A5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182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827" w:rsidRPr="00291827" w:rsidRDefault="00291827" w:rsidP="00F11A5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1827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827" w:rsidRPr="00291827" w:rsidRDefault="00291827" w:rsidP="00F11A5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27" w:rsidRPr="00291827" w:rsidRDefault="00291827" w:rsidP="00F11A5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1827">
              <w:rPr>
                <w:rFonts w:ascii="Times New Roman" w:hAnsi="Times New Roman" w:cs="Times New Roman"/>
                <w:b/>
              </w:rPr>
              <w:t>78</w:t>
            </w:r>
          </w:p>
        </w:tc>
      </w:tr>
    </w:tbl>
    <w:p w:rsidR="001457EB" w:rsidRDefault="001457EB" w:rsidP="00A26254">
      <w:pPr>
        <w:spacing w:after="0"/>
        <w:jc w:val="center"/>
        <w:rPr>
          <w:rFonts w:cs="DejaVu Sans"/>
        </w:rPr>
      </w:pPr>
    </w:p>
    <w:p w:rsidR="00ED5B24" w:rsidRDefault="00ED5B24" w:rsidP="00A26254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F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курса дисциплины</w:t>
      </w:r>
    </w:p>
    <w:p w:rsidR="00644916" w:rsidRPr="00644916" w:rsidRDefault="00644916" w:rsidP="0064491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644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</w:t>
      </w:r>
      <w:proofErr w:type="spellStart"/>
      <w:r w:rsidRPr="00644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Лингвострановедение</w:t>
      </w:r>
      <w:proofErr w:type="spellEnd"/>
      <w:r w:rsidRPr="00644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и страноведение</w:t>
      </w:r>
      <w:r w:rsidRPr="00644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»</w:t>
      </w:r>
    </w:p>
    <w:p w:rsidR="00644916" w:rsidRDefault="00644916" w:rsidP="00A26254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B24" w:rsidRDefault="00ED5B24" w:rsidP="00A26254">
      <w:pPr>
        <w:tabs>
          <w:tab w:val="left" w:pos="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4FBD">
        <w:rPr>
          <w:rFonts w:ascii="Times New Roman" w:hAnsi="Times New Roman" w:cs="Times New Roman"/>
          <w:sz w:val="28"/>
          <w:szCs w:val="28"/>
        </w:rPr>
        <w:t>8</w:t>
      </w:r>
      <w:r w:rsidRPr="003F4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4FBD">
        <w:rPr>
          <w:rFonts w:ascii="Times New Roman" w:hAnsi="Times New Roman" w:cs="Times New Roman"/>
          <w:sz w:val="28"/>
          <w:szCs w:val="28"/>
        </w:rPr>
        <w:t>семестр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Базовый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ED5B24" w:rsidRPr="00ED5B24" w:rsidRDefault="00ED5B24" w:rsidP="00A26254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5B24">
        <w:rPr>
          <w:rFonts w:ascii="Times New Roman" w:eastAsia="Times New Roman" w:hAnsi="Times New Roman" w:cs="Times New Roman"/>
          <w:i/>
          <w:sz w:val="28"/>
          <w:szCs w:val="28"/>
        </w:rPr>
        <w:t>Содержание лекционного курса</w:t>
      </w:r>
    </w:p>
    <w:p w:rsidR="00ED5B24" w:rsidRPr="00ED5B24" w:rsidRDefault="00ED5B24" w:rsidP="00A2625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5B24">
        <w:rPr>
          <w:rFonts w:ascii="Times New Roman" w:eastAsia="Times New Roman" w:hAnsi="Times New Roman" w:cs="Times New Roman"/>
          <w:i/>
          <w:sz w:val="28"/>
          <w:szCs w:val="28"/>
        </w:rPr>
        <w:t>Тема 1</w:t>
      </w:r>
      <w:r w:rsidRPr="00ED5B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5C0F">
        <w:rPr>
          <w:rFonts w:ascii="Times New Roman" w:eastAsia="Times New Roman" w:hAnsi="Times New Roman" w:cs="Times New Roman"/>
          <w:i/>
          <w:sz w:val="28"/>
          <w:szCs w:val="28"/>
        </w:rPr>
        <w:t>(занятие 1</w:t>
      </w:r>
      <w:r w:rsidRPr="00ED5B24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Pr="00ED5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B24">
        <w:rPr>
          <w:rFonts w:ascii="Times New Roman" w:hAnsi="Times New Roman" w:cs="Times New Roman"/>
          <w:sz w:val="28"/>
          <w:szCs w:val="28"/>
        </w:rPr>
        <w:t xml:space="preserve">Введение в страноведение и </w:t>
      </w:r>
      <w:proofErr w:type="spellStart"/>
      <w:r w:rsidRPr="00ED5B24">
        <w:rPr>
          <w:rFonts w:ascii="Times New Roman" w:hAnsi="Times New Roman" w:cs="Times New Roman"/>
          <w:sz w:val="28"/>
          <w:szCs w:val="28"/>
        </w:rPr>
        <w:t>лингвострановедение</w:t>
      </w:r>
      <w:proofErr w:type="spellEnd"/>
      <w:r w:rsidRPr="00ED5B24">
        <w:rPr>
          <w:rFonts w:ascii="Times New Roman" w:hAnsi="Times New Roman" w:cs="Times New Roman"/>
          <w:sz w:val="28"/>
          <w:szCs w:val="28"/>
        </w:rPr>
        <w:t xml:space="preserve"> Великобритании. Роль страноведческой и лингвострановедческой компетенции в реализации адекватного общения и взаимопонимания представителей разных культур</w:t>
      </w:r>
      <w:r w:rsidRPr="00ED5B24">
        <w:rPr>
          <w:rFonts w:ascii="Times New Roman" w:hAnsi="Times New Roman" w:cs="Times New Roman"/>
        </w:rPr>
        <w:t xml:space="preserve">. </w:t>
      </w:r>
      <w:r w:rsidRPr="00ED5B24">
        <w:rPr>
          <w:rFonts w:ascii="Times New Roman" w:hAnsi="Times New Roman" w:cs="Times New Roman"/>
          <w:sz w:val="28"/>
          <w:szCs w:val="28"/>
        </w:rPr>
        <w:t>Языковые реалии со страноведческой направленностью.</w:t>
      </w:r>
    </w:p>
    <w:p w:rsidR="00ED5B24" w:rsidRDefault="00ED5B24" w:rsidP="00A26254">
      <w:pPr>
        <w:pStyle w:val="a7"/>
        <w:tabs>
          <w:tab w:val="left" w:pos="15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ED7228">
        <w:rPr>
          <w:rFonts w:cs="DejaVu Sans"/>
          <w:bCs/>
          <w:i/>
          <w:sz w:val="28"/>
          <w:szCs w:val="28"/>
        </w:rPr>
        <w:t>Тема</w:t>
      </w:r>
      <w:r w:rsidRPr="00ED7228">
        <w:rPr>
          <w:rFonts w:eastAsia="Times"/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2</w:t>
      </w:r>
      <w:r w:rsidRPr="00ED7228">
        <w:rPr>
          <w:bCs/>
          <w:i/>
          <w:sz w:val="28"/>
          <w:szCs w:val="28"/>
        </w:rPr>
        <w:t>.</w:t>
      </w:r>
      <w:r>
        <w:rPr>
          <w:rFonts w:eastAsia="Times"/>
          <w:b/>
          <w:bCs/>
          <w:sz w:val="28"/>
          <w:szCs w:val="28"/>
        </w:rPr>
        <w:t xml:space="preserve"> </w:t>
      </w:r>
      <w:r w:rsidRPr="00725A53">
        <w:rPr>
          <w:rFonts w:ascii="Times New Roman" w:eastAsia="Times New Roman" w:hAnsi="Times New Roman" w:cs="Times New Roman"/>
          <w:i/>
          <w:sz w:val="28"/>
          <w:szCs w:val="28"/>
        </w:rPr>
        <w:t>(заняти</w:t>
      </w:r>
      <w:r w:rsidR="00A65C0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C66B5C">
        <w:rPr>
          <w:rFonts w:ascii="Times New Roman" w:eastAsia="Times New Roman" w:hAnsi="Times New Roman" w:cs="Times New Roman"/>
          <w:i/>
          <w:sz w:val="28"/>
          <w:szCs w:val="28"/>
        </w:rPr>
        <w:t xml:space="preserve"> 2</w:t>
      </w:r>
      <w:r w:rsidRPr="00725A53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2951">
        <w:rPr>
          <w:rFonts w:eastAsia="Times"/>
          <w:bCs/>
          <w:sz w:val="28"/>
          <w:szCs w:val="28"/>
        </w:rPr>
        <w:t>Ге</w:t>
      </w:r>
      <w:r>
        <w:rPr>
          <w:rFonts w:eastAsia="Times"/>
          <w:bCs/>
          <w:sz w:val="28"/>
          <w:szCs w:val="28"/>
        </w:rPr>
        <w:t>ографическое положение и природные условия Великобритании.</w:t>
      </w:r>
      <w:r w:rsidRPr="00C94E7B">
        <w:rPr>
          <w:rFonts w:eastAsia="Times"/>
          <w:bCs/>
        </w:rPr>
        <w:t xml:space="preserve"> </w:t>
      </w:r>
      <w:r w:rsidRPr="00C94E7B">
        <w:rPr>
          <w:rFonts w:eastAsia="Times"/>
          <w:bCs/>
          <w:sz w:val="28"/>
          <w:szCs w:val="28"/>
        </w:rPr>
        <w:t>Проблема охраны окружающей среды.</w:t>
      </w:r>
      <w:r>
        <w:rPr>
          <w:rFonts w:eastAsia="Times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Рельеф,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озера,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крупные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Заповедники,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парки. Англия,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Шотландия,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Уэльс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Ирландия. </w:t>
      </w:r>
      <w:r>
        <w:rPr>
          <w:rFonts w:ascii="Times New Roman" w:eastAsia="Andale Sans UI" w:hAnsi="Times New Roman" w:cs="Times New Roman"/>
          <w:sz w:val="28"/>
          <w:szCs w:val="28"/>
        </w:rPr>
        <w:t>Языковые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географическими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(названия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океанов,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береговой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рельефа,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климата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растительности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т.п.)</w:t>
      </w:r>
    </w:p>
    <w:p w:rsidR="00ED5B24" w:rsidRPr="009A2951" w:rsidRDefault="00ED5B24" w:rsidP="00A26254">
      <w:pPr>
        <w:pStyle w:val="a7"/>
        <w:tabs>
          <w:tab w:val="left" w:pos="15"/>
        </w:tabs>
        <w:spacing w:before="0" w:after="0"/>
        <w:rPr>
          <w:rFonts w:eastAsia="Times"/>
          <w:bCs/>
        </w:rPr>
      </w:pPr>
    </w:p>
    <w:p w:rsidR="00ED5B24" w:rsidRDefault="00ED5B24" w:rsidP="00A26254">
      <w:pPr>
        <w:pStyle w:val="a7"/>
        <w:tabs>
          <w:tab w:val="left" w:pos="15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"/>
          <w:bCs/>
        </w:rPr>
        <w:t xml:space="preserve"> </w:t>
      </w:r>
      <w:r w:rsidRPr="00ED7228">
        <w:rPr>
          <w:rFonts w:cs="DejaVu Sans"/>
          <w:bCs/>
          <w:i/>
          <w:sz w:val="28"/>
          <w:szCs w:val="28"/>
        </w:rPr>
        <w:t>Тема</w:t>
      </w:r>
      <w:r w:rsidRPr="00ED7228">
        <w:rPr>
          <w:rFonts w:eastAsia="Times"/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3</w:t>
      </w:r>
      <w:r w:rsidRPr="00ED7228">
        <w:rPr>
          <w:bCs/>
          <w:i/>
          <w:sz w:val="28"/>
          <w:szCs w:val="28"/>
        </w:rPr>
        <w:t>.</w:t>
      </w:r>
      <w:r w:rsidRPr="00FD443A">
        <w:rPr>
          <w:rFonts w:ascii="Times New Roman" w:hAnsi="Times New Roman" w:cs="Times New Roman"/>
        </w:rPr>
        <w:t xml:space="preserve"> </w:t>
      </w:r>
      <w:r w:rsidR="00271916">
        <w:rPr>
          <w:rFonts w:ascii="Times New Roman" w:eastAsia="Times New Roman" w:hAnsi="Times New Roman" w:cs="Times New Roman"/>
          <w:i/>
          <w:sz w:val="28"/>
          <w:szCs w:val="28"/>
        </w:rPr>
        <w:t>(занятие 3</w:t>
      </w:r>
      <w:r w:rsidRPr="00725A53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43A">
        <w:rPr>
          <w:rFonts w:ascii="Times New Roman" w:hAnsi="Times New Roman" w:cs="Times New Roman"/>
          <w:sz w:val="28"/>
          <w:szCs w:val="28"/>
        </w:rPr>
        <w:t>Национальный</w:t>
      </w:r>
      <w:r w:rsidRPr="00FD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43A">
        <w:rPr>
          <w:rFonts w:ascii="Times New Roman" w:hAnsi="Times New Roman" w:cs="Times New Roman"/>
          <w:sz w:val="28"/>
          <w:szCs w:val="28"/>
        </w:rPr>
        <w:t>и</w:t>
      </w:r>
      <w:r w:rsidRPr="00FD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43A">
        <w:rPr>
          <w:rFonts w:ascii="Times New Roman" w:hAnsi="Times New Roman" w:cs="Times New Roman"/>
          <w:sz w:val="28"/>
          <w:szCs w:val="28"/>
        </w:rPr>
        <w:t>социальный</w:t>
      </w:r>
      <w:r w:rsidRPr="00FD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43A">
        <w:rPr>
          <w:rFonts w:ascii="Times New Roman" w:hAnsi="Times New Roman" w:cs="Times New Roman"/>
          <w:sz w:val="28"/>
          <w:szCs w:val="28"/>
        </w:rPr>
        <w:t>состав</w:t>
      </w:r>
      <w:r w:rsidRPr="00FD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43A">
        <w:rPr>
          <w:rFonts w:ascii="Times New Roman" w:hAnsi="Times New Roman" w:cs="Times New Roman"/>
          <w:sz w:val="28"/>
          <w:szCs w:val="28"/>
        </w:rPr>
        <w:t>населения.</w:t>
      </w:r>
      <w:r w:rsidRPr="00FD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43A">
        <w:rPr>
          <w:rFonts w:ascii="Times New Roman" w:hAnsi="Times New Roman" w:cs="Times New Roman"/>
          <w:sz w:val="28"/>
          <w:szCs w:val="28"/>
        </w:rPr>
        <w:t>Демографические</w:t>
      </w:r>
      <w:r w:rsidRPr="00FD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43A">
        <w:rPr>
          <w:rFonts w:ascii="Times New Roman" w:hAnsi="Times New Roman" w:cs="Times New Roman"/>
          <w:sz w:val="28"/>
          <w:szCs w:val="28"/>
        </w:rPr>
        <w:t>и</w:t>
      </w:r>
      <w:r w:rsidRPr="00FD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43A">
        <w:rPr>
          <w:rFonts w:ascii="Times New Roman" w:hAnsi="Times New Roman" w:cs="Times New Roman"/>
          <w:sz w:val="28"/>
          <w:szCs w:val="28"/>
        </w:rPr>
        <w:t>социальные</w:t>
      </w:r>
      <w:r w:rsidRPr="00FD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43A">
        <w:rPr>
          <w:rFonts w:ascii="Times New Roman" w:hAnsi="Times New Roman" w:cs="Times New Roman"/>
          <w:sz w:val="28"/>
          <w:szCs w:val="28"/>
        </w:rPr>
        <w:t>проблемы.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113" w:rsidRPr="00F41774">
        <w:rPr>
          <w:rFonts w:ascii="Times New Roman" w:hAnsi="Times New Roman" w:cs="Times New Roman"/>
          <w:sz w:val="28"/>
          <w:szCs w:val="28"/>
        </w:rPr>
        <w:t>Административно-территориальное</w:t>
      </w:r>
      <w:r w:rsidR="00146113" w:rsidRPr="00F4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населяющие.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уклад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Шотландии,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Уэльсе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Ирландии.</w:t>
      </w:r>
    </w:p>
    <w:p w:rsidR="00ED5B24" w:rsidRDefault="00ED5B24" w:rsidP="00A26254">
      <w:pPr>
        <w:pStyle w:val="a7"/>
        <w:tabs>
          <w:tab w:val="left" w:pos="15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B24" w:rsidRDefault="00ED5B24" w:rsidP="00A26254">
      <w:pPr>
        <w:pStyle w:val="a7"/>
        <w:tabs>
          <w:tab w:val="left" w:pos="15"/>
        </w:tabs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228">
        <w:rPr>
          <w:rFonts w:cs="DejaVu Sans"/>
          <w:bCs/>
          <w:i/>
          <w:sz w:val="28"/>
          <w:szCs w:val="28"/>
        </w:rPr>
        <w:t>Тема</w:t>
      </w:r>
      <w:r>
        <w:rPr>
          <w:rFonts w:eastAsia="Times"/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4.</w:t>
      </w:r>
      <w:r w:rsidRPr="003613E2">
        <w:rPr>
          <w:rFonts w:ascii="Times New Roman" w:eastAsia="Times New Roman" w:hAnsi="Times New Roman" w:cs="Times New Roman"/>
        </w:rPr>
        <w:t xml:space="preserve"> </w:t>
      </w:r>
      <w:r w:rsidRPr="00725A53">
        <w:rPr>
          <w:rFonts w:ascii="Times New Roman" w:eastAsia="Times New Roman" w:hAnsi="Times New Roman" w:cs="Times New Roman"/>
          <w:i/>
          <w:sz w:val="28"/>
          <w:szCs w:val="28"/>
        </w:rPr>
        <w:t xml:space="preserve">(занятия </w:t>
      </w:r>
      <w:r w:rsidR="00180F0C">
        <w:rPr>
          <w:rFonts w:ascii="Times New Roman" w:eastAsia="Times New Roman" w:hAnsi="Times New Roman" w:cs="Times New Roman"/>
          <w:i/>
          <w:sz w:val="28"/>
          <w:szCs w:val="28"/>
        </w:rPr>
        <w:t>4-6</w:t>
      </w:r>
      <w:r w:rsidRPr="00725A53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сохранившиеся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территории. Языковые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важнейшими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историческими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событиями,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культурно-историческими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ассоциациями.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5B24" w:rsidRDefault="00ED5B24" w:rsidP="00A26254">
      <w:pPr>
        <w:pStyle w:val="a7"/>
        <w:tabs>
          <w:tab w:val="left" w:pos="15"/>
        </w:tabs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Великобритании.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Дороманский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племена,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миграция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кельтов,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иберийцы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друиды,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язычество.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Римское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завоевание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Великобритании.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римского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владычества.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Англо-саксонское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завоевание.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германских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Британии.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Дифференциация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диалектам.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древнеанглийского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Возникновение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феодализма,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королевств,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христианства,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устройство,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борьба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датчан,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Альфред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завоевание.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Гастингсе.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Вильгельм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Завоеватель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Эдуард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Исповедник.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5B24" w:rsidRDefault="00ED5B24" w:rsidP="00A26254">
      <w:pPr>
        <w:pStyle w:val="a7"/>
        <w:tabs>
          <w:tab w:val="left" w:pos="15"/>
        </w:tabs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университеты.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Оксфордский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гуманистической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мысли.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нормандского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владычества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феодализма,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двуязычия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заимствований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французского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языка).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вольностей.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Столетняя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Ланкастеры.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5B24" w:rsidRDefault="00ED5B24" w:rsidP="00A26254">
      <w:pPr>
        <w:pStyle w:val="a7"/>
        <w:tabs>
          <w:tab w:val="left" w:pos="15"/>
        </w:tabs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Причины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задержки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Средневековая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Династия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Плантагенетов</w:t>
      </w:r>
      <w:r w:rsidR="00090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юдоров.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возникновение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парламента.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Усиление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лондонского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диалекта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лондонского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диалекта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XV-XVI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Смешанный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лексический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ранненовоанглийского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Реформация.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Протестантизм,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противостояние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Тюдоров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Стюартов.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Абсолютизм.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Англо-испанское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соперничество,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колониальная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политика.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Итальянские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испанские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заимствования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5B24" w:rsidRDefault="00ED5B24" w:rsidP="00A26254">
      <w:pPr>
        <w:pStyle w:val="a7"/>
        <w:tabs>
          <w:tab w:val="left" w:pos="15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буржуазная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революция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буржуазной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революции.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Пуританское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партии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«кавалеров»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«круглоголовых».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Кромвель,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упразднение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парламента,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причины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поражения.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протектората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Кромвеля.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реставрации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династии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Стюартов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виги.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Билль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революция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низвержение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Стюартов.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Конституционная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монархия.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Потеря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американских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Колониальная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Великобритании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18-19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Нельсон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Трафальгарская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битва.</w:t>
      </w:r>
    </w:p>
    <w:p w:rsidR="00ED5B24" w:rsidRDefault="00ED5B24" w:rsidP="00A26254">
      <w:pPr>
        <w:pStyle w:val="a7"/>
        <w:tabs>
          <w:tab w:val="left" w:pos="15"/>
        </w:tabs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Викторианская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эпоха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революция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Великобритании.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Англия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XIX-XX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социалистическое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движение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Великобритании.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Чартизм.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Англо-бурская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война.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Борьба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всеобщее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избирательное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феминизма.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Обострение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«ирландской»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проблемы.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мировая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война.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Внутренняя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международная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политика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Великобритании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мировая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война.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Признание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независимости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Южной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Ирландии.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королевской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D5B24" w:rsidRDefault="00ED5B24" w:rsidP="00A26254">
      <w:pPr>
        <w:pStyle w:val="a7"/>
        <w:tabs>
          <w:tab w:val="left" w:pos="15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D5B24" w:rsidRDefault="00ED5B24" w:rsidP="00A26254">
      <w:pPr>
        <w:pStyle w:val="a7"/>
        <w:tabs>
          <w:tab w:val="left" w:pos="15"/>
        </w:tabs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5B24" w:rsidRDefault="00ED5B24" w:rsidP="00A26254">
      <w:pPr>
        <w:pStyle w:val="a7"/>
        <w:tabs>
          <w:tab w:val="left" w:pos="15"/>
        </w:tabs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Содержание </w:t>
      </w:r>
      <w:r w:rsidR="00A52043">
        <w:rPr>
          <w:rFonts w:ascii="Times New Roman" w:hAnsi="Times New Roman" w:cs="Times New Roman"/>
          <w:i/>
          <w:sz w:val="28"/>
          <w:szCs w:val="28"/>
        </w:rPr>
        <w:t xml:space="preserve">семинарских </w:t>
      </w:r>
      <w:r>
        <w:rPr>
          <w:rFonts w:ascii="Times New Roman" w:hAnsi="Times New Roman" w:cs="Times New Roman"/>
          <w:i/>
          <w:sz w:val="28"/>
          <w:szCs w:val="28"/>
        </w:rPr>
        <w:t>занятий</w:t>
      </w:r>
    </w:p>
    <w:p w:rsidR="00ED5B24" w:rsidRDefault="00ED5B24" w:rsidP="00A26254">
      <w:pPr>
        <w:pStyle w:val="a7"/>
        <w:tabs>
          <w:tab w:val="left" w:pos="15"/>
        </w:tabs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5B24" w:rsidRDefault="00ED5B24" w:rsidP="00A26254">
      <w:pPr>
        <w:pStyle w:val="a7"/>
        <w:tabs>
          <w:tab w:val="left" w:pos="15"/>
        </w:tabs>
        <w:spacing w:before="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Тема 5</w:t>
      </w:r>
      <w:r w:rsidRPr="00AB434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A53">
        <w:rPr>
          <w:rFonts w:ascii="Times New Roman" w:eastAsia="Times New Roman" w:hAnsi="Times New Roman" w:cs="Times New Roman"/>
          <w:i/>
          <w:sz w:val="28"/>
          <w:szCs w:val="28"/>
        </w:rPr>
        <w:t xml:space="preserve">(занятия </w:t>
      </w:r>
      <w:r w:rsidR="00F21482">
        <w:rPr>
          <w:rFonts w:ascii="Times New Roman" w:eastAsia="Times New Roman" w:hAnsi="Times New Roman" w:cs="Times New Roman"/>
          <w:i/>
          <w:sz w:val="28"/>
          <w:szCs w:val="28"/>
        </w:rPr>
        <w:t>7-8</w:t>
      </w:r>
      <w:r w:rsidRPr="00725A53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Стереотипы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межнациональные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уровне. Понятия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«британский»/«английский». </w:t>
      </w:r>
      <w:r w:rsidRPr="00700DC3">
        <w:rPr>
          <w:rFonts w:ascii="Times New Roman" w:hAnsi="Times New Roman" w:cs="Times New Roman"/>
          <w:sz w:val="28"/>
          <w:szCs w:val="28"/>
        </w:rPr>
        <w:t>Самобытность</w:t>
      </w:r>
      <w:r w:rsidRPr="00700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DC3">
        <w:rPr>
          <w:rFonts w:ascii="Times New Roman" w:hAnsi="Times New Roman" w:cs="Times New Roman"/>
          <w:sz w:val="28"/>
          <w:szCs w:val="28"/>
        </w:rPr>
        <w:t>культур</w:t>
      </w:r>
      <w:r w:rsidRPr="00700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DC3">
        <w:rPr>
          <w:rFonts w:ascii="Times New Roman" w:hAnsi="Times New Roman" w:cs="Times New Roman"/>
          <w:sz w:val="28"/>
          <w:szCs w:val="28"/>
        </w:rPr>
        <w:t>четырех</w:t>
      </w:r>
      <w:r w:rsidRPr="00700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DC3">
        <w:rPr>
          <w:rFonts w:ascii="Times New Roman" w:hAnsi="Times New Roman" w:cs="Times New Roman"/>
          <w:sz w:val="28"/>
          <w:szCs w:val="28"/>
        </w:rPr>
        <w:t>стран</w:t>
      </w:r>
      <w:r w:rsidRPr="00700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DC3">
        <w:rPr>
          <w:rFonts w:ascii="Times New Roman" w:hAnsi="Times New Roman" w:cs="Times New Roman"/>
          <w:sz w:val="28"/>
          <w:szCs w:val="28"/>
        </w:rPr>
        <w:t>и</w:t>
      </w:r>
      <w:r w:rsidRPr="00700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DC3">
        <w:rPr>
          <w:rFonts w:ascii="Times New Roman" w:hAnsi="Times New Roman" w:cs="Times New Roman"/>
          <w:sz w:val="28"/>
          <w:szCs w:val="28"/>
        </w:rPr>
        <w:t>влияние</w:t>
      </w:r>
      <w:r w:rsidRPr="00700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DC3">
        <w:rPr>
          <w:rFonts w:ascii="Times New Roman" w:hAnsi="Times New Roman" w:cs="Times New Roman"/>
          <w:sz w:val="28"/>
          <w:szCs w:val="28"/>
        </w:rPr>
        <w:t>«соседних»</w:t>
      </w:r>
      <w:r w:rsidRPr="00700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DC3">
        <w:rPr>
          <w:rFonts w:ascii="Times New Roman" w:hAnsi="Times New Roman" w:cs="Times New Roman"/>
          <w:sz w:val="28"/>
          <w:szCs w:val="28"/>
        </w:rPr>
        <w:t>культур</w:t>
      </w:r>
      <w:r w:rsidRPr="00700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DC3">
        <w:rPr>
          <w:rFonts w:ascii="Times New Roman" w:hAnsi="Times New Roman" w:cs="Times New Roman"/>
          <w:sz w:val="28"/>
          <w:szCs w:val="28"/>
        </w:rPr>
        <w:t>на</w:t>
      </w:r>
      <w:r w:rsidRPr="00700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DC3">
        <w:rPr>
          <w:rFonts w:ascii="Times New Roman" w:hAnsi="Times New Roman" w:cs="Times New Roman"/>
          <w:sz w:val="28"/>
          <w:szCs w:val="28"/>
        </w:rPr>
        <w:t>английский</w:t>
      </w:r>
      <w:r w:rsidRPr="00700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DC3">
        <w:rPr>
          <w:rFonts w:ascii="Times New Roman" w:hAnsi="Times New Roman" w:cs="Times New Roman"/>
          <w:sz w:val="28"/>
          <w:szCs w:val="28"/>
        </w:rPr>
        <w:t>менталитет</w:t>
      </w:r>
      <w:r w:rsidRPr="00700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DC3">
        <w:rPr>
          <w:rFonts w:ascii="Times New Roman" w:hAnsi="Times New Roman" w:cs="Times New Roman"/>
          <w:sz w:val="28"/>
          <w:szCs w:val="28"/>
        </w:rPr>
        <w:t>и</w:t>
      </w:r>
      <w:r w:rsidRPr="00700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DC3">
        <w:rPr>
          <w:rFonts w:ascii="Times New Roman" w:hAnsi="Times New Roman" w:cs="Times New Roman"/>
          <w:sz w:val="28"/>
          <w:szCs w:val="28"/>
        </w:rPr>
        <w:t>язык.</w:t>
      </w:r>
      <w:r w:rsidRPr="003613E2">
        <w:rPr>
          <w:rFonts w:ascii="Times New Roman" w:eastAsia="Times New Roman" w:hAnsi="Times New Roman" w:cs="Times New Roman"/>
        </w:rPr>
        <w:t xml:space="preserve">  </w:t>
      </w:r>
    </w:p>
    <w:p w:rsidR="00ED5B24" w:rsidRDefault="00ED5B24" w:rsidP="00A26254">
      <w:pPr>
        <w:pStyle w:val="a7"/>
        <w:tabs>
          <w:tab w:val="left" w:pos="15"/>
        </w:tabs>
        <w:spacing w:before="0" w:after="0"/>
        <w:rPr>
          <w:rFonts w:ascii="Times New Roman" w:eastAsia="Times New Roman" w:hAnsi="Times New Roman" w:cs="Times New Roman"/>
        </w:rPr>
      </w:pPr>
    </w:p>
    <w:p w:rsidR="00ED5B24" w:rsidRDefault="00ED5B24" w:rsidP="00A26254">
      <w:pPr>
        <w:pStyle w:val="a7"/>
        <w:tabs>
          <w:tab w:val="left" w:pos="15"/>
        </w:tabs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Тема 6</w:t>
      </w:r>
      <w:r w:rsidRPr="00AB434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21482">
        <w:rPr>
          <w:rFonts w:ascii="Times New Roman" w:eastAsia="Times New Roman" w:hAnsi="Times New Roman" w:cs="Times New Roman"/>
          <w:i/>
          <w:sz w:val="28"/>
          <w:szCs w:val="28"/>
        </w:rPr>
        <w:t>(занятия 9-10</w:t>
      </w:r>
      <w:r w:rsidRPr="00725A53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Выдающиеся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политики, науки,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Великобритании: Кристофер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английская архитектура, викторианские художники, политики 20 века. </w:t>
      </w:r>
    </w:p>
    <w:p w:rsidR="00ED5B24" w:rsidRDefault="00ED5B24" w:rsidP="00A26254">
      <w:pPr>
        <w:pStyle w:val="a7"/>
        <w:tabs>
          <w:tab w:val="left" w:pos="15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D5B24" w:rsidRDefault="00ED5B24" w:rsidP="00A26254">
      <w:pPr>
        <w:tabs>
          <w:tab w:val="left" w:pos="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Базовый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ED5B24" w:rsidRPr="003F4FBD" w:rsidRDefault="00ED5B24" w:rsidP="00A26254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4FBD">
        <w:rPr>
          <w:rFonts w:ascii="Times New Roman" w:eastAsia="Times New Roman" w:hAnsi="Times New Roman" w:cs="Times New Roman"/>
          <w:i/>
          <w:sz w:val="28"/>
          <w:szCs w:val="28"/>
        </w:rPr>
        <w:t>Содержание лекционного курса</w:t>
      </w:r>
    </w:p>
    <w:p w:rsidR="00ED5B24" w:rsidRDefault="00ED5B24" w:rsidP="00A26254">
      <w:pPr>
        <w:pStyle w:val="a7"/>
        <w:tabs>
          <w:tab w:val="left" w:pos="15"/>
        </w:tabs>
        <w:spacing w:before="0" w:after="0"/>
        <w:jc w:val="center"/>
        <w:rPr>
          <w:rFonts w:ascii="Times New Roman" w:eastAsia="Times New Roman" w:hAnsi="Times New Roman" w:cs="Times New Roman"/>
        </w:rPr>
      </w:pPr>
    </w:p>
    <w:p w:rsidR="00ED5B24" w:rsidRDefault="00ED5B24" w:rsidP="00A26254">
      <w:pPr>
        <w:pStyle w:val="a7"/>
        <w:tabs>
          <w:tab w:val="left" w:pos="15"/>
        </w:tabs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Тема 7</w:t>
      </w:r>
      <w:r w:rsidRPr="00AB434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D65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482">
        <w:rPr>
          <w:rFonts w:ascii="Times New Roman" w:eastAsia="Times New Roman" w:hAnsi="Times New Roman" w:cs="Times New Roman"/>
          <w:i/>
          <w:sz w:val="28"/>
          <w:szCs w:val="28"/>
        </w:rPr>
        <w:t>(занятие 1</w:t>
      </w:r>
      <w:r w:rsidR="0032547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725A53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DC3">
        <w:rPr>
          <w:rFonts w:ascii="Times New Roman" w:hAnsi="Times New Roman" w:cs="Times New Roman"/>
          <w:sz w:val="28"/>
          <w:szCs w:val="28"/>
        </w:rPr>
        <w:t>Национальная</w:t>
      </w:r>
      <w:r w:rsidRPr="00700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DC3">
        <w:rPr>
          <w:rFonts w:ascii="Times New Roman" w:hAnsi="Times New Roman" w:cs="Times New Roman"/>
          <w:sz w:val="28"/>
          <w:szCs w:val="28"/>
        </w:rPr>
        <w:t>символика</w:t>
      </w:r>
      <w:r w:rsidRPr="00700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DC3">
        <w:rPr>
          <w:rFonts w:ascii="Times New Roman" w:hAnsi="Times New Roman" w:cs="Times New Roman"/>
          <w:sz w:val="28"/>
          <w:szCs w:val="28"/>
        </w:rPr>
        <w:t>Великобритании.</w:t>
      </w:r>
      <w:r w:rsidRPr="00700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DC3">
        <w:rPr>
          <w:rFonts w:ascii="Times New Roman" w:hAnsi="Times New Roman" w:cs="Times New Roman"/>
          <w:sz w:val="28"/>
          <w:szCs w:val="28"/>
        </w:rPr>
        <w:t>Флаги,</w:t>
      </w:r>
      <w:r w:rsidRPr="00700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DC3">
        <w:rPr>
          <w:rFonts w:ascii="Times New Roman" w:hAnsi="Times New Roman" w:cs="Times New Roman"/>
          <w:sz w:val="28"/>
          <w:szCs w:val="28"/>
        </w:rPr>
        <w:t>гимны,</w:t>
      </w:r>
      <w:r w:rsidRPr="00700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DC3">
        <w:rPr>
          <w:rFonts w:ascii="Times New Roman" w:hAnsi="Times New Roman" w:cs="Times New Roman"/>
          <w:sz w:val="28"/>
          <w:szCs w:val="28"/>
        </w:rPr>
        <w:t>святые</w:t>
      </w:r>
      <w:r w:rsidRPr="00700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DC3">
        <w:rPr>
          <w:rFonts w:ascii="Times New Roman" w:hAnsi="Times New Roman" w:cs="Times New Roman"/>
          <w:sz w:val="28"/>
          <w:szCs w:val="28"/>
        </w:rPr>
        <w:t>покровители,</w:t>
      </w:r>
      <w:r w:rsidRPr="00700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королевский герб, национальные эмблемы</w:t>
      </w:r>
      <w:r w:rsidRPr="00700DC3">
        <w:rPr>
          <w:rFonts w:ascii="Times New Roman" w:hAnsi="Times New Roman" w:cs="Times New Roman"/>
          <w:sz w:val="28"/>
          <w:szCs w:val="28"/>
        </w:rPr>
        <w:t>.</w:t>
      </w:r>
      <w:r w:rsidRPr="00700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DC3">
        <w:rPr>
          <w:rFonts w:ascii="Times New Roman" w:hAnsi="Times New Roman" w:cs="Times New Roman"/>
          <w:sz w:val="28"/>
          <w:szCs w:val="28"/>
        </w:rPr>
        <w:t>Валюта.</w:t>
      </w:r>
      <w:r w:rsidRPr="00700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DC3">
        <w:rPr>
          <w:rFonts w:ascii="Times New Roman" w:hAnsi="Times New Roman" w:cs="Times New Roman"/>
          <w:sz w:val="28"/>
          <w:szCs w:val="28"/>
        </w:rPr>
        <w:t>Национальные</w:t>
      </w:r>
      <w:r w:rsidRPr="00700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DC3">
        <w:rPr>
          <w:rFonts w:ascii="Times New Roman" w:hAnsi="Times New Roman" w:cs="Times New Roman"/>
          <w:sz w:val="28"/>
          <w:szCs w:val="28"/>
        </w:rPr>
        <w:t>праздники,</w:t>
      </w:r>
      <w:r w:rsidRPr="00700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DC3">
        <w:rPr>
          <w:rFonts w:ascii="Times New Roman" w:hAnsi="Times New Roman" w:cs="Times New Roman"/>
          <w:sz w:val="28"/>
          <w:szCs w:val="28"/>
        </w:rPr>
        <w:t>традиции</w:t>
      </w:r>
      <w:r w:rsidRPr="00700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DC3">
        <w:rPr>
          <w:rFonts w:ascii="Times New Roman" w:hAnsi="Times New Roman" w:cs="Times New Roman"/>
          <w:sz w:val="28"/>
          <w:szCs w:val="28"/>
        </w:rPr>
        <w:t>и</w:t>
      </w:r>
      <w:r w:rsidRPr="00700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DC3">
        <w:rPr>
          <w:rFonts w:ascii="Times New Roman" w:hAnsi="Times New Roman" w:cs="Times New Roman"/>
          <w:sz w:val="28"/>
          <w:szCs w:val="28"/>
        </w:rPr>
        <w:t>обычаи</w:t>
      </w:r>
      <w:r w:rsidRPr="00700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DC3">
        <w:rPr>
          <w:rFonts w:ascii="Times New Roman" w:hAnsi="Times New Roman" w:cs="Times New Roman"/>
          <w:sz w:val="28"/>
          <w:szCs w:val="28"/>
        </w:rPr>
        <w:t>в</w:t>
      </w:r>
      <w:r w:rsidRPr="00700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DC3">
        <w:rPr>
          <w:rFonts w:ascii="Times New Roman" w:hAnsi="Times New Roman" w:cs="Times New Roman"/>
          <w:sz w:val="28"/>
          <w:szCs w:val="28"/>
        </w:rPr>
        <w:t>Англии,</w:t>
      </w:r>
      <w:r w:rsidRPr="00700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DC3">
        <w:rPr>
          <w:rFonts w:ascii="Times New Roman" w:hAnsi="Times New Roman" w:cs="Times New Roman"/>
          <w:sz w:val="28"/>
          <w:szCs w:val="28"/>
        </w:rPr>
        <w:t>Шотландии,</w:t>
      </w:r>
      <w:r w:rsidRPr="00700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DC3">
        <w:rPr>
          <w:rFonts w:ascii="Times New Roman" w:hAnsi="Times New Roman" w:cs="Times New Roman"/>
          <w:sz w:val="28"/>
          <w:szCs w:val="28"/>
        </w:rPr>
        <w:t>Уэльсе</w:t>
      </w:r>
      <w:r w:rsidRPr="00700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DC3">
        <w:rPr>
          <w:rFonts w:ascii="Times New Roman" w:hAnsi="Times New Roman" w:cs="Times New Roman"/>
          <w:sz w:val="28"/>
          <w:szCs w:val="28"/>
        </w:rPr>
        <w:t>и</w:t>
      </w:r>
      <w:r w:rsidRPr="00700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DC3">
        <w:rPr>
          <w:rFonts w:ascii="Times New Roman" w:hAnsi="Times New Roman" w:cs="Times New Roman"/>
          <w:sz w:val="28"/>
          <w:szCs w:val="28"/>
        </w:rPr>
        <w:t>Северной</w:t>
      </w:r>
      <w:r w:rsidRPr="00700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DC3">
        <w:rPr>
          <w:rFonts w:ascii="Times New Roman" w:hAnsi="Times New Roman" w:cs="Times New Roman"/>
          <w:sz w:val="28"/>
          <w:szCs w:val="28"/>
        </w:rPr>
        <w:t>Ирландии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13E2">
        <w:rPr>
          <w:rFonts w:ascii="Times New Roman" w:eastAsia="Times New Roman" w:hAnsi="Times New Roman" w:cs="Times New Roman"/>
        </w:rPr>
        <w:t xml:space="preserve"> </w:t>
      </w:r>
    </w:p>
    <w:p w:rsidR="00ED5B24" w:rsidRDefault="00ED5B24" w:rsidP="00A26254">
      <w:pPr>
        <w:pStyle w:val="a7"/>
        <w:spacing w:before="278" w:after="0"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>Тема 8</w:t>
      </w:r>
      <w:r w:rsidRPr="00F41774">
        <w:rPr>
          <w:i/>
          <w:sz w:val="28"/>
          <w:szCs w:val="28"/>
        </w:rPr>
        <w:t xml:space="preserve">. </w:t>
      </w:r>
      <w:r w:rsidR="00325479">
        <w:rPr>
          <w:rFonts w:ascii="Times New Roman" w:eastAsia="Times New Roman" w:hAnsi="Times New Roman" w:cs="Times New Roman"/>
          <w:i/>
          <w:sz w:val="28"/>
          <w:szCs w:val="28"/>
        </w:rPr>
        <w:t>(занятия 12-13</w:t>
      </w:r>
      <w:r w:rsidRPr="00725A53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774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F4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774">
        <w:rPr>
          <w:rFonts w:ascii="Times New Roman" w:hAnsi="Times New Roman" w:cs="Times New Roman"/>
          <w:sz w:val="28"/>
          <w:szCs w:val="28"/>
        </w:rPr>
        <w:t>устройство</w:t>
      </w:r>
      <w:r w:rsidRPr="00F4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774">
        <w:rPr>
          <w:rFonts w:ascii="Times New Roman" w:hAnsi="Times New Roman" w:cs="Times New Roman"/>
          <w:sz w:val="28"/>
          <w:szCs w:val="28"/>
        </w:rPr>
        <w:t>и</w:t>
      </w:r>
      <w:r w:rsidRPr="00F4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1774">
        <w:rPr>
          <w:rFonts w:ascii="Times New Roman" w:hAnsi="Times New Roman" w:cs="Times New Roman"/>
          <w:sz w:val="28"/>
          <w:szCs w:val="28"/>
        </w:rPr>
        <w:t>обшественно-</w:t>
      </w:r>
      <w:r w:rsidRPr="00F41774">
        <w:rPr>
          <w:rFonts w:ascii="Times New Roman" w:hAnsi="Times New Roman" w:cs="Times New Roman"/>
          <w:sz w:val="28"/>
          <w:szCs w:val="28"/>
        </w:rPr>
        <w:lastRenderedPageBreak/>
        <w:t>политическая</w:t>
      </w:r>
      <w:proofErr w:type="spellEnd"/>
      <w:r w:rsidRPr="00F4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774">
        <w:rPr>
          <w:rFonts w:ascii="Times New Roman" w:hAnsi="Times New Roman" w:cs="Times New Roman"/>
          <w:sz w:val="28"/>
          <w:szCs w:val="28"/>
        </w:rPr>
        <w:t>жизнь</w:t>
      </w:r>
      <w:r w:rsidRPr="00F4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774">
        <w:rPr>
          <w:rFonts w:ascii="Times New Roman" w:hAnsi="Times New Roman" w:cs="Times New Roman"/>
          <w:sz w:val="28"/>
          <w:szCs w:val="28"/>
        </w:rPr>
        <w:t>страны.</w:t>
      </w:r>
      <w:r w:rsidRPr="00F4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774">
        <w:rPr>
          <w:rFonts w:ascii="Times New Roman" w:hAnsi="Times New Roman" w:cs="Times New Roman"/>
          <w:sz w:val="28"/>
          <w:szCs w:val="28"/>
        </w:rPr>
        <w:t>Административно-территориальное</w:t>
      </w:r>
      <w:r w:rsidRPr="00F4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774">
        <w:rPr>
          <w:rFonts w:ascii="Times New Roman" w:hAnsi="Times New Roman" w:cs="Times New Roman"/>
          <w:sz w:val="28"/>
          <w:szCs w:val="28"/>
        </w:rPr>
        <w:t>деление</w:t>
      </w:r>
      <w:r w:rsidRPr="00F4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774">
        <w:rPr>
          <w:rFonts w:ascii="Times New Roman" w:hAnsi="Times New Roman" w:cs="Times New Roman"/>
          <w:sz w:val="28"/>
          <w:szCs w:val="28"/>
        </w:rPr>
        <w:t>страны</w:t>
      </w:r>
      <w:r w:rsidRPr="00F4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774">
        <w:rPr>
          <w:rFonts w:ascii="Times New Roman" w:hAnsi="Times New Roman" w:cs="Times New Roman"/>
          <w:sz w:val="28"/>
          <w:szCs w:val="28"/>
        </w:rPr>
        <w:t>и</w:t>
      </w:r>
      <w:r w:rsidRPr="00F4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774">
        <w:rPr>
          <w:rFonts w:ascii="Times New Roman" w:hAnsi="Times New Roman" w:cs="Times New Roman"/>
          <w:sz w:val="28"/>
          <w:szCs w:val="28"/>
        </w:rPr>
        <w:t>местные</w:t>
      </w:r>
      <w:r w:rsidRPr="00F4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774">
        <w:rPr>
          <w:rFonts w:ascii="Times New Roman" w:hAnsi="Times New Roman" w:cs="Times New Roman"/>
          <w:sz w:val="28"/>
          <w:szCs w:val="28"/>
        </w:rPr>
        <w:t>органы</w:t>
      </w:r>
      <w:r w:rsidRPr="00F4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774">
        <w:rPr>
          <w:rFonts w:ascii="Times New Roman" w:hAnsi="Times New Roman" w:cs="Times New Roman"/>
          <w:sz w:val="28"/>
          <w:szCs w:val="28"/>
        </w:rPr>
        <w:t>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Соединенного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Королевстве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Великобритании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Ирландии.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Конституция.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Монархия.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будущее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британской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монархии. </w:t>
      </w:r>
      <w:r>
        <w:rPr>
          <w:rFonts w:ascii="Times New Roman" w:hAnsi="Times New Roman" w:cs="Times New Roman"/>
          <w:sz w:val="28"/>
          <w:szCs w:val="28"/>
        </w:rPr>
        <w:t>Парламент.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Лордов.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Шотландский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парламент.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Ассамблеи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Уэльсе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Ирландии.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Великобритания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Европейском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Европейском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Парламенте. </w:t>
      </w:r>
      <w:r>
        <w:rPr>
          <w:rFonts w:ascii="Times New Roman" w:eastAsia="Andale Sans UI" w:hAnsi="Times New Roman" w:cs="Times New Roman"/>
          <w:sz w:val="28"/>
          <w:szCs w:val="28"/>
        </w:rPr>
        <w:t>Языковые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связанные с государственным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устройством.</w:t>
      </w:r>
    </w:p>
    <w:p w:rsidR="00A26254" w:rsidRDefault="00A26254" w:rsidP="00A26254">
      <w:pPr>
        <w:pStyle w:val="a7"/>
        <w:spacing w:before="278" w:after="0"/>
        <w:rPr>
          <w:rFonts w:ascii="Times New Roman" w:hAnsi="Times New Roman" w:cs="Times New Roman"/>
          <w:sz w:val="28"/>
          <w:szCs w:val="28"/>
        </w:rPr>
      </w:pPr>
    </w:p>
    <w:p w:rsidR="00ED5B24" w:rsidRDefault="00A94335" w:rsidP="00A26254">
      <w:pPr>
        <w:pStyle w:val="a7"/>
        <w:tabs>
          <w:tab w:val="left" w:pos="15"/>
        </w:tabs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 семинарских</w:t>
      </w:r>
      <w:r w:rsidR="00ED5B24">
        <w:rPr>
          <w:rFonts w:ascii="Times New Roman" w:hAnsi="Times New Roman" w:cs="Times New Roman"/>
          <w:i/>
          <w:sz w:val="28"/>
          <w:szCs w:val="28"/>
        </w:rPr>
        <w:t xml:space="preserve"> занятий</w:t>
      </w:r>
    </w:p>
    <w:p w:rsidR="00ED5B24" w:rsidRDefault="00ED5B24" w:rsidP="00A26254">
      <w:pPr>
        <w:pStyle w:val="a7"/>
        <w:spacing w:before="278" w:after="0"/>
        <w:rPr>
          <w:rFonts w:ascii="Times New Roman" w:hAnsi="Times New Roman" w:cs="Times New Roman"/>
          <w:sz w:val="28"/>
          <w:szCs w:val="28"/>
        </w:rPr>
      </w:pPr>
      <w:r w:rsidRPr="00CA40A3">
        <w:rPr>
          <w:i/>
          <w:sz w:val="28"/>
          <w:szCs w:val="28"/>
        </w:rPr>
        <w:t>Тема 9.</w:t>
      </w:r>
      <w:r w:rsidRPr="00F873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25A53">
        <w:rPr>
          <w:rFonts w:ascii="Times New Roman" w:eastAsia="Times New Roman" w:hAnsi="Times New Roman" w:cs="Times New Roman"/>
          <w:i/>
          <w:sz w:val="28"/>
          <w:szCs w:val="28"/>
        </w:rPr>
        <w:t xml:space="preserve">(занятия </w:t>
      </w:r>
      <w:r w:rsidR="00C977D8">
        <w:rPr>
          <w:rFonts w:ascii="Times New Roman" w:eastAsia="Times New Roman" w:hAnsi="Times New Roman" w:cs="Times New Roman"/>
          <w:i/>
          <w:sz w:val="28"/>
          <w:szCs w:val="28"/>
        </w:rPr>
        <w:t>14</w:t>
      </w:r>
      <w:r w:rsidRPr="00725A53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F34DA2">
        <w:rPr>
          <w:rFonts w:ascii="Times New Roman" w:hAnsi="Times New Roman" w:cs="Times New Roman"/>
          <w:sz w:val="28"/>
          <w:szCs w:val="28"/>
        </w:rPr>
        <w:t>Общая</w:t>
      </w:r>
      <w:r w:rsidRPr="00F34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DA2">
        <w:rPr>
          <w:rFonts w:ascii="Times New Roman" w:hAnsi="Times New Roman" w:cs="Times New Roman"/>
          <w:sz w:val="28"/>
          <w:szCs w:val="28"/>
        </w:rPr>
        <w:t>характеристика</w:t>
      </w:r>
      <w:r w:rsidRPr="00F34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DA2">
        <w:rPr>
          <w:rFonts w:ascii="Times New Roman" w:hAnsi="Times New Roman" w:cs="Times New Roman"/>
          <w:sz w:val="28"/>
          <w:szCs w:val="28"/>
        </w:rPr>
        <w:t>экономики</w:t>
      </w:r>
      <w:r w:rsidRPr="00F34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DA2">
        <w:rPr>
          <w:rFonts w:ascii="Times New Roman" w:hAnsi="Times New Roman" w:cs="Times New Roman"/>
          <w:sz w:val="28"/>
          <w:szCs w:val="28"/>
        </w:rPr>
        <w:t>страны.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F2C">
        <w:rPr>
          <w:rFonts w:ascii="Times New Roman" w:hAnsi="Times New Roman" w:cs="Times New Roman"/>
          <w:sz w:val="28"/>
          <w:szCs w:val="28"/>
        </w:rPr>
        <w:t>Основные этапы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Европейского Союза и отношение к нему разных слоев населения. Переход к единой европейской валюте.</w:t>
      </w:r>
    </w:p>
    <w:p w:rsidR="00ED5B24" w:rsidRDefault="00ED5B24" w:rsidP="00A26254">
      <w:pPr>
        <w:pStyle w:val="a7"/>
        <w:spacing w:before="278" w:after="0"/>
        <w:rPr>
          <w:rFonts w:ascii="Times New Roman" w:hAnsi="Times New Roman" w:cs="Times New Roman"/>
          <w:sz w:val="28"/>
          <w:szCs w:val="28"/>
        </w:rPr>
      </w:pPr>
      <w:r w:rsidRPr="00CA40A3">
        <w:rPr>
          <w:rFonts w:ascii="Times New Roman" w:hAnsi="Times New Roman" w:cs="Times New Roman"/>
          <w:i/>
          <w:sz w:val="28"/>
          <w:szCs w:val="28"/>
        </w:rPr>
        <w:t>Тема 10.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5A53">
        <w:rPr>
          <w:rFonts w:ascii="Times New Roman" w:eastAsia="Times New Roman" w:hAnsi="Times New Roman" w:cs="Times New Roman"/>
          <w:i/>
          <w:sz w:val="28"/>
          <w:szCs w:val="28"/>
        </w:rPr>
        <w:t>(занятия</w:t>
      </w:r>
      <w:r w:rsidR="00C977D8">
        <w:rPr>
          <w:rFonts w:ascii="Times New Roman" w:eastAsia="Times New Roman" w:hAnsi="Times New Roman" w:cs="Times New Roman"/>
          <w:i/>
          <w:sz w:val="28"/>
          <w:szCs w:val="28"/>
        </w:rPr>
        <w:t xml:space="preserve"> 15-16</w:t>
      </w:r>
      <w:r w:rsidRPr="00725A53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Культура страны. Национальные традиции и праздники Соединенного королевства Великобритании и Северной Ирландии.  </w:t>
      </w:r>
      <w:r>
        <w:rPr>
          <w:rFonts w:ascii="Times New Roman" w:eastAsia="Andale Sans UI" w:hAnsi="Times New Roman" w:cs="Times New Roman"/>
          <w:sz w:val="28"/>
          <w:szCs w:val="28"/>
        </w:rPr>
        <w:t>Языковые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связанные с особенностями национальной культуры, традициями и обычаями страны.</w:t>
      </w:r>
    </w:p>
    <w:p w:rsidR="00333DCA" w:rsidRPr="00CA40A3" w:rsidRDefault="00333DCA" w:rsidP="00A26254">
      <w:pPr>
        <w:pStyle w:val="a7"/>
        <w:spacing w:before="278" w:after="0"/>
        <w:rPr>
          <w:rFonts w:ascii="Times New Roman" w:hAnsi="Times New Roman" w:cs="Times New Roman"/>
          <w:sz w:val="28"/>
          <w:szCs w:val="28"/>
        </w:rPr>
      </w:pPr>
    </w:p>
    <w:p w:rsidR="00ED5B24" w:rsidRPr="009F6A39" w:rsidRDefault="00ED5B24" w:rsidP="00A26254">
      <w:pPr>
        <w:pStyle w:val="a7"/>
        <w:tabs>
          <w:tab w:val="left" w:pos="15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 w:rsidRPr="001F12CE">
        <w:rPr>
          <w:rFonts w:ascii="Times New Roman" w:hAnsi="Times New Roman" w:cs="Times New Roman"/>
          <w:b/>
          <w:bCs/>
          <w:sz w:val="28"/>
          <w:szCs w:val="28"/>
        </w:rPr>
        <w:t>Итоговый модуль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F6A39">
        <w:rPr>
          <w:rFonts w:ascii="Times New Roman" w:hAnsi="Times New Roman" w:cs="Times New Roman"/>
          <w:bCs/>
          <w:sz w:val="28"/>
          <w:szCs w:val="28"/>
        </w:rPr>
        <w:t>Зачет</w:t>
      </w:r>
    </w:p>
    <w:p w:rsidR="00ED5B24" w:rsidRDefault="00ED5B24" w:rsidP="00A26254">
      <w:pPr>
        <w:pStyle w:val="a7"/>
        <w:tabs>
          <w:tab w:val="left" w:pos="15"/>
        </w:tabs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5B24" w:rsidRDefault="00ED5B24" w:rsidP="00A26254">
      <w:pPr>
        <w:tabs>
          <w:tab w:val="left" w:pos="360"/>
        </w:tabs>
        <w:spacing w:before="280"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3C3DF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9</w:t>
      </w:r>
      <w:r w:rsidRPr="003C3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3C3DF5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семестр</w:t>
      </w:r>
      <w:r w:rsidRPr="003C3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Базовый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модуль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3</w:t>
      </w:r>
    </w:p>
    <w:p w:rsidR="00ED5B24" w:rsidRDefault="00ED5B24" w:rsidP="00A26254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4FBD">
        <w:rPr>
          <w:rFonts w:ascii="Times New Roman" w:eastAsia="Times New Roman" w:hAnsi="Times New Roman" w:cs="Times New Roman"/>
          <w:i/>
          <w:sz w:val="28"/>
          <w:szCs w:val="28"/>
        </w:rPr>
        <w:t>Содержание лекционного курса</w:t>
      </w:r>
    </w:p>
    <w:p w:rsidR="00ED5B24" w:rsidRPr="00ED5B24" w:rsidRDefault="00ED5B24" w:rsidP="00A2625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5B24">
        <w:rPr>
          <w:rFonts w:ascii="Times New Roman" w:hAnsi="Times New Roman" w:cs="Times New Roman"/>
          <w:bCs/>
          <w:i/>
          <w:color w:val="000000"/>
          <w:sz w:val="28"/>
          <w:szCs w:val="28"/>
          <w:lang w:eastAsia="ar-SA"/>
        </w:rPr>
        <w:t>Тема 1.</w:t>
      </w:r>
      <w:r w:rsidRPr="00ED5B24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ED5B24">
        <w:rPr>
          <w:rFonts w:ascii="Times New Roman" w:eastAsia="Times New Roman" w:hAnsi="Times New Roman" w:cs="Times New Roman"/>
          <w:i/>
          <w:sz w:val="28"/>
          <w:szCs w:val="28"/>
        </w:rPr>
        <w:t>(занятие 1).</w:t>
      </w:r>
      <w:r w:rsidRPr="00ED5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B24">
        <w:rPr>
          <w:rFonts w:ascii="Times New Roman" w:hAnsi="Times New Roman" w:cs="Times New Roman"/>
          <w:sz w:val="28"/>
          <w:szCs w:val="28"/>
        </w:rPr>
        <w:t xml:space="preserve">Введение в страноведение и </w:t>
      </w:r>
      <w:proofErr w:type="spellStart"/>
      <w:r w:rsidRPr="00ED5B24">
        <w:rPr>
          <w:rFonts w:ascii="Times New Roman" w:hAnsi="Times New Roman" w:cs="Times New Roman"/>
          <w:sz w:val="28"/>
          <w:szCs w:val="28"/>
        </w:rPr>
        <w:t>лингвострановедение</w:t>
      </w:r>
      <w:proofErr w:type="spellEnd"/>
      <w:r w:rsidRPr="00ED5B24">
        <w:rPr>
          <w:rFonts w:ascii="Times New Roman" w:hAnsi="Times New Roman" w:cs="Times New Roman"/>
          <w:sz w:val="28"/>
          <w:szCs w:val="28"/>
        </w:rPr>
        <w:t xml:space="preserve"> США. Роль страноведческой и лингвострановедческой компетенции в реализации адекватного общения и взаимопонимания представителей разных культур</w:t>
      </w:r>
      <w:r w:rsidRPr="00ED5B24">
        <w:rPr>
          <w:rFonts w:ascii="Times New Roman" w:hAnsi="Times New Roman" w:cs="Times New Roman"/>
        </w:rPr>
        <w:t xml:space="preserve">. </w:t>
      </w:r>
      <w:r w:rsidRPr="00ED5B24">
        <w:rPr>
          <w:rFonts w:ascii="Times New Roman" w:hAnsi="Times New Roman" w:cs="Times New Roman"/>
          <w:sz w:val="28"/>
          <w:szCs w:val="28"/>
        </w:rPr>
        <w:t>Языковые реалии со страноведческой направленностью.</w:t>
      </w:r>
    </w:p>
    <w:p w:rsidR="00ED5B24" w:rsidRDefault="00ED5B24" w:rsidP="00A26254">
      <w:pPr>
        <w:pStyle w:val="a7"/>
        <w:tabs>
          <w:tab w:val="left" w:pos="15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ar-SA"/>
        </w:rPr>
        <w:t>Тема 2</w:t>
      </w:r>
      <w:r w:rsidRPr="003C3DF5">
        <w:rPr>
          <w:rFonts w:ascii="Times New Roman" w:hAnsi="Times New Roman" w:cs="Times New Roman"/>
          <w:bCs/>
          <w:i/>
          <w:color w:val="000000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ar-SA"/>
        </w:rPr>
        <w:t xml:space="preserve"> </w:t>
      </w:r>
      <w:r w:rsidRPr="00725A5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занятие </w:t>
      </w:r>
      <w:r w:rsidRPr="00725A53">
        <w:rPr>
          <w:rFonts w:ascii="Times New Roman" w:eastAsia="Times New Roman" w:hAnsi="Times New Roman" w:cs="Times New Roman"/>
          <w:i/>
          <w:sz w:val="28"/>
          <w:szCs w:val="28"/>
        </w:rPr>
        <w:t>2).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2951">
        <w:rPr>
          <w:rFonts w:eastAsia="Times"/>
          <w:bCs/>
          <w:sz w:val="28"/>
          <w:szCs w:val="28"/>
        </w:rPr>
        <w:t>Ге</w:t>
      </w:r>
      <w:r>
        <w:rPr>
          <w:rFonts w:eastAsia="Times"/>
          <w:bCs/>
          <w:sz w:val="28"/>
          <w:szCs w:val="28"/>
        </w:rPr>
        <w:t>ографическое положение и природные условия США.</w:t>
      </w:r>
      <w:r w:rsidRPr="00C94E7B">
        <w:rPr>
          <w:rFonts w:eastAsia="Times"/>
          <w:bCs/>
        </w:rPr>
        <w:t xml:space="preserve"> </w:t>
      </w:r>
      <w:r w:rsidRPr="00C94E7B">
        <w:rPr>
          <w:rFonts w:eastAsia="Times"/>
          <w:bCs/>
          <w:sz w:val="28"/>
          <w:szCs w:val="28"/>
        </w:rPr>
        <w:t>Проблема охраны окружающей среды.</w:t>
      </w:r>
      <w:r>
        <w:rPr>
          <w:rFonts w:eastAsia="Times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Рельеф,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озера,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крупные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Заповедники,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парки.  </w:t>
      </w:r>
      <w:r>
        <w:rPr>
          <w:rFonts w:ascii="Times New Roman" w:eastAsia="Andale Sans UI" w:hAnsi="Times New Roman" w:cs="Times New Roman"/>
          <w:sz w:val="28"/>
          <w:szCs w:val="28"/>
        </w:rPr>
        <w:t>Языковые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географическими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(названия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океанов,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береговой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рельефа,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климата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растительности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т.п.)</w:t>
      </w:r>
    </w:p>
    <w:p w:rsidR="00ED5B24" w:rsidRDefault="00ED5B24" w:rsidP="00A26254">
      <w:pPr>
        <w:pStyle w:val="a7"/>
        <w:tabs>
          <w:tab w:val="left" w:pos="15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D5B24" w:rsidRDefault="00ED5B24" w:rsidP="00A2625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ar-SA"/>
        </w:rPr>
        <w:t>Тема 3</w:t>
      </w:r>
      <w:r w:rsidRPr="003C3DF5">
        <w:rPr>
          <w:rFonts w:ascii="Times New Roman" w:hAnsi="Times New Roman" w:cs="Times New Roman"/>
          <w:bCs/>
          <w:i/>
          <w:color w:val="000000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ar-SA"/>
        </w:rPr>
        <w:t xml:space="preserve"> </w:t>
      </w:r>
      <w:r w:rsidR="007B54DB">
        <w:rPr>
          <w:rFonts w:ascii="Times New Roman" w:eastAsia="Times New Roman" w:hAnsi="Times New Roman" w:cs="Times New Roman"/>
          <w:i/>
          <w:sz w:val="28"/>
          <w:szCs w:val="28"/>
        </w:rPr>
        <w:t>(занятие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3</w:t>
      </w:r>
      <w:r w:rsidRPr="00725A53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43A">
        <w:rPr>
          <w:rFonts w:ascii="Times New Roman" w:hAnsi="Times New Roman" w:cs="Times New Roman"/>
          <w:sz w:val="28"/>
          <w:szCs w:val="28"/>
        </w:rPr>
        <w:t>Национальный</w:t>
      </w:r>
      <w:r w:rsidRPr="00FD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43A">
        <w:rPr>
          <w:rFonts w:ascii="Times New Roman" w:hAnsi="Times New Roman" w:cs="Times New Roman"/>
          <w:sz w:val="28"/>
          <w:szCs w:val="28"/>
        </w:rPr>
        <w:t>и</w:t>
      </w:r>
      <w:r w:rsidRPr="00FD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43A">
        <w:rPr>
          <w:rFonts w:ascii="Times New Roman" w:hAnsi="Times New Roman" w:cs="Times New Roman"/>
          <w:sz w:val="28"/>
          <w:szCs w:val="28"/>
        </w:rPr>
        <w:t>социальный</w:t>
      </w:r>
      <w:r w:rsidRPr="00FD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43A">
        <w:rPr>
          <w:rFonts w:ascii="Times New Roman" w:hAnsi="Times New Roman" w:cs="Times New Roman"/>
          <w:sz w:val="28"/>
          <w:szCs w:val="28"/>
        </w:rPr>
        <w:t>состав</w:t>
      </w:r>
      <w:r w:rsidRPr="00FD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43A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США</w:t>
      </w:r>
      <w:r w:rsidRPr="00FD443A">
        <w:rPr>
          <w:rFonts w:ascii="Times New Roman" w:hAnsi="Times New Roman" w:cs="Times New Roman"/>
          <w:sz w:val="28"/>
          <w:szCs w:val="28"/>
        </w:rPr>
        <w:t>.</w:t>
      </w:r>
      <w:r w:rsidRPr="00FD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43A">
        <w:rPr>
          <w:rFonts w:ascii="Times New Roman" w:hAnsi="Times New Roman" w:cs="Times New Roman"/>
          <w:sz w:val="28"/>
          <w:szCs w:val="28"/>
        </w:rPr>
        <w:t>Демографические</w:t>
      </w:r>
      <w:r w:rsidRPr="00FD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43A">
        <w:rPr>
          <w:rFonts w:ascii="Times New Roman" w:hAnsi="Times New Roman" w:cs="Times New Roman"/>
          <w:sz w:val="28"/>
          <w:szCs w:val="28"/>
        </w:rPr>
        <w:t>и</w:t>
      </w:r>
      <w:r w:rsidRPr="00FD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43A">
        <w:rPr>
          <w:rFonts w:ascii="Times New Roman" w:hAnsi="Times New Roman" w:cs="Times New Roman"/>
          <w:sz w:val="28"/>
          <w:szCs w:val="28"/>
        </w:rPr>
        <w:t>социальные</w:t>
      </w:r>
      <w:r w:rsidRPr="00FD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43A">
        <w:rPr>
          <w:rFonts w:ascii="Times New Roman" w:hAnsi="Times New Roman" w:cs="Times New Roman"/>
          <w:sz w:val="28"/>
          <w:szCs w:val="28"/>
        </w:rPr>
        <w:t>проблемы.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Национальные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истоки.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Коренные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американцы.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Белые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переселенцы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(британского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ирландского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происхождения,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северно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западноевропейского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происхождения,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южно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восточноевропейского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происхождения,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испанского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латиноамериканского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происхождения). Черные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переселенцы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афроамериканцы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Выходцы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Азии.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Многообразие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лексических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заимствований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американском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варианте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английского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языка.</w:t>
      </w:r>
    </w:p>
    <w:p w:rsidR="00ED5B24" w:rsidRDefault="00ED5B24" w:rsidP="00A2625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ar-SA"/>
        </w:rPr>
        <w:t>Тема 4</w:t>
      </w:r>
      <w:r w:rsidRPr="003C3DF5">
        <w:rPr>
          <w:rFonts w:ascii="Times New Roman" w:hAnsi="Times New Roman" w:cs="Times New Roman"/>
          <w:bCs/>
          <w:i/>
          <w:color w:val="000000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ar-SA"/>
        </w:rPr>
        <w:t xml:space="preserve"> </w:t>
      </w:r>
      <w:r w:rsidRPr="00725A53">
        <w:rPr>
          <w:rFonts w:ascii="Times New Roman" w:eastAsia="Times New Roman" w:hAnsi="Times New Roman" w:cs="Times New Roman"/>
          <w:i/>
          <w:sz w:val="28"/>
          <w:szCs w:val="28"/>
        </w:rPr>
        <w:t>(занятия</w:t>
      </w:r>
      <w:r w:rsidR="00214FB6">
        <w:rPr>
          <w:rFonts w:ascii="Times New Roman" w:eastAsia="Times New Roman" w:hAnsi="Times New Roman" w:cs="Times New Roman"/>
          <w:i/>
          <w:sz w:val="28"/>
          <w:szCs w:val="28"/>
        </w:rPr>
        <w:t xml:space="preserve"> 4-5</w:t>
      </w:r>
      <w:r w:rsidRPr="00725A53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США.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сохранившиеся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страны. Языковые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важнейшими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историческими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событиями,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культурно-историческими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ассоциациями.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Коренное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население.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Открытие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Америки.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Первые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европейцы.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колонизации: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испанские,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голландские,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французские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английские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поселения.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Английские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колонии: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Англия,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Центральные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колонии,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Южные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колонии.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Противостояние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Британской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империи.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Война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независимость.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Версальский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договор.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Рождение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правительства.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Отцы-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основатели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США.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Война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1812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Покорение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Запада.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укрепление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демократических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традиций.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ED5B24" w:rsidRDefault="00ED5B24" w:rsidP="00A2625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Война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Севером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Югом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объединение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отмену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рабства.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войны: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экономический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культуры.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политического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влияния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мире.</w:t>
      </w:r>
    </w:p>
    <w:p w:rsidR="00ED5B24" w:rsidRDefault="00ED5B24" w:rsidP="00A2625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Первая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мировая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война.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Экономический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кризис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1920-х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годов: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Великая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Депрессия.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Внутренняя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внешняя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политика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половине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века.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Президент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Рузвельт.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мировая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война: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победе над фашистской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Германией.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экономики,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демократии,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науки,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техники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военной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половине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века.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американской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сверхдержавы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«холодной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войны»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странами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социалистического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блока.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ХХ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веке.</w:t>
      </w:r>
    </w:p>
    <w:p w:rsidR="00FD56DE" w:rsidRDefault="00FD56DE" w:rsidP="00A2625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ED5B24" w:rsidRDefault="00ED5B24" w:rsidP="00A26254">
      <w:pPr>
        <w:pStyle w:val="a7"/>
        <w:tabs>
          <w:tab w:val="left" w:pos="15"/>
        </w:tabs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Содержание </w:t>
      </w:r>
      <w:r w:rsidR="00FD56DE">
        <w:rPr>
          <w:rFonts w:ascii="Times New Roman" w:hAnsi="Times New Roman" w:cs="Times New Roman"/>
          <w:i/>
          <w:sz w:val="28"/>
          <w:szCs w:val="28"/>
        </w:rPr>
        <w:t xml:space="preserve">семинарских </w:t>
      </w:r>
      <w:r>
        <w:rPr>
          <w:rFonts w:ascii="Times New Roman" w:hAnsi="Times New Roman" w:cs="Times New Roman"/>
          <w:i/>
          <w:sz w:val="28"/>
          <w:szCs w:val="28"/>
        </w:rPr>
        <w:t>занятий</w:t>
      </w:r>
    </w:p>
    <w:p w:rsidR="00ED5B24" w:rsidRDefault="00ED5B24" w:rsidP="00A26254">
      <w:pPr>
        <w:pStyle w:val="a7"/>
        <w:tabs>
          <w:tab w:val="left" w:pos="15"/>
        </w:tabs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5B24" w:rsidRDefault="00ED5B24" w:rsidP="00A2625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ar-SA"/>
        </w:rPr>
        <w:t>Тема 5</w:t>
      </w:r>
      <w:r w:rsidRPr="003C3DF5">
        <w:rPr>
          <w:rFonts w:ascii="Times New Roman" w:hAnsi="Times New Roman" w:cs="Times New Roman"/>
          <w:bCs/>
          <w:i/>
          <w:color w:val="000000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ar-SA"/>
        </w:rPr>
        <w:t xml:space="preserve"> </w:t>
      </w:r>
      <w:r w:rsidRPr="00725A53">
        <w:rPr>
          <w:rFonts w:ascii="Times New Roman" w:eastAsia="Times New Roman" w:hAnsi="Times New Roman" w:cs="Times New Roman"/>
          <w:i/>
          <w:sz w:val="28"/>
          <w:szCs w:val="28"/>
        </w:rPr>
        <w:t xml:space="preserve">(занятия </w:t>
      </w:r>
      <w:r w:rsidR="00F929DE">
        <w:rPr>
          <w:rFonts w:ascii="Times New Roman" w:eastAsia="Times New Roman" w:hAnsi="Times New Roman" w:cs="Times New Roman"/>
          <w:i/>
          <w:sz w:val="28"/>
          <w:szCs w:val="28"/>
        </w:rPr>
        <w:t>6-7</w:t>
      </w:r>
      <w:r w:rsidRPr="00725A53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Геополитическое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деление: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регионы,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штаты.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Характеристика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штатов,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исторические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экономические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особенности,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столицы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штатов,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крупные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промышленные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культурные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центры.</w:t>
      </w:r>
    </w:p>
    <w:p w:rsidR="00ED5B24" w:rsidRDefault="00ED5B24" w:rsidP="00A26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78C3"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t>Тема</w:t>
      </w:r>
      <w:r w:rsidRPr="005078C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6</w:t>
      </w:r>
      <w:r w:rsidRPr="005078C3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29DE">
        <w:rPr>
          <w:rFonts w:ascii="Times New Roman" w:eastAsia="Times New Roman" w:hAnsi="Times New Roman" w:cs="Times New Roman"/>
          <w:i/>
          <w:sz w:val="28"/>
          <w:szCs w:val="28"/>
        </w:rPr>
        <w:t>(занятия 8-9</w:t>
      </w:r>
      <w:r w:rsidRPr="00725A53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Рождение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нации.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Отцы-основатели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государства: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D5B24" w:rsidRDefault="00ED5B24" w:rsidP="00A26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Дж.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Вашингтон,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Дж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Адамс,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Франклин,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Т.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Джеферсон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Дж.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Мэдисон,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D5B24" w:rsidRDefault="00ED5B24" w:rsidP="00A26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Гамильтон.</w:t>
      </w:r>
    </w:p>
    <w:p w:rsidR="00ED5B24" w:rsidRDefault="00ED5B24" w:rsidP="00A26254">
      <w:pPr>
        <w:tabs>
          <w:tab w:val="left" w:pos="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B24" w:rsidRDefault="00ED5B24" w:rsidP="00A26254">
      <w:pPr>
        <w:tabs>
          <w:tab w:val="left" w:pos="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Базовый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ED5B24" w:rsidRDefault="00ED5B24" w:rsidP="00A26254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4FBD">
        <w:rPr>
          <w:rFonts w:ascii="Times New Roman" w:eastAsia="Times New Roman" w:hAnsi="Times New Roman" w:cs="Times New Roman"/>
          <w:i/>
          <w:sz w:val="28"/>
          <w:szCs w:val="28"/>
        </w:rPr>
        <w:t>Содержание лекционного курса</w:t>
      </w:r>
    </w:p>
    <w:p w:rsidR="00ED5B24" w:rsidRPr="005078C3" w:rsidRDefault="00ED5B24" w:rsidP="00A26254">
      <w:pPr>
        <w:tabs>
          <w:tab w:val="left" w:pos="360"/>
        </w:tabs>
        <w:spacing w:before="28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A10079">
        <w:rPr>
          <w:rFonts w:ascii="Times New Roman" w:hAnsi="Times New Roman" w:cs="Times New Roman"/>
          <w:bCs/>
          <w:i/>
          <w:color w:val="000000"/>
          <w:sz w:val="28"/>
          <w:szCs w:val="28"/>
          <w:lang w:eastAsia="ar-SA"/>
        </w:rPr>
        <w:t>Тема 7.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ar-SA"/>
        </w:rPr>
        <w:t xml:space="preserve"> </w:t>
      </w:r>
      <w:r w:rsidRPr="00725A5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F929DE">
        <w:rPr>
          <w:rFonts w:ascii="Times New Roman" w:eastAsia="Times New Roman" w:hAnsi="Times New Roman" w:cs="Times New Roman"/>
          <w:i/>
          <w:sz w:val="28"/>
          <w:szCs w:val="28"/>
        </w:rPr>
        <w:t>занятие 10</w:t>
      </w:r>
      <w:r w:rsidRPr="00725A53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079">
        <w:rPr>
          <w:rFonts w:ascii="Times New Roman" w:hAnsi="Times New Roman" w:cs="Times New Roman"/>
          <w:bCs/>
          <w:i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Национальная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символика США.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Государственный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флаг,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история;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гербовая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печать;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национальные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девизы;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государственный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гимн,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история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написания;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символы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свободы;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символика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штатов.</w:t>
      </w:r>
    </w:p>
    <w:p w:rsidR="00ED5B24" w:rsidRDefault="00ED5B24" w:rsidP="00A26254">
      <w:pPr>
        <w:pStyle w:val="a7"/>
        <w:spacing w:before="278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ar-SA"/>
        </w:rPr>
        <w:t>Тема 8</w:t>
      </w:r>
      <w:r w:rsidRPr="00A10079">
        <w:rPr>
          <w:rFonts w:ascii="Times New Roman" w:hAnsi="Times New Roman" w:cs="Times New Roman"/>
          <w:bCs/>
          <w:i/>
          <w:color w:val="000000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F929DE">
        <w:rPr>
          <w:rFonts w:ascii="Times New Roman" w:eastAsia="Times New Roman" w:hAnsi="Times New Roman" w:cs="Times New Roman"/>
          <w:i/>
          <w:sz w:val="28"/>
          <w:szCs w:val="28"/>
        </w:rPr>
        <w:t>(занятие 11</w:t>
      </w:r>
      <w:r w:rsidRPr="00725A53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774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F4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774">
        <w:rPr>
          <w:rFonts w:ascii="Times New Roman" w:hAnsi="Times New Roman" w:cs="Times New Roman"/>
          <w:sz w:val="28"/>
          <w:szCs w:val="28"/>
        </w:rPr>
        <w:t>устройство</w:t>
      </w:r>
      <w:r w:rsidRPr="00F4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774">
        <w:rPr>
          <w:rFonts w:ascii="Times New Roman" w:hAnsi="Times New Roman" w:cs="Times New Roman"/>
          <w:sz w:val="28"/>
          <w:szCs w:val="28"/>
        </w:rPr>
        <w:t>и</w:t>
      </w:r>
      <w:r w:rsidRPr="00F4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7EE">
        <w:rPr>
          <w:rFonts w:ascii="Times New Roman" w:hAnsi="Times New Roman" w:cs="Times New Roman"/>
          <w:sz w:val="28"/>
          <w:szCs w:val="28"/>
        </w:rPr>
        <w:t>общ</w:t>
      </w:r>
      <w:r w:rsidRPr="00F41774">
        <w:rPr>
          <w:rFonts w:ascii="Times New Roman" w:hAnsi="Times New Roman" w:cs="Times New Roman"/>
          <w:sz w:val="28"/>
          <w:szCs w:val="28"/>
        </w:rPr>
        <w:t>ественно-</w:t>
      </w:r>
      <w:r w:rsidRPr="00F41774">
        <w:rPr>
          <w:rFonts w:ascii="Times New Roman" w:hAnsi="Times New Roman" w:cs="Times New Roman"/>
          <w:sz w:val="28"/>
          <w:szCs w:val="28"/>
        </w:rPr>
        <w:lastRenderedPageBreak/>
        <w:t>политическая</w:t>
      </w:r>
      <w:r w:rsidRPr="00F4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774">
        <w:rPr>
          <w:rFonts w:ascii="Times New Roman" w:hAnsi="Times New Roman" w:cs="Times New Roman"/>
          <w:sz w:val="28"/>
          <w:szCs w:val="28"/>
        </w:rPr>
        <w:t>жизнь</w:t>
      </w:r>
      <w:r w:rsidRPr="00F4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774">
        <w:rPr>
          <w:rFonts w:ascii="Times New Roman" w:hAnsi="Times New Roman" w:cs="Times New Roman"/>
          <w:sz w:val="28"/>
          <w:szCs w:val="28"/>
        </w:rPr>
        <w:t>страны.</w:t>
      </w:r>
      <w:r w:rsidRPr="00F4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774">
        <w:rPr>
          <w:rFonts w:ascii="Times New Roman" w:hAnsi="Times New Roman" w:cs="Times New Roman"/>
          <w:sz w:val="28"/>
          <w:szCs w:val="28"/>
        </w:rPr>
        <w:t>Административно-территориальное</w:t>
      </w:r>
      <w:r w:rsidRPr="00F4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774">
        <w:rPr>
          <w:rFonts w:ascii="Times New Roman" w:hAnsi="Times New Roman" w:cs="Times New Roman"/>
          <w:sz w:val="28"/>
          <w:szCs w:val="28"/>
        </w:rPr>
        <w:t>деление</w:t>
      </w:r>
      <w:r w:rsidRPr="00F4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774">
        <w:rPr>
          <w:rFonts w:ascii="Times New Roman" w:hAnsi="Times New Roman" w:cs="Times New Roman"/>
          <w:sz w:val="28"/>
          <w:szCs w:val="28"/>
        </w:rPr>
        <w:t>страны</w:t>
      </w:r>
      <w:r w:rsidRPr="00F4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774">
        <w:rPr>
          <w:rFonts w:ascii="Times New Roman" w:hAnsi="Times New Roman" w:cs="Times New Roman"/>
          <w:sz w:val="28"/>
          <w:szCs w:val="28"/>
        </w:rPr>
        <w:t>и</w:t>
      </w:r>
      <w:r w:rsidRPr="00F4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774">
        <w:rPr>
          <w:rFonts w:ascii="Times New Roman" w:hAnsi="Times New Roman" w:cs="Times New Roman"/>
          <w:sz w:val="28"/>
          <w:szCs w:val="28"/>
        </w:rPr>
        <w:t>местные</w:t>
      </w:r>
      <w:r w:rsidRPr="00F4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774">
        <w:rPr>
          <w:rFonts w:ascii="Times New Roman" w:hAnsi="Times New Roman" w:cs="Times New Roman"/>
          <w:sz w:val="28"/>
          <w:szCs w:val="28"/>
        </w:rPr>
        <w:t>органы</w:t>
      </w:r>
      <w:r w:rsidRPr="00F4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774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Конституция,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федерализм.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Институт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президентства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ветви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власти.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Законодательная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власть.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Конгресс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США.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Исполнительная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власть.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Президент,</w:t>
      </w:r>
      <w:r w:rsidR="000011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президентские выборы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Судебная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власть.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Andale Sans UI" w:hAnsi="Times New Roman" w:cs="Times New Roman"/>
          <w:sz w:val="28"/>
          <w:szCs w:val="28"/>
        </w:rPr>
        <w:t>Языковые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связанные с государственным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устройством.</w:t>
      </w:r>
    </w:p>
    <w:p w:rsidR="00ED5B24" w:rsidRDefault="00493B75" w:rsidP="00A26254">
      <w:pPr>
        <w:tabs>
          <w:tab w:val="left" w:pos="360"/>
        </w:tabs>
        <w:spacing w:before="28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ar-SA"/>
        </w:rPr>
        <w:t>Тема 9</w:t>
      </w:r>
      <w:r w:rsidR="00ED5B24" w:rsidRPr="00A10079">
        <w:rPr>
          <w:rFonts w:ascii="Times New Roman" w:hAnsi="Times New Roman" w:cs="Times New Roman"/>
          <w:bCs/>
          <w:i/>
          <w:color w:val="000000"/>
          <w:sz w:val="28"/>
          <w:szCs w:val="28"/>
          <w:lang w:eastAsia="ar-SA"/>
        </w:rPr>
        <w:t>.</w:t>
      </w:r>
      <w:r w:rsidR="00ED5B24">
        <w:rPr>
          <w:rFonts w:ascii="Times New Roman" w:hAnsi="Times New Roman" w:cs="Times New Roman"/>
          <w:bCs/>
          <w:i/>
          <w:color w:val="000000"/>
          <w:sz w:val="28"/>
          <w:szCs w:val="28"/>
          <w:lang w:eastAsia="ar-SA"/>
        </w:rPr>
        <w:t xml:space="preserve"> </w:t>
      </w:r>
      <w:r w:rsidR="00ED5B24" w:rsidRPr="00725A53">
        <w:rPr>
          <w:rFonts w:ascii="Times New Roman" w:eastAsia="Times New Roman" w:hAnsi="Times New Roman" w:cs="Times New Roman"/>
          <w:i/>
          <w:sz w:val="28"/>
          <w:szCs w:val="28"/>
        </w:rPr>
        <w:t>(заняти</w:t>
      </w:r>
      <w:r w:rsidR="00ED5B24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F929DE">
        <w:rPr>
          <w:rFonts w:ascii="Times New Roman" w:eastAsia="Times New Roman" w:hAnsi="Times New Roman" w:cs="Times New Roman"/>
          <w:i/>
          <w:sz w:val="28"/>
          <w:szCs w:val="28"/>
        </w:rPr>
        <w:t xml:space="preserve"> 12</w:t>
      </w:r>
      <w:r w:rsidR="00ED5B24" w:rsidRPr="00725A53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="00ED5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B24" w:rsidRPr="00F34DA2">
        <w:rPr>
          <w:rFonts w:ascii="Times New Roman" w:hAnsi="Times New Roman" w:cs="Times New Roman"/>
          <w:sz w:val="28"/>
          <w:szCs w:val="28"/>
        </w:rPr>
        <w:t>Общая</w:t>
      </w:r>
      <w:r w:rsidR="00ED5B24" w:rsidRPr="00F34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B24" w:rsidRPr="00F34DA2">
        <w:rPr>
          <w:rFonts w:ascii="Times New Roman" w:hAnsi="Times New Roman" w:cs="Times New Roman"/>
          <w:sz w:val="28"/>
          <w:szCs w:val="28"/>
        </w:rPr>
        <w:t>характеристика</w:t>
      </w:r>
      <w:r w:rsidR="00ED5B24" w:rsidRPr="00F34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B24" w:rsidRPr="00F34DA2">
        <w:rPr>
          <w:rFonts w:ascii="Times New Roman" w:hAnsi="Times New Roman" w:cs="Times New Roman"/>
          <w:sz w:val="28"/>
          <w:szCs w:val="28"/>
        </w:rPr>
        <w:t>экономики</w:t>
      </w:r>
      <w:r w:rsidR="00ED5B24" w:rsidRPr="00F34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B24" w:rsidRPr="00F34DA2">
        <w:rPr>
          <w:rFonts w:ascii="Times New Roman" w:hAnsi="Times New Roman" w:cs="Times New Roman"/>
          <w:sz w:val="28"/>
          <w:szCs w:val="28"/>
        </w:rPr>
        <w:t>страны.</w:t>
      </w:r>
      <w:r w:rsidR="00ED5B24">
        <w:rPr>
          <w:rFonts w:ascii="Times New Roman" w:hAnsi="Times New Roman" w:cs="Times New Roman"/>
          <w:sz w:val="28"/>
          <w:szCs w:val="28"/>
        </w:rPr>
        <w:t xml:space="preserve"> Экономические «пояса».</w:t>
      </w:r>
    </w:p>
    <w:p w:rsidR="0050678C" w:rsidRDefault="0050678C" w:rsidP="00A26254">
      <w:pPr>
        <w:tabs>
          <w:tab w:val="left" w:pos="360"/>
        </w:tabs>
        <w:spacing w:before="28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B24" w:rsidRDefault="00ED5B24" w:rsidP="00A26254">
      <w:pPr>
        <w:pStyle w:val="a7"/>
        <w:tabs>
          <w:tab w:val="left" w:pos="15"/>
        </w:tabs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Содержание </w:t>
      </w:r>
      <w:r w:rsidR="001429FC">
        <w:rPr>
          <w:rFonts w:ascii="Times New Roman" w:hAnsi="Times New Roman" w:cs="Times New Roman"/>
          <w:i/>
          <w:sz w:val="28"/>
          <w:szCs w:val="28"/>
        </w:rPr>
        <w:t xml:space="preserve">семинарских </w:t>
      </w:r>
      <w:r>
        <w:rPr>
          <w:rFonts w:ascii="Times New Roman" w:hAnsi="Times New Roman" w:cs="Times New Roman"/>
          <w:i/>
          <w:sz w:val="28"/>
          <w:szCs w:val="28"/>
        </w:rPr>
        <w:t>занятий</w:t>
      </w:r>
    </w:p>
    <w:p w:rsidR="00ED5B24" w:rsidRDefault="00ED5B24" w:rsidP="00A26254">
      <w:pPr>
        <w:pStyle w:val="a7"/>
        <w:spacing w:before="278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ar-SA"/>
        </w:rPr>
        <w:t>Тема 1</w:t>
      </w:r>
      <w:r w:rsidR="00493B75">
        <w:rPr>
          <w:rFonts w:ascii="Times New Roman" w:hAnsi="Times New Roman" w:cs="Times New Roman"/>
          <w:bCs/>
          <w:i/>
          <w:color w:val="000000"/>
          <w:sz w:val="28"/>
          <w:szCs w:val="28"/>
          <w:lang w:eastAsia="ar-SA"/>
        </w:rPr>
        <w:t>0</w:t>
      </w:r>
      <w:r w:rsidRPr="00A10079">
        <w:rPr>
          <w:rFonts w:ascii="Times New Roman" w:hAnsi="Times New Roman" w:cs="Times New Roman"/>
          <w:bCs/>
          <w:i/>
          <w:color w:val="000000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725A53">
        <w:rPr>
          <w:rFonts w:ascii="Times New Roman" w:eastAsia="Times New Roman" w:hAnsi="Times New Roman" w:cs="Times New Roman"/>
          <w:i/>
          <w:sz w:val="28"/>
          <w:szCs w:val="28"/>
        </w:rPr>
        <w:t>(занятия 1</w:t>
      </w:r>
      <w:r w:rsidR="002E0FFC">
        <w:rPr>
          <w:rFonts w:ascii="Times New Roman" w:eastAsia="Times New Roman" w:hAnsi="Times New Roman" w:cs="Times New Roman"/>
          <w:i/>
          <w:sz w:val="28"/>
          <w:szCs w:val="28"/>
        </w:rPr>
        <w:t>3-14</w:t>
      </w:r>
      <w:r w:rsidRPr="00725A53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Культура страны. Национальные традиции и праздники в США: федеральные, местные и религиозные.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Специфика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американской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культуры.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Обилие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национальных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истоков.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«политической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корректности»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Andale Sans UI" w:hAnsi="Times New Roman" w:cs="Times New Roman"/>
          <w:sz w:val="28"/>
          <w:szCs w:val="28"/>
        </w:rPr>
        <w:t>Языковые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связанные с особенностями национальной культуры, традициями и обычаями США.</w:t>
      </w:r>
    </w:p>
    <w:p w:rsidR="0050678C" w:rsidRPr="00CA40A3" w:rsidRDefault="0050678C" w:rsidP="00A26254">
      <w:pPr>
        <w:pStyle w:val="a7"/>
        <w:spacing w:before="278" w:after="0"/>
        <w:rPr>
          <w:rFonts w:ascii="Times New Roman" w:hAnsi="Times New Roman" w:cs="Times New Roman"/>
          <w:sz w:val="28"/>
          <w:szCs w:val="28"/>
        </w:rPr>
      </w:pPr>
    </w:p>
    <w:p w:rsidR="00ED5B24" w:rsidRDefault="00ED5B24" w:rsidP="00A2625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0079">
        <w:rPr>
          <w:rFonts w:ascii="Times New Roman" w:hAnsi="Times New Roman" w:cs="Times New Roman"/>
          <w:bCs/>
          <w:i/>
          <w:color w:val="000000"/>
          <w:sz w:val="28"/>
          <w:szCs w:val="28"/>
          <w:lang w:eastAsia="ar-SA"/>
        </w:rPr>
        <w:t xml:space="preserve">Тема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ar-SA"/>
        </w:rPr>
        <w:t>1</w:t>
      </w:r>
      <w:r w:rsidR="00493B75">
        <w:rPr>
          <w:rFonts w:ascii="Times New Roman" w:hAnsi="Times New Roman" w:cs="Times New Roman"/>
          <w:bCs/>
          <w:i/>
          <w:color w:val="000000"/>
          <w:sz w:val="28"/>
          <w:szCs w:val="28"/>
          <w:lang w:eastAsia="ar-SA"/>
        </w:rPr>
        <w:t>1</w:t>
      </w:r>
      <w:r w:rsidRPr="00A10079">
        <w:rPr>
          <w:rFonts w:ascii="Times New Roman" w:hAnsi="Times New Roman" w:cs="Times New Roman"/>
          <w:bCs/>
          <w:i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725A53">
        <w:rPr>
          <w:rFonts w:ascii="Times New Roman" w:eastAsia="Times New Roman" w:hAnsi="Times New Roman" w:cs="Times New Roman"/>
          <w:i/>
          <w:sz w:val="28"/>
          <w:szCs w:val="28"/>
        </w:rPr>
        <w:t>(занятия 1</w:t>
      </w:r>
      <w:r w:rsidR="002E0FFC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Pr="00725A53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Американские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президенты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политика: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Линкольн,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Т.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Рузвельт,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Ф.Д.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Рузвельт,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Дж.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Кеннеди,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Никсон,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Рейган, Б. Клинтон, Дж. Буш, </w:t>
      </w:r>
      <w:proofErr w:type="gramEnd"/>
    </w:p>
    <w:p w:rsidR="00ED5B24" w:rsidRDefault="00ED5B24" w:rsidP="00A2625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Б. Обама.</w:t>
      </w:r>
    </w:p>
    <w:p w:rsidR="00493B75" w:rsidRDefault="00493B75" w:rsidP="00A2625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F16B2" w:rsidRPr="009F6A39" w:rsidRDefault="00F202A7" w:rsidP="00A26254">
      <w:pPr>
        <w:spacing w:after="0"/>
        <w:rPr>
          <w:rFonts w:cs="DejaVu Sans"/>
        </w:rPr>
        <w:sectPr w:rsidR="005F16B2" w:rsidRPr="009F6A39" w:rsidSect="009E73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Итоговый модуль. </w:t>
      </w:r>
      <w:r w:rsidR="009F6A39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Экзамен</w:t>
      </w:r>
    </w:p>
    <w:p w:rsidR="005F16B2" w:rsidRDefault="005F16B2" w:rsidP="00A26254">
      <w:pPr>
        <w:pStyle w:val="a5"/>
        <w:spacing w:after="0"/>
        <w:jc w:val="center"/>
        <w:rPr>
          <w:rFonts w:ascii="Times New Roman" w:hAnsi="Times New Roman" w:cs="Times New Roman"/>
          <w:b/>
          <w:caps/>
        </w:rPr>
      </w:pPr>
      <w:r w:rsidRPr="009A54DA">
        <w:rPr>
          <w:rFonts w:ascii="Times New Roman" w:hAnsi="Times New Roman" w:cs="Times New Roman"/>
          <w:b/>
          <w:caps/>
        </w:rPr>
        <w:lastRenderedPageBreak/>
        <w:t>учебно-методическая КАРТА дисциплины</w:t>
      </w:r>
    </w:p>
    <w:p w:rsidR="005F16B2" w:rsidRPr="009A76C6" w:rsidRDefault="005F16B2" w:rsidP="00A2625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A7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«</w:t>
      </w:r>
      <w:proofErr w:type="spellStart"/>
      <w:r w:rsidRPr="009A7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Лингвострановедение</w:t>
      </w:r>
      <w:proofErr w:type="spellEnd"/>
      <w:r w:rsidRPr="009A7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и страноведение</w:t>
      </w:r>
      <w:r w:rsidRPr="009A7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»</w:t>
      </w:r>
    </w:p>
    <w:p w:rsidR="005F16B2" w:rsidRPr="00C9512A" w:rsidRDefault="005F16B2" w:rsidP="00A26254">
      <w:pPr>
        <w:pBdr>
          <w:bottom w:val="single" w:sz="12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12A">
        <w:rPr>
          <w:rFonts w:ascii="Times New Roman" w:hAnsi="Times New Roman" w:cs="Times New Roman"/>
          <w:b/>
          <w:sz w:val="28"/>
          <w:szCs w:val="28"/>
        </w:rPr>
        <w:t>для студентов образовательной профессиональной программы</w:t>
      </w:r>
    </w:p>
    <w:p w:rsidR="005F16B2" w:rsidRPr="00C9512A" w:rsidRDefault="005F16B2" w:rsidP="00A26254">
      <w:pPr>
        <w:pBdr>
          <w:bottom w:val="single" w:sz="12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12A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4043A4">
        <w:rPr>
          <w:rFonts w:ascii="Times New Roman" w:hAnsi="Times New Roman" w:cs="Times New Roman"/>
          <w:b/>
          <w:sz w:val="28"/>
          <w:szCs w:val="28"/>
        </w:rPr>
        <w:t xml:space="preserve">031202.65 «Перевод и </w:t>
      </w:r>
      <w:proofErr w:type="spellStart"/>
      <w:r w:rsidR="004043A4">
        <w:rPr>
          <w:rFonts w:ascii="Times New Roman" w:hAnsi="Times New Roman" w:cs="Times New Roman"/>
          <w:b/>
          <w:sz w:val="28"/>
          <w:szCs w:val="28"/>
        </w:rPr>
        <w:t>переводоведение</w:t>
      </w:r>
      <w:proofErr w:type="spellEnd"/>
      <w:r w:rsidR="004043A4">
        <w:rPr>
          <w:rFonts w:ascii="Times New Roman" w:hAnsi="Times New Roman" w:cs="Times New Roman"/>
          <w:b/>
          <w:sz w:val="28"/>
          <w:szCs w:val="28"/>
        </w:rPr>
        <w:t>»</w:t>
      </w:r>
    </w:p>
    <w:p w:rsidR="005F16B2" w:rsidRPr="0037276D" w:rsidRDefault="005F16B2" w:rsidP="00A2625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7276D">
        <w:rPr>
          <w:rFonts w:ascii="Times New Roman" w:hAnsi="Times New Roman" w:cs="Times New Roman"/>
          <w:b/>
        </w:rPr>
        <w:t xml:space="preserve">по </w:t>
      </w:r>
      <w:r w:rsidRPr="0037276D">
        <w:rPr>
          <w:rFonts w:ascii="Times New Roman" w:hAnsi="Times New Roman" w:cs="Times New Roman"/>
          <w:b/>
          <w:u w:val="single"/>
        </w:rPr>
        <w:t>очной форме обучения</w:t>
      </w:r>
    </w:p>
    <w:p w:rsidR="005F16B2" w:rsidRDefault="005F16B2" w:rsidP="005F16B2">
      <w:pPr>
        <w:pStyle w:val="1"/>
        <w:ind w:right="-1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8-ый семестр</w:t>
      </w:r>
    </w:p>
    <w:tbl>
      <w:tblPr>
        <w:tblW w:w="15151" w:type="dxa"/>
        <w:tblInd w:w="8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73"/>
        <w:gridCol w:w="851"/>
        <w:gridCol w:w="547"/>
        <w:gridCol w:w="1031"/>
        <w:gridCol w:w="2268"/>
        <w:gridCol w:w="567"/>
        <w:gridCol w:w="3118"/>
        <w:gridCol w:w="3896"/>
        <w:gridCol w:w="498"/>
        <w:gridCol w:w="1602"/>
      </w:tblGrid>
      <w:tr w:rsidR="005F16B2" w:rsidTr="00F11A51">
        <w:trPr>
          <w:cantSplit/>
        </w:trPr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F16B2" w:rsidRDefault="005F16B2" w:rsidP="00F11A51">
            <w:pPr>
              <w:pStyle w:val="1"/>
              <w:snapToGrid w:val="0"/>
              <w:ind w:right="-1"/>
              <w:jc w:val="center"/>
            </w:pPr>
            <w:r>
              <w:t>Модуль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16B2" w:rsidRDefault="005F16B2" w:rsidP="00F11A51">
            <w:pPr>
              <w:pStyle w:val="1"/>
              <w:snapToGrid w:val="0"/>
              <w:ind w:right="-1"/>
              <w:jc w:val="center"/>
            </w:pPr>
            <w:r>
              <w:t>Трудоемкость</w:t>
            </w:r>
          </w:p>
        </w:tc>
        <w:tc>
          <w:tcPr>
            <w:tcW w:w="103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F16B2" w:rsidRDefault="005F16B2" w:rsidP="00F11A51">
            <w:pPr>
              <w:pStyle w:val="1"/>
              <w:snapToGrid w:val="0"/>
              <w:ind w:right="-1"/>
              <w:jc w:val="center"/>
            </w:pPr>
            <w:r>
              <w:t>№№ раздела,</w:t>
            </w:r>
          </w:p>
          <w:p w:rsidR="005F16B2" w:rsidRDefault="005F16B2" w:rsidP="00F11A51">
            <w:pPr>
              <w:pStyle w:val="1"/>
              <w:ind w:right="-1"/>
              <w:jc w:val="center"/>
            </w:pPr>
            <w:r>
              <w:t>темы</w:t>
            </w:r>
          </w:p>
          <w:p w:rsidR="005F16B2" w:rsidRDefault="005F16B2" w:rsidP="00F11A51">
            <w:pPr>
              <w:pStyle w:val="1"/>
              <w:ind w:right="-1"/>
              <w:jc w:val="center"/>
            </w:pPr>
            <w: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Default="005F16B2" w:rsidP="00F11A51">
            <w:pPr>
              <w:pStyle w:val="1"/>
              <w:snapToGrid w:val="0"/>
              <w:ind w:right="-1"/>
              <w:jc w:val="center"/>
            </w:pPr>
            <w:r>
              <w:t>Лекционный курс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Default="005F16B2" w:rsidP="00F11A51">
            <w:pPr>
              <w:pStyle w:val="1"/>
              <w:snapToGrid w:val="0"/>
              <w:jc w:val="center"/>
            </w:pPr>
            <w:r>
              <w:t xml:space="preserve">Занятия 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Default="005F16B2" w:rsidP="00F11A51">
            <w:pPr>
              <w:pStyle w:val="1"/>
              <w:snapToGrid w:val="0"/>
              <w:ind w:right="-1"/>
              <w:jc w:val="center"/>
            </w:pPr>
            <w:r>
              <w:t>Самостоятельная работа студентов</w:t>
            </w:r>
          </w:p>
        </w:tc>
        <w:tc>
          <w:tcPr>
            <w:tcW w:w="16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16B2" w:rsidRDefault="005F16B2" w:rsidP="00F11A51">
            <w:pPr>
              <w:pStyle w:val="1"/>
              <w:snapToGrid w:val="0"/>
              <w:ind w:right="-1"/>
              <w:jc w:val="center"/>
            </w:pPr>
            <w:r>
              <w:t>Формы контроля</w:t>
            </w:r>
          </w:p>
        </w:tc>
      </w:tr>
      <w:tr w:rsidR="005F16B2" w:rsidTr="00F11A51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Default="005F16B2" w:rsidP="00F11A51">
            <w:pPr>
              <w:pStyle w:val="1"/>
              <w:snapToGrid w:val="0"/>
              <w:ind w:right="-1"/>
              <w:jc w:val="center"/>
            </w:pP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16B2" w:rsidRDefault="005F16B2" w:rsidP="00F11A51">
            <w:pPr>
              <w:pStyle w:val="1"/>
              <w:snapToGrid w:val="0"/>
              <w:ind w:right="-1"/>
              <w:jc w:val="center"/>
            </w:pPr>
          </w:p>
          <w:p w:rsidR="005F16B2" w:rsidRDefault="005F16B2" w:rsidP="00F11A51">
            <w:pPr>
              <w:pStyle w:val="1"/>
              <w:snapToGrid w:val="0"/>
              <w:ind w:right="-1"/>
              <w:jc w:val="center"/>
            </w:pPr>
            <w:r>
              <w:t>В часах</w:t>
            </w:r>
          </w:p>
        </w:tc>
        <w:tc>
          <w:tcPr>
            <w:tcW w:w="103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Default="005F16B2" w:rsidP="00F11A51">
            <w:pPr>
              <w:pStyle w:val="1"/>
              <w:snapToGrid w:val="0"/>
              <w:ind w:right="-1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Default="005F16B2" w:rsidP="00F11A51">
            <w:pPr>
              <w:pStyle w:val="1"/>
              <w:snapToGrid w:val="0"/>
              <w:ind w:right="-1"/>
              <w:jc w:val="center"/>
            </w:pPr>
            <w:r>
              <w:t>Вопросы, изучаемые на лекции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Default="005F16B2" w:rsidP="00F11A51">
            <w:pPr>
              <w:pStyle w:val="1"/>
              <w:snapToGrid w:val="0"/>
              <w:ind w:right="-1"/>
              <w:jc w:val="center"/>
            </w:pPr>
            <w:r>
              <w:t>Часы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Default="005F16B2" w:rsidP="00F11A51">
            <w:pPr>
              <w:pStyle w:val="1"/>
              <w:snapToGrid w:val="0"/>
              <w:jc w:val="center"/>
            </w:pPr>
            <w:r>
              <w:t>практические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Default="005F16B2" w:rsidP="00F11A51">
            <w:pPr>
              <w:pStyle w:val="1"/>
              <w:snapToGrid w:val="0"/>
              <w:jc w:val="center"/>
            </w:pPr>
            <w:r>
              <w:t xml:space="preserve">Содержание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Default="005F16B2" w:rsidP="00F11A51">
            <w:pPr>
              <w:pStyle w:val="1"/>
              <w:snapToGrid w:val="0"/>
              <w:jc w:val="center"/>
            </w:pPr>
            <w:r>
              <w:t>Часы</w:t>
            </w:r>
          </w:p>
        </w:tc>
        <w:tc>
          <w:tcPr>
            <w:tcW w:w="16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6B2" w:rsidRDefault="005F16B2" w:rsidP="00F11A51">
            <w:pPr>
              <w:pStyle w:val="1"/>
              <w:snapToGrid w:val="0"/>
              <w:ind w:right="-1"/>
            </w:pPr>
          </w:p>
        </w:tc>
      </w:tr>
      <w:tr w:rsidR="005F16B2" w:rsidTr="00F11A51">
        <w:trPr>
          <w:cantSplit/>
        </w:trPr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F16B2" w:rsidRPr="006D4FBE" w:rsidRDefault="005F16B2" w:rsidP="00F11A51">
            <w:pPr>
              <w:pStyle w:val="1"/>
              <w:snapToGrid w:val="0"/>
              <w:jc w:val="center"/>
            </w:pPr>
            <w:r w:rsidRPr="006D4FBE">
              <w:t>БМ 1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16B2" w:rsidRPr="00CA692E" w:rsidRDefault="005F16B2" w:rsidP="00F11A51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</w:p>
          <w:p w:rsidR="005F16B2" w:rsidRPr="00CA692E" w:rsidRDefault="005F16B2" w:rsidP="00F11A51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</w:p>
          <w:p w:rsidR="005F16B2" w:rsidRPr="00CA692E" w:rsidRDefault="005F16B2" w:rsidP="00F11A51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</w:p>
          <w:p w:rsidR="005F16B2" w:rsidRDefault="005F16B2" w:rsidP="00F11A51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</w:p>
          <w:p w:rsidR="005F16B2" w:rsidRDefault="005F16B2" w:rsidP="00F11A51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</w:p>
          <w:p w:rsidR="005F16B2" w:rsidRDefault="005F16B2" w:rsidP="00F11A51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</w:p>
          <w:p w:rsidR="005F16B2" w:rsidRDefault="005F16B2" w:rsidP="00F11A51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</w:p>
          <w:p w:rsidR="005F16B2" w:rsidRPr="006D4FBE" w:rsidRDefault="00150C5E" w:rsidP="00F11A51">
            <w:pPr>
              <w:pStyle w:val="1"/>
              <w:snapToGrid w:val="0"/>
              <w:jc w:val="center"/>
            </w:pPr>
            <w:r w:rsidRPr="006D4FBE">
              <w:t>52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5F16B2" w:rsidP="00F11A51">
            <w:pPr>
              <w:pStyle w:val="1"/>
              <w:snapToGrid w:val="0"/>
              <w:jc w:val="center"/>
            </w:pPr>
            <w:r w:rsidRPr="00101548"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232067" w:rsidRDefault="005F16B2" w:rsidP="00F11A51">
            <w:pPr>
              <w:pStyle w:val="1"/>
              <w:snapToGrid w:val="0"/>
              <w:jc w:val="both"/>
            </w:pPr>
            <w:r w:rsidRPr="00232067">
              <w:t xml:space="preserve">Введение в страноведение и </w:t>
            </w:r>
            <w:proofErr w:type="spellStart"/>
            <w:r w:rsidRPr="00232067">
              <w:t>лингвострановедение</w:t>
            </w:r>
            <w:proofErr w:type="spellEnd"/>
            <w:r w:rsidRPr="00232067">
              <w:t xml:space="preserve"> Великобритании. Языковые реалии со страноведческой направленностью.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0A25F3" w:rsidP="00F11A51">
            <w:pPr>
              <w:pStyle w:val="1"/>
              <w:snapToGrid w:val="0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Default="005F16B2" w:rsidP="00F11A51">
            <w:pPr>
              <w:pStyle w:val="1"/>
              <w:snapToGrid w:val="0"/>
              <w:jc w:val="center"/>
            </w:pP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5F16B2" w:rsidP="00101548">
            <w:pPr>
              <w:pStyle w:val="1"/>
              <w:snapToGrid w:val="0"/>
              <w:jc w:val="center"/>
            </w:pPr>
            <w:r w:rsidRPr="00101548">
              <w:t xml:space="preserve">Работа с учебной и справочной литературой по теме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4B5ED1" w:rsidRDefault="000A25F3" w:rsidP="00F11A51">
            <w:pPr>
              <w:pStyle w:val="1"/>
              <w:snapToGrid w:val="0"/>
              <w:jc w:val="center"/>
            </w:pPr>
            <w:r>
              <w:t>4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16B2" w:rsidRPr="0052490F" w:rsidRDefault="0052490F" w:rsidP="00F11A51">
            <w:pPr>
              <w:pStyle w:val="1"/>
              <w:snapToGrid w:val="0"/>
              <w:jc w:val="center"/>
            </w:pPr>
            <w:r w:rsidRPr="0052490F">
              <w:t>Материалы</w:t>
            </w:r>
            <w:r>
              <w:t xml:space="preserve"> на электронных носителях или конспекты</w:t>
            </w:r>
          </w:p>
        </w:tc>
      </w:tr>
      <w:tr w:rsidR="005F16B2" w:rsidTr="00F11A51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5F16B2" w:rsidRDefault="005F16B2" w:rsidP="00F11A51">
            <w:pPr>
              <w:pStyle w:val="1"/>
              <w:snapToGrid w:val="0"/>
              <w:jc w:val="center"/>
            </w:pPr>
          </w:p>
        </w:tc>
        <w:tc>
          <w:tcPr>
            <w:tcW w:w="13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16B2" w:rsidRDefault="005F16B2" w:rsidP="00F11A51">
            <w:pPr>
              <w:pStyle w:val="1"/>
              <w:snapToGrid w:val="0"/>
              <w:jc w:val="center"/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5F16B2" w:rsidP="00F11A51">
            <w:pPr>
              <w:pStyle w:val="1"/>
              <w:snapToGrid w:val="0"/>
              <w:jc w:val="center"/>
            </w:pPr>
            <w:r w:rsidRPr="00101548"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5F16B2" w:rsidP="00A2625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1548">
              <w:rPr>
                <w:rFonts w:ascii="Times New Roman" w:eastAsia="Times" w:hAnsi="Times New Roman" w:cs="Times New Roman"/>
                <w:bCs/>
                <w:sz w:val="20"/>
                <w:szCs w:val="20"/>
              </w:rPr>
              <w:t>Географическое положение и природные условия Великобритании. Проблема охраны окружающей среды.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0A25F3" w:rsidP="00F11A51">
            <w:pPr>
              <w:pStyle w:val="1"/>
              <w:snapToGrid w:val="0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Default="005F16B2" w:rsidP="00A26254">
            <w:pPr>
              <w:spacing w:after="0"/>
              <w:ind w:firstLine="708"/>
              <w:jc w:val="both"/>
            </w:pP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5F16B2" w:rsidP="00101548">
            <w:pPr>
              <w:pStyle w:val="1"/>
              <w:snapToGrid w:val="0"/>
              <w:jc w:val="center"/>
            </w:pPr>
            <w:r w:rsidRPr="00101548">
              <w:t xml:space="preserve">Работа с учебной и справочной литературой по теме 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4B5ED1" w:rsidRDefault="000A25F3" w:rsidP="00F11A51">
            <w:pPr>
              <w:pStyle w:val="1"/>
              <w:snapToGrid w:val="0"/>
              <w:jc w:val="center"/>
            </w:pPr>
            <w:r>
              <w:t>6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16B2" w:rsidRPr="00113129" w:rsidRDefault="008B7EF0" w:rsidP="00F11A51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 w:rsidRPr="0052490F">
              <w:t>Материалы</w:t>
            </w:r>
            <w:r>
              <w:t xml:space="preserve"> на электронных носителях или конспекты</w:t>
            </w:r>
          </w:p>
        </w:tc>
      </w:tr>
      <w:tr w:rsidR="005F16B2" w:rsidTr="00F11A51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Default="005F16B2" w:rsidP="00F11A51">
            <w:pPr>
              <w:pStyle w:val="1"/>
              <w:snapToGrid w:val="0"/>
              <w:jc w:val="center"/>
            </w:pPr>
          </w:p>
        </w:tc>
        <w:tc>
          <w:tcPr>
            <w:tcW w:w="13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16B2" w:rsidRDefault="005F16B2" w:rsidP="00F11A51">
            <w:pPr>
              <w:pStyle w:val="1"/>
              <w:snapToGrid w:val="0"/>
              <w:jc w:val="center"/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5F16B2" w:rsidP="00F11A51">
            <w:pPr>
              <w:pStyle w:val="1"/>
              <w:snapToGrid w:val="0"/>
              <w:jc w:val="center"/>
            </w:pPr>
            <w:r w:rsidRPr="00101548"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232067" w:rsidRDefault="005F16B2" w:rsidP="00A26254">
            <w:pPr>
              <w:snapToGrid w:val="0"/>
              <w:spacing w:after="0"/>
              <w:jc w:val="both"/>
              <w:rPr>
                <w:sz w:val="20"/>
                <w:szCs w:val="20"/>
                <w:lang w:eastAsia="ar-SA"/>
              </w:rPr>
            </w:pPr>
            <w:r w:rsidRPr="00232067">
              <w:rPr>
                <w:rFonts w:ascii="Times New Roman" w:hAnsi="Times New Roman" w:cs="Times New Roman"/>
                <w:sz w:val="20"/>
                <w:szCs w:val="20"/>
              </w:rPr>
              <w:t>Национальный</w:t>
            </w:r>
            <w:r w:rsidRPr="002320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206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0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2067"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  <w:r w:rsidRPr="002320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2067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Pr="002320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2067">
              <w:rPr>
                <w:rFonts w:ascii="Times New Roman" w:hAnsi="Times New Roman" w:cs="Times New Roman"/>
                <w:sz w:val="20"/>
                <w:szCs w:val="20"/>
              </w:rPr>
              <w:t>населения.</w:t>
            </w:r>
            <w:r w:rsidRPr="002320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2067">
              <w:rPr>
                <w:rFonts w:ascii="Times New Roman" w:hAnsi="Times New Roman" w:cs="Times New Roman"/>
                <w:sz w:val="20"/>
                <w:szCs w:val="20"/>
              </w:rPr>
              <w:t>Демографические</w:t>
            </w:r>
            <w:r w:rsidRPr="002320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206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0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2067">
              <w:rPr>
                <w:rFonts w:ascii="Times New Roman" w:hAnsi="Times New Roman" w:cs="Times New Roman"/>
                <w:sz w:val="20"/>
                <w:szCs w:val="20"/>
              </w:rPr>
              <w:t>социальные</w:t>
            </w:r>
            <w:r w:rsidRPr="002320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2067">
              <w:rPr>
                <w:rFonts w:ascii="Times New Roman" w:hAnsi="Times New Roman" w:cs="Times New Roman"/>
                <w:sz w:val="20"/>
                <w:szCs w:val="20"/>
              </w:rPr>
              <w:t>проблемы.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0A25F3" w:rsidP="00F11A51">
            <w:pPr>
              <w:pStyle w:val="1"/>
              <w:snapToGrid w:val="0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Default="005F16B2" w:rsidP="00A26254">
            <w:pPr>
              <w:spacing w:after="0"/>
              <w:jc w:val="both"/>
            </w:pP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5F16B2" w:rsidP="00101548">
            <w:pPr>
              <w:pStyle w:val="1"/>
              <w:snapToGrid w:val="0"/>
              <w:jc w:val="center"/>
            </w:pPr>
            <w:r w:rsidRPr="00101548">
              <w:t xml:space="preserve">Работа с учебной и справочной литературой по теме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4B5ED1" w:rsidRDefault="000A25F3" w:rsidP="00F11A51">
            <w:pPr>
              <w:pStyle w:val="1"/>
              <w:snapToGrid w:val="0"/>
              <w:jc w:val="center"/>
            </w:pPr>
            <w:r>
              <w:t>6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16B2" w:rsidRPr="00113129" w:rsidRDefault="008B7EF0" w:rsidP="00F11A51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 w:rsidRPr="0052490F">
              <w:t>Материалы</w:t>
            </w:r>
            <w:r>
              <w:t xml:space="preserve"> на электронных носителях или конспекты</w:t>
            </w:r>
          </w:p>
        </w:tc>
      </w:tr>
      <w:tr w:rsidR="005F16B2" w:rsidTr="00F11A51">
        <w:trPr>
          <w:cantSplit/>
        </w:trPr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F16B2" w:rsidRDefault="005F16B2" w:rsidP="00F11A51">
            <w:pPr>
              <w:pStyle w:val="1"/>
              <w:snapToGrid w:val="0"/>
              <w:jc w:val="center"/>
            </w:pPr>
          </w:p>
        </w:tc>
        <w:tc>
          <w:tcPr>
            <w:tcW w:w="13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16B2" w:rsidRDefault="005F16B2" w:rsidP="00F11A51">
            <w:pPr>
              <w:pStyle w:val="1"/>
              <w:snapToGrid w:val="0"/>
              <w:jc w:val="center"/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5F16B2" w:rsidP="00F11A51">
            <w:pPr>
              <w:pStyle w:val="1"/>
              <w:snapToGrid w:val="0"/>
              <w:ind w:left="360"/>
            </w:pPr>
            <w:r w:rsidRPr="00101548"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232067" w:rsidRDefault="005F16B2" w:rsidP="00A26254">
            <w:pPr>
              <w:snapToGrid w:val="0"/>
              <w:spacing w:after="0"/>
              <w:jc w:val="both"/>
              <w:rPr>
                <w:sz w:val="20"/>
                <w:szCs w:val="20"/>
                <w:lang w:eastAsia="ar-SA"/>
              </w:rPr>
            </w:pPr>
            <w:r w:rsidRPr="00232067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r w:rsidRPr="002320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2067">
              <w:rPr>
                <w:rFonts w:ascii="Times New Roman" w:hAnsi="Times New Roman" w:cs="Times New Roman"/>
                <w:sz w:val="20"/>
                <w:szCs w:val="20"/>
              </w:rPr>
              <w:t>этапы</w:t>
            </w:r>
            <w:r w:rsidRPr="002320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2067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2320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2067">
              <w:rPr>
                <w:rFonts w:ascii="Times New Roman" w:hAnsi="Times New Roman" w:cs="Times New Roman"/>
                <w:sz w:val="20"/>
                <w:szCs w:val="20"/>
              </w:rPr>
              <w:t>страны</w:t>
            </w:r>
            <w:r w:rsidRPr="002320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2067">
              <w:rPr>
                <w:rFonts w:ascii="Times New Roman" w:hAnsi="Times New Roman" w:cs="Times New Roman"/>
                <w:sz w:val="20"/>
                <w:szCs w:val="20"/>
              </w:rPr>
              <w:t>изучаемого</w:t>
            </w:r>
            <w:r w:rsidRPr="002320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2067">
              <w:rPr>
                <w:rFonts w:ascii="Times New Roman" w:hAnsi="Times New Roman" w:cs="Times New Roman"/>
                <w:sz w:val="20"/>
                <w:szCs w:val="20"/>
              </w:rPr>
              <w:t>языка.</w:t>
            </w:r>
            <w:r w:rsidRPr="002320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2067">
              <w:rPr>
                <w:rFonts w:ascii="Times New Roman" w:hAnsi="Times New Roman" w:cs="Times New Roman"/>
                <w:sz w:val="20"/>
                <w:szCs w:val="20"/>
              </w:rPr>
              <w:t>Памятники</w:t>
            </w:r>
            <w:r w:rsidRPr="002320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2067">
              <w:rPr>
                <w:rFonts w:ascii="Times New Roman" w:hAnsi="Times New Roman" w:cs="Times New Roman"/>
                <w:sz w:val="20"/>
                <w:szCs w:val="20"/>
              </w:rPr>
              <w:t>культуры,</w:t>
            </w:r>
            <w:r w:rsidRPr="002320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2067">
              <w:rPr>
                <w:rFonts w:ascii="Times New Roman" w:hAnsi="Times New Roman" w:cs="Times New Roman"/>
                <w:sz w:val="20"/>
                <w:szCs w:val="20"/>
              </w:rPr>
              <w:t>сохранившиеся</w:t>
            </w:r>
            <w:r w:rsidRPr="002320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206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2320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2067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r w:rsidRPr="002320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2067">
              <w:rPr>
                <w:rFonts w:ascii="Times New Roman" w:hAnsi="Times New Roman" w:cs="Times New Roman"/>
                <w:sz w:val="20"/>
                <w:szCs w:val="20"/>
              </w:rPr>
              <w:t>территории. Языковые реалии, связанные с важнейшими историческими событиями.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D87956" w:rsidP="00F11A51">
            <w:pPr>
              <w:pStyle w:val="1"/>
              <w:snapToGrid w:val="0"/>
              <w:jc w:val="center"/>
            </w:pPr>
            <w:r>
              <w:t>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Default="005F16B2" w:rsidP="00A26254">
            <w:pPr>
              <w:spacing w:after="0"/>
              <w:jc w:val="both"/>
            </w:pP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101548" w:rsidP="00F11A51">
            <w:pPr>
              <w:pStyle w:val="1"/>
              <w:snapToGrid w:val="0"/>
              <w:jc w:val="center"/>
              <w:rPr>
                <w:highlight w:val="yellow"/>
              </w:rPr>
            </w:pPr>
            <w:r w:rsidRPr="00101548">
              <w:t>Работа с учебной и справочной литературой по теме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4B5ED1" w:rsidRDefault="000A25F3" w:rsidP="00F11A51">
            <w:pPr>
              <w:pStyle w:val="1"/>
              <w:snapToGrid w:val="0"/>
              <w:jc w:val="center"/>
            </w:pPr>
            <w:r>
              <w:t>6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16B2" w:rsidRPr="00113129" w:rsidRDefault="008B7EF0" w:rsidP="00F11A51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 w:rsidRPr="0052490F">
              <w:t>Материалы</w:t>
            </w:r>
            <w:r>
              <w:t xml:space="preserve"> на электронных носителях или конспекты</w:t>
            </w:r>
          </w:p>
        </w:tc>
      </w:tr>
      <w:tr w:rsidR="005F16B2" w:rsidTr="00F11A51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5F16B2" w:rsidRDefault="005F16B2" w:rsidP="00F11A51">
            <w:pPr>
              <w:pStyle w:val="1"/>
              <w:snapToGrid w:val="0"/>
              <w:jc w:val="center"/>
            </w:pPr>
          </w:p>
        </w:tc>
        <w:tc>
          <w:tcPr>
            <w:tcW w:w="13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5F16B2" w:rsidRDefault="005F16B2" w:rsidP="00F11A51">
            <w:pPr>
              <w:pStyle w:val="1"/>
              <w:snapToGrid w:val="0"/>
              <w:jc w:val="center"/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5F16B2" w:rsidP="00F11A51">
            <w:pPr>
              <w:pStyle w:val="1"/>
              <w:snapToGrid w:val="0"/>
              <w:ind w:left="360"/>
            </w:pPr>
            <w:r w:rsidRPr="00101548"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232067" w:rsidRDefault="005F16B2" w:rsidP="00A2625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5F16B2" w:rsidP="00F11A51">
            <w:pPr>
              <w:pStyle w:val="1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Default="005F16B2" w:rsidP="00A26254">
            <w:pPr>
              <w:spacing w:after="0"/>
              <w:jc w:val="both"/>
            </w:pPr>
            <w:r w:rsidRPr="00281A0B">
              <w:rPr>
                <w:rFonts w:ascii="Times New Roman" w:hAnsi="Times New Roman" w:cs="Times New Roman"/>
                <w:sz w:val="20"/>
                <w:szCs w:val="20"/>
              </w:rPr>
              <w:t>Стереотипы</w:t>
            </w:r>
            <w:r w:rsidRPr="00281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1A0B">
              <w:rPr>
                <w:rFonts w:ascii="Times New Roman" w:hAnsi="Times New Roman" w:cs="Times New Roman"/>
                <w:sz w:val="20"/>
                <w:szCs w:val="20"/>
              </w:rPr>
              <w:t>мышления</w:t>
            </w:r>
            <w:r w:rsidRPr="00281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1A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1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1A0B">
              <w:rPr>
                <w:rFonts w:ascii="Times New Roman" w:hAnsi="Times New Roman" w:cs="Times New Roman"/>
                <w:sz w:val="20"/>
                <w:szCs w:val="20"/>
              </w:rPr>
              <w:t>межнациональные</w:t>
            </w:r>
            <w:r w:rsidRPr="00281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1A0B">
              <w:rPr>
                <w:rFonts w:ascii="Times New Roman" w:hAnsi="Times New Roman" w:cs="Times New Roman"/>
                <w:sz w:val="20"/>
                <w:szCs w:val="20"/>
              </w:rPr>
              <w:t>отношения</w:t>
            </w:r>
            <w:r w:rsidRPr="00281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1A0B">
              <w:rPr>
                <w:rFonts w:ascii="Times New Roman" w:hAnsi="Times New Roman" w:cs="Times New Roman"/>
                <w:sz w:val="20"/>
                <w:szCs w:val="20"/>
              </w:rPr>
              <w:t>внутри</w:t>
            </w:r>
            <w:r w:rsidRPr="00281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1A0B">
              <w:rPr>
                <w:rFonts w:ascii="Times New Roman" w:hAnsi="Times New Roman" w:cs="Times New Roman"/>
                <w:sz w:val="20"/>
                <w:szCs w:val="20"/>
              </w:rPr>
              <w:t>страны</w:t>
            </w:r>
            <w:r w:rsidRPr="00281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1A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1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1A0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281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1A0B">
              <w:rPr>
                <w:rFonts w:ascii="Times New Roman" w:hAnsi="Times New Roman" w:cs="Times New Roman"/>
                <w:sz w:val="20"/>
                <w:szCs w:val="20"/>
              </w:rPr>
              <w:t>международном</w:t>
            </w:r>
            <w:r w:rsidRPr="00281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1A0B">
              <w:rPr>
                <w:rFonts w:ascii="Times New Roman" w:hAnsi="Times New Roman" w:cs="Times New Roman"/>
                <w:sz w:val="20"/>
                <w:szCs w:val="20"/>
              </w:rPr>
              <w:t xml:space="preserve">уровне                                           </w:t>
            </w:r>
            <w:r w:rsidR="00E86043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281A0B"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101548" w:rsidP="00F11A51">
            <w:pPr>
              <w:pStyle w:val="1"/>
              <w:snapToGrid w:val="0"/>
              <w:jc w:val="center"/>
            </w:pPr>
            <w:r w:rsidRPr="00101548">
              <w:t>Работа с учебной и справочной литературой по теме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4B5ED1" w:rsidRDefault="000A25F3" w:rsidP="00F11A51">
            <w:pPr>
              <w:pStyle w:val="1"/>
              <w:snapToGrid w:val="0"/>
              <w:jc w:val="center"/>
            </w:pPr>
            <w:r>
              <w:t>4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16B2" w:rsidRPr="00101548" w:rsidRDefault="00101548" w:rsidP="00F11A51">
            <w:pPr>
              <w:pStyle w:val="1"/>
              <w:snapToGrid w:val="0"/>
              <w:jc w:val="center"/>
            </w:pPr>
            <w:r w:rsidRPr="00101548">
              <w:t>Устные выступления и обсуждение</w:t>
            </w:r>
          </w:p>
        </w:tc>
      </w:tr>
      <w:tr w:rsidR="005F16B2" w:rsidTr="00F11A51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Default="005F16B2" w:rsidP="00F11A51">
            <w:pPr>
              <w:pStyle w:val="1"/>
              <w:snapToGrid w:val="0"/>
              <w:jc w:val="center"/>
            </w:pPr>
          </w:p>
        </w:tc>
        <w:tc>
          <w:tcPr>
            <w:tcW w:w="139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16B2" w:rsidRDefault="005F16B2" w:rsidP="00F11A51">
            <w:pPr>
              <w:pStyle w:val="1"/>
              <w:snapToGrid w:val="0"/>
              <w:jc w:val="center"/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5F16B2" w:rsidP="00F11A51">
            <w:pPr>
              <w:pStyle w:val="1"/>
              <w:snapToGrid w:val="0"/>
              <w:ind w:left="360"/>
            </w:pPr>
            <w:r w:rsidRPr="00101548"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232067" w:rsidRDefault="005F16B2" w:rsidP="00A2625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5F16B2" w:rsidP="00F11A51">
            <w:pPr>
              <w:pStyle w:val="1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Default="005F16B2" w:rsidP="00A26254">
            <w:pPr>
              <w:spacing w:after="0"/>
              <w:jc w:val="both"/>
            </w:pPr>
            <w:r w:rsidRPr="00281A0B">
              <w:rPr>
                <w:rFonts w:ascii="Times New Roman" w:hAnsi="Times New Roman" w:cs="Times New Roman"/>
                <w:sz w:val="20"/>
                <w:szCs w:val="20"/>
              </w:rPr>
              <w:t>Выдающиеся деятели политики, науки, культ</w:t>
            </w:r>
            <w:r w:rsidR="000A25F3">
              <w:rPr>
                <w:rFonts w:ascii="Times New Roman" w:hAnsi="Times New Roman" w:cs="Times New Roman"/>
                <w:sz w:val="20"/>
                <w:szCs w:val="20"/>
              </w:rPr>
              <w:t>уры Великобритании             4</w:t>
            </w:r>
            <w:r w:rsidRPr="00281A0B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101548" w:rsidP="00F11A51">
            <w:pPr>
              <w:pStyle w:val="1"/>
              <w:snapToGrid w:val="0"/>
              <w:jc w:val="center"/>
            </w:pPr>
            <w:r w:rsidRPr="00101548">
              <w:t>Работа с учебной и справочной литературой по теме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4B5ED1" w:rsidRDefault="000A25F3" w:rsidP="00F11A51">
            <w:pPr>
              <w:pStyle w:val="1"/>
              <w:snapToGrid w:val="0"/>
              <w:jc w:val="center"/>
            </w:pPr>
            <w:r>
              <w:t>6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16B2" w:rsidRPr="00101548" w:rsidRDefault="00101548" w:rsidP="00F11A51">
            <w:pPr>
              <w:pStyle w:val="1"/>
              <w:snapToGrid w:val="0"/>
              <w:jc w:val="center"/>
            </w:pPr>
            <w:r w:rsidRPr="00101548">
              <w:t>Устные выступления и обсуждение</w:t>
            </w:r>
          </w:p>
        </w:tc>
      </w:tr>
      <w:tr w:rsidR="005F16B2" w:rsidTr="00F11A51">
        <w:trPr>
          <w:cantSplit/>
        </w:trPr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F16B2" w:rsidRPr="006D4FBE" w:rsidRDefault="005F16B2" w:rsidP="00F11A51">
            <w:pPr>
              <w:pStyle w:val="1"/>
              <w:snapToGrid w:val="0"/>
              <w:jc w:val="center"/>
            </w:pPr>
            <w:r w:rsidRPr="006D4FBE">
              <w:t>БМ 2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16B2" w:rsidRDefault="005F16B2" w:rsidP="00F11A51">
            <w:pPr>
              <w:pStyle w:val="1"/>
              <w:snapToGrid w:val="0"/>
              <w:jc w:val="center"/>
            </w:pPr>
          </w:p>
          <w:p w:rsidR="005F16B2" w:rsidRDefault="005F16B2" w:rsidP="00F11A51">
            <w:pPr>
              <w:pStyle w:val="1"/>
              <w:snapToGrid w:val="0"/>
              <w:jc w:val="center"/>
            </w:pPr>
          </w:p>
          <w:p w:rsidR="005F16B2" w:rsidRDefault="005F16B2" w:rsidP="00F11A51">
            <w:pPr>
              <w:pStyle w:val="1"/>
              <w:snapToGrid w:val="0"/>
              <w:jc w:val="center"/>
            </w:pPr>
          </w:p>
          <w:p w:rsidR="005F16B2" w:rsidRDefault="005F16B2" w:rsidP="00F11A51">
            <w:pPr>
              <w:pStyle w:val="1"/>
              <w:snapToGrid w:val="0"/>
              <w:jc w:val="center"/>
            </w:pPr>
          </w:p>
          <w:p w:rsidR="005F16B2" w:rsidRDefault="005F16B2" w:rsidP="00F11A51">
            <w:pPr>
              <w:pStyle w:val="1"/>
              <w:snapToGrid w:val="0"/>
              <w:jc w:val="center"/>
            </w:pPr>
          </w:p>
          <w:p w:rsidR="005F16B2" w:rsidRDefault="005F16B2" w:rsidP="00F11A51">
            <w:pPr>
              <w:pStyle w:val="1"/>
              <w:snapToGrid w:val="0"/>
              <w:jc w:val="center"/>
            </w:pPr>
          </w:p>
          <w:p w:rsidR="005F16B2" w:rsidRDefault="005F16B2" w:rsidP="00F11A51">
            <w:pPr>
              <w:pStyle w:val="1"/>
              <w:snapToGrid w:val="0"/>
              <w:jc w:val="center"/>
            </w:pPr>
          </w:p>
          <w:p w:rsidR="005F16B2" w:rsidRDefault="005F16B2" w:rsidP="00F11A51">
            <w:pPr>
              <w:pStyle w:val="1"/>
              <w:snapToGrid w:val="0"/>
              <w:jc w:val="center"/>
            </w:pPr>
          </w:p>
          <w:p w:rsidR="005F16B2" w:rsidRDefault="005F16B2" w:rsidP="00F11A51">
            <w:pPr>
              <w:pStyle w:val="1"/>
              <w:snapToGrid w:val="0"/>
              <w:jc w:val="center"/>
            </w:pPr>
          </w:p>
          <w:p w:rsidR="005F16B2" w:rsidRDefault="005F16B2" w:rsidP="00F11A51">
            <w:pPr>
              <w:pStyle w:val="1"/>
              <w:snapToGrid w:val="0"/>
              <w:jc w:val="center"/>
            </w:pPr>
          </w:p>
          <w:p w:rsidR="005F16B2" w:rsidRPr="006D4FBE" w:rsidRDefault="001C5342" w:rsidP="00F11A51">
            <w:pPr>
              <w:pStyle w:val="1"/>
              <w:snapToGrid w:val="0"/>
              <w:jc w:val="center"/>
            </w:pPr>
            <w:r w:rsidRPr="006D4FBE">
              <w:t>37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5F16B2" w:rsidP="00F11A51">
            <w:pPr>
              <w:pStyle w:val="1"/>
              <w:snapToGrid w:val="0"/>
              <w:jc w:val="center"/>
            </w:pPr>
            <w:r w:rsidRPr="00101548"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232067" w:rsidRDefault="005F16B2" w:rsidP="00A26254">
            <w:pPr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232067">
              <w:rPr>
                <w:rFonts w:ascii="Times New Roman" w:hAnsi="Times New Roman" w:cs="Times New Roman"/>
                <w:sz w:val="20"/>
                <w:szCs w:val="20"/>
              </w:rPr>
              <w:t>Национальная</w:t>
            </w:r>
            <w:r w:rsidRPr="002320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2067">
              <w:rPr>
                <w:rFonts w:ascii="Times New Roman" w:hAnsi="Times New Roman" w:cs="Times New Roman"/>
                <w:sz w:val="20"/>
                <w:szCs w:val="20"/>
              </w:rPr>
              <w:t>символика</w:t>
            </w:r>
            <w:r w:rsidRPr="002320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2067">
              <w:rPr>
                <w:rFonts w:ascii="Times New Roman" w:hAnsi="Times New Roman" w:cs="Times New Roman"/>
                <w:sz w:val="20"/>
                <w:szCs w:val="20"/>
              </w:rPr>
              <w:t>Великобритании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8B53D1" w:rsidP="00F11A51">
            <w:pPr>
              <w:pStyle w:val="1"/>
              <w:snapToGrid w:val="0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Default="005F16B2" w:rsidP="00A26254">
            <w:pPr>
              <w:spacing w:after="0"/>
              <w:jc w:val="both"/>
            </w:pP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5F16B2" w:rsidP="00E86043">
            <w:pPr>
              <w:pStyle w:val="1"/>
              <w:snapToGrid w:val="0"/>
              <w:jc w:val="center"/>
            </w:pPr>
            <w:r w:rsidRPr="00101548">
              <w:t xml:space="preserve">Работа с учебной и справочной литературой по теме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4B5ED1" w:rsidRDefault="008B53D1" w:rsidP="00F11A51">
            <w:pPr>
              <w:pStyle w:val="1"/>
              <w:snapToGrid w:val="0"/>
              <w:jc w:val="center"/>
            </w:pPr>
            <w:r>
              <w:t>4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16B2" w:rsidRPr="00101548" w:rsidRDefault="005F16B2" w:rsidP="00101548">
            <w:pPr>
              <w:pStyle w:val="1"/>
              <w:snapToGrid w:val="0"/>
              <w:jc w:val="center"/>
            </w:pPr>
            <w:r w:rsidRPr="00101548">
              <w:t xml:space="preserve">Устные выступления и обсуждение </w:t>
            </w:r>
          </w:p>
        </w:tc>
      </w:tr>
      <w:tr w:rsidR="005F16B2" w:rsidTr="00F11A51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5F16B2" w:rsidRDefault="005F16B2" w:rsidP="00F11A51">
            <w:pPr>
              <w:pStyle w:val="1"/>
              <w:snapToGrid w:val="0"/>
              <w:jc w:val="center"/>
            </w:pPr>
          </w:p>
        </w:tc>
        <w:tc>
          <w:tcPr>
            <w:tcW w:w="13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16B2" w:rsidRDefault="005F16B2" w:rsidP="00F11A51">
            <w:pPr>
              <w:pStyle w:val="1"/>
              <w:snapToGrid w:val="0"/>
              <w:jc w:val="center"/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5F16B2" w:rsidP="00F11A51">
            <w:pPr>
              <w:pStyle w:val="1"/>
              <w:snapToGrid w:val="0"/>
              <w:jc w:val="center"/>
            </w:pPr>
            <w:r w:rsidRPr="00101548"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Default="005F16B2" w:rsidP="00F11A51">
            <w:pPr>
              <w:pStyle w:val="1"/>
              <w:snapToGrid w:val="0"/>
            </w:pPr>
            <w:r w:rsidRPr="004A6088">
              <w:t>Государственное</w:t>
            </w:r>
            <w:r w:rsidRPr="004A6088">
              <w:rPr>
                <w:rFonts w:eastAsia="Times New Roman"/>
              </w:rPr>
              <w:t xml:space="preserve"> </w:t>
            </w:r>
            <w:r w:rsidRPr="004A6088">
              <w:t>устройство</w:t>
            </w:r>
            <w:r w:rsidRPr="004A6088">
              <w:rPr>
                <w:rFonts w:eastAsia="Times New Roman"/>
              </w:rPr>
              <w:t xml:space="preserve"> </w:t>
            </w:r>
            <w:r w:rsidRPr="004A6088">
              <w:t>и</w:t>
            </w:r>
            <w:r w:rsidRPr="004A6088">
              <w:rPr>
                <w:rFonts w:eastAsia="Times New Roman"/>
              </w:rPr>
              <w:t xml:space="preserve"> </w:t>
            </w:r>
            <w:proofErr w:type="spellStart"/>
            <w:r w:rsidRPr="004A6088">
              <w:t>обшественно-политическая</w:t>
            </w:r>
            <w:proofErr w:type="spellEnd"/>
            <w:r w:rsidRPr="004A6088">
              <w:rPr>
                <w:rFonts w:eastAsia="Times New Roman"/>
              </w:rPr>
              <w:t xml:space="preserve"> </w:t>
            </w:r>
            <w:r w:rsidRPr="004A6088">
              <w:t>жизнь</w:t>
            </w:r>
            <w:r w:rsidRPr="004A6088">
              <w:rPr>
                <w:rFonts w:eastAsia="Times New Roman"/>
              </w:rPr>
              <w:t xml:space="preserve"> </w:t>
            </w:r>
            <w:r w:rsidRPr="004A6088">
              <w:t>страны.</w:t>
            </w:r>
            <w:r w:rsidRPr="004A6088">
              <w:rPr>
                <w:rFonts w:eastAsia="Times New Roman"/>
              </w:rPr>
              <w:t xml:space="preserve"> </w:t>
            </w:r>
            <w:r w:rsidRPr="004A6088">
              <w:t>Административно-территориальное</w:t>
            </w:r>
            <w:r w:rsidRPr="004A6088">
              <w:rPr>
                <w:rFonts w:eastAsia="Times New Roman"/>
              </w:rPr>
              <w:t xml:space="preserve"> </w:t>
            </w:r>
            <w:r w:rsidRPr="004A6088">
              <w:t>деление</w:t>
            </w:r>
            <w:r w:rsidRPr="004A6088">
              <w:rPr>
                <w:rFonts w:eastAsia="Times New Roman"/>
              </w:rPr>
              <w:t xml:space="preserve"> </w:t>
            </w:r>
            <w:r w:rsidRPr="004A6088">
              <w:t>страны</w:t>
            </w:r>
            <w:r w:rsidRPr="004A6088">
              <w:rPr>
                <w:rFonts w:eastAsia="Times New Roman"/>
              </w:rPr>
              <w:t xml:space="preserve"> </w:t>
            </w:r>
            <w:r w:rsidRPr="004A6088">
              <w:t>и</w:t>
            </w:r>
            <w:r w:rsidRPr="004A6088">
              <w:rPr>
                <w:rFonts w:eastAsia="Times New Roman"/>
              </w:rPr>
              <w:t xml:space="preserve"> </w:t>
            </w:r>
            <w:r w:rsidRPr="004A6088">
              <w:t>местные</w:t>
            </w:r>
            <w:r w:rsidRPr="004A6088">
              <w:rPr>
                <w:rFonts w:eastAsia="Times New Roman"/>
              </w:rPr>
              <w:t xml:space="preserve"> </w:t>
            </w:r>
            <w:r w:rsidRPr="004A6088">
              <w:t>органы</w:t>
            </w:r>
            <w:r w:rsidRPr="004A6088">
              <w:rPr>
                <w:rFonts w:eastAsia="Times New Roman"/>
              </w:rPr>
              <w:t xml:space="preserve"> </w:t>
            </w:r>
            <w:r w:rsidRPr="004A6088">
              <w:t>самоуправления.</w:t>
            </w:r>
            <w:r w:rsidR="008B53D1">
              <w:t xml:space="preserve"> Монархия. Парламент.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2427AE" w:rsidP="00F11A51">
            <w:pPr>
              <w:pStyle w:val="1"/>
              <w:snapToGrid w:val="0"/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Default="005F16B2" w:rsidP="00A26254">
            <w:pPr>
              <w:spacing w:after="0"/>
              <w:ind w:firstLine="708"/>
              <w:jc w:val="both"/>
            </w:pP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5F16B2" w:rsidP="00F11A51">
            <w:pPr>
              <w:pStyle w:val="1"/>
              <w:snapToGrid w:val="0"/>
              <w:jc w:val="center"/>
            </w:pPr>
            <w:r w:rsidRPr="00101548">
              <w:t>Работа с учебной и справочной литературой по теме практического занятия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4B5ED1" w:rsidRDefault="002427AE" w:rsidP="00F11A51">
            <w:pPr>
              <w:pStyle w:val="1"/>
              <w:snapToGrid w:val="0"/>
              <w:jc w:val="center"/>
            </w:pPr>
            <w:r>
              <w:t>7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16B2" w:rsidRPr="00101548" w:rsidRDefault="005F16B2" w:rsidP="00101548">
            <w:pPr>
              <w:pStyle w:val="1"/>
              <w:snapToGrid w:val="0"/>
              <w:jc w:val="center"/>
            </w:pPr>
            <w:r w:rsidRPr="00101548">
              <w:t xml:space="preserve">Устные выступления и обсуждение </w:t>
            </w:r>
          </w:p>
        </w:tc>
      </w:tr>
      <w:tr w:rsidR="005F16B2" w:rsidTr="00F11A51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5F16B2" w:rsidRDefault="005F16B2" w:rsidP="00F11A51">
            <w:pPr>
              <w:pStyle w:val="1"/>
              <w:snapToGrid w:val="0"/>
              <w:jc w:val="center"/>
            </w:pPr>
          </w:p>
        </w:tc>
        <w:tc>
          <w:tcPr>
            <w:tcW w:w="13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16B2" w:rsidRDefault="005F16B2" w:rsidP="00F11A51">
            <w:pPr>
              <w:pStyle w:val="1"/>
              <w:snapToGrid w:val="0"/>
              <w:jc w:val="center"/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5F16B2" w:rsidP="00F11A51">
            <w:pPr>
              <w:pStyle w:val="1"/>
              <w:snapToGrid w:val="0"/>
              <w:jc w:val="center"/>
            </w:pPr>
            <w:r w:rsidRPr="00101548"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Default="005F16B2" w:rsidP="00A26254">
            <w:pPr>
              <w:snapToGrid w:val="0"/>
              <w:spacing w:after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5F16B2" w:rsidP="00F11A51">
            <w:pPr>
              <w:pStyle w:val="1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Default="005F16B2" w:rsidP="00F11A51">
            <w:pPr>
              <w:pStyle w:val="1"/>
              <w:snapToGrid w:val="0"/>
              <w:jc w:val="both"/>
            </w:pPr>
            <w:r w:rsidRPr="00D21E91">
              <w:t>Общая</w:t>
            </w:r>
            <w:r w:rsidRPr="00D21E91">
              <w:rPr>
                <w:rFonts w:eastAsia="Times New Roman"/>
              </w:rPr>
              <w:t xml:space="preserve"> </w:t>
            </w:r>
            <w:r w:rsidRPr="00D21E91">
              <w:t>характеристика</w:t>
            </w:r>
            <w:r w:rsidRPr="00D21E91">
              <w:rPr>
                <w:rFonts w:eastAsia="Times New Roman"/>
              </w:rPr>
              <w:t xml:space="preserve"> </w:t>
            </w:r>
            <w:r w:rsidRPr="00D21E91">
              <w:t>экономики</w:t>
            </w:r>
            <w:r w:rsidRPr="00D21E91">
              <w:rPr>
                <w:rFonts w:eastAsia="Times New Roman"/>
              </w:rPr>
              <w:t xml:space="preserve"> </w:t>
            </w:r>
            <w:r w:rsidRPr="00D21E91">
              <w:t>страны. Основные этапы образования Европейского Союза</w:t>
            </w:r>
            <w:r>
              <w:t>.</w:t>
            </w:r>
          </w:p>
          <w:p w:rsidR="005F16B2" w:rsidRPr="00A54A20" w:rsidRDefault="002427AE" w:rsidP="00F11A51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>
              <w:t xml:space="preserve">                     2</w:t>
            </w:r>
            <w:r w:rsidR="005F16B2">
              <w:t xml:space="preserve"> ч.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F042B6" w:rsidRDefault="005F16B2" w:rsidP="00F11A51">
            <w:pPr>
              <w:pStyle w:val="1"/>
              <w:snapToGrid w:val="0"/>
              <w:jc w:val="center"/>
            </w:pPr>
            <w:r w:rsidRPr="00F042B6">
              <w:t xml:space="preserve">Работа с учебной и справочной литературой по теме 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4B5ED1" w:rsidRDefault="002427AE" w:rsidP="00F11A51">
            <w:pPr>
              <w:pStyle w:val="1"/>
              <w:snapToGrid w:val="0"/>
              <w:jc w:val="center"/>
            </w:pPr>
            <w:r>
              <w:t>6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16B2" w:rsidRPr="0017324C" w:rsidRDefault="005F16B2" w:rsidP="00F11A51">
            <w:pPr>
              <w:pStyle w:val="1"/>
              <w:snapToGrid w:val="0"/>
              <w:jc w:val="center"/>
            </w:pPr>
            <w:r w:rsidRPr="0017324C">
              <w:t>Устные выступления и обсуждение перевода заданий</w:t>
            </w:r>
          </w:p>
        </w:tc>
      </w:tr>
      <w:tr w:rsidR="005F16B2" w:rsidTr="00F11A51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Default="005F16B2" w:rsidP="00F11A51">
            <w:pPr>
              <w:pStyle w:val="1"/>
              <w:snapToGrid w:val="0"/>
              <w:jc w:val="center"/>
            </w:pP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16B2" w:rsidRDefault="005F16B2" w:rsidP="00F11A51">
            <w:pPr>
              <w:pStyle w:val="1"/>
              <w:snapToGrid w:val="0"/>
              <w:jc w:val="center"/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5F16B2" w:rsidP="00F11A51">
            <w:pPr>
              <w:pStyle w:val="1"/>
              <w:snapToGrid w:val="0"/>
              <w:jc w:val="center"/>
            </w:pPr>
            <w:r w:rsidRPr="00101548"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Default="005F16B2" w:rsidP="00A26254">
            <w:pPr>
              <w:snapToGrid w:val="0"/>
              <w:spacing w:after="0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5F16B2" w:rsidP="00F11A51">
            <w:pPr>
              <w:pStyle w:val="1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D11D9C" w:rsidRDefault="005F16B2" w:rsidP="00F11A51">
            <w:pPr>
              <w:pStyle w:val="1"/>
              <w:snapToGrid w:val="0"/>
              <w:jc w:val="both"/>
              <w:rPr>
                <w:sz w:val="24"/>
                <w:szCs w:val="24"/>
              </w:rPr>
            </w:pPr>
            <w:r w:rsidRPr="00781D34">
              <w:t>Культура страны. Национальные традиции и праздники Соединенного королевства Великобритании и Северной Ирландии</w:t>
            </w:r>
            <w:r w:rsidRPr="00921D85">
              <w:t>.</w:t>
            </w:r>
            <w:r w:rsidR="002427AE">
              <w:t xml:space="preserve">                             4</w:t>
            </w:r>
            <w:r>
              <w:t xml:space="preserve"> ч.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F042B6" w:rsidRDefault="005F16B2" w:rsidP="00F11A51">
            <w:pPr>
              <w:pStyle w:val="1"/>
              <w:snapToGrid w:val="0"/>
              <w:jc w:val="center"/>
            </w:pPr>
            <w:r w:rsidRPr="00F042B6">
              <w:t xml:space="preserve">Работа с учебной и справочной литературой по теме 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4B5ED1" w:rsidRDefault="005F16B2" w:rsidP="00F11A51">
            <w:pPr>
              <w:pStyle w:val="1"/>
              <w:snapToGrid w:val="0"/>
              <w:jc w:val="center"/>
            </w:pPr>
            <w:r w:rsidRPr="004B5ED1">
              <w:t>8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16B2" w:rsidRPr="0017324C" w:rsidRDefault="005F16B2" w:rsidP="00F11A51">
            <w:pPr>
              <w:pStyle w:val="1"/>
              <w:snapToGrid w:val="0"/>
              <w:jc w:val="center"/>
            </w:pPr>
            <w:r w:rsidRPr="0017324C">
              <w:t>Устные выступления и обсуждение перевода заданий</w:t>
            </w:r>
          </w:p>
        </w:tc>
      </w:tr>
      <w:tr w:rsidR="00DA2877" w:rsidTr="00F11A51">
        <w:trPr>
          <w:cantSplit/>
        </w:trPr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A2877" w:rsidRPr="00314568" w:rsidRDefault="00B7447A" w:rsidP="00F11A51">
            <w:pPr>
              <w:pStyle w:val="1"/>
              <w:snapToGrid w:val="0"/>
              <w:jc w:val="center"/>
            </w:pPr>
            <w:r w:rsidRPr="00314568">
              <w:t>ИМ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877" w:rsidRPr="00314568" w:rsidRDefault="00DA2877" w:rsidP="00F11A51">
            <w:pPr>
              <w:pStyle w:val="1"/>
              <w:snapToGrid w:val="0"/>
              <w:jc w:val="center"/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A2877" w:rsidRPr="00314568" w:rsidRDefault="00DA2877" w:rsidP="00F11A51">
            <w:pPr>
              <w:pStyle w:val="1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A2877" w:rsidRPr="00314568" w:rsidRDefault="00DA2877" w:rsidP="00A26254">
            <w:pPr>
              <w:snapToGrid w:val="0"/>
              <w:spacing w:after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A2877" w:rsidRPr="00314568" w:rsidRDefault="00DA2877" w:rsidP="00F11A51">
            <w:pPr>
              <w:pStyle w:val="1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A2877" w:rsidRPr="00314568" w:rsidRDefault="00DA2877" w:rsidP="00F11A51">
            <w:pPr>
              <w:pStyle w:val="1"/>
              <w:snapToGrid w:val="0"/>
              <w:jc w:val="both"/>
            </w:pP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A2877" w:rsidRPr="00314568" w:rsidRDefault="00DA2877" w:rsidP="00F11A51">
            <w:pPr>
              <w:pStyle w:val="1"/>
              <w:snapToGrid w:val="0"/>
              <w:jc w:val="center"/>
              <w:rPr>
                <w:i/>
              </w:rPr>
            </w:pPr>
            <w:r w:rsidRPr="00314568">
              <w:rPr>
                <w:i/>
              </w:rPr>
              <w:t>Подготовка к зачету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A2877" w:rsidRPr="00314568" w:rsidRDefault="00DA2877" w:rsidP="00F11A51">
            <w:pPr>
              <w:pStyle w:val="1"/>
              <w:snapToGrid w:val="0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2877" w:rsidRPr="00314568" w:rsidRDefault="000328AB" w:rsidP="00F11A51">
            <w:pPr>
              <w:pStyle w:val="1"/>
              <w:snapToGrid w:val="0"/>
              <w:jc w:val="center"/>
            </w:pPr>
            <w:r w:rsidRPr="00314568">
              <w:t>Зачет</w:t>
            </w:r>
          </w:p>
        </w:tc>
      </w:tr>
      <w:tr w:rsidR="005F16B2" w:rsidTr="00F11A51">
        <w:trPr>
          <w:cantSplit/>
        </w:trPr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F16B2" w:rsidRPr="006D4FBE" w:rsidRDefault="005F16B2" w:rsidP="00F11A51">
            <w:pPr>
              <w:pStyle w:val="1"/>
              <w:snapToGrid w:val="0"/>
              <w:jc w:val="center"/>
            </w:pPr>
            <w:r w:rsidRPr="006D4FBE">
              <w:t>БМ 3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5F16B2" w:rsidRDefault="005F16B2" w:rsidP="00F11A51">
            <w:pPr>
              <w:pStyle w:val="1"/>
              <w:snapToGrid w:val="0"/>
              <w:jc w:val="center"/>
            </w:pPr>
          </w:p>
          <w:p w:rsidR="00116C7D" w:rsidRDefault="00116C7D" w:rsidP="00F11A51">
            <w:pPr>
              <w:pStyle w:val="1"/>
              <w:snapToGrid w:val="0"/>
              <w:jc w:val="center"/>
            </w:pPr>
          </w:p>
          <w:p w:rsidR="00116C7D" w:rsidRDefault="00116C7D" w:rsidP="00F11A51">
            <w:pPr>
              <w:pStyle w:val="1"/>
              <w:snapToGrid w:val="0"/>
              <w:jc w:val="center"/>
            </w:pPr>
          </w:p>
          <w:p w:rsidR="00116C7D" w:rsidRDefault="00116C7D" w:rsidP="00F11A51">
            <w:pPr>
              <w:pStyle w:val="1"/>
              <w:snapToGrid w:val="0"/>
              <w:jc w:val="center"/>
            </w:pPr>
          </w:p>
          <w:p w:rsidR="00116C7D" w:rsidRDefault="00116C7D" w:rsidP="00F11A51">
            <w:pPr>
              <w:pStyle w:val="1"/>
              <w:snapToGrid w:val="0"/>
              <w:jc w:val="center"/>
            </w:pPr>
          </w:p>
          <w:p w:rsidR="00116C7D" w:rsidRDefault="00116C7D" w:rsidP="00F11A51">
            <w:pPr>
              <w:pStyle w:val="1"/>
              <w:snapToGrid w:val="0"/>
              <w:jc w:val="center"/>
            </w:pPr>
          </w:p>
          <w:p w:rsidR="00116C7D" w:rsidRDefault="00116C7D" w:rsidP="00F11A51">
            <w:pPr>
              <w:pStyle w:val="1"/>
              <w:snapToGrid w:val="0"/>
              <w:jc w:val="center"/>
            </w:pPr>
          </w:p>
          <w:p w:rsidR="00116C7D" w:rsidRDefault="00116C7D" w:rsidP="00F11A51">
            <w:pPr>
              <w:pStyle w:val="1"/>
              <w:snapToGrid w:val="0"/>
              <w:jc w:val="center"/>
            </w:pPr>
          </w:p>
          <w:p w:rsidR="00116C7D" w:rsidRDefault="00116C7D" w:rsidP="00F11A51">
            <w:pPr>
              <w:pStyle w:val="1"/>
              <w:snapToGrid w:val="0"/>
              <w:jc w:val="center"/>
            </w:pPr>
          </w:p>
          <w:p w:rsidR="00116C7D" w:rsidRDefault="00116C7D" w:rsidP="00F11A51">
            <w:pPr>
              <w:pStyle w:val="1"/>
              <w:snapToGrid w:val="0"/>
              <w:jc w:val="center"/>
            </w:pPr>
          </w:p>
          <w:p w:rsidR="00116C7D" w:rsidRPr="006D4FBE" w:rsidRDefault="00F025D2" w:rsidP="00F11A51">
            <w:pPr>
              <w:pStyle w:val="1"/>
              <w:snapToGrid w:val="0"/>
              <w:jc w:val="center"/>
            </w:pPr>
            <w:r w:rsidRPr="006D4FBE">
              <w:t>30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5F16B2" w:rsidP="00F11A51">
            <w:pPr>
              <w:pStyle w:val="1"/>
              <w:snapToGrid w:val="0"/>
              <w:jc w:val="center"/>
            </w:pPr>
            <w:r w:rsidRPr="00101548"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C5053C" w:rsidRDefault="00C5053C" w:rsidP="00A262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53C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страноведение и </w:t>
            </w:r>
            <w:proofErr w:type="spellStart"/>
            <w:r w:rsidRPr="00C5053C">
              <w:rPr>
                <w:rFonts w:ascii="Times New Roman" w:hAnsi="Times New Roman" w:cs="Times New Roman"/>
                <w:sz w:val="20"/>
                <w:szCs w:val="20"/>
              </w:rPr>
              <w:t>лингвострановедение</w:t>
            </w:r>
            <w:proofErr w:type="spellEnd"/>
            <w:r w:rsidRPr="00C5053C">
              <w:rPr>
                <w:rFonts w:ascii="Times New Roman" w:hAnsi="Times New Roman" w:cs="Times New Roman"/>
                <w:sz w:val="20"/>
                <w:szCs w:val="20"/>
              </w:rPr>
              <w:t xml:space="preserve"> США. Языковые реалии со страноведческой направленностью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EB0E01" w:rsidP="00F11A51">
            <w:pPr>
              <w:pStyle w:val="1"/>
              <w:snapToGrid w:val="0"/>
              <w:jc w:val="center"/>
            </w:pPr>
            <w:r w:rsidRPr="00101548"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D11D9C" w:rsidRDefault="005F16B2" w:rsidP="00F11A51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574D" w:rsidRDefault="005F16B2" w:rsidP="00F11A51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4B5ED1" w:rsidRDefault="005F16B2" w:rsidP="00F11A51">
            <w:pPr>
              <w:pStyle w:val="1"/>
              <w:snapToGrid w:val="0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16B2" w:rsidRPr="0038771C" w:rsidRDefault="005F16B2" w:rsidP="00F11A51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F16B2" w:rsidTr="00F11A51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5F16B2" w:rsidRDefault="005F16B2" w:rsidP="00F11A51">
            <w:pPr>
              <w:pStyle w:val="1"/>
              <w:snapToGrid w:val="0"/>
              <w:jc w:val="center"/>
            </w:pPr>
          </w:p>
        </w:tc>
        <w:tc>
          <w:tcPr>
            <w:tcW w:w="1398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5F16B2" w:rsidRDefault="005F16B2" w:rsidP="00F11A51">
            <w:pPr>
              <w:pStyle w:val="1"/>
              <w:snapToGrid w:val="0"/>
              <w:jc w:val="center"/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5F16B2" w:rsidP="00F11A51">
            <w:pPr>
              <w:pStyle w:val="1"/>
              <w:snapToGrid w:val="0"/>
              <w:jc w:val="center"/>
            </w:pPr>
            <w:r w:rsidRPr="00101548"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EB0E01" w:rsidRDefault="002A68D4" w:rsidP="00A262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 и природные условия США. Проблема охраны окружающей среды.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930CE7" w:rsidP="00F11A51">
            <w:pPr>
              <w:pStyle w:val="1"/>
              <w:snapToGrid w:val="0"/>
              <w:jc w:val="center"/>
            </w:pPr>
            <w:r w:rsidRPr="00101548"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D11D9C" w:rsidRDefault="005F16B2" w:rsidP="00F11A51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574D" w:rsidRDefault="0017324C" w:rsidP="00F11A51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 w:rsidRPr="00F042B6">
              <w:t xml:space="preserve">Работа с учебной и справочной литературой по теме 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4B5ED1" w:rsidRDefault="00886DBC" w:rsidP="00F11A51">
            <w:pPr>
              <w:pStyle w:val="1"/>
              <w:snapToGrid w:val="0"/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16B2" w:rsidRPr="0038771C" w:rsidRDefault="008B7EF0" w:rsidP="00F11A51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 w:rsidRPr="0052490F">
              <w:t>Материалы</w:t>
            </w:r>
            <w:r>
              <w:t xml:space="preserve"> на электронных носителях или конспекты</w:t>
            </w:r>
          </w:p>
        </w:tc>
      </w:tr>
      <w:tr w:rsidR="005F16B2" w:rsidTr="00F11A51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5F16B2" w:rsidRDefault="005F16B2" w:rsidP="00F11A51">
            <w:pPr>
              <w:pStyle w:val="1"/>
              <w:snapToGrid w:val="0"/>
              <w:jc w:val="center"/>
            </w:pPr>
          </w:p>
        </w:tc>
        <w:tc>
          <w:tcPr>
            <w:tcW w:w="1398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5F16B2" w:rsidRDefault="005F16B2" w:rsidP="00F11A51">
            <w:pPr>
              <w:pStyle w:val="1"/>
              <w:snapToGrid w:val="0"/>
              <w:jc w:val="center"/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5F16B2" w:rsidP="00F11A51">
            <w:pPr>
              <w:pStyle w:val="1"/>
              <w:snapToGrid w:val="0"/>
              <w:jc w:val="center"/>
            </w:pPr>
            <w:r w:rsidRPr="00101548"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781D34" w:rsidRDefault="00930CE7" w:rsidP="00A262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0CE7">
              <w:rPr>
                <w:rFonts w:ascii="Times New Roman" w:hAnsi="Times New Roman" w:cs="Times New Roman"/>
                <w:sz w:val="20"/>
                <w:szCs w:val="20"/>
              </w:rPr>
              <w:t>Национальный</w:t>
            </w:r>
            <w:r w:rsidRPr="00930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C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0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CE7"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  <w:r w:rsidRPr="00930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CE7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Pr="00930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CE7">
              <w:rPr>
                <w:rFonts w:ascii="Times New Roman" w:hAnsi="Times New Roman" w:cs="Times New Roman"/>
                <w:sz w:val="20"/>
                <w:szCs w:val="20"/>
              </w:rPr>
              <w:t>населения.</w:t>
            </w:r>
            <w:r w:rsidRPr="00930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CE7">
              <w:rPr>
                <w:rFonts w:ascii="Times New Roman" w:hAnsi="Times New Roman" w:cs="Times New Roman"/>
                <w:sz w:val="20"/>
                <w:szCs w:val="20"/>
              </w:rPr>
              <w:t>Демографические</w:t>
            </w:r>
            <w:r w:rsidRPr="00930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C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0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CE7">
              <w:rPr>
                <w:rFonts w:ascii="Times New Roman" w:hAnsi="Times New Roman" w:cs="Times New Roman"/>
                <w:sz w:val="20"/>
                <w:szCs w:val="20"/>
              </w:rPr>
              <w:t>социальные</w:t>
            </w:r>
            <w:r w:rsidRPr="00930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CE7"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  <w:r w:rsidRPr="001457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6A50F0" w:rsidP="00F11A51">
            <w:pPr>
              <w:pStyle w:val="1"/>
              <w:snapToGrid w:val="0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D11D9C" w:rsidRDefault="005F16B2" w:rsidP="00F11A51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574D" w:rsidRDefault="0017324C" w:rsidP="00F11A51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 w:rsidRPr="00F042B6">
              <w:t xml:space="preserve">Работа с учебной и справочной литературой по теме 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4B5ED1" w:rsidRDefault="006A50F0" w:rsidP="00F11A51">
            <w:pPr>
              <w:pStyle w:val="1"/>
              <w:snapToGrid w:val="0"/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16B2" w:rsidRPr="0038771C" w:rsidRDefault="008B7EF0" w:rsidP="00F11A51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 w:rsidRPr="0052490F">
              <w:t>Материалы</w:t>
            </w:r>
            <w:r>
              <w:t xml:space="preserve"> на электронных носителях или конспекты</w:t>
            </w:r>
          </w:p>
        </w:tc>
      </w:tr>
      <w:tr w:rsidR="005F16B2" w:rsidTr="00F11A51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5F16B2" w:rsidRDefault="005F16B2" w:rsidP="00F11A51">
            <w:pPr>
              <w:pStyle w:val="1"/>
              <w:snapToGrid w:val="0"/>
              <w:jc w:val="center"/>
            </w:pPr>
          </w:p>
        </w:tc>
        <w:tc>
          <w:tcPr>
            <w:tcW w:w="1398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5F16B2" w:rsidRDefault="005F16B2" w:rsidP="00F11A51">
            <w:pPr>
              <w:pStyle w:val="1"/>
              <w:snapToGrid w:val="0"/>
              <w:jc w:val="center"/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5F16B2" w:rsidP="00F11A51">
            <w:pPr>
              <w:pStyle w:val="1"/>
              <w:snapToGrid w:val="0"/>
              <w:jc w:val="center"/>
            </w:pPr>
            <w:r w:rsidRPr="00101548"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37276D" w:rsidRDefault="0037276D" w:rsidP="00A262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76D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r w:rsidRPr="003727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7276D">
              <w:rPr>
                <w:rFonts w:ascii="Times New Roman" w:hAnsi="Times New Roman" w:cs="Times New Roman"/>
                <w:sz w:val="20"/>
                <w:szCs w:val="20"/>
              </w:rPr>
              <w:t>этапы</w:t>
            </w:r>
            <w:r w:rsidRPr="003727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7276D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3727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США</w:t>
            </w:r>
            <w:r w:rsidRPr="003727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27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7276D">
              <w:rPr>
                <w:rFonts w:ascii="Times New Roman" w:hAnsi="Times New Roman" w:cs="Times New Roman"/>
                <w:sz w:val="20"/>
                <w:szCs w:val="20"/>
              </w:rPr>
              <w:t>Памятники</w:t>
            </w:r>
            <w:r w:rsidRPr="003727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7276D">
              <w:rPr>
                <w:rFonts w:ascii="Times New Roman" w:hAnsi="Times New Roman" w:cs="Times New Roman"/>
                <w:sz w:val="20"/>
                <w:szCs w:val="20"/>
              </w:rPr>
              <w:t>культуры,</w:t>
            </w:r>
            <w:r w:rsidRPr="003727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7276D">
              <w:rPr>
                <w:rFonts w:ascii="Times New Roman" w:hAnsi="Times New Roman" w:cs="Times New Roman"/>
                <w:sz w:val="20"/>
                <w:szCs w:val="20"/>
              </w:rPr>
              <w:t>сохранившиеся</w:t>
            </w:r>
            <w:r w:rsidRPr="003727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7276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727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7276D">
              <w:rPr>
                <w:rFonts w:ascii="Times New Roman" w:hAnsi="Times New Roman" w:cs="Times New Roman"/>
                <w:sz w:val="20"/>
                <w:szCs w:val="20"/>
              </w:rPr>
              <w:t>территории страны. Языковые реалии, связанные с важнейшими историческими событиями.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6A50F0" w:rsidP="00F11A51">
            <w:pPr>
              <w:pStyle w:val="1"/>
              <w:snapToGrid w:val="0"/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D11D9C" w:rsidRDefault="005F16B2" w:rsidP="00F11A51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574D" w:rsidRDefault="0017324C" w:rsidP="00F11A51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 w:rsidRPr="00F042B6">
              <w:t xml:space="preserve">Работа с учебной и справочной литературой по теме 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4B5ED1" w:rsidRDefault="006A50F0" w:rsidP="00F11A51">
            <w:pPr>
              <w:pStyle w:val="1"/>
              <w:snapToGrid w:val="0"/>
              <w:jc w:val="center"/>
            </w:pPr>
            <w:r>
              <w:t>4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16B2" w:rsidRPr="0038771C" w:rsidRDefault="008B7EF0" w:rsidP="00F11A51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 w:rsidRPr="0052490F">
              <w:t>Материалы</w:t>
            </w:r>
            <w:r>
              <w:t xml:space="preserve"> на электронных носителях или конспекты</w:t>
            </w:r>
          </w:p>
        </w:tc>
      </w:tr>
      <w:tr w:rsidR="005F16B2" w:rsidTr="00F11A51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5F16B2" w:rsidRDefault="005F16B2" w:rsidP="00F11A51">
            <w:pPr>
              <w:pStyle w:val="1"/>
              <w:snapToGrid w:val="0"/>
              <w:jc w:val="center"/>
            </w:pPr>
          </w:p>
        </w:tc>
        <w:tc>
          <w:tcPr>
            <w:tcW w:w="1398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5F16B2" w:rsidRDefault="005F16B2" w:rsidP="00F11A51">
            <w:pPr>
              <w:pStyle w:val="1"/>
              <w:snapToGrid w:val="0"/>
              <w:jc w:val="center"/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5F16B2" w:rsidP="00F11A51">
            <w:pPr>
              <w:pStyle w:val="1"/>
              <w:snapToGrid w:val="0"/>
              <w:jc w:val="center"/>
            </w:pPr>
            <w:r w:rsidRPr="00101548"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C879D6" w:rsidRDefault="005F16B2" w:rsidP="00A262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5F16B2" w:rsidP="00F11A51">
            <w:pPr>
              <w:pStyle w:val="1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D11D9C" w:rsidRDefault="005A67CB" w:rsidP="005A67CB">
            <w:pPr>
              <w:pStyle w:val="1"/>
              <w:snapToGrid w:val="0"/>
              <w:jc w:val="both"/>
              <w:rPr>
                <w:sz w:val="24"/>
                <w:szCs w:val="24"/>
              </w:rPr>
            </w:pPr>
            <w:r w:rsidRPr="00C879D6">
              <w:t>Геополитическое</w:t>
            </w:r>
            <w:r w:rsidRPr="00C879D6">
              <w:rPr>
                <w:rFonts w:eastAsia="Times New Roman"/>
              </w:rPr>
              <w:t xml:space="preserve"> </w:t>
            </w:r>
            <w:r w:rsidRPr="00C879D6">
              <w:t>деление:</w:t>
            </w:r>
            <w:r w:rsidRPr="00C879D6">
              <w:rPr>
                <w:rFonts w:eastAsia="Times New Roman"/>
              </w:rPr>
              <w:t xml:space="preserve"> </w:t>
            </w:r>
            <w:r w:rsidRPr="00C879D6">
              <w:t>регионы,</w:t>
            </w:r>
            <w:r w:rsidRPr="00C879D6">
              <w:rPr>
                <w:rFonts w:eastAsia="Times New Roman"/>
              </w:rPr>
              <w:t xml:space="preserve"> </w:t>
            </w:r>
            <w:r w:rsidRPr="00C879D6">
              <w:t>штаты.</w:t>
            </w:r>
            <w:r w:rsidRPr="00C879D6">
              <w:rPr>
                <w:rFonts w:eastAsia="Times New Roman"/>
                <w:color w:val="000000"/>
              </w:rPr>
              <w:t xml:space="preserve"> </w:t>
            </w:r>
            <w:r w:rsidRPr="00C879D6">
              <w:t>Столицы</w:t>
            </w:r>
            <w:r w:rsidRPr="00C879D6">
              <w:rPr>
                <w:rFonts w:eastAsia="Times New Roman"/>
              </w:rPr>
              <w:t xml:space="preserve"> </w:t>
            </w:r>
            <w:r w:rsidRPr="00C879D6">
              <w:t>штатов,</w:t>
            </w:r>
            <w:r w:rsidRPr="00C879D6">
              <w:rPr>
                <w:rFonts w:eastAsia="Times New Roman"/>
              </w:rPr>
              <w:t xml:space="preserve"> </w:t>
            </w:r>
            <w:r w:rsidRPr="00C879D6">
              <w:t>крупные</w:t>
            </w:r>
            <w:r w:rsidRPr="00C879D6">
              <w:rPr>
                <w:rFonts w:eastAsia="Times New Roman"/>
              </w:rPr>
              <w:t xml:space="preserve"> </w:t>
            </w:r>
            <w:r w:rsidRPr="00C879D6">
              <w:t>промышленные</w:t>
            </w:r>
            <w:r w:rsidRPr="00C879D6">
              <w:rPr>
                <w:rFonts w:eastAsia="Times New Roman"/>
              </w:rPr>
              <w:t xml:space="preserve"> </w:t>
            </w:r>
            <w:r w:rsidRPr="00C879D6">
              <w:t>и</w:t>
            </w:r>
            <w:r w:rsidRPr="00C879D6">
              <w:rPr>
                <w:rFonts w:eastAsia="Times New Roman"/>
              </w:rPr>
              <w:t xml:space="preserve"> </w:t>
            </w:r>
            <w:r w:rsidRPr="00C879D6">
              <w:t>культурные</w:t>
            </w:r>
            <w:r w:rsidRPr="00C879D6">
              <w:rPr>
                <w:rFonts w:eastAsia="Times New Roman"/>
              </w:rPr>
              <w:t xml:space="preserve"> </w:t>
            </w:r>
            <w:r w:rsidRPr="00C879D6">
              <w:t>центры.</w:t>
            </w:r>
            <w:r>
              <w:t xml:space="preserve">               4 ч.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574D" w:rsidRDefault="00F042B6" w:rsidP="00F11A51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 w:rsidRPr="00F042B6">
              <w:t xml:space="preserve">Работа с учебной и справочной литературой по теме 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4B5ED1" w:rsidRDefault="006A50F0" w:rsidP="00F11A51">
            <w:pPr>
              <w:pStyle w:val="1"/>
              <w:snapToGrid w:val="0"/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16B2" w:rsidRPr="00F042B6" w:rsidRDefault="00F042B6" w:rsidP="00F11A51">
            <w:pPr>
              <w:pStyle w:val="1"/>
              <w:snapToGrid w:val="0"/>
              <w:jc w:val="center"/>
              <w:rPr>
                <w:lang w:val="en-US"/>
              </w:rPr>
            </w:pPr>
            <w:r>
              <w:t xml:space="preserve">Презентации в </w:t>
            </w:r>
            <w:r>
              <w:rPr>
                <w:lang w:val="en-US"/>
              </w:rPr>
              <w:t>power-point</w:t>
            </w:r>
          </w:p>
        </w:tc>
      </w:tr>
      <w:tr w:rsidR="005F16B2" w:rsidTr="00F11A51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Default="005F16B2" w:rsidP="00F11A51">
            <w:pPr>
              <w:pStyle w:val="1"/>
              <w:snapToGrid w:val="0"/>
              <w:jc w:val="center"/>
            </w:pPr>
          </w:p>
        </w:tc>
        <w:tc>
          <w:tcPr>
            <w:tcW w:w="139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16B2" w:rsidRDefault="005F16B2" w:rsidP="00F11A51">
            <w:pPr>
              <w:pStyle w:val="1"/>
              <w:snapToGrid w:val="0"/>
              <w:jc w:val="center"/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5F16B2" w:rsidP="00F11A51">
            <w:pPr>
              <w:pStyle w:val="1"/>
              <w:snapToGrid w:val="0"/>
              <w:jc w:val="center"/>
            </w:pPr>
            <w:r w:rsidRPr="00101548"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781D34" w:rsidRDefault="005F16B2" w:rsidP="00A262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806C62" w:rsidP="00F11A51">
            <w:pPr>
              <w:pStyle w:val="1"/>
              <w:snapToGrid w:val="0"/>
              <w:jc w:val="center"/>
            </w:pPr>
            <w:r w:rsidRPr="00101548"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D11D9C" w:rsidRDefault="00CB0842" w:rsidP="00CB0842">
            <w:pPr>
              <w:pStyle w:val="1"/>
              <w:snapToGrid w:val="0"/>
              <w:jc w:val="both"/>
              <w:rPr>
                <w:sz w:val="24"/>
                <w:szCs w:val="24"/>
              </w:rPr>
            </w:pPr>
            <w:r w:rsidRPr="00806C62">
              <w:t>Рождение</w:t>
            </w:r>
            <w:r w:rsidRPr="00806C62">
              <w:rPr>
                <w:rFonts w:eastAsia="Times New Roman"/>
              </w:rPr>
              <w:t xml:space="preserve"> </w:t>
            </w:r>
            <w:r w:rsidRPr="00806C62">
              <w:t>нации.</w:t>
            </w:r>
            <w:r w:rsidRPr="00806C62">
              <w:rPr>
                <w:rFonts w:eastAsia="Times New Roman"/>
              </w:rPr>
              <w:t xml:space="preserve"> </w:t>
            </w:r>
            <w:r w:rsidRPr="00806C62">
              <w:t>Отцы-основатели</w:t>
            </w:r>
            <w:r w:rsidRPr="00806C62">
              <w:rPr>
                <w:rFonts w:eastAsia="Times New Roman"/>
              </w:rPr>
              <w:t xml:space="preserve"> </w:t>
            </w:r>
            <w:r w:rsidRPr="00806C62">
              <w:t>государства:</w:t>
            </w:r>
            <w:r w:rsidRPr="00806C62">
              <w:rPr>
                <w:rFonts w:eastAsia="Times New Roman"/>
              </w:rPr>
              <w:t xml:space="preserve"> </w:t>
            </w:r>
            <w:proofErr w:type="gramStart"/>
            <w:r w:rsidRPr="00806C62">
              <w:t>Дж.</w:t>
            </w:r>
            <w:r w:rsidRPr="00806C62">
              <w:rPr>
                <w:rFonts w:eastAsia="Times New Roman"/>
              </w:rPr>
              <w:t xml:space="preserve"> </w:t>
            </w:r>
            <w:r w:rsidRPr="00806C62">
              <w:t>Вашингтон,</w:t>
            </w:r>
            <w:r w:rsidRPr="00806C62">
              <w:rPr>
                <w:rFonts w:eastAsia="Times New Roman"/>
              </w:rPr>
              <w:t xml:space="preserve"> </w:t>
            </w:r>
            <w:r w:rsidRPr="00806C62">
              <w:t>Дж.</w:t>
            </w:r>
            <w:r w:rsidRPr="00806C62">
              <w:rPr>
                <w:rFonts w:eastAsia="Times New Roman"/>
              </w:rPr>
              <w:t xml:space="preserve"> </w:t>
            </w:r>
            <w:r w:rsidRPr="00806C62">
              <w:t>Адамс,</w:t>
            </w:r>
            <w:r w:rsidRPr="00806C62">
              <w:rPr>
                <w:rFonts w:eastAsia="Times New Roman"/>
              </w:rPr>
              <w:t xml:space="preserve"> </w:t>
            </w:r>
            <w:r w:rsidRPr="00806C62">
              <w:t>Б.</w:t>
            </w:r>
            <w:r w:rsidRPr="00806C62">
              <w:rPr>
                <w:rFonts w:eastAsia="Times New Roman"/>
              </w:rPr>
              <w:t xml:space="preserve"> </w:t>
            </w:r>
            <w:r w:rsidRPr="00806C62">
              <w:t>Франклин,</w:t>
            </w:r>
            <w:r w:rsidRPr="00806C62">
              <w:rPr>
                <w:rFonts w:eastAsia="Times New Roman"/>
              </w:rPr>
              <w:t xml:space="preserve"> </w:t>
            </w:r>
            <w:r w:rsidRPr="00806C62">
              <w:t>Т.</w:t>
            </w:r>
            <w:r w:rsidRPr="00806C62">
              <w:rPr>
                <w:rFonts w:eastAsia="Times New Roman"/>
              </w:rPr>
              <w:t xml:space="preserve"> </w:t>
            </w:r>
            <w:proofErr w:type="spellStart"/>
            <w:r w:rsidRPr="00806C62">
              <w:t>Джеферсон</w:t>
            </w:r>
            <w:proofErr w:type="spellEnd"/>
            <w:r w:rsidRPr="00806C62">
              <w:t>,</w:t>
            </w:r>
            <w:r>
              <w:t xml:space="preserve"> </w:t>
            </w:r>
            <w:r w:rsidRPr="00806C62">
              <w:t>Дж.</w:t>
            </w:r>
            <w:r w:rsidRPr="00806C62">
              <w:rPr>
                <w:rFonts w:eastAsia="Times New Roman"/>
              </w:rPr>
              <w:t xml:space="preserve"> </w:t>
            </w:r>
            <w:r w:rsidRPr="00806C62">
              <w:t>Мэдисон,</w:t>
            </w:r>
            <w:r w:rsidRPr="00806C62">
              <w:rPr>
                <w:rFonts w:eastAsia="Times New Roman"/>
              </w:rPr>
              <w:t xml:space="preserve"> </w:t>
            </w:r>
            <w:r w:rsidRPr="00806C62">
              <w:t>А.</w:t>
            </w:r>
            <w:r w:rsidRPr="00806C62">
              <w:rPr>
                <w:rFonts w:eastAsia="Times New Roman"/>
              </w:rPr>
              <w:t xml:space="preserve"> </w:t>
            </w:r>
            <w:r w:rsidRPr="00806C62">
              <w:t>Гамильтон.</w:t>
            </w:r>
            <w:r>
              <w:t xml:space="preserve">                              4 ч.</w:t>
            </w:r>
            <w:proofErr w:type="gramEnd"/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574D" w:rsidRDefault="00F042B6" w:rsidP="00F11A51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 w:rsidRPr="00F042B6">
              <w:t xml:space="preserve">Работа с учебной и справочной литературой по теме 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4B5ED1" w:rsidRDefault="006A50F0" w:rsidP="00F11A51">
            <w:pPr>
              <w:pStyle w:val="1"/>
              <w:snapToGrid w:val="0"/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16B2" w:rsidRPr="0038771C" w:rsidRDefault="00BF1525" w:rsidP="00F11A51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>
              <w:t xml:space="preserve">Презентации в </w:t>
            </w:r>
            <w:r>
              <w:rPr>
                <w:lang w:val="en-US"/>
              </w:rPr>
              <w:t>power-point</w:t>
            </w:r>
          </w:p>
        </w:tc>
      </w:tr>
      <w:tr w:rsidR="006C0A6D" w:rsidTr="00F11A51">
        <w:trPr>
          <w:cantSplit/>
        </w:trPr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6C0A6D" w:rsidRPr="006D4FBE" w:rsidRDefault="006C0A6D" w:rsidP="00F11A51">
            <w:pPr>
              <w:pStyle w:val="1"/>
              <w:snapToGrid w:val="0"/>
              <w:jc w:val="center"/>
            </w:pPr>
            <w:r w:rsidRPr="006D4FBE">
              <w:t>БМ 4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C0A6D" w:rsidRDefault="006C0A6D" w:rsidP="00F11A51">
            <w:pPr>
              <w:pStyle w:val="1"/>
              <w:snapToGrid w:val="0"/>
              <w:jc w:val="center"/>
            </w:pPr>
          </w:p>
          <w:p w:rsidR="006C0A6D" w:rsidRDefault="006C0A6D" w:rsidP="00F11A51">
            <w:pPr>
              <w:pStyle w:val="1"/>
              <w:snapToGrid w:val="0"/>
              <w:jc w:val="center"/>
            </w:pPr>
          </w:p>
          <w:p w:rsidR="006C0A6D" w:rsidRDefault="006C0A6D" w:rsidP="00F11A51">
            <w:pPr>
              <w:pStyle w:val="1"/>
              <w:snapToGrid w:val="0"/>
              <w:jc w:val="center"/>
            </w:pPr>
          </w:p>
          <w:p w:rsidR="006C0A6D" w:rsidRDefault="006C0A6D" w:rsidP="00F11A51">
            <w:pPr>
              <w:pStyle w:val="1"/>
              <w:snapToGrid w:val="0"/>
              <w:jc w:val="center"/>
            </w:pPr>
          </w:p>
          <w:p w:rsidR="006C0A6D" w:rsidRDefault="006C0A6D" w:rsidP="00F11A51">
            <w:pPr>
              <w:pStyle w:val="1"/>
              <w:snapToGrid w:val="0"/>
              <w:jc w:val="center"/>
            </w:pPr>
          </w:p>
          <w:p w:rsidR="006C0A6D" w:rsidRDefault="006C0A6D" w:rsidP="00F11A51">
            <w:pPr>
              <w:pStyle w:val="1"/>
              <w:snapToGrid w:val="0"/>
              <w:jc w:val="center"/>
            </w:pPr>
          </w:p>
          <w:p w:rsidR="006C0A6D" w:rsidRDefault="006C0A6D" w:rsidP="00F11A51">
            <w:pPr>
              <w:pStyle w:val="1"/>
              <w:snapToGrid w:val="0"/>
              <w:jc w:val="center"/>
            </w:pPr>
          </w:p>
          <w:p w:rsidR="007E584A" w:rsidRPr="006D4FBE" w:rsidRDefault="00595E31" w:rsidP="00F11A51">
            <w:pPr>
              <w:pStyle w:val="1"/>
              <w:snapToGrid w:val="0"/>
              <w:jc w:val="center"/>
            </w:pPr>
            <w:r w:rsidRPr="006D4FBE">
              <w:t>21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0A6D" w:rsidRPr="00101548" w:rsidRDefault="006C0A6D" w:rsidP="00F11A51">
            <w:pPr>
              <w:pStyle w:val="1"/>
              <w:snapToGrid w:val="0"/>
              <w:jc w:val="center"/>
            </w:pPr>
            <w:r w:rsidRPr="00101548"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0A6D" w:rsidRPr="00186682" w:rsidRDefault="00186682" w:rsidP="00A262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682">
              <w:rPr>
                <w:rFonts w:ascii="Times New Roman" w:hAnsi="Times New Roman" w:cs="Times New Roman"/>
                <w:sz w:val="20"/>
                <w:szCs w:val="20"/>
              </w:rPr>
              <w:t>Национальная</w:t>
            </w:r>
            <w:r w:rsidRPr="00186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86682">
              <w:rPr>
                <w:rFonts w:ascii="Times New Roman" w:hAnsi="Times New Roman" w:cs="Times New Roman"/>
                <w:sz w:val="20"/>
                <w:szCs w:val="20"/>
              </w:rPr>
              <w:t>символика</w:t>
            </w:r>
            <w:r w:rsidRPr="00186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86682">
              <w:rPr>
                <w:rFonts w:ascii="Times New Roman" w:hAnsi="Times New Roman" w:cs="Times New Roman"/>
                <w:sz w:val="20"/>
                <w:szCs w:val="20"/>
              </w:rPr>
              <w:t>США.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0A6D" w:rsidRPr="00101548" w:rsidRDefault="00186682" w:rsidP="00F11A51">
            <w:pPr>
              <w:pStyle w:val="1"/>
              <w:snapToGrid w:val="0"/>
              <w:jc w:val="center"/>
            </w:pPr>
            <w:r w:rsidRPr="00101548"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0A6D" w:rsidRPr="00D11D9C" w:rsidRDefault="006C0A6D" w:rsidP="00F11A51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0A6D" w:rsidRPr="0010574D" w:rsidRDefault="0017324C" w:rsidP="00F11A51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 w:rsidRPr="00F042B6">
              <w:t xml:space="preserve">Работа с учебной и справочной литературой по теме 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0A6D" w:rsidRPr="004B5ED1" w:rsidRDefault="006A50F0" w:rsidP="00F11A51">
            <w:pPr>
              <w:pStyle w:val="1"/>
              <w:snapToGrid w:val="0"/>
              <w:jc w:val="center"/>
            </w:pPr>
            <w:r>
              <w:t>1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0A6D" w:rsidRPr="0038771C" w:rsidRDefault="008B7EF0" w:rsidP="00F11A51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 w:rsidRPr="0052490F">
              <w:t>Материалы</w:t>
            </w:r>
            <w:r>
              <w:t xml:space="preserve"> на электронных носителях или конспекты</w:t>
            </w:r>
            <w:r w:rsidRPr="008B7EF0">
              <w:t xml:space="preserve"> </w:t>
            </w:r>
            <w:r>
              <w:rPr>
                <w:lang w:val="en-US"/>
              </w:rPr>
              <w:t>t</w:t>
            </w:r>
          </w:p>
        </w:tc>
      </w:tr>
      <w:tr w:rsidR="006C0A6D" w:rsidTr="00F11A51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6C0A6D" w:rsidRDefault="006C0A6D" w:rsidP="00F11A51">
            <w:pPr>
              <w:pStyle w:val="1"/>
              <w:snapToGrid w:val="0"/>
              <w:jc w:val="center"/>
            </w:pPr>
          </w:p>
        </w:tc>
        <w:tc>
          <w:tcPr>
            <w:tcW w:w="1398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6C0A6D" w:rsidRDefault="006C0A6D" w:rsidP="00F11A51">
            <w:pPr>
              <w:pStyle w:val="1"/>
              <w:snapToGrid w:val="0"/>
              <w:jc w:val="center"/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0A6D" w:rsidRPr="00101548" w:rsidRDefault="006C0A6D" w:rsidP="00F11A51">
            <w:pPr>
              <w:pStyle w:val="1"/>
              <w:snapToGrid w:val="0"/>
              <w:jc w:val="center"/>
            </w:pPr>
            <w:r w:rsidRPr="00101548"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0A6D" w:rsidRPr="00781D34" w:rsidRDefault="004B5FBE" w:rsidP="00A262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FBE">
              <w:rPr>
                <w:rFonts w:ascii="Times New Roman" w:hAnsi="Times New Roman" w:cs="Times New Roman"/>
                <w:sz w:val="20"/>
                <w:szCs w:val="20"/>
              </w:rPr>
              <w:t>Государственное</w:t>
            </w:r>
            <w:r w:rsidRPr="004B5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5FBE"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  <w:r w:rsidRPr="004B5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5F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5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FBE">
              <w:rPr>
                <w:rFonts w:ascii="Times New Roman" w:hAnsi="Times New Roman" w:cs="Times New Roman"/>
                <w:sz w:val="20"/>
                <w:szCs w:val="20"/>
              </w:rPr>
              <w:t>обшественно-политическая</w:t>
            </w:r>
            <w:proofErr w:type="spellEnd"/>
            <w:r w:rsidRPr="004B5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5FBE">
              <w:rPr>
                <w:rFonts w:ascii="Times New Roman" w:hAnsi="Times New Roman" w:cs="Times New Roman"/>
                <w:sz w:val="20"/>
                <w:szCs w:val="20"/>
              </w:rPr>
              <w:t>жизнь</w:t>
            </w:r>
            <w:r w:rsidRPr="004B5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5FBE">
              <w:rPr>
                <w:rFonts w:ascii="Times New Roman" w:hAnsi="Times New Roman" w:cs="Times New Roman"/>
                <w:sz w:val="20"/>
                <w:szCs w:val="20"/>
              </w:rPr>
              <w:t>страны.</w:t>
            </w:r>
            <w:r w:rsidRPr="004B5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5FBE">
              <w:rPr>
                <w:rFonts w:ascii="Times New Roman" w:hAnsi="Times New Roman" w:cs="Times New Roman"/>
                <w:sz w:val="20"/>
                <w:szCs w:val="20"/>
              </w:rPr>
              <w:t>Административно-территориальное</w:t>
            </w:r>
            <w:r w:rsidRPr="004B5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5FBE">
              <w:rPr>
                <w:rFonts w:ascii="Times New Roman" w:hAnsi="Times New Roman" w:cs="Times New Roman"/>
                <w:sz w:val="20"/>
                <w:szCs w:val="20"/>
              </w:rPr>
              <w:t>деление</w:t>
            </w:r>
            <w:r w:rsidRPr="004B5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5FBE">
              <w:rPr>
                <w:rFonts w:ascii="Times New Roman" w:hAnsi="Times New Roman" w:cs="Times New Roman"/>
                <w:sz w:val="20"/>
                <w:szCs w:val="20"/>
              </w:rPr>
              <w:t>страны</w:t>
            </w:r>
            <w:r w:rsidRPr="004B5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5F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5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5FBE">
              <w:rPr>
                <w:rFonts w:ascii="Times New Roman" w:hAnsi="Times New Roman" w:cs="Times New Roman"/>
                <w:sz w:val="20"/>
                <w:szCs w:val="20"/>
              </w:rPr>
              <w:t>местные</w:t>
            </w:r>
            <w:r w:rsidRPr="004B5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5FBE">
              <w:rPr>
                <w:rFonts w:ascii="Times New Roman" w:hAnsi="Times New Roman" w:cs="Times New Roman"/>
                <w:sz w:val="20"/>
                <w:szCs w:val="20"/>
              </w:rPr>
              <w:t>органы</w:t>
            </w:r>
            <w:r w:rsidRPr="004B5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5FBE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r w:rsidRPr="001457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0A6D" w:rsidRPr="00101548" w:rsidRDefault="006A50F0" w:rsidP="00F11A51">
            <w:pPr>
              <w:pStyle w:val="1"/>
              <w:snapToGrid w:val="0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0A6D" w:rsidRPr="00D11D9C" w:rsidRDefault="006C0A6D" w:rsidP="00F11A51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0A6D" w:rsidRPr="0010574D" w:rsidRDefault="0017324C" w:rsidP="00F11A51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 w:rsidRPr="00F042B6">
              <w:t xml:space="preserve">Работа с учебной и справочной литературой по теме 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0A6D" w:rsidRPr="004B5ED1" w:rsidRDefault="006A50F0" w:rsidP="00F11A51">
            <w:pPr>
              <w:pStyle w:val="1"/>
              <w:snapToGrid w:val="0"/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0A6D" w:rsidRPr="0038771C" w:rsidRDefault="008B7EF0" w:rsidP="00F11A51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 w:rsidRPr="0052490F">
              <w:t>Материалы</w:t>
            </w:r>
            <w:r>
              <w:t xml:space="preserve"> на электронных носителях или конспекты</w:t>
            </w:r>
          </w:p>
        </w:tc>
      </w:tr>
      <w:tr w:rsidR="006C0A6D" w:rsidTr="00F11A51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6C0A6D" w:rsidRDefault="006C0A6D" w:rsidP="00F11A51">
            <w:pPr>
              <w:pStyle w:val="1"/>
              <w:snapToGrid w:val="0"/>
              <w:jc w:val="center"/>
            </w:pPr>
          </w:p>
        </w:tc>
        <w:tc>
          <w:tcPr>
            <w:tcW w:w="1398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6C0A6D" w:rsidRDefault="006C0A6D" w:rsidP="00F11A51">
            <w:pPr>
              <w:pStyle w:val="1"/>
              <w:snapToGrid w:val="0"/>
              <w:jc w:val="center"/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0A6D" w:rsidRPr="00101548" w:rsidRDefault="006C0A6D" w:rsidP="00F11A51">
            <w:pPr>
              <w:pStyle w:val="1"/>
              <w:snapToGrid w:val="0"/>
              <w:jc w:val="center"/>
            </w:pPr>
            <w:r w:rsidRPr="00101548"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0A6D" w:rsidRPr="00536334" w:rsidRDefault="006A50F0" w:rsidP="00A262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9F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Pr="00F519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19F5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  <w:r w:rsidRPr="00F519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19F5">
              <w:rPr>
                <w:rFonts w:ascii="Times New Roman" w:hAnsi="Times New Roman" w:cs="Times New Roman"/>
                <w:sz w:val="20"/>
                <w:szCs w:val="20"/>
              </w:rPr>
              <w:t>экономики</w:t>
            </w:r>
            <w:r w:rsidRPr="00F519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19F5">
              <w:rPr>
                <w:rFonts w:ascii="Times New Roman" w:hAnsi="Times New Roman" w:cs="Times New Roman"/>
                <w:sz w:val="20"/>
                <w:szCs w:val="20"/>
              </w:rPr>
              <w:t>страны.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0A6D" w:rsidRPr="00101548" w:rsidRDefault="00536334" w:rsidP="00F11A51">
            <w:pPr>
              <w:pStyle w:val="1"/>
              <w:snapToGrid w:val="0"/>
              <w:jc w:val="center"/>
            </w:pPr>
            <w:r w:rsidRPr="00101548"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0A6D" w:rsidRPr="00D11D9C" w:rsidRDefault="006C0A6D" w:rsidP="00F11A51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0A6D" w:rsidRPr="0010574D" w:rsidRDefault="0017324C" w:rsidP="00F11A51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 w:rsidRPr="00F042B6">
              <w:t xml:space="preserve">Работа с учебной и справочной литературой по теме 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0A6D" w:rsidRPr="004B5ED1" w:rsidRDefault="006A50F0" w:rsidP="00F11A51">
            <w:pPr>
              <w:pStyle w:val="1"/>
              <w:snapToGrid w:val="0"/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0A6D" w:rsidRPr="0038771C" w:rsidRDefault="008B7EF0" w:rsidP="00F11A51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 w:rsidRPr="0052490F">
              <w:t>Материалы</w:t>
            </w:r>
            <w:r>
              <w:t xml:space="preserve"> на электронных носителях или конспекты</w:t>
            </w:r>
          </w:p>
        </w:tc>
      </w:tr>
      <w:tr w:rsidR="006C0A6D" w:rsidTr="00F11A51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6C0A6D" w:rsidRDefault="006C0A6D" w:rsidP="00F11A51">
            <w:pPr>
              <w:pStyle w:val="1"/>
              <w:snapToGrid w:val="0"/>
              <w:jc w:val="center"/>
            </w:pPr>
          </w:p>
        </w:tc>
        <w:tc>
          <w:tcPr>
            <w:tcW w:w="1398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6C0A6D" w:rsidRDefault="006C0A6D" w:rsidP="00F11A51">
            <w:pPr>
              <w:pStyle w:val="1"/>
              <w:snapToGrid w:val="0"/>
              <w:jc w:val="center"/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0A6D" w:rsidRPr="00101548" w:rsidRDefault="006C0A6D" w:rsidP="00F11A51">
            <w:pPr>
              <w:pStyle w:val="1"/>
              <w:snapToGrid w:val="0"/>
              <w:jc w:val="center"/>
            </w:pPr>
            <w:r w:rsidRPr="00101548">
              <w:t>1</w:t>
            </w:r>
            <w:r w:rsidR="006A50F0">
              <w:t>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0A6D" w:rsidRPr="00781D34" w:rsidRDefault="006C0A6D" w:rsidP="00A262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0A6D" w:rsidRPr="00101548" w:rsidRDefault="006C0A6D" w:rsidP="00F11A51">
            <w:pPr>
              <w:pStyle w:val="1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0A6D" w:rsidRPr="00D11D9C" w:rsidRDefault="001C2949" w:rsidP="001C2949">
            <w:pPr>
              <w:pStyle w:val="1"/>
              <w:snapToGrid w:val="0"/>
              <w:rPr>
                <w:sz w:val="24"/>
                <w:szCs w:val="24"/>
              </w:rPr>
            </w:pPr>
            <w:r w:rsidRPr="001457EB">
              <w:t>Культура страны. Национальные традиции и праздники в США.</w:t>
            </w:r>
            <w:r>
              <w:t xml:space="preserve">  4 ч.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0A6D" w:rsidRPr="0010574D" w:rsidRDefault="0017324C" w:rsidP="00F11A51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 w:rsidRPr="00F042B6">
              <w:t xml:space="preserve">Работа с учебной и справочной литературой по теме 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0A6D" w:rsidRPr="004B5ED1" w:rsidRDefault="006A50F0" w:rsidP="00F11A51">
            <w:pPr>
              <w:pStyle w:val="1"/>
              <w:snapToGrid w:val="0"/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0A6D" w:rsidRPr="0038771C" w:rsidRDefault="002357F4" w:rsidP="00F11A51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>
              <w:t xml:space="preserve">Презентации в </w:t>
            </w:r>
            <w:r>
              <w:rPr>
                <w:lang w:val="en-US"/>
              </w:rPr>
              <w:t>power-point</w:t>
            </w:r>
          </w:p>
        </w:tc>
      </w:tr>
      <w:tr w:rsidR="006C0A6D" w:rsidTr="00F11A51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0A6D" w:rsidRDefault="006C0A6D" w:rsidP="00F11A51">
            <w:pPr>
              <w:pStyle w:val="1"/>
              <w:snapToGrid w:val="0"/>
              <w:jc w:val="center"/>
            </w:pPr>
          </w:p>
        </w:tc>
        <w:tc>
          <w:tcPr>
            <w:tcW w:w="139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C0A6D" w:rsidRDefault="006C0A6D" w:rsidP="00F11A51">
            <w:pPr>
              <w:pStyle w:val="1"/>
              <w:snapToGrid w:val="0"/>
              <w:jc w:val="center"/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0A6D" w:rsidRPr="00101548" w:rsidRDefault="006C0A6D" w:rsidP="00F11A51">
            <w:pPr>
              <w:pStyle w:val="1"/>
              <w:snapToGrid w:val="0"/>
              <w:jc w:val="center"/>
            </w:pPr>
            <w:r w:rsidRPr="00101548">
              <w:t>1</w:t>
            </w:r>
            <w:r w:rsidR="006A50F0"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0A6D" w:rsidRPr="00781D34" w:rsidRDefault="006C0A6D" w:rsidP="00A2625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0A6D" w:rsidRPr="00101548" w:rsidRDefault="006C0A6D" w:rsidP="00F11A51">
            <w:pPr>
              <w:pStyle w:val="1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0A6D" w:rsidRPr="00D11D9C" w:rsidRDefault="002F235A" w:rsidP="002F235A">
            <w:pPr>
              <w:pStyle w:val="1"/>
              <w:snapToGrid w:val="0"/>
              <w:jc w:val="both"/>
              <w:rPr>
                <w:sz w:val="24"/>
                <w:szCs w:val="24"/>
              </w:rPr>
            </w:pPr>
            <w:r w:rsidRPr="001457EB">
              <w:t>Американские</w:t>
            </w:r>
            <w:r w:rsidRPr="001457EB">
              <w:rPr>
                <w:rFonts w:eastAsia="Times New Roman"/>
              </w:rPr>
              <w:t xml:space="preserve"> </w:t>
            </w:r>
            <w:r w:rsidRPr="001457EB">
              <w:t>президенты</w:t>
            </w:r>
            <w:r w:rsidRPr="001457EB">
              <w:rPr>
                <w:rFonts w:eastAsia="Times New Roman"/>
              </w:rPr>
              <w:t xml:space="preserve"> </w:t>
            </w:r>
            <w:r w:rsidRPr="001457EB">
              <w:t>и</w:t>
            </w:r>
            <w:r w:rsidRPr="001457EB">
              <w:rPr>
                <w:rFonts w:eastAsia="Times New Roman"/>
              </w:rPr>
              <w:t xml:space="preserve"> </w:t>
            </w:r>
            <w:r w:rsidRPr="001457EB">
              <w:t>их</w:t>
            </w:r>
            <w:r w:rsidRPr="001457EB">
              <w:rPr>
                <w:rFonts w:eastAsia="Times New Roman"/>
              </w:rPr>
              <w:t xml:space="preserve"> </w:t>
            </w:r>
            <w:r w:rsidRPr="001457EB">
              <w:t>политика.</w:t>
            </w:r>
            <w:r>
              <w:t xml:space="preserve">      </w:t>
            </w:r>
            <w:r w:rsidR="006A50F0">
              <w:t xml:space="preserve">                               2</w:t>
            </w:r>
            <w:r>
              <w:t xml:space="preserve"> ч.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0A6D" w:rsidRPr="0010574D" w:rsidRDefault="0017324C" w:rsidP="00F11A51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 w:rsidRPr="00F042B6">
              <w:t xml:space="preserve">Работа с учебной и справочной литературой по теме 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0A6D" w:rsidRPr="004B5ED1" w:rsidRDefault="006A50F0" w:rsidP="00F11A51">
            <w:pPr>
              <w:pStyle w:val="1"/>
              <w:snapToGrid w:val="0"/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0A6D" w:rsidRPr="0038771C" w:rsidRDefault="002357F4" w:rsidP="00F11A51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>
              <w:t xml:space="preserve">Презентации в </w:t>
            </w:r>
            <w:r>
              <w:rPr>
                <w:lang w:val="en-US"/>
              </w:rPr>
              <w:t>power-point</w:t>
            </w:r>
          </w:p>
        </w:tc>
      </w:tr>
      <w:tr w:rsidR="005F16B2" w:rsidTr="00F11A51">
        <w:trPr>
          <w:cantSplit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6D4FBE" w:rsidRDefault="005F16B2" w:rsidP="00F11A51">
            <w:pPr>
              <w:pStyle w:val="1"/>
              <w:snapToGrid w:val="0"/>
              <w:jc w:val="center"/>
            </w:pPr>
            <w:r w:rsidRPr="006D4FBE">
              <w:t>ИМ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16B2" w:rsidRPr="00575D7F" w:rsidRDefault="005F16B2" w:rsidP="00F11A51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16B2" w:rsidRPr="00575D7F" w:rsidRDefault="005F16B2" w:rsidP="00A26254">
            <w:pPr>
              <w:spacing w:after="0"/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5F16B2" w:rsidP="00F11A51">
            <w:pPr>
              <w:pStyle w:val="1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575D7F" w:rsidRDefault="005F16B2" w:rsidP="00F11A51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5F16B2" w:rsidP="00F11A51">
            <w:pPr>
              <w:pStyle w:val="1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575D7F" w:rsidRDefault="005F16B2" w:rsidP="00F11A51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8844CD" w:rsidP="00F11A51">
            <w:pPr>
              <w:pStyle w:val="1"/>
              <w:snapToGrid w:val="0"/>
              <w:jc w:val="center"/>
            </w:pPr>
            <w:r w:rsidRPr="00101548">
              <w:t xml:space="preserve">Подготовка к </w:t>
            </w:r>
            <w:r w:rsidR="000C0B50">
              <w:t>экзамену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4B5ED1" w:rsidRDefault="005F16B2" w:rsidP="00F11A51">
            <w:pPr>
              <w:pStyle w:val="1"/>
              <w:snapToGrid w:val="0"/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16B2" w:rsidRPr="00101548" w:rsidRDefault="000C0B50" w:rsidP="00F11A51">
            <w:pPr>
              <w:pStyle w:val="1"/>
              <w:snapToGrid w:val="0"/>
              <w:jc w:val="center"/>
            </w:pPr>
            <w:r>
              <w:t>Экзамен</w:t>
            </w:r>
          </w:p>
        </w:tc>
      </w:tr>
      <w:tr w:rsidR="005F16B2" w:rsidTr="00F11A51">
        <w:trPr>
          <w:cantSplit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6D4FBE" w:rsidRDefault="005F16B2" w:rsidP="00F11A51">
            <w:pPr>
              <w:pStyle w:val="1"/>
              <w:snapToGrid w:val="0"/>
              <w:jc w:val="center"/>
              <w:rPr>
                <w:b/>
              </w:rPr>
            </w:pPr>
            <w:r w:rsidRPr="006D4FBE">
              <w:rPr>
                <w:b/>
              </w:rPr>
              <w:t>Всего часов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16B2" w:rsidRPr="006D4FBE" w:rsidRDefault="00320E8B" w:rsidP="00F11A51">
            <w:pPr>
              <w:pStyle w:val="1"/>
              <w:snapToGrid w:val="0"/>
              <w:jc w:val="center"/>
              <w:rPr>
                <w:b/>
              </w:rPr>
            </w:pPr>
            <w:r w:rsidRPr="006D4FBE">
              <w:rPr>
                <w:b/>
              </w:rPr>
              <w:t>140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0073B3" w:rsidRDefault="005F16B2" w:rsidP="00F11A51">
            <w:pPr>
              <w:pStyle w:val="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0073B3" w:rsidRDefault="005F16B2" w:rsidP="00F11A51">
            <w:pPr>
              <w:pStyle w:val="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101548" w:rsidRDefault="00320E8B" w:rsidP="00F11A51">
            <w:pPr>
              <w:pStyle w:val="1"/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4B5ED1" w:rsidRDefault="00320E8B" w:rsidP="00F11A51">
            <w:pPr>
              <w:pStyle w:val="1"/>
              <w:snapToGri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0073B3" w:rsidRDefault="005F16B2" w:rsidP="00F11A51">
            <w:pPr>
              <w:pStyle w:val="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16B2" w:rsidRPr="004B5ED1" w:rsidRDefault="00320E8B" w:rsidP="00F11A51">
            <w:pPr>
              <w:pStyle w:val="1"/>
              <w:snapToGrid w:val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16B2" w:rsidRPr="000073B3" w:rsidRDefault="005F16B2" w:rsidP="00F11A51">
            <w:pPr>
              <w:pStyle w:val="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F16B2" w:rsidRDefault="005F16B2" w:rsidP="00A26254">
      <w:pPr>
        <w:spacing w:after="0"/>
        <w:rPr>
          <w:sz w:val="28"/>
          <w:szCs w:val="28"/>
        </w:rPr>
        <w:sectPr w:rsidR="005F16B2" w:rsidSect="00F11A51">
          <w:pgSz w:w="16838" w:h="11906" w:orient="landscape"/>
          <w:pgMar w:top="850" w:right="1134" w:bottom="1701" w:left="1134" w:header="720" w:footer="720" w:gutter="0"/>
          <w:cols w:space="720"/>
          <w:docGrid w:linePitch="360"/>
        </w:sectPr>
      </w:pPr>
    </w:p>
    <w:p w:rsidR="005E6383" w:rsidRPr="005E6383" w:rsidRDefault="005E6383" w:rsidP="00A26254">
      <w:pPr>
        <w:pStyle w:val="ab"/>
        <w:spacing w:after="0"/>
        <w:jc w:val="center"/>
        <w:rPr>
          <w:b/>
          <w:i w:val="0"/>
          <w:caps/>
          <w:szCs w:val="28"/>
        </w:rPr>
      </w:pPr>
      <w:r w:rsidRPr="005E6383">
        <w:rPr>
          <w:b/>
          <w:i w:val="0"/>
          <w:caps/>
          <w:szCs w:val="28"/>
        </w:rPr>
        <w:lastRenderedPageBreak/>
        <w:t>КАРТА литературного обеспечения дисциплины</w:t>
      </w:r>
    </w:p>
    <w:p w:rsidR="005E6383" w:rsidRPr="005E6383" w:rsidRDefault="005E6383" w:rsidP="00A26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6383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proofErr w:type="spellStart"/>
      <w:r w:rsidRPr="005E6383">
        <w:rPr>
          <w:rFonts w:ascii="Times New Roman" w:eastAsia="Times New Roman" w:hAnsi="Times New Roman" w:cs="Times New Roman"/>
          <w:b/>
          <w:sz w:val="32"/>
          <w:szCs w:val="32"/>
        </w:rPr>
        <w:t>Лингвострановедение</w:t>
      </w:r>
      <w:proofErr w:type="spellEnd"/>
      <w:r w:rsidRPr="005E6383">
        <w:rPr>
          <w:rFonts w:ascii="Times New Roman" w:eastAsia="Times New Roman" w:hAnsi="Times New Roman" w:cs="Times New Roman"/>
          <w:b/>
          <w:sz w:val="32"/>
          <w:szCs w:val="32"/>
        </w:rPr>
        <w:t xml:space="preserve"> и страноведение»</w:t>
      </w:r>
    </w:p>
    <w:p w:rsidR="005E6383" w:rsidRPr="005E6383" w:rsidRDefault="005E6383" w:rsidP="00A26254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383">
        <w:rPr>
          <w:rFonts w:ascii="Times New Roman" w:eastAsia="Times New Roman" w:hAnsi="Times New Roman" w:cs="Times New Roman"/>
          <w:b/>
          <w:sz w:val="28"/>
          <w:szCs w:val="28"/>
        </w:rPr>
        <w:t>для студентов образовательной профессиональной программы</w:t>
      </w:r>
    </w:p>
    <w:p w:rsidR="005E6383" w:rsidRPr="005E6383" w:rsidRDefault="005E6383" w:rsidP="00A26254">
      <w:pPr>
        <w:pBdr>
          <w:bottom w:val="single" w:sz="8" w:space="1" w:color="000000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383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специальность </w:t>
      </w:r>
      <w:r w:rsidR="004D0AA4">
        <w:rPr>
          <w:rFonts w:ascii="Times New Roman" w:hAnsi="Times New Roman" w:cs="Times New Roman"/>
          <w:b/>
          <w:sz w:val="28"/>
          <w:szCs w:val="28"/>
        </w:rPr>
        <w:t xml:space="preserve">031202.65 «Перевод и </w:t>
      </w:r>
      <w:proofErr w:type="spellStart"/>
      <w:r w:rsidR="004D0AA4">
        <w:rPr>
          <w:rFonts w:ascii="Times New Roman" w:hAnsi="Times New Roman" w:cs="Times New Roman"/>
          <w:b/>
          <w:sz w:val="28"/>
          <w:szCs w:val="28"/>
        </w:rPr>
        <w:t>переводоведение</w:t>
      </w:r>
      <w:proofErr w:type="spellEnd"/>
      <w:r w:rsidR="004D0AA4">
        <w:rPr>
          <w:rFonts w:ascii="Times New Roman" w:hAnsi="Times New Roman" w:cs="Times New Roman"/>
          <w:b/>
          <w:sz w:val="28"/>
          <w:szCs w:val="28"/>
        </w:rPr>
        <w:t>»</w:t>
      </w:r>
    </w:p>
    <w:p w:rsidR="005E6383" w:rsidRPr="005E6383" w:rsidRDefault="005E6383" w:rsidP="00A2625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5E6383">
        <w:rPr>
          <w:rFonts w:ascii="Times New Roman" w:hAnsi="Times New Roman" w:cs="Times New Roman"/>
          <w:b/>
        </w:rPr>
        <w:t xml:space="preserve">по </w:t>
      </w:r>
      <w:r w:rsidRPr="005E6383">
        <w:rPr>
          <w:rFonts w:ascii="Times New Roman" w:eastAsia="Times New Roman" w:hAnsi="Times New Roman" w:cs="Times New Roman"/>
          <w:b/>
        </w:rPr>
        <w:t>очной форме обучения</w:t>
      </w:r>
    </w:p>
    <w:p w:rsidR="005E6383" w:rsidRPr="005E6383" w:rsidRDefault="005E6383" w:rsidP="00A26254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394" w:type="dxa"/>
        <w:tblInd w:w="-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35"/>
        <w:gridCol w:w="7"/>
        <w:gridCol w:w="8505"/>
        <w:gridCol w:w="2396"/>
        <w:gridCol w:w="1611"/>
        <w:gridCol w:w="2240"/>
      </w:tblGrid>
      <w:tr w:rsidR="005E6383" w:rsidRPr="005E6383" w:rsidTr="009138E1"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383" w:rsidRPr="005E6383" w:rsidRDefault="005E6383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38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E6383" w:rsidRPr="005E6383" w:rsidRDefault="005E6383" w:rsidP="00A262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38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38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38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383" w:rsidRPr="005E6383" w:rsidRDefault="005E6383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38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383" w:rsidRPr="005E6383" w:rsidRDefault="005E6383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</w:t>
            </w:r>
          </w:p>
          <w:p w:rsidR="005E6383" w:rsidRPr="005E6383" w:rsidRDefault="00887339" w:rsidP="00887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 КГПУ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383" w:rsidRPr="005E6383" w:rsidRDefault="005E6383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383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Потребность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83" w:rsidRPr="005E6383" w:rsidRDefault="005E6383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383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5E6383" w:rsidRPr="005E6383" w:rsidTr="009138E1">
        <w:tc>
          <w:tcPr>
            <w:tcW w:w="6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3" w:rsidRPr="005E6383" w:rsidRDefault="005E6383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3" w:rsidRPr="005E6383" w:rsidRDefault="008F1392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Базовые модули 1, 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3" w:rsidRPr="005E6383" w:rsidRDefault="005E6383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3" w:rsidRPr="005E6383" w:rsidRDefault="005E6383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383" w:rsidRPr="005E6383" w:rsidRDefault="005E6383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15C0" w:rsidRPr="005E6383" w:rsidTr="009138E1">
        <w:tc>
          <w:tcPr>
            <w:tcW w:w="6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5C0" w:rsidRPr="005E6383" w:rsidRDefault="005315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5C0" w:rsidRPr="00F862A1" w:rsidRDefault="005315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литература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5C0" w:rsidRPr="005E6383" w:rsidRDefault="005315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5C0" w:rsidRPr="005E6383" w:rsidRDefault="005315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C0" w:rsidRPr="005E6383" w:rsidRDefault="005315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6383" w:rsidRPr="005E6383" w:rsidTr="009138E1">
        <w:tc>
          <w:tcPr>
            <w:tcW w:w="6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3" w:rsidRPr="005E6383" w:rsidRDefault="005E6383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3" w:rsidRPr="005E6383" w:rsidRDefault="005E6383" w:rsidP="00A26254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E6383">
              <w:rPr>
                <w:rFonts w:ascii="Times New Roman" w:eastAsia="Times New Roman" w:hAnsi="Times New Roman" w:cs="Times New Roman"/>
              </w:rPr>
              <w:t xml:space="preserve">Севастьянов Д.В. Основы страноведения и международного туризма. - </w:t>
            </w:r>
            <w:proofErr w:type="spellStart"/>
            <w:r w:rsidRPr="005E6383">
              <w:rPr>
                <w:rFonts w:ascii="Times New Roman" w:eastAsia="Times New Roman" w:hAnsi="Times New Roman" w:cs="Times New Roman"/>
              </w:rPr>
              <w:t>М.:Издательский</w:t>
            </w:r>
            <w:proofErr w:type="spellEnd"/>
            <w:r w:rsidRPr="005E6383">
              <w:rPr>
                <w:rFonts w:ascii="Times New Roman" w:eastAsia="Times New Roman" w:hAnsi="Times New Roman" w:cs="Times New Roman"/>
              </w:rPr>
              <w:t xml:space="preserve"> центр «Академия», 2008 // ЭБС КГПУ им. В. П. Астафьева   [</w:t>
            </w:r>
            <w:proofErr w:type="spellStart"/>
            <w:r w:rsidRPr="005E6383">
              <w:rPr>
                <w:rFonts w:ascii="Times New Roman" w:eastAsia="Times New Roman" w:hAnsi="Times New Roman" w:cs="Times New Roman"/>
              </w:rPr>
              <w:t>Электоронный</w:t>
            </w:r>
            <w:proofErr w:type="spellEnd"/>
            <w:r w:rsidRPr="005E6383">
              <w:rPr>
                <w:rFonts w:ascii="Times New Roman" w:eastAsia="Times New Roman" w:hAnsi="Times New Roman" w:cs="Times New Roman"/>
              </w:rPr>
              <w:t xml:space="preserve"> ресурс]. - Сетевой режим доступа: http://www.elib.kspu.ru/library/select/au  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3" w:rsidRPr="00970F72" w:rsidRDefault="005E6383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0F72">
              <w:rPr>
                <w:rFonts w:ascii="Times New Roman" w:eastAsia="Times New Roman" w:hAnsi="Times New Roman" w:cs="Times New Roman"/>
              </w:rPr>
              <w:t>Электронный ресурс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3" w:rsidRPr="00970F72" w:rsidRDefault="00A54619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383" w:rsidRPr="005E6383" w:rsidRDefault="005E6383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938" w:rsidRPr="005E6383" w:rsidTr="009138E1">
        <w:tc>
          <w:tcPr>
            <w:tcW w:w="6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938" w:rsidRPr="005E6383" w:rsidRDefault="00453938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938" w:rsidRPr="00453938" w:rsidRDefault="00453938" w:rsidP="00A26254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3938">
              <w:rPr>
                <w:rFonts w:ascii="Times New Roman" w:eastAsia="Times New Roman" w:hAnsi="Times New Roman" w:cs="Times New Roman"/>
              </w:rPr>
              <w:t>Леонович</w:t>
            </w:r>
            <w:proofErr w:type="spellEnd"/>
            <w:r w:rsidRPr="00453938">
              <w:rPr>
                <w:rFonts w:ascii="Times New Roman" w:eastAsia="Times New Roman" w:hAnsi="Times New Roman" w:cs="Times New Roman"/>
              </w:rPr>
              <w:t xml:space="preserve"> О.А. Страноведение Великобритании. - М.: КДУ, 2009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938" w:rsidRPr="00970F72" w:rsidRDefault="00453938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0F7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938" w:rsidRPr="00970F72" w:rsidRDefault="00CA3753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0F7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938" w:rsidRPr="005E6383" w:rsidRDefault="00453938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B9C" w:rsidRPr="005E6383" w:rsidTr="009138E1">
        <w:tc>
          <w:tcPr>
            <w:tcW w:w="6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9C" w:rsidRPr="005E6383" w:rsidRDefault="00493B9C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9C" w:rsidRPr="00F0141A" w:rsidRDefault="00493B9C" w:rsidP="00F11A5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новой истории стран Европы и Америки.</w:t>
            </w:r>
            <w:r w:rsidRPr="002A65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Ч. 1 </w:t>
            </w:r>
            <w:r w:rsidRPr="002A652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сост.: </w:t>
            </w:r>
            <w:proofErr w:type="spellStart"/>
            <w:r>
              <w:rPr>
                <w:rFonts w:ascii="Times New Roman" w:hAnsi="Times New Roman" w:cs="Times New Roman"/>
              </w:rPr>
              <w:t>С.И.Кангун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М.В. </w:t>
            </w:r>
            <w:proofErr w:type="spellStart"/>
            <w:r>
              <w:rPr>
                <w:rFonts w:ascii="Times New Roman" w:hAnsi="Times New Roman" w:cs="Times New Roman"/>
              </w:rPr>
              <w:t>Эберхард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Красноярск: КГПУ им. В.П. Астафьева, 2009. -76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9C" w:rsidRPr="00AB0EEB" w:rsidRDefault="00493B9C" w:rsidP="00F11A51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B0EE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9C" w:rsidRPr="00AB0EEB" w:rsidRDefault="00AB0EEB" w:rsidP="00F11A51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B0EE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9C" w:rsidRPr="005E6383" w:rsidRDefault="00493B9C" w:rsidP="00F11A5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B9C" w:rsidRPr="005E6383" w:rsidTr="009138E1">
        <w:tc>
          <w:tcPr>
            <w:tcW w:w="6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9C" w:rsidRPr="005E6383" w:rsidRDefault="00493B9C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9C" w:rsidRPr="0058622D" w:rsidRDefault="00493B9C" w:rsidP="009E7CC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Базовые модули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53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9C" w:rsidRPr="00970F72" w:rsidRDefault="00493B9C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9C" w:rsidRPr="00970F72" w:rsidRDefault="00493B9C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9C" w:rsidRPr="005E6383" w:rsidRDefault="00493B9C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B9C" w:rsidRPr="005E6383" w:rsidTr="009138E1">
        <w:tc>
          <w:tcPr>
            <w:tcW w:w="6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9C" w:rsidRPr="005E6383" w:rsidRDefault="00493B9C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9C" w:rsidRPr="005E6383" w:rsidRDefault="00493B9C" w:rsidP="009E7CC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литература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9C" w:rsidRPr="00970F72" w:rsidRDefault="00493B9C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9C" w:rsidRPr="00970F72" w:rsidRDefault="00493B9C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9C" w:rsidRPr="005E6383" w:rsidRDefault="00493B9C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B9C" w:rsidRPr="005E6383" w:rsidTr="009138E1">
        <w:tc>
          <w:tcPr>
            <w:tcW w:w="6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9C" w:rsidRPr="005E6383" w:rsidRDefault="00493B9C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9C" w:rsidRPr="005E6383" w:rsidRDefault="00493B9C" w:rsidP="00A26254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E6383">
              <w:rPr>
                <w:rFonts w:ascii="Times New Roman" w:eastAsia="Times New Roman" w:hAnsi="Times New Roman" w:cs="Times New Roman"/>
              </w:rPr>
              <w:t xml:space="preserve">Севастьянов Д.В. Основы страноведения и международного туризма. - </w:t>
            </w:r>
            <w:proofErr w:type="spellStart"/>
            <w:r w:rsidRPr="005E6383">
              <w:rPr>
                <w:rFonts w:ascii="Times New Roman" w:eastAsia="Times New Roman" w:hAnsi="Times New Roman" w:cs="Times New Roman"/>
              </w:rPr>
              <w:t>М.:Издательский</w:t>
            </w:r>
            <w:proofErr w:type="spellEnd"/>
            <w:r w:rsidRPr="005E6383">
              <w:rPr>
                <w:rFonts w:ascii="Times New Roman" w:eastAsia="Times New Roman" w:hAnsi="Times New Roman" w:cs="Times New Roman"/>
              </w:rPr>
              <w:t xml:space="preserve"> центр «Академия», 2008 // ЭБС КГПУ им. В. П. Астафьева   [</w:t>
            </w:r>
            <w:proofErr w:type="spellStart"/>
            <w:r w:rsidRPr="005E6383">
              <w:rPr>
                <w:rFonts w:ascii="Times New Roman" w:eastAsia="Times New Roman" w:hAnsi="Times New Roman" w:cs="Times New Roman"/>
              </w:rPr>
              <w:t>Электоронный</w:t>
            </w:r>
            <w:proofErr w:type="spellEnd"/>
            <w:r w:rsidRPr="005E6383">
              <w:rPr>
                <w:rFonts w:ascii="Times New Roman" w:eastAsia="Times New Roman" w:hAnsi="Times New Roman" w:cs="Times New Roman"/>
              </w:rPr>
              <w:t xml:space="preserve"> ресурс]. - Сетевой режим доступа: http://www.elib.kspu.ru/library/select/au  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9C" w:rsidRPr="00970F72" w:rsidRDefault="00DD2E9D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0F72">
              <w:rPr>
                <w:rFonts w:ascii="Times New Roman" w:eastAsia="Times New Roman" w:hAnsi="Times New Roman" w:cs="Times New Roman"/>
              </w:rPr>
              <w:t>Электронный ресурс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9C" w:rsidRPr="00970F72" w:rsidRDefault="00A54619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9C" w:rsidRPr="005E6383" w:rsidRDefault="00493B9C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1EC0" w:rsidRPr="005E6383" w:rsidTr="009138E1">
        <w:tc>
          <w:tcPr>
            <w:tcW w:w="6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5E6383" w:rsidRDefault="000C1E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F0141A" w:rsidRDefault="000C1EC0" w:rsidP="0017471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новой истории стран Европы и Америки.</w:t>
            </w:r>
            <w:r w:rsidRPr="002A65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Ч. 1 </w:t>
            </w:r>
            <w:r w:rsidRPr="002A652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сост.: </w:t>
            </w:r>
            <w:proofErr w:type="spellStart"/>
            <w:r>
              <w:rPr>
                <w:rFonts w:ascii="Times New Roman" w:hAnsi="Times New Roman" w:cs="Times New Roman"/>
              </w:rPr>
              <w:t>С.И.Кангун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М.В. </w:t>
            </w:r>
            <w:proofErr w:type="spellStart"/>
            <w:r>
              <w:rPr>
                <w:rFonts w:ascii="Times New Roman" w:hAnsi="Times New Roman" w:cs="Times New Roman"/>
              </w:rPr>
              <w:t>Эберхард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Красноярск: КГПУ им. В.П. Астафьева, 2009. -76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AB0EEB" w:rsidRDefault="000C1EC0" w:rsidP="0017471C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B0EE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AB0EEB" w:rsidRDefault="000C1EC0" w:rsidP="0017471C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B0EE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C0" w:rsidRPr="005E6383" w:rsidRDefault="000C1EC0" w:rsidP="0017471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1EC0" w:rsidRPr="005E6383" w:rsidTr="009138E1">
        <w:tc>
          <w:tcPr>
            <w:tcW w:w="6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5E6383" w:rsidRDefault="000C1E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110ED6" w:rsidRDefault="000C1EC0" w:rsidP="00F11A51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Токарева Н.Д. Америка. Какая</w:t>
            </w:r>
            <w:r w:rsidRPr="00110ED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она</w:t>
            </w:r>
            <w:r w:rsidRPr="00110ED6">
              <w:rPr>
                <w:rFonts w:ascii="Times New Roman" w:eastAsia="Times New Roman" w:hAnsi="Times New Roman" w:cs="Times New Roman"/>
              </w:rPr>
              <w:t>?/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</w:t>
            </w:r>
            <w:r w:rsidRPr="00110ED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It</w:t>
            </w:r>
            <w:r w:rsidRPr="00110ED6">
              <w:rPr>
                <w:rFonts w:ascii="Times New Roman" w:eastAsia="Times New Roman" w:hAnsi="Times New Roman" w:cs="Times New Roman"/>
              </w:rPr>
              <w:t>’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110ED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Like</w:t>
            </w:r>
            <w:r w:rsidRPr="00110ED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in</w:t>
            </w:r>
            <w:r w:rsidRPr="00110ED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the</w:t>
            </w:r>
            <w:r w:rsidRPr="00110ED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USA</w:t>
            </w:r>
            <w:r w:rsidRPr="00110ED6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учебник</w:t>
            </w:r>
            <w:r w:rsidRPr="00110ED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 w:rsidRPr="00110ED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страноведению США </w:t>
            </w:r>
            <w:r w:rsidRPr="00110ED6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 xml:space="preserve"> Н.Д. Токарева, 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Пеппард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– 3-е изд.,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и доп. – М.: Высшая школа, 2009. – 334 с.: ил.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9619C7" w:rsidRDefault="000C1EC0" w:rsidP="00F11A51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619C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9619C7" w:rsidRDefault="000C1EC0" w:rsidP="00F11A51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619C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C0" w:rsidRPr="00110ED6" w:rsidRDefault="000C1EC0" w:rsidP="00F11A5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1EC0" w:rsidRPr="005E6383" w:rsidTr="009138E1">
        <w:tc>
          <w:tcPr>
            <w:tcW w:w="6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5E6383" w:rsidRDefault="000C1E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Default="000C1E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  <w:p w:rsidR="000C1EC0" w:rsidRPr="00F862A1" w:rsidRDefault="000C1E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Базовые модули 1,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3, 4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970F72" w:rsidRDefault="000C1E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970F72" w:rsidRDefault="000C1E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C0" w:rsidRPr="005E6383" w:rsidRDefault="000C1E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1EC0" w:rsidRPr="005E6383" w:rsidTr="009138E1">
        <w:tc>
          <w:tcPr>
            <w:tcW w:w="6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5E6383" w:rsidRDefault="000C1E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A27CFF" w:rsidRDefault="000C1EC0" w:rsidP="00F11A5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8622D">
              <w:rPr>
                <w:rFonts w:ascii="Times New Roman" w:eastAsia="Times New Roman" w:hAnsi="Times New Roman" w:cs="Times New Roman"/>
              </w:rPr>
              <w:t>Воевода Е.В. Великобритания. История</w:t>
            </w:r>
            <w:r w:rsidRPr="00A27CFF">
              <w:rPr>
                <w:rFonts w:ascii="Times New Roman" w:eastAsia="Times New Roman" w:hAnsi="Times New Roman" w:cs="Times New Roman"/>
              </w:rPr>
              <w:t xml:space="preserve"> </w:t>
            </w:r>
            <w:r w:rsidRPr="0058622D">
              <w:rPr>
                <w:rFonts w:ascii="Times New Roman" w:eastAsia="Times New Roman" w:hAnsi="Times New Roman" w:cs="Times New Roman"/>
              </w:rPr>
              <w:t>и</w:t>
            </w:r>
            <w:r w:rsidRPr="00A27CFF">
              <w:rPr>
                <w:rFonts w:ascii="Times New Roman" w:eastAsia="Times New Roman" w:hAnsi="Times New Roman" w:cs="Times New Roman"/>
              </w:rPr>
              <w:t xml:space="preserve"> </w:t>
            </w:r>
            <w:r w:rsidRPr="0058622D">
              <w:rPr>
                <w:rFonts w:ascii="Times New Roman" w:eastAsia="Times New Roman" w:hAnsi="Times New Roman" w:cs="Times New Roman"/>
              </w:rPr>
              <w:t>культура</w:t>
            </w:r>
            <w:r w:rsidRPr="00A27CFF">
              <w:rPr>
                <w:rFonts w:ascii="Times New Roman" w:eastAsia="Times New Roman" w:hAnsi="Times New Roman" w:cs="Times New Roman"/>
              </w:rPr>
              <w:t xml:space="preserve"> /</w:t>
            </w:r>
            <w:r w:rsidRPr="0058622D">
              <w:rPr>
                <w:rFonts w:ascii="Times New Roman" w:eastAsia="Times New Roman" w:hAnsi="Times New Roman" w:cs="Times New Roman"/>
                <w:lang w:val="en-US"/>
              </w:rPr>
              <w:t>Great</w:t>
            </w:r>
            <w:r w:rsidRPr="00A27CFF">
              <w:rPr>
                <w:rFonts w:ascii="Times New Roman" w:eastAsia="Times New Roman" w:hAnsi="Times New Roman" w:cs="Times New Roman"/>
              </w:rPr>
              <w:t xml:space="preserve"> </w:t>
            </w:r>
            <w:r w:rsidRPr="0058622D">
              <w:rPr>
                <w:rFonts w:ascii="Times New Roman" w:eastAsia="Times New Roman" w:hAnsi="Times New Roman" w:cs="Times New Roman"/>
                <w:lang w:val="en-US"/>
              </w:rPr>
              <w:t>Britain</w:t>
            </w:r>
            <w:r w:rsidRPr="00A27CFF">
              <w:rPr>
                <w:rFonts w:ascii="Times New Roman" w:eastAsia="Times New Roman" w:hAnsi="Times New Roman" w:cs="Times New Roman"/>
              </w:rPr>
              <w:t xml:space="preserve">: </w:t>
            </w:r>
            <w:r w:rsidRPr="0058622D">
              <w:rPr>
                <w:rFonts w:ascii="Times New Roman" w:eastAsia="Times New Roman" w:hAnsi="Times New Roman" w:cs="Times New Roman"/>
                <w:lang w:val="en-US"/>
              </w:rPr>
              <w:t>across</w:t>
            </w:r>
            <w:r w:rsidRPr="00A27CFF">
              <w:rPr>
                <w:rFonts w:ascii="Times New Roman" w:eastAsia="Times New Roman" w:hAnsi="Times New Roman" w:cs="Times New Roman"/>
              </w:rPr>
              <w:t xml:space="preserve"> </w:t>
            </w:r>
            <w:r w:rsidRPr="0058622D">
              <w:rPr>
                <w:rFonts w:ascii="Times New Roman" w:eastAsia="Times New Roman" w:hAnsi="Times New Roman" w:cs="Times New Roman"/>
                <w:lang w:val="en-US"/>
              </w:rPr>
              <w:t>Histor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y</w:t>
            </w:r>
            <w:r w:rsidRPr="00A27CFF">
              <w:rPr>
                <w:rFonts w:ascii="Times New Roman" w:eastAsia="Times New Roman" w:hAnsi="Times New Roman" w:cs="Times New Roman"/>
              </w:rPr>
              <w:t xml:space="preserve">. - </w:t>
            </w:r>
            <w:r w:rsidRPr="0058622D">
              <w:rPr>
                <w:rFonts w:ascii="Times New Roman" w:eastAsia="Times New Roman" w:hAnsi="Times New Roman" w:cs="Times New Roman"/>
              </w:rPr>
              <w:t>М</w:t>
            </w:r>
            <w:r w:rsidRPr="00A27CFF">
              <w:rPr>
                <w:rFonts w:ascii="Times New Roman" w:eastAsia="Times New Roman" w:hAnsi="Times New Roman" w:cs="Times New Roman"/>
              </w:rPr>
              <w:t xml:space="preserve">.: </w:t>
            </w:r>
            <w:r w:rsidRPr="0058622D">
              <w:rPr>
                <w:rFonts w:ascii="Times New Roman" w:eastAsia="Times New Roman" w:hAnsi="Times New Roman" w:cs="Times New Roman"/>
              </w:rPr>
              <w:t>МГИМО</w:t>
            </w:r>
            <w:r w:rsidRPr="00A27CFF">
              <w:rPr>
                <w:rFonts w:ascii="Times New Roman" w:eastAsia="Times New Roman" w:hAnsi="Times New Roman" w:cs="Times New Roman"/>
              </w:rPr>
              <w:t>, 2009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970F72" w:rsidRDefault="000C1EC0" w:rsidP="00F11A5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0F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970F72" w:rsidRDefault="000C1EC0" w:rsidP="00F11A5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0F7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C0" w:rsidRPr="005E6383" w:rsidRDefault="000C1EC0" w:rsidP="00F11A5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57C3" w:rsidRPr="005E6383" w:rsidTr="009138E1">
        <w:tc>
          <w:tcPr>
            <w:tcW w:w="6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7C3" w:rsidRPr="005E6383" w:rsidRDefault="005D57C3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7C3" w:rsidRPr="005E6383" w:rsidRDefault="005D57C3" w:rsidP="00F11A51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Иванян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Э.А. История США: Пособие для вузов. – М.: Дрофа, 2004. - 576 с.: ил.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7C3" w:rsidRPr="005E6383" w:rsidRDefault="005D57C3" w:rsidP="00F11A5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7C3" w:rsidRDefault="005D57C3" w:rsidP="005D57C3">
            <w:pPr>
              <w:jc w:val="center"/>
            </w:pPr>
            <w:r w:rsidRPr="00D33D5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7C3" w:rsidRPr="005E6383" w:rsidRDefault="005D57C3" w:rsidP="00F11A5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57C3" w:rsidRPr="005E6383" w:rsidTr="009138E1">
        <w:tc>
          <w:tcPr>
            <w:tcW w:w="6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7C3" w:rsidRPr="005E6383" w:rsidRDefault="005D57C3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7C3" w:rsidRPr="00E442DC" w:rsidRDefault="005D57C3" w:rsidP="00F11A51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 США. Хрестоматия: пособие для вузов. </w:t>
            </w:r>
            <w:r w:rsidRPr="00E442DC">
              <w:rPr>
                <w:rFonts w:ascii="Times New Roman" w:eastAsia="Times New Roman" w:hAnsi="Times New Roman" w:cs="Times New Roman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</w:rPr>
              <w:t xml:space="preserve">Сост. Э.А.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Иванян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– М.: Дрофа, 2005.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7C3" w:rsidRPr="001D3EC5" w:rsidRDefault="005D57C3" w:rsidP="00F11A5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7C3" w:rsidRDefault="005D57C3" w:rsidP="005D57C3">
            <w:pPr>
              <w:jc w:val="center"/>
            </w:pPr>
            <w:r w:rsidRPr="00D33D5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7C3" w:rsidRPr="005E6383" w:rsidRDefault="005D57C3" w:rsidP="00F11A5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57C3" w:rsidRPr="005E6383" w:rsidTr="009138E1">
        <w:tc>
          <w:tcPr>
            <w:tcW w:w="6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7C3" w:rsidRPr="005E6383" w:rsidRDefault="005D57C3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7C3" w:rsidRDefault="005D57C3" w:rsidP="00F11A51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Согрин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В.В. История США: Учебное пособие. – СПб.: Питер, 2003. – 192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7C3" w:rsidRDefault="005D57C3" w:rsidP="00F11A5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7C3" w:rsidRDefault="005D57C3" w:rsidP="005D57C3">
            <w:pPr>
              <w:jc w:val="center"/>
            </w:pPr>
            <w:r w:rsidRPr="00D33D5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7C3" w:rsidRPr="005E6383" w:rsidRDefault="005D57C3" w:rsidP="00F11A5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1EC0" w:rsidRPr="005E6383" w:rsidTr="009138E1">
        <w:tc>
          <w:tcPr>
            <w:tcW w:w="6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5E6383" w:rsidRDefault="000C1E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5E6383" w:rsidRDefault="000C1EC0" w:rsidP="00F11A5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E6383">
              <w:rPr>
                <w:rFonts w:ascii="Times New Roman" w:eastAsia="Times New Roman" w:hAnsi="Times New Roman" w:cs="Times New Roman"/>
              </w:rPr>
              <w:t>Томахин</w:t>
            </w:r>
            <w:proofErr w:type="spellEnd"/>
            <w:r w:rsidRPr="005E6383">
              <w:rPr>
                <w:rFonts w:ascii="Times New Roman" w:eastAsia="Times New Roman" w:hAnsi="Times New Roman" w:cs="Times New Roman"/>
              </w:rPr>
              <w:t xml:space="preserve"> Г.Д. По странам изучаемого языка. Английский язык: Справочные материалы. – М.: Просвещение, 1993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970F72" w:rsidRDefault="000C1EC0" w:rsidP="00F11A5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0F7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970F72" w:rsidRDefault="000C1EC0" w:rsidP="00F11A5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0F7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C0" w:rsidRPr="005E6383" w:rsidRDefault="000C1EC0" w:rsidP="00F11A5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1EC0" w:rsidRPr="005E6383" w:rsidTr="009138E1">
        <w:tc>
          <w:tcPr>
            <w:tcW w:w="6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5E6383" w:rsidRDefault="000C1E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5E6383" w:rsidRDefault="000C1EC0" w:rsidP="00F11A5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E6383">
              <w:rPr>
                <w:rFonts w:ascii="Times New Roman" w:eastAsia="Times New Roman" w:hAnsi="Times New Roman" w:cs="Times New Roman"/>
              </w:rPr>
              <w:t>Томахин</w:t>
            </w:r>
            <w:proofErr w:type="spellEnd"/>
            <w:r w:rsidRPr="005E6383">
              <w:rPr>
                <w:rFonts w:ascii="Times New Roman" w:eastAsia="Times New Roman" w:hAnsi="Times New Roman" w:cs="Times New Roman"/>
              </w:rPr>
              <w:t xml:space="preserve"> Г.Д. Реалии-американизмы. Пособие по страноведению. – М.: Высшая школа, 1988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970F72" w:rsidRDefault="000C1EC0" w:rsidP="00F11A5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0F7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970F72" w:rsidRDefault="000C1EC0" w:rsidP="00F11A5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0F7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C0" w:rsidRPr="005E6383" w:rsidRDefault="000C1EC0" w:rsidP="00F11A5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1EC0" w:rsidRPr="005E6383" w:rsidTr="009138E1">
        <w:tc>
          <w:tcPr>
            <w:tcW w:w="6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5E6383" w:rsidRDefault="000C1E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5E6383" w:rsidRDefault="000C1E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E6383">
              <w:rPr>
                <w:rFonts w:ascii="Times New Roman" w:eastAsia="Times New Roman" w:hAnsi="Times New Roman" w:cs="Times New Roman"/>
                <w:lang w:val="en-US"/>
              </w:rPr>
              <w:t xml:space="preserve">K. Hewitt. </w:t>
            </w:r>
            <w:proofErr w:type="gramStart"/>
            <w:r w:rsidRPr="005E6383">
              <w:rPr>
                <w:rFonts w:ascii="Times New Roman" w:eastAsia="Times New Roman" w:hAnsi="Times New Roman" w:cs="Times New Roman"/>
                <w:lang w:val="en-US"/>
              </w:rPr>
              <w:t>Understanding  British</w:t>
            </w:r>
            <w:proofErr w:type="gramEnd"/>
            <w:r w:rsidRPr="005E6383">
              <w:rPr>
                <w:rFonts w:ascii="Times New Roman" w:eastAsia="Times New Roman" w:hAnsi="Times New Roman" w:cs="Times New Roman"/>
                <w:lang w:val="en-US"/>
              </w:rPr>
              <w:t xml:space="preserve"> Institutions.. – Perspective Publications Ltd., England, 1998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970F72" w:rsidRDefault="000C1E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0F7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970F72" w:rsidRDefault="000C1E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0F7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C0" w:rsidRPr="005E6383" w:rsidRDefault="000C1E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1EC0" w:rsidRPr="005E6383" w:rsidTr="009138E1">
        <w:tc>
          <w:tcPr>
            <w:tcW w:w="6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5E6383" w:rsidRDefault="000C1E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5E6383" w:rsidRDefault="000C1EC0" w:rsidP="00A26254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E6383">
              <w:rPr>
                <w:rFonts w:ascii="Times New Roman" w:eastAsia="Times New Roman" w:hAnsi="Times New Roman" w:cs="Times New Roman"/>
                <w:lang w:val="en-US"/>
              </w:rPr>
              <w:t>K. Hewitt. Understanding Britain. – Perspective Publications Ltd., England, 1996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970F72" w:rsidRDefault="000C1E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0F72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970F72" w:rsidRDefault="000C1E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0F7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C0" w:rsidRPr="005E6383" w:rsidRDefault="000C1E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1EC0" w:rsidRPr="005E6383" w:rsidTr="009138E1">
        <w:tc>
          <w:tcPr>
            <w:tcW w:w="6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5E6383" w:rsidRDefault="000C1E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D54A7A" w:rsidRDefault="000C1EC0" w:rsidP="00D54A7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Словари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970F72" w:rsidRDefault="000C1E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970F72" w:rsidRDefault="000C1E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C0" w:rsidRPr="005E6383" w:rsidRDefault="000C1E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1EC0" w:rsidRPr="005E6383" w:rsidTr="00F11A51">
        <w:trPr>
          <w:trHeight w:val="1141"/>
        </w:trPr>
        <w:tc>
          <w:tcPr>
            <w:tcW w:w="1539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1EC0" w:rsidRPr="00970F72" w:rsidRDefault="000C1E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1EC0" w:rsidRPr="005E6383" w:rsidTr="00F735F4"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5E6383" w:rsidRDefault="000C1E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5E6383" w:rsidRDefault="000C1EC0" w:rsidP="00A26254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E6383">
              <w:rPr>
                <w:rFonts w:ascii="Times New Roman" w:eastAsia="Times New Roman" w:hAnsi="Times New Roman" w:cs="Times New Roman"/>
              </w:rPr>
              <w:t>Лонгман</w:t>
            </w:r>
            <w:proofErr w:type="spellEnd"/>
            <w:r w:rsidRPr="005E6383">
              <w:rPr>
                <w:rFonts w:ascii="Times New Roman" w:eastAsia="Times New Roman" w:hAnsi="Times New Roman" w:cs="Times New Roman"/>
              </w:rPr>
              <w:t>.</w:t>
            </w:r>
            <w:r w:rsidR="00FC071D">
              <w:rPr>
                <w:rFonts w:ascii="Times New Roman" w:eastAsia="Times New Roman" w:hAnsi="Times New Roman" w:cs="Times New Roman"/>
              </w:rPr>
              <w:t xml:space="preserve"> </w:t>
            </w:r>
            <w:r w:rsidRPr="005E6383">
              <w:rPr>
                <w:rFonts w:ascii="Times New Roman" w:eastAsia="Times New Roman" w:hAnsi="Times New Roman" w:cs="Times New Roman"/>
              </w:rPr>
              <w:t xml:space="preserve">Словарь английского языка и культуры. - </w:t>
            </w:r>
            <w:r w:rsidRPr="005E6383">
              <w:rPr>
                <w:rFonts w:ascii="Times New Roman" w:eastAsia="Times New Roman" w:hAnsi="Times New Roman" w:cs="Times New Roman"/>
                <w:lang w:val="en-US"/>
              </w:rPr>
              <w:t>Longman</w:t>
            </w:r>
            <w:r w:rsidRPr="005E6383">
              <w:rPr>
                <w:rFonts w:ascii="Times New Roman" w:eastAsia="Times New Roman" w:hAnsi="Times New Roman" w:cs="Times New Roman"/>
              </w:rPr>
              <w:t>, 1992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970F72" w:rsidRDefault="000C1E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0F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970F72" w:rsidRDefault="000C1E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0F7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C0" w:rsidRPr="005E6383" w:rsidRDefault="000C1E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1EC0" w:rsidRPr="005E6383" w:rsidTr="00F735F4"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5E6383" w:rsidRDefault="000C1E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5E6383" w:rsidRDefault="000C1EC0" w:rsidP="00B80AA0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E6383">
              <w:rPr>
                <w:rFonts w:ascii="Times New Roman" w:eastAsia="Times New Roman" w:hAnsi="Times New Roman" w:cs="Times New Roman"/>
              </w:rPr>
              <w:t>Американа</w:t>
            </w:r>
            <w:proofErr w:type="spellEnd"/>
            <w:r w:rsidRPr="005E6383">
              <w:rPr>
                <w:rFonts w:ascii="Times New Roman" w:eastAsia="Times New Roman" w:hAnsi="Times New Roman" w:cs="Times New Roman"/>
              </w:rPr>
              <w:t>. Англо-русский лингвострановедческий словарь</w:t>
            </w:r>
            <w:proofErr w:type="gramStart"/>
            <w:r w:rsidRPr="005E638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E6383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gramStart"/>
            <w:r w:rsidRPr="005E638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E6383">
              <w:rPr>
                <w:rFonts w:ascii="Times New Roman" w:eastAsia="Times New Roman" w:hAnsi="Times New Roman" w:cs="Times New Roman"/>
              </w:rPr>
              <w:t xml:space="preserve">од ред. Чернова Г.В.  – Смоленск: </w:t>
            </w:r>
            <w:proofErr w:type="spellStart"/>
            <w:r w:rsidRPr="005E6383">
              <w:rPr>
                <w:rFonts w:ascii="Times New Roman" w:eastAsia="Times New Roman" w:hAnsi="Times New Roman" w:cs="Times New Roman"/>
              </w:rPr>
              <w:t>Полиграмма</w:t>
            </w:r>
            <w:proofErr w:type="spellEnd"/>
            <w:r w:rsidRPr="005E6383">
              <w:rPr>
                <w:rFonts w:ascii="Times New Roman" w:eastAsia="Times New Roman" w:hAnsi="Times New Roman" w:cs="Times New Roman"/>
              </w:rPr>
              <w:t xml:space="preserve">, 1996 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970F72" w:rsidRDefault="000C1E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0F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970F72" w:rsidRDefault="000C1E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0F7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C0" w:rsidRPr="005E6383" w:rsidRDefault="000C1E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1EC0" w:rsidRPr="005E6383" w:rsidTr="00F735F4"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5E6383" w:rsidRDefault="000C1E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5E6383" w:rsidRDefault="000C1EC0" w:rsidP="00B80AA0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E6383">
              <w:rPr>
                <w:rFonts w:ascii="Times New Roman" w:eastAsia="Times New Roman" w:hAnsi="Times New Roman" w:cs="Times New Roman"/>
              </w:rPr>
              <w:t>Рум</w:t>
            </w:r>
            <w:proofErr w:type="spellEnd"/>
            <w:r w:rsidRPr="005E6383">
              <w:rPr>
                <w:rFonts w:ascii="Times New Roman" w:eastAsia="Times New Roman" w:hAnsi="Times New Roman" w:cs="Times New Roman"/>
              </w:rPr>
              <w:t xml:space="preserve"> А.Р. Великобритания. Лингвострановедческий словарь. – М.: Русский язык, 2000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970F72" w:rsidRDefault="000C1E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0F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970F72" w:rsidRDefault="000C1E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0F7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C0" w:rsidRPr="005E6383" w:rsidRDefault="000C1E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1EC0" w:rsidRPr="005E6383" w:rsidTr="00F735F4"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5E6383" w:rsidRDefault="000C1E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5E6383" w:rsidRDefault="000C1EC0" w:rsidP="00B80AA0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E6383">
              <w:rPr>
                <w:rFonts w:ascii="Times New Roman" w:eastAsia="Times New Roman" w:hAnsi="Times New Roman" w:cs="Times New Roman"/>
              </w:rPr>
              <w:t>Томахин</w:t>
            </w:r>
            <w:proofErr w:type="spellEnd"/>
            <w:r w:rsidRPr="005E6383">
              <w:rPr>
                <w:rFonts w:ascii="Times New Roman" w:eastAsia="Times New Roman" w:hAnsi="Times New Roman" w:cs="Times New Roman"/>
              </w:rPr>
              <w:t xml:space="preserve"> Г.Д. США. Лингвострановедческий словарь. – М.: Русский язык, 2000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970F72" w:rsidRDefault="000C1E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0F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C0" w:rsidRPr="00970F72" w:rsidRDefault="000C1E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0F7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C0" w:rsidRPr="005E6383" w:rsidRDefault="000C1EC0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38E1" w:rsidRDefault="009138E1" w:rsidP="00A26254">
      <w:pPr>
        <w:snapToGri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9138E1" w:rsidSect="005F16B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15394" w:type="dxa"/>
        <w:tblInd w:w="-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42"/>
        <w:gridCol w:w="8505"/>
        <w:gridCol w:w="2396"/>
        <w:gridCol w:w="1611"/>
        <w:gridCol w:w="2240"/>
      </w:tblGrid>
      <w:tr w:rsidR="005E6383" w:rsidRPr="005E6383" w:rsidTr="009138E1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3" w:rsidRPr="005E6383" w:rsidRDefault="005E6383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3" w:rsidRPr="005E6383" w:rsidRDefault="005E6383" w:rsidP="00A26254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3" w:rsidRPr="005E6383" w:rsidRDefault="005E6383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3" w:rsidRPr="005E6383" w:rsidRDefault="005E6383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383" w:rsidRPr="005E6383" w:rsidRDefault="005E6383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38E1" w:rsidRPr="00B543C6" w:rsidRDefault="009138E1" w:rsidP="00F50FD2">
      <w:pPr>
        <w:pStyle w:val="5"/>
        <w:tabs>
          <w:tab w:val="clear" w:pos="2160"/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B543C6">
        <w:rPr>
          <w:b/>
          <w:sz w:val="28"/>
          <w:szCs w:val="28"/>
        </w:rPr>
        <w:t>ТЕХНОЛОГИЧЕСКАЯ КАРТА РЕЙТИНГА</w:t>
      </w:r>
    </w:p>
    <w:p w:rsidR="009138E1" w:rsidRPr="003F7C59" w:rsidRDefault="009138E1" w:rsidP="00A2625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3F7C59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«</w:t>
      </w:r>
      <w:proofErr w:type="spellStart"/>
      <w:r w:rsidRPr="003F7C59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Лингвострановедение</w:t>
      </w:r>
      <w:proofErr w:type="spellEnd"/>
      <w:r w:rsidRPr="003F7C59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и страноведение»</w:t>
      </w:r>
    </w:p>
    <w:p w:rsidR="009138E1" w:rsidRPr="00B543C6" w:rsidRDefault="009138E1" w:rsidP="00A26254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543C6">
        <w:rPr>
          <w:rFonts w:ascii="Times New Roman" w:eastAsia="Times New Roman" w:hAnsi="Times New Roman" w:cs="Times New Roman"/>
          <w:sz w:val="28"/>
          <w:szCs w:val="24"/>
          <w:lang w:eastAsia="ar-SA"/>
        </w:rPr>
        <w:t>для студентов образовательной профессиональной программы</w:t>
      </w:r>
    </w:p>
    <w:p w:rsidR="004D0AA4" w:rsidRDefault="009138E1" w:rsidP="00A26254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3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 специальности </w:t>
      </w:r>
      <w:r w:rsidR="004D0AA4" w:rsidRPr="003F7C59">
        <w:rPr>
          <w:rFonts w:ascii="Times New Roman" w:hAnsi="Times New Roman" w:cs="Times New Roman"/>
          <w:sz w:val="28"/>
          <w:szCs w:val="28"/>
        </w:rPr>
        <w:t>031202.</w:t>
      </w:r>
      <w:r w:rsidR="004D0AA4" w:rsidRPr="004D0AA4">
        <w:rPr>
          <w:rFonts w:ascii="Times New Roman" w:hAnsi="Times New Roman" w:cs="Times New Roman"/>
          <w:sz w:val="28"/>
          <w:szCs w:val="28"/>
        </w:rPr>
        <w:t xml:space="preserve">65 «Перевод и </w:t>
      </w:r>
      <w:proofErr w:type="spellStart"/>
      <w:r w:rsidR="004D0AA4" w:rsidRPr="004D0AA4">
        <w:rPr>
          <w:rFonts w:ascii="Times New Roman" w:hAnsi="Times New Roman" w:cs="Times New Roman"/>
          <w:sz w:val="28"/>
          <w:szCs w:val="28"/>
        </w:rPr>
        <w:t>переводоведение</w:t>
      </w:r>
      <w:proofErr w:type="spellEnd"/>
      <w:r w:rsidR="004D0AA4" w:rsidRPr="004D0AA4">
        <w:rPr>
          <w:rFonts w:ascii="Times New Roman" w:hAnsi="Times New Roman" w:cs="Times New Roman"/>
          <w:sz w:val="28"/>
          <w:szCs w:val="28"/>
        </w:rPr>
        <w:t>»</w:t>
      </w:r>
    </w:p>
    <w:p w:rsidR="009138E1" w:rsidRPr="00B543C6" w:rsidRDefault="009138E1" w:rsidP="00A26254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543C6">
        <w:rPr>
          <w:rFonts w:ascii="Times New Roman" w:eastAsia="Times New Roman" w:hAnsi="Times New Roman" w:cs="Times New Roman"/>
          <w:sz w:val="28"/>
          <w:szCs w:val="24"/>
          <w:lang w:eastAsia="ar-SA"/>
        </w:rPr>
        <w:t>по очной форме обучения</w:t>
      </w:r>
    </w:p>
    <w:p w:rsidR="009138E1" w:rsidRPr="00B543C6" w:rsidRDefault="009138E1" w:rsidP="00A26254">
      <w:pPr>
        <w:pBdr>
          <w:bottom w:val="single" w:sz="8" w:space="1" w:color="000000"/>
        </w:pBd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ar-SA"/>
        </w:rPr>
      </w:pPr>
      <w:r w:rsidRPr="00B543C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ar-SA"/>
        </w:rPr>
        <w:t>8-ой семестр</w:t>
      </w:r>
    </w:p>
    <w:tbl>
      <w:tblPr>
        <w:tblW w:w="10904" w:type="dxa"/>
        <w:tblInd w:w="-636" w:type="dxa"/>
        <w:tblLayout w:type="fixed"/>
        <w:tblLook w:val="0000"/>
      </w:tblPr>
      <w:tblGrid>
        <w:gridCol w:w="2312"/>
        <w:gridCol w:w="28"/>
        <w:gridCol w:w="543"/>
        <w:gridCol w:w="51"/>
        <w:gridCol w:w="2283"/>
        <w:gridCol w:w="543"/>
        <w:gridCol w:w="440"/>
        <w:gridCol w:w="1410"/>
        <w:gridCol w:w="310"/>
        <w:gridCol w:w="337"/>
        <w:gridCol w:w="2393"/>
        <w:gridCol w:w="236"/>
        <w:gridCol w:w="18"/>
      </w:tblGrid>
      <w:tr w:rsidR="009138E1" w:rsidRPr="00B543C6" w:rsidTr="00B543C6">
        <w:tc>
          <w:tcPr>
            <w:tcW w:w="2934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Наименование</w:t>
            </w:r>
          </w:p>
          <w:p w:rsidR="009138E1" w:rsidRPr="00B543C6" w:rsidRDefault="009138E1" w:rsidP="00A262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дисциплины/курса</w:t>
            </w:r>
          </w:p>
        </w:tc>
        <w:tc>
          <w:tcPr>
            <w:tcW w:w="282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Уровень/ступень образования</w:t>
            </w:r>
          </w:p>
          <w:p w:rsidR="009138E1" w:rsidRPr="00B543C6" w:rsidRDefault="009138E1" w:rsidP="00A262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(бакалавриат, магистратура)</w:t>
            </w:r>
          </w:p>
          <w:p w:rsidR="009138E1" w:rsidRPr="00B543C6" w:rsidRDefault="009138E1" w:rsidP="00A262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160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9138E1" w:rsidRPr="00B543C6" w:rsidRDefault="009138E1" w:rsidP="00C026B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Статус дисциплины в рабочем учебном плане </w:t>
            </w:r>
          </w:p>
        </w:tc>
        <w:tc>
          <w:tcPr>
            <w:tcW w:w="2984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Количество зачетных единиц/кредитов</w:t>
            </w:r>
          </w:p>
        </w:tc>
      </w:tr>
      <w:tr w:rsidR="009138E1" w:rsidRPr="00B543C6" w:rsidTr="00B543C6">
        <w:tc>
          <w:tcPr>
            <w:tcW w:w="2934" w:type="dxa"/>
            <w:gridSpan w:val="4"/>
            <w:tcBorders>
              <w:left w:val="double" w:sz="1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Лингвострановедение</w:t>
            </w:r>
            <w:proofErr w:type="spellEnd"/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и страноведение</w:t>
            </w:r>
          </w:p>
        </w:tc>
        <w:tc>
          <w:tcPr>
            <w:tcW w:w="28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Специали</w:t>
            </w:r>
            <w:r w:rsidR="003D134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тет</w:t>
            </w:r>
            <w:proofErr w:type="spellEnd"/>
          </w:p>
        </w:tc>
        <w:tc>
          <w:tcPr>
            <w:tcW w:w="21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138E1" w:rsidRPr="00B543C6" w:rsidRDefault="007A0F8A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Общепрофессиональные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дисциплины </w:t>
            </w:r>
            <w:r w:rsidR="00C026B0" w:rsidRPr="007A0F8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Национально-региональный (вузовский) компонент</w:t>
            </w:r>
          </w:p>
        </w:tc>
        <w:tc>
          <w:tcPr>
            <w:tcW w:w="2984" w:type="dxa"/>
            <w:gridSpan w:val="4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9138E1" w:rsidRPr="00B543C6" w:rsidTr="00B543C6">
        <w:tc>
          <w:tcPr>
            <w:tcW w:w="10904" w:type="dxa"/>
            <w:gridSpan w:val="13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Смежные дисциплины по учебному плану</w:t>
            </w:r>
          </w:p>
        </w:tc>
      </w:tr>
      <w:tr w:rsidR="009138E1" w:rsidRPr="00B543C6" w:rsidTr="00B543C6">
        <w:tc>
          <w:tcPr>
            <w:tcW w:w="10904" w:type="dxa"/>
            <w:gridSpan w:val="13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138E1" w:rsidRPr="00B543C6" w:rsidRDefault="009138E1" w:rsidP="00FC28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Предшествующи</w:t>
            </w:r>
            <w:r w:rsidR="00FC28A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е: практический курс первого иностранного языка</w:t>
            </w: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история английского языка, история английской литературы, лексикология</w:t>
            </w:r>
            <w:r w:rsidR="00FC28A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практикум по культуре речевого общения</w:t>
            </w:r>
          </w:p>
        </w:tc>
      </w:tr>
      <w:tr w:rsidR="009138E1" w:rsidRPr="00B543C6" w:rsidTr="00B543C6">
        <w:tc>
          <w:tcPr>
            <w:tcW w:w="10904" w:type="dxa"/>
            <w:gridSpan w:val="1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38E1" w:rsidRPr="00B543C6" w:rsidRDefault="00FC28AE" w:rsidP="00FC28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Последующие: </w:t>
            </w:r>
            <w:r w:rsidR="00F86D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культура речевого общения</w:t>
            </w:r>
            <w:proofErr w:type="gramEnd"/>
          </w:p>
        </w:tc>
      </w:tr>
      <w:tr w:rsidR="009138E1" w:rsidRPr="00B543C6" w:rsidTr="00B543C6">
        <w:trPr>
          <w:cantSplit/>
        </w:trPr>
        <w:tc>
          <w:tcPr>
            <w:tcW w:w="10904" w:type="dxa"/>
            <w:gridSpan w:val="1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138E1" w:rsidRPr="00B543C6" w:rsidRDefault="009138E1" w:rsidP="00A26254">
            <w:pPr>
              <w:keepNext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9138E1" w:rsidRPr="00B543C6" w:rsidRDefault="00624B3D" w:rsidP="00624B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ar-SA"/>
              </w:rPr>
              <w:t>9-ый семестр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ar-SA"/>
              </w:rPr>
              <w:t xml:space="preserve">                                     </w:t>
            </w:r>
            <w:r w:rsidR="009138E1"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БАЗОВЫЙ МОДУЛЬ 1</w:t>
            </w:r>
          </w:p>
        </w:tc>
      </w:tr>
      <w:tr w:rsidR="009138E1" w:rsidRPr="00B543C6" w:rsidTr="00B543C6">
        <w:trPr>
          <w:cantSplit/>
          <w:trHeight w:hRule="exact" w:val="332"/>
        </w:trPr>
        <w:tc>
          <w:tcPr>
            <w:tcW w:w="2312" w:type="dxa"/>
            <w:vMerge w:val="restart"/>
            <w:tcBorders>
              <w:left w:val="double" w:sz="1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keepNext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888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Форма работы*</w:t>
            </w:r>
          </w:p>
        </w:tc>
        <w:tc>
          <w:tcPr>
            <w:tcW w:w="4704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138E1" w:rsidRPr="00B543C6" w:rsidRDefault="007E7727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Количество баллов 35</w:t>
            </w:r>
            <w:r w:rsidR="009138E1"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%</w:t>
            </w:r>
          </w:p>
        </w:tc>
      </w:tr>
      <w:tr w:rsidR="009138E1" w:rsidRPr="00B543C6" w:rsidTr="00B543C6">
        <w:trPr>
          <w:cantSplit/>
        </w:trPr>
        <w:tc>
          <w:tcPr>
            <w:tcW w:w="2312" w:type="dxa"/>
            <w:vMerge/>
            <w:tcBorders>
              <w:left w:val="double" w:sz="1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 xml:space="preserve">min </w:t>
            </w:r>
          </w:p>
          <w:p w:rsidR="009138E1" w:rsidRPr="00B543C6" w:rsidRDefault="009138E1" w:rsidP="00A262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>(</w:t>
            </w: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средний балл) </w:t>
            </w:r>
          </w:p>
        </w:tc>
        <w:tc>
          <w:tcPr>
            <w:tcW w:w="2647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>max</w:t>
            </w: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</w:p>
          <w:p w:rsidR="009138E1" w:rsidRPr="00B543C6" w:rsidRDefault="009138E1" w:rsidP="00A262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(средний балл) </w:t>
            </w:r>
          </w:p>
        </w:tc>
      </w:tr>
      <w:tr w:rsidR="009138E1" w:rsidRPr="00B543C6" w:rsidTr="00B543C6">
        <w:trPr>
          <w:cantSplit/>
        </w:trPr>
        <w:tc>
          <w:tcPr>
            <w:tcW w:w="2312" w:type="dxa"/>
            <w:tcBorders>
              <w:left w:val="double" w:sz="1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keepNext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>Текущая работа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proofErr w:type="gramStart"/>
            <w:r w:rsidRPr="00B543C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331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8E1" w:rsidRPr="00B543C6" w:rsidRDefault="009138E1" w:rsidP="00A2625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Посещаемость</w:t>
            </w:r>
          </w:p>
        </w:tc>
        <w:tc>
          <w:tcPr>
            <w:tcW w:w="20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8E1" w:rsidRPr="003F7C59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7C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647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138E1" w:rsidRPr="003F7C59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7C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9138E1" w:rsidRPr="00B543C6" w:rsidTr="00B543C6">
        <w:trPr>
          <w:cantSplit/>
        </w:trPr>
        <w:tc>
          <w:tcPr>
            <w:tcW w:w="2312" w:type="dxa"/>
            <w:tcBorders>
              <w:left w:val="double" w:sz="1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keepNext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</w:t>
            </w:r>
          </w:p>
        </w:tc>
        <w:tc>
          <w:tcPr>
            <w:tcW w:w="331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8E1" w:rsidRPr="00B543C6" w:rsidRDefault="009138E1" w:rsidP="00A2625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Самостоятельное исследование по теме (доклады/рефераты)</w:t>
            </w:r>
          </w:p>
        </w:tc>
        <w:tc>
          <w:tcPr>
            <w:tcW w:w="20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8E1" w:rsidRPr="003F7C59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7C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647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138E1" w:rsidRPr="003F7C59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7C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9138E1" w:rsidRPr="00B543C6" w:rsidTr="00B543C6">
        <w:trPr>
          <w:cantSplit/>
        </w:trPr>
        <w:tc>
          <w:tcPr>
            <w:tcW w:w="2312" w:type="dxa"/>
            <w:tcBorders>
              <w:left w:val="double" w:sz="1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keepNext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Промежуточный рейтинг-контроль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М</w:t>
            </w:r>
          </w:p>
        </w:tc>
        <w:tc>
          <w:tcPr>
            <w:tcW w:w="331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8E1" w:rsidRPr="00B543C6" w:rsidRDefault="009138E1" w:rsidP="00A2625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Тестирование</w:t>
            </w:r>
          </w:p>
        </w:tc>
        <w:tc>
          <w:tcPr>
            <w:tcW w:w="20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8E1" w:rsidRPr="003F7C59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7C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647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138E1" w:rsidRPr="003F7C59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7C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9138E1" w:rsidRPr="00B543C6" w:rsidTr="00B543C6">
        <w:trPr>
          <w:cantSplit/>
        </w:trPr>
        <w:tc>
          <w:tcPr>
            <w:tcW w:w="6200" w:type="dxa"/>
            <w:gridSpan w:val="7"/>
            <w:tcBorders>
              <w:left w:val="double" w:sz="1" w:space="0" w:color="000000"/>
              <w:bottom w:val="double" w:sz="1" w:space="0" w:color="000000"/>
            </w:tcBorders>
          </w:tcPr>
          <w:p w:rsidR="009138E1" w:rsidRPr="00B543C6" w:rsidRDefault="009138E1" w:rsidP="00A26254">
            <w:pPr>
              <w:keepNext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Итого</w:t>
            </w:r>
          </w:p>
        </w:tc>
        <w:tc>
          <w:tcPr>
            <w:tcW w:w="2057" w:type="dxa"/>
            <w:gridSpan w:val="3"/>
            <w:tcBorders>
              <w:left w:val="single" w:sz="4" w:space="0" w:color="000000"/>
              <w:bottom w:val="double" w:sz="1" w:space="0" w:color="000000"/>
            </w:tcBorders>
          </w:tcPr>
          <w:p w:rsidR="009138E1" w:rsidRPr="003F7C59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7C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2647" w:type="dxa"/>
            <w:gridSpan w:val="3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9138E1" w:rsidRPr="003F7C59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7C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</w:t>
            </w:r>
          </w:p>
        </w:tc>
      </w:tr>
      <w:tr w:rsidR="009138E1" w:rsidRPr="00B543C6" w:rsidTr="00B543C6">
        <w:trPr>
          <w:cantSplit/>
        </w:trPr>
        <w:tc>
          <w:tcPr>
            <w:tcW w:w="10904" w:type="dxa"/>
            <w:gridSpan w:val="13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138E1" w:rsidRPr="00B543C6" w:rsidRDefault="009138E1" w:rsidP="00A26254">
            <w:pPr>
              <w:keepNext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БАЗОВЫЙ МОДУЛЬ 2</w:t>
            </w:r>
          </w:p>
        </w:tc>
      </w:tr>
      <w:tr w:rsidR="009138E1" w:rsidRPr="00B543C6" w:rsidTr="00B543C6">
        <w:trPr>
          <w:cantSplit/>
          <w:trHeight w:hRule="exact" w:val="332"/>
        </w:trPr>
        <w:tc>
          <w:tcPr>
            <w:tcW w:w="2312" w:type="dxa"/>
            <w:vMerge w:val="restart"/>
            <w:tcBorders>
              <w:left w:val="double" w:sz="1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keepNext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888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Форма работы*</w:t>
            </w:r>
          </w:p>
        </w:tc>
        <w:tc>
          <w:tcPr>
            <w:tcW w:w="4704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138E1" w:rsidRPr="00B543C6" w:rsidRDefault="007E7727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Количество баллов 35</w:t>
            </w:r>
            <w:r w:rsidR="009138E1"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%</w:t>
            </w:r>
          </w:p>
        </w:tc>
      </w:tr>
      <w:tr w:rsidR="009138E1" w:rsidRPr="00B543C6" w:rsidTr="00B543C6">
        <w:trPr>
          <w:cantSplit/>
        </w:trPr>
        <w:tc>
          <w:tcPr>
            <w:tcW w:w="2312" w:type="dxa"/>
            <w:vMerge/>
            <w:tcBorders>
              <w:left w:val="double" w:sz="1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 xml:space="preserve">min </w:t>
            </w:r>
          </w:p>
          <w:p w:rsidR="009138E1" w:rsidRPr="00B543C6" w:rsidRDefault="009138E1" w:rsidP="00A262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>(</w:t>
            </w: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средний балл) </w:t>
            </w:r>
          </w:p>
        </w:tc>
        <w:tc>
          <w:tcPr>
            <w:tcW w:w="2647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>max</w:t>
            </w: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</w:p>
          <w:p w:rsidR="009138E1" w:rsidRPr="00B543C6" w:rsidRDefault="009138E1" w:rsidP="00A262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(средний балл) </w:t>
            </w:r>
          </w:p>
        </w:tc>
      </w:tr>
      <w:tr w:rsidR="009138E1" w:rsidRPr="00B543C6" w:rsidTr="00B543C6">
        <w:trPr>
          <w:cantSplit/>
        </w:trPr>
        <w:tc>
          <w:tcPr>
            <w:tcW w:w="2312" w:type="dxa"/>
            <w:tcBorders>
              <w:left w:val="double" w:sz="1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keepNext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Текущая работа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proofErr w:type="gramStart"/>
            <w:r w:rsidRPr="00B543C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331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8E1" w:rsidRPr="00B543C6" w:rsidRDefault="009138E1" w:rsidP="00A2625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Посещаемость</w:t>
            </w:r>
          </w:p>
        </w:tc>
        <w:tc>
          <w:tcPr>
            <w:tcW w:w="20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8E1" w:rsidRPr="003F7C59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7C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647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138E1" w:rsidRPr="003F7C59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7C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9138E1" w:rsidRPr="00B543C6" w:rsidTr="00B543C6">
        <w:trPr>
          <w:cantSplit/>
        </w:trPr>
        <w:tc>
          <w:tcPr>
            <w:tcW w:w="2312" w:type="dxa"/>
            <w:tcBorders>
              <w:left w:val="double" w:sz="1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keepNext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</w:t>
            </w:r>
          </w:p>
        </w:tc>
        <w:tc>
          <w:tcPr>
            <w:tcW w:w="331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38E1" w:rsidRPr="00B543C6" w:rsidRDefault="009138E1" w:rsidP="00A2625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Самостоятельное исследование по теме (доклады/рефераты)</w:t>
            </w:r>
          </w:p>
        </w:tc>
        <w:tc>
          <w:tcPr>
            <w:tcW w:w="20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8E1" w:rsidRPr="003F7C59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7C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647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138E1" w:rsidRPr="003F7C59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7C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9138E1" w:rsidRPr="00B543C6" w:rsidTr="00B543C6">
        <w:trPr>
          <w:cantSplit/>
        </w:trPr>
        <w:tc>
          <w:tcPr>
            <w:tcW w:w="2312" w:type="dxa"/>
            <w:tcBorders>
              <w:left w:val="double" w:sz="1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keepNext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Промежуточный рейтинг-контроль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М</w:t>
            </w:r>
          </w:p>
        </w:tc>
        <w:tc>
          <w:tcPr>
            <w:tcW w:w="331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8E1" w:rsidRPr="00B543C6" w:rsidRDefault="009138E1" w:rsidP="00A2625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Тестирование</w:t>
            </w:r>
          </w:p>
        </w:tc>
        <w:tc>
          <w:tcPr>
            <w:tcW w:w="20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8E1" w:rsidRPr="003F7C59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7C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647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138E1" w:rsidRPr="003F7C59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7C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9138E1" w:rsidRPr="00B543C6" w:rsidTr="00B543C6">
        <w:trPr>
          <w:cantSplit/>
        </w:trPr>
        <w:tc>
          <w:tcPr>
            <w:tcW w:w="6200" w:type="dxa"/>
            <w:gridSpan w:val="7"/>
            <w:tcBorders>
              <w:left w:val="double" w:sz="1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keepNext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Итого</w:t>
            </w:r>
          </w:p>
        </w:tc>
        <w:tc>
          <w:tcPr>
            <w:tcW w:w="20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8E1" w:rsidRPr="003F7C59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7C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2647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138E1" w:rsidRPr="003F7C59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7C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</w:t>
            </w:r>
          </w:p>
        </w:tc>
      </w:tr>
      <w:tr w:rsidR="009138E1" w:rsidRPr="00B543C6" w:rsidTr="00B543C6">
        <w:trPr>
          <w:gridAfter w:val="1"/>
          <w:wAfter w:w="18" w:type="dxa"/>
          <w:cantSplit/>
        </w:trPr>
        <w:tc>
          <w:tcPr>
            <w:tcW w:w="10650" w:type="dxa"/>
            <w:gridSpan w:val="11"/>
            <w:tcBorders>
              <w:left w:val="double" w:sz="1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</w:p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Итоговый модуль</w:t>
            </w:r>
          </w:p>
        </w:tc>
        <w:tc>
          <w:tcPr>
            <w:tcW w:w="236" w:type="dxa"/>
            <w:tcBorders>
              <w:left w:val="double" w:sz="1" w:space="0" w:color="000000"/>
            </w:tcBorders>
            <w:tcMar>
              <w:left w:w="0" w:type="dxa"/>
              <w:right w:w="0" w:type="dxa"/>
            </w:tcMar>
          </w:tcPr>
          <w:p w:rsidR="009138E1" w:rsidRPr="00B543C6" w:rsidRDefault="009138E1" w:rsidP="00A2625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9138E1" w:rsidRPr="00B543C6" w:rsidTr="00B543C6">
        <w:trPr>
          <w:gridAfter w:val="1"/>
          <w:wAfter w:w="18" w:type="dxa"/>
          <w:cantSplit/>
          <w:trHeight w:hRule="exact" w:val="332"/>
        </w:trPr>
        <w:tc>
          <w:tcPr>
            <w:tcW w:w="2340" w:type="dxa"/>
            <w:gridSpan w:val="2"/>
            <w:vMerge w:val="restart"/>
            <w:tcBorders>
              <w:left w:val="double" w:sz="1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Содержание</w:t>
            </w:r>
          </w:p>
        </w:tc>
        <w:tc>
          <w:tcPr>
            <w:tcW w:w="2877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Форма работы*</w:t>
            </w:r>
          </w:p>
        </w:tc>
        <w:tc>
          <w:tcPr>
            <w:tcW w:w="543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Количество баллов 30 %</w:t>
            </w:r>
          </w:p>
        </w:tc>
        <w:tc>
          <w:tcPr>
            <w:tcW w:w="236" w:type="dxa"/>
            <w:tcBorders>
              <w:left w:val="double" w:sz="1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38E1" w:rsidRPr="00B543C6" w:rsidTr="00B543C6">
        <w:trPr>
          <w:gridAfter w:val="1"/>
          <w:wAfter w:w="18" w:type="dxa"/>
          <w:cantSplit/>
        </w:trPr>
        <w:tc>
          <w:tcPr>
            <w:tcW w:w="2340" w:type="dxa"/>
            <w:gridSpan w:val="2"/>
            <w:vMerge/>
            <w:tcBorders>
              <w:left w:val="double" w:sz="1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>min</w:t>
            </w:r>
          </w:p>
        </w:tc>
        <w:tc>
          <w:tcPr>
            <w:tcW w:w="30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>max</w:t>
            </w:r>
          </w:p>
        </w:tc>
        <w:tc>
          <w:tcPr>
            <w:tcW w:w="236" w:type="dxa"/>
            <w:tcBorders>
              <w:left w:val="double" w:sz="1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9138E1" w:rsidRPr="00B543C6" w:rsidTr="00B543C6">
        <w:trPr>
          <w:gridAfter w:val="1"/>
          <w:wAfter w:w="18" w:type="dxa"/>
          <w:cantSplit/>
        </w:trPr>
        <w:tc>
          <w:tcPr>
            <w:tcW w:w="2340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7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Зачёт</w:t>
            </w:r>
          </w:p>
        </w:tc>
        <w:tc>
          <w:tcPr>
            <w:tcW w:w="23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138E1" w:rsidRPr="003F7C59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7C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30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138E1" w:rsidRPr="003F7C59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7C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236" w:type="dxa"/>
            <w:tcBorders>
              <w:left w:val="double" w:sz="1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9138E1" w:rsidRPr="00B543C6" w:rsidTr="00B543C6">
        <w:trPr>
          <w:gridAfter w:val="1"/>
          <w:wAfter w:w="18" w:type="dxa"/>
          <w:cantSplit/>
        </w:trPr>
        <w:tc>
          <w:tcPr>
            <w:tcW w:w="5217" w:type="dxa"/>
            <w:gridSpan w:val="5"/>
            <w:tcBorders>
              <w:left w:val="double" w:sz="1" w:space="0" w:color="000000"/>
              <w:bottom w:val="double" w:sz="1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Итого</w:t>
            </w:r>
          </w:p>
        </w:tc>
        <w:tc>
          <w:tcPr>
            <w:tcW w:w="2393" w:type="dxa"/>
            <w:gridSpan w:val="3"/>
            <w:tcBorders>
              <w:left w:val="single" w:sz="4" w:space="0" w:color="000000"/>
              <w:bottom w:val="double" w:sz="1" w:space="0" w:color="000000"/>
            </w:tcBorders>
          </w:tcPr>
          <w:p w:rsidR="009138E1" w:rsidRPr="003F7C59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7C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3040" w:type="dxa"/>
            <w:gridSpan w:val="3"/>
            <w:tcBorders>
              <w:left w:val="single" w:sz="4" w:space="0" w:color="000000"/>
              <w:bottom w:val="double" w:sz="1" w:space="0" w:color="000000"/>
            </w:tcBorders>
          </w:tcPr>
          <w:p w:rsidR="009138E1" w:rsidRPr="003F7C59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7C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236" w:type="dxa"/>
            <w:tcBorders>
              <w:left w:val="double" w:sz="1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138E1" w:rsidRPr="00B543C6" w:rsidRDefault="009138E1" w:rsidP="00A2625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636" w:type="dxa"/>
        <w:tblLayout w:type="fixed"/>
        <w:tblLook w:val="0000"/>
      </w:tblPr>
      <w:tblGrid>
        <w:gridCol w:w="2523"/>
        <w:gridCol w:w="3060"/>
        <w:gridCol w:w="2338"/>
        <w:gridCol w:w="2747"/>
      </w:tblGrid>
      <w:tr w:rsidR="009138E1" w:rsidRPr="00B543C6" w:rsidTr="00F11A51">
        <w:tc>
          <w:tcPr>
            <w:tcW w:w="10668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ДОПОЛНИТЕЛЬНЫЙ МОДУЛЬ</w:t>
            </w:r>
          </w:p>
        </w:tc>
      </w:tr>
      <w:tr w:rsidR="009138E1" w:rsidRPr="00B543C6" w:rsidTr="00F11A51">
        <w:trPr>
          <w:cantSplit/>
          <w:trHeight w:hRule="exact" w:val="332"/>
        </w:trPr>
        <w:tc>
          <w:tcPr>
            <w:tcW w:w="2523" w:type="dxa"/>
            <w:vMerge w:val="restart"/>
            <w:tcBorders>
              <w:left w:val="double" w:sz="1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Базовый модуль</w:t>
            </w:r>
          </w:p>
          <w:p w:rsidR="009138E1" w:rsidRPr="00B543C6" w:rsidRDefault="009138E1" w:rsidP="00A262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Форма работы*</w:t>
            </w:r>
          </w:p>
        </w:tc>
        <w:tc>
          <w:tcPr>
            <w:tcW w:w="5085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Количество баллов 10 %</w:t>
            </w:r>
          </w:p>
        </w:tc>
      </w:tr>
      <w:tr w:rsidR="009138E1" w:rsidRPr="00B543C6" w:rsidTr="00F11A51">
        <w:trPr>
          <w:cantSplit/>
        </w:trPr>
        <w:tc>
          <w:tcPr>
            <w:tcW w:w="2523" w:type="dxa"/>
            <w:vMerge/>
            <w:tcBorders>
              <w:left w:val="double" w:sz="1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>min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>max</w:t>
            </w:r>
          </w:p>
        </w:tc>
      </w:tr>
      <w:tr w:rsidR="009138E1" w:rsidRPr="00B543C6" w:rsidTr="00F11A51">
        <w:tc>
          <w:tcPr>
            <w:tcW w:w="2523" w:type="dxa"/>
            <w:tcBorders>
              <w:left w:val="double" w:sz="1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БМ 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Разработка к фильмам по страноведению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</w:t>
            </w:r>
          </w:p>
        </w:tc>
      </w:tr>
      <w:tr w:rsidR="009138E1" w:rsidRPr="00B543C6" w:rsidTr="00F11A51">
        <w:tc>
          <w:tcPr>
            <w:tcW w:w="5583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Итого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:rsidR="009138E1" w:rsidRPr="003F7C59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7C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138E1" w:rsidRPr="003F7C59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7C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9138E1" w:rsidRPr="00B543C6" w:rsidTr="00F11A51">
        <w:trPr>
          <w:cantSplit/>
          <w:trHeight w:hRule="exact" w:val="332"/>
        </w:trPr>
        <w:tc>
          <w:tcPr>
            <w:tcW w:w="5583" w:type="dxa"/>
            <w:gridSpan w:val="2"/>
            <w:vMerge w:val="restart"/>
            <w:tcBorders>
              <w:left w:val="double" w:sz="1" w:space="0" w:color="000000"/>
              <w:bottom w:val="double" w:sz="1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Общее количество баллов по дисциплине</w:t>
            </w:r>
          </w:p>
          <w:p w:rsidR="009138E1" w:rsidRPr="00B543C6" w:rsidRDefault="009138E1" w:rsidP="00A262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:rsidR="009138E1" w:rsidRPr="003F7C59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3F7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min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138E1" w:rsidRPr="003F7C59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3F7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max</w:t>
            </w:r>
          </w:p>
        </w:tc>
      </w:tr>
      <w:tr w:rsidR="009138E1" w:rsidRPr="00B543C6" w:rsidTr="00F11A51">
        <w:trPr>
          <w:cantSplit/>
        </w:trPr>
        <w:tc>
          <w:tcPr>
            <w:tcW w:w="5583" w:type="dxa"/>
            <w:gridSpan w:val="2"/>
            <w:vMerge/>
            <w:tcBorders>
              <w:left w:val="double" w:sz="1" w:space="0" w:color="000000"/>
              <w:bottom w:val="double" w:sz="1" w:space="0" w:color="000000"/>
            </w:tcBorders>
          </w:tcPr>
          <w:p w:rsidR="009138E1" w:rsidRPr="00B543C6" w:rsidRDefault="009138E1" w:rsidP="00A262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left w:val="single" w:sz="4" w:space="0" w:color="000000"/>
              <w:bottom w:val="double" w:sz="1" w:space="0" w:color="000000"/>
            </w:tcBorders>
          </w:tcPr>
          <w:p w:rsidR="009138E1" w:rsidRPr="003F7C59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7C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2747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9138E1" w:rsidRPr="003F7C59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7C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</w:tbl>
    <w:p w:rsidR="00BA245D" w:rsidRDefault="00BA245D" w:rsidP="00A2625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ar-SA"/>
        </w:rPr>
      </w:pPr>
    </w:p>
    <w:p w:rsidR="009138E1" w:rsidRPr="00B543C6" w:rsidRDefault="009138E1" w:rsidP="00A2625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ar-SA"/>
        </w:rPr>
      </w:pPr>
      <w:r w:rsidRPr="00B543C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ar-SA"/>
        </w:rPr>
        <w:lastRenderedPageBreak/>
        <w:t>9-ый семестр</w:t>
      </w:r>
    </w:p>
    <w:tbl>
      <w:tblPr>
        <w:tblW w:w="10722" w:type="dxa"/>
        <w:tblInd w:w="-636" w:type="dxa"/>
        <w:tblLayout w:type="fixed"/>
        <w:tblLook w:val="0000"/>
      </w:tblPr>
      <w:tblGrid>
        <w:gridCol w:w="2934"/>
        <w:gridCol w:w="2826"/>
        <w:gridCol w:w="2160"/>
        <w:gridCol w:w="2802"/>
      </w:tblGrid>
      <w:tr w:rsidR="009138E1" w:rsidRPr="00B543C6" w:rsidTr="00BA245D">
        <w:tc>
          <w:tcPr>
            <w:tcW w:w="293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Наименование</w:t>
            </w:r>
          </w:p>
          <w:p w:rsidR="009138E1" w:rsidRPr="00B543C6" w:rsidRDefault="009138E1" w:rsidP="00A262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дисциплины/курса</w:t>
            </w:r>
          </w:p>
        </w:tc>
        <w:tc>
          <w:tcPr>
            <w:tcW w:w="28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Уровень/ступень образования</w:t>
            </w:r>
          </w:p>
          <w:p w:rsidR="009138E1" w:rsidRPr="00B543C6" w:rsidRDefault="009138E1" w:rsidP="00A262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(бакалавриат, магистратура)</w:t>
            </w:r>
          </w:p>
          <w:p w:rsidR="009138E1" w:rsidRPr="00B543C6" w:rsidRDefault="009138E1" w:rsidP="00A262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9138E1" w:rsidRPr="00B543C6" w:rsidRDefault="009138E1" w:rsidP="001560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Статус дисциплины в рабочем учебном плане </w:t>
            </w:r>
          </w:p>
        </w:tc>
        <w:tc>
          <w:tcPr>
            <w:tcW w:w="28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Количество зачетных единиц/кредитов</w:t>
            </w:r>
          </w:p>
        </w:tc>
      </w:tr>
      <w:tr w:rsidR="009138E1" w:rsidRPr="00B543C6" w:rsidTr="00BA245D">
        <w:tc>
          <w:tcPr>
            <w:tcW w:w="2934" w:type="dxa"/>
            <w:tcBorders>
              <w:left w:val="double" w:sz="1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Лингвострановедение</w:t>
            </w:r>
            <w:proofErr w:type="spellEnd"/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и страноведение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Специали</w:t>
            </w:r>
            <w:r w:rsidR="0015607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тет</w:t>
            </w:r>
            <w:proofErr w:type="spellEnd"/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9138E1" w:rsidRPr="00B543C6" w:rsidRDefault="00C04A8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Общепрофессиональные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дисциплины </w:t>
            </w:r>
            <w:r w:rsidRPr="007A0F8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Национально-региональный (вузовский) компонент</w:t>
            </w:r>
          </w:p>
        </w:tc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9138E1" w:rsidRPr="00B543C6" w:rsidTr="00BA245D">
        <w:tc>
          <w:tcPr>
            <w:tcW w:w="10722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Смежные дисциплины по учебному плану</w:t>
            </w:r>
          </w:p>
        </w:tc>
      </w:tr>
      <w:tr w:rsidR="009138E1" w:rsidRPr="00B543C6" w:rsidTr="00BA245D">
        <w:tc>
          <w:tcPr>
            <w:tcW w:w="10722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Предшествующие: практический курс английского языка, история английского языка, история английской литературы, лексикология</w:t>
            </w:r>
            <w:r w:rsidR="003A4A4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культура речевого общения</w:t>
            </w:r>
          </w:p>
        </w:tc>
      </w:tr>
      <w:tr w:rsidR="009138E1" w:rsidRPr="00B543C6" w:rsidTr="00BA245D">
        <w:tc>
          <w:tcPr>
            <w:tcW w:w="10722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38E1" w:rsidRPr="00B543C6" w:rsidRDefault="00FB56D0" w:rsidP="00FB56D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Последующие: </w:t>
            </w:r>
            <w:r w:rsidR="003F7C5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курс по выбору «С</w:t>
            </w:r>
            <w:r w:rsidR="003A4A4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овременные тенденции в британском варианте английского языка</w:t>
            </w:r>
            <w:r w:rsidR="003F7C5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»</w:t>
            </w:r>
          </w:p>
        </w:tc>
      </w:tr>
    </w:tbl>
    <w:p w:rsidR="009138E1" w:rsidRPr="00B543C6" w:rsidRDefault="009138E1" w:rsidP="00A2625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636" w:type="dxa"/>
        <w:tblLayout w:type="fixed"/>
        <w:tblLook w:val="0000"/>
      </w:tblPr>
      <w:tblGrid>
        <w:gridCol w:w="2312"/>
        <w:gridCol w:w="28"/>
        <w:gridCol w:w="543"/>
        <w:gridCol w:w="2334"/>
        <w:gridCol w:w="983"/>
        <w:gridCol w:w="1410"/>
        <w:gridCol w:w="647"/>
        <w:gridCol w:w="2393"/>
        <w:gridCol w:w="236"/>
        <w:gridCol w:w="18"/>
      </w:tblGrid>
      <w:tr w:rsidR="009138E1" w:rsidRPr="00B543C6" w:rsidTr="00F11A51">
        <w:trPr>
          <w:cantSplit/>
        </w:trPr>
        <w:tc>
          <w:tcPr>
            <w:tcW w:w="10722" w:type="dxa"/>
            <w:gridSpan w:val="10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138E1" w:rsidRPr="00B543C6" w:rsidRDefault="009138E1" w:rsidP="00A26254">
            <w:pPr>
              <w:keepNext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БАЗОВЫЙ МОДУЛЬ </w:t>
            </w:r>
            <w:r w:rsidR="008D19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</w:tr>
      <w:tr w:rsidR="009138E1" w:rsidRPr="00B543C6" w:rsidTr="00F11A51">
        <w:trPr>
          <w:cantSplit/>
          <w:trHeight w:hRule="exact" w:val="332"/>
        </w:trPr>
        <w:tc>
          <w:tcPr>
            <w:tcW w:w="2312" w:type="dxa"/>
            <w:vMerge w:val="restart"/>
            <w:tcBorders>
              <w:left w:val="double" w:sz="1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keepNext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888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Форма работы*</w:t>
            </w:r>
          </w:p>
        </w:tc>
        <w:tc>
          <w:tcPr>
            <w:tcW w:w="4522" w:type="dxa"/>
            <w:gridSpan w:val="5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138E1" w:rsidRPr="00B543C6" w:rsidRDefault="00891056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Количество баллов 35</w:t>
            </w:r>
            <w:r w:rsidR="009138E1"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%</w:t>
            </w:r>
          </w:p>
        </w:tc>
      </w:tr>
      <w:tr w:rsidR="009138E1" w:rsidRPr="00B543C6" w:rsidTr="00F11A51">
        <w:trPr>
          <w:cantSplit/>
        </w:trPr>
        <w:tc>
          <w:tcPr>
            <w:tcW w:w="2312" w:type="dxa"/>
            <w:vMerge/>
            <w:tcBorders>
              <w:left w:val="double" w:sz="1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 xml:space="preserve">min </w:t>
            </w:r>
          </w:p>
          <w:p w:rsidR="009138E1" w:rsidRPr="00B543C6" w:rsidRDefault="009138E1" w:rsidP="00A262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>(</w:t>
            </w: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средний балл) </w:t>
            </w:r>
          </w:p>
        </w:tc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>max</w:t>
            </w: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</w:p>
          <w:p w:rsidR="009138E1" w:rsidRPr="00B543C6" w:rsidRDefault="009138E1" w:rsidP="00A262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(средний балл) </w:t>
            </w:r>
          </w:p>
        </w:tc>
      </w:tr>
      <w:tr w:rsidR="009138E1" w:rsidRPr="00B543C6" w:rsidTr="00F11A51">
        <w:trPr>
          <w:cantSplit/>
        </w:trPr>
        <w:tc>
          <w:tcPr>
            <w:tcW w:w="2312" w:type="dxa"/>
            <w:tcBorders>
              <w:left w:val="double" w:sz="1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keepNext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Текущая работа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331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8E1" w:rsidRPr="00B543C6" w:rsidRDefault="009138E1" w:rsidP="00A2625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Посещаемость</w:t>
            </w:r>
          </w:p>
        </w:tc>
        <w:tc>
          <w:tcPr>
            <w:tcW w:w="205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8E1" w:rsidRPr="001B441D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44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138E1" w:rsidRPr="001B441D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44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9138E1" w:rsidRPr="00B543C6" w:rsidTr="00F11A51">
        <w:trPr>
          <w:cantSplit/>
        </w:trPr>
        <w:tc>
          <w:tcPr>
            <w:tcW w:w="2312" w:type="dxa"/>
            <w:tcBorders>
              <w:left w:val="double" w:sz="1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keepNext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331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8E1" w:rsidRPr="00B543C6" w:rsidRDefault="009138E1" w:rsidP="00A2625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Презентация материала в </w:t>
            </w:r>
            <w:proofErr w:type="spellStart"/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PowerPoint</w:t>
            </w:r>
            <w:proofErr w:type="spellEnd"/>
          </w:p>
        </w:tc>
        <w:tc>
          <w:tcPr>
            <w:tcW w:w="205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8E1" w:rsidRPr="001B441D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44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138E1" w:rsidRPr="001B441D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44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9138E1" w:rsidRPr="00B543C6" w:rsidTr="00F11A51">
        <w:trPr>
          <w:cantSplit/>
        </w:trPr>
        <w:tc>
          <w:tcPr>
            <w:tcW w:w="2312" w:type="dxa"/>
            <w:tcBorders>
              <w:left w:val="double" w:sz="1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keepNext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Промежуточный рейтинг-контроль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331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8E1" w:rsidRPr="00B543C6" w:rsidRDefault="009138E1" w:rsidP="00A2625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Тестирование</w:t>
            </w:r>
          </w:p>
        </w:tc>
        <w:tc>
          <w:tcPr>
            <w:tcW w:w="205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8E1" w:rsidRPr="001B441D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44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138E1" w:rsidRPr="001B441D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44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9138E1" w:rsidRPr="00B543C6" w:rsidTr="00F11A51">
        <w:trPr>
          <w:cantSplit/>
        </w:trPr>
        <w:tc>
          <w:tcPr>
            <w:tcW w:w="6200" w:type="dxa"/>
            <w:gridSpan w:val="5"/>
            <w:tcBorders>
              <w:left w:val="double" w:sz="1" w:space="0" w:color="000000"/>
              <w:bottom w:val="double" w:sz="1" w:space="0" w:color="000000"/>
            </w:tcBorders>
          </w:tcPr>
          <w:p w:rsidR="009138E1" w:rsidRPr="00B543C6" w:rsidRDefault="009138E1" w:rsidP="00A26254">
            <w:pPr>
              <w:keepNext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Итого</w:t>
            </w:r>
          </w:p>
        </w:tc>
        <w:tc>
          <w:tcPr>
            <w:tcW w:w="2057" w:type="dxa"/>
            <w:gridSpan w:val="2"/>
            <w:tcBorders>
              <w:left w:val="single" w:sz="4" w:space="0" w:color="000000"/>
              <w:bottom w:val="double" w:sz="1" w:space="0" w:color="000000"/>
            </w:tcBorders>
          </w:tcPr>
          <w:p w:rsidR="009138E1" w:rsidRPr="001B441D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44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2465" w:type="dxa"/>
            <w:gridSpan w:val="3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9138E1" w:rsidRPr="001B441D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44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</w:t>
            </w:r>
          </w:p>
        </w:tc>
      </w:tr>
      <w:tr w:rsidR="009138E1" w:rsidRPr="00B543C6" w:rsidTr="00F11A51">
        <w:trPr>
          <w:cantSplit/>
        </w:trPr>
        <w:tc>
          <w:tcPr>
            <w:tcW w:w="10722" w:type="dxa"/>
            <w:gridSpan w:val="10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138E1" w:rsidRPr="00B543C6" w:rsidRDefault="009138E1" w:rsidP="00A26254">
            <w:pPr>
              <w:keepNext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9138E1" w:rsidRPr="00B543C6" w:rsidRDefault="008D1912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БАЗОВЫЙ МОДУЛЬ 4</w:t>
            </w:r>
          </w:p>
        </w:tc>
      </w:tr>
      <w:tr w:rsidR="009138E1" w:rsidRPr="00B543C6" w:rsidTr="00F11A51">
        <w:trPr>
          <w:cantSplit/>
          <w:trHeight w:hRule="exact" w:val="332"/>
        </w:trPr>
        <w:tc>
          <w:tcPr>
            <w:tcW w:w="2312" w:type="dxa"/>
            <w:vMerge w:val="restart"/>
            <w:tcBorders>
              <w:left w:val="double" w:sz="1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keepNext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888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Форма работы*</w:t>
            </w:r>
          </w:p>
        </w:tc>
        <w:tc>
          <w:tcPr>
            <w:tcW w:w="4522" w:type="dxa"/>
            <w:gridSpan w:val="5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138E1" w:rsidRPr="00B543C6" w:rsidRDefault="00891056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Количество баллов 35</w:t>
            </w:r>
            <w:r w:rsidR="009138E1"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%</w:t>
            </w:r>
          </w:p>
        </w:tc>
      </w:tr>
      <w:tr w:rsidR="009138E1" w:rsidRPr="00B543C6" w:rsidTr="00F11A51">
        <w:trPr>
          <w:cantSplit/>
        </w:trPr>
        <w:tc>
          <w:tcPr>
            <w:tcW w:w="2312" w:type="dxa"/>
            <w:vMerge/>
            <w:tcBorders>
              <w:left w:val="double" w:sz="1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 xml:space="preserve">min </w:t>
            </w:r>
          </w:p>
          <w:p w:rsidR="009138E1" w:rsidRPr="00B543C6" w:rsidRDefault="009138E1" w:rsidP="00A262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>(</w:t>
            </w: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средний балл) </w:t>
            </w:r>
          </w:p>
        </w:tc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138E1" w:rsidRPr="00B543C6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>max</w:t>
            </w: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</w:p>
          <w:p w:rsidR="009138E1" w:rsidRPr="00B543C6" w:rsidRDefault="009138E1" w:rsidP="00A262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43C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(средний балл) </w:t>
            </w:r>
          </w:p>
        </w:tc>
      </w:tr>
      <w:tr w:rsidR="009138E1" w:rsidRPr="00A11DAB" w:rsidTr="00F11A51">
        <w:trPr>
          <w:cantSplit/>
        </w:trPr>
        <w:tc>
          <w:tcPr>
            <w:tcW w:w="2312" w:type="dxa"/>
            <w:tcBorders>
              <w:left w:val="double" w:sz="1" w:space="0" w:color="000000"/>
              <w:bottom w:val="single" w:sz="4" w:space="0" w:color="000000"/>
            </w:tcBorders>
          </w:tcPr>
          <w:p w:rsidR="009138E1" w:rsidRPr="00A11DAB" w:rsidRDefault="009138E1" w:rsidP="00A26254">
            <w:pPr>
              <w:keepNext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11DA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>Текущая работа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38E1" w:rsidRPr="00A11DAB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331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8E1" w:rsidRPr="00A11DAB" w:rsidRDefault="009138E1" w:rsidP="00A2625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11DA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Посещаемость</w:t>
            </w:r>
          </w:p>
        </w:tc>
        <w:tc>
          <w:tcPr>
            <w:tcW w:w="205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8E1" w:rsidRPr="001B441D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44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138E1" w:rsidRPr="001B441D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44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9138E1" w:rsidRPr="00A11DAB" w:rsidTr="00F11A51">
        <w:trPr>
          <w:cantSplit/>
        </w:trPr>
        <w:tc>
          <w:tcPr>
            <w:tcW w:w="2312" w:type="dxa"/>
            <w:tcBorders>
              <w:left w:val="double" w:sz="1" w:space="0" w:color="000000"/>
              <w:bottom w:val="single" w:sz="4" w:space="0" w:color="000000"/>
            </w:tcBorders>
          </w:tcPr>
          <w:p w:rsidR="009138E1" w:rsidRPr="00A11DAB" w:rsidRDefault="009138E1" w:rsidP="00A26254">
            <w:pPr>
              <w:keepNext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8E1" w:rsidRPr="00A11DAB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331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38E1" w:rsidRPr="00A11DAB" w:rsidRDefault="009138E1" w:rsidP="00A2625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11DA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Самостоятельное исследование по теме (доклады/рефераты)</w:t>
            </w:r>
          </w:p>
        </w:tc>
        <w:tc>
          <w:tcPr>
            <w:tcW w:w="205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8E1" w:rsidRPr="001B441D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44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138E1" w:rsidRPr="001B441D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44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9138E1" w:rsidRPr="00A11DAB" w:rsidTr="00F11A51">
        <w:trPr>
          <w:cantSplit/>
        </w:trPr>
        <w:tc>
          <w:tcPr>
            <w:tcW w:w="2312" w:type="dxa"/>
            <w:tcBorders>
              <w:left w:val="double" w:sz="1" w:space="0" w:color="000000"/>
              <w:bottom w:val="single" w:sz="4" w:space="0" w:color="000000"/>
            </w:tcBorders>
          </w:tcPr>
          <w:p w:rsidR="009138E1" w:rsidRPr="00A11DAB" w:rsidRDefault="009138E1" w:rsidP="00A26254">
            <w:pPr>
              <w:keepNext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11DA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Промежуточный рейтинг-контроль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8E1" w:rsidRPr="00A11DAB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331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8E1" w:rsidRPr="00A11DAB" w:rsidRDefault="009138E1" w:rsidP="00A2625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11DA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Тестирование</w:t>
            </w:r>
          </w:p>
        </w:tc>
        <w:tc>
          <w:tcPr>
            <w:tcW w:w="205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8E1" w:rsidRPr="001B441D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44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138E1" w:rsidRPr="001B441D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44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9138E1" w:rsidRPr="00A11DAB" w:rsidTr="00F11A51">
        <w:trPr>
          <w:cantSplit/>
        </w:trPr>
        <w:tc>
          <w:tcPr>
            <w:tcW w:w="6200" w:type="dxa"/>
            <w:gridSpan w:val="5"/>
            <w:tcBorders>
              <w:left w:val="double" w:sz="1" w:space="0" w:color="000000"/>
              <w:bottom w:val="single" w:sz="4" w:space="0" w:color="000000"/>
            </w:tcBorders>
          </w:tcPr>
          <w:p w:rsidR="009138E1" w:rsidRPr="00A11DAB" w:rsidRDefault="009138E1" w:rsidP="00A26254">
            <w:pPr>
              <w:keepNext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11DA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Итого</w:t>
            </w:r>
          </w:p>
        </w:tc>
        <w:tc>
          <w:tcPr>
            <w:tcW w:w="205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8E1" w:rsidRPr="001B441D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44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138E1" w:rsidRPr="001B441D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44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</w:t>
            </w:r>
          </w:p>
        </w:tc>
      </w:tr>
      <w:tr w:rsidR="009138E1" w:rsidRPr="00A11DAB" w:rsidTr="00F11A51">
        <w:trPr>
          <w:gridAfter w:val="1"/>
          <w:wAfter w:w="18" w:type="dxa"/>
          <w:cantSplit/>
        </w:trPr>
        <w:tc>
          <w:tcPr>
            <w:tcW w:w="10650" w:type="dxa"/>
            <w:gridSpan w:val="8"/>
            <w:tcBorders>
              <w:left w:val="double" w:sz="1" w:space="0" w:color="000000"/>
              <w:bottom w:val="single" w:sz="4" w:space="0" w:color="000000"/>
            </w:tcBorders>
          </w:tcPr>
          <w:p w:rsidR="009138E1" w:rsidRPr="00A11DAB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</w:p>
          <w:p w:rsidR="009138E1" w:rsidRPr="00A11DAB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</w:p>
          <w:p w:rsidR="009138E1" w:rsidRPr="00A11DAB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A11DAB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Итоговый модуль</w:t>
            </w:r>
          </w:p>
        </w:tc>
        <w:tc>
          <w:tcPr>
            <w:tcW w:w="54" w:type="dxa"/>
            <w:tcBorders>
              <w:left w:val="double" w:sz="1" w:space="0" w:color="000000"/>
            </w:tcBorders>
            <w:tcMar>
              <w:left w:w="0" w:type="dxa"/>
              <w:right w:w="0" w:type="dxa"/>
            </w:tcMar>
          </w:tcPr>
          <w:p w:rsidR="009138E1" w:rsidRPr="00A11DAB" w:rsidRDefault="009138E1" w:rsidP="00A2625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9138E1" w:rsidRPr="00A11DAB" w:rsidTr="00F11A51">
        <w:trPr>
          <w:gridAfter w:val="1"/>
          <w:wAfter w:w="18" w:type="dxa"/>
          <w:cantSplit/>
          <w:trHeight w:hRule="exact" w:val="332"/>
        </w:trPr>
        <w:tc>
          <w:tcPr>
            <w:tcW w:w="2340" w:type="dxa"/>
            <w:gridSpan w:val="2"/>
            <w:vMerge w:val="restart"/>
            <w:tcBorders>
              <w:left w:val="double" w:sz="1" w:space="0" w:color="000000"/>
              <w:bottom w:val="single" w:sz="4" w:space="0" w:color="000000"/>
            </w:tcBorders>
          </w:tcPr>
          <w:p w:rsidR="009138E1" w:rsidRPr="00A11DAB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11DA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Содержание</w:t>
            </w:r>
          </w:p>
        </w:tc>
        <w:tc>
          <w:tcPr>
            <w:tcW w:w="287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138E1" w:rsidRPr="00A11DAB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11DA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Форма работы*</w:t>
            </w:r>
          </w:p>
        </w:tc>
        <w:tc>
          <w:tcPr>
            <w:tcW w:w="543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138E1" w:rsidRPr="00A11DAB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11DA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Количество баллов 30 %</w:t>
            </w:r>
          </w:p>
        </w:tc>
        <w:tc>
          <w:tcPr>
            <w:tcW w:w="54" w:type="dxa"/>
            <w:tcBorders>
              <w:left w:val="double" w:sz="1" w:space="0" w:color="000000"/>
            </w:tcBorders>
          </w:tcPr>
          <w:p w:rsidR="009138E1" w:rsidRPr="00A11DAB" w:rsidRDefault="009138E1" w:rsidP="00A2625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38E1" w:rsidRPr="00A11DAB" w:rsidTr="00F11A51">
        <w:trPr>
          <w:gridAfter w:val="1"/>
          <w:wAfter w:w="18" w:type="dxa"/>
          <w:cantSplit/>
        </w:trPr>
        <w:tc>
          <w:tcPr>
            <w:tcW w:w="2340" w:type="dxa"/>
            <w:gridSpan w:val="2"/>
            <w:vMerge/>
            <w:tcBorders>
              <w:left w:val="double" w:sz="1" w:space="0" w:color="000000"/>
              <w:bottom w:val="single" w:sz="4" w:space="0" w:color="000000"/>
            </w:tcBorders>
          </w:tcPr>
          <w:p w:rsidR="009138E1" w:rsidRPr="00A11DAB" w:rsidRDefault="009138E1" w:rsidP="00A262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38E1" w:rsidRPr="00A11DAB" w:rsidRDefault="009138E1" w:rsidP="00A262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138E1" w:rsidRPr="00A11DAB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</w:pPr>
            <w:r w:rsidRPr="00A11DA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>min</w:t>
            </w:r>
          </w:p>
        </w:tc>
        <w:tc>
          <w:tcPr>
            <w:tcW w:w="30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138E1" w:rsidRPr="00A11DAB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</w:pPr>
            <w:r w:rsidRPr="00A11DA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>max</w:t>
            </w:r>
          </w:p>
        </w:tc>
        <w:tc>
          <w:tcPr>
            <w:tcW w:w="54" w:type="dxa"/>
            <w:tcBorders>
              <w:left w:val="double" w:sz="1" w:space="0" w:color="000000"/>
            </w:tcBorders>
          </w:tcPr>
          <w:p w:rsidR="009138E1" w:rsidRPr="00A11DAB" w:rsidRDefault="009138E1" w:rsidP="00A2625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9138E1" w:rsidRPr="00A11DAB" w:rsidTr="00F11A51">
        <w:trPr>
          <w:gridAfter w:val="1"/>
          <w:wAfter w:w="18" w:type="dxa"/>
          <w:cantSplit/>
        </w:trPr>
        <w:tc>
          <w:tcPr>
            <w:tcW w:w="2340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:rsidR="009138E1" w:rsidRPr="00A11DAB" w:rsidRDefault="009138E1" w:rsidP="00A2625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138E1" w:rsidRPr="00A11DAB" w:rsidRDefault="00B84D84" w:rsidP="00A2625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Зачет</w:t>
            </w:r>
          </w:p>
        </w:tc>
        <w:tc>
          <w:tcPr>
            <w:tcW w:w="23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138E1" w:rsidRPr="001B441D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44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30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138E1" w:rsidRPr="001B441D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44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54" w:type="dxa"/>
            <w:tcBorders>
              <w:left w:val="double" w:sz="1" w:space="0" w:color="000000"/>
            </w:tcBorders>
          </w:tcPr>
          <w:p w:rsidR="009138E1" w:rsidRPr="00A11DAB" w:rsidRDefault="009138E1" w:rsidP="00A2625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9138E1" w:rsidRPr="00A11DAB" w:rsidTr="00F11A51">
        <w:trPr>
          <w:gridAfter w:val="1"/>
          <w:wAfter w:w="18" w:type="dxa"/>
          <w:cantSplit/>
        </w:trPr>
        <w:tc>
          <w:tcPr>
            <w:tcW w:w="5217" w:type="dxa"/>
            <w:gridSpan w:val="4"/>
            <w:tcBorders>
              <w:left w:val="double" w:sz="1" w:space="0" w:color="000000"/>
              <w:bottom w:val="double" w:sz="1" w:space="0" w:color="000000"/>
            </w:tcBorders>
          </w:tcPr>
          <w:p w:rsidR="009138E1" w:rsidRPr="00A11DAB" w:rsidRDefault="009138E1" w:rsidP="00A2625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11DA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Итого</w:t>
            </w:r>
          </w:p>
        </w:tc>
        <w:tc>
          <w:tcPr>
            <w:tcW w:w="2393" w:type="dxa"/>
            <w:gridSpan w:val="2"/>
            <w:tcBorders>
              <w:left w:val="single" w:sz="4" w:space="0" w:color="000000"/>
              <w:bottom w:val="double" w:sz="1" w:space="0" w:color="000000"/>
            </w:tcBorders>
          </w:tcPr>
          <w:p w:rsidR="009138E1" w:rsidRPr="001B441D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44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3040" w:type="dxa"/>
            <w:gridSpan w:val="2"/>
            <w:tcBorders>
              <w:left w:val="single" w:sz="4" w:space="0" w:color="000000"/>
              <w:bottom w:val="double" w:sz="1" w:space="0" w:color="000000"/>
            </w:tcBorders>
          </w:tcPr>
          <w:p w:rsidR="009138E1" w:rsidRPr="001B441D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44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54" w:type="dxa"/>
            <w:tcBorders>
              <w:left w:val="double" w:sz="1" w:space="0" w:color="000000"/>
            </w:tcBorders>
          </w:tcPr>
          <w:p w:rsidR="009138E1" w:rsidRPr="00A11DAB" w:rsidRDefault="009138E1" w:rsidP="00A2625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138E1" w:rsidRPr="00A11DAB" w:rsidRDefault="009138E1" w:rsidP="00A26254">
      <w:pPr>
        <w:spacing w:after="0"/>
        <w:rPr>
          <w:rFonts w:ascii="Times New Roman" w:hAnsi="Times New Roman" w:cs="Times New Roman"/>
        </w:rPr>
      </w:pPr>
    </w:p>
    <w:p w:rsidR="009138E1" w:rsidRPr="00A11DAB" w:rsidRDefault="009138E1" w:rsidP="00A26254">
      <w:pPr>
        <w:spacing w:after="0"/>
        <w:rPr>
          <w:rFonts w:ascii="Times New Roman" w:hAnsi="Times New Roman" w:cs="Times New Roman"/>
        </w:rPr>
      </w:pPr>
    </w:p>
    <w:p w:rsidR="009138E1" w:rsidRPr="00A11DAB" w:rsidRDefault="009138E1" w:rsidP="00A2625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636" w:type="dxa"/>
        <w:tblLayout w:type="fixed"/>
        <w:tblLook w:val="0000"/>
      </w:tblPr>
      <w:tblGrid>
        <w:gridCol w:w="2523"/>
        <w:gridCol w:w="3060"/>
        <w:gridCol w:w="2338"/>
        <w:gridCol w:w="2747"/>
      </w:tblGrid>
      <w:tr w:rsidR="009138E1" w:rsidRPr="00A11DAB" w:rsidTr="00F11A51">
        <w:tc>
          <w:tcPr>
            <w:tcW w:w="10668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138E1" w:rsidRPr="00A11DAB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9138E1" w:rsidRPr="00A11DAB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11DA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ДОПОЛНИТЕЛЬНЫЙ МОДУЛЬ</w:t>
            </w:r>
          </w:p>
        </w:tc>
      </w:tr>
      <w:tr w:rsidR="009138E1" w:rsidRPr="00A11DAB" w:rsidTr="00F11A51">
        <w:trPr>
          <w:cantSplit/>
          <w:trHeight w:hRule="exact" w:val="332"/>
        </w:trPr>
        <w:tc>
          <w:tcPr>
            <w:tcW w:w="2523" w:type="dxa"/>
            <w:vMerge w:val="restart"/>
            <w:tcBorders>
              <w:left w:val="double" w:sz="1" w:space="0" w:color="000000"/>
              <w:bottom w:val="single" w:sz="4" w:space="0" w:color="000000"/>
            </w:tcBorders>
          </w:tcPr>
          <w:p w:rsidR="009138E1" w:rsidRPr="00A11DAB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11DA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Базовый модуль</w:t>
            </w:r>
          </w:p>
          <w:p w:rsidR="009138E1" w:rsidRPr="00A11DAB" w:rsidRDefault="009138E1" w:rsidP="00A262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138E1" w:rsidRPr="00A11DAB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11DA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Форма работы*</w:t>
            </w:r>
          </w:p>
        </w:tc>
        <w:tc>
          <w:tcPr>
            <w:tcW w:w="5085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138E1" w:rsidRPr="00A11DAB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11DA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Количество баллов 10 %</w:t>
            </w:r>
          </w:p>
        </w:tc>
      </w:tr>
      <w:tr w:rsidR="009138E1" w:rsidRPr="00A11DAB" w:rsidTr="00F11A51">
        <w:trPr>
          <w:cantSplit/>
        </w:trPr>
        <w:tc>
          <w:tcPr>
            <w:tcW w:w="2523" w:type="dxa"/>
            <w:vMerge/>
            <w:tcBorders>
              <w:left w:val="double" w:sz="1" w:space="0" w:color="000000"/>
              <w:bottom w:val="single" w:sz="4" w:space="0" w:color="000000"/>
            </w:tcBorders>
          </w:tcPr>
          <w:p w:rsidR="009138E1" w:rsidRPr="00A11DAB" w:rsidRDefault="009138E1" w:rsidP="00A262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38E1" w:rsidRPr="00A11DAB" w:rsidRDefault="009138E1" w:rsidP="00A262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:rsidR="009138E1" w:rsidRPr="00A11DAB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</w:pPr>
            <w:r w:rsidRPr="00A11DA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>min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138E1" w:rsidRPr="00A11DAB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</w:pPr>
            <w:r w:rsidRPr="00A11DA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>max</w:t>
            </w:r>
          </w:p>
        </w:tc>
      </w:tr>
      <w:tr w:rsidR="009138E1" w:rsidRPr="00A11DAB" w:rsidTr="00F11A51">
        <w:tc>
          <w:tcPr>
            <w:tcW w:w="2523" w:type="dxa"/>
            <w:tcBorders>
              <w:left w:val="double" w:sz="1" w:space="0" w:color="000000"/>
              <w:bottom w:val="single" w:sz="4" w:space="0" w:color="000000"/>
            </w:tcBorders>
          </w:tcPr>
          <w:p w:rsidR="009138E1" w:rsidRPr="00A11DAB" w:rsidRDefault="009138E1" w:rsidP="00A2625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11DA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БМ 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9138E1" w:rsidRPr="00A11DAB" w:rsidRDefault="009138E1" w:rsidP="00A2625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11DA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Разработка к фильмам по страноведению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:rsidR="009138E1" w:rsidRPr="00A11DAB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11DA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138E1" w:rsidRPr="00A11DAB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11DA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</w:t>
            </w:r>
          </w:p>
        </w:tc>
      </w:tr>
      <w:tr w:rsidR="009138E1" w:rsidRPr="00A11DAB" w:rsidTr="00F11A51">
        <w:tc>
          <w:tcPr>
            <w:tcW w:w="5583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:rsidR="009138E1" w:rsidRPr="00A11DAB" w:rsidRDefault="009138E1" w:rsidP="00A2625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11DA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Итого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:rsidR="009138E1" w:rsidRPr="001B441D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44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138E1" w:rsidRPr="001B441D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44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9138E1" w:rsidRPr="00A11DAB" w:rsidTr="00F11A51">
        <w:trPr>
          <w:cantSplit/>
          <w:trHeight w:hRule="exact" w:val="332"/>
        </w:trPr>
        <w:tc>
          <w:tcPr>
            <w:tcW w:w="5583" w:type="dxa"/>
            <w:gridSpan w:val="2"/>
            <w:vMerge w:val="restart"/>
            <w:tcBorders>
              <w:left w:val="double" w:sz="1" w:space="0" w:color="000000"/>
              <w:bottom w:val="double" w:sz="1" w:space="0" w:color="000000"/>
            </w:tcBorders>
          </w:tcPr>
          <w:p w:rsidR="009138E1" w:rsidRPr="00A11DAB" w:rsidRDefault="009138E1" w:rsidP="00A2625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11DA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Общее количество баллов по дисциплине</w:t>
            </w:r>
          </w:p>
          <w:p w:rsidR="009138E1" w:rsidRPr="00A11DAB" w:rsidRDefault="009138E1" w:rsidP="00A262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:rsidR="009138E1" w:rsidRPr="001B441D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1B4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min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138E1" w:rsidRPr="001B441D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1B4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max</w:t>
            </w:r>
          </w:p>
        </w:tc>
      </w:tr>
      <w:tr w:rsidR="009138E1" w:rsidRPr="00A11DAB" w:rsidTr="00F11A51">
        <w:trPr>
          <w:cantSplit/>
        </w:trPr>
        <w:tc>
          <w:tcPr>
            <w:tcW w:w="5583" w:type="dxa"/>
            <w:gridSpan w:val="2"/>
            <w:vMerge/>
            <w:tcBorders>
              <w:left w:val="double" w:sz="1" w:space="0" w:color="000000"/>
              <w:bottom w:val="double" w:sz="1" w:space="0" w:color="000000"/>
            </w:tcBorders>
          </w:tcPr>
          <w:p w:rsidR="009138E1" w:rsidRPr="00A11DAB" w:rsidRDefault="009138E1" w:rsidP="00A262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left w:val="single" w:sz="4" w:space="0" w:color="000000"/>
              <w:bottom w:val="double" w:sz="1" w:space="0" w:color="000000"/>
            </w:tcBorders>
          </w:tcPr>
          <w:p w:rsidR="009138E1" w:rsidRPr="001B441D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44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2747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9138E1" w:rsidRPr="001B441D" w:rsidRDefault="009138E1" w:rsidP="00A2625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44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</w:tbl>
    <w:p w:rsidR="009138E1" w:rsidRDefault="009138E1" w:rsidP="00A26254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A11DAB">
        <w:rPr>
          <w:rFonts w:ascii="Times New Roman" w:eastAsia="Times New Roman" w:hAnsi="Times New Roman" w:cs="Times New Roman"/>
          <w:sz w:val="20"/>
          <w:szCs w:val="24"/>
          <w:lang w:eastAsia="ar-SA"/>
        </w:rPr>
        <w:t>*Перечень форм работы текущей аттестации определяется кафедрой или ведущим преподавателем.</w:t>
      </w:r>
    </w:p>
    <w:p w:rsidR="009D1699" w:rsidRPr="00A11DAB" w:rsidRDefault="009D1699" w:rsidP="00A26254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A11DAB" w:rsidRDefault="009138E1" w:rsidP="00A2625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  <w:r w:rsidRPr="00A11DA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ФИО преподавателя: </w:t>
      </w:r>
      <w:r w:rsidRPr="00A11DAB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Бабак Т.П.,</w:t>
      </w:r>
      <w:r w:rsidR="00A11DAB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 xml:space="preserve"> доцент</w:t>
      </w:r>
      <w:r w:rsidRPr="00A11DAB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 xml:space="preserve"> </w:t>
      </w:r>
    </w:p>
    <w:p w:rsidR="00FF19F7" w:rsidRDefault="009138E1" w:rsidP="00A2625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11DAB">
        <w:rPr>
          <w:rFonts w:ascii="Times New Roman" w:eastAsia="Times New Roman" w:hAnsi="Times New Roman" w:cs="Times New Roman"/>
          <w:sz w:val="28"/>
          <w:szCs w:val="24"/>
          <w:lang w:eastAsia="ar-SA"/>
        </w:rPr>
        <w:t>Утверждено на засе</w:t>
      </w:r>
      <w:r w:rsidR="008174A2">
        <w:rPr>
          <w:rFonts w:ascii="Times New Roman" w:eastAsia="Times New Roman" w:hAnsi="Times New Roman" w:cs="Times New Roman"/>
          <w:sz w:val="28"/>
          <w:szCs w:val="24"/>
          <w:lang w:eastAsia="ar-SA"/>
        </w:rPr>
        <w:t>дании кафедры «06</w:t>
      </w:r>
      <w:r w:rsidR="00FF19F7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="008174A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сентября </w:t>
      </w:r>
      <w:r w:rsidR="00FF19F7">
        <w:rPr>
          <w:rFonts w:ascii="Times New Roman" w:eastAsia="Times New Roman" w:hAnsi="Times New Roman" w:cs="Times New Roman"/>
          <w:sz w:val="28"/>
          <w:szCs w:val="24"/>
          <w:lang w:eastAsia="ar-SA"/>
        </w:rPr>
        <w:t>2011г. Протокол №</w:t>
      </w:r>
      <w:r w:rsidR="008174A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1</w:t>
      </w:r>
      <w:r w:rsidR="00FF19F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652656" w:rsidRDefault="009138E1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11DA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Зав. </w:t>
      </w:r>
      <w:r w:rsidR="00FF19F7">
        <w:rPr>
          <w:rFonts w:ascii="Times New Roman" w:eastAsia="Times New Roman" w:hAnsi="Times New Roman" w:cs="Times New Roman"/>
          <w:sz w:val="28"/>
          <w:szCs w:val="24"/>
          <w:lang w:eastAsia="ar-SA"/>
        </w:rPr>
        <w:t>к</w:t>
      </w:r>
      <w:r w:rsidRPr="00A11DAB">
        <w:rPr>
          <w:rFonts w:ascii="Times New Roman" w:eastAsia="Times New Roman" w:hAnsi="Times New Roman" w:cs="Times New Roman"/>
          <w:sz w:val="28"/>
          <w:szCs w:val="24"/>
          <w:lang w:eastAsia="ar-SA"/>
        </w:rPr>
        <w:t>афедрой</w:t>
      </w:r>
      <w:r w:rsidR="00A11DA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:                                        </w:t>
      </w:r>
      <w:r w:rsidR="001B441D">
        <w:rPr>
          <w:rFonts w:ascii="Times New Roman" w:eastAsia="Times New Roman" w:hAnsi="Times New Roman" w:cs="Times New Roman"/>
          <w:sz w:val="28"/>
          <w:szCs w:val="24"/>
          <w:lang w:eastAsia="ar-SA"/>
        </w:rPr>
        <w:t>Т.П. Бабак</w:t>
      </w:r>
      <w:r w:rsidR="00A11DA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652656">
        <w:rPr>
          <w:rFonts w:ascii="Times New Roman" w:eastAsia="Times New Roman" w:hAnsi="Times New Roman" w:cs="Times New Roman"/>
          <w:sz w:val="28"/>
          <w:szCs w:val="24"/>
          <w:lang w:eastAsia="ar-SA"/>
        </w:rPr>
        <w:br w:type="page"/>
      </w:r>
    </w:p>
    <w:p w:rsidR="00652656" w:rsidRPr="009042F6" w:rsidRDefault="00652656" w:rsidP="006526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2F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Протокол согласования рабочей программы с другими дисциплинами</w:t>
      </w:r>
    </w:p>
    <w:p w:rsidR="00652656" w:rsidRPr="00035854" w:rsidRDefault="00652656" w:rsidP="006526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2F6">
        <w:rPr>
          <w:rFonts w:ascii="Times New Roman" w:eastAsia="Times New Roman" w:hAnsi="Times New Roman" w:cs="Times New Roman"/>
          <w:b/>
          <w:sz w:val="28"/>
          <w:szCs w:val="28"/>
        </w:rPr>
        <w:t>Специальности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5854">
        <w:rPr>
          <w:rFonts w:ascii="Times New Roman" w:hAnsi="Times New Roman" w:cs="Times New Roman"/>
          <w:b/>
          <w:sz w:val="28"/>
          <w:szCs w:val="28"/>
        </w:rPr>
        <w:t xml:space="preserve">031202.65 «Перевод и </w:t>
      </w:r>
      <w:proofErr w:type="spellStart"/>
      <w:r w:rsidRPr="00035854">
        <w:rPr>
          <w:rFonts w:ascii="Times New Roman" w:hAnsi="Times New Roman" w:cs="Times New Roman"/>
          <w:b/>
          <w:sz w:val="28"/>
          <w:szCs w:val="28"/>
        </w:rPr>
        <w:t>переводоведение</w:t>
      </w:r>
      <w:proofErr w:type="spellEnd"/>
      <w:r w:rsidRPr="00035854">
        <w:rPr>
          <w:rFonts w:ascii="Times New Roman" w:hAnsi="Times New Roman" w:cs="Times New Roman"/>
          <w:b/>
          <w:sz w:val="28"/>
          <w:szCs w:val="28"/>
        </w:rPr>
        <w:t>»</w:t>
      </w:r>
    </w:p>
    <w:p w:rsidR="00652656" w:rsidRPr="009042F6" w:rsidRDefault="00652656" w:rsidP="006526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2011</w:t>
      </w:r>
      <w:r w:rsidRPr="009042F6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9042F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652656" w:rsidRPr="009042F6" w:rsidRDefault="00652656" w:rsidP="006526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25"/>
        <w:gridCol w:w="1605"/>
        <w:gridCol w:w="2760"/>
        <w:gridCol w:w="2657"/>
      </w:tblGrid>
      <w:tr w:rsidR="00652656" w:rsidRPr="000D53C7" w:rsidTr="00475185"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656" w:rsidRPr="000D53C7" w:rsidRDefault="00652656" w:rsidP="00475185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D53C7">
              <w:rPr>
                <w:rFonts w:ascii="Times New Roman" w:hAnsi="Times New Roman"/>
                <w:sz w:val="28"/>
                <w:szCs w:val="28"/>
              </w:rPr>
              <w:t xml:space="preserve">Наименование дисциплин, изучение которых опирается на данную дисциплину 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656" w:rsidRPr="000D53C7" w:rsidRDefault="00652656" w:rsidP="00475185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3C7">
              <w:rPr>
                <w:rFonts w:ascii="Times New Roman" w:hAnsi="Times New Roman"/>
                <w:sz w:val="28"/>
                <w:szCs w:val="28"/>
              </w:rPr>
              <w:t>Кафедра</w:t>
            </w:r>
          </w:p>
        </w:tc>
        <w:tc>
          <w:tcPr>
            <w:tcW w:w="2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656" w:rsidRPr="000D53C7" w:rsidRDefault="00652656" w:rsidP="00475185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D53C7">
              <w:rPr>
                <w:rFonts w:ascii="Times New Roman" w:hAnsi="Times New Roman"/>
                <w:sz w:val="28"/>
                <w:szCs w:val="28"/>
              </w:rPr>
              <w:t xml:space="preserve">Предложения об изменениях в пропорциях  материала, </w:t>
            </w:r>
          </w:p>
          <w:p w:rsidR="00652656" w:rsidRPr="000D53C7" w:rsidRDefault="00652656" w:rsidP="0047518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53C7">
              <w:rPr>
                <w:rFonts w:ascii="Times New Roman" w:hAnsi="Times New Roman"/>
                <w:sz w:val="28"/>
                <w:szCs w:val="28"/>
              </w:rPr>
              <w:t xml:space="preserve">порядка изложения и т.д. 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656" w:rsidRPr="000D53C7" w:rsidRDefault="00652656" w:rsidP="00475185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D53C7">
              <w:rPr>
                <w:rFonts w:ascii="Times New Roman" w:hAnsi="Times New Roman"/>
                <w:sz w:val="28"/>
                <w:szCs w:val="28"/>
              </w:rPr>
              <w:t>Принятое решение (протокол №</w:t>
            </w:r>
            <w:r>
              <w:rPr>
                <w:rFonts w:ascii="Times New Roman" w:hAnsi="Times New Roman"/>
                <w:sz w:val="28"/>
                <w:szCs w:val="28"/>
              </w:rPr>
              <w:t>, дата)</w:t>
            </w:r>
            <w:r w:rsidRPr="000D53C7">
              <w:rPr>
                <w:rFonts w:ascii="Times New Roman" w:hAnsi="Times New Roman"/>
                <w:sz w:val="28"/>
                <w:szCs w:val="28"/>
              </w:rPr>
              <w:t xml:space="preserve"> кафедрой, разработавшей программу</w:t>
            </w:r>
          </w:p>
        </w:tc>
      </w:tr>
      <w:tr w:rsidR="00652656" w:rsidRPr="000D53C7" w:rsidTr="00475185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</w:tcPr>
          <w:p w:rsidR="00652656" w:rsidRPr="000D53C7" w:rsidRDefault="00652656" w:rsidP="00475185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D53C7">
              <w:rPr>
                <w:rFonts w:ascii="Times New Roman" w:hAnsi="Times New Roman"/>
                <w:sz w:val="28"/>
                <w:szCs w:val="28"/>
              </w:rPr>
              <w:t>Практический курс английского языка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652656" w:rsidRPr="000D53C7" w:rsidRDefault="00652656" w:rsidP="00475185">
            <w:pPr>
              <w:pStyle w:val="a6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3C7">
              <w:rPr>
                <w:rFonts w:ascii="Times New Roman" w:hAnsi="Times New Roman"/>
                <w:sz w:val="28"/>
                <w:szCs w:val="28"/>
              </w:rPr>
              <w:t>Английской филологии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</w:tcPr>
          <w:p w:rsidR="00652656" w:rsidRPr="000D53C7" w:rsidRDefault="00652656" w:rsidP="00475185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D53C7">
              <w:rPr>
                <w:rFonts w:ascii="Times New Roman" w:hAnsi="Times New Roman"/>
                <w:sz w:val="28"/>
                <w:szCs w:val="28"/>
              </w:rPr>
              <w:t>Следует больше внимания уделять  лингвострановедческому аспекту в изучении языка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учебных занятиях, вводя дополнительный материал.</w:t>
            </w:r>
          </w:p>
        </w:tc>
        <w:tc>
          <w:tcPr>
            <w:tcW w:w="2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656" w:rsidRDefault="00652656" w:rsidP="00475185">
            <w:pPr>
              <w:pStyle w:val="a6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№1,</w:t>
            </w:r>
          </w:p>
          <w:p w:rsidR="00652656" w:rsidRPr="000D53C7" w:rsidRDefault="00652656" w:rsidP="00475185">
            <w:pPr>
              <w:pStyle w:val="a6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06.09.2011</w:t>
            </w:r>
          </w:p>
        </w:tc>
      </w:tr>
      <w:tr w:rsidR="00652656" w:rsidRPr="000D53C7" w:rsidTr="00475185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</w:tcPr>
          <w:p w:rsidR="00652656" w:rsidRPr="000D53C7" w:rsidRDefault="00652656" w:rsidP="00475185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и практика перевода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652656" w:rsidRPr="000D53C7" w:rsidRDefault="00652656" w:rsidP="00475185">
            <w:pPr>
              <w:pStyle w:val="a6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3C7">
              <w:rPr>
                <w:rFonts w:ascii="Times New Roman" w:hAnsi="Times New Roman"/>
                <w:sz w:val="28"/>
                <w:szCs w:val="28"/>
              </w:rPr>
              <w:t>Английской филологии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</w:tcPr>
          <w:p w:rsidR="00652656" w:rsidRPr="000D53C7" w:rsidRDefault="00652656" w:rsidP="00475185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Активизация знаний студентов при переводе лингвострановедческих реалий</w:t>
            </w:r>
          </w:p>
        </w:tc>
        <w:tc>
          <w:tcPr>
            <w:tcW w:w="2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656" w:rsidRDefault="00652656" w:rsidP="00475185">
            <w:pPr>
              <w:pStyle w:val="a6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№1,</w:t>
            </w:r>
          </w:p>
          <w:p w:rsidR="00652656" w:rsidRPr="000D53C7" w:rsidRDefault="00652656" w:rsidP="00475185">
            <w:pPr>
              <w:pStyle w:val="a6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06.09.2011</w:t>
            </w:r>
          </w:p>
        </w:tc>
      </w:tr>
    </w:tbl>
    <w:p w:rsidR="00652656" w:rsidRDefault="00652656" w:rsidP="00652656">
      <w:pPr>
        <w:spacing w:after="0"/>
      </w:pPr>
    </w:p>
    <w:p w:rsidR="00204A02" w:rsidRDefault="00204A02" w:rsidP="00A26254">
      <w:pPr>
        <w:spacing w:after="0"/>
        <w:jc w:val="both"/>
        <w:rPr>
          <w:rFonts w:ascii="Times New Roman" w:hAnsi="Times New Roman" w:cs="Times New Roman"/>
        </w:rPr>
        <w:sectPr w:rsidR="00204A02" w:rsidSect="009138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4A02" w:rsidRPr="007933A4" w:rsidRDefault="00204A02" w:rsidP="00A26254">
      <w:pPr>
        <w:spacing w:after="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7933A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lastRenderedPageBreak/>
        <w:t>МЕТОДИЧЕСКИЕ РЕКОМЕНДАЦИИ ДЛЯ СТУДЕНТОВ</w:t>
      </w:r>
    </w:p>
    <w:p w:rsidR="00204A02" w:rsidRDefault="00204A02" w:rsidP="00A26254">
      <w:pPr>
        <w:pStyle w:val="a3"/>
        <w:spacing w:after="0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204A0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 дисциплине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</w:t>
      </w:r>
    </w:p>
    <w:p w:rsidR="00204A02" w:rsidRPr="00204A02" w:rsidRDefault="00204A02" w:rsidP="00A26254">
      <w:pPr>
        <w:pStyle w:val="a3"/>
        <w:spacing w:after="0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«</w:t>
      </w:r>
      <w:proofErr w:type="spellStart"/>
      <w:r w:rsidRPr="00204A02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Лингвострановедение</w:t>
      </w:r>
      <w:proofErr w:type="spellEnd"/>
      <w:r w:rsidRPr="00204A02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и страноведение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»</w:t>
      </w:r>
      <w:r w:rsidRPr="00204A02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</w:t>
      </w:r>
    </w:p>
    <w:p w:rsidR="00204A02" w:rsidRPr="007933A4" w:rsidRDefault="00204A02" w:rsidP="00A26254">
      <w:pPr>
        <w:pStyle w:val="a3"/>
        <w:spacing w:after="0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7933A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для студентов образовательной профессиональной программы</w:t>
      </w:r>
    </w:p>
    <w:p w:rsidR="0081260D" w:rsidRDefault="00204A02" w:rsidP="00A26254">
      <w:pPr>
        <w:pStyle w:val="a3"/>
        <w:spacing w:after="0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07A2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Специальность </w:t>
      </w:r>
      <w:r w:rsidR="0081260D" w:rsidRPr="00607A2B">
        <w:rPr>
          <w:rFonts w:ascii="Times New Roman" w:hAnsi="Times New Roman"/>
          <w:sz w:val="28"/>
          <w:szCs w:val="28"/>
        </w:rPr>
        <w:t>031202</w:t>
      </w:r>
      <w:r w:rsidR="0081260D" w:rsidRPr="0081260D">
        <w:rPr>
          <w:rFonts w:ascii="Times New Roman" w:hAnsi="Times New Roman"/>
          <w:sz w:val="28"/>
          <w:szCs w:val="28"/>
        </w:rPr>
        <w:t xml:space="preserve">.65 «Перевод и </w:t>
      </w:r>
      <w:proofErr w:type="spellStart"/>
      <w:r w:rsidR="0081260D" w:rsidRPr="0081260D">
        <w:rPr>
          <w:rFonts w:ascii="Times New Roman" w:hAnsi="Times New Roman"/>
          <w:sz w:val="28"/>
          <w:szCs w:val="28"/>
        </w:rPr>
        <w:t>переводоведение</w:t>
      </w:r>
      <w:proofErr w:type="spellEnd"/>
      <w:r w:rsidR="0081260D" w:rsidRPr="0081260D">
        <w:rPr>
          <w:rFonts w:ascii="Times New Roman" w:hAnsi="Times New Roman"/>
          <w:sz w:val="28"/>
          <w:szCs w:val="28"/>
        </w:rPr>
        <w:t>»</w:t>
      </w:r>
      <w:r w:rsidR="0081260D">
        <w:rPr>
          <w:rFonts w:ascii="Times New Roman" w:hAnsi="Times New Roman"/>
          <w:sz w:val="28"/>
          <w:szCs w:val="28"/>
        </w:rPr>
        <w:t xml:space="preserve"> </w:t>
      </w:r>
    </w:p>
    <w:p w:rsidR="00204A02" w:rsidRPr="007933A4" w:rsidRDefault="00204A02" w:rsidP="00A26254">
      <w:pPr>
        <w:pStyle w:val="a3"/>
        <w:spacing w:after="0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7933A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 очной форме обучения</w:t>
      </w:r>
    </w:p>
    <w:p w:rsidR="00204A02" w:rsidRPr="007933A4" w:rsidRDefault="00204A02" w:rsidP="00A26254">
      <w:pPr>
        <w:spacing w:after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04A02" w:rsidRPr="007933A4" w:rsidRDefault="00204A02" w:rsidP="00A26254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933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Курс по </w:t>
      </w:r>
      <w:proofErr w:type="spellStart"/>
      <w:r w:rsidRPr="007933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лингвострановедению</w:t>
      </w:r>
      <w:proofErr w:type="spellEnd"/>
      <w:r w:rsidRPr="007933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страноведению проводится в 8-ом и 9-ом семестрах обучения. </w:t>
      </w:r>
      <w:r w:rsidR="00DA106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7933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В рамках данной дисциплины учитываются следующие параметры работы студентов:</w:t>
      </w:r>
    </w:p>
    <w:p w:rsidR="00204A02" w:rsidRPr="007933A4" w:rsidRDefault="00204A02" w:rsidP="00A2625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933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Посещаемость занятий</w:t>
      </w:r>
    </w:p>
    <w:p w:rsidR="00204A02" w:rsidRPr="007933A4" w:rsidRDefault="00204A02" w:rsidP="00A2625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933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Самостоятельные исследования по темам дисциплины</w:t>
      </w:r>
    </w:p>
    <w:p w:rsidR="00204A02" w:rsidRPr="007933A4" w:rsidRDefault="00204A02" w:rsidP="00A2625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933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Выступления с докладами</w:t>
      </w:r>
    </w:p>
    <w:p w:rsidR="00204A02" w:rsidRPr="007933A4" w:rsidRDefault="00204A02" w:rsidP="00A2625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933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Тестирование</w:t>
      </w:r>
    </w:p>
    <w:p w:rsidR="00204A02" w:rsidRDefault="00204A02" w:rsidP="00A2625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933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Зачет</w:t>
      </w:r>
    </w:p>
    <w:p w:rsidR="003B1756" w:rsidRPr="007933A4" w:rsidRDefault="003B1756" w:rsidP="00A2625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Экзамен</w:t>
      </w:r>
    </w:p>
    <w:p w:rsidR="00204A02" w:rsidRPr="007933A4" w:rsidRDefault="00204A02" w:rsidP="00A26254">
      <w:pPr>
        <w:spacing w:after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04A02" w:rsidRPr="007933A4" w:rsidRDefault="00204A02" w:rsidP="00A26254">
      <w:pPr>
        <w:spacing w:after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933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ФОРМЫ КОНТРОЛЯ</w:t>
      </w:r>
    </w:p>
    <w:p w:rsidR="00204A02" w:rsidRDefault="00204A02" w:rsidP="00A26254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933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Устные сообщения по теме занятия</w:t>
      </w:r>
    </w:p>
    <w:p w:rsidR="00516731" w:rsidRPr="007933A4" w:rsidRDefault="00516731" w:rsidP="00516731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Презентации в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p</w:t>
      </w:r>
      <w:proofErr w:type="spellStart"/>
      <w:r w:rsidRPr="007933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ower</w:t>
      </w:r>
      <w:proofErr w:type="spellEnd"/>
      <w:r w:rsidRPr="005167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p</w:t>
      </w:r>
      <w:proofErr w:type="spellStart"/>
      <w:r w:rsidRPr="007933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oint</w:t>
      </w:r>
      <w:proofErr w:type="spellEnd"/>
    </w:p>
    <w:p w:rsidR="00516731" w:rsidRDefault="00516731" w:rsidP="00A26254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Доклады по теме занятия</w:t>
      </w:r>
    </w:p>
    <w:p w:rsidR="001620F5" w:rsidRPr="00516731" w:rsidRDefault="001620F5" w:rsidP="00A26254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Тесты</w:t>
      </w:r>
    </w:p>
    <w:p w:rsidR="00204A02" w:rsidRPr="007933A4" w:rsidRDefault="00204A02" w:rsidP="00A26254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933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Зачет</w:t>
      </w:r>
    </w:p>
    <w:p w:rsidR="00204A02" w:rsidRPr="007933A4" w:rsidRDefault="00E43DFA" w:rsidP="00A26254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Экзамен</w:t>
      </w:r>
      <w:r w:rsidR="005167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</w:p>
    <w:p w:rsidR="00204A02" w:rsidRPr="007933A4" w:rsidRDefault="00204A02" w:rsidP="00A26254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933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</w:p>
    <w:p w:rsidR="00204A02" w:rsidRDefault="00204A02" w:rsidP="00A26254">
      <w:pPr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106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СОДЕРЖАНИЕ САМОСТОЯТЕЛЬНОЙ РАБОТЫ</w:t>
      </w:r>
    </w:p>
    <w:p w:rsidR="00F134BC" w:rsidRDefault="00F134BC" w:rsidP="00A26254">
      <w:pPr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134BC" w:rsidRDefault="00F134BC" w:rsidP="00F13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студенты должны овладевать следующими приемами самостоятельной работы:</w:t>
      </w:r>
    </w:p>
    <w:p w:rsidR="00F134BC" w:rsidRDefault="00F134BC" w:rsidP="00F134B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слушать лекции и выступления;</w:t>
      </w:r>
    </w:p>
    <w:p w:rsidR="00F134BC" w:rsidRDefault="00F134BC" w:rsidP="00F134B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рационально фиксировать лекции и выступления;</w:t>
      </w:r>
    </w:p>
    <w:p w:rsidR="00F134BC" w:rsidRDefault="00F134BC" w:rsidP="00F134B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работать над конспектом после лекций;</w:t>
      </w:r>
    </w:p>
    <w:p w:rsidR="00F134BC" w:rsidRDefault="00F134BC" w:rsidP="00F134B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работать с научной литературой, первоисточниками;</w:t>
      </w:r>
    </w:p>
    <w:p w:rsidR="00F134BC" w:rsidRDefault="00F134BC" w:rsidP="00F134B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самостоятельно работать над написанием докладов, рефератов;</w:t>
      </w:r>
    </w:p>
    <w:p w:rsidR="00F134BC" w:rsidRDefault="00F134BC" w:rsidP="00F134B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самостоятельно подготовить презентацию своего выступления, используя компьютерные технологии. </w:t>
      </w:r>
    </w:p>
    <w:p w:rsidR="00F134BC" w:rsidRDefault="00F134BC" w:rsidP="00F134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Готовясь самостоятельно к семинару необходимо учитывать следующие рекомендации: </w:t>
      </w:r>
    </w:p>
    <w:p w:rsidR="00F134BC" w:rsidRDefault="00F134BC" w:rsidP="00F134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Читая рекомендованную литературу необходимо различать, какой  материал является главным, основным, а какой иллюстративным. Анализ ответов показывает, что студенты часто выписывают из одного, из другого учебника все, что кажется относящимся к данному вопросу. Поэтому студент говорит долго, затрагивает проблемы, о которых не надо говорить и не раскроет содержание своего вопроса.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научиться обобщать и систематизировать материал нескольких источников, рекомендуются такие  методические приемы как составление планов и тезисов к обсуждаемым вопросам.</w:t>
      </w:r>
    </w:p>
    <w:p w:rsidR="00F134BC" w:rsidRDefault="00F134BC" w:rsidP="00F134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следует отметить самостоятельной наблюдение над языковыми фактами при чтении художественной литературы, требующие развития лингвистической наблюдательности. Развивать наблюдательность следует с первого курса при изучении как иностранного, так и родного языка.</w:t>
      </w:r>
    </w:p>
    <w:p w:rsidR="00F134BC" w:rsidRDefault="00F134BC" w:rsidP="00F134BC">
      <w:pPr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Для самостоятельного изучения выносится часть тем и отдельных вопросов. Помимо этого самостоятельная работа студентов предполагает конспектирование дополнительной литературы, подготовку сообщений для семинарских занятий, выполнение заданий исследовательского характера, творческое осмысление теоретических положений на базе практического материала.</w:t>
      </w:r>
    </w:p>
    <w:p w:rsidR="00F134BC" w:rsidRDefault="00F134BC" w:rsidP="00F134BC">
      <w:p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134BC" w:rsidRPr="00DA106F" w:rsidRDefault="00F134BC" w:rsidP="00A26254">
      <w:pPr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04A02" w:rsidRPr="007933A4" w:rsidRDefault="00204A02" w:rsidP="00A26254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933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</w:p>
    <w:p w:rsidR="00204A02" w:rsidRPr="007933A4" w:rsidRDefault="00204A02" w:rsidP="00A26254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04A02" w:rsidRPr="00A11DAB" w:rsidRDefault="00204A02" w:rsidP="00A26254">
      <w:pPr>
        <w:spacing w:after="0"/>
        <w:jc w:val="both"/>
        <w:rPr>
          <w:rFonts w:ascii="Times New Roman" w:hAnsi="Times New Roman" w:cs="Times New Roman"/>
        </w:rPr>
      </w:pPr>
    </w:p>
    <w:p w:rsidR="005F16B2" w:rsidRDefault="005F16B2" w:rsidP="00A26254">
      <w:pPr>
        <w:spacing w:after="0"/>
        <w:rPr>
          <w:rFonts w:ascii="Times New Roman" w:hAnsi="Times New Roman" w:cs="Times New Roman"/>
        </w:rPr>
      </w:pPr>
    </w:p>
    <w:p w:rsidR="00BB7DA0" w:rsidRDefault="00BB7DA0" w:rsidP="00A26254">
      <w:pPr>
        <w:spacing w:after="0"/>
        <w:rPr>
          <w:rFonts w:ascii="Times New Roman" w:hAnsi="Times New Roman" w:cs="Times New Roman"/>
        </w:rPr>
      </w:pPr>
    </w:p>
    <w:p w:rsidR="00BB7DA0" w:rsidRDefault="00BB7DA0" w:rsidP="00A26254">
      <w:pPr>
        <w:spacing w:after="0"/>
        <w:rPr>
          <w:rFonts w:ascii="Times New Roman" w:hAnsi="Times New Roman" w:cs="Times New Roman"/>
        </w:rPr>
      </w:pPr>
    </w:p>
    <w:p w:rsidR="00BB7DA0" w:rsidRDefault="00BB7DA0" w:rsidP="00A26254">
      <w:pPr>
        <w:spacing w:after="0"/>
        <w:rPr>
          <w:rFonts w:ascii="Times New Roman" w:hAnsi="Times New Roman" w:cs="Times New Roman"/>
        </w:rPr>
      </w:pPr>
    </w:p>
    <w:p w:rsidR="00BB7DA0" w:rsidRDefault="00BB7DA0" w:rsidP="00A26254">
      <w:pPr>
        <w:spacing w:after="0"/>
        <w:rPr>
          <w:rFonts w:ascii="Times New Roman" w:hAnsi="Times New Roman" w:cs="Times New Roman"/>
        </w:rPr>
      </w:pPr>
    </w:p>
    <w:p w:rsidR="00BB7DA0" w:rsidRDefault="00BB7DA0" w:rsidP="00A26254">
      <w:pPr>
        <w:spacing w:after="0"/>
        <w:rPr>
          <w:rFonts w:ascii="Times New Roman" w:hAnsi="Times New Roman" w:cs="Times New Roman"/>
        </w:rPr>
      </w:pPr>
    </w:p>
    <w:p w:rsidR="00BB7DA0" w:rsidRDefault="00BB7DA0" w:rsidP="00A26254">
      <w:pPr>
        <w:spacing w:after="0"/>
        <w:rPr>
          <w:rFonts w:ascii="Times New Roman" w:hAnsi="Times New Roman" w:cs="Times New Roman"/>
        </w:rPr>
      </w:pPr>
    </w:p>
    <w:p w:rsidR="00BB7DA0" w:rsidRDefault="00BB7DA0" w:rsidP="00A26254">
      <w:pPr>
        <w:spacing w:after="0"/>
        <w:rPr>
          <w:rFonts w:ascii="Times New Roman" w:hAnsi="Times New Roman" w:cs="Times New Roman"/>
        </w:rPr>
      </w:pPr>
    </w:p>
    <w:p w:rsidR="00F134BC" w:rsidRDefault="00F134BC" w:rsidP="00A26254">
      <w:pPr>
        <w:spacing w:after="0"/>
        <w:rPr>
          <w:rFonts w:ascii="Times New Roman" w:hAnsi="Times New Roman" w:cs="Times New Roman"/>
        </w:rPr>
      </w:pPr>
    </w:p>
    <w:p w:rsidR="00BB7DA0" w:rsidRDefault="00BB7DA0" w:rsidP="00A26254">
      <w:pPr>
        <w:spacing w:after="0"/>
        <w:rPr>
          <w:rFonts w:ascii="Times New Roman" w:hAnsi="Times New Roman" w:cs="Times New Roman"/>
        </w:rPr>
      </w:pPr>
    </w:p>
    <w:p w:rsidR="00714660" w:rsidRPr="00714660" w:rsidRDefault="00714660" w:rsidP="00A2625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1466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Методические рекомендации для студентов по использованию материалов учебно-методического комплекса  дисциплины (УМКД) и по работе в     модульно-рейтинговой системе</w:t>
      </w:r>
    </w:p>
    <w:p w:rsidR="00714660" w:rsidRPr="00714660" w:rsidRDefault="00714660" w:rsidP="00A26254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660">
        <w:rPr>
          <w:rFonts w:ascii="Times New Roman" w:eastAsia="Times New Roman" w:hAnsi="Times New Roman" w:cs="Times New Roman"/>
          <w:sz w:val="24"/>
          <w:szCs w:val="24"/>
        </w:rPr>
        <w:t>Учебно-методический комплекс дисциплины (УМКД) представляет собой совокупность взаимосвязанных организационных документов и учебно-методических материалов на различных носителях, соответствующих целям и содержанию изучаемой дисциплины, а также методики использования материалов, используемых в рамках аудиторной и внеаудиторной работы. Полнота УМКД обеспечивает возможность создания комплексного представления о содержательных особенностях изучаемой дисциплины, а также позволяет осуществлять ее самостоятельное изучение при консультационной поддержке образовательного учреждения.</w:t>
      </w:r>
    </w:p>
    <w:p w:rsidR="00714660" w:rsidRPr="00714660" w:rsidRDefault="00714660" w:rsidP="00A26254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660">
        <w:rPr>
          <w:rFonts w:ascii="Times New Roman" w:eastAsia="Times New Roman" w:hAnsi="Times New Roman" w:cs="Times New Roman"/>
          <w:sz w:val="24"/>
          <w:szCs w:val="24"/>
        </w:rPr>
        <w:t>Структура УМКД представлена в пояснительной записке, представляющей собой краткий перечень всех его разделов (организационных документов, методических рекомендаций, дидактических материалов).</w:t>
      </w:r>
    </w:p>
    <w:p w:rsidR="00714660" w:rsidRPr="00714660" w:rsidRDefault="00714660" w:rsidP="00A26254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660">
        <w:rPr>
          <w:rFonts w:ascii="Times New Roman" w:eastAsia="Times New Roman" w:hAnsi="Times New Roman" w:cs="Times New Roman"/>
          <w:sz w:val="24"/>
          <w:szCs w:val="24"/>
        </w:rPr>
        <w:t>Приступая к изучению дисциплины на каждом курсе, рекомендуется ознакомиться с ее содержанием и всеми другими организационными документами. Это позволит правильно организовать свою работу по изучению дисциплины и обеспечит успех обучения в модульно-рейтинговой системе.</w:t>
      </w:r>
    </w:p>
    <w:p w:rsidR="00714660" w:rsidRPr="00714660" w:rsidRDefault="00714660" w:rsidP="00A26254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660">
        <w:rPr>
          <w:rFonts w:ascii="Times New Roman" w:eastAsia="Times New Roman" w:hAnsi="Times New Roman" w:cs="Times New Roman"/>
          <w:sz w:val="24"/>
          <w:szCs w:val="24"/>
        </w:rPr>
        <w:t xml:space="preserve">Содержание изучаемой дисциплины в полной форме представлено в учебной программе, включающей в себя выдержку из государственного стандарта, программу министерства, а также рабочую модульную программу, в которой подробно описано содержание изучаемой дисциплины, приведены тематический план, технологическая карта самостоятельной работы и карта согласования с другими дисциплинами. </w:t>
      </w:r>
    </w:p>
    <w:p w:rsidR="00714660" w:rsidRPr="00714660" w:rsidRDefault="00714660" w:rsidP="00A26254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14660">
        <w:rPr>
          <w:rFonts w:ascii="Times New Roman" w:eastAsia="Times New Roman" w:hAnsi="Times New Roman" w:cs="Times New Roman"/>
          <w:sz w:val="24"/>
          <w:szCs w:val="24"/>
        </w:rPr>
        <w:t>Учебный процесс организован в рамках модулей, предполагающих различные формы работы, которые оцениваются в баллах. Каждый модуль позволяет набрать определенное количество баллов. Максимальное количество баллов – это наибольшее количество баллов, которые возможно получить по данному модулю, минимальное   количество баллов – это количество баллов, которые необходимо получить, чтобы модуль считался пройденным</w:t>
      </w:r>
      <w:r w:rsidRPr="007146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714660">
        <w:rPr>
          <w:rFonts w:ascii="Times New Roman" w:eastAsia="Times New Roman" w:hAnsi="Times New Roman" w:cs="Times New Roman"/>
          <w:sz w:val="24"/>
          <w:szCs w:val="24"/>
        </w:rPr>
        <w:t>Базовые модули</w:t>
      </w:r>
      <w:r w:rsidRPr="00714660">
        <w:rPr>
          <w:rFonts w:ascii="Times New Roman" w:eastAsia="Times New Roman" w:hAnsi="Times New Roman" w:cs="Times New Roman"/>
          <w:color w:val="000000"/>
          <w:sz w:val="24"/>
          <w:szCs w:val="24"/>
        </w:rPr>
        <w:t>, количество которых может быть различным,</w:t>
      </w:r>
      <w:r w:rsidRPr="00714660">
        <w:rPr>
          <w:rFonts w:ascii="Times New Roman" w:eastAsia="Times New Roman" w:hAnsi="Times New Roman" w:cs="Times New Roman"/>
          <w:sz w:val="24"/>
          <w:szCs w:val="24"/>
        </w:rPr>
        <w:t xml:space="preserve"> но не более трех в семестр, охватывают работу по изучению дисциплины в течение семестра, итоговый модуль представляет собой модуль итогового контроля, который может осуществляться в различных формах (экзамен, зачет). Дополнительный модуль позволяет получить определенное количество дополнительных баллов по изучаемой дисциплине и, тем самым, компенсировать их недостаточное количество при прохождении базовых модулей. Количество модулей, а также информация о минимальных и максимальных баллах по каждому из них представлены в технологической карте дисциплины, одном из организационных документов УМКД. </w:t>
      </w:r>
    </w:p>
    <w:p w:rsidR="00714660" w:rsidRPr="00714660" w:rsidRDefault="00714660" w:rsidP="00A26254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660">
        <w:rPr>
          <w:rFonts w:ascii="Times New Roman" w:eastAsia="Times New Roman" w:hAnsi="Times New Roman" w:cs="Times New Roman"/>
          <w:sz w:val="24"/>
          <w:szCs w:val="24"/>
        </w:rPr>
        <w:t xml:space="preserve">Работа в модульно-рейтинговой системе предполагает большую самостоятельную работу. Содержание и формы работы, предполагаемое время выполнения, а также сроки выполнения и форма контроля представлены в таком организационном документе УМКД, как </w:t>
      </w:r>
      <w:r w:rsidRPr="00714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технологическая </w:t>
      </w:r>
      <w:r w:rsidRPr="00714660">
        <w:rPr>
          <w:rFonts w:ascii="Times New Roman" w:eastAsia="Times New Roman" w:hAnsi="Times New Roman" w:cs="Times New Roman"/>
          <w:sz w:val="24"/>
          <w:szCs w:val="24"/>
        </w:rPr>
        <w:t>карта самостоятельной работы.</w:t>
      </w:r>
    </w:p>
    <w:p w:rsidR="00714660" w:rsidRPr="00714660" w:rsidRDefault="00714660" w:rsidP="00A26254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4660">
        <w:rPr>
          <w:rFonts w:ascii="Times New Roman" w:eastAsia="Times New Roman" w:hAnsi="Times New Roman" w:cs="Times New Roman"/>
          <w:sz w:val="24"/>
          <w:szCs w:val="24"/>
        </w:rPr>
        <w:t>Отчитываться о выполнении</w:t>
      </w:r>
      <w:proofErr w:type="gramEnd"/>
      <w:r w:rsidRPr="00714660">
        <w:rPr>
          <w:rFonts w:ascii="Times New Roman" w:eastAsia="Times New Roman" w:hAnsi="Times New Roman" w:cs="Times New Roman"/>
          <w:sz w:val="24"/>
          <w:szCs w:val="24"/>
        </w:rPr>
        <w:t xml:space="preserve"> работы необходимо в установленный срок. Только в этом случае возможно получение баллов в рамках определенного модуля. Полная </w:t>
      </w:r>
      <w:r w:rsidRPr="00714660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информация о фактическом количестве баллов, полученных по каждому модулю, представлена в журнале рейтинга.</w:t>
      </w:r>
    </w:p>
    <w:p w:rsidR="00714660" w:rsidRPr="00714660" w:rsidRDefault="00714660" w:rsidP="00A26254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660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предполагает использование различных ресурсов. Ознакомление с таким организационным документом, как </w:t>
      </w:r>
      <w:r w:rsidRPr="0071466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 ресурсов</w:t>
      </w:r>
      <w:r w:rsidRPr="00714660">
        <w:rPr>
          <w:rFonts w:ascii="Times New Roman" w:eastAsia="Times New Roman" w:hAnsi="Times New Roman" w:cs="Times New Roman"/>
          <w:sz w:val="24"/>
          <w:szCs w:val="24"/>
        </w:rPr>
        <w:t xml:space="preserve"> создает полную картину обязательной и дополнительной литературы, рекомендуемой для овладения дисциплиной (Карта литературного обеспечения дисциплины), имеющихся учебных материалов (Карта обеспеченности учебными материалами дисциплины) и оборудования (Карта обеспеченности оборудованием дисциплины). </w:t>
      </w:r>
    </w:p>
    <w:p w:rsidR="00714660" w:rsidRPr="00714660" w:rsidRDefault="00714660" w:rsidP="00A26254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660">
        <w:rPr>
          <w:rFonts w:ascii="Times New Roman" w:eastAsia="Times New Roman" w:hAnsi="Times New Roman" w:cs="Times New Roman"/>
          <w:sz w:val="24"/>
          <w:szCs w:val="24"/>
        </w:rPr>
        <w:t xml:space="preserve">Успешность и результативность работы во многом зависит от ее правильной организации. Рекомендации по работе в модульно-рейтинговой системе, разъяснения о специфике подготовки к аудиторным занятиям, необходимости и важности самостоятельной работы, советы по планированию и организации времени, необходимого на изучение дисциплины, описание особенностей повторения пройденного материала к итоговому оцениванию и т.д. приведены в методических рекомендациях для студентов.  </w:t>
      </w:r>
    </w:p>
    <w:p w:rsidR="00714660" w:rsidRDefault="00714660" w:rsidP="00A26254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660">
        <w:rPr>
          <w:rFonts w:ascii="Times New Roman" w:eastAsia="Times New Roman" w:hAnsi="Times New Roman" w:cs="Times New Roman"/>
          <w:sz w:val="24"/>
          <w:szCs w:val="24"/>
        </w:rPr>
        <w:t xml:space="preserve"> Тщательное ознакомление с УМКД, регулярная работа над изучаемой дисциплиной в соответствии с ее спецификой, своевременная отчетность – основные составляющие успешности обучения в модульно-рейтинговой системе.</w:t>
      </w:r>
    </w:p>
    <w:p w:rsidR="0080466E" w:rsidRDefault="0080466E" w:rsidP="00A26254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0466E" w:rsidSect="009138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466E" w:rsidRPr="00B13C2D" w:rsidRDefault="0080466E" w:rsidP="00A26254">
      <w:pPr>
        <w:spacing w:before="40"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13C2D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БАНК контрольных заданий и вопросов </w:t>
      </w:r>
    </w:p>
    <w:p w:rsidR="00B13C2D" w:rsidRPr="00204A02" w:rsidRDefault="00B13C2D" w:rsidP="00B13C2D">
      <w:pPr>
        <w:pStyle w:val="a3"/>
        <w:spacing w:after="0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B13C2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 учебной дисциплине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</w:t>
      </w:r>
      <w:r w:rsidRPr="00B13C2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proofErr w:type="spellStart"/>
      <w:r w:rsidRPr="00B13C2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Лингвострановедение</w:t>
      </w:r>
      <w:proofErr w:type="spellEnd"/>
      <w:r w:rsidRPr="00B13C2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и страноведение»</w:t>
      </w:r>
      <w:r w:rsidRPr="00204A02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</w:t>
      </w:r>
    </w:p>
    <w:p w:rsidR="00B13C2D" w:rsidRPr="007933A4" w:rsidRDefault="00B13C2D" w:rsidP="00B13C2D">
      <w:pPr>
        <w:pStyle w:val="a3"/>
        <w:spacing w:after="0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7933A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для студентов образовательной профессиональной программы</w:t>
      </w:r>
    </w:p>
    <w:p w:rsidR="00B13C2D" w:rsidRDefault="00B13C2D" w:rsidP="00B13C2D">
      <w:pPr>
        <w:pStyle w:val="a3"/>
        <w:spacing w:after="0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07A2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Специальность </w:t>
      </w:r>
      <w:r w:rsidRPr="00607A2B">
        <w:rPr>
          <w:rFonts w:ascii="Times New Roman" w:hAnsi="Times New Roman"/>
          <w:sz w:val="28"/>
          <w:szCs w:val="28"/>
        </w:rPr>
        <w:t>031202</w:t>
      </w:r>
      <w:r w:rsidRPr="0081260D">
        <w:rPr>
          <w:rFonts w:ascii="Times New Roman" w:hAnsi="Times New Roman"/>
          <w:sz w:val="28"/>
          <w:szCs w:val="28"/>
        </w:rPr>
        <w:t xml:space="preserve">.65 «Перевод и </w:t>
      </w:r>
      <w:proofErr w:type="spellStart"/>
      <w:r w:rsidRPr="0081260D">
        <w:rPr>
          <w:rFonts w:ascii="Times New Roman" w:hAnsi="Times New Roman"/>
          <w:sz w:val="28"/>
          <w:szCs w:val="28"/>
        </w:rPr>
        <w:t>переводоведение</w:t>
      </w:r>
      <w:proofErr w:type="spellEnd"/>
      <w:r w:rsidRPr="008126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3C2D" w:rsidRPr="007933A4" w:rsidRDefault="00B13C2D" w:rsidP="00B13C2D">
      <w:pPr>
        <w:pStyle w:val="a3"/>
        <w:spacing w:after="0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7933A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 очной форме обучения</w:t>
      </w:r>
    </w:p>
    <w:p w:rsidR="0080466E" w:rsidRPr="00DD6A18" w:rsidRDefault="0080466E" w:rsidP="00A26254">
      <w:pPr>
        <w:spacing w:before="40" w:after="0"/>
        <w:jc w:val="center"/>
        <w:rPr>
          <w:rFonts w:ascii="Times New Roman" w:hAnsi="Times New Roman" w:cs="Times New Roman"/>
        </w:rPr>
      </w:pPr>
    </w:p>
    <w:p w:rsidR="0080466E" w:rsidRPr="00B13C2D" w:rsidRDefault="0080466E" w:rsidP="00A26254">
      <w:pPr>
        <w:pStyle w:val="a3"/>
        <w:spacing w:after="0"/>
        <w:ind w:firstLine="567"/>
        <w:rPr>
          <w:rFonts w:ascii="Times New Roman" w:hAnsi="Times New Roman"/>
        </w:rPr>
      </w:pPr>
      <w:r w:rsidRPr="00B13C2D">
        <w:rPr>
          <w:rFonts w:ascii="Times New Roman" w:hAnsi="Times New Roman"/>
        </w:rPr>
        <w:t>Древнейшее население Британии.</w:t>
      </w:r>
    </w:p>
    <w:p w:rsidR="0080466E" w:rsidRPr="00B13C2D" w:rsidRDefault="0080466E" w:rsidP="00A26254">
      <w:pPr>
        <w:pStyle w:val="a3"/>
        <w:widowControl/>
        <w:numPr>
          <w:ilvl w:val="0"/>
          <w:numId w:val="5"/>
        </w:numPr>
        <w:tabs>
          <w:tab w:val="left" w:pos="927"/>
          <w:tab w:val="left" w:pos="1134"/>
        </w:tabs>
        <w:suppressAutoHyphens w:val="0"/>
        <w:spacing w:after="0"/>
        <w:ind w:left="927"/>
        <w:jc w:val="both"/>
        <w:rPr>
          <w:rFonts w:ascii="Times New Roman" w:hAnsi="Times New Roman"/>
        </w:rPr>
      </w:pPr>
      <w:r w:rsidRPr="00B13C2D">
        <w:rPr>
          <w:rFonts w:ascii="Times New Roman" w:hAnsi="Times New Roman"/>
        </w:rPr>
        <w:t>Прочтите, переведите и запомните ключевые слова:</w:t>
      </w:r>
    </w:p>
    <w:p w:rsidR="0080466E" w:rsidRPr="00B13C2D" w:rsidRDefault="0080466E" w:rsidP="00A26254">
      <w:pPr>
        <w:pStyle w:val="a3"/>
        <w:spacing w:after="0"/>
        <w:ind w:left="567" w:firstLine="567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Stonehenge</w:t>
      </w:r>
    </w:p>
    <w:p w:rsidR="0080466E" w:rsidRPr="00B13C2D" w:rsidRDefault="0080466E" w:rsidP="00A26254">
      <w:pPr>
        <w:pStyle w:val="a3"/>
        <w:spacing w:after="0"/>
        <w:ind w:left="567" w:firstLine="567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Beaker people</w:t>
      </w:r>
    </w:p>
    <w:p w:rsidR="0080466E" w:rsidRPr="00B13C2D" w:rsidRDefault="0080466E" w:rsidP="00A26254">
      <w:pPr>
        <w:pStyle w:val="a3"/>
        <w:spacing w:after="0"/>
        <w:ind w:left="567" w:firstLine="567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Celts, Celtic Druids</w:t>
      </w:r>
    </w:p>
    <w:p w:rsidR="0080466E" w:rsidRPr="00B13C2D" w:rsidRDefault="0080466E" w:rsidP="00A26254">
      <w:pPr>
        <w:pStyle w:val="a3"/>
        <w:spacing w:after="0"/>
        <w:ind w:left="567" w:firstLine="567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 xml:space="preserve">Celtic languages – Gaelic and </w:t>
      </w:r>
      <w:proofErr w:type="spellStart"/>
      <w:r w:rsidRPr="00B13C2D">
        <w:rPr>
          <w:rFonts w:ascii="Times New Roman" w:hAnsi="Times New Roman"/>
          <w:lang w:val="en-US"/>
        </w:rPr>
        <w:t>Brythonic</w:t>
      </w:r>
      <w:proofErr w:type="spellEnd"/>
    </w:p>
    <w:p w:rsidR="0080466E" w:rsidRPr="00B13C2D" w:rsidRDefault="0080466E" w:rsidP="00A26254">
      <w:pPr>
        <w:pStyle w:val="a3"/>
        <w:spacing w:after="0"/>
        <w:ind w:left="567" w:firstLine="567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Roman Britain</w:t>
      </w:r>
    </w:p>
    <w:p w:rsidR="0080466E" w:rsidRPr="00B13C2D" w:rsidRDefault="0080466E" w:rsidP="00A26254">
      <w:pPr>
        <w:pStyle w:val="a3"/>
        <w:spacing w:after="0"/>
        <w:ind w:left="567" w:firstLine="567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Hadrian’s Wall</w:t>
      </w:r>
    </w:p>
    <w:p w:rsidR="0080466E" w:rsidRPr="00B13C2D" w:rsidRDefault="0080466E" w:rsidP="00A26254">
      <w:pPr>
        <w:pStyle w:val="a3"/>
        <w:spacing w:after="0"/>
        <w:ind w:left="567" w:firstLine="567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 xml:space="preserve">Scots and </w:t>
      </w:r>
      <w:proofErr w:type="spellStart"/>
      <w:r w:rsidRPr="00B13C2D">
        <w:rPr>
          <w:rFonts w:ascii="Times New Roman" w:hAnsi="Times New Roman"/>
          <w:lang w:val="en-US"/>
        </w:rPr>
        <w:t>Picts</w:t>
      </w:r>
      <w:proofErr w:type="spellEnd"/>
    </w:p>
    <w:p w:rsidR="0080466E" w:rsidRPr="00B13C2D" w:rsidRDefault="0080466E" w:rsidP="00A26254">
      <w:pPr>
        <w:pStyle w:val="a3"/>
        <w:spacing w:after="0"/>
        <w:ind w:left="567" w:firstLine="567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Queen Boadicea (</w:t>
      </w:r>
      <w:proofErr w:type="spellStart"/>
      <w:r w:rsidRPr="00B13C2D">
        <w:rPr>
          <w:rFonts w:ascii="Times New Roman" w:hAnsi="Times New Roman"/>
          <w:lang w:val="en-US"/>
        </w:rPr>
        <w:t>Boudicea</w:t>
      </w:r>
      <w:proofErr w:type="spellEnd"/>
      <w:r w:rsidRPr="00B13C2D">
        <w:rPr>
          <w:rFonts w:ascii="Times New Roman" w:hAnsi="Times New Roman"/>
          <w:lang w:val="en-US"/>
        </w:rPr>
        <w:t>)</w:t>
      </w:r>
    </w:p>
    <w:p w:rsidR="0080466E" w:rsidRPr="00B13C2D" w:rsidRDefault="0080466E" w:rsidP="00A26254">
      <w:pPr>
        <w:pStyle w:val="a3"/>
        <w:spacing w:after="0"/>
        <w:ind w:left="567" w:firstLine="567"/>
        <w:rPr>
          <w:rFonts w:ascii="Times New Roman" w:hAnsi="Times New Roman"/>
          <w:lang w:val="en-US"/>
        </w:rPr>
      </w:pPr>
      <w:proofErr w:type="spellStart"/>
      <w:r w:rsidRPr="00B13C2D">
        <w:rPr>
          <w:rFonts w:ascii="Times New Roman" w:hAnsi="Times New Roman"/>
          <w:lang w:val="en-US"/>
        </w:rPr>
        <w:t>Pax</w:t>
      </w:r>
      <w:proofErr w:type="spellEnd"/>
      <w:r w:rsidRPr="00B13C2D">
        <w:rPr>
          <w:rFonts w:ascii="Times New Roman" w:hAnsi="Times New Roman"/>
          <w:lang w:val="en-US"/>
        </w:rPr>
        <w:t xml:space="preserve"> </w:t>
      </w:r>
      <w:proofErr w:type="spellStart"/>
      <w:r w:rsidRPr="00B13C2D">
        <w:rPr>
          <w:rFonts w:ascii="Times New Roman" w:hAnsi="Times New Roman"/>
          <w:lang w:val="en-US"/>
        </w:rPr>
        <w:t>Romana</w:t>
      </w:r>
      <w:proofErr w:type="spellEnd"/>
      <w:r w:rsidRPr="00B13C2D">
        <w:rPr>
          <w:rFonts w:ascii="Times New Roman" w:hAnsi="Times New Roman"/>
          <w:lang w:val="en-US"/>
        </w:rPr>
        <w:t xml:space="preserve"> – Roman Peace</w:t>
      </w:r>
    </w:p>
    <w:p w:rsidR="0080466E" w:rsidRPr="00B13C2D" w:rsidRDefault="0080466E" w:rsidP="00A26254">
      <w:pPr>
        <w:pStyle w:val="a3"/>
        <w:spacing w:after="0"/>
        <w:ind w:left="567" w:firstLine="567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 xml:space="preserve">Saxon kingdoms: </w:t>
      </w:r>
      <w:proofErr w:type="spellStart"/>
      <w:r w:rsidRPr="00B13C2D">
        <w:rPr>
          <w:rFonts w:ascii="Times New Roman" w:hAnsi="Times New Roman"/>
          <w:lang w:val="en-US"/>
        </w:rPr>
        <w:t>Northumbria</w:t>
      </w:r>
      <w:proofErr w:type="spellEnd"/>
      <w:r w:rsidRPr="00B13C2D">
        <w:rPr>
          <w:rFonts w:ascii="Times New Roman" w:hAnsi="Times New Roman"/>
          <w:lang w:val="en-US"/>
        </w:rPr>
        <w:t xml:space="preserve">, Mercia, East Anglia, Sussex, </w:t>
      </w:r>
      <w:proofErr w:type="spellStart"/>
      <w:r w:rsidRPr="00B13C2D">
        <w:rPr>
          <w:rFonts w:ascii="Times New Roman" w:hAnsi="Times New Roman"/>
          <w:lang w:val="en-US"/>
        </w:rPr>
        <w:t>Wessex</w:t>
      </w:r>
      <w:proofErr w:type="spellEnd"/>
      <w:r w:rsidRPr="00B13C2D">
        <w:rPr>
          <w:rFonts w:ascii="Times New Roman" w:hAnsi="Times New Roman"/>
          <w:lang w:val="en-US"/>
        </w:rPr>
        <w:t>, Essex, Kent</w:t>
      </w:r>
    </w:p>
    <w:p w:rsidR="0080466E" w:rsidRPr="00B13C2D" w:rsidRDefault="0080466E" w:rsidP="00A26254">
      <w:pPr>
        <w:pStyle w:val="a3"/>
        <w:spacing w:after="0"/>
        <w:ind w:left="567" w:firstLine="567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Venerable Bede</w:t>
      </w:r>
    </w:p>
    <w:p w:rsidR="0080466E" w:rsidRPr="00B13C2D" w:rsidRDefault="0080466E" w:rsidP="00A26254">
      <w:pPr>
        <w:pStyle w:val="a3"/>
        <w:spacing w:after="0"/>
        <w:ind w:left="567" w:firstLine="567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Alfred the Great</w:t>
      </w:r>
    </w:p>
    <w:p w:rsidR="0080466E" w:rsidRPr="00B13C2D" w:rsidRDefault="0080466E" w:rsidP="00A26254">
      <w:pPr>
        <w:pStyle w:val="a3"/>
        <w:spacing w:after="0"/>
        <w:ind w:left="567" w:firstLine="567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 xml:space="preserve">The </w:t>
      </w:r>
      <w:proofErr w:type="spellStart"/>
      <w:r w:rsidRPr="00B13C2D">
        <w:rPr>
          <w:rFonts w:ascii="Times New Roman" w:hAnsi="Times New Roman"/>
          <w:lang w:val="en-US"/>
        </w:rPr>
        <w:t>Danelaw</w:t>
      </w:r>
      <w:proofErr w:type="spellEnd"/>
    </w:p>
    <w:p w:rsidR="0080466E" w:rsidRPr="00B13C2D" w:rsidRDefault="0080466E" w:rsidP="00A26254">
      <w:pPr>
        <w:pStyle w:val="a3"/>
        <w:spacing w:after="0"/>
        <w:ind w:left="567" w:firstLine="567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Edward the Confessor</w:t>
      </w:r>
    </w:p>
    <w:p w:rsidR="0080466E" w:rsidRPr="00B13C2D" w:rsidRDefault="0080466E" w:rsidP="00A26254">
      <w:pPr>
        <w:pStyle w:val="a3"/>
        <w:widowControl/>
        <w:numPr>
          <w:ilvl w:val="0"/>
          <w:numId w:val="5"/>
        </w:numPr>
        <w:tabs>
          <w:tab w:val="left" w:pos="927"/>
          <w:tab w:val="left" w:pos="1134"/>
        </w:tabs>
        <w:suppressAutoHyphens w:val="0"/>
        <w:spacing w:after="0"/>
        <w:ind w:left="927"/>
        <w:jc w:val="both"/>
        <w:rPr>
          <w:rFonts w:ascii="Times New Roman" w:hAnsi="Times New Roman"/>
        </w:rPr>
      </w:pPr>
      <w:r w:rsidRPr="00B13C2D">
        <w:rPr>
          <w:rFonts w:ascii="Times New Roman" w:hAnsi="Times New Roman"/>
        </w:rPr>
        <w:t>Контрольные вопросы:</w:t>
      </w:r>
    </w:p>
    <w:p w:rsidR="0080466E" w:rsidRPr="00B13C2D" w:rsidRDefault="0080466E" w:rsidP="00A26254">
      <w:pPr>
        <w:pStyle w:val="a3"/>
        <w:spacing w:after="0"/>
        <w:ind w:left="1080"/>
        <w:rPr>
          <w:rFonts w:ascii="Times New Roman" w:hAnsi="Times New Roman"/>
        </w:rPr>
      </w:pPr>
      <w:r w:rsidRPr="00B13C2D">
        <w:rPr>
          <w:rFonts w:ascii="Times New Roman" w:hAnsi="Times New Roman"/>
        </w:rPr>
        <w:t xml:space="preserve">Какие памятники материальной культуры </w:t>
      </w:r>
      <w:proofErr w:type="spellStart"/>
      <w:r w:rsidRPr="00B13C2D">
        <w:rPr>
          <w:rFonts w:ascii="Times New Roman" w:hAnsi="Times New Roman"/>
        </w:rPr>
        <w:t>докельтского</w:t>
      </w:r>
      <w:proofErr w:type="spellEnd"/>
      <w:r w:rsidRPr="00B13C2D">
        <w:rPr>
          <w:rFonts w:ascii="Times New Roman" w:hAnsi="Times New Roman"/>
        </w:rPr>
        <w:t xml:space="preserve"> периода до сих пор сохранились на территории современной Великобритании?</w:t>
      </w:r>
    </w:p>
    <w:p w:rsidR="0080466E" w:rsidRPr="00B13C2D" w:rsidRDefault="0080466E" w:rsidP="00A26254">
      <w:pPr>
        <w:pStyle w:val="a3"/>
        <w:spacing w:after="0"/>
        <w:ind w:left="1080"/>
        <w:rPr>
          <w:rFonts w:ascii="Times New Roman" w:hAnsi="Times New Roman"/>
        </w:rPr>
      </w:pPr>
      <w:r w:rsidRPr="00B13C2D">
        <w:rPr>
          <w:rFonts w:ascii="Times New Roman" w:hAnsi="Times New Roman"/>
        </w:rPr>
        <w:t>Какое кельтское племя дало свое имя своей новой Родине.</w:t>
      </w:r>
    </w:p>
    <w:p w:rsidR="0080466E" w:rsidRPr="00B13C2D" w:rsidRDefault="0080466E" w:rsidP="00A26254">
      <w:pPr>
        <w:pStyle w:val="a3"/>
        <w:spacing w:after="0"/>
        <w:ind w:left="1080"/>
        <w:rPr>
          <w:rFonts w:ascii="Times New Roman" w:hAnsi="Times New Roman"/>
        </w:rPr>
      </w:pPr>
      <w:r w:rsidRPr="00B13C2D">
        <w:rPr>
          <w:rFonts w:ascii="Times New Roman" w:hAnsi="Times New Roman"/>
        </w:rPr>
        <w:t>Какие функции выполняли кельтские жрецы? Как они назывались?</w:t>
      </w:r>
    </w:p>
    <w:p w:rsidR="0080466E" w:rsidRPr="00B13C2D" w:rsidRDefault="0080466E" w:rsidP="00A26254">
      <w:pPr>
        <w:pStyle w:val="a3"/>
        <w:spacing w:after="0"/>
        <w:ind w:left="1080"/>
        <w:rPr>
          <w:rFonts w:ascii="Times New Roman" w:hAnsi="Times New Roman"/>
        </w:rPr>
      </w:pPr>
      <w:r w:rsidRPr="00B13C2D">
        <w:rPr>
          <w:rFonts w:ascii="Times New Roman" w:hAnsi="Times New Roman"/>
        </w:rPr>
        <w:t>Какие экспедиции римлян были успешными в покорении Британии? Было завоевание мирным?</w:t>
      </w:r>
    </w:p>
    <w:p w:rsidR="0080466E" w:rsidRPr="00B13C2D" w:rsidRDefault="0080466E" w:rsidP="00A26254">
      <w:pPr>
        <w:pStyle w:val="a3"/>
        <w:spacing w:after="0"/>
        <w:ind w:left="1080"/>
        <w:rPr>
          <w:rFonts w:ascii="Times New Roman" w:hAnsi="Times New Roman"/>
        </w:rPr>
      </w:pPr>
      <w:r w:rsidRPr="00B13C2D">
        <w:rPr>
          <w:rFonts w:ascii="Times New Roman" w:hAnsi="Times New Roman"/>
        </w:rPr>
        <w:t>Каковы признанные черты Римской цивилизации в Британской культуре?</w:t>
      </w:r>
    </w:p>
    <w:p w:rsidR="0080466E" w:rsidRPr="00B13C2D" w:rsidRDefault="0080466E" w:rsidP="00A26254">
      <w:pPr>
        <w:pStyle w:val="a3"/>
        <w:spacing w:after="0"/>
        <w:ind w:left="1080"/>
        <w:rPr>
          <w:rFonts w:ascii="Times New Roman" w:hAnsi="Times New Roman"/>
        </w:rPr>
      </w:pPr>
      <w:r w:rsidRPr="00B13C2D">
        <w:rPr>
          <w:rFonts w:ascii="Times New Roman" w:hAnsi="Times New Roman"/>
        </w:rPr>
        <w:t>Что Вы знаете об исторической достоверности короля Артура и его Рыцарей Круглого Стола?</w:t>
      </w:r>
    </w:p>
    <w:p w:rsidR="0080466E" w:rsidRPr="00B13C2D" w:rsidRDefault="0080466E" w:rsidP="00A26254">
      <w:pPr>
        <w:pStyle w:val="a3"/>
        <w:spacing w:after="0"/>
        <w:ind w:left="1080"/>
        <w:rPr>
          <w:rFonts w:ascii="Times New Roman" w:hAnsi="Times New Roman"/>
        </w:rPr>
      </w:pPr>
      <w:r w:rsidRPr="00B13C2D">
        <w:rPr>
          <w:rFonts w:ascii="Times New Roman" w:hAnsi="Times New Roman"/>
        </w:rPr>
        <w:t>Какие германские племена вторглись на территорию Британских островов с континента, и какие государства возникли в результате этого завоевания?</w:t>
      </w:r>
    </w:p>
    <w:p w:rsidR="0080466E" w:rsidRPr="00B13C2D" w:rsidRDefault="0080466E" w:rsidP="00A26254">
      <w:pPr>
        <w:pStyle w:val="a3"/>
        <w:spacing w:after="0"/>
        <w:ind w:left="1080"/>
        <w:rPr>
          <w:rFonts w:ascii="Times New Roman" w:hAnsi="Times New Roman"/>
        </w:rPr>
      </w:pPr>
      <w:r w:rsidRPr="00B13C2D">
        <w:rPr>
          <w:rFonts w:ascii="Times New Roman" w:hAnsi="Times New Roman"/>
        </w:rPr>
        <w:t>Какова историческая роль Викингов на Британских островах?</w:t>
      </w:r>
    </w:p>
    <w:p w:rsidR="0080466E" w:rsidRPr="00B13C2D" w:rsidRDefault="0080466E" w:rsidP="00A26254">
      <w:pPr>
        <w:pStyle w:val="a3"/>
        <w:spacing w:after="0"/>
        <w:ind w:left="1080"/>
        <w:rPr>
          <w:rFonts w:ascii="Times New Roman" w:hAnsi="Times New Roman"/>
        </w:rPr>
      </w:pPr>
      <w:r w:rsidRPr="00B13C2D">
        <w:rPr>
          <w:rFonts w:ascii="Times New Roman" w:hAnsi="Times New Roman"/>
        </w:rPr>
        <w:t>Какой англосаксонский король был заслуженно назван великим? Каковы великие достижения его правления?</w:t>
      </w:r>
    </w:p>
    <w:p w:rsidR="0080466E" w:rsidRPr="00B13C2D" w:rsidRDefault="0080466E" w:rsidP="00A26254">
      <w:pPr>
        <w:pStyle w:val="a3"/>
        <w:spacing w:after="0"/>
        <w:ind w:left="1080"/>
        <w:rPr>
          <w:rFonts w:ascii="Times New Roman" w:hAnsi="Times New Roman"/>
        </w:rPr>
      </w:pPr>
      <w:r w:rsidRPr="00B13C2D">
        <w:rPr>
          <w:rFonts w:ascii="Times New Roman" w:hAnsi="Times New Roman"/>
        </w:rPr>
        <w:t>Каким образом Эдуард Исповедник несет ответственность за претензии герцога Вильгельма на английский престол?</w:t>
      </w:r>
    </w:p>
    <w:p w:rsidR="0080466E" w:rsidRPr="00B13C2D" w:rsidRDefault="0080466E" w:rsidP="00A26254">
      <w:pPr>
        <w:pStyle w:val="a3"/>
        <w:spacing w:after="0"/>
        <w:ind w:left="1080"/>
        <w:rPr>
          <w:rFonts w:ascii="Times New Roman" w:hAnsi="Times New Roman"/>
        </w:rPr>
      </w:pPr>
      <w:r w:rsidRPr="00B13C2D">
        <w:rPr>
          <w:rFonts w:ascii="Times New Roman" w:hAnsi="Times New Roman"/>
        </w:rPr>
        <w:t>Какая битва стала поворотным пунктом в истории Англии?</w:t>
      </w:r>
    </w:p>
    <w:p w:rsidR="0080466E" w:rsidRPr="00B13C2D" w:rsidRDefault="0080466E" w:rsidP="00A26254">
      <w:pPr>
        <w:pStyle w:val="a3"/>
        <w:spacing w:after="0"/>
        <w:ind w:firstLine="567"/>
        <w:rPr>
          <w:rFonts w:ascii="Times New Roman" w:hAnsi="Times New Roman"/>
        </w:rPr>
      </w:pPr>
    </w:p>
    <w:p w:rsidR="0080466E" w:rsidRPr="00B13C2D" w:rsidRDefault="00AB61B7" w:rsidP="00A26254">
      <w:pPr>
        <w:pStyle w:val="a3"/>
        <w:spacing w:after="0"/>
        <w:ind w:firstLine="567"/>
        <w:jc w:val="center"/>
        <w:rPr>
          <w:rFonts w:ascii="Times New Roman" w:hAnsi="Times New Roman"/>
        </w:rPr>
      </w:pPr>
      <w:r w:rsidRPr="00B13C2D">
        <w:rPr>
          <w:rFonts w:ascii="Times New Roman" w:hAnsi="Times New Roman"/>
          <w:lang w:val="en-US"/>
        </w:rPr>
        <w:t>I</w:t>
      </w:r>
    </w:p>
    <w:p w:rsidR="0080466E" w:rsidRPr="00B13C2D" w:rsidRDefault="0080466E" w:rsidP="00A26254">
      <w:pPr>
        <w:pStyle w:val="a3"/>
        <w:spacing w:after="0"/>
        <w:ind w:firstLine="567"/>
        <w:jc w:val="center"/>
        <w:rPr>
          <w:rFonts w:ascii="Times New Roman" w:hAnsi="Times New Roman"/>
        </w:rPr>
      </w:pPr>
    </w:p>
    <w:p w:rsidR="0080466E" w:rsidRPr="00B13C2D" w:rsidRDefault="0080466E" w:rsidP="00A26254">
      <w:pPr>
        <w:pStyle w:val="a3"/>
        <w:widowControl/>
        <w:numPr>
          <w:ilvl w:val="0"/>
          <w:numId w:val="4"/>
        </w:numPr>
        <w:tabs>
          <w:tab w:val="left" w:pos="927"/>
        </w:tabs>
        <w:suppressAutoHyphens w:val="0"/>
        <w:spacing w:after="0"/>
        <w:ind w:left="927"/>
        <w:jc w:val="both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Answer the following questions:</w:t>
      </w:r>
    </w:p>
    <w:p w:rsidR="0080466E" w:rsidRPr="00B13C2D" w:rsidRDefault="0080466E" w:rsidP="00A26254">
      <w:pPr>
        <w:pStyle w:val="a3"/>
        <w:spacing w:after="0"/>
        <w:ind w:left="567" w:firstLine="567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Please, give the date of the Act of Union with Scotland. What changes did it bring?</w:t>
      </w:r>
    </w:p>
    <w:p w:rsidR="0080466E" w:rsidRPr="00B13C2D" w:rsidRDefault="0080466E" w:rsidP="00A26254">
      <w:pPr>
        <w:pStyle w:val="a3"/>
        <w:spacing w:after="0"/>
        <w:ind w:left="567" w:firstLine="567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Give the name of the island situated to the North West of Wales.</w:t>
      </w:r>
    </w:p>
    <w:p w:rsidR="0080466E" w:rsidRPr="00B13C2D" w:rsidRDefault="0080466E" w:rsidP="00A26254">
      <w:pPr>
        <w:pStyle w:val="a3"/>
        <w:spacing w:after="0"/>
        <w:ind w:left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What is the descriptive of the Kent peninsula? What crops are cultivated in that area?</w:t>
      </w:r>
    </w:p>
    <w:p w:rsidR="0080466E" w:rsidRPr="00B13C2D" w:rsidRDefault="0080466E" w:rsidP="00A26254">
      <w:pPr>
        <w:pStyle w:val="a3"/>
        <w:spacing w:after="0"/>
        <w:ind w:left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 xml:space="preserve">Please, give the names of three major </w:t>
      </w:r>
      <w:proofErr w:type="spellStart"/>
      <w:r w:rsidRPr="00B13C2D">
        <w:rPr>
          <w:rFonts w:ascii="Times New Roman" w:hAnsi="Times New Roman"/>
          <w:lang w:val="en-US"/>
        </w:rPr>
        <w:t>centres</w:t>
      </w:r>
      <w:proofErr w:type="spellEnd"/>
      <w:r w:rsidRPr="00B13C2D">
        <w:rPr>
          <w:rFonts w:ascii="Times New Roman" w:hAnsi="Times New Roman"/>
          <w:lang w:val="en-US"/>
        </w:rPr>
        <w:t xml:space="preserve"> of shipbuilding industry in Great Britain.</w:t>
      </w:r>
    </w:p>
    <w:p w:rsidR="0080466E" w:rsidRPr="00B13C2D" w:rsidRDefault="0080466E" w:rsidP="00A26254">
      <w:pPr>
        <w:pStyle w:val="a3"/>
        <w:spacing w:after="0"/>
        <w:ind w:left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What is the role of the Speaker in the House of Commons?</w:t>
      </w:r>
    </w:p>
    <w:p w:rsidR="0080466E" w:rsidRPr="00B13C2D" w:rsidRDefault="0080466E" w:rsidP="00A26254">
      <w:pPr>
        <w:pStyle w:val="a3"/>
        <w:spacing w:after="0"/>
        <w:ind w:left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 xml:space="preserve">What are the students of the Universities called when they are about to take exams </w:t>
      </w:r>
      <w:r w:rsidRPr="00B13C2D">
        <w:rPr>
          <w:rFonts w:ascii="Times New Roman" w:hAnsi="Times New Roman"/>
          <w:lang w:val="en-US"/>
        </w:rPr>
        <w:lastRenderedPageBreak/>
        <w:t>for their first degrees?</w:t>
      </w:r>
    </w:p>
    <w:p w:rsidR="0080466E" w:rsidRPr="00B13C2D" w:rsidRDefault="0080466E" w:rsidP="00A26254">
      <w:pPr>
        <w:pStyle w:val="a3"/>
        <w:spacing w:after="0"/>
        <w:ind w:left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 xml:space="preserve">What exams do students take in the course of secondary </w:t>
      </w:r>
      <w:proofErr w:type="spellStart"/>
      <w:r w:rsidRPr="00B13C2D">
        <w:rPr>
          <w:rFonts w:ascii="Times New Roman" w:hAnsi="Times New Roman"/>
          <w:lang w:val="en-US"/>
        </w:rPr>
        <w:t>educaion</w:t>
      </w:r>
      <w:proofErr w:type="spellEnd"/>
      <w:r w:rsidRPr="00B13C2D">
        <w:rPr>
          <w:rFonts w:ascii="Times New Roman" w:hAnsi="Times New Roman"/>
          <w:lang w:val="en-US"/>
        </w:rPr>
        <w:t>?</w:t>
      </w:r>
    </w:p>
    <w:p w:rsidR="0080466E" w:rsidRPr="00B13C2D" w:rsidRDefault="0080466E" w:rsidP="00A26254">
      <w:pPr>
        <w:pStyle w:val="a3"/>
        <w:spacing w:after="0"/>
        <w:ind w:left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 xml:space="preserve">What reforms does the </w:t>
      </w:r>
      <w:proofErr w:type="spellStart"/>
      <w:r w:rsidRPr="00B13C2D">
        <w:rPr>
          <w:rFonts w:ascii="Times New Roman" w:hAnsi="Times New Roman"/>
          <w:lang w:val="en-US"/>
        </w:rPr>
        <w:t>Labour</w:t>
      </w:r>
      <w:proofErr w:type="spellEnd"/>
      <w:r w:rsidRPr="00B13C2D">
        <w:rPr>
          <w:rFonts w:ascii="Times New Roman" w:hAnsi="Times New Roman"/>
          <w:lang w:val="en-US"/>
        </w:rPr>
        <w:t xml:space="preserve"> Government of Tony Blair introduce in the legislative branch?</w:t>
      </w:r>
    </w:p>
    <w:p w:rsidR="0080466E" w:rsidRPr="00B13C2D" w:rsidRDefault="0080466E" w:rsidP="00A26254">
      <w:pPr>
        <w:pStyle w:val="a3"/>
        <w:widowControl/>
        <w:numPr>
          <w:ilvl w:val="0"/>
          <w:numId w:val="4"/>
        </w:numPr>
        <w:tabs>
          <w:tab w:val="left" w:pos="927"/>
          <w:tab w:val="left" w:pos="1134"/>
        </w:tabs>
        <w:suppressAutoHyphens w:val="0"/>
        <w:spacing w:after="0"/>
        <w:ind w:left="927"/>
        <w:jc w:val="both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 xml:space="preserve">What is meant by the following words and phrases? Give a </w:t>
      </w:r>
      <w:proofErr w:type="spellStart"/>
      <w:r w:rsidRPr="00B13C2D">
        <w:rPr>
          <w:rFonts w:ascii="Times New Roman" w:hAnsi="Times New Roman"/>
          <w:lang w:val="en-US"/>
        </w:rPr>
        <w:t>drief</w:t>
      </w:r>
      <w:proofErr w:type="spellEnd"/>
      <w:r w:rsidRPr="00B13C2D">
        <w:rPr>
          <w:rFonts w:ascii="Times New Roman" w:hAnsi="Times New Roman"/>
          <w:lang w:val="en-US"/>
        </w:rPr>
        <w:t xml:space="preserve"> </w:t>
      </w:r>
      <w:proofErr w:type="gramStart"/>
      <w:r w:rsidRPr="00B13C2D">
        <w:rPr>
          <w:rFonts w:ascii="Times New Roman" w:hAnsi="Times New Roman"/>
          <w:lang w:val="en-US"/>
        </w:rPr>
        <w:t>explanation .</w:t>
      </w:r>
      <w:proofErr w:type="gramEnd"/>
    </w:p>
    <w:p w:rsidR="0080466E" w:rsidRPr="00B13C2D" w:rsidRDefault="0080466E" w:rsidP="00A26254">
      <w:pPr>
        <w:pStyle w:val="a3"/>
        <w:spacing w:after="0"/>
        <w:ind w:firstLine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Albion</w:t>
      </w:r>
    </w:p>
    <w:p w:rsidR="0080466E" w:rsidRPr="00B13C2D" w:rsidRDefault="0080466E" w:rsidP="00A26254">
      <w:pPr>
        <w:pStyle w:val="a3"/>
        <w:spacing w:after="0"/>
        <w:ind w:firstLine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Clansman</w:t>
      </w:r>
    </w:p>
    <w:p w:rsidR="0080466E" w:rsidRPr="00B13C2D" w:rsidRDefault="0080466E" w:rsidP="00A26254">
      <w:pPr>
        <w:pStyle w:val="a3"/>
        <w:spacing w:after="0"/>
        <w:ind w:firstLine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Leek</w:t>
      </w:r>
    </w:p>
    <w:p w:rsidR="0080466E" w:rsidRPr="00B13C2D" w:rsidRDefault="0080466E" w:rsidP="00A26254">
      <w:pPr>
        <w:pStyle w:val="a3"/>
        <w:spacing w:after="0"/>
        <w:ind w:firstLine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Saint Patrick</w:t>
      </w:r>
    </w:p>
    <w:p w:rsidR="0080466E" w:rsidRPr="00B13C2D" w:rsidRDefault="0080466E" w:rsidP="00A26254">
      <w:pPr>
        <w:pStyle w:val="a3"/>
        <w:spacing w:after="0"/>
        <w:ind w:firstLine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“God Save the Queen”</w:t>
      </w:r>
    </w:p>
    <w:p w:rsidR="0080466E" w:rsidRPr="00B13C2D" w:rsidRDefault="0080466E" w:rsidP="00A26254">
      <w:pPr>
        <w:pStyle w:val="a3"/>
        <w:spacing w:after="0"/>
        <w:ind w:firstLine="567"/>
        <w:rPr>
          <w:rFonts w:ascii="Times New Roman" w:hAnsi="Times New Roman"/>
          <w:lang w:val="en-US"/>
        </w:rPr>
      </w:pPr>
    </w:p>
    <w:p w:rsidR="0080466E" w:rsidRPr="00B13C2D" w:rsidRDefault="00AB61B7" w:rsidP="00A26254">
      <w:pPr>
        <w:pStyle w:val="a3"/>
        <w:spacing w:after="0"/>
        <w:ind w:firstLine="567"/>
        <w:jc w:val="center"/>
        <w:rPr>
          <w:rFonts w:ascii="Times New Roman" w:hAnsi="Times New Roman"/>
        </w:rPr>
      </w:pPr>
      <w:r w:rsidRPr="00B13C2D">
        <w:rPr>
          <w:rFonts w:ascii="Times New Roman" w:hAnsi="Times New Roman"/>
          <w:lang w:val="en-US"/>
        </w:rPr>
        <w:t>II</w:t>
      </w:r>
    </w:p>
    <w:p w:rsidR="0080466E" w:rsidRPr="00B13C2D" w:rsidRDefault="0080466E" w:rsidP="00A26254">
      <w:pPr>
        <w:pStyle w:val="a3"/>
        <w:spacing w:after="0"/>
        <w:ind w:firstLine="567"/>
        <w:jc w:val="center"/>
        <w:rPr>
          <w:rFonts w:ascii="Times New Roman" w:hAnsi="Times New Roman"/>
        </w:rPr>
      </w:pPr>
    </w:p>
    <w:p w:rsidR="0080466E" w:rsidRPr="00B13C2D" w:rsidRDefault="0080466E" w:rsidP="00A26254">
      <w:pPr>
        <w:pStyle w:val="a3"/>
        <w:widowControl/>
        <w:numPr>
          <w:ilvl w:val="0"/>
          <w:numId w:val="2"/>
        </w:numPr>
        <w:tabs>
          <w:tab w:val="clear" w:pos="360"/>
          <w:tab w:val="left" w:pos="927"/>
          <w:tab w:val="left" w:pos="1134"/>
          <w:tab w:val="num" w:pos="1287"/>
        </w:tabs>
        <w:suppressAutoHyphens w:val="0"/>
        <w:spacing w:after="0"/>
        <w:ind w:left="927"/>
        <w:jc w:val="both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Answer the following questions:</w:t>
      </w:r>
    </w:p>
    <w:p w:rsidR="0080466E" w:rsidRPr="00B13C2D" w:rsidRDefault="0080466E" w:rsidP="00A26254">
      <w:pPr>
        <w:pStyle w:val="a3"/>
        <w:spacing w:after="0"/>
        <w:ind w:left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When did the Scottish Parliament “vote itself out of existence”?</w:t>
      </w:r>
    </w:p>
    <w:p w:rsidR="0080466E" w:rsidRPr="00B13C2D" w:rsidRDefault="0080466E" w:rsidP="00A26254">
      <w:pPr>
        <w:pStyle w:val="a3"/>
        <w:spacing w:after="0"/>
        <w:ind w:left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Please, give three names of the best- known lakes on the British Isles.</w:t>
      </w:r>
    </w:p>
    <w:p w:rsidR="0080466E" w:rsidRPr="00B13C2D" w:rsidRDefault="0080466E" w:rsidP="00A26254">
      <w:pPr>
        <w:pStyle w:val="a3"/>
        <w:spacing w:after="0"/>
        <w:ind w:left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 xml:space="preserve">Why is the destiny of Coventry compared with one of the hero- cities of Russia </w:t>
      </w:r>
      <w:proofErr w:type="gramStart"/>
      <w:r w:rsidRPr="00B13C2D">
        <w:rPr>
          <w:rFonts w:ascii="Times New Roman" w:hAnsi="Times New Roman"/>
          <w:lang w:val="en-US"/>
        </w:rPr>
        <w:t>( which</w:t>
      </w:r>
      <w:proofErr w:type="gramEnd"/>
      <w:r w:rsidRPr="00B13C2D">
        <w:rPr>
          <w:rFonts w:ascii="Times New Roman" w:hAnsi="Times New Roman"/>
          <w:lang w:val="en-US"/>
        </w:rPr>
        <w:t xml:space="preserve"> one)? What branches of industry were developed there in the first half of the 20</w:t>
      </w:r>
      <w:r w:rsidRPr="00B13C2D">
        <w:rPr>
          <w:rFonts w:ascii="Times New Roman" w:hAnsi="Times New Roman"/>
          <w:vertAlign w:val="superscript"/>
          <w:lang w:val="en-US"/>
        </w:rPr>
        <w:t>th</w:t>
      </w:r>
      <w:r w:rsidRPr="00B13C2D">
        <w:rPr>
          <w:rFonts w:ascii="Times New Roman" w:hAnsi="Times New Roman"/>
          <w:lang w:val="en-US"/>
        </w:rPr>
        <w:t xml:space="preserve"> century?</w:t>
      </w:r>
    </w:p>
    <w:p w:rsidR="0080466E" w:rsidRPr="00B13C2D" w:rsidRDefault="0080466E" w:rsidP="00A26254">
      <w:pPr>
        <w:pStyle w:val="a3"/>
        <w:spacing w:after="0"/>
        <w:ind w:left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What are the responsibilities of the Lord Chancellor?</w:t>
      </w:r>
    </w:p>
    <w:p w:rsidR="0080466E" w:rsidRPr="00B13C2D" w:rsidRDefault="0080466E" w:rsidP="00A26254">
      <w:pPr>
        <w:pStyle w:val="a3"/>
        <w:spacing w:after="0"/>
        <w:ind w:left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 xml:space="preserve">What was the reason for the split in British </w:t>
      </w:r>
      <w:proofErr w:type="spellStart"/>
      <w:r w:rsidRPr="00B13C2D">
        <w:rPr>
          <w:rFonts w:ascii="Times New Roman" w:hAnsi="Times New Roman"/>
          <w:lang w:val="en-US"/>
        </w:rPr>
        <w:t>Labour</w:t>
      </w:r>
      <w:proofErr w:type="spellEnd"/>
      <w:r w:rsidRPr="00B13C2D">
        <w:rPr>
          <w:rFonts w:ascii="Times New Roman" w:hAnsi="Times New Roman"/>
          <w:lang w:val="en-US"/>
        </w:rPr>
        <w:t xml:space="preserve"> Party? What were the consequences?</w:t>
      </w:r>
    </w:p>
    <w:p w:rsidR="0080466E" w:rsidRPr="00B13C2D" w:rsidRDefault="0080466E" w:rsidP="00A26254">
      <w:pPr>
        <w:pStyle w:val="a3"/>
        <w:spacing w:after="0"/>
        <w:ind w:left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Why wasn’t Sir Winston Churchill present at the Potsdam Conference after the end of World War II?</w:t>
      </w:r>
    </w:p>
    <w:p w:rsidR="0080466E" w:rsidRPr="00B13C2D" w:rsidRDefault="0080466E" w:rsidP="00A26254">
      <w:pPr>
        <w:pStyle w:val="a3"/>
        <w:spacing w:after="0"/>
        <w:ind w:left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When did the name of the U.K. of Great Britain and Northern Ireland emerge?</w:t>
      </w:r>
    </w:p>
    <w:p w:rsidR="0080466E" w:rsidRPr="00B13C2D" w:rsidRDefault="0080466E" w:rsidP="00A26254">
      <w:pPr>
        <w:pStyle w:val="a3"/>
        <w:spacing w:after="0"/>
        <w:ind w:left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What is the essence of the 1988 Education Reform Act?</w:t>
      </w:r>
    </w:p>
    <w:p w:rsidR="0080466E" w:rsidRPr="00B13C2D" w:rsidRDefault="0080466E" w:rsidP="00A26254">
      <w:pPr>
        <w:pStyle w:val="a3"/>
        <w:widowControl/>
        <w:numPr>
          <w:ilvl w:val="0"/>
          <w:numId w:val="2"/>
        </w:numPr>
        <w:tabs>
          <w:tab w:val="clear" w:pos="360"/>
          <w:tab w:val="left" w:pos="927"/>
          <w:tab w:val="left" w:pos="1134"/>
          <w:tab w:val="num" w:pos="1287"/>
        </w:tabs>
        <w:suppressAutoHyphens w:val="0"/>
        <w:spacing w:after="0"/>
        <w:ind w:left="927"/>
        <w:jc w:val="both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What is meant by the following words and phrases? Give a brief explanation.</w:t>
      </w:r>
    </w:p>
    <w:p w:rsidR="0080466E" w:rsidRPr="00B13C2D" w:rsidRDefault="0080466E" w:rsidP="00A26254">
      <w:pPr>
        <w:pStyle w:val="a3"/>
        <w:spacing w:after="0"/>
        <w:ind w:firstLine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Merry England</w:t>
      </w:r>
    </w:p>
    <w:p w:rsidR="0080466E" w:rsidRPr="00B13C2D" w:rsidRDefault="0080466E" w:rsidP="00A26254">
      <w:pPr>
        <w:pStyle w:val="a3"/>
        <w:spacing w:after="0"/>
        <w:ind w:firstLine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Caledonia</w:t>
      </w:r>
    </w:p>
    <w:p w:rsidR="0080466E" w:rsidRPr="00B13C2D" w:rsidRDefault="0080466E" w:rsidP="00A26254">
      <w:pPr>
        <w:pStyle w:val="a3"/>
        <w:spacing w:after="0"/>
        <w:ind w:firstLine="1134"/>
        <w:rPr>
          <w:rFonts w:ascii="Times New Roman" w:hAnsi="Times New Roman"/>
          <w:lang w:val="en-US"/>
        </w:rPr>
      </w:pPr>
      <w:proofErr w:type="spellStart"/>
      <w:r w:rsidRPr="00B13C2D">
        <w:rPr>
          <w:rFonts w:ascii="Times New Roman" w:hAnsi="Times New Roman"/>
          <w:lang w:val="en-US"/>
        </w:rPr>
        <w:t>Cymru</w:t>
      </w:r>
      <w:proofErr w:type="spellEnd"/>
    </w:p>
    <w:p w:rsidR="0080466E" w:rsidRPr="00B13C2D" w:rsidRDefault="0080466E" w:rsidP="00A26254">
      <w:pPr>
        <w:pStyle w:val="a3"/>
        <w:spacing w:after="0"/>
        <w:ind w:firstLine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Taffy</w:t>
      </w:r>
    </w:p>
    <w:p w:rsidR="0080466E" w:rsidRPr="00B13C2D" w:rsidRDefault="0080466E" w:rsidP="00A26254">
      <w:pPr>
        <w:pStyle w:val="a3"/>
        <w:spacing w:after="0"/>
        <w:ind w:firstLine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“England expects that every man will do his duty”</w:t>
      </w:r>
    </w:p>
    <w:p w:rsidR="0080466E" w:rsidRPr="00B13C2D" w:rsidRDefault="0080466E" w:rsidP="00A26254">
      <w:pPr>
        <w:pStyle w:val="a3"/>
        <w:spacing w:after="0"/>
        <w:ind w:firstLine="1134"/>
        <w:rPr>
          <w:rFonts w:ascii="Times New Roman" w:hAnsi="Times New Roman"/>
          <w:lang w:val="en-US"/>
        </w:rPr>
      </w:pPr>
    </w:p>
    <w:p w:rsidR="0080466E" w:rsidRPr="00B13C2D" w:rsidRDefault="0080466E" w:rsidP="00A26254">
      <w:pPr>
        <w:pStyle w:val="a3"/>
        <w:spacing w:after="0"/>
        <w:ind w:firstLine="567"/>
        <w:jc w:val="center"/>
        <w:rPr>
          <w:rFonts w:ascii="Times New Roman" w:hAnsi="Times New Roman"/>
        </w:rPr>
      </w:pPr>
      <w:r w:rsidRPr="00B13C2D">
        <w:rPr>
          <w:rFonts w:ascii="Times New Roman" w:hAnsi="Times New Roman"/>
          <w:lang w:val="en-US"/>
        </w:rPr>
        <w:t>III</w:t>
      </w:r>
    </w:p>
    <w:p w:rsidR="0080466E" w:rsidRPr="00B13C2D" w:rsidRDefault="0080466E" w:rsidP="00A26254">
      <w:pPr>
        <w:pStyle w:val="a3"/>
        <w:spacing w:after="0"/>
        <w:ind w:firstLine="567"/>
        <w:jc w:val="center"/>
        <w:rPr>
          <w:rFonts w:ascii="Times New Roman" w:hAnsi="Times New Roman"/>
        </w:rPr>
      </w:pPr>
    </w:p>
    <w:p w:rsidR="0080466E" w:rsidRPr="00B13C2D" w:rsidRDefault="0080466E" w:rsidP="00A26254">
      <w:pPr>
        <w:pStyle w:val="a3"/>
        <w:widowControl/>
        <w:numPr>
          <w:ilvl w:val="0"/>
          <w:numId w:val="1"/>
        </w:numPr>
        <w:tabs>
          <w:tab w:val="clear" w:pos="720"/>
          <w:tab w:val="num" w:pos="360"/>
          <w:tab w:val="left" w:pos="927"/>
        </w:tabs>
        <w:suppressAutoHyphens w:val="0"/>
        <w:spacing w:after="0"/>
        <w:ind w:left="927"/>
        <w:jc w:val="both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Answer the following questions:</w:t>
      </w:r>
    </w:p>
    <w:p w:rsidR="0080466E" w:rsidRPr="00B13C2D" w:rsidRDefault="0080466E" w:rsidP="00A26254">
      <w:pPr>
        <w:pStyle w:val="a3"/>
        <w:spacing w:after="0"/>
        <w:ind w:left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What are the aims of devolution in Great Britain? How are they being solved in Modern Britain?</w:t>
      </w:r>
    </w:p>
    <w:p w:rsidR="0080466E" w:rsidRPr="00B13C2D" w:rsidRDefault="0080466E" w:rsidP="00A26254">
      <w:pPr>
        <w:pStyle w:val="a3"/>
        <w:spacing w:after="0"/>
        <w:ind w:left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What branch of industry inspires the Scottish nationalists to claim separatism? Please, explain it.</w:t>
      </w:r>
    </w:p>
    <w:p w:rsidR="0080466E" w:rsidRPr="00B13C2D" w:rsidRDefault="0080466E" w:rsidP="00A26254">
      <w:pPr>
        <w:pStyle w:val="a3"/>
        <w:spacing w:after="0"/>
        <w:ind w:left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Which mountains occupy the larger part of Wales?</w:t>
      </w:r>
    </w:p>
    <w:p w:rsidR="0080466E" w:rsidRPr="00B13C2D" w:rsidRDefault="0080466E" w:rsidP="00A26254">
      <w:pPr>
        <w:pStyle w:val="a3"/>
        <w:spacing w:after="0"/>
        <w:ind w:left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What is voting in British Parliament called and how can we explain it?</w:t>
      </w:r>
    </w:p>
    <w:p w:rsidR="0080466E" w:rsidRPr="00B13C2D" w:rsidRDefault="0080466E" w:rsidP="00A26254">
      <w:pPr>
        <w:pStyle w:val="a3"/>
        <w:spacing w:after="0"/>
        <w:ind w:left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Why was the 11+ exam cancelled on the national level?</w:t>
      </w:r>
    </w:p>
    <w:p w:rsidR="0080466E" w:rsidRPr="00B13C2D" w:rsidRDefault="0080466E" w:rsidP="00A26254">
      <w:pPr>
        <w:pStyle w:val="a3"/>
        <w:spacing w:after="0"/>
        <w:ind w:left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Who are Unionists and what is their conflict and differences with Sinn Fein?</w:t>
      </w:r>
    </w:p>
    <w:p w:rsidR="0080466E" w:rsidRPr="00B13C2D" w:rsidRDefault="0080466E" w:rsidP="00A26254">
      <w:pPr>
        <w:pStyle w:val="a3"/>
        <w:spacing w:after="0"/>
        <w:ind w:left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 xml:space="preserve">Why did </w:t>
      </w:r>
      <w:proofErr w:type="spellStart"/>
      <w:r w:rsidRPr="00B13C2D">
        <w:rPr>
          <w:rFonts w:ascii="Times New Roman" w:hAnsi="Times New Roman"/>
          <w:lang w:val="en-US"/>
        </w:rPr>
        <w:t>Mrs</w:t>
      </w:r>
      <w:proofErr w:type="spellEnd"/>
      <w:r w:rsidRPr="00B13C2D">
        <w:rPr>
          <w:rFonts w:ascii="Times New Roman" w:hAnsi="Times New Roman"/>
          <w:lang w:val="en-US"/>
        </w:rPr>
        <w:t xml:space="preserve"> Thatcher have to resign as Prime Minister and </w:t>
      </w:r>
      <w:proofErr w:type="gramStart"/>
      <w:r w:rsidRPr="00B13C2D">
        <w:rPr>
          <w:rFonts w:ascii="Times New Roman" w:hAnsi="Times New Roman"/>
          <w:lang w:val="en-US"/>
        </w:rPr>
        <w:t>What</w:t>
      </w:r>
      <w:proofErr w:type="gramEnd"/>
      <w:r w:rsidRPr="00B13C2D">
        <w:rPr>
          <w:rFonts w:ascii="Times New Roman" w:hAnsi="Times New Roman"/>
          <w:lang w:val="en-US"/>
        </w:rPr>
        <w:t xml:space="preserve"> is her status now?</w:t>
      </w:r>
    </w:p>
    <w:p w:rsidR="0080466E" w:rsidRPr="00B13C2D" w:rsidRDefault="0080466E" w:rsidP="00A26254">
      <w:pPr>
        <w:pStyle w:val="a3"/>
        <w:widowControl/>
        <w:numPr>
          <w:ilvl w:val="0"/>
          <w:numId w:val="1"/>
        </w:numPr>
        <w:tabs>
          <w:tab w:val="clear" w:pos="720"/>
          <w:tab w:val="num" w:pos="360"/>
          <w:tab w:val="left" w:pos="927"/>
          <w:tab w:val="left" w:pos="1134"/>
        </w:tabs>
        <w:suppressAutoHyphens w:val="0"/>
        <w:spacing w:after="0"/>
        <w:ind w:left="927"/>
        <w:jc w:val="both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What is meant by the following words and phrases? Give the explanation.</w:t>
      </w:r>
    </w:p>
    <w:p w:rsidR="0080466E" w:rsidRPr="00B13C2D" w:rsidRDefault="0080466E" w:rsidP="00A26254">
      <w:pPr>
        <w:pStyle w:val="a3"/>
        <w:spacing w:after="0"/>
        <w:ind w:left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Saint George’s cross</w:t>
      </w:r>
    </w:p>
    <w:p w:rsidR="0080466E" w:rsidRPr="00B13C2D" w:rsidRDefault="0080466E" w:rsidP="00A26254">
      <w:pPr>
        <w:pStyle w:val="a3"/>
        <w:spacing w:after="0"/>
        <w:ind w:firstLine="1134"/>
        <w:rPr>
          <w:rFonts w:ascii="Times New Roman" w:hAnsi="Times New Roman"/>
          <w:lang w:val="en-US"/>
        </w:rPr>
      </w:pPr>
      <w:proofErr w:type="gramStart"/>
      <w:r w:rsidRPr="00B13C2D">
        <w:rPr>
          <w:rFonts w:ascii="Times New Roman" w:hAnsi="Times New Roman"/>
          <w:lang w:val="en-US"/>
        </w:rPr>
        <w:t>the</w:t>
      </w:r>
      <w:proofErr w:type="gramEnd"/>
      <w:r w:rsidRPr="00B13C2D">
        <w:rPr>
          <w:rFonts w:ascii="Times New Roman" w:hAnsi="Times New Roman"/>
          <w:lang w:val="en-US"/>
        </w:rPr>
        <w:t xml:space="preserve"> Stone of Scone</w:t>
      </w:r>
    </w:p>
    <w:p w:rsidR="0080466E" w:rsidRPr="00B13C2D" w:rsidRDefault="0080466E" w:rsidP="00A26254">
      <w:pPr>
        <w:pStyle w:val="a3"/>
        <w:spacing w:after="0"/>
        <w:ind w:firstLine="1134"/>
        <w:rPr>
          <w:rFonts w:ascii="Times New Roman" w:hAnsi="Times New Roman"/>
          <w:lang w:val="en-US"/>
        </w:rPr>
      </w:pPr>
      <w:proofErr w:type="gramStart"/>
      <w:r w:rsidRPr="00B13C2D">
        <w:rPr>
          <w:rFonts w:ascii="Times New Roman" w:hAnsi="Times New Roman"/>
          <w:lang w:val="en-US"/>
        </w:rPr>
        <w:t>love</w:t>
      </w:r>
      <w:proofErr w:type="gramEnd"/>
      <w:r w:rsidRPr="00B13C2D">
        <w:rPr>
          <w:rFonts w:ascii="Times New Roman" w:hAnsi="Times New Roman"/>
          <w:lang w:val="en-US"/>
        </w:rPr>
        <w:t xml:space="preserve"> spoon</w:t>
      </w:r>
    </w:p>
    <w:p w:rsidR="0080466E" w:rsidRPr="00B13C2D" w:rsidRDefault="0080466E" w:rsidP="00A26254">
      <w:pPr>
        <w:pStyle w:val="a3"/>
        <w:spacing w:after="0"/>
        <w:ind w:firstLine="1134"/>
        <w:rPr>
          <w:rFonts w:ascii="Times New Roman" w:hAnsi="Times New Roman"/>
          <w:lang w:val="en-US"/>
        </w:rPr>
      </w:pPr>
      <w:proofErr w:type="gramStart"/>
      <w:r w:rsidRPr="00B13C2D">
        <w:rPr>
          <w:rFonts w:ascii="Times New Roman" w:hAnsi="Times New Roman"/>
          <w:lang w:val="en-US"/>
        </w:rPr>
        <w:t>the</w:t>
      </w:r>
      <w:proofErr w:type="gramEnd"/>
      <w:r w:rsidRPr="00B13C2D">
        <w:rPr>
          <w:rFonts w:ascii="Times New Roman" w:hAnsi="Times New Roman"/>
          <w:lang w:val="en-US"/>
        </w:rPr>
        <w:t xml:space="preserve"> Troubles</w:t>
      </w:r>
    </w:p>
    <w:p w:rsidR="0080466E" w:rsidRPr="00B13C2D" w:rsidRDefault="0080466E" w:rsidP="00A26254">
      <w:pPr>
        <w:pStyle w:val="a3"/>
        <w:spacing w:after="0"/>
        <w:ind w:firstLine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“England is a nation of shopkeepers”</w:t>
      </w:r>
    </w:p>
    <w:p w:rsidR="0080466E" w:rsidRPr="00B13C2D" w:rsidRDefault="0080466E" w:rsidP="00A26254">
      <w:pPr>
        <w:pStyle w:val="a3"/>
        <w:spacing w:after="0"/>
        <w:ind w:firstLine="1134"/>
        <w:rPr>
          <w:rFonts w:ascii="Times New Roman" w:hAnsi="Times New Roman"/>
          <w:lang w:val="en-US"/>
        </w:rPr>
      </w:pPr>
    </w:p>
    <w:p w:rsidR="0080466E" w:rsidRPr="00B13C2D" w:rsidRDefault="0080466E" w:rsidP="00A26254">
      <w:pPr>
        <w:pStyle w:val="a3"/>
        <w:spacing w:after="0"/>
        <w:ind w:firstLine="567"/>
        <w:jc w:val="center"/>
        <w:rPr>
          <w:rFonts w:ascii="Times New Roman" w:hAnsi="Times New Roman"/>
        </w:rPr>
      </w:pPr>
      <w:r w:rsidRPr="00B13C2D">
        <w:rPr>
          <w:rFonts w:ascii="Times New Roman" w:hAnsi="Times New Roman"/>
          <w:lang w:val="en-US"/>
        </w:rPr>
        <w:lastRenderedPageBreak/>
        <w:t>IV</w:t>
      </w:r>
    </w:p>
    <w:p w:rsidR="0080466E" w:rsidRPr="00B13C2D" w:rsidRDefault="0080466E" w:rsidP="00A26254">
      <w:pPr>
        <w:pStyle w:val="a3"/>
        <w:spacing w:after="0"/>
        <w:ind w:firstLine="567"/>
        <w:jc w:val="center"/>
        <w:rPr>
          <w:rFonts w:ascii="Times New Roman" w:hAnsi="Times New Roman"/>
        </w:rPr>
      </w:pPr>
    </w:p>
    <w:p w:rsidR="0080466E" w:rsidRPr="00B13C2D" w:rsidRDefault="0080466E" w:rsidP="00A26254">
      <w:pPr>
        <w:pStyle w:val="a3"/>
        <w:widowControl/>
        <w:numPr>
          <w:ilvl w:val="0"/>
          <w:numId w:val="7"/>
        </w:numPr>
        <w:tabs>
          <w:tab w:val="left" w:pos="927"/>
        </w:tabs>
        <w:suppressAutoHyphens w:val="0"/>
        <w:spacing w:after="0"/>
        <w:ind w:left="927"/>
        <w:jc w:val="both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Answer the following questions:</w:t>
      </w:r>
    </w:p>
    <w:p w:rsidR="0080466E" w:rsidRPr="00B13C2D" w:rsidRDefault="0080466E" w:rsidP="00A26254">
      <w:pPr>
        <w:pStyle w:val="a3"/>
        <w:spacing w:after="0"/>
        <w:ind w:left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Who were initiators of socio- cultural linguistics (</w:t>
      </w:r>
      <w:proofErr w:type="spellStart"/>
      <w:r w:rsidRPr="00B13C2D">
        <w:rPr>
          <w:rFonts w:ascii="Times New Roman" w:hAnsi="Times New Roman"/>
        </w:rPr>
        <w:t>лингвострановедение</w:t>
      </w:r>
      <w:proofErr w:type="spellEnd"/>
      <w:r w:rsidRPr="00B13C2D">
        <w:rPr>
          <w:rFonts w:ascii="Times New Roman" w:hAnsi="Times New Roman"/>
          <w:lang w:val="en-US"/>
        </w:rPr>
        <w:t>) in Russia?</w:t>
      </w:r>
    </w:p>
    <w:p w:rsidR="0080466E" w:rsidRPr="00B13C2D" w:rsidRDefault="0080466E" w:rsidP="00A26254">
      <w:pPr>
        <w:pStyle w:val="a3"/>
        <w:spacing w:after="0"/>
        <w:ind w:left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Please, give the names of the islands in the English Channel that are in the possession of the crown but not of the U.K. Government?</w:t>
      </w:r>
    </w:p>
    <w:p w:rsidR="0080466E" w:rsidRPr="00B13C2D" w:rsidRDefault="0080466E" w:rsidP="00A26254">
      <w:pPr>
        <w:pStyle w:val="a3"/>
        <w:spacing w:after="0"/>
        <w:ind w:left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What is the name of the technical crop traditionally cultivated in Northern Ireland and what is the name of the textile produced?</w:t>
      </w:r>
    </w:p>
    <w:p w:rsidR="0080466E" w:rsidRPr="00B13C2D" w:rsidRDefault="0080466E" w:rsidP="00A26254">
      <w:pPr>
        <w:pStyle w:val="a3"/>
        <w:spacing w:after="0"/>
        <w:ind w:left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Please, give the names of the 3 major centers of car manufacturing industry in Great Britain?</w:t>
      </w:r>
    </w:p>
    <w:p w:rsidR="0080466E" w:rsidRPr="00B13C2D" w:rsidRDefault="0080466E" w:rsidP="00A26254">
      <w:pPr>
        <w:pStyle w:val="a3"/>
        <w:spacing w:after="0"/>
        <w:ind w:left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What are the occasions when all the branches of power in Great Britain come together?</w:t>
      </w:r>
    </w:p>
    <w:p w:rsidR="0080466E" w:rsidRPr="00B13C2D" w:rsidRDefault="0080466E" w:rsidP="00A26254">
      <w:pPr>
        <w:pStyle w:val="a3"/>
        <w:spacing w:after="0"/>
        <w:ind w:left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 xml:space="preserve">What parliamentary traditions are associated with </w:t>
      </w:r>
      <w:proofErr w:type="spellStart"/>
      <w:r w:rsidRPr="00B13C2D">
        <w:rPr>
          <w:rFonts w:ascii="Times New Roman" w:hAnsi="Times New Roman"/>
          <w:lang w:val="en-US"/>
        </w:rPr>
        <w:t>tye</w:t>
      </w:r>
      <w:proofErr w:type="spellEnd"/>
      <w:r w:rsidRPr="00B13C2D">
        <w:rPr>
          <w:rFonts w:ascii="Times New Roman" w:hAnsi="Times New Roman"/>
          <w:lang w:val="en-US"/>
        </w:rPr>
        <w:t xml:space="preserve"> ceremony?</w:t>
      </w:r>
    </w:p>
    <w:p w:rsidR="0080466E" w:rsidRPr="00B13C2D" w:rsidRDefault="0080466E" w:rsidP="00A26254">
      <w:pPr>
        <w:pStyle w:val="a3"/>
        <w:spacing w:after="0"/>
        <w:ind w:left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Why, when and how was the 11+ exam reformed?</w:t>
      </w:r>
    </w:p>
    <w:p w:rsidR="0080466E" w:rsidRPr="00B13C2D" w:rsidRDefault="0080466E" w:rsidP="00A26254">
      <w:pPr>
        <w:pStyle w:val="a3"/>
        <w:spacing w:after="0"/>
        <w:ind w:left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 xml:space="preserve">What is meant by “clause four”? What was the role of “clause four” in the history of British </w:t>
      </w:r>
      <w:proofErr w:type="spellStart"/>
      <w:r w:rsidRPr="00B13C2D">
        <w:rPr>
          <w:rFonts w:ascii="Times New Roman" w:hAnsi="Times New Roman"/>
          <w:lang w:val="en-US"/>
        </w:rPr>
        <w:t>Labour</w:t>
      </w:r>
      <w:proofErr w:type="spellEnd"/>
      <w:r w:rsidRPr="00B13C2D">
        <w:rPr>
          <w:rFonts w:ascii="Times New Roman" w:hAnsi="Times New Roman"/>
          <w:lang w:val="en-US"/>
        </w:rPr>
        <w:t xml:space="preserve"> Party?</w:t>
      </w:r>
    </w:p>
    <w:p w:rsidR="0080466E" w:rsidRPr="00B13C2D" w:rsidRDefault="0080466E" w:rsidP="00A26254">
      <w:pPr>
        <w:pStyle w:val="a3"/>
        <w:widowControl/>
        <w:numPr>
          <w:ilvl w:val="0"/>
          <w:numId w:val="7"/>
        </w:numPr>
        <w:tabs>
          <w:tab w:val="left" w:pos="927"/>
        </w:tabs>
        <w:suppressAutoHyphens w:val="0"/>
        <w:spacing w:after="0"/>
        <w:ind w:left="927"/>
        <w:jc w:val="both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What is meant by the following words and phrases? Give a brief explanation.</w:t>
      </w:r>
    </w:p>
    <w:p w:rsidR="0080466E" w:rsidRPr="00B13C2D" w:rsidRDefault="0080466E" w:rsidP="00A26254">
      <w:pPr>
        <w:pStyle w:val="a3"/>
        <w:spacing w:after="0"/>
        <w:ind w:firstLine="1134"/>
        <w:rPr>
          <w:rFonts w:ascii="Times New Roman" w:hAnsi="Times New Roman"/>
          <w:lang w:val="en-US"/>
        </w:rPr>
      </w:pPr>
      <w:proofErr w:type="gramStart"/>
      <w:r w:rsidRPr="00B13C2D">
        <w:rPr>
          <w:rFonts w:ascii="Times New Roman" w:hAnsi="Times New Roman"/>
          <w:lang w:val="en-US"/>
        </w:rPr>
        <w:t>the</w:t>
      </w:r>
      <w:proofErr w:type="gramEnd"/>
      <w:r w:rsidRPr="00B13C2D">
        <w:rPr>
          <w:rFonts w:ascii="Times New Roman" w:hAnsi="Times New Roman"/>
          <w:lang w:val="en-US"/>
        </w:rPr>
        <w:t xml:space="preserve"> Lion and the Unicorn</w:t>
      </w:r>
    </w:p>
    <w:p w:rsidR="0080466E" w:rsidRPr="00B13C2D" w:rsidRDefault="0080466E" w:rsidP="00A26254">
      <w:pPr>
        <w:pStyle w:val="a3"/>
        <w:spacing w:after="0"/>
        <w:ind w:firstLine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Scotch</w:t>
      </w:r>
    </w:p>
    <w:p w:rsidR="0080466E" w:rsidRPr="00B13C2D" w:rsidRDefault="0080466E" w:rsidP="00A26254">
      <w:pPr>
        <w:pStyle w:val="a3"/>
        <w:spacing w:after="0"/>
        <w:ind w:firstLine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 xml:space="preserve">Cambria </w:t>
      </w:r>
    </w:p>
    <w:p w:rsidR="0080466E" w:rsidRPr="00B13C2D" w:rsidRDefault="0080466E" w:rsidP="00A26254">
      <w:pPr>
        <w:pStyle w:val="a3"/>
        <w:spacing w:after="0"/>
        <w:ind w:firstLine="1134"/>
        <w:rPr>
          <w:rFonts w:ascii="Times New Roman" w:hAnsi="Times New Roman"/>
          <w:lang w:val="en-US"/>
        </w:rPr>
      </w:pPr>
      <w:proofErr w:type="gramStart"/>
      <w:r w:rsidRPr="00B13C2D">
        <w:rPr>
          <w:rFonts w:ascii="Times New Roman" w:hAnsi="Times New Roman"/>
          <w:lang w:val="en-US"/>
        </w:rPr>
        <w:t>the</w:t>
      </w:r>
      <w:proofErr w:type="gramEnd"/>
      <w:r w:rsidRPr="00B13C2D">
        <w:rPr>
          <w:rFonts w:ascii="Times New Roman" w:hAnsi="Times New Roman"/>
          <w:lang w:val="en-US"/>
        </w:rPr>
        <w:t xml:space="preserve"> Battle of the Boyne</w:t>
      </w:r>
    </w:p>
    <w:p w:rsidR="0080466E" w:rsidRPr="00B13C2D" w:rsidRDefault="0080466E" w:rsidP="00A26254">
      <w:pPr>
        <w:pStyle w:val="a3"/>
        <w:spacing w:after="0"/>
        <w:ind w:firstLine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“Rule, Britannia”</w:t>
      </w:r>
    </w:p>
    <w:p w:rsidR="0080466E" w:rsidRPr="00B13C2D" w:rsidRDefault="0080466E" w:rsidP="00A26254">
      <w:pPr>
        <w:pStyle w:val="a3"/>
        <w:spacing w:after="0"/>
        <w:ind w:firstLine="567"/>
        <w:jc w:val="center"/>
        <w:rPr>
          <w:rFonts w:ascii="Times New Roman" w:hAnsi="Times New Roman"/>
        </w:rPr>
      </w:pPr>
      <w:r w:rsidRPr="00B13C2D">
        <w:rPr>
          <w:rFonts w:ascii="Times New Roman" w:hAnsi="Times New Roman"/>
          <w:lang w:val="en-US"/>
        </w:rPr>
        <w:t>V</w:t>
      </w:r>
    </w:p>
    <w:p w:rsidR="0080466E" w:rsidRPr="00B13C2D" w:rsidRDefault="0080466E" w:rsidP="00A26254">
      <w:pPr>
        <w:pStyle w:val="a3"/>
        <w:spacing w:after="0"/>
        <w:ind w:firstLine="567"/>
        <w:jc w:val="center"/>
        <w:rPr>
          <w:rFonts w:ascii="Times New Roman" w:hAnsi="Times New Roman"/>
        </w:rPr>
      </w:pPr>
    </w:p>
    <w:p w:rsidR="0080466E" w:rsidRPr="00B13C2D" w:rsidRDefault="0080466E" w:rsidP="00A26254">
      <w:pPr>
        <w:pStyle w:val="a3"/>
        <w:widowControl/>
        <w:numPr>
          <w:ilvl w:val="0"/>
          <w:numId w:val="6"/>
        </w:numPr>
        <w:tabs>
          <w:tab w:val="left" w:pos="927"/>
        </w:tabs>
        <w:suppressAutoHyphens w:val="0"/>
        <w:spacing w:after="0"/>
        <w:ind w:left="927"/>
        <w:jc w:val="both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Answer the following questions:</w:t>
      </w:r>
    </w:p>
    <w:p w:rsidR="0080466E" w:rsidRPr="00B13C2D" w:rsidRDefault="0080466E" w:rsidP="00A26254">
      <w:pPr>
        <w:pStyle w:val="a3"/>
        <w:spacing w:after="0"/>
        <w:ind w:left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What were the most powerful royal dynasties in British history?</w:t>
      </w:r>
    </w:p>
    <w:p w:rsidR="0080466E" w:rsidRPr="00B13C2D" w:rsidRDefault="0080466E" w:rsidP="00A26254">
      <w:pPr>
        <w:pStyle w:val="a3"/>
        <w:spacing w:after="0"/>
        <w:ind w:left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Please, give the names of the most important mountains in Britain (three examples).</w:t>
      </w:r>
    </w:p>
    <w:p w:rsidR="0080466E" w:rsidRPr="00B13C2D" w:rsidRDefault="0080466E" w:rsidP="00A26254">
      <w:pPr>
        <w:pStyle w:val="a3"/>
        <w:spacing w:after="0"/>
        <w:ind w:left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What two branches of industry in Lancashire are mutually supporting and why was this cooperation so necessary and indispensable?</w:t>
      </w:r>
    </w:p>
    <w:p w:rsidR="0080466E" w:rsidRPr="00B13C2D" w:rsidRDefault="0080466E" w:rsidP="00A26254">
      <w:pPr>
        <w:pStyle w:val="a3"/>
        <w:spacing w:after="0"/>
        <w:ind w:left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 xml:space="preserve">What is the city of Nottingham famous for </w:t>
      </w:r>
      <w:proofErr w:type="gramStart"/>
      <w:r w:rsidRPr="00B13C2D">
        <w:rPr>
          <w:rFonts w:ascii="Times New Roman" w:hAnsi="Times New Roman"/>
          <w:lang w:val="en-US"/>
        </w:rPr>
        <w:t>( economically</w:t>
      </w:r>
      <w:proofErr w:type="gramEnd"/>
      <w:r w:rsidRPr="00B13C2D">
        <w:rPr>
          <w:rFonts w:ascii="Times New Roman" w:hAnsi="Times New Roman"/>
          <w:lang w:val="en-US"/>
        </w:rPr>
        <w:t xml:space="preserve"> and his</w:t>
      </w:r>
    </w:p>
    <w:p w:rsidR="0080466E" w:rsidRPr="00B13C2D" w:rsidRDefault="0080466E" w:rsidP="00A26254">
      <w:pPr>
        <w:pStyle w:val="a3"/>
        <w:spacing w:after="0"/>
        <w:ind w:left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When and why was the National Curriculum introduced in Great Britain?</w:t>
      </w:r>
    </w:p>
    <w:p w:rsidR="0080466E" w:rsidRPr="00B13C2D" w:rsidRDefault="0080466E" w:rsidP="00A26254">
      <w:pPr>
        <w:pStyle w:val="a3"/>
        <w:spacing w:after="0"/>
        <w:ind w:left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What is the role of the British Cabinet in legislation?</w:t>
      </w:r>
    </w:p>
    <w:p w:rsidR="0080466E" w:rsidRPr="00B13C2D" w:rsidRDefault="0080466E" w:rsidP="00A26254">
      <w:pPr>
        <w:pStyle w:val="a3"/>
        <w:spacing w:after="0"/>
        <w:ind w:left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What stage of the British Education System is the 6</w:t>
      </w:r>
      <w:r w:rsidRPr="00B13C2D">
        <w:rPr>
          <w:rFonts w:ascii="Times New Roman" w:hAnsi="Times New Roman"/>
          <w:vertAlign w:val="superscript"/>
          <w:lang w:val="en-US"/>
        </w:rPr>
        <w:t>th</w:t>
      </w:r>
      <w:r w:rsidRPr="00B13C2D">
        <w:rPr>
          <w:rFonts w:ascii="Times New Roman" w:hAnsi="Times New Roman"/>
          <w:lang w:val="en-US"/>
        </w:rPr>
        <w:t xml:space="preserve"> form College to be referred to?</w:t>
      </w:r>
    </w:p>
    <w:p w:rsidR="0080466E" w:rsidRPr="00B13C2D" w:rsidRDefault="0080466E" w:rsidP="00A26254">
      <w:pPr>
        <w:pStyle w:val="a3"/>
        <w:spacing w:after="0"/>
        <w:ind w:left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 xml:space="preserve">What political changes in the </w:t>
      </w:r>
      <w:proofErr w:type="spellStart"/>
      <w:r w:rsidRPr="00B13C2D">
        <w:rPr>
          <w:rFonts w:ascii="Times New Roman" w:hAnsi="Times New Roman"/>
          <w:lang w:val="en-US"/>
        </w:rPr>
        <w:t>Labour</w:t>
      </w:r>
      <w:proofErr w:type="spellEnd"/>
      <w:r w:rsidRPr="00B13C2D">
        <w:rPr>
          <w:rFonts w:ascii="Times New Roman" w:hAnsi="Times New Roman"/>
          <w:lang w:val="en-US"/>
        </w:rPr>
        <w:t xml:space="preserve"> Party </w:t>
      </w:r>
      <w:proofErr w:type="spellStart"/>
      <w:r w:rsidRPr="00B13C2D">
        <w:rPr>
          <w:rFonts w:ascii="Times New Roman" w:hAnsi="Times New Roman"/>
          <w:lang w:val="en-US"/>
        </w:rPr>
        <w:t>Programme</w:t>
      </w:r>
      <w:proofErr w:type="spellEnd"/>
      <w:r w:rsidRPr="00B13C2D">
        <w:rPr>
          <w:rFonts w:ascii="Times New Roman" w:hAnsi="Times New Roman"/>
          <w:lang w:val="en-US"/>
        </w:rPr>
        <w:t xml:space="preserve"> were introduced by the leadership of Tony Blair?</w:t>
      </w:r>
    </w:p>
    <w:p w:rsidR="0080466E" w:rsidRPr="00B13C2D" w:rsidRDefault="0080466E" w:rsidP="00A26254">
      <w:pPr>
        <w:pStyle w:val="a3"/>
        <w:widowControl/>
        <w:numPr>
          <w:ilvl w:val="0"/>
          <w:numId w:val="6"/>
        </w:numPr>
        <w:tabs>
          <w:tab w:val="left" w:pos="927"/>
          <w:tab w:val="left" w:pos="1134"/>
        </w:tabs>
        <w:suppressAutoHyphens w:val="0"/>
        <w:spacing w:after="0"/>
        <w:ind w:left="927"/>
        <w:jc w:val="both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What is meant by the following words and phrases? Give a brief explanation</w:t>
      </w:r>
    </w:p>
    <w:p w:rsidR="0080466E" w:rsidRPr="00B13C2D" w:rsidRDefault="0080466E" w:rsidP="00A26254">
      <w:pPr>
        <w:pStyle w:val="a3"/>
        <w:spacing w:after="0"/>
        <w:ind w:firstLine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 xml:space="preserve"> </w:t>
      </w:r>
      <w:proofErr w:type="gramStart"/>
      <w:r w:rsidRPr="00B13C2D">
        <w:rPr>
          <w:rFonts w:ascii="Times New Roman" w:hAnsi="Times New Roman"/>
          <w:lang w:val="en-US"/>
        </w:rPr>
        <w:t>the</w:t>
      </w:r>
      <w:proofErr w:type="gramEnd"/>
      <w:r w:rsidRPr="00B13C2D">
        <w:rPr>
          <w:rFonts w:ascii="Times New Roman" w:hAnsi="Times New Roman"/>
          <w:lang w:val="en-US"/>
        </w:rPr>
        <w:t xml:space="preserve"> Union Jack</w:t>
      </w:r>
    </w:p>
    <w:p w:rsidR="0080466E" w:rsidRPr="00B13C2D" w:rsidRDefault="0080466E" w:rsidP="00A26254">
      <w:pPr>
        <w:pStyle w:val="a3"/>
        <w:spacing w:after="0"/>
        <w:ind w:firstLine="1134"/>
        <w:rPr>
          <w:rFonts w:ascii="Times New Roman" w:hAnsi="Times New Roman"/>
          <w:lang w:val="en-US"/>
        </w:rPr>
      </w:pPr>
      <w:proofErr w:type="gramStart"/>
      <w:r w:rsidRPr="00B13C2D">
        <w:rPr>
          <w:rFonts w:ascii="Times New Roman" w:hAnsi="Times New Roman"/>
          <w:lang w:val="en-US"/>
        </w:rPr>
        <w:t>thistle</w:t>
      </w:r>
      <w:proofErr w:type="gramEnd"/>
    </w:p>
    <w:p w:rsidR="0080466E" w:rsidRPr="00B13C2D" w:rsidRDefault="0080466E" w:rsidP="00A26254">
      <w:pPr>
        <w:pStyle w:val="a3"/>
        <w:spacing w:after="0"/>
        <w:ind w:firstLine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Eisteddfod</w:t>
      </w:r>
    </w:p>
    <w:p w:rsidR="0080466E" w:rsidRPr="00B13C2D" w:rsidRDefault="0080466E" w:rsidP="00A26254">
      <w:pPr>
        <w:pStyle w:val="a3"/>
        <w:spacing w:after="0"/>
        <w:ind w:firstLine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Ulster Unionists</w:t>
      </w:r>
    </w:p>
    <w:p w:rsidR="0080466E" w:rsidRDefault="0080466E" w:rsidP="00A26254">
      <w:pPr>
        <w:pStyle w:val="a3"/>
        <w:spacing w:after="0"/>
        <w:ind w:firstLine="1134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The Land of Cakes</w:t>
      </w:r>
    </w:p>
    <w:p w:rsidR="001863EF" w:rsidRPr="00B13C2D" w:rsidRDefault="001863EF" w:rsidP="00A26254">
      <w:pPr>
        <w:pStyle w:val="a3"/>
        <w:spacing w:after="0"/>
        <w:ind w:firstLine="1134"/>
        <w:rPr>
          <w:rFonts w:ascii="Times New Roman" w:hAnsi="Times New Roman"/>
        </w:rPr>
      </w:pPr>
    </w:p>
    <w:p w:rsidR="001863EF" w:rsidRDefault="001863EF" w:rsidP="001863EF">
      <w:pPr>
        <w:pStyle w:val="a3"/>
        <w:spacing w:after="0"/>
        <w:ind w:firstLine="1134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        </w:t>
      </w:r>
    </w:p>
    <w:p w:rsidR="001863EF" w:rsidRPr="001863EF" w:rsidRDefault="001863EF" w:rsidP="001863EF">
      <w:pPr>
        <w:pStyle w:val="a3"/>
        <w:spacing w:after="0"/>
        <w:ind w:firstLine="1134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           </w:t>
      </w:r>
      <w:r w:rsidRPr="001863EF">
        <w:rPr>
          <w:rFonts w:ascii="Times New Roman" w:hAnsi="Times New Roman"/>
          <w:b/>
          <w:lang w:val="en-US"/>
        </w:rPr>
        <w:t>TEST</w:t>
      </w:r>
    </w:p>
    <w:p w:rsidR="001863EF" w:rsidRPr="00B13C2D" w:rsidRDefault="001863EF" w:rsidP="00A26254">
      <w:pPr>
        <w:pStyle w:val="a3"/>
        <w:spacing w:after="0"/>
        <w:ind w:firstLine="1134"/>
        <w:rPr>
          <w:rFonts w:ascii="Times New Roman" w:hAnsi="Times New Roman"/>
        </w:rPr>
      </w:pP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What is the Giant’s Causeway in Northern Ireland?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a Roman road  b) rocks formed from lava  </w:t>
      </w:r>
    </w:p>
    <w:p w:rsidR="001A13F8" w:rsidRPr="00B13C2D" w:rsidRDefault="001A13F8" w:rsidP="001A13F8">
      <w:pPr>
        <w:pStyle w:val="a3"/>
        <w:ind w:left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c) </w:t>
      </w:r>
      <w:proofErr w:type="gramStart"/>
      <w:r w:rsidRPr="00B13C2D">
        <w:rPr>
          <w:rFonts w:ascii="Times New Roman" w:hAnsi="Times New Roman"/>
          <w:lang w:val="en-GB"/>
        </w:rPr>
        <w:t>the</w:t>
      </w:r>
      <w:proofErr w:type="gramEnd"/>
      <w:r w:rsidRPr="00B13C2D">
        <w:rPr>
          <w:rFonts w:ascii="Times New Roman" w:hAnsi="Times New Roman"/>
          <w:lang w:val="en-GB"/>
        </w:rPr>
        <w:t xml:space="preserve"> Belfast-Dublin motorway  d) none of these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Oil and gas is important to the Scottish economy.  When </w:t>
      </w:r>
      <w:proofErr w:type="gramStart"/>
      <w:r w:rsidRPr="00B13C2D">
        <w:rPr>
          <w:rFonts w:ascii="Times New Roman" w:hAnsi="Times New Roman"/>
          <w:lang w:val="en-GB"/>
        </w:rPr>
        <w:t>was it</w:t>
      </w:r>
      <w:proofErr w:type="gramEnd"/>
      <w:r w:rsidRPr="00B13C2D">
        <w:rPr>
          <w:rFonts w:ascii="Times New Roman" w:hAnsi="Times New Roman"/>
          <w:lang w:val="en-GB"/>
        </w:rPr>
        <w:t xml:space="preserve"> first brought ashore?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1955  b) 1965  c) 1975  d) 1985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lastRenderedPageBreak/>
        <w:t>What is the greatest cause of preventable death in Britain?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traffic accidents  b) poor nutrition  </w:t>
      </w:r>
    </w:p>
    <w:p w:rsidR="001A13F8" w:rsidRPr="00B13C2D" w:rsidRDefault="001A13F8" w:rsidP="001A13F8">
      <w:pPr>
        <w:pStyle w:val="a3"/>
        <w:ind w:left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c) </w:t>
      </w:r>
      <w:proofErr w:type="gramStart"/>
      <w:r w:rsidRPr="00B13C2D">
        <w:rPr>
          <w:rFonts w:ascii="Times New Roman" w:hAnsi="Times New Roman"/>
          <w:lang w:val="en-GB"/>
        </w:rPr>
        <w:t>cigarette</w:t>
      </w:r>
      <w:proofErr w:type="gramEnd"/>
      <w:r w:rsidRPr="00B13C2D">
        <w:rPr>
          <w:rFonts w:ascii="Times New Roman" w:hAnsi="Times New Roman"/>
          <w:lang w:val="en-GB"/>
        </w:rPr>
        <w:t xml:space="preserve"> smoking  d) alcohol consumption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What time is sunrise on London’s shortest day?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de-DE"/>
        </w:rPr>
      </w:pPr>
      <w:r w:rsidRPr="00B13C2D">
        <w:rPr>
          <w:rFonts w:ascii="Times New Roman" w:hAnsi="Times New Roman"/>
          <w:lang w:val="de-DE"/>
        </w:rPr>
        <w:t>6am  b) 7am  c) 8am  d) 9am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How many schools are there in Britain approximately?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26 000  b) 31 000  c) 36 000  d) 41 000  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Which daily newspaper has the highest circulation in the UK?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The Times  b) The Independent  c) The Sun  d) The Daily Mail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What method is used to elect members to the House of Commons?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automated voting machines  b) absolute majority  </w:t>
      </w:r>
    </w:p>
    <w:p w:rsidR="001A13F8" w:rsidRPr="00B13C2D" w:rsidRDefault="001A13F8" w:rsidP="001A13F8">
      <w:pPr>
        <w:pStyle w:val="a3"/>
        <w:ind w:left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c) </w:t>
      </w:r>
      <w:proofErr w:type="gramStart"/>
      <w:r w:rsidRPr="00B13C2D">
        <w:rPr>
          <w:rFonts w:ascii="Times New Roman" w:hAnsi="Times New Roman"/>
          <w:lang w:val="en-GB"/>
        </w:rPr>
        <w:t>voluntary</w:t>
      </w:r>
      <w:proofErr w:type="gramEnd"/>
      <w:r w:rsidRPr="00B13C2D">
        <w:rPr>
          <w:rFonts w:ascii="Times New Roman" w:hAnsi="Times New Roman"/>
          <w:lang w:val="en-GB"/>
        </w:rPr>
        <w:t xml:space="preserve"> secret ballot  d) ayes to the right and no’s to the left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Which of the following is not a London airport?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proofErr w:type="spellStart"/>
      <w:r w:rsidRPr="00B13C2D">
        <w:rPr>
          <w:rFonts w:ascii="Times New Roman" w:hAnsi="Times New Roman"/>
          <w:lang w:val="en-GB"/>
        </w:rPr>
        <w:t>Stansted</w:t>
      </w:r>
      <w:proofErr w:type="spellEnd"/>
      <w:r w:rsidRPr="00B13C2D">
        <w:rPr>
          <w:rFonts w:ascii="Times New Roman" w:hAnsi="Times New Roman"/>
          <w:lang w:val="en-GB"/>
        </w:rPr>
        <w:t xml:space="preserve">  b) Stockton  c) Gatwick  d) Luton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Most people now spend more on coffee than tea, except for which social group?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divorcees  b) American ex-patriots  </w:t>
      </w:r>
    </w:p>
    <w:p w:rsidR="001A13F8" w:rsidRPr="00B13C2D" w:rsidRDefault="001A13F8" w:rsidP="001A13F8">
      <w:pPr>
        <w:pStyle w:val="a3"/>
        <w:ind w:left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c) </w:t>
      </w:r>
      <w:proofErr w:type="gramStart"/>
      <w:r w:rsidRPr="00B13C2D">
        <w:rPr>
          <w:rFonts w:ascii="Times New Roman" w:hAnsi="Times New Roman"/>
          <w:lang w:val="en-GB"/>
        </w:rPr>
        <w:t>pensioners  d</w:t>
      </w:r>
      <w:proofErr w:type="gramEnd"/>
      <w:r w:rsidRPr="00B13C2D">
        <w:rPr>
          <w:rFonts w:ascii="Times New Roman" w:hAnsi="Times New Roman"/>
          <w:lang w:val="en-GB"/>
        </w:rPr>
        <w:t>) people allergic to caffeine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Where </w:t>
      </w:r>
      <w:proofErr w:type="gramStart"/>
      <w:r w:rsidRPr="00B13C2D">
        <w:rPr>
          <w:rFonts w:ascii="Times New Roman" w:hAnsi="Times New Roman"/>
          <w:lang w:val="en-GB"/>
        </w:rPr>
        <w:t>is the seat of England’s</w:t>
      </w:r>
      <w:proofErr w:type="gramEnd"/>
      <w:r w:rsidRPr="00B13C2D">
        <w:rPr>
          <w:rFonts w:ascii="Times New Roman" w:hAnsi="Times New Roman"/>
          <w:lang w:val="en-GB"/>
        </w:rPr>
        <w:t xml:space="preserve"> leading clergyman?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Westminster Abbey  b) St Paul’s Cathedral  </w:t>
      </w:r>
    </w:p>
    <w:p w:rsidR="001A13F8" w:rsidRPr="00B13C2D" w:rsidRDefault="001A13F8" w:rsidP="001A13F8">
      <w:pPr>
        <w:pStyle w:val="a3"/>
        <w:ind w:left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c) Canterbury </w:t>
      </w:r>
      <w:proofErr w:type="gramStart"/>
      <w:r w:rsidRPr="00B13C2D">
        <w:rPr>
          <w:rFonts w:ascii="Times New Roman" w:hAnsi="Times New Roman"/>
          <w:lang w:val="en-GB"/>
        </w:rPr>
        <w:t>Cathedral  d</w:t>
      </w:r>
      <w:proofErr w:type="gramEnd"/>
      <w:r w:rsidRPr="00B13C2D">
        <w:rPr>
          <w:rFonts w:ascii="Times New Roman" w:hAnsi="Times New Roman"/>
          <w:lang w:val="en-GB"/>
        </w:rPr>
        <w:t>) York Minster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Which of the following is south Wales’ traditional heavy industry?</w:t>
      </w:r>
    </w:p>
    <w:p w:rsidR="001A13F8" w:rsidRPr="00B13C2D" w:rsidRDefault="001A13F8" w:rsidP="001A13F8">
      <w:pPr>
        <w:pStyle w:val="a3"/>
        <w:numPr>
          <w:ilvl w:val="1"/>
          <w:numId w:val="3"/>
        </w:numPr>
        <w:tabs>
          <w:tab w:val="clear" w:pos="576"/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slate quarrying  b) steel making  c) ship building  d) car manufacturing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Which musical instrument is considered distinctively Scottish?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de-DE"/>
        </w:rPr>
      </w:pPr>
      <w:proofErr w:type="spellStart"/>
      <w:r w:rsidRPr="00B13C2D">
        <w:rPr>
          <w:rFonts w:ascii="Times New Roman" w:hAnsi="Times New Roman"/>
          <w:lang w:val="de-DE"/>
        </w:rPr>
        <w:t>horn</w:t>
      </w:r>
      <w:proofErr w:type="spellEnd"/>
      <w:r w:rsidRPr="00B13C2D">
        <w:rPr>
          <w:rFonts w:ascii="Times New Roman" w:hAnsi="Times New Roman"/>
          <w:lang w:val="de-DE"/>
        </w:rPr>
        <w:t xml:space="preserve">  b) drum  c) </w:t>
      </w:r>
      <w:proofErr w:type="spellStart"/>
      <w:r w:rsidRPr="00B13C2D">
        <w:rPr>
          <w:rFonts w:ascii="Times New Roman" w:hAnsi="Times New Roman"/>
          <w:lang w:val="de-DE"/>
        </w:rPr>
        <w:t>bagpipes</w:t>
      </w:r>
      <w:proofErr w:type="spellEnd"/>
      <w:r w:rsidRPr="00B13C2D">
        <w:rPr>
          <w:rFonts w:ascii="Times New Roman" w:hAnsi="Times New Roman"/>
          <w:lang w:val="de-DE"/>
        </w:rPr>
        <w:t xml:space="preserve">  d) </w:t>
      </w:r>
      <w:proofErr w:type="spellStart"/>
      <w:r w:rsidRPr="00B13C2D">
        <w:rPr>
          <w:rFonts w:ascii="Times New Roman" w:hAnsi="Times New Roman"/>
          <w:lang w:val="de-DE"/>
        </w:rPr>
        <w:t>panpipes</w:t>
      </w:r>
      <w:proofErr w:type="spellEnd"/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Which of the following food types are the British eating less of?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bread and fruit  b) red meat and fish  </w:t>
      </w:r>
    </w:p>
    <w:p w:rsidR="001A13F8" w:rsidRPr="00B13C2D" w:rsidRDefault="001A13F8" w:rsidP="001A13F8">
      <w:pPr>
        <w:pStyle w:val="a3"/>
        <w:ind w:left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c) </w:t>
      </w:r>
      <w:proofErr w:type="gramStart"/>
      <w:r w:rsidRPr="00B13C2D">
        <w:rPr>
          <w:rFonts w:ascii="Times New Roman" w:hAnsi="Times New Roman"/>
          <w:lang w:val="en-GB"/>
        </w:rPr>
        <w:t>fats</w:t>
      </w:r>
      <w:proofErr w:type="gramEnd"/>
      <w:r w:rsidRPr="00B13C2D">
        <w:rPr>
          <w:rFonts w:ascii="Times New Roman" w:hAnsi="Times New Roman"/>
          <w:lang w:val="en-GB"/>
        </w:rPr>
        <w:t xml:space="preserve"> and red meat  d) fats and fruit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What is the main job of the Speaker of the House of Commons?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to decide the House’s agenda  </w:t>
      </w:r>
    </w:p>
    <w:p w:rsidR="001A13F8" w:rsidRPr="00B13C2D" w:rsidRDefault="001A13F8" w:rsidP="001A13F8">
      <w:pPr>
        <w:pStyle w:val="a3"/>
        <w:ind w:left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b) </w:t>
      </w:r>
      <w:proofErr w:type="gramStart"/>
      <w:r w:rsidRPr="00B13C2D">
        <w:rPr>
          <w:rFonts w:ascii="Times New Roman" w:hAnsi="Times New Roman"/>
          <w:lang w:val="en-GB"/>
        </w:rPr>
        <w:t>to</w:t>
      </w:r>
      <w:proofErr w:type="gramEnd"/>
      <w:r w:rsidRPr="00B13C2D">
        <w:rPr>
          <w:rFonts w:ascii="Times New Roman" w:hAnsi="Times New Roman"/>
          <w:lang w:val="en-GB"/>
        </w:rPr>
        <w:t xml:space="preserve"> announce election results  </w:t>
      </w:r>
    </w:p>
    <w:p w:rsidR="001A13F8" w:rsidRPr="00B13C2D" w:rsidRDefault="001A13F8" w:rsidP="001A13F8">
      <w:pPr>
        <w:pStyle w:val="a3"/>
        <w:ind w:left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c) </w:t>
      </w:r>
      <w:proofErr w:type="gramStart"/>
      <w:r w:rsidRPr="00B13C2D">
        <w:rPr>
          <w:rFonts w:ascii="Times New Roman" w:hAnsi="Times New Roman"/>
          <w:lang w:val="en-GB"/>
        </w:rPr>
        <w:t>to</w:t>
      </w:r>
      <w:proofErr w:type="gramEnd"/>
      <w:r w:rsidRPr="00B13C2D">
        <w:rPr>
          <w:rFonts w:ascii="Times New Roman" w:hAnsi="Times New Roman"/>
          <w:lang w:val="en-GB"/>
        </w:rPr>
        <w:t xml:space="preserve"> keep order over debates  </w:t>
      </w:r>
    </w:p>
    <w:p w:rsidR="001A13F8" w:rsidRPr="00B13C2D" w:rsidRDefault="001A13F8" w:rsidP="001A13F8">
      <w:pPr>
        <w:pStyle w:val="a3"/>
        <w:ind w:left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d) </w:t>
      </w:r>
      <w:proofErr w:type="gramStart"/>
      <w:r w:rsidRPr="00B13C2D">
        <w:rPr>
          <w:rFonts w:ascii="Times New Roman" w:hAnsi="Times New Roman"/>
          <w:lang w:val="en-GB"/>
        </w:rPr>
        <w:t>to</w:t>
      </w:r>
      <w:proofErr w:type="gramEnd"/>
      <w:r w:rsidRPr="00B13C2D">
        <w:rPr>
          <w:rFonts w:ascii="Times New Roman" w:hAnsi="Times New Roman"/>
          <w:lang w:val="en-GB"/>
        </w:rPr>
        <w:t xml:space="preserve"> rule on various points of precedent and common law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Which is the second oldest university in Britain?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Oxford  b) Cambridge  c) St Andrew’s  d) de </w:t>
      </w:r>
      <w:proofErr w:type="spellStart"/>
      <w:r w:rsidRPr="00B13C2D">
        <w:rPr>
          <w:rFonts w:ascii="Times New Roman" w:hAnsi="Times New Roman"/>
          <w:lang w:val="en-GB"/>
        </w:rPr>
        <w:t>Montford</w:t>
      </w:r>
      <w:proofErr w:type="spellEnd"/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What percentage of British pupils stay on in full-time education after 16?</w:t>
      </w:r>
    </w:p>
    <w:p w:rsidR="001A13F8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30%  b) 50%  c) 70%  d) 90%</w:t>
      </w:r>
    </w:p>
    <w:p w:rsidR="00B51BA4" w:rsidRPr="00B13C2D" w:rsidRDefault="00B51BA4" w:rsidP="00B51BA4">
      <w:pPr>
        <w:pStyle w:val="a3"/>
        <w:tabs>
          <w:tab w:val="left" w:pos="227"/>
        </w:tabs>
        <w:ind w:left="227"/>
        <w:rPr>
          <w:rFonts w:ascii="Times New Roman" w:hAnsi="Times New Roman"/>
          <w:lang w:val="en-GB"/>
        </w:rPr>
      </w:pP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lastRenderedPageBreak/>
        <w:t>Cinema admissions in the UK over recent years have been: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constant  b) falling due to video and DVD  c) double that of 10 years ago  d) rising slightly due to larger screens and more comfortable seating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Which game has spread round the world from Scotland?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proofErr w:type="gramStart"/>
      <w:r w:rsidRPr="00B13C2D">
        <w:rPr>
          <w:rFonts w:ascii="Times New Roman" w:hAnsi="Times New Roman"/>
          <w:lang w:val="en-GB"/>
        </w:rPr>
        <w:t>golf  b</w:t>
      </w:r>
      <w:proofErr w:type="gramEnd"/>
      <w:r w:rsidRPr="00B13C2D">
        <w:rPr>
          <w:rFonts w:ascii="Times New Roman" w:hAnsi="Times New Roman"/>
          <w:lang w:val="en-GB"/>
        </w:rPr>
        <w:t>) rugby  c) Who Wants to be a Millionaire?  d) The Weakest Link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What proportion of world trade is carries out through London?</w:t>
      </w:r>
    </w:p>
    <w:p w:rsidR="001A13F8" w:rsidRPr="00B13C2D" w:rsidRDefault="001A13F8" w:rsidP="001A13F8">
      <w:pPr>
        <w:pStyle w:val="a3"/>
        <w:tabs>
          <w:tab w:val="left" w:pos="227"/>
        </w:tabs>
        <w:ind w:left="227"/>
        <w:rPr>
          <w:rFonts w:ascii="Times New Roman" w:hAnsi="Times New Roman"/>
          <w:vertAlign w:val="subscript"/>
          <w:lang w:val="en-GB"/>
        </w:rPr>
      </w:pPr>
      <w:r w:rsidRPr="00B13C2D">
        <w:rPr>
          <w:rFonts w:ascii="Times New Roman" w:hAnsi="Times New Roman"/>
          <w:vertAlign w:val="superscript"/>
          <w:lang w:val="en-US"/>
        </w:rPr>
        <w:t xml:space="preserve">   </w:t>
      </w:r>
      <w:proofErr w:type="gramStart"/>
      <w:r w:rsidRPr="00B13C2D">
        <w:rPr>
          <w:rFonts w:ascii="Times New Roman" w:hAnsi="Times New Roman"/>
          <w:vertAlign w:val="superscript"/>
          <w:lang w:val="en-US"/>
        </w:rPr>
        <w:t>a</w:t>
      </w:r>
      <w:proofErr w:type="gramEnd"/>
      <w:r w:rsidRPr="00B13C2D">
        <w:rPr>
          <w:rFonts w:ascii="Times New Roman" w:hAnsi="Times New Roman"/>
          <w:vertAlign w:val="superscript"/>
          <w:lang w:val="en-US"/>
        </w:rPr>
        <w:t xml:space="preserve">      </w:t>
      </w:r>
      <w:r w:rsidRPr="00B13C2D">
        <w:rPr>
          <w:rFonts w:ascii="Times New Roman" w:hAnsi="Times New Roman"/>
          <w:vertAlign w:val="superscript"/>
        </w:rPr>
        <w:t xml:space="preserve"> </w:t>
      </w:r>
      <w:r w:rsidRPr="00B13C2D">
        <w:rPr>
          <w:rFonts w:ascii="Times New Roman" w:hAnsi="Times New Roman"/>
          <w:vertAlign w:val="superscript"/>
          <w:lang w:val="en-US"/>
        </w:rPr>
        <w:t>1</w:t>
      </w:r>
      <w:r w:rsidRPr="00B13C2D">
        <w:rPr>
          <w:rFonts w:ascii="Times New Roman" w:hAnsi="Times New Roman"/>
          <w:lang w:val="en-GB"/>
        </w:rPr>
        <w:t>/</w:t>
      </w:r>
      <w:r w:rsidRPr="00B13C2D">
        <w:rPr>
          <w:rFonts w:ascii="Times New Roman" w:hAnsi="Times New Roman"/>
          <w:vertAlign w:val="subscript"/>
          <w:lang w:val="en-GB"/>
        </w:rPr>
        <w:t>10</w:t>
      </w:r>
      <w:r w:rsidRPr="00B13C2D">
        <w:rPr>
          <w:rFonts w:ascii="Times New Roman" w:hAnsi="Times New Roman"/>
          <w:lang w:val="en-GB"/>
        </w:rPr>
        <w:t xml:space="preserve">  b) </w:t>
      </w:r>
      <w:r w:rsidRPr="00B13C2D">
        <w:rPr>
          <w:rFonts w:ascii="Times New Roman" w:hAnsi="Times New Roman"/>
          <w:vertAlign w:val="superscript"/>
          <w:lang w:val="en-GB"/>
        </w:rPr>
        <w:t>1</w:t>
      </w:r>
      <w:r w:rsidRPr="00B13C2D">
        <w:rPr>
          <w:rFonts w:ascii="Times New Roman" w:hAnsi="Times New Roman"/>
          <w:lang w:val="en-GB"/>
        </w:rPr>
        <w:t>/</w:t>
      </w:r>
      <w:r w:rsidRPr="00B13C2D">
        <w:rPr>
          <w:rFonts w:ascii="Times New Roman" w:hAnsi="Times New Roman"/>
          <w:vertAlign w:val="subscript"/>
          <w:lang w:val="en-GB"/>
        </w:rPr>
        <w:t>5</w:t>
      </w:r>
      <w:r w:rsidRPr="00B13C2D">
        <w:rPr>
          <w:rFonts w:ascii="Times New Roman" w:hAnsi="Times New Roman"/>
          <w:lang w:val="en-GB"/>
        </w:rPr>
        <w:t xml:space="preserve">  c) </w:t>
      </w:r>
      <w:r w:rsidRPr="00B13C2D">
        <w:rPr>
          <w:rFonts w:ascii="Times New Roman" w:hAnsi="Times New Roman"/>
          <w:vertAlign w:val="superscript"/>
          <w:lang w:val="en-GB"/>
        </w:rPr>
        <w:t>1</w:t>
      </w:r>
      <w:r w:rsidRPr="00B13C2D">
        <w:rPr>
          <w:rFonts w:ascii="Times New Roman" w:hAnsi="Times New Roman"/>
          <w:lang w:val="en-GB"/>
        </w:rPr>
        <w:t>/</w:t>
      </w:r>
      <w:r w:rsidRPr="00B13C2D">
        <w:rPr>
          <w:rFonts w:ascii="Times New Roman" w:hAnsi="Times New Roman"/>
          <w:vertAlign w:val="subscript"/>
          <w:lang w:val="en-GB"/>
        </w:rPr>
        <w:t>4</w:t>
      </w:r>
      <w:r w:rsidRPr="00B13C2D">
        <w:rPr>
          <w:rFonts w:ascii="Times New Roman" w:hAnsi="Times New Roman"/>
          <w:lang w:val="en-GB"/>
        </w:rPr>
        <w:t xml:space="preserve">  d) </w:t>
      </w:r>
      <w:r w:rsidRPr="00B13C2D">
        <w:rPr>
          <w:rFonts w:ascii="Times New Roman" w:hAnsi="Times New Roman"/>
          <w:vertAlign w:val="superscript"/>
          <w:lang w:val="en-GB"/>
        </w:rPr>
        <w:t>1</w:t>
      </w:r>
      <w:r w:rsidRPr="00B13C2D">
        <w:rPr>
          <w:rFonts w:ascii="Times New Roman" w:hAnsi="Times New Roman"/>
          <w:lang w:val="en-GB"/>
        </w:rPr>
        <w:t>/</w:t>
      </w:r>
      <w:r w:rsidRPr="00B13C2D">
        <w:rPr>
          <w:rFonts w:ascii="Times New Roman" w:hAnsi="Times New Roman"/>
          <w:vertAlign w:val="subscript"/>
          <w:lang w:val="en-GB"/>
        </w:rPr>
        <w:t>3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The wettest part of Britain is: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the east  b) the west  c) the north  d) the Midlands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John </w:t>
      </w:r>
      <w:proofErr w:type="spellStart"/>
      <w:r w:rsidRPr="00B13C2D">
        <w:rPr>
          <w:rFonts w:ascii="Times New Roman" w:hAnsi="Times New Roman"/>
          <w:lang w:val="en-GB"/>
        </w:rPr>
        <w:t>Logie</w:t>
      </w:r>
      <w:proofErr w:type="spellEnd"/>
      <w:r w:rsidRPr="00B13C2D">
        <w:rPr>
          <w:rFonts w:ascii="Times New Roman" w:hAnsi="Times New Roman"/>
          <w:lang w:val="en-GB"/>
        </w:rPr>
        <w:t xml:space="preserve"> Baird invented what?</w:t>
      </w:r>
    </w:p>
    <w:p w:rsidR="001A13F8" w:rsidRPr="00B13C2D" w:rsidRDefault="001A13F8" w:rsidP="001A13F8">
      <w:pPr>
        <w:pStyle w:val="a3"/>
        <w:numPr>
          <w:ilvl w:val="1"/>
          <w:numId w:val="1"/>
        </w:numPr>
        <w:tabs>
          <w:tab w:val="left" w:pos="1080"/>
        </w:tabs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television  b) steam engine  c) telephone  d) flushing lavatory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What would a Scotsman normally do with his sporran?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drink it  b) eat it  c) wear it  d) play it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What percentage of men and women in Britain smoke?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38% &amp; 20%  b) 25% &amp; 22%  c) 29% &amp; 28%  d) 27% &amp; 36%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What is the legally recognised established church in Wales?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Episcopalian  b) Presbyterian  c) Lutheran  d) none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Britain benefits from the Gulf Stream.  What is it?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an ocean current from Mexico  b) an IQ test sat in schools at age 11  </w:t>
      </w:r>
    </w:p>
    <w:p w:rsidR="001A13F8" w:rsidRPr="00B13C2D" w:rsidRDefault="001A13F8" w:rsidP="001A13F8">
      <w:pPr>
        <w:pStyle w:val="a3"/>
        <w:ind w:left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c) </w:t>
      </w:r>
      <w:proofErr w:type="gramStart"/>
      <w:r w:rsidRPr="00B13C2D">
        <w:rPr>
          <w:rFonts w:ascii="Times New Roman" w:hAnsi="Times New Roman"/>
          <w:lang w:val="en-GB"/>
        </w:rPr>
        <w:t>a</w:t>
      </w:r>
      <w:proofErr w:type="gramEnd"/>
      <w:r w:rsidRPr="00B13C2D">
        <w:rPr>
          <w:rFonts w:ascii="Times New Roman" w:hAnsi="Times New Roman"/>
          <w:lang w:val="en-GB"/>
        </w:rPr>
        <w:t xml:space="preserve"> Scottish sporting association  d) none of these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Which of these types of overseas cooking have become particularly popular in Britain?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Indian and Vietnamese  b) Indian and Chinese  </w:t>
      </w:r>
    </w:p>
    <w:p w:rsidR="001A13F8" w:rsidRPr="00B13C2D" w:rsidRDefault="001A13F8" w:rsidP="001A13F8">
      <w:pPr>
        <w:pStyle w:val="a3"/>
        <w:ind w:left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c) Chinese and </w:t>
      </w:r>
      <w:proofErr w:type="gramStart"/>
      <w:r w:rsidRPr="00B13C2D">
        <w:rPr>
          <w:rFonts w:ascii="Times New Roman" w:hAnsi="Times New Roman"/>
          <w:lang w:val="en-GB"/>
        </w:rPr>
        <w:t>Japanese  d</w:t>
      </w:r>
      <w:proofErr w:type="gramEnd"/>
      <w:r w:rsidRPr="00B13C2D">
        <w:rPr>
          <w:rFonts w:ascii="Times New Roman" w:hAnsi="Times New Roman"/>
          <w:lang w:val="en-GB"/>
        </w:rPr>
        <w:t>) Japanese and Italian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King James of Scotland became King James I of England in which year?</w:t>
      </w:r>
    </w:p>
    <w:p w:rsidR="001A13F8" w:rsidRPr="00B13C2D" w:rsidRDefault="001A13F8" w:rsidP="001A13F8">
      <w:pPr>
        <w:pStyle w:val="a3"/>
        <w:ind w:firstLine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a) </w:t>
      </w:r>
      <w:proofErr w:type="gramStart"/>
      <w:r w:rsidRPr="00B13C2D">
        <w:rPr>
          <w:rFonts w:ascii="Times New Roman" w:hAnsi="Times New Roman"/>
          <w:lang w:val="en-GB"/>
        </w:rPr>
        <w:t>1601  b</w:t>
      </w:r>
      <w:proofErr w:type="gramEnd"/>
      <w:r w:rsidRPr="00B13C2D">
        <w:rPr>
          <w:rFonts w:ascii="Times New Roman" w:hAnsi="Times New Roman"/>
          <w:lang w:val="en-GB"/>
        </w:rPr>
        <w:t>) 1603  c) 1665  d) 1666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Which radio station specialises in rock music?</w:t>
      </w:r>
    </w:p>
    <w:p w:rsidR="001A13F8" w:rsidRPr="00B13C2D" w:rsidRDefault="001A13F8" w:rsidP="001A13F8">
      <w:pPr>
        <w:pStyle w:val="a3"/>
        <w:ind w:firstLine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a) Capital </w:t>
      </w:r>
      <w:proofErr w:type="gramStart"/>
      <w:r w:rsidRPr="00B13C2D">
        <w:rPr>
          <w:rFonts w:ascii="Times New Roman" w:hAnsi="Times New Roman"/>
          <w:lang w:val="en-GB"/>
        </w:rPr>
        <w:t>FM  b</w:t>
      </w:r>
      <w:proofErr w:type="gramEnd"/>
      <w:r w:rsidRPr="00B13C2D">
        <w:rPr>
          <w:rFonts w:ascii="Times New Roman" w:hAnsi="Times New Roman"/>
          <w:lang w:val="en-GB"/>
        </w:rPr>
        <w:t>) Classic FM  c) Virgin FM  d) Capital Gold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What is the ‘Shadow Cabinet?’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a group of opposition MP’s  b) former MP’s in the House of Lords  </w:t>
      </w:r>
    </w:p>
    <w:p w:rsidR="001A13F8" w:rsidRPr="00B13C2D" w:rsidRDefault="001A13F8" w:rsidP="001A13F8">
      <w:pPr>
        <w:pStyle w:val="a3"/>
        <w:ind w:left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c) </w:t>
      </w:r>
      <w:proofErr w:type="gramStart"/>
      <w:r w:rsidRPr="00B13C2D">
        <w:rPr>
          <w:rFonts w:ascii="Times New Roman" w:hAnsi="Times New Roman"/>
          <w:lang w:val="en-GB"/>
        </w:rPr>
        <w:t>the</w:t>
      </w:r>
      <w:proofErr w:type="gramEnd"/>
      <w:r w:rsidRPr="00B13C2D">
        <w:rPr>
          <w:rFonts w:ascii="Times New Roman" w:hAnsi="Times New Roman"/>
          <w:lang w:val="en-GB"/>
        </w:rPr>
        <w:t xml:space="preserve"> Cabinet’s deputy ministers  d) the place where MP’s are lobbied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Children in Northern Ireland must attend school between which ages?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4-16  b) 5-16  c) 6-17  d) 7-18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Which of the following is Scotland’s largest export?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whisky  b) tartan  c) haggis  d) bagpipes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Which 6</w:t>
      </w:r>
      <w:r w:rsidRPr="00B13C2D">
        <w:rPr>
          <w:rFonts w:ascii="Times New Roman" w:hAnsi="Times New Roman"/>
          <w:vertAlign w:val="superscript"/>
          <w:lang w:val="en-GB"/>
        </w:rPr>
        <w:t>th</w:t>
      </w:r>
      <w:r w:rsidRPr="00B13C2D">
        <w:rPr>
          <w:rFonts w:ascii="Times New Roman" w:hAnsi="Times New Roman"/>
          <w:lang w:val="en-GB"/>
        </w:rPr>
        <w:t xml:space="preserve"> Century bishop became patron saint of Wales?</w:t>
      </w:r>
    </w:p>
    <w:p w:rsidR="001A13F8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Andrew  b) David  c) Nicholas  d) </w:t>
      </w:r>
      <w:proofErr w:type="spellStart"/>
      <w:r w:rsidRPr="00B13C2D">
        <w:rPr>
          <w:rFonts w:ascii="Times New Roman" w:hAnsi="Times New Roman"/>
          <w:lang w:val="en-GB"/>
        </w:rPr>
        <w:t>Emidus</w:t>
      </w:r>
      <w:proofErr w:type="spellEnd"/>
    </w:p>
    <w:p w:rsidR="00B51BA4" w:rsidRPr="00B13C2D" w:rsidRDefault="00B51BA4" w:rsidP="00B51BA4">
      <w:pPr>
        <w:pStyle w:val="a3"/>
        <w:tabs>
          <w:tab w:val="left" w:pos="227"/>
        </w:tabs>
        <w:ind w:left="227"/>
        <w:rPr>
          <w:rFonts w:ascii="Times New Roman" w:hAnsi="Times New Roman"/>
          <w:lang w:val="en-GB"/>
        </w:rPr>
      </w:pP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lastRenderedPageBreak/>
        <w:t>How many terrestrial channels are there in the UK?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2  b) 3  c) 4  d) 5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Plaid </w:t>
      </w:r>
      <w:proofErr w:type="spellStart"/>
      <w:r w:rsidRPr="00B13C2D">
        <w:rPr>
          <w:rFonts w:ascii="Times New Roman" w:hAnsi="Times New Roman"/>
          <w:lang w:val="en-GB"/>
        </w:rPr>
        <w:t>Cymru</w:t>
      </w:r>
      <w:proofErr w:type="spellEnd"/>
      <w:r w:rsidRPr="00B13C2D">
        <w:rPr>
          <w:rFonts w:ascii="Times New Roman" w:hAnsi="Times New Roman"/>
          <w:lang w:val="en-GB"/>
        </w:rPr>
        <w:t xml:space="preserve"> is the nationalistic party of:</w:t>
      </w:r>
    </w:p>
    <w:p w:rsidR="001A13F8" w:rsidRPr="00B13C2D" w:rsidRDefault="001A13F8" w:rsidP="001A13F8">
      <w:pPr>
        <w:pStyle w:val="a3"/>
        <w:ind w:firstLine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a) Scotland  b) Northern Ireland  c) Isle of Man  d) Wales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How are members of the House of Commons chosen?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inherited from fathers  b) appointed by the Queen  </w:t>
      </w:r>
    </w:p>
    <w:p w:rsidR="001A13F8" w:rsidRPr="00B13C2D" w:rsidRDefault="001A13F8" w:rsidP="001A13F8">
      <w:pPr>
        <w:pStyle w:val="a3"/>
        <w:ind w:left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c) </w:t>
      </w:r>
      <w:proofErr w:type="gramStart"/>
      <w:r w:rsidRPr="00B13C2D">
        <w:rPr>
          <w:rFonts w:ascii="Times New Roman" w:hAnsi="Times New Roman"/>
          <w:lang w:val="en-GB"/>
        </w:rPr>
        <w:t>elected</w:t>
      </w:r>
      <w:proofErr w:type="gramEnd"/>
      <w:r w:rsidRPr="00B13C2D">
        <w:rPr>
          <w:rFonts w:ascii="Times New Roman" w:hAnsi="Times New Roman"/>
          <w:lang w:val="en-GB"/>
        </w:rPr>
        <w:t xml:space="preserve"> by the public  d) selected by Trade Union vote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The British are now eating more rice.  This may be responsible for a lower consumption of:</w:t>
      </w:r>
    </w:p>
    <w:p w:rsidR="001A13F8" w:rsidRPr="00B13C2D" w:rsidRDefault="001A13F8" w:rsidP="001A13F8">
      <w:pPr>
        <w:pStyle w:val="a3"/>
        <w:ind w:firstLine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a) </w:t>
      </w:r>
      <w:proofErr w:type="gramStart"/>
      <w:r w:rsidRPr="00B13C2D">
        <w:rPr>
          <w:rFonts w:ascii="Times New Roman" w:hAnsi="Times New Roman"/>
          <w:lang w:val="en-GB"/>
        </w:rPr>
        <w:t>bread  b</w:t>
      </w:r>
      <w:proofErr w:type="gramEnd"/>
      <w:r w:rsidRPr="00B13C2D">
        <w:rPr>
          <w:rFonts w:ascii="Times New Roman" w:hAnsi="Times New Roman"/>
          <w:lang w:val="en-GB"/>
        </w:rPr>
        <w:t>) pasta  c) porridge  d) potatoes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Which subject is compulsory under the National Curriculum for 14-16 year-olds in England?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astronomy  b) music  c) technology  d) economics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US"/>
        </w:rPr>
      </w:pPr>
      <w:r w:rsidRPr="00B13C2D">
        <w:rPr>
          <w:rFonts w:ascii="Times New Roman" w:hAnsi="Times New Roman"/>
          <w:lang w:val="en-US"/>
        </w:rPr>
        <w:t>Which of the following is Britain’s second busiest airport?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Gatwick  b) Glasgow  c) Manchester  d) </w:t>
      </w:r>
      <w:proofErr w:type="spellStart"/>
      <w:r w:rsidRPr="00B13C2D">
        <w:rPr>
          <w:rFonts w:ascii="Times New Roman" w:hAnsi="Times New Roman"/>
          <w:lang w:val="en-GB"/>
        </w:rPr>
        <w:t>Stansted</w:t>
      </w:r>
      <w:proofErr w:type="spellEnd"/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How long does the </w:t>
      </w:r>
      <w:proofErr w:type="spellStart"/>
      <w:r w:rsidRPr="00B13C2D">
        <w:rPr>
          <w:rFonts w:ascii="Times New Roman" w:hAnsi="Times New Roman"/>
          <w:lang w:val="en-GB"/>
        </w:rPr>
        <w:t>Eurostar</w:t>
      </w:r>
      <w:proofErr w:type="spellEnd"/>
      <w:r w:rsidRPr="00B13C2D">
        <w:rPr>
          <w:rFonts w:ascii="Times New Roman" w:hAnsi="Times New Roman"/>
          <w:lang w:val="en-GB"/>
        </w:rPr>
        <w:t xml:space="preserve"> journey from London to Paris take approximately?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30 minutes  b) 2 hours  c) 3 hours  d) 4 hours  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The temperature in Britain rarely exceeds 90</w:t>
      </w:r>
      <w:r w:rsidRPr="00B13C2D">
        <w:rPr>
          <w:rFonts w:ascii="Times New Roman" w:hAnsi="Times New Roman"/>
          <w:lang w:val="en-GB"/>
        </w:rPr>
        <w:t>f.  What is that in Celsius?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22</w:t>
      </w:r>
      <w:r w:rsidRPr="00B13C2D">
        <w:rPr>
          <w:rFonts w:ascii="Times New Roman" w:hAnsi="Times New Roman"/>
          <w:lang w:val="en-GB"/>
        </w:rPr>
        <w:t>c  b) 27</w:t>
      </w:r>
      <w:r w:rsidRPr="00B13C2D">
        <w:rPr>
          <w:rFonts w:ascii="Times New Roman" w:hAnsi="Times New Roman"/>
          <w:lang w:val="en-GB"/>
        </w:rPr>
        <w:t>c  c) 32</w:t>
      </w:r>
      <w:r w:rsidRPr="00B13C2D">
        <w:rPr>
          <w:rFonts w:ascii="Times New Roman" w:hAnsi="Times New Roman"/>
          <w:lang w:val="en-GB"/>
        </w:rPr>
        <w:t>c  d) 37</w:t>
      </w:r>
      <w:r w:rsidRPr="00B13C2D">
        <w:rPr>
          <w:rFonts w:ascii="Times New Roman" w:hAnsi="Times New Roman"/>
          <w:lang w:val="en-GB"/>
        </w:rPr>
        <w:t>c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To what does the tartan pattern on a Scotsman’s kilt usually relate?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his former school  b) his native town or city  </w:t>
      </w:r>
    </w:p>
    <w:p w:rsidR="001A13F8" w:rsidRPr="00B13C2D" w:rsidRDefault="001A13F8" w:rsidP="001A13F8">
      <w:pPr>
        <w:pStyle w:val="a3"/>
        <w:ind w:left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c) </w:t>
      </w:r>
      <w:proofErr w:type="gramStart"/>
      <w:r w:rsidRPr="00B13C2D">
        <w:rPr>
          <w:rFonts w:ascii="Times New Roman" w:hAnsi="Times New Roman"/>
          <w:lang w:val="en-GB"/>
        </w:rPr>
        <w:t>the</w:t>
      </w:r>
      <w:proofErr w:type="gramEnd"/>
      <w:r w:rsidRPr="00B13C2D">
        <w:rPr>
          <w:rFonts w:ascii="Times New Roman" w:hAnsi="Times New Roman"/>
          <w:lang w:val="en-GB"/>
        </w:rPr>
        <w:t xml:space="preserve"> clan he descended from  d) the designer  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Which of the following measures have been introduced in Britain to help combat global warming in recent years?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higher taxes on petrol and diesel  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encouraging new and renewable energy sources of energy  </w:t>
      </w:r>
    </w:p>
    <w:p w:rsidR="001A13F8" w:rsidRPr="00B13C2D" w:rsidRDefault="001A13F8" w:rsidP="001A13F8">
      <w:pPr>
        <w:pStyle w:val="a3"/>
        <w:ind w:left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c) </w:t>
      </w:r>
      <w:proofErr w:type="gramStart"/>
      <w:r w:rsidRPr="00B13C2D">
        <w:rPr>
          <w:rFonts w:ascii="Times New Roman" w:hAnsi="Times New Roman"/>
          <w:lang w:val="en-GB"/>
        </w:rPr>
        <w:t>energy</w:t>
      </w:r>
      <w:proofErr w:type="gramEnd"/>
      <w:r w:rsidRPr="00B13C2D">
        <w:rPr>
          <w:rFonts w:ascii="Times New Roman" w:hAnsi="Times New Roman"/>
          <w:lang w:val="en-GB"/>
        </w:rPr>
        <w:t xml:space="preserve"> efficiency programmes  </w:t>
      </w:r>
    </w:p>
    <w:p w:rsidR="001A13F8" w:rsidRPr="00B13C2D" w:rsidRDefault="001A13F8" w:rsidP="001A13F8">
      <w:pPr>
        <w:pStyle w:val="a3"/>
        <w:ind w:left="227"/>
        <w:rPr>
          <w:rFonts w:ascii="Times New Roman" w:hAnsi="Times New Roman"/>
          <w:lang w:val="en-GB"/>
        </w:rPr>
      </w:pPr>
      <w:proofErr w:type="gramStart"/>
      <w:r w:rsidRPr="00B13C2D">
        <w:rPr>
          <w:rFonts w:ascii="Times New Roman" w:hAnsi="Times New Roman"/>
          <w:lang w:val="en-GB"/>
        </w:rPr>
        <w:t>d</w:t>
      </w:r>
      <w:proofErr w:type="gramEnd"/>
      <w:r w:rsidRPr="00B13C2D">
        <w:rPr>
          <w:rFonts w:ascii="Times New Roman" w:hAnsi="Times New Roman"/>
          <w:lang w:val="en-GB"/>
        </w:rPr>
        <w:t>) all of these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At what age do most children in Britain sit GCSE’s?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11  b) 14  c) 16  d) 18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What is the popular traditional British alcoholic beverage?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mead  b) beer  c) wine  d) port  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How many hours of television </w:t>
      </w:r>
      <w:proofErr w:type="gramStart"/>
      <w:r w:rsidRPr="00B13C2D">
        <w:rPr>
          <w:rFonts w:ascii="Times New Roman" w:hAnsi="Times New Roman"/>
          <w:lang w:val="en-GB"/>
        </w:rPr>
        <w:t>does</w:t>
      </w:r>
      <w:proofErr w:type="gramEnd"/>
      <w:r w:rsidRPr="00B13C2D">
        <w:rPr>
          <w:rFonts w:ascii="Times New Roman" w:hAnsi="Times New Roman"/>
          <w:lang w:val="en-GB"/>
        </w:rPr>
        <w:t xml:space="preserve"> the average person in Britain watches per week?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20  b) 25  c) 30  d) 35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What proportion of the population of Wales speaks Welsh?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50%  b) 20%  c) 10%  d) 5%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Britain is known as a nation of pet lovers.  In Britain there are: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twice as many cats as dogs  b) twice as many dogs as cats  </w:t>
      </w:r>
    </w:p>
    <w:p w:rsidR="001A13F8" w:rsidRPr="00B13C2D" w:rsidRDefault="001A13F8" w:rsidP="001A13F8">
      <w:pPr>
        <w:pStyle w:val="a3"/>
        <w:ind w:left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lastRenderedPageBreak/>
        <w:t xml:space="preserve">c) </w:t>
      </w:r>
      <w:proofErr w:type="gramStart"/>
      <w:r w:rsidRPr="00B13C2D">
        <w:rPr>
          <w:rFonts w:ascii="Times New Roman" w:hAnsi="Times New Roman"/>
          <w:lang w:val="en-GB"/>
        </w:rPr>
        <w:t>as</w:t>
      </w:r>
      <w:proofErr w:type="gramEnd"/>
      <w:r w:rsidRPr="00B13C2D">
        <w:rPr>
          <w:rFonts w:ascii="Times New Roman" w:hAnsi="Times New Roman"/>
          <w:lang w:val="en-GB"/>
        </w:rPr>
        <w:t xml:space="preserve"> many cats as dogs  d) as many virtual pets as there are cats and dogs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Which of the following is Britain’s second busiest airport?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Gatwick  b) Glasgow  c) Manchester  d) </w:t>
      </w:r>
      <w:proofErr w:type="spellStart"/>
      <w:r w:rsidRPr="00B13C2D">
        <w:rPr>
          <w:rFonts w:ascii="Times New Roman" w:hAnsi="Times New Roman"/>
          <w:lang w:val="en-GB"/>
        </w:rPr>
        <w:t>Stansted</w:t>
      </w:r>
      <w:proofErr w:type="spellEnd"/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35% of personal computers sold in Europe are manufactured in which country?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Northern Ireland  b) Wales  c) Scotland  d) England  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The British over recent years are drinking less: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skimmed milk  b) coffee  c) red wine  d) tea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What industry is prominent in Scotland’s Silicon Glen?</w:t>
      </w:r>
    </w:p>
    <w:p w:rsidR="001A13F8" w:rsidRPr="00B13C2D" w:rsidRDefault="001A13F8" w:rsidP="001A13F8">
      <w:pPr>
        <w:pStyle w:val="a3"/>
        <w:numPr>
          <w:ilvl w:val="1"/>
          <w:numId w:val="5"/>
        </w:numPr>
        <w:tabs>
          <w:tab w:val="clear" w:pos="720"/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glassmaking  b) whisky distilling  c) oil refining  d) electronics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Which of the following is regarded as the Welsh national game?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rugby  b) football  c) golf  d) cricket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Which are the following are members of the House of Lords?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hereditary peers  b) life peers  </w:t>
      </w:r>
    </w:p>
    <w:p w:rsidR="001A13F8" w:rsidRPr="00B13C2D" w:rsidRDefault="001A13F8" w:rsidP="001A13F8">
      <w:pPr>
        <w:pStyle w:val="a3"/>
        <w:ind w:left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c) </w:t>
      </w:r>
      <w:proofErr w:type="gramStart"/>
      <w:r w:rsidRPr="00B13C2D">
        <w:rPr>
          <w:rFonts w:ascii="Times New Roman" w:hAnsi="Times New Roman"/>
          <w:lang w:val="en-GB"/>
        </w:rPr>
        <w:t>senior</w:t>
      </w:r>
      <w:proofErr w:type="gramEnd"/>
      <w:r w:rsidRPr="00B13C2D">
        <w:rPr>
          <w:rFonts w:ascii="Times New Roman" w:hAnsi="Times New Roman"/>
          <w:lang w:val="en-GB"/>
        </w:rPr>
        <w:t xml:space="preserve"> Church of England bishops  d) all of these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Where do the Liberal Democrats tend to get most support?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southwest England and rural Scotland  b) southwest England and Northern Ireland  c) urban areas and the north of England  </w:t>
      </w:r>
    </w:p>
    <w:p w:rsidR="001A13F8" w:rsidRPr="00B13C2D" w:rsidRDefault="001A13F8" w:rsidP="001A13F8">
      <w:pPr>
        <w:pStyle w:val="a3"/>
        <w:ind w:left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d) </w:t>
      </w:r>
      <w:proofErr w:type="gramStart"/>
      <w:r w:rsidRPr="00B13C2D">
        <w:rPr>
          <w:rFonts w:ascii="Times New Roman" w:hAnsi="Times New Roman"/>
          <w:lang w:val="en-GB"/>
        </w:rPr>
        <w:t>none</w:t>
      </w:r>
      <w:proofErr w:type="gramEnd"/>
      <w:r w:rsidRPr="00B13C2D">
        <w:rPr>
          <w:rFonts w:ascii="Times New Roman" w:hAnsi="Times New Roman"/>
          <w:lang w:val="en-GB"/>
        </w:rPr>
        <w:t xml:space="preserve"> of these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Between which towns did the first public passenger steam railway run?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London and Brighton  b) Manchester and Leeds  </w:t>
      </w:r>
    </w:p>
    <w:p w:rsidR="001A13F8" w:rsidRPr="00B13C2D" w:rsidRDefault="001A13F8" w:rsidP="001A13F8">
      <w:pPr>
        <w:pStyle w:val="a3"/>
        <w:ind w:left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c) Newcastle and </w:t>
      </w:r>
      <w:proofErr w:type="gramStart"/>
      <w:r w:rsidRPr="00B13C2D">
        <w:rPr>
          <w:rFonts w:ascii="Times New Roman" w:hAnsi="Times New Roman"/>
          <w:lang w:val="en-GB"/>
        </w:rPr>
        <w:t>York  d</w:t>
      </w:r>
      <w:proofErr w:type="gramEnd"/>
      <w:r w:rsidRPr="00B13C2D">
        <w:rPr>
          <w:rFonts w:ascii="Times New Roman" w:hAnsi="Times New Roman"/>
          <w:lang w:val="en-GB"/>
        </w:rPr>
        <w:t>) Stockton and Darlington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What percentage of schoolchildren attends free-of-charge state schools in Britain?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37%  b) 73%  c) 93%  d) 97%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The British are now eating record amounts of 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beef  b) poultry  c) lamb  d) pork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IRA stands for: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Irish Revolutionary Abomination  b) Irish Representative Assembly  </w:t>
      </w:r>
    </w:p>
    <w:p w:rsidR="001A13F8" w:rsidRPr="00B13C2D" w:rsidRDefault="001A13F8" w:rsidP="001A13F8">
      <w:pPr>
        <w:pStyle w:val="a3"/>
        <w:ind w:left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c) Irish Regional </w:t>
      </w:r>
      <w:proofErr w:type="gramStart"/>
      <w:r w:rsidRPr="00B13C2D">
        <w:rPr>
          <w:rFonts w:ascii="Times New Roman" w:hAnsi="Times New Roman"/>
          <w:lang w:val="en-GB"/>
        </w:rPr>
        <w:t>Authority  d</w:t>
      </w:r>
      <w:proofErr w:type="gramEnd"/>
      <w:r w:rsidRPr="00B13C2D">
        <w:rPr>
          <w:rFonts w:ascii="Times New Roman" w:hAnsi="Times New Roman"/>
          <w:lang w:val="en-GB"/>
        </w:rPr>
        <w:t>) Irish Republican Army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On what document was the setting up of the National Health Service in Britain based?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The Patient’s Charter  b) The </w:t>
      </w:r>
      <w:proofErr w:type="spellStart"/>
      <w:r w:rsidRPr="00B13C2D">
        <w:rPr>
          <w:rFonts w:ascii="Times New Roman" w:hAnsi="Times New Roman"/>
          <w:lang w:val="en-GB"/>
        </w:rPr>
        <w:t>Beveridge</w:t>
      </w:r>
      <w:proofErr w:type="spellEnd"/>
      <w:r w:rsidRPr="00B13C2D">
        <w:rPr>
          <w:rFonts w:ascii="Times New Roman" w:hAnsi="Times New Roman"/>
          <w:lang w:val="en-GB"/>
        </w:rPr>
        <w:t xml:space="preserve"> Report  c) The Bevan Report  d) The Baldwin Report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What is the name of the BBC’s 24-hour international news and information channel?</w:t>
      </w:r>
    </w:p>
    <w:p w:rsidR="001A13F8" w:rsidRPr="00B13C2D" w:rsidRDefault="001A13F8" w:rsidP="001A13F8">
      <w:pPr>
        <w:pStyle w:val="a3"/>
        <w:ind w:left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a) The World </w:t>
      </w:r>
      <w:proofErr w:type="gramStart"/>
      <w:r w:rsidRPr="00B13C2D">
        <w:rPr>
          <w:rFonts w:ascii="Times New Roman" w:hAnsi="Times New Roman"/>
          <w:lang w:val="en-GB"/>
        </w:rPr>
        <w:t>Service  b</w:t>
      </w:r>
      <w:proofErr w:type="gramEnd"/>
      <w:r w:rsidRPr="00B13C2D">
        <w:rPr>
          <w:rFonts w:ascii="Times New Roman" w:hAnsi="Times New Roman"/>
          <w:lang w:val="en-GB"/>
        </w:rPr>
        <w:t>) Sky News  c) BBC World  d) BBC International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What landmark dominates Edinburgh?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the castle  b) the airport  c) the railway station  d) Ben Nevis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What is the national flower of Wales?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rose  b) leek  c) shamrock  d) daffodil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lastRenderedPageBreak/>
        <w:t xml:space="preserve">What is the main use of land in Britain?  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forestry  b) agriculture  c) housing  d) factories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How </w:t>
      </w:r>
      <w:proofErr w:type="gramStart"/>
      <w:r w:rsidRPr="00B13C2D">
        <w:rPr>
          <w:rFonts w:ascii="Times New Roman" w:hAnsi="Times New Roman"/>
          <w:lang w:val="en-GB"/>
        </w:rPr>
        <w:t>is the BBC</w:t>
      </w:r>
      <w:proofErr w:type="gramEnd"/>
      <w:r w:rsidRPr="00B13C2D">
        <w:rPr>
          <w:rFonts w:ascii="Times New Roman" w:hAnsi="Times New Roman"/>
          <w:lang w:val="en-GB"/>
        </w:rPr>
        <w:t xml:space="preserve"> mainly funded?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advertising  b) licence fees  c) sales of video and education materials  </w:t>
      </w:r>
    </w:p>
    <w:p w:rsidR="001A13F8" w:rsidRPr="00B13C2D" w:rsidRDefault="001A13F8" w:rsidP="001A13F8">
      <w:pPr>
        <w:pStyle w:val="a3"/>
        <w:ind w:left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d) </w:t>
      </w:r>
      <w:proofErr w:type="gramStart"/>
      <w:r w:rsidRPr="00B13C2D">
        <w:rPr>
          <w:rFonts w:ascii="Times New Roman" w:hAnsi="Times New Roman"/>
          <w:lang w:val="en-GB"/>
        </w:rPr>
        <w:t>sales</w:t>
      </w:r>
      <w:proofErr w:type="gramEnd"/>
      <w:r w:rsidRPr="00B13C2D">
        <w:rPr>
          <w:rFonts w:ascii="Times New Roman" w:hAnsi="Times New Roman"/>
          <w:lang w:val="en-GB"/>
        </w:rPr>
        <w:t xml:space="preserve"> of programmes to other countries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Where do Conservatives tend to get most support?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Scotland  b) inner-city areas  c) Northern England  </w:t>
      </w:r>
    </w:p>
    <w:p w:rsidR="001A13F8" w:rsidRPr="00B13C2D" w:rsidRDefault="001A13F8" w:rsidP="001A13F8">
      <w:pPr>
        <w:pStyle w:val="a3"/>
        <w:ind w:left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d) </w:t>
      </w:r>
      <w:proofErr w:type="gramStart"/>
      <w:r w:rsidRPr="00B13C2D">
        <w:rPr>
          <w:rFonts w:ascii="Times New Roman" w:hAnsi="Times New Roman"/>
          <w:lang w:val="en-GB"/>
        </w:rPr>
        <w:t>rural</w:t>
      </w:r>
      <w:proofErr w:type="gramEnd"/>
      <w:r w:rsidRPr="00B13C2D">
        <w:rPr>
          <w:rFonts w:ascii="Times New Roman" w:hAnsi="Times New Roman"/>
          <w:lang w:val="en-GB"/>
        </w:rPr>
        <w:t xml:space="preserve"> and suburban areas of England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proofErr w:type="spellStart"/>
      <w:r w:rsidRPr="00B13C2D">
        <w:rPr>
          <w:rFonts w:ascii="Times New Roman" w:hAnsi="Times New Roman"/>
          <w:lang w:val="en-GB"/>
        </w:rPr>
        <w:t>Eurostar</w:t>
      </w:r>
      <w:proofErr w:type="spellEnd"/>
      <w:r w:rsidRPr="00B13C2D">
        <w:rPr>
          <w:rFonts w:ascii="Times New Roman" w:hAnsi="Times New Roman"/>
          <w:lang w:val="en-GB"/>
        </w:rPr>
        <w:t xml:space="preserve"> trains travel several times a day to from London to Paris via the Channel Tunnel.  To which other European city do they go?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Brussels  b) Amsterdam  c) Berlin  d) Rome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Which is the largest satellite TV broadcaster in Britain?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proofErr w:type="spellStart"/>
      <w:r w:rsidRPr="00B13C2D">
        <w:rPr>
          <w:rFonts w:ascii="Times New Roman" w:hAnsi="Times New Roman"/>
          <w:lang w:val="en-GB"/>
        </w:rPr>
        <w:t>BSkyB</w:t>
      </w:r>
      <w:proofErr w:type="spellEnd"/>
      <w:r w:rsidRPr="00B13C2D">
        <w:rPr>
          <w:rFonts w:ascii="Times New Roman" w:hAnsi="Times New Roman"/>
          <w:lang w:val="en-GB"/>
        </w:rPr>
        <w:t xml:space="preserve">  b) CNN  c) Astra  d) Sun Television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What qualification has recently been introduced into the education system in Britain?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A-levels  b) GNVQs  c) GCSEs  d) 11-plus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90% of which British-produced drink is sold abroad?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Earl Grey tea  b) Scotch whisky  c) Schweppes Tonic  d) Gordon’s Gin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The Norman Conquest was: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55bc  b) 845ad  c) 1015ad  d) 1066ad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Which of the following is associated with Welsh music?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male voice choirs  b) harps  c) church organs  d) church bells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What is the national flower of England?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carnation  b) daffodil  c) thistle  d) rose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Which is the upper chamber of Parliament?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House of Lords  b) House of Commons  c) the Cabinet  d) the Senate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London is the world’s leading foreign exchange market.  What proportion of the world’s turnover in foreign exchange does the London market represent?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27%  b) 36%  c) 54%  d) 63%  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What is the name of the BBC’s 24-hour international news and information channel?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The World Service  b) Sky News  c) BBC World  d) BBC International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Parents of British schoolchildren have the right to remove their child from which compulsory secondary education classes?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sex education  b) technology  c) Welsh  d) physical education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Of 59 million people living in Britain, how many live in England?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de-DE"/>
        </w:rPr>
      </w:pPr>
      <w:r w:rsidRPr="00B13C2D">
        <w:rPr>
          <w:rFonts w:ascii="Times New Roman" w:hAnsi="Times New Roman"/>
          <w:lang w:val="de-DE"/>
        </w:rPr>
        <w:t xml:space="preserve">10-20 </w:t>
      </w:r>
      <w:proofErr w:type="spellStart"/>
      <w:r w:rsidRPr="00B13C2D">
        <w:rPr>
          <w:rFonts w:ascii="Times New Roman" w:hAnsi="Times New Roman"/>
          <w:lang w:val="de-DE"/>
        </w:rPr>
        <w:t>million</w:t>
      </w:r>
      <w:proofErr w:type="spellEnd"/>
      <w:r w:rsidRPr="00B13C2D">
        <w:rPr>
          <w:rFonts w:ascii="Times New Roman" w:hAnsi="Times New Roman"/>
          <w:lang w:val="de-DE"/>
        </w:rPr>
        <w:t xml:space="preserve">  b) 20-30 </w:t>
      </w:r>
      <w:proofErr w:type="spellStart"/>
      <w:r w:rsidRPr="00B13C2D">
        <w:rPr>
          <w:rFonts w:ascii="Times New Roman" w:hAnsi="Times New Roman"/>
          <w:lang w:val="de-DE"/>
        </w:rPr>
        <w:t>million</w:t>
      </w:r>
      <w:proofErr w:type="spellEnd"/>
      <w:r w:rsidRPr="00B13C2D">
        <w:rPr>
          <w:rFonts w:ascii="Times New Roman" w:hAnsi="Times New Roman"/>
          <w:lang w:val="de-DE"/>
        </w:rPr>
        <w:t xml:space="preserve">  c) 30-40 </w:t>
      </w:r>
      <w:proofErr w:type="spellStart"/>
      <w:r w:rsidRPr="00B13C2D">
        <w:rPr>
          <w:rFonts w:ascii="Times New Roman" w:hAnsi="Times New Roman"/>
          <w:lang w:val="de-DE"/>
        </w:rPr>
        <w:t>million</w:t>
      </w:r>
      <w:proofErr w:type="spellEnd"/>
      <w:r w:rsidRPr="00B13C2D">
        <w:rPr>
          <w:rFonts w:ascii="Times New Roman" w:hAnsi="Times New Roman"/>
          <w:lang w:val="de-DE"/>
        </w:rPr>
        <w:t xml:space="preserve">  d) 40-50 </w:t>
      </w:r>
      <w:proofErr w:type="spellStart"/>
      <w:r w:rsidRPr="00B13C2D">
        <w:rPr>
          <w:rFonts w:ascii="Times New Roman" w:hAnsi="Times New Roman"/>
          <w:lang w:val="de-DE"/>
        </w:rPr>
        <w:t>million</w:t>
      </w:r>
      <w:proofErr w:type="spellEnd"/>
      <w:r w:rsidRPr="00B13C2D">
        <w:rPr>
          <w:rFonts w:ascii="Times New Roman" w:hAnsi="Times New Roman"/>
          <w:lang w:val="de-DE"/>
        </w:rPr>
        <w:t xml:space="preserve">  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What is traditional Scottish haggis made from?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liver and oatmeal in a sheep’s stomach  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minced beef and carrot in crusty pastry  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lastRenderedPageBreak/>
        <w:t xml:space="preserve">steak and kidney with a dough top  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d) deep-fried blood sausage with seaweed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Independent television is mostly funded by: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TV licences  b) the National Lottery  c) advertising  d) sponsorship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What percentage of the NHS is paid for by general taxation?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0%  b) 30%  c) 80%  d) 100%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What is the name of the Stone Age site on Salisbury Plain?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Stone of Destiny  b) Stonehenge  c) </w:t>
      </w:r>
      <w:proofErr w:type="spellStart"/>
      <w:r w:rsidRPr="00B13C2D">
        <w:rPr>
          <w:rFonts w:ascii="Times New Roman" w:hAnsi="Times New Roman"/>
          <w:lang w:val="en-GB"/>
        </w:rPr>
        <w:t>Watton</w:t>
      </w:r>
      <w:proofErr w:type="spellEnd"/>
      <w:r w:rsidRPr="00B13C2D">
        <w:rPr>
          <w:rFonts w:ascii="Times New Roman" w:hAnsi="Times New Roman"/>
          <w:lang w:val="en-GB"/>
        </w:rPr>
        <w:t xml:space="preserve"> at Stone  d) </w:t>
      </w:r>
      <w:proofErr w:type="spellStart"/>
      <w:r w:rsidRPr="00B13C2D">
        <w:rPr>
          <w:rFonts w:ascii="Times New Roman" w:hAnsi="Times New Roman"/>
          <w:lang w:val="en-GB"/>
        </w:rPr>
        <w:t>Stoney</w:t>
      </w:r>
      <w:proofErr w:type="spellEnd"/>
      <w:r w:rsidRPr="00B13C2D">
        <w:rPr>
          <w:rFonts w:ascii="Times New Roman" w:hAnsi="Times New Roman"/>
          <w:lang w:val="en-GB"/>
        </w:rPr>
        <w:t xml:space="preserve"> Stratton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Who is Britain’s longest reigning monarch?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Elizabeth I  b) Henry VIII  c) Victoria  d) Elizabeth II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Britain’s main strength in the computer industry is: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hardware  b) software  c) printers  d) monitors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At what age is state retirement pension paid to women in Britain?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55  b) 60  c) 65  d) only private pension plans exist in Britain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For what crime does mandatory death penalty exist in Britain?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murder of a Cabinet member  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murder of a Royal Family member  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murder of an archbishop of the Church of England  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there is no death penalty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From whom does the Labour party tend to receive most support?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inner city areas  b) Scottish Lowlands  c) South Wales  d) all of these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How many households in Britain own at least one VCR?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vertAlign w:val="subscript"/>
          <w:lang w:val="en-GB"/>
        </w:rPr>
      </w:pPr>
      <w:r w:rsidRPr="00B13C2D">
        <w:rPr>
          <w:rFonts w:ascii="Times New Roman" w:hAnsi="Times New Roman"/>
          <w:vertAlign w:val="superscript"/>
          <w:lang w:val="en-GB"/>
        </w:rPr>
        <w:t>1</w:t>
      </w:r>
      <w:r w:rsidRPr="00B13C2D">
        <w:rPr>
          <w:rFonts w:ascii="Times New Roman" w:hAnsi="Times New Roman"/>
          <w:lang w:val="en-GB"/>
        </w:rPr>
        <w:t>/</w:t>
      </w:r>
      <w:r w:rsidRPr="00B13C2D">
        <w:rPr>
          <w:rFonts w:ascii="Times New Roman" w:hAnsi="Times New Roman"/>
          <w:vertAlign w:val="subscript"/>
          <w:lang w:val="en-GB"/>
        </w:rPr>
        <w:t>2</w:t>
      </w:r>
      <w:r w:rsidRPr="00B13C2D">
        <w:rPr>
          <w:rFonts w:ascii="Times New Roman" w:hAnsi="Times New Roman"/>
          <w:lang w:val="en-GB"/>
        </w:rPr>
        <w:t xml:space="preserve">  b) </w:t>
      </w:r>
      <w:r w:rsidRPr="00B13C2D">
        <w:rPr>
          <w:rFonts w:ascii="Times New Roman" w:hAnsi="Times New Roman"/>
          <w:vertAlign w:val="superscript"/>
          <w:lang w:val="en-GB"/>
        </w:rPr>
        <w:t>2</w:t>
      </w:r>
      <w:r w:rsidRPr="00B13C2D">
        <w:rPr>
          <w:rFonts w:ascii="Times New Roman" w:hAnsi="Times New Roman"/>
          <w:lang w:val="en-GB"/>
        </w:rPr>
        <w:t>/</w:t>
      </w:r>
      <w:r w:rsidRPr="00B13C2D">
        <w:rPr>
          <w:rFonts w:ascii="Times New Roman" w:hAnsi="Times New Roman"/>
          <w:vertAlign w:val="subscript"/>
          <w:lang w:val="en-GB"/>
        </w:rPr>
        <w:t>3</w:t>
      </w:r>
      <w:r w:rsidRPr="00B13C2D">
        <w:rPr>
          <w:rFonts w:ascii="Times New Roman" w:hAnsi="Times New Roman"/>
          <w:lang w:val="en-GB"/>
        </w:rPr>
        <w:t xml:space="preserve">  c) </w:t>
      </w:r>
      <w:r w:rsidRPr="00B13C2D">
        <w:rPr>
          <w:rFonts w:ascii="Times New Roman" w:hAnsi="Times New Roman"/>
          <w:vertAlign w:val="superscript"/>
          <w:lang w:val="en-GB"/>
        </w:rPr>
        <w:t>3</w:t>
      </w:r>
      <w:r w:rsidRPr="00B13C2D">
        <w:rPr>
          <w:rFonts w:ascii="Times New Roman" w:hAnsi="Times New Roman"/>
          <w:lang w:val="en-GB"/>
        </w:rPr>
        <w:t>/</w:t>
      </w:r>
      <w:r w:rsidRPr="00B13C2D">
        <w:rPr>
          <w:rFonts w:ascii="Times New Roman" w:hAnsi="Times New Roman"/>
          <w:vertAlign w:val="subscript"/>
          <w:lang w:val="en-GB"/>
        </w:rPr>
        <w:t>4</w:t>
      </w:r>
      <w:r w:rsidRPr="00B13C2D">
        <w:rPr>
          <w:rFonts w:ascii="Times New Roman" w:hAnsi="Times New Roman"/>
          <w:lang w:val="en-GB"/>
        </w:rPr>
        <w:t xml:space="preserve">  d) </w:t>
      </w:r>
      <w:r w:rsidRPr="00B13C2D">
        <w:rPr>
          <w:rFonts w:ascii="Times New Roman" w:hAnsi="Times New Roman"/>
          <w:vertAlign w:val="superscript"/>
          <w:lang w:val="en-GB"/>
        </w:rPr>
        <w:t>4</w:t>
      </w:r>
      <w:r w:rsidRPr="00B13C2D">
        <w:rPr>
          <w:rFonts w:ascii="Times New Roman" w:hAnsi="Times New Roman"/>
          <w:lang w:val="en-GB"/>
        </w:rPr>
        <w:t>/</w:t>
      </w:r>
      <w:r w:rsidRPr="00B13C2D">
        <w:rPr>
          <w:rFonts w:ascii="Times New Roman" w:hAnsi="Times New Roman"/>
          <w:vertAlign w:val="subscript"/>
          <w:lang w:val="en-GB"/>
        </w:rPr>
        <w:t>5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Which crop is mainly used for making whisky?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maize  b) barley  c) wheat  d) oats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The majority of Scottish Gaelic speakers live in/on: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the Hebrides  b) the Orkneys  c) the Shetlands  d) the Isle of Man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The Church of Scotland is: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Presbyterian  b) Lutheran  c) Methodist  d) Catholic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Why did Sir Christopher Wren design the new St Paul’s Cathedral?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the old one was falling down  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the old one burned down 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the old one was too small  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Henry VIII ordered it as part of the Reformation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Which party won the last election in Britain?</w:t>
      </w:r>
    </w:p>
    <w:p w:rsidR="001A13F8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Democrats  b) Republicans  c) Conservatives  d) Labour</w:t>
      </w:r>
    </w:p>
    <w:p w:rsidR="00B51BA4" w:rsidRPr="00B13C2D" w:rsidRDefault="00B51BA4" w:rsidP="00B51BA4">
      <w:pPr>
        <w:pStyle w:val="a3"/>
        <w:tabs>
          <w:tab w:val="left" w:pos="227"/>
        </w:tabs>
        <w:ind w:left="227"/>
        <w:rPr>
          <w:rFonts w:ascii="Times New Roman" w:hAnsi="Times New Roman"/>
          <w:lang w:val="en-GB"/>
        </w:rPr>
      </w:pP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lastRenderedPageBreak/>
        <w:t>When did Queen Elizabeth II become Queen?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1901  b) 1936  c) 1952  d) 1963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What fuels are important for the Scottish economy?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oil and coal  b) gas and coal  c) oil and gas  d) whisky and salmon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What did George IV build at the seaside?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 xml:space="preserve">the Blackpool Tower  b) the Royal Pavilion  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c) Portsmouth Harbour  d) the Millennium Dome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What tax pays for rubbish collection and fire services?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Council Tax  b) Poll Tax  c) Housing Tax  d) Value-Added Tax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There has been a large increase in men’s general interest magazines in Britain.  Which of the following does not belong to this category?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FHM  b) Loaded  c) The New Statesman  d) Men’s Health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Which transport innovation was pioneered in Britain?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roads  b) canals  c) railways  d) all of these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What is the minimum voting age in Britain?</w:t>
      </w:r>
    </w:p>
    <w:p w:rsidR="001A13F8" w:rsidRPr="00B13C2D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16  b) 17  c) 18  d) 21</w:t>
      </w:r>
    </w:p>
    <w:p w:rsidR="001A13F8" w:rsidRPr="00B13C2D" w:rsidRDefault="001A13F8" w:rsidP="001A13F8">
      <w:pPr>
        <w:pStyle w:val="a3"/>
        <w:numPr>
          <w:ilvl w:val="0"/>
          <w:numId w:val="12"/>
        </w:numPr>
        <w:tabs>
          <w:tab w:val="left" w:pos="227"/>
        </w:tabs>
        <w:ind w:left="227" w:hanging="227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How many countries are there in the Commonwealth?</w:t>
      </w:r>
    </w:p>
    <w:p w:rsidR="001A13F8" w:rsidRPr="00C31579" w:rsidRDefault="001A13F8" w:rsidP="001A13F8">
      <w:pPr>
        <w:pStyle w:val="a3"/>
        <w:numPr>
          <w:ilvl w:val="1"/>
          <w:numId w:val="12"/>
        </w:numPr>
        <w:tabs>
          <w:tab w:val="left" w:pos="227"/>
        </w:tabs>
        <w:ind w:left="227" w:firstLine="0"/>
        <w:rPr>
          <w:rFonts w:ascii="Times New Roman" w:hAnsi="Times New Roman"/>
          <w:lang w:val="en-GB"/>
        </w:rPr>
      </w:pPr>
      <w:r w:rsidRPr="00B13C2D">
        <w:rPr>
          <w:rFonts w:ascii="Times New Roman" w:hAnsi="Times New Roman"/>
          <w:lang w:val="en-GB"/>
        </w:rPr>
        <w:t>15  b) 18  c) 54  d) 185</w:t>
      </w:r>
    </w:p>
    <w:p w:rsidR="00C31579" w:rsidRDefault="00C31579" w:rsidP="00C31579">
      <w:pPr>
        <w:pStyle w:val="a3"/>
        <w:tabs>
          <w:tab w:val="left" w:pos="227"/>
        </w:tabs>
        <w:ind w:left="227"/>
        <w:rPr>
          <w:rFonts w:ascii="Times New Roman" w:hAnsi="Times New Roman"/>
        </w:rPr>
      </w:pPr>
    </w:p>
    <w:p w:rsidR="00C31579" w:rsidRDefault="00C31579">
      <w:pPr>
        <w:rPr>
          <w:rFonts w:ascii="Times New Roman" w:eastAsia="DejaVu Sans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</w:rPr>
        <w:br w:type="page"/>
      </w:r>
    </w:p>
    <w:p w:rsidR="0080466E" w:rsidRDefault="0080466E" w:rsidP="00A26254">
      <w:pPr>
        <w:spacing w:before="40" w:after="0"/>
        <w:jc w:val="center"/>
        <w:rPr>
          <w:rFonts w:ascii="Times New Roman" w:hAnsi="Times New Roman" w:cs="Times New Roman"/>
          <w:b/>
          <w:caps/>
        </w:rPr>
      </w:pPr>
      <w:r w:rsidRPr="0046609B">
        <w:rPr>
          <w:rFonts w:ascii="Times New Roman" w:hAnsi="Times New Roman" w:cs="Times New Roman"/>
          <w:b/>
          <w:caps/>
        </w:rPr>
        <w:lastRenderedPageBreak/>
        <w:t>Примерный переч</w:t>
      </w:r>
      <w:r w:rsidR="00B25C34" w:rsidRPr="0046609B">
        <w:rPr>
          <w:rFonts w:ascii="Times New Roman" w:hAnsi="Times New Roman" w:cs="Times New Roman"/>
          <w:b/>
          <w:caps/>
        </w:rPr>
        <w:t>ень вопросов к зачету</w:t>
      </w:r>
    </w:p>
    <w:p w:rsidR="0046609B" w:rsidRDefault="0046609B" w:rsidP="0046609B">
      <w:pPr>
        <w:pStyle w:val="a3"/>
        <w:spacing w:after="0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204A0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 дисциплине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</w:t>
      </w:r>
    </w:p>
    <w:p w:rsidR="0046609B" w:rsidRPr="0046609B" w:rsidRDefault="0046609B" w:rsidP="0046609B">
      <w:pPr>
        <w:pStyle w:val="a3"/>
        <w:spacing w:after="0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609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proofErr w:type="spellStart"/>
      <w:r w:rsidRPr="0046609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Лингвострановедение</w:t>
      </w:r>
      <w:proofErr w:type="spellEnd"/>
      <w:r w:rsidRPr="0046609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и страноведение» </w:t>
      </w:r>
    </w:p>
    <w:p w:rsidR="0046609B" w:rsidRPr="007933A4" w:rsidRDefault="0046609B" w:rsidP="0046609B">
      <w:pPr>
        <w:pStyle w:val="a3"/>
        <w:spacing w:after="0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7933A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для студентов образовательной профессиональной программы</w:t>
      </w:r>
    </w:p>
    <w:p w:rsidR="0046609B" w:rsidRDefault="0046609B" w:rsidP="00A26254">
      <w:pPr>
        <w:spacing w:before="40" w:after="0"/>
        <w:jc w:val="center"/>
        <w:rPr>
          <w:rFonts w:ascii="Times New Roman" w:hAnsi="Times New Roman" w:cs="Times New Roman"/>
          <w:sz w:val="28"/>
          <w:szCs w:val="28"/>
        </w:rPr>
      </w:pPr>
      <w:r w:rsidRPr="00607A2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Специальность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46609B">
        <w:rPr>
          <w:rFonts w:ascii="Times New Roman" w:hAnsi="Times New Roman" w:cs="Times New Roman"/>
          <w:sz w:val="28"/>
          <w:szCs w:val="28"/>
        </w:rPr>
        <w:t xml:space="preserve">031202.65 «Перевод и </w:t>
      </w:r>
      <w:proofErr w:type="spellStart"/>
      <w:r w:rsidRPr="0046609B">
        <w:rPr>
          <w:rFonts w:ascii="Times New Roman" w:hAnsi="Times New Roman" w:cs="Times New Roman"/>
          <w:sz w:val="28"/>
          <w:szCs w:val="28"/>
        </w:rPr>
        <w:t>переводоведение</w:t>
      </w:r>
      <w:proofErr w:type="spellEnd"/>
      <w:r w:rsidRPr="0046609B">
        <w:rPr>
          <w:rFonts w:ascii="Times New Roman" w:hAnsi="Times New Roman" w:cs="Times New Roman"/>
          <w:sz w:val="28"/>
          <w:szCs w:val="28"/>
        </w:rPr>
        <w:t>»</w:t>
      </w:r>
    </w:p>
    <w:p w:rsidR="0046609B" w:rsidRPr="0046609B" w:rsidRDefault="0046609B" w:rsidP="00A26254">
      <w:pPr>
        <w:spacing w:before="40" w:after="0"/>
        <w:jc w:val="center"/>
        <w:rPr>
          <w:rFonts w:ascii="Times New Roman" w:hAnsi="Times New Roman" w:cs="Times New Roman"/>
          <w:caps/>
        </w:rPr>
      </w:pPr>
    </w:p>
    <w:p w:rsidR="0080466E" w:rsidRDefault="00B25C34" w:rsidP="00A26254">
      <w:pPr>
        <w:pStyle w:val="a3"/>
        <w:spacing w:after="0"/>
        <w:ind w:firstLine="567"/>
        <w:rPr>
          <w:rFonts w:ascii="Times New Roman" w:hAnsi="Times New Roman"/>
          <w:b/>
          <w:i/>
          <w:sz w:val="28"/>
          <w:szCs w:val="28"/>
        </w:rPr>
      </w:pPr>
      <w:r w:rsidRPr="0046609B">
        <w:rPr>
          <w:rFonts w:ascii="Times New Roman" w:hAnsi="Times New Roman"/>
          <w:b/>
          <w:i/>
          <w:sz w:val="28"/>
          <w:szCs w:val="28"/>
          <w:lang w:val="en-US"/>
        </w:rPr>
        <w:t>British</w:t>
      </w:r>
      <w:r w:rsidRPr="0046609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6609B">
        <w:rPr>
          <w:rFonts w:ascii="Times New Roman" w:hAnsi="Times New Roman"/>
          <w:b/>
          <w:i/>
          <w:sz w:val="28"/>
          <w:szCs w:val="28"/>
          <w:lang w:val="en-US"/>
        </w:rPr>
        <w:t>Studies</w:t>
      </w:r>
    </w:p>
    <w:p w:rsidR="0046609B" w:rsidRPr="0046609B" w:rsidRDefault="0046609B" w:rsidP="00A26254">
      <w:pPr>
        <w:pStyle w:val="a3"/>
        <w:spacing w:after="0"/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80466E" w:rsidRPr="009E0FE8" w:rsidRDefault="0080466E" w:rsidP="00A26254">
      <w:pPr>
        <w:pStyle w:val="a3"/>
        <w:widowControl/>
        <w:numPr>
          <w:ilvl w:val="0"/>
          <w:numId w:val="9"/>
        </w:numPr>
        <w:tabs>
          <w:tab w:val="left" w:pos="1287"/>
        </w:tabs>
        <w:suppressAutoHyphens w:val="0"/>
        <w:spacing w:after="0"/>
        <w:ind w:left="1287"/>
        <w:jc w:val="both"/>
        <w:rPr>
          <w:rFonts w:ascii="Times New Roman" w:hAnsi="Times New Roman"/>
          <w:lang w:val="en-US"/>
        </w:rPr>
      </w:pPr>
      <w:r w:rsidRPr="009E0FE8">
        <w:rPr>
          <w:rFonts w:ascii="Times New Roman" w:hAnsi="Times New Roman"/>
          <w:lang w:val="en-US"/>
        </w:rPr>
        <w:t xml:space="preserve">The stages of historical formation of the UK of Great Britain and </w:t>
      </w:r>
      <w:proofErr w:type="spellStart"/>
      <w:r w:rsidRPr="009E0FE8">
        <w:rPr>
          <w:rFonts w:ascii="Times New Roman" w:hAnsi="Times New Roman"/>
          <w:lang w:val="en-US"/>
        </w:rPr>
        <w:t>Northen</w:t>
      </w:r>
      <w:proofErr w:type="spellEnd"/>
      <w:r w:rsidRPr="009E0FE8">
        <w:rPr>
          <w:rFonts w:ascii="Times New Roman" w:hAnsi="Times New Roman"/>
          <w:lang w:val="en-US"/>
        </w:rPr>
        <w:t xml:space="preserve"> </w:t>
      </w:r>
      <w:proofErr w:type="gramStart"/>
      <w:r w:rsidRPr="009E0FE8">
        <w:rPr>
          <w:rFonts w:ascii="Times New Roman" w:hAnsi="Times New Roman"/>
          <w:lang w:val="en-US"/>
        </w:rPr>
        <w:t>Ireland .</w:t>
      </w:r>
      <w:proofErr w:type="gramEnd"/>
    </w:p>
    <w:p w:rsidR="0080466E" w:rsidRPr="009E0FE8" w:rsidRDefault="0080466E" w:rsidP="00A26254">
      <w:pPr>
        <w:pStyle w:val="a3"/>
        <w:spacing w:after="0"/>
        <w:ind w:left="567" w:firstLine="567"/>
        <w:rPr>
          <w:rFonts w:ascii="Times New Roman" w:hAnsi="Times New Roman"/>
          <w:lang w:val="en-US"/>
        </w:rPr>
      </w:pPr>
      <w:proofErr w:type="gramStart"/>
      <w:r w:rsidRPr="009E0FE8">
        <w:rPr>
          <w:rFonts w:ascii="Times New Roman" w:hAnsi="Times New Roman"/>
          <w:lang w:val="en-US"/>
        </w:rPr>
        <w:t>periods</w:t>
      </w:r>
      <w:proofErr w:type="gramEnd"/>
      <w:r w:rsidRPr="009E0FE8">
        <w:rPr>
          <w:rFonts w:ascii="Times New Roman" w:hAnsi="Times New Roman"/>
          <w:lang w:val="en-US"/>
        </w:rPr>
        <w:t xml:space="preserve"> prior to the Norman Conquest.</w:t>
      </w:r>
    </w:p>
    <w:p w:rsidR="0080466E" w:rsidRPr="009E0FE8" w:rsidRDefault="0080466E" w:rsidP="00A26254">
      <w:pPr>
        <w:pStyle w:val="a3"/>
        <w:spacing w:after="0"/>
        <w:ind w:left="567" w:firstLine="567"/>
        <w:rPr>
          <w:rFonts w:ascii="Times New Roman" w:hAnsi="Times New Roman"/>
          <w:lang w:val="en-US"/>
        </w:rPr>
      </w:pPr>
      <w:proofErr w:type="gramStart"/>
      <w:r w:rsidRPr="009E0FE8">
        <w:rPr>
          <w:rFonts w:ascii="Times New Roman" w:hAnsi="Times New Roman"/>
          <w:lang w:val="en-US"/>
        </w:rPr>
        <w:t>the</w:t>
      </w:r>
      <w:proofErr w:type="gramEnd"/>
      <w:r w:rsidRPr="009E0FE8">
        <w:rPr>
          <w:rFonts w:ascii="Times New Roman" w:hAnsi="Times New Roman"/>
          <w:lang w:val="en-US"/>
        </w:rPr>
        <w:t xml:space="preserve"> Norman Conquest.</w:t>
      </w:r>
    </w:p>
    <w:p w:rsidR="0080466E" w:rsidRPr="009E0FE8" w:rsidRDefault="0080466E" w:rsidP="00A26254">
      <w:pPr>
        <w:pStyle w:val="a3"/>
        <w:spacing w:after="0"/>
        <w:ind w:left="567" w:firstLine="567"/>
        <w:rPr>
          <w:rFonts w:ascii="Times New Roman" w:hAnsi="Times New Roman"/>
          <w:lang w:val="en-US"/>
        </w:rPr>
      </w:pPr>
      <w:proofErr w:type="gramStart"/>
      <w:r w:rsidRPr="009E0FE8">
        <w:rPr>
          <w:rFonts w:ascii="Times New Roman" w:hAnsi="Times New Roman"/>
          <w:lang w:val="en-US"/>
        </w:rPr>
        <w:t>The Union with Wales.</w:t>
      </w:r>
      <w:proofErr w:type="gramEnd"/>
    </w:p>
    <w:p w:rsidR="0080466E" w:rsidRPr="009E0FE8" w:rsidRDefault="0080466E" w:rsidP="00A26254">
      <w:pPr>
        <w:pStyle w:val="a3"/>
        <w:spacing w:after="0"/>
        <w:ind w:left="567" w:firstLine="567"/>
        <w:rPr>
          <w:rFonts w:ascii="Times New Roman" w:hAnsi="Times New Roman"/>
          <w:lang w:val="en-US"/>
        </w:rPr>
      </w:pPr>
      <w:proofErr w:type="gramStart"/>
      <w:r w:rsidRPr="009E0FE8">
        <w:rPr>
          <w:rFonts w:ascii="Times New Roman" w:hAnsi="Times New Roman"/>
          <w:lang w:val="en-US"/>
        </w:rPr>
        <w:t>The Union with Scotland.</w:t>
      </w:r>
      <w:proofErr w:type="gramEnd"/>
    </w:p>
    <w:p w:rsidR="0080466E" w:rsidRPr="009E0FE8" w:rsidRDefault="0080466E" w:rsidP="00A26254">
      <w:pPr>
        <w:pStyle w:val="a3"/>
        <w:spacing w:after="0"/>
        <w:ind w:left="567" w:firstLine="567"/>
        <w:rPr>
          <w:rFonts w:ascii="Times New Roman" w:hAnsi="Times New Roman"/>
          <w:lang w:val="en-US"/>
        </w:rPr>
      </w:pPr>
      <w:proofErr w:type="gramStart"/>
      <w:r w:rsidRPr="009E0FE8">
        <w:rPr>
          <w:rFonts w:ascii="Times New Roman" w:hAnsi="Times New Roman"/>
          <w:lang w:val="en-US"/>
        </w:rPr>
        <w:t>The Union with Ireland.</w:t>
      </w:r>
      <w:proofErr w:type="gramEnd"/>
    </w:p>
    <w:p w:rsidR="0080466E" w:rsidRPr="009E0FE8" w:rsidRDefault="0080466E" w:rsidP="00A26254">
      <w:pPr>
        <w:pStyle w:val="a3"/>
        <w:widowControl/>
        <w:numPr>
          <w:ilvl w:val="0"/>
          <w:numId w:val="9"/>
        </w:numPr>
        <w:tabs>
          <w:tab w:val="left" w:pos="1287"/>
        </w:tabs>
        <w:suppressAutoHyphens w:val="0"/>
        <w:spacing w:after="0"/>
        <w:ind w:left="1287"/>
        <w:jc w:val="both"/>
        <w:rPr>
          <w:rFonts w:ascii="Times New Roman" w:hAnsi="Times New Roman"/>
          <w:lang w:val="en-US"/>
        </w:rPr>
      </w:pPr>
      <w:r w:rsidRPr="009E0FE8">
        <w:rPr>
          <w:rFonts w:ascii="Times New Roman" w:hAnsi="Times New Roman"/>
          <w:lang w:val="en-US"/>
        </w:rPr>
        <w:t>The British Government and the Monarchy.</w:t>
      </w:r>
    </w:p>
    <w:p w:rsidR="0080466E" w:rsidRPr="009E0FE8" w:rsidRDefault="0080466E" w:rsidP="00A26254">
      <w:pPr>
        <w:pStyle w:val="a3"/>
        <w:spacing w:after="0"/>
        <w:ind w:left="567" w:firstLine="567"/>
        <w:rPr>
          <w:rFonts w:ascii="Times New Roman" w:hAnsi="Times New Roman"/>
          <w:lang w:val="en-US"/>
        </w:rPr>
      </w:pPr>
      <w:proofErr w:type="gramStart"/>
      <w:r w:rsidRPr="009E0FE8">
        <w:rPr>
          <w:rFonts w:ascii="Times New Roman" w:hAnsi="Times New Roman"/>
          <w:lang w:val="en-US"/>
        </w:rPr>
        <w:t>The evolution of British Monarchy.</w:t>
      </w:r>
      <w:proofErr w:type="gramEnd"/>
    </w:p>
    <w:p w:rsidR="0080466E" w:rsidRPr="009E0FE8" w:rsidRDefault="0080466E" w:rsidP="00A26254">
      <w:pPr>
        <w:pStyle w:val="a3"/>
        <w:spacing w:after="0"/>
        <w:ind w:left="567" w:firstLine="567"/>
        <w:rPr>
          <w:rFonts w:ascii="Times New Roman" w:hAnsi="Times New Roman"/>
          <w:lang w:val="en-US"/>
        </w:rPr>
      </w:pPr>
      <w:proofErr w:type="gramStart"/>
      <w:r w:rsidRPr="009E0FE8">
        <w:rPr>
          <w:rFonts w:ascii="Times New Roman" w:hAnsi="Times New Roman"/>
          <w:lang w:val="en-US"/>
        </w:rPr>
        <w:t>The British Monarchy and its Role in the Government.</w:t>
      </w:r>
      <w:proofErr w:type="gramEnd"/>
    </w:p>
    <w:p w:rsidR="0080466E" w:rsidRPr="009E0FE8" w:rsidRDefault="0080466E" w:rsidP="00A26254">
      <w:pPr>
        <w:pStyle w:val="a3"/>
        <w:widowControl/>
        <w:numPr>
          <w:ilvl w:val="0"/>
          <w:numId w:val="9"/>
        </w:numPr>
        <w:tabs>
          <w:tab w:val="left" w:pos="1287"/>
        </w:tabs>
        <w:suppressAutoHyphens w:val="0"/>
        <w:spacing w:after="0"/>
        <w:ind w:left="1287"/>
        <w:jc w:val="both"/>
        <w:rPr>
          <w:rFonts w:ascii="Times New Roman" w:hAnsi="Times New Roman"/>
          <w:lang w:val="en-US"/>
        </w:rPr>
      </w:pPr>
      <w:r w:rsidRPr="009E0FE8">
        <w:rPr>
          <w:rFonts w:ascii="Times New Roman" w:hAnsi="Times New Roman"/>
          <w:lang w:val="en-US"/>
        </w:rPr>
        <w:t>The UK legislative power and its bodies.</w:t>
      </w:r>
    </w:p>
    <w:p w:rsidR="0080466E" w:rsidRPr="009E0FE8" w:rsidRDefault="0080466E" w:rsidP="00A26254">
      <w:pPr>
        <w:pStyle w:val="a3"/>
        <w:spacing w:after="0"/>
        <w:ind w:firstLine="1134"/>
        <w:rPr>
          <w:rFonts w:ascii="Times New Roman" w:hAnsi="Times New Roman"/>
          <w:lang w:val="en-US"/>
        </w:rPr>
      </w:pPr>
      <w:proofErr w:type="gramStart"/>
      <w:r w:rsidRPr="009E0FE8">
        <w:rPr>
          <w:rFonts w:ascii="Times New Roman" w:hAnsi="Times New Roman"/>
          <w:lang w:val="en-US"/>
        </w:rPr>
        <w:t>The British Parliament and two Houses.</w:t>
      </w:r>
      <w:proofErr w:type="gramEnd"/>
    </w:p>
    <w:p w:rsidR="0080466E" w:rsidRPr="009E0FE8" w:rsidRDefault="0080466E" w:rsidP="00A26254">
      <w:pPr>
        <w:pStyle w:val="a3"/>
        <w:widowControl/>
        <w:numPr>
          <w:ilvl w:val="0"/>
          <w:numId w:val="9"/>
        </w:numPr>
        <w:tabs>
          <w:tab w:val="left" w:pos="1287"/>
        </w:tabs>
        <w:suppressAutoHyphens w:val="0"/>
        <w:spacing w:after="0"/>
        <w:ind w:left="1287"/>
        <w:jc w:val="both"/>
        <w:rPr>
          <w:rFonts w:ascii="Times New Roman" w:hAnsi="Times New Roman"/>
          <w:lang w:val="en-US"/>
        </w:rPr>
      </w:pPr>
      <w:r w:rsidRPr="009E0FE8">
        <w:rPr>
          <w:rFonts w:ascii="Times New Roman" w:hAnsi="Times New Roman"/>
          <w:lang w:val="en-US"/>
        </w:rPr>
        <w:t>The UK executive power and its institutes.</w:t>
      </w:r>
    </w:p>
    <w:p w:rsidR="0080466E" w:rsidRPr="009E0FE8" w:rsidRDefault="0080466E" w:rsidP="00A26254">
      <w:pPr>
        <w:pStyle w:val="a3"/>
        <w:widowControl/>
        <w:numPr>
          <w:ilvl w:val="0"/>
          <w:numId w:val="9"/>
        </w:numPr>
        <w:tabs>
          <w:tab w:val="left" w:pos="1287"/>
        </w:tabs>
        <w:suppressAutoHyphens w:val="0"/>
        <w:spacing w:after="0"/>
        <w:ind w:left="1287"/>
        <w:jc w:val="both"/>
        <w:rPr>
          <w:rFonts w:ascii="Times New Roman" w:hAnsi="Times New Roman"/>
          <w:lang w:val="en-US"/>
        </w:rPr>
      </w:pPr>
      <w:r w:rsidRPr="009E0FE8">
        <w:rPr>
          <w:rFonts w:ascii="Times New Roman" w:hAnsi="Times New Roman"/>
          <w:lang w:val="en-US"/>
        </w:rPr>
        <w:t>The British Constitution.</w:t>
      </w:r>
    </w:p>
    <w:p w:rsidR="0080466E" w:rsidRPr="009E0FE8" w:rsidRDefault="0080466E" w:rsidP="00A26254">
      <w:pPr>
        <w:pStyle w:val="a3"/>
        <w:widowControl/>
        <w:numPr>
          <w:ilvl w:val="0"/>
          <w:numId w:val="9"/>
        </w:numPr>
        <w:tabs>
          <w:tab w:val="left" w:pos="1287"/>
        </w:tabs>
        <w:suppressAutoHyphens w:val="0"/>
        <w:spacing w:after="0"/>
        <w:ind w:left="1287"/>
        <w:jc w:val="both"/>
        <w:rPr>
          <w:rFonts w:ascii="Times New Roman" w:hAnsi="Times New Roman"/>
          <w:lang w:val="en-US"/>
        </w:rPr>
      </w:pPr>
      <w:r w:rsidRPr="009E0FE8">
        <w:rPr>
          <w:rFonts w:ascii="Times New Roman" w:hAnsi="Times New Roman"/>
          <w:lang w:val="en-US"/>
        </w:rPr>
        <w:t>The Cabinet and the Civil Service.</w:t>
      </w:r>
    </w:p>
    <w:p w:rsidR="0080466E" w:rsidRPr="009E0FE8" w:rsidRDefault="0080466E" w:rsidP="00A26254">
      <w:pPr>
        <w:pStyle w:val="a3"/>
        <w:widowControl/>
        <w:numPr>
          <w:ilvl w:val="0"/>
          <w:numId w:val="9"/>
        </w:numPr>
        <w:tabs>
          <w:tab w:val="left" w:pos="1287"/>
        </w:tabs>
        <w:suppressAutoHyphens w:val="0"/>
        <w:spacing w:after="0"/>
        <w:ind w:left="1287"/>
        <w:jc w:val="both"/>
        <w:rPr>
          <w:rFonts w:ascii="Times New Roman" w:hAnsi="Times New Roman"/>
          <w:lang w:val="en-US"/>
        </w:rPr>
      </w:pPr>
      <w:r w:rsidRPr="009E0FE8">
        <w:rPr>
          <w:rFonts w:ascii="Times New Roman" w:hAnsi="Times New Roman"/>
          <w:lang w:val="en-US"/>
        </w:rPr>
        <w:t>The Election System.</w:t>
      </w:r>
    </w:p>
    <w:p w:rsidR="0080466E" w:rsidRPr="009E0FE8" w:rsidRDefault="0080466E" w:rsidP="00A26254">
      <w:pPr>
        <w:pStyle w:val="a3"/>
        <w:widowControl/>
        <w:numPr>
          <w:ilvl w:val="0"/>
          <w:numId w:val="9"/>
        </w:numPr>
        <w:tabs>
          <w:tab w:val="left" w:pos="1287"/>
        </w:tabs>
        <w:suppressAutoHyphens w:val="0"/>
        <w:spacing w:after="0"/>
        <w:ind w:left="1287"/>
        <w:jc w:val="both"/>
        <w:rPr>
          <w:rFonts w:ascii="Times New Roman" w:hAnsi="Times New Roman"/>
          <w:lang w:val="en-US"/>
        </w:rPr>
      </w:pPr>
      <w:r w:rsidRPr="009E0FE8">
        <w:rPr>
          <w:rFonts w:ascii="Times New Roman" w:hAnsi="Times New Roman"/>
          <w:lang w:val="en-US"/>
        </w:rPr>
        <w:t>Political parties in Great Britain and the Two Parties System.</w:t>
      </w:r>
    </w:p>
    <w:p w:rsidR="0080466E" w:rsidRPr="009E0FE8" w:rsidRDefault="0080466E" w:rsidP="00A26254">
      <w:pPr>
        <w:pStyle w:val="a3"/>
        <w:widowControl/>
        <w:numPr>
          <w:ilvl w:val="0"/>
          <w:numId w:val="9"/>
        </w:numPr>
        <w:tabs>
          <w:tab w:val="left" w:pos="1287"/>
        </w:tabs>
        <w:suppressAutoHyphens w:val="0"/>
        <w:spacing w:after="0"/>
        <w:ind w:left="1287"/>
        <w:jc w:val="both"/>
        <w:rPr>
          <w:rFonts w:ascii="Times New Roman" w:hAnsi="Times New Roman"/>
          <w:lang w:val="en-US"/>
        </w:rPr>
      </w:pPr>
      <w:r w:rsidRPr="009E0FE8">
        <w:rPr>
          <w:rFonts w:ascii="Times New Roman" w:hAnsi="Times New Roman"/>
          <w:lang w:val="en-US"/>
        </w:rPr>
        <w:t xml:space="preserve">The </w:t>
      </w:r>
      <w:proofErr w:type="spellStart"/>
      <w:r w:rsidRPr="009E0FE8">
        <w:rPr>
          <w:rFonts w:ascii="Times New Roman" w:hAnsi="Times New Roman"/>
          <w:lang w:val="en-US"/>
        </w:rPr>
        <w:t>Labour</w:t>
      </w:r>
      <w:proofErr w:type="spellEnd"/>
      <w:r w:rsidRPr="009E0FE8">
        <w:rPr>
          <w:rFonts w:ascii="Times New Roman" w:hAnsi="Times New Roman"/>
          <w:lang w:val="en-US"/>
        </w:rPr>
        <w:t xml:space="preserve"> Party, its evolution and the present day policies.</w:t>
      </w:r>
    </w:p>
    <w:p w:rsidR="0080466E" w:rsidRPr="009E0FE8" w:rsidRDefault="0080466E" w:rsidP="00A26254">
      <w:pPr>
        <w:pStyle w:val="a3"/>
        <w:widowControl/>
        <w:numPr>
          <w:ilvl w:val="0"/>
          <w:numId w:val="9"/>
        </w:numPr>
        <w:tabs>
          <w:tab w:val="left" w:pos="1287"/>
        </w:tabs>
        <w:suppressAutoHyphens w:val="0"/>
        <w:spacing w:after="0"/>
        <w:ind w:left="1287"/>
        <w:jc w:val="both"/>
        <w:rPr>
          <w:rFonts w:ascii="Times New Roman" w:hAnsi="Times New Roman"/>
          <w:lang w:val="en-US"/>
        </w:rPr>
      </w:pPr>
      <w:r w:rsidRPr="009E0FE8">
        <w:rPr>
          <w:rFonts w:ascii="Times New Roman" w:hAnsi="Times New Roman"/>
          <w:lang w:val="en-US"/>
        </w:rPr>
        <w:t xml:space="preserve">The </w:t>
      </w:r>
      <w:proofErr w:type="spellStart"/>
      <w:r w:rsidRPr="009E0FE8">
        <w:rPr>
          <w:rFonts w:ascii="Times New Roman" w:hAnsi="Times New Roman"/>
          <w:lang w:val="en-US"/>
        </w:rPr>
        <w:t>Concervative</w:t>
      </w:r>
      <w:proofErr w:type="spellEnd"/>
      <w:r w:rsidRPr="009E0FE8">
        <w:rPr>
          <w:rFonts w:ascii="Times New Roman" w:hAnsi="Times New Roman"/>
          <w:lang w:val="en-US"/>
        </w:rPr>
        <w:t xml:space="preserve"> Party. The Thatcher “revolution” and the defeat of the </w:t>
      </w:r>
      <w:proofErr w:type="spellStart"/>
      <w:r w:rsidRPr="009E0FE8">
        <w:rPr>
          <w:rFonts w:ascii="Times New Roman" w:hAnsi="Times New Roman"/>
          <w:lang w:val="en-US"/>
        </w:rPr>
        <w:t>Fories</w:t>
      </w:r>
      <w:proofErr w:type="spellEnd"/>
      <w:r w:rsidRPr="009E0FE8">
        <w:rPr>
          <w:rFonts w:ascii="Times New Roman" w:hAnsi="Times New Roman"/>
          <w:lang w:val="en-US"/>
        </w:rPr>
        <w:t>.</w:t>
      </w:r>
    </w:p>
    <w:p w:rsidR="0080466E" w:rsidRPr="009E0FE8" w:rsidRDefault="0080466E" w:rsidP="00A26254">
      <w:pPr>
        <w:pStyle w:val="a3"/>
        <w:widowControl/>
        <w:numPr>
          <w:ilvl w:val="0"/>
          <w:numId w:val="9"/>
        </w:numPr>
        <w:tabs>
          <w:tab w:val="left" w:pos="1287"/>
        </w:tabs>
        <w:suppressAutoHyphens w:val="0"/>
        <w:spacing w:after="0"/>
        <w:ind w:left="1287"/>
        <w:jc w:val="both"/>
        <w:rPr>
          <w:rFonts w:ascii="Times New Roman" w:hAnsi="Times New Roman"/>
          <w:lang w:val="en-US"/>
        </w:rPr>
      </w:pPr>
      <w:r w:rsidRPr="009E0FE8">
        <w:rPr>
          <w:rFonts w:ascii="Times New Roman" w:hAnsi="Times New Roman"/>
          <w:lang w:val="en-US"/>
        </w:rPr>
        <w:t xml:space="preserve">The Population of the UK of Great Britain and </w:t>
      </w:r>
      <w:proofErr w:type="spellStart"/>
      <w:r w:rsidRPr="009E0FE8">
        <w:rPr>
          <w:rFonts w:ascii="Times New Roman" w:hAnsi="Times New Roman"/>
          <w:lang w:val="en-US"/>
        </w:rPr>
        <w:t>Northen</w:t>
      </w:r>
      <w:proofErr w:type="spellEnd"/>
      <w:r w:rsidRPr="009E0FE8">
        <w:rPr>
          <w:rFonts w:ascii="Times New Roman" w:hAnsi="Times New Roman"/>
          <w:lang w:val="en-US"/>
        </w:rPr>
        <w:t xml:space="preserve"> Ireland. National and ethnic identities.</w:t>
      </w:r>
    </w:p>
    <w:p w:rsidR="0080466E" w:rsidRPr="009E0FE8" w:rsidRDefault="0080466E" w:rsidP="00A26254">
      <w:pPr>
        <w:pStyle w:val="a3"/>
        <w:widowControl/>
        <w:numPr>
          <w:ilvl w:val="0"/>
          <w:numId w:val="9"/>
        </w:numPr>
        <w:tabs>
          <w:tab w:val="left" w:pos="1287"/>
        </w:tabs>
        <w:suppressAutoHyphens w:val="0"/>
        <w:spacing w:after="0"/>
        <w:ind w:left="1287"/>
        <w:jc w:val="both"/>
        <w:rPr>
          <w:rFonts w:ascii="Times New Roman" w:hAnsi="Times New Roman"/>
          <w:lang w:val="en-US"/>
        </w:rPr>
      </w:pPr>
      <w:r w:rsidRPr="009E0FE8">
        <w:rPr>
          <w:rFonts w:ascii="Times New Roman" w:hAnsi="Times New Roman"/>
          <w:lang w:val="en-US"/>
        </w:rPr>
        <w:t xml:space="preserve">The economy of the UK. The territorial, administrative and economic division of the UK. The economic </w:t>
      </w:r>
      <w:proofErr w:type="spellStart"/>
      <w:r w:rsidRPr="009E0FE8">
        <w:rPr>
          <w:rFonts w:ascii="Times New Roman" w:hAnsi="Times New Roman"/>
          <w:lang w:val="en-US"/>
        </w:rPr>
        <w:t>regious</w:t>
      </w:r>
      <w:proofErr w:type="spellEnd"/>
      <w:r w:rsidRPr="009E0FE8">
        <w:rPr>
          <w:rFonts w:ascii="Times New Roman" w:hAnsi="Times New Roman"/>
          <w:lang w:val="en-US"/>
        </w:rPr>
        <w:t xml:space="preserve"> and distribution of branches of industry.</w:t>
      </w:r>
    </w:p>
    <w:p w:rsidR="0080466E" w:rsidRPr="009E0FE8" w:rsidRDefault="0080466E" w:rsidP="00A26254">
      <w:pPr>
        <w:pStyle w:val="a3"/>
        <w:widowControl/>
        <w:numPr>
          <w:ilvl w:val="0"/>
          <w:numId w:val="9"/>
        </w:numPr>
        <w:tabs>
          <w:tab w:val="left" w:pos="1287"/>
        </w:tabs>
        <w:suppressAutoHyphens w:val="0"/>
        <w:spacing w:after="0"/>
        <w:ind w:left="1287"/>
        <w:jc w:val="both"/>
        <w:rPr>
          <w:rFonts w:ascii="Times New Roman" w:hAnsi="Times New Roman"/>
          <w:lang w:val="en-US"/>
        </w:rPr>
      </w:pPr>
      <w:r w:rsidRPr="009E0FE8">
        <w:rPr>
          <w:rFonts w:ascii="Times New Roman" w:hAnsi="Times New Roman"/>
          <w:lang w:val="en-US"/>
        </w:rPr>
        <w:t>The School Education in Great Britain.</w:t>
      </w:r>
    </w:p>
    <w:p w:rsidR="0080466E" w:rsidRPr="009E0FE8" w:rsidRDefault="0080466E" w:rsidP="00A26254">
      <w:pPr>
        <w:pStyle w:val="a3"/>
        <w:widowControl/>
        <w:numPr>
          <w:ilvl w:val="0"/>
          <w:numId w:val="9"/>
        </w:numPr>
        <w:tabs>
          <w:tab w:val="left" w:pos="1287"/>
        </w:tabs>
        <w:suppressAutoHyphens w:val="0"/>
        <w:spacing w:after="0"/>
        <w:ind w:left="1287"/>
        <w:jc w:val="both"/>
        <w:rPr>
          <w:rFonts w:ascii="Times New Roman" w:hAnsi="Times New Roman"/>
          <w:lang w:val="en-US"/>
        </w:rPr>
      </w:pPr>
      <w:r w:rsidRPr="009E0FE8">
        <w:rPr>
          <w:rFonts w:ascii="Times New Roman" w:hAnsi="Times New Roman"/>
          <w:lang w:val="en-US"/>
        </w:rPr>
        <w:t>The Higher Education in Great Britain.</w:t>
      </w:r>
    </w:p>
    <w:p w:rsidR="0080466E" w:rsidRPr="009E0FE8" w:rsidRDefault="0080466E" w:rsidP="00A26254">
      <w:pPr>
        <w:pStyle w:val="a3"/>
        <w:widowControl/>
        <w:numPr>
          <w:ilvl w:val="0"/>
          <w:numId w:val="9"/>
        </w:numPr>
        <w:tabs>
          <w:tab w:val="left" w:pos="1287"/>
        </w:tabs>
        <w:suppressAutoHyphens w:val="0"/>
        <w:spacing w:after="0"/>
        <w:ind w:left="1287"/>
        <w:jc w:val="both"/>
        <w:rPr>
          <w:rFonts w:ascii="Times New Roman" w:hAnsi="Times New Roman"/>
          <w:lang w:val="en-US"/>
        </w:rPr>
      </w:pPr>
      <w:r w:rsidRPr="009E0FE8">
        <w:rPr>
          <w:rFonts w:ascii="Times New Roman" w:hAnsi="Times New Roman"/>
          <w:lang w:val="en-US"/>
        </w:rPr>
        <w:t xml:space="preserve">The British Cultural Heritage. High Culture and Popular Culture and their relative merits. Ethnic subcultures and Youth subculture. </w:t>
      </w:r>
    </w:p>
    <w:p w:rsidR="0080466E" w:rsidRPr="009E0FE8" w:rsidRDefault="0080466E" w:rsidP="00A26254">
      <w:pPr>
        <w:pStyle w:val="a3"/>
        <w:widowControl/>
        <w:numPr>
          <w:ilvl w:val="0"/>
          <w:numId w:val="9"/>
        </w:numPr>
        <w:tabs>
          <w:tab w:val="left" w:pos="1287"/>
        </w:tabs>
        <w:suppressAutoHyphens w:val="0"/>
        <w:spacing w:after="0"/>
        <w:ind w:left="1287"/>
        <w:jc w:val="both"/>
        <w:rPr>
          <w:rFonts w:ascii="Times New Roman" w:hAnsi="Times New Roman"/>
          <w:lang w:val="en-US"/>
        </w:rPr>
      </w:pPr>
      <w:r w:rsidRPr="009E0FE8">
        <w:rPr>
          <w:rFonts w:ascii="Times New Roman" w:hAnsi="Times New Roman"/>
          <w:lang w:val="en-US"/>
        </w:rPr>
        <w:t>The Contribution of the UK into the World cultural Treasure.</w:t>
      </w:r>
    </w:p>
    <w:p w:rsidR="0080466E" w:rsidRPr="009E0FE8" w:rsidRDefault="0080466E" w:rsidP="00A26254">
      <w:pPr>
        <w:pStyle w:val="a3"/>
        <w:widowControl/>
        <w:numPr>
          <w:ilvl w:val="0"/>
          <w:numId w:val="9"/>
        </w:numPr>
        <w:tabs>
          <w:tab w:val="left" w:pos="1287"/>
        </w:tabs>
        <w:suppressAutoHyphens w:val="0"/>
        <w:spacing w:after="0"/>
        <w:ind w:left="1287"/>
        <w:jc w:val="both"/>
        <w:rPr>
          <w:rFonts w:ascii="Times New Roman" w:hAnsi="Times New Roman"/>
          <w:lang w:val="en-US"/>
        </w:rPr>
      </w:pPr>
      <w:r w:rsidRPr="009E0FE8">
        <w:rPr>
          <w:rFonts w:ascii="Times New Roman" w:hAnsi="Times New Roman"/>
          <w:lang w:val="en-US"/>
        </w:rPr>
        <w:t>The Role of Great Britain in Modern World.</w:t>
      </w:r>
    </w:p>
    <w:p w:rsidR="009138E1" w:rsidRPr="00DC10C1" w:rsidRDefault="009138E1" w:rsidP="00A262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A4513" w:rsidRPr="009E0FE8" w:rsidRDefault="00DA4513" w:rsidP="00A26254">
      <w:pPr>
        <w:pStyle w:val="a3"/>
        <w:widowControl/>
        <w:numPr>
          <w:ilvl w:val="0"/>
          <w:numId w:val="3"/>
        </w:numPr>
        <w:tabs>
          <w:tab w:val="clear" w:pos="432"/>
          <w:tab w:val="num" w:pos="360"/>
          <w:tab w:val="left" w:pos="927"/>
          <w:tab w:val="left" w:pos="1134"/>
        </w:tabs>
        <w:suppressAutoHyphens w:val="0"/>
        <w:spacing w:after="0"/>
        <w:ind w:left="927" w:hanging="360"/>
        <w:jc w:val="both"/>
        <w:rPr>
          <w:rFonts w:ascii="Times New Roman" w:hAnsi="Times New Roman"/>
        </w:rPr>
      </w:pPr>
      <w:proofErr w:type="spellStart"/>
      <w:r w:rsidRPr="009E0FE8">
        <w:rPr>
          <w:rFonts w:ascii="Times New Roman" w:hAnsi="Times New Roman"/>
        </w:rPr>
        <w:t>Докельтские</w:t>
      </w:r>
      <w:proofErr w:type="spellEnd"/>
      <w:r w:rsidRPr="009E0FE8">
        <w:rPr>
          <w:rFonts w:ascii="Times New Roman" w:hAnsi="Times New Roman"/>
        </w:rPr>
        <w:t xml:space="preserve"> и кельтские племена на территории Британских островов. Дайте пример реалий, относящихся к этому периоду: антропонимов, топонимов и др.</w:t>
      </w:r>
    </w:p>
    <w:p w:rsidR="00DA4513" w:rsidRPr="009E0FE8" w:rsidRDefault="00DA4513" w:rsidP="00A26254">
      <w:pPr>
        <w:pStyle w:val="a3"/>
        <w:widowControl/>
        <w:numPr>
          <w:ilvl w:val="0"/>
          <w:numId w:val="3"/>
        </w:numPr>
        <w:tabs>
          <w:tab w:val="clear" w:pos="432"/>
          <w:tab w:val="num" w:pos="360"/>
          <w:tab w:val="left" w:pos="927"/>
          <w:tab w:val="left" w:pos="1134"/>
        </w:tabs>
        <w:suppressAutoHyphens w:val="0"/>
        <w:spacing w:after="0"/>
        <w:ind w:left="927" w:hanging="360"/>
        <w:jc w:val="both"/>
        <w:rPr>
          <w:rFonts w:ascii="Times New Roman" w:hAnsi="Times New Roman"/>
        </w:rPr>
      </w:pPr>
      <w:r w:rsidRPr="009E0FE8">
        <w:rPr>
          <w:rFonts w:ascii="Times New Roman" w:hAnsi="Times New Roman"/>
        </w:rPr>
        <w:t>Римское владычество в Британии, влияние римской цивилизации на британскую культуру. Реалии (лингвострановедческая лексика) в английском языке.</w:t>
      </w:r>
    </w:p>
    <w:p w:rsidR="00DA4513" w:rsidRPr="009E0FE8" w:rsidRDefault="00DA4513" w:rsidP="00A26254">
      <w:pPr>
        <w:pStyle w:val="a3"/>
        <w:widowControl/>
        <w:numPr>
          <w:ilvl w:val="0"/>
          <w:numId w:val="3"/>
        </w:numPr>
        <w:tabs>
          <w:tab w:val="clear" w:pos="432"/>
          <w:tab w:val="num" w:pos="360"/>
          <w:tab w:val="left" w:pos="927"/>
          <w:tab w:val="left" w:pos="1134"/>
        </w:tabs>
        <w:suppressAutoHyphens w:val="0"/>
        <w:spacing w:after="0"/>
        <w:ind w:left="927" w:hanging="360"/>
        <w:jc w:val="both"/>
        <w:rPr>
          <w:rFonts w:ascii="Times New Roman" w:hAnsi="Times New Roman"/>
        </w:rPr>
      </w:pPr>
      <w:r w:rsidRPr="009E0FE8">
        <w:rPr>
          <w:rFonts w:ascii="Times New Roman" w:hAnsi="Times New Roman"/>
        </w:rPr>
        <w:t>Германские племена и англосаксонские государства, их объединение. Альфред Великий и его борьба с викингами. Развитие государства, культура, просвещение. (Реалии этого периода).</w:t>
      </w:r>
    </w:p>
    <w:p w:rsidR="00DA4513" w:rsidRPr="009E0FE8" w:rsidRDefault="00DA4513" w:rsidP="00A26254">
      <w:pPr>
        <w:pStyle w:val="a3"/>
        <w:widowControl/>
        <w:numPr>
          <w:ilvl w:val="0"/>
          <w:numId w:val="3"/>
        </w:numPr>
        <w:tabs>
          <w:tab w:val="clear" w:pos="432"/>
          <w:tab w:val="num" w:pos="360"/>
          <w:tab w:val="left" w:pos="927"/>
          <w:tab w:val="left" w:pos="1134"/>
        </w:tabs>
        <w:suppressAutoHyphens w:val="0"/>
        <w:spacing w:after="0"/>
        <w:ind w:left="927" w:hanging="360"/>
        <w:jc w:val="both"/>
        <w:rPr>
          <w:rFonts w:ascii="Times New Roman" w:hAnsi="Times New Roman"/>
        </w:rPr>
      </w:pPr>
      <w:r w:rsidRPr="009E0FE8">
        <w:rPr>
          <w:rFonts w:ascii="Times New Roman" w:hAnsi="Times New Roman"/>
        </w:rPr>
        <w:t>Норманнское завоевание. Феодальные преобразования Вильгельма Завоевателя, «Книга Страшного Суда», централизация государства и абсолютная феодальная монархия. (Реалии этого периода.)</w:t>
      </w:r>
    </w:p>
    <w:p w:rsidR="00DA4513" w:rsidRPr="009E0FE8" w:rsidRDefault="00DA4513" w:rsidP="00A26254">
      <w:pPr>
        <w:pStyle w:val="a3"/>
        <w:widowControl/>
        <w:numPr>
          <w:ilvl w:val="0"/>
          <w:numId w:val="3"/>
        </w:numPr>
        <w:tabs>
          <w:tab w:val="clear" w:pos="432"/>
          <w:tab w:val="num" w:pos="360"/>
          <w:tab w:val="left" w:pos="927"/>
          <w:tab w:val="left" w:pos="1134"/>
        </w:tabs>
        <w:suppressAutoHyphens w:val="0"/>
        <w:spacing w:after="0"/>
        <w:ind w:left="927" w:hanging="360"/>
        <w:jc w:val="both"/>
        <w:rPr>
          <w:rFonts w:ascii="Times New Roman" w:hAnsi="Times New Roman"/>
        </w:rPr>
      </w:pPr>
      <w:r w:rsidRPr="009E0FE8">
        <w:rPr>
          <w:rFonts w:ascii="Times New Roman" w:hAnsi="Times New Roman"/>
        </w:rPr>
        <w:t>Усиление королевской власти при Генрихе II Плантагенете, развитие конфликтов монархов с баронами и церковью. (Лингвострановедческая лексика и ее фоновая информация.)</w:t>
      </w:r>
    </w:p>
    <w:p w:rsidR="00DA4513" w:rsidRPr="009E0FE8" w:rsidRDefault="00DA4513" w:rsidP="00A26254">
      <w:pPr>
        <w:pStyle w:val="a3"/>
        <w:widowControl/>
        <w:numPr>
          <w:ilvl w:val="0"/>
          <w:numId w:val="3"/>
        </w:numPr>
        <w:tabs>
          <w:tab w:val="clear" w:pos="432"/>
          <w:tab w:val="num" w:pos="360"/>
          <w:tab w:val="left" w:pos="927"/>
          <w:tab w:val="left" w:pos="1134"/>
        </w:tabs>
        <w:suppressAutoHyphens w:val="0"/>
        <w:spacing w:after="0"/>
        <w:ind w:left="927" w:hanging="360"/>
        <w:jc w:val="both"/>
        <w:rPr>
          <w:rFonts w:ascii="Times New Roman" w:hAnsi="Times New Roman"/>
        </w:rPr>
      </w:pPr>
      <w:r w:rsidRPr="009E0FE8">
        <w:rPr>
          <w:rFonts w:ascii="Times New Roman" w:hAnsi="Times New Roman"/>
        </w:rPr>
        <w:lastRenderedPageBreak/>
        <w:t xml:space="preserve">Создание английского парламента, Столетняя война. Подушный налог и Крестьянское восстание под предводительством </w:t>
      </w:r>
      <w:proofErr w:type="spellStart"/>
      <w:r w:rsidRPr="009E0FE8">
        <w:rPr>
          <w:rFonts w:ascii="Times New Roman" w:hAnsi="Times New Roman"/>
        </w:rPr>
        <w:t>Уотта</w:t>
      </w:r>
      <w:proofErr w:type="spellEnd"/>
      <w:r w:rsidRPr="009E0FE8">
        <w:rPr>
          <w:rFonts w:ascii="Times New Roman" w:hAnsi="Times New Roman"/>
        </w:rPr>
        <w:t xml:space="preserve"> </w:t>
      </w:r>
      <w:proofErr w:type="spellStart"/>
      <w:r w:rsidRPr="009E0FE8">
        <w:rPr>
          <w:rFonts w:ascii="Times New Roman" w:hAnsi="Times New Roman"/>
        </w:rPr>
        <w:t>Тайлера</w:t>
      </w:r>
      <w:proofErr w:type="spellEnd"/>
      <w:r w:rsidRPr="009E0FE8">
        <w:rPr>
          <w:rFonts w:ascii="Times New Roman" w:hAnsi="Times New Roman"/>
        </w:rPr>
        <w:t>. (Лингвострановедческая лексика этого периода.)</w:t>
      </w:r>
    </w:p>
    <w:p w:rsidR="00DA4513" w:rsidRPr="009E0FE8" w:rsidRDefault="00DA4513" w:rsidP="00A26254">
      <w:pPr>
        <w:pStyle w:val="a3"/>
        <w:widowControl/>
        <w:numPr>
          <w:ilvl w:val="0"/>
          <w:numId w:val="3"/>
        </w:numPr>
        <w:tabs>
          <w:tab w:val="clear" w:pos="432"/>
          <w:tab w:val="num" w:pos="360"/>
          <w:tab w:val="left" w:pos="927"/>
          <w:tab w:val="left" w:pos="1134"/>
        </w:tabs>
        <w:suppressAutoHyphens w:val="0"/>
        <w:spacing w:after="0"/>
        <w:ind w:left="927" w:hanging="360"/>
        <w:jc w:val="both"/>
        <w:rPr>
          <w:rFonts w:ascii="Times New Roman" w:hAnsi="Times New Roman"/>
        </w:rPr>
      </w:pPr>
      <w:r w:rsidRPr="009E0FE8">
        <w:rPr>
          <w:rFonts w:ascii="Times New Roman" w:hAnsi="Times New Roman"/>
        </w:rPr>
        <w:t>Феодальные междоусобные войны – Алой и Белой розы. Поражение Ричарда III Йорка, торжество династии Тюдоров – Генрих VII-Тюдор.</w:t>
      </w:r>
    </w:p>
    <w:p w:rsidR="00DA4513" w:rsidRPr="009E0FE8" w:rsidRDefault="00DA4513" w:rsidP="00A26254">
      <w:pPr>
        <w:pStyle w:val="a3"/>
        <w:widowControl/>
        <w:numPr>
          <w:ilvl w:val="0"/>
          <w:numId w:val="3"/>
        </w:numPr>
        <w:tabs>
          <w:tab w:val="clear" w:pos="432"/>
          <w:tab w:val="num" w:pos="360"/>
          <w:tab w:val="left" w:pos="927"/>
          <w:tab w:val="left" w:pos="1134"/>
        </w:tabs>
        <w:suppressAutoHyphens w:val="0"/>
        <w:spacing w:after="0"/>
        <w:ind w:left="927" w:hanging="360"/>
        <w:jc w:val="both"/>
        <w:rPr>
          <w:rFonts w:ascii="Times New Roman" w:hAnsi="Times New Roman"/>
        </w:rPr>
      </w:pPr>
      <w:r w:rsidRPr="009E0FE8">
        <w:rPr>
          <w:rFonts w:ascii="Times New Roman" w:hAnsi="Times New Roman"/>
        </w:rPr>
        <w:t>Золотой век Тюдоров. Генрих VIII – абсолютизм монархии, реформа церкви, трагедии двора и семьи.</w:t>
      </w:r>
    </w:p>
    <w:p w:rsidR="00DA4513" w:rsidRPr="009E0FE8" w:rsidRDefault="00DA4513" w:rsidP="00A26254">
      <w:pPr>
        <w:pStyle w:val="a3"/>
        <w:widowControl/>
        <w:numPr>
          <w:ilvl w:val="0"/>
          <w:numId w:val="3"/>
        </w:numPr>
        <w:tabs>
          <w:tab w:val="clear" w:pos="432"/>
          <w:tab w:val="num" w:pos="360"/>
          <w:tab w:val="left" w:pos="927"/>
          <w:tab w:val="left" w:pos="1134"/>
        </w:tabs>
        <w:suppressAutoHyphens w:val="0"/>
        <w:spacing w:after="0"/>
        <w:ind w:left="927" w:hanging="360"/>
        <w:jc w:val="both"/>
        <w:rPr>
          <w:rFonts w:ascii="Times New Roman" w:hAnsi="Times New Roman"/>
        </w:rPr>
      </w:pPr>
      <w:r w:rsidRPr="009E0FE8">
        <w:rPr>
          <w:rFonts w:ascii="Times New Roman" w:hAnsi="Times New Roman"/>
        </w:rPr>
        <w:t>Елизавета I – укрепление Англии на мировой арене. Развитие торговли, промышленности, искусства. Начало Британской империи.</w:t>
      </w:r>
    </w:p>
    <w:p w:rsidR="009C5BCF" w:rsidRDefault="009C5BCF" w:rsidP="009C5BCF">
      <w:pPr>
        <w:pStyle w:val="a3"/>
        <w:widowControl/>
        <w:numPr>
          <w:ilvl w:val="0"/>
          <w:numId w:val="3"/>
        </w:numPr>
        <w:tabs>
          <w:tab w:val="clear" w:pos="432"/>
          <w:tab w:val="num" w:pos="360"/>
          <w:tab w:val="left" w:pos="927"/>
          <w:tab w:val="left" w:pos="1134"/>
        </w:tabs>
        <w:suppressAutoHyphens w:val="0"/>
        <w:spacing w:after="0"/>
        <w:ind w:left="92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Английская буржуазная революция. Оливер Кромвель.</w:t>
      </w:r>
    </w:p>
    <w:p w:rsidR="009C5BCF" w:rsidRPr="009E0FE8" w:rsidRDefault="009C5BCF" w:rsidP="009C5BCF">
      <w:pPr>
        <w:pStyle w:val="a3"/>
        <w:widowControl/>
        <w:numPr>
          <w:ilvl w:val="0"/>
          <w:numId w:val="3"/>
        </w:numPr>
        <w:tabs>
          <w:tab w:val="clear" w:pos="432"/>
          <w:tab w:val="num" w:pos="360"/>
          <w:tab w:val="left" w:pos="927"/>
          <w:tab w:val="left" w:pos="1134"/>
        </w:tabs>
        <w:suppressAutoHyphens w:val="0"/>
        <w:spacing w:after="0"/>
        <w:ind w:left="92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Промышленная революция в Англии.</w:t>
      </w:r>
    </w:p>
    <w:p w:rsidR="009C5BCF" w:rsidRDefault="009C5BCF" w:rsidP="00A26254">
      <w:pPr>
        <w:spacing w:after="0"/>
        <w:rPr>
          <w:rFonts w:ascii="Times New Roman" w:hAnsi="Times New Roman" w:cs="Times New Roman"/>
        </w:rPr>
      </w:pPr>
    </w:p>
    <w:p w:rsidR="003B2A34" w:rsidRDefault="003B2A34" w:rsidP="00A26254">
      <w:pPr>
        <w:spacing w:after="0"/>
        <w:rPr>
          <w:rFonts w:ascii="Times New Roman" w:hAnsi="Times New Roman" w:cs="Times New Roman"/>
        </w:rPr>
      </w:pPr>
    </w:p>
    <w:p w:rsidR="003B2A34" w:rsidRDefault="003B2A34" w:rsidP="00A26254">
      <w:pPr>
        <w:spacing w:after="0"/>
        <w:rPr>
          <w:rFonts w:ascii="Times New Roman" w:hAnsi="Times New Roman" w:cs="Times New Roman"/>
        </w:rPr>
      </w:pPr>
    </w:p>
    <w:p w:rsidR="003B2A34" w:rsidRPr="000E455A" w:rsidRDefault="003B2A34" w:rsidP="003B2A3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E455A">
        <w:rPr>
          <w:rFonts w:ascii="Times New Roman" w:hAnsi="Times New Roman"/>
          <w:b/>
          <w:bCs/>
          <w:sz w:val="28"/>
          <w:szCs w:val="28"/>
        </w:rPr>
        <w:t xml:space="preserve">Вопросы к зачету </w:t>
      </w:r>
    </w:p>
    <w:p w:rsidR="003B2A34" w:rsidRPr="00455FDA" w:rsidRDefault="003B2A34" w:rsidP="003B2A3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55FDA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0E455A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0E455A">
        <w:rPr>
          <w:rFonts w:ascii="Times New Roman" w:hAnsi="Times New Roman"/>
          <w:b/>
          <w:bCs/>
          <w:sz w:val="24"/>
          <w:szCs w:val="24"/>
        </w:rPr>
        <w:t>Л</w:t>
      </w:r>
      <w:r w:rsidRPr="00455FDA">
        <w:rPr>
          <w:rFonts w:ascii="Times New Roman" w:hAnsi="Times New Roman"/>
          <w:b/>
          <w:bCs/>
          <w:sz w:val="24"/>
          <w:szCs w:val="24"/>
        </w:rPr>
        <w:t>ингвострановедению</w:t>
      </w:r>
      <w:proofErr w:type="spellEnd"/>
      <w:r w:rsidRPr="00455FDA">
        <w:rPr>
          <w:rFonts w:ascii="Times New Roman" w:hAnsi="Times New Roman"/>
          <w:b/>
          <w:bCs/>
          <w:sz w:val="24"/>
          <w:szCs w:val="24"/>
        </w:rPr>
        <w:t xml:space="preserve"> и страноведению Великобритании</w:t>
      </w:r>
      <w:r w:rsidR="000E455A">
        <w:rPr>
          <w:rFonts w:ascii="Times New Roman" w:hAnsi="Times New Roman"/>
          <w:b/>
          <w:bCs/>
          <w:sz w:val="24"/>
          <w:szCs w:val="24"/>
        </w:rPr>
        <w:t>»</w:t>
      </w:r>
      <w:r w:rsidRPr="00455FD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B2A34" w:rsidRPr="00455FDA" w:rsidRDefault="003B2A34" w:rsidP="003B2A34">
      <w:pPr>
        <w:jc w:val="center"/>
        <w:rPr>
          <w:rFonts w:ascii="Times New Roman" w:hAnsi="Times New Roman"/>
          <w:sz w:val="24"/>
          <w:szCs w:val="24"/>
        </w:rPr>
      </w:pPr>
    </w:p>
    <w:p w:rsidR="003B2A34" w:rsidRPr="00455FDA" w:rsidRDefault="003B2A34" w:rsidP="003B2A34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5FDA">
        <w:rPr>
          <w:rFonts w:ascii="Times New Roman" w:hAnsi="Times New Roman"/>
          <w:sz w:val="24"/>
          <w:szCs w:val="24"/>
        </w:rPr>
        <w:t>National</w:t>
      </w:r>
      <w:proofErr w:type="spellEnd"/>
      <w:r w:rsidRPr="0045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FDA">
        <w:rPr>
          <w:rFonts w:ascii="Times New Roman" w:hAnsi="Times New Roman"/>
          <w:sz w:val="24"/>
          <w:szCs w:val="24"/>
        </w:rPr>
        <w:t>symbols</w:t>
      </w:r>
      <w:proofErr w:type="spellEnd"/>
      <w:r w:rsidRPr="0045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FDA">
        <w:rPr>
          <w:rFonts w:ascii="Times New Roman" w:hAnsi="Times New Roman"/>
          <w:sz w:val="24"/>
          <w:szCs w:val="24"/>
        </w:rPr>
        <w:t>of</w:t>
      </w:r>
      <w:proofErr w:type="spellEnd"/>
      <w:r w:rsidRPr="00455FDA">
        <w:rPr>
          <w:rFonts w:ascii="Times New Roman" w:hAnsi="Times New Roman"/>
          <w:sz w:val="24"/>
          <w:szCs w:val="24"/>
        </w:rPr>
        <w:t xml:space="preserve"> </w:t>
      </w:r>
      <w:r w:rsidRPr="00455FDA">
        <w:rPr>
          <w:rFonts w:ascii="Times New Roman" w:hAnsi="Times New Roman"/>
          <w:sz w:val="24"/>
          <w:szCs w:val="24"/>
          <w:lang w:val="en-US"/>
        </w:rPr>
        <w:t>GB</w:t>
      </w:r>
    </w:p>
    <w:p w:rsidR="003B2A34" w:rsidRPr="00455FDA" w:rsidRDefault="003B2A34" w:rsidP="003B2A34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Geographical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climate</w:t>
      </w:r>
      <w:proofErr w:type="spellEnd"/>
    </w:p>
    <w:p w:rsidR="003B2A34" w:rsidRPr="00455FDA" w:rsidRDefault="003B2A34" w:rsidP="003B2A34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5FDA">
        <w:rPr>
          <w:rFonts w:ascii="Times New Roman" w:hAnsi="Times New Roman"/>
          <w:sz w:val="24"/>
          <w:szCs w:val="24"/>
        </w:rPr>
        <w:t>Economy</w:t>
      </w:r>
      <w:proofErr w:type="spellEnd"/>
      <w:r w:rsidRPr="0045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FDA">
        <w:rPr>
          <w:rFonts w:ascii="Times New Roman" w:hAnsi="Times New Roman"/>
          <w:sz w:val="24"/>
          <w:szCs w:val="24"/>
        </w:rPr>
        <w:t>of</w:t>
      </w:r>
      <w:proofErr w:type="spellEnd"/>
      <w:r w:rsidRPr="00455FDA">
        <w:rPr>
          <w:rFonts w:ascii="Times New Roman" w:hAnsi="Times New Roman"/>
          <w:sz w:val="24"/>
          <w:szCs w:val="24"/>
        </w:rPr>
        <w:t xml:space="preserve"> </w:t>
      </w:r>
      <w:r w:rsidRPr="00455FDA">
        <w:rPr>
          <w:rFonts w:ascii="Times New Roman" w:hAnsi="Times New Roman"/>
          <w:sz w:val="24"/>
          <w:szCs w:val="24"/>
          <w:lang w:val="en-US"/>
        </w:rPr>
        <w:t>GB</w:t>
      </w:r>
    </w:p>
    <w:p w:rsidR="003B2A34" w:rsidRPr="00455FDA" w:rsidRDefault="003B2A34" w:rsidP="003B2A34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FDA">
        <w:rPr>
          <w:rFonts w:ascii="Times New Roman" w:hAnsi="Times New Roman"/>
          <w:sz w:val="24"/>
          <w:szCs w:val="24"/>
          <w:lang w:val="en-US"/>
        </w:rPr>
        <w:t>Five Invasions of Britain</w:t>
      </w:r>
    </w:p>
    <w:p w:rsidR="003B2A34" w:rsidRPr="00455FDA" w:rsidRDefault="003B2A34" w:rsidP="003B2A34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55FDA">
        <w:rPr>
          <w:rFonts w:ascii="Times New Roman" w:hAnsi="Times New Roman"/>
          <w:sz w:val="24"/>
          <w:szCs w:val="24"/>
          <w:lang w:val="en-US"/>
        </w:rPr>
        <w:t>Historical develo</w:t>
      </w:r>
      <w:r>
        <w:rPr>
          <w:rFonts w:ascii="Times New Roman" w:hAnsi="Times New Roman"/>
          <w:sz w:val="24"/>
          <w:szCs w:val="24"/>
          <w:lang w:val="en-US"/>
        </w:rPr>
        <w:t>pment of GB up to the Civil War</w:t>
      </w:r>
    </w:p>
    <w:p w:rsidR="003B2A34" w:rsidRPr="00455FDA" w:rsidRDefault="003B2A34" w:rsidP="003B2A34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Civil War: reasons, results</w:t>
      </w:r>
    </w:p>
    <w:p w:rsidR="003B2A34" w:rsidRPr="00455FDA" w:rsidRDefault="003B2A34" w:rsidP="003B2A34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GB in the XX-XXI centuries</w:t>
      </w:r>
    </w:p>
    <w:p w:rsidR="003B2A34" w:rsidRPr="00455FDA" w:rsidRDefault="003B2A34" w:rsidP="003B2A34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5FDA">
        <w:rPr>
          <w:rFonts w:ascii="Times New Roman" w:hAnsi="Times New Roman"/>
          <w:sz w:val="24"/>
          <w:szCs w:val="24"/>
        </w:rPr>
        <w:t>Population</w:t>
      </w:r>
      <w:proofErr w:type="spellEnd"/>
      <w:r w:rsidRPr="0045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FDA">
        <w:rPr>
          <w:rFonts w:ascii="Times New Roman" w:hAnsi="Times New Roman"/>
          <w:sz w:val="24"/>
          <w:szCs w:val="24"/>
        </w:rPr>
        <w:t>of</w:t>
      </w:r>
      <w:proofErr w:type="spellEnd"/>
      <w:r w:rsidRPr="00455FDA">
        <w:rPr>
          <w:rFonts w:ascii="Times New Roman" w:hAnsi="Times New Roman"/>
          <w:sz w:val="24"/>
          <w:szCs w:val="24"/>
        </w:rPr>
        <w:t xml:space="preserve"> </w:t>
      </w:r>
      <w:r w:rsidRPr="00455FDA">
        <w:rPr>
          <w:rFonts w:ascii="Times New Roman" w:hAnsi="Times New Roman"/>
          <w:sz w:val="24"/>
          <w:szCs w:val="24"/>
          <w:lang w:val="en-US"/>
        </w:rPr>
        <w:t>GB</w:t>
      </w:r>
    </w:p>
    <w:p w:rsidR="003B2A34" w:rsidRPr="00455FDA" w:rsidRDefault="003B2A34" w:rsidP="003B2A34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British Parliament</w:t>
      </w:r>
    </w:p>
    <w:p w:rsidR="003B2A34" w:rsidRPr="00455FDA" w:rsidRDefault="003B2A34" w:rsidP="003B2A34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FDA">
        <w:rPr>
          <w:rFonts w:ascii="Times New Roman" w:hAnsi="Times New Roman"/>
          <w:sz w:val="24"/>
          <w:szCs w:val="24"/>
          <w:lang w:val="en-US"/>
        </w:rPr>
        <w:t xml:space="preserve">Her </w:t>
      </w:r>
      <w:r>
        <w:rPr>
          <w:rFonts w:ascii="Times New Roman" w:hAnsi="Times New Roman"/>
          <w:sz w:val="24"/>
          <w:szCs w:val="24"/>
          <w:lang w:val="en-US"/>
        </w:rPr>
        <w:t>Majesty’s Cabinet</w:t>
      </w:r>
    </w:p>
    <w:p w:rsidR="003B2A34" w:rsidRPr="00455FDA" w:rsidRDefault="003B2A34" w:rsidP="003B2A34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FDA">
        <w:rPr>
          <w:rFonts w:ascii="Times New Roman" w:hAnsi="Times New Roman"/>
          <w:sz w:val="24"/>
          <w:szCs w:val="24"/>
        </w:rPr>
        <w:t>Elections</w:t>
      </w:r>
      <w:proofErr w:type="spellEnd"/>
      <w:r w:rsidRPr="0045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FDA">
        <w:rPr>
          <w:rFonts w:ascii="Times New Roman" w:hAnsi="Times New Roman"/>
          <w:sz w:val="24"/>
          <w:szCs w:val="24"/>
        </w:rPr>
        <w:t>in</w:t>
      </w:r>
      <w:proofErr w:type="spellEnd"/>
      <w:r w:rsidRPr="00455FDA">
        <w:rPr>
          <w:rFonts w:ascii="Times New Roman" w:hAnsi="Times New Roman"/>
          <w:sz w:val="24"/>
          <w:szCs w:val="24"/>
        </w:rPr>
        <w:t xml:space="preserve"> </w:t>
      </w:r>
      <w:r w:rsidRPr="00455FDA">
        <w:rPr>
          <w:rFonts w:ascii="Times New Roman" w:hAnsi="Times New Roman"/>
          <w:sz w:val="24"/>
          <w:szCs w:val="24"/>
          <w:lang w:val="en-US"/>
        </w:rPr>
        <w:t>GB</w:t>
      </w:r>
    </w:p>
    <w:p w:rsidR="003B2A34" w:rsidRPr="00455FDA" w:rsidRDefault="003B2A34" w:rsidP="003B2A34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5FDA">
        <w:rPr>
          <w:rFonts w:ascii="Times New Roman" w:hAnsi="Times New Roman"/>
          <w:sz w:val="24"/>
          <w:szCs w:val="24"/>
        </w:rPr>
        <w:t>Economic</w:t>
      </w:r>
      <w:proofErr w:type="spellEnd"/>
      <w:r w:rsidRPr="0045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FDA">
        <w:rPr>
          <w:rFonts w:ascii="Times New Roman" w:hAnsi="Times New Roman"/>
          <w:sz w:val="24"/>
          <w:szCs w:val="24"/>
        </w:rPr>
        <w:t>regions</w:t>
      </w:r>
      <w:proofErr w:type="spellEnd"/>
      <w:r w:rsidRPr="0045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FDA">
        <w:rPr>
          <w:rFonts w:ascii="Times New Roman" w:hAnsi="Times New Roman"/>
          <w:sz w:val="24"/>
          <w:szCs w:val="24"/>
        </w:rPr>
        <w:t>of</w:t>
      </w:r>
      <w:proofErr w:type="spellEnd"/>
      <w:r w:rsidRPr="00455FDA">
        <w:rPr>
          <w:rFonts w:ascii="Times New Roman" w:hAnsi="Times New Roman"/>
          <w:sz w:val="24"/>
          <w:szCs w:val="24"/>
        </w:rPr>
        <w:t xml:space="preserve"> </w:t>
      </w:r>
      <w:r w:rsidRPr="00455FDA">
        <w:rPr>
          <w:rFonts w:ascii="Times New Roman" w:hAnsi="Times New Roman"/>
          <w:sz w:val="24"/>
          <w:szCs w:val="24"/>
          <w:lang w:val="en-US"/>
        </w:rPr>
        <w:t>GB</w:t>
      </w:r>
    </w:p>
    <w:p w:rsidR="003B2A34" w:rsidRPr="00455FDA" w:rsidRDefault="003B2A34" w:rsidP="003B2A34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5FDA">
        <w:rPr>
          <w:rFonts w:ascii="Times New Roman" w:hAnsi="Times New Roman"/>
          <w:sz w:val="24"/>
          <w:szCs w:val="24"/>
        </w:rPr>
        <w:t>Secondary</w:t>
      </w:r>
      <w:proofErr w:type="spellEnd"/>
      <w:r w:rsidRPr="0045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FDA">
        <w:rPr>
          <w:rFonts w:ascii="Times New Roman" w:hAnsi="Times New Roman"/>
          <w:sz w:val="24"/>
          <w:szCs w:val="24"/>
        </w:rPr>
        <w:t>education</w:t>
      </w:r>
      <w:proofErr w:type="spellEnd"/>
      <w:r w:rsidRPr="0045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FDA">
        <w:rPr>
          <w:rFonts w:ascii="Times New Roman" w:hAnsi="Times New Roman"/>
          <w:sz w:val="24"/>
          <w:szCs w:val="24"/>
        </w:rPr>
        <w:t>in</w:t>
      </w:r>
      <w:proofErr w:type="spellEnd"/>
      <w:r w:rsidRPr="00455FDA">
        <w:rPr>
          <w:rFonts w:ascii="Times New Roman" w:hAnsi="Times New Roman"/>
          <w:sz w:val="24"/>
          <w:szCs w:val="24"/>
        </w:rPr>
        <w:t xml:space="preserve"> </w:t>
      </w:r>
      <w:r w:rsidRPr="00455FDA">
        <w:rPr>
          <w:rFonts w:ascii="Times New Roman" w:hAnsi="Times New Roman"/>
          <w:sz w:val="24"/>
          <w:szCs w:val="24"/>
          <w:lang w:val="en-US"/>
        </w:rPr>
        <w:t>GB</w:t>
      </w:r>
    </w:p>
    <w:p w:rsidR="003B2A34" w:rsidRPr="00455FDA" w:rsidRDefault="003B2A34" w:rsidP="003B2A34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FDA">
        <w:rPr>
          <w:rFonts w:ascii="Times New Roman" w:hAnsi="Times New Roman"/>
          <w:sz w:val="24"/>
          <w:szCs w:val="24"/>
          <w:lang w:val="en-US"/>
        </w:rPr>
        <w:t>British Universities</w:t>
      </w:r>
    </w:p>
    <w:p w:rsidR="003B2A34" w:rsidRPr="003B2A34" w:rsidRDefault="003B2A34" w:rsidP="003B2A34">
      <w:pPr>
        <w:pStyle w:val="af"/>
        <w:numPr>
          <w:ilvl w:val="0"/>
          <w:numId w:val="11"/>
        </w:numPr>
        <w:spacing w:after="0"/>
        <w:rPr>
          <w:rFonts w:ascii="Times New Roman" w:hAnsi="Times New Roman" w:cs="Times New Roman"/>
          <w:lang w:val="en-US"/>
        </w:rPr>
        <w:sectPr w:rsidR="003B2A34" w:rsidRPr="003B2A34" w:rsidSect="009138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B2A34">
        <w:rPr>
          <w:rFonts w:ascii="Times New Roman" w:hAnsi="Times New Roman"/>
          <w:sz w:val="24"/>
          <w:szCs w:val="24"/>
          <w:lang w:val="en-US"/>
        </w:rPr>
        <w:t>National Traditions and Holidays</w:t>
      </w:r>
    </w:p>
    <w:p w:rsidR="00B25C34" w:rsidRPr="003B2A34" w:rsidRDefault="00ED1E28" w:rsidP="00ED1E28">
      <w:pPr>
        <w:spacing w:before="40" w:after="0"/>
        <w:jc w:val="center"/>
        <w:rPr>
          <w:rFonts w:ascii="Times New Roman" w:hAnsi="Times New Roman" w:cs="Times New Roman"/>
          <w:b/>
          <w:caps/>
          <w:lang w:val="en-US"/>
        </w:rPr>
      </w:pPr>
      <w:r>
        <w:rPr>
          <w:rFonts w:ascii="Times New Roman" w:hAnsi="Times New Roman" w:cs="Times New Roman"/>
          <w:b/>
          <w:caps/>
        </w:rPr>
        <w:lastRenderedPageBreak/>
        <w:t>вопросы</w:t>
      </w:r>
      <w:r w:rsidR="00B25C34" w:rsidRPr="003B2A34">
        <w:rPr>
          <w:rFonts w:ascii="Times New Roman" w:hAnsi="Times New Roman" w:cs="Times New Roman"/>
          <w:b/>
          <w:caps/>
          <w:lang w:val="en-US"/>
        </w:rPr>
        <w:t xml:space="preserve"> </w:t>
      </w:r>
      <w:r w:rsidR="00B25C34">
        <w:rPr>
          <w:rFonts w:ascii="Times New Roman" w:hAnsi="Times New Roman" w:cs="Times New Roman"/>
          <w:b/>
          <w:caps/>
        </w:rPr>
        <w:t>к</w:t>
      </w:r>
      <w:r w:rsidR="00FF14CC" w:rsidRPr="003B2A34">
        <w:rPr>
          <w:rFonts w:ascii="Times New Roman" w:hAnsi="Times New Roman" w:cs="Times New Roman"/>
          <w:b/>
          <w:caps/>
          <w:lang w:val="en-US"/>
        </w:rPr>
        <w:t xml:space="preserve"> </w:t>
      </w:r>
      <w:r w:rsidR="00FF14CC">
        <w:rPr>
          <w:rFonts w:ascii="Times New Roman" w:hAnsi="Times New Roman" w:cs="Times New Roman"/>
          <w:b/>
          <w:caps/>
        </w:rPr>
        <w:t>экзамену</w:t>
      </w:r>
    </w:p>
    <w:p w:rsidR="007E0B4A" w:rsidRDefault="007E0B4A" w:rsidP="007E0B4A">
      <w:pPr>
        <w:pStyle w:val="a3"/>
        <w:spacing w:after="0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204A0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 дисциплине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</w:t>
      </w:r>
    </w:p>
    <w:p w:rsidR="007E0B4A" w:rsidRPr="007E0B4A" w:rsidRDefault="007E0B4A" w:rsidP="007E0B4A">
      <w:pPr>
        <w:pStyle w:val="a3"/>
        <w:spacing w:after="0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7E0B4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proofErr w:type="spellStart"/>
      <w:r w:rsidRPr="007E0B4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Лингвострановедение</w:t>
      </w:r>
      <w:proofErr w:type="spellEnd"/>
      <w:r w:rsidRPr="007E0B4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и страноведение» </w:t>
      </w:r>
    </w:p>
    <w:p w:rsidR="007E0B4A" w:rsidRPr="007933A4" w:rsidRDefault="007E0B4A" w:rsidP="007E0B4A">
      <w:pPr>
        <w:pStyle w:val="a3"/>
        <w:spacing w:after="0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7933A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для студентов образовательной профессиональной программы</w:t>
      </w:r>
    </w:p>
    <w:p w:rsidR="007E0B4A" w:rsidRDefault="007E0B4A" w:rsidP="007E0B4A">
      <w:pPr>
        <w:spacing w:before="40" w:after="0"/>
        <w:jc w:val="center"/>
        <w:rPr>
          <w:rFonts w:ascii="Times New Roman" w:hAnsi="Times New Roman" w:cs="Times New Roman"/>
          <w:sz w:val="28"/>
          <w:szCs w:val="28"/>
        </w:rPr>
      </w:pPr>
      <w:r w:rsidRPr="00607A2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Специальность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46609B">
        <w:rPr>
          <w:rFonts w:ascii="Times New Roman" w:hAnsi="Times New Roman" w:cs="Times New Roman"/>
          <w:sz w:val="28"/>
          <w:szCs w:val="28"/>
        </w:rPr>
        <w:t xml:space="preserve">031202.65 «Перевод и </w:t>
      </w:r>
      <w:proofErr w:type="spellStart"/>
      <w:r w:rsidRPr="0046609B">
        <w:rPr>
          <w:rFonts w:ascii="Times New Roman" w:hAnsi="Times New Roman" w:cs="Times New Roman"/>
          <w:sz w:val="28"/>
          <w:szCs w:val="28"/>
        </w:rPr>
        <w:t>переводоведение</w:t>
      </w:r>
      <w:proofErr w:type="spellEnd"/>
      <w:r w:rsidRPr="0046609B">
        <w:rPr>
          <w:rFonts w:ascii="Times New Roman" w:hAnsi="Times New Roman" w:cs="Times New Roman"/>
          <w:sz w:val="28"/>
          <w:szCs w:val="28"/>
        </w:rPr>
        <w:t>»</w:t>
      </w:r>
    </w:p>
    <w:p w:rsidR="007E0B4A" w:rsidRPr="00DC10C1" w:rsidRDefault="007E0B4A" w:rsidP="007E0B4A">
      <w:pPr>
        <w:spacing w:before="40" w:after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</w:p>
    <w:p w:rsidR="00B25C34" w:rsidRDefault="00B25C34" w:rsidP="00A2625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25C34">
        <w:rPr>
          <w:rFonts w:ascii="Times New Roman" w:hAnsi="Times New Roman" w:cs="Times New Roman"/>
          <w:b/>
          <w:i/>
          <w:sz w:val="28"/>
          <w:szCs w:val="28"/>
          <w:lang w:val="en-US"/>
        </w:rPr>
        <w:t>American</w:t>
      </w:r>
      <w:r w:rsidRPr="00DC1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5C34">
        <w:rPr>
          <w:rFonts w:ascii="Times New Roman" w:hAnsi="Times New Roman" w:cs="Times New Roman"/>
          <w:b/>
          <w:i/>
          <w:sz w:val="28"/>
          <w:szCs w:val="28"/>
          <w:lang w:val="en-US"/>
        </w:rPr>
        <w:t>Studies</w:t>
      </w:r>
    </w:p>
    <w:p w:rsidR="00C05C32" w:rsidRPr="00C05C32" w:rsidRDefault="00C05C32" w:rsidP="00A2625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87C3E" w:rsidRPr="00680D8E" w:rsidRDefault="00187C3E" w:rsidP="00A2625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D8E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68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D8E">
        <w:rPr>
          <w:rFonts w:ascii="Times New Roman" w:hAnsi="Times New Roman" w:cs="Times New Roman"/>
          <w:sz w:val="24"/>
          <w:szCs w:val="24"/>
        </w:rPr>
        <w:t>symbols</w:t>
      </w:r>
      <w:proofErr w:type="spellEnd"/>
      <w:r w:rsidRPr="0068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D8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80D8E">
        <w:rPr>
          <w:rFonts w:ascii="Times New Roman" w:hAnsi="Times New Roman" w:cs="Times New Roman"/>
          <w:sz w:val="24"/>
          <w:szCs w:val="24"/>
        </w:rPr>
        <w:t xml:space="preserve"> USA.</w:t>
      </w:r>
    </w:p>
    <w:p w:rsidR="00187C3E" w:rsidRPr="00680D8E" w:rsidRDefault="00187C3E" w:rsidP="00A2625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D8E">
        <w:rPr>
          <w:rFonts w:ascii="Times New Roman" w:hAnsi="Times New Roman" w:cs="Times New Roman"/>
          <w:sz w:val="24"/>
          <w:szCs w:val="24"/>
        </w:rPr>
        <w:t>Geographical</w:t>
      </w:r>
      <w:proofErr w:type="spellEnd"/>
      <w:r w:rsidRPr="0068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D8E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680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D8E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680D8E">
        <w:rPr>
          <w:rFonts w:ascii="Times New Roman" w:hAnsi="Times New Roman" w:cs="Times New Roman"/>
          <w:sz w:val="24"/>
          <w:szCs w:val="24"/>
        </w:rPr>
        <w:t>.</w:t>
      </w:r>
    </w:p>
    <w:p w:rsidR="00187C3E" w:rsidRPr="00680D8E" w:rsidRDefault="00187C3E" w:rsidP="00A2625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D8E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68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D8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80D8E">
        <w:rPr>
          <w:rFonts w:ascii="Times New Roman" w:hAnsi="Times New Roman" w:cs="Times New Roman"/>
          <w:sz w:val="24"/>
          <w:szCs w:val="24"/>
        </w:rPr>
        <w:t xml:space="preserve"> USA.</w:t>
      </w:r>
    </w:p>
    <w:p w:rsidR="00187C3E" w:rsidRPr="00680D8E" w:rsidRDefault="00187C3E" w:rsidP="00A2625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0D8E">
        <w:rPr>
          <w:rFonts w:ascii="Times New Roman" w:hAnsi="Times New Roman" w:cs="Times New Roman"/>
          <w:sz w:val="24"/>
          <w:szCs w:val="24"/>
          <w:lang w:val="en-US"/>
        </w:rPr>
        <w:t>Historical development of USA from 1492 up to the War for Independence.</w:t>
      </w:r>
    </w:p>
    <w:p w:rsidR="00187C3E" w:rsidRPr="00680D8E" w:rsidRDefault="00187C3E" w:rsidP="00A2625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0D8E">
        <w:rPr>
          <w:rFonts w:ascii="Times New Roman" w:hAnsi="Times New Roman" w:cs="Times New Roman"/>
          <w:sz w:val="24"/>
          <w:szCs w:val="24"/>
          <w:lang w:val="en-US"/>
        </w:rPr>
        <w:t>Historical development of USA from the War for Independence up to 1860.</w:t>
      </w:r>
    </w:p>
    <w:p w:rsidR="00187C3E" w:rsidRPr="00680D8E" w:rsidRDefault="00187C3E" w:rsidP="00A2625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0D8E">
        <w:rPr>
          <w:rFonts w:ascii="Times New Roman" w:hAnsi="Times New Roman" w:cs="Times New Roman"/>
          <w:sz w:val="24"/>
          <w:szCs w:val="24"/>
          <w:lang w:val="en-US"/>
        </w:rPr>
        <w:t>The Civil War: reasons, results.</w:t>
      </w:r>
    </w:p>
    <w:p w:rsidR="00187C3E" w:rsidRPr="00680D8E" w:rsidRDefault="00187C3E" w:rsidP="00A2625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D8E">
        <w:rPr>
          <w:rFonts w:ascii="Times New Roman" w:hAnsi="Times New Roman" w:cs="Times New Roman"/>
          <w:sz w:val="24"/>
          <w:szCs w:val="24"/>
        </w:rPr>
        <w:t>Founding</w:t>
      </w:r>
      <w:proofErr w:type="spellEnd"/>
      <w:r w:rsidRPr="0068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D8E">
        <w:rPr>
          <w:rFonts w:ascii="Times New Roman" w:hAnsi="Times New Roman" w:cs="Times New Roman"/>
          <w:sz w:val="24"/>
          <w:szCs w:val="24"/>
        </w:rPr>
        <w:t>Fathers</w:t>
      </w:r>
      <w:proofErr w:type="spellEnd"/>
      <w:r w:rsidRPr="00680D8E">
        <w:rPr>
          <w:rFonts w:ascii="Times New Roman" w:hAnsi="Times New Roman" w:cs="Times New Roman"/>
          <w:sz w:val="24"/>
          <w:szCs w:val="24"/>
        </w:rPr>
        <w:t>.</w:t>
      </w:r>
    </w:p>
    <w:p w:rsidR="00187C3E" w:rsidRPr="00680D8E" w:rsidRDefault="00187C3E" w:rsidP="00A2625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0D8E">
        <w:rPr>
          <w:rFonts w:ascii="Times New Roman" w:hAnsi="Times New Roman" w:cs="Times New Roman"/>
          <w:sz w:val="24"/>
          <w:szCs w:val="24"/>
          <w:lang w:val="en-US"/>
        </w:rPr>
        <w:t>US in the XX century.</w:t>
      </w:r>
    </w:p>
    <w:p w:rsidR="00187C3E" w:rsidRPr="00680D8E" w:rsidRDefault="00187C3E" w:rsidP="00A2625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D8E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68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D8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80D8E">
        <w:rPr>
          <w:rFonts w:ascii="Times New Roman" w:hAnsi="Times New Roman" w:cs="Times New Roman"/>
          <w:sz w:val="24"/>
          <w:szCs w:val="24"/>
        </w:rPr>
        <w:t xml:space="preserve"> USA.</w:t>
      </w:r>
    </w:p>
    <w:p w:rsidR="00187C3E" w:rsidRPr="00680D8E" w:rsidRDefault="00187C3E" w:rsidP="00A2625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D8E">
        <w:rPr>
          <w:rFonts w:ascii="Times New Roman" w:hAnsi="Times New Roman" w:cs="Times New Roman"/>
          <w:sz w:val="24"/>
          <w:szCs w:val="24"/>
        </w:rPr>
        <w:t>Legislative</w:t>
      </w:r>
      <w:proofErr w:type="spellEnd"/>
      <w:r w:rsidRPr="0068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D8E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680D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0D8E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680D8E">
        <w:rPr>
          <w:rFonts w:ascii="Times New Roman" w:hAnsi="Times New Roman" w:cs="Times New Roman"/>
          <w:sz w:val="24"/>
          <w:szCs w:val="24"/>
        </w:rPr>
        <w:t>.</w:t>
      </w:r>
    </w:p>
    <w:p w:rsidR="00187C3E" w:rsidRPr="00680D8E" w:rsidRDefault="00187C3E" w:rsidP="00A2625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D8E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Pr="0068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D8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8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D8E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68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D8E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680D8E">
        <w:rPr>
          <w:rFonts w:ascii="Times New Roman" w:hAnsi="Times New Roman" w:cs="Times New Roman"/>
          <w:sz w:val="24"/>
          <w:szCs w:val="24"/>
        </w:rPr>
        <w:t>.</w:t>
      </w:r>
    </w:p>
    <w:p w:rsidR="00187C3E" w:rsidRPr="00680D8E" w:rsidRDefault="00187C3E" w:rsidP="00A2625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D8E">
        <w:rPr>
          <w:rFonts w:ascii="Times New Roman" w:hAnsi="Times New Roman" w:cs="Times New Roman"/>
          <w:sz w:val="24"/>
          <w:szCs w:val="24"/>
        </w:rPr>
        <w:t>Elections</w:t>
      </w:r>
      <w:proofErr w:type="spellEnd"/>
      <w:r w:rsidRPr="0068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D8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80D8E">
        <w:rPr>
          <w:rFonts w:ascii="Times New Roman" w:hAnsi="Times New Roman" w:cs="Times New Roman"/>
          <w:sz w:val="24"/>
          <w:szCs w:val="24"/>
        </w:rPr>
        <w:t xml:space="preserve"> USA.</w:t>
      </w:r>
    </w:p>
    <w:p w:rsidR="00187C3E" w:rsidRPr="00680D8E" w:rsidRDefault="00187C3E" w:rsidP="00A2625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D8E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68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D8E">
        <w:rPr>
          <w:rFonts w:ascii="Times New Roman" w:hAnsi="Times New Roman" w:cs="Times New Roman"/>
          <w:sz w:val="24"/>
          <w:szCs w:val="24"/>
        </w:rPr>
        <w:t>regions</w:t>
      </w:r>
      <w:proofErr w:type="spellEnd"/>
      <w:r w:rsidRPr="0068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D8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80D8E">
        <w:rPr>
          <w:rFonts w:ascii="Times New Roman" w:hAnsi="Times New Roman" w:cs="Times New Roman"/>
          <w:sz w:val="24"/>
          <w:szCs w:val="24"/>
        </w:rPr>
        <w:t xml:space="preserve"> USA.</w:t>
      </w:r>
    </w:p>
    <w:p w:rsidR="00187C3E" w:rsidRPr="00680D8E" w:rsidRDefault="00187C3E" w:rsidP="00A2625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D8E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68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D8E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68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D8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80D8E">
        <w:rPr>
          <w:rFonts w:ascii="Times New Roman" w:hAnsi="Times New Roman" w:cs="Times New Roman"/>
          <w:sz w:val="24"/>
          <w:szCs w:val="24"/>
        </w:rPr>
        <w:t xml:space="preserve"> USA.</w:t>
      </w:r>
    </w:p>
    <w:p w:rsidR="00187C3E" w:rsidRPr="00680D8E" w:rsidRDefault="00187C3E" w:rsidP="00A2625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D8E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68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D8E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68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D8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80D8E">
        <w:rPr>
          <w:rFonts w:ascii="Times New Roman" w:hAnsi="Times New Roman" w:cs="Times New Roman"/>
          <w:sz w:val="24"/>
          <w:szCs w:val="24"/>
        </w:rPr>
        <w:t xml:space="preserve"> USA.</w:t>
      </w:r>
    </w:p>
    <w:p w:rsidR="00187C3E" w:rsidRPr="00680D8E" w:rsidRDefault="00187C3E" w:rsidP="00A2625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D8E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680D8E">
        <w:rPr>
          <w:rFonts w:ascii="Times New Roman" w:hAnsi="Times New Roman" w:cs="Times New Roman"/>
          <w:sz w:val="24"/>
          <w:szCs w:val="24"/>
        </w:rPr>
        <w:t xml:space="preserve"> </w:t>
      </w:r>
      <w:r w:rsidR="00C24C49">
        <w:rPr>
          <w:rFonts w:ascii="Times New Roman" w:hAnsi="Times New Roman" w:cs="Times New Roman"/>
          <w:sz w:val="24"/>
          <w:szCs w:val="24"/>
          <w:lang w:val="en-US"/>
        </w:rPr>
        <w:t xml:space="preserve">Federal </w:t>
      </w:r>
      <w:proofErr w:type="spellStart"/>
      <w:r w:rsidRPr="00680D8E">
        <w:rPr>
          <w:rFonts w:ascii="Times New Roman" w:hAnsi="Times New Roman" w:cs="Times New Roman"/>
          <w:sz w:val="24"/>
          <w:szCs w:val="24"/>
        </w:rPr>
        <w:t>holidays</w:t>
      </w:r>
      <w:proofErr w:type="spellEnd"/>
      <w:r w:rsidRPr="00680D8E">
        <w:rPr>
          <w:rFonts w:ascii="Times New Roman" w:hAnsi="Times New Roman" w:cs="Times New Roman"/>
          <w:sz w:val="24"/>
          <w:szCs w:val="24"/>
        </w:rPr>
        <w:t>.</w:t>
      </w:r>
    </w:p>
    <w:p w:rsidR="00187C3E" w:rsidRPr="00680D8E" w:rsidRDefault="00187C3E" w:rsidP="00A262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C3E" w:rsidRPr="00187C3E" w:rsidRDefault="00187C3E" w:rsidP="00A262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6254" w:rsidRPr="00187C3E" w:rsidRDefault="00A2625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26254" w:rsidRPr="00187C3E" w:rsidSect="0091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360"/>
      </w:p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360"/>
      </w:pPr>
    </w:lvl>
    <w:lvl w:ilvl="3">
      <w:start w:val="1"/>
      <w:numFmt w:val="decimal"/>
      <w:lvlText w:val="%1.%2.%3.%4."/>
      <w:lvlJc w:val="left"/>
      <w:pPr>
        <w:tabs>
          <w:tab w:val="num" w:pos="585"/>
        </w:tabs>
        <w:ind w:left="585" w:hanging="360"/>
      </w:pPr>
    </w:lvl>
    <w:lvl w:ilvl="4">
      <w:start w:val="1"/>
      <w:numFmt w:val="decimal"/>
      <w:lvlText w:val="%1.%2.%3.%4.%5."/>
      <w:lvlJc w:val="left"/>
      <w:pPr>
        <w:tabs>
          <w:tab w:val="num" w:pos="660"/>
        </w:tabs>
        <w:ind w:left="660" w:hanging="360"/>
      </w:pPr>
    </w:lvl>
    <w:lvl w:ilvl="5">
      <w:start w:val="1"/>
      <w:numFmt w:val="decimal"/>
      <w:lvlText w:val="%1.%2.%3.%4.%5.%6."/>
      <w:lvlJc w:val="left"/>
      <w:pPr>
        <w:tabs>
          <w:tab w:val="num" w:pos="735"/>
        </w:tabs>
        <w:ind w:left="735" w:hanging="360"/>
      </w:pPr>
    </w:lvl>
    <w:lvl w:ilvl="6">
      <w:start w:val="1"/>
      <w:numFmt w:val="decimal"/>
      <w:lvlText w:val="%1.%2.%3.%4.%5.%6.%7."/>
      <w:lvlJc w:val="left"/>
      <w:pPr>
        <w:tabs>
          <w:tab w:val="num" w:pos="810"/>
        </w:tabs>
        <w:ind w:left="81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85"/>
        </w:tabs>
        <w:ind w:left="88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960"/>
        </w:tabs>
        <w:ind w:left="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27"/>
    <w:lvl w:ilvl="0">
      <w:start w:val="1"/>
      <w:numFmt w:val="decimal"/>
      <w:lvlText w:val="%1."/>
      <w:lvlJc w:val="left"/>
      <w:pPr>
        <w:tabs>
          <w:tab w:val="num" w:pos="1334"/>
        </w:tabs>
        <w:ind w:left="1334" w:hanging="360"/>
      </w:pPr>
    </w:lvl>
  </w:abstractNum>
  <w:abstractNum w:abstractNumId="4">
    <w:nsid w:val="00000005"/>
    <w:multiLevelType w:val="singleLevel"/>
    <w:tmpl w:val="00000005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37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8">
    <w:nsid w:val="00000009"/>
    <w:multiLevelType w:val="singleLevel"/>
    <w:tmpl w:val="0000000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3F044421"/>
    <w:multiLevelType w:val="hybridMultilevel"/>
    <w:tmpl w:val="09648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22AEB"/>
    <w:multiLevelType w:val="hybridMultilevel"/>
    <w:tmpl w:val="8CBEBA56"/>
    <w:lvl w:ilvl="0" w:tplc="3E5A91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B917E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C273E73"/>
    <w:multiLevelType w:val="hybridMultilevel"/>
    <w:tmpl w:val="42AE8320"/>
    <w:lvl w:ilvl="0" w:tplc="BF4EA1A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70A7"/>
    <w:rsid w:val="000011C7"/>
    <w:rsid w:val="0000662A"/>
    <w:rsid w:val="000328AB"/>
    <w:rsid w:val="0003290C"/>
    <w:rsid w:val="00035854"/>
    <w:rsid w:val="00037C0E"/>
    <w:rsid w:val="000446E7"/>
    <w:rsid w:val="00045C95"/>
    <w:rsid w:val="000541C7"/>
    <w:rsid w:val="00066CB6"/>
    <w:rsid w:val="00090319"/>
    <w:rsid w:val="00092D3D"/>
    <w:rsid w:val="00097C56"/>
    <w:rsid w:val="000A25F3"/>
    <w:rsid w:val="000C0B50"/>
    <w:rsid w:val="000C1EC0"/>
    <w:rsid w:val="000D2896"/>
    <w:rsid w:val="000E2A00"/>
    <w:rsid w:val="000E3FD5"/>
    <w:rsid w:val="000E455A"/>
    <w:rsid w:val="000E46C9"/>
    <w:rsid w:val="000E58CF"/>
    <w:rsid w:val="000F5FAE"/>
    <w:rsid w:val="00101548"/>
    <w:rsid w:val="00116C7D"/>
    <w:rsid w:val="00117669"/>
    <w:rsid w:val="00120E40"/>
    <w:rsid w:val="001429FC"/>
    <w:rsid w:val="001457EB"/>
    <w:rsid w:val="00146113"/>
    <w:rsid w:val="00150C5E"/>
    <w:rsid w:val="0015607E"/>
    <w:rsid w:val="00160D62"/>
    <w:rsid w:val="001620F5"/>
    <w:rsid w:val="0016601C"/>
    <w:rsid w:val="0017324C"/>
    <w:rsid w:val="00180F0C"/>
    <w:rsid w:val="001863EF"/>
    <w:rsid w:val="00186682"/>
    <w:rsid w:val="00187C3E"/>
    <w:rsid w:val="001925AD"/>
    <w:rsid w:val="001A13F8"/>
    <w:rsid w:val="001A76CC"/>
    <w:rsid w:val="001B38C1"/>
    <w:rsid w:val="001B441D"/>
    <w:rsid w:val="001B4AB8"/>
    <w:rsid w:val="001C2949"/>
    <w:rsid w:val="001C4B57"/>
    <w:rsid w:val="001C5342"/>
    <w:rsid w:val="001C7A21"/>
    <w:rsid w:val="001D56B5"/>
    <w:rsid w:val="001E5CCE"/>
    <w:rsid w:val="001F6E46"/>
    <w:rsid w:val="0020337F"/>
    <w:rsid w:val="00204A02"/>
    <w:rsid w:val="00204FD5"/>
    <w:rsid w:val="0021142A"/>
    <w:rsid w:val="00214FB6"/>
    <w:rsid w:val="00230A64"/>
    <w:rsid w:val="002357F4"/>
    <w:rsid w:val="00241CFC"/>
    <w:rsid w:val="002427AE"/>
    <w:rsid w:val="00271916"/>
    <w:rsid w:val="00281098"/>
    <w:rsid w:val="00291827"/>
    <w:rsid w:val="00297C0D"/>
    <w:rsid w:val="002A68D4"/>
    <w:rsid w:val="002A70A7"/>
    <w:rsid w:val="002C6648"/>
    <w:rsid w:val="002D3FF2"/>
    <w:rsid w:val="002E0FFC"/>
    <w:rsid w:val="002E433D"/>
    <w:rsid w:val="002F235A"/>
    <w:rsid w:val="0031125E"/>
    <w:rsid w:val="00311D3D"/>
    <w:rsid w:val="00314568"/>
    <w:rsid w:val="00315007"/>
    <w:rsid w:val="00316A47"/>
    <w:rsid w:val="00320E8B"/>
    <w:rsid w:val="00325479"/>
    <w:rsid w:val="00333DCA"/>
    <w:rsid w:val="00334F37"/>
    <w:rsid w:val="003535CD"/>
    <w:rsid w:val="0037276D"/>
    <w:rsid w:val="00375DEE"/>
    <w:rsid w:val="00376C41"/>
    <w:rsid w:val="003A46F1"/>
    <w:rsid w:val="003A4A46"/>
    <w:rsid w:val="003A6E7E"/>
    <w:rsid w:val="003B1756"/>
    <w:rsid w:val="003B2947"/>
    <w:rsid w:val="003B2A34"/>
    <w:rsid w:val="003C3CBA"/>
    <w:rsid w:val="003C483C"/>
    <w:rsid w:val="003D1345"/>
    <w:rsid w:val="003D2F56"/>
    <w:rsid w:val="003E1824"/>
    <w:rsid w:val="003E37EE"/>
    <w:rsid w:val="003E448F"/>
    <w:rsid w:val="003F0EDC"/>
    <w:rsid w:val="003F717B"/>
    <w:rsid w:val="003F7C59"/>
    <w:rsid w:val="004043A4"/>
    <w:rsid w:val="00405152"/>
    <w:rsid w:val="00435D73"/>
    <w:rsid w:val="004376AC"/>
    <w:rsid w:val="0044614D"/>
    <w:rsid w:val="00453938"/>
    <w:rsid w:val="0046609B"/>
    <w:rsid w:val="00467930"/>
    <w:rsid w:val="00477776"/>
    <w:rsid w:val="0049309A"/>
    <w:rsid w:val="00493B75"/>
    <w:rsid w:val="00493B9C"/>
    <w:rsid w:val="0049429A"/>
    <w:rsid w:val="004B2C42"/>
    <w:rsid w:val="004B3BA7"/>
    <w:rsid w:val="004B5ED1"/>
    <w:rsid w:val="004B5FBE"/>
    <w:rsid w:val="004B60F2"/>
    <w:rsid w:val="004D0AA4"/>
    <w:rsid w:val="004F2C81"/>
    <w:rsid w:val="00502E80"/>
    <w:rsid w:val="005059E3"/>
    <w:rsid w:val="0050678C"/>
    <w:rsid w:val="00516731"/>
    <w:rsid w:val="00516D7A"/>
    <w:rsid w:val="0052490F"/>
    <w:rsid w:val="005315C0"/>
    <w:rsid w:val="00536334"/>
    <w:rsid w:val="00556108"/>
    <w:rsid w:val="00565983"/>
    <w:rsid w:val="00571A03"/>
    <w:rsid w:val="00574A78"/>
    <w:rsid w:val="0057618B"/>
    <w:rsid w:val="00577741"/>
    <w:rsid w:val="005831C7"/>
    <w:rsid w:val="0058622D"/>
    <w:rsid w:val="00595E31"/>
    <w:rsid w:val="005A67CB"/>
    <w:rsid w:val="005B1142"/>
    <w:rsid w:val="005B25A2"/>
    <w:rsid w:val="005D57C3"/>
    <w:rsid w:val="005D6D42"/>
    <w:rsid w:val="005E6383"/>
    <w:rsid w:val="005F16B2"/>
    <w:rsid w:val="00607A2B"/>
    <w:rsid w:val="00610A8B"/>
    <w:rsid w:val="00621866"/>
    <w:rsid w:val="00624B3D"/>
    <w:rsid w:val="00631387"/>
    <w:rsid w:val="00633362"/>
    <w:rsid w:val="00644916"/>
    <w:rsid w:val="00652656"/>
    <w:rsid w:val="006575CF"/>
    <w:rsid w:val="00670339"/>
    <w:rsid w:val="00680470"/>
    <w:rsid w:val="006810F2"/>
    <w:rsid w:val="00691874"/>
    <w:rsid w:val="006A50F0"/>
    <w:rsid w:val="006B7219"/>
    <w:rsid w:val="006C0A6D"/>
    <w:rsid w:val="006C4FC3"/>
    <w:rsid w:val="006C5E21"/>
    <w:rsid w:val="006D4FBE"/>
    <w:rsid w:val="006F2FF8"/>
    <w:rsid w:val="006F4B10"/>
    <w:rsid w:val="006F50AA"/>
    <w:rsid w:val="0071107A"/>
    <w:rsid w:val="00714660"/>
    <w:rsid w:val="00726DE1"/>
    <w:rsid w:val="00737896"/>
    <w:rsid w:val="00753C4D"/>
    <w:rsid w:val="0076463D"/>
    <w:rsid w:val="007708A6"/>
    <w:rsid w:val="00772308"/>
    <w:rsid w:val="00782D60"/>
    <w:rsid w:val="00787A06"/>
    <w:rsid w:val="00791AD5"/>
    <w:rsid w:val="00792526"/>
    <w:rsid w:val="007A0F8A"/>
    <w:rsid w:val="007B54DB"/>
    <w:rsid w:val="007D6B58"/>
    <w:rsid w:val="007E0B4A"/>
    <w:rsid w:val="007E2C51"/>
    <w:rsid w:val="007E584A"/>
    <w:rsid w:val="007E7727"/>
    <w:rsid w:val="007F2026"/>
    <w:rsid w:val="007F4EF2"/>
    <w:rsid w:val="007F69E9"/>
    <w:rsid w:val="0080466E"/>
    <w:rsid w:val="00806C62"/>
    <w:rsid w:val="0081260D"/>
    <w:rsid w:val="00815AB4"/>
    <w:rsid w:val="008174A2"/>
    <w:rsid w:val="008209F1"/>
    <w:rsid w:val="00826673"/>
    <w:rsid w:val="008372D9"/>
    <w:rsid w:val="00841852"/>
    <w:rsid w:val="008571F3"/>
    <w:rsid w:val="00877F75"/>
    <w:rsid w:val="008844CD"/>
    <w:rsid w:val="00886DBC"/>
    <w:rsid w:val="00887339"/>
    <w:rsid w:val="00891056"/>
    <w:rsid w:val="008A593C"/>
    <w:rsid w:val="008B53D1"/>
    <w:rsid w:val="008B7EF0"/>
    <w:rsid w:val="008D1912"/>
    <w:rsid w:val="008E5F92"/>
    <w:rsid w:val="008F1168"/>
    <w:rsid w:val="008F1392"/>
    <w:rsid w:val="009102B2"/>
    <w:rsid w:val="009138E1"/>
    <w:rsid w:val="00930CE7"/>
    <w:rsid w:val="0093205B"/>
    <w:rsid w:val="009340C7"/>
    <w:rsid w:val="0093654A"/>
    <w:rsid w:val="009441BA"/>
    <w:rsid w:val="00946ED0"/>
    <w:rsid w:val="009619C7"/>
    <w:rsid w:val="00970F72"/>
    <w:rsid w:val="0098440B"/>
    <w:rsid w:val="009A42FB"/>
    <w:rsid w:val="009C2B90"/>
    <w:rsid w:val="009C5BCF"/>
    <w:rsid w:val="009C64FC"/>
    <w:rsid w:val="009D1699"/>
    <w:rsid w:val="009D3306"/>
    <w:rsid w:val="009E0FE8"/>
    <w:rsid w:val="009E2867"/>
    <w:rsid w:val="009E48B2"/>
    <w:rsid w:val="009E7326"/>
    <w:rsid w:val="009E7CC5"/>
    <w:rsid w:val="009F6A39"/>
    <w:rsid w:val="00A03420"/>
    <w:rsid w:val="00A10163"/>
    <w:rsid w:val="00A10F52"/>
    <w:rsid w:val="00A11DAB"/>
    <w:rsid w:val="00A21C2D"/>
    <w:rsid w:val="00A24A6D"/>
    <w:rsid w:val="00A26254"/>
    <w:rsid w:val="00A27CFF"/>
    <w:rsid w:val="00A34E4B"/>
    <w:rsid w:val="00A43DDA"/>
    <w:rsid w:val="00A50C49"/>
    <w:rsid w:val="00A52043"/>
    <w:rsid w:val="00A54619"/>
    <w:rsid w:val="00A56095"/>
    <w:rsid w:val="00A60564"/>
    <w:rsid w:val="00A65C0F"/>
    <w:rsid w:val="00A66CCB"/>
    <w:rsid w:val="00A722D1"/>
    <w:rsid w:val="00A72978"/>
    <w:rsid w:val="00A84E7D"/>
    <w:rsid w:val="00A8543E"/>
    <w:rsid w:val="00A94335"/>
    <w:rsid w:val="00AA08C4"/>
    <w:rsid w:val="00AA33B5"/>
    <w:rsid w:val="00AB0EEB"/>
    <w:rsid w:val="00AB2111"/>
    <w:rsid w:val="00AB3989"/>
    <w:rsid w:val="00AB61B7"/>
    <w:rsid w:val="00AC298E"/>
    <w:rsid w:val="00AE6692"/>
    <w:rsid w:val="00AF211A"/>
    <w:rsid w:val="00AF77D7"/>
    <w:rsid w:val="00B03EED"/>
    <w:rsid w:val="00B13C2D"/>
    <w:rsid w:val="00B16A6B"/>
    <w:rsid w:val="00B22982"/>
    <w:rsid w:val="00B25C34"/>
    <w:rsid w:val="00B36FEA"/>
    <w:rsid w:val="00B51BA4"/>
    <w:rsid w:val="00B52434"/>
    <w:rsid w:val="00B52523"/>
    <w:rsid w:val="00B543C6"/>
    <w:rsid w:val="00B70C3C"/>
    <w:rsid w:val="00B7101F"/>
    <w:rsid w:val="00B7308C"/>
    <w:rsid w:val="00B7447A"/>
    <w:rsid w:val="00B80AA0"/>
    <w:rsid w:val="00B84D84"/>
    <w:rsid w:val="00B85671"/>
    <w:rsid w:val="00B96FF0"/>
    <w:rsid w:val="00BA245D"/>
    <w:rsid w:val="00BB7DA0"/>
    <w:rsid w:val="00BC016B"/>
    <w:rsid w:val="00BC13E0"/>
    <w:rsid w:val="00BC5EBD"/>
    <w:rsid w:val="00BF1525"/>
    <w:rsid w:val="00BF5E90"/>
    <w:rsid w:val="00C026B0"/>
    <w:rsid w:val="00C04A81"/>
    <w:rsid w:val="00C05C32"/>
    <w:rsid w:val="00C07EDA"/>
    <w:rsid w:val="00C10D8E"/>
    <w:rsid w:val="00C24C49"/>
    <w:rsid w:val="00C31579"/>
    <w:rsid w:val="00C31F36"/>
    <w:rsid w:val="00C33760"/>
    <w:rsid w:val="00C50054"/>
    <w:rsid w:val="00C5053C"/>
    <w:rsid w:val="00C66B5C"/>
    <w:rsid w:val="00C77C9A"/>
    <w:rsid w:val="00C879D6"/>
    <w:rsid w:val="00C9512A"/>
    <w:rsid w:val="00C956DE"/>
    <w:rsid w:val="00C977D8"/>
    <w:rsid w:val="00CA3753"/>
    <w:rsid w:val="00CB0842"/>
    <w:rsid w:val="00CD2419"/>
    <w:rsid w:val="00CD401C"/>
    <w:rsid w:val="00CD75FC"/>
    <w:rsid w:val="00CE17C1"/>
    <w:rsid w:val="00D16150"/>
    <w:rsid w:val="00D17110"/>
    <w:rsid w:val="00D27A46"/>
    <w:rsid w:val="00D46A3D"/>
    <w:rsid w:val="00D54A7A"/>
    <w:rsid w:val="00D61288"/>
    <w:rsid w:val="00D76375"/>
    <w:rsid w:val="00D82443"/>
    <w:rsid w:val="00D85527"/>
    <w:rsid w:val="00D8611D"/>
    <w:rsid w:val="00D87956"/>
    <w:rsid w:val="00D92FF5"/>
    <w:rsid w:val="00DA106F"/>
    <w:rsid w:val="00DA2877"/>
    <w:rsid w:val="00DA4513"/>
    <w:rsid w:val="00DA45F0"/>
    <w:rsid w:val="00DC10C1"/>
    <w:rsid w:val="00DC3C9B"/>
    <w:rsid w:val="00DD2E9D"/>
    <w:rsid w:val="00DD58C5"/>
    <w:rsid w:val="00DF3752"/>
    <w:rsid w:val="00E1144B"/>
    <w:rsid w:val="00E3069A"/>
    <w:rsid w:val="00E43DFA"/>
    <w:rsid w:val="00E61A07"/>
    <w:rsid w:val="00E67A90"/>
    <w:rsid w:val="00E7744D"/>
    <w:rsid w:val="00E86043"/>
    <w:rsid w:val="00E971E1"/>
    <w:rsid w:val="00EA5A48"/>
    <w:rsid w:val="00EB0E01"/>
    <w:rsid w:val="00EC08EE"/>
    <w:rsid w:val="00ED1E28"/>
    <w:rsid w:val="00ED5B24"/>
    <w:rsid w:val="00ED75B4"/>
    <w:rsid w:val="00F025D2"/>
    <w:rsid w:val="00F042B6"/>
    <w:rsid w:val="00F04DE0"/>
    <w:rsid w:val="00F11A51"/>
    <w:rsid w:val="00F134BC"/>
    <w:rsid w:val="00F142D3"/>
    <w:rsid w:val="00F202A7"/>
    <w:rsid w:val="00F21482"/>
    <w:rsid w:val="00F34E65"/>
    <w:rsid w:val="00F36706"/>
    <w:rsid w:val="00F45B58"/>
    <w:rsid w:val="00F50FD2"/>
    <w:rsid w:val="00F519F5"/>
    <w:rsid w:val="00F735F4"/>
    <w:rsid w:val="00F745C5"/>
    <w:rsid w:val="00F862A1"/>
    <w:rsid w:val="00F86DDC"/>
    <w:rsid w:val="00F929DE"/>
    <w:rsid w:val="00F9673D"/>
    <w:rsid w:val="00FB56D0"/>
    <w:rsid w:val="00FC071D"/>
    <w:rsid w:val="00FC28AE"/>
    <w:rsid w:val="00FD0119"/>
    <w:rsid w:val="00FD56DE"/>
    <w:rsid w:val="00FD5C5A"/>
    <w:rsid w:val="00FE7636"/>
    <w:rsid w:val="00FF1427"/>
    <w:rsid w:val="00FF14CC"/>
    <w:rsid w:val="00FF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26"/>
  </w:style>
  <w:style w:type="paragraph" w:styleId="5">
    <w:name w:val="heading 5"/>
    <w:basedOn w:val="a"/>
    <w:next w:val="a"/>
    <w:link w:val="50"/>
    <w:qFormat/>
    <w:rsid w:val="009138E1"/>
    <w:pPr>
      <w:keepNext/>
      <w:tabs>
        <w:tab w:val="num" w:pos="2160"/>
      </w:tabs>
      <w:suppressAutoHyphens/>
      <w:spacing w:after="0" w:line="240" w:lineRule="auto"/>
      <w:ind w:left="2160" w:right="-899" w:hanging="360"/>
      <w:outlineLvl w:val="4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70A7"/>
    <w:pPr>
      <w:widowControl w:val="0"/>
      <w:suppressAutoHyphens/>
      <w:spacing w:after="120" w:line="240" w:lineRule="auto"/>
    </w:pPr>
    <w:rPr>
      <w:rFonts w:ascii="Times" w:eastAsia="DejaVu Sans" w:hAnsi="Times" w:cs="Times New Roman"/>
      <w:kern w:val="2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A70A7"/>
    <w:rPr>
      <w:rFonts w:ascii="Times" w:eastAsia="DejaVu Sans" w:hAnsi="Times" w:cs="Times New Roman"/>
      <w:kern w:val="2"/>
      <w:sz w:val="24"/>
      <w:szCs w:val="24"/>
      <w:lang w:eastAsia="zh-CN"/>
    </w:rPr>
  </w:style>
  <w:style w:type="paragraph" w:customStyle="1" w:styleId="a5">
    <w:name w:val="Заголовок"/>
    <w:basedOn w:val="a"/>
    <w:next w:val="a3"/>
    <w:rsid w:val="002A70A7"/>
    <w:pPr>
      <w:keepNext/>
      <w:widowControl w:val="0"/>
      <w:suppressAutoHyphens/>
      <w:spacing w:before="240" w:after="120" w:line="240" w:lineRule="auto"/>
    </w:pPr>
    <w:rPr>
      <w:rFonts w:ascii="Helvetica" w:eastAsia="DejaVu Sans" w:hAnsi="Helvetica" w:cs="DejaVu Sans"/>
      <w:kern w:val="2"/>
      <w:sz w:val="28"/>
      <w:szCs w:val="28"/>
      <w:lang w:eastAsia="zh-CN"/>
    </w:rPr>
  </w:style>
  <w:style w:type="paragraph" w:customStyle="1" w:styleId="1">
    <w:name w:val="Обычный1"/>
    <w:rsid w:val="009C2B9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1B38C1"/>
    <w:pPr>
      <w:widowControl w:val="0"/>
      <w:suppressLineNumbers/>
      <w:suppressAutoHyphens/>
      <w:spacing w:after="0" w:line="240" w:lineRule="auto"/>
    </w:pPr>
    <w:rPr>
      <w:rFonts w:ascii="Arial" w:eastAsia="Andale Sans UI" w:hAnsi="Arial" w:cs="Times New Roman"/>
      <w:kern w:val="1"/>
      <w:sz w:val="20"/>
      <w:szCs w:val="24"/>
    </w:rPr>
  </w:style>
  <w:style w:type="paragraph" w:styleId="a7">
    <w:name w:val="Normal (Web)"/>
    <w:basedOn w:val="a"/>
    <w:rsid w:val="001457EB"/>
    <w:pPr>
      <w:widowControl w:val="0"/>
      <w:suppressAutoHyphens/>
      <w:spacing w:before="280" w:after="119" w:line="240" w:lineRule="auto"/>
    </w:pPr>
    <w:rPr>
      <w:rFonts w:ascii="Times" w:eastAsia="DejaVu Sans" w:hAnsi="Times" w:cs="Times"/>
      <w:kern w:val="1"/>
      <w:sz w:val="24"/>
      <w:szCs w:val="24"/>
      <w:lang w:eastAsia="zh-CN"/>
    </w:rPr>
  </w:style>
  <w:style w:type="character" w:customStyle="1" w:styleId="WW8Num1z0">
    <w:name w:val="WW8Num1z0"/>
    <w:rsid w:val="00ED5B24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ED5B24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ED5B24"/>
    <w:rPr>
      <w:rFonts w:ascii="StarSymbol" w:hAnsi="StarSymbol" w:cs="StarSymbol"/>
      <w:sz w:val="18"/>
      <w:szCs w:val="18"/>
    </w:rPr>
  </w:style>
  <w:style w:type="character" w:customStyle="1" w:styleId="2">
    <w:name w:val="Основной шрифт абзаца2"/>
    <w:rsid w:val="00ED5B24"/>
  </w:style>
  <w:style w:type="character" w:customStyle="1" w:styleId="Absatz-Standardschriftart">
    <w:name w:val="Absatz-Standardschriftart"/>
    <w:rsid w:val="00ED5B24"/>
  </w:style>
  <w:style w:type="character" w:customStyle="1" w:styleId="WW-Absatz-Standardschriftart">
    <w:name w:val="WW-Absatz-Standardschriftart"/>
    <w:rsid w:val="00ED5B24"/>
  </w:style>
  <w:style w:type="character" w:customStyle="1" w:styleId="WW-Absatz-Standardschriftart1">
    <w:name w:val="WW-Absatz-Standardschriftart1"/>
    <w:rsid w:val="00ED5B24"/>
  </w:style>
  <w:style w:type="character" w:customStyle="1" w:styleId="WW-Absatz-Standardschriftart11">
    <w:name w:val="WW-Absatz-Standardschriftart11"/>
    <w:rsid w:val="00ED5B24"/>
  </w:style>
  <w:style w:type="character" w:customStyle="1" w:styleId="10">
    <w:name w:val="Основной шрифт абзаца1"/>
    <w:rsid w:val="00ED5B24"/>
  </w:style>
  <w:style w:type="character" w:customStyle="1" w:styleId="WW-Absatz-Standardschriftart111">
    <w:name w:val="WW-Absatz-Standardschriftart111"/>
    <w:rsid w:val="00ED5B24"/>
  </w:style>
  <w:style w:type="character" w:customStyle="1" w:styleId="WW-Absatz-Standardschriftart1111">
    <w:name w:val="WW-Absatz-Standardschriftart1111"/>
    <w:rsid w:val="00ED5B24"/>
  </w:style>
  <w:style w:type="character" w:customStyle="1" w:styleId="WW-Absatz-Standardschriftart11111">
    <w:name w:val="WW-Absatz-Standardschriftart11111"/>
    <w:rsid w:val="00ED5B24"/>
  </w:style>
  <w:style w:type="character" w:customStyle="1" w:styleId="WW-Absatz-Standardschriftart111111">
    <w:name w:val="WW-Absatz-Standardschriftart111111"/>
    <w:rsid w:val="00ED5B24"/>
  </w:style>
  <w:style w:type="character" w:customStyle="1" w:styleId="WW-Absatz-Standardschriftart1111111">
    <w:name w:val="WW-Absatz-Standardschriftart1111111"/>
    <w:rsid w:val="00ED5B24"/>
  </w:style>
  <w:style w:type="character" w:customStyle="1" w:styleId="WW-Absatz-Standardschriftart11111111">
    <w:name w:val="WW-Absatz-Standardschriftart11111111"/>
    <w:rsid w:val="00ED5B24"/>
  </w:style>
  <w:style w:type="character" w:customStyle="1" w:styleId="WW-Absatz-Standardschriftart111111111">
    <w:name w:val="WW-Absatz-Standardschriftart111111111"/>
    <w:rsid w:val="00ED5B24"/>
  </w:style>
  <w:style w:type="character" w:customStyle="1" w:styleId="WW-Absatz-Standardschriftart1111111111">
    <w:name w:val="WW-Absatz-Standardschriftart1111111111"/>
    <w:rsid w:val="00ED5B24"/>
  </w:style>
  <w:style w:type="character" w:customStyle="1" w:styleId="WW-Absatz-Standardschriftart11111111111">
    <w:name w:val="WW-Absatz-Standardschriftart11111111111"/>
    <w:rsid w:val="00ED5B24"/>
  </w:style>
  <w:style w:type="character" w:customStyle="1" w:styleId="WW-Absatz-Standardschriftart111111111111">
    <w:name w:val="WW-Absatz-Standardschriftart111111111111"/>
    <w:rsid w:val="00ED5B24"/>
  </w:style>
  <w:style w:type="character" w:customStyle="1" w:styleId="WW-Absatz-Standardschriftart1111111111111">
    <w:name w:val="WW-Absatz-Standardschriftart1111111111111"/>
    <w:rsid w:val="00ED5B24"/>
  </w:style>
  <w:style w:type="character" w:customStyle="1" w:styleId="WW-Absatz-Standardschriftart11111111111111">
    <w:name w:val="WW-Absatz-Standardschriftart11111111111111"/>
    <w:rsid w:val="00ED5B24"/>
  </w:style>
  <w:style w:type="character" w:customStyle="1" w:styleId="WW-Absatz-Standardschriftart111111111111111">
    <w:name w:val="WW-Absatz-Standardschriftart111111111111111"/>
    <w:rsid w:val="00ED5B24"/>
  </w:style>
  <w:style w:type="character" w:customStyle="1" w:styleId="WW-Absatz-Standardschriftart1111111111111111">
    <w:name w:val="WW-Absatz-Standardschriftart1111111111111111"/>
    <w:rsid w:val="00ED5B24"/>
  </w:style>
  <w:style w:type="character" w:customStyle="1" w:styleId="a8">
    <w:name w:val="Символ нумерации"/>
    <w:rsid w:val="00ED5B24"/>
  </w:style>
  <w:style w:type="character" w:customStyle="1" w:styleId="a9">
    <w:name w:val="Маркеры списка"/>
    <w:rsid w:val="00ED5B24"/>
    <w:rPr>
      <w:rFonts w:ascii="StarSymbol" w:eastAsia="StarSymbol" w:hAnsi="StarSymbol" w:cs="StarSymbol"/>
      <w:sz w:val="18"/>
      <w:szCs w:val="18"/>
    </w:rPr>
  </w:style>
  <w:style w:type="paragraph" w:styleId="aa">
    <w:name w:val="List"/>
    <w:basedOn w:val="a3"/>
    <w:rsid w:val="00ED5B24"/>
    <w:rPr>
      <w:rFonts w:cs="Times"/>
      <w:kern w:val="1"/>
    </w:rPr>
  </w:style>
  <w:style w:type="paragraph" w:styleId="ab">
    <w:name w:val="caption"/>
    <w:basedOn w:val="a"/>
    <w:qFormat/>
    <w:rsid w:val="00ED5B24"/>
    <w:pPr>
      <w:widowControl w:val="0"/>
      <w:suppressLineNumbers/>
      <w:suppressAutoHyphens/>
      <w:spacing w:before="120" w:after="120" w:line="240" w:lineRule="auto"/>
    </w:pPr>
    <w:rPr>
      <w:rFonts w:ascii="Times" w:eastAsia="DejaVu Sans" w:hAnsi="Times" w:cs="Lohit Hindi"/>
      <w:i/>
      <w:iCs/>
      <w:kern w:val="1"/>
      <w:sz w:val="24"/>
      <w:szCs w:val="24"/>
      <w:lang w:eastAsia="zh-CN"/>
    </w:rPr>
  </w:style>
  <w:style w:type="paragraph" w:customStyle="1" w:styleId="3">
    <w:name w:val="Указатель3"/>
    <w:basedOn w:val="a"/>
    <w:rsid w:val="00ED5B24"/>
    <w:pPr>
      <w:widowControl w:val="0"/>
      <w:suppressLineNumbers/>
      <w:suppressAutoHyphens/>
      <w:spacing w:after="0" w:line="240" w:lineRule="auto"/>
    </w:pPr>
    <w:rPr>
      <w:rFonts w:ascii="Times" w:eastAsia="DejaVu Sans" w:hAnsi="Times" w:cs="Lohit Hindi"/>
      <w:kern w:val="1"/>
      <w:sz w:val="24"/>
      <w:szCs w:val="24"/>
      <w:lang w:eastAsia="zh-CN"/>
    </w:rPr>
  </w:style>
  <w:style w:type="paragraph" w:customStyle="1" w:styleId="11">
    <w:name w:val="Название объекта1"/>
    <w:basedOn w:val="a5"/>
    <w:next w:val="ac"/>
    <w:rsid w:val="00ED5B24"/>
    <w:rPr>
      <w:kern w:val="1"/>
    </w:rPr>
  </w:style>
  <w:style w:type="paragraph" w:customStyle="1" w:styleId="20">
    <w:name w:val="Указатель2"/>
    <w:basedOn w:val="a"/>
    <w:rsid w:val="00ED5B24"/>
    <w:pPr>
      <w:widowControl w:val="0"/>
      <w:suppressLineNumbers/>
      <w:suppressAutoHyphens/>
      <w:spacing w:after="0" w:line="240" w:lineRule="auto"/>
    </w:pPr>
    <w:rPr>
      <w:rFonts w:ascii="Times" w:eastAsia="DejaVu Sans" w:hAnsi="Times" w:cs="Lohit Hindi"/>
      <w:kern w:val="1"/>
      <w:sz w:val="24"/>
      <w:szCs w:val="24"/>
      <w:lang w:eastAsia="zh-CN"/>
    </w:rPr>
  </w:style>
  <w:style w:type="paragraph" w:customStyle="1" w:styleId="12">
    <w:name w:val="Название1"/>
    <w:basedOn w:val="a"/>
    <w:rsid w:val="00ED5B24"/>
    <w:pPr>
      <w:widowControl w:val="0"/>
      <w:suppressLineNumbers/>
      <w:suppressAutoHyphens/>
      <w:spacing w:before="120" w:after="120" w:line="240" w:lineRule="auto"/>
    </w:pPr>
    <w:rPr>
      <w:rFonts w:ascii="Times" w:eastAsia="DejaVu Sans" w:hAnsi="Times" w:cs="Times"/>
      <w:i/>
      <w:iCs/>
      <w:kern w:val="1"/>
      <w:sz w:val="24"/>
      <w:szCs w:val="24"/>
      <w:lang w:eastAsia="zh-CN"/>
    </w:rPr>
  </w:style>
  <w:style w:type="paragraph" w:customStyle="1" w:styleId="13">
    <w:name w:val="Указатель1"/>
    <w:basedOn w:val="a"/>
    <w:rsid w:val="00ED5B24"/>
    <w:pPr>
      <w:widowControl w:val="0"/>
      <w:suppressLineNumbers/>
      <w:suppressAutoHyphens/>
      <w:spacing w:after="0" w:line="240" w:lineRule="auto"/>
    </w:pPr>
    <w:rPr>
      <w:rFonts w:ascii="Times" w:eastAsia="DejaVu Sans" w:hAnsi="Times" w:cs="Times"/>
      <w:kern w:val="1"/>
      <w:sz w:val="24"/>
      <w:szCs w:val="24"/>
      <w:lang w:eastAsia="zh-CN"/>
    </w:rPr>
  </w:style>
  <w:style w:type="paragraph" w:styleId="ac">
    <w:name w:val="Subtitle"/>
    <w:basedOn w:val="a5"/>
    <w:next w:val="a3"/>
    <w:link w:val="ad"/>
    <w:qFormat/>
    <w:rsid w:val="00ED5B24"/>
    <w:pPr>
      <w:jc w:val="center"/>
    </w:pPr>
    <w:rPr>
      <w:i/>
      <w:iCs/>
      <w:kern w:val="1"/>
    </w:rPr>
  </w:style>
  <w:style w:type="character" w:customStyle="1" w:styleId="ad">
    <w:name w:val="Подзаголовок Знак"/>
    <w:basedOn w:val="a0"/>
    <w:link w:val="ac"/>
    <w:rsid w:val="00ED5B24"/>
    <w:rPr>
      <w:rFonts w:ascii="Helvetica" w:eastAsia="DejaVu Sans" w:hAnsi="Helvetica" w:cs="DejaVu Sans"/>
      <w:i/>
      <w:iCs/>
      <w:kern w:val="1"/>
      <w:sz w:val="28"/>
      <w:szCs w:val="28"/>
      <w:lang w:eastAsia="zh-CN"/>
    </w:rPr>
  </w:style>
  <w:style w:type="paragraph" w:customStyle="1" w:styleId="ae">
    <w:name w:val="Заголовок таблицы"/>
    <w:basedOn w:val="a6"/>
    <w:rsid w:val="00ED5B24"/>
    <w:pPr>
      <w:jc w:val="center"/>
    </w:pPr>
    <w:rPr>
      <w:rFonts w:ascii="Times" w:eastAsia="DejaVu Sans" w:hAnsi="Times" w:cs="Times"/>
      <w:b/>
      <w:bCs/>
      <w:sz w:val="24"/>
      <w:lang w:eastAsia="zh-CN"/>
    </w:rPr>
  </w:style>
  <w:style w:type="character" w:customStyle="1" w:styleId="50">
    <w:name w:val="Заголовок 5 Знак"/>
    <w:basedOn w:val="a0"/>
    <w:link w:val="5"/>
    <w:rsid w:val="009138E1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">
    <w:name w:val="List Paragraph"/>
    <w:basedOn w:val="a"/>
    <w:uiPriority w:val="34"/>
    <w:qFormat/>
    <w:rsid w:val="003B2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BDF9-A24A-4185-8ACA-1375EA67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43</Pages>
  <Words>9502</Words>
  <Characters>54164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380</cp:revision>
  <cp:lastPrinted>2013-11-15T23:43:00Z</cp:lastPrinted>
  <dcterms:created xsi:type="dcterms:W3CDTF">2013-10-09T00:28:00Z</dcterms:created>
  <dcterms:modified xsi:type="dcterms:W3CDTF">2013-11-15T23:43:00Z</dcterms:modified>
</cp:coreProperties>
</file>