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767A5" w14:textId="77777777" w:rsidR="00801567" w:rsidRDefault="00801567">
      <w:pPr>
        <w:ind w:left="227" w:right="238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14:paraId="329FE109" w14:textId="77777777" w:rsidR="00801567" w:rsidRDefault="00801567">
      <w:pPr>
        <w:ind w:left="227" w:right="238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3A88E3AC" w14:textId="77777777" w:rsidR="00801567" w:rsidRDefault="00801567">
      <w:pPr>
        <w:ind w:left="227" w:right="238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14:paraId="30930950" w14:textId="77777777" w:rsidR="00801567" w:rsidRDefault="00801567">
      <w:pPr>
        <w:ind w:left="227" w:right="238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ГОСУДАРСТВЕННЫЙ ПЕДАГОГИЧЕСКИЙ УНИВЕРСИТЕТ  им. В.П. Астафьева</w:t>
      </w:r>
    </w:p>
    <w:p w14:paraId="13D91503" w14:textId="77777777" w:rsidR="00801567" w:rsidRDefault="00801567">
      <w:pPr>
        <w:pStyle w:val="2"/>
        <w:tabs>
          <w:tab w:val="left" w:pos="0"/>
        </w:tabs>
        <w:spacing w:before="0" w:after="0"/>
        <w:jc w:val="center"/>
      </w:pPr>
    </w:p>
    <w:p w14:paraId="0A07CA7E" w14:textId="77777777" w:rsidR="00801567" w:rsidRDefault="00801567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Кафедра английской филологии</w:t>
      </w:r>
    </w:p>
    <w:p w14:paraId="67EFF24D" w14:textId="77777777" w:rsidR="00801567" w:rsidRDefault="00801567">
      <w:pPr>
        <w:pStyle w:val="2"/>
        <w:tabs>
          <w:tab w:val="left" w:pos="0"/>
        </w:tabs>
        <w:rPr>
          <w:b w:val="0"/>
          <w:bCs w:val="0"/>
        </w:rPr>
      </w:pPr>
    </w:p>
    <w:p w14:paraId="7B2F6C74" w14:textId="77777777" w:rsidR="00801567" w:rsidRDefault="00801567"/>
    <w:p w14:paraId="6560A157" w14:textId="77777777" w:rsidR="00801567" w:rsidRDefault="00801567"/>
    <w:p w14:paraId="471A628B" w14:textId="77777777" w:rsidR="00801567" w:rsidRDefault="00801567"/>
    <w:p w14:paraId="5A434377" w14:textId="77777777" w:rsidR="00801567" w:rsidRDefault="00801567"/>
    <w:p w14:paraId="61800552" w14:textId="77777777" w:rsidR="00801567" w:rsidRDefault="00801567"/>
    <w:p w14:paraId="0758F382" w14:textId="77777777" w:rsidR="00801567" w:rsidRDefault="00801567"/>
    <w:p w14:paraId="7A827819" w14:textId="77777777" w:rsidR="00801567" w:rsidRDefault="00801567"/>
    <w:p w14:paraId="7A4647EC" w14:textId="77777777" w:rsidR="00801567" w:rsidRDefault="00801567"/>
    <w:p w14:paraId="754217DA" w14:textId="77777777" w:rsidR="00801567" w:rsidRDefault="00801567"/>
    <w:p w14:paraId="0399EE6D" w14:textId="77777777" w:rsidR="00801567" w:rsidRDefault="00801567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Практикум по устному переводу</w:t>
      </w:r>
    </w:p>
    <w:p w14:paraId="435C7230" w14:textId="77777777" w:rsidR="00801567" w:rsidRDefault="00801567">
      <w:pPr>
        <w:pStyle w:val="WW-"/>
        <w:jc w:val="left"/>
      </w:pPr>
    </w:p>
    <w:p w14:paraId="4C9563D1" w14:textId="77777777" w:rsidR="00801567" w:rsidRDefault="00801567">
      <w:pPr>
        <w:pStyle w:val="WW-"/>
      </w:pPr>
    </w:p>
    <w:p w14:paraId="1A23349A" w14:textId="77777777" w:rsidR="00801567" w:rsidRDefault="00801567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 ДИСЦИПЛИНЫ</w:t>
      </w:r>
    </w:p>
    <w:p w14:paraId="53A5AC18" w14:textId="77777777" w:rsidR="00801567" w:rsidRDefault="00801567">
      <w:pPr>
        <w:pStyle w:val="WW-"/>
      </w:pPr>
    </w:p>
    <w:p w14:paraId="15C7FEBF" w14:textId="77777777" w:rsidR="00801567" w:rsidRDefault="00801567">
      <w:pPr>
        <w:rPr>
          <w:sz w:val="16"/>
        </w:rPr>
      </w:pPr>
    </w:p>
    <w:p w14:paraId="348499B0" w14:textId="77777777" w:rsidR="00801567" w:rsidRDefault="008015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2F5126" w:rsidRPr="002F5126">
        <w:rPr>
          <w:sz w:val="28"/>
          <w:szCs w:val="28"/>
        </w:rPr>
        <w:t xml:space="preserve">031202.65 «Перевод и </w:t>
      </w:r>
      <w:proofErr w:type="spellStart"/>
      <w:r w:rsidR="002F5126" w:rsidRPr="002F5126">
        <w:rPr>
          <w:sz w:val="28"/>
          <w:szCs w:val="28"/>
        </w:rPr>
        <w:t>переводоведение</w:t>
      </w:r>
      <w:proofErr w:type="spellEnd"/>
      <w:r w:rsidR="002F5126" w:rsidRPr="002F5126">
        <w:rPr>
          <w:sz w:val="28"/>
          <w:szCs w:val="28"/>
        </w:rPr>
        <w:t>»</w:t>
      </w:r>
    </w:p>
    <w:p w14:paraId="5E08C688" w14:textId="77777777" w:rsidR="002F5126" w:rsidRDefault="002F5126">
      <w:pPr>
        <w:jc w:val="center"/>
        <w:rPr>
          <w:i/>
        </w:rPr>
      </w:pPr>
      <w:r>
        <w:rPr>
          <w:sz w:val="28"/>
          <w:szCs w:val="28"/>
        </w:rPr>
        <w:t>(очно-заочное отделение)</w:t>
      </w:r>
    </w:p>
    <w:p w14:paraId="11B54832" w14:textId="77777777" w:rsidR="00801567" w:rsidRDefault="00801567">
      <w:pPr>
        <w:jc w:val="center"/>
        <w:rPr>
          <w:i/>
        </w:rPr>
      </w:pPr>
    </w:p>
    <w:p w14:paraId="729F5225" w14:textId="77777777" w:rsidR="00801567" w:rsidRDefault="00801567">
      <w:pPr>
        <w:jc w:val="center"/>
        <w:rPr>
          <w:i/>
        </w:rPr>
      </w:pPr>
    </w:p>
    <w:p w14:paraId="651F472E" w14:textId="77777777" w:rsidR="00801567" w:rsidRDefault="00801567">
      <w:pPr>
        <w:jc w:val="center"/>
        <w:rPr>
          <w:i/>
        </w:rPr>
      </w:pPr>
    </w:p>
    <w:p w14:paraId="7BFAA5B8" w14:textId="77777777" w:rsidR="00801567" w:rsidRDefault="00801567">
      <w:pPr>
        <w:jc w:val="center"/>
        <w:rPr>
          <w:i/>
        </w:rPr>
      </w:pPr>
    </w:p>
    <w:p w14:paraId="59B48744" w14:textId="77777777" w:rsidR="00801567" w:rsidRDefault="00801567">
      <w:pPr>
        <w:jc w:val="center"/>
        <w:rPr>
          <w:i/>
        </w:rPr>
      </w:pPr>
    </w:p>
    <w:p w14:paraId="7DB62C9E" w14:textId="77777777" w:rsidR="00801567" w:rsidRDefault="00801567">
      <w:pPr>
        <w:jc w:val="center"/>
        <w:rPr>
          <w:i/>
        </w:rPr>
      </w:pPr>
    </w:p>
    <w:p w14:paraId="50DA9F56" w14:textId="77777777" w:rsidR="00801567" w:rsidRDefault="00801567">
      <w:pPr>
        <w:jc w:val="center"/>
        <w:rPr>
          <w:i/>
        </w:rPr>
      </w:pPr>
    </w:p>
    <w:p w14:paraId="6E1F7C7B" w14:textId="77777777" w:rsidR="00801567" w:rsidRDefault="00801567">
      <w:pPr>
        <w:jc w:val="center"/>
        <w:rPr>
          <w:i/>
        </w:rPr>
      </w:pPr>
    </w:p>
    <w:p w14:paraId="48F77D82" w14:textId="77777777" w:rsidR="00801567" w:rsidRDefault="00801567">
      <w:pPr>
        <w:jc w:val="center"/>
        <w:rPr>
          <w:i/>
        </w:rPr>
      </w:pPr>
    </w:p>
    <w:p w14:paraId="5996C3C2" w14:textId="77777777" w:rsidR="00801567" w:rsidRDefault="00801567">
      <w:pPr>
        <w:jc w:val="center"/>
        <w:rPr>
          <w:i/>
        </w:rPr>
      </w:pPr>
    </w:p>
    <w:p w14:paraId="07E0DA06" w14:textId="77777777" w:rsidR="00801567" w:rsidRDefault="00801567">
      <w:pPr>
        <w:jc w:val="center"/>
        <w:rPr>
          <w:i/>
        </w:rPr>
      </w:pPr>
    </w:p>
    <w:p w14:paraId="5818C4E9" w14:textId="77777777" w:rsidR="00801567" w:rsidRDefault="00801567">
      <w:pPr>
        <w:jc w:val="center"/>
        <w:rPr>
          <w:i/>
        </w:rPr>
      </w:pPr>
    </w:p>
    <w:p w14:paraId="49470958" w14:textId="77777777" w:rsidR="00801567" w:rsidRDefault="00801567">
      <w:pPr>
        <w:jc w:val="center"/>
        <w:rPr>
          <w:i/>
        </w:rPr>
      </w:pPr>
    </w:p>
    <w:p w14:paraId="453E419F" w14:textId="77777777" w:rsidR="00801567" w:rsidRDefault="00801567">
      <w:pPr>
        <w:jc w:val="center"/>
        <w:rPr>
          <w:i/>
        </w:rPr>
      </w:pPr>
    </w:p>
    <w:p w14:paraId="006843A3" w14:textId="77777777" w:rsidR="002F5126" w:rsidRDefault="002F5126">
      <w:pPr>
        <w:jc w:val="center"/>
        <w:rPr>
          <w:i/>
        </w:rPr>
      </w:pPr>
    </w:p>
    <w:p w14:paraId="3AF773A5" w14:textId="77777777" w:rsidR="00801567" w:rsidRDefault="00801567">
      <w:pPr>
        <w:jc w:val="center"/>
        <w:rPr>
          <w:i/>
        </w:rPr>
      </w:pPr>
    </w:p>
    <w:p w14:paraId="421C59F5" w14:textId="77777777" w:rsidR="00801567" w:rsidRDefault="00801567">
      <w:pPr>
        <w:jc w:val="center"/>
        <w:rPr>
          <w:i/>
        </w:rPr>
      </w:pPr>
    </w:p>
    <w:p w14:paraId="54B3EC23" w14:textId="77777777" w:rsidR="00801567" w:rsidRDefault="00801567">
      <w:pPr>
        <w:jc w:val="center"/>
        <w:rPr>
          <w:i/>
        </w:rPr>
      </w:pPr>
    </w:p>
    <w:p w14:paraId="1576D648" w14:textId="77777777" w:rsidR="00801567" w:rsidRDefault="00801567">
      <w:pPr>
        <w:jc w:val="center"/>
        <w:rPr>
          <w:i/>
        </w:rPr>
      </w:pPr>
    </w:p>
    <w:p w14:paraId="0B073A49" w14:textId="77777777" w:rsidR="00801567" w:rsidRDefault="00801567">
      <w:pPr>
        <w:jc w:val="center"/>
        <w:rPr>
          <w:i/>
        </w:rPr>
      </w:pPr>
    </w:p>
    <w:p w14:paraId="2F53C9DA" w14:textId="77777777" w:rsidR="00801567" w:rsidRDefault="00801567">
      <w:pPr>
        <w:jc w:val="center"/>
        <w:rPr>
          <w:i/>
        </w:rPr>
      </w:pPr>
    </w:p>
    <w:p w14:paraId="3C73870A" w14:textId="77777777" w:rsidR="00801567" w:rsidRDefault="0080156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2011</w:t>
      </w:r>
    </w:p>
    <w:p w14:paraId="3710521E" w14:textId="77777777" w:rsidR="00801567" w:rsidRDefault="00801567">
      <w:pPr>
        <w:pStyle w:val="11"/>
        <w:ind w:right="680" w:firstLine="567"/>
        <w:jc w:val="center"/>
        <w:rPr>
          <w:sz w:val="24"/>
          <w:szCs w:val="24"/>
        </w:rPr>
      </w:pPr>
    </w:p>
    <w:p w14:paraId="082B0751" w14:textId="77777777" w:rsidR="00801567" w:rsidRDefault="00801567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ПОЯСНИТЕЛЬНАЯ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ЗАПИСКА</w:t>
      </w:r>
    </w:p>
    <w:p w14:paraId="75C46DAA" w14:textId="77777777" w:rsidR="00801567" w:rsidRDefault="00801567">
      <w:pPr>
        <w:pStyle w:val="a6"/>
        <w:spacing w:after="0"/>
        <w:jc w:val="center"/>
        <w:rPr>
          <w:sz w:val="28"/>
          <w:szCs w:val="28"/>
        </w:rPr>
      </w:pPr>
    </w:p>
    <w:p w14:paraId="0BAFF84A" w14:textId="77777777" w:rsidR="00801567" w:rsidRDefault="00801567">
      <w:pPr>
        <w:ind w:firstLine="720"/>
        <w:jc w:val="both"/>
        <w:rPr>
          <w:rFonts w:ascii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Учебно-методический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комплекс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дисциплины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(УМКД)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для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студентов</w:t>
      </w:r>
      <w:r>
        <w:rPr>
          <w:rFonts w:ascii="Times" w:eastAsia="Times" w:hAnsi="Times" w:cs="Times"/>
          <w:sz w:val="28"/>
          <w:szCs w:val="28"/>
        </w:rPr>
        <w:t xml:space="preserve"> </w:t>
      </w:r>
      <w:r w:rsidR="00A66AC5">
        <w:rPr>
          <w:rFonts w:ascii="Times" w:hAnsi="Times" w:cs="Times"/>
          <w:sz w:val="28"/>
          <w:szCs w:val="28"/>
        </w:rPr>
        <w:t>очно-заочной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формы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обучения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по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специальности</w:t>
      </w:r>
      <w:r>
        <w:rPr>
          <w:rFonts w:ascii="Times" w:eastAsia="Times" w:hAnsi="Times" w:cs="Times"/>
          <w:sz w:val="28"/>
          <w:szCs w:val="28"/>
        </w:rPr>
        <w:t xml:space="preserve"> </w:t>
      </w:r>
      <w:r w:rsidR="002F5126" w:rsidRPr="002F5126">
        <w:rPr>
          <w:sz w:val="28"/>
          <w:szCs w:val="28"/>
        </w:rPr>
        <w:t xml:space="preserve">031202.65 «Перевод и </w:t>
      </w:r>
      <w:proofErr w:type="spellStart"/>
      <w:r w:rsidR="002F5126" w:rsidRPr="002F5126">
        <w:rPr>
          <w:sz w:val="28"/>
          <w:szCs w:val="28"/>
        </w:rPr>
        <w:t>переводоведение</w:t>
      </w:r>
      <w:proofErr w:type="spellEnd"/>
      <w:r w:rsidR="002F5126" w:rsidRPr="002F5126">
        <w:rPr>
          <w:sz w:val="28"/>
          <w:szCs w:val="28"/>
        </w:rPr>
        <w:t>»</w:t>
      </w:r>
      <w:r w:rsidR="002F5126">
        <w:rPr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состоит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из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следующих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элементов:</w:t>
      </w:r>
    </w:p>
    <w:p w14:paraId="78D4E727" w14:textId="77777777" w:rsidR="00801567" w:rsidRDefault="00801567">
      <w:pPr>
        <w:ind w:firstLine="720"/>
        <w:jc w:val="both"/>
      </w:pPr>
    </w:p>
    <w:p w14:paraId="1AB4ACD2" w14:textId="77777777" w:rsidR="00801567" w:rsidRDefault="00801567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Рабочей программы дисциплины</w:t>
      </w:r>
      <w:r>
        <w:rPr>
          <w:b/>
          <w:sz w:val="28"/>
          <w:szCs w:val="28"/>
        </w:rPr>
        <w:t xml:space="preserve"> -</w:t>
      </w:r>
      <w:r>
        <w:rPr>
          <w:b/>
          <w:sz w:val="28"/>
        </w:rPr>
        <w:t xml:space="preserve"> </w:t>
      </w:r>
      <w:r>
        <w:rPr>
          <w:sz w:val="28"/>
        </w:rPr>
        <w:t>программы освоения учебного материала, соответствующей требованиям Государственного стандарта,  учитывающей специфику подготовки студентов по избранному направлению или специальности в КГПУ им. В.П. Астафьева</w:t>
      </w:r>
      <w:r>
        <w:rPr>
          <w:sz w:val="28"/>
          <w:szCs w:val="28"/>
        </w:rPr>
        <w:t>, и включающей в себя основное её содержание и учебные ресурсы.</w:t>
      </w:r>
    </w:p>
    <w:p w14:paraId="2056AC43" w14:textId="77777777" w:rsidR="00801567" w:rsidRDefault="00801567">
      <w:pPr>
        <w:ind w:right="-210"/>
        <w:jc w:val="both"/>
        <w:rPr>
          <w:sz w:val="28"/>
        </w:rPr>
      </w:pPr>
      <w:r>
        <w:rPr>
          <w:sz w:val="28"/>
        </w:rPr>
        <w:t xml:space="preserve">   Рабочая модульная программа дисциплины  содержит следующие элементы:</w:t>
      </w:r>
    </w:p>
    <w:p w14:paraId="381B541E" w14:textId="77777777" w:rsidR="00801567" w:rsidRDefault="00801567">
      <w:pPr>
        <w:tabs>
          <w:tab w:val="left" w:pos="720"/>
        </w:tabs>
        <w:overflowPunct w:val="0"/>
        <w:autoSpaceDE w:val="0"/>
        <w:ind w:left="720" w:right="-210" w:hanging="360"/>
        <w:jc w:val="both"/>
        <w:textAlignment w:val="baseline"/>
        <w:rPr>
          <w:sz w:val="28"/>
        </w:rPr>
      </w:pPr>
      <w:r>
        <w:rPr>
          <w:sz w:val="28"/>
        </w:rPr>
        <w:t xml:space="preserve"> - введение;</w:t>
      </w:r>
    </w:p>
    <w:p w14:paraId="0B76CB35" w14:textId="77777777" w:rsidR="00801567" w:rsidRDefault="00801567">
      <w:pPr>
        <w:tabs>
          <w:tab w:val="left" w:pos="720"/>
        </w:tabs>
        <w:ind w:left="360" w:right="-210"/>
        <w:jc w:val="both"/>
        <w:rPr>
          <w:sz w:val="28"/>
        </w:rPr>
      </w:pPr>
      <w:r>
        <w:rPr>
          <w:sz w:val="28"/>
        </w:rPr>
        <w:t xml:space="preserve"> - тематический план дисциплины;</w:t>
      </w:r>
    </w:p>
    <w:p w14:paraId="675E6E98" w14:textId="77777777" w:rsidR="00801567" w:rsidRDefault="00801567">
      <w:pPr>
        <w:tabs>
          <w:tab w:val="left" w:pos="720"/>
        </w:tabs>
        <w:ind w:left="360" w:right="-210"/>
        <w:jc w:val="both"/>
        <w:rPr>
          <w:sz w:val="28"/>
        </w:rPr>
      </w:pPr>
      <w:r>
        <w:rPr>
          <w:sz w:val="28"/>
        </w:rPr>
        <w:t xml:space="preserve"> - содержание лекционного курса и практических занятий;</w:t>
      </w:r>
    </w:p>
    <w:p w14:paraId="2CC59BDB" w14:textId="77777777" w:rsidR="00801567" w:rsidRDefault="00801567">
      <w:pPr>
        <w:tabs>
          <w:tab w:val="left" w:pos="720"/>
        </w:tabs>
        <w:ind w:left="720" w:right="-210" w:hanging="360"/>
        <w:jc w:val="both"/>
        <w:rPr>
          <w:sz w:val="28"/>
        </w:rPr>
      </w:pPr>
      <w:r>
        <w:rPr>
          <w:sz w:val="28"/>
        </w:rPr>
        <w:t xml:space="preserve"> - учебно-методической карты дисциплины», представляющей собой </w:t>
      </w:r>
    </w:p>
    <w:p w14:paraId="33F8E3D8" w14:textId="77777777" w:rsidR="00801567" w:rsidRDefault="00801567">
      <w:pPr>
        <w:tabs>
          <w:tab w:val="left" w:pos="720"/>
        </w:tabs>
        <w:ind w:left="720" w:right="-210" w:hanging="360"/>
        <w:jc w:val="both"/>
        <w:rPr>
          <w:sz w:val="28"/>
        </w:rPr>
      </w:pPr>
      <w:r>
        <w:rPr>
          <w:sz w:val="28"/>
        </w:rPr>
        <w:t xml:space="preserve">   перечень модулей дисциплины с указанием бюджета времени на </w:t>
      </w:r>
    </w:p>
    <w:p w14:paraId="6E49B3A7" w14:textId="77777777" w:rsidR="00801567" w:rsidRDefault="00801567">
      <w:pPr>
        <w:tabs>
          <w:tab w:val="left" w:pos="720"/>
        </w:tabs>
        <w:ind w:left="720" w:right="-210" w:hanging="360"/>
        <w:jc w:val="both"/>
        <w:rPr>
          <w:sz w:val="28"/>
        </w:rPr>
      </w:pPr>
      <w:r>
        <w:rPr>
          <w:sz w:val="28"/>
        </w:rPr>
        <w:t xml:space="preserve">   аудиторную  и самостоятельную работу по каждому модулю,   формы и</w:t>
      </w:r>
    </w:p>
    <w:p w14:paraId="1C7DF3DF" w14:textId="77777777" w:rsidR="00801567" w:rsidRDefault="00801567">
      <w:pPr>
        <w:tabs>
          <w:tab w:val="left" w:pos="720"/>
        </w:tabs>
        <w:ind w:left="720" w:right="-210" w:hanging="360"/>
        <w:jc w:val="both"/>
        <w:rPr>
          <w:sz w:val="28"/>
        </w:rPr>
      </w:pPr>
      <w:r>
        <w:rPr>
          <w:sz w:val="28"/>
        </w:rPr>
        <w:t xml:space="preserve">   методы контроля усвоения материала учебной дисциплины в</w:t>
      </w:r>
    </w:p>
    <w:p w14:paraId="27018290" w14:textId="77777777" w:rsidR="00801567" w:rsidRDefault="00801567">
      <w:pPr>
        <w:tabs>
          <w:tab w:val="left" w:pos="720"/>
        </w:tabs>
        <w:ind w:left="720" w:right="-210" w:hanging="360"/>
        <w:jc w:val="both"/>
        <w:rPr>
          <w:sz w:val="28"/>
        </w:rPr>
      </w:pPr>
      <w:r>
        <w:rPr>
          <w:sz w:val="28"/>
        </w:rPr>
        <w:t xml:space="preserve">   соответствии с целями и задачами программы;</w:t>
      </w:r>
    </w:p>
    <w:p w14:paraId="7FFA8BE6" w14:textId="77777777" w:rsidR="00801567" w:rsidRDefault="00801567">
      <w:pPr>
        <w:tabs>
          <w:tab w:val="left" w:pos="720"/>
        </w:tabs>
        <w:ind w:left="720" w:right="-210" w:hanging="360"/>
        <w:jc w:val="both"/>
        <w:rPr>
          <w:sz w:val="28"/>
        </w:rPr>
      </w:pPr>
      <w:r>
        <w:rPr>
          <w:sz w:val="28"/>
        </w:rPr>
        <w:t>- технологическая карта рейтинга;</w:t>
      </w:r>
    </w:p>
    <w:p w14:paraId="49D60298" w14:textId="77777777" w:rsidR="00801567" w:rsidRDefault="00801567">
      <w:pPr>
        <w:tabs>
          <w:tab w:val="left" w:pos="720"/>
        </w:tabs>
        <w:ind w:left="720" w:right="-210" w:hanging="360"/>
        <w:jc w:val="both"/>
        <w:rPr>
          <w:sz w:val="28"/>
        </w:rPr>
      </w:pPr>
      <w:r>
        <w:rPr>
          <w:sz w:val="28"/>
        </w:rPr>
        <w:t>- карта согласования с другими дисциплинами» – документ, раскрывающий логическую связь дидактических целей дисциплины с другими, связанными с ней учебными курсами по данной специальности;</w:t>
      </w:r>
    </w:p>
    <w:p w14:paraId="322E6DCA" w14:textId="77777777" w:rsidR="00801567" w:rsidRDefault="00801567">
      <w:pPr>
        <w:tabs>
          <w:tab w:val="left" w:pos="720"/>
        </w:tabs>
        <w:ind w:right="-210"/>
        <w:jc w:val="both"/>
        <w:rPr>
          <w:sz w:val="28"/>
          <w:szCs w:val="28"/>
        </w:rPr>
      </w:pPr>
      <w:r>
        <w:rPr>
          <w:sz w:val="28"/>
        </w:rPr>
        <w:t xml:space="preserve">     - к</w:t>
      </w:r>
      <w:r>
        <w:rPr>
          <w:sz w:val="28"/>
          <w:szCs w:val="28"/>
        </w:rPr>
        <w:t>арта литературного обеспечения</w:t>
      </w:r>
    </w:p>
    <w:p w14:paraId="3A36BFCA" w14:textId="77777777" w:rsidR="00801567" w:rsidRDefault="00801567">
      <w:pPr>
        <w:tabs>
          <w:tab w:val="left" w:pos="720"/>
        </w:tabs>
        <w:ind w:left="720" w:right="-210" w:hanging="360"/>
        <w:jc w:val="both"/>
        <w:rPr>
          <w:sz w:val="28"/>
        </w:rPr>
      </w:pPr>
    </w:p>
    <w:p w14:paraId="61688751" w14:textId="77777777" w:rsidR="00801567" w:rsidRDefault="00801567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 xml:space="preserve"> Методических рекомендаций для студентов,</w:t>
      </w:r>
      <w:r>
        <w:rPr>
          <w:sz w:val="28"/>
          <w:szCs w:val="28"/>
        </w:rPr>
        <w:t xml:space="preserve"> которые содержат советы и разъяснения, позволяющие студенту оптимальным образом организовать процесс изучения дисциплины «Практикум по устному переводу».</w:t>
      </w:r>
    </w:p>
    <w:p w14:paraId="021C0D97" w14:textId="77777777" w:rsidR="00B447EA" w:rsidRDefault="00B447EA">
      <w:pPr>
        <w:tabs>
          <w:tab w:val="left" w:pos="720"/>
        </w:tabs>
        <w:jc w:val="both"/>
      </w:pPr>
    </w:p>
    <w:p w14:paraId="09420132" w14:textId="77777777" w:rsidR="00801567" w:rsidRDefault="00801567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i/>
          <w:iCs/>
          <w:sz w:val="28"/>
          <w:szCs w:val="28"/>
        </w:rPr>
        <w:t>Вопросов к зачёту,</w:t>
      </w:r>
      <w:r>
        <w:rPr>
          <w:sz w:val="28"/>
          <w:szCs w:val="28"/>
        </w:rPr>
        <w:t xml:space="preserve"> которые являются итоговым контролем освоения студентом компетенции в области теории и практики перевода.</w:t>
      </w:r>
    </w:p>
    <w:p w14:paraId="44349C81" w14:textId="77777777" w:rsidR="00801567" w:rsidRDefault="00801567">
      <w:pPr>
        <w:pStyle w:val="11"/>
        <w:tabs>
          <w:tab w:val="left" w:pos="4820"/>
          <w:tab w:val="right" w:leader="underscore" w:pos="9072"/>
        </w:tabs>
        <w:ind w:right="-1"/>
        <w:rPr>
          <w:i/>
          <w:sz w:val="24"/>
          <w:szCs w:val="24"/>
        </w:rPr>
      </w:pPr>
    </w:p>
    <w:p w14:paraId="3164DA52" w14:textId="77777777" w:rsidR="00801567" w:rsidRDefault="00801567"/>
    <w:p w14:paraId="051841B3" w14:textId="77777777" w:rsidR="00801567" w:rsidRDefault="00801567"/>
    <w:p w14:paraId="0E9D3590" w14:textId="77777777" w:rsidR="00801567" w:rsidRDefault="00801567"/>
    <w:p w14:paraId="401C9E5E" w14:textId="77777777" w:rsidR="00801567" w:rsidRDefault="00801567"/>
    <w:p w14:paraId="24F459D0" w14:textId="77777777" w:rsidR="00801567" w:rsidRDefault="00801567"/>
    <w:p w14:paraId="4D2635FC" w14:textId="77777777" w:rsidR="00801567" w:rsidRDefault="00801567"/>
    <w:p w14:paraId="4DF1F1F1" w14:textId="77777777" w:rsidR="00801567" w:rsidRDefault="00801567"/>
    <w:p w14:paraId="55DB8BE2" w14:textId="77777777" w:rsidR="00B447EA" w:rsidRDefault="00B447EA"/>
    <w:p w14:paraId="62923511" w14:textId="77777777" w:rsidR="002F5126" w:rsidRDefault="002F5126"/>
    <w:p w14:paraId="1E0AB075" w14:textId="77777777" w:rsidR="002F5126" w:rsidRDefault="002F5126"/>
    <w:p w14:paraId="1B2045D5" w14:textId="77777777" w:rsidR="00B447EA" w:rsidRDefault="00B447EA"/>
    <w:p w14:paraId="4023C13D" w14:textId="77777777" w:rsidR="00801567" w:rsidRDefault="00801567"/>
    <w:p w14:paraId="36B9183A" w14:textId="77777777" w:rsidR="00801567" w:rsidRDefault="00801567"/>
    <w:p w14:paraId="75E34574" w14:textId="77777777" w:rsidR="00801567" w:rsidRDefault="00801567"/>
    <w:p w14:paraId="2AEC71EC" w14:textId="77777777" w:rsidR="00801567" w:rsidRDefault="00801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внесения изменений</w:t>
      </w:r>
    </w:p>
    <w:p w14:paraId="4BDB2B19" w14:textId="77777777" w:rsidR="00801567" w:rsidRDefault="00801567"/>
    <w:p w14:paraId="3211390C" w14:textId="77777777" w:rsidR="00801567" w:rsidRDefault="00801567"/>
    <w:p w14:paraId="59C64877" w14:textId="77777777" w:rsidR="00801567" w:rsidRDefault="00801567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2012/2013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учебный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14:paraId="26D6E588" w14:textId="77777777" w:rsidR="00801567" w:rsidRDefault="00801567">
      <w:pPr>
        <w:pStyle w:val="1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рабочую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вносятся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изменения:</w:t>
      </w:r>
      <w:r>
        <w:rPr>
          <w:rFonts w:eastAsia="Times New Roman"/>
          <w:sz w:val="28"/>
          <w:szCs w:val="28"/>
        </w:rPr>
        <w:t xml:space="preserve"> </w:t>
      </w:r>
    </w:p>
    <w:p w14:paraId="1D306641" w14:textId="77777777" w:rsidR="00801567" w:rsidRDefault="00801567">
      <w:pPr>
        <w:pStyle w:val="11"/>
        <w:ind w:left="740"/>
        <w:jc w:val="both"/>
        <w:rPr>
          <w:sz w:val="28"/>
          <w:szCs w:val="28"/>
        </w:rPr>
      </w:pPr>
    </w:p>
    <w:p w14:paraId="64CF88E7" w14:textId="77777777" w:rsidR="00801567" w:rsidRDefault="00801567">
      <w:pPr>
        <w:pStyle w:val="11"/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Актуализирована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карте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литературного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обеспечения.</w:t>
      </w:r>
    </w:p>
    <w:p w14:paraId="08C3F617" w14:textId="77777777" w:rsidR="00801567" w:rsidRDefault="00801567">
      <w:pPr>
        <w:pStyle w:val="11"/>
        <w:jc w:val="both"/>
        <w:rPr>
          <w:sz w:val="28"/>
          <w:szCs w:val="28"/>
        </w:rPr>
      </w:pPr>
    </w:p>
    <w:p w14:paraId="60C4809C" w14:textId="77777777" w:rsidR="00801567" w:rsidRDefault="00801567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пересмотрена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одобрена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заседании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кафедры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английской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филологии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"6"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2013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протокол</w:t>
      </w:r>
      <w:r>
        <w:rPr>
          <w:rFonts w:eastAsia="Times New Roman"/>
          <w:sz w:val="28"/>
          <w:szCs w:val="28"/>
        </w:rPr>
        <w:t xml:space="preserve"> №</w:t>
      </w:r>
      <w:r>
        <w:rPr>
          <w:sz w:val="28"/>
          <w:szCs w:val="28"/>
        </w:rPr>
        <w:t>6</w:t>
      </w:r>
    </w:p>
    <w:p w14:paraId="6D86B99C" w14:textId="77777777" w:rsidR="00801567" w:rsidRDefault="00801567">
      <w:pPr>
        <w:pStyle w:val="11"/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"6"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2013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648B86D0" w14:textId="77777777" w:rsidR="00801567" w:rsidRDefault="00801567">
      <w:pPr>
        <w:pStyle w:val="11"/>
        <w:ind w:right="-1"/>
        <w:jc w:val="both"/>
        <w:rPr>
          <w:sz w:val="28"/>
          <w:szCs w:val="28"/>
        </w:rPr>
      </w:pPr>
    </w:p>
    <w:p w14:paraId="57BFBE31" w14:textId="77777777" w:rsidR="00801567" w:rsidRDefault="00801567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Внесенные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утверждаю:</w:t>
      </w:r>
    </w:p>
    <w:p w14:paraId="71F03577" w14:textId="77777777" w:rsidR="00801567" w:rsidRDefault="00801567">
      <w:pPr>
        <w:tabs>
          <w:tab w:val="left" w:pos="7183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                                                                  Т.П.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ab/>
      </w:r>
    </w:p>
    <w:p w14:paraId="27400401" w14:textId="77777777" w:rsidR="00801567" w:rsidRDefault="00801567">
      <w:pPr>
        <w:tabs>
          <w:tab w:val="left" w:pos="7183"/>
        </w:tabs>
        <w:rPr>
          <w:sz w:val="28"/>
          <w:szCs w:val="28"/>
        </w:rPr>
      </w:pPr>
      <w:r>
        <w:rPr>
          <w:sz w:val="28"/>
          <w:szCs w:val="28"/>
        </w:rPr>
        <w:t>к.ф.н., доцент</w:t>
      </w:r>
    </w:p>
    <w:p w14:paraId="5DE651E2" w14:textId="77777777" w:rsidR="00801567" w:rsidRDefault="00801567">
      <w:pPr>
        <w:pStyle w:val="11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</w:p>
    <w:p w14:paraId="67E03BCB" w14:textId="77777777" w:rsidR="00801567" w:rsidRDefault="00801567">
      <w:pPr>
        <w:pStyle w:val="11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</w:p>
    <w:p w14:paraId="2062BBC8" w14:textId="77777777" w:rsidR="00801567" w:rsidRDefault="00801567">
      <w:pPr>
        <w:pStyle w:val="11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Декан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ф-та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иностранных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языков</w:t>
      </w:r>
      <w:r>
        <w:rPr>
          <w:sz w:val="28"/>
          <w:szCs w:val="28"/>
        </w:rPr>
        <w:tab/>
      </w:r>
    </w:p>
    <w:p w14:paraId="06CAA3C1" w14:textId="77777777" w:rsidR="00801567" w:rsidRDefault="00801567">
      <w:pPr>
        <w:pStyle w:val="11"/>
        <w:tabs>
          <w:tab w:val="left" w:pos="48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к.п.н</w:t>
      </w:r>
      <w:proofErr w:type="spellEnd"/>
      <w:r>
        <w:rPr>
          <w:sz w:val="28"/>
          <w:szCs w:val="28"/>
        </w:rPr>
        <w:t>.,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доцент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Т.Л.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Батура</w:t>
      </w:r>
      <w:proofErr w:type="spellEnd"/>
    </w:p>
    <w:p w14:paraId="26F8CA27" w14:textId="77777777" w:rsidR="00801567" w:rsidRDefault="00801567">
      <w:pPr>
        <w:pStyle w:val="11"/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"6"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2013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317005FF" w14:textId="77777777" w:rsidR="00801567" w:rsidRDefault="00801567">
      <w:pPr>
        <w:pStyle w:val="11"/>
        <w:tabs>
          <w:tab w:val="left" w:pos="4820"/>
        </w:tabs>
        <w:jc w:val="both"/>
        <w:rPr>
          <w:sz w:val="28"/>
          <w:szCs w:val="28"/>
        </w:rPr>
      </w:pPr>
    </w:p>
    <w:p w14:paraId="31A2DA95" w14:textId="77777777" w:rsidR="00801567" w:rsidRDefault="00801567">
      <w:pPr>
        <w:sectPr w:rsidR="0080156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4FA862E4" w14:textId="77777777" w:rsidR="00801567" w:rsidRDefault="00801567"/>
    <w:p w14:paraId="09E699BA" w14:textId="77777777" w:rsidR="00801567" w:rsidRDefault="00801567"/>
    <w:p w14:paraId="6EA42053" w14:textId="77777777" w:rsidR="00801567" w:rsidRDefault="00801567">
      <w:pPr>
        <w:ind w:left="227" w:right="238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14:paraId="2979135A" w14:textId="77777777" w:rsidR="00801567" w:rsidRDefault="00801567">
      <w:pPr>
        <w:ind w:left="227" w:right="238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24E83FA2" w14:textId="77777777" w:rsidR="00801567" w:rsidRDefault="00801567">
      <w:pPr>
        <w:ind w:left="227" w:right="238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14:paraId="7CDDFED1" w14:textId="77777777" w:rsidR="00801567" w:rsidRDefault="00801567">
      <w:pPr>
        <w:ind w:left="227" w:right="238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ГОСУДАРСТВЕННЫЙ ПЕДАГОГИЧЕСКИЙ УНИВЕРСИТЕТ  им. В.П. Астафьева</w:t>
      </w:r>
    </w:p>
    <w:p w14:paraId="6B859760" w14:textId="77777777" w:rsidR="00801567" w:rsidRDefault="00801567">
      <w:pPr>
        <w:pStyle w:val="2"/>
        <w:tabs>
          <w:tab w:val="left" w:pos="0"/>
        </w:tabs>
        <w:spacing w:before="0" w:after="0"/>
        <w:jc w:val="center"/>
      </w:pPr>
    </w:p>
    <w:p w14:paraId="7F0D3D06" w14:textId="77777777" w:rsidR="00801567" w:rsidRDefault="00801567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Кафедра английской филологии</w:t>
      </w:r>
    </w:p>
    <w:p w14:paraId="39EB18D3" w14:textId="77777777" w:rsidR="00801567" w:rsidRDefault="00801567">
      <w:pPr>
        <w:pStyle w:val="2"/>
        <w:tabs>
          <w:tab w:val="left" w:pos="0"/>
        </w:tabs>
        <w:rPr>
          <w:b w:val="0"/>
          <w:bCs w:val="0"/>
        </w:rPr>
      </w:pPr>
    </w:p>
    <w:p w14:paraId="0B24240F" w14:textId="77777777" w:rsidR="00801567" w:rsidRDefault="00801567"/>
    <w:p w14:paraId="0487F8EB" w14:textId="77777777" w:rsidR="00801567" w:rsidRDefault="00801567"/>
    <w:p w14:paraId="6F64FBF3" w14:textId="77777777" w:rsidR="00801567" w:rsidRDefault="00801567"/>
    <w:p w14:paraId="10229C68" w14:textId="77777777" w:rsidR="00801567" w:rsidRDefault="00801567"/>
    <w:p w14:paraId="1AD6F077" w14:textId="77777777" w:rsidR="00801567" w:rsidRDefault="00801567"/>
    <w:p w14:paraId="42D3BEED" w14:textId="77777777" w:rsidR="00801567" w:rsidRDefault="00801567"/>
    <w:p w14:paraId="50505EB1" w14:textId="77777777" w:rsidR="00801567" w:rsidRDefault="00801567"/>
    <w:p w14:paraId="364D88EA" w14:textId="77777777" w:rsidR="00801567" w:rsidRDefault="00801567"/>
    <w:p w14:paraId="578A3FF7" w14:textId="77777777" w:rsidR="00801567" w:rsidRDefault="00801567"/>
    <w:p w14:paraId="6DC4C117" w14:textId="77777777" w:rsidR="00801567" w:rsidRDefault="00801567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Практикум по устному переводу</w:t>
      </w:r>
    </w:p>
    <w:p w14:paraId="303091CF" w14:textId="77777777" w:rsidR="00801567" w:rsidRDefault="00801567">
      <w:pPr>
        <w:pStyle w:val="WW-"/>
        <w:jc w:val="left"/>
      </w:pPr>
    </w:p>
    <w:p w14:paraId="52566ED1" w14:textId="77777777" w:rsidR="00801567" w:rsidRDefault="00801567">
      <w:pPr>
        <w:pStyle w:val="WW-"/>
      </w:pPr>
    </w:p>
    <w:p w14:paraId="58E61FBE" w14:textId="77777777" w:rsidR="00801567" w:rsidRDefault="0080156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</w:t>
      </w:r>
    </w:p>
    <w:p w14:paraId="0F5C915F" w14:textId="77777777" w:rsidR="00801567" w:rsidRDefault="00801567">
      <w:pPr>
        <w:pStyle w:val="WW-"/>
      </w:pPr>
    </w:p>
    <w:p w14:paraId="6D4198B7" w14:textId="77777777" w:rsidR="00801567" w:rsidRDefault="00801567">
      <w:pPr>
        <w:rPr>
          <w:sz w:val="16"/>
        </w:rPr>
      </w:pPr>
    </w:p>
    <w:p w14:paraId="088C8EF5" w14:textId="77777777" w:rsidR="00801567" w:rsidRDefault="00801567">
      <w:pPr>
        <w:jc w:val="center"/>
        <w:rPr>
          <w:i/>
        </w:rPr>
      </w:pPr>
      <w:r>
        <w:rPr>
          <w:sz w:val="28"/>
          <w:szCs w:val="28"/>
        </w:rPr>
        <w:t xml:space="preserve">Специальность: </w:t>
      </w:r>
      <w:r w:rsidR="002F5126" w:rsidRPr="002F5126">
        <w:rPr>
          <w:sz w:val="28"/>
          <w:szCs w:val="28"/>
        </w:rPr>
        <w:t xml:space="preserve">031202.65 «Перевод и </w:t>
      </w:r>
      <w:proofErr w:type="spellStart"/>
      <w:r w:rsidR="002F5126" w:rsidRPr="002F5126">
        <w:rPr>
          <w:sz w:val="28"/>
          <w:szCs w:val="28"/>
        </w:rPr>
        <w:t>переводоведение</w:t>
      </w:r>
      <w:proofErr w:type="spellEnd"/>
      <w:r w:rsidR="002F5126" w:rsidRPr="002F5126">
        <w:rPr>
          <w:sz w:val="28"/>
          <w:szCs w:val="28"/>
        </w:rPr>
        <w:t>»</w:t>
      </w:r>
    </w:p>
    <w:p w14:paraId="135504D4" w14:textId="77777777" w:rsidR="00801567" w:rsidRPr="00CD4D53" w:rsidRDefault="00CD4D53">
      <w:pPr>
        <w:jc w:val="center"/>
        <w:rPr>
          <w:sz w:val="28"/>
          <w:szCs w:val="28"/>
        </w:rPr>
      </w:pPr>
      <w:r w:rsidRPr="00CD4D53">
        <w:rPr>
          <w:sz w:val="28"/>
          <w:szCs w:val="28"/>
        </w:rPr>
        <w:t>(очно-заочное отделение)</w:t>
      </w:r>
    </w:p>
    <w:p w14:paraId="3FA6F8DB" w14:textId="77777777" w:rsidR="00801567" w:rsidRPr="00CD4D53" w:rsidRDefault="00801567">
      <w:pPr>
        <w:jc w:val="center"/>
        <w:rPr>
          <w:i/>
          <w:sz w:val="28"/>
          <w:szCs w:val="28"/>
        </w:rPr>
      </w:pPr>
    </w:p>
    <w:p w14:paraId="03A5BA1C" w14:textId="77777777" w:rsidR="00801567" w:rsidRDefault="00801567">
      <w:pPr>
        <w:jc w:val="center"/>
        <w:rPr>
          <w:i/>
        </w:rPr>
      </w:pPr>
    </w:p>
    <w:p w14:paraId="07E181C4" w14:textId="77777777" w:rsidR="00801567" w:rsidRDefault="00801567">
      <w:pPr>
        <w:jc w:val="center"/>
        <w:rPr>
          <w:i/>
        </w:rPr>
      </w:pPr>
    </w:p>
    <w:p w14:paraId="713BFB84" w14:textId="77777777" w:rsidR="00801567" w:rsidRDefault="00801567">
      <w:pPr>
        <w:jc w:val="center"/>
        <w:rPr>
          <w:i/>
        </w:rPr>
      </w:pPr>
    </w:p>
    <w:p w14:paraId="252CE374" w14:textId="77777777" w:rsidR="00801567" w:rsidRDefault="00801567">
      <w:pPr>
        <w:jc w:val="center"/>
        <w:rPr>
          <w:i/>
        </w:rPr>
      </w:pPr>
    </w:p>
    <w:p w14:paraId="461E8D37" w14:textId="77777777" w:rsidR="00801567" w:rsidRDefault="00801567">
      <w:pPr>
        <w:jc w:val="center"/>
        <w:rPr>
          <w:i/>
        </w:rPr>
      </w:pPr>
    </w:p>
    <w:p w14:paraId="1D1C5A0A" w14:textId="77777777" w:rsidR="00801567" w:rsidRDefault="00801567">
      <w:pPr>
        <w:jc w:val="center"/>
        <w:rPr>
          <w:i/>
        </w:rPr>
      </w:pPr>
    </w:p>
    <w:p w14:paraId="63B6EA0D" w14:textId="77777777" w:rsidR="00801567" w:rsidRDefault="00801567">
      <w:pPr>
        <w:jc w:val="center"/>
        <w:rPr>
          <w:i/>
        </w:rPr>
      </w:pPr>
    </w:p>
    <w:p w14:paraId="7B3DEC4E" w14:textId="77777777" w:rsidR="00801567" w:rsidRDefault="00801567">
      <w:pPr>
        <w:jc w:val="center"/>
        <w:rPr>
          <w:i/>
        </w:rPr>
      </w:pPr>
    </w:p>
    <w:p w14:paraId="119F68A5" w14:textId="77777777" w:rsidR="00801567" w:rsidRDefault="00801567">
      <w:pPr>
        <w:jc w:val="center"/>
        <w:rPr>
          <w:i/>
        </w:rPr>
      </w:pPr>
    </w:p>
    <w:p w14:paraId="2B7E429B" w14:textId="77777777" w:rsidR="00801567" w:rsidRDefault="00801567">
      <w:pPr>
        <w:jc w:val="center"/>
        <w:rPr>
          <w:i/>
        </w:rPr>
      </w:pPr>
    </w:p>
    <w:p w14:paraId="25CE04C9" w14:textId="77777777" w:rsidR="00801567" w:rsidRDefault="00801567">
      <w:pPr>
        <w:jc w:val="center"/>
        <w:rPr>
          <w:i/>
        </w:rPr>
      </w:pPr>
    </w:p>
    <w:p w14:paraId="6B9A49A4" w14:textId="77777777" w:rsidR="00801567" w:rsidRDefault="00801567">
      <w:pPr>
        <w:jc w:val="center"/>
        <w:rPr>
          <w:i/>
        </w:rPr>
      </w:pPr>
    </w:p>
    <w:p w14:paraId="19080261" w14:textId="77777777" w:rsidR="00801567" w:rsidRDefault="00801567">
      <w:pPr>
        <w:jc w:val="center"/>
        <w:rPr>
          <w:i/>
        </w:rPr>
      </w:pPr>
    </w:p>
    <w:p w14:paraId="635008FF" w14:textId="77777777" w:rsidR="002F5126" w:rsidRDefault="002F5126">
      <w:pPr>
        <w:jc w:val="center"/>
        <w:rPr>
          <w:i/>
        </w:rPr>
      </w:pPr>
    </w:p>
    <w:p w14:paraId="1075FC9A" w14:textId="77777777" w:rsidR="00801567" w:rsidRDefault="00801567">
      <w:pPr>
        <w:jc w:val="center"/>
        <w:rPr>
          <w:i/>
        </w:rPr>
      </w:pPr>
    </w:p>
    <w:p w14:paraId="19684AE2" w14:textId="77777777" w:rsidR="00801567" w:rsidRDefault="00801567">
      <w:pPr>
        <w:jc w:val="center"/>
        <w:rPr>
          <w:i/>
        </w:rPr>
      </w:pPr>
    </w:p>
    <w:p w14:paraId="510D76A6" w14:textId="77777777" w:rsidR="00801567" w:rsidRDefault="00801567">
      <w:pPr>
        <w:jc w:val="center"/>
        <w:rPr>
          <w:i/>
        </w:rPr>
      </w:pPr>
    </w:p>
    <w:p w14:paraId="0C8DA123" w14:textId="77777777" w:rsidR="00801567" w:rsidRDefault="00801567">
      <w:pPr>
        <w:jc w:val="center"/>
        <w:rPr>
          <w:i/>
        </w:rPr>
      </w:pPr>
    </w:p>
    <w:p w14:paraId="306B8598" w14:textId="77777777" w:rsidR="00801567" w:rsidRDefault="0080156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2011</w:t>
      </w:r>
    </w:p>
    <w:p w14:paraId="27F0F5CE" w14:textId="77777777" w:rsidR="00801567" w:rsidRDefault="00801567"/>
    <w:p w14:paraId="6212B4A7" w14:textId="77777777" w:rsidR="00801567" w:rsidRPr="00801567" w:rsidRDefault="00801567">
      <w:pPr>
        <w:pStyle w:val="11"/>
        <w:tabs>
          <w:tab w:val="left" w:pos="4820"/>
          <w:tab w:val="right" w:leader="underscore" w:pos="9072"/>
        </w:tabs>
        <w:ind w:right="-1"/>
        <w:rPr>
          <w:rFonts w:eastAsia="Times New Roman"/>
          <w:sz w:val="28"/>
          <w:szCs w:val="28"/>
        </w:rPr>
      </w:pPr>
      <w:r w:rsidRPr="00801567">
        <w:rPr>
          <w:sz w:val="28"/>
          <w:szCs w:val="28"/>
        </w:rPr>
        <w:t>Рабочая</w:t>
      </w:r>
      <w:r w:rsidRPr="00801567">
        <w:rPr>
          <w:rFonts w:eastAsia="Times New Roman"/>
          <w:sz w:val="28"/>
          <w:szCs w:val="28"/>
        </w:rPr>
        <w:t xml:space="preserve"> </w:t>
      </w:r>
      <w:r w:rsidRPr="00801567">
        <w:rPr>
          <w:sz w:val="28"/>
          <w:szCs w:val="28"/>
        </w:rPr>
        <w:t>программа</w:t>
      </w:r>
      <w:r w:rsidRPr="00801567">
        <w:rPr>
          <w:rFonts w:eastAsia="Times New Roman"/>
          <w:sz w:val="28"/>
          <w:szCs w:val="28"/>
        </w:rPr>
        <w:t xml:space="preserve"> </w:t>
      </w:r>
      <w:r w:rsidRPr="00801567">
        <w:rPr>
          <w:sz w:val="28"/>
          <w:szCs w:val="28"/>
        </w:rPr>
        <w:t>составлена</w:t>
      </w:r>
      <w:r w:rsidRPr="00801567">
        <w:rPr>
          <w:rFonts w:eastAsia="Times New Roman"/>
          <w:sz w:val="28"/>
          <w:szCs w:val="28"/>
        </w:rPr>
        <w:t xml:space="preserve">  </w:t>
      </w:r>
      <w:proofErr w:type="spellStart"/>
      <w:r w:rsidRPr="00801567">
        <w:rPr>
          <w:sz w:val="28"/>
          <w:szCs w:val="28"/>
        </w:rPr>
        <w:t>Пэшко</w:t>
      </w:r>
      <w:proofErr w:type="spellEnd"/>
      <w:r w:rsidRPr="00801567">
        <w:rPr>
          <w:sz w:val="28"/>
          <w:szCs w:val="28"/>
        </w:rPr>
        <w:t xml:space="preserve"> В.Е., к. </w:t>
      </w:r>
      <w:proofErr w:type="spellStart"/>
      <w:r w:rsidRPr="00801567">
        <w:rPr>
          <w:sz w:val="28"/>
          <w:szCs w:val="28"/>
        </w:rPr>
        <w:t>филол</w:t>
      </w:r>
      <w:proofErr w:type="spellEnd"/>
      <w:r>
        <w:rPr>
          <w:sz w:val="28"/>
          <w:szCs w:val="28"/>
        </w:rPr>
        <w:t xml:space="preserve">. н., доцент, Софроновой Т.М., </w:t>
      </w:r>
      <w:r w:rsidRPr="00801567">
        <w:rPr>
          <w:sz w:val="28"/>
          <w:szCs w:val="28"/>
        </w:rPr>
        <w:t>к. с.-х. наук, доцент, Михаляк П.П., ассистент</w:t>
      </w:r>
      <w:r w:rsidRPr="00801567">
        <w:rPr>
          <w:sz w:val="28"/>
          <w:szCs w:val="28"/>
        </w:rPr>
        <w:cr/>
      </w:r>
    </w:p>
    <w:p w14:paraId="02A95C30" w14:textId="77777777" w:rsidR="00801567" w:rsidRDefault="00801567">
      <w:pPr>
        <w:pStyle w:val="11"/>
        <w:tabs>
          <w:tab w:val="left" w:pos="4820"/>
          <w:tab w:val="right" w:leader="underscore" w:pos="9072"/>
        </w:tabs>
        <w:ind w:right="-1"/>
        <w:rPr>
          <w:rFonts w:eastAsia="Times New Roman"/>
          <w:sz w:val="28"/>
          <w:szCs w:val="28"/>
        </w:rPr>
      </w:pPr>
    </w:p>
    <w:p w14:paraId="36425808" w14:textId="77777777" w:rsidR="00801567" w:rsidRDefault="00801567">
      <w:pPr>
        <w:pStyle w:val="11"/>
        <w:tabs>
          <w:tab w:val="right" w:leader="underscore" w:pos="9072"/>
        </w:tabs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Рабочая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обсуждена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заседании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кафедры</w:t>
      </w:r>
      <w:r>
        <w:rPr>
          <w:rFonts w:eastAsia="Times New Roman"/>
          <w:sz w:val="28"/>
          <w:szCs w:val="28"/>
        </w:rPr>
        <w:t xml:space="preserve"> </w:t>
      </w:r>
    </w:p>
    <w:p w14:paraId="2A380666" w14:textId="77777777" w:rsidR="00801567" w:rsidRDefault="00801567">
      <w:pPr>
        <w:pStyle w:val="11"/>
        <w:tabs>
          <w:tab w:val="right" w:leader="underscore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>06</w:t>
      </w:r>
      <w:r>
        <w:rPr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>
        <w:rPr>
          <w:rFonts w:eastAsia="Times New Roman"/>
          <w:sz w:val="28"/>
          <w:szCs w:val="28"/>
        </w:rPr>
        <w:t xml:space="preserve">            </w:t>
      </w:r>
      <w:r>
        <w:rPr>
          <w:sz w:val="28"/>
          <w:szCs w:val="28"/>
        </w:rPr>
        <w:t>2011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г.,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протокол</w:t>
      </w:r>
      <w:r>
        <w:rPr>
          <w:rFonts w:eastAsia="Times New Roman"/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</w:p>
    <w:p w14:paraId="425A3937" w14:textId="77777777" w:rsidR="00801567" w:rsidRDefault="00801567">
      <w:pPr>
        <w:pStyle w:val="11"/>
        <w:tabs>
          <w:tab w:val="right" w:leader="underscore" w:pos="9072"/>
        </w:tabs>
        <w:ind w:right="-1"/>
        <w:rPr>
          <w:sz w:val="28"/>
          <w:szCs w:val="28"/>
        </w:rPr>
      </w:pPr>
    </w:p>
    <w:p w14:paraId="1A51DBBC" w14:textId="77777777" w:rsidR="00801567" w:rsidRDefault="00801567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кафедрой:</w:t>
      </w:r>
      <w:r>
        <w:rPr>
          <w:rFonts w:eastAsia="Times New Roman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Т.П.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Бабак</w:t>
      </w:r>
      <w:proofErr w:type="spellEnd"/>
    </w:p>
    <w:p w14:paraId="51676C39" w14:textId="77777777" w:rsidR="00801567" w:rsidRDefault="00801567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07AFB801" w14:textId="77777777" w:rsidR="00801567" w:rsidRDefault="00801567">
      <w:pPr>
        <w:pStyle w:val="11"/>
        <w:tabs>
          <w:tab w:val="left" w:pos="5670"/>
          <w:tab w:val="right" w:leader="underscore" w:pos="9072"/>
        </w:tabs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Одобрено</w:t>
      </w:r>
      <w:r>
        <w:rPr>
          <w:rFonts w:eastAsia="Times New Roman"/>
          <w:sz w:val="28"/>
          <w:szCs w:val="28"/>
        </w:rPr>
        <w:t xml:space="preserve"> научно-методическим советом специальности факультета иностранных языков </w:t>
      </w:r>
    </w:p>
    <w:p w14:paraId="7B32A40D" w14:textId="77777777" w:rsidR="00801567" w:rsidRDefault="00801567">
      <w:pPr>
        <w:pStyle w:val="11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14:paraId="60CC6E92" w14:textId="77777777" w:rsidR="00801567" w:rsidRDefault="00801567">
      <w:pPr>
        <w:pStyle w:val="11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>
        <w:rPr>
          <w:sz w:val="28"/>
          <w:szCs w:val="28"/>
        </w:rPr>
        <w:t>"19"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2011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1DBACDF4" w14:textId="77777777" w:rsidR="00801567" w:rsidRDefault="00801567">
      <w:pPr>
        <w:pStyle w:val="11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14:paraId="227BC73C" w14:textId="77777777" w:rsidR="00801567" w:rsidRPr="00801567" w:rsidRDefault="00801567">
      <w:pPr>
        <w:rPr>
          <w:sz w:val="28"/>
          <w:szCs w:val="28"/>
        </w:rPr>
        <w:sectPr w:rsidR="00801567" w:rsidRPr="0080156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Председатель НМСС:                                                И.Д. </w:t>
      </w:r>
      <w:proofErr w:type="spellStart"/>
      <w:r>
        <w:rPr>
          <w:sz w:val="28"/>
          <w:szCs w:val="28"/>
        </w:rPr>
        <w:t>Гордашевская</w:t>
      </w:r>
      <w:proofErr w:type="spellEnd"/>
    </w:p>
    <w:p w14:paraId="0197081E" w14:textId="77777777" w:rsidR="00801567" w:rsidRDefault="00801567" w:rsidP="00801567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14:paraId="1A1F06AC" w14:textId="77777777" w:rsidR="00801567" w:rsidRPr="00801567" w:rsidRDefault="00801567" w:rsidP="00801567">
      <w:pPr>
        <w:pStyle w:val="a6"/>
        <w:spacing w:after="0"/>
        <w:jc w:val="center"/>
        <w:rPr>
          <w:b/>
          <w:sz w:val="28"/>
          <w:szCs w:val="28"/>
        </w:rPr>
      </w:pPr>
    </w:p>
    <w:p w14:paraId="334FA890" w14:textId="77777777" w:rsidR="00801567" w:rsidRDefault="00801567" w:rsidP="00801567">
      <w:pPr>
        <w:jc w:val="both"/>
        <w:rPr>
          <w:rFonts w:ascii="Times" w:hAnsi="Times"/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ab/>
      </w:r>
      <w:r>
        <w:rPr>
          <w:rFonts w:ascii="Times" w:hAnsi="Times"/>
          <w:sz w:val="28"/>
        </w:rPr>
        <w:t xml:space="preserve">Практикум по устному переводу играет очень важную роль в развитии общей, коммуникативной и профессиональной компетенции студентов. </w:t>
      </w:r>
      <w:r>
        <w:rPr>
          <w:rFonts w:ascii="Times" w:hAnsi="Times"/>
          <w:sz w:val="28"/>
        </w:rPr>
        <w:cr/>
        <w:t>Данная дисциплина развивает умение творчески использовать теоретические положения ранее изученных дисциплин для решения практических профессиональных задач. В процессе обучения студенты расширяют свои представления о связи языка, истории и культуры народа, о национально-культурной специфике стран изучаемого языка и своей страны. Совершенствуется практическое владение иностранным и родным  языками, а также принципами их функционирования в различных сферах речевой коммуникации.</w:t>
      </w:r>
      <w:r>
        <w:rPr>
          <w:rFonts w:ascii="Times" w:hAnsi="Times"/>
          <w:sz w:val="28"/>
        </w:rPr>
        <w:cr/>
        <w:t xml:space="preserve">Практикум по устному переводу готовит студентов к работе в различных профессиональных сферах. Отрабатываются навыки работы с </w:t>
      </w:r>
      <w:proofErr w:type="spellStart"/>
      <w:r>
        <w:rPr>
          <w:rFonts w:ascii="Times" w:hAnsi="Times"/>
          <w:sz w:val="28"/>
        </w:rPr>
        <w:t>газетно</w:t>
      </w:r>
      <w:proofErr w:type="spellEnd"/>
      <w:r>
        <w:rPr>
          <w:rFonts w:ascii="Times" w:hAnsi="Times"/>
          <w:sz w:val="28"/>
        </w:rPr>
        <w:t xml:space="preserve">-публицистическими, рекламными, научно-популярными, научно-техническими, художественными текстами, а также с официально-деловой документацией. Развиваются умения подготовки и представления компьютерных презентаций. </w:t>
      </w:r>
      <w:r>
        <w:rPr>
          <w:rFonts w:ascii="Times" w:hAnsi="Times"/>
          <w:sz w:val="28"/>
        </w:rPr>
        <w:cr/>
        <w:t>Изучению данной дисциплины должна предшествовать практика культурно-речевого общения на родном и иностранном языках, изучение практической и теоретической фонетики и грамматики, курсы аналитического чтения и теории перевода.</w:t>
      </w:r>
      <w:r>
        <w:rPr>
          <w:rFonts w:ascii="Times" w:hAnsi="Times"/>
          <w:sz w:val="28"/>
        </w:rPr>
        <w:cr/>
        <w:t xml:space="preserve">Практикум по устному переводу активизирует изучение в дальнейшем дисциплины по межкультурной коммуникации, лексикологии и страноведению. </w:t>
      </w:r>
      <w:r>
        <w:rPr>
          <w:rFonts w:ascii="Times" w:hAnsi="Times"/>
          <w:sz w:val="28"/>
        </w:rPr>
        <w:cr/>
        <w:t>Целью практикума по устному  переводу является формирование у обучаемых базовых, специфических и специальных составляющих переводческой компетенции, под которой понимается совокупность знаний, умений и навыков, позволяющих переводчику успешно решать свои профессиональные задачи.</w:t>
      </w:r>
      <w:r>
        <w:rPr>
          <w:rFonts w:ascii="Times" w:hAnsi="Times"/>
          <w:sz w:val="28"/>
        </w:rPr>
        <w:cr/>
      </w:r>
      <w:r>
        <w:rPr>
          <w:rFonts w:ascii="Times" w:hAnsi="Times"/>
          <w:sz w:val="28"/>
        </w:rPr>
        <w:tab/>
        <w:t>Задачи практикума по устному переводу:</w:t>
      </w:r>
    </w:p>
    <w:p w14:paraId="12026482" w14:textId="77777777" w:rsidR="00801567" w:rsidRDefault="00801567" w:rsidP="00801567">
      <w:pPr>
        <w:ind w:left="720"/>
        <w:jc w:val="both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>•</w:t>
      </w:r>
      <w:r>
        <w:rPr>
          <w:rFonts w:ascii="Times" w:hAnsi="Times"/>
          <w:sz w:val="28"/>
        </w:rPr>
        <w:tab/>
        <w:t>углубление и материализация теоретических положений о переводе;</w:t>
      </w:r>
      <w:r>
        <w:rPr>
          <w:rFonts w:ascii="Times" w:hAnsi="Times"/>
          <w:sz w:val="28"/>
        </w:rPr>
        <w:cr/>
      </w:r>
      <w:r>
        <w:rPr>
          <w:rFonts w:ascii="Times" w:hAnsi="Times"/>
          <w:sz w:val="28"/>
        </w:rPr>
        <w:tab/>
        <w:t>•</w:t>
      </w:r>
      <w:r>
        <w:rPr>
          <w:rFonts w:ascii="Times" w:hAnsi="Times"/>
          <w:sz w:val="28"/>
        </w:rPr>
        <w:tab/>
        <w:t xml:space="preserve">выработка </w:t>
      </w:r>
      <w:proofErr w:type="spellStart"/>
      <w:r>
        <w:rPr>
          <w:rFonts w:ascii="Times" w:hAnsi="Times"/>
          <w:sz w:val="28"/>
        </w:rPr>
        <w:t>операционального</w:t>
      </w:r>
      <w:proofErr w:type="spellEnd"/>
      <w:r>
        <w:rPr>
          <w:rFonts w:ascii="Times" w:hAnsi="Times"/>
          <w:sz w:val="28"/>
        </w:rPr>
        <w:t xml:space="preserve"> понимания перевода в процессе самостоятельного решения разнотипных переводческих задач;</w:t>
      </w:r>
    </w:p>
    <w:p w14:paraId="00D6964D" w14:textId="77777777" w:rsidR="00801567" w:rsidRDefault="00801567" w:rsidP="00801567">
      <w:pPr>
        <w:jc w:val="both"/>
        <w:rPr>
          <w:rFonts w:ascii="Times" w:hAnsi="Times"/>
          <w:sz w:val="28"/>
        </w:rPr>
      </w:pPr>
    </w:p>
    <w:p w14:paraId="4350B33E" w14:textId="77777777" w:rsidR="00801567" w:rsidRDefault="00801567" w:rsidP="00801567">
      <w:pPr>
        <w:ind w:left="720"/>
        <w:jc w:val="both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>•</w:t>
      </w:r>
      <w:r>
        <w:rPr>
          <w:rFonts w:ascii="Times" w:hAnsi="Times"/>
          <w:sz w:val="28"/>
        </w:rPr>
        <w:tab/>
        <w:t>вооружение будущих переводчиков знанием типичных переводческих трудностей и типовых способов их преодоления.</w:t>
      </w:r>
    </w:p>
    <w:p w14:paraId="09F93A9D" w14:textId="77777777" w:rsidR="00801567" w:rsidRDefault="00801567" w:rsidP="00801567">
      <w:pPr>
        <w:ind w:left="720"/>
        <w:jc w:val="both"/>
        <w:rPr>
          <w:rFonts w:ascii="Times" w:hAnsi="Times"/>
          <w:sz w:val="28"/>
        </w:rPr>
      </w:pPr>
    </w:p>
    <w:p w14:paraId="394A61A4" w14:textId="77777777" w:rsidR="00801567" w:rsidRDefault="00801567" w:rsidP="00801567">
      <w:pPr>
        <w:jc w:val="both"/>
        <w:rPr>
          <w:rFonts w:ascii="Times" w:hAnsi="Times"/>
          <w:sz w:val="28"/>
        </w:rPr>
      </w:pPr>
      <w:r>
        <w:rPr>
          <w:rFonts w:ascii="Times" w:hAnsi="Times"/>
          <w:sz w:val="28"/>
        </w:rPr>
        <w:t>При работе с текстами, аудио и видеофрагментами студенты должны следовать следующим методическим рекомендациям:</w:t>
      </w:r>
    </w:p>
    <w:p w14:paraId="7590AACA" w14:textId="77777777" w:rsidR="00801567" w:rsidRDefault="00801567" w:rsidP="00801567">
      <w:pPr>
        <w:pStyle w:val="a6"/>
        <w:spacing w:after="0"/>
        <w:jc w:val="both"/>
        <w:rPr>
          <w:rFonts w:ascii="Times" w:hAnsi="Times"/>
          <w:sz w:val="28"/>
          <w:lang w:val="en-US"/>
        </w:rPr>
      </w:pPr>
      <w:r>
        <w:rPr>
          <w:rFonts w:ascii="Times" w:hAnsi="Times"/>
          <w:sz w:val="28"/>
        </w:rPr>
        <w:tab/>
        <w:t>•</w:t>
      </w:r>
      <w:r>
        <w:rPr>
          <w:rFonts w:ascii="Times" w:hAnsi="Times"/>
          <w:sz w:val="28"/>
        </w:rPr>
        <w:tab/>
        <w:t>Внимательно прослушать текст с начала и до конца.</w:t>
      </w:r>
      <w:r>
        <w:rPr>
          <w:rFonts w:ascii="Times" w:hAnsi="Times"/>
          <w:sz w:val="28"/>
        </w:rPr>
        <w:cr/>
      </w:r>
      <w:r>
        <w:rPr>
          <w:rFonts w:ascii="Times" w:hAnsi="Times"/>
          <w:sz w:val="28"/>
        </w:rPr>
        <w:tab/>
        <w:t>•</w:t>
      </w:r>
      <w:r>
        <w:rPr>
          <w:rFonts w:ascii="Times" w:hAnsi="Times"/>
          <w:sz w:val="28"/>
        </w:rPr>
        <w:tab/>
        <w:t xml:space="preserve">Выбрать и отметить наиболее сложные языковые явления, передача которых на русский/английский язык сопряжена со значительными трудностями и требует обращения к различным словарям, справочникам и </w:t>
      </w:r>
      <w:r>
        <w:rPr>
          <w:rFonts w:ascii="Times" w:hAnsi="Times"/>
          <w:sz w:val="28"/>
        </w:rPr>
        <w:lastRenderedPageBreak/>
        <w:t>прочему рабочему аппарату переводчика.</w:t>
      </w:r>
      <w:r>
        <w:rPr>
          <w:rFonts w:ascii="Times" w:hAnsi="Times"/>
          <w:sz w:val="28"/>
        </w:rPr>
        <w:cr/>
      </w:r>
      <w:r>
        <w:rPr>
          <w:rFonts w:ascii="Times" w:hAnsi="Times"/>
          <w:sz w:val="28"/>
        </w:rPr>
        <w:tab/>
        <w:t>•</w:t>
      </w:r>
      <w:r>
        <w:rPr>
          <w:rFonts w:ascii="Times" w:hAnsi="Times"/>
          <w:sz w:val="28"/>
        </w:rPr>
        <w:tab/>
        <w:t>Особое внимание уделить терминам и терминологическим сочетаниям, поскольку термин является носителем огромной информации и ошибка при передаче термина может привести к существенным смысловым искажениям текста. При подборе эквивалентов для терминов следует использовать соответствующие специальные терминологические словари, а также учитывать имеющийся контекст.</w:t>
      </w:r>
      <w:r>
        <w:rPr>
          <w:rFonts w:ascii="Times" w:hAnsi="Times"/>
          <w:sz w:val="28"/>
        </w:rPr>
        <w:cr/>
      </w:r>
      <w:r>
        <w:rPr>
          <w:rFonts w:ascii="Times" w:hAnsi="Times"/>
          <w:sz w:val="28"/>
        </w:rPr>
        <w:tab/>
        <w:t>•</w:t>
      </w:r>
      <w:r>
        <w:rPr>
          <w:rFonts w:ascii="Times" w:hAnsi="Times"/>
          <w:sz w:val="28"/>
        </w:rPr>
        <w:tab/>
        <w:t>Приступить к выполнению устного перевода текста, тщательно анализируя соответствующие лексические, грамматические и стилистические средства оригинала и синтезируя их на языке перевода в виде функциональных соответствий (эквивалентов).</w:t>
      </w:r>
      <w:r>
        <w:rPr>
          <w:rFonts w:ascii="Times" w:hAnsi="Times"/>
          <w:sz w:val="28"/>
        </w:rPr>
        <w:cr/>
      </w:r>
      <w:r>
        <w:rPr>
          <w:rFonts w:ascii="Times" w:hAnsi="Times"/>
          <w:sz w:val="28"/>
        </w:rPr>
        <w:tab/>
        <w:t>•</w:t>
      </w:r>
      <w:r>
        <w:rPr>
          <w:rFonts w:ascii="Times" w:hAnsi="Times"/>
          <w:sz w:val="28"/>
        </w:rPr>
        <w:tab/>
        <w:t xml:space="preserve">Выполнить полный устный перевод текста, передавая по возможности точно его содержание с ориентацией на стилистические нормы информативного текста языка перевода. В процессе анализа текста осуществить переводческое членение оригинала, выделить единицы перевода и наиболее оптимально воспроизвести на язык перевода все выделенные элементы текста с учетом микро- и </w:t>
      </w:r>
      <w:proofErr w:type="spellStart"/>
      <w:r>
        <w:rPr>
          <w:rFonts w:ascii="Times" w:hAnsi="Times"/>
          <w:sz w:val="28"/>
        </w:rPr>
        <w:t>макроконтекста</w:t>
      </w:r>
      <w:proofErr w:type="spellEnd"/>
      <w:r>
        <w:rPr>
          <w:rFonts w:ascii="Times" w:hAnsi="Times"/>
          <w:sz w:val="28"/>
        </w:rPr>
        <w:t xml:space="preserve"> переводимого материала.</w:t>
      </w:r>
    </w:p>
    <w:p w14:paraId="49F4FBE5" w14:textId="77777777" w:rsidR="00801567" w:rsidRPr="00801567" w:rsidRDefault="00801567" w:rsidP="00801567">
      <w:pPr>
        <w:pStyle w:val="a6"/>
        <w:spacing w:after="0"/>
        <w:jc w:val="both"/>
        <w:rPr>
          <w:rFonts w:ascii="Times" w:hAnsi="Times"/>
          <w:sz w:val="28"/>
          <w:lang w:val="en-US"/>
        </w:rPr>
      </w:pPr>
    </w:p>
    <w:p w14:paraId="56706B6A" w14:textId="77777777" w:rsidR="00801567" w:rsidRDefault="00801567" w:rsidP="00801567">
      <w:pPr>
        <w:pStyle w:val="a6"/>
        <w:spacing w:after="0"/>
        <w:jc w:val="both"/>
        <w:rPr>
          <w:i/>
          <w:sz w:val="28"/>
        </w:rPr>
      </w:pPr>
      <w:r w:rsidRPr="00801567">
        <w:rPr>
          <w:i/>
          <w:sz w:val="28"/>
        </w:rPr>
        <w:t>Студент должен знать:</w:t>
      </w:r>
      <w:r>
        <w:rPr>
          <w:i/>
          <w:sz w:val="28"/>
        </w:rPr>
        <w:t xml:space="preserve"> </w:t>
      </w:r>
      <w:r w:rsidRPr="00801567">
        <w:rPr>
          <w:sz w:val="28"/>
        </w:rPr>
        <w:t xml:space="preserve">различные переводческие трудности, возникающие в процессе устного перевода и типовые способы их решения; навыки, необходимые для осуществления </w:t>
      </w:r>
      <w:r w:rsidR="00281F61">
        <w:rPr>
          <w:sz w:val="28"/>
        </w:rPr>
        <w:t>процесса устного перевода; теоре</w:t>
      </w:r>
      <w:r w:rsidRPr="00801567">
        <w:rPr>
          <w:sz w:val="28"/>
        </w:rPr>
        <w:t>тические положения устного перевода</w:t>
      </w:r>
      <w:r>
        <w:rPr>
          <w:sz w:val="28"/>
        </w:rPr>
        <w:t>.</w:t>
      </w:r>
    </w:p>
    <w:p w14:paraId="31D59893" w14:textId="77777777" w:rsidR="00801567" w:rsidRPr="00801567" w:rsidRDefault="00801567" w:rsidP="00801567">
      <w:pPr>
        <w:pStyle w:val="a6"/>
        <w:spacing w:after="0"/>
        <w:jc w:val="both"/>
        <w:rPr>
          <w:sz w:val="28"/>
          <w:szCs w:val="28"/>
        </w:rPr>
      </w:pPr>
      <w:r>
        <w:rPr>
          <w:i/>
          <w:sz w:val="28"/>
        </w:rPr>
        <w:t xml:space="preserve">Студент должен уметь: </w:t>
      </w:r>
      <w:r>
        <w:rPr>
          <w:sz w:val="28"/>
        </w:rPr>
        <w:t xml:space="preserve">правильно выбирать ключевые моменты переводимого текста (речи, интервью, доклада); </w:t>
      </w:r>
      <w:r w:rsidR="009D6E07">
        <w:rPr>
          <w:sz w:val="28"/>
        </w:rPr>
        <w:t>составлять краткий конспект; передавать их на язык перевода, сохраняя смысл и содержание.</w:t>
      </w:r>
    </w:p>
    <w:p w14:paraId="6A4B1BC9" w14:textId="77777777" w:rsidR="00801567" w:rsidRDefault="00801567">
      <w:pPr>
        <w:pStyle w:val="a6"/>
        <w:spacing w:after="0"/>
        <w:jc w:val="center"/>
        <w:rPr>
          <w:b/>
          <w:sz w:val="28"/>
          <w:szCs w:val="28"/>
        </w:rPr>
      </w:pPr>
    </w:p>
    <w:p w14:paraId="5E75ECCC" w14:textId="77777777" w:rsidR="00801567" w:rsidRDefault="00801567">
      <w:pPr>
        <w:pStyle w:val="21"/>
        <w:rPr>
          <w:b/>
          <w:bCs/>
          <w:sz w:val="28"/>
          <w:szCs w:val="28"/>
        </w:rPr>
      </w:pPr>
    </w:p>
    <w:p w14:paraId="6D0A34D5" w14:textId="77777777" w:rsidR="00801567" w:rsidRDefault="00801567">
      <w:pPr>
        <w:pStyle w:val="21"/>
        <w:rPr>
          <w:b/>
          <w:bCs/>
          <w:sz w:val="28"/>
          <w:szCs w:val="28"/>
        </w:rPr>
      </w:pPr>
    </w:p>
    <w:p w14:paraId="3B99D0B5" w14:textId="77777777" w:rsidR="00801567" w:rsidRDefault="00801567">
      <w:pPr>
        <w:pStyle w:val="21"/>
        <w:rPr>
          <w:b/>
          <w:bCs/>
          <w:sz w:val="28"/>
          <w:szCs w:val="28"/>
        </w:rPr>
      </w:pPr>
    </w:p>
    <w:p w14:paraId="16E87703" w14:textId="77777777" w:rsidR="00801567" w:rsidRDefault="00801567">
      <w:pPr>
        <w:pStyle w:val="21"/>
        <w:rPr>
          <w:b/>
          <w:bCs/>
          <w:sz w:val="28"/>
          <w:szCs w:val="28"/>
        </w:rPr>
      </w:pPr>
    </w:p>
    <w:p w14:paraId="6F2A7DF6" w14:textId="77777777" w:rsidR="00801567" w:rsidRDefault="00801567">
      <w:pPr>
        <w:pStyle w:val="21"/>
        <w:rPr>
          <w:b/>
          <w:bCs/>
          <w:sz w:val="28"/>
          <w:szCs w:val="28"/>
        </w:rPr>
      </w:pPr>
    </w:p>
    <w:p w14:paraId="4C2F3855" w14:textId="77777777" w:rsidR="00801567" w:rsidRDefault="00801567">
      <w:pPr>
        <w:pStyle w:val="21"/>
        <w:rPr>
          <w:b/>
          <w:bCs/>
          <w:sz w:val="28"/>
          <w:szCs w:val="28"/>
        </w:rPr>
      </w:pPr>
    </w:p>
    <w:p w14:paraId="4A90F95C" w14:textId="77777777" w:rsidR="00801567" w:rsidRDefault="00801567">
      <w:pPr>
        <w:pStyle w:val="21"/>
        <w:rPr>
          <w:b/>
          <w:bCs/>
          <w:sz w:val="28"/>
          <w:szCs w:val="28"/>
        </w:rPr>
      </w:pPr>
    </w:p>
    <w:p w14:paraId="36BB0827" w14:textId="77777777" w:rsidR="009D6E07" w:rsidRDefault="009D6E07">
      <w:pPr>
        <w:pStyle w:val="21"/>
        <w:rPr>
          <w:b/>
          <w:bCs/>
          <w:sz w:val="28"/>
          <w:szCs w:val="28"/>
        </w:rPr>
      </w:pPr>
    </w:p>
    <w:p w14:paraId="40348FD1" w14:textId="77777777" w:rsidR="009D6E07" w:rsidRDefault="009D6E07">
      <w:pPr>
        <w:pStyle w:val="21"/>
        <w:rPr>
          <w:b/>
          <w:bCs/>
          <w:sz w:val="28"/>
          <w:szCs w:val="28"/>
        </w:rPr>
      </w:pPr>
    </w:p>
    <w:p w14:paraId="3B7E21FD" w14:textId="77777777" w:rsidR="009D6E07" w:rsidRDefault="009D6E07">
      <w:pPr>
        <w:pStyle w:val="21"/>
        <w:rPr>
          <w:b/>
          <w:bCs/>
          <w:sz w:val="28"/>
          <w:szCs w:val="28"/>
        </w:rPr>
      </w:pPr>
    </w:p>
    <w:p w14:paraId="70EAB150" w14:textId="77777777" w:rsidR="009D6E07" w:rsidRDefault="009D6E07">
      <w:pPr>
        <w:pStyle w:val="21"/>
        <w:rPr>
          <w:b/>
          <w:bCs/>
          <w:sz w:val="28"/>
          <w:szCs w:val="28"/>
        </w:rPr>
      </w:pPr>
    </w:p>
    <w:p w14:paraId="76A1320F" w14:textId="77777777" w:rsidR="009D6E07" w:rsidRDefault="009D6E07">
      <w:pPr>
        <w:pStyle w:val="21"/>
        <w:rPr>
          <w:b/>
          <w:bCs/>
          <w:sz w:val="28"/>
          <w:szCs w:val="28"/>
        </w:rPr>
      </w:pPr>
    </w:p>
    <w:p w14:paraId="210A6E26" w14:textId="77777777" w:rsidR="009D6E07" w:rsidRDefault="009D6E07">
      <w:pPr>
        <w:pStyle w:val="21"/>
        <w:rPr>
          <w:b/>
          <w:bCs/>
          <w:sz w:val="28"/>
          <w:szCs w:val="28"/>
        </w:rPr>
      </w:pPr>
    </w:p>
    <w:p w14:paraId="283075A8" w14:textId="77777777" w:rsidR="009D6E07" w:rsidRDefault="009D6E07">
      <w:pPr>
        <w:pStyle w:val="21"/>
        <w:rPr>
          <w:b/>
          <w:bCs/>
          <w:sz w:val="28"/>
          <w:szCs w:val="28"/>
        </w:rPr>
      </w:pPr>
    </w:p>
    <w:p w14:paraId="661E7D4E" w14:textId="77777777" w:rsidR="009D6E07" w:rsidRDefault="009D6E07">
      <w:pPr>
        <w:pStyle w:val="21"/>
        <w:rPr>
          <w:b/>
          <w:bCs/>
          <w:sz w:val="28"/>
          <w:szCs w:val="28"/>
        </w:rPr>
      </w:pPr>
    </w:p>
    <w:p w14:paraId="3AB9F9EB" w14:textId="77777777" w:rsidR="009D6E07" w:rsidRDefault="009D6E07">
      <w:pPr>
        <w:pStyle w:val="21"/>
        <w:rPr>
          <w:b/>
          <w:bCs/>
          <w:sz w:val="28"/>
          <w:szCs w:val="28"/>
        </w:rPr>
      </w:pPr>
    </w:p>
    <w:p w14:paraId="0BB58B62" w14:textId="77777777" w:rsidR="00801567" w:rsidRDefault="00801567">
      <w:pPr>
        <w:pStyle w:val="21"/>
        <w:rPr>
          <w:b/>
          <w:bCs/>
          <w:sz w:val="28"/>
          <w:szCs w:val="28"/>
        </w:rPr>
      </w:pPr>
    </w:p>
    <w:p w14:paraId="4EB0EE5D" w14:textId="77777777" w:rsidR="00801567" w:rsidRDefault="00801567">
      <w:pPr>
        <w:pStyle w:val="21"/>
        <w:rPr>
          <w:b/>
          <w:bCs/>
          <w:sz w:val="28"/>
          <w:szCs w:val="28"/>
        </w:rPr>
      </w:pPr>
    </w:p>
    <w:p w14:paraId="74B555BA" w14:textId="77777777" w:rsidR="009D6E07" w:rsidRDefault="009D6E07" w:rsidP="009D6E07">
      <w:pPr>
        <w:jc w:val="center"/>
        <w:rPr>
          <w:rFonts w:ascii="Times" w:hAnsi="Times"/>
          <w:i/>
          <w:sz w:val="28"/>
        </w:rPr>
      </w:pPr>
      <w:r>
        <w:rPr>
          <w:rFonts w:ascii="Times" w:hAnsi="Times"/>
          <w:b/>
          <w:sz w:val="28"/>
        </w:rPr>
        <w:lastRenderedPageBreak/>
        <w:t>Содержание практикума по устному переводу</w:t>
      </w:r>
      <w:r>
        <w:rPr>
          <w:rFonts w:ascii="Times" w:hAnsi="Times"/>
          <w:b/>
          <w:sz w:val="28"/>
        </w:rPr>
        <w:cr/>
      </w:r>
      <w:r>
        <w:rPr>
          <w:rFonts w:ascii="Times" w:hAnsi="Times"/>
          <w:b/>
          <w:sz w:val="28"/>
        </w:rPr>
        <w:cr/>
      </w:r>
      <w:r w:rsidR="000614F6">
        <w:rPr>
          <w:rFonts w:ascii="Times" w:hAnsi="Times"/>
          <w:i/>
          <w:sz w:val="28"/>
        </w:rPr>
        <w:t>9</w:t>
      </w:r>
      <w:r>
        <w:rPr>
          <w:rFonts w:ascii="Times" w:hAnsi="Times"/>
          <w:i/>
          <w:sz w:val="28"/>
        </w:rPr>
        <w:t>-ый  семестр</w:t>
      </w:r>
      <w:r>
        <w:rPr>
          <w:rFonts w:ascii="Times" w:hAnsi="Times"/>
          <w:i/>
          <w:sz w:val="28"/>
        </w:rPr>
        <w:cr/>
      </w:r>
    </w:p>
    <w:p w14:paraId="6BA6A8A5" w14:textId="77777777" w:rsidR="00A6476B" w:rsidRDefault="009D6E07" w:rsidP="009D6E07">
      <w:pPr>
        <w:jc w:val="both"/>
        <w:rPr>
          <w:rFonts w:ascii="Times" w:hAnsi="Times"/>
          <w:sz w:val="28"/>
        </w:rPr>
      </w:pPr>
      <w:r>
        <w:rPr>
          <w:rFonts w:ascii="Times" w:hAnsi="Times"/>
          <w:b/>
          <w:sz w:val="28"/>
          <w:u w:val="single" w:color="000000"/>
        </w:rPr>
        <w:t>Базовый модуль 1.</w:t>
      </w:r>
      <w:r>
        <w:rPr>
          <w:rFonts w:ascii="Times" w:hAnsi="Times"/>
          <w:sz w:val="28"/>
        </w:rPr>
        <w:t xml:space="preserve"> Грамматические и жанрово-стилистические проблемы перевода с английского языка на русский.</w:t>
      </w:r>
      <w:r>
        <w:rPr>
          <w:rFonts w:ascii="Times" w:hAnsi="Times"/>
          <w:sz w:val="28"/>
        </w:rPr>
        <w:cr/>
        <w:t>Тема 1 (занятия 1-6). Сокращения в публицистическом тексте.</w:t>
      </w:r>
      <w:r>
        <w:rPr>
          <w:rFonts w:ascii="Times" w:hAnsi="Times"/>
          <w:sz w:val="28"/>
        </w:rPr>
        <w:cr/>
        <w:t>Тема 2 (занятия 7-12). Несовпадение категории числа существительных.</w:t>
      </w:r>
      <w:r>
        <w:rPr>
          <w:rFonts w:ascii="Times" w:hAnsi="Times"/>
          <w:sz w:val="28"/>
        </w:rPr>
        <w:cr/>
        <w:t>Тема 3 (занятия 13-18). Особенности перевода числительных.</w:t>
      </w:r>
      <w:r>
        <w:rPr>
          <w:rFonts w:ascii="Times" w:hAnsi="Times"/>
          <w:sz w:val="28"/>
        </w:rPr>
        <w:cr/>
        <w:t>Тема 4 (занятия 19-24). Особенности перевода герундия и английского обстоятельства.</w:t>
      </w:r>
      <w:r>
        <w:rPr>
          <w:rFonts w:ascii="Times" w:hAnsi="Times"/>
          <w:sz w:val="28"/>
        </w:rPr>
        <w:cr/>
        <w:t>Тема 5 (занятия 25-27). Перевод сложносочиненных и сложноподчиненных предложений.</w:t>
      </w:r>
      <w:r>
        <w:rPr>
          <w:rFonts w:ascii="Times" w:hAnsi="Times"/>
          <w:sz w:val="28"/>
        </w:rPr>
        <w:cr/>
      </w:r>
      <w:r>
        <w:rPr>
          <w:rFonts w:ascii="Times" w:hAnsi="Times"/>
          <w:sz w:val="28"/>
        </w:rPr>
        <w:cr/>
      </w:r>
      <w:r>
        <w:rPr>
          <w:rFonts w:ascii="Times" w:hAnsi="Times"/>
          <w:b/>
          <w:sz w:val="28"/>
          <w:u w:val="single" w:color="000000"/>
        </w:rPr>
        <w:t>Базовый модуль 2.</w:t>
      </w:r>
      <w:r>
        <w:rPr>
          <w:rFonts w:ascii="Times" w:hAnsi="Times"/>
          <w:sz w:val="28"/>
        </w:rPr>
        <w:t xml:space="preserve"> Грамматические и жанрово-стилистические проблемы перевода с английского языка на русский.</w:t>
      </w:r>
      <w:r>
        <w:rPr>
          <w:rFonts w:ascii="Times" w:hAnsi="Times"/>
          <w:sz w:val="28"/>
        </w:rPr>
        <w:cr/>
        <w:t>Тема 1 (занятия 28-33). Различные средства выражения иронии и сарказма в устной речи.</w:t>
      </w:r>
      <w:r>
        <w:rPr>
          <w:rFonts w:ascii="Times" w:hAnsi="Times"/>
          <w:sz w:val="28"/>
        </w:rPr>
        <w:cr/>
        <w:t>Тема 2 (занятия 34-39). Полисемия различных типов лексики.</w:t>
      </w:r>
      <w:r>
        <w:rPr>
          <w:rFonts w:ascii="Times" w:hAnsi="Times"/>
          <w:sz w:val="28"/>
        </w:rPr>
        <w:cr/>
        <w:t>Тема 3 (занятия 40-45). Слова-заместители.</w:t>
      </w:r>
      <w:r>
        <w:rPr>
          <w:rFonts w:ascii="Times" w:hAnsi="Times"/>
          <w:sz w:val="28"/>
        </w:rPr>
        <w:cr/>
        <w:t>Тема 4 (занятия 46-53). Перевод научно-популярных текстов.</w:t>
      </w:r>
      <w:r>
        <w:rPr>
          <w:rFonts w:ascii="Times" w:hAnsi="Times"/>
          <w:sz w:val="28"/>
        </w:rPr>
        <w:cr/>
        <w:t>Тема 5 (занятия 54-55). Пере</w:t>
      </w:r>
      <w:r w:rsidR="00A6476B">
        <w:rPr>
          <w:rFonts w:ascii="Times" w:hAnsi="Times"/>
          <w:sz w:val="28"/>
        </w:rPr>
        <w:t>вод публицистических текстов.</w:t>
      </w:r>
    </w:p>
    <w:p w14:paraId="73A0A751" w14:textId="77777777" w:rsidR="009D6E07" w:rsidRDefault="009D6E07" w:rsidP="009D6E07">
      <w:pPr>
        <w:jc w:val="both"/>
        <w:rPr>
          <w:rFonts w:ascii="Times" w:hAnsi="Times"/>
          <w:sz w:val="28"/>
        </w:rPr>
      </w:pPr>
      <w:r>
        <w:rPr>
          <w:rFonts w:ascii="Times" w:hAnsi="Times"/>
          <w:sz w:val="28"/>
        </w:rPr>
        <w:t>Тема 6 (занятия 28-30). Межкультурная коммуникация.</w:t>
      </w:r>
    </w:p>
    <w:p w14:paraId="753FC57C" w14:textId="77777777" w:rsidR="009D6E07" w:rsidRDefault="009D6E07" w:rsidP="009D6E07">
      <w:pPr>
        <w:jc w:val="center"/>
        <w:rPr>
          <w:rFonts w:ascii="Times" w:hAnsi="Times"/>
          <w:sz w:val="28"/>
        </w:rPr>
      </w:pPr>
    </w:p>
    <w:p w14:paraId="2A881804" w14:textId="77777777" w:rsidR="00A6476B" w:rsidRDefault="009D6E07" w:rsidP="009D6E07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cr/>
      </w:r>
      <w:r>
        <w:rPr>
          <w:rFonts w:ascii="Times" w:hAnsi="Times"/>
          <w:i/>
          <w:sz w:val="28"/>
        </w:rPr>
        <w:t xml:space="preserve">               </w:t>
      </w:r>
      <w:r w:rsidR="000614F6">
        <w:rPr>
          <w:rFonts w:ascii="Times" w:hAnsi="Times"/>
          <w:i/>
          <w:sz w:val="28"/>
        </w:rPr>
        <w:t xml:space="preserve">                              10</w:t>
      </w:r>
      <w:r>
        <w:rPr>
          <w:rFonts w:ascii="Times" w:hAnsi="Times"/>
          <w:i/>
          <w:sz w:val="28"/>
        </w:rPr>
        <w:t>-ый семестр</w:t>
      </w:r>
      <w:r>
        <w:rPr>
          <w:rFonts w:ascii="Times" w:hAnsi="Times"/>
          <w:i/>
          <w:sz w:val="28"/>
        </w:rPr>
        <w:cr/>
      </w:r>
      <w:r>
        <w:rPr>
          <w:rFonts w:ascii="Times" w:hAnsi="Times"/>
          <w:i/>
          <w:sz w:val="28"/>
        </w:rPr>
        <w:cr/>
      </w:r>
      <w:r>
        <w:rPr>
          <w:rFonts w:ascii="Times" w:hAnsi="Times"/>
          <w:b/>
          <w:sz w:val="28"/>
          <w:u w:val="single" w:color="000000"/>
        </w:rPr>
        <w:t xml:space="preserve">Базовый модуль 3. </w:t>
      </w:r>
      <w:r>
        <w:rPr>
          <w:rFonts w:ascii="Times" w:hAnsi="Times"/>
          <w:b/>
          <w:sz w:val="28"/>
          <w:u w:val="single" w:color="000000"/>
        </w:rPr>
        <w:cr/>
      </w:r>
      <w:r>
        <w:rPr>
          <w:rFonts w:ascii="Times" w:hAnsi="Times"/>
          <w:b/>
          <w:sz w:val="28"/>
          <w:u w:val="single" w:color="000000"/>
        </w:rPr>
        <w:cr/>
      </w:r>
      <w:r>
        <w:rPr>
          <w:rFonts w:ascii="Times" w:hAnsi="Times"/>
          <w:sz w:val="28"/>
        </w:rPr>
        <w:t>Устный перевод с английского языка на русский. Лексически и тематически ориентированный перевод общественно-политических текстов по следующим тематикам:</w:t>
      </w:r>
      <w:r>
        <w:rPr>
          <w:rFonts w:ascii="Times" w:hAnsi="Times"/>
          <w:sz w:val="28"/>
        </w:rPr>
        <w:cr/>
        <w:t>Тема 1 (занятия 1-3). Социальные проблемы.</w:t>
      </w:r>
      <w:r>
        <w:rPr>
          <w:rFonts w:ascii="Times" w:hAnsi="Times"/>
          <w:sz w:val="28"/>
        </w:rPr>
        <w:cr/>
        <w:t xml:space="preserve">Тема 2 (занятия 4-10). Реклама. </w:t>
      </w:r>
      <w:r>
        <w:rPr>
          <w:rFonts w:ascii="Times" w:hAnsi="Times"/>
          <w:sz w:val="28"/>
        </w:rPr>
        <w:cr/>
        <w:t>Тема 3 (занятие 11).</w:t>
      </w:r>
      <w:r w:rsidR="00A6476B">
        <w:rPr>
          <w:rFonts w:ascii="Times" w:hAnsi="Times"/>
          <w:sz w:val="28"/>
        </w:rPr>
        <w:t xml:space="preserve"> Политика. </w:t>
      </w:r>
      <w:r>
        <w:rPr>
          <w:rFonts w:ascii="Times" w:hAnsi="Times"/>
          <w:sz w:val="28"/>
        </w:rPr>
        <w:cr/>
        <w:t xml:space="preserve">Тема 4 (занятия 12-15). Некоторые замечания о порядке слов при переводе с русского языка на английский и обратно. </w:t>
      </w:r>
      <w:r>
        <w:rPr>
          <w:rFonts w:ascii="Times" w:hAnsi="Times"/>
          <w:sz w:val="28"/>
        </w:rPr>
        <w:cr/>
        <w:t xml:space="preserve">Тема 5 (занятия 16-19). Синонимия при переводе. </w:t>
      </w:r>
      <w:r>
        <w:rPr>
          <w:rFonts w:ascii="Times" w:hAnsi="Times"/>
          <w:sz w:val="28"/>
        </w:rPr>
        <w:cr/>
        <w:t>Тема 6 (занятия 20-23). Аббревиатуры и сокращения.</w:t>
      </w:r>
      <w:r>
        <w:rPr>
          <w:rFonts w:ascii="Times" w:hAnsi="Times"/>
          <w:sz w:val="28"/>
        </w:rPr>
        <w:cr/>
        <w:t>Тема 7 (за</w:t>
      </w:r>
      <w:r w:rsidR="00A6476B">
        <w:rPr>
          <w:rFonts w:ascii="Times" w:hAnsi="Times"/>
          <w:sz w:val="28"/>
        </w:rPr>
        <w:t xml:space="preserve">нятия 24-27). Перевод реалий. </w:t>
      </w:r>
      <w:r w:rsidR="00A6476B">
        <w:rPr>
          <w:rFonts w:ascii="Times" w:hAnsi="Times"/>
          <w:sz w:val="28"/>
        </w:rPr>
        <w:cr/>
      </w:r>
    </w:p>
    <w:p w14:paraId="420E0F92" w14:textId="77777777" w:rsidR="00801567" w:rsidRDefault="009D6E07" w:rsidP="009D6E07">
      <w:pPr>
        <w:rPr>
          <w:sz w:val="28"/>
          <w:szCs w:val="28"/>
        </w:rPr>
      </w:pPr>
      <w:r>
        <w:rPr>
          <w:rFonts w:ascii="Times" w:hAnsi="Times"/>
          <w:b/>
          <w:sz w:val="28"/>
          <w:u w:val="single" w:color="000000"/>
        </w:rPr>
        <w:t xml:space="preserve">Базовый модуль 4. </w:t>
      </w:r>
      <w:r>
        <w:rPr>
          <w:rFonts w:ascii="Times" w:hAnsi="Times"/>
          <w:b/>
          <w:sz w:val="28"/>
          <w:u w:val="single" w:color="000000"/>
        </w:rPr>
        <w:cr/>
      </w:r>
      <w:r>
        <w:rPr>
          <w:rFonts w:ascii="Times" w:hAnsi="Times"/>
          <w:b/>
          <w:sz w:val="28"/>
          <w:u w:val="single" w:color="000000"/>
        </w:rPr>
        <w:cr/>
      </w:r>
      <w:r>
        <w:rPr>
          <w:rFonts w:ascii="Times" w:hAnsi="Times"/>
          <w:sz w:val="28"/>
        </w:rPr>
        <w:t xml:space="preserve">Устный последовательный перевод с английского языка на русский. Двусторонний последовательный перевод. Лексически и тематически </w:t>
      </w:r>
      <w:r>
        <w:rPr>
          <w:rFonts w:ascii="Times" w:hAnsi="Times"/>
          <w:sz w:val="28"/>
        </w:rPr>
        <w:lastRenderedPageBreak/>
        <w:t>ориентированный перевод общественно-политических и публицистических текстов по следующим тематикам:</w:t>
      </w:r>
      <w:r>
        <w:rPr>
          <w:rFonts w:ascii="Times" w:hAnsi="Times"/>
          <w:sz w:val="28"/>
        </w:rPr>
        <w:cr/>
        <w:t>Тема 1 (занятия 1-4). Международные организации.</w:t>
      </w:r>
      <w:r>
        <w:rPr>
          <w:rFonts w:ascii="Times" w:hAnsi="Times"/>
          <w:sz w:val="28"/>
        </w:rPr>
        <w:cr/>
        <w:t>Тема 2 (занятия 5-9). Геополитические отношения.</w:t>
      </w:r>
      <w:r>
        <w:rPr>
          <w:rFonts w:ascii="Times" w:hAnsi="Times"/>
          <w:sz w:val="28"/>
        </w:rPr>
        <w:cr/>
        <w:t>Тема 3 (зан</w:t>
      </w:r>
      <w:r w:rsidR="00A6476B">
        <w:rPr>
          <w:rFonts w:ascii="Times" w:hAnsi="Times"/>
          <w:sz w:val="28"/>
        </w:rPr>
        <w:t xml:space="preserve">ятия 10-11). Наука и культура. </w:t>
      </w:r>
      <w:r>
        <w:rPr>
          <w:rFonts w:ascii="Times" w:hAnsi="Times"/>
          <w:sz w:val="28"/>
        </w:rPr>
        <w:cr/>
        <w:t>Тема 4 (занятие 12-13). Перевод интервью и бесед.</w:t>
      </w:r>
      <w:r>
        <w:rPr>
          <w:rFonts w:ascii="Times" w:hAnsi="Times"/>
          <w:sz w:val="28"/>
        </w:rPr>
        <w:cr/>
        <w:t>Тема 5 (занятие 14). Двусторонний последовательный перевод переговоров и интервью.</w:t>
      </w:r>
      <w:r>
        <w:rPr>
          <w:rFonts w:ascii="Times" w:hAnsi="Times"/>
          <w:sz w:val="28"/>
        </w:rPr>
        <w:cr/>
      </w:r>
      <w:r>
        <w:rPr>
          <w:rFonts w:ascii="Times" w:hAnsi="Times"/>
          <w:sz w:val="28"/>
        </w:rPr>
        <w:cr/>
      </w:r>
      <w:r>
        <w:rPr>
          <w:sz w:val="28"/>
        </w:rPr>
        <w:t>Зачет</w:t>
      </w:r>
    </w:p>
    <w:p w14:paraId="30781DC5" w14:textId="77777777" w:rsidR="00801567" w:rsidRDefault="00801567">
      <w:pPr>
        <w:rPr>
          <w:sz w:val="28"/>
          <w:szCs w:val="28"/>
        </w:rPr>
      </w:pPr>
    </w:p>
    <w:p w14:paraId="0B1ADE38" w14:textId="77777777" w:rsidR="00801567" w:rsidRDefault="00801567">
      <w:pPr>
        <w:rPr>
          <w:sz w:val="28"/>
          <w:szCs w:val="28"/>
        </w:rPr>
      </w:pPr>
    </w:p>
    <w:p w14:paraId="20CBC10B" w14:textId="77777777" w:rsidR="00801567" w:rsidRDefault="00801567">
      <w:pPr>
        <w:rPr>
          <w:sz w:val="28"/>
          <w:szCs w:val="28"/>
        </w:rPr>
      </w:pPr>
    </w:p>
    <w:p w14:paraId="43B98D66" w14:textId="77777777" w:rsidR="00801567" w:rsidRDefault="00801567">
      <w:pPr>
        <w:rPr>
          <w:sz w:val="28"/>
          <w:szCs w:val="28"/>
        </w:rPr>
      </w:pPr>
    </w:p>
    <w:p w14:paraId="40726A0E" w14:textId="77777777" w:rsidR="00801567" w:rsidRDefault="00801567">
      <w:pPr>
        <w:rPr>
          <w:sz w:val="28"/>
          <w:szCs w:val="28"/>
        </w:rPr>
      </w:pPr>
    </w:p>
    <w:p w14:paraId="005B796D" w14:textId="77777777" w:rsidR="00801567" w:rsidRDefault="00801567">
      <w:pPr>
        <w:rPr>
          <w:sz w:val="28"/>
          <w:szCs w:val="28"/>
        </w:rPr>
      </w:pPr>
    </w:p>
    <w:p w14:paraId="504DF202" w14:textId="77777777" w:rsidR="00801567" w:rsidRDefault="00801567">
      <w:pPr>
        <w:rPr>
          <w:sz w:val="28"/>
          <w:szCs w:val="28"/>
        </w:rPr>
      </w:pPr>
    </w:p>
    <w:p w14:paraId="594A2565" w14:textId="77777777" w:rsidR="00801567" w:rsidRDefault="00801567">
      <w:pPr>
        <w:rPr>
          <w:sz w:val="28"/>
          <w:szCs w:val="28"/>
        </w:rPr>
      </w:pPr>
    </w:p>
    <w:p w14:paraId="0C8986C9" w14:textId="77777777" w:rsidR="00801567" w:rsidRDefault="00801567">
      <w:pPr>
        <w:rPr>
          <w:sz w:val="28"/>
          <w:szCs w:val="28"/>
        </w:rPr>
      </w:pPr>
    </w:p>
    <w:p w14:paraId="13048080" w14:textId="77777777" w:rsidR="00801567" w:rsidRDefault="00801567">
      <w:pPr>
        <w:rPr>
          <w:sz w:val="28"/>
          <w:szCs w:val="28"/>
        </w:rPr>
      </w:pPr>
    </w:p>
    <w:p w14:paraId="2EC259CF" w14:textId="77777777" w:rsidR="00801567" w:rsidRDefault="00801567">
      <w:pPr>
        <w:rPr>
          <w:sz w:val="28"/>
          <w:szCs w:val="28"/>
        </w:rPr>
      </w:pPr>
    </w:p>
    <w:p w14:paraId="70FC3396" w14:textId="77777777" w:rsidR="009D6E07" w:rsidRDefault="009D6E07">
      <w:pPr>
        <w:jc w:val="center"/>
        <w:rPr>
          <w:b/>
          <w:sz w:val="28"/>
          <w:szCs w:val="28"/>
        </w:rPr>
      </w:pPr>
    </w:p>
    <w:p w14:paraId="1653F615" w14:textId="77777777" w:rsidR="009D6E07" w:rsidRDefault="009D6E07">
      <w:pPr>
        <w:jc w:val="center"/>
        <w:rPr>
          <w:b/>
          <w:sz w:val="28"/>
          <w:szCs w:val="28"/>
        </w:rPr>
      </w:pPr>
    </w:p>
    <w:p w14:paraId="2E144F62" w14:textId="77777777" w:rsidR="009D6E07" w:rsidRDefault="009D6E07">
      <w:pPr>
        <w:jc w:val="center"/>
        <w:rPr>
          <w:b/>
          <w:sz w:val="28"/>
          <w:szCs w:val="28"/>
        </w:rPr>
      </w:pPr>
    </w:p>
    <w:p w14:paraId="5C362E94" w14:textId="77777777" w:rsidR="009D6E07" w:rsidRDefault="009D6E07">
      <w:pPr>
        <w:jc w:val="center"/>
        <w:rPr>
          <w:b/>
          <w:sz w:val="28"/>
          <w:szCs w:val="28"/>
        </w:rPr>
      </w:pPr>
    </w:p>
    <w:p w14:paraId="25A5C4A6" w14:textId="77777777" w:rsidR="009D6E07" w:rsidRDefault="009D6E07">
      <w:pPr>
        <w:jc w:val="center"/>
        <w:rPr>
          <w:b/>
          <w:sz w:val="28"/>
          <w:szCs w:val="28"/>
        </w:rPr>
      </w:pPr>
    </w:p>
    <w:p w14:paraId="6375E8D2" w14:textId="77777777" w:rsidR="009D6E07" w:rsidRDefault="009D6E07">
      <w:pPr>
        <w:jc w:val="center"/>
        <w:rPr>
          <w:b/>
          <w:sz w:val="28"/>
          <w:szCs w:val="28"/>
        </w:rPr>
      </w:pPr>
    </w:p>
    <w:p w14:paraId="3D71BC4C" w14:textId="77777777" w:rsidR="009D6E07" w:rsidRDefault="009D6E07">
      <w:pPr>
        <w:jc w:val="center"/>
        <w:rPr>
          <w:b/>
          <w:sz w:val="28"/>
          <w:szCs w:val="28"/>
        </w:rPr>
      </w:pPr>
    </w:p>
    <w:p w14:paraId="4F517AB0" w14:textId="77777777" w:rsidR="009D6E07" w:rsidRDefault="009D6E07">
      <w:pPr>
        <w:jc w:val="center"/>
        <w:rPr>
          <w:b/>
          <w:sz w:val="28"/>
          <w:szCs w:val="28"/>
        </w:rPr>
      </w:pPr>
    </w:p>
    <w:p w14:paraId="03DC8BEE" w14:textId="77777777" w:rsidR="009D6E07" w:rsidRDefault="009D6E07">
      <w:pPr>
        <w:jc w:val="center"/>
        <w:rPr>
          <w:b/>
          <w:sz w:val="28"/>
          <w:szCs w:val="28"/>
        </w:rPr>
      </w:pPr>
    </w:p>
    <w:p w14:paraId="3EF0E2B5" w14:textId="77777777" w:rsidR="009D6E07" w:rsidRDefault="009D6E07">
      <w:pPr>
        <w:jc w:val="center"/>
        <w:rPr>
          <w:b/>
          <w:sz w:val="28"/>
          <w:szCs w:val="28"/>
        </w:rPr>
      </w:pPr>
    </w:p>
    <w:p w14:paraId="3A360AE7" w14:textId="77777777" w:rsidR="009D6E07" w:rsidRDefault="009D6E07">
      <w:pPr>
        <w:jc w:val="center"/>
        <w:rPr>
          <w:b/>
          <w:sz w:val="28"/>
          <w:szCs w:val="28"/>
        </w:rPr>
      </w:pPr>
    </w:p>
    <w:p w14:paraId="464D0EE4" w14:textId="77777777" w:rsidR="009D6E07" w:rsidRDefault="009D6E07">
      <w:pPr>
        <w:jc w:val="center"/>
        <w:rPr>
          <w:b/>
          <w:sz w:val="28"/>
          <w:szCs w:val="28"/>
        </w:rPr>
      </w:pPr>
    </w:p>
    <w:p w14:paraId="15412BE7" w14:textId="77777777" w:rsidR="009D6E07" w:rsidRDefault="009D6E07">
      <w:pPr>
        <w:jc w:val="center"/>
        <w:rPr>
          <w:b/>
          <w:sz w:val="28"/>
          <w:szCs w:val="28"/>
        </w:rPr>
      </w:pPr>
    </w:p>
    <w:p w14:paraId="003E060D" w14:textId="77777777" w:rsidR="009D6E07" w:rsidRDefault="009D6E07">
      <w:pPr>
        <w:jc w:val="center"/>
        <w:rPr>
          <w:b/>
          <w:sz w:val="28"/>
          <w:szCs w:val="28"/>
        </w:rPr>
      </w:pPr>
    </w:p>
    <w:p w14:paraId="667ADEFC" w14:textId="77777777" w:rsidR="009D6E07" w:rsidRDefault="009D6E07">
      <w:pPr>
        <w:jc w:val="center"/>
        <w:rPr>
          <w:b/>
          <w:sz w:val="28"/>
          <w:szCs w:val="28"/>
        </w:rPr>
      </w:pPr>
    </w:p>
    <w:p w14:paraId="12C96795" w14:textId="77777777" w:rsidR="009D6E07" w:rsidRDefault="009D6E07">
      <w:pPr>
        <w:jc w:val="center"/>
        <w:rPr>
          <w:b/>
          <w:sz w:val="28"/>
          <w:szCs w:val="28"/>
        </w:rPr>
      </w:pPr>
    </w:p>
    <w:p w14:paraId="53976E8F" w14:textId="77777777" w:rsidR="00A6476B" w:rsidRDefault="00A6476B">
      <w:pPr>
        <w:jc w:val="center"/>
        <w:rPr>
          <w:b/>
          <w:sz w:val="28"/>
          <w:szCs w:val="28"/>
        </w:rPr>
      </w:pPr>
    </w:p>
    <w:p w14:paraId="73793CF6" w14:textId="77777777" w:rsidR="00A6476B" w:rsidRDefault="00A6476B">
      <w:pPr>
        <w:jc w:val="center"/>
        <w:rPr>
          <w:b/>
          <w:sz w:val="28"/>
          <w:szCs w:val="28"/>
        </w:rPr>
      </w:pPr>
    </w:p>
    <w:p w14:paraId="0D24A17B" w14:textId="77777777" w:rsidR="00A6476B" w:rsidRDefault="00A6476B">
      <w:pPr>
        <w:jc w:val="center"/>
        <w:rPr>
          <w:b/>
          <w:sz w:val="28"/>
          <w:szCs w:val="28"/>
        </w:rPr>
      </w:pPr>
    </w:p>
    <w:p w14:paraId="5153A5C1" w14:textId="77777777" w:rsidR="00A6476B" w:rsidRDefault="00A6476B">
      <w:pPr>
        <w:jc w:val="center"/>
        <w:rPr>
          <w:b/>
          <w:sz w:val="28"/>
          <w:szCs w:val="28"/>
        </w:rPr>
      </w:pPr>
    </w:p>
    <w:p w14:paraId="110AAE30" w14:textId="77777777" w:rsidR="00A6476B" w:rsidRDefault="00A6476B">
      <w:pPr>
        <w:jc w:val="center"/>
        <w:rPr>
          <w:b/>
          <w:sz w:val="28"/>
          <w:szCs w:val="28"/>
        </w:rPr>
      </w:pPr>
    </w:p>
    <w:p w14:paraId="61C92F71" w14:textId="77777777" w:rsidR="00A6476B" w:rsidRDefault="00A6476B">
      <w:pPr>
        <w:jc w:val="center"/>
        <w:rPr>
          <w:b/>
          <w:sz w:val="28"/>
          <w:szCs w:val="28"/>
        </w:rPr>
      </w:pPr>
    </w:p>
    <w:p w14:paraId="7E2DF13E" w14:textId="77777777" w:rsidR="00A6476B" w:rsidRDefault="00A6476B">
      <w:pPr>
        <w:jc w:val="center"/>
        <w:rPr>
          <w:b/>
          <w:sz w:val="28"/>
          <w:szCs w:val="28"/>
        </w:rPr>
      </w:pPr>
    </w:p>
    <w:p w14:paraId="438CC6A4" w14:textId="77777777" w:rsidR="00A6476B" w:rsidRDefault="00A6476B">
      <w:pPr>
        <w:jc w:val="center"/>
        <w:rPr>
          <w:b/>
          <w:sz w:val="28"/>
          <w:szCs w:val="28"/>
        </w:rPr>
      </w:pPr>
    </w:p>
    <w:p w14:paraId="0AAD69CF" w14:textId="77777777" w:rsidR="00801567" w:rsidRDefault="008015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Тематический план</w:t>
      </w:r>
      <w:r>
        <w:rPr>
          <w:sz w:val="28"/>
          <w:szCs w:val="28"/>
        </w:rPr>
        <w:t xml:space="preserve"> </w:t>
      </w:r>
    </w:p>
    <w:p w14:paraId="39C0D0B7" w14:textId="77777777" w:rsidR="00801567" w:rsidRDefault="009D6E07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Практикум по устному переводу</w:t>
      </w:r>
      <w:r w:rsidR="00801567">
        <w:rPr>
          <w:b/>
          <w:sz w:val="28"/>
          <w:szCs w:val="28"/>
        </w:rPr>
        <w:t xml:space="preserve"> </w:t>
      </w:r>
    </w:p>
    <w:p w14:paraId="3513BDE5" w14:textId="77777777" w:rsidR="00801567" w:rsidRDefault="00801567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образовательной профессиональной программы</w:t>
      </w:r>
    </w:p>
    <w:p w14:paraId="5168C39F" w14:textId="77777777" w:rsidR="009545D7" w:rsidRDefault="00801567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2F5126" w:rsidRPr="002F5126">
        <w:rPr>
          <w:sz w:val="28"/>
          <w:szCs w:val="28"/>
        </w:rPr>
        <w:t xml:space="preserve">031202.65 «Перевод и </w:t>
      </w:r>
      <w:proofErr w:type="spellStart"/>
      <w:r w:rsidR="002F5126" w:rsidRPr="002F5126">
        <w:rPr>
          <w:sz w:val="28"/>
          <w:szCs w:val="28"/>
        </w:rPr>
        <w:t>переводоведение</w:t>
      </w:r>
      <w:proofErr w:type="spellEnd"/>
      <w:r w:rsidR="002F5126" w:rsidRPr="002F5126">
        <w:rPr>
          <w:sz w:val="28"/>
          <w:szCs w:val="28"/>
        </w:rPr>
        <w:t>»</w:t>
      </w:r>
    </w:p>
    <w:p w14:paraId="3B2584E7" w14:textId="77777777" w:rsidR="002F5126" w:rsidRDefault="002F5126">
      <w:pPr>
        <w:pStyle w:val="a6"/>
        <w:spacing w:after="0"/>
        <w:jc w:val="center"/>
        <w:rPr>
          <w:sz w:val="28"/>
          <w:szCs w:val="28"/>
        </w:rPr>
      </w:pPr>
    </w:p>
    <w:p w14:paraId="2968591A" w14:textId="77777777" w:rsidR="009545D7" w:rsidRPr="009545D7" w:rsidRDefault="000614F6">
      <w:pPr>
        <w:pStyle w:val="a6"/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="009545D7" w:rsidRPr="009545D7">
        <w:rPr>
          <w:i/>
          <w:sz w:val="28"/>
          <w:szCs w:val="28"/>
        </w:rPr>
        <w:t>-ый семестр</w:t>
      </w:r>
    </w:p>
    <w:p w14:paraId="232F035A" w14:textId="77777777" w:rsidR="00801567" w:rsidRDefault="00801567">
      <w:pPr>
        <w:jc w:val="center"/>
        <w:rPr>
          <w:sz w:val="28"/>
          <w:szCs w:val="28"/>
        </w:rPr>
      </w:pPr>
    </w:p>
    <w:p w14:paraId="5DA0636B" w14:textId="77777777" w:rsidR="00801567" w:rsidRDefault="00801567">
      <w:pPr>
        <w:jc w:val="center"/>
        <w:rPr>
          <w:sz w:val="28"/>
          <w:szCs w:val="28"/>
        </w:rPr>
      </w:pPr>
    </w:p>
    <w:tbl>
      <w:tblPr>
        <w:tblW w:w="10120" w:type="dxa"/>
        <w:tblInd w:w="-509" w:type="dxa"/>
        <w:tblLayout w:type="fixed"/>
        <w:tblLook w:val="0000" w:firstRow="0" w:lastRow="0" w:firstColumn="0" w:lastColumn="0" w:noHBand="0" w:noVBand="0"/>
      </w:tblPr>
      <w:tblGrid>
        <w:gridCol w:w="561"/>
        <w:gridCol w:w="3727"/>
        <w:gridCol w:w="992"/>
        <w:gridCol w:w="709"/>
        <w:gridCol w:w="992"/>
        <w:gridCol w:w="851"/>
        <w:gridCol w:w="761"/>
        <w:gridCol w:w="1527"/>
      </w:tblGrid>
      <w:tr w:rsidR="00801567" w14:paraId="13F3A26B" w14:textId="77777777" w:rsidTr="009545D7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2E3E6" w14:textId="77777777" w:rsidR="00801567" w:rsidRDefault="00801567">
            <w:pPr>
              <w:snapToGrid w:val="0"/>
            </w:pPr>
            <w:r>
              <w:t>№ п/п</w:t>
            </w:r>
          </w:p>
        </w:tc>
        <w:tc>
          <w:tcPr>
            <w:tcW w:w="3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DDB34" w14:textId="77777777" w:rsidR="00801567" w:rsidRDefault="00801567">
            <w:pPr>
              <w:snapToGrid w:val="0"/>
            </w:pPr>
          </w:p>
          <w:p w14:paraId="768F1C0D" w14:textId="77777777" w:rsidR="00801567" w:rsidRDefault="00801567">
            <w:pPr>
              <w:snapToGrid w:val="0"/>
            </w:pPr>
            <w:r>
              <w:t>Название модулей и тем</w:t>
            </w:r>
          </w:p>
          <w:p w14:paraId="6B340778" w14:textId="77777777" w:rsidR="00801567" w:rsidRDefault="0080156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8466" w14:textId="77777777" w:rsidR="00801567" w:rsidRDefault="00801567">
            <w:pPr>
              <w:snapToGrid w:val="0"/>
              <w:jc w:val="center"/>
            </w:pP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715FE" w14:textId="77777777" w:rsidR="00801567" w:rsidRDefault="00801567">
            <w:pPr>
              <w:snapToGrid w:val="0"/>
              <w:jc w:val="center"/>
            </w:pPr>
            <w:r>
              <w:t>Количество часов</w:t>
            </w:r>
          </w:p>
        </w:tc>
      </w:tr>
      <w:tr w:rsidR="00801567" w14:paraId="5BA6E1B0" w14:textId="77777777" w:rsidTr="009545D7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AA0FE" w14:textId="77777777" w:rsidR="00801567" w:rsidRDefault="00801567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ED3A4" w14:textId="77777777" w:rsidR="00801567" w:rsidRDefault="00801567">
            <w:pPr>
              <w:suppressAutoHyphens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0A3B" w14:textId="77777777" w:rsidR="00801567" w:rsidRDefault="008015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73022" w14:textId="77777777" w:rsidR="00801567" w:rsidRDefault="00801567">
            <w:pPr>
              <w:snapToGrid w:val="0"/>
              <w:ind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аудит.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E52C2" w14:textId="77777777" w:rsidR="00801567" w:rsidRDefault="00801567">
            <w:pPr>
              <w:snapToGrid w:val="0"/>
              <w:ind w:left="-94" w:righ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99E1D" w14:textId="77777777" w:rsidR="00801567" w:rsidRDefault="00801567">
            <w:pPr>
              <w:snapToGrid w:val="0"/>
              <w:ind w:left="-94" w:righ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39CE0" w14:textId="77777777" w:rsidR="00801567" w:rsidRDefault="00801567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5E4C9" w14:textId="77777777" w:rsidR="00801567" w:rsidRDefault="008015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</w:tr>
      <w:tr w:rsidR="00801567" w14:paraId="4E0CFA1E" w14:textId="77777777" w:rsidTr="009545D7">
        <w:trPr>
          <w:trHeight w:val="52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DC0D3" w14:textId="77777777" w:rsidR="00801567" w:rsidRDefault="0080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B44A2" w14:textId="77777777" w:rsidR="00801567" w:rsidRDefault="00801567">
            <w:pPr>
              <w:pStyle w:val="a6"/>
              <w:snapToGrid w:val="0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Базовый модуль 1 </w:t>
            </w:r>
          </w:p>
          <w:p w14:paraId="0314B693" w14:textId="77777777" w:rsidR="00801567" w:rsidRDefault="00801567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CCFF6" w14:textId="77777777" w:rsidR="00801567" w:rsidRDefault="00A647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2F0CE" w14:textId="77777777" w:rsidR="00801567" w:rsidRDefault="00A647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CD08D" w14:textId="77777777" w:rsidR="00801567" w:rsidRDefault="0080156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9702A" w14:textId="77777777" w:rsidR="00801567" w:rsidRDefault="00A647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0C4EA" w14:textId="77777777" w:rsidR="00801567" w:rsidRDefault="00801567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F0DB1" w14:textId="77777777" w:rsidR="00801567" w:rsidRDefault="00A647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01567" w14:paraId="07884E70" w14:textId="77777777" w:rsidTr="00A6476B">
        <w:trPr>
          <w:trHeight w:val="569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4414A" w14:textId="77777777" w:rsidR="00801567" w:rsidRPr="00A6476B" w:rsidRDefault="00801567">
            <w:pPr>
              <w:snapToGrid w:val="0"/>
            </w:pPr>
            <w:r w:rsidRPr="00A6476B">
              <w:t>1.</w:t>
            </w:r>
          </w:p>
        </w:tc>
        <w:tc>
          <w:tcPr>
            <w:tcW w:w="3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99F67" w14:textId="77777777" w:rsidR="00801567" w:rsidRPr="00A6476B" w:rsidRDefault="00A6476B">
            <w:pPr>
              <w:snapToGrid w:val="0"/>
              <w:jc w:val="both"/>
              <w:rPr>
                <w:lang w:eastAsia="ar-SA"/>
              </w:rPr>
            </w:pPr>
            <w:r w:rsidRPr="00A6476B">
              <w:t>Сокращения в публицистическом тексте.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5255C" w14:textId="77777777" w:rsidR="00801567" w:rsidRPr="002F5126" w:rsidRDefault="002F5126">
            <w:pPr>
              <w:snapToGrid w:val="0"/>
              <w:jc w:val="center"/>
            </w:pPr>
            <w:r w:rsidRPr="002F5126"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70652" w14:textId="77777777" w:rsidR="00801567" w:rsidRPr="00A6476B" w:rsidRDefault="00252BF5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A7811" w14:textId="77777777" w:rsidR="00801567" w:rsidRPr="00A6476B" w:rsidRDefault="00801567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CD1" w14:textId="77777777" w:rsidR="00801567" w:rsidRPr="002F5126" w:rsidRDefault="00252BF5">
            <w:pPr>
              <w:snapToGrid w:val="0"/>
              <w:jc w:val="center"/>
            </w:pPr>
            <w:r w:rsidRPr="002F5126">
              <w:t>4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BB332" w14:textId="77777777" w:rsidR="00801567" w:rsidRPr="00A6476B" w:rsidRDefault="00801567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653C4" w14:textId="77777777" w:rsidR="00801567" w:rsidRPr="00A6476B" w:rsidRDefault="002F5126">
            <w:pPr>
              <w:snapToGrid w:val="0"/>
              <w:jc w:val="center"/>
            </w:pPr>
            <w:r>
              <w:t>7</w:t>
            </w:r>
          </w:p>
        </w:tc>
      </w:tr>
      <w:tr w:rsidR="00801567" w14:paraId="05B00E54" w14:textId="77777777" w:rsidTr="009545D7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5D610" w14:textId="77777777" w:rsidR="00801567" w:rsidRPr="00A6476B" w:rsidRDefault="00801567">
            <w:pPr>
              <w:snapToGrid w:val="0"/>
            </w:pPr>
            <w:r w:rsidRPr="00A6476B">
              <w:t>2.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1E035" w14:textId="77777777" w:rsidR="00801567" w:rsidRPr="00A6476B" w:rsidRDefault="00A6476B">
            <w:pPr>
              <w:jc w:val="both"/>
            </w:pPr>
            <w:r w:rsidRPr="00A6476B">
              <w:t>Несовпадение категории числа 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3142B" w14:textId="77777777" w:rsidR="00801567" w:rsidRPr="00A6476B" w:rsidRDefault="002F5126">
            <w:pPr>
              <w:snapToGrid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970F7" w14:textId="77777777" w:rsidR="00801567" w:rsidRPr="00A6476B" w:rsidRDefault="00252BF5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F882D" w14:textId="77777777" w:rsidR="00801567" w:rsidRPr="00A6476B" w:rsidRDefault="008015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7F505" w14:textId="77777777" w:rsidR="00801567" w:rsidRPr="00A6476B" w:rsidRDefault="00252BF5">
            <w:pPr>
              <w:snapToGrid w:val="0"/>
              <w:jc w:val="center"/>
            </w:pPr>
            <w: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FB660" w14:textId="77777777" w:rsidR="00801567" w:rsidRPr="00A6476B" w:rsidRDefault="00801567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480DB" w14:textId="77777777" w:rsidR="00801567" w:rsidRPr="00A6476B" w:rsidRDefault="002F5126">
            <w:pPr>
              <w:snapToGrid w:val="0"/>
              <w:jc w:val="center"/>
            </w:pPr>
            <w:r>
              <w:t>7</w:t>
            </w:r>
          </w:p>
        </w:tc>
      </w:tr>
      <w:tr w:rsidR="00801567" w14:paraId="55A82D18" w14:textId="77777777" w:rsidTr="009545D7">
        <w:trPr>
          <w:trHeight w:val="75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26BE8" w14:textId="77777777" w:rsidR="00801567" w:rsidRPr="00A6476B" w:rsidRDefault="00801567">
            <w:pPr>
              <w:snapToGrid w:val="0"/>
            </w:pPr>
            <w:r w:rsidRPr="00A6476B">
              <w:t>3.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27063" w14:textId="77777777" w:rsidR="00801567" w:rsidRPr="00A6476B" w:rsidRDefault="00A6476B">
            <w:pPr>
              <w:snapToGrid w:val="0"/>
              <w:jc w:val="both"/>
              <w:rPr>
                <w:lang w:eastAsia="ar-SA"/>
              </w:rPr>
            </w:pPr>
            <w:r w:rsidRPr="00A6476B">
              <w:t>Особенности перевода числительных.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35EC" w14:textId="77777777" w:rsidR="00801567" w:rsidRPr="00A6476B" w:rsidRDefault="002F5126">
            <w:pPr>
              <w:snapToGrid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75BCD" w14:textId="77777777" w:rsidR="00801567" w:rsidRPr="00A6476B" w:rsidRDefault="00252BF5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9A2BD" w14:textId="77777777" w:rsidR="00801567" w:rsidRPr="00A6476B" w:rsidRDefault="008015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4E947" w14:textId="77777777" w:rsidR="00801567" w:rsidRPr="00A6476B" w:rsidRDefault="00252BF5">
            <w:pPr>
              <w:snapToGrid w:val="0"/>
              <w:jc w:val="center"/>
            </w:pPr>
            <w: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6209B" w14:textId="77777777" w:rsidR="00801567" w:rsidRPr="00A6476B" w:rsidRDefault="00801567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DD604" w14:textId="77777777" w:rsidR="00801567" w:rsidRPr="00A6476B" w:rsidRDefault="002F5126">
            <w:pPr>
              <w:snapToGrid w:val="0"/>
              <w:jc w:val="center"/>
            </w:pPr>
            <w:r>
              <w:t>7</w:t>
            </w:r>
          </w:p>
        </w:tc>
      </w:tr>
      <w:tr w:rsidR="00801567" w14:paraId="4FE733AC" w14:textId="77777777" w:rsidTr="009545D7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6E329" w14:textId="77777777" w:rsidR="00801567" w:rsidRPr="00A6476B" w:rsidRDefault="00801567">
            <w:pPr>
              <w:snapToGrid w:val="0"/>
            </w:pPr>
            <w:r w:rsidRPr="00A6476B">
              <w:t>4.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575E2" w14:textId="77777777" w:rsidR="00801567" w:rsidRPr="00A6476B" w:rsidRDefault="00A6476B" w:rsidP="00A6476B">
            <w:pPr>
              <w:snapToGrid w:val="0"/>
              <w:jc w:val="both"/>
              <w:rPr>
                <w:lang w:eastAsia="ar-SA"/>
              </w:rPr>
            </w:pPr>
            <w:r w:rsidRPr="00A6476B">
              <w:t>Особенности перевода герундия и английского обстоятельства.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83EB6" w14:textId="77777777" w:rsidR="00801567" w:rsidRPr="00A6476B" w:rsidRDefault="002F5126">
            <w:pPr>
              <w:snapToGrid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A9D44" w14:textId="77777777" w:rsidR="00801567" w:rsidRPr="00A6476B" w:rsidRDefault="00252BF5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008AD" w14:textId="77777777" w:rsidR="00801567" w:rsidRPr="00A6476B" w:rsidRDefault="008015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9BFEC" w14:textId="77777777" w:rsidR="00801567" w:rsidRPr="00A6476B" w:rsidRDefault="00252BF5">
            <w:pPr>
              <w:snapToGrid w:val="0"/>
              <w:jc w:val="center"/>
            </w:pPr>
            <w: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489DE" w14:textId="77777777" w:rsidR="00801567" w:rsidRPr="00A6476B" w:rsidRDefault="00801567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9C7EB" w14:textId="77777777" w:rsidR="00801567" w:rsidRPr="00A6476B" w:rsidRDefault="002F5126">
            <w:pPr>
              <w:snapToGrid w:val="0"/>
              <w:jc w:val="center"/>
            </w:pPr>
            <w:r>
              <w:t>7</w:t>
            </w:r>
          </w:p>
        </w:tc>
      </w:tr>
      <w:tr w:rsidR="00801567" w14:paraId="6E294DFE" w14:textId="77777777" w:rsidTr="009545D7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63B40" w14:textId="77777777" w:rsidR="00801567" w:rsidRPr="00A6476B" w:rsidRDefault="00801567">
            <w:pPr>
              <w:snapToGrid w:val="0"/>
            </w:pPr>
            <w:r w:rsidRPr="00A6476B">
              <w:t>5.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C0A6D" w14:textId="77777777" w:rsidR="00801567" w:rsidRPr="00A6476B" w:rsidRDefault="00A6476B" w:rsidP="00A6476B">
            <w:pPr>
              <w:snapToGrid w:val="0"/>
              <w:jc w:val="both"/>
              <w:rPr>
                <w:lang w:eastAsia="ar-SA"/>
              </w:rPr>
            </w:pPr>
            <w:r w:rsidRPr="00A6476B">
              <w:t>Перевод сложносочиненных и сложноподчиненных предложений.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8BAF6" w14:textId="77777777" w:rsidR="00801567" w:rsidRPr="00A6476B" w:rsidRDefault="002F5126">
            <w:pPr>
              <w:snapToGrid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92E29" w14:textId="77777777" w:rsidR="00801567" w:rsidRPr="00A6476B" w:rsidRDefault="00252BF5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969D" w14:textId="77777777" w:rsidR="00801567" w:rsidRPr="00A6476B" w:rsidRDefault="008015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AD5F5" w14:textId="77777777" w:rsidR="00801567" w:rsidRPr="00A6476B" w:rsidRDefault="00252BF5">
            <w:pPr>
              <w:snapToGrid w:val="0"/>
              <w:jc w:val="center"/>
            </w:pPr>
            <w: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EF86F" w14:textId="77777777" w:rsidR="00801567" w:rsidRPr="00A6476B" w:rsidRDefault="0080156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DB1C4" w14:textId="77777777" w:rsidR="00801567" w:rsidRPr="00A6476B" w:rsidRDefault="002F5126">
            <w:pPr>
              <w:snapToGrid w:val="0"/>
              <w:jc w:val="center"/>
            </w:pPr>
            <w:r>
              <w:t>7</w:t>
            </w:r>
          </w:p>
        </w:tc>
      </w:tr>
      <w:tr w:rsidR="00801567" w14:paraId="4FB56869" w14:textId="77777777" w:rsidTr="009545D7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20668" w14:textId="77777777" w:rsidR="00801567" w:rsidRDefault="0080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C8FD4" w14:textId="77777777" w:rsidR="00801567" w:rsidRPr="009545D7" w:rsidRDefault="00801567">
            <w:pPr>
              <w:snapToGrid w:val="0"/>
              <w:ind w:firstLine="708"/>
              <w:jc w:val="both"/>
              <w:rPr>
                <w:b/>
              </w:rPr>
            </w:pPr>
            <w:r w:rsidRPr="009545D7">
              <w:rPr>
                <w:b/>
              </w:rPr>
              <w:t>Базовый модуль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C63B" w14:textId="77777777" w:rsidR="00801567" w:rsidRPr="009545D7" w:rsidRDefault="00A647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F95FC" w14:textId="77777777" w:rsidR="00801567" w:rsidRPr="009545D7" w:rsidRDefault="00A647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9A224" w14:textId="77777777" w:rsidR="00801567" w:rsidRPr="009545D7" w:rsidRDefault="0080156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FE64" w14:textId="77777777" w:rsidR="00801567" w:rsidRPr="009545D7" w:rsidRDefault="00A647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52ED3" w14:textId="77777777" w:rsidR="00801567" w:rsidRPr="009545D7" w:rsidRDefault="0080156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22F18" w14:textId="77777777" w:rsidR="00801567" w:rsidRPr="009545D7" w:rsidRDefault="00A647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801567" w14:paraId="30B66D4E" w14:textId="77777777" w:rsidTr="009545D7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362ED" w14:textId="77777777" w:rsidR="00801567" w:rsidRDefault="00801567">
            <w:pPr>
              <w:snapToGrid w:val="0"/>
            </w:pPr>
            <w:r>
              <w:t>1.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715AF" w14:textId="77777777" w:rsidR="00801567" w:rsidRPr="009545D7" w:rsidRDefault="009545D7">
            <w:pPr>
              <w:snapToGrid w:val="0"/>
              <w:rPr>
                <w:lang w:eastAsia="ar-SA"/>
              </w:rPr>
            </w:pPr>
            <w:r w:rsidRPr="009545D7">
              <w:rPr>
                <w:rFonts w:ascii="Times" w:hAnsi="Times"/>
              </w:rPr>
              <w:t>Различные средства выражения иронии и сарказма в устной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7B084" w14:textId="2680B443" w:rsidR="00801567" w:rsidRPr="009545D7" w:rsidRDefault="00E36ADB">
            <w:pPr>
              <w:snapToGrid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B9EE8" w14:textId="74D4AF4C" w:rsidR="00801567" w:rsidRPr="009545D7" w:rsidRDefault="00A75C33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BF3F0" w14:textId="77777777" w:rsidR="00801567" w:rsidRPr="009545D7" w:rsidRDefault="008015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A06DE" w14:textId="07BDC8A1" w:rsidR="00801567" w:rsidRPr="009545D7" w:rsidRDefault="00E36ADB">
            <w:pPr>
              <w:snapToGrid w:val="0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653D4" w14:textId="77777777" w:rsidR="00801567" w:rsidRPr="009545D7" w:rsidRDefault="00801567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ADC68" w14:textId="77777777" w:rsidR="00801567" w:rsidRPr="009545D7" w:rsidRDefault="002F5126">
            <w:pPr>
              <w:snapToGrid w:val="0"/>
              <w:jc w:val="center"/>
            </w:pPr>
            <w:r>
              <w:t>6</w:t>
            </w:r>
          </w:p>
        </w:tc>
      </w:tr>
      <w:tr w:rsidR="00801567" w14:paraId="72A1DF4E" w14:textId="77777777" w:rsidTr="009545D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15FC" w14:textId="77777777" w:rsidR="00801567" w:rsidRDefault="00801567">
            <w:pPr>
              <w:snapToGrid w:val="0"/>
            </w:pPr>
            <w:r>
              <w:t>2.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45DC8" w14:textId="77777777" w:rsidR="00801567" w:rsidRPr="009545D7" w:rsidRDefault="009545D7">
            <w:pPr>
              <w:snapToGrid w:val="0"/>
              <w:ind w:firstLine="708"/>
              <w:jc w:val="both"/>
              <w:rPr>
                <w:lang w:eastAsia="ar-SA"/>
              </w:rPr>
            </w:pPr>
            <w:r w:rsidRPr="009545D7">
              <w:rPr>
                <w:rFonts w:ascii="Times" w:hAnsi="Times"/>
              </w:rPr>
              <w:t>Полисемия различных типов лексики.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E9773" w14:textId="5AA270BC" w:rsidR="00E36ADB" w:rsidRPr="009545D7" w:rsidRDefault="00E36ADB" w:rsidP="00E36ADB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4EFCC" w14:textId="610A50D4" w:rsidR="00801567" w:rsidRPr="009545D7" w:rsidRDefault="00A75C33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0107E" w14:textId="77777777" w:rsidR="00801567" w:rsidRPr="009545D7" w:rsidRDefault="008015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59222" w14:textId="5923D22B" w:rsidR="00801567" w:rsidRPr="009545D7" w:rsidRDefault="00E36ADB">
            <w:pPr>
              <w:snapToGrid w:val="0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3EC75" w14:textId="77777777" w:rsidR="00801567" w:rsidRPr="009545D7" w:rsidRDefault="00801567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10A1" w14:textId="77777777" w:rsidR="00801567" w:rsidRPr="009545D7" w:rsidRDefault="002F5126">
            <w:pPr>
              <w:snapToGrid w:val="0"/>
              <w:jc w:val="center"/>
            </w:pPr>
            <w:r>
              <w:t>7</w:t>
            </w:r>
          </w:p>
        </w:tc>
      </w:tr>
      <w:tr w:rsidR="00801567" w14:paraId="3B2F848A" w14:textId="77777777" w:rsidTr="009545D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0A5FA" w14:textId="77777777" w:rsidR="00801567" w:rsidRDefault="00801567">
            <w:pPr>
              <w:snapToGrid w:val="0"/>
            </w:pPr>
            <w:r>
              <w:t>3.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C3E5C" w14:textId="77777777" w:rsidR="00801567" w:rsidRPr="009545D7" w:rsidRDefault="00801567">
            <w:pPr>
              <w:snapToGrid w:val="0"/>
              <w:rPr>
                <w:lang w:eastAsia="ar-SA"/>
              </w:rPr>
            </w:pPr>
            <w:r w:rsidRPr="009545D7">
              <w:rPr>
                <w:lang w:eastAsia="ar-SA"/>
              </w:rPr>
              <w:t xml:space="preserve"> </w:t>
            </w:r>
            <w:r w:rsidR="009545D7" w:rsidRPr="009545D7">
              <w:rPr>
                <w:rFonts w:ascii="Times" w:hAnsi="Times"/>
              </w:rPr>
              <w:t>Слова-заместители.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147C2" w14:textId="729428BE" w:rsidR="00801567" w:rsidRPr="009545D7" w:rsidRDefault="00E36ADB">
            <w:pPr>
              <w:snapToGrid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AAC87" w14:textId="1D553BCE" w:rsidR="00801567" w:rsidRPr="009545D7" w:rsidRDefault="00A75C33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982B8" w14:textId="77777777" w:rsidR="00801567" w:rsidRPr="009545D7" w:rsidRDefault="008015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8B837" w14:textId="6A83CC03" w:rsidR="00801567" w:rsidRPr="009545D7" w:rsidRDefault="00E36ADB">
            <w:pPr>
              <w:snapToGrid w:val="0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FFAFB" w14:textId="77777777" w:rsidR="00801567" w:rsidRPr="009545D7" w:rsidRDefault="00801567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C69B1" w14:textId="77777777" w:rsidR="00801567" w:rsidRPr="009545D7" w:rsidRDefault="002F5126">
            <w:pPr>
              <w:snapToGrid w:val="0"/>
              <w:jc w:val="center"/>
            </w:pPr>
            <w:r>
              <w:t>6</w:t>
            </w:r>
          </w:p>
        </w:tc>
      </w:tr>
      <w:tr w:rsidR="00801567" w14:paraId="3C40E4EA" w14:textId="77777777" w:rsidTr="009545D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C88C9" w14:textId="77777777" w:rsidR="00801567" w:rsidRDefault="00801567">
            <w:pPr>
              <w:snapToGrid w:val="0"/>
            </w:pPr>
            <w:r>
              <w:t>4.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85B03" w14:textId="77777777" w:rsidR="00801567" w:rsidRPr="009545D7" w:rsidRDefault="009545D7">
            <w:pPr>
              <w:snapToGrid w:val="0"/>
              <w:ind w:firstLine="708"/>
              <w:jc w:val="both"/>
              <w:rPr>
                <w:lang w:eastAsia="ar-SA"/>
              </w:rPr>
            </w:pPr>
            <w:r w:rsidRPr="009545D7">
              <w:rPr>
                <w:rFonts w:ascii="Times" w:hAnsi="Times"/>
              </w:rPr>
              <w:t>Перевод научно-популярных текстов.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873AE" w14:textId="4F2354D2" w:rsidR="00801567" w:rsidRPr="009545D7" w:rsidRDefault="002F5126">
            <w:pPr>
              <w:snapToGrid w:val="0"/>
              <w:jc w:val="center"/>
            </w:pPr>
            <w:r>
              <w:t>1</w:t>
            </w:r>
            <w:r w:rsidR="00E36ADB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AC222" w14:textId="1EEDCE76" w:rsidR="00801567" w:rsidRPr="009545D7" w:rsidRDefault="00E36AD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69027" w14:textId="77777777" w:rsidR="00801567" w:rsidRPr="009545D7" w:rsidRDefault="008015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52779" w14:textId="0F5AF67C" w:rsidR="00801567" w:rsidRPr="009545D7" w:rsidRDefault="00E36ADB">
            <w:pPr>
              <w:snapToGrid w:val="0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817CF" w14:textId="77777777" w:rsidR="00801567" w:rsidRPr="009545D7" w:rsidRDefault="0080156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64BA6" w14:textId="77777777" w:rsidR="00801567" w:rsidRPr="009545D7" w:rsidRDefault="002F5126">
            <w:pPr>
              <w:snapToGrid w:val="0"/>
              <w:jc w:val="center"/>
            </w:pPr>
            <w:r>
              <w:t>7</w:t>
            </w:r>
          </w:p>
        </w:tc>
      </w:tr>
      <w:tr w:rsidR="00801567" w14:paraId="29510B20" w14:textId="77777777" w:rsidTr="009545D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AB509" w14:textId="77777777" w:rsidR="00801567" w:rsidRDefault="00801567">
            <w:pPr>
              <w:snapToGrid w:val="0"/>
            </w:pPr>
            <w:r>
              <w:t>5.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FCD71" w14:textId="77777777" w:rsidR="00801567" w:rsidRPr="009545D7" w:rsidRDefault="009545D7">
            <w:pPr>
              <w:tabs>
                <w:tab w:val="left" w:pos="2977"/>
              </w:tabs>
              <w:ind w:right="-66"/>
            </w:pPr>
            <w:r w:rsidRPr="009545D7">
              <w:rPr>
                <w:rFonts w:ascii="Times" w:hAnsi="Times"/>
              </w:rPr>
              <w:t>Перевод публицистических текстов</w:t>
            </w:r>
            <w:r w:rsidRPr="009545D7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96A93" w14:textId="77777777" w:rsidR="00801567" w:rsidRPr="009545D7" w:rsidRDefault="002F5126">
            <w:pPr>
              <w:snapToGrid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A7347" w14:textId="77777777" w:rsidR="00801567" w:rsidRPr="009545D7" w:rsidRDefault="00252BF5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53785" w14:textId="77777777" w:rsidR="00801567" w:rsidRPr="009545D7" w:rsidRDefault="008015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C327" w14:textId="77777777" w:rsidR="00801567" w:rsidRPr="009545D7" w:rsidRDefault="00252BF5">
            <w:pPr>
              <w:snapToGrid w:val="0"/>
              <w:jc w:val="center"/>
            </w:pPr>
            <w: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EA734" w14:textId="77777777" w:rsidR="00801567" w:rsidRPr="009545D7" w:rsidRDefault="00801567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14F6F" w14:textId="77777777" w:rsidR="00801567" w:rsidRPr="009545D7" w:rsidRDefault="002F5126">
            <w:pPr>
              <w:snapToGrid w:val="0"/>
              <w:jc w:val="center"/>
            </w:pPr>
            <w:r>
              <w:t>7</w:t>
            </w:r>
          </w:p>
        </w:tc>
      </w:tr>
      <w:tr w:rsidR="00801567" w14:paraId="60A8D59A" w14:textId="77777777" w:rsidTr="009545D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48E23" w14:textId="77777777" w:rsidR="00801567" w:rsidRDefault="00801567">
            <w:pPr>
              <w:snapToGrid w:val="0"/>
            </w:pPr>
            <w:r>
              <w:t>6.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DA172" w14:textId="77777777" w:rsidR="00801567" w:rsidRPr="009545D7" w:rsidRDefault="009545D7">
            <w:pPr>
              <w:snapToGrid w:val="0"/>
              <w:jc w:val="both"/>
              <w:rPr>
                <w:lang w:eastAsia="ar-SA"/>
              </w:rPr>
            </w:pPr>
            <w:r w:rsidRPr="009545D7">
              <w:rPr>
                <w:rFonts w:ascii="Times" w:hAnsi="Times"/>
              </w:rPr>
              <w:t>Межкультурная коммуникация.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745E4" w14:textId="77777777" w:rsidR="00801567" w:rsidRPr="009545D7" w:rsidRDefault="002F5126">
            <w:pPr>
              <w:snapToGrid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10D7F" w14:textId="77777777" w:rsidR="00801567" w:rsidRPr="009545D7" w:rsidRDefault="00252BF5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FC0E3" w14:textId="77777777" w:rsidR="00801567" w:rsidRPr="009545D7" w:rsidRDefault="008015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7B920" w14:textId="77777777" w:rsidR="00801567" w:rsidRPr="009545D7" w:rsidRDefault="00252BF5">
            <w:pPr>
              <w:snapToGrid w:val="0"/>
              <w:jc w:val="center"/>
            </w:pPr>
            <w: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5F9CA" w14:textId="77777777" w:rsidR="00801567" w:rsidRPr="009545D7" w:rsidRDefault="00801567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C62D9" w14:textId="77777777" w:rsidR="00801567" w:rsidRPr="009545D7" w:rsidRDefault="002F5126">
            <w:pPr>
              <w:snapToGrid w:val="0"/>
              <w:jc w:val="center"/>
            </w:pPr>
            <w:r>
              <w:t>7</w:t>
            </w:r>
          </w:p>
        </w:tc>
      </w:tr>
      <w:tr w:rsidR="00801567" w14:paraId="2970B293" w14:textId="77777777" w:rsidTr="009545D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76CAE" w14:textId="77777777" w:rsidR="00801567" w:rsidRDefault="008015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13317" w14:textId="2900654D" w:rsidR="00801567" w:rsidRPr="009545D7" w:rsidRDefault="00801567">
            <w:pPr>
              <w:snapToGrid w:val="0"/>
            </w:pPr>
            <w:r w:rsidRPr="009545D7">
              <w:t>Итого</w:t>
            </w:r>
            <w:r w:rsidR="00DA26F3">
              <w:t xml:space="preserve"> за семестр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1D811" w14:textId="77777777" w:rsidR="00801567" w:rsidRPr="009545D7" w:rsidRDefault="001F03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ACE6D" w14:textId="77777777" w:rsidR="00801567" w:rsidRPr="009545D7" w:rsidRDefault="001F03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2C06" w14:textId="77777777" w:rsidR="00801567" w:rsidRPr="009545D7" w:rsidRDefault="0080156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BC8E9" w14:textId="77777777" w:rsidR="00801567" w:rsidRPr="009545D7" w:rsidRDefault="001F03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7473F" w14:textId="77777777" w:rsidR="00801567" w:rsidRPr="009545D7" w:rsidRDefault="0080156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502FE" w14:textId="77777777" w:rsidR="00801567" w:rsidRPr="009545D7" w:rsidRDefault="001F03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14:paraId="637F853F" w14:textId="77777777" w:rsidR="00A6476B" w:rsidRDefault="00A6476B"/>
    <w:p w14:paraId="2E27A58B" w14:textId="77777777" w:rsidR="002F5126" w:rsidRDefault="002F5126"/>
    <w:p w14:paraId="42068F4D" w14:textId="77777777" w:rsidR="001F03E4" w:rsidRPr="001F03E4" w:rsidRDefault="000614F6" w:rsidP="001F03E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10</w:t>
      </w:r>
      <w:r w:rsidR="001F03E4" w:rsidRPr="001F03E4">
        <w:rPr>
          <w:i/>
          <w:sz w:val="28"/>
          <w:szCs w:val="28"/>
        </w:rPr>
        <w:t>-ый семестр</w:t>
      </w:r>
    </w:p>
    <w:p w14:paraId="10B45398" w14:textId="77777777" w:rsidR="001F03E4" w:rsidRDefault="001F03E4"/>
    <w:tbl>
      <w:tblPr>
        <w:tblW w:w="10120" w:type="dxa"/>
        <w:tblInd w:w="-509" w:type="dxa"/>
        <w:tblLayout w:type="fixed"/>
        <w:tblLook w:val="0000" w:firstRow="0" w:lastRow="0" w:firstColumn="0" w:lastColumn="0" w:noHBand="0" w:noVBand="0"/>
      </w:tblPr>
      <w:tblGrid>
        <w:gridCol w:w="561"/>
        <w:gridCol w:w="3727"/>
        <w:gridCol w:w="992"/>
        <w:gridCol w:w="709"/>
        <w:gridCol w:w="992"/>
        <w:gridCol w:w="851"/>
        <w:gridCol w:w="761"/>
        <w:gridCol w:w="1527"/>
      </w:tblGrid>
      <w:tr w:rsidR="00A6476B" w:rsidRPr="00477AF6" w14:paraId="27A2941A" w14:textId="77777777" w:rsidTr="00A6476B">
        <w:trPr>
          <w:trHeight w:val="3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7A0CB" w14:textId="77777777" w:rsidR="00A6476B" w:rsidRPr="00477AF6" w:rsidRDefault="00A6476B" w:rsidP="00A6476B">
            <w:pPr>
              <w:snapToGrid w:val="0"/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7CE3" w14:textId="77777777" w:rsidR="00A6476B" w:rsidRPr="00477AF6" w:rsidRDefault="00A6476B" w:rsidP="00A6476B">
            <w:pPr>
              <w:pStyle w:val="a6"/>
              <w:snapToGrid w:val="0"/>
              <w:spacing w:after="0"/>
              <w:jc w:val="both"/>
              <w:rPr>
                <w:b/>
              </w:rPr>
            </w:pPr>
            <w:r w:rsidRPr="00477AF6">
              <w:rPr>
                <w:b/>
              </w:rPr>
              <w:t>Базовый модуль 3</w:t>
            </w:r>
          </w:p>
          <w:p w14:paraId="4D23F518" w14:textId="77777777" w:rsidR="00A6476B" w:rsidRPr="00477AF6" w:rsidRDefault="00A6476B" w:rsidP="00A6476B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E7162" w14:textId="77777777" w:rsidR="00A6476B" w:rsidRPr="00477AF6" w:rsidRDefault="001F03E4" w:rsidP="00A6476B">
            <w:pPr>
              <w:snapToGrid w:val="0"/>
              <w:jc w:val="center"/>
              <w:rPr>
                <w:b/>
              </w:rPr>
            </w:pPr>
            <w:r w:rsidRPr="00477AF6">
              <w:rPr>
                <w:b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0AA5F" w14:textId="77777777" w:rsidR="00A6476B" w:rsidRPr="00477AF6" w:rsidRDefault="001F03E4" w:rsidP="00A6476B">
            <w:pPr>
              <w:snapToGrid w:val="0"/>
              <w:jc w:val="center"/>
              <w:rPr>
                <w:b/>
              </w:rPr>
            </w:pPr>
            <w:r w:rsidRPr="00477AF6"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4DC67" w14:textId="77777777" w:rsidR="00A6476B" w:rsidRPr="00477AF6" w:rsidRDefault="00A6476B" w:rsidP="00A647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FF63" w14:textId="77777777" w:rsidR="00A6476B" w:rsidRPr="00477AF6" w:rsidRDefault="001F03E4" w:rsidP="00A6476B">
            <w:pPr>
              <w:snapToGrid w:val="0"/>
              <w:jc w:val="center"/>
              <w:rPr>
                <w:b/>
              </w:rPr>
            </w:pPr>
            <w:r w:rsidRPr="00477AF6">
              <w:rPr>
                <w:b/>
              </w:rPr>
              <w:t>13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D33A2" w14:textId="77777777" w:rsidR="00A6476B" w:rsidRPr="00477AF6" w:rsidRDefault="00A6476B" w:rsidP="00A6476B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2B050" w14:textId="77777777" w:rsidR="00A6476B" w:rsidRPr="00477AF6" w:rsidRDefault="001F03E4" w:rsidP="00A6476B">
            <w:pPr>
              <w:snapToGrid w:val="0"/>
              <w:jc w:val="center"/>
              <w:rPr>
                <w:b/>
              </w:rPr>
            </w:pPr>
            <w:r w:rsidRPr="00477AF6">
              <w:rPr>
                <w:b/>
              </w:rPr>
              <w:t>49</w:t>
            </w:r>
          </w:p>
        </w:tc>
      </w:tr>
      <w:tr w:rsidR="00A6476B" w:rsidRPr="00477AF6" w14:paraId="6F8C96F4" w14:textId="77777777" w:rsidTr="002F5126">
        <w:trPr>
          <w:trHeight w:val="516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87546" w14:textId="77777777" w:rsidR="00A6476B" w:rsidRPr="00477AF6" w:rsidRDefault="00A6476B" w:rsidP="00A6476B">
            <w:pPr>
              <w:snapToGrid w:val="0"/>
            </w:pPr>
            <w:r w:rsidRPr="00477AF6">
              <w:t>1.</w:t>
            </w:r>
          </w:p>
        </w:tc>
        <w:tc>
          <w:tcPr>
            <w:tcW w:w="3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7D15F" w14:textId="77777777" w:rsidR="00A6476B" w:rsidRPr="00477AF6" w:rsidRDefault="001F03E4" w:rsidP="00A6476B">
            <w:pPr>
              <w:snapToGrid w:val="0"/>
              <w:jc w:val="both"/>
              <w:rPr>
                <w:lang w:eastAsia="ar-SA"/>
              </w:rPr>
            </w:pPr>
            <w:r w:rsidRPr="00477AF6">
              <w:t>Социальные проблемы.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82CA3" w14:textId="77777777" w:rsidR="00A6476B" w:rsidRPr="002F5126" w:rsidRDefault="002F5126" w:rsidP="00A6476B">
            <w:pPr>
              <w:snapToGrid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53E42" w14:textId="77777777" w:rsidR="00A6476B" w:rsidRPr="00477AF6" w:rsidRDefault="00252BF5" w:rsidP="00A6476B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24A09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F0FDE" w14:textId="77777777" w:rsidR="00A6476B" w:rsidRPr="002F5126" w:rsidRDefault="002F5126" w:rsidP="00A6476B">
            <w:pPr>
              <w:snapToGrid w:val="0"/>
              <w:jc w:val="center"/>
            </w:pPr>
            <w:r w:rsidRPr="002F5126">
              <w:t>2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06DE7" w14:textId="77777777" w:rsidR="00A6476B" w:rsidRPr="00477AF6" w:rsidRDefault="00A6476B" w:rsidP="00A6476B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4D783" w14:textId="77777777" w:rsidR="00A6476B" w:rsidRPr="00477AF6" w:rsidRDefault="002F5126" w:rsidP="00A6476B">
            <w:pPr>
              <w:snapToGrid w:val="0"/>
              <w:jc w:val="center"/>
            </w:pPr>
            <w:r>
              <w:t>7</w:t>
            </w:r>
          </w:p>
        </w:tc>
      </w:tr>
      <w:tr w:rsidR="00A6476B" w:rsidRPr="00477AF6" w14:paraId="13CE03CE" w14:textId="77777777" w:rsidTr="00A6476B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801BA" w14:textId="77777777" w:rsidR="00A6476B" w:rsidRPr="00477AF6" w:rsidRDefault="00A6476B" w:rsidP="00A6476B">
            <w:pPr>
              <w:snapToGrid w:val="0"/>
            </w:pPr>
            <w:r w:rsidRPr="00477AF6">
              <w:t>2.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73CC6" w14:textId="77777777" w:rsidR="00A6476B" w:rsidRPr="00477AF6" w:rsidRDefault="001F03E4" w:rsidP="00A6476B">
            <w:pPr>
              <w:jc w:val="both"/>
            </w:pPr>
            <w:r w:rsidRPr="00477AF6">
              <w:t xml:space="preserve">Реклама.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349AD" w14:textId="77777777" w:rsidR="00A6476B" w:rsidRPr="00477AF6" w:rsidRDefault="002F5126" w:rsidP="00A6476B">
            <w:pPr>
              <w:snapToGrid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E5235" w14:textId="77777777" w:rsidR="00A6476B" w:rsidRPr="00477AF6" w:rsidRDefault="00252BF5" w:rsidP="00A6476B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4855B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CE68C" w14:textId="77777777" w:rsidR="00A6476B" w:rsidRPr="00477AF6" w:rsidRDefault="002F5126" w:rsidP="00A6476B">
            <w:pPr>
              <w:snapToGrid w:val="0"/>
              <w:jc w:val="center"/>
            </w:pPr>
            <w: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577AD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D1A7D" w14:textId="77777777" w:rsidR="00A6476B" w:rsidRPr="00477AF6" w:rsidRDefault="002F5126" w:rsidP="00A6476B">
            <w:pPr>
              <w:snapToGrid w:val="0"/>
              <w:jc w:val="center"/>
            </w:pPr>
            <w:r>
              <w:t>7</w:t>
            </w:r>
          </w:p>
        </w:tc>
      </w:tr>
      <w:tr w:rsidR="00A6476B" w:rsidRPr="00477AF6" w14:paraId="3C472122" w14:textId="77777777" w:rsidTr="00A6476B">
        <w:trPr>
          <w:trHeight w:val="75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4B9DE" w14:textId="77777777" w:rsidR="00A6476B" w:rsidRPr="00477AF6" w:rsidRDefault="00A6476B" w:rsidP="00A6476B">
            <w:pPr>
              <w:snapToGrid w:val="0"/>
            </w:pPr>
            <w:r w:rsidRPr="00477AF6">
              <w:t>3.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B7727" w14:textId="77777777" w:rsidR="00A6476B" w:rsidRPr="00477AF6" w:rsidRDefault="001F03E4" w:rsidP="00A6476B">
            <w:pPr>
              <w:snapToGrid w:val="0"/>
              <w:jc w:val="both"/>
              <w:rPr>
                <w:lang w:eastAsia="ar-SA"/>
              </w:rPr>
            </w:pPr>
            <w:r w:rsidRPr="00477AF6">
              <w:t>Политика.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6F687" w14:textId="77777777" w:rsidR="00A6476B" w:rsidRPr="00477AF6" w:rsidRDefault="002F5126" w:rsidP="00A6476B">
            <w:pPr>
              <w:snapToGrid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C46FA" w14:textId="77777777" w:rsidR="00A6476B" w:rsidRPr="00477AF6" w:rsidRDefault="00252BF5" w:rsidP="00A6476B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BA58F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B3664" w14:textId="77777777" w:rsidR="00A6476B" w:rsidRPr="00477AF6" w:rsidRDefault="002F5126" w:rsidP="00A6476B">
            <w:pPr>
              <w:snapToGrid w:val="0"/>
              <w:jc w:val="center"/>
            </w:pPr>
            <w: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27331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A08FA" w14:textId="77777777" w:rsidR="00A6476B" w:rsidRPr="00477AF6" w:rsidRDefault="002F5126" w:rsidP="00A6476B">
            <w:pPr>
              <w:snapToGrid w:val="0"/>
              <w:jc w:val="center"/>
            </w:pPr>
            <w:r>
              <w:t>7</w:t>
            </w:r>
          </w:p>
        </w:tc>
      </w:tr>
      <w:tr w:rsidR="00A6476B" w:rsidRPr="00477AF6" w14:paraId="79F389EA" w14:textId="77777777" w:rsidTr="00A6476B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EE5AE" w14:textId="77777777" w:rsidR="00A6476B" w:rsidRPr="00477AF6" w:rsidRDefault="00A6476B" w:rsidP="00A6476B">
            <w:pPr>
              <w:snapToGrid w:val="0"/>
            </w:pPr>
            <w:r w:rsidRPr="00477AF6">
              <w:lastRenderedPageBreak/>
              <w:t>4.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DECE6" w14:textId="77777777" w:rsidR="00A6476B" w:rsidRPr="00477AF6" w:rsidRDefault="001F03E4" w:rsidP="001F03E4">
            <w:pPr>
              <w:snapToGrid w:val="0"/>
              <w:jc w:val="both"/>
              <w:rPr>
                <w:lang w:eastAsia="ar-SA"/>
              </w:rPr>
            </w:pPr>
            <w:r w:rsidRPr="00477AF6">
              <w:t>Некоторые замечания о порядке слов при переводе с русского языка на английский и обратно.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FF3C" w14:textId="77777777" w:rsidR="00A6476B" w:rsidRPr="00477AF6" w:rsidRDefault="002F5126" w:rsidP="00A6476B">
            <w:pPr>
              <w:snapToGrid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D65CF" w14:textId="77777777" w:rsidR="00A6476B" w:rsidRPr="00477AF6" w:rsidRDefault="00252BF5" w:rsidP="00A6476B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774D8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A3041" w14:textId="77777777" w:rsidR="00A6476B" w:rsidRPr="00477AF6" w:rsidRDefault="002F5126" w:rsidP="00A6476B">
            <w:pPr>
              <w:snapToGrid w:val="0"/>
              <w:jc w:val="center"/>
            </w:pPr>
            <w: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9E06B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32231" w14:textId="77777777" w:rsidR="00A6476B" w:rsidRPr="00477AF6" w:rsidRDefault="002F5126" w:rsidP="00A6476B">
            <w:pPr>
              <w:snapToGrid w:val="0"/>
              <w:jc w:val="center"/>
            </w:pPr>
            <w:r>
              <w:t>7</w:t>
            </w:r>
          </w:p>
        </w:tc>
      </w:tr>
      <w:tr w:rsidR="00A6476B" w:rsidRPr="00477AF6" w14:paraId="0F9A66AB" w14:textId="77777777" w:rsidTr="00A6476B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EC73A" w14:textId="77777777" w:rsidR="00A6476B" w:rsidRPr="00477AF6" w:rsidRDefault="00A6476B" w:rsidP="00A6476B">
            <w:pPr>
              <w:snapToGrid w:val="0"/>
            </w:pPr>
            <w:r w:rsidRPr="00477AF6">
              <w:t>5.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DC13A" w14:textId="77777777" w:rsidR="001F03E4" w:rsidRPr="00477AF6" w:rsidRDefault="001F03E4" w:rsidP="001F03E4">
            <w:pPr>
              <w:snapToGrid w:val="0"/>
              <w:jc w:val="both"/>
            </w:pPr>
            <w:r w:rsidRPr="00477AF6">
              <w:t xml:space="preserve">Синонимия при переводе.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AC102" w14:textId="77777777" w:rsidR="00A6476B" w:rsidRPr="00477AF6" w:rsidRDefault="002F5126" w:rsidP="00A6476B">
            <w:pPr>
              <w:snapToGrid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5BFE" w14:textId="77777777" w:rsidR="00A6476B" w:rsidRPr="00477AF6" w:rsidRDefault="00252BF5" w:rsidP="00A6476B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4F944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B5EF3" w14:textId="77777777" w:rsidR="00A6476B" w:rsidRPr="00477AF6" w:rsidRDefault="002F5126" w:rsidP="00A6476B">
            <w:pPr>
              <w:snapToGrid w:val="0"/>
              <w:jc w:val="center"/>
            </w:pPr>
            <w: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6616E" w14:textId="77777777" w:rsidR="00A6476B" w:rsidRPr="00477AF6" w:rsidRDefault="00A6476B" w:rsidP="00A6476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46192" w14:textId="77777777" w:rsidR="00A6476B" w:rsidRPr="00477AF6" w:rsidRDefault="002F5126" w:rsidP="00A6476B">
            <w:pPr>
              <w:snapToGrid w:val="0"/>
              <w:jc w:val="center"/>
            </w:pPr>
            <w:r>
              <w:t>7</w:t>
            </w:r>
          </w:p>
          <w:p w14:paraId="2CF0091D" w14:textId="77777777" w:rsidR="001F03E4" w:rsidRPr="00477AF6" w:rsidRDefault="001F03E4" w:rsidP="001F03E4">
            <w:pPr>
              <w:snapToGrid w:val="0"/>
            </w:pPr>
          </w:p>
        </w:tc>
      </w:tr>
      <w:tr w:rsidR="00A6476B" w:rsidRPr="00477AF6" w14:paraId="46354EFE" w14:textId="77777777" w:rsidTr="00A6476B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16C63" w14:textId="77777777" w:rsidR="00A6476B" w:rsidRPr="00477AF6" w:rsidRDefault="001F03E4" w:rsidP="00A6476B">
            <w:pPr>
              <w:snapToGrid w:val="0"/>
            </w:pPr>
            <w:r w:rsidRPr="00477AF6">
              <w:t>6.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7E9A3" w14:textId="77777777" w:rsidR="00A6476B" w:rsidRPr="00477AF6" w:rsidRDefault="001F03E4" w:rsidP="00A6476B">
            <w:pPr>
              <w:snapToGrid w:val="0"/>
              <w:rPr>
                <w:lang w:eastAsia="ar-SA"/>
              </w:rPr>
            </w:pPr>
            <w:r w:rsidRPr="00477AF6">
              <w:t>Аббревиатуры и сокращения.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AB342" w14:textId="77777777" w:rsidR="00A6476B" w:rsidRPr="00477AF6" w:rsidRDefault="002F5126" w:rsidP="00A6476B">
            <w:pPr>
              <w:snapToGrid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C8C9" w14:textId="77777777" w:rsidR="00A6476B" w:rsidRPr="00477AF6" w:rsidRDefault="002F5126" w:rsidP="00A6476B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2BC35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B1A65" w14:textId="77777777" w:rsidR="00A6476B" w:rsidRPr="00477AF6" w:rsidRDefault="002F5126" w:rsidP="00A6476B">
            <w:pPr>
              <w:snapToGrid w:val="0"/>
              <w:jc w:val="center"/>
            </w:pPr>
            <w: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03FB3" w14:textId="77777777" w:rsidR="00A6476B" w:rsidRPr="00477AF6" w:rsidRDefault="00A6476B" w:rsidP="00A6476B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899E8" w14:textId="77777777" w:rsidR="00A6476B" w:rsidRPr="00477AF6" w:rsidRDefault="002F5126" w:rsidP="00A6476B">
            <w:pPr>
              <w:snapToGrid w:val="0"/>
              <w:jc w:val="center"/>
            </w:pPr>
            <w:r>
              <w:t>7</w:t>
            </w:r>
          </w:p>
        </w:tc>
      </w:tr>
      <w:tr w:rsidR="00A6476B" w:rsidRPr="00477AF6" w14:paraId="30C9B977" w14:textId="77777777" w:rsidTr="00A6476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44DE7" w14:textId="77777777" w:rsidR="00A6476B" w:rsidRPr="00477AF6" w:rsidRDefault="001F03E4" w:rsidP="00A6476B">
            <w:pPr>
              <w:snapToGrid w:val="0"/>
            </w:pPr>
            <w:r w:rsidRPr="00477AF6">
              <w:t>7</w:t>
            </w:r>
            <w:r w:rsidR="00A6476B" w:rsidRPr="00477AF6">
              <w:t>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D5269" w14:textId="77777777" w:rsidR="00A6476B" w:rsidRPr="00477AF6" w:rsidRDefault="001F03E4" w:rsidP="001F03E4">
            <w:pPr>
              <w:snapToGrid w:val="0"/>
              <w:jc w:val="both"/>
              <w:rPr>
                <w:lang w:eastAsia="ar-SA"/>
              </w:rPr>
            </w:pPr>
            <w:r w:rsidRPr="00477AF6">
              <w:t>Перевод реалий.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F6887" w14:textId="77777777" w:rsidR="00A6476B" w:rsidRPr="00477AF6" w:rsidRDefault="002F5126" w:rsidP="00A6476B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C979" w14:textId="77777777" w:rsidR="00A6476B" w:rsidRPr="00477AF6" w:rsidRDefault="002F5126" w:rsidP="00A6476B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31D45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6B2A4" w14:textId="77777777" w:rsidR="00A6476B" w:rsidRPr="00477AF6" w:rsidRDefault="002F5126" w:rsidP="00A6476B">
            <w:pPr>
              <w:snapToGrid w:val="0"/>
              <w:jc w:val="center"/>
            </w:pPr>
            <w: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FF780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6ACA3" w14:textId="77777777" w:rsidR="00A6476B" w:rsidRPr="00477AF6" w:rsidRDefault="002F5126" w:rsidP="00A6476B">
            <w:pPr>
              <w:snapToGrid w:val="0"/>
              <w:jc w:val="center"/>
            </w:pPr>
            <w:r>
              <w:t>7</w:t>
            </w:r>
          </w:p>
        </w:tc>
      </w:tr>
      <w:tr w:rsidR="00A6476B" w:rsidRPr="00477AF6" w14:paraId="1C2E14CC" w14:textId="77777777" w:rsidTr="00A6476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D250" w14:textId="77777777" w:rsidR="00A6476B" w:rsidRPr="00477AF6" w:rsidRDefault="00A6476B" w:rsidP="00A6476B">
            <w:pPr>
              <w:snapToGrid w:val="0"/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D16DC" w14:textId="77777777" w:rsidR="00A6476B" w:rsidRPr="00477AF6" w:rsidRDefault="00A6476B" w:rsidP="001F03E4">
            <w:pPr>
              <w:snapToGrid w:val="0"/>
              <w:rPr>
                <w:rFonts w:ascii="Times" w:hAnsi="Times"/>
                <w:b/>
              </w:rPr>
            </w:pPr>
            <w:r w:rsidRPr="00477AF6">
              <w:rPr>
                <w:lang w:eastAsia="ar-SA"/>
              </w:rPr>
              <w:t xml:space="preserve"> </w:t>
            </w:r>
            <w:r w:rsidR="001F03E4" w:rsidRPr="00477AF6">
              <w:rPr>
                <w:rFonts w:ascii="Times" w:hAnsi="Times"/>
                <w:b/>
              </w:rPr>
              <w:t>Базовый модуль 4</w:t>
            </w:r>
          </w:p>
          <w:p w14:paraId="30E2E0EC" w14:textId="77777777" w:rsidR="001F03E4" w:rsidRPr="00477AF6" w:rsidRDefault="001F03E4" w:rsidP="001F03E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B7FE6" w14:textId="77777777" w:rsidR="00A6476B" w:rsidRPr="00477AF6" w:rsidRDefault="001F03E4" w:rsidP="00A6476B">
            <w:pPr>
              <w:snapToGrid w:val="0"/>
              <w:jc w:val="center"/>
              <w:rPr>
                <w:b/>
                <w:lang w:val="en-US"/>
              </w:rPr>
            </w:pPr>
            <w:r w:rsidRPr="00477AF6">
              <w:rPr>
                <w:b/>
                <w:lang w:val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65CF1" w14:textId="77777777" w:rsidR="00A6476B" w:rsidRPr="00477AF6" w:rsidRDefault="001F03E4" w:rsidP="00A6476B">
            <w:pPr>
              <w:snapToGrid w:val="0"/>
              <w:jc w:val="center"/>
              <w:rPr>
                <w:b/>
              </w:rPr>
            </w:pPr>
            <w:r w:rsidRPr="00477AF6"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860D7" w14:textId="77777777" w:rsidR="00A6476B" w:rsidRPr="00477AF6" w:rsidRDefault="00A6476B" w:rsidP="00A647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80965" w14:textId="77777777" w:rsidR="00A6476B" w:rsidRPr="00477AF6" w:rsidRDefault="001F03E4" w:rsidP="00A6476B">
            <w:pPr>
              <w:snapToGrid w:val="0"/>
              <w:jc w:val="center"/>
              <w:rPr>
                <w:b/>
              </w:rPr>
            </w:pPr>
            <w:r w:rsidRPr="00477AF6">
              <w:rPr>
                <w:b/>
              </w:rPr>
              <w:t>13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5A1C" w14:textId="77777777" w:rsidR="00A6476B" w:rsidRPr="00477AF6" w:rsidRDefault="00A6476B" w:rsidP="00A647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6A5A9" w14:textId="77777777" w:rsidR="00A6476B" w:rsidRPr="00477AF6" w:rsidRDefault="001F03E4" w:rsidP="00A6476B">
            <w:pPr>
              <w:snapToGrid w:val="0"/>
              <w:jc w:val="center"/>
              <w:rPr>
                <w:b/>
              </w:rPr>
            </w:pPr>
            <w:r w:rsidRPr="00477AF6">
              <w:rPr>
                <w:b/>
              </w:rPr>
              <w:t>40</w:t>
            </w:r>
          </w:p>
        </w:tc>
      </w:tr>
      <w:tr w:rsidR="00A6476B" w:rsidRPr="00477AF6" w14:paraId="07A7A42F" w14:textId="77777777" w:rsidTr="00A6476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085C4" w14:textId="77777777" w:rsidR="00A6476B" w:rsidRPr="00477AF6" w:rsidRDefault="001F03E4" w:rsidP="00A6476B">
            <w:pPr>
              <w:snapToGrid w:val="0"/>
            </w:pPr>
            <w:r w:rsidRPr="00477AF6">
              <w:t>1</w:t>
            </w:r>
            <w:r w:rsidR="00A6476B" w:rsidRPr="00477AF6">
              <w:t>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877C2" w14:textId="77777777" w:rsidR="00A6476B" w:rsidRPr="00477AF6" w:rsidRDefault="001F03E4" w:rsidP="002F5624">
            <w:pPr>
              <w:snapToGrid w:val="0"/>
              <w:jc w:val="both"/>
              <w:rPr>
                <w:lang w:eastAsia="ar-SA"/>
              </w:rPr>
            </w:pPr>
            <w:r w:rsidRPr="00477AF6">
              <w:t>Международные организации.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7393A" w14:textId="77777777" w:rsidR="00A6476B" w:rsidRPr="00477AF6" w:rsidRDefault="002F5126" w:rsidP="00A6476B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B2156" w14:textId="77777777" w:rsidR="00A6476B" w:rsidRPr="00477AF6" w:rsidRDefault="00252BF5" w:rsidP="00A6476B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AD414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6FC93" w14:textId="77777777" w:rsidR="00A6476B" w:rsidRPr="00477AF6" w:rsidRDefault="002F5126" w:rsidP="00A6476B">
            <w:pPr>
              <w:snapToGrid w:val="0"/>
              <w:jc w:val="center"/>
            </w:pPr>
            <w: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4703D" w14:textId="77777777" w:rsidR="00A6476B" w:rsidRPr="00477AF6" w:rsidRDefault="00A6476B" w:rsidP="00A6476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2B006" w14:textId="77777777" w:rsidR="00A6476B" w:rsidRPr="00477AF6" w:rsidRDefault="00252BF5" w:rsidP="00A6476B">
            <w:pPr>
              <w:snapToGrid w:val="0"/>
              <w:jc w:val="center"/>
            </w:pPr>
            <w:r>
              <w:t>8</w:t>
            </w:r>
          </w:p>
        </w:tc>
      </w:tr>
      <w:tr w:rsidR="00A6476B" w:rsidRPr="00477AF6" w14:paraId="7DB35248" w14:textId="77777777" w:rsidTr="00A6476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255EC" w14:textId="77777777" w:rsidR="00A6476B" w:rsidRPr="00477AF6" w:rsidRDefault="001F03E4" w:rsidP="00A6476B">
            <w:pPr>
              <w:snapToGrid w:val="0"/>
            </w:pPr>
            <w:r w:rsidRPr="00477AF6">
              <w:t>2</w:t>
            </w:r>
            <w:r w:rsidR="00A6476B" w:rsidRPr="00477AF6">
              <w:t>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71714" w14:textId="77777777" w:rsidR="00A6476B" w:rsidRPr="00477AF6" w:rsidRDefault="001F03E4" w:rsidP="00A6476B">
            <w:pPr>
              <w:tabs>
                <w:tab w:val="left" w:pos="2977"/>
              </w:tabs>
              <w:ind w:right="-66"/>
            </w:pPr>
            <w:r w:rsidRPr="00477AF6">
              <w:t>Геополитические отношения.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D13A9" w14:textId="77777777" w:rsidR="00A6476B" w:rsidRPr="00477AF6" w:rsidRDefault="002F5126" w:rsidP="00A6476B">
            <w:pPr>
              <w:snapToGrid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8197B" w14:textId="77777777" w:rsidR="00A6476B" w:rsidRPr="00477AF6" w:rsidRDefault="00252BF5" w:rsidP="00A6476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6616B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428A1" w14:textId="77777777" w:rsidR="00A6476B" w:rsidRPr="00477AF6" w:rsidRDefault="002F5126" w:rsidP="00A6476B">
            <w:pPr>
              <w:snapToGrid w:val="0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76B65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009C2" w14:textId="77777777" w:rsidR="00A6476B" w:rsidRPr="00477AF6" w:rsidRDefault="00252BF5" w:rsidP="00A6476B">
            <w:pPr>
              <w:snapToGrid w:val="0"/>
              <w:jc w:val="center"/>
            </w:pPr>
            <w:r>
              <w:t>8</w:t>
            </w:r>
          </w:p>
        </w:tc>
      </w:tr>
      <w:tr w:rsidR="00A6476B" w:rsidRPr="00477AF6" w14:paraId="4E841509" w14:textId="77777777" w:rsidTr="00A6476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88944" w14:textId="77777777" w:rsidR="00A6476B" w:rsidRPr="00477AF6" w:rsidRDefault="001F03E4" w:rsidP="00A6476B">
            <w:pPr>
              <w:snapToGrid w:val="0"/>
            </w:pPr>
            <w:r w:rsidRPr="00477AF6">
              <w:t>3</w:t>
            </w:r>
            <w:r w:rsidR="00A6476B" w:rsidRPr="00477AF6">
              <w:t>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6F24F" w14:textId="77777777" w:rsidR="00A6476B" w:rsidRPr="00477AF6" w:rsidRDefault="001F03E4" w:rsidP="00A6476B">
            <w:pPr>
              <w:snapToGrid w:val="0"/>
              <w:jc w:val="both"/>
              <w:rPr>
                <w:lang w:eastAsia="ar-SA"/>
              </w:rPr>
            </w:pPr>
            <w:r w:rsidRPr="00477AF6">
              <w:t xml:space="preserve">Наука и культура.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A9D29" w14:textId="77777777" w:rsidR="00A6476B" w:rsidRPr="00477AF6" w:rsidRDefault="002F5126" w:rsidP="00A6476B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C0D48" w14:textId="77777777" w:rsidR="00A6476B" w:rsidRPr="00477AF6" w:rsidRDefault="00252BF5" w:rsidP="00A6476B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63F66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B0765" w14:textId="77777777" w:rsidR="00A6476B" w:rsidRPr="00477AF6" w:rsidRDefault="002F5126" w:rsidP="00A6476B">
            <w:pPr>
              <w:snapToGrid w:val="0"/>
              <w:jc w:val="center"/>
            </w:pPr>
            <w: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77146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1847D" w14:textId="77777777" w:rsidR="00A6476B" w:rsidRPr="00477AF6" w:rsidRDefault="00252BF5" w:rsidP="00A6476B">
            <w:pPr>
              <w:snapToGrid w:val="0"/>
              <w:jc w:val="center"/>
            </w:pPr>
            <w:r>
              <w:t>8</w:t>
            </w:r>
          </w:p>
          <w:p w14:paraId="1D548521" w14:textId="77777777" w:rsidR="001F03E4" w:rsidRPr="00477AF6" w:rsidRDefault="001F03E4" w:rsidP="001F03E4">
            <w:pPr>
              <w:snapToGrid w:val="0"/>
            </w:pPr>
          </w:p>
        </w:tc>
      </w:tr>
      <w:tr w:rsidR="00A6476B" w:rsidRPr="00477AF6" w14:paraId="7B300E1D" w14:textId="77777777" w:rsidTr="00A6476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D023" w14:textId="77777777" w:rsidR="00A6476B" w:rsidRPr="00477AF6" w:rsidRDefault="00477AF6" w:rsidP="00A6476B">
            <w:pPr>
              <w:snapToGrid w:val="0"/>
            </w:pPr>
            <w:r w:rsidRPr="00477AF6">
              <w:t>4.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8AEB2" w14:textId="77777777" w:rsidR="00A6476B" w:rsidRPr="00477AF6" w:rsidRDefault="00477AF6" w:rsidP="00A6476B">
            <w:pPr>
              <w:snapToGrid w:val="0"/>
            </w:pPr>
            <w:r w:rsidRPr="00477AF6">
              <w:t>Перевод интервью и бесед.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2D6A6" w14:textId="77777777" w:rsidR="00A6476B" w:rsidRPr="002F5126" w:rsidRDefault="002F5126" w:rsidP="00A6476B">
            <w:pPr>
              <w:snapToGrid w:val="0"/>
              <w:jc w:val="center"/>
            </w:pPr>
            <w:r w:rsidRPr="002F5126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1A567" w14:textId="77777777" w:rsidR="00A6476B" w:rsidRPr="002F5126" w:rsidRDefault="00252BF5" w:rsidP="00A6476B">
            <w:pPr>
              <w:snapToGrid w:val="0"/>
              <w:jc w:val="center"/>
            </w:pPr>
            <w:r w:rsidRPr="002F5126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32714" w14:textId="77777777" w:rsidR="00A6476B" w:rsidRPr="00477AF6" w:rsidRDefault="00A6476B" w:rsidP="00A647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EE8C2" w14:textId="77777777" w:rsidR="00A6476B" w:rsidRPr="002F5126" w:rsidRDefault="002F5126" w:rsidP="00A6476B">
            <w:pPr>
              <w:snapToGrid w:val="0"/>
              <w:jc w:val="center"/>
            </w:pPr>
            <w:r w:rsidRPr="002F5126"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420AF" w14:textId="77777777" w:rsidR="00A6476B" w:rsidRPr="00477AF6" w:rsidRDefault="00A6476B" w:rsidP="00A647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BAFC" w14:textId="77777777" w:rsidR="00A6476B" w:rsidRPr="002F5126" w:rsidRDefault="00252BF5" w:rsidP="00A6476B">
            <w:pPr>
              <w:snapToGrid w:val="0"/>
              <w:jc w:val="center"/>
            </w:pPr>
            <w:r w:rsidRPr="002F5126">
              <w:t>8</w:t>
            </w:r>
          </w:p>
        </w:tc>
      </w:tr>
      <w:tr w:rsidR="001F03E4" w:rsidRPr="00477AF6" w14:paraId="6F4996CD" w14:textId="77777777" w:rsidTr="00A6476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A740E" w14:textId="77777777" w:rsidR="001F03E4" w:rsidRPr="00477AF6" w:rsidRDefault="00477AF6" w:rsidP="00A6476B">
            <w:pPr>
              <w:snapToGrid w:val="0"/>
              <w:rPr>
                <w:lang w:val="en-US"/>
              </w:rPr>
            </w:pPr>
            <w:r w:rsidRPr="00477AF6">
              <w:t>5.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3314D" w14:textId="77777777" w:rsidR="001F03E4" w:rsidRPr="00477AF6" w:rsidRDefault="00477AF6" w:rsidP="00A6476B">
            <w:pPr>
              <w:snapToGrid w:val="0"/>
            </w:pPr>
            <w:r w:rsidRPr="00477AF6">
              <w:t>Двусторонний последовательный перевод переговоров и интервью.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72652" w14:textId="77777777" w:rsidR="001F03E4" w:rsidRPr="002F5126" w:rsidRDefault="002F5126" w:rsidP="00A6476B">
            <w:pPr>
              <w:snapToGrid w:val="0"/>
              <w:jc w:val="center"/>
            </w:pPr>
            <w:r w:rsidRPr="002F5126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5FF57" w14:textId="77777777" w:rsidR="001F03E4" w:rsidRPr="002F5126" w:rsidRDefault="00252BF5" w:rsidP="00A6476B">
            <w:pPr>
              <w:snapToGrid w:val="0"/>
              <w:jc w:val="center"/>
            </w:pPr>
            <w:r w:rsidRPr="002F5126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1877F" w14:textId="77777777" w:rsidR="001F03E4" w:rsidRPr="00477AF6" w:rsidRDefault="001F03E4" w:rsidP="00A647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7D346" w14:textId="77777777" w:rsidR="001F03E4" w:rsidRPr="002F5126" w:rsidRDefault="002F5126" w:rsidP="00A6476B">
            <w:pPr>
              <w:snapToGrid w:val="0"/>
              <w:jc w:val="center"/>
            </w:pPr>
            <w:r w:rsidRPr="002F5126"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110DA" w14:textId="77777777" w:rsidR="001F03E4" w:rsidRPr="00477AF6" w:rsidRDefault="001F03E4" w:rsidP="00A647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4EBF" w14:textId="77777777" w:rsidR="001F03E4" w:rsidRPr="002F5126" w:rsidRDefault="00252BF5" w:rsidP="00A6476B">
            <w:pPr>
              <w:snapToGrid w:val="0"/>
              <w:jc w:val="center"/>
            </w:pPr>
            <w:r w:rsidRPr="002F5126">
              <w:t>8</w:t>
            </w:r>
          </w:p>
        </w:tc>
      </w:tr>
      <w:tr w:rsidR="00477AF6" w:rsidRPr="00477AF6" w14:paraId="13299096" w14:textId="77777777" w:rsidTr="00A6476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B3720" w14:textId="77777777" w:rsidR="00477AF6" w:rsidRPr="00477AF6" w:rsidRDefault="00477AF6" w:rsidP="00A6476B">
            <w:pPr>
              <w:snapToGrid w:val="0"/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EB2C0" w14:textId="0F3AFEF0" w:rsidR="00477AF6" w:rsidRPr="00477AF6" w:rsidRDefault="00477AF6" w:rsidP="00A6476B">
            <w:pPr>
              <w:snapToGrid w:val="0"/>
            </w:pPr>
            <w:r w:rsidRPr="00477AF6">
              <w:t>Итого</w:t>
            </w:r>
            <w:r w:rsidR="00DA26F3">
              <w:t xml:space="preserve"> за семестр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C276D" w14:textId="77777777" w:rsidR="00477AF6" w:rsidRPr="00477AF6" w:rsidRDefault="00477AF6" w:rsidP="00A6476B">
            <w:pPr>
              <w:snapToGrid w:val="0"/>
              <w:jc w:val="center"/>
              <w:rPr>
                <w:b/>
              </w:rPr>
            </w:pPr>
            <w:r w:rsidRPr="00477AF6">
              <w:rPr>
                <w:b/>
              </w:rPr>
              <w:t>115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13280" w14:textId="77777777" w:rsidR="00477AF6" w:rsidRPr="00477AF6" w:rsidRDefault="00477AF6" w:rsidP="00A6476B">
            <w:pPr>
              <w:snapToGrid w:val="0"/>
              <w:jc w:val="center"/>
              <w:rPr>
                <w:b/>
              </w:rPr>
            </w:pPr>
            <w:r w:rsidRPr="00477AF6">
              <w:rPr>
                <w:b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B314B" w14:textId="77777777" w:rsidR="00477AF6" w:rsidRPr="00477AF6" w:rsidRDefault="00477AF6" w:rsidP="00A647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ED28D" w14:textId="77777777" w:rsidR="00477AF6" w:rsidRPr="00477AF6" w:rsidRDefault="00477AF6" w:rsidP="00A6476B">
            <w:pPr>
              <w:snapToGrid w:val="0"/>
              <w:jc w:val="center"/>
              <w:rPr>
                <w:b/>
              </w:rPr>
            </w:pPr>
            <w:r w:rsidRPr="00477AF6">
              <w:rPr>
                <w:b/>
              </w:rPr>
              <w:t>26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04FED" w14:textId="77777777" w:rsidR="00477AF6" w:rsidRPr="00477AF6" w:rsidRDefault="00477AF6" w:rsidP="00A647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715BB" w14:textId="77777777" w:rsidR="00477AF6" w:rsidRPr="00477AF6" w:rsidRDefault="00477AF6" w:rsidP="00A6476B">
            <w:pPr>
              <w:snapToGrid w:val="0"/>
              <w:jc w:val="center"/>
              <w:rPr>
                <w:b/>
              </w:rPr>
            </w:pPr>
            <w:r w:rsidRPr="00477AF6">
              <w:rPr>
                <w:b/>
              </w:rPr>
              <w:t>89</w:t>
            </w:r>
          </w:p>
        </w:tc>
      </w:tr>
    </w:tbl>
    <w:p w14:paraId="3C9C8250" w14:textId="77777777" w:rsidR="00A6476B" w:rsidRDefault="00A6476B"/>
    <w:p w14:paraId="5B401D43" w14:textId="77777777" w:rsidR="00477AF6" w:rsidRDefault="00477AF6"/>
    <w:tbl>
      <w:tblPr>
        <w:tblW w:w="10120" w:type="dxa"/>
        <w:tblInd w:w="-509" w:type="dxa"/>
        <w:tblLayout w:type="fixed"/>
        <w:tblLook w:val="0000" w:firstRow="0" w:lastRow="0" w:firstColumn="0" w:lastColumn="0" w:noHBand="0" w:noVBand="0"/>
      </w:tblPr>
      <w:tblGrid>
        <w:gridCol w:w="561"/>
        <w:gridCol w:w="3727"/>
        <w:gridCol w:w="992"/>
        <w:gridCol w:w="709"/>
        <w:gridCol w:w="992"/>
        <w:gridCol w:w="851"/>
        <w:gridCol w:w="761"/>
        <w:gridCol w:w="1527"/>
      </w:tblGrid>
      <w:tr w:rsidR="00DA26F3" w14:paraId="232E9ACA" w14:textId="77777777" w:rsidTr="00267820">
        <w:trPr>
          <w:trHeight w:val="63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2E6FF" w14:textId="77777777" w:rsidR="00DA26F3" w:rsidRDefault="00DA26F3" w:rsidP="002678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4AC1D" w14:textId="4DF50143" w:rsidR="00DA26F3" w:rsidRPr="009545D7" w:rsidRDefault="00DA26F3" w:rsidP="00267820">
            <w:pPr>
              <w:snapToGrid w:val="0"/>
              <w:rPr>
                <w:b/>
              </w:rPr>
            </w:pPr>
            <w:r>
              <w:rPr>
                <w:b/>
              </w:rPr>
              <w:t>Итого по дисциплине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BA874" w14:textId="77777777" w:rsidR="00DA26F3" w:rsidRPr="00A6476B" w:rsidRDefault="00DA26F3" w:rsidP="002678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A54C3" w14:textId="77777777" w:rsidR="00DA26F3" w:rsidRPr="00A6476B" w:rsidRDefault="00DA26F3" w:rsidP="002678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2A8F6" w14:textId="77777777" w:rsidR="00DA26F3" w:rsidRPr="00A6476B" w:rsidRDefault="00DA26F3" w:rsidP="002678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8C354" w14:textId="77777777" w:rsidR="00DA26F3" w:rsidRPr="00A6476B" w:rsidRDefault="00DA26F3" w:rsidP="002678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A3ED0" w14:textId="77777777" w:rsidR="00DA26F3" w:rsidRPr="00A6476B" w:rsidRDefault="00DA26F3" w:rsidP="00267820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88E7A" w14:textId="77777777" w:rsidR="00DA26F3" w:rsidRPr="00A6476B" w:rsidRDefault="00DA26F3" w:rsidP="00267820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164</w:t>
            </w:r>
          </w:p>
        </w:tc>
      </w:tr>
    </w:tbl>
    <w:p w14:paraId="45AF8A40" w14:textId="77777777" w:rsidR="00477AF6" w:rsidRDefault="00477AF6">
      <w:pPr>
        <w:sectPr w:rsidR="00477AF6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7A579D33" w14:textId="77777777" w:rsidR="00801567" w:rsidRDefault="00801567">
      <w:pPr>
        <w:rPr>
          <w:sz w:val="28"/>
          <w:szCs w:val="28"/>
        </w:rPr>
      </w:pPr>
    </w:p>
    <w:p w14:paraId="0E36B992" w14:textId="77777777" w:rsidR="00007D86" w:rsidRDefault="00007D86" w:rsidP="00007D86">
      <w:pPr>
        <w:pStyle w:val="a5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учебно-методическая</w:t>
      </w:r>
      <w:r>
        <w:rPr>
          <w:rFonts w:ascii="Times New Roman" w:eastAsia="Times New Roman" w:hAnsi="Times New Roman" w:cs="Times New Roman"/>
          <w:b/>
          <w:caps/>
        </w:rPr>
        <w:t xml:space="preserve"> </w:t>
      </w:r>
      <w:r>
        <w:rPr>
          <w:rFonts w:ascii="Times New Roman" w:hAnsi="Times New Roman" w:cs="Times New Roman"/>
          <w:b/>
          <w:caps/>
        </w:rPr>
        <w:t>КАРТА</w:t>
      </w:r>
      <w:r>
        <w:rPr>
          <w:rFonts w:ascii="Times New Roman" w:eastAsia="Times New Roman" w:hAnsi="Times New Roman" w:cs="Times New Roman"/>
          <w:b/>
          <w:caps/>
        </w:rPr>
        <w:t xml:space="preserve"> </w:t>
      </w:r>
      <w:r>
        <w:rPr>
          <w:rFonts w:ascii="Times New Roman" w:hAnsi="Times New Roman" w:cs="Times New Roman"/>
          <w:b/>
          <w:caps/>
        </w:rPr>
        <w:t>дисциплины</w:t>
      </w:r>
    </w:p>
    <w:p w14:paraId="6479DC3F" w14:textId="77777777" w:rsidR="00007D86" w:rsidRDefault="00A37B45" w:rsidP="00007D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Практикум по устному переводу</w:t>
      </w:r>
    </w:p>
    <w:p w14:paraId="32033E4B" w14:textId="77777777" w:rsidR="00007D86" w:rsidRDefault="00007D86" w:rsidP="00007D86">
      <w:pPr>
        <w:jc w:val="center"/>
        <w:rPr>
          <w:bCs/>
          <w:sz w:val="16"/>
          <w:szCs w:val="16"/>
        </w:rPr>
      </w:pPr>
    </w:p>
    <w:p w14:paraId="4179A22E" w14:textId="77777777" w:rsidR="00007D86" w:rsidRDefault="00007D86" w:rsidP="00007D86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образовательной профессиональной программы</w:t>
      </w:r>
    </w:p>
    <w:p w14:paraId="724F9DDE" w14:textId="77777777" w:rsidR="00007D86" w:rsidRDefault="00007D86" w:rsidP="00007D86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 w:rsidR="00A37B45">
        <w:rPr>
          <w:b/>
          <w:sz w:val="28"/>
          <w:szCs w:val="28"/>
        </w:rPr>
        <w:t xml:space="preserve">031202.65 «Перевод и </w:t>
      </w:r>
      <w:proofErr w:type="spellStart"/>
      <w:r w:rsidR="00A37B45">
        <w:rPr>
          <w:b/>
          <w:sz w:val="28"/>
          <w:szCs w:val="28"/>
        </w:rPr>
        <w:t>переводоведение</w:t>
      </w:r>
      <w:proofErr w:type="spellEnd"/>
      <w:r w:rsidR="00A37B45">
        <w:rPr>
          <w:b/>
          <w:sz w:val="28"/>
          <w:szCs w:val="28"/>
        </w:rPr>
        <w:t>»</w:t>
      </w:r>
    </w:p>
    <w:p w14:paraId="736841B6" w14:textId="77777777" w:rsidR="00007D86" w:rsidRDefault="00007D86" w:rsidP="00007D86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</w:p>
    <w:p w14:paraId="01ADCAE6" w14:textId="77777777" w:rsidR="00007D86" w:rsidRDefault="00007D86" w:rsidP="00007D86">
      <w:pPr>
        <w:jc w:val="center"/>
        <w:rPr>
          <w:bCs/>
          <w:sz w:val="16"/>
          <w:szCs w:val="16"/>
        </w:rPr>
      </w:pPr>
    </w:p>
    <w:p w14:paraId="034D7CB3" w14:textId="77777777" w:rsidR="00007D86" w:rsidRDefault="00007D86" w:rsidP="00007D86">
      <w:pPr>
        <w:jc w:val="center"/>
        <w:rPr>
          <w:b/>
          <w:u w:val="single"/>
        </w:rPr>
      </w:pPr>
      <w:r>
        <w:rPr>
          <w:b/>
        </w:rPr>
        <w:t xml:space="preserve">по </w:t>
      </w:r>
      <w:r w:rsidR="00A37B45">
        <w:rPr>
          <w:b/>
          <w:u w:val="single"/>
        </w:rPr>
        <w:t>очно-заочной</w:t>
      </w:r>
      <w:r>
        <w:rPr>
          <w:b/>
          <w:u w:val="single"/>
        </w:rPr>
        <w:t xml:space="preserve"> форме обучения</w:t>
      </w:r>
    </w:p>
    <w:p w14:paraId="4EB599C6" w14:textId="77777777" w:rsidR="00007D86" w:rsidRDefault="00007D86" w:rsidP="00007D86">
      <w:pPr>
        <w:jc w:val="center"/>
        <w:rPr>
          <w:b/>
          <w:u w:val="single"/>
        </w:rPr>
      </w:pPr>
    </w:p>
    <w:p w14:paraId="27D91AFE" w14:textId="77777777" w:rsidR="00007D86" w:rsidRDefault="00007D86" w:rsidP="00007D86">
      <w:pPr>
        <w:jc w:val="center"/>
        <w:rPr>
          <w:b/>
          <w:i/>
        </w:rPr>
      </w:pPr>
    </w:p>
    <w:p w14:paraId="4EED3AD8" w14:textId="77777777" w:rsidR="00007D86" w:rsidRDefault="00007D86" w:rsidP="00007D86">
      <w:pPr>
        <w:pStyle w:val="11"/>
        <w:ind w:right="-1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9-ый</w:t>
      </w:r>
      <w:r>
        <w:rPr>
          <w:rFonts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семестр</w:t>
      </w:r>
    </w:p>
    <w:tbl>
      <w:tblPr>
        <w:tblW w:w="15166" w:type="dxa"/>
        <w:tblInd w:w="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"/>
        <w:gridCol w:w="1398"/>
        <w:gridCol w:w="811"/>
        <w:gridCol w:w="2218"/>
        <w:gridCol w:w="497"/>
        <w:gridCol w:w="3303"/>
        <w:gridCol w:w="4051"/>
        <w:gridCol w:w="498"/>
        <w:gridCol w:w="1617"/>
      </w:tblGrid>
      <w:tr w:rsidR="00007D86" w14:paraId="44A6E7ED" w14:textId="77777777" w:rsidTr="009C37F5">
        <w:trPr>
          <w:cantSplit/>
        </w:trPr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7DF74FA0" w14:textId="77777777" w:rsidR="00007D86" w:rsidRDefault="00007D86" w:rsidP="00831641">
            <w:pPr>
              <w:pStyle w:val="11"/>
              <w:snapToGrid w:val="0"/>
              <w:ind w:right="-1"/>
              <w:jc w:val="center"/>
            </w:pPr>
            <w:r>
              <w:t>Модуль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B6A131" w14:textId="77777777" w:rsidR="00007D86" w:rsidRDefault="00007D86" w:rsidP="00831641">
            <w:pPr>
              <w:pStyle w:val="11"/>
              <w:snapToGrid w:val="0"/>
              <w:ind w:right="-1"/>
              <w:jc w:val="center"/>
            </w:pPr>
            <w:r>
              <w:t>Трудоемкость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60529636" w14:textId="77777777" w:rsidR="00007D86" w:rsidRDefault="00007D86" w:rsidP="00831641">
            <w:pPr>
              <w:pStyle w:val="11"/>
              <w:snapToGrid w:val="0"/>
              <w:ind w:right="-1"/>
              <w:jc w:val="center"/>
            </w:pPr>
            <w:r>
              <w:rPr>
                <w:rFonts w:eastAsia="Times New Roman"/>
              </w:rPr>
              <w:t xml:space="preserve">№№ </w:t>
            </w:r>
            <w:r>
              <w:t>раздела,</w:t>
            </w:r>
          </w:p>
          <w:p w14:paraId="5B598569" w14:textId="77777777" w:rsidR="00007D86" w:rsidRDefault="00007D86" w:rsidP="00831641">
            <w:pPr>
              <w:pStyle w:val="11"/>
              <w:ind w:right="-1"/>
              <w:jc w:val="center"/>
            </w:pPr>
            <w:r>
              <w:t>темы</w:t>
            </w:r>
          </w:p>
          <w:p w14:paraId="145FE749" w14:textId="77777777" w:rsidR="00007D86" w:rsidRDefault="00007D86" w:rsidP="00831641">
            <w:pPr>
              <w:pStyle w:val="11"/>
              <w:ind w:right="-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38A2B4" w14:textId="77777777" w:rsidR="00007D86" w:rsidRDefault="00007D86" w:rsidP="00831641">
            <w:pPr>
              <w:pStyle w:val="11"/>
              <w:snapToGrid w:val="0"/>
              <w:ind w:right="-1"/>
              <w:jc w:val="center"/>
            </w:pPr>
            <w:r>
              <w:t>Лекционный</w:t>
            </w:r>
            <w:r>
              <w:rPr>
                <w:rFonts w:eastAsia="Times New Roman"/>
              </w:rPr>
              <w:t xml:space="preserve"> </w:t>
            </w:r>
            <w:r>
              <w:t>курс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C69C4C" w14:textId="77777777" w:rsidR="00007D86" w:rsidRDefault="00007D86" w:rsidP="00831641">
            <w:pPr>
              <w:pStyle w:val="11"/>
              <w:snapToGrid w:val="0"/>
              <w:jc w:val="center"/>
              <w:rPr>
                <w:rFonts w:eastAsia="Times New Roman"/>
              </w:rPr>
            </w:pPr>
            <w:r>
              <w:t>Занятия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66DF55" w14:textId="77777777" w:rsidR="00007D86" w:rsidRDefault="00007D86" w:rsidP="00831641">
            <w:pPr>
              <w:pStyle w:val="11"/>
              <w:snapToGrid w:val="0"/>
              <w:ind w:right="-1"/>
              <w:jc w:val="center"/>
            </w:pPr>
            <w:r>
              <w:t>Самостоятельная</w:t>
            </w:r>
            <w:r>
              <w:rPr>
                <w:rFonts w:eastAsia="Times New Roman"/>
              </w:rPr>
              <w:t xml:space="preserve"> </w:t>
            </w:r>
            <w:r>
              <w:t>работа</w:t>
            </w:r>
            <w:r>
              <w:rPr>
                <w:rFonts w:eastAsia="Times New Roman"/>
              </w:rPr>
              <w:t xml:space="preserve"> </w:t>
            </w:r>
            <w:r>
              <w:t>студентов</w:t>
            </w:r>
          </w:p>
        </w:tc>
        <w:tc>
          <w:tcPr>
            <w:tcW w:w="16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92A3E8" w14:textId="77777777" w:rsidR="00007D86" w:rsidRDefault="00007D86" w:rsidP="00831641">
            <w:pPr>
              <w:pStyle w:val="11"/>
              <w:snapToGrid w:val="0"/>
              <w:ind w:right="-1"/>
              <w:jc w:val="center"/>
            </w:pPr>
            <w:r>
              <w:t>Формы</w:t>
            </w:r>
            <w:r>
              <w:rPr>
                <w:rFonts w:eastAsia="Times New Roman"/>
              </w:rPr>
              <w:t xml:space="preserve"> </w:t>
            </w:r>
            <w:r>
              <w:t>контроля</w:t>
            </w:r>
          </w:p>
        </w:tc>
      </w:tr>
      <w:tr w:rsidR="00007D86" w14:paraId="0DAF6D63" w14:textId="77777777" w:rsidTr="009C01B0">
        <w:trPr>
          <w:cantSplit/>
          <w:trHeight w:val="754"/>
        </w:trPr>
        <w:tc>
          <w:tcPr>
            <w:tcW w:w="77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1C579F" w14:textId="77777777" w:rsidR="00007D86" w:rsidRDefault="00007D86" w:rsidP="00831641">
            <w:pPr>
              <w:pStyle w:val="11"/>
              <w:snapToGrid w:val="0"/>
              <w:ind w:right="-1"/>
              <w:jc w:val="center"/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5A5783" w14:textId="77777777" w:rsidR="00007D86" w:rsidRDefault="00007D86" w:rsidP="00831641">
            <w:pPr>
              <w:pStyle w:val="11"/>
              <w:snapToGrid w:val="0"/>
              <w:ind w:right="-1"/>
              <w:jc w:val="center"/>
            </w:pPr>
          </w:p>
          <w:p w14:paraId="38DC13E2" w14:textId="77777777" w:rsidR="00007D86" w:rsidRDefault="00007D86" w:rsidP="00831641">
            <w:pPr>
              <w:pStyle w:val="11"/>
              <w:snapToGrid w:val="0"/>
              <w:ind w:right="-1"/>
              <w:jc w:val="center"/>
            </w:pP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часах</w:t>
            </w:r>
          </w:p>
        </w:tc>
        <w:tc>
          <w:tcPr>
            <w:tcW w:w="81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F39007" w14:textId="77777777" w:rsidR="00007D86" w:rsidRDefault="00007D86" w:rsidP="00831641">
            <w:pPr>
              <w:pStyle w:val="11"/>
              <w:snapToGrid w:val="0"/>
              <w:ind w:right="-1"/>
              <w:jc w:val="center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E94EF6" w14:textId="77777777" w:rsidR="00007D86" w:rsidRDefault="00007D86" w:rsidP="00831641">
            <w:pPr>
              <w:pStyle w:val="11"/>
              <w:snapToGrid w:val="0"/>
              <w:ind w:right="-1"/>
              <w:jc w:val="center"/>
            </w:pPr>
            <w:r>
              <w:t>Вопросы,</w:t>
            </w:r>
            <w:r>
              <w:rPr>
                <w:rFonts w:eastAsia="Times New Roman"/>
              </w:rPr>
              <w:t xml:space="preserve"> </w:t>
            </w:r>
            <w:r>
              <w:t>изучаемые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лекции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86F4EF" w14:textId="77777777" w:rsidR="00007D86" w:rsidRDefault="00007D86" w:rsidP="00831641">
            <w:pPr>
              <w:pStyle w:val="11"/>
              <w:snapToGrid w:val="0"/>
              <w:ind w:right="-1"/>
              <w:jc w:val="center"/>
            </w:pPr>
            <w:r>
              <w:t>Часы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6F25D5" w14:textId="77777777" w:rsidR="00007D86" w:rsidRDefault="00007D86" w:rsidP="00831641">
            <w:pPr>
              <w:pStyle w:val="11"/>
              <w:snapToGrid w:val="0"/>
              <w:jc w:val="center"/>
            </w:pPr>
            <w:r>
              <w:t>практические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0B07EA" w14:textId="77777777" w:rsidR="00007D86" w:rsidRDefault="00007D86" w:rsidP="00831641">
            <w:pPr>
              <w:pStyle w:val="11"/>
              <w:snapToGrid w:val="0"/>
              <w:jc w:val="center"/>
              <w:rPr>
                <w:rFonts w:eastAsia="Times New Roman"/>
              </w:rPr>
            </w:pPr>
            <w:r>
              <w:t>Содержание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3B63F1" w14:textId="77777777" w:rsidR="00007D86" w:rsidRDefault="00007D86" w:rsidP="00831641">
            <w:pPr>
              <w:pStyle w:val="11"/>
              <w:snapToGrid w:val="0"/>
              <w:jc w:val="center"/>
            </w:pPr>
            <w:r>
              <w:t>Часы</w:t>
            </w:r>
          </w:p>
        </w:tc>
        <w:tc>
          <w:tcPr>
            <w:tcW w:w="16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5D669" w14:textId="77777777" w:rsidR="00007D86" w:rsidRDefault="00007D86" w:rsidP="00831641">
            <w:pPr>
              <w:pStyle w:val="11"/>
              <w:snapToGrid w:val="0"/>
              <w:ind w:right="-1"/>
            </w:pPr>
          </w:p>
        </w:tc>
      </w:tr>
      <w:tr w:rsidR="009C37F5" w14:paraId="6F4519A8" w14:textId="77777777" w:rsidTr="002F5624">
        <w:trPr>
          <w:cantSplit/>
        </w:trPr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1E043061" w14:textId="77777777" w:rsidR="009C37F5" w:rsidRDefault="009C37F5" w:rsidP="009C37F5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БМ1</w:t>
            </w: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1C0C2AC" w14:textId="77777777" w:rsidR="009C37F5" w:rsidRDefault="009C37F5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7AF8F442" w14:textId="77777777" w:rsidR="009C37F5" w:rsidRDefault="009C37F5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3BBF7586" w14:textId="77777777" w:rsidR="009C37F5" w:rsidRDefault="009C37F5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3B0C5EBC" w14:textId="77777777" w:rsidR="009C37F5" w:rsidRDefault="009C37F5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649B2FF5" w14:textId="77777777" w:rsidR="009C37F5" w:rsidRDefault="009C37F5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308BA5CB" w14:textId="77777777" w:rsidR="009C37F5" w:rsidRDefault="009C37F5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096A3A21" w14:textId="77777777" w:rsidR="0014489F" w:rsidRDefault="0014489F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786423C6" w14:textId="4CF90CBB" w:rsidR="009C37F5" w:rsidRDefault="0014489F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BD6AA0" w14:textId="5949C0B6" w:rsidR="009C37F5" w:rsidRDefault="00B06CA9" w:rsidP="00007D86">
            <w:pPr>
              <w:pStyle w:val="11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B0542A" w14:textId="77777777" w:rsidR="009C37F5" w:rsidRDefault="009C37F5" w:rsidP="00831641">
            <w:pPr>
              <w:pStyle w:val="11"/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99B982" w14:textId="77777777" w:rsidR="009C37F5" w:rsidRDefault="009C37F5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6E796E" w14:textId="0F1B75B9" w:rsidR="009C37F5" w:rsidRDefault="009C37F5" w:rsidP="009C37F5">
            <w:pPr>
              <w:snapToGrid w:val="0"/>
              <w:jc w:val="center"/>
            </w:pPr>
            <w:r>
              <w:t xml:space="preserve">Сокращения </w:t>
            </w:r>
            <w:r w:rsidRPr="00A6476B">
              <w:t>в публицистическом тексте</w:t>
            </w:r>
            <w:r w:rsidR="00DB1ECD">
              <w:t>, 4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355C8F" w14:textId="5F374DE1" w:rsidR="009C37F5" w:rsidRDefault="009C01B0" w:rsidP="009C01B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2CAD7F" w14:textId="132A4BFE" w:rsidR="009C37F5" w:rsidRDefault="00C02623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08A8EB" w14:textId="70B68600" w:rsidR="009C37F5" w:rsidRDefault="009C01B0" w:rsidP="00831641">
            <w:pPr>
              <w:pStyle w:val="11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9C37F5" w14:paraId="142CFA06" w14:textId="77777777" w:rsidTr="002F5624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48F63D83" w14:textId="77777777" w:rsidR="009C37F5" w:rsidRDefault="009C37F5" w:rsidP="00831641">
            <w:pPr>
              <w:pStyle w:val="11"/>
              <w:snapToGrid w:val="0"/>
              <w:jc w:val="center"/>
            </w:pPr>
          </w:p>
        </w:tc>
        <w:tc>
          <w:tcPr>
            <w:tcW w:w="1398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29A2B19E" w14:textId="77777777" w:rsidR="009C37F5" w:rsidRDefault="009C37F5" w:rsidP="00831641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84CADF" w14:textId="7D72E772" w:rsidR="009C37F5" w:rsidRDefault="00B06CA9" w:rsidP="00007D86">
            <w:pPr>
              <w:pStyle w:val="11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67AA00" w14:textId="77777777" w:rsidR="009C37F5" w:rsidRDefault="009C37F5" w:rsidP="009C37F5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F18570" w14:textId="77777777" w:rsidR="009C37F5" w:rsidRDefault="009C37F5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98DF72" w14:textId="2B7FEC8F" w:rsidR="009C37F5" w:rsidRDefault="009C37F5" w:rsidP="009C37F5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6476B">
              <w:t>Несовпадение категории числа существительных</w:t>
            </w:r>
            <w:r w:rsidR="00DB1ECD">
              <w:t>, 4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C0F660" w14:textId="2B08FC25" w:rsidR="009C37F5" w:rsidRDefault="009C01B0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B8922D" w14:textId="58B1FF9A" w:rsidR="009C37F5" w:rsidRDefault="00C02623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CC7EE5" w14:textId="7D95FAED" w:rsidR="009C37F5" w:rsidRDefault="009C01B0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9C37F5" w14:paraId="375B24A7" w14:textId="77777777" w:rsidTr="002F5624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C808210" w14:textId="77777777" w:rsidR="009C37F5" w:rsidRDefault="009C37F5" w:rsidP="00831641">
            <w:pPr>
              <w:pStyle w:val="11"/>
              <w:snapToGrid w:val="0"/>
              <w:jc w:val="center"/>
            </w:pPr>
          </w:p>
        </w:tc>
        <w:tc>
          <w:tcPr>
            <w:tcW w:w="1398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090A570A" w14:textId="77777777" w:rsidR="009C37F5" w:rsidRDefault="009C37F5" w:rsidP="00831641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B9C916" w14:textId="3C25FEBE" w:rsidR="009C37F5" w:rsidRDefault="00B06CA9" w:rsidP="00007D86">
            <w:pPr>
              <w:pStyle w:val="11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644283" w14:textId="77777777" w:rsidR="009C37F5" w:rsidRDefault="009C37F5" w:rsidP="00831641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585642" w14:textId="77777777" w:rsidR="009C37F5" w:rsidRDefault="009C37F5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F2046E" w14:textId="65A3062F" w:rsidR="009C37F5" w:rsidRDefault="009C37F5" w:rsidP="009C37F5">
            <w:pPr>
              <w:snapToGrid w:val="0"/>
              <w:jc w:val="center"/>
              <w:rPr>
                <w:lang w:eastAsia="ar-SA"/>
              </w:rPr>
            </w:pPr>
            <w:r w:rsidRPr="00A6476B">
              <w:t>Ос</w:t>
            </w:r>
            <w:r>
              <w:t>обенности перевода числительных</w:t>
            </w:r>
            <w:r w:rsidR="00DB1ECD">
              <w:t>, 4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A0E3BA" w14:textId="12BDE4D8" w:rsidR="009C37F5" w:rsidRDefault="009C01B0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4D2279" w14:textId="3FA796DB" w:rsidR="009C37F5" w:rsidRDefault="00C02623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3055DE" w14:textId="7DC84B0F" w:rsidR="009C37F5" w:rsidRDefault="009C01B0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9C37F5" w14:paraId="1609FBB5" w14:textId="77777777" w:rsidTr="002F5624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E99F003" w14:textId="77777777" w:rsidR="009C37F5" w:rsidRDefault="009C37F5" w:rsidP="00831641">
            <w:pPr>
              <w:pStyle w:val="11"/>
              <w:snapToGrid w:val="0"/>
              <w:jc w:val="center"/>
            </w:pPr>
          </w:p>
        </w:tc>
        <w:tc>
          <w:tcPr>
            <w:tcW w:w="1398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329978A9" w14:textId="77777777" w:rsidR="009C37F5" w:rsidRDefault="009C37F5" w:rsidP="00831641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B6AF81" w14:textId="27B9AD66" w:rsidR="009C37F5" w:rsidRDefault="00B06CA9" w:rsidP="00831641">
            <w:pPr>
              <w:pStyle w:val="11"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77C5F9" w14:textId="77777777" w:rsidR="009C37F5" w:rsidRDefault="009C37F5" w:rsidP="00831641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F2C0B1" w14:textId="77777777" w:rsidR="009C37F5" w:rsidRDefault="009C37F5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D71AF9" w14:textId="2E5A2509" w:rsidR="009C37F5" w:rsidRDefault="009C37F5" w:rsidP="009C37F5">
            <w:pPr>
              <w:snapToGrid w:val="0"/>
              <w:jc w:val="center"/>
              <w:rPr>
                <w:lang w:eastAsia="ar-SA"/>
              </w:rPr>
            </w:pPr>
            <w:r w:rsidRPr="00A6476B">
              <w:t>Особенности перевода герундия и английского обстоятельства</w:t>
            </w:r>
            <w:r w:rsidR="00DB1ECD">
              <w:t>, 4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327FAD" w14:textId="1A00FE4C" w:rsidR="009C37F5" w:rsidRDefault="009C01B0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58D2AE" w14:textId="1B531638" w:rsidR="009C37F5" w:rsidRDefault="00C02623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75E50" w14:textId="07F46D1F" w:rsidR="009C37F5" w:rsidRDefault="009C01B0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9C37F5" w14:paraId="4602492B" w14:textId="77777777" w:rsidTr="002F5624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09FDA9" w14:textId="77777777" w:rsidR="009C37F5" w:rsidRDefault="009C37F5" w:rsidP="00831641">
            <w:pPr>
              <w:pStyle w:val="11"/>
              <w:snapToGrid w:val="0"/>
              <w:jc w:val="center"/>
            </w:pPr>
          </w:p>
        </w:tc>
        <w:tc>
          <w:tcPr>
            <w:tcW w:w="139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550AFE" w14:textId="77777777" w:rsidR="009C37F5" w:rsidRDefault="009C37F5" w:rsidP="00831641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93A0DF" w14:textId="193DF9E0" w:rsidR="009C37F5" w:rsidRDefault="00B06CA9" w:rsidP="00831641">
            <w:pPr>
              <w:pStyle w:val="11"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8F4262" w14:textId="77777777" w:rsidR="009C37F5" w:rsidRDefault="009C37F5" w:rsidP="00831641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F28C5C" w14:textId="77777777" w:rsidR="009C37F5" w:rsidRDefault="009C37F5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FF687C" w14:textId="16232C05" w:rsidR="009C37F5" w:rsidRDefault="009C37F5" w:rsidP="009C37F5">
            <w:pPr>
              <w:snapToGrid w:val="0"/>
              <w:jc w:val="center"/>
              <w:rPr>
                <w:lang w:eastAsia="ar-SA"/>
              </w:rPr>
            </w:pPr>
            <w:r w:rsidRPr="00A6476B">
              <w:t>Перевод сложносочиненных и сложноподчиненных предложений</w:t>
            </w:r>
            <w:r w:rsidR="00DB1ECD">
              <w:t>, 4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582653" w14:textId="33287C8E" w:rsidR="009C37F5" w:rsidRDefault="009C01B0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C330B7" w14:textId="5D8820D5" w:rsidR="009C37F5" w:rsidRDefault="00C02623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0D258" w14:textId="470AFCAD" w:rsidR="009C37F5" w:rsidRDefault="009C01B0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9C37F5" w14:paraId="54CC6B69" w14:textId="77777777" w:rsidTr="002F5624">
        <w:trPr>
          <w:cantSplit/>
          <w:trHeight w:val="367"/>
        </w:trPr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60BDD03C" w14:textId="77777777" w:rsidR="009C37F5" w:rsidRDefault="009C37F5" w:rsidP="009C37F5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БМ2</w:t>
            </w:r>
          </w:p>
          <w:p w14:paraId="6CEA70ED" w14:textId="77777777" w:rsidR="009C37F5" w:rsidRDefault="009C37F5" w:rsidP="00831641">
            <w:pPr>
              <w:pStyle w:val="11"/>
              <w:snapToGrid w:val="0"/>
              <w:jc w:val="center"/>
            </w:pPr>
          </w:p>
          <w:p w14:paraId="78FB19D9" w14:textId="77777777" w:rsidR="009C37F5" w:rsidRDefault="009C37F5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41B8D72" w14:textId="77777777" w:rsidR="009C37F5" w:rsidRDefault="009C37F5" w:rsidP="00831641">
            <w:pPr>
              <w:pStyle w:val="11"/>
              <w:snapToGrid w:val="0"/>
              <w:jc w:val="center"/>
            </w:pPr>
          </w:p>
          <w:p w14:paraId="400E32BE" w14:textId="77777777" w:rsidR="009C37F5" w:rsidRDefault="009C37F5" w:rsidP="00831641">
            <w:pPr>
              <w:pStyle w:val="11"/>
              <w:snapToGrid w:val="0"/>
              <w:jc w:val="center"/>
            </w:pPr>
          </w:p>
          <w:p w14:paraId="7BBD852D" w14:textId="77777777" w:rsidR="009C37F5" w:rsidRDefault="009C37F5" w:rsidP="00831641">
            <w:pPr>
              <w:pStyle w:val="11"/>
              <w:snapToGrid w:val="0"/>
              <w:jc w:val="center"/>
            </w:pPr>
          </w:p>
          <w:p w14:paraId="30AB0D9A" w14:textId="77777777" w:rsidR="009C37F5" w:rsidRDefault="009C37F5" w:rsidP="00831641">
            <w:pPr>
              <w:pStyle w:val="11"/>
              <w:snapToGrid w:val="0"/>
              <w:jc w:val="center"/>
            </w:pPr>
          </w:p>
          <w:p w14:paraId="2D35A955" w14:textId="77777777" w:rsidR="009C37F5" w:rsidRDefault="009C37F5" w:rsidP="00831641">
            <w:pPr>
              <w:pStyle w:val="11"/>
              <w:snapToGrid w:val="0"/>
              <w:jc w:val="center"/>
            </w:pPr>
          </w:p>
          <w:p w14:paraId="7EADFA4A" w14:textId="77777777" w:rsidR="009C37F5" w:rsidRDefault="009C37F5" w:rsidP="00831641">
            <w:pPr>
              <w:pStyle w:val="11"/>
              <w:snapToGrid w:val="0"/>
              <w:jc w:val="center"/>
            </w:pPr>
          </w:p>
          <w:p w14:paraId="7367F5F8" w14:textId="77777777" w:rsidR="009C37F5" w:rsidRDefault="009C37F5" w:rsidP="00831641">
            <w:pPr>
              <w:pStyle w:val="11"/>
              <w:snapToGrid w:val="0"/>
              <w:jc w:val="center"/>
            </w:pPr>
          </w:p>
          <w:p w14:paraId="76542C7E" w14:textId="77777777" w:rsidR="009C37F5" w:rsidRDefault="009C37F5" w:rsidP="00831641">
            <w:pPr>
              <w:pStyle w:val="11"/>
              <w:snapToGrid w:val="0"/>
              <w:jc w:val="center"/>
            </w:pPr>
          </w:p>
          <w:p w14:paraId="4B44AF72" w14:textId="77777777" w:rsidR="009C37F5" w:rsidRDefault="009C37F5" w:rsidP="00831641">
            <w:pPr>
              <w:pStyle w:val="11"/>
              <w:snapToGrid w:val="0"/>
              <w:jc w:val="center"/>
            </w:pPr>
          </w:p>
          <w:p w14:paraId="250B8FBE" w14:textId="77777777" w:rsidR="0014489F" w:rsidRDefault="0014489F" w:rsidP="00831641">
            <w:pPr>
              <w:pStyle w:val="11"/>
              <w:snapToGrid w:val="0"/>
              <w:jc w:val="center"/>
            </w:pPr>
          </w:p>
          <w:p w14:paraId="163BD24A" w14:textId="47963202" w:rsidR="0014489F" w:rsidRPr="0014489F" w:rsidRDefault="0014489F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14489F">
              <w:rPr>
                <w:sz w:val="24"/>
                <w:szCs w:val="24"/>
              </w:rPr>
              <w:t>60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FF25BF" w14:textId="79A7B55A" w:rsidR="009C37F5" w:rsidRDefault="00B06CA9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57C117" w14:textId="77777777" w:rsidR="009C37F5" w:rsidRDefault="009C37F5" w:rsidP="00831641">
            <w:pPr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976BBE" w14:textId="77777777" w:rsidR="009C37F5" w:rsidRDefault="009C37F5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0D3071" w14:textId="75B212B2" w:rsidR="009C37F5" w:rsidRPr="009C37F5" w:rsidRDefault="009C37F5" w:rsidP="009C37F5">
            <w:pPr>
              <w:snapToGrid w:val="0"/>
              <w:jc w:val="center"/>
              <w:rPr>
                <w:lang w:eastAsia="ar-SA"/>
              </w:rPr>
            </w:pPr>
            <w:r w:rsidRPr="009C37F5">
              <w:t>Различные средства выражения иронии и сарказма в устной речи</w:t>
            </w:r>
            <w:r w:rsidR="0056570E">
              <w:t>, 3</w:t>
            </w:r>
            <w:r w:rsidR="00DB1ECD">
              <w:t xml:space="preserve">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081F6A" w14:textId="333F3059" w:rsidR="009C37F5" w:rsidRDefault="009C01B0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AA0079" w14:textId="4A6077F3" w:rsidR="009C37F5" w:rsidRDefault="00C02623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10011" w14:textId="0B8C5E74" w:rsidR="009C37F5" w:rsidRDefault="009C01B0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9C37F5" w14:paraId="41FBC365" w14:textId="77777777" w:rsidTr="002F5624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41416FE4" w14:textId="77777777" w:rsidR="009C37F5" w:rsidRDefault="009C37F5" w:rsidP="00831641">
            <w:pPr>
              <w:pStyle w:val="11"/>
              <w:snapToGrid w:val="0"/>
              <w:jc w:val="center"/>
            </w:pPr>
          </w:p>
        </w:tc>
        <w:tc>
          <w:tcPr>
            <w:tcW w:w="1398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066E4204" w14:textId="77777777" w:rsidR="009C37F5" w:rsidRDefault="009C37F5" w:rsidP="00831641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E7522B" w14:textId="31E539A1" w:rsidR="009C37F5" w:rsidRDefault="00B06CA9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4816BD" w14:textId="77777777" w:rsidR="009C37F5" w:rsidRDefault="009C37F5" w:rsidP="00831641">
            <w:pPr>
              <w:pStyle w:val="11"/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9CFF57" w14:textId="77777777" w:rsidR="009C37F5" w:rsidRDefault="009C37F5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FC8CAA" w14:textId="28230C74" w:rsidR="009C37F5" w:rsidRPr="009C37F5" w:rsidRDefault="009C37F5" w:rsidP="009C37F5">
            <w:pPr>
              <w:snapToGrid w:val="0"/>
              <w:jc w:val="center"/>
            </w:pPr>
            <w:r w:rsidRPr="009C37F5">
              <w:t>По</w:t>
            </w:r>
            <w:r w:rsidR="00DB1ECD">
              <w:t>ли</w:t>
            </w:r>
            <w:r w:rsidR="0056570E">
              <w:t>семия различных типов лексики, 3</w:t>
            </w:r>
            <w:r w:rsidR="00DB1ECD">
              <w:t xml:space="preserve">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AD2A5B" w14:textId="1A2E9B3A" w:rsidR="009C37F5" w:rsidRDefault="009C01B0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3E9B4E" w14:textId="71E686AE" w:rsidR="009C37F5" w:rsidRDefault="00C02623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8ECA7" w14:textId="2310474F" w:rsidR="009C37F5" w:rsidRDefault="009C01B0" w:rsidP="00831641">
            <w:pPr>
              <w:pStyle w:val="11"/>
              <w:snapToGrid w:val="0"/>
              <w:jc w:val="center"/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9C37F5" w14:paraId="15C2440D" w14:textId="77777777" w:rsidTr="002F5624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283D5C7" w14:textId="77777777" w:rsidR="009C37F5" w:rsidRDefault="009C37F5" w:rsidP="00831641">
            <w:pPr>
              <w:pStyle w:val="11"/>
              <w:snapToGrid w:val="0"/>
              <w:jc w:val="center"/>
            </w:pPr>
          </w:p>
        </w:tc>
        <w:tc>
          <w:tcPr>
            <w:tcW w:w="1398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46AD1633" w14:textId="77777777" w:rsidR="009C37F5" w:rsidRDefault="009C37F5" w:rsidP="00831641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39735F" w14:textId="41E099C0" w:rsidR="009C37F5" w:rsidRDefault="00B06CA9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0C0357" w14:textId="77777777" w:rsidR="009C37F5" w:rsidRDefault="009C37F5" w:rsidP="00831641">
            <w:pPr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E8F5F2" w14:textId="77777777" w:rsidR="009C37F5" w:rsidRDefault="009C37F5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3040D8" w14:textId="446DE21D" w:rsidR="00DB1ECD" w:rsidRPr="009C37F5" w:rsidRDefault="009C37F5" w:rsidP="00DB1ECD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9C37F5">
              <w:rPr>
                <w:sz w:val="24"/>
                <w:szCs w:val="24"/>
              </w:rPr>
              <w:t>Слова-заместители</w:t>
            </w:r>
            <w:r w:rsidR="0056570E">
              <w:rPr>
                <w:sz w:val="24"/>
                <w:szCs w:val="24"/>
              </w:rPr>
              <w:t>, 3</w:t>
            </w:r>
            <w:r w:rsidR="00DB1ECD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3488F2" w14:textId="0905D232" w:rsidR="009C37F5" w:rsidRDefault="009C01B0" w:rsidP="00831641">
            <w:pPr>
              <w:pStyle w:val="11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7663BC" w14:textId="33C9C682" w:rsidR="009C37F5" w:rsidRDefault="00C02623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DD0980" w14:textId="428C59E5" w:rsidR="009C37F5" w:rsidRDefault="009C01B0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9C37F5" w14:paraId="58877BC2" w14:textId="77777777" w:rsidTr="002F5624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58B96450" w14:textId="47C17C2F" w:rsidR="009C37F5" w:rsidRDefault="009C37F5" w:rsidP="00831641">
            <w:pPr>
              <w:pStyle w:val="11"/>
              <w:snapToGrid w:val="0"/>
              <w:jc w:val="center"/>
            </w:pPr>
          </w:p>
        </w:tc>
        <w:tc>
          <w:tcPr>
            <w:tcW w:w="1398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5B4A36BD" w14:textId="77777777" w:rsidR="009C37F5" w:rsidRDefault="009C37F5" w:rsidP="00831641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22DD28" w14:textId="6077206F" w:rsidR="009C37F5" w:rsidRDefault="00B06CA9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8B21F8" w14:textId="77777777" w:rsidR="009C37F5" w:rsidRDefault="009C37F5" w:rsidP="00831641">
            <w:pPr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A30A26" w14:textId="77777777" w:rsidR="009C37F5" w:rsidRDefault="009C37F5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C93298" w14:textId="7446034C" w:rsidR="009C37F5" w:rsidRPr="009C37F5" w:rsidRDefault="009C37F5" w:rsidP="009C37F5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9C37F5">
              <w:rPr>
                <w:sz w:val="24"/>
                <w:szCs w:val="24"/>
              </w:rPr>
              <w:t>Пер</w:t>
            </w:r>
            <w:r w:rsidR="00DB1ECD">
              <w:rPr>
                <w:sz w:val="24"/>
                <w:szCs w:val="24"/>
              </w:rPr>
              <w:t>е</w:t>
            </w:r>
            <w:r w:rsidR="0056570E">
              <w:rPr>
                <w:sz w:val="24"/>
                <w:szCs w:val="24"/>
              </w:rPr>
              <w:t>вод научно-популярных текстов, 3</w:t>
            </w:r>
            <w:r w:rsidR="00DB1ECD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A69C14" w14:textId="3F5D7EA3" w:rsidR="009C37F5" w:rsidRDefault="009C01B0" w:rsidP="00831641">
            <w:pPr>
              <w:pStyle w:val="11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BE8136" w14:textId="5ED14875" w:rsidR="009C37F5" w:rsidRDefault="00C02623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6FB536" w14:textId="1D6188E0" w:rsidR="009C37F5" w:rsidRDefault="009C01B0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9C37F5" w14:paraId="13E43F59" w14:textId="77777777" w:rsidTr="002F5624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0A3A295" w14:textId="77777777" w:rsidR="009C37F5" w:rsidRDefault="009C37F5" w:rsidP="00831641">
            <w:pPr>
              <w:pStyle w:val="11"/>
              <w:snapToGrid w:val="0"/>
              <w:jc w:val="center"/>
            </w:pPr>
          </w:p>
        </w:tc>
        <w:tc>
          <w:tcPr>
            <w:tcW w:w="1398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00A12305" w14:textId="77777777" w:rsidR="009C37F5" w:rsidRDefault="009C37F5" w:rsidP="00831641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C93814" w14:textId="55241951" w:rsidR="009C37F5" w:rsidRDefault="00B06CA9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793921" w14:textId="77777777" w:rsidR="009C37F5" w:rsidRDefault="009C37F5" w:rsidP="00831641">
            <w:pPr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91481A" w14:textId="77777777" w:rsidR="009C37F5" w:rsidRDefault="009C37F5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881898" w14:textId="47D1AF08" w:rsidR="009C37F5" w:rsidRPr="009C37F5" w:rsidRDefault="009C37F5" w:rsidP="009C37F5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9C37F5">
              <w:rPr>
                <w:sz w:val="24"/>
                <w:szCs w:val="24"/>
              </w:rPr>
              <w:t>П</w:t>
            </w:r>
            <w:r w:rsidR="00DB1ECD">
              <w:rPr>
                <w:sz w:val="24"/>
                <w:szCs w:val="24"/>
              </w:rPr>
              <w:t>еревод публицистических текстов, 4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242F1A" w14:textId="00D00F15" w:rsidR="009C37F5" w:rsidRDefault="009C01B0" w:rsidP="00831641">
            <w:pPr>
              <w:pStyle w:val="11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2FAE8B" w14:textId="1DD5AB8A" w:rsidR="009C37F5" w:rsidRDefault="00C02623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47E9E1" w14:textId="41CCB551" w:rsidR="009C37F5" w:rsidRDefault="009C01B0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9C37F5" w14:paraId="0A51529F" w14:textId="77777777" w:rsidTr="002F5624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5EEE4F" w14:textId="77777777" w:rsidR="009C37F5" w:rsidRDefault="009C37F5" w:rsidP="00831641">
            <w:pPr>
              <w:pStyle w:val="11"/>
              <w:snapToGrid w:val="0"/>
              <w:jc w:val="center"/>
            </w:pPr>
          </w:p>
        </w:tc>
        <w:tc>
          <w:tcPr>
            <w:tcW w:w="139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E91048" w14:textId="77777777" w:rsidR="009C37F5" w:rsidRDefault="009C37F5" w:rsidP="00831641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229436" w14:textId="64EC0DD8" w:rsidR="009C37F5" w:rsidRDefault="00B06CA9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9CD7C6" w14:textId="77777777" w:rsidR="009C37F5" w:rsidRDefault="009C37F5" w:rsidP="00831641">
            <w:pPr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0EA006" w14:textId="77777777" w:rsidR="009C37F5" w:rsidRDefault="009C37F5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1DB889" w14:textId="52348EF6" w:rsidR="009C37F5" w:rsidRPr="009C37F5" w:rsidRDefault="009C37F5" w:rsidP="009C37F5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9C37F5">
              <w:rPr>
                <w:sz w:val="24"/>
                <w:szCs w:val="24"/>
              </w:rPr>
              <w:t>Межкультурная коммуникация</w:t>
            </w:r>
            <w:r w:rsidR="00DB1ECD">
              <w:rPr>
                <w:sz w:val="24"/>
                <w:szCs w:val="24"/>
              </w:rPr>
              <w:t>, 4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3D15A5" w14:textId="48DF4044" w:rsidR="009C37F5" w:rsidRDefault="009C01B0" w:rsidP="00831641">
            <w:pPr>
              <w:pStyle w:val="11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74256D" w14:textId="29228A5A" w:rsidR="009C37F5" w:rsidRDefault="00C02623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CC7FD8" w14:textId="6554CA40" w:rsidR="009C37F5" w:rsidRDefault="009C01B0" w:rsidP="00831641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007D86" w14:paraId="6C33FFC3" w14:textId="77777777" w:rsidTr="009C37F5">
        <w:trPr>
          <w:cantSplit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DB465F" w14:textId="458F14AC" w:rsidR="00007D86" w:rsidRPr="00216886" w:rsidRDefault="00216886" w:rsidP="00831641">
            <w:pPr>
              <w:pStyle w:val="11"/>
              <w:snapToGrid w:val="0"/>
              <w:jc w:val="center"/>
              <w:rPr>
                <w:b/>
              </w:rPr>
            </w:pPr>
            <w:r w:rsidRPr="00216886">
              <w:rPr>
                <w:b/>
              </w:rPr>
              <w:t>Итого за семестр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279596" w14:textId="59A90E1B" w:rsidR="00007D86" w:rsidRDefault="00216886" w:rsidP="00831641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  <w:p w14:paraId="10A264B3" w14:textId="77777777" w:rsidR="00007D86" w:rsidRDefault="00007D86" w:rsidP="009C37F5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FDEC43" w14:textId="77777777" w:rsidR="00007D86" w:rsidRDefault="00007D86" w:rsidP="00831641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5D99E2" w14:textId="77777777" w:rsidR="00007D86" w:rsidRDefault="00007D86" w:rsidP="00831641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E5613E" w14:textId="77777777" w:rsidR="00007D86" w:rsidRDefault="00007D86" w:rsidP="00831641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D0882D" w14:textId="419981E6" w:rsidR="00007D86" w:rsidRDefault="00C02623" w:rsidP="00831641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04FB78" w14:textId="77777777" w:rsidR="00007D86" w:rsidRDefault="00007D86" w:rsidP="00831641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2FEB42" w14:textId="39191AEA" w:rsidR="00007D86" w:rsidRDefault="00C02623" w:rsidP="00831641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11374" w14:textId="77777777" w:rsidR="00007D86" w:rsidRDefault="00007D86" w:rsidP="00831641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1E7C5A4" w14:textId="77777777" w:rsidR="002864E8" w:rsidRDefault="002864E8" w:rsidP="002864E8"/>
    <w:p w14:paraId="5395EA56" w14:textId="77777777" w:rsidR="009C37F5" w:rsidRDefault="009C37F5" w:rsidP="002864E8"/>
    <w:p w14:paraId="394BC334" w14:textId="77777777" w:rsidR="009C37F5" w:rsidRDefault="009C37F5" w:rsidP="002864E8"/>
    <w:p w14:paraId="2A8C7331" w14:textId="77777777" w:rsidR="009C37F5" w:rsidRPr="009C37F5" w:rsidRDefault="009C37F5" w:rsidP="009C37F5">
      <w:pPr>
        <w:jc w:val="center"/>
        <w:rPr>
          <w:b/>
        </w:rPr>
      </w:pPr>
      <w:r w:rsidRPr="009C37F5">
        <w:rPr>
          <w:b/>
        </w:rPr>
        <w:t>10-ый семестр</w:t>
      </w:r>
    </w:p>
    <w:tbl>
      <w:tblPr>
        <w:tblW w:w="15166" w:type="dxa"/>
        <w:tblInd w:w="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4"/>
        <w:gridCol w:w="947"/>
        <w:gridCol w:w="811"/>
        <w:gridCol w:w="2218"/>
        <w:gridCol w:w="497"/>
        <w:gridCol w:w="3303"/>
        <w:gridCol w:w="4051"/>
        <w:gridCol w:w="498"/>
        <w:gridCol w:w="1617"/>
      </w:tblGrid>
      <w:tr w:rsidR="009C37F5" w14:paraId="356BBC9E" w14:textId="77777777" w:rsidTr="00216886">
        <w:trPr>
          <w:cantSplit/>
        </w:trPr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692BD559" w14:textId="77777777" w:rsidR="009C37F5" w:rsidRDefault="009C37F5" w:rsidP="002F5624">
            <w:pPr>
              <w:pStyle w:val="11"/>
              <w:snapToGrid w:val="0"/>
              <w:ind w:right="-1"/>
              <w:jc w:val="center"/>
            </w:pPr>
            <w:r>
              <w:t>Модуль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A49A29" w14:textId="77777777" w:rsidR="009C37F5" w:rsidRDefault="009C37F5" w:rsidP="002F5624">
            <w:pPr>
              <w:pStyle w:val="11"/>
              <w:snapToGrid w:val="0"/>
              <w:ind w:right="-1"/>
              <w:jc w:val="center"/>
            </w:pPr>
            <w:r>
              <w:t>Трудоемкость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32BB0723" w14:textId="77777777" w:rsidR="009C37F5" w:rsidRDefault="009C37F5" w:rsidP="002F5624">
            <w:pPr>
              <w:pStyle w:val="11"/>
              <w:snapToGrid w:val="0"/>
              <w:ind w:right="-1"/>
              <w:jc w:val="center"/>
            </w:pPr>
            <w:r>
              <w:rPr>
                <w:rFonts w:eastAsia="Times New Roman"/>
              </w:rPr>
              <w:t xml:space="preserve">№№ </w:t>
            </w:r>
            <w:r>
              <w:t>раздела,</w:t>
            </w:r>
          </w:p>
          <w:p w14:paraId="4C0DA74D" w14:textId="77777777" w:rsidR="009C37F5" w:rsidRDefault="009C37F5" w:rsidP="002F5624">
            <w:pPr>
              <w:pStyle w:val="11"/>
              <w:ind w:right="-1"/>
              <w:jc w:val="center"/>
            </w:pPr>
            <w:r>
              <w:t>темы</w:t>
            </w:r>
          </w:p>
          <w:p w14:paraId="42D809CB" w14:textId="77777777" w:rsidR="009C37F5" w:rsidRDefault="009C37F5" w:rsidP="002F5624">
            <w:pPr>
              <w:pStyle w:val="11"/>
              <w:ind w:right="-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FC7BE5" w14:textId="77777777" w:rsidR="009C37F5" w:rsidRDefault="009C37F5" w:rsidP="002F5624">
            <w:pPr>
              <w:pStyle w:val="11"/>
              <w:snapToGrid w:val="0"/>
              <w:ind w:right="-1"/>
              <w:jc w:val="center"/>
            </w:pPr>
            <w:r>
              <w:t>Лекционный</w:t>
            </w:r>
            <w:r>
              <w:rPr>
                <w:rFonts w:eastAsia="Times New Roman"/>
              </w:rPr>
              <w:t xml:space="preserve"> </w:t>
            </w:r>
            <w:r>
              <w:t>курс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2A0784" w14:textId="77777777" w:rsidR="009C37F5" w:rsidRDefault="009C37F5" w:rsidP="002F5624">
            <w:pPr>
              <w:pStyle w:val="11"/>
              <w:snapToGrid w:val="0"/>
              <w:jc w:val="center"/>
              <w:rPr>
                <w:rFonts w:eastAsia="Times New Roman"/>
              </w:rPr>
            </w:pPr>
            <w:r>
              <w:t>Занятия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6F083B" w14:textId="77777777" w:rsidR="009C37F5" w:rsidRDefault="009C37F5" w:rsidP="002F5624">
            <w:pPr>
              <w:pStyle w:val="11"/>
              <w:snapToGrid w:val="0"/>
              <w:ind w:right="-1"/>
              <w:jc w:val="center"/>
            </w:pPr>
            <w:r>
              <w:t>Самостоятельная</w:t>
            </w:r>
            <w:r>
              <w:rPr>
                <w:rFonts w:eastAsia="Times New Roman"/>
              </w:rPr>
              <w:t xml:space="preserve"> </w:t>
            </w:r>
            <w:r>
              <w:t>работа</w:t>
            </w:r>
            <w:r>
              <w:rPr>
                <w:rFonts w:eastAsia="Times New Roman"/>
              </w:rPr>
              <w:t xml:space="preserve"> </w:t>
            </w:r>
            <w:r>
              <w:t>студентов</w:t>
            </w:r>
          </w:p>
        </w:tc>
        <w:tc>
          <w:tcPr>
            <w:tcW w:w="16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9B7888" w14:textId="77777777" w:rsidR="009C37F5" w:rsidRDefault="009C37F5" w:rsidP="002F5624">
            <w:pPr>
              <w:pStyle w:val="11"/>
              <w:snapToGrid w:val="0"/>
              <w:ind w:right="-1"/>
              <w:jc w:val="center"/>
            </w:pPr>
            <w:r>
              <w:t>Формы</w:t>
            </w:r>
            <w:r>
              <w:rPr>
                <w:rFonts w:eastAsia="Times New Roman"/>
              </w:rPr>
              <w:t xml:space="preserve"> </w:t>
            </w:r>
            <w:r>
              <w:t>контроля</w:t>
            </w:r>
          </w:p>
        </w:tc>
      </w:tr>
      <w:tr w:rsidR="009C37F5" w14:paraId="69673A7D" w14:textId="77777777" w:rsidTr="00216886">
        <w:trPr>
          <w:cantSplit/>
        </w:trPr>
        <w:tc>
          <w:tcPr>
            <w:tcW w:w="122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2FD09E" w14:textId="77777777" w:rsidR="009C37F5" w:rsidRDefault="009C37F5" w:rsidP="002F5624">
            <w:pPr>
              <w:pStyle w:val="11"/>
              <w:snapToGrid w:val="0"/>
              <w:ind w:right="-1"/>
              <w:jc w:val="center"/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63015C" w14:textId="77777777" w:rsidR="009C37F5" w:rsidRDefault="009C37F5" w:rsidP="002F5624">
            <w:pPr>
              <w:pStyle w:val="11"/>
              <w:snapToGrid w:val="0"/>
              <w:ind w:right="-1"/>
              <w:jc w:val="center"/>
            </w:pPr>
          </w:p>
          <w:p w14:paraId="4B37F699" w14:textId="77777777" w:rsidR="009C37F5" w:rsidRDefault="009C37F5" w:rsidP="002F5624">
            <w:pPr>
              <w:pStyle w:val="11"/>
              <w:snapToGrid w:val="0"/>
              <w:ind w:right="-1"/>
              <w:jc w:val="center"/>
            </w:pP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часах</w:t>
            </w:r>
          </w:p>
        </w:tc>
        <w:tc>
          <w:tcPr>
            <w:tcW w:w="81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FC1832" w14:textId="77777777" w:rsidR="009C37F5" w:rsidRDefault="009C37F5" w:rsidP="002F5624">
            <w:pPr>
              <w:pStyle w:val="11"/>
              <w:snapToGrid w:val="0"/>
              <w:ind w:right="-1"/>
              <w:jc w:val="center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3918C5" w14:textId="77777777" w:rsidR="009C37F5" w:rsidRDefault="009C37F5" w:rsidP="002F5624">
            <w:pPr>
              <w:pStyle w:val="11"/>
              <w:snapToGrid w:val="0"/>
              <w:ind w:right="-1"/>
              <w:jc w:val="center"/>
            </w:pPr>
            <w:r>
              <w:t>Вопросы,</w:t>
            </w:r>
            <w:r>
              <w:rPr>
                <w:rFonts w:eastAsia="Times New Roman"/>
              </w:rPr>
              <w:t xml:space="preserve"> </w:t>
            </w:r>
            <w:r>
              <w:t>изучаемые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лекции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7818E7" w14:textId="77777777" w:rsidR="009C37F5" w:rsidRDefault="009C37F5" w:rsidP="002F5624">
            <w:pPr>
              <w:pStyle w:val="11"/>
              <w:snapToGrid w:val="0"/>
              <w:ind w:right="-1"/>
              <w:jc w:val="center"/>
            </w:pPr>
            <w:r>
              <w:t>Часы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603FDE" w14:textId="77777777" w:rsidR="009C37F5" w:rsidRDefault="009C37F5" w:rsidP="002F5624">
            <w:pPr>
              <w:pStyle w:val="11"/>
              <w:snapToGrid w:val="0"/>
              <w:jc w:val="center"/>
            </w:pPr>
            <w:r>
              <w:t>практические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7EFB59" w14:textId="77777777" w:rsidR="009C37F5" w:rsidRDefault="009C37F5" w:rsidP="002F5624">
            <w:pPr>
              <w:pStyle w:val="11"/>
              <w:snapToGrid w:val="0"/>
              <w:jc w:val="center"/>
              <w:rPr>
                <w:rFonts w:eastAsia="Times New Roman"/>
              </w:rPr>
            </w:pPr>
            <w:r>
              <w:t>Содержание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7D34AF" w14:textId="77777777" w:rsidR="009C37F5" w:rsidRDefault="009C37F5" w:rsidP="002F5624">
            <w:pPr>
              <w:pStyle w:val="11"/>
              <w:snapToGrid w:val="0"/>
              <w:jc w:val="center"/>
            </w:pPr>
            <w:r>
              <w:t>Часы</w:t>
            </w:r>
          </w:p>
        </w:tc>
        <w:tc>
          <w:tcPr>
            <w:tcW w:w="16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B15FC" w14:textId="77777777" w:rsidR="009C37F5" w:rsidRDefault="009C37F5" w:rsidP="002F5624">
            <w:pPr>
              <w:pStyle w:val="11"/>
              <w:snapToGrid w:val="0"/>
              <w:ind w:right="-1"/>
            </w:pPr>
          </w:p>
        </w:tc>
      </w:tr>
      <w:tr w:rsidR="009C37F5" w14:paraId="1E722797" w14:textId="77777777" w:rsidTr="00216886">
        <w:trPr>
          <w:cantSplit/>
        </w:trPr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383BB45D" w14:textId="77777777" w:rsidR="009C37F5" w:rsidRDefault="009C37F5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БМ3</w:t>
            </w:r>
          </w:p>
        </w:tc>
        <w:tc>
          <w:tcPr>
            <w:tcW w:w="9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5831D4A" w14:textId="77777777" w:rsidR="009C37F5" w:rsidRDefault="009C37F5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720780FD" w14:textId="77777777" w:rsidR="009C37F5" w:rsidRDefault="009C37F5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24EC5356" w14:textId="77777777" w:rsidR="009C37F5" w:rsidRDefault="009C37F5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1945D39A" w14:textId="77777777" w:rsidR="009C37F5" w:rsidRDefault="009C37F5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26D367C1" w14:textId="77777777" w:rsidR="009C37F5" w:rsidRDefault="009C37F5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1740226B" w14:textId="5405E665" w:rsidR="009C37F5" w:rsidRDefault="00FE7A66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14:paraId="12752B68" w14:textId="77777777" w:rsidR="009C37F5" w:rsidRDefault="009C37F5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0EE1AA" w14:textId="4EDBF401" w:rsidR="009C37F5" w:rsidRDefault="00B06CA9" w:rsidP="002F5624">
            <w:pPr>
              <w:pStyle w:val="11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F40908" w14:textId="77777777" w:rsidR="009C37F5" w:rsidRDefault="009C37F5" w:rsidP="002F5624">
            <w:pPr>
              <w:pStyle w:val="11"/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0B3C50" w14:textId="77777777" w:rsidR="009C37F5" w:rsidRDefault="009C37F5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15C30B" w14:textId="444FA739" w:rsidR="009C37F5" w:rsidRPr="002F5624" w:rsidRDefault="002F5624" w:rsidP="002F5624">
            <w:pPr>
              <w:snapToGrid w:val="0"/>
              <w:jc w:val="center"/>
            </w:pPr>
            <w:r w:rsidRPr="002F5624">
              <w:t>Социальные проблемы</w:t>
            </w:r>
            <w:r w:rsidR="003B08F5">
              <w:t>, 2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E8721C" w14:textId="37B14DEA" w:rsidR="009C37F5" w:rsidRDefault="009C01B0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6E7257" w14:textId="2D226188" w:rsidR="009C37F5" w:rsidRDefault="00C02623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254919" w14:textId="00DFF3B0" w:rsidR="009C37F5" w:rsidRDefault="009C01B0" w:rsidP="002F5624">
            <w:pPr>
              <w:pStyle w:val="11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9C37F5" w14:paraId="1699DB61" w14:textId="77777777" w:rsidTr="00216886">
        <w:trPr>
          <w:cantSplit/>
        </w:trPr>
        <w:tc>
          <w:tcPr>
            <w:tcW w:w="1224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C6587BA" w14:textId="77777777" w:rsidR="009C37F5" w:rsidRDefault="009C37F5" w:rsidP="002F5624">
            <w:pPr>
              <w:pStyle w:val="11"/>
              <w:snapToGrid w:val="0"/>
              <w:jc w:val="center"/>
            </w:pPr>
          </w:p>
        </w:tc>
        <w:tc>
          <w:tcPr>
            <w:tcW w:w="947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7E14A310" w14:textId="77777777" w:rsidR="009C37F5" w:rsidRDefault="009C37F5" w:rsidP="002F5624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C09B5D" w14:textId="672CB0B7" w:rsidR="009C37F5" w:rsidRDefault="00B06CA9" w:rsidP="002F5624">
            <w:pPr>
              <w:pStyle w:val="11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15370C" w14:textId="77777777" w:rsidR="009C37F5" w:rsidRDefault="009C37F5" w:rsidP="002F5624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ED8F5E" w14:textId="77777777" w:rsidR="009C37F5" w:rsidRDefault="009C37F5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A1D1FA" w14:textId="3ECF1F6E" w:rsidR="009C37F5" w:rsidRPr="002F5624" w:rsidRDefault="002F5624" w:rsidP="002F5624">
            <w:pPr>
              <w:snapToGrid w:val="0"/>
              <w:jc w:val="center"/>
              <w:rPr>
                <w:lang w:eastAsia="ar-SA"/>
              </w:rPr>
            </w:pPr>
            <w:r w:rsidRPr="002F5624">
              <w:t>Реклама</w:t>
            </w:r>
            <w:r w:rsidR="003B08F5">
              <w:t>, 2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0152F1" w14:textId="2806EDD0" w:rsidR="009C37F5" w:rsidRDefault="009C01B0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D7A96A" w14:textId="1B047926" w:rsidR="009C37F5" w:rsidRDefault="00C02623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B1462" w14:textId="2A9452C6" w:rsidR="009C37F5" w:rsidRDefault="009C01B0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9C37F5" w14:paraId="00FD544E" w14:textId="77777777" w:rsidTr="00216886">
        <w:trPr>
          <w:cantSplit/>
        </w:trPr>
        <w:tc>
          <w:tcPr>
            <w:tcW w:w="1224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781E1BF" w14:textId="77777777" w:rsidR="009C37F5" w:rsidRDefault="009C37F5" w:rsidP="002F5624">
            <w:pPr>
              <w:pStyle w:val="11"/>
              <w:snapToGrid w:val="0"/>
              <w:jc w:val="center"/>
            </w:pPr>
          </w:p>
        </w:tc>
        <w:tc>
          <w:tcPr>
            <w:tcW w:w="947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3CBE1722" w14:textId="77777777" w:rsidR="009C37F5" w:rsidRDefault="009C37F5" w:rsidP="002F5624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8A3669" w14:textId="38843AF7" w:rsidR="009C37F5" w:rsidRDefault="00B06CA9" w:rsidP="002F5624">
            <w:pPr>
              <w:pStyle w:val="11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5649CA" w14:textId="77777777" w:rsidR="009C37F5" w:rsidRDefault="009C37F5" w:rsidP="002F5624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599696" w14:textId="77777777" w:rsidR="009C37F5" w:rsidRDefault="009C37F5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F2C7EA" w14:textId="2AF5A41E" w:rsidR="009C37F5" w:rsidRPr="002F5624" w:rsidRDefault="002F5624" w:rsidP="002F5624">
            <w:pPr>
              <w:snapToGrid w:val="0"/>
              <w:jc w:val="center"/>
              <w:rPr>
                <w:lang w:eastAsia="ar-SA"/>
              </w:rPr>
            </w:pPr>
            <w:r w:rsidRPr="002F5624">
              <w:t>Политика</w:t>
            </w:r>
            <w:r w:rsidR="003B08F5">
              <w:t>, 2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EC4A88" w14:textId="2CDE1C4E" w:rsidR="009C37F5" w:rsidRDefault="009C01B0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F3F3D0" w14:textId="15A85902" w:rsidR="009C37F5" w:rsidRDefault="00C02623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DD3314" w14:textId="17383360" w:rsidR="009C37F5" w:rsidRDefault="009C01B0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9C37F5" w14:paraId="742E9D05" w14:textId="77777777" w:rsidTr="00216886">
        <w:trPr>
          <w:cantSplit/>
        </w:trPr>
        <w:tc>
          <w:tcPr>
            <w:tcW w:w="1224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197D3E2" w14:textId="77777777" w:rsidR="009C37F5" w:rsidRDefault="009C37F5" w:rsidP="002F5624">
            <w:pPr>
              <w:pStyle w:val="11"/>
              <w:snapToGrid w:val="0"/>
              <w:jc w:val="center"/>
            </w:pPr>
          </w:p>
        </w:tc>
        <w:tc>
          <w:tcPr>
            <w:tcW w:w="947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08A84AA4" w14:textId="77777777" w:rsidR="009C37F5" w:rsidRDefault="009C37F5" w:rsidP="002F5624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4423C6" w14:textId="43D6F171" w:rsidR="009C37F5" w:rsidRDefault="00B06CA9" w:rsidP="002F5624">
            <w:pPr>
              <w:pStyle w:val="11"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1D28E0" w14:textId="77777777" w:rsidR="009C37F5" w:rsidRDefault="009C37F5" w:rsidP="002F5624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B5F58A" w14:textId="77777777" w:rsidR="009C37F5" w:rsidRDefault="009C37F5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9972A5" w14:textId="2CA5CE9E" w:rsidR="009C37F5" w:rsidRPr="002F5624" w:rsidRDefault="002F5624" w:rsidP="002F5624">
            <w:pPr>
              <w:snapToGrid w:val="0"/>
              <w:jc w:val="center"/>
              <w:rPr>
                <w:lang w:eastAsia="ar-SA"/>
              </w:rPr>
            </w:pPr>
            <w:r w:rsidRPr="002F5624">
              <w:t>Некоторые замечания о порядке слов при переводе с русского языка на английский и обратно</w:t>
            </w:r>
            <w:r w:rsidR="003B08F5">
              <w:t>, 2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CFF0AB" w14:textId="5FF0AAB6" w:rsidR="009C37F5" w:rsidRDefault="009C01B0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50A9F7" w14:textId="766B7006" w:rsidR="009C37F5" w:rsidRDefault="00C02623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951409" w14:textId="6217A6C1" w:rsidR="009C37F5" w:rsidRDefault="009C01B0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9C37F5" w14:paraId="56DFA66D" w14:textId="77777777" w:rsidTr="00216886">
        <w:trPr>
          <w:cantSplit/>
        </w:trPr>
        <w:tc>
          <w:tcPr>
            <w:tcW w:w="1224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B4ABD68" w14:textId="77777777" w:rsidR="009C37F5" w:rsidRDefault="009C37F5" w:rsidP="002F5624">
            <w:pPr>
              <w:pStyle w:val="11"/>
              <w:snapToGrid w:val="0"/>
              <w:jc w:val="center"/>
            </w:pPr>
          </w:p>
        </w:tc>
        <w:tc>
          <w:tcPr>
            <w:tcW w:w="947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3D510A89" w14:textId="77777777" w:rsidR="009C37F5" w:rsidRDefault="009C37F5" w:rsidP="002F5624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0DF5BF" w14:textId="27F9627B" w:rsidR="009C37F5" w:rsidRDefault="00B06CA9" w:rsidP="002F5624">
            <w:pPr>
              <w:pStyle w:val="11"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998145" w14:textId="77777777" w:rsidR="009C37F5" w:rsidRDefault="009C37F5" w:rsidP="002F5624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010896" w14:textId="77777777" w:rsidR="009C37F5" w:rsidRDefault="009C37F5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B33823" w14:textId="6FF45452" w:rsidR="009C37F5" w:rsidRPr="002F5624" w:rsidRDefault="002F5624" w:rsidP="002F5624">
            <w:pPr>
              <w:snapToGrid w:val="0"/>
              <w:jc w:val="center"/>
              <w:rPr>
                <w:lang w:eastAsia="ar-SA"/>
              </w:rPr>
            </w:pPr>
            <w:r w:rsidRPr="002F5624">
              <w:t>Синонимия при переводе</w:t>
            </w:r>
            <w:r w:rsidR="003B08F5">
              <w:t>, 2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7D61CC" w14:textId="2ED1E1CF" w:rsidR="009C37F5" w:rsidRDefault="009C01B0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1D82BD" w14:textId="12B58F44" w:rsidR="009C37F5" w:rsidRDefault="00C02623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2D45E9" w14:textId="40651723" w:rsidR="009C37F5" w:rsidRDefault="009C01B0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9C37F5" w14:paraId="31C036D7" w14:textId="77777777" w:rsidTr="00216886">
        <w:trPr>
          <w:cantSplit/>
        </w:trPr>
        <w:tc>
          <w:tcPr>
            <w:tcW w:w="1224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5D0098EF" w14:textId="77777777" w:rsidR="009C37F5" w:rsidRDefault="009C37F5" w:rsidP="002F5624">
            <w:pPr>
              <w:pStyle w:val="11"/>
              <w:snapToGrid w:val="0"/>
              <w:jc w:val="center"/>
            </w:pPr>
          </w:p>
        </w:tc>
        <w:tc>
          <w:tcPr>
            <w:tcW w:w="947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7AF7F3E5" w14:textId="77777777" w:rsidR="009C37F5" w:rsidRDefault="009C37F5" w:rsidP="002F5624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5487B0" w14:textId="2543C7C6" w:rsidR="009C37F5" w:rsidRDefault="00B06CA9" w:rsidP="002F5624">
            <w:pPr>
              <w:pStyle w:val="11"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E62933" w14:textId="77777777" w:rsidR="009C37F5" w:rsidRDefault="009C37F5" w:rsidP="002F5624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C7878F" w14:textId="77777777" w:rsidR="009C37F5" w:rsidRDefault="009C37F5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A8405B" w14:textId="0B53AE3A" w:rsidR="009C37F5" w:rsidRPr="002F5624" w:rsidRDefault="002F5624" w:rsidP="002F5624">
            <w:pPr>
              <w:snapToGrid w:val="0"/>
              <w:jc w:val="center"/>
              <w:rPr>
                <w:lang w:eastAsia="ar-SA"/>
              </w:rPr>
            </w:pPr>
            <w:r w:rsidRPr="002F5624">
              <w:t>Аббревиатуры и сокращения</w:t>
            </w:r>
            <w:r w:rsidR="003B08F5">
              <w:t>, 2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B9C0DF" w14:textId="44D085EF" w:rsidR="009C37F5" w:rsidRDefault="009C01B0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28EE5F" w14:textId="5A45EB8F" w:rsidR="009C37F5" w:rsidRDefault="00C02623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4D97AA" w14:textId="013573C8" w:rsidR="009C37F5" w:rsidRDefault="009C01B0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9C37F5" w14:paraId="318A6DE6" w14:textId="77777777" w:rsidTr="00216886">
        <w:trPr>
          <w:cantSplit/>
        </w:trPr>
        <w:tc>
          <w:tcPr>
            <w:tcW w:w="122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04A71B" w14:textId="77777777" w:rsidR="009C37F5" w:rsidRDefault="009C37F5" w:rsidP="002F5624">
            <w:pPr>
              <w:pStyle w:val="11"/>
              <w:snapToGrid w:val="0"/>
              <w:jc w:val="center"/>
            </w:pPr>
          </w:p>
        </w:tc>
        <w:tc>
          <w:tcPr>
            <w:tcW w:w="94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8B77D8" w14:textId="77777777" w:rsidR="009C37F5" w:rsidRDefault="009C37F5" w:rsidP="002F5624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818CC8" w14:textId="3453CE86" w:rsidR="009C37F5" w:rsidRDefault="00B06CA9" w:rsidP="002F5624">
            <w:pPr>
              <w:pStyle w:val="11"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02C379" w14:textId="77777777" w:rsidR="009C37F5" w:rsidRDefault="009C37F5" w:rsidP="002F5624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11EB99" w14:textId="77777777" w:rsidR="009C37F5" w:rsidRDefault="009C37F5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8822F9" w14:textId="244F91DB" w:rsidR="009C37F5" w:rsidRPr="002F5624" w:rsidRDefault="002F5624" w:rsidP="002F5624">
            <w:pPr>
              <w:snapToGrid w:val="0"/>
              <w:jc w:val="center"/>
              <w:rPr>
                <w:lang w:eastAsia="ar-SA"/>
              </w:rPr>
            </w:pPr>
            <w:r w:rsidRPr="002F5624">
              <w:t>Перевод реалий</w:t>
            </w:r>
            <w:r w:rsidR="003B08F5">
              <w:t>, 1 час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B294DB" w14:textId="0EAF0376" w:rsidR="009C37F5" w:rsidRDefault="009C01B0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056CB3" w14:textId="476AAE35" w:rsidR="009C37F5" w:rsidRDefault="00C02623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27F261" w14:textId="7AA77FDE" w:rsidR="009C37F5" w:rsidRDefault="009C01B0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9C37F5" w14:paraId="4DEDD987" w14:textId="77777777" w:rsidTr="00216886">
        <w:trPr>
          <w:cantSplit/>
        </w:trPr>
        <w:tc>
          <w:tcPr>
            <w:tcW w:w="1224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6A6D14B" w14:textId="77777777" w:rsidR="009C37F5" w:rsidRPr="009C37F5" w:rsidRDefault="009C37F5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БМ4</w:t>
            </w:r>
          </w:p>
        </w:tc>
        <w:tc>
          <w:tcPr>
            <w:tcW w:w="947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14:paraId="6FFC7EF4" w14:textId="77777777" w:rsidR="009C37F5" w:rsidRDefault="009C37F5" w:rsidP="002F5624">
            <w:pPr>
              <w:pStyle w:val="11"/>
              <w:snapToGrid w:val="0"/>
              <w:jc w:val="center"/>
            </w:pPr>
          </w:p>
          <w:p w14:paraId="449F4875" w14:textId="77777777" w:rsidR="00FE7A66" w:rsidRDefault="00FE7A66" w:rsidP="002F5624">
            <w:pPr>
              <w:pStyle w:val="11"/>
              <w:snapToGrid w:val="0"/>
              <w:jc w:val="center"/>
            </w:pPr>
          </w:p>
          <w:p w14:paraId="68B801AF" w14:textId="0D002898" w:rsidR="00FE7A66" w:rsidRDefault="00FE7A66" w:rsidP="002F5624">
            <w:pPr>
              <w:pStyle w:val="11"/>
              <w:snapToGrid w:val="0"/>
              <w:jc w:val="center"/>
            </w:pPr>
            <w:r>
              <w:t>53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2595CD" w14:textId="0E26AB1F" w:rsidR="009C37F5" w:rsidRDefault="00B06CA9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F0C3A6" w14:textId="77777777" w:rsidR="009C37F5" w:rsidRDefault="009C37F5" w:rsidP="002F5624">
            <w:pPr>
              <w:pStyle w:val="11"/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8E799E" w14:textId="77777777" w:rsidR="009C37F5" w:rsidRDefault="009C37F5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DC72B8" w14:textId="1B9B4D89" w:rsidR="009C37F5" w:rsidRPr="002F5624" w:rsidRDefault="002F5624" w:rsidP="002F5624">
            <w:pPr>
              <w:snapToGrid w:val="0"/>
              <w:jc w:val="center"/>
            </w:pPr>
            <w:r w:rsidRPr="002F5624">
              <w:t>Международные организации</w:t>
            </w:r>
            <w:r w:rsidR="003B08F5">
              <w:t>, 2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29F242" w14:textId="6B246CFA" w:rsidR="009C37F5" w:rsidRDefault="009C01B0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3F99BB" w14:textId="62A9F840" w:rsidR="009C37F5" w:rsidRDefault="00C02623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966E9" w14:textId="06E15B0B" w:rsidR="009C37F5" w:rsidRDefault="009C01B0" w:rsidP="002F5624">
            <w:pPr>
              <w:pStyle w:val="11"/>
              <w:snapToGrid w:val="0"/>
              <w:jc w:val="center"/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9C37F5" w14:paraId="3850CEC0" w14:textId="77777777" w:rsidTr="00216886">
        <w:trPr>
          <w:cantSplit/>
        </w:trPr>
        <w:tc>
          <w:tcPr>
            <w:tcW w:w="1224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8BEE4A3" w14:textId="77777777" w:rsidR="009C37F5" w:rsidRDefault="009C37F5" w:rsidP="002F5624">
            <w:pPr>
              <w:pStyle w:val="11"/>
              <w:snapToGrid w:val="0"/>
              <w:jc w:val="center"/>
            </w:pPr>
          </w:p>
        </w:tc>
        <w:tc>
          <w:tcPr>
            <w:tcW w:w="947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0E561DD4" w14:textId="77777777" w:rsidR="009C37F5" w:rsidRDefault="009C37F5" w:rsidP="002F5624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C314FA" w14:textId="7C7F7FD4" w:rsidR="009C37F5" w:rsidRDefault="00B06CA9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086ED3" w14:textId="77777777" w:rsidR="009C37F5" w:rsidRDefault="009C37F5" w:rsidP="002F5624">
            <w:pPr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904A60" w14:textId="77777777" w:rsidR="009C37F5" w:rsidRDefault="009C37F5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8227C8" w14:textId="2FFA457B" w:rsidR="009C37F5" w:rsidRPr="002F5624" w:rsidRDefault="002F5624" w:rsidP="002F5624">
            <w:pPr>
              <w:pStyle w:val="11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F5624">
              <w:rPr>
                <w:sz w:val="24"/>
                <w:szCs w:val="24"/>
              </w:rPr>
              <w:t>Геополитические отношения</w:t>
            </w:r>
            <w:r w:rsidR="003B08F5">
              <w:rPr>
                <w:sz w:val="24"/>
                <w:szCs w:val="24"/>
              </w:rPr>
              <w:t>, 3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3CF481" w14:textId="6F75ABFA" w:rsidR="009C37F5" w:rsidRDefault="009C01B0" w:rsidP="002F5624">
            <w:pPr>
              <w:pStyle w:val="11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7CD255" w14:textId="2DA596A7" w:rsidR="009C37F5" w:rsidRDefault="00C02623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9DB5B6" w14:textId="0E6E6986" w:rsidR="009C37F5" w:rsidRDefault="009C01B0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9C37F5" w14:paraId="40B37934" w14:textId="77777777" w:rsidTr="00216886">
        <w:trPr>
          <w:cantSplit/>
        </w:trPr>
        <w:tc>
          <w:tcPr>
            <w:tcW w:w="1224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F18681B" w14:textId="77777777" w:rsidR="009C37F5" w:rsidRDefault="009C37F5" w:rsidP="002F5624">
            <w:pPr>
              <w:pStyle w:val="11"/>
              <w:snapToGrid w:val="0"/>
              <w:jc w:val="center"/>
            </w:pPr>
          </w:p>
        </w:tc>
        <w:tc>
          <w:tcPr>
            <w:tcW w:w="947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365E8ACF" w14:textId="77777777" w:rsidR="009C37F5" w:rsidRDefault="009C37F5" w:rsidP="002F5624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FFE71C" w14:textId="4257D15D" w:rsidR="009C37F5" w:rsidRDefault="00B06CA9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521B0D" w14:textId="77777777" w:rsidR="009C37F5" w:rsidRDefault="009C37F5" w:rsidP="002F5624">
            <w:pPr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E4A18E" w14:textId="77777777" w:rsidR="009C37F5" w:rsidRDefault="009C37F5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16AAB7" w14:textId="2F4848D1" w:rsidR="009C37F5" w:rsidRPr="002F5624" w:rsidRDefault="002F5624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2F5624">
              <w:rPr>
                <w:sz w:val="24"/>
                <w:szCs w:val="24"/>
              </w:rPr>
              <w:t>Наука и культура</w:t>
            </w:r>
            <w:r w:rsidR="003B08F5">
              <w:rPr>
                <w:sz w:val="24"/>
                <w:szCs w:val="24"/>
              </w:rPr>
              <w:t>, 2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9FF80F" w14:textId="10538B16" w:rsidR="009C37F5" w:rsidRDefault="009C01B0" w:rsidP="002F5624">
            <w:pPr>
              <w:pStyle w:val="11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FC3F86" w14:textId="4491519F" w:rsidR="009C37F5" w:rsidRDefault="00C02623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1DDCFC" w14:textId="3CD2F9D2" w:rsidR="009C37F5" w:rsidRDefault="009C01B0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9C37F5" w14:paraId="5E8AC705" w14:textId="77777777" w:rsidTr="00216886">
        <w:trPr>
          <w:cantSplit/>
        </w:trPr>
        <w:tc>
          <w:tcPr>
            <w:tcW w:w="1224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403D8892" w14:textId="77777777" w:rsidR="009C37F5" w:rsidRDefault="009C37F5" w:rsidP="002F5624">
            <w:pPr>
              <w:pStyle w:val="11"/>
              <w:snapToGrid w:val="0"/>
              <w:jc w:val="center"/>
            </w:pPr>
          </w:p>
        </w:tc>
        <w:tc>
          <w:tcPr>
            <w:tcW w:w="947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13AD2A39" w14:textId="77777777" w:rsidR="009C37F5" w:rsidRDefault="009C37F5" w:rsidP="002F5624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3996BC" w14:textId="3E07C59C" w:rsidR="009C37F5" w:rsidRDefault="00B06CA9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5895D2" w14:textId="77777777" w:rsidR="009C37F5" w:rsidRDefault="009C37F5" w:rsidP="002F5624">
            <w:pPr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7865F2" w14:textId="77777777" w:rsidR="009C37F5" w:rsidRDefault="009C37F5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EBA16C" w14:textId="031E3832" w:rsidR="009C37F5" w:rsidRPr="002F5624" w:rsidRDefault="002F5624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2F5624">
              <w:rPr>
                <w:sz w:val="24"/>
                <w:szCs w:val="24"/>
              </w:rPr>
              <w:t>Перевод интервью и бесед</w:t>
            </w:r>
            <w:r w:rsidR="003B08F5">
              <w:rPr>
                <w:sz w:val="24"/>
                <w:szCs w:val="24"/>
              </w:rPr>
              <w:t>, 3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9C8207" w14:textId="700B88CE" w:rsidR="009C37F5" w:rsidRDefault="009C01B0" w:rsidP="002F5624">
            <w:pPr>
              <w:pStyle w:val="11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351F8F" w14:textId="15F50925" w:rsidR="009C37F5" w:rsidRDefault="00C02623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882B3" w14:textId="04C6B35A" w:rsidR="009C37F5" w:rsidRDefault="009C01B0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9C37F5" w14:paraId="2E51F248" w14:textId="77777777" w:rsidTr="00216886">
        <w:trPr>
          <w:cantSplit/>
        </w:trPr>
        <w:tc>
          <w:tcPr>
            <w:tcW w:w="122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01FB4A" w14:textId="77777777" w:rsidR="009C37F5" w:rsidRDefault="009C37F5" w:rsidP="002F5624">
            <w:pPr>
              <w:pStyle w:val="11"/>
              <w:snapToGrid w:val="0"/>
              <w:jc w:val="center"/>
            </w:pPr>
          </w:p>
        </w:tc>
        <w:tc>
          <w:tcPr>
            <w:tcW w:w="94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11EBA6" w14:textId="77777777" w:rsidR="009C37F5" w:rsidRDefault="009C37F5" w:rsidP="002F5624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8A07C2" w14:textId="4B34CFEE" w:rsidR="009C37F5" w:rsidRDefault="00B06CA9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58901E" w14:textId="77777777" w:rsidR="009C37F5" w:rsidRDefault="009C37F5" w:rsidP="002F5624">
            <w:pPr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9DA54A" w14:textId="77777777" w:rsidR="009C37F5" w:rsidRDefault="009C37F5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DAF248" w14:textId="395E8778" w:rsidR="009C37F5" w:rsidRPr="009C01B0" w:rsidRDefault="002F5624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9C01B0">
              <w:rPr>
                <w:sz w:val="24"/>
                <w:szCs w:val="24"/>
              </w:rPr>
              <w:t>Двусторонний последовательный перевод переговоров и интервью</w:t>
            </w:r>
            <w:r w:rsidR="003B08F5">
              <w:rPr>
                <w:sz w:val="24"/>
                <w:szCs w:val="24"/>
              </w:rPr>
              <w:t>, 3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8D8B4C" w14:textId="058C416C" w:rsidR="009C37F5" w:rsidRDefault="009C01B0" w:rsidP="002F5624">
            <w:pPr>
              <w:pStyle w:val="11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учебной литературой. Выполнение домашних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25C5F7" w14:textId="746C95BF" w:rsidR="009C37F5" w:rsidRDefault="00C02623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286906" w14:textId="55DB30CD" w:rsidR="009C37F5" w:rsidRDefault="009C01B0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домашних заданий, контрольные задания</w:t>
            </w:r>
          </w:p>
        </w:tc>
      </w:tr>
      <w:tr w:rsidR="009C37F5" w14:paraId="17AB7562" w14:textId="77777777" w:rsidTr="00216886">
        <w:trPr>
          <w:cantSplit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C88B9A" w14:textId="77777777" w:rsidR="009C37F5" w:rsidRPr="009C37F5" w:rsidRDefault="009C37F5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9C37F5">
              <w:rPr>
                <w:sz w:val="24"/>
                <w:szCs w:val="24"/>
              </w:rPr>
              <w:t>ИМ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A04572" w14:textId="77777777" w:rsidR="009C37F5" w:rsidRDefault="009C37F5" w:rsidP="002F5624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7F951095" w14:textId="77777777" w:rsidR="009C37F5" w:rsidRDefault="009C37F5" w:rsidP="002F5624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AA3318" w14:textId="77777777" w:rsidR="009C37F5" w:rsidRDefault="009C37F5" w:rsidP="002F5624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76E912" w14:textId="77777777" w:rsidR="009C37F5" w:rsidRDefault="009C37F5" w:rsidP="002F5624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D85113" w14:textId="77777777" w:rsidR="009C37F5" w:rsidRDefault="009C37F5" w:rsidP="002F5624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AB1135" w14:textId="77777777" w:rsidR="009C37F5" w:rsidRDefault="009C37F5" w:rsidP="002F5624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BFE6C9" w14:textId="377D0E3A" w:rsidR="009C37F5" w:rsidRPr="009C01B0" w:rsidRDefault="009C01B0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зачету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058043" w14:textId="77777777" w:rsidR="009C37F5" w:rsidRDefault="009C37F5" w:rsidP="002F5624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682FA" w14:textId="53978B54" w:rsidR="009C37F5" w:rsidRPr="009C01B0" w:rsidRDefault="009C01B0" w:rsidP="002F562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9C01B0">
              <w:rPr>
                <w:sz w:val="24"/>
                <w:szCs w:val="24"/>
              </w:rPr>
              <w:t>Зачет</w:t>
            </w:r>
          </w:p>
        </w:tc>
      </w:tr>
      <w:tr w:rsidR="009C37F5" w14:paraId="0CFED76A" w14:textId="77777777" w:rsidTr="00216886">
        <w:trPr>
          <w:cantSplit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C2EBCC" w14:textId="6199D7B1" w:rsidR="009C37F5" w:rsidRPr="00216886" w:rsidRDefault="00216886" w:rsidP="002F5624">
            <w:pPr>
              <w:pStyle w:val="11"/>
              <w:snapToGrid w:val="0"/>
              <w:jc w:val="center"/>
              <w:rPr>
                <w:b/>
              </w:rPr>
            </w:pPr>
            <w:r w:rsidRPr="00216886">
              <w:rPr>
                <w:b/>
              </w:rPr>
              <w:t>Итого за семестр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DCB79D" w14:textId="2868A955" w:rsidR="009C37F5" w:rsidRDefault="00FE7A66" w:rsidP="002F5624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7CFF50" w14:textId="77777777" w:rsidR="009C37F5" w:rsidRDefault="009C37F5" w:rsidP="002F5624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5B94E1" w14:textId="77777777" w:rsidR="009C37F5" w:rsidRDefault="009C37F5" w:rsidP="002F5624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6B3609" w14:textId="77777777" w:rsidR="009C37F5" w:rsidRDefault="009C37F5" w:rsidP="002F5624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04B6E3" w14:textId="5A22040B" w:rsidR="009C37F5" w:rsidRDefault="00FE7A66" w:rsidP="002F5624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E8DE1B" w14:textId="77777777" w:rsidR="009C37F5" w:rsidRDefault="009C37F5" w:rsidP="002F5624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9DA221" w14:textId="66020182" w:rsidR="009C37F5" w:rsidRDefault="00FE7A66" w:rsidP="002F5624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618A2D" w14:textId="77777777" w:rsidR="009C37F5" w:rsidRDefault="009C37F5" w:rsidP="002F5624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16886" w14:paraId="5886DF0D" w14:textId="77777777" w:rsidTr="00216886">
        <w:trPr>
          <w:cantSplit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200F45" w14:textId="4927E032" w:rsidR="00216886" w:rsidRPr="00216886" w:rsidRDefault="00216886" w:rsidP="002F5624">
            <w:pPr>
              <w:pStyle w:val="11"/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 по дисциплине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F6AB79" w14:textId="4038A24A" w:rsidR="00216886" w:rsidRDefault="00FA57D1" w:rsidP="002F5624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1D2B5A" w14:textId="77777777" w:rsidR="00216886" w:rsidRDefault="00216886" w:rsidP="002F5624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151933" w14:textId="77777777" w:rsidR="00216886" w:rsidRDefault="00216886" w:rsidP="002F5624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749CF6" w14:textId="77777777" w:rsidR="00216886" w:rsidRDefault="00216886" w:rsidP="002F5624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B63E44" w14:textId="57B6C361" w:rsidR="00216886" w:rsidRDefault="00FA57D1" w:rsidP="002F5624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7F99B0" w14:textId="77777777" w:rsidR="00216886" w:rsidRDefault="00216886" w:rsidP="002F5624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37A663" w14:textId="1972398E" w:rsidR="00216886" w:rsidRDefault="00FA57D1" w:rsidP="002F5624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71FAC" w14:textId="77777777" w:rsidR="00216886" w:rsidRDefault="00216886" w:rsidP="002F5624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79AA2AD" w14:textId="77777777" w:rsidR="009C37F5" w:rsidRDefault="009C37F5" w:rsidP="002864E8">
      <w:pPr>
        <w:sectPr w:rsidR="009C37F5">
          <w:pgSz w:w="16838" w:h="11906" w:orient="landscape"/>
          <w:pgMar w:top="850" w:right="1134" w:bottom="1701" w:left="1134" w:header="720" w:footer="720" w:gutter="0"/>
          <w:cols w:space="720"/>
          <w:docGrid w:linePitch="360"/>
        </w:sectPr>
      </w:pPr>
    </w:p>
    <w:p w14:paraId="725F7DEB" w14:textId="77777777" w:rsidR="002864E8" w:rsidRDefault="002864E8">
      <w:pPr>
        <w:pStyle w:val="WW-"/>
        <w:rPr>
          <w:b/>
          <w:caps/>
          <w:szCs w:val="28"/>
        </w:rPr>
      </w:pPr>
    </w:p>
    <w:p w14:paraId="1D830D6C" w14:textId="77777777" w:rsidR="0009558C" w:rsidRDefault="0009558C">
      <w:pPr>
        <w:pStyle w:val="WW-"/>
        <w:rPr>
          <w:b/>
          <w:caps/>
          <w:szCs w:val="28"/>
        </w:rPr>
      </w:pPr>
    </w:p>
    <w:p w14:paraId="546E8D9E" w14:textId="77777777" w:rsidR="00801567" w:rsidRDefault="00801567">
      <w:pPr>
        <w:pStyle w:val="WW-"/>
        <w:rPr>
          <w:b/>
          <w:caps/>
          <w:szCs w:val="28"/>
        </w:rPr>
      </w:pPr>
      <w:r>
        <w:rPr>
          <w:b/>
          <w:caps/>
          <w:szCs w:val="28"/>
        </w:rPr>
        <w:t>КАРТА литературного обеспечения дисциплины</w:t>
      </w:r>
    </w:p>
    <w:p w14:paraId="303BB9F2" w14:textId="77777777" w:rsidR="00801567" w:rsidRDefault="00B447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Практикум по устному переводу</w:t>
      </w:r>
    </w:p>
    <w:p w14:paraId="7E5940B1" w14:textId="77777777" w:rsidR="00801567" w:rsidRDefault="0080156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образовательной профессиональной программы</w:t>
      </w:r>
    </w:p>
    <w:p w14:paraId="4113C6F4" w14:textId="77777777" w:rsidR="00801567" w:rsidRDefault="0080156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 w:rsidR="00E126A2">
        <w:rPr>
          <w:b/>
          <w:sz w:val="28"/>
          <w:szCs w:val="28"/>
        </w:rPr>
        <w:t xml:space="preserve">031202.65 «Перевод и </w:t>
      </w:r>
      <w:proofErr w:type="spellStart"/>
      <w:r w:rsidR="00E126A2">
        <w:rPr>
          <w:b/>
          <w:sz w:val="28"/>
          <w:szCs w:val="28"/>
        </w:rPr>
        <w:t>переводоведение</w:t>
      </w:r>
      <w:proofErr w:type="spellEnd"/>
      <w:r w:rsidR="00E126A2">
        <w:rPr>
          <w:b/>
          <w:sz w:val="28"/>
          <w:szCs w:val="28"/>
        </w:rPr>
        <w:t>»</w:t>
      </w:r>
    </w:p>
    <w:p w14:paraId="2EC453D6" w14:textId="77777777" w:rsidR="00801567" w:rsidRDefault="00801567">
      <w:pPr>
        <w:jc w:val="center"/>
        <w:rPr>
          <w:bCs/>
          <w:sz w:val="16"/>
          <w:szCs w:val="16"/>
        </w:rPr>
      </w:pPr>
    </w:p>
    <w:p w14:paraId="3CD10060" w14:textId="77777777" w:rsidR="00801567" w:rsidRDefault="00A66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очно-заочной</w:t>
      </w:r>
      <w:r w:rsidR="00801567">
        <w:rPr>
          <w:b/>
          <w:sz w:val="28"/>
          <w:szCs w:val="28"/>
        </w:rPr>
        <w:t xml:space="preserve"> форме обучения</w:t>
      </w:r>
    </w:p>
    <w:p w14:paraId="39082F3A" w14:textId="77777777" w:rsidR="00801567" w:rsidRDefault="00801567">
      <w:pPr>
        <w:jc w:val="center"/>
      </w:pPr>
    </w:p>
    <w:p w14:paraId="0A08A16F" w14:textId="77777777" w:rsidR="00801567" w:rsidRDefault="00801567">
      <w:pPr>
        <w:jc w:val="center"/>
        <w:rPr>
          <w:b/>
        </w:rPr>
      </w:pPr>
    </w:p>
    <w:tbl>
      <w:tblPr>
        <w:tblW w:w="0" w:type="auto"/>
        <w:tblInd w:w="-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8505"/>
        <w:gridCol w:w="2396"/>
        <w:gridCol w:w="1611"/>
        <w:gridCol w:w="2200"/>
      </w:tblGrid>
      <w:tr w:rsidR="00801567" w14:paraId="1F5A7CF1" w14:textId="7777777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5DF3E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2FF1FEAD" w14:textId="77777777" w:rsidR="00801567" w:rsidRDefault="0080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412AE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D8344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</w:p>
          <w:p w14:paraId="43718A77" w14:textId="77777777" w:rsidR="00801567" w:rsidRDefault="0080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место/ (кол-во экз.)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9CAFF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D9BB0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801567" w14:paraId="7AACCB79" w14:textId="77777777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7E065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8166" w14:textId="77777777" w:rsidR="00801567" w:rsidRDefault="0080156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Обязательная литература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8DF87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3FDBC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9D7E9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01567" w14:paraId="0C3EDD45" w14:textId="77777777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6EC3F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22080" w14:textId="77777777" w:rsidR="00801567" w:rsidRDefault="00801567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9ый семестр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5B2C1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77174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832BA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01567" w14:paraId="68AE8236" w14:textId="77777777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B4F6B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  <w: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2B448" w14:textId="77777777" w:rsidR="00801567" w:rsidRDefault="00801567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Алексеева,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Введение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переводоведение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[Текст]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: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учебное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пособие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/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Алексеева.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5-е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изд.,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испр</w:t>
            </w:r>
            <w:proofErr w:type="spellEnd"/>
            <w:r>
              <w:rPr>
                <w:rFonts w:cs="Times New Roman"/>
              </w:rPr>
              <w:t>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: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Академия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;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СПб.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: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Филологический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факультет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СПбГУ,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2011.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368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с.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B0407" w14:textId="77777777" w:rsidR="00801567" w:rsidRDefault="0080156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Биб</w:t>
            </w:r>
            <w:proofErr w:type="spellEnd"/>
            <w:r>
              <w:rPr>
                <w:rFonts w:cs="Times New Roman"/>
              </w:rPr>
              <w:t>-ка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КГПУ</w:t>
            </w:r>
          </w:p>
          <w:p w14:paraId="47463A2A" w14:textId="77777777" w:rsidR="00801567" w:rsidRDefault="0080156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  <w:p w14:paraId="6C322AE2" w14:textId="77777777" w:rsidR="00801567" w:rsidRDefault="0080156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417D6" w14:textId="77777777" w:rsidR="00801567" w:rsidRDefault="00E126A2">
            <w:pPr>
              <w:snapToGrid w:val="0"/>
              <w:jc w:val="center"/>
            </w:pPr>
            <w:r>
              <w:t>25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350C6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01567" w14:paraId="38FEF4A3" w14:textId="77777777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639FF" w14:textId="77777777" w:rsidR="00801567" w:rsidRDefault="00801567">
            <w:pPr>
              <w:snapToGrid w:val="0"/>
              <w:jc w:val="center"/>
            </w:pPr>
            <w:r>
              <w:t>2.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BA017" w14:textId="77777777" w:rsidR="00801567" w:rsidRDefault="00801567">
            <w:pPr>
              <w:snapToGrid w:val="0"/>
            </w:pPr>
            <w:proofErr w:type="spellStart"/>
            <w:r>
              <w:t>Cапогова</w:t>
            </w:r>
            <w:proofErr w:type="spellEnd"/>
            <w:r>
              <w:t xml:space="preserve"> Л.И. Переводческое преобразование текста: Учебное пособие. - М.: Флинта, 2012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94B87" w14:textId="77777777" w:rsidR="00801567" w:rsidRDefault="00801567">
            <w:pPr>
              <w:pStyle w:val="TableContents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proofErr w:type="spellStart"/>
            <w:r>
              <w:rPr>
                <w:rFonts w:eastAsia="Times New Roman" w:cs="Times New Roman"/>
                <w:lang w:bidi="ar-SA"/>
              </w:rPr>
              <w:t>Биб</w:t>
            </w:r>
            <w:proofErr w:type="spellEnd"/>
            <w:r>
              <w:rPr>
                <w:rFonts w:eastAsia="Times New Roman" w:cs="Times New Roman"/>
                <w:lang w:bidi="ar-SA"/>
              </w:rPr>
              <w:t>-ка КГПУ</w:t>
            </w:r>
          </w:p>
          <w:p w14:paraId="26434439" w14:textId="77777777" w:rsidR="00801567" w:rsidRDefault="00801567">
            <w:pPr>
              <w:snapToGrid w:val="0"/>
              <w:jc w:val="center"/>
            </w:pPr>
            <w:r>
              <w:t>29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D11CD" w14:textId="77777777" w:rsidR="00801567" w:rsidRDefault="00E126A2">
            <w:pPr>
              <w:snapToGrid w:val="0"/>
              <w:jc w:val="center"/>
            </w:pPr>
            <w:r>
              <w:t>25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0D02D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01567" w14:paraId="5F74D593" w14:textId="77777777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BE416" w14:textId="77777777" w:rsidR="00801567" w:rsidRDefault="00801567">
            <w:pPr>
              <w:snapToGrid w:val="0"/>
              <w:jc w:val="center"/>
            </w:pPr>
            <w:r>
              <w:t>3.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9F5CA" w14:textId="77777777" w:rsidR="00801567" w:rsidRDefault="00801567">
            <w:pPr>
              <w:snapToGrid w:val="0"/>
              <w:jc w:val="both"/>
            </w:pPr>
            <w:r>
              <w:t xml:space="preserve">Пособие по письменному переводу с английского языка на русский / Сост. Т.М. Софронова; КГПУ им. В.П. Астафьева. – Красноярск, 2008. –   156 с. </w:t>
            </w:r>
          </w:p>
          <w:p w14:paraId="4D06F909" w14:textId="77777777" w:rsidR="00801567" w:rsidRDefault="00801567">
            <w:pPr>
              <w:snapToGrid w:val="0"/>
            </w:pP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CA005" w14:textId="77777777" w:rsidR="00801567" w:rsidRDefault="00801567">
            <w:pPr>
              <w:pStyle w:val="TableContents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proofErr w:type="spellStart"/>
            <w:r>
              <w:rPr>
                <w:rFonts w:eastAsia="Times New Roman" w:cs="Times New Roman"/>
                <w:lang w:bidi="ar-SA"/>
              </w:rPr>
              <w:t>Биб</w:t>
            </w:r>
            <w:proofErr w:type="spellEnd"/>
            <w:r>
              <w:rPr>
                <w:rFonts w:eastAsia="Times New Roman" w:cs="Times New Roman"/>
                <w:lang w:bidi="ar-SA"/>
              </w:rPr>
              <w:t>-ка КГПУ</w:t>
            </w:r>
          </w:p>
          <w:p w14:paraId="70E399CF" w14:textId="77777777" w:rsidR="00801567" w:rsidRDefault="00801567">
            <w:pPr>
              <w:snapToGrid w:val="0"/>
              <w:jc w:val="center"/>
            </w:pPr>
            <w:r>
              <w:t>50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08AAA" w14:textId="77777777" w:rsidR="00801567" w:rsidRDefault="00E126A2" w:rsidP="00E126A2">
            <w:pPr>
              <w:snapToGrid w:val="0"/>
              <w:jc w:val="center"/>
            </w:pPr>
            <w:r>
              <w:t>25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48E53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01567" w14:paraId="66ECF294" w14:textId="77777777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256ED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D7280" w14:textId="77777777" w:rsidR="00801567" w:rsidRDefault="0080156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Дополнительная литература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E7F61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96EC6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B8728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01567" w14:paraId="1E94BB95" w14:textId="77777777" w:rsidTr="00E126A2">
        <w:trPr>
          <w:trHeight w:val="626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30B15" w14:textId="77777777" w:rsidR="00801567" w:rsidRDefault="00801567">
            <w:pPr>
              <w:snapToGrid w:val="0"/>
              <w:jc w:val="center"/>
            </w:pPr>
            <w:r>
              <w:t>1.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CED02" w14:textId="77777777" w:rsidR="00801567" w:rsidRDefault="00801567">
            <w:pPr>
              <w:autoSpaceDE w:val="0"/>
              <w:snapToGrid w:val="0"/>
              <w:jc w:val="both"/>
            </w:pPr>
            <w:r>
              <w:t>Алексеева И. Профессиональное обучение переводчика: учебное пособие по устному и письменному переводу для переводчиков и преподавателей. – СПб, 2001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D5166" w14:textId="77777777" w:rsidR="00801567" w:rsidRDefault="00801567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Каф. англ. филологии / 1 экз.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890A5" w14:textId="77777777" w:rsidR="00801567" w:rsidRDefault="00E126A2">
            <w:pPr>
              <w:snapToGrid w:val="0"/>
              <w:jc w:val="center"/>
            </w:pPr>
            <w:r>
              <w:t>25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D492" w14:textId="77777777" w:rsidR="00801567" w:rsidRDefault="00801567">
            <w:pPr>
              <w:snapToGrid w:val="0"/>
              <w:jc w:val="center"/>
            </w:pPr>
          </w:p>
        </w:tc>
      </w:tr>
      <w:tr w:rsidR="00801567" w14:paraId="52C7554B" w14:textId="77777777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D151A" w14:textId="77777777" w:rsidR="00801567" w:rsidRDefault="00801567">
            <w:pPr>
              <w:snapToGrid w:val="0"/>
              <w:jc w:val="center"/>
            </w:pPr>
            <w:r>
              <w:t>2.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F5559" w14:textId="77777777" w:rsidR="00801567" w:rsidRDefault="00801567">
            <w:pPr>
              <w:autoSpaceDE w:val="0"/>
              <w:snapToGrid w:val="0"/>
              <w:jc w:val="both"/>
            </w:pPr>
            <w:proofErr w:type="spellStart"/>
            <w:r>
              <w:t>Брандес</w:t>
            </w:r>
            <w:proofErr w:type="spellEnd"/>
            <w:r>
              <w:t xml:space="preserve"> М., </w:t>
            </w:r>
            <w:proofErr w:type="spellStart"/>
            <w:r>
              <w:t>Провоторов</w:t>
            </w:r>
            <w:proofErr w:type="spellEnd"/>
            <w:r>
              <w:t xml:space="preserve"> В. </w:t>
            </w:r>
            <w:proofErr w:type="spellStart"/>
            <w:r>
              <w:t>Предпереводческий</w:t>
            </w:r>
            <w:proofErr w:type="spellEnd"/>
            <w:r>
              <w:t xml:space="preserve"> анализ текста. – М., 2001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9F512" w14:textId="77777777" w:rsidR="00801567" w:rsidRDefault="00801567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Каф. англ. филологии / 1 экз.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BA728" w14:textId="77777777" w:rsidR="00801567" w:rsidRDefault="00E126A2">
            <w:pPr>
              <w:snapToGrid w:val="0"/>
              <w:jc w:val="center"/>
            </w:pPr>
            <w:r>
              <w:t>25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8677F" w14:textId="77777777" w:rsidR="00801567" w:rsidRDefault="00801567">
            <w:pPr>
              <w:snapToGrid w:val="0"/>
              <w:jc w:val="center"/>
            </w:pPr>
          </w:p>
        </w:tc>
      </w:tr>
      <w:tr w:rsidR="00801567" w14:paraId="43B5FDCE" w14:textId="77777777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FF623" w14:textId="77777777" w:rsidR="00801567" w:rsidRDefault="00801567">
            <w:pPr>
              <w:snapToGrid w:val="0"/>
              <w:jc w:val="center"/>
            </w:pPr>
            <w:r>
              <w:t>3.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27907" w14:textId="77777777" w:rsidR="00801567" w:rsidRDefault="00801567">
            <w:pPr>
              <w:snapToGrid w:val="0"/>
            </w:pPr>
            <w:r>
              <w:t>Казакова</w:t>
            </w:r>
            <w:r>
              <w:rPr>
                <w:lang w:val="en-US"/>
              </w:rPr>
              <w:t xml:space="preserve"> </w:t>
            </w:r>
            <w:r>
              <w:t>Т</w:t>
            </w:r>
            <w:r>
              <w:rPr>
                <w:lang w:val="en-US"/>
              </w:rPr>
              <w:t xml:space="preserve">. Imagery in Translation. </w:t>
            </w:r>
            <w:r>
              <w:t>Практикум по художественному переводу. – СПб., 2004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9D2FE" w14:textId="77777777" w:rsidR="00801567" w:rsidRDefault="00801567">
            <w:pPr>
              <w:snapToGrid w:val="0"/>
              <w:jc w:val="center"/>
            </w:pPr>
            <w:r>
              <w:rPr>
                <w:lang w:eastAsia="ar-SA"/>
              </w:rPr>
              <w:t>Каф. англ. филологии</w:t>
            </w:r>
            <w:r>
              <w:t xml:space="preserve"> </w:t>
            </w:r>
            <w:r>
              <w:rPr>
                <w:lang w:val="en-US"/>
              </w:rPr>
              <w:t xml:space="preserve">/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экз.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01EC2" w14:textId="77777777" w:rsidR="00801567" w:rsidRDefault="00E126A2">
            <w:pPr>
              <w:snapToGrid w:val="0"/>
              <w:jc w:val="center"/>
            </w:pPr>
            <w:r>
              <w:t>25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8D311" w14:textId="77777777" w:rsidR="00801567" w:rsidRDefault="00801567">
            <w:pPr>
              <w:snapToGrid w:val="0"/>
              <w:jc w:val="center"/>
            </w:pPr>
          </w:p>
        </w:tc>
      </w:tr>
      <w:tr w:rsidR="00801567" w14:paraId="0CCD2E49" w14:textId="77777777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69E61" w14:textId="77777777" w:rsidR="00801567" w:rsidRDefault="00801567">
            <w:pPr>
              <w:snapToGrid w:val="0"/>
              <w:jc w:val="center"/>
            </w:pPr>
            <w:r>
              <w:t>4.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6C136" w14:textId="77777777" w:rsidR="00801567" w:rsidRDefault="00801567">
            <w:pPr>
              <w:snapToGrid w:val="0"/>
            </w:pPr>
            <w:r>
              <w:t xml:space="preserve">Комиссаров В. Современное </w:t>
            </w:r>
            <w:proofErr w:type="spellStart"/>
            <w:r>
              <w:t>переводоведение</w:t>
            </w:r>
            <w:proofErr w:type="spellEnd"/>
            <w:r>
              <w:t>. Курс лекций. – М., 2000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F0385" w14:textId="77777777" w:rsidR="00801567" w:rsidRDefault="00801567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Каф. англ. филологии </w:t>
            </w:r>
            <w:r>
              <w:rPr>
                <w:lang w:eastAsia="ar-SA"/>
              </w:rPr>
              <w:lastRenderedPageBreak/>
              <w:t>/ 1 экз.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6C30E" w14:textId="77777777" w:rsidR="00801567" w:rsidRDefault="00E126A2">
            <w:pPr>
              <w:snapToGrid w:val="0"/>
              <w:jc w:val="center"/>
            </w:pPr>
            <w:r>
              <w:lastRenderedPageBreak/>
              <w:t>25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5E3B4" w14:textId="77777777" w:rsidR="00801567" w:rsidRDefault="00801567">
            <w:pPr>
              <w:snapToGrid w:val="0"/>
              <w:jc w:val="center"/>
            </w:pPr>
          </w:p>
        </w:tc>
      </w:tr>
      <w:tr w:rsidR="00801567" w14:paraId="779A3E77" w14:textId="77777777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55B58" w14:textId="77777777" w:rsidR="00801567" w:rsidRDefault="00801567">
            <w:pPr>
              <w:snapToGrid w:val="0"/>
              <w:jc w:val="center"/>
            </w:pPr>
            <w:r>
              <w:lastRenderedPageBreak/>
              <w:t>5.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E1AFB" w14:textId="77777777" w:rsidR="00801567" w:rsidRDefault="00801567">
            <w:pPr>
              <w:autoSpaceDE w:val="0"/>
              <w:snapToGrid w:val="0"/>
              <w:jc w:val="both"/>
            </w:pPr>
            <w:r>
              <w:t>Латышев Л.К. Технология перевода: Учебное пособие. – М.: Академия, 2005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DEB20" w14:textId="77777777" w:rsidR="00801567" w:rsidRDefault="00801567">
            <w:pPr>
              <w:snapToGrid w:val="0"/>
              <w:jc w:val="center"/>
            </w:pPr>
            <w:r>
              <w:rPr>
                <w:lang w:eastAsia="ar-SA"/>
              </w:rPr>
              <w:t>Каф. англ. филологии</w:t>
            </w:r>
            <w:r>
              <w:t xml:space="preserve"> </w:t>
            </w:r>
            <w:r>
              <w:rPr>
                <w:lang w:val="en-US"/>
              </w:rPr>
              <w:t xml:space="preserve">/ </w:t>
            </w:r>
            <w:r>
              <w:t>20 экз.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1D93A" w14:textId="77777777" w:rsidR="00801567" w:rsidRDefault="00E126A2">
            <w:pPr>
              <w:snapToGrid w:val="0"/>
              <w:jc w:val="center"/>
            </w:pPr>
            <w:r>
              <w:t>25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78585" w14:textId="77777777" w:rsidR="00801567" w:rsidRDefault="00801567">
            <w:pPr>
              <w:snapToGrid w:val="0"/>
              <w:jc w:val="center"/>
            </w:pPr>
          </w:p>
        </w:tc>
      </w:tr>
      <w:tr w:rsidR="00801567" w14:paraId="40C9348D" w14:textId="77777777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B64DF" w14:textId="77777777" w:rsidR="00801567" w:rsidRDefault="00801567">
            <w:pPr>
              <w:snapToGrid w:val="0"/>
              <w:jc w:val="center"/>
            </w:pPr>
            <w:r>
              <w:t>6.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B2C7" w14:textId="77777777" w:rsidR="00801567" w:rsidRDefault="00801567">
            <w:pPr>
              <w:autoSpaceDE w:val="0"/>
              <w:snapToGrid w:val="0"/>
              <w:jc w:val="both"/>
            </w:pPr>
            <w:r>
              <w:t>Миньяр-</w:t>
            </w:r>
            <w:proofErr w:type="spellStart"/>
            <w:r>
              <w:t>Белоручева</w:t>
            </w:r>
            <w:proofErr w:type="spellEnd"/>
            <w:r>
              <w:t xml:space="preserve"> А.П., Миньяр-</w:t>
            </w:r>
            <w:proofErr w:type="spellStart"/>
            <w:r>
              <w:t>Белоручев</w:t>
            </w:r>
            <w:proofErr w:type="spellEnd"/>
            <w:r>
              <w:t xml:space="preserve"> К.В. Английский язык. Учебник устного перевода. - </w:t>
            </w:r>
            <w:proofErr w:type="spellStart"/>
            <w:r>
              <w:t>М.:Экзамен</w:t>
            </w:r>
            <w:proofErr w:type="spellEnd"/>
            <w:r>
              <w:t>, 2004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C4833" w14:textId="77777777" w:rsidR="00801567" w:rsidRDefault="00801567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Каф. англ. филологии / 3 экз.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A8015" w14:textId="77777777" w:rsidR="00801567" w:rsidRDefault="00E126A2">
            <w:pPr>
              <w:snapToGrid w:val="0"/>
              <w:jc w:val="center"/>
            </w:pPr>
            <w:r>
              <w:t>25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057E8" w14:textId="77777777" w:rsidR="00801567" w:rsidRDefault="00801567">
            <w:pPr>
              <w:snapToGrid w:val="0"/>
              <w:jc w:val="center"/>
            </w:pPr>
          </w:p>
        </w:tc>
      </w:tr>
      <w:tr w:rsidR="00801567" w14:paraId="497CFF49" w14:textId="77777777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1D3D4" w14:textId="77777777" w:rsidR="00801567" w:rsidRDefault="00801567">
            <w:pPr>
              <w:snapToGrid w:val="0"/>
              <w:jc w:val="center"/>
            </w:pPr>
            <w:r>
              <w:t>7.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80DE2" w14:textId="77777777" w:rsidR="00801567" w:rsidRDefault="00801567">
            <w:pPr>
              <w:snapToGrid w:val="0"/>
            </w:pPr>
            <w:proofErr w:type="spellStart"/>
            <w:r>
              <w:t>Рецкер</w:t>
            </w:r>
            <w:proofErr w:type="spellEnd"/>
            <w:r>
              <w:t xml:space="preserve"> Я.И. Теория перевода и переводческая практика. Очерки лингвистической теории. – М., 2006.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974D8" w14:textId="77777777" w:rsidR="00801567" w:rsidRDefault="00801567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Каф. англ. филологии / 1 экз.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42F81" w14:textId="77777777" w:rsidR="00801567" w:rsidRDefault="00E126A2">
            <w:pPr>
              <w:snapToGrid w:val="0"/>
              <w:jc w:val="center"/>
            </w:pPr>
            <w:r>
              <w:t>25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F21B6" w14:textId="77777777" w:rsidR="00801567" w:rsidRDefault="00801567">
            <w:pPr>
              <w:snapToGrid w:val="0"/>
              <w:jc w:val="center"/>
            </w:pPr>
          </w:p>
        </w:tc>
      </w:tr>
      <w:tr w:rsidR="00801567" w14:paraId="49C26176" w14:textId="77777777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A7364" w14:textId="77777777" w:rsidR="00801567" w:rsidRDefault="00801567">
            <w:pPr>
              <w:snapToGrid w:val="0"/>
              <w:jc w:val="center"/>
            </w:pPr>
            <w:r>
              <w:t>8.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999A5" w14:textId="77777777" w:rsidR="00801567" w:rsidRDefault="00801567">
            <w:pPr>
              <w:snapToGrid w:val="0"/>
            </w:pPr>
            <w:r>
              <w:t>Федоров А.В. Основы общей теории перевода. – М., СПб, 2002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8325F" w14:textId="77777777" w:rsidR="00801567" w:rsidRDefault="00801567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Каф. англ. филологии / 1 экз.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141C6" w14:textId="77777777" w:rsidR="00801567" w:rsidRDefault="00E126A2">
            <w:pPr>
              <w:snapToGrid w:val="0"/>
              <w:jc w:val="center"/>
            </w:pPr>
            <w:r>
              <w:t>25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52BE8" w14:textId="77777777" w:rsidR="00801567" w:rsidRDefault="00801567">
            <w:pPr>
              <w:snapToGrid w:val="0"/>
              <w:jc w:val="center"/>
            </w:pPr>
          </w:p>
        </w:tc>
      </w:tr>
    </w:tbl>
    <w:p w14:paraId="4121C136" w14:textId="77777777" w:rsidR="00801567" w:rsidRDefault="00801567">
      <w:pPr>
        <w:jc w:val="center"/>
        <w:rPr>
          <w:bCs/>
        </w:rPr>
      </w:pPr>
    </w:p>
    <w:p w14:paraId="46FE0A2F" w14:textId="77777777" w:rsidR="00801567" w:rsidRDefault="00801567">
      <w:pPr>
        <w:jc w:val="center"/>
        <w:rPr>
          <w:sz w:val="28"/>
          <w:szCs w:val="28"/>
        </w:rPr>
      </w:pPr>
    </w:p>
    <w:p w14:paraId="1AD9978D" w14:textId="77777777" w:rsidR="00801567" w:rsidRDefault="00801567"/>
    <w:p w14:paraId="2897B3F9" w14:textId="77777777" w:rsidR="00801567" w:rsidRDefault="00801567">
      <w:pPr>
        <w:sectPr w:rsidR="00801567">
          <w:pgSz w:w="16838" w:h="11906" w:orient="landscape"/>
          <w:pgMar w:top="850" w:right="1134" w:bottom="1701" w:left="1134" w:header="720" w:footer="720" w:gutter="0"/>
          <w:cols w:space="720"/>
          <w:docGrid w:linePitch="360"/>
        </w:sectPr>
      </w:pPr>
    </w:p>
    <w:p w14:paraId="5EE01053" w14:textId="77777777" w:rsidR="00801567" w:rsidRDefault="008015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ТЕХНОЛОГИЧЕСКАЯ КАРТА РЕЙТИНГА</w:t>
      </w:r>
    </w:p>
    <w:p w14:paraId="54DF3B2F" w14:textId="77777777" w:rsidR="00801567" w:rsidRDefault="0080156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образовательной профессиональной программы</w:t>
      </w:r>
    </w:p>
    <w:p w14:paraId="12EE5DA8" w14:textId="77777777" w:rsidR="00801567" w:rsidRDefault="0080156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 w:rsidR="00E126A2">
        <w:rPr>
          <w:b/>
          <w:sz w:val="28"/>
          <w:szCs w:val="28"/>
        </w:rPr>
        <w:t xml:space="preserve">031202.65 «Перевод и </w:t>
      </w:r>
      <w:proofErr w:type="spellStart"/>
      <w:r w:rsidR="00E126A2">
        <w:rPr>
          <w:b/>
          <w:sz w:val="28"/>
          <w:szCs w:val="28"/>
        </w:rPr>
        <w:t>переводоведение</w:t>
      </w:r>
      <w:proofErr w:type="spellEnd"/>
      <w:r w:rsidR="00E126A2">
        <w:rPr>
          <w:b/>
          <w:sz w:val="28"/>
          <w:szCs w:val="28"/>
        </w:rPr>
        <w:t>»</w:t>
      </w:r>
    </w:p>
    <w:p w14:paraId="5D8BB8DE" w14:textId="77777777" w:rsidR="00801567" w:rsidRDefault="00A66AC5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очно-заочной</w:t>
      </w:r>
      <w:r w:rsidR="00801567">
        <w:rPr>
          <w:b/>
          <w:sz w:val="28"/>
          <w:szCs w:val="28"/>
        </w:rPr>
        <w:t xml:space="preserve"> форме обучения</w:t>
      </w:r>
    </w:p>
    <w:p w14:paraId="543FF763" w14:textId="77777777" w:rsidR="00801567" w:rsidRDefault="00801567">
      <w:pPr>
        <w:pBdr>
          <w:bottom w:val="single" w:sz="8" w:space="1" w:color="000000"/>
        </w:pBdr>
        <w:jc w:val="center"/>
        <w:rPr>
          <w:sz w:val="28"/>
        </w:rPr>
      </w:pPr>
    </w:p>
    <w:p w14:paraId="389754B5" w14:textId="77777777" w:rsidR="00801567" w:rsidRDefault="00801567">
      <w:pPr>
        <w:pBdr>
          <w:bottom w:val="single" w:sz="8" w:space="1" w:color="000000"/>
        </w:pBdr>
        <w:jc w:val="center"/>
        <w:rPr>
          <w:sz w:val="28"/>
        </w:rPr>
      </w:pPr>
    </w:p>
    <w:tbl>
      <w:tblPr>
        <w:tblW w:w="0" w:type="auto"/>
        <w:tblInd w:w="-527" w:type="dxa"/>
        <w:tblLayout w:type="fixed"/>
        <w:tblLook w:val="0000" w:firstRow="0" w:lastRow="0" w:firstColumn="0" w:lastColumn="0" w:noHBand="0" w:noVBand="0"/>
      </w:tblPr>
      <w:tblGrid>
        <w:gridCol w:w="2934"/>
        <w:gridCol w:w="2826"/>
        <w:gridCol w:w="2160"/>
        <w:gridCol w:w="2584"/>
      </w:tblGrid>
      <w:tr w:rsidR="00801567" w14:paraId="6247A22F" w14:textId="77777777">
        <w:tc>
          <w:tcPr>
            <w:tcW w:w="2934" w:type="dxa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14:paraId="2099767A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3A62EE2D" w14:textId="77777777" w:rsidR="00801567" w:rsidRDefault="008015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дисциплины/курса</w:t>
            </w:r>
          </w:p>
        </w:tc>
        <w:tc>
          <w:tcPr>
            <w:tcW w:w="2826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8159C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Уровень/ступень образования</w:t>
            </w:r>
          </w:p>
          <w:p w14:paraId="4E41AC4E" w14:textId="77777777" w:rsidR="00801567" w:rsidRDefault="008015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бакалавриат</w:t>
            </w:r>
            <w:proofErr w:type="spellEnd"/>
            <w:r>
              <w:rPr>
                <w:sz w:val="28"/>
              </w:rPr>
              <w:t>, магистратура)</w:t>
            </w:r>
          </w:p>
          <w:p w14:paraId="487C13BD" w14:textId="77777777" w:rsidR="00801567" w:rsidRDefault="00801567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E14FF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Статус дисциплины в рабочем учебном плане </w:t>
            </w:r>
          </w:p>
        </w:tc>
        <w:tc>
          <w:tcPr>
            <w:tcW w:w="258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14:paraId="46486496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зачетных единиц/кредитов</w:t>
            </w:r>
          </w:p>
        </w:tc>
      </w:tr>
      <w:tr w:rsidR="00801567" w14:paraId="359C3342" w14:textId="77777777">
        <w:tc>
          <w:tcPr>
            <w:tcW w:w="2934" w:type="dxa"/>
            <w:tcBorders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14:paraId="7125E127" w14:textId="77777777" w:rsidR="00801567" w:rsidRDefault="00281F6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Практикум по устному переводу</w:t>
            </w:r>
            <w:r w:rsidR="00801567">
              <w:rPr>
                <w:sz w:val="28"/>
              </w:rPr>
              <w:t xml:space="preserve"> 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B8D94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Специалитет</w:t>
            </w:r>
            <w:proofErr w:type="spellEnd"/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33CB5" w14:textId="77777777" w:rsidR="00801567" w:rsidRDefault="00281F61">
            <w:pPr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Дициплина</w:t>
            </w:r>
            <w:proofErr w:type="spellEnd"/>
            <w:r>
              <w:rPr>
                <w:sz w:val="28"/>
              </w:rPr>
              <w:t xml:space="preserve"> специализации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14:paraId="3F2CD2B5" w14:textId="77777777" w:rsidR="00801567" w:rsidRDefault="00801567">
            <w:pPr>
              <w:snapToGrid w:val="0"/>
              <w:jc w:val="center"/>
              <w:rPr>
                <w:sz w:val="28"/>
              </w:rPr>
            </w:pPr>
          </w:p>
        </w:tc>
      </w:tr>
      <w:tr w:rsidR="00801567" w14:paraId="49DEAB0E" w14:textId="77777777">
        <w:tc>
          <w:tcPr>
            <w:tcW w:w="10504" w:type="dxa"/>
            <w:gridSpan w:val="4"/>
            <w:tcBorders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14:paraId="44674C15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Смежные дисциплины по учебному плану</w:t>
            </w:r>
          </w:p>
        </w:tc>
      </w:tr>
      <w:tr w:rsidR="00801567" w14:paraId="1E223F5A" w14:textId="77777777">
        <w:tc>
          <w:tcPr>
            <w:tcW w:w="10504" w:type="dxa"/>
            <w:gridSpan w:val="4"/>
            <w:tcBorders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14:paraId="7E55015D" w14:textId="2EB89BE3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Предшествующие: </w:t>
            </w:r>
            <w:r w:rsidR="00AF5A43">
              <w:rPr>
                <w:sz w:val="28"/>
              </w:rPr>
              <w:t>практический курс иностранного языка, практическая грамматика, стилистика, практический курс перевода основного языка, практикум по устному переводу</w:t>
            </w:r>
          </w:p>
        </w:tc>
      </w:tr>
      <w:tr w:rsidR="00801567" w14:paraId="4D50604A" w14:textId="77777777">
        <w:tc>
          <w:tcPr>
            <w:tcW w:w="10504" w:type="dxa"/>
            <w:gridSpan w:val="4"/>
            <w:tcBorders>
              <w:left w:val="double" w:sz="20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</w:tcPr>
          <w:p w14:paraId="22E52F32" w14:textId="0F06746A" w:rsidR="00801567" w:rsidRDefault="00801567" w:rsidP="00AF5A4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Последующие: </w:t>
            </w:r>
            <w:r w:rsidR="00AF5A43">
              <w:rPr>
                <w:sz w:val="28"/>
              </w:rPr>
              <w:t>практический курс перевода</w:t>
            </w:r>
            <w:r>
              <w:rPr>
                <w:sz w:val="28"/>
              </w:rPr>
              <w:t xml:space="preserve"> </w:t>
            </w:r>
          </w:p>
        </w:tc>
      </w:tr>
    </w:tbl>
    <w:p w14:paraId="1F8AC988" w14:textId="77777777" w:rsidR="00801567" w:rsidRDefault="00801567">
      <w:pPr>
        <w:jc w:val="both"/>
      </w:pPr>
    </w:p>
    <w:p w14:paraId="2A62274C" w14:textId="77777777" w:rsidR="00801567" w:rsidRDefault="00801567">
      <w:pPr>
        <w:jc w:val="both"/>
        <w:rPr>
          <w:sz w:val="16"/>
          <w:szCs w:val="16"/>
        </w:rPr>
      </w:pPr>
    </w:p>
    <w:p w14:paraId="128A4DA1" w14:textId="77777777" w:rsidR="00801567" w:rsidRDefault="00801567">
      <w:pPr>
        <w:jc w:val="both"/>
        <w:rPr>
          <w:sz w:val="16"/>
          <w:szCs w:val="16"/>
        </w:rPr>
      </w:pPr>
    </w:p>
    <w:p w14:paraId="618E952C" w14:textId="77777777" w:rsidR="002D5A0D" w:rsidRDefault="002D5A0D">
      <w:pPr>
        <w:jc w:val="both"/>
        <w:rPr>
          <w:sz w:val="16"/>
          <w:szCs w:val="16"/>
        </w:rPr>
      </w:pPr>
    </w:p>
    <w:p w14:paraId="35FDB31E" w14:textId="60CD6295" w:rsidR="002D5A0D" w:rsidRPr="002D5A0D" w:rsidRDefault="002D5A0D" w:rsidP="002D5A0D">
      <w:pPr>
        <w:jc w:val="center"/>
        <w:rPr>
          <w:sz w:val="28"/>
          <w:szCs w:val="28"/>
        </w:rPr>
      </w:pPr>
      <w:r w:rsidRPr="002D5A0D">
        <w:rPr>
          <w:sz w:val="28"/>
          <w:szCs w:val="28"/>
        </w:rPr>
        <w:t>9-ый семестр</w:t>
      </w:r>
    </w:p>
    <w:p w14:paraId="5ED0C3BF" w14:textId="77777777" w:rsidR="00801567" w:rsidRDefault="00801567">
      <w:pPr>
        <w:rPr>
          <w:sz w:val="16"/>
          <w:szCs w:val="16"/>
        </w:rPr>
      </w:pPr>
    </w:p>
    <w:tbl>
      <w:tblPr>
        <w:tblW w:w="10690" w:type="dxa"/>
        <w:tblInd w:w="-620" w:type="dxa"/>
        <w:tblLayout w:type="fixed"/>
        <w:tblLook w:val="0000" w:firstRow="0" w:lastRow="0" w:firstColumn="0" w:lastColumn="0" w:noHBand="0" w:noVBand="0"/>
      </w:tblPr>
      <w:tblGrid>
        <w:gridCol w:w="2310"/>
        <w:gridCol w:w="570"/>
        <w:gridCol w:w="3318"/>
        <w:gridCol w:w="2058"/>
        <w:gridCol w:w="2434"/>
      </w:tblGrid>
      <w:tr w:rsidR="00801567" w14:paraId="328BF542" w14:textId="77777777" w:rsidTr="00D55EA7">
        <w:tc>
          <w:tcPr>
            <w:tcW w:w="10690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9F26150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БАЗОВЫЙ МОДУЛЬ № 1</w:t>
            </w:r>
          </w:p>
        </w:tc>
      </w:tr>
      <w:tr w:rsidR="00801567" w14:paraId="421A695E" w14:textId="77777777" w:rsidTr="00D55EA7">
        <w:trPr>
          <w:trHeight w:hRule="exact" w:val="332"/>
        </w:trPr>
        <w:tc>
          <w:tcPr>
            <w:tcW w:w="2310" w:type="dxa"/>
            <w:vMerge w:val="restar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E4CAB7C" w14:textId="77777777" w:rsidR="00801567" w:rsidRDefault="0080156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88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B8AF7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Форма работы*</w:t>
            </w:r>
          </w:p>
        </w:tc>
        <w:tc>
          <w:tcPr>
            <w:tcW w:w="4492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8EEF42E" w14:textId="38D1F011" w:rsidR="00801567" w:rsidRDefault="00D55EA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баллов 20</w:t>
            </w:r>
            <w:r w:rsidR="00801567">
              <w:rPr>
                <w:sz w:val="28"/>
              </w:rPr>
              <w:t xml:space="preserve"> %</w:t>
            </w:r>
          </w:p>
        </w:tc>
      </w:tr>
      <w:tr w:rsidR="00801567" w14:paraId="74963DF9" w14:textId="77777777" w:rsidTr="00D55EA7">
        <w:tc>
          <w:tcPr>
            <w:tcW w:w="2310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A492121" w14:textId="77777777" w:rsidR="00801567" w:rsidRDefault="00801567">
            <w:pPr>
              <w:snapToGrid w:val="0"/>
            </w:pPr>
          </w:p>
        </w:tc>
        <w:tc>
          <w:tcPr>
            <w:tcW w:w="38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8AAA2" w14:textId="77777777" w:rsidR="00801567" w:rsidRDefault="00801567">
            <w:pPr>
              <w:snapToGrid w:val="0"/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6D2CE" w14:textId="77777777" w:rsidR="00801567" w:rsidRDefault="00801567">
            <w:pPr>
              <w:snapToGrid w:val="0"/>
              <w:jc w:val="center"/>
              <w:rPr>
                <w:sz w:val="28"/>
                <w:lang w:val="en-US"/>
              </w:rPr>
            </w:pPr>
            <w:proofErr w:type="gramStart"/>
            <w:r>
              <w:rPr>
                <w:sz w:val="28"/>
                <w:lang w:val="en-US"/>
              </w:rPr>
              <w:t>min</w:t>
            </w:r>
            <w:proofErr w:type="gramEnd"/>
            <w:r>
              <w:rPr>
                <w:sz w:val="28"/>
                <w:lang w:val="en-US"/>
              </w:rPr>
              <w:t xml:space="preserve"> </w:t>
            </w:r>
          </w:p>
          <w:p w14:paraId="60D20D63" w14:textId="77777777" w:rsidR="00801567" w:rsidRDefault="0080156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 xml:space="preserve">средний балл) 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5588606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proofErr w:type="gramStart"/>
            <w:r>
              <w:rPr>
                <w:sz w:val="28"/>
                <w:lang w:val="en-US"/>
              </w:rPr>
              <w:t>max</w:t>
            </w:r>
            <w:proofErr w:type="gramEnd"/>
            <w:r>
              <w:rPr>
                <w:sz w:val="28"/>
              </w:rPr>
              <w:t xml:space="preserve"> </w:t>
            </w:r>
          </w:p>
          <w:p w14:paraId="601A8612" w14:textId="77777777" w:rsidR="00801567" w:rsidRDefault="0080156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(средний балл) </w:t>
            </w:r>
          </w:p>
        </w:tc>
      </w:tr>
      <w:tr w:rsidR="00801567" w14:paraId="5F7841DE" w14:textId="77777777" w:rsidTr="00D55EA7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2D466B4" w14:textId="77777777" w:rsidR="00801567" w:rsidRDefault="0080156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Текущая работа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74DAEF" w14:textId="77777777" w:rsidR="00801567" w:rsidRDefault="00801567">
            <w:pPr>
              <w:snapToGrid w:val="0"/>
              <w:jc w:val="center"/>
              <w:rPr>
                <w:b/>
                <w:sz w:val="28"/>
                <w:vertAlign w:val="subscript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FFF0F8" w14:textId="77777777" w:rsidR="00801567" w:rsidRDefault="0080156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Посещаемость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C3461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080268B9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801567" w14:paraId="08040008" w14:textId="77777777" w:rsidTr="00D55EA7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20D2F71" w14:textId="77777777" w:rsidR="00801567" w:rsidRDefault="0080156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E1D42D" w14:textId="64F6FBCD" w:rsidR="00801567" w:rsidRDefault="00801567">
            <w:pPr>
              <w:snapToGrid w:val="0"/>
              <w:jc w:val="center"/>
              <w:rPr>
                <w:b/>
                <w:sz w:val="28"/>
                <w:vertAlign w:val="subscript"/>
              </w:rPr>
            </w:pPr>
            <w:r>
              <w:rPr>
                <w:b/>
                <w:sz w:val="28"/>
              </w:rPr>
              <w:t>А</w:t>
            </w:r>
            <w:r w:rsidR="00D55EA7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9578D3" w14:textId="7DD19B03" w:rsidR="00801567" w:rsidRDefault="00D55E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Проверка домашних заданий и активность на занятиях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8EC26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</w:p>
          <w:p w14:paraId="2D98622B" w14:textId="77777777" w:rsidR="00801567" w:rsidRDefault="00801567">
            <w:pPr>
              <w:jc w:val="center"/>
              <w:rPr>
                <w:b/>
                <w:sz w:val="28"/>
              </w:rPr>
            </w:pPr>
          </w:p>
          <w:p w14:paraId="49FAE8D5" w14:textId="77777777" w:rsidR="00801567" w:rsidRDefault="00801567">
            <w:pPr>
              <w:jc w:val="center"/>
              <w:rPr>
                <w:b/>
                <w:sz w:val="28"/>
              </w:rPr>
            </w:pPr>
          </w:p>
          <w:p w14:paraId="39C30BB8" w14:textId="77777777" w:rsidR="00801567" w:rsidRDefault="008015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0AA5719B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801567" w14:paraId="492D27AC" w14:textId="77777777" w:rsidTr="00D55EA7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46FCA8F" w14:textId="77777777" w:rsidR="00801567" w:rsidRDefault="0080156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Промежуточный рейтинг-контроль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A73FD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098E9" w14:textId="77777777" w:rsidR="00801567" w:rsidRDefault="0080156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700FB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2ED6AF5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801567" w14:paraId="3A5F799F" w14:textId="77777777" w:rsidTr="00D55EA7">
        <w:tc>
          <w:tcPr>
            <w:tcW w:w="6198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457D630" w14:textId="77777777" w:rsidR="00801567" w:rsidRDefault="0080156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05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8C0CE13" w14:textId="59228E90" w:rsidR="00801567" w:rsidRDefault="00D55EA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34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7AE7230" w14:textId="04E891F2" w:rsidR="00801567" w:rsidRDefault="00D55EA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14:paraId="7BC9AEF6" w14:textId="77777777" w:rsidR="00801567" w:rsidRDefault="00801567">
      <w:pPr>
        <w:jc w:val="both"/>
      </w:pPr>
    </w:p>
    <w:p w14:paraId="034A0A48" w14:textId="77777777" w:rsidR="00801567" w:rsidRDefault="00801567">
      <w:pPr>
        <w:jc w:val="both"/>
      </w:pPr>
    </w:p>
    <w:p w14:paraId="4A7929D2" w14:textId="77777777" w:rsidR="00801567" w:rsidRDefault="00801567">
      <w:pPr>
        <w:pageBreakBefore/>
        <w:jc w:val="both"/>
      </w:pPr>
    </w:p>
    <w:tbl>
      <w:tblPr>
        <w:tblW w:w="10690" w:type="dxa"/>
        <w:tblInd w:w="-620" w:type="dxa"/>
        <w:tblLayout w:type="fixed"/>
        <w:tblLook w:val="0000" w:firstRow="0" w:lastRow="0" w:firstColumn="0" w:lastColumn="0" w:noHBand="0" w:noVBand="0"/>
      </w:tblPr>
      <w:tblGrid>
        <w:gridCol w:w="2310"/>
        <w:gridCol w:w="570"/>
        <w:gridCol w:w="3318"/>
        <w:gridCol w:w="2058"/>
        <w:gridCol w:w="2434"/>
      </w:tblGrid>
      <w:tr w:rsidR="00801567" w14:paraId="148F5535" w14:textId="77777777" w:rsidTr="00D55EA7">
        <w:tc>
          <w:tcPr>
            <w:tcW w:w="10690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54649F0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БАЗОВЫЙ МОДУЛЬ № 2</w:t>
            </w:r>
          </w:p>
        </w:tc>
      </w:tr>
      <w:tr w:rsidR="00801567" w14:paraId="386D1A5B" w14:textId="77777777" w:rsidTr="00D55EA7">
        <w:trPr>
          <w:trHeight w:hRule="exact" w:val="332"/>
        </w:trPr>
        <w:tc>
          <w:tcPr>
            <w:tcW w:w="2310" w:type="dxa"/>
            <w:vMerge w:val="restar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9C47DA3" w14:textId="77777777" w:rsidR="00801567" w:rsidRDefault="0080156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88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4B692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Форма работы*</w:t>
            </w:r>
          </w:p>
        </w:tc>
        <w:tc>
          <w:tcPr>
            <w:tcW w:w="4492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FACEF81" w14:textId="7C59AE62" w:rsidR="00801567" w:rsidRDefault="00D55EA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баллов 20</w:t>
            </w:r>
            <w:r w:rsidR="00801567">
              <w:rPr>
                <w:sz w:val="28"/>
              </w:rPr>
              <w:t xml:space="preserve"> %</w:t>
            </w:r>
          </w:p>
        </w:tc>
      </w:tr>
      <w:tr w:rsidR="00801567" w14:paraId="438D2FE0" w14:textId="77777777" w:rsidTr="00D55EA7">
        <w:tc>
          <w:tcPr>
            <w:tcW w:w="2310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C98DD84" w14:textId="77777777" w:rsidR="00801567" w:rsidRDefault="00801567">
            <w:pPr>
              <w:snapToGrid w:val="0"/>
            </w:pPr>
          </w:p>
        </w:tc>
        <w:tc>
          <w:tcPr>
            <w:tcW w:w="38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6DD3C" w14:textId="77777777" w:rsidR="00801567" w:rsidRDefault="00801567">
            <w:pPr>
              <w:snapToGrid w:val="0"/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1F6D4" w14:textId="77777777" w:rsidR="00801567" w:rsidRDefault="00801567">
            <w:pPr>
              <w:snapToGrid w:val="0"/>
              <w:jc w:val="center"/>
              <w:rPr>
                <w:sz w:val="28"/>
                <w:lang w:val="en-US"/>
              </w:rPr>
            </w:pPr>
            <w:proofErr w:type="gramStart"/>
            <w:r>
              <w:rPr>
                <w:sz w:val="28"/>
                <w:lang w:val="en-US"/>
              </w:rPr>
              <w:t>min</w:t>
            </w:r>
            <w:proofErr w:type="gramEnd"/>
            <w:r>
              <w:rPr>
                <w:sz w:val="28"/>
                <w:lang w:val="en-US"/>
              </w:rPr>
              <w:t xml:space="preserve"> </w:t>
            </w:r>
          </w:p>
          <w:p w14:paraId="0236E70E" w14:textId="77777777" w:rsidR="00801567" w:rsidRDefault="0080156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 xml:space="preserve">средний балл) 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F4AB4DE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proofErr w:type="gramStart"/>
            <w:r>
              <w:rPr>
                <w:sz w:val="28"/>
                <w:lang w:val="en-US"/>
              </w:rPr>
              <w:t>max</w:t>
            </w:r>
            <w:proofErr w:type="gramEnd"/>
            <w:r>
              <w:rPr>
                <w:sz w:val="28"/>
              </w:rPr>
              <w:t xml:space="preserve"> </w:t>
            </w:r>
          </w:p>
          <w:p w14:paraId="400965A5" w14:textId="77777777" w:rsidR="00801567" w:rsidRDefault="0080156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(средний балл) </w:t>
            </w:r>
          </w:p>
        </w:tc>
      </w:tr>
      <w:tr w:rsidR="00801567" w14:paraId="04CBD4B0" w14:textId="77777777" w:rsidTr="00D55EA7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A72826A" w14:textId="77777777" w:rsidR="00801567" w:rsidRDefault="0080156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Текущая работа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01CE69" w14:textId="77777777" w:rsidR="00801567" w:rsidRDefault="00801567">
            <w:pPr>
              <w:snapToGrid w:val="0"/>
              <w:jc w:val="center"/>
              <w:rPr>
                <w:b/>
                <w:sz w:val="28"/>
                <w:vertAlign w:val="subscript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586AEE" w14:textId="77777777" w:rsidR="00801567" w:rsidRDefault="0080156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Посещаемость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B3608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46249744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801567" w14:paraId="45C5F63F" w14:textId="77777777" w:rsidTr="00D55EA7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A38EB1C" w14:textId="77777777" w:rsidR="00801567" w:rsidRDefault="0080156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A07055" w14:textId="77777777" w:rsidR="00801567" w:rsidRDefault="00801567">
            <w:pPr>
              <w:snapToGrid w:val="0"/>
              <w:jc w:val="center"/>
              <w:rPr>
                <w:b/>
                <w:sz w:val="28"/>
                <w:vertAlign w:val="subscript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  <w:vertAlign w:val="subscript"/>
              </w:rPr>
              <w:t>3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023A95" w14:textId="41EF28AA" w:rsidR="00801567" w:rsidRDefault="00D55E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Проверка домашних заданий и активность на занятиях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E2778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</w:p>
          <w:p w14:paraId="728CE90D" w14:textId="77777777" w:rsidR="00801567" w:rsidRDefault="00801567">
            <w:pPr>
              <w:jc w:val="center"/>
              <w:rPr>
                <w:b/>
                <w:sz w:val="28"/>
              </w:rPr>
            </w:pPr>
          </w:p>
          <w:p w14:paraId="22D59C59" w14:textId="77777777" w:rsidR="00801567" w:rsidRDefault="008015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77DBC949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801567" w14:paraId="042108CC" w14:textId="77777777" w:rsidTr="00D55EA7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A4A04A3" w14:textId="77777777" w:rsidR="00801567" w:rsidRDefault="0080156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Промежуточный рейтинг-контроль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0B92E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CFCFD" w14:textId="77777777" w:rsidR="00801567" w:rsidRDefault="0080156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269AD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18CDDAD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801567" w14:paraId="38D49E84" w14:textId="77777777" w:rsidTr="00D55EA7">
        <w:tc>
          <w:tcPr>
            <w:tcW w:w="6198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25B3083" w14:textId="77777777" w:rsidR="00801567" w:rsidRDefault="0080156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05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F60C01E" w14:textId="53AAE588" w:rsidR="00801567" w:rsidRDefault="00D55EA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34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DB73763" w14:textId="0091B731" w:rsidR="00801567" w:rsidRDefault="00D55EA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14:paraId="4FD207B7" w14:textId="77777777" w:rsidR="00801567" w:rsidRDefault="00801567"/>
    <w:p w14:paraId="477EE88C" w14:textId="77777777" w:rsidR="00E126A2" w:rsidRDefault="00E126A2"/>
    <w:p w14:paraId="6AAC205E" w14:textId="77777777" w:rsidR="00E126A2" w:rsidRDefault="00E126A2"/>
    <w:p w14:paraId="6862AA5C" w14:textId="77777777" w:rsidR="00E126A2" w:rsidRDefault="00E126A2"/>
    <w:p w14:paraId="2C2E8110" w14:textId="77777777" w:rsidR="00E126A2" w:rsidRPr="00E126A2" w:rsidRDefault="000614F6" w:rsidP="00E126A2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E126A2" w:rsidRPr="00E126A2">
        <w:rPr>
          <w:sz w:val="28"/>
          <w:szCs w:val="28"/>
        </w:rPr>
        <w:t>-ый семестр</w:t>
      </w:r>
    </w:p>
    <w:p w14:paraId="0F19FD09" w14:textId="77777777" w:rsidR="00E126A2" w:rsidRDefault="00E126A2"/>
    <w:tbl>
      <w:tblPr>
        <w:tblW w:w="10690" w:type="dxa"/>
        <w:tblInd w:w="-620" w:type="dxa"/>
        <w:tblLayout w:type="fixed"/>
        <w:tblLook w:val="0000" w:firstRow="0" w:lastRow="0" w:firstColumn="0" w:lastColumn="0" w:noHBand="0" w:noVBand="0"/>
      </w:tblPr>
      <w:tblGrid>
        <w:gridCol w:w="2310"/>
        <w:gridCol w:w="570"/>
        <w:gridCol w:w="3318"/>
        <w:gridCol w:w="2058"/>
        <w:gridCol w:w="2434"/>
      </w:tblGrid>
      <w:tr w:rsidR="00E126A2" w14:paraId="5402C922" w14:textId="77777777" w:rsidTr="00D55EA7">
        <w:tc>
          <w:tcPr>
            <w:tcW w:w="10690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30CFAEA" w14:textId="77777777" w:rsidR="00E126A2" w:rsidRDefault="00E126A2" w:rsidP="003341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БАЗОВЫЙ МОДУЛЬ № 3</w:t>
            </w:r>
          </w:p>
        </w:tc>
      </w:tr>
      <w:tr w:rsidR="00E126A2" w14:paraId="72821393" w14:textId="77777777" w:rsidTr="00D55EA7">
        <w:trPr>
          <w:trHeight w:hRule="exact" w:val="332"/>
        </w:trPr>
        <w:tc>
          <w:tcPr>
            <w:tcW w:w="2310" w:type="dxa"/>
            <w:vMerge w:val="restar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9EB0D5F" w14:textId="77777777" w:rsidR="00E126A2" w:rsidRDefault="00E126A2" w:rsidP="003341E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88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CBE32" w14:textId="77777777" w:rsidR="00E126A2" w:rsidRDefault="00E126A2" w:rsidP="003341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Форма работы*</w:t>
            </w:r>
          </w:p>
        </w:tc>
        <w:tc>
          <w:tcPr>
            <w:tcW w:w="4492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BC93EFB" w14:textId="5D6F3D7D" w:rsidR="00E126A2" w:rsidRDefault="00D55EA7" w:rsidP="003341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баллов 20</w:t>
            </w:r>
            <w:r w:rsidR="00E126A2">
              <w:rPr>
                <w:sz w:val="28"/>
              </w:rPr>
              <w:t xml:space="preserve"> %</w:t>
            </w:r>
          </w:p>
        </w:tc>
      </w:tr>
      <w:tr w:rsidR="00E126A2" w14:paraId="53078C0F" w14:textId="77777777" w:rsidTr="00D55EA7">
        <w:tc>
          <w:tcPr>
            <w:tcW w:w="2310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335D9EE" w14:textId="77777777" w:rsidR="00E126A2" w:rsidRDefault="00E126A2" w:rsidP="003341EC">
            <w:pPr>
              <w:snapToGrid w:val="0"/>
            </w:pPr>
          </w:p>
        </w:tc>
        <w:tc>
          <w:tcPr>
            <w:tcW w:w="38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625C0" w14:textId="77777777" w:rsidR="00E126A2" w:rsidRDefault="00E126A2" w:rsidP="003341EC">
            <w:pPr>
              <w:snapToGrid w:val="0"/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3099F" w14:textId="77777777" w:rsidR="00E126A2" w:rsidRDefault="00E126A2" w:rsidP="003341EC">
            <w:pPr>
              <w:snapToGrid w:val="0"/>
              <w:jc w:val="center"/>
              <w:rPr>
                <w:sz w:val="28"/>
                <w:lang w:val="en-US"/>
              </w:rPr>
            </w:pPr>
            <w:proofErr w:type="gramStart"/>
            <w:r>
              <w:rPr>
                <w:sz w:val="28"/>
                <w:lang w:val="en-US"/>
              </w:rPr>
              <w:t>min</w:t>
            </w:r>
            <w:proofErr w:type="gramEnd"/>
            <w:r>
              <w:rPr>
                <w:sz w:val="28"/>
                <w:lang w:val="en-US"/>
              </w:rPr>
              <w:t xml:space="preserve"> </w:t>
            </w:r>
          </w:p>
          <w:p w14:paraId="5665058E" w14:textId="77777777" w:rsidR="00E126A2" w:rsidRDefault="00E126A2" w:rsidP="003341EC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 xml:space="preserve">средний балл) 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C930EE5" w14:textId="77777777" w:rsidR="00E126A2" w:rsidRDefault="00E126A2" w:rsidP="003341EC">
            <w:pPr>
              <w:snapToGrid w:val="0"/>
              <w:jc w:val="center"/>
              <w:rPr>
                <w:sz w:val="28"/>
              </w:rPr>
            </w:pPr>
            <w:proofErr w:type="gramStart"/>
            <w:r>
              <w:rPr>
                <w:sz w:val="28"/>
                <w:lang w:val="en-US"/>
              </w:rPr>
              <w:t>max</w:t>
            </w:r>
            <w:proofErr w:type="gramEnd"/>
            <w:r>
              <w:rPr>
                <w:sz w:val="28"/>
              </w:rPr>
              <w:t xml:space="preserve"> </w:t>
            </w:r>
          </w:p>
          <w:p w14:paraId="30AF6020" w14:textId="77777777" w:rsidR="00E126A2" w:rsidRDefault="00E126A2" w:rsidP="003341E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(средний балл) </w:t>
            </w:r>
          </w:p>
        </w:tc>
      </w:tr>
      <w:tr w:rsidR="00E126A2" w14:paraId="5DF4CE75" w14:textId="77777777" w:rsidTr="00D55EA7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394EC85" w14:textId="77777777" w:rsidR="00E126A2" w:rsidRDefault="00E126A2" w:rsidP="003341E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Текущая работа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4298AF" w14:textId="77777777" w:rsidR="00E126A2" w:rsidRDefault="00E126A2" w:rsidP="003341EC">
            <w:pPr>
              <w:snapToGrid w:val="0"/>
              <w:jc w:val="center"/>
              <w:rPr>
                <w:b/>
                <w:sz w:val="28"/>
                <w:vertAlign w:val="subscript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E860C5" w14:textId="77777777" w:rsidR="00E126A2" w:rsidRDefault="00E126A2" w:rsidP="003341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Посещаемость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52E52" w14:textId="77777777" w:rsidR="00E126A2" w:rsidRDefault="00E126A2" w:rsidP="003341E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125EE7F1" w14:textId="77777777" w:rsidR="00E126A2" w:rsidRDefault="00E126A2" w:rsidP="003341E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E126A2" w14:paraId="294B90C9" w14:textId="77777777" w:rsidTr="00D55EA7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899EE10" w14:textId="77777777" w:rsidR="00E126A2" w:rsidRDefault="00E126A2" w:rsidP="003341EC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4EBF18" w14:textId="7BB50A7B" w:rsidR="00E126A2" w:rsidRDefault="00E126A2" w:rsidP="003341EC">
            <w:pPr>
              <w:snapToGrid w:val="0"/>
              <w:jc w:val="center"/>
              <w:rPr>
                <w:b/>
                <w:sz w:val="28"/>
                <w:vertAlign w:val="subscript"/>
              </w:rPr>
            </w:pPr>
            <w:r>
              <w:rPr>
                <w:b/>
                <w:sz w:val="28"/>
              </w:rPr>
              <w:t>А</w:t>
            </w:r>
            <w:r w:rsidR="00D55EA7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05C90B" w14:textId="4E3F4343" w:rsidR="00E126A2" w:rsidRDefault="00D55EA7" w:rsidP="003341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Проверка домашних заданий и активность на занятиях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E9639" w14:textId="77777777" w:rsidR="00E126A2" w:rsidRDefault="00E126A2" w:rsidP="003341EC">
            <w:pPr>
              <w:snapToGrid w:val="0"/>
              <w:jc w:val="center"/>
              <w:rPr>
                <w:b/>
                <w:sz w:val="28"/>
              </w:rPr>
            </w:pPr>
          </w:p>
          <w:p w14:paraId="35D5B97C" w14:textId="77777777" w:rsidR="00E126A2" w:rsidRDefault="00E126A2" w:rsidP="003341EC">
            <w:pPr>
              <w:jc w:val="center"/>
              <w:rPr>
                <w:b/>
                <w:sz w:val="28"/>
              </w:rPr>
            </w:pPr>
          </w:p>
          <w:p w14:paraId="6339AD66" w14:textId="77777777" w:rsidR="00E126A2" w:rsidRDefault="00E126A2" w:rsidP="003341EC">
            <w:pPr>
              <w:jc w:val="center"/>
              <w:rPr>
                <w:b/>
                <w:sz w:val="28"/>
              </w:rPr>
            </w:pPr>
          </w:p>
          <w:p w14:paraId="36BE1CB7" w14:textId="77777777" w:rsidR="00E126A2" w:rsidRDefault="00E126A2" w:rsidP="003341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36605938" w14:textId="77777777" w:rsidR="00E126A2" w:rsidRDefault="00E126A2" w:rsidP="003341E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E126A2" w14:paraId="44D9B18D" w14:textId="77777777" w:rsidTr="00D55EA7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3BD485B" w14:textId="77777777" w:rsidR="00E126A2" w:rsidRDefault="00E126A2" w:rsidP="003341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Промежуточный рейтинг-контроль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DA892" w14:textId="77777777" w:rsidR="00E126A2" w:rsidRDefault="00E126A2" w:rsidP="003341E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8B6E4" w14:textId="77777777" w:rsidR="00E126A2" w:rsidRDefault="00E126A2" w:rsidP="003341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D181A" w14:textId="77777777" w:rsidR="00E126A2" w:rsidRDefault="00E126A2" w:rsidP="003341E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FF27E06" w14:textId="77777777" w:rsidR="00E126A2" w:rsidRDefault="00E126A2" w:rsidP="003341E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E126A2" w14:paraId="210544E9" w14:textId="77777777" w:rsidTr="00D55EA7">
        <w:tc>
          <w:tcPr>
            <w:tcW w:w="6198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E7D5459" w14:textId="77777777" w:rsidR="00E126A2" w:rsidRDefault="00E126A2" w:rsidP="003341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05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919CA46" w14:textId="0EE8B8B3" w:rsidR="00E126A2" w:rsidRDefault="00D55EA7" w:rsidP="003341E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34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D71C7A8" w14:textId="16FD09EF" w:rsidR="00E126A2" w:rsidRDefault="00D55EA7" w:rsidP="003341E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14:paraId="6231600E" w14:textId="77777777" w:rsidR="00E126A2" w:rsidRDefault="00E126A2" w:rsidP="00E126A2">
      <w:pPr>
        <w:jc w:val="both"/>
      </w:pPr>
    </w:p>
    <w:p w14:paraId="1B3EE8E2" w14:textId="77777777" w:rsidR="00E126A2" w:rsidRDefault="00E126A2" w:rsidP="00E126A2">
      <w:pPr>
        <w:jc w:val="both"/>
      </w:pPr>
    </w:p>
    <w:p w14:paraId="5778D9E0" w14:textId="77777777" w:rsidR="00E126A2" w:rsidRDefault="00E126A2" w:rsidP="00E126A2">
      <w:pPr>
        <w:pageBreakBefore/>
        <w:jc w:val="both"/>
      </w:pPr>
    </w:p>
    <w:tbl>
      <w:tblPr>
        <w:tblW w:w="10690" w:type="dxa"/>
        <w:tblInd w:w="-620" w:type="dxa"/>
        <w:tblLayout w:type="fixed"/>
        <w:tblLook w:val="0000" w:firstRow="0" w:lastRow="0" w:firstColumn="0" w:lastColumn="0" w:noHBand="0" w:noVBand="0"/>
      </w:tblPr>
      <w:tblGrid>
        <w:gridCol w:w="2310"/>
        <w:gridCol w:w="570"/>
        <w:gridCol w:w="3318"/>
        <w:gridCol w:w="2058"/>
        <w:gridCol w:w="2434"/>
      </w:tblGrid>
      <w:tr w:rsidR="00E126A2" w14:paraId="2EDF4DA4" w14:textId="77777777" w:rsidTr="00D55EA7">
        <w:tc>
          <w:tcPr>
            <w:tcW w:w="10690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24B53EB" w14:textId="77777777" w:rsidR="00E126A2" w:rsidRDefault="00E126A2" w:rsidP="003341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БАЗОВЫЙ МОДУЛЬ № 4</w:t>
            </w:r>
          </w:p>
        </w:tc>
      </w:tr>
      <w:tr w:rsidR="00E126A2" w14:paraId="4D9F8851" w14:textId="77777777" w:rsidTr="00D55EA7">
        <w:trPr>
          <w:trHeight w:hRule="exact" w:val="332"/>
        </w:trPr>
        <w:tc>
          <w:tcPr>
            <w:tcW w:w="2310" w:type="dxa"/>
            <w:vMerge w:val="restar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7B25C4D" w14:textId="77777777" w:rsidR="00E126A2" w:rsidRDefault="00E126A2" w:rsidP="003341E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88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BDA01" w14:textId="77777777" w:rsidR="00E126A2" w:rsidRDefault="00E126A2" w:rsidP="003341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Форма работы*</w:t>
            </w:r>
          </w:p>
        </w:tc>
        <w:tc>
          <w:tcPr>
            <w:tcW w:w="4492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0371EA6" w14:textId="74C9ACC9" w:rsidR="00E126A2" w:rsidRDefault="00D55EA7" w:rsidP="003341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баллов 20</w:t>
            </w:r>
            <w:r w:rsidR="00E126A2">
              <w:rPr>
                <w:sz w:val="28"/>
              </w:rPr>
              <w:t xml:space="preserve"> %</w:t>
            </w:r>
          </w:p>
        </w:tc>
      </w:tr>
      <w:tr w:rsidR="00E126A2" w14:paraId="431BC543" w14:textId="77777777" w:rsidTr="00D55EA7">
        <w:tc>
          <w:tcPr>
            <w:tcW w:w="2310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C3D663C" w14:textId="77777777" w:rsidR="00E126A2" w:rsidRDefault="00E126A2" w:rsidP="003341EC">
            <w:pPr>
              <w:snapToGrid w:val="0"/>
            </w:pPr>
          </w:p>
        </w:tc>
        <w:tc>
          <w:tcPr>
            <w:tcW w:w="38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811B1" w14:textId="77777777" w:rsidR="00E126A2" w:rsidRDefault="00E126A2" w:rsidP="003341EC">
            <w:pPr>
              <w:snapToGrid w:val="0"/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BA3EB" w14:textId="77777777" w:rsidR="00E126A2" w:rsidRDefault="00E126A2" w:rsidP="003341EC">
            <w:pPr>
              <w:snapToGrid w:val="0"/>
              <w:jc w:val="center"/>
              <w:rPr>
                <w:sz w:val="28"/>
                <w:lang w:val="en-US"/>
              </w:rPr>
            </w:pPr>
            <w:proofErr w:type="gramStart"/>
            <w:r>
              <w:rPr>
                <w:sz w:val="28"/>
                <w:lang w:val="en-US"/>
              </w:rPr>
              <w:t>min</w:t>
            </w:r>
            <w:proofErr w:type="gramEnd"/>
            <w:r>
              <w:rPr>
                <w:sz w:val="28"/>
                <w:lang w:val="en-US"/>
              </w:rPr>
              <w:t xml:space="preserve"> </w:t>
            </w:r>
          </w:p>
          <w:p w14:paraId="0C6C4870" w14:textId="77777777" w:rsidR="00E126A2" w:rsidRDefault="00E126A2" w:rsidP="003341EC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 xml:space="preserve">средний балл) 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123B0E7" w14:textId="77777777" w:rsidR="00E126A2" w:rsidRDefault="00E126A2" w:rsidP="003341EC">
            <w:pPr>
              <w:snapToGrid w:val="0"/>
              <w:jc w:val="center"/>
              <w:rPr>
                <w:sz w:val="28"/>
              </w:rPr>
            </w:pPr>
            <w:proofErr w:type="gramStart"/>
            <w:r>
              <w:rPr>
                <w:sz w:val="28"/>
                <w:lang w:val="en-US"/>
              </w:rPr>
              <w:t>max</w:t>
            </w:r>
            <w:proofErr w:type="gramEnd"/>
            <w:r>
              <w:rPr>
                <w:sz w:val="28"/>
              </w:rPr>
              <w:t xml:space="preserve"> </w:t>
            </w:r>
          </w:p>
          <w:p w14:paraId="41465AF2" w14:textId="77777777" w:rsidR="00E126A2" w:rsidRDefault="00E126A2" w:rsidP="003341E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(средний балл) </w:t>
            </w:r>
          </w:p>
        </w:tc>
      </w:tr>
      <w:tr w:rsidR="00E126A2" w14:paraId="3E430C9F" w14:textId="77777777" w:rsidTr="00D55EA7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B6B82E5" w14:textId="77777777" w:rsidR="00E126A2" w:rsidRDefault="00E126A2" w:rsidP="003341E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Текущая работа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893FB8" w14:textId="77777777" w:rsidR="00E126A2" w:rsidRDefault="00E126A2" w:rsidP="003341EC">
            <w:pPr>
              <w:snapToGrid w:val="0"/>
              <w:jc w:val="center"/>
              <w:rPr>
                <w:b/>
                <w:sz w:val="28"/>
                <w:vertAlign w:val="subscript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5E35FB" w14:textId="77777777" w:rsidR="00E126A2" w:rsidRDefault="00E126A2" w:rsidP="003341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Посещаемость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9CA9A" w14:textId="77777777" w:rsidR="00E126A2" w:rsidRDefault="00E126A2" w:rsidP="003341E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08EE6FC8" w14:textId="77777777" w:rsidR="00E126A2" w:rsidRDefault="00E126A2" w:rsidP="003341E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E126A2" w14:paraId="0EC8709B" w14:textId="77777777" w:rsidTr="00D55EA7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C302F5A" w14:textId="77777777" w:rsidR="00E126A2" w:rsidRDefault="00E126A2" w:rsidP="003341EC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957C6B" w14:textId="39F3530B" w:rsidR="00E126A2" w:rsidRDefault="00E126A2" w:rsidP="003341EC">
            <w:pPr>
              <w:snapToGrid w:val="0"/>
              <w:jc w:val="center"/>
              <w:rPr>
                <w:b/>
                <w:sz w:val="28"/>
                <w:vertAlign w:val="subscript"/>
              </w:rPr>
            </w:pPr>
            <w:r>
              <w:rPr>
                <w:b/>
                <w:sz w:val="28"/>
              </w:rPr>
              <w:t>А</w:t>
            </w:r>
            <w:r w:rsidR="00D55EA7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D2DDEC" w14:textId="4A8B2D01" w:rsidR="00E126A2" w:rsidRDefault="00D55EA7" w:rsidP="003341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Проверка домашних заданий</w:t>
            </w:r>
            <w:r w:rsidR="00E126A2">
              <w:rPr>
                <w:sz w:val="28"/>
              </w:rPr>
              <w:t xml:space="preserve"> и активность на занятиях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8AAC2" w14:textId="77777777" w:rsidR="00E126A2" w:rsidRDefault="00E126A2" w:rsidP="003341EC">
            <w:pPr>
              <w:snapToGrid w:val="0"/>
              <w:jc w:val="center"/>
              <w:rPr>
                <w:b/>
                <w:sz w:val="28"/>
              </w:rPr>
            </w:pPr>
          </w:p>
          <w:p w14:paraId="73DBB069" w14:textId="77777777" w:rsidR="00E126A2" w:rsidRDefault="00E126A2" w:rsidP="003341EC">
            <w:pPr>
              <w:jc w:val="center"/>
              <w:rPr>
                <w:b/>
                <w:sz w:val="28"/>
              </w:rPr>
            </w:pPr>
          </w:p>
          <w:p w14:paraId="4E0BA77A" w14:textId="77777777" w:rsidR="00E126A2" w:rsidRDefault="00E126A2" w:rsidP="003341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3024CC90" w14:textId="77777777" w:rsidR="00E126A2" w:rsidRDefault="00E126A2" w:rsidP="003341E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E126A2" w14:paraId="3437836A" w14:textId="77777777" w:rsidTr="00D55EA7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22C4D43" w14:textId="77777777" w:rsidR="00E126A2" w:rsidRDefault="00E126A2" w:rsidP="003341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Промежуточный рейтинг-контроль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CD683" w14:textId="77777777" w:rsidR="00E126A2" w:rsidRDefault="00E126A2" w:rsidP="003341E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E2AE4" w14:textId="77777777" w:rsidR="00E126A2" w:rsidRDefault="00E126A2" w:rsidP="003341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05BB9" w14:textId="77777777" w:rsidR="00E126A2" w:rsidRDefault="00E126A2" w:rsidP="003341E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D6B9B74" w14:textId="77777777" w:rsidR="00E126A2" w:rsidRDefault="00E126A2" w:rsidP="003341E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E126A2" w14:paraId="6202CA6C" w14:textId="77777777" w:rsidTr="00D55EA7">
        <w:tc>
          <w:tcPr>
            <w:tcW w:w="6198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0B93DEB" w14:textId="77777777" w:rsidR="00E126A2" w:rsidRDefault="00E126A2" w:rsidP="003341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05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D8933FD" w14:textId="47506811" w:rsidR="00E126A2" w:rsidRDefault="00D55EA7" w:rsidP="003341E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34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39C6606" w14:textId="2A03F487" w:rsidR="00E126A2" w:rsidRDefault="00D55EA7" w:rsidP="003341E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14:paraId="201C6DB3" w14:textId="77777777" w:rsidR="00E126A2" w:rsidRDefault="00E126A2"/>
    <w:p w14:paraId="7DA9250B" w14:textId="77777777" w:rsidR="00E126A2" w:rsidRDefault="00E126A2"/>
    <w:p w14:paraId="5CFF1FF7" w14:textId="77777777" w:rsidR="00E126A2" w:rsidRDefault="00E126A2"/>
    <w:tbl>
      <w:tblPr>
        <w:tblW w:w="10636" w:type="dxa"/>
        <w:tblInd w:w="-620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3026"/>
      </w:tblGrid>
      <w:tr w:rsidR="00801567" w14:paraId="6279D01F" w14:textId="77777777" w:rsidTr="00A66AC5">
        <w:tc>
          <w:tcPr>
            <w:tcW w:w="10636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27A2211" w14:textId="77777777" w:rsidR="00801567" w:rsidRDefault="00E126A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ИТОГОВЫЙ МОДУЛЬ</w:t>
            </w:r>
          </w:p>
        </w:tc>
      </w:tr>
      <w:tr w:rsidR="00801567" w14:paraId="75908E5F" w14:textId="77777777" w:rsidTr="00A66AC5">
        <w:trPr>
          <w:trHeight w:hRule="exact" w:val="332"/>
        </w:trPr>
        <w:tc>
          <w:tcPr>
            <w:tcW w:w="2340" w:type="dxa"/>
            <w:vMerge w:val="restar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6322F51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E3281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Форма работы*</w:t>
            </w:r>
          </w:p>
        </w:tc>
        <w:tc>
          <w:tcPr>
            <w:tcW w:w="5419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8F47747" w14:textId="78802B39" w:rsidR="00801567" w:rsidRDefault="00801567" w:rsidP="001553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баллов </w:t>
            </w:r>
            <w:r w:rsidR="00155383">
              <w:rPr>
                <w:sz w:val="28"/>
              </w:rPr>
              <w:t>20</w:t>
            </w:r>
            <w:r>
              <w:rPr>
                <w:sz w:val="28"/>
              </w:rPr>
              <w:t xml:space="preserve"> %</w:t>
            </w:r>
          </w:p>
        </w:tc>
      </w:tr>
      <w:tr w:rsidR="00801567" w14:paraId="215CD3E6" w14:textId="77777777" w:rsidTr="00A66AC5">
        <w:tc>
          <w:tcPr>
            <w:tcW w:w="2340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5B2B977" w14:textId="77777777" w:rsidR="00801567" w:rsidRDefault="00801567">
            <w:pPr>
              <w:snapToGrid w:val="0"/>
            </w:pPr>
          </w:p>
        </w:tc>
        <w:tc>
          <w:tcPr>
            <w:tcW w:w="28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1D3E2" w14:textId="77777777" w:rsidR="00801567" w:rsidRDefault="00801567">
            <w:pPr>
              <w:snapToGrid w:val="0"/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A7425" w14:textId="77777777" w:rsidR="00801567" w:rsidRDefault="00801567">
            <w:pPr>
              <w:snapToGrid w:val="0"/>
              <w:jc w:val="center"/>
              <w:rPr>
                <w:sz w:val="28"/>
                <w:lang w:val="en-US"/>
              </w:rPr>
            </w:pPr>
            <w:proofErr w:type="gramStart"/>
            <w:r>
              <w:rPr>
                <w:sz w:val="28"/>
                <w:lang w:val="en-US"/>
              </w:rPr>
              <w:t>min</w:t>
            </w:r>
            <w:proofErr w:type="gramEnd"/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D3690C6" w14:textId="77777777" w:rsidR="00801567" w:rsidRDefault="00801567">
            <w:pPr>
              <w:snapToGrid w:val="0"/>
              <w:jc w:val="center"/>
              <w:rPr>
                <w:sz w:val="28"/>
                <w:lang w:val="en-US"/>
              </w:rPr>
            </w:pPr>
            <w:proofErr w:type="gramStart"/>
            <w:r>
              <w:rPr>
                <w:sz w:val="28"/>
                <w:lang w:val="en-US"/>
              </w:rPr>
              <w:t>max</w:t>
            </w:r>
            <w:proofErr w:type="gramEnd"/>
          </w:p>
        </w:tc>
      </w:tr>
      <w:tr w:rsidR="00801567" w14:paraId="2DED3BDF" w14:textId="77777777" w:rsidTr="00A66AC5">
        <w:tc>
          <w:tcPr>
            <w:tcW w:w="234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139DB7A" w14:textId="77777777" w:rsidR="00801567" w:rsidRDefault="0080156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57E49" w14:textId="77777777" w:rsidR="00801567" w:rsidRDefault="0080156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Зачетная работа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A7B62" w14:textId="72088D9E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155383">
              <w:rPr>
                <w:b/>
                <w:sz w:val="28"/>
              </w:rPr>
              <w:t>2</w:t>
            </w:r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48C1ACF" w14:textId="7353BDD2" w:rsidR="00A66AC5" w:rsidRDefault="00155383" w:rsidP="00A66AC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801567" w14:paraId="6070DF9F" w14:textId="77777777" w:rsidTr="00A66AC5">
        <w:tc>
          <w:tcPr>
            <w:tcW w:w="5217" w:type="dxa"/>
            <w:gridSpan w:val="2"/>
            <w:tcBorders>
              <w:left w:val="double" w:sz="1" w:space="0" w:color="000000"/>
            </w:tcBorders>
            <w:shd w:val="clear" w:color="auto" w:fill="auto"/>
          </w:tcPr>
          <w:p w14:paraId="011EB2D8" w14:textId="77777777" w:rsidR="00801567" w:rsidRDefault="0080156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</w:tcPr>
          <w:p w14:paraId="11BFB59E" w14:textId="1860FA06" w:rsidR="00801567" w:rsidRDefault="006B073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026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14:paraId="02A71F85" w14:textId="382C4A90" w:rsidR="00801567" w:rsidRDefault="006B073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A66AC5" w14:paraId="4483B567" w14:textId="77777777" w:rsidTr="00A66AC5">
        <w:tc>
          <w:tcPr>
            <w:tcW w:w="5217" w:type="dxa"/>
            <w:gridSpan w:val="2"/>
            <w:tcBorders>
              <w:left w:val="double" w:sz="1" w:space="0" w:color="000000"/>
            </w:tcBorders>
            <w:shd w:val="clear" w:color="auto" w:fill="auto"/>
          </w:tcPr>
          <w:p w14:paraId="653FBA58" w14:textId="77777777" w:rsidR="00A66AC5" w:rsidRDefault="00A66AC5">
            <w:pPr>
              <w:snapToGrid w:val="0"/>
              <w:rPr>
                <w:sz w:val="28"/>
              </w:rPr>
            </w:pPr>
          </w:p>
        </w:tc>
        <w:tc>
          <w:tcPr>
            <w:tcW w:w="2393" w:type="dxa"/>
            <w:tcBorders>
              <w:left w:val="single" w:sz="4" w:space="0" w:color="000000"/>
            </w:tcBorders>
            <w:shd w:val="clear" w:color="auto" w:fill="auto"/>
          </w:tcPr>
          <w:p w14:paraId="58DC9BCE" w14:textId="77777777" w:rsidR="00A66AC5" w:rsidRDefault="00A66AC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14:paraId="225225E0" w14:textId="77777777" w:rsidR="00A66AC5" w:rsidRDefault="00A66AC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66AC5" w14:paraId="7E816F75" w14:textId="77777777" w:rsidTr="006B073F">
        <w:trPr>
          <w:trHeight w:val="71"/>
        </w:trPr>
        <w:tc>
          <w:tcPr>
            <w:tcW w:w="5217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BD2FEA6" w14:textId="77777777" w:rsidR="00A66AC5" w:rsidRDefault="00A66AC5">
            <w:pPr>
              <w:snapToGrid w:val="0"/>
              <w:rPr>
                <w:sz w:val="28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87FCBB2" w14:textId="77777777" w:rsidR="00A66AC5" w:rsidRDefault="00A66AC5">
            <w:pPr>
              <w:snapToGrid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2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9B637A5" w14:textId="77777777" w:rsidR="00A66AC5" w:rsidRDefault="00A66AC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69DD663" w14:textId="77777777" w:rsidR="00801567" w:rsidRDefault="00801567"/>
    <w:p w14:paraId="3036699C" w14:textId="77777777" w:rsidR="00477AF6" w:rsidRDefault="008015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преподаватели: </w:t>
      </w:r>
      <w:proofErr w:type="spellStart"/>
      <w:r w:rsidR="00477AF6" w:rsidRPr="00801567">
        <w:rPr>
          <w:sz w:val="28"/>
          <w:szCs w:val="28"/>
        </w:rPr>
        <w:t>Пэшко</w:t>
      </w:r>
      <w:proofErr w:type="spellEnd"/>
      <w:r w:rsidR="00477AF6" w:rsidRPr="00801567">
        <w:rPr>
          <w:sz w:val="28"/>
          <w:szCs w:val="28"/>
        </w:rPr>
        <w:t xml:space="preserve"> В.Е., к. </w:t>
      </w:r>
      <w:proofErr w:type="spellStart"/>
      <w:r w:rsidR="00477AF6" w:rsidRPr="00801567">
        <w:rPr>
          <w:sz w:val="28"/>
          <w:szCs w:val="28"/>
        </w:rPr>
        <w:t>филол</w:t>
      </w:r>
      <w:proofErr w:type="spellEnd"/>
      <w:r w:rsidR="00477AF6">
        <w:rPr>
          <w:sz w:val="28"/>
          <w:szCs w:val="28"/>
        </w:rPr>
        <w:t xml:space="preserve">. н., доцент, Софроновой Т.М., </w:t>
      </w:r>
      <w:r w:rsidR="00477AF6" w:rsidRPr="00801567">
        <w:rPr>
          <w:sz w:val="28"/>
          <w:szCs w:val="28"/>
        </w:rPr>
        <w:t>к. с.-х. наук, доцент, Михаляк П.П., ассистент</w:t>
      </w:r>
    </w:p>
    <w:p w14:paraId="327E50C0" w14:textId="77777777" w:rsidR="00801567" w:rsidRDefault="008015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Утверждено на заседании кафедры «06» сентября 2011 г. Протокол № 1</w:t>
      </w:r>
    </w:p>
    <w:p w14:paraId="32ECAFBD" w14:textId="77777777" w:rsidR="00801567" w:rsidRDefault="00801567">
      <w:pPr>
        <w:spacing w:line="360" w:lineRule="auto"/>
        <w:rPr>
          <w:sz w:val="28"/>
          <w:szCs w:val="28"/>
        </w:rPr>
        <w:sectPr w:rsidR="00801567">
          <w:type w:val="continuous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Зав. </w:t>
      </w:r>
      <w:proofErr w:type="spellStart"/>
      <w:r>
        <w:rPr>
          <w:sz w:val="28"/>
          <w:szCs w:val="28"/>
        </w:rPr>
        <w:t>кафедрой__________________Т.П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Бабак</w:t>
      </w:r>
      <w:proofErr w:type="spellEnd"/>
    </w:p>
    <w:p w14:paraId="3D1EC545" w14:textId="77777777" w:rsidR="00801567" w:rsidRDefault="00801567">
      <w:pPr>
        <w:jc w:val="center"/>
        <w:rPr>
          <w:sz w:val="28"/>
          <w:szCs w:val="28"/>
        </w:rPr>
      </w:pPr>
    </w:p>
    <w:p w14:paraId="6082B936" w14:textId="77777777" w:rsidR="00801567" w:rsidRDefault="00801567">
      <w:pPr>
        <w:pageBreakBefore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Протокол согласования рабочей программы дисциплины  «</w:t>
      </w:r>
      <w:r w:rsidR="00281F61">
        <w:rPr>
          <w:b/>
          <w:caps/>
          <w:sz w:val="28"/>
          <w:szCs w:val="28"/>
        </w:rPr>
        <w:t>Практикум по устному переводу</w:t>
      </w:r>
      <w:r>
        <w:rPr>
          <w:b/>
          <w:caps/>
          <w:sz w:val="28"/>
          <w:szCs w:val="28"/>
        </w:rPr>
        <w:t>» с другими дисциплинами специальности</w:t>
      </w:r>
    </w:p>
    <w:p w14:paraId="120841F5" w14:textId="77777777" w:rsidR="00801567" w:rsidRDefault="00801567">
      <w:pPr>
        <w:pStyle w:val="11"/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2011</w:t>
      </w:r>
      <w:r>
        <w:rPr>
          <w:sz w:val="28"/>
          <w:szCs w:val="28"/>
          <w:lang w:val="en-US"/>
        </w:rPr>
        <w:t>/1</w:t>
      </w:r>
      <w:r>
        <w:rPr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учебный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14:paraId="61D718B6" w14:textId="77777777" w:rsidR="00801567" w:rsidRDefault="00801567">
      <w:pPr>
        <w:pStyle w:val="11"/>
        <w:ind w:right="-1" w:firstLine="567"/>
        <w:rPr>
          <w:sz w:val="28"/>
          <w:szCs w:val="28"/>
        </w:rPr>
      </w:pPr>
    </w:p>
    <w:tbl>
      <w:tblPr>
        <w:tblW w:w="0" w:type="auto"/>
        <w:tblInd w:w="-57" w:type="dxa"/>
        <w:tblLayout w:type="fixed"/>
        <w:tblLook w:val="0000" w:firstRow="0" w:lastRow="0" w:firstColumn="0" w:lastColumn="0" w:noHBand="0" w:noVBand="0"/>
      </w:tblPr>
      <w:tblGrid>
        <w:gridCol w:w="2700"/>
        <w:gridCol w:w="1800"/>
        <w:gridCol w:w="2700"/>
        <w:gridCol w:w="2923"/>
      </w:tblGrid>
      <w:tr w:rsidR="00801567" w14:paraId="376C1219" w14:textId="77777777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BED9D" w14:textId="77777777" w:rsidR="00801567" w:rsidRDefault="00801567">
            <w:pPr>
              <w:pStyle w:val="11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дисциплин,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изучение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которых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опирается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данную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дисциплину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75E4C" w14:textId="77777777" w:rsidR="00801567" w:rsidRDefault="00801567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987A4" w14:textId="77777777" w:rsidR="00801567" w:rsidRDefault="00801567">
            <w:pPr>
              <w:pStyle w:val="11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изменениях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пропорциях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материала,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порядка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изложения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т.д.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56623" w14:textId="77777777" w:rsidR="00801567" w:rsidRDefault="00801567">
            <w:pPr>
              <w:pStyle w:val="11"/>
              <w:tabs>
                <w:tab w:val="left" w:pos="2043"/>
              </w:tabs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решение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(протокол</w:t>
            </w:r>
            <w:r>
              <w:rPr>
                <w:rFonts w:eastAsia="Times New Roman"/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дата)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кафедрой,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разработавшей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программу</w:t>
            </w:r>
          </w:p>
        </w:tc>
      </w:tr>
      <w:tr w:rsidR="00801567" w14:paraId="27E3C4EC" w14:textId="77777777">
        <w:trPr>
          <w:cantSplit/>
          <w:trHeight w:val="729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FF2A90" w14:textId="77777777" w:rsidR="00801567" w:rsidRDefault="00801567">
            <w:pPr>
              <w:pStyle w:val="11"/>
              <w:snapToGrid w:val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Практический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курс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перевода</w:t>
            </w:r>
          </w:p>
          <w:p w14:paraId="2310BC38" w14:textId="77777777" w:rsidR="00801567" w:rsidRDefault="00801567">
            <w:pPr>
              <w:pStyle w:val="11"/>
              <w:snapToGrid w:val="0"/>
              <w:rPr>
                <w:sz w:val="28"/>
                <w:szCs w:val="28"/>
              </w:rPr>
            </w:pPr>
          </w:p>
          <w:p w14:paraId="54116504" w14:textId="77777777" w:rsidR="00801567" w:rsidRDefault="00801567">
            <w:pPr>
              <w:pStyle w:val="11"/>
              <w:snapToGrid w:val="0"/>
              <w:rPr>
                <w:sz w:val="28"/>
                <w:szCs w:val="28"/>
              </w:rPr>
            </w:pPr>
          </w:p>
          <w:p w14:paraId="3A5D3EE4" w14:textId="77777777" w:rsidR="00801567" w:rsidRDefault="00801567">
            <w:pPr>
              <w:pStyle w:val="11"/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429502" w14:textId="77777777" w:rsidR="00801567" w:rsidRDefault="00801567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филологии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5B41F2" w14:textId="77777777" w:rsidR="00801567" w:rsidRDefault="00801567">
            <w:pPr>
              <w:pStyle w:val="1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знаний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студентов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переводе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активным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использованием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Интернета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FDC10C" w14:textId="77777777" w:rsidR="00801567" w:rsidRDefault="00801567">
            <w:pPr>
              <w:pStyle w:val="11"/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  <w:r>
              <w:rPr>
                <w:rFonts w:eastAsia="Times New Roman"/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06.09.2011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801567" w14:paraId="2F6B2212" w14:textId="77777777">
        <w:trPr>
          <w:cantSplit/>
          <w:trHeight w:val="728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66A39" w14:textId="77777777" w:rsidR="00801567" w:rsidRDefault="00801567">
            <w:pPr>
              <w:pStyle w:val="11"/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5FA67" w14:textId="77777777" w:rsidR="00801567" w:rsidRDefault="00801567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41843" w14:textId="77777777" w:rsidR="00801567" w:rsidRDefault="00801567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389D3" w14:textId="77777777" w:rsidR="00801567" w:rsidRDefault="00801567">
            <w:pPr>
              <w:pStyle w:val="11"/>
              <w:snapToGrid w:val="0"/>
              <w:rPr>
                <w:sz w:val="28"/>
                <w:szCs w:val="28"/>
              </w:rPr>
            </w:pPr>
          </w:p>
        </w:tc>
      </w:tr>
    </w:tbl>
    <w:p w14:paraId="3C06CBC7" w14:textId="77777777" w:rsidR="00801567" w:rsidRDefault="00801567"/>
    <w:p w14:paraId="6BC476D2" w14:textId="77777777" w:rsidR="00801567" w:rsidRDefault="00801567"/>
    <w:p w14:paraId="6B0F34D9" w14:textId="77777777" w:rsidR="00801567" w:rsidRDefault="00801567"/>
    <w:p w14:paraId="3474C838" w14:textId="77777777" w:rsidR="00801567" w:rsidRDefault="00801567">
      <w:pPr>
        <w:sectPr w:rsidR="00801567">
          <w:type w:val="continuous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416B4BAA" w14:textId="77777777" w:rsidR="00801567" w:rsidRDefault="00801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МЕТОДИЧЕСКИЕ РЕКОМЕНДАЦИИ </w:t>
      </w:r>
    </w:p>
    <w:p w14:paraId="4C4282B6" w14:textId="77777777" w:rsidR="00801567" w:rsidRDefault="0080156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образовательной профессиональной программы</w:t>
      </w:r>
    </w:p>
    <w:p w14:paraId="2E9D64AC" w14:textId="77777777" w:rsidR="00E126A2" w:rsidRDefault="0080156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  <w:r w:rsidR="00E126A2">
        <w:rPr>
          <w:b/>
          <w:sz w:val="28"/>
          <w:szCs w:val="28"/>
        </w:rPr>
        <w:t xml:space="preserve">031202.65 «Перевод и </w:t>
      </w:r>
      <w:proofErr w:type="spellStart"/>
      <w:r w:rsidR="00E126A2">
        <w:rPr>
          <w:b/>
          <w:sz w:val="28"/>
          <w:szCs w:val="28"/>
        </w:rPr>
        <w:t>переводоведение</w:t>
      </w:r>
      <w:proofErr w:type="spellEnd"/>
      <w:r w:rsidR="00E126A2">
        <w:rPr>
          <w:b/>
          <w:sz w:val="28"/>
          <w:szCs w:val="28"/>
        </w:rPr>
        <w:t>»</w:t>
      </w:r>
    </w:p>
    <w:p w14:paraId="672BEB2E" w14:textId="77777777" w:rsidR="00801567" w:rsidRDefault="00A66AC5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очно-заочной</w:t>
      </w:r>
      <w:r w:rsidR="00801567">
        <w:rPr>
          <w:b/>
          <w:sz w:val="28"/>
          <w:szCs w:val="28"/>
        </w:rPr>
        <w:t xml:space="preserve"> форме обучения</w:t>
      </w:r>
    </w:p>
    <w:p w14:paraId="1AEA359B" w14:textId="77777777" w:rsidR="00801567" w:rsidRDefault="00801567">
      <w:pPr>
        <w:jc w:val="center"/>
        <w:rPr>
          <w:b/>
          <w:sz w:val="28"/>
          <w:szCs w:val="28"/>
        </w:rPr>
      </w:pPr>
    </w:p>
    <w:p w14:paraId="26173262" w14:textId="77777777" w:rsidR="00801567" w:rsidRDefault="00801567">
      <w:pPr>
        <w:jc w:val="center"/>
        <w:rPr>
          <w:sz w:val="28"/>
          <w:szCs w:val="28"/>
        </w:rPr>
      </w:pPr>
    </w:p>
    <w:p w14:paraId="62F4A07B" w14:textId="77777777" w:rsidR="00801567" w:rsidRDefault="00801567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 «</w:t>
      </w:r>
      <w:r w:rsidR="00477AF6">
        <w:rPr>
          <w:sz w:val="28"/>
          <w:szCs w:val="28"/>
        </w:rPr>
        <w:t>Практикум по устному переводу</w:t>
      </w:r>
      <w:r>
        <w:rPr>
          <w:sz w:val="28"/>
          <w:szCs w:val="28"/>
        </w:rPr>
        <w:t>» проводится в 9</w:t>
      </w:r>
      <w:r w:rsidR="00477AF6">
        <w:rPr>
          <w:sz w:val="28"/>
          <w:szCs w:val="28"/>
        </w:rPr>
        <w:t>-ом</w:t>
      </w:r>
      <w:r w:rsidR="00841DBC">
        <w:rPr>
          <w:sz w:val="28"/>
          <w:szCs w:val="28"/>
        </w:rPr>
        <w:t xml:space="preserve"> и 10-ом</w:t>
      </w:r>
      <w:r w:rsidR="00477AF6">
        <w:rPr>
          <w:sz w:val="28"/>
          <w:szCs w:val="28"/>
        </w:rPr>
        <w:t xml:space="preserve"> семестре обучения, включает 6</w:t>
      </w:r>
      <w:r>
        <w:rPr>
          <w:sz w:val="28"/>
          <w:szCs w:val="28"/>
        </w:rPr>
        <w:t xml:space="preserve">6 часов практических занятий, </w:t>
      </w:r>
      <w:r w:rsidR="00477AF6">
        <w:rPr>
          <w:sz w:val="28"/>
          <w:szCs w:val="28"/>
        </w:rPr>
        <w:t>164</w:t>
      </w:r>
      <w:r>
        <w:rPr>
          <w:sz w:val="28"/>
          <w:szCs w:val="28"/>
        </w:rPr>
        <w:t xml:space="preserve"> часа отводится на самостоятельную работу студентов.</w:t>
      </w:r>
    </w:p>
    <w:p w14:paraId="5DBD8871" w14:textId="77777777" w:rsidR="00801567" w:rsidRDefault="00801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практическим занятиям необходима постоянная работа с обязательной и дополнительной литературой, в которую входят и словари. </w:t>
      </w:r>
    </w:p>
    <w:p w14:paraId="4B283742" w14:textId="77777777" w:rsidR="00801567" w:rsidRDefault="00801567">
      <w:pPr>
        <w:jc w:val="both"/>
        <w:rPr>
          <w:sz w:val="28"/>
          <w:szCs w:val="28"/>
        </w:rPr>
      </w:pPr>
    </w:p>
    <w:p w14:paraId="60DCC181" w14:textId="77777777" w:rsidR="00801567" w:rsidRDefault="00801567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данной дисциплины учитываются следующие параметры работы студентов:</w:t>
      </w:r>
    </w:p>
    <w:p w14:paraId="0FF86C99" w14:textId="77777777" w:rsidR="00801567" w:rsidRDefault="00801567">
      <w:pPr>
        <w:jc w:val="both"/>
        <w:rPr>
          <w:sz w:val="28"/>
          <w:szCs w:val="28"/>
        </w:rPr>
      </w:pPr>
    </w:p>
    <w:p w14:paraId="486AF14A" w14:textId="77777777" w:rsidR="00801567" w:rsidRDefault="0080156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Посещаемость занятий</w:t>
      </w:r>
    </w:p>
    <w:p w14:paraId="49B77734" w14:textId="77777777" w:rsidR="00801567" w:rsidRDefault="0080156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Активность на занятиях</w:t>
      </w:r>
    </w:p>
    <w:p w14:paraId="1E64DF22" w14:textId="77777777" w:rsidR="00801567" w:rsidRDefault="0080156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домашних заданий</w:t>
      </w:r>
    </w:p>
    <w:p w14:paraId="1ED0DBA4" w14:textId="77777777" w:rsidR="00801567" w:rsidRDefault="0080156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Аудиторные письменные</w:t>
      </w:r>
      <w:r w:rsidR="00477AF6">
        <w:rPr>
          <w:sz w:val="28"/>
          <w:szCs w:val="28"/>
        </w:rPr>
        <w:t xml:space="preserve"> и устные</w:t>
      </w:r>
      <w:r>
        <w:rPr>
          <w:sz w:val="28"/>
          <w:szCs w:val="28"/>
        </w:rPr>
        <w:t xml:space="preserve"> работы</w:t>
      </w:r>
    </w:p>
    <w:p w14:paraId="4D86F692" w14:textId="77777777" w:rsidR="00801567" w:rsidRDefault="0080156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Зачет</w:t>
      </w:r>
    </w:p>
    <w:p w14:paraId="4DAE30A1" w14:textId="77777777" w:rsidR="00801567" w:rsidRDefault="00801567">
      <w:pPr>
        <w:jc w:val="center"/>
        <w:rPr>
          <w:b/>
          <w:sz w:val="28"/>
          <w:szCs w:val="28"/>
          <w:lang w:eastAsia="ar-SA"/>
        </w:rPr>
      </w:pPr>
    </w:p>
    <w:p w14:paraId="2E8C786A" w14:textId="77777777" w:rsidR="00801567" w:rsidRDefault="00801567">
      <w:pPr>
        <w:jc w:val="center"/>
        <w:rPr>
          <w:lang w:eastAsia="ar-SA"/>
        </w:rPr>
      </w:pPr>
      <w:r>
        <w:rPr>
          <w:lang w:eastAsia="ar-SA"/>
        </w:rPr>
        <w:t>ФОРМЫ КОНТРОЛЯ</w:t>
      </w:r>
    </w:p>
    <w:p w14:paraId="5DF451DF" w14:textId="77777777" w:rsidR="00801567" w:rsidRDefault="00801567">
      <w:pPr>
        <w:jc w:val="both"/>
        <w:rPr>
          <w:sz w:val="28"/>
          <w:szCs w:val="28"/>
          <w:lang w:eastAsia="ar-SA"/>
        </w:rPr>
      </w:pPr>
    </w:p>
    <w:p w14:paraId="00F5D047" w14:textId="77777777" w:rsidR="00801567" w:rsidRDefault="0080156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477AF6">
        <w:rPr>
          <w:sz w:val="28"/>
          <w:szCs w:val="28"/>
          <w:lang w:eastAsia="ar-SA"/>
        </w:rPr>
        <w:t>Проверка домашнего задания</w:t>
      </w:r>
    </w:p>
    <w:p w14:paraId="7143D55C" w14:textId="77777777" w:rsidR="00801567" w:rsidRDefault="0080156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Выполнение практических заданий</w:t>
      </w:r>
    </w:p>
    <w:p w14:paraId="525D12A6" w14:textId="77777777" w:rsidR="00801567" w:rsidRDefault="00801567">
      <w:pPr>
        <w:jc w:val="both"/>
        <w:rPr>
          <w:sz w:val="28"/>
          <w:szCs w:val="28"/>
          <w:lang w:eastAsia="ar-SA"/>
        </w:rPr>
      </w:pPr>
    </w:p>
    <w:p w14:paraId="57A142CB" w14:textId="77777777" w:rsidR="00801567" w:rsidRDefault="0080156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Зачет</w:t>
      </w:r>
    </w:p>
    <w:p w14:paraId="608C5370" w14:textId="77777777" w:rsidR="00801567" w:rsidRDefault="00801567">
      <w:pPr>
        <w:jc w:val="center"/>
        <w:rPr>
          <w:b/>
          <w:sz w:val="28"/>
          <w:szCs w:val="28"/>
          <w:lang w:eastAsia="ar-SA"/>
        </w:rPr>
      </w:pPr>
    </w:p>
    <w:p w14:paraId="0269ECE6" w14:textId="77777777" w:rsidR="00801567" w:rsidRDefault="00801567">
      <w:pPr>
        <w:jc w:val="center"/>
        <w:rPr>
          <w:b/>
          <w:sz w:val="28"/>
          <w:szCs w:val="28"/>
          <w:lang w:eastAsia="ar-SA"/>
        </w:rPr>
      </w:pPr>
    </w:p>
    <w:p w14:paraId="34B1D4AD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2538AF44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0AA899F3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0126B561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45090342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05CEDD96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6C1783EE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5D2D2364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27B39CC1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30916165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54522BE4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6F6ABF9D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6D45D88D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2B91966E" w14:textId="77777777" w:rsidR="007B0EFA" w:rsidRDefault="007B0EFA">
      <w:pPr>
        <w:ind w:left="705"/>
        <w:jc w:val="center"/>
        <w:rPr>
          <w:b/>
          <w:sz w:val="28"/>
          <w:szCs w:val="28"/>
          <w:lang w:eastAsia="ar-SA"/>
        </w:rPr>
      </w:pPr>
    </w:p>
    <w:p w14:paraId="0B44C185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67C0D0B3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6B134482" w14:textId="77777777" w:rsidR="00801567" w:rsidRDefault="00801567">
      <w:pPr>
        <w:ind w:left="705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 xml:space="preserve">ВОПРОСЫ К ЗАЧЕТУ ПО </w:t>
      </w:r>
      <w:r w:rsidR="00477AF6">
        <w:rPr>
          <w:b/>
          <w:sz w:val="28"/>
          <w:szCs w:val="28"/>
          <w:lang w:eastAsia="ar-SA"/>
        </w:rPr>
        <w:t>ПРАКТИКУМУ УСТНОГО ПЕРЕВОДА</w:t>
      </w:r>
    </w:p>
    <w:p w14:paraId="5D381521" w14:textId="77777777" w:rsidR="00801567" w:rsidRDefault="00801567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для студентов образовательной профессиональной программы</w:t>
      </w:r>
    </w:p>
    <w:p w14:paraId="4B8F6E07" w14:textId="77777777" w:rsidR="00801567" w:rsidRDefault="00801567" w:rsidP="00E126A2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 xml:space="preserve">специальности </w:t>
      </w:r>
      <w:r w:rsidR="00E126A2">
        <w:rPr>
          <w:b/>
        </w:rPr>
        <w:t xml:space="preserve">031202.65 «Перевод и </w:t>
      </w:r>
      <w:proofErr w:type="spellStart"/>
      <w:r w:rsidR="00E126A2">
        <w:rPr>
          <w:b/>
        </w:rPr>
        <w:t>переводоведение</w:t>
      </w:r>
      <w:proofErr w:type="spellEnd"/>
      <w:r w:rsidR="00E126A2">
        <w:rPr>
          <w:b/>
        </w:rPr>
        <w:t>»</w:t>
      </w:r>
    </w:p>
    <w:p w14:paraId="587CD09E" w14:textId="77777777" w:rsidR="00801567" w:rsidRDefault="00A66AC5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по очно-заочной</w:t>
      </w:r>
      <w:r w:rsidR="00801567">
        <w:rPr>
          <w:b/>
        </w:rPr>
        <w:t xml:space="preserve"> форме обучения</w:t>
      </w:r>
    </w:p>
    <w:p w14:paraId="475C2194" w14:textId="77777777" w:rsidR="00801567" w:rsidRDefault="00801567">
      <w:pPr>
        <w:jc w:val="both"/>
        <w:rPr>
          <w:sz w:val="28"/>
          <w:szCs w:val="28"/>
          <w:lang w:eastAsia="ar-SA"/>
        </w:rPr>
      </w:pPr>
    </w:p>
    <w:p w14:paraId="67569871" w14:textId="5F9D31AD" w:rsidR="001102B7" w:rsidRPr="001102B7" w:rsidRDefault="001102B7" w:rsidP="001102B7">
      <w:pPr>
        <w:ind w:firstLine="150"/>
        <w:jc w:val="both"/>
        <w:rPr>
          <w:b/>
          <w:sz w:val="28"/>
          <w:szCs w:val="28"/>
          <w:lang w:eastAsia="ar-SA"/>
        </w:rPr>
      </w:pPr>
      <w:r w:rsidRPr="001102B7">
        <w:rPr>
          <w:b/>
          <w:sz w:val="28"/>
          <w:szCs w:val="28"/>
          <w:lang w:eastAsia="ar-SA"/>
        </w:rPr>
        <w:t>Примерные вопросы к зачету</w:t>
      </w:r>
    </w:p>
    <w:p w14:paraId="00232709" w14:textId="77777777" w:rsidR="001102B7" w:rsidRDefault="001102B7">
      <w:pPr>
        <w:jc w:val="both"/>
        <w:rPr>
          <w:sz w:val="28"/>
          <w:szCs w:val="28"/>
          <w:lang w:eastAsia="ar-SA"/>
        </w:rPr>
      </w:pPr>
    </w:p>
    <w:p w14:paraId="3480FEFC" w14:textId="77777777" w:rsidR="00801567" w:rsidRDefault="00801567" w:rsidP="00477AF6">
      <w:pPr>
        <w:numPr>
          <w:ilvl w:val="0"/>
          <w:numId w:val="2"/>
        </w:numPr>
        <w:tabs>
          <w:tab w:val="left" w:pos="510"/>
        </w:tabs>
        <w:ind w:left="510" w:hanging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477AF6">
        <w:rPr>
          <w:sz w:val="28"/>
          <w:szCs w:val="28"/>
          <w:lang w:eastAsia="ar-SA"/>
        </w:rPr>
        <w:t>Переведите следующий текст, зачитываемый преподавателем, используя устный последовательный перевод</w:t>
      </w:r>
      <w:r w:rsidR="00F6059E">
        <w:rPr>
          <w:sz w:val="28"/>
          <w:szCs w:val="28"/>
          <w:lang w:eastAsia="ar-SA"/>
        </w:rPr>
        <w:t>.</w:t>
      </w:r>
    </w:p>
    <w:p w14:paraId="53C2E9AE" w14:textId="77777777" w:rsidR="00477AF6" w:rsidRDefault="00477AF6" w:rsidP="00477AF6">
      <w:pPr>
        <w:tabs>
          <w:tab w:val="left" w:pos="510"/>
        </w:tabs>
        <w:ind w:left="150"/>
        <w:jc w:val="both"/>
        <w:rPr>
          <w:sz w:val="28"/>
          <w:szCs w:val="28"/>
          <w:lang w:eastAsia="ar-SA"/>
        </w:rPr>
      </w:pPr>
    </w:p>
    <w:p w14:paraId="778B93C5" w14:textId="77777777" w:rsidR="00477AF6" w:rsidRPr="0078373C" w:rsidRDefault="00477AF6" w:rsidP="0078373C">
      <w:pPr>
        <w:pStyle w:val="af0"/>
        <w:ind w:left="142"/>
        <w:rPr>
          <w:rFonts w:cs="Times New Roman"/>
        </w:rPr>
      </w:pPr>
      <w:r w:rsidRPr="0078373C">
        <w:rPr>
          <w:rFonts w:cs="Times New Roman"/>
          <w:b/>
        </w:rPr>
        <w:t>Американские сенаторы проведут во вторник и в среду слушания по поводу возможного применения военной силы в Сирии</w:t>
      </w:r>
    </w:p>
    <w:p w14:paraId="40B0EB6C" w14:textId="77777777" w:rsidR="00477AF6" w:rsidRPr="0078373C" w:rsidRDefault="00477AF6" w:rsidP="00477AF6">
      <w:pPr>
        <w:pStyle w:val="af0"/>
        <w:ind w:left="-279"/>
        <w:rPr>
          <w:rFonts w:cs="Times New Roman"/>
        </w:rPr>
      </w:pPr>
    </w:p>
    <w:p w14:paraId="5E4455A4" w14:textId="77777777" w:rsidR="00477AF6" w:rsidRPr="0078373C" w:rsidRDefault="00477AF6" w:rsidP="0078373C">
      <w:pPr>
        <w:pStyle w:val="af0"/>
        <w:rPr>
          <w:rFonts w:cs="Times New Roman"/>
        </w:rPr>
      </w:pPr>
      <w:r w:rsidRPr="0078373C">
        <w:rPr>
          <w:rFonts w:cs="Times New Roman"/>
        </w:rPr>
        <w:t xml:space="preserve">Об этом сегодня сообщается на сайте сенатского комитета по иностранным делам. Во вторник слушания будут открытыми и начнутся в 14:30 по местному времени /22:30 </w:t>
      </w:r>
      <w:proofErr w:type="spellStart"/>
      <w:r w:rsidRPr="0078373C">
        <w:rPr>
          <w:rFonts w:cs="Times New Roman"/>
        </w:rPr>
        <w:t>мск</w:t>
      </w:r>
      <w:proofErr w:type="spellEnd"/>
      <w:r w:rsidRPr="0078373C">
        <w:rPr>
          <w:rFonts w:cs="Times New Roman"/>
        </w:rPr>
        <w:t xml:space="preserve">/. Сессия, намеченная на среду, пройдет в режиме строгой секретности за закрытыми дверями. В сообщении не уточняется, кто именно будет выступать на слушаниях, однако, по данным агентства Рейтер, перед сенаторами выступят госсекретарь США Джон Керри и министр обороны </w:t>
      </w:r>
      <w:proofErr w:type="spellStart"/>
      <w:r w:rsidRPr="0078373C">
        <w:rPr>
          <w:rFonts w:cs="Times New Roman"/>
        </w:rPr>
        <w:t>Чак</w:t>
      </w:r>
      <w:proofErr w:type="spellEnd"/>
      <w:r w:rsidRPr="0078373C">
        <w:rPr>
          <w:rFonts w:cs="Times New Roman"/>
        </w:rPr>
        <w:t xml:space="preserve"> </w:t>
      </w:r>
      <w:proofErr w:type="spellStart"/>
      <w:r w:rsidRPr="0078373C">
        <w:rPr>
          <w:rFonts w:cs="Times New Roman"/>
        </w:rPr>
        <w:t>Хейгел</w:t>
      </w:r>
      <w:proofErr w:type="spellEnd"/>
      <w:r w:rsidRPr="0078373C">
        <w:rPr>
          <w:rFonts w:cs="Times New Roman"/>
        </w:rPr>
        <w:t>.</w:t>
      </w:r>
    </w:p>
    <w:p w14:paraId="7E965263" w14:textId="77777777" w:rsidR="00477AF6" w:rsidRPr="0078373C" w:rsidRDefault="00477AF6" w:rsidP="0078373C">
      <w:pPr>
        <w:pStyle w:val="af0"/>
        <w:rPr>
          <w:rFonts w:cs="Times New Roman"/>
        </w:rPr>
      </w:pPr>
      <w:r w:rsidRPr="0078373C">
        <w:rPr>
          <w:rFonts w:cs="Times New Roman"/>
        </w:rPr>
        <w:t xml:space="preserve">"Американский народ рассчитывает услышать больше от администрации по поводу того, почему военная акция в Сирии является необходимой, каких целей планируется достичь с ее помощью и каким образом она будет ограничена так, чтобы не допустить дальнейшего вовлечения в сирийский конфликт", - заявил по поводу предстоящих слушаний старший республиканец в комитете сенатор Боб </w:t>
      </w:r>
      <w:proofErr w:type="spellStart"/>
      <w:r w:rsidRPr="0078373C">
        <w:rPr>
          <w:rFonts w:cs="Times New Roman"/>
        </w:rPr>
        <w:t>Коркер</w:t>
      </w:r>
      <w:proofErr w:type="spellEnd"/>
      <w:r w:rsidRPr="0078373C">
        <w:rPr>
          <w:rFonts w:cs="Times New Roman"/>
        </w:rPr>
        <w:t>. По его словам, президент США Барак Обама "должен использовать все ресурсы для изложения своих доводов прежде, чем состоится, возможно, определяющее голосование".</w:t>
      </w:r>
    </w:p>
    <w:p w14:paraId="67E389B0" w14:textId="77777777" w:rsidR="00477AF6" w:rsidRPr="0078373C" w:rsidRDefault="00477AF6" w:rsidP="0078373C">
      <w:pPr>
        <w:pStyle w:val="af0"/>
        <w:rPr>
          <w:rFonts w:cs="Times New Roman"/>
        </w:rPr>
      </w:pPr>
      <w:r w:rsidRPr="0078373C">
        <w:rPr>
          <w:rFonts w:cs="Times New Roman"/>
        </w:rPr>
        <w:t>Американский Конгресс сейчас находится на каникулах и вернется к работе только в следующий понедельник, 9 сентября. Предполагается, что именно после это</w:t>
      </w:r>
      <w:r w:rsidR="0078373C">
        <w:rPr>
          <w:rFonts w:cs="Times New Roman"/>
        </w:rPr>
        <w:t>го срока состоится голосование по проекту резолюции</w:t>
      </w:r>
      <w:r w:rsidRPr="0078373C">
        <w:rPr>
          <w:rFonts w:cs="Times New Roman"/>
        </w:rPr>
        <w:t>, которую президент Барак Обама направил в субботу лидерам сената и палаты представителей. Однако законодатели, учитывая важность ситуации, могут высказаться по данному поводу и раньше.</w:t>
      </w:r>
    </w:p>
    <w:p w14:paraId="1F260A2B" w14:textId="77777777" w:rsidR="00477AF6" w:rsidRDefault="00477AF6" w:rsidP="0078373C">
      <w:pPr>
        <w:pStyle w:val="af0"/>
        <w:rPr>
          <w:rFonts w:cs="Times New Roman"/>
        </w:rPr>
      </w:pPr>
      <w:r w:rsidRPr="0078373C">
        <w:rPr>
          <w:rFonts w:cs="Times New Roman"/>
        </w:rPr>
        <w:t>В принципе Обама мо</w:t>
      </w:r>
      <w:r w:rsidR="0078373C">
        <w:rPr>
          <w:rFonts w:cs="Times New Roman"/>
        </w:rPr>
        <w:t xml:space="preserve">г бы и не обращаться за санкцией к законодателям </w:t>
      </w:r>
      <w:r w:rsidRPr="0078373C">
        <w:rPr>
          <w:rFonts w:cs="Times New Roman"/>
        </w:rPr>
        <w:t xml:space="preserve">- по Закону о военных полномочиях от 1973 года он имеет право использовать войска за рубежом в течение 60 дней без объявления войны иностранному государству. Однако его планы испытывают явный дефицит поддержки как внутри страны, так и в мире, где перспектива военного вмешательства в сирийский </w:t>
      </w:r>
      <w:r w:rsidR="0078373C">
        <w:rPr>
          <w:rFonts w:cs="Times New Roman"/>
        </w:rPr>
        <w:t>конфликт не вызвал энтузиазма</w:t>
      </w:r>
      <w:r w:rsidRPr="0078373C">
        <w:rPr>
          <w:rFonts w:cs="Times New Roman"/>
        </w:rPr>
        <w:t xml:space="preserve"> даже у союзников США по НАТО. И именно поэтому глава американской администрации, вероятнее всего, постарается заручиться поддержкой хотя бы членов Конгресса.</w:t>
      </w:r>
    </w:p>
    <w:p w14:paraId="1160D64F" w14:textId="77777777" w:rsidR="00F6059E" w:rsidRDefault="00F6059E" w:rsidP="0078373C">
      <w:pPr>
        <w:pStyle w:val="af0"/>
        <w:rPr>
          <w:rFonts w:cs="Times New Roman"/>
        </w:rPr>
      </w:pPr>
    </w:p>
    <w:p w14:paraId="4B0A6180" w14:textId="77777777" w:rsidR="00F6059E" w:rsidRDefault="00F6059E" w:rsidP="0078373C">
      <w:pPr>
        <w:pStyle w:val="af0"/>
        <w:rPr>
          <w:rFonts w:cs="Times New Roman"/>
        </w:rPr>
      </w:pPr>
    </w:p>
    <w:p w14:paraId="684B4C4E" w14:textId="77777777" w:rsidR="00F6059E" w:rsidRDefault="00F6059E" w:rsidP="0078373C">
      <w:pPr>
        <w:pStyle w:val="af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Переведите </w:t>
      </w:r>
      <w:proofErr w:type="spellStart"/>
      <w:r>
        <w:rPr>
          <w:rFonts w:cs="Times New Roman"/>
          <w:sz w:val="28"/>
          <w:szCs w:val="28"/>
        </w:rPr>
        <w:t>аудиофрагмент</w:t>
      </w:r>
      <w:proofErr w:type="spellEnd"/>
      <w:r>
        <w:rPr>
          <w:rFonts w:cs="Times New Roman"/>
          <w:sz w:val="28"/>
          <w:szCs w:val="28"/>
        </w:rPr>
        <w:t xml:space="preserve"> «Интервью с </w:t>
      </w:r>
      <w:proofErr w:type="spellStart"/>
      <w:r>
        <w:rPr>
          <w:rFonts w:cs="Times New Roman"/>
          <w:sz w:val="28"/>
          <w:szCs w:val="28"/>
        </w:rPr>
        <w:t>В.Путиным</w:t>
      </w:r>
      <w:proofErr w:type="spellEnd"/>
      <w:r>
        <w:rPr>
          <w:rFonts w:cs="Times New Roman"/>
          <w:sz w:val="28"/>
          <w:szCs w:val="28"/>
        </w:rPr>
        <w:t xml:space="preserve"> в Германии, март 2013», используя устный последовательный перевод.</w:t>
      </w:r>
    </w:p>
    <w:p w14:paraId="2BBB4040" w14:textId="77777777" w:rsidR="00F6059E" w:rsidRDefault="00F6059E" w:rsidP="0078373C">
      <w:pPr>
        <w:pStyle w:val="af0"/>
        <w:rPr>
          <w:rFonts w:cs="Times New Roman"/>
          <w:sz w:val="28"/>
          <w:szCs w:val="28"/>
        </w:rPr>
      </w:pPr>
    </w:p>
    <w:p w14:paraId="499CB104" w14:textId="77777777" w:rsidR="00F6059E" w:rsidRPr="00A66AC5" w:rsidRDefault="00F6059E" w:rsidP="0078373C">
      <w:pPr>
        <w:pStyle w:val="af0"/>
        <w:rPr>
          <w:rFonts w:cs="Times New Roman"/>
          <w:sz w:val="28"/>
          <w:szCs w:val="28"/>
        </w:rPr>
        <w:sectPr w:rsidR="00F6059E" w:rsidRPr="00A66A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20" w:bottom="840" w:left="1120" w:header="720" w:footer="720" w:gutter="0"/>
          <w:cols w:space="720"/>
          <w:docGrid w:linePitch="360"/>
        </w:sectPr>
      </w:pPr>
      <w:r>
        <w:rPr>
          <w:rFonts w:cs="Times New Roman"/>
          <w:sz w:val="28"/>
          <w:szCs w:val="28"/>
        </w:rPr>
        <w:t xml:space="preserve">3. Переведите </w:t>
      </w:r>
      <w:proofErr w:type="spellStart"/>
      <w:r>
        <w:rPr>
          <w:rFonts w:cs="Times New Roman"/>
          <w:sz w:val="28"/>
          <w:szCs w:val="28"/>
        </w:rPr>
        <w:t>аудиофрагмент</w:t>
      </w:r>
      <w:proofErr w:type="spellEnd"/>
      <w:r>
        <w:rPr>
          <w:rFonts w:cs="Times New Roman"/>
          <w:sz w:val="28"/>
          <w:szCs w:val="28"/>
        </w:rPr>
        <w:t xml:space="preserve"> «Речь Ричарда Никсона на инаугурации», используя </w:t>
      </w:r>
      <w:r w:rsidR="00A66AC5">
        <w:rPr>
          <w:rFonts w:cs="Times New Roman"/>
          <w:sz w:val="28"/>
          <w:szCs w:val="28"/>
        </w:rPr>
        <w:t>устный последовательный перевод.</w:t>
      </w:r>
    </w:p>
    <w:p w14:paraId="1B3FB129" w14:textId="77777777" w:rsidR="00801567" w:rsidRDefault="00801567"/>
    <w:sectPr w:rsidR="0080156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20" w:bottom="840" w:left="11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7AD3A" w14:textId="77777777" w:rsidR="00A75C33" w:rsidRDefault="00A75C33">
      <w:r>
        <w:separator/>
      </w:r>
    </w:p>
  </w:endnote>
  <w:endnote w:type="continuationSeparator" w:id="0">
    <w:p w14:paraId="3744948A" w14:textId="77777777" w:rsidR="00A75C33" w:rsidRDefault="00A7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jaVu Sans">
    <w:altName w:val="Times New Roman"/>
    <w:charset w:val="00"/>
    <w:family w:val="roman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ohit Hindi">
    <w:charset w:val="80"/>
    <w:family w:val="auto"/>
    <w:pitch w:val="default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9E19" w14:textId="77777777" w:rsidR="00A75C33" w:rsidRDefault="00A75C33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BEB86" w14:textId="77777777" w:rsidR="00A75C33" w:rsidRDefault="00A75C33">
    <w:pPr>
      <w:pStyle w:val="a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9E4B2" w14:textId="77777777" w:rsidR="00A75C33" w:rsidRDefault="00A75C33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F2AAE" w14:textId="77777777" w:rsidR="00A75C33" w:rsidRDefault="00A75C33"/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2653" w14:textId="77777777" w:rsidR="00A75C33" w:rsidRDefault="00A75C33">
    <w:pPr>
      <w:pStyle w:val="ae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50BCA" w14:textId="77777777" w:rsidR="00A75C33" w:rsidRDefault="00A75C3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C290A" w14:textId="77777777" w:rsidR="00A75C33" w:rsidRDefault="00A75C33">
      <w:r>
        <w:separator/>
      </w:r>
    </w:p>
  </w:footnote>
  <w:footnote w:type="continuationSeparator" w:id="0">
    <w:p w14:paraId="14404C2F" w14:textId="77777777" w:rsidR="00A75C33" w:rsidRDefault="00A75C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18FBE" w14:textId="77777777" w:rsidR="00A75C33" w:rsidRDefault="00A75C3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3D88E" w14:textId="77777777" w:rsidR="00A75C33" w:rsidRDefault="00A75C33">
    <w:pPr>
      <w:pStyle w:val="af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6E368" w14:textId="77777777" w:rsidR="00A75C33" w:rsidRDefault="00A75C33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CABD2" w14:textId="77777777" w:rsidR="00A75C33" w:rsidRDefault="00A75C33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0058A" w14:textId="77777777" w:rsidR="00A75C33" w:rsidRDefault="00A75C33">
    <w:pPr>
      <w:pStyle w:val="af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DC5F1" w14:textId="77777777" w:rsidR="00A75C33" w:rsidRDefault="00A75C3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40" w:hanging="3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567"/>
    <w:rsid w:val="00007D86"/>
    <w:rsid w:val="000614F6"/>
    <w:rsid w:val="0009558C"/>
    <w:rsid w:val="000C40B5"/>
    <w:rsid w:val="001102B7"/>
    <w:rsid w:val="0014489F"/>
    <w:rsid w:val="00155383"/>
    <w:rsid w:val="001D361C"/>
    <w:rsid w:val="001F03E4"/>
    <w:rsid w:val="00206B04"/>
    <w:rsid w:val="00216886"/>
    <w:rsid w:val="00252BF5"/>
    <w:rsid w:val="00281F61"/>
    <w:rsid w:val="002864E8"/>
    <w:rsid w:val="002D5A0D"/>
    <w:rsid w:val="002F5126"/>
    <w:rsid w:val="002F5624"/>
    <w:rsid w:val="003341EC"/>
    <w:rsid w:val="003B08F5"/>
    <w:rsid w:val="003B4C67"/>
    <w:rsid w:val="00455385"/>
    <w:rsid w:val="00477AF6"/>
    <w:rsid w:val="004E4386"/>
    <w:rsid w:val="004E59A3"/>
    <w:rsid w:val="00562137"/>
    <w:rsid w:val="0056570E"/>
    <w:rsid w:val="006B073F"/>
    <w:rsid w:val="0078373C"/>
    <w:rsid w:val="007B0EFA"/>
    <w:rsid w:val="007E4A9D"/>
    <w:rsid w:val="00801567"/>
    <w:rsid w:val="00831641"/>
    <w:rsid w:val="00841DBC"/>
    <w:rsid w:val="008B57D5"/>
    <w:rsid w:val="008C5247"/>
    <w:rsid w:val="00923B61"/>
    <w:rsid w:val="009545D7"/>
    <w:rsid w:val="009C01B0"/>
    <w:rsid w:val="009C37F5"/>
    <w:rsid w:val="009D6E07"/>
    <w:rsid w:val="00A32776"/>
    <w:rsid w:val="00A37B45"/>
    <w:rsid w:val="00A6476B"/>
    <w:rsid w:val="00A66AC5"/>
    <w:rsid w:val="00A75C33"/>
    <w:rsid w:val="00AF5A43"/>
    <w:rsid w:val="00B06CA9"/>
    <w:rsid w:val="00B447EA"/>
    <w:rsid w:val="00C02623"/>
    <w:rsid w:val="00C24541"/>
    <w:rsid w:val="00CD4D53"/>
    <w:rsid w:val="00D37689"/>
    <w:rsid w:val="00D55EA7"/>
    <w:rsid w:val="00DA26F3"/>
    <w:rsid w:val="00DB1ECD"/>
    <w:rsid w:val="00E126A2"/>
    <w:rsid w:val="00E349AF"/>
    <w:rsid w:val="00E36ADB"/>
    <w:rsid w:val="00F6059E"/>
    <w:rsid w:val="00FA57D1"/>
    <w:rsid w:val="00FB0BED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3B909F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Times" w:hAnsi="Times" w:cs="Time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a9">
    <w:name w:val="Указатель"/>
    <w:basedOn w:val="a"/>
    <w:pPr>
      <w:suppressLineNumbers/>
    </w:pPr>
    <w:rPr>
      <w:rFonts w:cs="Lohit Hindi"/>
    </w:rPr>
  </w:style>
  <w:style w:type="paragraph" w:customStyle="1" w:styleId="aa">
    <w:name w:val="Название объекта"/>
    <w:basedOn w:val="a"/>
    <w:pPr>
      <w:suppressLineNumbers/>
      <w:spacing w:before="120" w:after="120"/>
    </w:pPr>
    <w:rPr>
      <w:rFonts w:ascii="Times" w:hAnsi="Times" w:cs="Times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Times" w:hAnsi="Times" w:cs="Times"/>
    </w:rPr>
  </w:style>
  <w:style w:type="paragraph" w:customStyle="1" w:styleId="11">
    <w:name w:val="Обычный1"/>
    <w:pPr>
      <w:suppressAutoHyphens/>
    </w:pPr>
    <w:rPr>
      <w:rFonts w:eastAsia="Arial"/>
      <w:lang w:eastAsia="zh-CN"/>
    </w:rPr>
  </w:style>
  <w:style w:type="paragraph" w:customStyle="1" w:styleId="WW-">
    <w:name w:val="WW-Заголовок"/>
    <w:basedOn w:val="a"/>
    <w:next w:val="ab"/>
    <w:pPr>
      <w:jc w:val="center"/>
    </w:pPr>
    <w:rPr>
      <w:sz w:val="28"/>
      <w:szCs w:val="20"/>
    </w:rPr>
  </w:style>
  <w:style w:type="paragraph" w:styleId="ab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22">
    <w:name w:val="Основной текст 22"/>
    <w:basedOn w:val="a"/>
    <w:pPr>
      <w:jc w:val="both"/>
    </w:pPr>
  </w:style>
  <w:style w:type="paragraph" w:customStyle="1" w:styleId="21">
    <w:name w:val="Основной текст 21"/>
    <w:basedOn w:val="a"/>
    <w:pPr>
      <w:jc w:val="both"/>
    </w:pPr>
  </w:style>
  <w:style w:type="paragraph" w:customStyle="1" w:styleId="TableContents">
    <w:name w:val="Table Contents"/>
    <w:basedOn w:val="a"/>
    <w:pPr>
      <w:widowControl w:val="0"/>
      <w:suppressLineNumbers/>
      <w:textAlignment w:val="baseline"/>
    </w:pPr>
    <w:rPr>
      <w:rFonts w:eastAsia="Droid Sans Fallback" w:cs="FreeSans"/>
      <w:kern w:val="1"/>
      <w:lang w:bidi="hi-I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f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f0">
    <w:name w:val="Базовый"/>
    <w:rsid w:val="00477AF6"/>
    <w:pPr>
      <w:widowControl w:val="0"/>
      <w:tabs>
        <w:tab w:val="left" w:pos="709"/>
      </w:tabs>
      <w:suppressAutoHyphens/>
    </w:pPr>
    <w:rPr>
      <w:rFonts w:eastAsia="Droid Sans Fallback" w:cs="Lohit Hindi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header" Target="header6.xml"/><Relationship Id="rId19" Type="http://schemas.openxmlformats.org/officeDocument/2006/relationships/footer" Target="footer6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25</Pages>
  <Words>3564</Words>
  <Characters>20315</Characters>
  <Application>Microsoft Macintosh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Пэшко В.Е., Софронова Т.М., Тка</dc:creator>
  <cp:keywords/>
  <cp:lastModifiedBy>Павел Михаляк</cp:lastModifiedBy>
  <cp:revision>46</cp:revision>
  <cp:lastPrinted>2013-11-12T01:43:00Z</cp:lastPrinted>
  <dcterms:created xsi:type="dcterms:W3CDTF">2008-02-27T03:29:00Z</dcterms:created>
  <dcterms:modified xsi:type="dcterms:W3CDTF">2013-11-16T07:53:00Z</dcterms:modified>
</cp:coreProperties>
</file>