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57" w:rsidRPr="00175B3E" w:rsidRDefault="00651557" w:rsidP="00651557">
      <w:pPr>
        <w:spacing w:after="0"/>
        <w:jc w:val="center"/>
        <w:rPr>
          <w:rFonts w:ascii="Times New Roman" w:hAnsi="Times New Roman"/>
          <w:caps/>
        </w:rPr>
      </w:pPr>
      <w:r w:rsidRPr="00175B3E">
        <w:rPr>
          <w:rFonts w:ascii="Times New Roman" w:hAnsi="Times New Roman"/>
          <w:caps/>
        </w:rPr>
        <w:t xml:space="preserve">Министерство науки и </w:t>
      </w:r>
    </w:p>
    <w:p w:rsidR="00651557" w:rsidRPr="007A1477" w:rsidRDefault="00651557" w:rsidP="00651557">
      <w:pPr>
        <w:pStyle w:val="af7"/>
        <w:widowControl w:val="0"/>
        <w:numPr>
          <w:ilvl w:val="0"/>
          <w:numId w:val="26"/>
        </w:numPr>
        <w:autoSpaceDN w:val="0"/>
        <w:spacing w:after="0" w:line="276" w:lineRule="auto"/>
        <w:ind w:left="0"/>
        <w:contextualSpacing w:val="0"/>
        <w:jc w:val="center"/>
        <w:textAlignment w:val="baseline"/>
      </w:pPr>
      <w:r w:rsidRPr="00175B3E">
        <w:rPr>
          <w:caps/>
        </w:rPr>
        <w:t>ВЫСШЕГО  ОБРАЗОВАНИЯ российской федерации</w:t>
      </w:r>
      <w:r w:rsidRPr="00175B3E">
        <w:rPr>
          <w:caps/>
        </w:rPr>
        <w:br/>
      </w:r>
      <w:r w:rsidRPr="007A1477">
        <w:rPr>
          <w:b/>
        </w:rPr>
        <w:t>«КРАСНОЯРСКИЙ ГОСУДАРСТВЕННЫЙ ПЕДАГОГИЧЕСКИЙ</w:t>
      </w:r>
      <w:r w:rsidRPr="007A1477">
        <w:rPr>
          <w:b/>
        </w:rPr>
        <w:br/>
        <w:t>УНИВЕРСИТЕТ им. В.П. Астафьева»</w:t>
      </w:r>
    </w:p>
    <w:p w:rsidR="00651557" w:rsidRPr="007A1477" w:rsidRDefault="00651557" w:rsidP="00651557">
      <w:pPr>
        <w:pStyle w:val="af7"/>
        <w:widowControl w:val="0"/>
        <w:numPr>
          <w:ilvl w:val="0"/>
          <w:numId w:val="26"/>
        </w:numPr>
        <w:autoSpaceDN w:val="0"/>
        <w:spacing w:after="0" w:line="276" w:lineRule="auto"/>
        <w:contextualSpacing w:val="0"/>
        <w:jc w:val="center"/>
        <w:textAlignment w:val="baseline"/>
        <w:rPr>
          <w:b/>
        </w:rPr>
      </w:pPr>
      <w:r w:rsidRPr="007A1477">
        <w:t>(КГПУ им. В.П. Астафьева)</w:t>
      </w:r>
    </w:p>
    <w:p w:rsidR="00651557" w:rsidRPr="006159A0" w:rsidRDefault="00651557" w:rsidP="00651557">
      <w:pPr>
        <w:rPr>
          <w:rFonts w:ascii="Times New Roman" w:hAnsi="Times New Roman" w:cs="Times New Roman"/>
          <w:b/>
        </w:rPr>
      </w:pPr>
    </w:p>
    <w:p w:rsidR="00651557" w:rsidRPr="006159A0" w:rsidRDefault="00651557" w:rsidP="00651557">
      <w:pPr>
        <w:jc w:val="center"/>
        <w:rPr>
          <w:rFonts w:ascii="Times New Roman" w:hAnsi="Times New Roman" w:cs="Times New Roman"/>
          <w:b/>
        </w:rPr>
      </w:pPr>
      <w:r w:rsidRPr="006159A0">
        <w:rPr>
          <w:rFonts w:ascii="Times New Roman" w:hAnsi="Times New Roman" w:cs="Times New Roman"/>
          <w:b/>
        </w:rPr>
        <w:t>КАФЕДРА МЕТОДИКИ ПРЕПОДАВАНИЯ СПОРТИВНЫХ ДИСЦИПЛИН</w:t>
      </w:r>
    </w:p>
    <w:p w:rsidR="00651557" w:rsidRPr="006159A0" w:rsidRDefault="00651557" w:rsidP="00651557">
      <w:pPr>
        <w:jc w:val="center"/>
        <w:rPr>
          <w:rFonts w:ascii="Times New Roman" w:hAnsi="Times New Roman" w:cs="Times New Roman"/>
          <w:b/>
        </w:rPr>
      </w:pPr>
      <w:r w:rsidRPr="006159A0">
        <w:rPr>
          <w:rFonts w:ascii="Times New Roman" w:hAnsi="Times New Roman" w:cs="Times New Roman"/>
          <w:b/>
        </w:rPr>
        <w:t>И НАЦИОНАЛЬНЫХ ВИДОВ СПОРТА</w:t>
      </w:r>
    </w:p>
    <w:p w:rsidR="00651557" w:rsidRPr="006159A0" w:rsidRDefault="00651557" w:rsidP="00651557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9A0">
        <w:rPr>
          <w:rFonts w:ascii="Times New Roman" w:hAnsi="Times New Roman" w:cs="Times New Roman"/>
          <w:noProof/>
        </w:rPr>
        <w:drawing>
          <wp:inline distT="0" distB="0" distL="0" distR="0">
            <wp:extent cx="1695450" cy="1666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66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557" w:rsidRPr="009D519D" w:rsidRDefault="00651557" w:rsidP="00651557">
      <w:pPr>
        <w:jc w:val="center"/>
        <w:rPr>
          <w:rFonts w:ascii="Times New Roman" w:hAnsi="Times New Roman" w:cs="Times New Roman"/>
          <w:sz w:val="24"/>
          <w:szCs w:val="24"/>
        </w:rPr>
      </w:pPr>
      <w:r w:rsidRPr="009D519D">
        <w:rPr>
          <w:rFonts w:ascii="Times New Roman" w:hAnsi="Times New Roman" w:cs="Times New Roman"/>
          <w:sz w:val="24"/>
          <w:szCs w:val="24"/>
        </w:rPr>
        <w:t>РАБОЧАЯ ПРОГРАММА ДИСЦИПЛИНЫ</w:t>
      </w:r>
    </w:p>
    <w:p w:rsidR="00651557" w:rsidRPr="006159A0" w:rsidRDefault="00651557" w:rsidP="006515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1557" w:rsidRPr="009C5D1F" w:rsidRDefault="00651557" w:rsidP="0065155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C5D1F">
        <w:rPr>
          <w:rFonts w:ascii="Times New Roman" w:hAnsi="Times New Roman" w:cs="Times New Roman"/>
          <w:b/>
          <w:caps/>
          <w:sz w:val="24"/>
          <w:szCs w:val="24"/>
        </w:rPr>
        <w:t>Педагогическое физкультурно-спортивное совершенствование</w:t>
      </w:r>
      <w:r w:rsidR="004B78A0" w:rsidRPr="009C5D1F">
        <w:rPr>
          <w:rFonts w:ascii="Times New Roman" w:hAnsi="Times New Roman" w:cs="Times New Roman"/>
        </w:rPr>
        <w:t xml:space="preserve"> </w:t>
      </w:r>
      <w:r w:rsidR="004B78A0" w:rsidRPr="009C5D1F">
        <w:rPr>
          <w:rFonts w:ascii="Times New Roman" w:hAnsi="Times New Roman" w:cs="Times New Roman"/>
          <w:b/>
          <w:sz w:val="36"/>
          <w:szCs w:val="36"/>
        </w:rPr>
        <w:t>по базовым видам</w:t>
      </w:r>
      <w:r w:rsidR="000E5556">
        <w:rPr>
          <w:rFonts w:ascii="Times New Roman" w:hAnsi="Times New Roman" w:cs="Times New Roman"/>
          <w:b/>
          <w:sz w:val="36"/>
          <w:szCs w:val="36"/>
        </w:rPr>
        <w:t xml:space="preserve"> спорта</w:t>
      </w:r>
      <w:r w:rsidRPr="009C5D1F">
        <w:rPr>
          <w:rFonts w:ascii="Times New Roman" w:hAnsi="Times New Roman" w:cs="Times New Roman"/>
          <w:b/>
          <w:caps/>
          <w:sz w:val="36"/>
          <w:szCs w:val="36"/>
        </w:rPr>
        <w:t>:</w:t>
      </w:r>
    </w:p>
    <w:p w:rsidR="00651557" w:rsidRPr="009C5D1F" w:rsidRDefault="00651557" w:rsidP="0065155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C5D1F">
        <w:rPr>
          <w:rFonts w:ascii="Times New Roman" w:hAnsi="Times New Roman" w:cs="Times New Roman"/>
          <w:b/>
          <w:caps/>
          <w:sz w:val="24"/>
          <w:szCs w:val="24"/>
        </w:rPr>
        <w:t>гимнастика</w:t>
      </w:r>
    </w:p>
    <w:p w:rsidR="00651557" w:rsidRPr="006159A0" w:rsidRDefault="00651557" w:rsidP="006515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1557" w:rsidRPr="006159A0" w:rsidRDefault="00651557" w:rsidP="006515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557" w:rsidRPr="006159A0" w:rsidRDefault="00651557" w:rsidP="006515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Направление подготовки:</w:t>
      </w:r>
    </w:p>
    <w:p w:rsidR="00651557" w:rsidRPr="006159A0" w:rsidRDefault="00651557" w:rsidP="006515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44.03.0</w:t>
      </w:r>
      <w:r w:rsidR="00E2742F">
        <w:rPr>
          <w:rFonts w:ascii="Times New Roman" w:hAnsi="Times New Roman" w:cs="Times New Roman"/>
          <w:sz w:val="24"/>
          <w:szCs w:val="24"/>
        </w:rPr>
        <w:t>5</w:t>
      </w:r>
      <w:r w:rsidRPr="006159A0">
        <w:rPr>
          <w:rFonts w:ascii="Times New Roman" w:hAnsi="Times New Roman" w:cs="Times New Roman"/>
          <w:sz w:val="24"/>
          <w:szCs w:val="24"/>
        </w:rPr>
        <w:t xml:space="preserve">  Педагогическое образование </w:t>
      </w:r>
    </w:p>
    <w:p w:rsidR="00651557" w:rsidRPr="006159A0" w:rsidRDefault="00651557" w:rsidP="0065155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51557" w:rsidRPr="006159A0" w:rsidRDefault="00651557" w:rsidP="006515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программы:</w:t>
      </w:r>
    </w:p>
    <w:p w:rsidR="00651557" w:rsidRPr="006159A0" w:rsidRDefault="00651557" w:rsidP="006515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E2742F">
        <w:rPr>
          <w:rFonts w:ascii="Times New Roman" w:hAnsi="Times New Roman" w:cs="Times New Roman"/>
          <w:sz w:val="24"/>
          <w:szCs w:val="24"/>
        </w:rPr>
        <w:t xml:space="preserve"> и безопасность жизнедеятельности</w:t>
      </w:r>
      <w:r w:rsidRPr="006159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557" w:rsidRPr="006159A0" w:rsidRDefault="00651557" w:rsidP="0065155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51557" w:rsidRPr="006159A0" w:rsidRDefault="00651557" w:rsidP="006515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квалификация (степень):</w:t>
      </w:r>
    </w:p>
    <w:p w:rsidR="00651557" w:rsidRPr="006159A0" w:rsidRDefault="00651557" w:rsidP="006515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Бакалавр</w:t>
      </w:r>
    </w:p>
    <w:p w:rsidR="00651557" w:rsidRDefault="00651557" w:rsidP="00651557">
      <w:pPr>
        <w:rPr>
          <w:rFonts w:ascii="Times New Roman" w:hAnsi="Times New Roman" w:cs="Times New Roman"/>
        </w:rPr>
      </w:pPr>
    </w:p>
    <w:p w:rsidR="00651557" w:rsidRPr="006159A0" w:rsidRDefault="00651557" w:rsidP="00651557">
      <w:pPr>
        <w:rPr>
          <w:rFonts w:ascii="Times New Roman" w:hAnsi="Times New Roman" w:cs="Times New Roman"/>
        </w:rPr>
      </w:pPr>
    </w:p>
    <w:p w:rsidR="00651557" w:rsidRPr="004D794E" w:rsidRDefault="00651557" w:rsidP="00651557">
      <w:pPr>
        <w:jc w:val="center"/>
        <w:rPr>
          <w:rFonts w:ascii="Times New Roman" w:hAnsi="Times New Roman" w:cs="Times New Roman"/>
        </w:rPr>
      </w:pPr>
      <w:r w:rsidRPr="004D794E">
        <w:rPr>
          <w:rFonts w:ascii="Times New Roman" w:hAnsi="Times New Roman" w:cs="Times New Roman"/>
        </w:rPr>
        <w:t>Красноярск  201</w:t>
      </w:r>
      <w:r w:rsidR="007C20C6">
        <w:rPr>
          <w:rFonts w:ascii="Times New Roman" w:hAnsi="Times New Roman" w:cs="Times New Roman"/>
        </w:rPr>
        <w:t>9</w:t>
      </w:r>
    </w:p>
    <w:p w:rsidR="00C41D7F" w:rsidRPr="0047547E" w:rsidRDefault="00C41D7F" w:rsidP="00C41D7F">
      <w:pPr>
        <w:pageBreakBefore/>
        <w:jc w:val="both"/>
        <w:rPr>
          <w:rFonts w:ascii="Times New Roman" w:hAnsi="Times New Roman" w:cs="Times New Roman"/>
          <w:sz w:val="24"/>
          <w:szCs w:val="24"/>
        </w:rPr>
      </w:pPr>
      <w:r w:rsidRPr="0047547E">
        <w:rPr>
          <w:rFonts w:ascii="Times New Roman" w:hAnsi="Times New Roman" w:cs="Times New Roman"/>
          <w:sz w:val="24"/>
          <w:szCs w:val="24"/>
        </w:rPr>
        <w:lastRenderedPageBreak/>
        <w:t>Рабочая программа дисциплины «</w:t>
      </w:r>
      <w:r w:rsidRPr="0047547E">
        <w:rPr>
          <w:rFonts w:ascii="Times New Roman" w:hAnsi="Times New Roman" w:cs="Times New Roman"/>
        </w:rPr>
        <w:t>Элективная дисциплина по физической культуре для обучающихся с овз и инвалидов</w:t>
      </w:r>
      <w:r w:rsidRPr="0047547E">
        <w:rPr>
          <w:rFonts w:ascii="Times New Roman" w:hAnsi="Times New Roman" w:cs="Times New Roman"/>
          <w:sz w:val="24"/>
          <w:szCs w:val="24"/>
        </w:rPr>
        <w:t>» составлена Н.В Люлиной, И.В.Ветровой, Ю.В.Шевчук,  С.В.Тарапатиным.</w:t>
      </w:r>
    </w:p>
    <w:p w:rsidR="00C41D7F" w:rsidRPr="0047547E" w:rsidRDefault="00C41D7F" w:rsidP="00C41D7F">
      <w:pPr>
        <w:pStyle w:val="af0"/>
        <w:rPr>
          <w:i w:val="0"/>
        </w:rPr>
      </w:pPr>
      <w:r>
        <w:t xml:space="preserve">              </w:t>
      </w:r>
    </w:p>
    <w:p w:rsidR="00C41D7F" w:rsidRDefault="00C41D7F" w:rsidP="00C41D7F">
      <w:pPr>
        <w:pStyle w:val="14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ab/>
      </w:r>
    </w:p>
    <w:p w:rsidR="00C41D7F" w:rsidRDefault="00C41D7F" w:rsidP="00C41D7F">
      <w:pPr>
        <w:pStyle w:val="14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</w:p>
    <w:p w:rsidR="00C41D7F" w:rsidRPr="00C729B4" w:rsidRDefault="00C41D7F" w:rsidP="00C41D7F">
      <w:pPr>
        <w:pStyle w:val="14"/>
        <w:tabs>
          <w:tab w:val="right" w:leader="underscore" w:pos="9072"/>
        </w:tabs>
        <w:spacing w:line="360" w:lineRule="auto"/>
        <w:rPr>
          <w:sz w:val="24"/>
          <w:szCs w:val="24"/>
        </w:rPr>
      </w:pPr>
      <w:r w:rsidRPr="00C729B4">
        <w:rPr>
          <w:sz w:val="24"/>
          <w:szCs w:val="24"/>
        </w:rPr>
        <w:t xml:space="preserve">Учебная программа обсуждена на заседании кафедры теории и </w:t>
      </w:r>
      <w:r w:rsidRPr="00C729B4">
        <w:rPr>
          <w:sz w:val="24"/>
          <w:szCs w:val="24"/>
          <w:u w:val="single"/>
        </w:rPr>
        <w:t xml:space="preserve">методики спортивных дисциплин </w:t>
      </w:r>
    </w:p>
    <w:p w:rsidR="00C41D7F" w:rsidRPr="00C729B4" w:rsidRDefault="00C41D7F" w:rsidP="00C41D7F">
      <w:pPr>
        <w:pStyle w:val="14"/>
        <w:tabs>
          <w:tab w:val="right" w:leader="underscore" w:pos="9072"/>
        </w:tabs>
        <w:ind w:right="-1"/>
        <w:rPr>
          <w:sz w:val="24"/>
          <w:szCs w:val="24"/>
        </w:rPr>
      </w:pPr>
      <w:r w:rsidRPr="00C729B4">
        <w:rPr>
          <w:sz w:val="24"/>
          <w:szCs w:val="24"/>
        </w:rPr>
        <w:t>протокол №</w:t>
      </w:r>
      <w:r>
        <w:rPr>
          <w:sz w:val="24"/>
          <w:szCs w:val="24"/>
        </w:rPr>
        <w:t>_____</w:t>
      </w:r>
      <w:r w:rsidRPr="00C729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729B4">
        <w:rPr>
          <w:sz w:val="24"/>
          <w:szCs w:val="24"/>
        </w:rPr>
        <w:t xml:space="preserve"> от</w:t>
      </w:r>
      <w:r>
        <w:rPr>
          <w:sz w:val="24"/>
          <w:szCs w:val="24"/>
        </w:rPr>
        <w:t>____________</w:t>
      </w:r>
      <w:r w:rsidRPr="00C729B4">
        <w:rPr>
          <w:sz w:val="24"/>
          <w:szCs w:val="24"/>
        </w:rPr>
        <w:t xml:space="preserve"> г.</w:t>
      </w:r>
    </w:p>
    <w:p w:rsidR="00C41D7F" w:rsidRPr="00C729B4" w:rsidRDefault="00C41D7F" w:rsidP="00C41D7F">
      <w:pPr>
        <w:pStyle w:val="14"/>
        <w:tabs>
          <w:tab w:val="right" w:leader="underscore" w:pos="9072"/>
        </w:tabs>
        <w:ind w:right="-1"/>
        <w:rPr>
          <w:sz w:val="24"/>
          <w:szCs w:val="24"/>
        </w:rPr>
      </w:pPr>
      <w:r w:rsidRPr="00C729B4">
        <w:rPr>
          <w:sz w:val="24"/>
          <w:szCs w:val="24"/>
        </w:rPr>
        <w:t xml:space="preserve"> </w:t>
      </w:r>
    </w:p>
    <w:p w:rsidR="00C41D7F" w:rsidRPr="00626AFC" w:rsidRDefault="00C41D7F" w:rsidP="00C41D7F">
      <w:pPr>
        <w:pStyle w:val="14"/>
        <w:tabs>
          <w:tab w:val="right" w:leader="underscore" w:pos="9072"/>
        </w:tabs>
        <w:spacing w:line="360" w:lineRule="auto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236855</wp:posOffset>
            </wp:positionV>
            <wp:extent cx="712470" cy="329565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Заведующий кафедрой кафедры теории и методики</w:t>
      </w:r>
    </w:p>
    <w:p w:rsidR="00C41D7F" w:rsidRPr="00626AFC" w:rsidRDefault="00C41D7F" w:rsidP="00C41D7F">
      <w:pPr>
        <w:pStyle w:val="14"/>
        <w:tabs>
          <w:tab w:val="left" w:pos="8580"/>
        </w:tabs>
        <w:spacing w:line="360" w:lineRule="auto"/>
        <w:rPr>
          <w:sz w:val="24"/>
          <w:szCs w:val="24"/>
        </w:rPr>
      </w:pPr>
      <w:r w:rsidRPr="00626AFC">
        <w:rPr>
          <w:sz w:val="24"/>
          <w:szCs w:val="24"/>
        </w:rPr>
        <w:t>спортивных дисциплин                                                                             Янова М.Г.</w:t>
      </w:r>
      <w:r>
        <w:rPr>
          <w:sz w:val="24"/>
          <w:szCs w:val="24"/>
        </w:rPr>
        <w:tab/>
      </w:r>
    </w:p>
    <w:p w:rsidR="00C41D7F" w:rsidRPr="00C729B4" w:rsidRDefault="00C41D7F" w:rsidP="00C41D7F">
      <w:pPr>
        <w:pStyle w:val="14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C41D7F" w:rsidRPr="00C729B4" w:rsidRDefault="00C41D7F" w:rsidP="00C41D7F">
      <w:pPr>
        <w:pStyle w:val="14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C41D7F" w:rsidRPr="00C729B4" w:rsidRDefault="00C41D7F" w:rsidP="00C41D7F">
      <w:pPr>
        <w:pStyle w:val="14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C729B4">
        <w:rPr>
          <w:sz w:val="24"/>
          <w:szCs w:val="24"/>
        </w:rPr>
        <w:t xml:space="preserve">Одобрено Научно-методическим советом ИФКСиЗ им. И.С. Ярыгина </w:t>
      </w:r>
    </w:p>
    <w:p w:rsidR="00C41D7F" w:rsidRPr="00C729B4" w:rsidRDefault="00C41D7F" w:rsidP="00C41D7F">
      <w:pPr>
        <w:pStyle w:val="14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C729B4">
        <w:rPr>
          <w:sz w:val="24"/>
          <w:szCs w:val="24"/>
        </w:rPr>
        <w:t>Протокол №</w:t>
      </w:r>
      <w:r>
        <w:rPr>
          <w:sz w:val="24"/>
          <w:szCs w:val="24"/>
        </w:rPr>
        <w:t>______</w:t>
      </w:r>
      <w:r w:rsidRPr="00C729B4">
        <w:rPr>
          <w:sz w:val="24"/>
          <w:szCs w:val="24"/>
        </w:rPr>
        <w:t xml:space="preserve"> от </w:t>
      </w:r>
      <w:r>
        <w:rPr>
          <w:sz w:val="24"/>
          <w:szCs w:val="24"/>
        </w:rPr>
        <w:t>__________г</w:t>
      </w:r>
      <w:r w:rsidRPr="00C729B4">
        <w:rPr>
          <w:sz w:val="24"/>
          <w:szCs w:val="24"/>
        </w:rPr>
        <w:t>.</w:t>
      </w:r>
    </w:p>
    <w:p w:rsidR="00C41D7F" w:rsidRPr="00C729B4" w:rsidRDefault="00C41D7F" w:rsidP="00C41D7F">
      <w:pPr>
        <w:pStyle w:val="14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C41D7F" w:rsidRPr="00626AFC" w:rsidRDefault="00C41D7F" w:rsidP="00C41D7F">
      <w:pPr>
        <w:pStyle w:val="14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48260</wp:posOffset>
            </wp:positionV>
            <wp:extent cx="889000" cy="472440"/>
            <wp:effectExtent l="19050" t="0" r="6350" b="0"/>
            <wp:wrapNone/>
            <wp:docPr id="3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Председатель Научно-методического</w:t>
      </w:r>
    </w:p>
    <w:p w:rsidR="00C41D7F" w:rsidRPr="00626AFC" w:rsidRDefault="00C41D7F" w:rsidP="00C41D7F">
      <w:pPr>
        <w:pStyle w:val="14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>совета ИФКСиЗ им. И.С. Ярыгина                                                          Бордуков М.И.</w:t>
      </w:r>
    </w:p>
    <w:p w:rsidR="00C41D7F" w:rsidRDefault="00C41D7F" w:rsidP="00C41D7F">
      <w:pPr>
        <w:pStyle w:val="14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ab/>
      </w:r>
    </w:p>
    <w:p w:rsidR="00C41D7F" w:rsidRPr="00C729B4" w:rsidRDefault="00C41D7F" w:rsidP="00C41D7F">
      <w:pPr>
        <w:pStyle w:val="14"/>
        <w:pageBreakBefore/>
        <w:tabs>
          <w:tab w:val="left" w:pos="4820"/>
          <w:tab w:val="right" w:leader="underscore" w:pos="9072"/>
        </w:tabs>
        <w:ind w:right="-1"/>
        <w:jc w:val="both"/>
        <w:rPr>
          <w:sz w:val="24"/>
          <w:szCs w:val="24"/>
          <w:u w:val="single"/>
        </w:rPr>
      </w:pPr>
      <w:r w:rsidRPr="00C729B4">
        <w:rPr>
          <w:sz w:val="24"/>
          <w:szCs w:val="24"/>
        </w:rPr>
        <w:lastRenderedPageBreak/>
        <w:t>Рабочая программа дисциплины «</w:t>
      </w:r>
      <w:r w:rsidRPr="0047547E">
        <w:rPr>
          <w:sz w:val="24"/>
          <w:szCs w:val="24"/>
        </w:rPr>
        <w:t>Элективная дисциплина по физической культуре для обучающихся с овз и инвалидов»</w:t>
      </w:r>
      <w:r w:rsidRPr="00C729B4">
        <w:rPr>
          <w:sz w:val="24"/>
          <w:szCs w:val="24"/>
        </w:rPr>
        <w:t xml:space="preserve"> актуализирована доцентами Н.В</w:t>
      </w:r>
      <w:r>
        <w:rPr>
          <w:sz w:val="24"/>
          <w:szCs w:val="24"/>
        </w:rPr>
        <w:t>.</w:t>
      </w:r>
      <w:r w:rsidRPr="00C729B4">
        <w:rPr>
          <w:sz w:val="24"/>
          <w:szCs w:val="24"/>
        </w:rPr>
        <w:t xml:space="preserve"> Люлиной, И.В.Ветровой</w:t>
      </w:r>
    </w:p>
    <w:p w:rsidR="00C41D7F" w:rsidRPr="00C729B4" w:rsidRDefault="00C41D7F" w:rsidP="00C41D7F">
      <w:pPr>
        <w:pStyle w:val="14"/>
        <w:tabs>
          <w:tab w:val="left" w:pos="4820"/>
          <w:tab w:val="right" w:leader="underscore" w:pos="9072"/>
        </w:tabs>
        <w:ind w:firstLine="3685"/>
        <w:jc w:val="both"/>
        <w:rPr>
          <w:sz w:val="24"/>
          <w:szCs w:val="24"/>
          <w:u w:val="single"/>
        </w:rPr>
      </w:pPr>
    </w:p>
    <w:p w:rsidR="00C41D7F" w:rsidRPr="00C729B4" w:rsidRDefault="00C41D7F" w:rsidP="00C41D7F">
      <w:pPr>
        <w:pStyle w:val="14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C41D7F" w:rsidRPr="00C729B4" w:rsidRDefault="00C41D7F" w:rsidP="00C41D7F">
      <w:pPr>
        <w:pStyle w:val="14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C729B4">
        <w:rPr>
          <w:sz w:val="24"/>
          <w:szCs w:val="24"/>
        </w:rPr>
        <w:t xml:space="preserve">Учебная программа обсуждена на заседании кафедры теории и методики спортивных дисциплин </w:t>
      </w:r>
    </w:p>
    <w:p w:rsidR="00C41D7F" w:rsidRPr="00C729B4" w:rsidRDefault="00C41D7F" w:rsidP="00C41D7F">
      <w:pPr>
        <w:pStyle w:val="14"/>
        <w:tabs>
          <w:tab w:val="right" w:leader="underscore" w:pos="9072"/>
        </w:tabs>
        <w:ind w:right="-1"/>
        <w:rPr>
          <w:sz w:val="24"/>
          <w:szCs w:val="24"/>
        </w:rPr>
      </w:pPr>
      <w:r w:rsidRPr="00C729B4">
        <w:rPr>
          <w:sz w:val="24"/>
          <w:szCs w:val="24"/>
        </w:rPr>
        <w:t>протокол №</w:t>
      </w:r>
      <w:r>
        <w:rPr>
          <w:sz w:val="24"/>
          <w:szCs w:val="24"/>
        </w:rPr>
        <w:t xml:space="preserve">___ </w:t>
      </w:r>
      <w:r w:rsidRPr="00C729B4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</w:t>
      </w:r>
      <w:r w:rsidRPr="00C729B4">
        <w:rPr>
          <w:sz w:val="24"/>
          <w:szCs w:val="24"/>
        </w:rPr>
        <w:t xml:space="preserve"> г. </w:t>
      </w:r>
    </w:p>
    <w:p w:rsidR="00C41D7F" w:rsidRPr="00C729B4" w:rsidRDefault="00C41D7F" w:rsidP="00C41D7F">
      <w:pPr>
        <w:pStyle w:val="14"/>
        <w:tabs>
          <w:tab w:val="right" w:leader="underscore" w:pos="9072"/>
        </w:tabs>
        <w:ind w:right="-1"/>
        <w:rPr>
          <w:sz w:val="24"/>
          <w:szCs w:val="24"/>
        </w:rPr>
      </w:pPr>
      <w:r w:rsidRPr="00C729B4">
        <w:rPr>
          <w:sz w:val="24"/>
          <w:szCs w:val="24"/>
        </w:rPr>
        <w:t xml:space="preserve"> </w:t>
      </w:r>
    </w:p>
    <w:p w:rsidR="00C41D7F" w:rsidRPr="00626AFC" w:rsidRDefault="00C41D7F" w:rsidP="00C41D7F">
      <w:pPr>
        <w:pStyle w:val="14"/>
        <w:tabs>
          <w:tab w:val="right" w:leader="underscore" w:pos="9072"/>
        </w:tabs>
        <w:spacing w:line="360" w:lineRule="auto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236855</wp:posOffset>
            </wp:positionV>
            <wp:extent cx="712470" cy="329565"/>
            <wp:effectExtent l="19050" t="0" r="0" b="0"/>
            <wp:wrapNone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Заведующий кафедрой кафедры теории и методики</w:t>
      </w:r>
    </w:p>
    <w:p w:rsidR="00C41D7F" w:rsidRPr="00626AFC" w:rsidRDefault="00C41D7F" w:rsidP="00C41D7F">
      <w:pPr>
        <w:pStyle w:val="14"/>
        <w:tabs>
          <w:tab w:val="left" w:pos="8580"/>
        </w:tabs>
        <w:spacing w:line="360" w:lineRule="auto"/>
        <w:rPr>
          <w:sz w:val="24"/>
          <w:szCs w:val="24"/>
        </w:rPr>
      </w:pPr>
      <w:r w:rsidRPr="00626AFC">
        <w:rPr>
          <w:sz w:val="24"/>
          <w:szCs w:val="24"/>
        </w:rPr>
        <w:t>спортивных дисциплин                                                                             Янова М.Г.</w:t>
      </w:r>
      <w:r>
        <w:rPr>
          <w:sz w:val="24"/>
          <w:szCs w:val="24"/>
        </w:rPr>
        <w:tab/>
      </w:r>
    </w:p>
    <w:p w:rsidR="00C41D7F" w:rsidRPr="00C729B4" w:rsidRDefault="00C41D7F" w:rsidP="00C41D7F">
      <w:pPr>
        <w:pStyle w:val="14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C41D7F" w:rsidRPr="00C729B4" w:rsidRDefault="00C41D7F" w:rsidP="00C41D7F">
      <w:pPr>
        <w:pStyle w:val="14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C729B4">
        <w:rPr>
          <w:sz w:val="24"/>
          <w:szCs w:val="24"/>
        </w:rPr>
        <w:t xml:space="preserve">Одобрено Научно-методическим советом ИФКСиЗ им. И.С. Ярыгина </w:t>
      </w:r>
    </w:p>
    <w:p w:rsidR="00C41D7F" w:rsidRPr="00C729B4" w:rsidRDefault="00C41D7F" w:rsidP="00C41D7F">
      <w:pPr>
        <w:pStyle w:val="14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 w:rsidRPr="00C729B4">
        <w:rPr>
          <w:sz w:val="24"/>
          <w:szCs w:val="24"/>
        </w:rPr>
        <w:t>Протокол №</w:t>
      </w:r>
      <w:r>
        <w:rPr>
          <w:sz w:val="24"/>
          <w:szCs w:val="24"/>
        </w:rPr>
        <w:t>______</w:t>
      </w:r>
      <w:r w:rsidRPr="00C729B4">
        <w:rPr>
          <w:sz w:val="24"/>
          <w:szCs w:val="24"/>
        </w:rPr>
        <w:t xml:space="preserve"> от </w:t>
      </w:r>
      <w:r>
        <w:rPr>
          <w:sz w:val="24"/>
          <w:szCs w:val="24"/>
        </w:rPr>
        <w:t>__________г</w:t>
      </w:r>
      <w:r w:rsidRPr="00C729B4">
        <w:rPr>
          <w:sz w:val="24"/>
          <w:szCs w:val="24"/>
        </w:rPr>
        <w:t>.</w:t>
      </w:r>
    </w:p>
    <w:p w:rsidR="00C41D7F" w:rsidRPr="00C729B4" w:rsidRDefault="00C41D7F" w:rsidP="00C41D7F">
      <w:pPr>
        <w:pStyle w:val="14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C41D7F" w:rsidRPr="00C729B4" w:rsidRDefault="00C41D7F" w:rsidP="00C41D7F">
      <w:pPr>
        <w:pStyle w:val="14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C41D7F" w:rsidRPr="00626AFC" w:rsidRDefault="00C41D7F" w:rsidP="00C41D7F">
      <w:pPr>
        <w:pStyle w:val="14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48260</wp:posOffset>
            </wp:positionV>
            <wp:extent cx="889000" cy="472440"/>
            <wp:effectExtent l="19050" t="0" r="6350" b="0"/>
            <wp:wrapNone/>
            <wp:docPr id="10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Председатель Научно-методического</w:t>
      </w:r>
    </w:p>
    <w:p w:rsidR="00C41D7F" w:rsidRPr="00626AFC" w:rsidRDefault="00C41D7F" w:rsidP="00C41D7F">
      <w:pPr>
        <w:pStyle w:val="14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>совета ИФКСиЗ им. И.С. Ярыгина                                                          Бордуков М.И.</w:t>
      </w:r>
    </w:p>
    <w:p w:rsidR="00C41D7F" w:rsidRDefault="00C41D7F" w:rsidP="00C41D7F">
      <w:pPr>
        <w:pStyle w:val="14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ab/>
      </w:r>
    </w:p>
    <w:p w:rsidR="00C41D7F" w:rsidRPr="00C729B4" w:rsidRDefault="00C41D7F" w:rsidP="00C41D7F">
      <w:pPr>
        <w:pStyle w:val="14"/>
        <w:pageBreakBefore/>
        <w:tabs>
          <w:tab w:val="left" w:pos="4820"/>
          <w:tab w:val="right" w:leader="underscore" w:pos="9072"/>
        </w:tabs>
        <w:ind w:right="-1"/>
        <w:jc w:val="both"/>
        <w:rPr>
          <w:sz w:val="24"/>
          <w:szCs w:val="24"/>
          <w:u w:val="single"/>
        </w:rPr>
      </w:pPr>
      <w:r w:rsidRPr="00C729B4">
        <w:rPr>
          <w:sz w:val="24"/>
          <w:szCs w:val="24"/>
        </w:rPr>
        <w:lastRenderedPageBreak/>
        <w:t>Рабочая программа дисциплины «</w:t>
      </w:r>
      <w:r w:rsidRPr="0047547E">
        <w:rPr>
          <w:sz w:val="24"/>
          <w:szCs w:val="24"/>
        </w:rPr>
        <w:t>Элективная дисциплина по физической культуре для обучающихся с овз и инвалидов»</w:t>
      </w:r>
      <w:r w:rsidRPr="00C729B4">
        <w:rPr>
          <w:sz w:val="24"/>
          <w:szCs w:val="24"/>
        </w:rPr>
        <w:t xml:space="preserve"> актуализирована </w:t>
      </w:r>
      <w:r w:rsidRPr="00C729B4">
        <w:rPr>
          <w:sz w:val="24"/>
          <w:szCs w:val="24"/>
          <w:u w:val="single"/>
        </w:rPr>
        <w:t xml:space="preserve"> </w:t>
      </w:r>
      <w:r w:rsidRPr="00C729B4">
        <w:rPr>
          <w:sz w:val="24"/>
          <w:szCs w:val="24"/>
        </w:rPr>
        <w:t>доцентами Н.В</w:t>
      </w:r>
      <w:r>
        <w:rPr>
          <w:sz w:val="24"/>
          <w:szCs w:val="24"/>
        </w:rPr>
        <w:t>.</w:t>
      </w:r>
      <w:r w:rsidRPr="00C729B4">
        <w:rPr>
          <w:sz w:val="24"/>
          <w:szCs w:val="24"/>
        </w:rPr>
        <w:t xml:space="preserve"> Люлиной, И.В.Ветровой</w:t>
      </w:r>
    </w:p>
    <w:p w:rsidR="00C41D7F" w:rsidRPr="00C729B4" w:rsidRDefault="00C41D7F" w:rsidP="00C41D7F">
      <w:pPr>
        <w:pStyle w:val="14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C41D7F" w:rsidRPr="00C729B4" w:rsidRDefault="00C41D7F" w:rsidP="00C41D7F">
      <w:pPr>
        <w:pStyle w:val="14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C729B4">
        <w:rPr>
          <w:sz w:val="24"/>
          <w:szCs w:val="24"/>
        </w:rPr>
        <w:t xml:space="preserve">Учебная программа обсуждена на заседании кафедры теории и методики спортивных дисциплин </w:t>
      </w:r>
    </w:p>
    <w:p w:rsidR="00C41D7F" w:rsidRPr="00C729B4" w:rsidRDefault="00C41D7F" w:rsidP="00C41D7F">
      <w:pPr>
        <w:pStyle w:val="14"/>
        <w:tabs>
          <w:tab w:val="right" w:leader="underscore" w:pos="9072"/>
        </w:tabs>
        <w:ind w:right="-1"/>
        <w:rPr>
          <w:sz w:val="24"/>
          <w:szCs w:val="24"/>
        </w:rPr>
      </w:pPr>
      <w:r w:rsidRPr="00C729B4">
        <w:rPr>
          <w:sz w:val="24"/>
          <w:szCs w:val="24"/>
        </w:rPr>
        <w:t xml:space="preserve">протокол № 9 от «25» апреля 2019 г. </w:t>
      </w:r>
    </w:p>
    <w:p w:rsidR="00C41D7F" w:rsidRPr="00C729B4" w:rsidRDefault="00C41D7F" w:rsidP="00C41D7F">
      <w:pPr>
        <w:pStyle w:val="14"/>
        <w:tabs>
          <w:tab w:val="right" w:leader="underscore" w:pos="9072"/>
        </w:tabs>
        <w:ind w:right="-1"/>
        <w:rPr>
          <w:sz w:val="24"/>
          <w:szCs w:val="24"/>
        </w:rPr>
      </w:pPr>
      <w:r w:rsidRPr="00C729B4">
        <w:rPr>
          <w:sz w:val="24"/>
          <w:szCs w:val="24"/>
        </w:rPr>
        <w:t xml:space="preserve"> </w:t>
      </w:r>
    </w:p>
    <w:p w:rsidR="00C41D7F" w:rsidRPr="00626AFC" w:rsidRDefault="00C41D7F" w:rsidP="00C41D7F">
      <w:pPr>
        <w:pStyle w:val="14"/>
        <w:tabs>
          <w:tab w:val="right" w:leader="underscore" w:pos="9072"/>
        </w:tabs>
        <w:spacing w:line="360" w:lineRule="auto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236855</wp:posOffset>
            </wp:positionV>
            <wp:extent cx="712470" cy="329565"/>
            <wp:effectExtent l="19050" t="0" r="0" b="0"/>
            <wp:wrapNone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Заведующий кафедрой кафедры теории и методики</w:t>
      </w:r>
    </w:p>
    <w:p w:rsidR="00C41D7F" w:rsidRPr="00626AFC" w:rsidRDefault="00C41D7F" w:rsidP="00C41D7F">
      <w:pPr>
        <w:pStyle w:val="14"/>
        <w:tabs>
          <w:tab w:val="left" w:pos="8580"/>
        </w:tabs>
        <w:spacing w:line="360" w:lineRule="auto"/>
        <w:rPr>
          <w:sz w:val="24"/>
          <w:szCs w:val="24"/>
        </w:rPr>
      </w:pPr>
      <w:r w:rsidRPr="00626AFC">
        <w:rPr>
          <w:sz w:val="24"/>
          <w:szCs w:val="24"/>
        </w:rPr>
        <w:t>спортивных дисциплин                                                                             Янова М.Г.</w:t>
      </w:r>
      <w:r>
        <w:rPr>
          <w:sz w:val="24"/>
          <w:szCs w:val="24"/>
        </w:rPr>
        <w:tab/>
      </w:r>
    </w:p>
    <w:p w:rsidR="00C41D7F" w:rsidRPr="00C729B4" w:rsidRDefault="00C41D7F" w:rsidP="00C41D7F">
      <w:pPr>
        <w:pStyle w:val="14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C41D7F" w:rsidRPr="00C729B4" w:rsidRDefault="00C41D7F" w:rsidP="00C41D7F">
      <w:pPr>
        <w:pStyle w:val="14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C41D7F" w:rsidRPr="00C729B4" w:rsidRDefault="00C41D7F" w:rsidP="00C41D7F">
      <w:pPr>
        <w:pStyle w:val="14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C41D7F" w:rsidRPr="00C729B4" w:rsidRDefault="00C41D7F" w:rsidP="00C41D7F">
      <w:pPr>
        <w:pStyle w:val="14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C729B4">
        <w:rPr>
          <w:sz w:val="24"/>
          <w:szCs w:val="24"/>
        </w:rPr>
        <w:t xml:space="preserve">Одобрено Научно-методическим советом ИФКСиЗ им. И.С. Ярыгина </w:t>
      </w:r>
    </w:p>
    <w:p w:rsidR="00C41D7F" w:rsidRPr="00C729B4" w:rsidRDefault="00C41D7F" w:rsidP="00C41D7F">
      <w:pPr>
        <w:pStyle w:val="14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 w:rsidRPr="00C729B4">
        <w:rPr>
          <w:sz w:val="24"/>
          <w:szCs w:val="24"/>
        </w:rPr>
        <w:t>Протокол №5 от «15» мая 2019г.</w:t>
      </w:r>
    </w:p>
    <w:p w:rsidR="00C41D7F" w:rsidRPr="00C729B4" w:rsidRDefault="00C41D7F" w:rsidP="00C41D7F">
      <w:pPr>
        <w:pStyle w:val="14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C41D7F" w:rsidRPr="00626AFC" w:rsidRDefault="00C41D7F" w:rsidP="00C41D7F">
      <w:pPr>
        <w:pStyle w:val="14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48260</wp:posOffset>
            </wp:positionV>
            <wp:extent cx="889000" cy="472440"/>
            <wp:effectExtent l="19050" t="0" r="6350" b="0"/>
            <wp:wrapNone/>
            <wp:docPr id="15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Председатель Научно-методического</w:t>
      </w:r>
    </w:p>
    <w:p w:rsidR="00C41D7F" w:rsidRPr="00626AFC" w:rsidRDefault="00C41D7F" w:rsidP="00C41D7F">
      <w:pPr>
        <w:pStyle w:val="14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>совета ИФКСиЗ им. И.С. Ярыгина                                                          Бордуков М.И.</w:t>
      </w:r>
    </w:p>
    <w:p w:rsidR="00C41D7F" w:rsidRDefault="00C41D7F" w:rsidP="00C41D7F">
      <w:pPr>
        <w:pStyle w:val="14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ab/>
      </w:r>
    </w:p>
    <w:p w:rsidR="00C41D7F" w:rsidRDefault="00C41D7F" w:rsidP="00C41D7F">
      <w:pPr>
        <w:pStyle w:val="14"/>
        <w:tabs>
          <w:tab w:val="right" w:leader="underscore" w:pos="9072"/>
        </w:tabs>
        <w:ind w:firstLine="709"/>
        <w:jc w:val="both"/>
        <w:rPr>
          <w:sz w:val="24"/>
          <w:szCs w:val="24"/>
        </w:rPr>
      </w:pPr>
    </w:p>
    <w:p w:rsidR="00C41D7F" w:rsidRDefault="00C41D7F" w:rsidP="00C41D7F">
      <w:pPr>
        <w:pStyle w:val="14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</w:p>
    <w:p w:rsidR="00C41D7F" w:rsidRDefault="00C41D7F" w:rsidP="00C41D7F">
      <w:pPr>
        <w:pStyle w:val="14"/>
        <w:tabs>
          <w:tab w:val="right" w:leader="underscore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:rsidR="00C41D7F" w:rsidRDefault="00C41D7F" w:rsidP="00C41D7F">
      <w:pPr>
        <w:ind w:firstLine="709"/>
        <w:jc w:val="both"/>
      </w:pPr>
    </w:p>
    <w:p w:rsidR="00651557" w:rsidRPr="006159A0" w:rsidRDefault="00651557" w:rsidP="00651557">
      <w:pPr>
        <w:pageBreakBefore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9A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51557" w:rsidRPr="00352E92" w:rsidRDefault="00651557" w:rsidP="006515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E9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образовательной программы</w:t>
      </w:r>
    </w:p>
    <w:p w:rsidR="00651557" w:rsidRPr="00651557" w:rsidRDefault="00651557" w:rsidP="00E5505D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51557">
        <w:rPr>
          <w:rFonts w:ascii="Times New Roman" w:hAnsi="Times New Roman" w:cs="Times New Roman"/>
          <w:sz w:val="24"/>
          <w:szCs w:val="24"/>
        </w:rPr>
        <w:t>едагогическое физкультурно-спортивное совершенствование</w:t>
      </w:r>
      <w:r w:rsidR="009C5D1F">
        <w:rPr>
          <w:rFonts w:ascii="Times New Roman" w:hAnsi="Times New Roman" w:cs="Times New Roman"/>
          <w:sz w:val="24"/>
          <w:szCs w:val="24"/>
        </w:rPr>
        <w:t xml:space="preserve"> по базовым видам спорта</w:t>
      </w:r>
      <w:r w:rsidRPr="00651557">
        <w:rPr>
          <w:rFonts w:ascii="Times New Roman" w:hAnsi="Times New Roman" w:cs="Times New Roman"/>
          <w:caps/>
          <w:sz w:val="24"/>
          <w:szCs w:val="24"/>
        </w:rPr>
        <w:t>: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51557">
        <w:rPr>
          <w:rFonts w:ascii="Times New Roman" w:hAnsi="Times New Roman" w:cs="Times New Roman"/>
          <w:sz w:val="24"/>
          <w:szCs w:val="24"/>
        </w:rPr>
        <w:t>имнастика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9A0">
        <w:rPr>
          <w:rFonts w:ascii="Times New Roman" w:hAnsi="Times New Roman" w:cs="Times New Roman"/>
          <w:sz w:val="24"/>
          <w:szCs w:val="24"/>
        </w:rPr>
        <w:t>для подготовки обучающихся по направлению подготовки: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9A0">
        <w:rPr>
          <w:rFonts w:ascii="Times New Roman" w:hAnsi="Times New Roman" w:cs="Times New Roman"/>
          <w:sz w:val="24"/>
          <w:szCs w:val="24"/>
        </w:rPr>
        <w:t>44.03.0</w:t>
      </w:r>
      <w:r w:rsidR="00E2742F">
        <w:rPr>
          <w:rFonts w:ascii="Times New Roman" w:hAnsi="Times New Roman" w:cs="Times New Roman"/>
          <w:sz w:val="24"/>
          <w:szCs w:val="24"/>
        </w:rPr>
        <w:t>5</w:t>
      </w:r>
      <w:r w:rsidRPr="006159A0">
        <w:rPr>
          <w:rFonts w:ascii="Times New Roman" w:hAnsi="Times New Roman" w:cs="Times New Roman"/>
          <w:sz w:val="24"/>
          <w:szCs w:val="24"/>
        </w:rPr>
        <w:t xml:space="preserve">   Педагогическое образование Направленность (профиль) образовательной программы: Физическая культура</w:t>
      </w:r>
      <w:r w:rsidR="00E2742F">
        <w:rPr>
          <w:rFonts w:ascii="Times New Roman" w:hAnsi="Times New Roman" w:cs="Times New Roman"/>
          <w:sz w:val="24"/>
          <w:szCs w:val="24"/>
        </w:rPr>
        <w:t xml:space="preserve"> и безопасность жизнедеятельности</w:t>
      </w:r>
      <w:r w:rsidR="009C5D1F">
        <w:rPr>
          <w:rFonts w:ascii="Times New Roman" w:hAnsi="Times New Roman" w:cs="Times New Roman"/>
          <w:sz w:val="24"/>
          <w:szCs w:val="24"/>
        </w:rPr>
        <w:t xml:space="preserve"> </w:t>
      </w:r>
      <w:r w:rsidRPr="006159A0">
        <w:rPr>
          <w:rFonts w:ascii="Times New Roman" w:hAnsi="Times New Roman" w:cs="Times New Roman"/>
          <w:sz w:val="24"/>
          <w:szCs w:val="24"/>
        </w:rPr>
        <w:t>разработана в соответствии с требованиями федерального государственного образовательного стандарта высшего образования (уровень бакалавриата), утверждённого приказом Министерства образования и науки Российской Федерации от 21.11.2014г. № 1505 (зарегистрировано в Минюсте России 19.12.2014г. № 35263), профессиональным стандартом «Педагог», утверждённого приказом Министерства труда и социальной защиты РФ № 544н (зарегистрировано в Минюсте России 6.12.2013г. № 30550).</w:t>
      </w:r>
    </w:p>
    <w:p w:rsidR="00651557" w:rsidRPr="00651557" w:rsidRDefault="00651557" w:rsidP="0065155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ar-SA"/>
        </w:rPr>
      </w:pPr>
      <w:r w:rsidRPr="006159A0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9C5D1F">
        <w:rPr>
          <w:rFonts w:ascii="Times New Roman" w:hAnsi="Times New Roman" w:cs="Times New Roman"/>
          <w:sz w:val="28"/>
          <w:szCs w:val="28"/>
        </w:rPr>
        <w:t>«</w:t>
      </w:r>
      <w:r w:rsidR="009C5D1F">
        <w:rPr>
          <w:rFonts w:ascii="Times New Roman" w:hAnsi="Times New Roman" w:cs="Times New Roman"/>
          <w:sz w:val="24"/>
          <w:szCs w:val="24"/>
        </w:rPr>
        <w:t>П</w:t>
      </w:r>
      <w:r w:rsidR="009C5D1F" w:rsidRPr="00651557">
        <w:rPr>
          <w:rFonts w:ascii="Times New Roman" w:hAnsi="Times New Roman" w:cs="Times New Roman"/>
          <w:sz w:val="24"/>
          <w:szCs w:val="24"/>
        </w:rPr>
        <w:t>едагогическое физкультурно-спортивное совершенствование</w:t>
      </w:r>
      <w:r w:rsidR="009C5D1F">
        <w:rPr>
          <w:rFonts w:ascii="Times New Roman" w:hAnsi="Times New Roman" w:cs="Times New Roman"/>
          <w:sz w:val="24"/>
          <w:szCs w:val="24"/>
        </w:rPr>
        <w:t xml:space="preserve"> по базовым</w:t>
      </w:r>
      <w:r w:rsidR="003D7AAE">
        <w:rPr>
          <w:rFonts w:ascii="Times New Roman" w:hAnsi="Times New Roman" w:cs="Times New Roman"/>
          <w:sz w:val="24"/>
          <w:szCs w:val="24"/>
        </w:rPr>
        <w:t xml:space="preserve"> </w:t>
      </w:r>
      <w:r w:rsidR="009C5D1F">
        <w:rPr>
          <w:rFonts w:ascii="Times New Roman" w:hAnsi="Times New Roman" w:cs="Times New Roman"/>
          <w:sz w:val="24"/>
          <w:szCs w:val="24"/>
        </w:rPr>
        <w:t>видам</w:t>
      </w:r>
      <w:r w:rsidR="000E5556">
        <w:rPr>
          <w:rFonts w:ascii="Times New Roman" w:hAnsi="Times New Roman" w:cs="Times New Roman"/>
          <w:sz w:val="24"/>
          <w:szCs w:val="24"/>
        </w:rPr>
        <w:t xml:space="preserve"> спорта</w:t>
      </w:r>
      <w:r w:rsidR="009C5D1F" w:rsidRPr="00651557">
        <w:rPr>
          <w:rFonts w:ascii="Times New Roman" w:hAnsi="Times New Roman" w:cs="Times New Roman"/>
          <w:caps/>
          <w:sz w:val="24"/>
          <w:szCs w:val="24"/>
        </w:rPr>
        <w:t>:</w:t>
      </w:r>
      <w:r w:rsidR="000E5556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7C20C6">
        <w:rPr>
          <w:rFonts w:ascii="Times New Roman" w:hAnsi="Times New Roman" w:cs="Times New Roman"/>
          <w:caps/>
          <w:sz w:val="24"/>
          <w:szCs w:val="24"/>
        </w:rPr>
        <w:t>«</w:t>
      </w:r>
      <w:r w:rsidR="009C5D1F">
        <w:rPr>
          <w:rFonts w:ascii="Times New Roman" w:hAnsi="Times New Roman" w:cs="Times New Roman"/>
          <w:sz w:val="24"/>
          <w:szCs w:val="24"/>
        </w:rPr>
        <w:t>Г</w:t>
      </w:r>
      <w:r w:rsidR="009C5D1F" w:rsidRPr="00651557">
        <w:rPr>
          <w:rFonts w:ascii="Times New Roman" w:hAnsi="Times New Roman" w:cs="Times New Roman"/>
          <w:sz w:val="24"/>
          <w:szCs w:val="24"/>
        </w:rPr>
        <w:t>имнастика</w:t>
      </w:r>
      <w:r w:rsidR="009C5D1F">
        <w:rPr>
          <w:rFonts w:ascii="Times New Roman" w:hAnsi="Times New Roman" w:cs="Times New Roman"/>
          <w:sz w:val="24"/>
          <w:szCs w:val="24"/>
        </w:rPr>
        <w:t>»</w:t>
      </w:r>
      <w:r w:rsidR="009C5D1F">
        <w:rPr>
          <w:rFonts w:ascii="Times New Roman" w:hAnsi="Times New Roman" w:cs="Times New Roman"/>
          <w:sz w:val="28"/>
          <w:szCs w:val="28"/>
        </w:rPr>
        <w:t xml:space="preserve"> </w:t>
      </w:r>
      <w:r w:rsidRPr="006159A0">
        <w:rPr>
          <w:rFonts w:ascii="Times New Roman" w:hAnsi="Times New Roman" w:cs="Times New Roman"/>
          <w:sz w:val="24"/>
          <w:szCs w:val="24"/>
        </w:rPr>
        <w:t xml:space="preserve">изучается </w:t>
      </w:r>
      <w:r w:rsidRPr="00C41D7F">
        <w:rPr>
          <w:rFonts w:ascii="Times New Roman" w:hAnsi="Times New Roman" w:cs="Times New Roman"/>
          <w:sz w:val="24"/>
          <w:szCs w:val="24"/>
        </w:rPr>
        <w:t xml:space="preserve">в </w:t>
      </w:r>
      <w:r w:rsidRPr="00C41D7F">
        <w:rPr>
          <w:rFonts w:ascii="Times New Roman" w:hAnsi="Times New Roman" w:cs="Times New Roman"/>
          <w:bCs/>
          <w:sz w:val="24"/>
          <w:szCs w:val="24"/>
        </w:rPr>
        <w:t>7 семестре -</w:t>
      </w:r>
      <w:r w:rsidRPr="00C41D7F">
        <w:rPr>
          <w:rFonts w:ascii="Times New Roman" w:hAnsi="Times New Roman" w:cs="Times New Roman"/>
          <w:sz w:val="24"/>
          <w:szCs w:val="24"/>
        </w:rPr>
        <w:t xml:space="preserve"> на четвертом курсе.</w:t>
      </w:r>
      <w:r w:rsidRPr="003D7AAE">
        <w:rPr>
          <w:rFonts w:ascii="Times New Roman" w:hAnsi="Times New Roman" w:cs="Times New Roman"/>
          <w:sz w:val="24"/>
          <w:szCs w:val="24"/>
        </w:rPr>
        <w:t xml:space="preserve"> Код модуля</w:t>
      </w:r>
      <w:r w:rsidR="003D7AAE">
        <w:rPr>
          <w:rFonts w:ascii="Times New Roman" w:hAnsi="Times New Roman" w:cs="Times New Roman"/>
          <w:sz w:val="24"/>
          <w:szCs w:val="24"/>
        </w:rPr>
        <w:t xml:space="preserve"> в учебном плане – Б1.ВД</w:t>
      </w:r>
      <w:r w:rsidR="007C20C6">
        <w:rPr>
          <w:rFonts w:ascii="Times New Roman" w:hAnsi="Times New Roman" w:cs="Times New Roman"/>
          <w:sz w:val="24"/>
          <w:szCs w:val="24"/>
        </w:rPr>
        <w:t xml:space="preserve">. </w:t>
      </w:r>
      <w:r w:rsidR="003D7AAE">
        <w:rPr>
          <w:rFonts w:ascii="Times New Roman" w:hAnsi="Times New Roman" w:cs="Times New Roman"/>
          <w:sz w:val="24"/>
          <w:szCs w:val="24"/>
        </w:rPr>
        <w:t>0</w:t>
      </w:r>
      <w:r w:rsidR="00E2742F">
        <w:rPr>
          <w:rFonts w:ascii="Times New Roman" w:hAnsi="Times New Roman" w:cs="Times New Roman"/>
          <w:sz w:val="24"/>
          <w:szCs w:val="24"/>
        </w:rPr>
        <w:t>1</w:t>
      </w:r>
      <w:r w:rsidR="003D7AAE">
        <w:rPr>
          <w:rFonts w:ascii="Times New Roman" w:hAnsi="Times New Roman" w:cs="Times New Roman"/>
          <w:sz w:val="24"/>
          <w:szCs w:val="24"/>
        </w:rPr>
        <w:t xml:space="preserve">. </w:t>
      </w:r>
      <w:r w:rsidRPr="003D7AAE">
        <w:rPr>
          <w:rFonts w:ascii="Times New Roman" w:hAnsi="Times New Roman" w:cs="Times New Roman"/>
          <w:sz w:val="24"/>
          <w:szCs w:val="24"/>
        </w:rPr>
        <w:t xml:space="preserve"> Код дисциплины в учебном плане – </w:t>
      </w:r>
      <w:r w:rsidRPr="003D7AAE">
        <w:rPr>
          <w:rFonts w:ascii="Times New Roman" w:hAnsi="Times New Roman" w:cs="Times New Roman"/>
          <w:bCs/>
          <w:sz w:val="24"/>
          <w:szCs w:val="24"/>
          <w:lang w:eastAsia="ar-SA"/>
        </w:rPr>
        <w:t>Б1.</w:t>
      </w:r>
      <w:r w:rsidR="007C20C6">
        <w:rPr>
          <w:rFonts w:ascii="Times New Roman" w:hAnsi="Times New Roman" w:cs="Times New Roman"/>
          <w:bCs/>
          <w:sz w:val="24"/>
          <w:szCs w:val="24"/>
          <w:lang w:eastAsia="ar-SA"/>
        </w:rPr>
        <w:t>ВД.01</w:t>
      </w:r>
      <w:r w:rsidR="003D7AAE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  <w:r w:rsidR="00E2742F">
        <w:rPr>
          <w:rFonts w:ascii="Times New Roman" w:hAnsi="Times New Roman" w:cs="Times New Roman"/>
          <w:bCs/>
          <w:sz w:val="24"/>
          <w:szCs w:val="24"/>
          <w:lang w:eastAsia="ar-SA"/>
        </w:rPr>
        <w:t>09.</w:t>
      </w:r>
    </w:p>
    <w:p w:rsidR="00651557" w:rsidRPr="00E5505D" w:rsidRDefault="00651557" w:rsidP="00E5505D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E92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(аннотация) </w:t>
      </w:r>
    </w:p>
    <w:p w:rsidR="00651557" w:rsidRPr="006159A0" w:rsidRDefault="00651557" w:rsidP="0065155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159A0">
        <w:rPr>
          <w:rFonts w:ascii="Times New Roman" w:hAnsi="Times New Roman" w:cs="Times New Roman"/>
          <w:b/>
          <w:sz w:val="24"/>
          <w:szCs w:val="24"/>
        </w:rPr>
        <w:t>Цель</w:t>
      </w:r>
      <w:r w:rsidRPr="006159A0">
        <w:rPr>
          <w:rFonts w:ascii="Times New Roman" w:hAnsi="Times New Roman" w:cs="Times New Roman"/>
          <w:sz w:val="24"/>
          <w:szCs w:val="24"/>
        </w:rPr>
        <w:t>:</w:t>
      </w:r>
    </w:p>
    <w:p w:rsidR="00651557" w:rsidRPr="006159A0" w:rsidRDefault="00651557" w:rsidP="0065155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6159A0">
        <w:rPr>
          <w:rFonts w:ascii="Times New Roman" w:hAnsi="Times New Roman" w:cs="Times New Roman"/>
          <w:sz w:val="24"/>
          <w:szCs w:val="24"/>
        </w:rPr>
        <w:t>ормирование системы научно-практических знаний, умений и компетенций в области преподавания базовых видов спорта и реализация их в своей профессиональной деятельности.</w:t>
      </w:r>
    </w:p>
    <w:p w:rsidR="00651557" w:rsidRPr="006159A0" w:rsidRDefault="00651557" w:rsidP="0065155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159A0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159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557" w:rsidRPr="006159A0" w:rsidRDefault="00651557" w:rsidP="0065155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bCs/>
          <w:sz w:val="24"/>
          <w:szCs w:val="24"/>
        </w:rPr>
        <w:t>- Формирование</w:t>
      </w:r>
      <w:r w:rsidRPr="006159A0">
        <w:rPr>
          <w:rFonts w:ascii="Times New Roman" w:hAnsi="Times New Roman" w:cs="Times New Roman"/>
          <w:sz w:val="24"/>
          <w:szCs w:val="24"/>
        </w:rPr>
        <w:t xml:space="preserve"> теоретических знаний и практического опыта, необходимого в проведении гимнастики;</w:t>
      </w:r>
    </w:p>
    <w:p w:rsidR="00651557" w:rsidRPr="006159A0" w:rsidRDefault="00651557" w:rsidP="0065155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- Развитие способностей к действиям, необходимым в повседневной практической деятельности, а также в других видах спорта;</w:t>
      </w:r>
    </w:p>
    <w:p w:rsidR="00651557" w:rsidRPr="006159A0" w:rsidRDefault="00651557" w:rsidP="0065155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- Совершенствование двигательные качества и содействовать повышению возможностей функциональных систем организма, влияющих на выполнение двигательной деятельности;</w:t>
      </w:r>
    </w:p>
    <w:p w:rsidR="00651557" w:rsidRPr="006159A0" w:rsidRDefault="00651557" w:rsidP="0065155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bCs/>
          <w:sz w:val="24"/>
          <w:szCs w:val="24"/>
        </w:rPr>
        <w:t>- Формирование</w:t>
      </w:r>
      <w:r w:rsidRPr="006159A0">
        <w:rPr>
          <w:rFonts w:ascii="Times New Roman" w:hAnsi="Times New Roman" w:cs="Times New Roman"/>
          <w:sz w:val="24"/>
          <w:szCs w:val="24"/>
        </w:rPr>
        <w:t xml:space="preserve"> умения экономно и целесообразно выполнять двигательные действия;</w:t>
      </w:r>
    </w:p>
    <w:p w:rsidR="00651557" w:rsidRPr="006159A0" w:rsidRDefault="00651557" w:rsidP="00E5505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- Развитие способностей анализировать, сопоставлять, обобщать и делать выводы по проведению базовых видов спорта.</w:t>
      </w:r>
    </w:p>
    <w:p w:rsidR="00651557" w:rsidRDefault="00651557" w:rsidP="0065155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Вид(ы) профессиональной деятельности (согласно ФГОС ВО): Педагогический вид деятельности</w:t>
      </w:r>
    </w:p>
    <w:p w:rsidR="00651557" w:rsidRDefault="00651557" w:rsidP="0065155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AAE" w:rsidRPr="006159A0" w:rsidRDefault="003D7AAE" w:rsidP="0065155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557" w:rsidRPr="006159A0" w:rsidRDefault="00651557" w:rsidP="0065155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b/>
          <w:bCs/>
          <w:iCs/>
          <w:sz w:val="24"/>
          <w:szCs w:val="24"/>
        </w:rPr>
        <w:t>Трудоёмкость дисциплины</w:t>
      </w:r>
    </w:p>
    <w:p w:rsidR="00651557" w:rsidRPr="006159A0" w:rsidRDefault="00651557" w:rsidP="0065155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lastRenderedPageBreak/>
        <w:t>На дисциплину выделяе</w:t>
      </w:r>
      <w:r w:rsidRPr="00C41D7F">
        <w:rPr>
          <w:rFonts w:ascii="Times New Roman" w:hAnsi="Times New Roman" w:cs="Times New Roman"/>
          <w:sz w:val="24"/>
          <w:szCs w:val="24"/>
        </w:rPr>
        <w:t xml:space="preserve">тся </w:t>
      </w:r>
      <w:r w:rsidR="003D7AAE" w:rsidRPr="00C41D7F">
        <w:rPr>
          <w:rFonts w:ascii="Times New Roman" w:hAnsi="Times New Roman" w:cs="Times New Roman"/>
          <w:sz w:val="24"/>
          <w:szCs w:val="24"/>
        </w:rPr>
        <w:t>36</w:t>
      </w:r>
      <w:r w:rsidR="003D7AAE" w:rsidRPr="00C41D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41D7F">
        <w:rPr>
          <w:rFonts w:ascii="Times New Roman" w:hAnsi="Times New Roman" w:cs="Times New Roman"/>
          <w:sz w:val="24"/>
          <w:szCs w:val="24"/>
        </w:rPr>
        <w:t xml:space="preserve">часов (1 з.е.), в том числе </w:t>
      </w:r>
      <w:r w:rsidR="00C41D7F">
        <w:rPr>
          <w:rFonts w:ascii="Times New Roman" w:hAnsi="Times New Roman" w:cs="Times New Roman"/>
          <w:sz w:val="24"/>
          <w:szCs w:val="24"/>
        </w:rPr>
        <w:t>26</w:t>
      </w:r>
      <w:r w:rsidRPr="00C41D7F">
        <w:rPr>
          <w:rFonts w:ascii="Times New Roman" w:hAnsi="Times New Roman" w:cs="Times New Roman"/>
          <w:sz w:val="24"/>
          <w:szCs w:val="24"/>
        </w:rPr>
        <w:t xml:space="preserve"> часов на аудиторные занятия, </w:t>
      </w:r>
      <w:r w:rsidR="00C41D7F">
        <w:rPr>
          <w:rFonts w:ascii="Times New Roman" w:hAnsi="Times New Roman" w:cs="Times New Roman"/>
          <w:sz w:val="24"/>
          <w:szCs w:val="24"/>
        </w:rPr>
        <w:t>9,75</w:t>
      </w:r>
      <w:r w:rsidRPr="00C41D7F">
        <w:rPr>
          <w:rFonts w:ascii="Times New Roman" w:hAnsi="Times New Roman" w:cs="Times New Roman"/>
          <w:sz w:val="24"/>
          <w:szCs w:val="24"/>
        </w:rPr>
        <w:t xml:space="preserve"> часа на самостоятельную работу</w:t>
      </w:r>
      <w:r w:rsidR="003D7AAE" w:rsidRPr="00C41D7F">
        <w:rPr>
          <w:rFonts w:ascii="Times New Roman" w:hAnsi="Times New Roman" w:cs="Times New Roman"/>
          <w:sz w:val="24"/>
          <w:szCs w:val="24"/>
        </w:rPr>
        <w:t>.</w:t>
      </w:r>
    </w:p>
    <w:p w:rsidR="00651557" w:rsidRPr="006159A0" w:rsidRDefault="00651557" w:rsidP="0065155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C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Цель освоения дисциплины: </w:t>
      </w:r>
      <w:r w:rsidRPr="006159A0">
        <w:rPr>
          <w:rFonts w:ascii="Times New Roman" w:hAnsi="Times New Roman" w:cs="Times New Roman"/>
          <w:sz w:val="24"/>
          <w:szCs w:val="24"/>
        </w:rPr>
        <w:t>формирование у студентов-бакалавров системы знаний о системе образования в целом; системы научно-практических знаний, умений и компетенций в области преподавания гимнастики и реализация их в своей профессиональной деятельности.</w:t>
      </w:r>
    </w:p>
    <w:p w:rsidR="00651557" w:rsidRDefault="00651557" w:rsidP="0065155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651557" w:rsidRDefault="00651557" w:rsidP="0065155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651557" w:rsidRDefault="00651557" w:rsidP="0065155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651557" w:rsidRDefault="00651557" w:rsidP="0065155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651557" w:rsidRDefault="00651557" w:rsidP="0065155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651557" w:rsidRDefault="00651557" w:rsidP="0065155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651557" w:rsidRDefault="00651557" w:rsidP="0065155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651557" w:rsidRDefault="00651557" w:rsidP="00E5505D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E5505D" w:rsidRDefault="00E5505D" w:rsidP="00E5505D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E5505D" w:rsidRDefault="00E5505D" w:rsidP="00E5505D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E5505D" w:rsidRDefault="00E5505D" w:rsidP="00E5505D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E5505D" w:rsidRDefault="00E5505D" w:rsidP="00E5505D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E5505D" w:rsidRDefault="00E5505D" w:rsidP="00E5505D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E5505D" w:rsidRDefault="00E5505D" w:rsidP="00E5505D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E5505D" w:rsidRDefault="00E5505D" w:rsidP="00E5505D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E5505D" w:rsidRDefault="00E5505D" w:rsidP="00E5505D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E5505D" w:rsidRDefault="00E5505D" w:rsidP="00E5505D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E5505D" w:rsidRDefault="00E5505D" w:rsidP="00E5505D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E5505D" w:rsidRDefault="00E5505D" w:rsidP="00E5505D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E5505D" w:rsidRDefault="00E5505D" w:rsidP="00E5505D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9C5D1F" w:rsidRDefault="009C5D1F" w:rsidP="009C5D1F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E2742F" w:rsidRDefault="00E2742F" w:rsidP="009C5D1F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E2742F" w:rsidRDefault="00E2742F" w:rsidP="009C5D1F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651557" w:rsidRPr="009C5D1F" w:rsidRDefault="00651557" w:rsidP="00E2742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6159A0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lastRenderedPageBreak/>
        <w:t>Планируемые результаты обучения</w:t>
      </w:r>
    </w:p>
    <w:p w:rsidR="00651557" w:rsidRDefault="00651557" w:rsidP="00651557">
      <w:pPr>
        <w:jc w:val="center"/>
        <w:rPr>
          <w:lang w:eastAsia="ar-SA"/>
        </w:rPr>
      </w:pPr>
    </w:p>
    <w:tbl>
      <w:tblPr>
        <w:tblW w:w="10206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8"/>
        <w:gridCol w:w="5812"/>
        <w:gridCol w:w="2126"/>
      </w:tblGrid>
      <w:tr w:rsidR="007C20C6" w:rsidRPr="003F208D" w:rsidTr="007C20C6">
        <w:tc>
          <w:tcPr>
            <w:tcW w:w="2268" w:type="dxa"/>
            <w:shd w:val="clear" w:color="auto" w:fill="auto"/>
          </w:tcPr>
          <w:p w:rsidR="007C20C6" w:rsidRPr="003F208D" w:rsidRDefault="007C20C6" w:rsidP="007C20C6">
            <w:pPr>
              <w:pStyle w:val="af3"/>
              <w:spacing w:line="240" w:lineRule="auto"/>
            </w:pPr>
            <w:r w:rsidRPr="003F208D">
              <w:rPr>
                <w:bCs/>
              </w:rPr>
              <w:t xml:space="preserve">Задачи освоения дисциплины </w:t>
            </w:r>
            <w:r w:rsidRPr="003F208D">
              <w:rPr>
                <w:bCs/>
                <w:color w:val="00000A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>
              <w:t>П</w:t>
            </w:r>
            <w:r w:rsidRPr="00651557">
              <w:t>едагогическое физкультурно-спортивное совершенствование</w:t>
            </w:r>
            <w:r>
              <w:t xml:space="preserve"> по базовым видам спорта</w:t>
            </w:r>
            <w:r w:rsidRPr="00651557">
              <w:rPr>
                <w:caps/>
              </w:rPr>
              <w:t>:</w:t>
            </w:r>
            <w:r>
              <w:rPr>
                <w:caps/>
              </w:rPr>
              <w:t xml:space="preserve"> </w:t>
            </w:r>
            <w:r>
              <w:t>Г</w:t>
            </w:r>
            <w:r w:rsidRPr="00651557">
              <w:t>имнастика</w:t>
            </w:r>
            <w:r>
              <w:t>»</w:t>
            </w:r>
          </w:p>
        </w:tc>
        <w:tc>
          <w:tcPr>
            <w:tcW w:w="5812" w:type="dxa"/>
            <w:shd w:val="clear" w:color="auto" w:fill="auto"/>
          </w:tcPr>
          <w:p w:rsidR="007C20C6" w:rsidRPr="003F208D" w:rsidRDefault="007C20C6" w:rsidP="007C20C6">
            <w:pPr>
              <w:pStyle w:val="af3"/>
              <w:spacing w:line="240" w:lineRule="auto"/>
              <w:jc w:val="center"/>
            </w:pPr>
            <w:r w:rsidRPr="003F208D">
              <w:rPr>
                <w:bCs/>
              </w:rPr>
              <w:t xml:space="preserve">Планируемые результаты обучения по дисциплине </w:t>
            </w:r>
            <w:r w:rsidRPr="003F208D">
              <w:rPr>
                <w:bCs/>
                <w:color w:val="00000A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>
              <w:t>П</w:t>
            </w:r>
            <w:r w:rsidRPr="00651557">
              <w:t>едагогическое физкультурно-спортивное совершенствование</w:t>
            </w:r>
            <w:r>
              <w:t xml:space="preserve"> по базовым видам спорта</w:t>
            </w:r>
            <w:r w:rsidRPr="00651557">
              <w:rPr>
                <w:caps/>
              </w:rPr>
              <w:t>:</w:t>
            </w:r>
            <w:r>
              <w:rPr>
                <w:caps/>
              </w:rPr>
              <w:t xml:space="preserve"> </w:t>
            </w:r>
            <w:r>
              <w:t>Г</w:t>
            </w:r>
            <w:r w:rsidRPr="00651557">
              <w:t>имнастика</w:t>
            </w:r>
            <w:r>
              <w:t>»</w:t>
            </w:r>
          </w:p>
        </w:tc>
        <w:tc>
          <w:tcPr>
            <w:tcW w:w="2126" w:type="dxa"/>
            <w:shd w:val="clear" w:color="auto" w:fill="auto"/>
          </w:tcPr>
          <w:p w:rsidR="007C20C6" w:rsidRPr="003F208D" w:rsidRDefault="007C20C6" w:rsidP="007C20C6">
            <w:pPr>
              <w:pStyle w:val="af3"/>
              <w:spacing w:line="240" w:lineRule="auto"/>
              <w:jc w:val="center"/>
            </w:pPr>
            <w:r w:rsidRPr="003F208D">
              <w:rPr>
                <w:bCs/>
              </w:rPr>
              <w:t>Код результата обучения (компетенция)</w:t>
            </w:r>
          </w:p>
        </w:tc>
      </w:tr>
      <w:tr w:rsidR="007C20C6" w:rsidRPr="007A1477" w:rsidTr="007C20C6">
        <w:tc>
          <w:tcPr>
            <w:tcW w:w="2268" w:type="dxa"/>
            <w:shd w:val="clear" w:color="auto" w:fill="auto"/>
          </w:tcPr>
          <w:p w:rsidR="007C20C6" w:rsidRPr="007A1477" w:rsidRDefault="007C20C6" w:rsidP="007C20C6">
            <w:pPr>
              <w:pStyle w:val="af3"/>
              <w:spacing w:line="276" w:lineRule="auto"/>
              <w:rPr>
                <w:b/>
                <w:bCs/>
              </w:rPr>
            </w:pPr>
            <w:r>
              <w:rPr>
                <w:sz w:val="22"/>
                <w:szCs w:val="22"/>
              </w:rPr>
              <w:t>Выявление уровня понимания у учащихся здорового образа жизни</w:t>
            </w:r>
          </w:p>
        </w:tc>
        <w:tc>
          <w:tcPr>
            <w:tcW w:w="5812" w:type="dxa"/>
            <w:shd w:val="clear" w:color="auto" w:fill="auto"/>
          </w:tcPr>
          <w:p w:rsidR="007C20C6" w:rsidRPr="00517330" w:rsidRDefault="007C20C6" w:rsidP="007C20C6">
            <w:pPr>
              <w:pStyle w:val="af3"/>
              <w:spacing w:line="240" w:lineRule="auto"/>
            </w:pPr>
            <w:r w:rsidRPr="00517330">
              <w:rPr>
                <w:iCs/>
              </w:rPr>
              <w:t>Знать:</w:t>
            </w:r>
          </w:p>
          <w:p w:rsidR="007C20C6" w:rsidRPr="007A1477" w:rsidRDefault="007C20C6" w:rsidP="007C20C6">
            <w:pPr>
              <w:autoSpaceDE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основы физического воспитания и спорта,</w:t>
            </w:r>
          </w:p>
          <w:p w:rsidR="007C20C6" w:rsidRPr="00517330" w:rsidRDefault="007C20C6" w:rsidP="007C20C6">
            <w:pPr>
              <w:autoSpaceDE w:val="0"/>
              <w:adjustRightInd w:val="0"/>
              <w:snapToGrid w:val="0"/>
              <w:spacing w:after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2.</w:t>
            </w:r>
            <w:r w:rsidRPr="007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>средства и методы физического воспитания,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>методические и специфические принципы физического воспитания,</w:t>
            </w:r>
          </w:p>
          <w:p w:rsidR="007C20C6" w:rsidRPr="00517330" w:rsidRDefault="007C20C6" w:rsidP="007C20C6">
            <w:pPr>
              <w:pStyle w:val="af3"/>
              <w:spacing w:line="276" w:lineRule="auto"/>
            </w:pPr>
            <w:r w:rsidRPr="00517330">
              <w:rPr>
                <w:iCs/>
              </w:rPr>
              <w:t>Уметь:</w:t>
            </w:r>
          </w:p>
          <w:p w:rsidR="007C20C6" w:rsidRPr="007A1477" w:rsidRDefault="007C20C6" w:rsidP="007C20C6">
            <w:pPr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A1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 знания в области физической культуры;</w:t>
            </w:r>
          </w:p>
          <w:p w:rsidR="007C20C6" w:rsidRDefault="007C20C6" w:rsidP="007C20C6">
            <w:pPr>
              <w:autoSpaceDE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2. </w:t>
            </w: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>проводить профилактику травматизма, оказывать первую доврачебную помощь пострадавшим в процессе занятий;</w:t>
            </w:r>
          </w:p>
          <w:p w:rsidR="007C20C6" w:rsidRPr="00517330" w:rsidRDefault="007C20C6" w:rsidP="007C20C6">
            <w:pPr>
              <w:autoSpaceDE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7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517330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современные психолого-педагогические технологии обучения и воспитания учащихся в контексте формирования представления о ценности своего здоровья</w:t>
            </w:r>
          </w:p>
          <w:p w:rsidR="007C20C6" w:rsidRPr="00517330" w:rsidRDefault="007C20C6" w:rsidP="007C20C6">
            <w:pPr>
              <w:spacing w:after="0"/>
              <w:ind w:left="-339"/>
              <w:rPr>
                <w:rFonts w:ascii="Times New Roma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517330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7C20C6" w:rsidRPr="007A1477" w:rsidRDefault="007C20C6" w:rsidP="007C20C6">
            <w:pPr>
              <w:autoSpaceDE w:val="0"/>
              <w:adjustRightInd w:val="0"/>
              <w:snapToGrid w:val="0"/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традиционными и современными технологиями профессиональной деятельности</w:t>
            </w:r>
          </w:p>
          <w:p w:rsidR="007C20C6" w:rsidRPr="007A1477" w:rsidRDefault="007C20C6" w:rsidP="007C20C6">
            <w:pPr>
              <w:autoSpaceDE w:val="0"/>
              <w:adjustRightInd w:val="0"/>
              <w:snapToGrid w:val="0"/>
              <w:spacing w:after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2.</w:t>
            </w: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>актуальными для избранного вида спорта технологиями педагогического контроля и коррекции, средствами и методами управления состоянием человека;</w:t>
            </w:r>
          </w:p>
          <w:p w:rsidR="007C20C6" w:rsidRPr="007A1477" w:rsidRDefault="007C20C6" w:rsidP="007C20C6">
            <w:pPr>
              <w:pStyle w:val="af3"/>
              <w:spacing w:line="276" w:lineRule="auto"/>
              <w:rPr>
                <w:b/>
                <w:bCs/>
              </w:rPr>
            </w:pPr>
            <w:r w:rsidRPr="007A1477">
              <w:rPr>
                <w:b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</w:tcPr>
          <w:p w:rsidR="007C20C6" w:rsidRPr="007A1477" w:rsidRDefault="007C20C6" w:rsidP="007C20C6">
            <w:pPr>
              <w:pStyle w:val="af3"/>
              <w:spacing w:line="276" w:lineRule="auto"/>
              <w:rPr>
                <w:b/>
                <w:bCs/>
              </w:rPr>
            </w:pPr>
            <w:r>
              <w:rPr>
                <w:sz w:val="23"/>
                <w:szCs w:val="23"/>
              </w:rPr>
              <w:t>Готовность к психолого-педагогическому сопровождению учебно-воспитательного процесса (ОПК-3)</w:t>
            </w:r>
          </w:p>
        </w:tc>
      </w:tr>
      <w:tr w:rsidR="007C20C6" w:rsidRPr="007A1477" w:rsidTr="007C20C6">
        <w:tc>
          <w:tcPr>
            <w:tcW w:w="2268" w:type="dxa"/>
            <w:shd w:val="clear" w:color="auto" w:fill="auto"/>
          </w:tcPr>
          <w:p w:rsidR="007C20C6" w:rsidRPr="00CA03E6" w:rsidRDefault="007C20C6" w:rsidP="007C20C6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A03E6">
              <w:rPr>
                <w:rFonts w:ascii="Times New Roman" w:hAnsi="Times New Roman"/>
                <w:sz w:val="24"/>
                <w:szCs w:val="24"/>
              </w:rPr>
              <w:t xml:space="preserve">Развитие двигательных и психических способностей, необходимых для успешного овладения гимнастическими упражнениями различной сложности, бытовыми, </w:t>
            </w:r>
            <w:r w:rsidRPr="00CA03E6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3E6">
              <w:rPr>
                <w:rFonts w:ascii="Times New Roman" w:hAnsi="Times New Roman"/>
                <w:sz w:val="24"/>
                <w:szCs w:val="24"/>
              </w:rPr>
              <w:t>военно-прикладными  двигательными умениями и навыками.</w:t>
            </w:r>
          </w:p>
          <w:p w:rsidR="007C20C6" w:rsidRPr="007A1477" w:rsidRDefault="007C20C6" w:rsidP="007C20C6">
            <w:pPr>
              <w:pStyle w:val="af3"/>
              <w:spacing w:line="276" w:lineRule="auto"/>
              <w:rPr>
                <w:b/>
                <w:bCs/>
              </w:rPr>
            </w:pPr>
          </w:p>
        </w:tc>
        <w:tc>
          <w:tcPr>
            <w:tcW w:w="5812" w:type="dxa"/>
            <w:shd w:val="clear" w:color="auto" w:fill="auto"/>
          </w:tcPr>
          <w:p w:rsidR="007C20C6" w:rsidRPr="007A1477" w:rsidRDefault="007C20C6" w:rsidP="007C20C6">
            <w:pPr>
              <w:pStyle w:val="af3"/>
              <w:spacing w:line="276" w:lineRule="auto"/>
              <w:rPr>
                <w:b/>
              </w:rPr>
            </w:pPr>
            <w:r w:rsidRPr="007A1477">
              <w:rPr>
                <w:b/>
                <w:i/>
                <w:iCs/>
              </w:rPr>
              <w:lastRenderedPageBreak/>
              <w:t>Знать:</w:t>
            </w:r>
          </w:p>
          <w:p w:rsidR="007C20C6" w:rsidRPr="007A1477" w:rsidRDefault="007C20C6" w:rsidP="007C20C6">
            <w:pPr>
              <w:pStyle w:val="af3"/>
              <w:spacing w:line="276" w:lineRule="auto"/>
            </w:pPr>
            <w:r w:rsidRPr="007A1477">
              <w:t xml:space="preserve"> </w:t>
            </w:r>
            <w:r w:rsidRPr="007A1477">
              <w:rPr>
                <w:b/>
              </w:rPr>
              <w:t>1</w:t>
            </w:r>
            <w:r w:rsidRPr="007A1477">
              <w:t>.основы теории и методики обучения двигательным действиям, теоретико-практические основы развития физических качеств</w:t>
            </w:r>
          </w:p>
          <w:p w:rsidR="007C20C6" w:rsidRDefault="007C20C6" w:rsidP="007C20C6">
            <w:pPr>
              <w:pStyle w:val="af3"/>
              <w:spacing w:line="276" w:lineRule="auto"/>
            </w:pPr>
            <w:r w:rsidRPr="007A1477">
              <w:rPr>
                <w:b/>
              </w:rPr>
              <w:t>2</w:t>
            </w:r>
            <w:r w:rsidRPr="007A1477">
              <w:t>. основы теории и методики обучения двигательным действиям, теоретико-практические основы развития физических качеств</w:t>
            </w:r>
          </w:p>
          <w:p w:rsidR="007C20C6" w:rsidRPr="00CA03E6" w:rsidRDefault="007C20C6" w:rsidP="007C20C6">
            <w:pPr>
              <w:pStyle w:val="af3"/>
              <w:spacing w:line="276" w:lineRule="auto"/>
              <w:rPr>
                <w:i/>
                <w:iCs/>
              </w:rPr>
            </w:pPr>
            <w:r>
              <w:t>3.</w:t>
            </w:r>
            <w:r w:rsidRPr="00AE059F">
              <w:t xml:space="preserve"> сущность общеобразовательной направленности содержания и методов преподавания предмета</w:t>
            </w:r>
          </w:p>
          <w:p w:rsidR="007C20C6" w:rsidRPr="00CA03E6" w:rsidRDefault="007C20C6" w:rsidP="007C20C6">
            <w:pPr>
              <w:pStyle w:val="af3"/>
              <w:spacing w:line="276" w:lineRule="auto"/>
            </w:pPr>
            <w:r w:rsidRPr="00CA03E6">
              <w:rPr>
                <w:iCs/>
              </w:rPr>
              <w:t>Уметь:</w:t>
            </w:r>
          </w:p>
          <w:p w:rsidR="007C20C6" w:rsidRPr="007A1477" w:rsidRDefault="007C20C6" w:rsidP="007C20C6">
            <w:pPr>
              <w:pStyle w:val="af3"/>
              <w:spacing w:line="276" w:lineRule="auto"/>
            </w:pPr>
            <w:r w:rsidRPr="007A1477">
              <w:rPr>
                <w:b/>
              </w:rPr>
              <w:lastRenderedPageBreak/>
              <w:t>1.</w:t>
            </w:r>
            <w:r w:rsidRPr="007A1477">
              <w:t xml:space="preserve"> применять на практике знания в области физической культуры;</w:t>
            </w:r>
          </w:p>
          <w:p w:rsidR="007C20C6" w:rsidRPr="00AE059F" w:rsidRDefault="007C20C6" w:rsidP="007C2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77">
              <w:rPr>
                <w:b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навыки научно-методической деятельности для решения конкретных задач, </w:t>
            </w:r>
          </w:p>
          <w:p w:rsidR="007C20C6" w:rsidRPr="00AE059F" w:rsidRDefault="007C20C6" w:rsidP="007C2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9F">
              <w:rPr>
                <w:rFonts w:ascii="Times New Roman" w:hAnsi="Times New Roman" w:cs="Times New Roman"/>
                <w:sz w:val="24"/>
                <w:szCs w:val="24"/>
              </w:rPr>
              <w:t>возникающих в процессе проведения физкультурно - спортивных занятий</w:t>
            </w:r>
          </w:p>
          <w:p w:rsidR="007C20C6" w:rsidRPr="00CA03E6" w:rsidRDefault="007C20C6" w:rsidP="007C20C6">
            <w:pPr>
              <w:pStyle w:val="af3"/>
              <w:spacing w:line="276" w:lineRule="auto"/>
            </w:pPr>
            <w:r w:rsidRPr="00CA03E6">
              <w:rPr>
                <w:iCs/>
              </w:rPr>
              <w:t>Владеть:</w:t>
            </w:r>
          </w:p>
          <w:p w:rsidR="007C20C6" w:rsidRPr="007A1477" w:rsidRDefault="007C20C6" w:rsidP="007C2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>основами формирования двигательных действий и развития физических качеств;</w:t>
            </w:r>
          </w:p>
          <w:p w:rsidR="007C20C6" w:rsidRPr="007A1477" w:rsidRDefault="007C20C6" w:rsidP="007C2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>. знаниями по основам теории и методики физического воспитания, используя специальную литературу</w:t>
            </w:r>
          </w:p>
          <w:p w:rsidR="007C20C6" w:rsidRPr="007A1477" w:rsidRDefault="007C20C6" w:rsidP="007C20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>.Владеет необходимыми тестами для определения уровня физической и функциональной подготовленности</w:t>
            </w:r>
          </w:p>
          <w:p w:rsidR="007C20C6" w:rsidRPr="007A1477" w:rsidRDefault="007C20C6" w:rsidP="007C20C6">
            <w:pPr>
              <w:pStyle w:val="af3"/>
              <w:spacing w:line="276" w:lineRule="auto"/>
              <w:rPr>
                <w:b/>
                <w:bCs/>
              </w:rPr>
            </w:pPr>
            <w:r w:rsidRPr="007A1477">
              <w:rPr>
                <w:b/>
              </w:rPr>
              <w:t>4</w:t>
            </w:r>
            <w:r w:rsidRPr="007A1477">
              <w:t>.Владеет навыками повышения своей физической подготовленности, совершенствования спортивного мастерства</w:t>
            </w:r>
          </w:p>
        </w:tc>
        <w:tc>
          <w:tcPr>
            <w:tcW w:w="2126" w:type="dxa"/>
            <w:shd w:val="clear" w:color="auto" w:fill="auto"/>
          </w:tcPr>
          <w:p w:rsidR="007C20C6" w:rsidRPr="007A1477" w:rsidRDefault="007C20C6" w:rsidP="007C20C6">
            <w:pPr>
              <w:pStyle w:val="af3"/>
              <w:spacing w:line="276" w:lineRule="auto"/>
              <w:rPr>
                <w:b/>
                <w:bCs/>
              </w:rPr>
            </w:pPr>
            <w:r w:rsidRPr="00AE059F">
              <w:lastRenderedPageBreak/>
              <w:t xml:space="preserve">способность использовать возможности образовательной среды для достижения личностных, метапредметных и предметных результатов </w:t>
            </w:r>
            <w:r w:rsidRPr="00AE059F">
              <w:lastRenderedPageBreak/>
              <w:t>обучения и обеспечения качества учебно-воспитательного процесса средствами преподаваемого предмета (ПК-4)</w:t>
            </w:r>
          </w:p>
        </w:tc>
      </w:tr>
    </w:tbl>
    <w:p w:rsidR="007C20C6" w:rsidRDefault="007C20C6" w:rsidP="00651557">
      <w:pPr>
        <w:jc w:val="center"/>
        <w:rPr>
          <w:lang w:eastAsia="ar-SA"/>
        </w:rPr>
      </w:pPr>
    </w:p>
    <w:p w:rsidR="007C20C6" w:rsidRDefault="007C20C6" w:rsidP="00651557">
      <w:pPr>
        <w:jc w:val="center"/>
        <w:rPr>
          <w:lang w:eastAsia="ar-SA"/>
        </w:rPr>
      </w:pPr>
    </w:p>
    <w:p w:rsidR="00651557" w:rsidRPr="00352E92" w:rsidRDefault="00651557" w:rsidP="006515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52E92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Контроль результатов освоения дисциплины</w:t>
      </w:r>
    </w:p>
    <w:p w:rsidR="00651557" w:rsidRDefault="00651557" w:rsidP="00651557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Т</w:t>
      </w:r>
      <w:r w:rsidRPr="00320D63">
        <w:rPr>
          <w:rFonts w:ascii="Times New Roman" w:hAnsi="Times New Roman" w:cs="Times New Roman"/>
          <w:sz w:val="24"/>
          <w:szCs w:val="24"/>
          <w:lang w:eastAsia="ar-SA"/>
        </w:rPr>
        <w:t>екущий контроль успеваемости осуществляется путём оценки результатов выполнения заданий, практических, самостоятельных работ, посещения занятий.</w:t>
      </w:r>
    </w:p>
    <w:p w:rsidR="00651557" w:rsidRPr="00320D63" w:rsidRDefault="00651557" w:rsidP="00651557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0D63">
        <w:rPr>
          <w:rFonts w:ascii="Times New Roman" w:hAnsi="Times New Roman" w:cs="Times New Roman"/>
          <w:sz w:val="24"/>
          <w:szCs w:val="24"/>
          <w:lang w:eastAsia="ar-SA"/>
        </w:rPr>
        <w:t>Итоговый контроль по дисциплине (промежуточная аттестация) осуществляется в форме зачёта, на котором оценивается творческая работа, выполняемая в течение семестра и экзамена на котором оцениваются ответы на вопросы дисциплины.</w:t>
      </w:r>
    </w:p>
    <w:p w:rsidR="00651557" w:rsidRPr="00320D63" w:rsidRDefault="00651557" w:rsidP="00651557">
      <w:pPr>
        <w:spacing w:line="36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0D63">
        <w:rPr>
          <w:rFonts w:ascii="Times New Roman" w:hAnsi="Times New Roman" w:cs="Times New Roman"/>
          <w:sz w:val="24"/>
          <w:szCs w:val="24"/>
          <w:lang w:eastAsia="ar-SA"/>
        </w:rPr>
        <w:t>Оценочные средства результатов освоения дисциплины, критерии оценки выполнения заданий представлены в разделе «Фонды оценочных средств для проведения промежуточной аттестации».</w:t>
      </w:r>
    </w:p>
    <w:p w:rsidR="00651557" w:rsidRPr="00352E92" w:rsidRDefault="00651557" w:rsidP="006515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52E92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Перечень образовательных технологий, используемых при освоении дисциплины:</w:t>
      </w:r>
    </w:p>
    <w:p w:rsidR="00651557" w:rsidRPr="00320D63" w:rsidRDefault="00651557" w:rsidP="000653EB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0D63">
        <w:rPr>
          <w:rFonts w:ascii="Times New Roman" w:hAnsi="Times New Roman" w:cs="Times New Roman"/>
          <w:sz w:val="24"/>
          <w:szCs w:val="24"/>
          <w:lang w:eastAsia="ar-SA"/>
        </w:rPr>
        <w:t>- современное традиционное обучение (лекционно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– </w:t>
      </w:r>
      <w:r w:rsidRPr="00320D63">
        <w:rPr>
          <w:rFonts w:ascii="Times New Roman" w:hAnsi="Times New Roman" w:cs="Times New Roman"/>
          <w:sz w:val="24"/>
          <w:szCs w:val="24"/>
          <w:lang w:eastAsia="ar-SA"/>
        </w:rPr>
        <w:t>семинарская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20D63">
        <w:rPr>
          <w:rFonts w:ascii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20D63">
        <w:rPr>
          <w:rFonts w:ascii="Times New Roman" w:hAnsi="Times New Roman" w:cs="Times New Roman"/>
          <w:sz w:val="24"/>
          <w:szCs w:val="24"/>
          <w:lang w:eastAsia="ar-SA"/>
        </w:rPr>
        <w:t>зачётная система);</w:t>
      </w:r>
    </w:p>
    <w:p w:rsidR="00651557" w:rsidRPr="00320D63" w:rsidRDefault="00651557" w:rsidP="000653EB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0D63">
        <w:rPr>
          <w:rFonts w:ascii="Times New Roman" w:hAnsi="Times New Roman" w:cs="Times New Roman"/>
          <w:sz w:val="24"/>
          <w:szCs w:val="24"/>
          <w:lang w:eastAsia="ar-SA"/>
        </w:rPr>
        <w:t>- интерактивные технологии (дискуссия);</w:t>
      </w:r>
    </w:p>
    <w:p w:rsidR="00651557" w:rsidRPr="00320D63" w:rsidRDefault="00651557" w:rsidP="000653EB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0D63">
        <w:rPr>
          <w:rFonts w:ascii="Times New Roman" w:hAnsi="Times New Roman" w:cs="Times New Roman"/>
          <w:sz w:val="24"/>
          <w:szCs w:val="24"/>
          <w:lang w:eastAsia="ar-SA"/>
        </w:rPr>
        <w:t>- технология проектного обучения (кейс-метод);</w:t>
      </w:r>
    </w:p>
    <w:p w:rsidR="00651557" w:rsidRPr="00320D63" w:rsidRDefault="00651557" w:rsidP="000653EB">
      <w:pPr>
        <w:spacing w:after="0"/>
        <w:ind w:firstLine="73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320D63">
        <w:rPr>
          <w:rFonts w:ascii="Times New Roman" w:hAnsi="Times New Roman" w:cs="Times New Roman"/>
          <w:sz w:val="24"/>
          <w:szCs w:val="24"/>
          <w:lang w:eastAsia="ar-SA"/>
        </w:rPr>
        <w:t>- проблемное обучение.</w:t>
      </w:r>
    </w:p>
    <w:p w:rsidR="00651557" w:rsidRPr="006159A0" w:rsidRDefault="00651557" w:rsidP="00651557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iCs/>
          <w:lang w:eastAsia="ar-SA"/>
        </w:rPr>
      </w:pPr>
      <w:r w:rsidRPr="006159A0">
        <w:rPr>
          <w:rFonts w:ascii="Times New Roman" w:hAnsi="Times New Roman" w:cs="Times New Roman"/>
          <w:b/>
          <w:bCs/>
          <w:iCs/>
          <w:lang w:eastAsia="ar-SA"/>
        </w:rPr>
        <w:lastRenderedPageBreak/>
        <w:t xml:space="preserve">Лист согласования рабочей программы дисциплины с другими </w:t>
      </w:r>
    </w:p>
    <w:p w:rsidR="00651557" w:rsidRPr="006159A0" w:rsidRDefault="00651557" w:rsidP="00651557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lang w:eastAsia="ar-SA"/>
        </w:rPr>
      </w:pPr>
      <w:r w:rsidRPr="006159A0">
        <w:rPr>
          <w:rFonts w:ascii="Times New Roman" w:hAnsi="Times New Roman" w:cs="Times New Roman"/>
          <w:b/>
          <w:bCs/>
          <w:iCs/>
          <w:lang w:eastAsia="ar-SA"/>
        </w:rPr>
        <w:t>дисциплинами образовательной программы</w:t>
      </w:r>
    </w:p>
    <w:p w:rsidR="00651557" w:rsidRPr="006159A0" w:rsidRDefault="00651557" w:rsidP="0065155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6159A0">
        <w:rPr>
          <w:rFonts w:ascii="Times New Roman" w:hAnsi="Times New Roman" w:cs="Times New Roman"/>
          <w:b/>
          <w:bCs/>
          <w:iCs/>
          <w:lang w:eastAsia="ar-SA"/>
        </w:rPr>
        <w:t>на 201___/___ учебный год</w:t>
      </w:r>
    </w:p>
    <w:p w:rsidR="00651557" w:rsidRPr="006159A0" w:rsidRDefault="00651557" w:rsidP="0065155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48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/>
      </w:tblPr>
      <w:tblGrid>
        <w:gridCol w:w="2339"/>
        <w:gridCol w:w="2338"/>
        <w:gridCol w:w="2340"/>
        <w:gridCol w:w="2354"/>
      </w:tblGrid>
      <w:tr w:rsidR="00651557" w:rsidRPr="006159A0" w:rsidTr="00651557"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51557" w:rsidRPr="006159A0" w:rsidRDefault="00651557" w:rsidP="00651557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51557" w:rsidRPr="006159A0" w:rsidRDefault="00651557" w:rsidP="00651557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</w:rPr>
              <w:t xml:space="preserve">Кафедра 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51557" w:rsidRPr="006159A0" w:rsidRDefault="00651557" w:rsidP="00651557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</w:rPr>
              <w:t>Предложения об изменениях в дидактических единицах, временной последовательности изучения и т.д.</w:t>
            </w:r>
          </w:p>
        </w:tc>
        <w:tc>
          <w:tcPr>
            <w:tcW w:w="2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51557" w:rsidRPr="006159A0" w:rsidRDefault="00651557" w:rsidP="00651557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</w:rPr>
              <w:t>Принятое решение (протокол №, дата) кафедрой, разработавшей программу</w:t>
            </w:r>
          </w:p>
          <w:p w:rsidR="00651557" w:rsidRPr="006159A0" w:rsidRDefault="00651557" w:rsidP="00651557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557" w:rsidRPr="006159A0" w:rsidTr="00651557"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51557" w:rsidRPr="006159A0" w:rsidRDefault="00651557" w:rsidP="0065155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51557" w:rsidRPr="006159A0" w:rsidRDefault="00651557" w:rsidP="0065155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51557" w:rsidRPr="006159A0" w:rsidRDefault="00651557" w:rsidP="0065155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51557" w:rsidRPr="006159A0" w:rsidRDefault="00651557" w:rsidP="0065155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557" w:rsidRPr="006159A0" w:rsidTr="00651557"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51557" w:rsidRPr="006159A0" w:rsidRDefault="00651557" w:rsidP="0065155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51557" w:rsidRPr="006159A0" w:rsidRDefault="00651557" w:rsidP="0065155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51557" w:rsidRPr="006159A0" w:rsidRDefault="00651557" w:rsidP="0065155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51557" w:rsidRPr="006159A0" w:rsidRDefault="00651557" w:rsidP="0065155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557" w:rsidRPr="006159A0" w:rsidTr="00651557"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51557" w:rsidRPr="006159A0" w:rsidRDefault="00651557" w:rsidP="0065155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51557" w:rsidRPr="006159A0" w:rsidRDefault="00651557" w:rsidP="0065155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51557" w:rsidRPr="006159A0" w:rsidRDefault="00651557" w:rsidP="0065155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51557" w:rsidRPr="006159A0" w:rsidRDefault="00651557" w:rsidP="0065155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1557" w:rsidRDefault="00651557" w:rsidP="00651557">
      <w:pPr>
        <w:spacing w:line="240" w:lineRule="auto"/>
        <w:jc w:val="center"/>
        <w:rPr>
          <w:b/>
          <w:bCs/>
          <w:sz w:val="28"/>
          <w:szCs w:val="28"/>
        </w:rPr>
      </w:pPr>
    </w:p>
    <w:p w:rsidR="00651557" w:rsidRPr="006159A0" w:rsidRDefault="00651557" w:rsidP="00651557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1557" w:rsidRPr="006159A0" w:rsidRDefault="00651557" w:rsidP="00651557">
      <w:pPr>
        <w:spacing w:line="360" w:lineRule="auto"/>
        <w:jc w:val="both"/>
        <w:rPr>
          <w:rFonts w:ascii="Times New Roman" w:hAnsi="Times New Roman" w:cs="Times New Roman"/>
        </w:rPr>
      </w:pPr>
      <w:r w:rsidRPr="006159A0">
        <w:rPr>
          <w:rFonts w:ascii="Times New Roman" w:hAnsi="Times New Roman" w:cs="Times New Roman"/>
        </w:rPr>
        <w:t>Заведующий кафедрой</w:t>
      </w:r>
      <w:r w:rsidRPr="006159A0">
        <w:rPr>
          <w:rFonts w:ascii="Times New Roman" w:hAnsi="Times New Roman" w:cs="Times New Roman"/>
        </w:rPr>
        <w:tab/>
      </w:r>
      <w:r w:rsidRPr="006159A0">
        <w:rPr>
          <w:rFonts w:ascii="Times New Roman" w:hAnsi="Times New Roman" w:cs="Times New Roman"/>
        </w:rPr>
        <w:tab/>
      </w:r>
      <w:r w:rsidRPr="006159A0">
        <w:rPr>
          <w:rFonts w:ascii="Times New Roman" w:hAnsi="Times New Roman" w:cs="Times New Roman"/>
        </w:rPr>
        <w:tab/>
      </w:r>
      <w:r w:rsidRPr="006159A0">
        <w:rPr>
          <w:rFonts w:ascii="Times New Roman" w:hAnsi="Times New Roman" w:cs="Times New Roman"/>
        </w:rPr>
        <w:tab/>
      </w:r>
      <w:r w:rsidRPr="006159A0">
        <w:rPr>
          <w:rFonts w:ascii="Times New Roman" w:hAnsi="Times New Roman" w:cs="Times New Roman"/>
        </w:rPr>
        <w:tab/>
        <w:t xml:space="preserve">                М.Г. Янова</w:t>
      </w:r>
    </w:p>
    <w:p w:rsidR="00651557" w:rsidRPr="006159A0" w:rsidRDefault="00651557" w:rsidP="00651557">
      <w:pPr>
        <w:spacing w:line="360" w:lineRule="auto"/>
        <w:jc w:val="both"/>
        <w:rPr>
          <w:rFonts w:ascii="Times New Roman" w:hAnsi="Times New Roman" w:cs="Times New Roman"/>
        </w:rPr>
      </w:pPr>
      <w:r w:rsidRPr="006159A0">
        <w:rPr>
          <w:rFonts w:ascii="Times New Roman" w:hAnsi="Times New Roman" w:cs="Times New Roman"/>
        </w:rPr>
        <w:t>Председатель НМС ИФКСиЗ им. И.С. Ярыгина</w:t>
      </w:r>
      <w:r w:rsidRPr="006159A0">
        <w:rPr>
          <w:rFonts w:ascii="Times New Roman" w:hAnsi="Times New Roman" w:cs="Times New Roman"/>
        </w:rPr>
        <w:tab/>
      </w:r>
      <w:r w:rsidRPr="006159A0">
        <w:rPr>
          <w:rFonts w:ascii="Times New Roman" w:hAnsi="Times New Roman" w:cs="Times New Roman"/>
        </w:rPr>
        <w:tab/>
        <w:t xml:space="preserve">                М.И. Бордуков </w:t>
      </w:r>
    </w:p>
    <w:p w:rsidR="00651557" w:rsidRPr="006159A0" w:rsidRDefault="00651557" w:rsidP="0065155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</w:p>
    <w:p w:rsidR="00651557" w:rsidRPr="006159A0" w:rsidRDefault="00651557" w:rsidP="00651557">
      <w:pPr>
        <w:spacing w:line="360" w:lineRule="auto"/>
        <w:jc w:val="both"/>
        <w:rPr>
          <w:rFonts w:ascii="Times New Roman" w:hAnsi="Times New Roman" w:cs="Times New Roman"/>
          <w:b/>
          <w:bCs/>
        </w:rPr>
        <w:sectPr w:rsidR="00651557" w:rsidRPr="006159A0" w:rsidSect="00651557">
          <w:pgSz w:w="11906" w:h="16838"/>
          <w:pgMar w:top="1134" w:right="1134" w:bottom="1134" w:left="1134" w:header="720" w:footer="720" w:gutter="0"/>
          <w:cols w:space="720"/>
          <w:docGrid w:linePitch="360" w:charSpace="-6554"/>
        </w:sectPr>
      </w:pPr>
      <w:r w:rsidRPr="006159A0">
        <w:rPr>
          <w:rFonts w:ascii="Times New Roman" w:hAnsi="Times New Roman" w:cs="Times New Roman"/>
        </w:rPr>
        <w:t>«___»___________201___г.</w:t>
      </w:r>
    </w:p>
    <w:p w:rsidR="00651557" w:rsidRPr="006159A0" w:rsidRDefault="00651557" w:rsidP="006515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9A0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Технологическая карта обучения дисциплине</w:t>
      </w:r>
    </w:p>
    <w:p w:rsidR="00651557" w:rsidRDefault="00651557" w:rsidP="00651557">
      <w:pPr>
        <w:pStyle w:val="14"/>
        <w:ind w:right="-1"/>
        <w:rPr>
          <w:b/>
          <w:bCs/>
          <w:u w:val="single"/>
        </w:rPr>
      </w:pPr>
      <w:r>
        <w:rPr>
          <w:b/>
          <w:bCs/>
          <w:sz w:val="28"/>
          <w:szCs w:val="28"/>
        </w:rPr>
        <w:t xml:space="preserve"> </w:t>
      </w:r>
    </w:p>
    <w:p w:rsidR="003D7AAE" w:rsidRDefault="009C5D1F" w:rsidP="00651557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51557">
        <w:rPr>
          <w:rFonts w:ascii="Times New Roman" w:hAnsi="Times New Roman" w:cs="Times New Roman"/>
          <w:sz w:val="24"/>
          <w:szCs w:val="24"/>
        </w:rPr>
        <w:t>едагогическое физкультурно-спортивное совершенствование</w:t>
      </w:r>
      <w:r>
        <w:rPr>
          <w:rFonts w:ascii="Times New Roman" w:hAnsi="Times New Roman" w:cs="Times New Roman"/>
          <w:sz w:val="24"/>
          <w:szCs w:val="24"/>
        </w:rPr>
        <w:t xml:space="preserve"> по базовым видам</w:t>
      </w:r>
      <w:r w:rsidR="000E5556">
        <w:rPr>
          <w:rFonts w:ascii="Times New Roman" w:hAnsi="Times New Roman" w:cs="Times New Roman"/>
          <w:sz w:val="24"/>
          <w:szCs w:val="24"/>
        </w:rPr>
        <w:t xml:space="preserve"> спорта</w:t>
      </w:r>
      <w:r w:rsidRPr="00651557">
        <w:rPr>
          <w:rFonts w:ascii="Times New Roman" w:hAnsi="Times New Roman" w:cs="Times New Roman"/>
          <w:caps/>
          <w:sz w:val="24"/>
          <w:szCs w:val="24"/>
        </w:rPr>
        <w:t>: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51557">
        <w:rPr>
          <w:rFonts w:ascii="Times New Roman" w:hAnsi="Times New Roman" w:cs="Times New Roman"/>
          <w:sz w:val="24"/>
          <w:szCs w:val="24"/>
        </w:rPr>
        <w:t>имнастика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51557" w:rsidRPr="00362553" w:rsidRDefault="00651557" w:rsidP="00651557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553">
        <w:rPr>
          <w:rFonts w:ascii="Times New Roman" w:hAnsi="Times New Roman" w:cs="Times New Roman"/>
          <w:b/>
          <w:sz w:val="24"/>
          <w:szCs w:val="24"/>
        </w:rPr>
        <w:t>студентов ООП</w:t>
      </w:r>
    </w:p>
    <w:p w:rsidR="003D7AAE" w:rsidRDefault="00651557" w:rsidP="006515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Направление подготовки:</w:t>
      </w:r>
      <w:r>
        <w:rPr>
          <w:rFonts w:ascii="Times New Roman" w:hAnsi="Times New Roman" w:cs="Times New Roman"/>
          <w:sz w:val="24"/>
          <w:szCs w:val="24"/>
        </w:rPr>
        <w:t xml:space="preserve"> 44.03.0</w:t>
      </w:r>
      <w:r w:rsidR="00E2742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22287">
        <w:rPr>
          <w:rFonts w:ascii="Times New Roman" w:hAnsi="Times New Roman" w:cs="Times New Roman"/>
          <w:sz w:val="24"/>
          <w:szCs w:val="24"/>
        </w:rPr>
        <w:t xml:space="preserve">Педагогическое </w:t>
      </w:r>
      <w:r>
        <w:rPr>
          <w:rFonts w:ascii="Times New Roman" w:hAnsi="Times New Roman" w:cs="Times New Roman"/>
          <w:sz w:val="24"/>
          <w:szCs w:val="24"/>
        </w:rPr>
        <w:t xml:space="preserve">образование </w:t>
      </w:r>
    </w:p>
    <w:p w:rsidR="00651557" w:rsidRPr="00922287" w:rsidRDefault="00651557" w:rsidP="006515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287"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  <w:r w:rsidR="00E2742F">
        <w:rPr>
          <w:rFonts w:ascii="Times New Roman" w:hAnsi="Times New Roman" w:cs="Times New Roman"/>
          <w:sz w:val="24"/>
          <w:szCs w:val="24"/>
        </w:rPr>
        <w:t>и безопасность жизнедеятельности</w:t>
      </w:r>
    </w:p>
    <w:p w:rsidR="00651557" w:rsidRPr="00C67127" w:rsidRDefault="00651557" w:rsidP="0065155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67127">
        <w:rPr>
          <w:rFonts w:ascii="Times New Roman" w:hAnsi="Times New Roman" w:cs="Times New Roman"/>
          <w:sz w:val="24"/>
          <w:szCs w:val="24"/>
        </w:rPr>
        <w:t>по очной форме обучения</w:t>
      </w:r>
    </w:p>
    <w:p w:rsidR="00651557" w:rsidRPr="00362553" w:rsidRDefault="00651557" w:rsidP="0065155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2553">
        <w:rPr>
          <w:rFonts w:ascii="Times New Roman" w:hAnsi="Times New Roman" w:cs="Times New Roman"/>
          <w:bCs/>
          <w:sz w:val="24"/>
          <w:szCs w:val="24"/>
        </w:rPr>
        <w:t xml:space="preserve">(общая </w:t>
      </w:r>
      <w:r w:rsidRPr="00C41D7F">
        <w:rPr>
          <w:rFonts w:ascii="Times New Roman" w:hAnsi="Times New Roman" w:cs="Times New Roman"/>
          <w:bCs/>
          <w:sz w:val="24"/>
          <w:szCs w:val="24"/>
        </w:rPr>
        <w:t>трудоёмкость 1 з.е.)</w:t>
      </w:r>
    </w:p>
    <w:p w:rsidR="00651557" w:rsidRDefault="00651557" w:rsidP="00651557">
      <w:pPr>
        <w:jc w:val="center"/>
        <w:rPr>
          <w:bCs/>
        </w:rPr>
      </w:pPr>
      <w:r>
        <w:rPr>
          <w:bCs/>
        </w:rPr>
        <w:t xml:space="preserve"> </w:t>
      </w:r>
    </w:p>
    <w:tbl>
      <w:tblPr>
        <w:tblW w:w="1488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5"/>
        <w:gridCol w:w="851"/>
        <w:gridCol w:w="992"/>
        <w:gridCol w:w="1276"/>
        <w:gridCol w:w="992"/>
        <w:gridCol w:w="850"/>
        <w:gridCol w:w="1276"/>
        <w:gridCol w:w="3402"/>
      </w:tblGrid>
      <w:tr w:rsidR="00651557" w:rsidTr="00651557">
        <w:trPr>
          <w:cantSplit/>
        </w:trPr>
        <w:tc>
          <w:tcPr>
            <w:tcW w:w="5245" w:type="dxa"/>
            <w:vMerge w:val="restart"/>
            <w:shd w:val="clear" w:color="auto" w:fill="auto"/>
          </w:tcPr>
          <w:p w:rsidR="00651557" w:rsidRPr="006159A0" w:rsidRDefault="00651557" w:rsidP="00651557">
            <w:pPr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  <w:bCs/>
              </w:rPr>
              <w:t>Модули. Наименование разделов и тем</w:t>
            </w:r>
          </w:p>
        </w:tc>
        <w:tc>
          <w:tcPr>
            <w:tcW w:w="851" w:type="dxa"/>
            <w:shd w:val="clear" w:color="auto" w:fill="auto"/>
          </w:tcPr>
          <w:p w:rsidR="00651557" w:rsidRPr="006159A0" w:rsidRDefault="00651557" w:rsidP="006515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59A0">
              <w:rPr>
                <w:rFonts w:ascii="Times New Roman" w:hAnsi="Times New Roman" w:cs="Times New Roman"/>
                <w:bCs/>
              </w:rPr>
              <w:t>Всего час.</w:t>
            </w:r>
          </w:p>
          <w:p w:rsidR="00651557" w:rsidRPr="006159A0" w:rsidRDefault="00651557" w:rsidP="00651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  <w:bCs/>
              </w:rPr>
              <w:t>(з.е.)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651557" w:rsidRPr="006159A0" w:rsidRDefault="00651557" w:rsidP="00651557">
            <w:pPr>
              <w:pStyle w:val="af3"/>
              <w:jc w:val="center"/>
            </w:pPr>
            <w:r w:rsidRPr="006159A0">
              <w:rPr>
                <w:sz w:val="22"/>
                <w:szCs w:val="22"/>
              </w:rPr>
              <w:t>Аудиторных часов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51557" w:rsidRPr="006159A0" w:rsidRDefault="00651557" w:rsidP="006515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59A0">
              <w:rPr>
                <w:rFonts w:ascii="Times New Roman" w:hAnsi="Times New Roman" w:cs="Times New Roman"/>
                <w:bCs/>
              </w:rPr>
              <w:t>Внеауди-</w:t>
            </w:r>
          </w:p>
          <w:p w:rsidR="00651557" w:rsidRPr="006159A0" w:rsidRDefault="00651557" w:rsidP="006515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59A0">
              <w:rPr>
                <w:rFonts w:ascii="Times New Roman" w:hAnsi="Times New Roman" w:cs="Times New Roman"/>
                <w:bCs/>
              </w:rPr>
              <w:t>торных</w:t>
            </w:r>
          </w:p>
          <w:p w:rsidR="00651557" w:rsidRPr="006159A0" w:rsidRDefault="00651557" w:rsidP="00651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  <w:bCs/>
              </w:rPr>
              <w:t>часов</w:t>
            </w:r>
            <w:r w:rsidR="003D7AAE">
              <w:rPr>
                <w:rFonts w:ascii="Times New Roman" w:hAnsi="Times New Roman" w:cs="Times New Roman"/>
                <w:bCs/>
              </w:rPr>
              <w:t>/ Самостоят. работа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651557" w:rsidRPr="006159A0" w:rsidRDefault="00651557" w:rsidP="00651557">
            <w:pPr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  <w:bCs/>
              </w:rPr>
              <w:t>Формы и методы  контроля</w:t>
            </w:r>
          </w:p>
        </w:tc>
      </w:tr>
      <w:tr w:rsidR="00651557" w:rsidTr="00651557">
        <w:trPr>
          <w:cantSplit/>
        </w:trPr>
        <w:tc>
          <w:tcPr>
            <w:tcW w:w="5245" w:type="dxa"/>
            <w:vMerge/>
            <w:shd w:val="clear" w:color="auto" w:fill="auto"/>
          </w:tcPr>
          <w:p w:rsidR="00651557" w:rsidRPr="006159A0" w:rsidRDefault="00651557" w:rsidP="00651557">
            <w:pPr>
              <w:pStyle w:val="af3"/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51557" w:rsidRPr="006159A0" w:rsidRDefault="00651557" w:rsidP="00651557">
            <w:pPr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51557" w:rsidRPr="006159A0" w:rsidRDefault="00651557" w:rsidP="00651557">
            <w:pPr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  <w:bCs/>
              </w:rPr>
              <w:t>лекций</w:t>
            </w:r>
          </w:p>
        </w:tc>
        <w:tc>
          <w:tcPr>
            <w:tcW w:w="1276" w:type="dxa"/>
            <w:shd w:val="clear" w:color="auto" w:fill="auto"/>
          </w:tcPr>
          <w:p w:rsidR="00651557" w:rsidRPr="006159A0" w:rsidRDefault="00651557" w:rsidP="00651557">
            <w:pPr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  <w:bCs/>
              </w:rPr>
              <w:t>семинаров</w:t>
            </w:r>
          </w:p>
        </w:tc>
        <w:tc>
          <w:tcPr>
            <w:tcW w:w="992" w:type="dxa"/>
            <w:shd w:val="clear" w:color="auto" w:fill="auto"/>
          </w:tcPr>
          <w:p w:rsidR="00651557" w:rsidRPr="007F2729" w:rsidRDefault="00651557" w:rsidP="00651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9">
              <w:rPr>
                <w:rFonts w:ascii="Times New Roman" w:hAnsi="Times New Roman" w:cs="Times New Roman"/>
                <w:bCs/>
                <w:sz w:val="24"/>
                <w:szCs w:val="24"/>
              </w:rPr>
              <w:t>Лаб/пр</w:t>
            </w:r>
          </w:p>
        </w:tc>
        <w:tc>
          <w:tcPr>
            <w:tcW w:w="850" w:type="dxa"/>
            <w:shd w:val="clear" w:color="auto" w:fill="auto"/>
          </w:tcPr>
          <w:p w:rsidR="00651557" w:rsidRPr="006159A0" w:rsidRDefault="00C41D7F" w:rsidP="00651557">
            <w:pPr>
              <w:pStyle w:val="af3"/>
              <w:snapToGrid w:val="0"/>
              <w:jc w:val="center"/>
            </w:pPr>
            <w:r>
              <w:t>К</w:t>
            </w:r>
            <w:r w:rsidR="00651557" w:rsidRPr="006159A0">
              <w:t>Р</w:t>
            </w:r>
            <w:r>
              <w:t>З</w:t>
            </w:r>
          </w:p>
        </w:tc>
        <w:tc>
          <w:tcPr>
            <w:tcW w:w="1276" w:type="dxa"/>
            <w:vMerge/>
            <w:shd w:val="clear" w:color="auto" w:fill="auto"/>
          </w:tcPr>
          <w:p w:rsidR="00651557" w:rsidRPr="006159A0" w:rsidRDefault="00651557" w:rsidP="00651557">
            <w:pPr>
              <w:pStyle w:val="af3"/>
              <w:snapToGrid w:val="0"/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651557" w:rsidRPr="006159A0" w:rsidRDefault="00651557" w:rsidP="0065155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51557" w:rsidTr="00651557">
        <w:tc>
          <w:tcPr>
            <w:tcW w:w="5245" w:type="dxa"/>
            <w:shd w:val="clear" w:color="auto" w:fill="auto"/>
          </w:tcPr>
          <w:p w:rsidR="00651557" w:rsidRPr="005B66B6" w:rsidRDefault="00651557" w:rsidP="005B66B6">
            <w:pPr>
              <w:pStyle w:val="14"/>
              <w:snapToGrid w:val="0"/>
              <w:rPr>
                <w:sz w:val="24"/>
                <w:szCs w:val="24"/>
              </w:rPr>
            </w:pPr>
            <w:r w:rsidRPr="005B66B6">
              <w:rPr>
                <w:b/>
                <w:bCs/>
                <w:sz w:val="24"/>
                <w:szCs w:val="24"/>
              </w:rPr>
              <w:t xml:space="preserve">Раздел </w:t>
            </w:r>
            <w:r w:rsidR="005B66B6">
              <w:rPr>
                <w:b/>
                <w:bCs/>
                <w:sz w:val="24"/>
                <w:szCs w:val="24"/>
              </w:rPr>
              <w:t>1</w:t>
            </w:r>
            <w:r w:rsidRPr="005B66B6">
              <w:rPr>
                <w:b/>
                <w:bCs/>
                <w:sz w:val="24"/>
                <w:szCs w:val="24"/>
              </w:rPr>
              <w:t>.</w:t>
            </w:r>
            <w:r w:rsidRPr="005B66B6">
              <w:rPr>
                <w:b/>
                <w:bCs/>
                <w:sz w:val="24"/>
                <w:szCs w:val="24"/>
                <w:lang w:eastAsia="ru-RU"/>
              </w:rPr>
              <w:t xml:space="preserve"> Основы техники и методика обучения элементов на гимнастических снарядах</w:t>
            </w:r>
          </w:p>
        </w:tc>
        <w:tc>
          <w:tcPr>
            <w:tcW w:w="851" w:type="dxa"/>
            <w:shd w:val="clear" w:color="auto" w:fill="auto"/>
          </w:tcPr>
          <w:p w:rsidR="00651557" w:rsidRPr="005B66B6" w:rsidRDefault="00C41D7F" w:rsidP="00651557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651557" w:rsidRPr="005B66B6" w:rsidRDefault="00651557" w:rsidP="00651557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651557" w:rsidRPr="005B66B6" w:rsidRDefault="00651557" w:rsidP="00651557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651557" w:rsidRPr="005B66B6" w:rsidRDefault="00C41D7F" w:rsidP="00651557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51557" w:rsidRPr="005B66B6" w:rsidRDefault="00C41D7F" w:rsidP="00651557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0,25</w:t>
            </w:r>
          </w:p>
        </w:tc>
        <w:tc>
          <w:tcPr>
            <w:tcW w:w="1276" w:type="dxa"/>
            <w:shd w:val="clear" w:color="auto" w:fill="auto"/>
          </w:tcPr>
          <w:p w:rsidR="00651557" w:rsidRPr="005B66B6" w:rsidRDefault="00C41D7F" w:rsidP="00651557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9,75</w:t>
            </w:r>
          </w:p>
        </w:tc>
        <w:tc>
          <w:tcPr>
            <w:tcW w:w="3402" w:type="dxa"/>
            <w:shd w:val="clear" w:color="auto" w:fill="auto"/>
          </w:tcPr>
          <w:p w:rsidR="00651557" w:rsidRPr="005B66B6" w:rsidRDefault="00651557" w:rsidP="00651557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651557" w:rsidTr="00651557">
        <w:tc>
          <w:tcPr>
            <w:tcW w:w="5245" w:type="dxa"/>
            <w:shd w:val="clear" w:color="auto" w:fill="auto"/>
          </w:tcPr>
          <w:p w:rsidR="00651557" w:rsidRPr="005B66B6" w:rsidRDefault="00651557" w:rsidP="005B66B6">
            <w:pPr>
              <w:pStyle w:val="14"/>
              <w:snapToGrid w:val="0"/>
              <w:rPr>
                <w:sz w:val="24"/>
                <w:szCs w:val="24"/>
              </w:rPr>
            </w:pPr>
            <w:r w:rsidRPr="005B66B6">
              <w:rPr>
                <w:b/>
                <w:bCs/>
                <w:sz w:val="24"/>
                <w:szCs w:val="24"/>
              </w:rPr>
              <w:t xml:space="preserve">Тема </w:t>
            </w:r>
            <w:r w:rsidR="005B66B6">
              <w:rPr>
                <w:b/>
                <w:bCs/>
                <w:sz w:val="24"/>
                <w:szCs w:val="24"/>
              </w:rPr>
              <w:t>1</w:t>
            </w:r>
            <w:r w:rsidRPr="005B66B6">
              <w:rPr>
                <w:b/>
                <w:bCs/>
                <w:sz w:val="24"/>
                <w:szCs w:val="24"/>
              </w:rPr>
              <w:t>.</w:t>
            </w:r>
            <w:r w:rsidRPr="005B66B6">
              <w:rPr>
                <w:bCs/>
                <w:sz w:val="24"/>
                <w:szCs w:val="24"/>
              </w:rPr>
              <w:t xml:space="preserve"> </w:t>
            </w:r>
            <w:r w:rsidRPr="005B66B6">
              <w:rPr>
                <w:sz w:val="24"/>
                <w:szCs w:val="24"/>
              </w:rPr>
              <w:t xml:space="preserve">Формы организации занятий  </w:t>
            </w:r>
            <w:r w:rsidRPr="005B66B6">
              <w:rPr>
                <w:bCs/>
                <w:sz w:val="24"/>
                <w:szCs w:val="24"/>
              </w:rPr>
              <w:t>гимнастикой во внеучебное (внеклассное) время</w:t>
            </w:r>
          </w:p>
        </w:tc>
        <w:tc>
          <w:tcPr>
            <w:tcW w:w="851" w:type="dxa"/>
            <w:shd w:val="clear" w:color="auto" w:fill="auto"/>
          </w:tcPr>
          <w:p w:rsidR="00651557" w:rsidRPr="005B66B6" w:rsidRDefault="00651557" w:rsidP="0065155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51557" w:rsidRPr="005B66B6" w:rsidRDefault="00651557" w:rsidP="0065155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51557" w:rsidRPr="005B66B6" w:rsidRDefault="00651557" w:rsidP="0065155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51557" w:rsidRPr="005B66B6" w:rsidRDefault="00651557" w:rsidP="0065155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51557" w:rsidRPr="005B66B6" w:rsidRDefault="00651557" w:rsidP="0065155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51557" w:rsidRPr="005B66B6" w:rsidRDefault="00C41D7F" w:rsidP="00651557">
            <w:pPr>
              <w:pStyle w:val="af3"/>
              <w:snapToGrid w:val="0"/>
              <w:spacing w:line="240" w:lineRule="auto"/>
              <w:jc w:val="center"/>
            </w:pPr>
            <w:r>
              <w:t>1,75</w:t>
            </w:r>
          </w:p>
        </w:tc>
        <w:tc>
          <w:tcPr>
            <w:tcW w:w="3402" w:type="dxa"/>
            <w:shd w:val="clear" w:color="auto" w:fill="auto"/>
          </w:tcPr>
          <w:p w:rsidR="00651557" w:rsidRPr="005B66B6" w:rsidRDefault="00651557" w:rsidP="006515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66B6">
              <w:rPr>
                <w:rFonts w:ascii="Times New Roman" w:hAnsi="Times New Roman" w:cs="Times New Roman"/>
                <w:sz w:val="24"/>
                <w:szCs w:val="24"/>
              </w:rPr>
              <w:t>Доклад с презентацией по заданной теме</w:t>
            </w:r>
          </w:p>
        </w:tc>
      </w:tr>
      <w:tr w:rsidR="00651557" w:rsidTr="00651557">
        <w:tc>
          <w:tcPr>
            <w:tcW w:w="5245" w:type="dxa"/>
            <w:shd w:val="clear" w:color="auto" w:fill="auto"/>
          </w:tcPr>
          <w:p w:rsidR="00651557" w:rsidRPr="005B66B6" w:rsidRDefault="00651557" w:rsidP="005B66B6">
            <w:pPr>
              <w:pStyle w:val="a1"/>
              <w:widowControl w:val="0"/>
              <w:spacing w:after="0"/>
              <w:rPr>
                <w:bCs/>
              </w:rPr>
            </w:pPr>
            <w:r w:rsidRPr="005B66B6">
              <w:rPr>
                <w:b/>
                <w:bCs/>
              </w:rPr>
              <w:t>Тема</w:t>
            </w:r>
            <w:r w:rsidR="005B66B6">
              <w:rPr>
                <w:b/>
                <w:bCs/>
              </w:rPr>
              <w:t xml:space="preserve"> 2</w:t>
            </w:r>
            <w:r w:rsidRPr="005B66B6">
              <w:rPr>
                <w:b/>
                <w:bCs/>
              </w:rPr>
              <w:t>.</w:t>
            </w:r>
            <w:r w:rsidRPr="005B66B6">
              <w:rPr>
                <w:bCs/>
              </w:rPr>
              <w:t xml:space="preserve"> Основы техники гимнастических упражнений.</w:t>
            </w:r>
          </w:p>
        </w:tc>
        <w:tc>
          <w:tcPr>
            <w:tcW w:w="851" w:type="dxa"/>
            <w:shd w:val="clear" w:color="auto" w:fill="auto"/>
          </w:tcPr>
          <w:p w:rsidR="00651557" w:rsidRPr="005B66B6" w:rsidRDefault="00651557" w:rsidP="0065155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51557" w:rsidRPr="005B66B6" w:rsidRDefault="00651557" w:rsidP="0065155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51557" w:rsidRPr="005B66B6" w:rsidRDefault="00651557" w:rsidP="0065155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51557" w:rsidRPr="005B66B6" w:rsidRDefault="00651557" w:rsidP="0065155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51557" w:rsidRPr="005B66B6" w:rsidRDefault="00651557" w:rsidP="0065155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51557" w:rsidRPr="005B66B6" w:rsidRDefault="00C41D7F" w:rsidP="00651557">
            <w:pPr>
              <w:pStyle w:val="af3"/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3402" w:type="dxa"/>
            <w:shd w:val="clear" w:color="auto" w:fill="auto"/>
          </w:tcPr>
          <w:p w:rsidR="00651557" w:rsidRPr="005B66B6" w:rsidRDefault="00651557" w:rsidP="006515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66B6">
              <w:rPr>
                <w:rFonts w:ascii="Times New Roman" w:hAnsi="Times New Roman" w:cs="Times New Roman"/>
                <w:sz w:val="24"/>
                <w:szCs w:val="24"/>
              </w:rPr>
              <w:t>Конспектирование, устный опрос</w:t>
            </w:r>
          </w:p>
        </w:tc>
      </w:tr>
      <w:tr w:rsidR="00651557" w:rsidTr="00651557">
        <w:tc>
          <w:tcPr>
            <w:tcW w:w="5245" w:type="dxa"/>
            <w:shd w:val="clear" w:color="auto" w:fill="auto"/>
          </w:tcPr>
          <w:p w:rsidR="00651557" w:rsidRPr="005B66B6" w:rsidRDefault="00651557" w:rsidP="005B66B6">
            <w:pPr>
              <w:pStyle w:val="14"/>
              <w:snapToGrid w:val="0"/>
              <w:rPr>
                <w:b/>
                <w:bCs/>
                <w:sz w:val="24"/>
                <w:szCs w:val="24"/>
              </w:rPr>
            </w:pPr>
            <w:r w:rsidRPr="005B66B6">
              <w:rPr>
                <w:b/>
                <w:bCs/>
                <w:sz w:val="24"/>
                <w:szCs w:val="24"/>
              </w:rPr>
              <w:t xml:space="preserve">Тема </w:t>
            </w:r>
            <w:r w:rsidR="005B66B6">
              <w:rPr>
                <w:b/>
                <w:bCs/>
                <w:sz w:val="24"/>
                <w:szCs w:val="24"/>
              </w:rPr>
              <w:t>3</w:t>
            </w:r>
            <w:r w:rsidRPr="005B66B6">
              <w:rPr>
                <w:b/>
                <w:bCs/>
                <w:sz w:val="24"/>
                <w:szCs w:val="24"/>
              </w:rPr>
              <w:t>.</w:t>
            </w:r>
            <w:r w:rsidRPr="005B66B6">
              <w:rPr>
                <w:bCs/>
                <w:sz w:val="24"/>
                <w:szCs w:val="24"/>
              </w:rPr>
              <w:t xml:space="preserve"> Основы обучения гимнастическим упражнениям</w:t>
            </w:r>
          </w:p>
        </w:tc>
        <w:tc>
          <w:tcPr>
            <w:tcW w:w="851" w:type="dxa"/>
            <w:shd w:val="clear" w:color="auto" w:fill="auto"/>
          </w:tcPr>
          <w:p w:rsidR="00651557" w:rsidRPr="005B66B6" w:rsidRDefault="00651557" w:rsidP="0065155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51557" w:rsidRPr="005B66B6" w:rsidRDefault="00651557" w:rsidP="0065155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51557" w:rsidRPr="005B66B6" w:rsidRDefault="00651557" w:rsidP="0065155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51557" w:rsidRPr="005B66B6" w:rsidRDefault="00651557" w:rsidP="0065155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51557" w:rsidRPr="005B66B6" w:rsidRDefault="00651557" w:rsidP="0065155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51557" w:rsidRPr="005B66B6" w:rsidRDefault="00C41D7F" w:rsidP="00651557">
            <w:pPr>
              <w:pStyle w:val="af3"/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3402" w:type="dxa"/>
            <w:shd w:val="clear" w:color="auto" w:fill="auto"/>
          </w:tcPr>
          <w:p w:rsidR="00651557" w:rsidRPr="005B66B6" w:rsidRDefault="00651557" w:rsidP="006515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66B6">
              <w:rPr>
                <w:rFonts w:ascii="Times New Roman" w:hAnsi="Times New Roman" w:cs="Times New Roman"/>
                <w:sz w:val="24"/>
                <w:szCs w:val="24"/>
              </w:rPr>
              <w:t>Конспектирование, устный опрос</w:t>
            </w:r>
          </w:p>
        </w:tc>
      </w:tr>
      <w:tr w:rsidR="00651557" w:rsidTr="00651557">
        <w:tc>
          <w:tcPr>
            <w:tcW w:w="5245" w:type="dxa"/>
            <w:shd w:val="clear" w:color="auto" w:fill="auto"/>
          </w:tcPr>
          <w:p w:rsidR="00651557" w:rsidRPr="005B66B6" w:rsidRDefault="00651557" w:rsidP="005B66B6">
            <w:pPr>
              <w:pStyle w:val="14"/>
              <w:snapToGrid w:val="0"/>
              <w:rPr>
                <w:b/>
                <w:bCs/>
                <w:sz w:val="24"/>
                <w:szCs w:val="24"/>
              </w:rPr>
            </w:pPr>
            <w:r w:rsidRPr="005B66B6">
              <w:rPr>
                <w:b/>
                <w:bCs/>
                <w:sz w:val="24"/>
                <w:szCs w:val="24"/>
              </w:rPr>
              <w:t xml:space="preserve">Тема </w:t>
            </w:r>
            <w:r w:rsidR="005B66B6">
              <w:rPr>
                <w:b/>
                <w:bCs/>
                <w:sz w:val="24"/>
                <w:szCs w:val="24"/>
              </w:rPr>
              <w:t>4</w:t>
            </w:r>
            <w:r w:rsidRPr="005B66B6">
              <w:rPr>
                <w:b/>
                <w:bCs/>
                <w:sz w:val="24"/>
                <w:szCs w:val="24"/>
              </w:rPr>
              <w:t>.</w:t>
            </w:r>
            <w:r w:rsidRPr="005B66B6">
              <w:rPr>
                <w:bCs/>
                <w:sz w:val="24"/>
                <w:szCs w:val="24"/>
              </w:rPr>
              <w:t xml:space="preserve"> Организация и проведение соревнований по гимнастике в школе</w:t>
            </w:r>
          </w:p>
        </w:tc>
        <w:tc>
          <w:tcPr>
            <w:tcW w:w="851" w:type="dxa"/>
            <w:shd w:val="clear" w:color="auto" w:fill="auto"/>
          </w:tcPr>
          <w:p w:rsidR="00651557" w:rsidRPr="005B66B6" w:rsidRDefault="00651557" w:rsidP="0065155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51557" w:rsidRPr="005B66B6" w:rsidRDefault="00651557" w:rsidP="0065155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51557" w:rsidRPr="005B66B6" w:rsidRDefault="00651557" w:rsidP="0065155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51557" w:rsidRPr="005B66B6" w:rsidRDefault="00651557" w:rsidP="0065155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51557" w:rsidRPr="005B66B6" w:rsidRDefault="00651557" w:rsidP="0065155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51557" w:rsidRPr="005B66B6" w:rsidRDefault="00C41D7F" w:rsidP="00651557">
            <w:pPr>
              <w:pStyle w:val="af3"/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3402" w:type="dxa"/>
            <w:shd w:val="clear" w:color="auto" w:fill="auto"/>
          </w:tcPr>
          <w:p w:rsidR="00651557" w:rsidRPr="005B66B6" w:rsidRDefault="00651557" w:rsidP="006515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66B6">
              <w:rPr>
                <w:rFonts w:ascii="Times New Roman" w:hAnsi="Times New Roman" w:cs="Times New Roman"/>
                <w:sz w:val="24"/>
                <w:szCs w:val="24"/>
              </w:rPr>
              <w:t>Доклад с презентацией по заданной теме</w:t>
            </w:r>
          </w:p>
        </w:tc>
      </w:tr>
      <w:tr w:rsidR="00651557" w:rsidTr="00651557">
        <w:tc>
          <w:tcPr>
            <w:tcW w:w="5245" w:type="dxa"/>
            <w:shd w:val="clear" w:color="auto" w:fill="auto"/>
          </w:tcPr>
          <w:p w:rsidR="00651557" w:rsidRPr="005B66B6" w:rsidRDefault="00651557" w:rsidP="005B66B6">
            <w:pPr>
              <w:pStyle w:val="14"/>
              <w:snapToGrid w:val="0"/>
              <w:rPr>
                <w:b/>
                <w:bCs/>
                <w:sz w:val="24"/>
                <w:szCs w:val="24"/>
              </w:rPr>
            </w:pPr>
            <w:r w:rsidRPr="005B66B6">
              <w:rPr>
                <w:b/>
                <w:sz w:val="24"/>
                <w:szCs w:val="24"/>
              </w:rPr>
              <w:t>Тема</w:t>
            </w:r>
            <w:r w:rsidR="005B66B6">
              <w:rPr>
                <w:b/>
                <w:sz w:val="24"/>
                <w:szCs w:val="24"/>
              </w:rPr>
              <w:t xml:space="preserve"> 5</w:t>
            </w:r>
            <w:r w:rsidRPr="005B66B6">
              <w:rPr>
                <w:b/>
                <w:sz w:val="24"/>
                <w:szCs w:val="24"/>
              </w:rPr>
              <w:t xml:space="preserve">.  </w:t>
            </w:r>
            <w:r w:rsidRPr="005B66B6">
              <w:rPr>
                <w:sz w:val="24"/>
                <w:szCs w:val="24"/>
              </w:rPr>
              <w:t>Планирование учебной работы по гимнастике в школе, виды планирования.</w:t>
            </w:r>
          </w:p>
        </w:tc>
        <w:tc>
          <w:tcPr>
            <w:tcW w:w="851" w:type="dxa"/>
            <w:shd w:val="clear" w:color="auto" w:fill="auto"/>
          </w:tcPr>
          <w:p w:rsidR="00651557" w:rsidRPr="005B66B6" w:rsidRDefault="00651557" w:rsidP="0065155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51557" w:rsidRPr="005B66B6" w:rsidRDefault="00651557" w:rsidP="0065155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51557" w:rsidRPr="005B66B6" w:rsidRDefault="00651557" w:rsidP="0065155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51557" w:rsidRPr="005B66B6" w:rsidRDefault="00651557" w:rsidP="0065155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51557" w:rsidRPr="005B66B6" w:rsidRDefault="00651557" w:rsidP="0065155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51557" w:rsidRPr="005B66B6" w:rsidRDefault="00C41D7F" w:rsidP="00651557">
            <w:pPr>
              <w:pStyle w:val="af3"/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3402" w:type="dxa"/>
            <w:shd w:val="clear" w:color="auto" w:fill="auto"/>
          </w:tcPr>
          <w:p w:rsidR="00651557" w:rsidRPr="005B66B6" w:rsidRDefault="00651557" w:rsidP="006515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66B6">
              <w:rPr>
                <w:rFonts w:ascii="Times New Roman" w:hAnsi="Times New Roman" w:cs="Times New Roman"/>
                <w:sz w:val="24"/>
                <w:szCs w:val="24"/>
              </w:rPr>
              <w:t>Доклад с презентацией по заданной теме</w:t>
            </w:r>
          </w:p>
        </w:tc>
      </w:tr>
      <w:tr w:rsidR="00651557" w:rsidTr="00651557">
        <w:tc>
          <w:tcPr>
            <w:tcW w:w="5245" w:type="dxa"/>
            <w:shd w:val="clear" w:color="auto" w:fill="auto"/>
          </w:tcPr>
          <w:p w:rsidR="00651557" w:rsidRPr="005B66B6" w:rsidRDefault="00651557" w:rsidP="00651557">
            <w:pPr>
              <w:pStyle w:val="14"/>
              <w:snapToGrid w:val="0"/>
              <w:rPr>
                <w:b/>
                <w:sz w:val="24"/>
                <w:szCs w:val="24"/>
              </w:rPr>
            </w:pPr>
            <w:r w:rsidRPr="005B66B6">
              <w:rPr>
                <w:b/>
                <w:sz w:val="24"/>
                <w:szCs w:val="24"/>
              </w:rPr>
              <w:t>Тема</w:t>
            </w:r>
            <w:r w:rsidR="005B66B6">
              <w:rPr>
                <w:b/>
                <w:sz w:val="24"/>
                <w:szCs w:val="24"/>
              </w:rPr>
              <w:t xml:space="preserve"> 6</w:t>
            </w:r>
            <w:r w:rsidRPr="005B66B6">
              <w:rPr>
                <w:b/>
                <w:sz w:val="24"/>
                <w:szCs w:val="24"/>
              </w:rPr>
              <w:t xml:space="preserve">. </w:t>
            </w:r>
            <w:r w:rsidRPr="005B66B6">
              <w:rPr>
                <w:sz w:val="24"/>
                <w:szCs w:val="24"/>
              </w:rPr>
              <w:t xml:space="preserve">Выполнение произвольной программы на </w:t>
            </w:r>
            <w:r w:rsidRPr="005B66B6">
              <w:rPr>
                <w:bCs/>
                <w:sz w:val="24"/>
                <w:szCs w:val="24"/>
                <w:lang w:eastAsia="ru-RU"/>
              </w:rPr>
              <w:t>гимнастических снарядах</w:t>
            </w:r>
          </w:p>
          <w:p w:rsidR="00651557" w:rsidRPr="005B66B6" w:rsidRDefault="00651557" w:rsidP="00651557">
            <w:pPr>
              <w:pStyle w:val="14"/>
              <w:snapToGrid w:val="0"/>
              <w:rPr>
                <w:b/>
                <w:sz w:val="24"/>
                <w:szCs w:val="24"/>
              </w:rPr>
            </w:pPr>
          </w:p>
          <w:p w:rsidR="00651557" w:rsidRPr="005B66B6" w:rsidRDefault="00651557" w:rsidP="00651557">
            <w:pPr>
              <w:pStyle w:val="14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51557" w:rsidRPr="005B66B6" w:rsidRDefault="00651557" w:rsidP="0065155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51557" w:rsidRPr="005B66B6" w:rsidRDefault="00651557" w:rsidP="0065155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51557" w:rsidRPr="005B66B6" w:rsidRDefault="00651557" w:rsidP="0065155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51557" w:rsidRPr="005B66B6" w:rsidRDefault="00C41D7F" w:rsidP="00651557">
            <w:pPr>
              <w:pStyle w:val="af3"/>
              <w:snapToGrid w:val="0"/>
              <w:spacing w:line="240" w:lineRule="auto"/>
              <w:jc w:val="center"/>
            </w:pPr>
            <w:r>
              <w:t>26</w:t>
            </w:r>
          </w:p>
        </w:tc>
        <w:tc>
          <w:tcPr>
            <w:tcW w:w="850" w:type="dxa"/>
            <w:shd w:val="clear" w:color="auto" w:fill="auto"/>
          </w:tcPr>
          <w:p w:rsidR="00651557" w:rsidRPr="005B66B6" w:rsidRDefault="00C41D7F" w:rsidP="00651557">
            <w:pPr>
              <w:pStyle w:val="af3"/>
              <w:snapToGrid w:val="0"/>
              <w:spacing w:line="240" w:lineRule="auto"/>
              <w:jc w:val="center"/>
            </w:pPr>
            <w:r>
              <w:t>0,25</w:t>
            </w:r>
          </w:p>
        </w:tc>
        <w:tc>
          <w:tcPr>
            <w:tcW w:w="1276" w:type="dxa"/>
            <w:shd w:val="clear" w:color="auto" w:fill="auto"/>
          </w:tcPr>
          <w:p w:rsidR="00651557" w:rsidRPr="005B66B6" w:rsidRDefault="00651557" w:rsidP="0065155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651557" w:rsidRPr="005B66B6" w:rsidRDefault="00651557" w:rsidP="006515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6B6">
              <w:rPr>
                <w:rFonts w:ascii="Times New Roman" w:hAnsi="Times New Roman" w:cs="Times New Roman"/>
                <w:sz w:val="24"/>
                <w:szCs w:val="24"/>
              </w:rPr>
              <w:t>Составление и описание комбинаций произвольной</w:t>
            </w:r>
          </w:p>
          <w:p w:rsidR="00651557" w:rsidRPr="005B66B6" w:rsidRDefault="00651557" w:rsidP="0065155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6B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ее практическое выполнение</w:t>
            </w:r>
          </w:p>
        </w:tc>
      </w:tr>
    </w:tbl>
    <w:p w:rsidR="00651557" w:rsidRDefault="00651557" w:rsidP="00651557">
      <w:pPr>
        <w:sectPr w:rsidR="00651557">
          <w:pgSz w:w="16838" w:h="11906" w:orient="landscape"/>
          <w:pgMar w:top="794" w:right="1134" w:bottom="851" w:left="1134" w:header="720" w:footer="720" w:gutter="0"/>
          <w:cols w:space="720"/>
          <w:docGrid w:linePitch="360"/>
        </w:sectPr>
      </w:pPr>
    </w:p>
    <w:p w:rsidR="007C20C6" w:rsidRPr="00494ED2" w:rsidRDefault="007C20C6" w:rsidP="007C20C6">
      <w:pPr>
        <w:pStyle w:val="14"/>
        <w:ind w:right="-1"/>
        <w:jc w:val="both"/>
        <w:rPr>
          <w:sz w:val="24"/>
          <w:szCs w:val="24"/>
        </w:rPr>
      </w:pPr>
      <w:r w:rsidRPr="00494ED2">
        <w:rPr>
          <w:sz w:val="24"/>
          <w:szCs w:val="24"/>
        </w:rPr>
        <w:lastRenderedPageBreak/>
        <w:t>Образовательная деятельность по образовательной программе проводится:</w:t>
      </w:r>
    </w:p>
    <w:p w:rsidR="007C20C6" w:rsidRPr="00494ED2" w:rsidRDefault="007C20C6" w:rsidP="007C20C6">
      <w:pPr>
        <w:pStyle w:val="14"/>
        <w:ind w:right="-1"/>
        <w:rPr>
          <w:b/>
          <w:sz w:val="24"/>
          <w:szCs w:val="24"/>
        </w:rPr>
      </w:pPr>
      <w:r w:rsidRPr="00494ED2">
        <w:rPr>
          <w:b/>
          <w:sz w:val="24"/>
          <w:szCs w:val="24"/>
        </w:rPr>
        <w:t>1) в форме контактной работе.</w:t>
      </w:r>
    </w:p>
    <w:p w:rsidR="007C20C6" w:rsidRPr="00494ED2" w:rsidRDefault="007C20C6" w:rsidP="007C20C6">
      <w:pPr>
        <w:pStyle w:val="14"/>
        <w:ind w:right="-1"/>
        <w:rPr>
          <w:sz w:val="24"/>
          <w:szCs w:val="24"/>
        </w:rPr>
      </w:pPr>
      <w:r w:rsidRPr="00494ED2">
        <w:rPr>
          <w:sz w:val="24"/>
          <w:szCs w:val="24"/>
        </w:rPr>
        <w:t xml:space="preserve">Контактные часы = Аудиторные часы  + КРЗ +КРЭ </w:t>
      </w:r>
    </w:p>
    <w:p w:rsidR="007C20C6" w:rsidRPr="00494ED2" w:rsidRDefault="007C20C6" w:rsidP="007C20C6">
      <w:pPr>
        <w:pStyle w:val="14"/>
        <w:ind w:right="-1"/>
        <w:rPr>
          <w:sz w:val="24"/>
          <w:szCs w:val="24"/>
        </w:rPr>
      </w:pPr>
      <w:r w:rsidRPr="00494ED2">
        <w:rPr>
          <w:sz w:val="24"/>
          <w:szCs w:val="24"/>
        </w:rPr>
        <w:t xml:space="preserve">Аудиторные часы  = Лекции + Лабораторные + Практические. </w:t>
      </w:r>
    </w:p>
    <w:p w:rsidR="007C20C6" w:rsidRPr="00494ED2" w:rsidRDefault="007C20C6" w:rsidP="007C20C6">
      <w:pPr>
        <w:pStyle w:val="14"/>
        <w:ind w:right="-1"/>
        <w:rPr>
          <w:sz w:val="24"/>
          <w:szCs w:val="24"/>
        </w:rPr>
      </w:pPr>
      <w:r w:rsidRPr="00494ED2">
        <w:rPr>
          <w:sz w:val="24"/>
          <w:szCs w:val="24"/>
        </w:rPr>
        <w:t>КРЗ – контактная работа на зачете.</w:t>
      </w:r>
    </w:p>
    <w:p w:rsidR="007C20C6" w:rsidRPr="00494ED2" w:rsidRDefault="007C20C6" w:rsidP="007C20C6">
      <w:pPr>
        <w:pStyle w:val="14"/>
        <w:ind w:right="-1"/>
        <w:rPr>
          <w:sz w:val="24"/>
          <w:szCs w:val="24"/>
        </w:rPr>
      </w:pPr>
      <w:r w:rsidRPr="00494ED2">
        <w:rPr>
          <w:sz w:val="24"/>
          <w:szCs w:val="24"/>
        </w:rPr>
        <w:t>КРЭ – контактная работа на экзамене.</w:t>
      </w:r>
    </w:p>
    <w:p w:rsidR="007C20C6" w:rsidRPr="00494ED2" w:rsidRDefault="007C20C6" w:rsidP="007C20C6">
      <w:pPr>
        <w:pStyle w:val="14"/>
        <w:ind w:right="-1"/>
        <w:jc w:val="both"/>
        <w:rPr>
          <w:sz w:val="24"/>
          <w:szCs w:val="24"/>
        </w:rPr>
      </w:pPr>
      <w:r w:rsidRPr="00494ED2">
        <w:rPr>
          <w:b/>
          <w:sz w:val="24"/>
          <w:szCs w:val="24"/>
        </w:rPr>
        <w:t xml:space="preserve">2) </w:t>
      </w:r>
      <w:r w:rsidRPr="00494ED2">
        <w:rPr>
          <w:sz w:val="24"/>
          <w:szCs w:val="24"/>
        </w:rPr>
        <w:t xml:space="preserve">в форме </w:t>
      </w:r>
      <w:r w:rsidRPr="00494ED2">
        <w:rPr>
          <w:b/>
          <w:sz w:val="24"/>
          <w:szCs w:val="24"/>
        </w:rPr>
        <w:t xml:space="preserve">самостоятельной работы </w:t>
      </w:r>
      <w:r w:rsidRPr="00494ED2">
        <w:rPr>
          <w:sz w:val="24"/>
          <w:szCs w:val="24"/>
        </w:rPr>
        <w:t>обучающихся – работы обучающихся без непосредственного контакта с преподавателем;</w:t>
      </w:r>
    </w:p>
    <w:p w:rsidR="007C20C6" w:rsidRPr="00494ED2" w:rsidRDefault="007C20C6" w:rsidP="007C20C6">
      <w:pPr>
        <w:pStyle w:val="14"/>
        <w:ind w:right="-1"/>
        <w:jc w:val="both"/>
        <w:rPr>
          <w:sz w:val="24"/>
          <w:szCs w:val="24"/>
        </w:rPr>
      </w:pPr>
      <w:r w:rsidRPr="00494ED2">
        <w:rPr>
          <w:sz w:val="24"/>
          <w:szCs w:val="24"/>
        </w:rPr>
        <w:t xml:space="preserve">3) в </w:t>
      </w:r>
      <w:r w:rsidRPr="00494ED2">
        <w:rPr>
          <w:b/>
          <w:sz w:val="24"/>
          <w:szCs w:val="24"/>
        </w:rPr>
        <w:t>иных формах</w:t>
      </w:r>
      <w:r w:rsidRPr="00494ED2">
        <w:rPr>
          <w:sz w:val="24"/>
          <w:szCs w:val="24"/>
        </w:rPr>
        <w:t>, определяемых рабочей программой дисциплины.</w:t>
      </w:r>
    </w:p>
    <w:p w:rsidR="007C20C6" w:rsidRPr="00494ED2" w:rsidRDefault="007C20C6" w:rsidP="007C20C6">
      <w:pPr>
        <w:pStyle w:val="14"/>
        <w:ind w:right="-1"/>
        <w:jc w:val="both"/>
        <w:rPr>
          <w:sz w:val="24"/>
          <w:szCs w:val="24"/>
        </w:rPr>
      </w:pPr>
      <w:r w:rsidRPr="00494ED2">
        <w:rPr>
          <w:b/>
          <w:sz w:val="24"/>
          <w:szCs w:val="24"/>
        </w:rPr>
        <w:t xml:space="preserve">Контроль </w:t>
      </w:r>
      <w:r w:rsidRPr="00494ED2">
        <w:rPr>
          <w:sz w:val="24"/>
          <w:szCs w:val="24"/>
        </w:rPr>
        <w:t>– часы на подготовку к экзамену по очной и заочной формам обучения, часы на подготовку к зачету по заочной форме обучения.</w:t>
      </w:r>
    </w:p>
    <w:p w:rsidR="007C20C6" w:rsidRPr="00494ED2" w:rsidRDefault="007C20C6" w:rsidP="007C20C6">
      <w:pPr>
        <w:pStyle w:val="14"/>
        <w:ind w:right="-1"/>
        <w:jc w:val="both"/>
        <w:rPr>
          <w:sz w:val="24"/>
          <w:szCs w:val="24"/>
        </w:rPr>
      </w:pPr>
      <w:r w:rsidRPr="00494ED2">
        <w:rPr>
          <w:sz w:val="24"/>
          <w:szCs w:val="24"/>
        </w:rPr>
        <w:t xml:space="preserve">ИТОГО часов = </w:t>
      </w:r>
      <w:r w:rsidRPr="00494ED2">
        <w:rPr>
          <w:b/>
          <w:sz w:val="24"/>
          <w:szCs w:val="24"/>
        </w:rPr>
        <w:t>контактные часы</w:t>
      </w:r>
      <w:r w:rsidRPr="00494ED2">
        <w:rPr>
          <w:sz w:val="24"/>
          <w:szCs w:val="24"/>
        </w:rPr>
        <w:t xml:space="preserve"> + </w:t>
      </w:r>
      <w:r w:rsidRPr="00494ED2">
        <w:rPr>
          <w:b/>
          <w:sz w:val="24"/>
          <w:szCs w:val="24"/>
        </w:rPr>
        <w:t>самостоятельная работа</w:t>
      </w:r>
      <w:r w:rsidRPr="00494ED2">
        <w:rPr>
          <w:sz w:val="24"/>
          <w:szCs w:val="24"/>
        </w:rPr>
        <w:t xml:space="preserve">+ </w:t>
      </w:r>
      <w:r w:rsidRPr="00494ED2">
        <w:rPr>
          <w:b/>
          <w:sz w:val="24"/>
          <w:szCs w:val="24"/>
        </w:rPr>
        <w:t>контроль</w:t>
      </w:r>
    </w:p>
    <w:p w:rsidR="007C20C6" w:rsidRDefault="007C20C6" w:rsidP="007C20C6">
      <w:pPr>
        <w:rPr>
          <w:rFonts w:ascii="Times New Roman" w:hAnsi="Times New Roman" w:cs="Times New Roman"/>
        </w:rPr>
      </w:pPr>
    </w:p>
    <w:p w:rsidR="007C20C6" w:rsidRDefault="007C20C6" w:rsidP="006515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0C6" w:rsidRDefault="007C20C6" w:rsidP="006515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557" w:rsidRPr="00362553" w:rsidRDefault="00651557" w:rsidP="0065155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2553">
        <w:rPr>
          <w:rFonts w:ascii="Times New Roman" w:hAnsi="Times New Roman" w:cs="Times New Roman"/>
          <w:b/>
          <w:sz w:val="24"/>
          <w:szCs w:val="24"/>
        </w:rPr>
        <w:t>Содержание основных разделов и тем дисциплины</w:t>
      </w:r>
    </w:p>
    <w:p w:rsidR="00651557" w:rsidRPr="00856E38" w:rsidRDefault="00651557" w:rsidP="005B66B6">
      <w:pPr>
        <w:pStyle w:val="a1"/>
        <w:spacing w:after="0" w:line="360" w:lineRule="auto"/>
        <w:jc w:val="both"/>
        <w:rPr>
          <w:bCs/>
          <w:color w:val="FF0000"/>
        </w:rPr>
      </w:pPr>
    </w:p>
    <w:p w:rsidR="00651557" w:rsidRPr="005B66B6" w:rsidRDefault="00651557" w:rsidP="00E5505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B66B6">
        <w:rPr>
          <w:rFonts w:ascii="Times New Roman" w:hAnsi="Times New Roman" w:cs="Times New Roman"/>
          <w:b/>
          <w:sz w:val="24"/>
          <w:szCs w:val="24"/>
        </w:rPr>
        <w:t>Раздел</w:t>
      </w:r>
      <w:r w:rsidR="005B66B6" w:rsidRPr="005B66B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5B66B6">
        <w:rPr>
          <w:rFonts w:ascii="Times New Roman" w:hAnsi="Times New Roman" w:cs="Times New Roman"/>
          <w:b/>
          <w:sz w:val="24"/>
          <w:szCs w:val="24"/>
        </w:rPr>
        <w:t>. Основы техники и методика обучения элементов на гимнастических   снарядах</w:t>
      </w:r>
    </w:p>
    <w:p w:rsidR="00651557" w:rsidRPr="005B66B6" w:rsidRDefault="00651557" w:rsidP="00E5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5B66B6" w:rsidRPr="005B66B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B66B6">
        <w:rPr>
          <w:rFonts w:ascii="Times New Roman" w:hAnsi="Times New Roman" w:cs="Times New Roman"/>
          <w:sz w:val="24"/>
          <w:szCs w:val="24"/>
        </w:rPr>
        <w:t xml:space="preserve">. Формы организации занятий  </w:t>
      </w:r>
      <w:r w:rsidRPr="005B66B6">
        <w:rPr>
          <w:rFonts w:ascii="Times New Roman" w:hAnsi="Times New Roman" w:cs="Times New Roman"/>
          <w:bCs/>
          <w:sz w:val="24"/>
          <w:szCs w:val="24"/>
        </w:rPr>
        <w:t>гимнастикой во внеучебное (внеклассное) время.</w:t>
      </w:r>
    </w:p>
    <w:p w:rsidR="00651557" w:rsidRPr="005B66B6" w:rsidRDefault="005B66B6" w:rsidP="00E5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b/>
          <w:bCs/>
          <w:sz w:val="24"/>
          <w:szCs w:val="24"/>
        </w:rPr>
        <w:t>Тема 2</w:t>
      </w:r>
      <w:r w:rsidR="00651557" w:rsidRPr="005B66B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1557" w:rsidRPr="005B66B6">
        <w:rPr>
          <w:rFonts w:ascii="Times New Roman" w:hAnsi="Times New Roman" w:cs="Times New Roman"/>
          <w:bCs/>
          <w:sz w:val="24"/>
          <w:szCs w:val="24"/>
        </w:rPr>
        <w:t xml:space="preserve"> Основы техники гимнастических упражнений.</w:t>
      </w:r>
      <w:r w:rsidR="00651557" w:rsidRPr="005B6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557" w:rsidRPr="005B66B6" w:rsidRDefault="00651557" w:rsidP="00E5505D">
      <w:pPr>
        <w:widowControl w:val="0"/>
        <w:numPr>
          <w:ilvl w:val="0"/>
          <w:numId w:val="16"/>
        </w:numPr>
        <w:tabs>
          <w:tab w:val="num" w:pos="10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Техника гимнастических упражнений общие закономерности, лежащие в ее основе.</w:t>
      </w:r>
    </w:p>
    <w:p w:rsidR="00651557" w:rsidRPr="005B66B6" w:rsidRDefault="00651557" w:rsidP="00E5505D">
      <w:pPr>
        <w:widowControl w:val="0"/>
        <w:numPr>
          <w:ilvl w:val="0"/>
          <w:numId w:val="16"/>
        </w:numPr>
        <w:tabs>
          <w:tab w:val="num" w:pos="10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Статические упражнения.</w:t>
      </w:r>
    </w:p>
    <w:p w:rsidR="00651557" w:rsidRPr="005B66B6" w:rsidRDefault="00651557" w:rsidP="00E5505D">
      <w:pPr>
        <w:widowControl w:val="0"/>
        <w:numPr>
          <w:ilvl w:val="0"/>
          <w:numId w:val="16"/>
        </w:numPr>
        <w:tabs>
          <w:tab w:val="num" w:pos="10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Динамические упражнения.</w:t>
      </w:r>
    </w:p>
    <w:p w:rsidR="00651557" w:rsidRPr="005B66B6" w:rsidRDefault="00651557" w:rsidP="00E5505D">
      <w:pPr>
        <w:widowControl w:val="0"/>
        <w:numPr>
          <w:ilvl w:val="0"/>
          <w:numId w:val="16"/>
        </w:numPr>
        <w:tabs>
          <w:tab w:val="num" w:pos="10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Вращательные движения.</w:t>
      </w:r>
    </w:p>
    <w:p w:rsidR="00651557" w:rsidRPr="005B66B6" w:rsidRDefault="00651557" w:rsidP="00E5505D">
      <w:pPr>
        <w:widowControl w:val="0"/>
        <w:numPr>
          <w:ilvl w:val="0"/>
          <w:numId w:val="16"/>
        </w:numPr>
        <w:tabs>
          <w:tab w:val="num" w:pos="10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Хлестовые движения.</w:t>
      </w:r>
    </w:p>
    <w:p w:rsidR="00651557" w:rsidRPr="005B66B6" w:rsidRDefault="00651557" w:rsidP="00E5505D">
      <w:pPr>
        <w:widowControl w:val="0"/>
        <w:numPr>
          <w:ilvl w:val="0"/>
          <w:numId w:val="16"/>
        </w:numPr>
        <w:tabs>
          <w:tab w:val="num" w:pos="10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Силовые и маховые упражнения.</w:t>
      </w:r>
    </w:p>
    <w:p w:rsidR="00651557" w:rsidRPr="005B66B6" w:rsidRDefault="00651557" w:rsidP="00E5505D">
      <w:pPr>
        <w:widowControl w:val="0"/>
        <w:numPr>
          <w:ilvl w:val="0"/>
          <w:numId w:val="16"/>
        </w:numPr>
        <w:tabs>
          <w:tab w:val="num" w:pos="10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Последовательность анализа техники гимнастических упражнений.</w:t>
      </w:r>
    </w:p>
    <w:p w:rsidR="00651557" w:rsidRPr="005B66B6" w:rsidRDefault="00651557" w:rsidP="00E55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557" w:rsidRPr="005B66B6" w:rsidRDefault="00651557" w:rsidP="00E550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6B6">
        <w:rPr>
          <w:rFonts w:ascii="Times New Roman" w:hAnsi="Times New Roman" w:cs="Times New Roman"/>
          <w:b/>
          <w:bCs/>
          <w:sz w:val="24"/>
          <w:szCs w:val="24"/>
        </w:rPr>
        <w:t>Тема 3</w:t>
      </w:r>
      <w:r w:rsidRPr="005B66B6">
        <w:rPr>
          <w:rFonts w:ascii="Times New Roman" w:hAnsi="Times New Roman" w:cs="Times New Roman"/>
          <w:bCs/>
          <w:sz w:val="24"/>
          <w:szCs w:val="24"/>
        </w:rPr>
        <w:t>. Основы обучения гимнастическим упражнениям.</w:t>
      </w:r>
    </w:p>
    <w:p w:rsidR="00651557" w:rsidRPr="005B66B6" w:rsidRDefault="00651557" w:rsidP="00E550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557" w:rsidRPr="005B66B6" w:rsidRDefault="00651557" w:rsidP="00E5505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Методологическая и теоретическая основа процесса обучения.</w:t>
      </w:r>
    </w:p>
    <w:p w:rsidR="00651557" w:rsidRPr="005B66B6" w:rsidRDefault="00651557" w:rsidP="00E5505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Индивидуальный и личностный подход к обучению гимнастическим упражнениям.</w:t>
      </w:r>
    </w:p>
    <w:p w:rsidR="00651557" w:rsidRPr="005B66B6" w:rsidRDefault="00651557" w:rsidP="00E5505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Научность обучения и его воспитательное значение.</w:t>
      </w:r>
    </w:p>
    <w:p w:rsidR="00651557" w:rsidRPr="005B66B6" w:rsidRDefault="00651557" w:rsidP="00E5505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Содержание научных и практических знаний в гимнастике.</w:t>
      </w:r>
    </w:p>
    <w:p w:rsidR="00651557" w:rsidRPr="005B66B6" w:rsidRDefault="00651557" w:rsidP="00E5505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Умения и навыки в гимнастике.</w:t>
      </w:r>
    </w:p>
    <w:p w:rsidR="00651557" w:rsidRPr="005B66B6" w:rsidRDefault="00651557" w:rsidP="00E5505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Специфические особенности методики формирования двигательных навыков в гимнастике.</w:t>
      </w:r>
    </w:p>
    <w:p w:rsidR="00651557" w:rsidRPr="005B66B6" w:rsidRDefault="00651557" w:rsidP="00E5505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Диалектическая взаимосвязь знаний, умений, навыков и способностей гимнастов.</w:t>
      </w:r>
    </w:p>
    <w:p w:rsidR="00651557" w:rsidRPr="005B66B6" w:rsidRDefault="00651557" w:rsidP="00E5505D">
      <w:pPr>
        <w:widowControl w:val="0"/>
        <w:numPr>
          <w:ilvl w:val="0"/>
          <w:numId w:val="17"/>
        </w:numPr>
        <w:tabs>
          <w:tab w:val="num" w:pos="199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Обучение гимнастическим упражнениям.</w:t>
      </w:r>
    </w:p>
    <w:p w:rsidR="00651557" w:rsidRPr="005B66B6" w:rsidRDefault="00651557" w:rsidP="00E550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1557" w:rsidRPr="005B66B6" w:rsidRDefault="00651557" w:rsidP="00E550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 xml:space="preserve"> </w:t>
      </w:r>
      <w:r w:rsidRPr="005B66B6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5B66B6" w:rsidRPr="005B66B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B66B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B66B6">
        <w:rPr>
          <w:rFonts w:ascii="Times New Roman" w:hAnsi="Times New Roman" w:cs="Times New Roman"/>
          <w:bCs/>
          <w:sz w:val="24"/>
          <w:szCs w:val="24"/>
        </w:rPr>
        <w:t xml:space="preserve"> Организация и проведение соревнований по гимнастике</w:t>
      </w:r>
      <w:r w:rsidRPr="005B66B6">
        <w:rPr>
          <w:rFonts w:ascii="Times New Roman" w:hAnsi="Times New Roman" w:cs="Times New Roman"/>
          <w:bCs/>
          <w:iCs/>
          <w:sz w:val="24"/>
          <w:szCs w:val="24"/>
        </w:rPr>
        <w:t xml:space="preserve"> в школе</w:t>
      </w:r>
    </w:p>
    <w:p w:rsidR="00651557" w:rsidRPr="005B66B6" w:rsidRDefault="00651557" w:rsidP="00E5505D">
      <w:pPr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B66B6">
        <w:rPr>
          <w:rFonts w:ascii="Times New Roman" w:hAnsi="Times New Roman" w:cs="Times New Roman"/>
          <w:bCs/>
          <w:iCs/>
          <w:sz w:val="24"/>
          <w:szCs w:val="24"/>
        </w:rPr>
        <w:t>Положение о соревнованиях.</w:t>
      </w:r>
    </w:p>
    <w:p w:rsidR="00651557" w:rsidRPr="005B66B6" w:rsidRDefault="00651557" w:rsidP="00E5505D">
      <w:pPr>
        <w:pStyle w:val="24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iCs/>
        </w:rPr>
      </w:pPr>
      <w:r w:rsidRPr="005B66B6">
        <w:rPr>
          <w:bCs/>
          <w:iCs/>
        </w:rPr>
        <w:t>Права и обязанности участников соревнований, представителей команд и тренеров.</w:t>
      </w:r>
    </w:p>
    <w:p w:rsidR="00651557" w:rsidRPr="005B66B6" w:rsidRDefault="00651557" w:rsidP="00E5505D">
      <w:pPr>
        <w:pStyle w:val="24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iCs/>
        </w:rPr>
      </w:pPr>
      <w:r w:rsidRPr="005B66B6">
        <w:rPr>
          <w:bCs/>
          <w:iCs/>
        </w:rPr>
        <w:t>Состав судейской коллегии. Права и обязанности судей.</w:t>
      </w:r>
    </w:p>
    <w:p w:rsidR="00651557" w:rsidRPr="005B66B6" w:rsidRDefault="00651557" w:rsidP="00E5505D">
      <w:pPr>
        <w:pStyle w:val="24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iCs/>
        </w:rPr>
      </w:pPr>
      <w:r w:rsidRPr="005B66B6">
        <w:rPr>
          <w:bCs/>
          <w:iCs/>
        </w:rPr>
        <w:t>Оценка упражнений. Классификация ошибок и их учет в оценке.</w:t>
      </w:r>
    </w:p>
    <w:p w:rsidR="00651557" w:rsidRPr="005B66B6" w:rsidRDefault="00651557" w:rsidP="00E5505D">
      <w:pPr>
        <w:pStyle w:val="24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iCs/>
        </w:rPr>
      </w:pPr>
      <w:r w:rsidRPr="005B66B6">
        <w:rPr>
          <w:bCs/>
          <w:iCs/>
        </w:rPr>
        <w:lastRenderedPageBreak/>
        <w:t xml:space="preserve"> Классификация трудности гимнастических элементов.</w:t>
      </w:r>
    </w:p>
    <w:p w:rsidR="00651557" w:rsidRPr="005B66B6" w:rsidRDefault="00651557" w:rsidP="00E5505D">
      <w:pPr>
        <w:pStyle w:val="24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iCs/>
        </w:rPr>
      </w:pPr>
      <w:r w:rsidRPr="005B66B6">
        <w:rPr>
          <w:bCs/>
          <w:iCs/>
        </w:rPr>
        <w:t>Содержание классификационных программ по спортивной гимнастике.</w:t>
      </w:r>
    </w:p>
    <w:p w:rsidR="00651557" w:rsidRPr="005B66B6" w:rsidRDefault="00651557" w:rsidP="00E55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557" w:rsidRPr="005B66B6" w:rsidRDefault="00651557" w:rsidP="00E5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5B66B6" w:rsidRPr="005B66B6">
        <w:rPr>
          <w:rFonts w:ascii="Times New Roman" w:hAnsi="Times New Roman" w:cs="Times New Roman"/>
          <w:b/>
          <w:sz w:val="24"/>
          <w:szCs w:val="24"/>
        </w:rPr>
        <w:t>5</w:t>
      </w:r>
      <w:r w:rsidRPr="005B66B6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5B66B6">
        <w:rPr>
          <w:rFonts w:ascii="Times New Roman" w:hAnsi="Times New Roman" w:cs="Times New Roman"/>
          <w:sz w:val="24"/>
          <w:szCs w:val="24"/>
        </w:rPr>
        <w:t>Планирование учебной работы по гимнастике в школе, виды планирования.</w:t>
      </w:r>
    </w:p>
    <w:p w:rsidR="00651557" w:rsidRPr="005B66B6" w:rsidRDefault="00651557" w:rsidP="00E5505D">
      <w:pPr>
        <w:widowControl w:val="0"/>
        <w:numPr>
          <w:ilvl w:val="0"/>
          <w:numId w:val="19"/>
        </w:numPr>
        <w:tabs>
          <w:tab w:val="num" w:pos="10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Значение и задачи планирования учебной работы по гимнастике в школе.</w:t>
      </w:r>
    </w:p>
    <w:p w:rsidR="00651557" w:rsidRPr="005B66B6" w:rsidRDefault="00651557" w:rsidP="00E5505D">
      <w:pPr>
        <w:widowControl w:val="0"/>
        <w:numPr>
          <w:ilvl w:val="0"/>
          <w:numId w:val="19"/>
        </w:numPr>
        <w:tabs>
          <w:tab w:val="num" w:pos="10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Виды планирования.</w:t>
      </w:r>
    </w:p>
    <w:p w:rsidR="00651557" w:rsidRPr="005B66B6" w:rsidRDefault="00651557" w:rsidP="00E5505D">
      <w:pPr>
        <w:widowControl w:val="0"/>
        <w:numPr>
          <w:ilvl w:val="0"/>
          <w:numId w:val="19"/>
        </w:numPr>
        <w:tabs>
          <w:tab w:val="num" w:pos="10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Основные документы планирования.</w:t>
      </w:r>
    </w:p>
    <w:p w:rsidR="00651557" w:rsidRPr="005B66B6" w:rsidRDefault="00651557" w:rsidP="00E5505D">
      <w:pPr>
        <w:widowControl w:val="0"/>
        <w:numPr>
          <w:ilvl w:val="0"/>
          <w:numId w:val="19"/>
        </w:numPr>
        <w:tabs>
          <w:tab w:val="num" w:pos="10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Учет учебной работы, его значение  и задачи.</w:t>
      </w:r>
    </w:p>
    <w:p w:rsidR="00651557" w:rsidRPr="005B66B6" w:rsidRDefault="00651557" w:rsidP="00E5505D">
      <w:pPr>
        <w:widowControl w:val="0"/>
        <w:numPr>
          <w:ilvl w:val="0"/>
          <w:numId w:val="19"/>
        </w:numPr>
        <w:tabs>
          <w:tab w:val="num" w:pos="10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sz w:val="24"/>
          <w:szCs w:val="24"/>
        </w:rPr>
        <w:t>Особенности планирования учебного материала по гимнастике в школе.</w:t>
      </w:r>
    </w:p>
    <w:p w:rsidR="00651557" w:rsidRPr="005B66B6" w:rsidRDefault="00651557" w:rsidP="00E55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557" w:rsidRPr="005B66B6" w:rsidRDefault="00651557" w:rsidP="00E5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B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5B66B6" w:rsidRPr="005B66B6">
        <w:rPr>
          <w:rFonts w:ascii="Times New Roman" w:hAnsi="Times New Roman" w:cs="Times New Roman"/>
          <w:b/>
          <w:sz w:val="24"/>
          <w:szCs w:val="24"/>
        </w:rPr>
        <w:t>6</w:t>
      </w:r>
      <w:r w:rsidRPr="005B66B6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5B66B6">
        <w:rPr>
          <w:rFonts w:ascii="Times New Roman" w:hAnsi="Times New Roman" w:cs="Times New Roman"/>
          <w:sz w:val="24"/>
          <w:szCs w:val="24"/>
        </w:rPr>
        <w:t>Выполнение произвольной программы на гимнастических снарядах</w:t>
      </w:r>
    </w:p>
    <w:p w:rsidR="00651557" w:rsidRPr="00856E38" w:rsidRDefault="00651557" w:rsidP="00E550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1557" w:rsidRPr="00856E38" w:rsidRDefault="00651557" w:rsidP="00E550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1557" w:rsidRPr="00856E38" w:rsidRDefault="00651557" w:rsidP="00E550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1557" w:rsidRPr="00856E38" w:rsidRDefault="00651557" w:rsidP="00E550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1557" w:rsidRPr="00856E38" w:rsidRDefault="00651557" w:rsidP="00E5505D">
      <w:pPr>
        <w:pStyle w:val="a1"/>
        <w:spacing w:after="0" w:line="360" w:lineRule="auto"/>
        <w:jc w:val="both"/>
        <w:rPr>
          <w:color w:val="FF0000"/>
        </w:rPr>
      </w:pPr>
    </w:p>
    <w:p w:rsidR="008C3C80" w:rsidRPr="00494ED2" w:rsidRDefault="008C3C80" w:rsidP="008C3C80">
      <w:pPr>
        <w:pStyle w:val="14"/>
        <w:ind w:right="-1" w:firstLine="567"/>
        <w:jc w:val="center"/>
        <w:rPr>
          <w:b/>
          <w:sz w:val="24"/>
          <w:szCs w:val="24"/>
        </w:rPr>
      </w:pPr>
      <w:r w:rsidRPr="00494ED2">
        <w:rPr>
          <w:b/>
          <w:bCs/>
          <w:sz w:val="24"/>
          <w:szCs w:val="24"/>
        </w:rPr>
        <w:t>Методические рекомендации по освоению дисциплины</w:t>
      </w:r>
    </w:p>
    <w:p w:rsidR="008C3C80" w:rsidRPr="00494ED2" w:rsidRDefault="008C3C80" w:rsidP="008C3C80">
      <w:pPr>
        <w:ind w:firstLine="6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ED2">
        <w:rPr>
          <w:rFonts w:ascii="Times New Roman" w:hAnsi="Times New Roman" w:cs="Times New Roman"/>
          <w:b/>
          <w:sz w:val="24"/>
          <w:szCs w:val="24"/>
        </w:rPr>
        <w:t>(методические материалы)</w:t>
      </w:r>
    </w:p>
    <w:p w:rsidR="008C3C80" w:rsidRPr="00494ED2" w:rsidRDefault="008C3C80" w:rsidP="008C3C80">
      <w:pPr>
        <w:ind w:firstLine="6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ED2">
        <w:rPr>
          <w:rFonts w:ascii="Times New Roman" w:hAnsi="Times New Roman" w:cs="Times New Roman"/>
          <w:b/>
          <w:sz w:val="24"/>
          <w:szCs w:val="24"/>
        </w:rPr>
        <w:t>Рекомендации по работе на лекциях</w:t>
      </w:r>
    </w:p>
    <w:p w:rsidR="008C3C80" w:rsidRPr="00494ED2" w:rsidRDefault="008C3C80" w:rsidP="008C3C80">
      <w:pPr>
        <w:ind w:firstLine="658"/>
        <w:jc w:val="both"/>
        <w:rPr>
          <w:rFonts w:ascii="Times New Roman" w:hAnsi="Times New Roman" w:cs="Times New Roman"/>
          <w:sz w:val="24"/>
          <w:szCs w:val="24"/>
        </w:rPr>
      </w:pPr>
      <w:r w:rsidRPr="00494ED2">
        <w:rPr>
          <w:rFonts w:ascii="Times New Roman" w:hAnsi="Times New Roman" w:cs="Times New Roman"/>
          <w:sz w:val="24"/>
          <w:szCs w:val="24"/>
        </w:rPr>
        <w:t>В понятие лекции вкладывается два смысла: лекция как вид учебных занятий, в ходе которых в устной форме преподавателем излагается предмет, и лекция как способ подачи учебного материала путем логически стройного, систематически последовательного и ясного изложения. В данном случае мы рассматриваем лекцию как вид учебных занятий.</w:t>
      </w:r>
    </w:p>
    <w:p w:rsidR="008C3C80" w:rsidRPr="00494ED2" w:rsidRDefault="008C3C80" w:rsidP="008C3C80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4ED2">
        <w:rPr>
          <w:rFonts w:ascii="Times New Roman" w:hAnsi="Times New Roman" w:cs="Times New Roman"/>
          <w:sz w:val="24"/>
          <w:szCs w:val="24"/>
        </w:rPr>
        <w:t>Как правило, лекция содержит какой-либо объем научной информации, имеет определенную структуру (вводную часть, основное содержание, обобщение, промежуточные и итоговые выводы и др.), отражает соответствующую идею, логику раскрытия сущности рассматриваемых явлений.</w:t>
      </w:r>
    </w:p>
    <w:p w:rsidR="008C3C80" w:rsidRPr="00494ED2" w:rsidRDefault="008C3C80" w:rsidP="008C3C80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4ED2">
        <w:rPr>
          <w:rFonts w:ascii="Times New Roman" w:hAnsi="Times New Roman" w:cs="Times New Roman"/>
          <w:sz w:val="24"/>
          <w:szCs w:val="24"/>
        </w:rPr>
        <w:t>По своему характеру и значимости сообщаемая на лекции информация может быть отнесена к основному материалу и к дополнительным сведениям. Целевое назначение последних – помогать слушателям в осмыслении содержания лекции, усиливать доказательность изучаемых закономерностей, раскрывать историю и этапы науки, общественной жизни, взглядов, теорий и пр. К таким сведениям относятся исторические справки, табличные и другие данные, примеры проявления или использования психолого-педагогических закономерностей в учебно-воспитательном процессе и пр.</w:t>
      </w:r>
    </w:p>
    <w:p w:rsidR="008C3C80" w:rsidRPr="00494ED2" w:rsidRDefault="008C3C80" w:rsidP="008C3C80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4ED2">
        <w:rPr>
          <w:rFonts w:ascii="Times New Roman" w:hAnsi="Times New Roman" w:cs="Times New Roman"/>
          <w:sz w:val="24"/>
          <w:szCs w:val="24"/>
        </w:rPr>
        <w:t>Учебные дисциплины отличаются предметом и методами исследования, характером учебного материала, излагаемого на лекциях.</w:t>
      </w:r>
    </w:p>
    <w:p w:rsidR="008C3C80" w:rsidRPr="00494ED2" w:rsidRDefault="008C3C80" w:rsidP="008C3C80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4ED2">
        <w:rPr>
          <w:rFonts w:ascii="Times New Roman" w:hAnsi="Times New Roman" w:cs="Times New Roman"/>
          <w:sz w:val="24"/>
          <w:szCs w:val="24"/>
        </w:rPr>
        <w:t>Отличаются лекции по манере чтения. Одни лекторы объяснение ведут размеренно, спокойно, не повышая голоса, другие – темпераментно, живо. У отдельных преподавателей речь строгая, лаконичная, у иных она образная, поэтому требуется определенное время, привыкнуть к этому и понимать объяснение.</w:t>
      </w:r>
    </w:p>
    <w:p w:rsidR="008C3C80" w:rsidRPr="00494ED2" w:rsidRDefault="008C3C80" w:rsidP="008C3C80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4ED2">
        <w:rPr>
          <w:rFonts w:ascii="Times New Roman" w:hAnsi="Times New Roman" w:cs="Times New Roman"/>
          <w:sz w:val="24"/>
          <w:szCs w:val="24"/>
        </w:rPr>
        <w:t>Все это необходимо иметь в виду, так как манера чтения влияет на восприятие лекций их конспектирование.</w:t>
      </w:r>
    </w:p>
    <w:p w:rsidR="008C3C80" w:rsidRPr="00494ED2" w:rsidRDefault="008C3C80" w:rsidP="008C3C80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4ED2">
        <w:rPr>
          <w:rFonts w:ascii="Times New Roman" w:hAnsi="Times New Roman" w:cs="Times New Roman"/>
          <w:sz w:val="24"/>
          <w:szCs w:val="24"/>
        </w:rPr>
        <w:lastRenderedPageBreak/>
        <w:t>Посещение студентами лекционных занятий – дело крайне необходимое, поскольку лекции вводят в науку, они дают первое знакомство с научно-теоретическими положениями данной отрасли науки и, что особенно важно и что очень сложно осуществить студенту самостоятельно, знакомят с методологией науки. Лекции предназначены для того, чтобы закладывать основы научных знаний, определять направление, основное содержание и характер всех видов учебных занятий, а также (и главным образом) самостоятельной работы студентов.</w:t>
      </w:r>
    </w:p>
    <w:p w:rsidR="008C3C80" w:rsidRPr="00494ED2" w:rsidRDefault="008C3C80" w:rsidP="008C3C80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4ED2">
        <w:rPr>
          <w:rFonts w:ascii="Times New Roman" w:hAnsi="Times New Roman" w:cs="Times New Roman"/>
          <w:sz w:val="24"/>
          <w:szCs w:val="24"/>
        </w:rPr>
        <w:t>Систематическое посещение лекций, активная мыслительная работа в ходе объяснения преподавателем учебного материала позволяет не только понимать изучаемую науку, но и успешно справляться с учебными заданиями на занятиях других видов (практических, лабораторных и т.д.), самостоятельно овладевать знаниями во внеучебное время.</w:t>
      </w:r>
    </w:p>
    <w:p w:rsidR="008C3C80" w:rsidRPr="00494ED2" w:rsidRDefault="008C3C80" w:rsidP="008C3C80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94ED2">
        <w:rPr>
          <w:rFonts w:ascii="Times New Roman" w:hAnsi="Times New Roman" w:cs="Times New Roman"/>
          <w:sz w:val="24"/>
          <w:szCs w:val="24"/>
        </w:rPr>
        <w:t>екомендации, как работать на лекции.</w:t>
      </w:r>
    </w:p>
    <w:p w:rsidR="008C3C80" w:rsidRPr="00494ED2" w:rsidRDefault="008C3C80" w:rsidP="008C3C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ED2">
        <w:rPr>
          <w:rFonts w:ascii="Times New Roman" w:hAnsi="Times New Roman" w:cs="Times New Roman"/>
          <w:sz w:val="24"/>
          <w:szCs w:val="24"/>
        </w:rPr>
        <w:t>Слушать лекции надо сосредоточено, не отвлекаясь на разговоры и не занимаясь посторонними делами. Механическое записывание отдельных фраз без их осмысления не оставляет следа ни в памяти, ни в сознании.</w:t>
      </w:r>
    </w:p>
    <w:p w:rsidR="008C3C80" w:rsidRPr="00494ED2" w:rsidRDefault="008C3C80" w:rsidP="008C3C80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4ED2">
        <w:rPr>
          <w:rFonts w:ascii="Times New Roman" w:hAnsi="Times New Roman" w:cs="Times New Roman"/>
          <w:sz w:val="24"/>
          <w:szCs w:val="24"/>
        </w:rPr>
        <w:t>В ходе лекции полезно внимательно следить за рассуждениями лектора, выполняя предлагаемые им мыслительные операции и стараясь дать ответы на поставленные вопросы, надо, как говорят, слушать активно.</w:t>
      </w:r>
    </w:p>
    <w:p w:rsidR="008C3C80" w:rsidRPr="00494ED2" w:rsidRDefault="008C3C80" w:rsidP="008C3C80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4ED2">
        <w:rPr>
          <w:rFonts w:ascii="Times New Roman" w:hAnsi="Times New Roman" w:cs="Times New Roman"/>
          <w:sz w:val="24"/>
          <w:szCs w:val="24"/>
        </w:rPr>
        <w:t xml:space="preserve">При этом следует вырабатывать у себя критическое отношение к существующим научным положениям, не принимать всё сказанное на веру, пытаться самостоятельно вникнуть в сущность изучаемого и стремиться обнаружить имеющиеся порой несоответствия между тем, что наблюдается, и тем, что об этом говорит теория. </w:t>
      </w:r>
    </w:p>
    <w:p w:rsidR="008C3C80" w:rsidRPr="00494ED2" w:rsidRDefault="008C3C80" w:rsidP="008C3C80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4ED2">
        <w:rPr>
          <w:rFonts w:ascii="Times New Roman" w:hAnsi="Times New Roman" w:cs="Times New Roman"/>
          <w:sz w:val="24"/>
          <w:szCs w:val="24"/>
        </w:rPr>
        <w:t>Особое внимание надо обращаться на указания и комментарии лектора при использовании им наглядных пособий (плакатов, схем, графиков и др.), следить за тем, что преподаватель показывает, не конспектируя в это время. Порой вод кривой графика или элемент схемы, диаграмма дает важную информацию, которую лектор анализирует. Одновременное восприятие визуально и на слух способствует лучшему усвоению.</w:t>
      </w:r>
    </w:p>
    <w:p w:rsidR="008C3C80" w:rsidRPr="00494ED2" w:rsidRDefault="008C3C80" w:rsidP="008C3C80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4ED2">
        <w:rPr>
          <w:rFonts w:ascii="Times New Roman" w:hAnsi="Times New Roman" w:cs="Times New Roman"/>
          <w:sz w:val="24"/>
          <w:szCs w:val="24"/>
        </w:rPr>
        <w:t>Опытные преподаватели при чтении лекций удачно проводят анализ явлений, событий, делают обобщения, умело оперируют фактическим материалом при доказательстве или опровержении каких-либо положений.</w:t>
      </w:r>
    </w:p>
    <w:p w:rsidR="008C3C80" w:rsidRPr="00494ED2" w:rsidRDefault="008C3C80" w:rsidP="008C3C80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4ED2">
        <w:rPr>
          <w:rFonts w:ascii="Times New Roman" w:hAnsi="Times New Roman" w:cs="Times New Roman"/>
          <w:sz w:val="24"/>
          <w:szCs w:val="24"/>
        </w:rPr>
        <w:t>Надо внимательно прислушиваться и присматриваться к тому, как все это делает лектор, какие средства использует для того, чтобы достичь убедительности и доказательности в рассуждениях. Это помогает выработать умение анализа и синтеза, способности к четкому и ясному изложению мыслей, логичному и аргументированному доказательству высказываний и положений.</w:t>
      </w:r>
    </w:p>
    <w:p w:rsidR="008C3C80" w:rsidRPr="00494ED2" w:rsidRDefault="008C3C80" w:rsidP="008C3C80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4ED2">
        <w:rPr>
          <w:rFonts w:ascii="Times New Roman" w:hAnsi="Times New Roman" w:cs="Times New Roman"/>
          <w:sz w:val="24"/>
          <w:szCs w:val="24"/>
        </w:rPr>
        <w:t>Конспект лекций не должен представлять собой стенографическую запись её содержания. Необходимо прослушать, продумать, а затем записать высказанную лектором мысль. Дословно записывать лекцию нецелесообразно, так как в этом случае не хватает времени на обдумывание. Следует схватывать общий смысл каждого этапа или периода лекции и сжато излагать его в конспекте.</w:t>
      </w:r>
    </w:p>
    <w:p w:rsidR="008C3C80" w:rsidRPr="00494ED2" w:rsidRDefault="008C3C80" w:rsidP="008C3C80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4ED2">
        <w:rPr>
          <w:rFonts w:ascii="Times New Roman" w:hAnsi="Times New Roman" w:cs="Times New Roman"/>
          <w:sz w:val="24"/>
          <w:szCs w:val="24"/>
        </w:rPr>
        <w:lastRenderedPageBreak/>
        <w:t>При конспектировании лекций по общественным и гуманитарным наукам важно правильно выбрать момент записи; тот момент, когда чувствуется, что преподаватель должен переходить к новому вопросу или разделу. В процессе этого перехода лектор обычно пользуется некоторыми связующими словами, Фразами или дополнительными комментариями к прочитанному, и запись может быть сделана без ущерба для дальнейшего понимания лекции.</w:t>
      </w:r>
    </w:p>
    <w:p w:rsidR="008C3C80" w:rsidRPr="00494ED2" w:rsidRDefault="008C3C80" w:rsidP="008C3C80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4ED2">
        <w:rPr>
          <w:rFonts w:ascii="Times New Roman" w:hAnsi="Times New Roman" w:cs="Times New Roman"/>
          <w:sz w:val="24"/>
          <w:szCs w:val="24"/>
        </w:rPr>
        <w:t>В конспект следует заносить записи, зарисовки, выполненные преподавателем на доске, особенно если он показывает постепенное, последовательное развитие какого-то процесса, явления и т.п.</w:t>
      </w:r>
    </w:p>
    <w:p w:rsidR="008C3C80" w:rsidRPr="00494ED2" w:rsidRDefault="008C3C80" w:rsidP="008C3C80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4ED2">
        <w:rPr>
          <w:rFonts w:ascii="Times New Roman" w:hAnsi="Times New Roman" w:cs="Times New Roman"/>
          <w:sz w:val="24"/>
          <w:szCs w:val="24"/>
        </w:rPr>
        <w:t>Надо стремиться записывать возникающие при слушании лекции мысли, вопросы, соображения, которые затем могут послужить предметом дальнейших рассуждений, а иногда и началом поисково-исследовательской работы. Для сокращения времени таких записей рекомендуется выбрать свою систему условий обозначений (восклицательный знак, знак вопроса, плюс, галочка и др.), которые следует проставлять на полях конспекта в тех местах, где возник вопрос или появились какие-то соображения. Это помогает при проработке конспекта возвращаться к возникающим на лекции мыслям или сомнениям.</w:t>
      </w:r>
    </w:p>
    <w:p w:rsidR="008C3C80" w:rsidRPr="00494ED2" w:rsidRDefault="008C3C80" w:rsidP="008C3C80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4ED2">
        <w:rPr>
          <w:rFonts w:ascii="Times New Roman" w:hAnsi="Times New Roman" w:cs="Times New Roman"/>
          <w:sz w:val="24"/>
          <w:szCs w:val="24"/>
        </w:rPr>
        <w:t>Если преподаватель при чтении лекции строго придерживается учебника или какого-то пособия, есть смысл содержания лекции не записывать, но записывать отдельные резюмирующие выводы или факты, которые не содержаться в учебной литературе. Опытные лекторы, как правило, громкостью, темпом речи, интонацией выделяют в лекции главные мысли и иллюстрированный материал, который достаточно прослушать только для справки. Поэтому надо внимательно вслушиваться в речь преподавателя и сообразно этому вести записи в конспекте.</w:t>
      </w:r>
    </w:p>
    <w:p w:rsidR="008C3C80" w:rsidRPr="00494ED2" w:rsidRDefault="008C3C80" w:rsidP="008C3C80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4ED2">
        <w:rPr>
          <w:rFonts w:ascii="Times New Roman" w:hAnsi="Times New Roman" w:cs="Times New Roman"/>
          <w:sz w:val="24"/>
          <w:szCs w:val="24"/>
        </w:rPr>
        <w:t>Качество конспекта в значительной мере зависит от индивидуальных особенностей восприятия и памяти студента. Один в состоянии, слушать лекцию, делать краткие записи её содержания или выводов своими словами. Другим это не удается. Им необходимо более строго и последовательно следить за мыслью лектора, воспроизводя не только содержание, но и структуру лекции, записывая при этом хотя бы отдельными словами основные доказательства, приводя наиболее важные факты и т.п.</w:t>
      </w:r>
    </w:p>
    <w:p w:rsidR="008C3C80" w:rsidRPr="00494ED2" w:rsidRDefault="008C3C80" w:rsidP="008C3C80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4ED2">
        <w:rPr>
          <w:rFonts w:ascii="Times New Roman" w:hAnsi="Times New Roman" w:cs="Times New Roman"/>
          <w:sz w:val="24"/>
          <w:szCs w:val="24"/>
        </w:rPr>
        <w:t xml:space="preserve">Для ускорения процесса конспектирования рекомендуется, исходя из своих индивидуальных способностей, выбрать систему выполнения записи на лекциях, используя удобные для себя условные обозначения отдельных терминов, наиболее распространенных слов и понятий. </w:t>
      </w:r>
    </w:p>
    <w:p w:rsidR="008C3C80" w:rsidRPr="00494ED2" w:rsidRDefault="008C3C80" w:rsidP="008C3C80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4ED2">
        <w:rPr>
          <w:rFonts w:ascii="Times New Roman" w:hAnsi="Times New Roman" w:cs="Times New Roman"/>
          <w:sz w:val="24"/>
          <w:szCs w:val="24"/>
        </w:rPr>
        <w:t>Для конспектов лекций целесообразно выделить отдельную общую тетрадь, в которой на каждой странице желательно оставлять поля примерно ¼ часть её ширины. Эти поля можно использовать для записи вопросов, замечаний, возникающих в процесс слушания лекции, а также для вынесения дополнений к отдельным разделам конспекта в ходе проработке учебной и дополнительной литературы.</w:t>
      </w:r>
    </w:p>
    <w:p w:rsidR="008C3C80" w:rsidRPr="00494ED2" w:rsidRDefault="008C3C80" w:rsidP="008C3C80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4ED2">
        <w:rPr>
          <w:rFonts w:ascii="Times New Roman" w:hAnsi="Times New Roman" w:cs="Times New Roman"/>
          <w:sz w:val="24"/>
          <w:szCs w:val="24"/>
        </w:rPr>
        <w:t xml:space="preserve">Надо понимать, что конспект лекций – это только вспомогательный материал для самостоятельной работы. Он не может заменить учебник, учебное пособие или другую </w:t>
      </w:r>
      <w:r w:rsidRPr="00494ED2">
        <w:rPr>
          <w:rFonts w:ascii="Times New Roman" w:hAnsi="Times New Roman" w:cs="Times New Roman"/>
          <w:sz w:val="24"/>
          <w:szCs w:val="24"/>
        </w:rPr>
        <w:lastRenderedPageBreak/>
        <w:t>литературу. Вместе с тем, хорошо законспектированная лекция помогает лучше разобраться в материале и облегчить его проработку.</w:t>
      </w:r>
    </w:p>
    <w:p w:rsidR="008C3C80" w:rsidRPr="003513E0" w:rsidRDefault="008C3C80" w:rsidP="008C3C80">
      <w:pPr>
        <w:ind w:firstLine="6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ED2">
        <w:rPr>
          <w:rFonts w:ascii="Times New Roman" w:hAnsi="Times New Roman" w:cs="Times New Roman"/>
          <w:sz w:val="24"/>
          <w:szCs w:val="24"/>
        </w:rPr>
        <w:t>Отдельные студенты считаю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94ED2">
        <w:rPr>
          <w:rFonts w:ascii="Times New Roman" w:hAnsi="Times New Roman" w:cs="Times New Roman"/>
          <w:sz w:val="24"/>
          <w:szCs w:val="24"/>
        </w:rPr>
        <w:t>, что лекции можно слушать не готовясь к ним. Да, слушать можно, но польза от этого не велика. В подавляющем большинстве случаев каждая последующая лекция опирается на ранее изложенные положения, выводы, закономерности, и предполагается, что аудитория все это усвоила. Незнание предыдущего материала очень часто является причиной плохого понимания излагаемого на лекции. По этой причине крайне необходимо готовиться к каждой лекции, прорабатывать конспект и рекомендованную литературу по прошлому материалу. Считается, что наиболее полезно прорабатывать лекцию в день её прослушивания, пока свежи впечатления и многое из услышанного, легко восстановиться в памяти.</w:t>
      </w:r>
    </w:p>
    <w:p w:rsidR="008C3C80" w:rsidRPr="003513E0" w:rsidRDefault="008C3C80" w:rsidP="008C3C8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13E0">
        <w:rPr>
          <w:rFonts w:ascii="Times New Roman" w:eastAsia="Times New Roman" w:hAnsi="Times New Roman" w:cs="Times New Roman"/>
          <w:b/>
          <w:sz w:val="24"/>
          <w:szCs w:val="24"/>
        </w:rPr>
        <w:t>Рекомендации по работе на практических занятиях</w:t>
      </w:r>
    </w:p>
    <w:p w:rsidR="008C3C80" w:rsidRPr="003513E0" w:rsidRDefault="008C3C80" w:rsidP="008C3C80">
      <w:pPr>
        <w:shd w:val="clear" w:color="auto" w:fill="FFFFFF"/>
        <w:spacing w:after="0"/>
        <w:ind w:right="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Практические занятия ˗ это форма коллективной и самостоятельной работы обучающихся, связанная с выполнением и проработкой различных заданий учебной программы. </w:t>
      </w:r>
      <w:r w:rsidRPr="003513E0">
        <w:rPr>
          <w:rFonts w:ascii="Times New Roman" w:hAnsi="Times New Roman" w:cs="Times New Roman"/>
          <w:sz w:val="24"/>
          <w:szCs w:val="24"/>
        </w:rPr>
        <w:t>На практических занятиях более подробно раскрываются на</w:t>
      </w:r>
      <w:r w:rsidRPr="003513E0">
        <w:rPr>
          <w:rFonts w:ascii="Times New Roman" w:hAnsi="Times New Roman" w:cs="Times New Roman"/>
          <w:sz w:val="24"/>
          <w:szCs w:val="24"/>
        </w:rPr>
        <w:softHyphen/>
        <w:t>учное и практическое значение отдельных видов гимнастики, их задачи и перспективы дальнейшего развития. Студенты овладевают техникой выполнения гимнастических упражнений, терминологией, навыками страховки и оказания помощи, методами обучения и тренировки, приемами организации занятий, применения гимнастических упражнений в целях направленного воздействия на функции отдельных органов, систем и организма в целом, формирования правильной осанки, развития двигательных, психических и личностных свойств занимающихся; повышают свою физическую подготовленность. В ходе занятий студенты овладевают системой методической подготовки, которая заканчивается учебной и школьной педагогической практикой.</w:t>
      </w:r>
    </w:p>
    <w:p w:rsidR="008C3C80" w:rsidRPr="003513E0" w:rsidRDefault="008C3C80" w:rsidP="008C3C8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Практические занятия играют большую роль в развитии обучающихся. Данная форма способствует формированию навыков и умений обучающихся, оперативно и четко применять свои знания. </w:t>
      </w:r>
    </w:p>
    <w:p w:rsidR="008C3C80" w:rsidRPr="003513E0" w:rsidRDefault="008C3C80" w:rsidP="008C3C8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Структура практического занятия может быть различной. Это зависит от учебно-воспитательных целей, уровня подготовленности обучающихся. </w:t>
      </w:r>
    </w:p>
    <w:p w:rsidR="008C3C80" w:rsidRPr="003513E0" w:rsidRDefault="008C3C80" w:rsidP="008C3C8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13E0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Эффективность семинара во многом зависит от подготовки к нему обучающихся.</w:t>
      </w:r>
    </w:p>
    <w:p w:rsidR="008C3C80" w:rsidRPr="003513E0" w:rsidRDefault="008C3C80" w:rsidP="008C3C8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3E0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Подготовку к практическому занятию необходимо начинать заблаговременно. Преподаватель сообщает тему, задачи занятия, распределяет задания, рекомендует дополнительные источники, проводит консультации.</w:t>
      </w:r>
    </w:p>
    <w:p w:rsidR="008C3C80" w:rsidRPr="003513E0" w:rsidRDefault="008C3C80" w:rsidP="008C3C80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1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Эффективность практического занятия зависит от умения обучающихся разрабатывать конспекты по методике проведения различных видов гимнастических упражнений. На консультациях он просматривает конспекты, отвечает на вопросы обучающихся, оказывает методическую помощь. </w:t>
      </w:r>
    </w:p>
    <w:p w:rsidR="008C3C80" w:rsidRPr="003513E0" w:rsidRDefault="008C3C80" w:rsidP="008C3C80">
      <w:pPr>
        <w:shd w:val="clear" w:color="auto" w:fill="FFFFFF"/>
        <w:spacing w:after="0"/>
        <w:ind w:left="7" w:right="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E0">
        <w:rPr>
          <w:rFonts w:ascii="Times New Roman" w:hAnsi="Times New Roman" w:cs="Times New Roman"/>
          <w:sz w:val="24"/>
          <w:szCs w:val="24"/>
        </w:rPr>
        <w:t xml:space="preserve">На занятиях обобщается пройденный материал; дается систематический обзор наиболее важных разделов курса гимнастики; рассматриваются методы изучения (оценки) и развития двигательных и психических способностей, необходимых для успешного овладения упражнениями, предусмотренными школьной программой и программой подготовки спортсменов-разрядников (от начального обучения до мастера спорта России). Эти занятия целесообразно проводить в спортивном зале с демонстрацией упражнений, методики обучения, страховки, помощи и др. Студенты получают задания по углубленному </w:t>
      </w:r>
      <w:r w:rsidRPr="003513E0">
        <w:rPr>
          <w:rFonts w:ascii="Times New Roman" w:hAnsi="Times New Roman" w:cs="Times New Roman"/>
          <w:sz w:val="24"/>
          <w:szCs w:val="24"/>
        </w:rPr>
        <w:lastRenderedPageBreak/>
        <w:t>изучению отдельных вопросов в установленные преподавателем сроки. Содержание обзорно-методических занятий студенты конспектируют.</w:t>
      </w:r>
    </w:p>
    <w:p w:rsidR="008C3C80" w:rsidRPr="003513E0" w:rsidRDefault="008C3C80" w:rsidP="008C3C80">
      <w:pPr>
        <w:shd w:val="clear" w:color="auto" w:fill="FFFFFF"/>
        <w:spacing w:after="0"/>
        <w:ind w:left="14" w:right="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E0">
        <w:rPr>
          <w:rFonts w:ascii="Times New Roman" w:hAnsi="Times New Roman" w:cs="Times New Roman"/>
          <w:sz w:val="24"/>
          <w:szCs w:val="24"/>
        </w:rPr>
        <w:t xml:space="preserve">Успеваемость студентов проверяется в ходе занятий (текущий учет), на зачетах и на экзаменах. </w:t>
      </w:r>
    </w:p>
    <w:p w:rsidR="008C3C80" w:rsidRPr="003513E0" w:rsidRDefault="008C3C80" w:rsidP="008C3C80">
      <w:pPr>
        <w:shd w:val="clear" w:color="auto" w:fill="FFFFFF"/>
        <w:spacing w:after="0"/>
        <w:ind w:left="29" w:right="9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E0">
        <w:rPr>
          <w:rFonts w:ascii="Times New Roman" w:hAnsi="Times New Roman" w:cs="Times New Roman"/>
          <w:sz w:val="24"/>
          <w:szCs w:val="24"/>
        </w:rPr>
        <w:t>Текущий учет представляет собой систематическую проверку качества выполнения изучаемых на занятиях индивидуальных и групповых упражнений, домашних заданий.</w:t>
      </w:r>
    </w:p>
    <w:p w:rsidR="008C3C80" w:rsidRPr="003513E0" w:rsidRDefault="008C3C80" w:rsidP="008C3C80">
      <w:pPr>
        <w:shd w:val="clear" w:color="auto" w:fill="FFFFFF"/>
        <w:spacing w:after="0"/>
        <w:ind w:left="29" w:right="8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E0">
        <w:rPr>
          <w:rFonts w:ascii="Times New Roman" w:hAnsi="Times New Roman" w:cs="Times New Roman"/>
          <w:sz w:val="24"/>
          <w:szCs w:val="24"/>
        </w:rPr>
        <w:t>В зачетные  требования (в объеме пройденной на каждом курсе программы) входят:</w:t>
      </w:r>
    </w:p>
    <w:p w:rsidR="008C3C80" w:rsidRPr="003513E0" w:rsidRDefault="008C3C80" w:rsidP="008C3C80">
      <w:pPr>
        <w:shd w:val="clear" w:color="auto" w:fill="FFFFFF"/>
        <w:spacing w:after="0"/>
        <w:ind w:right="67"/>
        <w:jc w:val="both"/>
        <w:rPr>
          <w:rFonts w:ascii="Times New Roman" w:hAnsi="Times New Roman" w:cs="Times New Roman"/>
          <w:sz w:val="24"/>
          <w:szCs w:val="24"/>
        </w:rPr>
      </w:pPr>
      <w:r w:rsidRPr="003513E0">
        <w:rPr>
          <w:rFonts w:ascii="Times New Roman" w:hAnsi="Times New Roman" w:cs="Times New Roman"/>
          <w:sz w:val="24"/>
          <w:szCs w:val="24"/>
        </w:rPr>
        <w:t>1) устный зачет по теории и методике преподавания гимнастики;</w:t>
      </w:r>
    </w:p>
    <w:p w:rsidR="008C3C80" w:rsidRPr="003513E0" w:rsidRDefault="008C3C80" w:rsidP="008C3C8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3E0">
        <w:rPr>
          <w:rFonts w:ascii="Times New Roman" w:hAnsi="Times New Roman" w:cs="Times New Roman"/>
          <w:sz w:val="24"/>
          <w:szCs w:val="24"/>
        </w:rPr>
        <w:t>2) выполнение заданий по методической  (учебной)  практике;</w:t>
      </w:r>
    </w:p>
    <w:p w:rsidR="008C3C80" w:rsidRPr="003513E0" w:rsidRDefault="008C3C80" w:rsidP="008C3C80">
      <w:pPr>
        <w:shd w:val="clear" w:color="auto" w:fill="FFFFFF"/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3513E0">
        <w:rPr>
          <w:rFonts w:ascii="Times New Roman" w:hAnsi="Times New Roman" w:cs="Times New Roman"/>
          <w:sz w:val="24"/>
          <w:szCs w:val="24"/>
        </w:rPr>
        <w:t>3) практическое выполнение отдельных гимнастических упражнений и зачетных учебных комбинаций (содержание их определяется кафедрой на основе пройденного материала).</w:t>
      </w:r>
    </w:p>
    <w:p w:rsidR="008C3C80" w:rsidRPr="003513E0" w:rsidRDefault="008C3C80" w:rsidP="008C3C80">
      <w:pPr>
        <w:shd w:val="clear" w:color="auto" w:fill="FFFFFF"/>
        <w:spacing w:after="0"/>
        <w:ind w:left="65" w:right="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E0">
        <w:rPr>
          <w:rFonts w:ascii="Times New Roman" w:hAnsi="Times New Roman" w:cs="Times New Roman"/>
          <w:sz w:val="24"/>
          <w:szCs w:val="24"/>
        </w:rPr>
        <w:t>Экзамен предусматривает проверку теоретических знаний студентов по всему курсу гимнастики и практических навыков, поэтому осуществляется в два этапа. Практическая часть экзамена проводится в виде соревнований по программе, составленной кафедрой, теоретическая часть в соответствии с требованиями к учебному процессу в высшей школе.</w:t>
      </w:r>
    </w:p>
    <w:p w:rsidR="008C3C80" w:rsidRPr="003513E0" w:rsidRDefault="008C3C80" w:rsidP="008C3C80">
      <w:pPr>
        <w:shd w:val="clear" w:color="auto" w:fill="FFFFFF"/>
        <w:spacing w:after="0"/>
        <w:ind w:right="4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E0">
        <w:rPr>
          <w:rFonts w:ascii="Times New Roman" w:hAnsi="Times New Roman" w:cs="Times New Roman"/>
          <w:sz w:val="24"/>
          <w:szCs w:val="24"/>
        </w:rPr>
        <w:t>Общая оценка выставляется с учетом результатов практической и теоретической частей экзамена.</w:t>
      </w:r>
    </w:p>
    <w:p w:rsidR="008C3C80" w:rsidRPr="003513E0" w:rsidRDefault="008C3C80" w:rsidP="008C3C80">
      <w:pPr>
        <w:shd w:val="clear" w:color="auto" w:fill="FFFFFF"/>
        <w:spacing w:after="0"/>
        <w:ind w:righ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3E0">
        <w:rPr>
          <w:rFonts w:ascii="Times New Roman" w:hAnsi="Times New Roman" w:cs="Times New Roman"/>
          <w:sz w:val="24"/>
          <w:szCs w:val="24"/>
        </w:rPr>
        <w:t>Для студентов, избравших гимнастику основным видом спортивной специализации, изучение рассматриваемого курса должно логически сочетаться со спортивно-педагогическим совершенствованием и заканчиваться выполнением и защитой курсовой работы по гимнастике.</w:t>
      </w:r>
    </w:p>
    <w:p w:rsidR="008C3C80" w:rsidRPr="003513E0" w:rsidRDefault="008C3C80" w:rsidP="008C3C8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3513E0">
        <w:rPr>
          <w:rFonts w:ascii="Times New Roman" w:hAnsi="Times New Roman" w:cs="Times New Roman"/>
          <w:sz w:val="24"/>
          <w:szCs w:val="24"/>
        </w:rPr>
        <w:t>Написанием дипломной работы завершается подготовка учителя по физической культуре. Содержание ее предусматривает необходимость обобщения знаний, умений и навыков, полученных в процессе прохождения всех учебных дисциплин, выдвижения на их основе собственной идеи, ее теоретического и эксперимен</w:t>
      </w:r>
      <w:r w:rsidRPr="003513E0">
        <w:rPr>
          <w:rFonts w:ascii="Times New Roman" w:hAnsi="Times New Roman" w:cs="Times New Roman"/>
          <w:w w:val="103"/>
          <w:sz w:val="24"/>
          <w:szCs w:val="24"/>
        </w:rPr>
        <w:t>тального обоснования. В ходе выполнения дипломной работы студенты должны:</w:t>
      </w:r>
    </w:p>
    <w:p w:rsidR="008C3C80" w:rsidRPr="003513E0" w:rsidRDefault="008C3C80" w:rsidP="008C3C80">
      <w:pPr>
        <w:numPr>
          <w:ilvl w:val="0"/>
          <w:numId w:val="32"/>
        </w:numPr>
        <w:shd w:val="clear" w:color="auto" w:fill="FFFFFF"/>
        <w:suppressAutoHyphens/>
        <w:spacing w:after="0" w:line="240" w:lineRule="auto"/>
        <w:ind w:left="0" w:right="5" w:firstLine="0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3513E0">
        <w:rPr>
          <w:rFonts w:ascii="Times New Roman" w:hAnsi="Times New Roman" w:cs="Times New Roman"/>
          <w:w w:val="103"/>
          <w:sz w:val="24"/>
          <w:szCs w:val="24"/>
        </w:rPr>
        <w:t>расширить и углубить свои знания в области теории и методики преподавания гимнастики;</w:t>
      </w:r>
    </w:p>
    <w:p w:rsidR="008C3C80" w:rsidRPr="003513E0" w:rsidRDefault="008C3C80" w:rsidP="008C3C80">
      <w:pPr>
        <w:numPr>
          <w:ilvl w:val="0"/>
          <w:numId w:val="32"/>
        </w:numPr>
        <w:shd w:val="clear" w:color="auto" w:fill="FFFFFF"/>
        <w:suppressAutoHyphens/>
        <w:spacing w:after="0" w:line="240" w:lineRule="auto"/>
        <w:ind w:left="0" w:right="10" w:firstLine="0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3513E0">
        <w:rPr>
          <w:rFonts w:ascii="Times New Roman" w:hAnsi="Times New Roman" w:cs="Times New Roman"/>
          <w:w w:val="103"/>
          <w:sz w:val="24"/>
          <w:szCs w:val="24"/>
        </w:rPr>
        <w:t>приобщиться к ведению самостоятельного исследования и научно-методической работы;</w:t>
      </w:r>
    </w:p>
    <w:p w:rsidR="008C3C80" w:rsidRPr="003513E0" w:rsidRDefault="008C3C80" w:rsidP="008C3C80">
      <w:pPr>
        <w:numPr>
          <w:ilvl w:val="0"/>
          <w:numId w:val="32"/>
        </w:numPr>
        <w:shd w:val="clear" w:color="auto" w:fill="FFFFFF"/>
        <w:suppressAutoHyphens/>
        <w:spacing w:after="0" w:line="240" w:lineRule="auto"/>
        <w:ind w:left="0" w:right="7" w:firstLine="0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3513E0">
        <w:rPr>
          <w:rFonts w:ascii="Times New Roman" w:hAnsi="Times New Roman" w:cs="Times New Roman"/>
          <w:w w:val="103"/>
          <w:sz w:val="24"/>
          <w:szCs w:val="24"/>
        </w:rPr>
        <w:t>овладеть методикой элементарного педагогического исследования;</w:t>
      </w:r>
    </w:p>
    <w:p w:rsidR="008C3C80" w:rsidRPr="003513E0" w:rsidRDefault="008C3C80" w:rsidP="008C3C80">
      <w:pPr>
        <w:numPr>
          <w:ilvl w:val="0"/>
          <w:numId w:val="32"/>
        </w:numPr>
        <w:shd w:val="clear" w:color="auto" w:fill="FFFFFF"/>
        <w:suppressAutoHyphens/>
        <w:spacing w:after="0" w:line="240" w:lineRule="auto"/>
        <w:ind w:left="0" w:right="22" w:firstLine="0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3513E0">
        <w:rPr>
          <w:rFonts w:ascii="Times New Roman" w:hAnsi="Times New Roman" w:cs="Times New Roman"/>
          <w:w w:val="103"/>
          <w:sz w:val="24"/>
          <w:szCs w:val="24"/>
        </w:rPr>
        <w:t>научиться самостоятельно, работать с первоисточниками по данной проблеме, анализировать и обобщать их содержание.</w:t>
      </w:r>
    </w:p>
    <w:p w:rsidR="008C3C80" w:rsidRPr="003513E0" w:rsidRDefault="008C3C80" w:rsidP="008C3C80">
      <w:pPr>
        <w:shd w:val="clear" w:color="auto" w:fill="FFFFFF"/>
        <w:spacing w:after="0"/>
        <w:ind w:right="14" w:firstLine="709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3513E0">
        <w:rPr>
          <w:rFonts w:ascii="Times New Roman" w:hAnsi="Times New Roman" w:cs="Times New Roman"/>
          <w:w w:val="103"/>
          <w:sz w:val="24"/>
          <w:szCs w:val="24"/>
        </w:rPr>
        <w:t>Тематика дипломных работ разрабатывается и утверждается на кафедре исходя из программы и содержания научных исследований, проводимых в университете.</w:t>
      </w:r>
    </w:p>
    <w:p w:rsidR="008C3C80" w:rsidRPr="003513E0" w:rsidRDefault="008C3C80" w:rsidP="008C3C80">
      <w:pPr>
        <w:shd w:val="clear" w:color="auto" w:fill="FFFFFF"/>
        <w:spacing w:after="0"/>
        <w:ind w:right="31" w:firstLine="709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3513E0">
        <w:rPr>
          <w:rFonts w:ascii="Times New Roman" w:hAnsi="Times New Roman" w:cs="Times New Roman"/>
          <w:w w:val="103"/>
          <w:sz w:val="24"/>
          <w:szCs w:val="24"/>
        </w:rPr>
        <w:t>На основании данной программы кафедра разрабатывает детальный план (график) изучения курса гимнастики, перечень домашних работ на каждом курсе, зачетные и экзаменационные требования.</w:t>
      </w:r>
    </w:p>
    <w:p w:rsidR="008C3C80" w:rsidRDefault="008C3C80" w:rsidP="008C3C80">
      <w:pPr>
        <w:pStyle w:val="a1"/>
        <w:rPr>
          <w:b/>
          <w:bCs/>
        </w:rPr>
      </w:pPr>
    </w:p>
    <w:p w:rsidR="008C3C80" w:rsidRPr="00D02896" w:rsidRDefault="008C3C80" w:rsidP="008C3C80">
      <w:pPr>
        <w:pStyle w:val="a1"/>
        <w:jc w:val="center"/>
        <w:rPr>
          <w:b/>
          <w:bCs/>
        </w:rPr>
      </w:pPr>
      <w:r w:rsidRPr="00D02896">
        <w:rPr>
          <w:b/>
          <w:bCs/>
        </w:rPr>
        <w:t>Методические разработки кафедры (учебные пособия, методические указания)</w:t>
      </w:r>
    </w:p>
    <w:p w:rsidR="008C3C80" w:rsidRPr="00D02896" w:rsidRDefault="008C3C80" w:rsidP="008C3C80">
      <w:pPr>
        <w:pStyle w:val="a1"/>
        <w:ind w:firstLine="708"/>
        <w:jc w:val="both"/>
      </w:pPr>
      <w:r w:rsidRPr="00D02896">
        <w:t xml:space="preserve">Самостоятельная работа проводится в соответствии с тематическим планом. Студенты получают задание самостоятельно изучить соответствующие темы учебной дисциплины и представить реферативный обзор литературы. Остальные студенты усваивают содержание данной темы без написания реферата. На аудиторных занятиях каждый из студентов выступает с кратким сообщением по заданной теме. Остальные студенты принимают </w:t>
      </w:r>
      <w:r w:rsidRPr="00D02896">
        <w:lastRenderedPageBreak/>
        <w:t xml:space="preserve">активное участие в обсуждении темы. Контроль качества усвоения учебного материала по теме проводится в письменной форме с применением системы тестовых заданий. </w:t>
      </w:r>
    </w:p>
    <w:p w:rsidR="008C3C80" w:rsidRPr="00D02896" w:rsidRDefault="008C3C80" w:rsidP="008C3C80">
      <w:pPr>
        <w:pStyle w:val="a1"/>
        <w:ind w:firstLine="708"/>
        <w:jc w:val="both"/>
      </w:pPr>
      <w:r w:rsidRPr="00D02896">
        <w:t xml:space="preserve">Самостоятельная работа студентов осуществляется как во внеаудиторное время, так и в ходе занятий по дисциплине и включает в себя следующие формы: </w:t>
      </w:r>
    </w:p>
    <w:p w:rsidR="008C3C80" w:rsidRPr="00D02896" w:rsidRDefault="008C3C80" w:rsidP="008C3C80">
      <w:pPr>
        <w:pStyle w:val="a1"/>
        <w:numPr>
          <w:ilvl w:val="0"/>
          <w:numId w:val="27"/>
        </w:numPr>
        <w:spacing w:line="240" w:lineRule="auto"/>
        <w:jc w:val="both"/>
      </w:pPr>
      <w:r w:rsidRPr="00D02896">
        <w:t xml:space="preserve">Освоение лекционного и теоретического материала по изучаемым проблемам. </w:t>
      </w:r>
    </w:p>
    <w:p w:rsidR="008C3C80" w:rsidRPr="00D02896" w:rsidRDefault="008C3C80" w:rsidP="008C3C80">
      <w:pPr>
        <w:pStyle w:val="a1"/>
        <w:numPr>
          <w:ilvl w:val="0"/>
          <w:numId w:val="27"/>
        </w:numPr>
        <w:spacing w:line="240" w:lineRule="auto"/>
        <w:jc w:val="both"/>
      </w:pPr>
      <w:r w:rsidRPr="00D02896">
        <w:t xml:space="preserve">Работа с текстами: монографиями, учебниками, хрестоматиями, научными статьями. </w:t>
      </w:r>
    </w:p>
    <w:p w:rsidR="008C3C80" w:rsidRPr="00D02896" w:rsidRDefault="008C3C80" w:rsidP="008C3C80">
      <w:pPr>
        <w:pStyle w:val="a1"/>
        <w:numPr>
          <w:ilvl w:val="0"/>
          <w:numId w:val="27"/>
        </w:numPr>
        <w:spacing w:line="240" w:lineRule="auto"/>
        <w:jc w:val="both"/>
      </w:pPr>
      <w:r w:rsidRPr="00D02896">
        <w:t xml:space="preserve">Подготовка докладов и сообщений по теме. </w:t>
      </w:r>
    </w:p>
    <w:p w:rsidR="008C3C80" w:rsidRPr="00D02896" w:rsidRDefault="008C3C80" w:rsidP="008C3C80">
      <w:pPr>
        <w:pStyle w:val="a1"/>
        <w:ind w:firstLine="708"/>
        <w:jc w:val="both"/>
      </w:pPr>
      <w:r w:rsidRPr="00D02896">
        <w:t xml:space="preserve">Система текущего контроля включает: </w:t>
      </w:r>
    </w:p>
    <w:p w:rsidR="008C3C80" w:rsidRPr="00D02896" w:rsidRDefault="008C3C80" w:rsidP="008C3C80">
      <w:pPr>
        <w:pStyle w:val="a1"/>
        <w:numPr>
          <w:ilvl w:val="0"/>
          <w:numId w:val="28"/>
        </w:numPr>
        <w:spacing w:line="240" w:lineRule="auto"/>
        <w:jc w:val="both"/>
      </w:pPr>
      <w:r w:rsidRPr="00D02896">
        <w:t xml:space="preserve">Контроль посещения на занятиях и полнота лекционного материала. </w:t>
      </w:r>
    </w:p>
    <w:p w:rsidR="008C3C80" w:rsidRPr="00D02896" w:rsidRDefault="008C3C80" w:rsidP="008C3C80">
      <w:pPr>
        <w:pStyle w:val="a1"/>
        <w:numPr>
          <w:ilvl w:val="0"/>
          <w:numId w:val="28"/>
        </w:numPr>
        <w:spacing w:line="240" w:lineRule="auto"/>
        <w:jc w:val="both"/>
      </w:pPr>
      <w:r w:rsidRPr="00D02896">
        <w:t xml:space="preserve">Контроль выполнения студентами заданий для самостоятельной работы. </w:t>
      </w:r>
    </w:p>
    <w:p w:rsidR="008C3C80" w:rsidRPr="00D02896" w:rsidRDefault="008C3C80" w:rsidP="008C3C80">
      <w:pPr>
        <w:pStyle w:val="a1"/>
        <w:numPr>
          <w:ilvl w:val="0"/>
          <w:numId w:val="28"/>
        </w:numPr>
        <w:spacing w:line="240" w:lineRule="auto"/>
        <w:jc w:val="both"/>
      </w:pPr>
      <w:r w:rsidRPr="00D02896">
        <w:t xml:space="preserve">Контроль знаний, усвоенных в данном курсе производится в форме контрольных работ, контрольных вопросов, выполнения техники легкоатлетических упражнений на практических занятиях. </w:t>
      </w:r>
    </w:p>
    <w:p w:rsidR="008C3C80" w:rsidRPr="00D02896" w:rsidRDefault="008C3C80" w:rsidP="008C3C80">
      <w:pPr>
        <w:pStyle w:val="a1"/>
        <w:ind w:firstLine="708"/>
        <w:jc w:val="both"/>
      </w:pPr>
      <w:r w:rsidRPr="00D02896">
        <w:t xml:space="preserve">Для контроля самостоятельной работы студентов могут быть использованы разнообразные формы, методы и технологии контроля. </w:t>
      </w:r>
    </w:p>
    <w:p w:rsidR="008C3C80" w:rsidRPr="00D02896" w:rsidRDefault="008C3C80" w:rsidP="008C3C80">
      <w:pPr>
        <w:pStyle w:val="a1"/>
        <w:ind w:firstLine="708"/>
        <w:jc w:val="both"/>
      </w:pPr>
      <w:r w:rsidRPr="00D02896">
        <w:t xml:space="preserve">Формы: тестирование, практические задания, мини-сочинения, дискуссионные вопросы, защита творческих работ, рефераты, круглый стол, контрольные работы. </w:t>
      </w:r>
    </w:p>
    <w:p w:rsidR="008C3C80" w:rsidRPr="00D02896" w:rsidRDefault="008C3C80" w:rsidP="008C3C80">
      <w:pPr>
        <w:pStyle w:val="a1"/>
        <w:ind w:firstLine="708"/>
        <w:jc w:val="both"/>
      </w:pPr>
      <w:r w:rsidRPr="00D02896">
        <w:t xml:space="preserve">Методы контроля: семинарские занятия по всему учебному материалу, коллоквиумы по темам «Педагогическая культура специалиста по ФКиС» и «Спорт как специфическая среда жизнедеятельности и формирования личности», деловая игра «Личность учителя ФК - пример для подражания», практические работы по всем изучаемым темам, собеседования, итоговый зачет; </w:t>
      </w:r>
    </w:p>
    <w:p w:rsidR="008C3C80" w:rsidRPr="00D02896" w:rsidRDefault="008C3C80" w:rsidP="008C3C80">
      <w:pPr>
        <w:pStyle w:val="a1"/>
        <w:ind w:firstLine="708"/>
        <w:jc w:val="both"/>
      </w:pPr>
      <w:r w:rsidRPr="00D02896">
        <w:t xml:space="preserve">Технологии контроля: ситуативная, рейтинговая оценка, самооценка. </w:t>
      </w:r>
    </w:p>
    <w:p w:rsidR="008C3C80" w:rsidRPr="00D02896" w:rsidRDefault="008C3C80" w:rsidP="008C3C80">
      <w:pPr>
        <w:pStyle w:val="a1"/>
        <w:ind w:firstLine="708"/>
        <w:jc w:val="both"/>
      </w:pPr>
      <w:r w:rsidRPr="00D02896">
        <w:t xml:space="preserve">Контроль результатов самостоятельной работы студентов осуществляется в пределах времени, указанного в учебных планах на аудиторные учебные занятия по дисциплине и внеаудиторную самостоятельную работу студентов и проходит в письменной, устной или смешанной форме, с представлением конкретного продукта творческой деятельности студента. Результаты контроля самостоятельной работы студентов учитываются при осуществлении итогового контроля по дисциплине. </w:t>
      </w:r>
    </w:p>
    <w:p w:rsidR="008C3C80" w:rsidRPr="00D02896" w:rsidRDefault="008C3C80" w:rsidP="008C3C80">
      <w:pPr>
        <w:pStyle w:val="a1"/>
        <w:spacing w:after="0"/>
        <w:ind w:firstLine="708"/>
        <w:jc w:val="both"/>
      </w:pPr>
      <w:r w:rsidRPr="00D02896">
        <w:t xml:space="preserve">Общепедагогическими критериями оценки результатов организованной самостоятельной работы студента являются: </w:t>
      </w:r>
    </w:p>
    <w:p w:rsidR="008C3C80" w:rsidRPr="00D02896" w:rsidRDefault="008C3C80" w:rsidP="008C3C80">
      <w:pPr>
        <w:pStyle w:val="a1"/>
        <w:numPr>
          <w:ilvl w:val="0"/>
          <w:numId w:val="29"/>
        </w:numPr>
        <w:spacing w:after="0" w:line="240" w:lineRule="auto"/>
        <w:jc w:val="both"/>
      </w:pPr>
      <w:r w:rsidRPr="00D02896">
        <w:t xml:space="preserve">уровень освоения студентом учебного материала в аспекте компетенций; </w:t>
      </w:r>
    </w:p>
    <w:p w:rsidR="008C3C80" w:rsidRPr="00D02896" w:rsidRDefault="008C3C80" w:rsidP="008C3C80">
      <w:pPr>
        <w:pStyle w:val="a1"/>
        <w:numPr>
          <w:ilvl w:val="0"/>
          <w:numId w:val="29"/>
        </w:numPr>
        <w:spacing w:after="0" w:line="240" w:lineRule="auto"/>
        <w:jc w:val="both"/>
      </w:pPr>
      <w:r w:rsidRPr="00D02896">
        <w:t xml:space="preserve">умение студента использовать теоретические знания при выполнении практических задач; </w:t>
      </w:r>
    </w:p>
    <w:p w:rsidR="008C3C80" w:rsidRPr="00D02896" w:rsidRDefault="008C3C80" w:rsidP="008C3C80">
      <w:pPr>
        <w:pStyle w:val="a1"/>
        <w:numPr>
          <w:ilvl w:val="0"/>
          <w:numId w:val="29"/>
        </w:numPr>
        <w:spacing w:after="0" w:line="240" w:lineRule="auto"/>
        <w:jc w:val="both"/>
      </w:pPr>
      <w:r w:rsidRPr="00D02896">
        <w:t>обоснованность и четкость изложения ответа;</w:t>
      </w:r>
    </w:p>
    <w:p w:rsidR="008C3C80" w:rsidRPr="00D02896" w:rsidRDefault="008C3C80" w:rsidP="008C3C80">
      <w:pPr>
        <w:pStyle w:val="a1"/>
        <w:numPr>
          <w:ilvl w:val="0"/>
          <w:numId w:val="29"/>
        </w:numPr>
        <w:spacing w:after="0" w:line="240" w:lineRule="auto"/>
        <w:jc w:val="both"/>
      </w:pPr>
      <w:r w:rsidRPr="00D02896">
        <w:t xml:space="preserve">оформление отчетного материала в соответствии с требованиями; </w:t>
      </w:r>
    </w:p>
    <w:p w:rsidR="008C3C80" w:rsidRPr="00D02896" w:rsidRDefault="008C3C80" w:rsidP="008C3C80">
      <w:pPr>
        <w:pStyle w:val="a1"/>
        <w:numPr>
          <w:ilvl w:val="0"/>
          <w:numId w:val="29"/>
        </w:numPr>
        <w:spacing w:after="0" w:line="240" w:lineRule="auto"/>
        <w:jc w:val="both"/>
      </w:pPr>
      <w:r w:rsidRPr="00D02896">
        <w:t xml:space="preserve">творческий подход к выполнению самостоятельной работы; </w:t>
      </w:r>
    </w:p>
    <w:p w:rsidR="008C3C80" w:rsidRPr="00D02896" w:rsidRDefault="008C3C80" w:rsidP="008C3C80">
      <w:pPr>
        <w:pStyle w:val="a1"/>
        <w:ind w:firstLine="708"/>
        <w:jc w:val="both"/>
      </w:pPr>
      <w:r w:rsidRPr="00D02896">
        <w:t xml:space="preserve">Контрольная работа представляет реферативной обзор современной учебной и учебно-методической литературы по выбранной теме. В работе должен быть осуществлен сравнительный теоретический анализ знаний по рассматриваемой теме, имеющийся в учебниках, учебных и учебно-методических пособиях с последующим обобщающим заключением по каждому разделу работы. Объем работы – не менее 15 страниц. </w:t>
      </w:r>
    </w:p>
    <w:p w:rsidR="008C3C80" w:rsidRPr="00D02896" w:rsidRDefault="008C3C80" w:rsidP="008C3C80">
      <w:pPr>
        <w:pStyle w:val="a1"/>
        <w:ind w:firstLine="708"/>
        <w:jc w:val="both"/>
      </w:pPr>
      <w:r w:rsidRPr="00D02896">
        <w:t xml:space="preserve">Выбор темы осуществляется студентом самостоятельно. Студенту разрешается контрольную работу по дисциплине связать с курсовой работой. </w:t>
      </w:r>
    </w:p>
    <w:p w:rsidR="008C3C80" w:rsidRPr="00D02896" w:rsidRDefault="008C3C80" w:rsidP="008C3C80">
      <w:pPr>
        <w:pStyle w:val="a1"/>
        <w:spacing w:after="0"/>
        <w:ind w:firstLine="708"/>
        <w:jc w:val="both"/>
        <w:rPr>
          <w:b/>
          <w:bCs/>
        </w:rPr>
      </w:pPr>
      <w:r w:rsidRPr="00D02896">
        <w:rPr>
          <w:b/>
          <w:bCs/>
        </w:rPr>
        <w:lastRenderedPageBreak/>
        <w:t>Структура контрольной работы:</w:t>
      </w:r>
    </w:p>
    <w:p w:rsidR="008C3C80" w:rsidRPr="00D02896" w:rsidRDefault="008C3C80" w:rsidP="008C3C80">
      <w:pPr>
        <w:pStyle w:val="a1"/>
        <w:numPr>
          <w:ilvl w:val="0"/>
          <w:numId w:val="30"/>
        </w:numPr>
        <w:spacing w:after="0" w:line="240" w:lineRule="auto"/>
        <w:jc w:val="both"/>
      </w:pPr>
      <w:r w:rsidRPr="00D02896">
        <w:t>план;</w:t>
      </w:r>
    </w:p>
    <w:p w:rsidR="008C3C80" w:rsidRPr="00D02896" w:rsidRDefault="008C3C80" w:rsidP="008C3C80">
      <w:pPr>
        <w:pStyle w:val="a1"/>
        <w:numPr>
          <w:ilvl w:val="0"/>
          <w:numId w:val="30"/>
        </w:numPr>
        <w:spacing w:after="0" w:line="240" w:lineRule="auto"/>
        <w:jc w:val="both"/>
      </w:pPr>
      <w:r w:rsidRPr="00D02896">
        <w:t xml:space="preserve">теоретический обзор учебно-методической литературы; </w:t>
      </w:r>
    </w:p>
    <w:p w:rsidR="008C3C80" w:rsidRPr="00D02896" w:rsidRDefault="008C3C80" w:rsidP="008C3C80">
      <w:pPr>
        <w:pStyle w:val="a1"/>
        <w:numPr>
          <w:ilvl w:val="0"/>
          <w:numId w:val="30"/>
        </w:numPr>
        <w:spacing w:after="0" w:line="240" w:lineRule="auto"/>
        <w:jc w:val="both"/>
      </w:pPr>
      <w:r w:rsidRPr="00D02896">
        <w:t xml:space="preserve">заключение; </w:t>
      </w:r>
    </w:p>
    <w:p w:rsidR="008C3C80" w:rsidRPr="00D02896" w:rsidRDefault="008C3C80" w:rsidP="008C3C80">
      <w:pPr>
        <w:pStyle w:val="a1"/>
        <w:numPr>
          <w:ilvl w:val="0"/>
          <w:numId w:val="30"/>
        </w:numPr>
        <w:spacing w:after="0" w:line="240" w:lineRule="auto"/>
        <w:jc w:val="both"/>
      </w:pPr>
      <w:r w:rsidRPr="00D02896">
        <w:t xml:space="preserve">список литературы. </w:t>
      </w:r>
    </w:p>
    <w:p w:rsidR="008C3C80" w:rsidRPr="00D02896" w:rsidRDefault="008C3C80" w:rsidP="008C3C80">
      <w:pPr>
        <w:pStyle w:val="a1"/>
        <w:spacing w:after="0"/>
        <w:ind w:firstLine="708"/>
        <w:jc w:val="both"/>
      </w:pPr>
      <w:r w:rsidRPr="00D02896">
        <w:t xml:space="preserve">План отражает структурные основные элементы (разделы работы), которые в своей совокупности раскрывают содержание темы контрольной работы. </w:t>
      </w:r>
    </w:p>
    <w:p w:rsidR="008C3C80" w:rsidRPr="00D02896" w:rsidRDefault="008C3C80" w:rsidP="008C3C80">
      <w:pPr>
        <w:pStyle w:val="a1"/>
        <w:spacing w:after="0"/>
        <w:ind w:firstLine="708"/>
        <w:jc w:val="both"/>
      </w:pPr>
      <w:r w:rsidRPr="00D02896">
        <w:t xml:space="preserve">В теоретическом обзоре подробно раскрываются основные положения по каждому разделу работы, представленные в анализируемых литературных источниках, выделяются общие моменты, имеющиеся противоречия и то особенное, что имеется в том или ином литературном источнике. В работе должен быть осуществлен реферативный обзор не менее 10 литературных источников, при этом в тексте должны обязательно содержаться ссылки на эти источники. Текст, заимствованный из литературных источников, должен быть представлен в форме цитирования, заключен в кавычки с указанием номера (ов) страниц, на которых он содержится в соответствующем литературном источнике. </w:t>
      </w:r>
    </w:p>
    <w:p w:rsidR="008C3C80" w:rsidRPr="00D02896" w:rsidRDefault="008C3C80" w:rsidP="008C3C80">
      <w:pPr>
        <w:pStyle w:val="a1"/>
        <w:spacing w:after="0"/>
        <w:ind w:firstLine="708"/>
        <w:jc w:val="both"/>
      </w:pPr>
      <w:r w:rsidRPr="00D02896">
        <w:t xml:space="preserve">В заключении отражаются основные результаты теоретического анализа последовательно по каждому разделу. </w:t>
      </w:r>
    </w:p>
    <w:p w:rsidR="008C3C80" w:rsidRPr="00D02896" w:rsidRDefault="008C3C80" w:rsidP="008C3C80">
      <w:pPr>
        <w:pStyle w:val="a1"/>
        <w:spacing w:after="0"/>
        <w:ind w:firstLine="708"/>
        <w:jc w:val="both"/>
      </w:pPr>
      <w:r w:rsidRPr="00D02896">
        <w:t xml:space="preserve">Список литературы составляется в соответствии с требованиями ГОСТа. </w:t>
      </w:r>
    </w:p>
    <w:p w:rsidR="008C3C80" w:rsidRPr="00D02896" w:rsidRDefault="008C3C80" w:rsidP="008C3C80">
      <w:pPr>
        <w:pStyle w:val="a1"/>
        <w:ind w:firstLine="708"/>
        <w:jc w:val="both"/>
      </w:pPr>
      <w:r w:rsidRPr="00D02896">
        <w:t>Требования к оформлению: Работа должна быть набрана в текстовом редакторе Microcoft Word, шрифт 14, поля сверху и снизу – 2,5 см, справа – 1,5 см, слева – 3 см, интервал – полуторный.</w:t>
      </w:r>
    </w:p>
    <w:p w:rsidR="008C3C80" w:rsidRPr="00D02896" w:rsidRDefault="008C3C80" w:rsidP="008C3C80">
      <w:pPr>
        <w:pStyle w:val="a1"/>
        <w:jc w:val="center"/>
        <w:rPr>
          <w:b/>
          <w:bCs/>
        </w:rPr>
      </w:pPr>
      <w:r w:rsidRPr="00D02896">
        <w:rPr>
          <w:b/>
          <w:bCs/>
        </w:rPr>
        <w:t>Методические указания по написанию рефератов</w:t>
      </w:r>
    </w:p>
    <w:p w:rsidR="008C3C80" w:rsidRPr="00D02896" w:rsidRDefault="008C3C80" w:rsidP="008C3C80">
      <w:pPr>
        <w:pStyle w:val="a1"/>
        <w:ind w:firstLine="708"/>
        <w:jc w:val="both"/>
      </w:pPr>
      <w:r w:rsidRPr="00D02896">
        <w:t xml:space="preserve">Цель реферата - проверка знаний студентов по основным разделам курса. </w:t>
      </w:r>
    </w:p>
    <w:p w:rsidR="008C3C80" w:rsidRPr="00D02896" w:rsidRDefault="008C3C80" w:rsidP="008C3C80">
      <w:pPr>
        <w:pStyle w:val="a1"/>
        <w:ind w:firstLine="708"/>
        <w:jc w:val="both"/>
      </w:pPr>
      <w:r w:rsidRPr="00D02896">
        <w:t xml:space="preserve">Новые технологии обучения, основанные на применении компьютеров, мультимедиа, аудиовизуальных материалов и т.д., позволяют значительно активизировать процесс овладения информацией, вовлекать студентов в работу по ее обработке, способствуют более глубокому освоению изученного материала. И все же основным, наиболее эффективным методом обучения была и остается работа с книгой. К сожалению, опыт показывает, что студен- ты, как правило, не умеют ориентироваться в сложной и многообразной литературе по гуманитарным наукам, самостоятельно извлекать нужную информацию и правильно оформлять ее. Это ведет к противоречию с постоянно возрастающими требованиями к учебному процессу. </w:t>
      </w:r>
    </w:p>
    <w:p w:rsidR="008C3C80" w:rsidRPr="00D02896" w:rsidRDefault="008C3C80" w:rsidP="008C3C80">
      <w:pPr>
        <w:pStyle w:val="a1"/>
        <w:ind w:firstLine="708"/>
        <w:jc w:val="both"/>
      </w:pPr>
      <w:r w:rsidRPr="00D02896">
        <w:t xml:space="preserve">1. Работа с книгой </w:t>
      </w:r>
    </w:p>
    <w:p w:rsidR="008C3C80" w:rsidRPr="00D02896" w:rsidRDefault="008C3C80" w:rsidP="008C3C80">
      <w:pPr>
        <w:pStyle w:val="a1"/>
        <w:ind w:firstLine="708"/>
        <w:jc w:val="both"/>
      </w:pPr>
      <w:r w:rsidRPr="00D02896">
        <w:t xml:space="preserve">В самостоятельной работе студентам приходится использовать литературу различных видов. Преподаватель помогает студентам в выработке навыков самостоятельного подбора необходимой литературы. При изучении гуманитарных дисциплин у студентов должно выработаться рационально-критический подход к изучаемым книгам и статьям. Он включает понимание того, что со временем ряд информационных и теоретических материалов устаревает, требует критического отношения. С другой стороны, каждый текущий вопрос имеет свою историю, которую тоже полезно знать. Слова, сказанные десять или сто лет еще могут иметь важное значение. </w:t>
      </w:r>
    </w:p>
    <w:p w:rsidR="008C3C80" w:rsidRPr="00D02896" w:rsidRDefault="008C3C80" w:rsidP="008C3C80">
      <w:pPr>
        <w:pStyle w:val="a1"/>
        <w:ind w:firstLine="708"/>
        <w:jc w:val="both"/>
      </w:pPr>
      <w:r w:rsidRPr="00D02896">
        <w:t xml:space="preserve">Чтобы глубоко понять содержание книги, нужно уметь рационально ее читать. Предварительный просмотр книги позволит решить вопрос, стоит ли ее читать, (предварительный просмотр включает ознакомление с титульным листом книги, аннотацией, предисловием, оглавлением). </w:t>
      </w:r>
    </w:p>
    <w:p w:rsidR="008C3C80" w:rsidRPr="00D02896" w:rsidRDefault="008C3C80" w:rsidP="008C3C80">
      <w:pPr>
        <w:pStyle w:val="a1"/>
        <w:ind w:firstLine="708"/>
        <w:jc w:val="both"/>
      </w:pPr>
      <w:r w:rsidRPr="00D02896">
        <w:t xml:space="preserve">Совет здесь прост: оглавление продумывается как задание по воссозданию теста, при этом свои мысли не- обходимо фиксировать на бумаге. Развивается концептуальное мышление, умение мыслить образно и свободно. </w:t>
      </w:r>
    </w:p>
    <w:p w:rsidR="008C3C80" w:rsidRPr="00D02896" w:rsidRDefault="008C3C80" w:rsidP="008C3C80">
      <w:pPr>
        <w:pStyle w:val="a1"/>
        <w:ind w:firstLine="708"/>
        <w:jc w:val="both"/>
      </w:pPr>
      <w:r w:rsidRPr="00D02896">
        <w:lastRenderedPageBreak/>
        <w:t xml:space="preserve">При ознакомлении с оглавлением необходимо выделить главы, разделы, параграфы, представляющие для вас интерес, бегло их просмотреть, найти места, относящиеся к теме (абзацы, страницы, параграфы), и познакомиться с ними в общих чертах. </w:t>
      </w:r>
    </w:p>
    <w:p w:rsidR="008C3C80" w:rsidRPr="00D02896" w:rsidRDefault="008C3C80" w:rsidP="008C3C80">
      <w:pPr>
        <w:pStyle w:val="a1"/>
        <w:ind w:firstLine="708"/>
        <w:jc w:val="both"/>
      </w:pPr>
      <w:r w:rsidRPr="00D02896">
        <w:t xml:space="preserve">Следующий этап работы с книгой - прочтение выделенных мест в быстром темпе. Цель быстрого чтения - определить, что ценного в каждой части, к какому вопросу доклада или реферата имеет отношение информация и что с ней делать, как применить, чем дополнить. </w:t>
      </w:r>
    </w:p>
    <w:p w:rsidR="008C3C80" w:rsidRPr="00D02896" w:rsidRDefault="008C3C80" w:rsidP="008C3C80">
      <w:pPr>
        <w:pStyle w:val="a1"/>
        <w:ind w:firstLine="708"/>
        <w:jc w:val="both"/>
      </w:pPr>
      <w:r w:rsidRPr="00D02896">
        <w:t xml:space="preserve">К отличительным элементам книги относятся сведения об авторе и заглавие книги, ее типе или жанре, сведения об ответственности (редакторах, организациях, участвовавших в подготовке издания т т.д.), выходные данные, аннотации. Эти сведения, расположенные обычно на титульном листе и его обороте, помогают составить предварительное мнение о книге. Глубже понять содержание книги позволяют вступительная статья, послесловие, комментарии, списки литературы. </w:t>
      </w:r>
    </w:p>
    <w:p w:rsidR="008C3C80" w:rsidRPr="00D02896" w:rsidRDefault="008C3C80" w:rsidP="008C3C80">
      <w:pPr>
        <w:pStyle w:val="a1"/>
        <w:ind w:firstLine="708"/>
        <w:jc w:val="both"/>
      </w:pPr>
      <w:r w:rsidRPr="00D02896">
        <w:t xml:space="preserve">Предисловие знакомит с событиями эпохи, другими трудами автора, а также содержит справочно-информационный материал. При чтении книги, снабженной комментариями и примечаниями, не следует пренебрегать и этими элементами аппарата. </w:t>
      </w:r>
    </w:p>
    <w:p w:rsidR="008C3C80" w:rsidRPr="00D02896" w:rsidRDefault="008C3C80" w:rsidP="008C3C80">
      <w:pPr>
        <w:pStyle w:val="a1"/>
        <w:ind w:firstLine="708"/>
        <w:jc w:val="both"/>
      </w:pPr>
      <w:r w:rsidRPr="00D02896">
        <w:t>Многие научные книги и статьи имеют в своем аппарате списки литературы, которые повышают информационную ценность издания и дают читателям возможность подобрать дополнительную литературу по данной тематике.</w:t>
      </w:r>
    </w:p>
    <w:p w:rsidR="008C3C80" w:rsidRPr="00D02896" w:rsidRDefault="008C3C80" w:rsidP="008C3C80">
      <w:pPr>
        <w:pStyle w:val="a1"/>
        <w:ind w:firstLine="708"/>
        <w:jc w:val="both"/>
      </w:pPr>
      <w:r w:rsidRPr="00D02896">
        <w:t xml:space="preserve">Если издание включает большое число материалов, ориентироваться в них помогают специальные указатели. </w:t>
      </w:r>
    </w:p>
    <w:p w:rsidR="008C3C80" w:rsidRPr="00D02896" w:rsidRDefault="008C3C80" w:rsidP="008C3C80">
      <w:pPr>
        <w:pStyle w:val="a1"/>
        <w:ind w:firstLine="708"/>
        <w:jc w:val="both"/>
      </w:pPr>
      <w:r w:rsidRPr="00D02896">
        <w:t xml:space="preserve">Научно-справочный аппарат, при умелом его использовании, способствует более глубокому усвоению содержанию книги. </w:t>
      </w:r>
    </w:p>
    <w:p w:rsidR="008C3C80" w:rsidRPr="00D02896" w:rsidRDefault="008C3C80" w:rsidP="008C3C80">
      <w:pPr>
        <w:pStyle w:val="a1"/>
        <w:ind w:firstLine="708"/>
        <w:jc w:val="both"/>
      </w:pPr>
      <w:r w:rsidRPr="00D02896">
        <w:t xml:space="preserve">Отдельный этап изучения книги - ведение записи прочитанного. Существует несколько форм ведения записей - план (простой и развернутый), выписки, тезисы, аннотации, резюме, конспект. </w:t>
      </w:r>
    </w:p>
    <w:p w:rsidR="008C3C80" w:rsidRPr="00D02896" w:rsidRDefault="008C3C80" w:rsidP="008C3C80">
      <w:pPr>
        <w:pStyle w:val="a1"/>
        <w:ind w:firstLine="708"/>
        <w:jc w:val="both"/>
      </w:pPr>
      <w:r w:rsidRPr="00D02896">
        <w:t xml:space="preserve">План, являясь наиболее краткой формой записи прочитанного, представляет собой перечень вопросов, рассматриваемых в книге или статье. Планом, особенно развернутым, удобно пользоваться при подготовке текста собственного выступления или статьи на какую- либо тему. Каждый пункт плана раскрывает одну из сторон избранной темы, а все пункты в совокупности охватывает ее целиком. </w:t>
      </w:r>
    </w:p>
    <w:p w:rsidR="008C3C80" w:rsidRPr="00D02896" w:rsidRDefault="008C3C80" w:rsidP="008C3C80">
      <w:pPr>
        <w:pStyle w:val="a1"/>
        <w:ind w:firstLine="708"/>
        <w:jc w:val="both"/>
      </w:pPr>
      <w:r w:rsidRPr="00D02896">
        <w:t xml:space="preserve">Более сложной и совершенной формой записей являются тезисы - сжатое изложение основных положений текста в форме утверждения или отрицания. Тезисы составляются после предварительного знакомства с текстом, при повторном прочтении. Они служат для сохранения информации в памяти и являются основой для дискуссии. </w:t>
      </w:r>
    </w:p>
    <w:p w:rsidR="008C3C80" w:rsidRPr="00D02896" w:rsidRDefault="008C3C80" w:rsidP="008C3C80">
      <w:pPr>
        <w:pStyle w:val="a1"/>
        <w:ind w:firstLine="708"/>
        <w:jc w:val="both"/>
      </w:pPr>
      <w:r w:rsidRPr="00D02896">
        <w:t>Аннотация - краткое изложение содержания - дает общее представление о книге, брошюре, статье. Резюме кратко характеризует выводы, главные итоги произведения.</w:t>
      </w:r>
    </w:p>
    <w:p w:rsidR="008C3C80" w:rsidRPr="00D02896" w:rsidRDefault="008C3C80" w:rsidP="008C3C80">
      <w:pPr>
        <w:pStyle w:val="a1"/>
        <w:ind w:firstLine="708"/>
        <w:jc w:val="both"/>
      </w:pPr>
    </w:p>
    <w:p w:rsidR="008C3C80" w:rsidRPr="00D02896" w:rsidRDefault="008C3C80" w:rsidP="008C3C80">
      <w:pPr>
        <w:pStyle w:val="a1"/>
        <w:jc w:val="center"/>
        <w:rPr>
          <w:b/>
          <w:bCs/>
        </w:rPr>
      </w:pPr>
      <w:r w:rsidRPr="00D02896">
        <w:rPr>
          <w:b/>
          <w:bCs/>
        </w:rPr>
        <w:t>Реферирование литературы</w:t>
      </w:r>
    </w:p>
    <w:p w:rsidR="008C3C80" w:rsidRPr="00D02896" w:rsidRDefault="008C3C80" w:rsidP="008C3C80">
      <w:pPr>
        <w:pStyle w:val="a1"/>
        <w:ind w:firstLine="708"/>
        <w:jc w:val="both"/>
      </w:pPr>
      <w:r w:rsidRPr="00D02896">
        <w:t xml:space="preserve">Для всестороннего знакомства с литературой по избранной теме существенное значение имеет подготовка реферата. Реферат, понимаемый как изложение в письменной форме содержание книги, статьи, научной работы, создает возможность комплексно использовать приобретенные навыки работы с книгой, развивает самостоятельность мышления, умение анализировать явления действительности. Рефератом называют также доклады или письменные исследования на определенную тему, включающие критический </w:t>
      </w:r>
      <w:r w:rsidRPr="00D02896">
        <w:lastRenderedPageBreak/>
        <w:t xml:space="preserve">обзор источников. В отличие от конспекта реферат требует несравненно большей творческой активности, самостоятельности в обобщении изученной литературы. </w:t>
      </w:r>
    </w:p>
    <w:p w:rsidR="008C3C80" w:rsidRPr="00D02896" w:rsidRDefault="008C3C80" w:rsidP="008C3C80">
      <w:pPr>
        <w:pStyle w:val="a1"/>
        <w:jc w:val="both"/>
      </w:pPr>
      <w:r w:rsidRPr="00D02896">
        <w:t xml:space="preserve">Рекомендуемый объем реферата - 20-25 страниц машинописного текста. </w:t>
      </w:r>
    </w:p>
    <w:p w:rsidR="008C3C80" w:rsidRPr="00D02896" w:rsidRDefault="008C3C80" w:rsidP="008C3C80">
      <w:pPr>
        <w:pStyle w:val="a1"/>
        <w:spacing w:after="0"/>
        <w:jc w:val="both"/>
      </w:pPr>
      <w:r w:rsidRPr="00D02896">
        <w:t xml:space="preserve">Академическая структура исследования такова: </w:t>
      </w:r>
    </w:p>
    <w:p w:rsidR="008C3C80" w:rsidRPr="00D02896" w:rsidRDefault="008C3C80" w:rsidP="008C3C80">
      <w:pPr>
        <w:pStyle w:val="a1"/>
        <w:numPr>
          <w:ilvl w:val="0"/>
          <w:numId w:val="31"/>
        </w:numPr>
        <w:spacing w:after="0" w:line="240" w:lineRule="auto"/>
        <w:jc w:val="both"/>
      </w:pPr>
      <w:r w:rsidRPr="00D02896">
        <w:t xml:space="preserve">Введение. </w:t>
      </w:r>
    </w:p>
    <w:p w:rsidR="008C3C80" w:rsidRPr="00D02896" w:rsidRDefault="008C3C80" w:rsidP="008C3C80">
      <w:pPr>
        <w:pStyle w:val="a1"/>
        <w:numPr>
          <w:ilvl w:val="0"/>
          <w:numId w:val="31"/>
        </w:numPr>
        <w:spacing w:after="0" w:line="240" w:lineRule="auto"/>
        <w:jc w:val="both"/>
      </w:pPr>
      <w:r w:rsidRPr="00D02896">
        <w:t xml:space="preserve">Глава 1. § 1, § 2. </w:t>
      </w:r>
    </w:p>
    <w:p w:rsidR="008C3C80" w:rsidRPr="00D02896" w:rsidRDefault="008C3C80" w:rsidP="008C3C80">
      <w:pPr>
        <w:pStyle w:val="a1"/>
        <w:numPr>
          <w:ilvl w:val="0"/>
          <w:numId w:val="31"/>
        </w:numPr>
        <w:spacing w:after="0" w:line="240" w:lineRule="auto"/>
        <w:jc w:val="both"/>
      </w:pPr>
      <w:r w:rsidRPr="00D02896">
        <w:t>Глава 2. § 1, §2.</w:t>
      </w:r>
    </w:p>
    <w:p w:rsidR="008C3C80" w:rsidRPr="00D02896" w:rsidRDefault="008C3C80" w:rsidP="008C3C80">
      <w:pPr>
        <w:pStyle w:val="a1"/>
        <w:numPr>
          <w:ilvl w:val="0"/>
          <w:numId w:val="31"/>
        </w:numPr>
        <w:spacing w:after="0" w:line="240" w:lineRule="auto"/>
        <w:jc w:val="both"/>
      </w:pPr>
      <w:r w:rsidRPr="00D02896">
        <w:t xml:space="preserve">Заключение. </w:t>
      </w:r>
    </w:p>
    <w:p w:rsidR="008C3C80" w:rsidRPr="00D02896" w:rsidRDefault="008C3C80" w:rsidP="008C3C80">
      <w:pPr>
        <w:pStyle w:val="a1"/>
        <w:numPr>
          <w:ilvl w:val="0"/>
          <w:numId w:val="31"/>
        </w:numPr>
        <w:spacing w:after="0" w:line="240" w:lineRule="auto"/>
        <w:jc w:val="both"/>
      </w:pPr>
      <w:r w:rsidRPr="00D02896">
        <w:t xml:space="preserve">Список использованной литературы. </w:t>
      </w:r>
    </w:p>
    <w:p w:rsidR="008C3C80" w:rsidRPr="00D02896" w:rsidRDefault="008C3C80" w:rsidP="008C3C80">
      <w:pPr>
        <w:pStyle w:val="a1"/>
        <w:numPr>
          <w:ilvl w:val="0"/>
          <w:numId w:val="31"/>
        </w:numPr>
        <w:spacing w:after="0" w:line="240" w:lineRule="auto"/>
        <w:jc w:val="both"/>
      </w:pPr>
      <w:r w:rsidRPr="00D02896">
        <w:t xml:space="preserve">Оглавление. </w:t>
      </w:r>
    </w:p>
    <w:p w:rsidR="008C3C80" w:rsidRPr="00D02896" w:rsidRDefault="008C3C80" w:rsidP="008C3C80">
      <w:pPr>
        <w:pStyle w:val="a1"/>
        <w:spacing w:after="0"/>
        <w:ind w:firstLine="708"/>
        <w:jc w:val="both"/>
      </w:pPr>
      <w:r w:rsidRPr="00D02896">
        <w:t xml:space="preserve">Названия работ, глав и параграфов не должны совпадать, название работы не должно быть громоздким (по возможности - от 3 до 5 слов). </w:t>
      </w:r>
    </w:p>
    <w:p w:rsidR="008C3C80" w:rsidRPr="00D02896" w:rsidRDefault="008C3C80" w:rsidP="008C3C80">
      <w:pPr>
        <w:pStyle w:val="a1"/>
        <w:ind w:firstLine="708"/>
        <w:jc w:val="both"/>
      </w:pPr>
      <w:r w:rsidRPr="00D02896">
        <w:t xml:space="preserve">Тему реферата предпочтительнее выбирать знакомую по ранее прочитанной литературе и представляющую интерес. </w:t>
      </w:r>
    </w:p>
    <w:p w:rsidR="008C3C80" w:rsidRPr="00D02896" w:rsidRDefault="008C3C80" w:rsidP="008C3C80">
      <w:pPr>
        <w:pStyle w:val="a1"/>
        <w:ind w:firstLine="708"/>
        <w:jc w:val="both"/>
      </w:pPr>
      <w:r w:rsidRPr="00D02896">
        <w:t xml:space="preserve">Важный этап работы над рефератом - отбор литературы. Затем составляется конкретный план, который согласуется с преподавателем. Завершающий этап - написание реферата на основе изучения и предварительной систематизации всех источников, повторного изучения собранного материала. </w:t>
      </w:r>
    </w:p>
    <w:p w:rsidR="008C3C80" w:rsidRPr="00D02896" w:rsidRDefault="008C3C80" w:rsidP="008C3C80">
      <w:pPr>
        <w:pStyle w:val="a1"/>
        <w:ind w:firstLine="708"/>
        <w:jc w:val="both"/>
      </w:pPr>
      <w:r w:rsidRPr="00D02896">
        <w:t>Схема подготовки реферата такова: чтение исходного текста - его анализ – выбор информативных фрагментов, их обобщение - создание нового текста (реферата), на последнем этапе производится синтезирование выделенной информации и завершается оформление текста реферата. Изложение должно быть цельным и логичным. Рассмотрение каждого пункта плана целесообразно завершать обобщением.</w:t>
      </w:r>
    </w:p>
    <w:p w:rsidR="008C3C80" w:rsidRPr="00D02896" w:rsidRDefault="008C3C80" w:rsidP="008C3C80">
      <w:pPr>
        <w:pStyle w:val="a1"/>
        <w:ind w:firstLine="708"/>
        <w:jc w:val="both"/>
      </w:pPr>
    </w:p>
    <w:p w:rsidR="00651557" w:rsidRPr="0005753E" w:rsidRDefault="00651557" w:rsidP="008C3C80">
      <w:pPr>
        <w:pageBreakBefore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lastRenderedPageBreak/>
        <w:t>ТЕХНОЛОГИЧЕСКАЯ КАРТА РЕЙТИНГА ДИСЦИПЛИНЫ</w:t>
      </w:r>
    </w:p>
    <w:tbl>
      <w:tblPr>
        <w:tblW w:w="0" w:type="auto"/>
        <w:tblInd w:w="204" w:type="dxa"/>
        <w:tblLayout w:type="fixed"/>
        <w:tblCellMar>
          <w:left w:w="92" w:type="dxa"/>
        </w:tblCellMar>
        <w:tblLook w:val="04A0"/>
      </w:tblPr>
      <w:tblGrid>
        <w:gridCol w:w="1915"/>
        <w:gridCol w:w="5533"/>
        <w:gridCol w:w="2079"/>
      </w:tblGrid>
      <w:tr w:rsidR="00651557" w:rsidRPr="00362553" w:rsidTr="00651557">
        <w:tc>
          <w:tcPr>
            <w:tcW w:w="1915" w:type="dxa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533" w:type="dxa"/>
            <w:tcBorders>
              <w:top w:val="double" w:sz="12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651557" w:rsidRPr="00362553" w:rsidRDefault="00651557" w:rsidP="006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 уровень образования</w:t>
            </w:r>
          </w:p>
          <w:p w:rsidR="00651557" w:rsidRPr="00362553" w:rsidRDefault="00651557" w:rsidP="0065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(бакалавриат, магистратура, аспирантура)</w:t>
            </w:r>
          </w:p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программы/ профиля</w:t>
            </w:r>
          </w:p>
        </w:tc>
        <w:tc>
          <w:tcPr>
            <w:tcW w:w="2079" w:type="dxa"/>
            <w:tcBorders>
              <w:top w:val="double" w:sz="12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</w:t>
            </w:r>
          </w:p>
        </w:tc>
      </w:tr>
      <w:tr w:rsidR="00651557" w:rsidRPr="00362553" w:rsidTr="00651557">
        <w:tc>
          <w:tcPr>
            <w:tcW w:w="191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hideMark/>
          </w:tcPr>
          <w:p w:rsidR="00651557" w:rsidRPr="00D30BA7" w:rsidRDefault="009C5D1F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1557">
              <w:rPr>
                <w:rFonts w:ascii="Times New Roman" w:hAnsi="Times New Roman" w:cs="Times New Roman"/>
                <w:sz w:val="24"/>
                <w:szCs w:val="24"/>
              </w:rPr>
              <w:t>едагогическое физкультурно-спортивное совершенствование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базовым видам спорта</w:t>
            </w:r>
            <w:r w:rsidRPr="00651557">
              <w:rPr>
                <w:rFonts w:ascii="Times New Roman" w:hAnsi="Times New Roman" w:cs="Times New Roman"/>
                <w:cap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51557">
              <w:rPr>
                <w:rFonts w:ascii="Times New Roman" w:hAnsi="Times New Roman" w:cs="Times New Roman"/>
                <w:sz w:val="24"/>
                <w:szCs w:val="24"/>
              </w:rPr>
              <w:t>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651557" w:rsidRPr="00362553" w:rsidRDefault="00651557" w:rsidP="00651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подготовки:</w:t>
            </w:r>
          </w:p>
          <w:p w:rsidR="00651557" w:rsidRPr="0047315C" w:rsidRDefault="00651557" w:rsidP="00651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</w:t>
            </w:r>
            <w:r w:rsidR="00E274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28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651557" w:rsidRPr="0047315C" w:rsidRDefault="00651557" w:rsidP="00651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Направленность (профиль) образовательной программы:</w:t>
            </w:r>
            <w:r w:rsidR="000E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28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E2742F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безопасность жизнедеятельности</w:t>
            </w:r>
            <w:r w:rsidRPr="00922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557" w:rsidRPr="0047315C" w:rsidRDefault="00651557" w:rsidP="00651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2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2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</w:tcPr>
          <w:p w:rsidR="00651557" w:rsidRPr="00362553" w:rsidRDefault="00651557" w:rsidP="006515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651557" w:rsidRPr="003D7AAE" w:rsidRDefault="003D7AAE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41D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51557" w:rsidRPr="00362553" w:rsidTr="00651557">
        <w:tc>
          <w:tcPr>
            <w:tcW w:w="9527" w:type="dxa"/>
            <w:gridSpan w:val="3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18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Смежные дисциплины по учебному плану</w:t>
            </w:r>
          </w:p>
        </w:tc>
      </w:tr>
      <w:tr w:rsidR="00651557" w:rsidRPr="00362553" w:rsidTr="00651557">
        <w:tc>
          <w:tcPr>
            <w:tcW w:w="9527" w:type="dxa"/>
            <w:gridSpan w:val="3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18" w:type="dxa"/>
              <w:bottom w:w="0" w:type="dxa"/>
              <w:right w:w="108" w:type="dxa"/>
            </w:tcMar>
            <w:hideMark/>
          </w:tcPr>
          <w:p w:rsidR="00651557" w:rsidRPr="00362553" w:rsidRDefault="00651557" w:rsidP="008C3C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Предшествующие: </w:t>
            </w:r>
            <w:r w:rsidR="008C3C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етодик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8C3C80">
              <w:rPr>
                <w:rFonts w:ascii="Times New Roman" w:hAnsi="Times New Roman" w:cs="Times New Roman"/>
                <w:sz w:val="24"/>
                <w:szCs w:val="24"/>
              </w:rPr>
              <w:t>преподавания гимнастики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1557" w:rsidRPr="00362553" w:rsidTr="00651557">
        <w:tc>
          <w:tcPr>
            <w:tcW w:w="9527" w:type="dxa"/>
            <w:gridSpan w:val="3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18" w:type="dxa"/>
              <w:bottom w:w="0" w:type="dxa"/>
              <w:right w:w="108" w:type="dxa"/>
            </w:tcMar>
            <w:hideMark/>
          </w:tcPr>
          <w:p w:rsidR="00651557" w:rsidRDefault="00651557" w:rsidP="00F972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Последующие: </w:t>
            </w:r>
            <w:r w:rsidR="00F972FD">
              <w:rPr>
                <w:rFonts w:ascii="Times New Roman" w:hAnsi="Times New Roman" w:cs="Times New Roman"/>
                <w:sz w:val="24"/>
                <w:szCs w:val="24"/>
              </w:rPr>
              <w:t>Новые физкультурно-спортивные виды: атлетическая гимнастика;</w:t>
            </w:r>
          </w:p>
          <w:p w:rsidR="00F972FD" w:rsidRPr="00362553" w:rsidRDefault="00F972FD" w:rsidP="00F972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физкультурно-спортивные виды: шейпинг</w:t>
            </w:r>
          </w:p>
        </w:tc>
      </w:tr>
      <w:tr w:rsidR="00651557" w:rsidRPr="00362553" w:rsidTr="00651557">
        <w:trPr>
          <w:trHeight w:val="23"/>
        </w:trPr>
        <w:tc>
          <w:tcPr>
            <w:tcW w:w="9527" w:type="dxa"/>
            <w:gridSpan w:val="3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tcMar>
              <w:top w:w="0" w:type="dxa"/>
              <w:left w:w="18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651557" w:rsidRPr="00362553" w:rsidRDefault="00651557" w:rsidP="00651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tbl>
      <w:tblPr>
        <w:tblW w:w="0" w:type="auto"/>
        <w:tblInd w:w="157" w:type="dxa"/>
        <w:tblLayout w:type="fixed"/>
        <w:tblCellMar>
          <w:left w:w="18" w:type="dxa"/>
        </w:tblCellMar>
        <w:tblLook w:val="04A0"/>
      </w:tblPr>
      <w:tblGrid>
        <w:gridCol w:w="2173"/>
        <w:gridCol w:w="4797"/>
        <w:gridCol w:w="1378"/>
        <w:gridCol w:w="1179"/>
      </w:tblGrid>
      <w:tr w:rsidR="00651557" w:rsidRPr="00362553" w:rsidTr="00651557">
        <w:tc>
          <w:tcPr>
            <w:tcW w:w="9527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hideMark/>
          </w:tcPr>
          <w:p w:rsidR="00651557" w:rsidRPr="00362553" w:rsidRDefault="00651557" w:rsidP="006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(проверка «остаточных» знаний по ранее изученным смежным дисциплинам)</w:t>
            </w:r>
          </w:p>
        </w:tc>
      </w:tr>
      <w:tr w:rsidR="00651557" w:rsidRPr="00362553" w:rsidTr="00651557">
        <w:tc>
          <w:tcPr>
            <w:tcW w:w="2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9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Форма работы*</w:t>
            </w:r>
          </w:p>
        </w:tc>
        <w:tc>
          <w:tcPr>
            <w:tcW w:w="2557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Количество баллов 5 %</w:t>
            </w:r>
          </w:p>
        </w:tc>
      </w:tr>
      <w:tr w:rsidR="00651557" w:rsidRPr="00362553" w:rsidTr="00651557">
        <w:tc>
          <w:tcPr>
            <w:tcW w:w="2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9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651557" w:rsidRPr="00362553" w:rsidTr="00651557">
        <w:tc>
          <w:tcPr>
            <w:tcW w:w="2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9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51557" w:rsidRPr="00362553" w:rsidTr="00651557">
        <w:tc>
          <w:tcPr>
            <w:tcW w:w="6970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651557" w:rsidRPr="00362553" w:rsidRDefault="00651557" w:rsidP="00651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tbl>
      <w:tblPr>
        <w:tblW w:w="0" w:type="auto"/>
        <w:tblInd w:w="157" w:type="dxa"/>
        <w:tblLayout w:type="fixed"/>
        <w:tblCellMar>
          <w:left w:w="18" w:type="dxa"/>
        </w:tblCellMar>
        <w:tblLook w:val="04A0"/>
      </w:tblPr>
      <w:tblGrid>
        <w:gridCol w:w="2260"/>
        <w:gridCol w:w="4710"/>
        <w:gridCol w:w="1378"/>
        <w:gridCol w:w="1179"/>
      </w:tblGrid>
      <w:tr w:rsidR="00651557" w:rsidRPr="00362553" w:rsidTr="00651557">
        <w:tc>
          <w:tcPr>
            <w:tcW w:w="9527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hideMark/>
          </w:tcPr>
          <w:p w:rsidR="00651557" w:rsidRPr="00362553" w:rsidRDefault="00651557" w:rsidP="006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БАЗОВЫЙ РАЗДЕЛ № 1</w:t>
            </w:r>
          </w:p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2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 как 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2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педагогическая дисциплина</w:t>
            </w:r>
          </w:p>
        </w:tc>
      </w:tr>
      <w:tr w:rsidR="00651557" w:rsidRPr="00362553" w:rsidTr="00651557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Форма работы*</w:t>
            </w:r>
          </w:p>
        </w:tc>
        <w:tc>
          <w:tcPr>
            <w:tcW w:w="2557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Количество баллов 30 %</w:t>
            </w:r>
          </w:p>
        </w:tc>
      </w:tr>
      <w:tr w:rsidR="00651557" w:rsidRPr="00362553" w:rsidTr="00651557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651557" w:rsidRPr="00362553" w:rsidTr="00651557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073120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Конспекты лекций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176F2C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</w:tr>
      <w:tr w:rsidR="00651557" w:rsidRPr="00362553" w:rsidTr="00651557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Выполнение акробатических элементов</w:t>
            </w:r>
            <w:r w:rsidR="00F972FD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произвольной программы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176F2C" w:rsidP="00176F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176F2C" w:rsidP="00651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</w:tr>
      <w:tr w:rsidR="00651557" w:rsidRPr="00362553" w:rsidTr="00651557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F972FD" w:rsidP="00651557">
            <w:pPr>
              <w:pStyle w:val="af3"/>
              <w:snapToGrid w:val="0"/>
              <w:spacing w:line="240" w:lineRule="auto"/>
              <w:jc w:val="both"/>
            </w:pPr>
            <w:r>
              <w:t xml:space="preserve">Запись комбинаций произвольной программы 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176F2C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176F2C" w:rsidP="00651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651557" w:rsidRPr="00362553" w:rsidTr="00651557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pStyle w:val="af3"/>
              <w:snapToGrid w:val="0"/>
              <w:spacing w:line="240" w:lineRule="auto"/>
              <w:jc w:val="both"/>
            </w:pPr>
            <w:r w:rsidRPr="00362553">
              <w:t>Доклад с презентацией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176F2C" w:rsidP="00651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651557" w:rsidRPr="00362553" w:rsidTr="00651557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Контрольная неделя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651557" w:rsidRPr="00362553" w:rsidTr="00651557">
        <w:tc>
          <w:tcPr>
            <w:tcW w:w="6970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073120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073120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40</w:t>
            </w:r>
          </w:p>
        </w:tc>
      </w:tr>
    </w:tbl>
    <w:p w:rsidR="00651557" w:rsidRPr="00362553" w:rsidRDefault="00651557" w:rsidP="00651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tbl>
      <w:tblPr>
        <w:tblW w:w="9527" w:type="dxa"/>
        <w:tblInd w:w="157" w:type="dxa"/>
        <w:tblLayout w:type="fixed"/>
        <w:tblCellMar>
          <w:left w:w="18" w:type="dxa"/>
        </w:tblCellMar>
        <w:tblLook w:val="04A0"/>
      </w:tblPr>
      <w:tblGrid>
        <w:gridCol w:w="2298"/>
        <w:gridCol w:w="4649"/>
        <w:gridCol w:w="1407"/>
        <w:gridCol w:w="1173"/>
      </w:tblGrid>
      <w:tr w:rsidR="00651557" w:rsidRPr="00362553" w:rsidTr="00651557">
        <w:tc>
          <w:tcPr>
            <w:tcW w:w="9527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hideMark/>
          </w:tcPr>
          <w:p w:rsidR="00651557" w:rsidRPr="00362553" w:rsidRDefault="00651557" w:rsidP="006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БАЗОВЫЙ РАЗДЕЛ № 2</w:t>
            </w:r>
          </w:p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625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Основы техники выполнения элементов на гимнастических снарядах и методика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3625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проведения подготовительной части урока</w:t>
            </w:r>
          </w:p>
        </w:tc>
      </w:tr>
      <w:tr w:rsidR="00651557" w:rsidRPr="00362553" w:rsidTr="00651557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Форма работы*</w:t>
            </w:r>
          </w:p>
        </w:tc>
        <w:tc>
          <w:tcPr>
            <w:tcW w:w="2580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Количество баллов 30 %</w:t>
            </w:r>
          </w:p>
        </w:tc>
      </w:tr>
      <w:tr w:rsidR="00651557" w:rsidRPr="00362553" w:rsidTr="00651557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651557" w:rsidRPr="00362553" w:rsidTr="00651557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Конспекты лекций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176F2C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176F2C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</w:tr>
      <w:tr w:rsidR="00651557" w:rsidRPr="00362553" w:rsidTr="00651557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E5505D" w:rsidRDefault="00073120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05D">
              <w:rPr>
                <w:rFonts w:ascii="Times New Roman" w:hAnsi="Times New Roman" w:cs="Times New Roman"/>
              </w:rPr>
              <w:t>Запись комбинаций произвольной программы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176F2C" w:rsidP="00651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176F2C" w:rsidP="00651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10</w:t>
            </w:r>
          </w:p>
        </w:tc>
      </w:tr>
      <w:tr w:rsidR="00651557" w:rsidRPr="00362553" w:rsidTr="00651557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073120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Выполнение акробатических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произвольной программы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176F2C" w:rsidP="00651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176F2C" w:rsidP="00651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</w:tr>
      <w:tr w:rsidR="00651557" w:rsidRPr="00362553" w:rsidTr="00651557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073120" w:rsidP="00073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Индивидуальное задание</w:t>
            </w:r>
            <w:r w:rsidRPr="000731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онспектирование методики обучения элементам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</w:tr>
      <w:tr w:rsidR="00651557" w:rsidRPr="00362553" w:rsidTr="00651557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Контрольная неделя - тестирование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176F2C" w:rsidP="006515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</w:tr>
      <w:tr w:rsidR="00651557" w:rsidRPr="00362553" w:rsidTr="00651557">
        <w:tc>
          <w:tcPr>
            <w:tcW w:w="6947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073120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25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073120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</w:tbl>
    <w:p w:rsidR="00651557" w:rsidRPr="00362553" w:rsidRDefault="00651557" w:rsidP="00651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651557" w:rsidRPr="00362553" w:rsidRDefault="00651557" w:rsidP="00651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57" w:type="dxa"/>
        <w:tblLayout w:type="fixed"/>
        <w:tblCellMar>
          <w:left w:w="18" w:type="dxa"/>
        </w:tblCellMar>
        <w:tblLook w:val="04A0"/>
      </w:tblPr>
      <w:tblGrid>
        <w:gridCol w:w="2298"/>
        <w:gridCol w:w="4731"/>
        <w:gridCol w:w="1319"/>
        <w:gridCol w:w="1179"/>
      </w:tblGrid>
      <w:tr w:rsidR="00651557" w:rsidRPr="00362553" w:rsidTr="00651557">
        <w:trPr>
          <w:trHeight w:val="347"/>
        </w:trPr>
        <w:tc>
          <w:tcPr>
            <w:tcW w:w="9527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hideMark/>
          </w:tcPr>
          <w:p w:rsidR="00651557" w:rsidRPr="00362553" w:rsidRDefault="00651557" w:rsidP="006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РАЗДЕЛ</w:t>
            </w:r>
          </w:p>
        </w:tc>
      </w:tr>
      <w:tr w:rsidR="00651557" w:rsidRPr="00362553" w:rsidTr="00651557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4731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работы*</w:t>
            </w:r>
          </w:p>
          <w:p w:rsidR="00651557" w:rsidRPr="00362553" w:rsidRDefault="00651557" w:rsidP="006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баллов 25 %</w:t>
            </w:r>
          </w:p>
        </w:tc>
        <w:tc>
          <w:tcPr>
            <w:tcW w:w="2498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51557" w:rsidRPr="00362553" w:rsidTr="00651557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31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</w:p>
        </w:tc>
      </w:tr>
      <w:tr w:rsidR="00651557" w:rsidRPr="00362553" w:rsidTr="00651557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31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073120" w:rsidP="006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31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51557" w:rsidRPr="00362553" w:rsidTr="00651557">
        <w:tc>
          <w:tcPr>
            <w:tcW w:w="7029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19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073120" w:rsidRDefault="00073120" w:rsidP="0065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073120" w:rsidRDefault="00073120" w:rsidP="0065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07312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15</w:t>
            </w:r>
          </w:p>
        </w:tc>
      </w:tr>
    </w:tbl>
    <w:p w:rsidR="00651557" w:rsidRPr="00362553" w:rsidRDefault="00651557" w:rsidP="00651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tbl>
      <w:tblPr>
        <w:tblW w:w="0" w:type="auto"/>
        <w:tblInd w:w="157" w:type="dxa"/>
        <w:tblLayout w:type="fixed"/>
        <w:tblCellMar>
          <w:left w:w="18" w:type="dxa"/>
        </w:tblCellMar>
        <w:tblLook w:val="04A0"/>
      </w:tblPr>
      <w:tblGrid>
        <w:gridCol w:w="2356"/>
        <w:gridCol w:w="4522"/>
        <w:gridCol w:w="1470"/>
        <w:gridCol w:w="1179"/>
      </w:tblGrid>
      <w:tr w:rsidR="00651557" w:rsidRPr="00362553" w:rsidTr="00651557">
        <w:tc>
          <w:tcPr>
            <w:tcW w:w="9527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hideMark/>
          </w:tcPr>
          <w:p w:rsidR="00651557" w:rsidRPr="00362553" w:rsidRDefault="00651557" w:rsidP="006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ДОПОЛНИТЕЛЬНЫЙ РАЗДЕЛ</w:t>
            </w:r>
          </w:p>
        </w:tc>
      </w:tr>
      <w:tr w:rsidR="00651557" w:rsidRPr="00362553" w:rsidTr="00651557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 раздел/</w:t>
            </w:r>
          </w:p>
          <w:p w:rsidR="00651557" w:rsidRPr="00362553" w:rsidRDefault="00651557" w:rsidP="006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работы*</w:t>
            </w:r>
          </w:p>
        </w:tc>
        <w:tc>
          <w:tcPr>
            <w:tcW w:w="2649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баллов</w:t>
            </w:r>
          </w:p>
        </w:tc>
      </w:tr>
      <w:tr w:rsidR="00651557" w:rsidRPr="00362553" w:rsidTr="00651557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</w:p>
        </w:tc>
      </w:tr>
      <w:tr w:rsidR="00651557" w:rsidRPr="00362553" w:rsidTr="00651557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Тема №</w:t>
            </w:r>
            <w:r w:rsidR="00E55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 </w:t>
            </w: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задание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651557" w:rsidRPr="00362553" w:rsidRDefault="00651557" w:rsidP="0065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651557" w:rsidRPr="00362553" w:rsidRDefault="00651557" w:rsidP="0065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51557" w:rsidRPr="00362553" w:rsidTr="00651557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E550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 Тема №</w:t>
            </w:r>
            <w:r w:rsidR="00E5505D">
              <w:rPr>
                <w:rFonts w:ascii="Times New Roman" w:hAnsi="Times New Roman" w:cs="Times New Roman"/>
                <w:sz w:val="24"/>
                <w:szCs w:val="24"/>
              </w:rPr>
              <w:t xml:space="preserve"> 3, 4</w:t>
            </w: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задание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51557" w:rsidRPr="00362553" w:rsidTr="00651557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 Тема №</w:t>
            </w:r>
            <w:r w:rsidR="00E55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задание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51557" w:rsidRPr="00362553" w:rsidTr="00651557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E550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Тема №</w:t>
            </w:r>
            <w:r w:rsidR="00E5505D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E5505D" w:rsidRDefault="00E5505D" w:rsidP="00E55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6B6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оригинальных упражнений</w:t>
            </w:r>
            <w:r w:rsidRPr="005B66B6">
              <w:rPr>
                <w:rFonts w:ascii="Times New Roman" w:hAnsi="Times New Roman" w:cs="Times New Roman"/>
                <w:sz w:val="24"/>
                <w:szCs w:val="24"/>
              </w:rPr>
              <w:t xml:space="preserve"> на гимнастических снарядах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51557" w:rsidRPr="00362553" w:rsidTr="00651557">
        <w:tc>
          <w:tcPr>
            <w:tcW w:w="6878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651557" w:rsidRPr="00362553" w:rsidRDefault="00651557" w:rsidP="0065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651557" w:rsidRPr="00362553" w:rsidRDefault="00651557" w:rsidP="0065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651557" w:rsidRPr="00362553" w:rsidTr="00651557">
        <w:trPr>
          <w:trHeight w:hRule="exact" w:val="23"/>
        </w:trPr>
        <w:tc>
          <w:tcPr>
            <w:tcW w:w="6878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51557" w:rsidRPr="00362553" w:rsidTr="00651557">
        <w:tc>
          <w:tcPr>
            <w:tcW w:w="6878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баллов по дисциплине</w:t>
            </w:r>
          </w:p>
          <w:p w:rsidR="00651557" w:rsidRPr="00362553" w:rsidRDefault="00651557" w:rsidP="006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итогам изучения всех модулей, без учета дополнительного модуля)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</w:p>
        </w:tc>
      </w:tr>
      <w:tr w:rsidR="00651557" w:rsidRPr="00362553" w:rsidTr="00651557">
        <w:tc>
          <w:tcPr>
            <w:tcW w:w="6878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651557" w:rsidRPr="00362553" w:rsidRDefault="00651557" w:rsidP="006515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651557" w:rsidRPr="00362553" w:rsidRDefault="00651557" w:rsidP="0065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651557" w:rsidRDefault="00651557" w:rsidP="006515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553">
        <w:rPr>
          <w:rFonts w:ascii="Times New Roman" w:hAnsi="Times New Roman" w:cs="Times New Roman"/>
          <w:color w:val="000000"/>
          <w:sz w:val="24"/>
          <w:szCs w:val="24"/>
        </w:rPr>
        <w:t>*Перечень форм работы текущей аттестации определяется кафедрой или ведущим преподавателем</w:t>
      </w:r>
    </w:p>
    <w:p w:rsidR="00651557" w:rsidRDefault="00651557" w:rsidP="006515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1557" w:rsidRPr="00362553" w:rsidRDefault="00651557" w:rsidP="00651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</w:p>
    <w:p w:rsidR="00651557" w:rsidRPr="0005753E" w:rsidRDefault="00651557" w:rsidP="006515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75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Соответствие рейтинговых баллов и академической оценки:</w:t>
      </w:r>
    </w:p>
    <w:p w:rsidR="00651557" w:rsidRPr="0005753E" w:rsidRDefault="00651557" w:rsidP="0065155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0" w:type="auto"/>
        <w:tblInd w:w="787" w:type="dxa"/>
        <w:tblLayout w:type="fixed"/>
        <w:tblCellMar>
          <w:left w:w="92" w:type="dxa"/>
        </w:tblCellMar>
        <w:tblLook w:val="0000"/>
      </w:tblPr>
      <w:tblGrid>
        <w:gridCol w:w="4660"/>
        <w:gridCol w:w="4282"/>
      </w:tblGrid>
      <w:tr w:rsidR="00651557" w:rsidRPr="0005753E" w:rsidTr="00651557"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51557" w:rsidRPr="00D30BA7" w:rsidRDefault="00651557" w:rsidP="0065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Общее количество</w:t>
            </w:r>
          </w:p>
          <w:p w:rsidR="00651557" w:rsidRPr="00D30BA7" w:rsidRDefault="00651557" w:rsidP="0065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набранных баллов*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51557" w:rsidRPr="00D30BA7" w:rsidRDefault="00651557" w:rsidP="006515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Академическая</w:t>
            </w:r>
          </w:p>
          <w:p w:rsidR="00651557" w:rsidRPr="00D30BA7" w:rsidRDefault="00651557" w:rsidP="0065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оценка</w:t>
            </w:r>
          </w:p>
        </w:tc>
      </w:tr>
      <w:tr w:rsidR="00651557" w:rsidRPr="0005753E" w:rsidTr="00651557"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51557" w:rsidRPr="00D30BA7" w:rsidRDefault="00651557" w:rsidP="0065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60 </w:t>
            </w:r>
            <w:r w:rsidRPr="00D30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51557" w:rsidRPr="00D30BA7" w:rsidRDefault="00651557" w:rsidP="0065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(удовлетворительно)</w:t>
            </w:r>
          </w:p>
        </w:tc>
      </w:tr>
      <w:tr w:rsidR="00651557" w:rsidRPr="0005753E" w:rsidTr="00651557"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51557" w:rsidRPr="00D30BA7" w:rsidRDefault="00651557" w:rsidP="0065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73 </w:t>
            </w:r>
            <w:r w:rsidRPr="00D30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51557" w:rsidRPr="00D30BA7" w:rsidRDefault="00651557" w:rsidP="0065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(хорошо)</w:t>
            </w:r>
          </w:p>
        </w:tc>
      </w:tr>
      <w:tr w:rsidR="00651557" w:rsidRPr="0005753E" w:rsidTr="00651557"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51557" w:rsidRPr="00D30BA7" w:rsidRDefault="00651557" w:rsidP="0065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87 </w:t>
            </w:r>
            <w:r w:rsidRPr="00D30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51557" w:rsidRPr="00D30BA7" w:rsidRDefault="00651557" w:rsidP="0065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(отлично)</w:t>
            </w:r>
          </w:p>
        </w:tc>
      </w:tr>
    </w:tbl>
    <w:p w:rsidR="00651557" w:rsidRPr="0005753E" w:rsidRDefault="00651557" w:rsidP="0065155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r w:rsidRPr="0005753E">
        <w:rPr>
          <w:rFonts w:ascii="Times New Roman" w:hAnsi="Times New Roman" w:cs="Times New Roman"/>
          <w:color w:val="000000"/>
          <w:sz w:val="24"/>
          <w:szCs w:val="24"/>
        </w:rPr>
        <w:t>При количестве рейтинговых баллов более 100, необходимо рассчитывать рейтинг учебных достижений обучающегося для определения оценки кратно 100 баллов.</w:t>
      </w:r>
    </w:p>
    <w:p w:rsidR="00651557" w:rsidRDefault="00651557" w:rsidP="00E5505D">
      <w:pPr>
        <w:spacing w:after="0"/>
        <w:rPr>
          <w:rFonts w:ascii="Times New Roman" w:hAnsi="Times New Roman"/>
          <w:caps/>
        </w:rPr>
      </w:pPr>
    </w:p>
    <w:p w:rsidR="00651557" w:rsidRDefault="00651557" w:rsidP="00E5505D">
      <w:pPr>
        <w:spacing w:after="0"/>
        <w:rPr>
          <w:rFonts w:ascii="Times New Roman" w:hAnsi="Times New Roman"/>
          <w:caps/>
        </w:rPr>
      </w:pPr>
    </w:p>
    <w:p w:rsidR="00E5505D" w:rsidRDefault="00E5505D" w:rsidP="00E5505D">
      <w:pPr>
        <w:spacing w:after="0"/>
        <w:rPr>
          <w:rFonts w:ascii="Times New Roman" w:hAnsi="Times New Roman"/>
          <w:caps/>
        </w:rPr>
      </w:pPr>
    </w:p>
    <w:p w:rsidR="002D5EB3" w:rsidRDefault="002D5EB3" w:rsidP="00E5505D">
      <w:pPr>
        <w:spacing w:after="0"/>
        <w:rPr>
          <w:rFonts w:ascii="Times New Roman" w:hAnsi="Times New Roman"/>
          <w:caps/>
        </w:rPr>
      </w:pPr>
    </w:p>
    <w:p w:rsidR="002D5EB3" w:rsidRDefault="002D5EB3" w:rsidP="00E5505D">
      <w:pPr>
        <w:spacing w:after="0"/>
        <w:rPr>
          <w:rFonts w:ascii="Times New Roman" w:hAnsi="Times New Roman"/>
          <w:caps/>
        </w:rPr>
      </w:pPr>
    </w:p>
    <w:p w:rsidR="00651557" w:rsidRDefault="00651557" w:rsidP="00651557">
      <w:pPr>
        <w:spacing w:after="0"/>
        <w:jc w:val="center"/>
        <w:rPr>
          <w:rFonts w:ascii="Times New Roman" w:hAnsi="Times New Roman"/>
          <w:caps/>
        </w:rPr>
      </w:pPr>
    </w:p>
    <w:p w:rsidR="00651557" w:rsidRPr="00175B3E" w:rsidRDefault="00651557" w:rsidP="00651557">
      <w:pPr>
        <w:spacing w:after="0"/>
        <w:jc w:val="center"/>
        <w:rPr>
          <w:rFonts w:ascii="Times New Roman" w:hAnsi="Times New Roman"/>
          <w:caps/>
        </w:rPr>
      </w:pPr>
      <w:r w:rsidRPr="00175B3E">
        <w:rPr>
          <w:rFonts w:ascii="Times New Roman" w:hAnsi="Times New Roman"/>
          <w:caps/>
        </w:rPr>
        <w:t xml:space="preserve">Министерство науки и </w:t>
      </w:r>
    </w:p>
    <w:p w:rsidR="00651557" w:rsidRPr="007A1477" w:rsidRDefault="00651557" w:rsidP="00651557">
      <w:pPr>
        <w:pStyle w:val="af7"/>
        <w:widowControl w:val="0"/>
        <w:numPr>
          <w:ilvl w:val="0"/>
          <w:numId w:val="26"/>
        </w:numPr>
        <w:autoSpaceDN w:val="0"/>
        <w:spacing w:after="0" w:line="276" w:lineRule="auto"/>
        <w:ind w:left="0"/>
        <w:contextualSpacing w:val="0"/>
        <w:jc w:val="center"/>
        <w:textAlignment w:val="baseline"/>
      </w:pPr>
      <w:r w:rsidRPr="00175B3E">
        <w:rPr>
          <w:caps/>
        </w:rPr>
        <w:t>ВЫСШЕГО  ОБРАЗОВАНИЯ российской федерации</w:t>
      </w:r>
      <w:r w:rsidRPr="00175B3E">
        <w:rPr>
          <w:caps/>
        </w:rPr>
        <w:br/>
      </w:r>
      <w:r w:rsidRPr="007A1477">
        <w:rPr>
          <w:b/>
        </w:rPr>
        <w:t>«КРАСНОЯРСКИЙ ГОСУДАРСТВЕННЫЙ ПЕДАГОГИЧЕСКИЙ</w:t>
      </w:r>
      <w:r w:rsidRPr="007A1477">
        <w:rPr>
          <w:b/>
        </w:rPr>
        <w:br/>
        <w:t>УНИВЕРСИТЕТ им. В.П. Астафьева»</w:t>
      </w:r>
    </w:p>
    <w:p w:rsidR="00651557" w:rsidRPr="007A1477" w:rsidRDefault="00651557" w:rsidP="00651557">
      <w:pPr>
        <w:pStyle w:val="af7"/>
        <w:widowControl w:val="0"/>
        <w:numPr>
          <w:ilvl w:val="0"/>
          <w:numId w:val="26"/>
        </w:numPr>
        <w:autoSpaceDN w:val="0"/>
        <w:spacing w:after="0" w:line="276" w:lineRule="auto"/>
        <w:contextualSpacing w:val="0"/>
        <w:jc w:val="center"/>
        <w:textAlignment w:val="baseline"/>
        <w:rPr>
          <w:b/>
        </w:rPr>
      </w:pPr>
      <w:r w:rsidRPr="007A1477">
        <w:t>(КГПУ им. В.П. Астафьева)</w:t>
      </w:r>
    </w:p>
    <w:p w:rsidR="00651557" w:rsidRPr="0005753E" w:rsidRDefault="00651557" w:rsidP="0065155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557" w:rsidRDefault="00651557" w:rsidP="006515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>Кафедра-разработчик: кафедра методики преподавания спортивных дисциплин и национальных видов спорта</w:t>
      </w:r>
    </w:p>
    <w:p w:rsidR="00651557" w:rsidRPr="0005753E" w:rsidRDefault="00651557" w:rsidP="006515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4672"/>
        <w:gridCol w:w="4967"/>
      </w:tblGrid>
      <w:tr w:rsidR="00651557" w:rsidRPr="0005753E" w:rsidTr="00651557">
        <w:tc>
          <w:tcPr>
            <w:tcW w:w="4672" w:type="dxa"/>
            <w:shd w:val="clear" w:color="auto" w:fill="auto"/>
          </w:tcPr>
          <w:p w:rsidR="00651557" w:rsidRPr="0005753E" w:rsidRDefault="00651557" w:rsidP="006515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5753E">
              <w:rPr>
                <w:rFonts w:ascii="Times New Roman" w:eastAsia="SimSun" w:hAnsi="Times New Roman" w:cs="Times New Roman"/>
                <w:sz w:val="24"/>
                <w:szCs w:val="24"/>
              </w:rPr>
              <w:t>УТВЕРЖДЕНО</w:t>
            </w:r>
          </w:p>
          <w:p w:rsidR="00651557" w:rsidRPr="0005753E" w:rsidRDefault="00651557" w:rsidP="006515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5753E">
              <w:rPr>
                <w:rFonts w:ascii="Times New Roman" w:eastAsia="SimSun" w:hAnsi="Times New Roman" w:cs="Times New Roman"/>
                <w:sz w:val="24"/>
                <w:szCs w:val="24"/>
              </w:rPr>
              <w:t>на заседании кафедры</w:t>
            </w:r>
          </w:p>
          <w:p w:rsidR="00651557" w:rsidRPr="0005753E" w:rsidRDefault="00651557" w:rsidP="006515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5753E">
              <w:rPr>
                <w:rFonts w:ascii="Times New Roman" w:eastAsia="SimSun" w:hAnsi="Times New Roman" w:cs="Times New Roman"/>
                <w:sz w:val="24"/>
                <w:szCs w:val="24"/>
              </w:rPr>
              <w:t>Протокол № ____</w:t>
            </w:r>
          </w:p>
          <w:p w:rsidR="00651557" w:rsidRPr="0005753E" w:rsidRDefault="00651557" w:rsidP="00651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от «___»_______201___г. </w:t>
            </w:r>
          </w:p>
        </w:tc>
        <w:tc>
          <w:tcPr>
            <w:tcW w:w="4967" w:type="dxa"/>
            <w:shd w:val="clear" w:color="auto" w:fill="auto"/>
          </w:tcPr>
          <w:p w:rsidR="00651557" w:rsidRPr="0005753E" w:rsidRDefault="00651557" w:rsidP="006515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5753E">
              <w:rPr>
                <w:rFonts w:ascii="Times New Roman" w:eastAsia="SimSun" w:hAnsi="Times New Roman" w:cs="Times New Roman"/>
                <w:sz w:val="24"/>
                <w:szCs w:val="24"/>
              </w:rPr>
              <w:t>ОДОБРЕНО</w:t>
            </w:r>
          </w:p>
          <w:p w:rsidR="00651557" w:rsidRPr="0005753E" w:rsidRDefault="00651557" w:rsidP="006515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5753E">
              <w:rPr>
                <w:rFonts w:ascii="Times New Roman" w:eastAsia="SimSun" w:hAnsi="Times New Roman" w:cs="Times New Roman"/>
                <w:sz w:val="24"/>
                <w:szCs w:val="24"/>
              </w:rPr>
              <w:t>на заседании научно-методического совета специальности (направления подготовки)</w:t>
            </w:r>
          </w:p>
          <w:p w:rsidR="00651557" w:rsidRPr="0005753E" w:rsidRDefault="00651557" w:rsidP="006515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5753E">
              <w:rPr>
                <w:rFonts w:ascii="Times New Roman" w:eastAsia="SimSun" w:hAnsi="Times New Roman" w:cs="Times New Roman"/>
                <w:sz w:val="24"/>
                <w:szCs w:val="24"/>
              </w:rPr>
              <w:t>Протокол № ____</w:t>
            </w:r>
          </w:p>
          <w:p w:rsidR="00651557" w:rsidRPr="0005753E" w:rsidRDefault="00651557" w:rsidP="00651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от «___»________201____г. </w:t>
            </w:r>
          </w:p>
        </w:tc>
      </w:tr>
    </w:tbl>
    <w:p w:rsidR="00651557" w:rsidRDefault="00651557" w:rsidP="00651557">
      <w:pPr>
        <w:spacing w:after="0" w:line="240" w:lineRule="auto"/>
        <w:jc w:val="center"/>
        <w:rPr>
          <w:sz w:val="28"/>
          <w:szCs w:val="28"/>
        </w:rPr>
      </w:pPr>
    </w:p>
    <w:p w:rsidR="00651557" w:rsidRPr="005A3CAB" w:rsidRDefault="00651557" w:rsidP="006515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CAB">
        <w:rPr>
          <w:rFonts w:ascii="Times New Roman" w:hAnsi="Times New Roman" w:cs="Times New Roman"/>
          <w:b/>
          <w:sz w:val="24"/>
          <w:szCs w:val="24"/>
        </w:rPr>
        <w:t>ФОНД</w:t>
      </w:r>
    </w:p>
    <w:p w:rsidR="00651557" w:rsidRPr="0005753E" w:rsidRDefault="00651557" w:rsidP="006515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CAB">
        <w:rPr>
          <w:rFonts w:ascii="Times New Roman" w:hAnsi="Times New Roman" w:cs="Times New Roman"/>
          <w:b/>
          <w:sz w:val="24"/>
          <w:szCs w:val="24"/>
        </w:rPr>
        <w:t>ОЦЕНОЧНЫХ СРЕДСТВ</w:t>
      </w:r>
    </w:p>
    <w:p w:rsidR="00651557" w:rsidRPr="0005753E" w:rsidRDefault="00651557" w:rsidP="006515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753E">
        <w:rPr>
          <w:rFonts w:ascii="Times New Roman" w:hAnsi="Times New Roman" w:cs="Times New Roman"/>
          <w:sz w:val="24"/>
          <w:szCs w:val="24"/>
        </w:rPr>
        <w:t>для проведения текущего контроля и промежуточной аттестации обучающихся</w:t>
      </w:r>
    </w:p>
    <w:p w:rsidR="00651557" w:rsidRPr="0005753E" w:rsidRDefault="00651557" w:rsidP="006515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5505D" w:rsidRDefault="00E5505D" w:rsidP="00E5505D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5505D">
        <w:rPr>
          <w:rFonts w:ascii="Times New Roman" w:hAnsi="Times New Roman" w:cs="Times New Roman"/>
          <w:b/>
          <w:caps/>
          <w:sz w:val="24"/>
          <w:szCs w:val="24"/>
        </w:rPr>
        <w:t>Педагогическое физкультурно-спортивное совершенствование</w:t>
      </w:r>
      <w:r w:rsidR="003D7AA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8128CE">
        <w:rPr>
          <w:rFonts w:ascii="Times New Roman" w:hAnsi="Times New Roman" w:cs="Times New Roman"/>
          <w:b/>
          <w:caps/>
          <w:sz w:val="24"/>
          <w:szCs w:val="24"/>
        </w:rPr>
        <w:t xml:space="preserve">по базовым </w:t>
      </w:r>
      <w:r w:rsidR="009C5D1F">
        <w:rPr>
          <w:rFonts w:ascii="Times New Roman" w:hAnsi="Times New Roman" w:cs="Times New Roman"/>
          <w:b/>
          <w:caps/>
          <w:sz w:val="24"/>
          <w:szCs w:val="24"/>
        </w:rPr>
        <w:t>видам</w:t>
      </w:r>
      <w:r w:rsidR="000E5556">
        <w:rPr>
          <w:rFonts w:ascii="Times New Roman" w:hAnsi="Times New Roman" w:cs="Times New Roman"/>
          <w:b/>
          <w:caps/>
          <w:sz w:val="24"/>
          <w:szCs w:val="24"/>
        </w:rPr>
        <w:t xml:space="preserve"> спорта</w:t>
      </w:r>
      <w:r w:rsidRPr="00E5505D">
        <w:rPr>
          <w:rFonts w:ascii="Times New Roman" w:hAnsi="Times New Roman" w:cs="Times New Roman"/>
          <w:b/>
          <w:caps/>
          <w:sz w:val="24"/>
          <w:szCs w:val="24"/>
        </w:rPr>
        <w:t>: Гимнастика</w:t>
      </w:r>
      <w:r w:rsidR="00651557" w:rsidRPr="00E5505D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651557" w:rsidRPr="0005753E" w:rsidRDefault="00651557" w:rsidP="00E5505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>(наименование дисциплины/модуля/вида практики)</w:t>
      </w:r>
    </w:p>
    <w:p w:rsidR="00651557" w:rsidRPr="0005753E" w:rsidRDefault="00651557" w:rsidP="0065155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51557" w:rsidRPr="006159A0" w:rsidRDefault="00651557" w:rsidP="006515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1557" w:rsidRPr="006159A0" w:rsidRDefault="00651557" w:rsidP="006515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Направление подготовки:</w:t>
      </w:r>
    </w:p>
    <w:p w:rsidR="00651557" w:rsidRPr="006159A0" w:rsidRDefault="00651557" w:rsidP="006515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44.03.0</w:t>
      </w:r>
      <w:r w:rsidR="00E2742F">
        <w:rPr>
          <w:rFonts w:ascii="Times New Roman" w:hAnsi="Times New Roman" w:cs="Times New Roman"/>
          <w:sz w:val="24"/>
          <w:szCs w:val="24"/>
        </w:rPr>
        <w:t>5</w:t>
      </w:r>
      <w:r w:rsidRPr="006159A0">
        <w:rPr>
          <w:rFonts w:ascii="Times New Roman" w:hAnsi="Times New Roman" w:cs="Times New Roman"/>
          <w:sz w:val="24"/>
          <w:szCs w:val="24"/>
        </w:rPr>
        <w:t xml:space="preserve"> Педагогическое образование </w:t>
      </w:r>
    </w:p>
    <w:p w:rsidR="00651557" w:rsidRPr="006159A0" w:rsidRDefault="00651557" w:rsidP="0065155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51557" w:rsidRPr="006159A0" w:rsidRDefault="00651557" w:rsidP="006515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программы:</w:t>
      </w:r>
    </w:p>
    <w:p w:rsidR="00651557" w:rsidRPr="006159A0" w:rsidRDefault="00651557" w:rsidP="006515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E2742F">
        <w:rPr>
          <w:rFonts w:ascii="Times New Roman" w:hAnsi="Times New Roman" w:cs="Times New Roman"/>
          <w:sz w:val="24"/>
          <w:szCs w:val="24"/>
        </w:rPr>
        <w:t xml:space="preserve"> и безопасность жизнедеятельности</w:t>
      </w:r>
      <w:r w:rsidRPr="006159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557" w:rsidRPr="006159A0" w:rsidRDefault="00651557" w:rsidP="0065155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51557" w:rsidRPr="006159A0" w:rsidRDefault="00651557" w:rsidP="006515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квалификация (степень):</w:t>
      </w:r>
    </w:p>
    <w:p w:rsidR="000653EB" w:rsidRDefault="009C5D1F" w:rsidP="002D5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8C3C80" w:rsidRDefault="008C3C80" w:rsidP="002D5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C80" w:rsidRDefault="008C3C80" w:rsidP="002D5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C80" w:rsidRDefault="008C3C80" w:rsidP="002D5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C80" w:rsidRDefault="008C3C80" w:rsidP="002D5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C80" w:rsidRDefault="008C3C80" w:rsidP="002D5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53EB" w:rsidRPr="00352E92" w:rsidRDefault="000653EB" w:rsidP="000653EB">
      <w:pPr>
        <w:pStyle w:val="14"/>
        <w:pageBreakBefore/>
        <w:tabs>
          <w:tab w:val="left" w:pos="4820"/>
          <w:tab w:val="right" w:leader="underscore" w:pos="9072"/>
        </w:tabs>
        <w:spacing w:line="360" w:lineRule="auto"/>
        <w:ind w:right="-1"/>
        <w:jc w:val="both"/>
        <w:rPr>
          <w:sz w:val="24"/>
          <w:szCs w:val="24"/>
        </w:rPr>
      </w:pPr>
      <w:r w:rsidRPr="0005753E">
        <w:rPr>
          <w:sz w:val="24"/>
          <w:szCs w:val="24"/>
        </w:rPr>
        <w:lastRenderedPageBreak/>
        <w:t xml:space="preserve">Составители:  </w:t>
      </w:r>
      <w:r w:rsidRPr="00D30BA7">
        <w:rPr>
          <w:sz w:val="24"/>
          <w:szCs w:val="24"/>
        </w:rPr>
        <w:t>доцент Ветрова И.В.,  доцент Люлина Н.В.</w:t>
      </w:r>
      <w:r>
        <w:rPr>
          <w:sz w:val="24"/>
          <w:szCs w:val="24"/>
        </w:rPr>
        <w:t>, ст. преподаватель Тарапатин С.В., доцент Шевчук Ю.В.</w:t>
      </w:r>
    </w:p>
    <w:p w:rsidR="000653EB" w:rsidRDefault="000653EB" w:rsidP="00651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53EB" w:rsidRDefault="000653EB" w:rsidP="00651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53EB" w:rsidRDefault="000653EB" w:rsidP="00651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53EB" w:rsidRDefault="000653EB" w:rsidP="00651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53EB" w:rsidRPr="00D30BA7" w:rsidRDefault="000653EB" w:rsidP="00651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1557" w:rsidRPr="0005753E" w:rsidRDefault="00651557" w:rsidP="008C3C80">
      <w:pPr>
        <w:pageBreakBefore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b/>
          <w:sz w:val="24"/>
          <w:szCs w:val="24"/>
        </w:rPr>
        <w:lastRenderedPageBreak/>
        <w:t>1. Назначение фонда оценочных средств</w:t>
      </w:r>
    </w:p>
    <w:p w:rsidR="00651557" w:rsidRPr="0005753E" w:rsidRDefault="00651557" w:rsidP="008C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 xml:space="preserve">Целью создания ФОС дисциплины </w:t>
      </w:r>
      <w:r w:rsidR="00E53B43">
        <w:rPr>
          <w:rFonts w:ascii="Times New Roman" w:hAnsi="Times New Roman" w:cs="Times New Roman"/>
          <w:sz w:val="28"/>
          <w:szCs w:val="28"/>
        </w:rPr>
        <w:t>«</w:t>
      </w:r>
      <w:r w:rsidR="00E53B43">
        <w:rPr>
          <w:rFonts w:ascii="Times New Roman" w:hAnsi="Times New Roman" w:cs="Times New Roman"/>
          <w:sz w:val="24"/>
          <w:szCs w:val="24"/>
        </w:rPr>
        <w:t>П</w:t>
      </w:r>
      <w:r w:rsidR="00E53B43" w:rsidRPr="00651557">
        <w:rPr>
          <w:rFonts w:ascii="Times New Roman" w:hAnsi="Times New Roman" w:cs="Times New Roman"/>
          <w:sz w:val="24"/>
          <w:szCs w:val="24"/>
        </w:rPr>
        <w:t>едагогическое физкультурно-спортивное совершенствование</w:t>
      </w:r>
      <w:r w:rsidR="00E53B43">
        <w:rPr>
          <w:rFonts w:ascii="Times New Roman" w:hAnsi="Times New Roman" w:cs="Times New Roman"/>
          <w:sz w:val="24"/>
          <w:szCs w:val="24"/>
        </w:rPr>
        <w:t xml:space="preserve"> по базовым видам спорта</w:t>
      </w:r>
      <w:r w:rsidR="00E53B43" w:rsidRPr="00651557">
        <w:rPr>
          <w:rFonts w:ascii="Times New Roman" w:hAnsi="Times New Roman" w:cs="Times New Roman"/>
          <w:caps/>
          <w:sz w:val="24"/>
          <w:szCs w:val="24"/>
        </w:rPr>
        <w:t>:</w:t>
      </w:r>
      <w:r w:rsidR="00E53B43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E53B43">
        <w:rPr>
          <w:rFonts w:ascii="Times New Roman" w:hAnsi="Times New Roman" w:cs="Times New Roman"/>
          <w:sz w:val="24"/>
          <w:szCs w:val="24"/>
        </w:rPr>
        <w:t>Г</w:t>
      </w:r>
      <w:r w:rsidR="00E53B43" w:rsidRPr="00651557">
        <w:rPr>
          <w:rFonts w:ascii="Times New Roman" w:hAnsi="Times New Roman" w:cs="Times New Roman"/>
          <w:sz w:val="24"/>
          <w:szCs w:val="24"/>
        </w:rPr>
        <w:t>имнастика</w:t>
      </w:r>
      <w:r w:rsidR="00E53B43">
        <w:rPr>
          <w:rFonts w:ascii="Times New Roman" w:hAnsi="Times New Roman" w:cs="Times New Roman"/>
          <w:sz w:val="24"/>
          <w:szCs w:val="24"/>
        </w:rPr>
        <w:t>»</w:t>
      </w:r>
      <w:r w:rsidR="00E53B43">
        <w:rPr>
          <w:rFonts w:ascii="Times New Roman" w:hAnsi="Times New Roman" w:cs="Times New Roman"/>
          <w:sz w:val="28"/>
          <w:szCs w:val="28"/>
        </w:rPr>
        <w:t xml:space="preserve"> </w:t>
      </w:r>
      <w:r w:rsidRPr="0005753E">
        <w:rPr>
          <w:rFonts w:ascii="Times New Roman" w:hAnsi="Times New Roman" w:cs="Times New Roman"/>
          <w:sz w:val="24"/>
          <w:szCs w:val="24"/>
        </w:rPr>
        <w:t>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программы, рабочей программы дисциплины.</w:t>
      </w:r>
    </w:p>
    <w:p w:rsidR="00651557" w:rsidRPr="0005753E" w:rsidRDefault="00651557" w:rsidP="008C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>ФОС по дисциплине решает задачи:</w:t>
      </w:r>
    </w:p>
    <w:p w:rsidR="00651557" w:rsidRPr="0005753E" w:rsidRDefault="00651557" w:rsidP="008C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>- контроль и управление процессом приобретения студентами необходимых знаний, умений, навыков и уровня сформированности компетенций, определенных в ФГОС ВО по соответствующему направлению подготовки;</w:t>
      </w:r>
    </w:p>
    <w:p w:rsidR="00651557" w:rsidRPr="0005753E" w:rsidRDefault="00651557" w:rsidP="008C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>- контроль (с помощью набора оценочных средств) и управление (с помощью элементов обратной связи) достижением целей реализации ООП, определенных в виде набора общепрофессиональных и профессиональных компетенций выпускников;</w:t>
      </w:r>
    </w:p>
    <w:p w:rsidR="00651557" w:rsidRPr="0005753E" w:rsidRDefault="00651557" w:rsidP="008C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>-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Университета.</w:t>
      </w:r>
    </w:p>
    <w:p w:rsidR="00651557" w:rsidRDefault="00651557" w:rsidP="008C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557" w:rsidRDefault="00651557" w:rsidP="008C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>ФОС разработан на основании нормативных документов:</w:t>
      </w:r>
    </w:p>
    <w:p w:rsidR="00651557" w:rsidRPr="0005753E" w:rsidRDefault="00651557" w:rsidP="008C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557" w:rsidRPr="0005753E" w:rsidRDefault="00651557" w:rsidP="008C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>- ФГОС по направлениям 44.03.0</w:t>
      </w:r>
      <w:r w:rsidR="00E2742F">
        <w:rPr>
          <w:rFonts w:ascii="Times New Roman" w:hAnsi="Times New Roman" w:cs="Times New Roman"/>
          <w:sz w:val="24"/>
          <w:szCs w:val="24"/>
        </w:rPr>
        <w:t>5</w:t>
      </w:r>
      <w:r w:rsidRPr="0005753E">
        <w:rPr>
          <w:rFonts w:ascii="Times New Roman" w:hAnsi="Times New Roman" w:cs="Times New Roman"/>
          <w:sz w:val="24"/>
          <w:szCs w:val="24"/>
        </w:rPr>
        <w:t xml:space="preserve"> Педагогическое образование </w:t>
      </w:r>
    </w:p>
    <w:p w:rsidR="00651557" w:rsidRPr="0005753E" w:rsidRDefault="00651557" w:rsidP="008C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>- образовательных программ высшего образования по направлениям 44.03.0</w:t>
      </w:r>
      <w:r w:rsidR="00E2742F">
        <w:rPr>
          <w:rFonts w:ascii="Times New Roman" w:hAnsi="Times New Roman" w:cs="Times New Roman"/>
          <w:sz w:val="24"/>
          <w:szCs w:val="24"/>
        </w:rPr>
        <w:t>5</w:t>
      </w:r>
      <w:r w:rsidRPr="0005753E">
        <w:rPr>
          <w:rFonts w:ascii="Times New Roman" w:hAnsi="Times New Roman" w:cs="Times New Roman"/>
          <w:sz w:val="24"/>
          <w:szCs w:val="24"/>
        </w:rPr>
        <w:t xml:space="preserve"> Педагогическое образование </w:t>
      </w:r>
      <w:r w:rsidR="00E2742F">
        <w:rPr>
          <w:rFonts w:ascii="Times New Roman" w:hAnsi="Times New Roman" w:cs="Times New Roman"/>
          <w:sz w:val="24"/>
          <w:szCs w:val="24"/>
        </w:rPr>
        <w:t>, с двумя профилями подготовки.</w:t>
      </w:r>
    </w:p>
    <w:p w:rsidR="00651557" w:rsidRDefault="00651557" w:rsidP="008C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 xml:space="preserve">- Положения о формировании фонда оценочных средств для текущего контроля успеваемости, промежуточной и итоговой аттестации обучающихся по образовательным программам высшего образования – программам бакалавриата, программам магистратуры, программам подготовки научно-педагогических кадров в аспирантуре в федеральном государственном бюджетном образовательном учреждении высшего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5753E">
        <w:rPr>
          <w:rFonts w:ascii="Times New Roman" w:hAnsi="Times New Roman" w:cs="Times New Roman"/>
          <w:sz w:val="24"/>
          <w:szCs w:val="24"/>
        </w:rPr>
        <w:t>бразования «Красноярский государственный педагогический университет им. В.П. Астафьева» и его филиалах.</w:t>
      </w:r>
    </w:p>
    <w:p w:rsidR="00651557" w:rsidRDefault="00651557" w:rsidP="008C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EB3" w:rsidRPr="0005753E" w:rsidRDefault="002D5EB3" w:rsidP="008C3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557" w:rsidRPr="0005753E" w:rsidRDefault="00651557" w:rsidP="008C3C8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53E">
        <w:rPr>
          <w:rFonts w:ascii="Times New Roman" w:hAnsi="Times New Roman" w:cs="Times New Roman"/>
          <w:b/>
          <w:sz w:val="24"/>
          <w:szCs w:val="24"/>
        </w:rPr>
        <w:t>2. Перечень компетенций с указанием этапов их формирования в процессе изучения дисциплины</w:t>
      </w:r>
    </w:p>
    <w:p w:rsidR="00651557" w:rsidRPr="0005753E" w:rsidRDefault="00651557" w:rsidP="0065155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53E">
        <w:rPr>
          <w:rFonts w:ascii="Times New Roman" w:hAnsi="Times New Roman" w:cs="Times New Roman"/>
          <w:b/>
          <w:sz w:val="24"/>
          <w:szCs w:val="24"/>
        </w:rPr>
        <w:t>2.1. Перечень компетенций, формируемых в процессе изучения дисциплины:</w:t>
      </w:r>
    </w:p>
    <w:p w:rsidR="008C3C80" w:rsidRPr="00CA03E6" w:rsidRDefault="008C3C80" w:rsidP="008C3C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03E6">
        <w:rPr>
          <w:rFonts w:ascii="Times New Roman" w:eastAsia="Times New Roman" w:hAnsi="Times New Roman"/>
          <w:color w:val="000000"/>
          <w:sz w:val="24"/>
          <w:szCs w:val="24"/>
        </w:rPr>
        <w:t>готовностью к психолого-педагогическому сопровождению учебно-воспитательного процесса (ОПК-3);</w:t>
      </w:r>
    </w:p>
    <w:p w:rsidR="008C3C80" w:rsidRPr="00CA03E6" w:rsidRDefault="008C3C80" w:rsidP="008C3C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03E6">
        <w:rPr>
          <w:rFonts w:ascii="Times New Roman" w:eastAsia="Times New Roman" w:hAnsi="Times New Roman"/>
          <w:color w:val="000000"/>
          <w:sz w:val="24"/>
          <w:szCs w:val="24"/>
        </w:rPr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 (ПК-4);</w:t>
      </w:r>
    </w:p>
    <w:p w:rsidR="00651557" w:rsidRDefault="00651557" w:rsidP="00651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C80" w:rsidRDefault="008C3C80" w:rsidP="00651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C80" w:rsidRDefault="008C3C80" w:rsidP="00651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C80" w:rsidRDefault="008C3C80" w:rsidP="00651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C80" w:rsidRDefault="008C3C80" w:rsidP="00651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C80" w:rsidRDefault="008C3C80" w:rsidP="008C3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E61" w:rsidRDefault="00682E61" w:rsidP="00682E61">
      <w:pPr>
        <w:pStyle w:val="af2"/>
        <w:spacing w:before="0" w:after="0"/>
        <w:rPr>
          <w:kern w:val="0"/>
          <w:lang w:eastAsia="ru-RU"/>
        </w:rPr>
      </w:pPr>
    </w:p>
    <w:p w:rsidR="00682E61" w:rsidRDefault="00682E61" w:rsidP="00682E61">
      <w:pPr>
        <w:pStyle w:val="af2"/>
        <w:spacing w:before="0" w:after="0"/>
        <w:rPr>
          <w:kern w:val="0"/>
          <w:lang w:eastAsia="ru-RU"/>
        </w:rPr>
      </w:pPr>
    </w:p>
    <w:p w:rsidR="00682E61" w:rsidRPr="00D02896" w:rsidRDefault="00682E61" w:rsidP="00682E61">
      <w:pPr>
        <w:pStyle w:val="af2"/>
        <w:spacing w:before="0" w:after="0"/>
        <w:jc w:val="center"/>
        <w:rPr>
          <w:b/>
          <w:bCs/>
        </w:rPr>
      </w:pPr>
      <w:r w:rsidRPr="00D02896">
        <w:rPr>
          <w:b/>
          <w:bCs/>
        </w:rPr>
        <w:lastRenderedPageBreak/>
        <w:t>Этапы формирования и оценивания компетенций</w:t>
      </w:r>
    </w:p>
    <w:p w:rsidR="00682E61" w:rsidRPr="00D02896" w:rsidRDefault="00682E61" w:rsidP="00682E61">
      <w:pPr>
        <w:pStyle w:val="af2"/>
        <w:spacing w:before="0" w:after="0"/>
        <w:ind w:left="792"/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6"/>
        <w:gridCol w:w="2040"/>
        <w:gridCol w:w="2040"/>
        <w:gridCol w:w="1840"/>
        <w:gridCol w:w="1613"/>
      </w:tblGrid>
      <w:tr w:rsidR="00682E61" w:rsidRPr="00D02896" w:rsidTr="00682E61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61" w:rsidRPr="00D02896" w:rsidRDefault="00682E61" w:rsidP="00682E61">
            <w:pPr>
              <w:pStyle w:val="af2"/>
              <w:spacing w:before="0" w:after="0" w:line="240" w:lineRule="auto"/>
              <w:jc w:val="center"/>
            </w:pPr>
            <w:r w:rsidRPr="00D02896">
              <w:rPr>
                <w:bCs/>
              </w:rPr>
              <w:t>Компетенция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61" w:rsidRPr="00D02896" w:rsidRDefault="00682E61" w:rsidP="00682E61">
            <w:pPr>
              <w:pStyle w:val="af2"/>
              <w:spacing w:before="0" w:after="0" w:line="240" w:lineRule="auto"/>
              <w:jc w:val="center"/>
            </w:pPr>
            <w:r w:rsidRPr="00D02896">
              <w:rPr>
                <w:b/>
                <w:bCs/>
              </w:rPr>
              <w:t>Этап формирования компетенции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61" w:rsidRPr="00D02896" w:rsidRDefault="00682E61" w:rsidP="00682E61">
            <w:pPr>
              <w:pStyle w:val="af2"/>
              <w:spacing w:before="0" w:after="0" w:line="240" w:lineRule="auto"/>
              <w:jc w:val="center"/>
            </w:pPr>
            <w:r w:rsidRPr="00D02896">
              <w:rPr>
                <w:b/>
                <w:bCs/>
              </w:rPr>
              <w:t>Дисциплины, участвующие в формировании компетенции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61" w:rsidRPr="00D02896" w:rsidRDefault="00682E61" w:rsidP="00682E61">
            <w:pPr>
              <w:pStyle w:val="af2"/>
              <w:spacing w:before="0" w:after="0" w:line="240" w:lineRule="auto"/>
              <w:jc w:val="center"/>
            </w:pPr>
            <w:r w:rsidRPr="00D02896">
              <w:rPr>
                <w:b/>
                <w:bCs/>
              </w:rPr>
              <w:t>Тип контроля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61" w:rsidRPr="00D02896" w:rsidRDefault="00682E61" w:rsidP="00682E61">
            <w:pPr>
              <w:pStyle w:val="af2"/>
              <w:spacing w:before="0" w:after="0" w:line="240" w:lineRule="auto"/>
              <w:jc w:val="center"/>
            </w:pPr>
            <w:r w:rsidRPr="00D02896">
              <w:rPr>
                <w:b/>
                <w:bCs/>
              </w:rPr>
              <w:t>Оценочное средство/ КИМы</w:t>
            </w:r>
          </w:p>
        </w:tc>
      </w:tr>
      <w:tr w:rsidR="00682E61" w:rsidRPr="00D02896" w:rsidTr="00682E61"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61" w:rsidRPr="00CA03E6" w:rsidRDefault="00682E61" w:rsidP="001B6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03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готовностью к психолого-педагогическому сопровождению учебно-воспитательного процесса (ОПК-3);</w:t>
            </w:r>
          </w:p>
          <w:p w:rsidR="00682E61" w:rsidRPr="00D02896" w:rsidRDefault="00682E61" w:rsidP="001B6D74">
            <w:pPr>
              <w:pStyle w:val="af2"/>
              <w:spacing w:before="0" w:after="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61" w:rsidRPr="00D02896" w:rsidRDefault="00682E61" w:rsidP="001B6D74">
            <w:pPr>
              <w:pStyle w:val="af2"/>
              <w:spacing w:before="0" w:after="0"/>
            </w:pPr>
            <w:r w:rsidRPr="00D02896">
              <w:rPr>
                <w:bCs/>
              </w:rPr>
              <w:t>Ориентировочный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61" w:rsidRPr="00D02896" w:rsidRDefault="00682E61" w:rsidP="001B6D74">
            <w:pPr>
              <w:pStyle w:val="af2"/>
              <w:spacing w:before="0" w:after="0"/>
            </w:pPr>
            <w:r w:rsidRPr="00D02896">
              <w:t>Элективная дисциплина по физической культуре для обучающихся с ОВЗ и инвалидов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61" w:rsidRPr="00D02896" w:rsidRDefault="00682E61" w:rsidP="001B6D74">
            <w:pPr>
              <w:pStyle w:val="af2"/>
              <w:spacing w:before="0" w:after="0"/>
            </w:pPr>
            <w:r w:rsidRPr="00D02896">
              <w:t>Текущий контроль успеваемости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61" w:rsidRPr="00D02896" w:rsidRDefault="00682E61" w:rsidP="001B6D74">
            <w:pPr>
              <w:pStyle w:val="af2"/>
              <w:spacing w:before="0" w:after="0"/>
            </w:pPr>
            <w:r w:rsidRPr="00D02896">
              <w:rPr>
                <w:bCs/>
              </w:rPr>
              <w:t>реферат</w:t>
            </w:r>
          </w:p>
        </w:tc>
      </w:tr>
      <w:tr w:rsidR="00682E61" w:rsidRPr="00D02896" w:rsidTr="00682E61"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61" w:rsidRPr="00D02896" w:rsidRDefault="00682E61" w:rsidP="001B6D7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61" w:rsidRPr="00D02896" w:rsidRDefault="00682E61" w:rsidP="001B6D74">
            <w:pPr>
              <w:pStyle w:val="af2"/>
              <w:spacing w:before="0" w:after="0"/>
            </w:pPr>
            <w:r w:rsidRPr="00D02896">
              <w:rPr>
                <w:bCs/>
              </w:rPr>
              <w:t>Когнитивный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61" w:rsidRPr="00D02896" w:rsidRDefault="00682E61" w:rsidP="001B6D74">
            <w:pPr>
              <w:pStyle w:val="af2"/>
              <w:spacing w:before="0" w:after="0"/>
            </w:pPr>
            <w:r w:rsidRPr="00D02896">
              <w:rPr>
                <w:bCs/>
              </w:rPr>
              <w:t xml:space="preserve">Педагогика высшей школы, </w:t>
            </w:r>
            <w:r w:rsidRPr="00D02896">
              <w:t>в части «познакомить»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61" w:rsidRPr="00D02896" w:rsidRDefault="00682E61" w:rsidP="001B6D74">
            <w:pPr>
              <w:pStyle w:val="af2"/>
              <w:spacing w:before="0" w:after="0"/>
            </w:pPr>
            <w:r w:rsidRPr="00D02896">
              <w:t>Текущий контроль успеваемости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61" w:rsidRPr="00D02896" w:rsidRDefault="00682E61" w:rsidP="001B6D74">
            <w:pPr>
              <w:pStyle w:val="af2"/>
              <w:spacing w:before="0" w:after="0"/>
            </w:pPr>
            <w:r w:rsidRPr="00D02896">
              <w:rPr>
                <w:bCs/>
              </w:rPr>
              <w:t>Конспекты по методике проведения комплексов упражнений</w:t>
            </w:r>
          </w:p>
        </w:tc>
      </w:tr>
      <w:tr w:rsidR="00682E61" w:rsidRPr="00D02896" w:rsidTr="00682E61"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61" w:rsidRPr="00D02896" w:rsidRDefault="00682E61" w:rsidP="001B6D7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61" w:rsidRPr="00D02896" w:rsidRDefault="00682E61" w:rsidP="001B6D74">
            <w:pPr>
              <w:pStyle w:val="af2"/>
              <w:spacing w:before="0" w:after="0"/>
            </w:pPr>
            <w:r w:rsidRPr="00D02896">
              <w:rPr>
                <w:bCs/>
              </w:rPr>
              <w:t>Праксиологический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61" w:rsidRPr="00D02896" w:rsidRDefault="00682E61" w:rsidP="001B6D74">
            <w:pPr>
              <w:pStyle w:val="af2"/>
              <w:spacing w:before="0" w:after="0"/>
            </w:pPr>
            <w:r w:rsidRPr="00D02896">
              <w:rPr>
                <w:bCs/>
              </w:rPr>
              <w:t>Педагогическая практика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61" w:rsidRPr="00D02896" w:rsidRDefault="00682E61" w:rsidP="001B6D74">
            <w:pPr>
              <w:pStyle w:val="af2"/>
              <w:spacing w:before="0" w:after="0"/>
            </w:pPr>
            <w:r w:rsidRPr="00D02896">
              <w:t>Промежуточная аттестация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61" w:rsidRPr="00D02896" w:rsidRDefault="00682E61" w:rsidP="001B6D74">
            <w:pPr>
              <w:pStyle w:val="af2"/>
              <w:spacing w:before="0" w:after="0"/>
            </w:pPr>
            <w:r w:rsidRPr="00D02896">
              <w:rPr>
                <w:bCs/>
              </w:rPr>
              <w:t>тест</w:t>
            </w:r>
          </w:p>
        </w:tc>
      </w:tr>
      <w:tr w:rsidR="00682E61" w:rsidRPr="00D02896" w:rsidTr="00682E61"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61" w:rsidRPr="00D02896" w:rsidRDefault="00682E61" w:rsidP="001B6D7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61" w:rsidRPr="00D02896" w:rsidRDefault="00682E61" w:rsidP="001B6D74">
            <w:pPr>
              <w:pStyle w:val="af2"/>
              <w:spacing w:before="0" w:after="0"/>
            </w:pPr>
            <w:r w:rsidRPr="00D02896">
              <w:rPr>
                <w:bCs/>
              </w:rPr>
              <w:t>Рефлексивно-оценочный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61" w:rsidRPr="00D02896" w:rsidRDefault="00682E61" w:rsidP="001B6D74">
            <w:pPr>
              <w:rPr>
                <w:rFonts w:ascii="Times New Roman" w:hAnsi="Times New Roman" w:cs="Times New Roman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Элективная дисциплина</w:t>
            </w:r>
            <w:r w:rsidRPr="00D02896">
              <w:rPr>
                <w:rFonts w:ascii="Times New Roman" w:hAnsi="Times New Roman" w:cs="Times New Roman"/>
              </w:rPr>
              <w:t xml:space="preserve"> по физической культуре для обучающихся с ОВЗ и инвалидов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61" w:rsidRPr="00D02896" w:rsidRDefault="00682E61" w:rsidP="001B6D74">
            <w:pPr>
              <w:pStyle w:val="af2"/>
              <w:spacing w:before="0" w:after="0"/>
            </w:pPr>
            <w:r w:rsidRPr="00D02896">
              <w:t>Промежуточная аттестация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61" w:rsidRPr="00D02896" w:rsidRDefault="00682E61" w:rsidP="001B6D74">
            <w:pPr>
              <w:pStyle w:val="af2"/>
              <w:spacing w:before="0" w:after="0"/>
            </w:pPr>
            <w:r w:rsidRPr="00D02896">
              <w:t>Сдача практических тестов</w:t>
            </w:r>
          </w:p>
        </w:tc>
      </w:tr>
      <w:tr w:rsidR="00682E61" w:rsidRPr="00D02896" w:rsidTr="00682E61"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61" w:rsidRPr="00CA03E6" w:rsidRDefault="00682E61" w:rsidP="001B6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03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 (ПК-4);</w:t>
            </w:r>
          </w:p>
          <w:p w:rsidR="00682E61" w:rsidRPr="00D02896" w:rsidRDefault="00682E61" w:rsidP="001B6D74">
            <w:pPr>
              <w:pStyle w:val="af2"/>
              <w:spacing w:before="0" w:after="0"/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61" w:rsidRPr="00D02896" w:rsidRDefault="00682E61" w:rsidP="001B6D74">
            <w:pPr>
              <w:pStyle w:val="af2"/>
              <w:spacing w:before="0" w:after="0"/>
            </w:pPr>
            <w:r w:rsidRPr="00D02896">
              <w:rPr>
                <w:bCs/>
              </w:rPr>
              <w:t>Ориентировочный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61" w:rsidRPr="00D02896" w:rsidRDefault="00682E61" w:rsidP="001B6D74">
            <w:pPr>
              <w:rPr>
                <w:rFonts w:ascii="Times New Roman" w:hAnsi="Times New Roman" w:cs="Times New Roman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Элективная дисциплина</w:t>
            </w:r>
            <w:r w:rsidRPr="00D02896">
              <w:rPr>
                <w:rFonts w:ascii="Times New Roman" w:hAnsi="Times New Roman" w:cs="Times New Roman"/>
              </w:rPr>
              <w:t xml:space="preserve"> по физической культуре для обучающихся с ОВЗ и инвалидов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61" w:rsidRPr="00D02896" w:rsidRDefault="00682E61" w:rsidP="001B6D74">
            <w:pPr>
              <w:pStyle w:val="af2"/>
              <w:spacing w:before="0" w:after="0"/>
            </w:pPr>
            <w:r w:rsidRPr="00D02896">
              <w:t>Текущий контроль успеваемости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61" w:rsidRPr="00D02896" w:rsidRDefault="00682E61" w:rsidP="001B6D74">
            <w:pPr>
              <w:pStyle w:val="af2"/>
              <w:spacing w:before="0" w:after="0"/>
            </w:pPr>
            <w:r w:rsidRPr="00D02896">
              <w:rPr>
                <w:bCs/>
              </w:rPr>
              <w:t>реферат</w:t>
            </w:r>
          </w:p>
        </w:tc>
      </w:tr>
      <w:tr w:rsidR="00682E61" w:rsidRPr="00D02896" w:rsidTr="00682E61"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61" w:rsidRPr="00D02896" w:rsidRDefault="00682E61" w:rsidP="001B6D7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61" w:rsidRPr="00D02896" w:rsidRDefault="00682E61" w:rsidP="001B6D74">
            <w:pPr>
              <w:pStyle w:val="af2"/>
              <w:spacing w:before="0" w:after="0"/>
            </w:pPr>
            <w:r w:rsidRPr="00D02896">
              <w:rPr>
                <w:bCs/>
              </w:rPr>
              <w:t>Когнитивный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61" w:rsidRPr="00D02896" w:rsidRDefault="00682E61" w:rsidP="001B6D74">
            <w:pPr>
              <w:pStyle w:val="af2"/>
              <w:spacing w:before="0" w:after="0"/>
            </w:pPr>
            <w:r w:rsidRPr="00D02896">
              <w:rPr>
                <w:bCs/>
              </w:rPr>
              <w:t xml:space="preserve">Педагогика высшей школы, </w:t>
            </w:r>
            <w:r w:rsidRPr="00D02896">
              <w:t>в части «познакомить»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61" w:rsidRPr="00D02896" w:rsidRDefault="00682E61" w:rsidP="001B6D74">
            <w:pPr>
              <w:pStyle w:val="af2"/>
              <w:spacing w:before="0" w:after="0"/>
            </w:pPr>
            <w:r w:rsidRPr="00D02896">
              <w:t>Текущий контроль успеваемости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61" w:rsidRPr="00D02896" w:rsidRDefault="00682E61" w:rsidP="001B6D74">
            <w:pPr>
              <w:pStyle w:val="af2"/>
              <w:spacing w:before="0" w:after="0"/>
            </w:pPr>
            <w:r w:rsidRPr="00D02896">
              <w:rPr>
                <w:bCs/>
              </w:rPr>
              <w:t>Конспекты по методике проведения комплексов упражнений</w:t>
            </w:r>
          </w:p>
        </w:tc>
      </w:tr>
      <w:tr w:rsidR="00682E61" w:rsidRPr="00D02896" w:rsidTr="00682E61"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61" w:rsidRPr="00D02896" w:rsidRDefault="00682E61" w:rsidP="001B6D7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61" w:rsidRPr="00D02896" w:rsidRDefault="00682E61" w:rsidP="001B6D74">
            <w:pPr>
              <w:pStyle w:val="af2"/>
              <w:spacing w:before="0" w:after="0"/>
            </w:pPr>
            <w:r w:rsidRPr="00D02896">
              <w:rPr>
                <w:bCs/>
              </w:rPr>
              <w:t>Праксиологический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61" w:rsidRPr="00D02896" w:rsidRDefault="00682E61" w:rsidP="001B6D74">
            <w:pPr>
              <w:pStyle w:val="af2"/>
              <w:spacing w:before="0" w:after="0"/>
            </w:pPr>
            <w:r w:rsidRPr="00D02896">
              <w:rPr>
                <w:bCs/>
              </w:rPr>
              <w:t>Педагогическая практика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61" w:rsidRPr="00D02896" w:rsidRDefault="00682E61" w:rsidP="001B6D74">
            <w:pPr>
              <w:pStyle w:val="af2"/>
              <w:spacing w:before="0" w:after="0"/>
            </w:pPr>
            <w:r w:rsidRPr="00D02896">
              <w:t>Промежуточная аттестация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61" w:rsidRPr="00D02896" w:rsidRDefault="00682E61" w:rsidP="001B6D74">
            <w:pPr>
              <w:pStyle w:val="af2"/>
              <w:spacing w:before="0" w:after="0"/>
            </w:pPr>
            <w:r w:rsidRPr="00D02896">
              <w:rPr>
                <w:bCs/>
              </w:rPr>
              <w:t>тест</w:t>
            </w:r>
          </w:p>
        </w:tc>
      </w:tr>
      <w:tr w:rsidR="00682E61" w:rsidRPr="00D02896" w:rsidTr="00682E61"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61" w:rsidRPr="00D02896" w:rsidRDefault="00682E61" w:rsidP="001B6D7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61" w:rsidRPr="00D02896" w:rsidRDefault="00682E61" w:rsidP="001B6D74">
            <w:pPr>
              <w:pStyle w:val="af2"/>
              <w:spacing w:before="0" w:after="0"/>
            </w:pPr>
            <w:r w:rsidRPr="00D02896">
              <w:rPr>
                <w:bCs/>
              </w:rPr>
              <w:t>Рефлексивно-оценочный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61" w:rsidRPr="00D02896" w:rsidRDefault="00682E61" w:rsidP="001B6D74">
            <w:pPr>
              <w:pStyle w:val="af2"/>
              <w:spacing w:before="0" w:after="0"/>
            </w:pPr>
            <w:r w:rsidRPr="00D02896">
              <w:t>Элективная дисциплина по физической культуре для обучающихся с ОВЗ и инвалидов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61" w:rsidRPr="00D02896" w:rsidRDefault="00682E61" w:rsidP="001B6D74">
            <w:pPr>
              <w:pStyle w:val="af2"/>
              <w:snapToGrid w:val="0"/>
              <w:spacing w:before="0" w:after="0"/>
            </w:pPr>
            <w:r w:rsidRPr="00D02896">
              <w:t>Промежуточная аттестация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61" w:rsidRPr="00D02896" w:rsidRDefault="00682E61" w:rsidP="001B6D74">
            <w:pPr>
              <w:pStyle w:val="af2"/>
              <w:snapToGrid w:val="0"/>
              <w:spacing w:before="0" w:after="0"/>
            </w:pPr>
            <w:r w:rsidRPr="00D02896">
              <w:t>Сдача практических тестов</w:t>
            </w:r>
          </w:p>
        </w:tc>
      </w:tr>
    </w:tbl>
    <w:p w:rsidR="00682E61" w:rsidRPr="00D02896" w:rsidRDefault="00682E61" w:rsidP="00682E61">
      <w:pPr>
        <w:pStyle w:val="af2"/>
        <w:spacing w:before="0" w:after="0"/>
        <w:ind w:left="792"/>
      </w:pPr>
    </w:p>
    <w:p w:rsidR="00682E61" w:rsidRPr="00D02896" w:rsidRDefault="00682E61" w:rsidP="00682E61">
      <w:pPr>
        <w:pStyle w:val="af2"/>
        <w:spacing w:before="0" w:after="0"/>
      </w:pPr>
    </w:p>
    <w:p w:rsidR="00682E61" w:rsidRDefault="00682E61" w:rsidP="00682E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E61" w:rsidRDefault="00682E61" w:rsidP="006515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C80" w:rsidRDefault="008C3C80" w:rsidP="008C3C80">
      <w:pPr>
        <w:pStyle w:val="af2"/>
        <w:numPr>
          <w:ilvl w:val="0"/>
          <w:numId w:val="34"/>
        </w:numPr>
        <w:spacing w:before="0" w:after="0" w:line="240" w:lineRule="auto"/>
        <w:rPr>
          <w:b/>
          <w:bCs/>
        </w:rPr>
      </w:pPr>
      <w:r>
        <w:rPr>
          <w:b/>
          <w:bCs/>
        </w:rPr>
        <w:lastRenderedPageBreak/>
        <w:t>Фонд оценочных средств для промежуточной аттестации</w:t>
      </w:r>
    </w:p>
    <w:p w:rsidR="008C3C80" w:rsidRPr="008C3C80" w:rsidRDefault="008C3C80" w:rsidP="008C3C80">
      <w:pPr>
        <w:pStyle w:val="af7"/>
        <w:spacing w:after="0" w:line="360" w:lineRule="auto"/>
        <w:jc w:val="both"/>
      </w:pPr>
      <w:r w:rsidRPr="008C3C80">
        <w:t>Оценочное средство - вопросы к текущему зачету.</w:t>
      </w:r>
    </w:p>
    <w:p w:rsidR="008C3C80" w:rsidRPr="008C3C80" w:rsidRDefault="008C3C80" w:rsidP="008C3C80">
      <w:pPr>
        <w:pStyle w:val="af7"/>
        <w:spacing w:after="0" w:line="360" w:lineRule="auto"/>
        <w:jc w:val="both"/>
      </w:pPr>
      <w:r w:rsidRPr="008C3C80">
        <w:t>Критерии оце</w:t>
      </w:r>
      <w:r>
        <w:t xml:space="preserve">нивания по оценочному средству </w:t>
      </w:r>
      <w:r w:rsidRPr="008C3C80">
        <w:t xml:space="preserve"> – вопросы к зачету, </w:t>
      </w:r>
    </w:p>
    <w:p w:rsidR="00682E61" w:rsidRPr="008C3C80" w:rsidRDefault="00682E61" w:rsidP="00682E61">
      <w:pPr>
        <w:pStyle w:val="af7"/>
        <w:spacing w:after="0" w:line="360" w:lineRule="auto"/>
        <w:jc w:val="both"/>
      </w:pPr>
      <w:r w:rsidRPr="008C3C80">
        <w:t>Критерии оце</w:t>
      </w:r>
      <w:r>
        <w:t xml:space="preserve">нивания по оценочному средству </w:t>
      </w:r>
      <w:r w:rsidRPr="008C3C80">
        <w:t xml:space="preserve"> – </w:t>
      </w:r>
      <w:r>
        <w:t>тест</w:t>
      </w:r>
      <w:r w:rsidRPr="008C3C80">
        <w:t xml:space="preserve"> </w:t>
      </w:r>
    </w:p>
    <w:p w:rsidR="00682E61" w:rsidRDefault="00682E61" w:rsidP="00682E61">
      <w:pPr>
        <w:pStyle w:val="af2"/>
        <w:spacing w:before="0" w:after="0"/>
      </w:pPr>
    </w:p>
    <w:tbl>
      <w:tblPr>
        <w:tblW w:w="9591" w:type="dxa"/>
        <w:tblInd w:w="-10" w:type="dxa"/>
        <w:tblLayout w:type="fixed"/>
        <w:tblLook w:val="0000"/>
      </w:tblPr>
      <w:tblGrid>
        <w:gridCol w:w="1975"/>
        <w:gridCol w:w="2679"/>
        <w:gridCol w:w="2410"/>
        <w:gridCol w:w="2527"/>
      </w:tblGrid>
      <w:tr w:rsidR="00682E61" w:rsidRPr="003C66BD" w:rsidTr="001B6D74">
        <w:trPr>
          <w:cantSplit/>
          <w:trHeight w:hRule="exact" w:val="1114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E61" w:rsidRPr="003C66BD" w:rsidRDefault="00682E61" w:rsidP="001B6D74">
            <w:pPr>
              <w:pStyle w:val="af2"/>
              <w:snapToGrid w:val="0"/>
              <w:spacing w:before="0" w:after="0"/>
            </w:pPr>
            <w:r w:rsidRPr="003C66BD">
              <w:t>Компетенции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E61" w:rsidRPr="003C66BD" w:rsidRDefault="00682E61" w:rsidP="001B6D74">
            <w:pPr>
              <w:pStyle w:val="af2"/>
              <w:snapToGrid w:val="0"/>
              <w:spacing w:before="0" w:after="0"/>
            </w:pPr>
            <w:r w:rsidRPr="003C66BD">
              <w:t>Высокий уровень сформированности компетенций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E61" w:rsidRPr="003C66BD" w:rsidRDefault="00682E61" w:rsidP="001B6D74">
            <w:pPr>
              <w:pStyle w:val="af2"/>
              <w:snapToGrid w:val="0"/>
              <w:spacing w:before="0" w:after="0"/>
            </w:pPr>
            <w:r w:rsidRPr="003C66BD">
              <w:t>Продвинутый уровень сформированности компетенций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E61" w:rsidRPr="003C66BD" w:rsidRDefault="00682E61" w:rsidP="001B6D74">
            <w:pPr>
              <w:pStyle w:val="af2"/>
              <w:snapToGrid w:val="0"/>
              <w:spacing w:before="0" w:after="0"/>
            </w:pPr>
            <w:r w:rsidRPr="003C66BD">
              <w:t>Базовый уровень сформированности компетенций</w:t>
            </w:r>
          </w:p>
        </w:tc>
      </w:tr>
      <w:tr w:rsidR="00682E61" w:rsidRPr="003C66BD" w:rsidTr="001B6D74">
        <w:trPr>
          <w:cantSplit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E61" w:rsidRPr="003C66BD" w:rsidRDefault="00682E61" w:rsidP="001B6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E61" w:rsidRPr="003C66BD" w:rsidRDefault="00682E61" w:rsidP="001B6D74">
            <w:pPr>
              <w:pStyle w:val="af2"/>
              <w:snapToGrid w:val="0"/>
              <w:spacing w:before="0" w:after="0"/>
            </w:pPr>
            <w:r w:rsidRPr="003C66BD">
              <w:t>(87-100 баллов)</w:t>
            </w:r>
          </w:p>
          <w:p w:rsidR="00682E61" w:rsidRPr="003C66BD" w:rsidRDefault="00682E61" w:rsidP="001B6D74">
            <w:pPr>
              <w:pStyle w:val="af2"/>
              <w:spacing w:before="0" w:after="0"/>
            </w:pPr>
            <w:r w:rsidRPr="003C66BD">
              <w:t>отлично/зачтено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E61" w:rsidRPr="003C66BD" w:rsidRDefault="00682E61" w:rsidP="001B6D74">
            <w:pPr>
              <w:pStyle w:val="af2"/>
              <w:snapToGrid w:val="0"/>
              <w:spacing w:before="0" w:after="0"/>
            </w:pPr>
            <w:r w:rsidRPr="003C66BD">
              <w:t>(73-86 баллов)</w:t>
            </w:r>
          </w:p>
          <w:p w:rsidR="00682E61" w:rsidRPr="003C66BD" w:rsidRDefault="00682E61" w:rsidP="001B6D74">
            <w:pPr>
              <w:pStyle w:val="af2"/>
              <w:spacing w:before="0" w:after="0"/>
            </w:pPr>
            <w:r w:rsidRPr="003C66BD">
              <w:t>хорошо/зачтено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E61" w:rsidRPr="003C66BD" w:rsidRDefault="00682E61" w:rsidP="001B6D74">
            <w:pPr>
              <w:pStyle w:val="af2"/>
              <w:snapToGrid w:val="0"/>
              <w:spacing w:before="0" w:after="0"/>
            </w:pPr>
            <w:r w:rsidRPr="003C66BD">
              <w:t>(60-72 баллов)</w:t>
            </w:r>
          </w:p>
          <w:p w:rsidR="00682E61" w:rsidRPr="003C66BD" w:rsidRDefault="00682E61" w:rsidP="001B6D74">
            <w:pPr>
              <w:pStyle w:val="af2"/>
              <w:spacing w:before="0" w:after="0"/>
            </w:pPr>
            <w:r w:rsidRPr="003C66BD">
              <w:t>удовлетворительно/зачтено</w:t>
            </w:r>
          </w:p>
        </w:tc>
      </w:tr>
      <w:tr w:rsidR="00682E61" w:rsidRPr="003C66BD" w:rsidTr="001B6D74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E61" w:rsidRPr="003C66BD" w:rsidRDefault="00682E61" w:rsidP="001B6D74">
            <w:pPr>
              <w:pStyle w:val="afb"/>
              <w:spacing w:line="100" w:lineRule="atLeast"/>
            </w:pPr>
            <w:r w:rsidRPr="003C66BD">
              <w:t>Готов к психолого-педагогическому сопровождению учебно-воспитательного процесса</w:t>
            </w:r>
          </w:p>
          <w:p w:rsidR="00682E61" w:rsidRPr="003C66BD" w:rsidRDefault="00682E61" w:rsidP="001B6D74">
            <w:pPr>
              <w:pStyle w:val="afb"/>
              <w:spacing w:line="100" w:lineRule="atLeast"/>
            </w:pPr>
            <w:r w:rsidRPr="003C66BD">
              <w:t xml:space="preserve"> (ОПК-3) </w:t>
            </w:r>
          </w:p>
          <w:p w:rsidR="00682E61" w:rsidRPr="003C66BD" w:rsidRDefault="00682E61" w:rsidP="001B6D74">
            <w:pPr>
              <w:pStyle w:val="afb"/>
              <w:spacing w:line="100" w:lineRule="atLeast"/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E61" w:rsidRPr="003C66BD" w:rsidRDefault="00682E61" w:rsidP="001B6D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D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выполнять комплексы общеразвивающих упражнений на развитие </w:t>
            </w:r>
          </w:p>
          <w:p w:rsidR="00682E61" w:rsidRPr="003C66BD" w:rsidRDefault="00682E61" w:rsidP="001B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BD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физических качеств, адаптивной (лечебной) физической </w:t>
            </w:r>
          </w:p>
          <w:p w:rsidR="00682E61" w:rsidRPr="003C66BD" w:rsidRDefault="00682E61" w:rsidP="001B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BD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с учетом состояния здоровья </w:t>
            </w:r>
          </w:p>
          <w:p w:rsidR="00682E61" w:rsidRPr="003C66BD" w:rsidRDefault="00682E61" w:rsidP="001B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BD">
              <w:rPr>
                <w:rFonts w:ascii="Times New Roman" w:hAnsi="Times New Roman" w:cs="Times New Roman"/>
                <w:sz w:val="24"/>
                <w:szCs w:val="24"/>
              </w:rPr>
              <w:t xml:space="preserve">и физической </w:t>
            </w:r>
          </w:p>
          <w:p w:rsidR="00682E61" w:rsidRPr="003C66BD" w:rsidRDefault="00682E61" w:rsidP="001B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BD">
              <w:rPr>
                <w:rFonts w:ascii="Times New Roman" w:hAnsi="Times New Roman" w:cs="Times New Roman"/>
                <w:sz w:val="24"/>
                <w:szCs w:val="24"/>
              </w:rPr>
              <w:t>подготовленности;</w:t>
            </w:r>
          </w:p>
          <w:p w:rsidR="00682E61" w:rsidRPr="003C66BD" w:rsidRDefault="00682E61" w:rsidP="001B6D74">
            <w:pPr>
              <w:pStyle w:val="af2"/>
              <w:snapToGrid w:val="0"/>
              <w:spacing w:before="0" w:after="0"/>
            </w:pPr>
            <w:r w:rsidRPr="003C66BD">
              <w:t>Владеет навыками повышения своей физической подготовленности, совершенствования спортивного мастерства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E61" w:rsidRPr="003C66BD" w:rsidRDefault="00682E61" w:rsidP="001B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BD">
              <w:rPr>
                <w:rFonts w:ascii="Times New Roman" w:hAnsi="Times New Roman" w:cs="Times New Roman"/>
                <w:sz w:val="24"/>
                <w:szCs w:val="24"/>
              </w:rPr>
              <w:t>Владеет необходимыми тестами для определения уровня физической и функциональной подготовленности</w:t>
            </w:r>
          </w:p>
          <w:p w:rsidR="00682E61" w:rsidRPr="003C66BD" w:rsidRDefault="00682E61" w:rsidP="001B6D74">
            <w:pPr>
              <w:pStyle w:val="af2"/>
            </w:pPr>
            <w:r w:rsidRPr="003C66BD">
              <w:t>Владеет навыками повышения своей физической подготовленности, совершенствования спортивного мастерства</w:t>
            </w:r>
          </w:p>
          <w:p w:rsidR="00682E61" w:rsidRPr="003C66BD" w:rsidRDefault="00682E61" w:rsidP="001B6D74">
            <w:pPr>
              <w:pStyle w:val="af2"/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E61" w:rsidRPr="003C66BD" w:rsidRDefault="00682E61" w:rsidP="001B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BD">
              <w:rPr>
                <w:rFonts w:ascii="Times New Roman" w:hAnsi="Times New Roman" w:cs="Times New Roman"/>
                <w:sz w:val="24"/>
                <w:szCs w:val="24"/>
              </w:rPr>
              <w:t>Владеет основами формирования двигательных действий и развития физических качеств;</w:t>
            </w:r>
          </w:p>
          <w:p w:rsidR="00682E61" w:rsidRPr="003C66BD" w:rsidRDefault="00682E61" w:rsidP="001B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BD">
              <w:rPr>
                <w:rFonts w:ascii="Times New Roman" w:hAnsi="Times New Roman" w:cs="Times New Roman"/>
                <w:sz w:val="24"/>
                <w:szCs w:val="24"/>
              </w:rPr>
              <w:t>Владеет знаниями по основам теории и методики физического воспитания, используя специальную литературу</w:t>
            </w:r>
          </w:p>
          <w:p w:rsidR="00682E61" w:rsidRPr="003C66BD" w:rsidRDefault="00682E61" w:rsidP="001B6D74">
            <w:pPr>
              <w:pStyle w:val="af2"/>
            </w:pPr>
          </w:p>
        </w:tc>
      </w:tr>
      <w:tr w:rsidR="00682E61" w:rsidRPr="003C66BD" w:rsidTr="001B6D74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E61" w:rsidRPr="003C66BD" w:rsidRDefault="00682E61" w:rsidP="001B6D74">
            <w:pPr>
              <w:pStyle w:val="afb"/>
              <w:spacing w:line="100" w:lineRule="atLeast"/>
            </w:pPr>
            <w:r w:rsidRPr="003C66BD"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</w:t>
            </w:r>
            <w:r w:rsidRPr="003C66BD">
              <w:lastRenderedPageBreak/>
              <w:t>воспитательного процесса средствами преподаваемого учебного предмета (ПК-4)</w:t>
            </w:r>
          </w:p>
          <w:p w:rsidR="00682E61" w:rsidRPr="003C66BD" w:rsidRDefault="00682E61" w:rsidP="001B6D74">
            <w:pPr>
              <w:pStyle w:val="afb"/>
              <w:snapToGrid w:val="0"/>
              <w:spacing w:line="100" w:lineRule="atLeast"/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E61" w:rsidRPr="003C66BD" w:rsidRDefault="00682E61" w:rsidP="001B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Способен участвовать в обсуждении методических и педагогических проблем, аргументировано и последовательно излагать и отстаивать свою точку зрения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E61" w:rsidRPr="003C66BD" w:rsidRDefault="00682E61" w:rsidP="001B6D74">
            <w:pPr>
              <w:pStyle w:val="af2"/>
              <w:snapToGrid w:val="0"/>
              <w:spacing w:before="0" w:after="0"/>
            </w:pPr>
            <w:r w:rsidRPr="003C66BD">
              <w:t>Способен подготовить выступление (устное или письменное) на научно-методическом семинаре или конференции по определенной проблеме.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E61" w:rsidRPr="003C66BD" w:rsidRDefault="00682E61" w:rsidP="001B6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D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участвовать в общественно-профессиональных дискуссиях; </w:t>
            </w:r>
          </w:p>
          <w:p w:rsidR="00682E61" w:rsidRPr="003C66BD" w:rsidRDefault="00682E61" w:rsidP="001B6D74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BD"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 выражать и аргументированно обосновывать положения предметной области знания. Способен </w:t>
            </w:r>
            <w:r w:rsidRPr="003C66BD">
              <w:rPr>
                <w:rFonts w:ascii="Times New Roman" w:hAnsi="Times New Roman" w:cs="Times New Roman"/>
                <w:iCs/>
                <w:sz w:val="24"/>
                <w:szCs w:val="24"/>
              </w:rPr>
              <w:t>грамотно выражать собственные мысли</w:t>
            </w:r>
            <w:r w:rsidRPr="003C6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осуществлении общения на профессиональные темы</w:t>
            </w:r>
            <w:r w:rsidRPr="003C6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владеет профессиональной терминологией.</w:t>
            </w:r>
          </w:p>
          <w:p w:rsidR="00682E61" w:rsidRPr="003C66BD" w:rsidRDefault="00682E61" w:rsidP="001B6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E61" w:rsidRPr="003C66BD" w:rsidRDefault="00682E61" w:rsidP="00682E61">
      <w:pPr>
        <w:pStyle w:val="af2"/>
        <w:spacing w:before="0" w:after="0"/>
      </w:pPr>
    </w:p>
    <w:p w:rsidR="00682E61" w:rsidRPr="003C66BD" w:rsidRDefault="00682E61" w:rsidP="00682E61">
      <w:pPr>
        <w:pStyle w:val="af2"/>
        <w:spacing w:before="0" w:after="0"/>
        <w:ind w:left="360"/>
        <w:rPr>
          <w:b/>
        </w:rPr>
      </w:pPr>
    </w:p>
    <w:p w:rsidR="00682E61" w:rsidRPr="003C66BD" w:rsidRDefault="00682E61" w:rsidP="00682E61">
      <w:pPr>
        <w:pStyle w:val="af2"/>
        <w:spacing w:before="0" w:after="0"/>
        <w:ind w:left="360"/>
        <w:rPr>
          <w:b/>
        </w:rPr>
      </w:pPr>
      <w:r w:rsidRPr="003C66BD">
        <w:rPr>
          <w:b/>
        </w:rPr>
        <w:t xml:space="preserve">           Критерии  оценивания по оценочному средству вопросы к экзамену</w:t>
      </w:r>
    </w:p>
    <w:p w:rsidR="00682E61" w:rsidRPr="003C66BD" w:rsidRDefault="00682E61" w:rsidP="00682E61">
      <w:pPr>
        <w:pStyle w:val="af2"/>
        <w:spacing w:before="0" w:after="0"/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2"/>
        <w:gridCol w:w="2303"/>
        <w:gridCol w:w="2303"/>
        <w:gridCol w:w="2303"/>
      </w:tblGrid>
      <w:tr w:rsidR="00682E61" w:rsidRPr="003C66BD" w:rsidTr="001B6D74">
        <w:tc>
          <w:tcPr>
            <w:tcW w:w="2302" w:type="dxa"/>
            <w:vMerge w:val="restart"/>
          </w:tcPr>
          <w:p w:rsidR="00682E61" w:rsidRPr="003C66BD" w:rsidRDefault="00682E61" w:rsidP="001B6D74">
            <w:pPr>
              <w:pStyle w:val="af2"/>
              <w:spacing w:before="0" w:after="0"/>
            </w:pPr>
            <w:r w:rsidRPr="003C66BD">
              <w:t>Компетенции</w:t>
            </w:r>
          </w:p>
        </w:tc>
        <w:tc>
          <w:tcPr>
            <w:tcW w:w="2303" w:type="dxa"/>
          </w:tcPr>
          <w:p w:rsidR="00682E61" w:rsidRPr="003C66BD" w:rsidRDefault="00682E61" w:rsidP="001B6D74">
            <w:pPr>
              <w:pStyle w:val="af2"/>
              <w:spacing w:before="0" w:after="0"/>
            </w:pPr>
            <w:r w:rsidRPr="003C66BD">
              <w:t>Высокий уровень сформированности компетенций</w:t>
            </w:r>
          </w:p>
        </w:tc>
        <w:tc>
          <w:tcPr>
            <w:tcW w:w="2303" w:type="dxa"/>
          </w:tcPr>
          <w:p w:rsidR="00682E61" w:rsidRPr="003C66BD" w:rsidRDefault="00682E61" w:rsidP="001B6D74">
            <w:pPr>
              <w:pStyle w:val="af2"/>
              <w:spacing w:before="0" w:after="0"/>
            </w:pPr>
            <w:r w:rsidRPr="003C66BD">
              <w:t>Продвинутый уровень сформированности компетенций</w:t>
            </w:r>
          </w:p>
        </w:tc>
        <w:tc>
          <w:tcPr>
            <w:tcW w:w="2303" w:type="dxa"/>
          </w:tcPr>
          <w:p w:rsidR="00682E61" w:rsidRPr="003C66BD" w:rsidRDefault="00682E61" w:rsidP="001B6D74">
            <w:pPr>
              <w:pStyle w:val="af2"/>
              <w:spacing w:before="0" w:after="0"/>
            </w:pPr>
            <w:r w:rsidRPr="003C66BD">
              <w:t>Базовый уровень сформированности компетенций</w:t>
            </w:r>
          </w:p>
        </w:tc>
      </w:tr>
      <w:tr w:rsidR="00682E61" w:rsidRPr="003C66BD" w:rsidTr="001B6D74">
        <w:tc>
          <w:tcPr>
            <w:tcW w:w="2302" w:type="dxa"/>
            <w:vMerge/>
          </w:tcPr>
          <w:p w:rsidR="00682E61" w:rsidRPr="003C66BD" w:rsidRDefault="00682E61" w:rsidP="001B6D74">
            <w:pPr>
              <w:pStyle w:val="af2"/>
              <w:spacing w:before="0" w:after="0"/>
            </w:pPr>
          </w:p>
        </w:tc>
        <w:tc>
          <w:tcPr>
            <w:tcW w:w="2303" w:type="dxa"/>
          </w:tcPr>
          <w:p w:rsidR="00682E61" w:rsidRPr="003C66BD" w:rsidRDefault="00682E61" w:rsidP="001B6D74">
            <w:pPr>
              <w:pStyle w:val="af2"/>
              <w:snapToGrid w:val="0"/>
              <w:spacing w:before="0" w:after="0"/>
            </w:pPr>
            <w:r w:rsidRPr="003C66BD">
              <w:t>(87-100 баллов)</w:t>
            </w:r>
          </w:p>
          <w:p w:rsidR="00682E61" w:rsidRPr="003C66BD" w:rsidRDefault="00682E61" w:rsidP="001B6D74">
            <w:pPr>
              <w:pStyle w:val="af2"/>
              <w:spacing w:before="0" w:after="0"/>
            </w:pPr>
            <w:r w:rsidRPr="003C66BD">
              <w:t>отлично</w:t>
            </w:r>
          </w:p>
        </w:tc>
        <w:tc>
          <w:tcPr>
            <w:tcW w:w="2303" w:type="dxa"/>
          </w:tcPr>
          <w:p w:rsidR="00682E61" w:rsidRPr="003C66BD" w:rsidRDefault="00682E61" w:rsidP="001B6D74">
            <w:pPr>
              <w:pStyle w:val="af2"/>
              <w:snapToGrid w:val="0"/>
              <w:spacing w:before="0" w:after="0"/>
            </w:pPr>
            <w:r w:rsidRPr="003C66BD">
              <w:t>(73-86 баллов)</w:t>
            </w:r>
          </w:p>
          <w:p w:rsidR="00682E61" w:rsidRPr="003C66BD" w:rsidRDefault="00682E61" w:rsidP="001B6D74">
            <w:pPr>
              <w:pStyle w:val="af2"/>
              <w:spacing w:before="0" w:after="0"/>
            </w:pPr>
            <w:r w:rsidRPr="003C66BD">
              <w:t>хорошо</w:t>
            </w:r>
          </w:p>
        </w:tc>
        <w:tc>
          <w:tcPr>
            <w:tcW w:w="2303" w:type="dxa"/>
          </w:tcPr>
          <w:p w:rsidR="00682E61" w:rsidRPr="003C66BD" w:rsidRDefault="00682E61" w:rsidP="001B6D74">
            <w:pPr>
              <w:pStyle w:val="af2"/>
              <w:snapToGrid w:val="0"/>
              <w:spacing w:before="0" w:after="0"/>
            </w:pPr>
            <w:r w:rsidRPr="003C66BD">
              <w:t>(60-72 баллов)</w:t>
            </w:r>
          </w:p>
          <w:p w:rsidR="00682E61" w:rsidRPr="003C66BD" w:rsidRDefault="00682E61" w:rsidP="001B6D74">
            <w:pPr>
              <w:pStyle w:val="af2"/>
              <w:spacing w:before="0" w:after="0"/>
            </w:pPr>
            <w:r w:rsidRPr="003C66BD">
              <w:t>удовлетворительно</w:t>
            </w:r>
          </w:p>
        </w:tc>
      </w:tr>
      <w:tr w:rsidR="00682E61" w:rsidRPr="003C66BD" w:rsidTr="001B6D74">
        <w:tc>
          <w:tcPr>
            <w:tcW w:w="2302" w:type="dxa"/>
          </w:tcPr>
          <w:p w:rsidR="00682E61" w:rsidRPr="003C66BD" w:rsidRDefault="00682E61" w:rsidP="001B6D74">
            <w:pPr>
              <w:pStyle w:val="afb"/>
              <w:spacing w:line="100" w:lineRule="atLeast"/>
            </w:pPr>
            <w:r w:rsidRPr="003C66BD">
              <w:t>Готов к психолого-педагогическому сопровождению учебно-воспитательного процесса</w:t>
            </w:r>
          </w:p>
          <w:p w:rsidR="00682E61" w:rsidRPr="003C66BD" w:rsidRDefault="00682E61" w:rsidP="001B6D74">
            <w:pPr>
              <w:pStyle w:val="afb"/>
              <w:spacing w:line="100" w:lineRule="atLeast"/>
            </w:pPr>
            <w:r w:rsidRPr="003C66BD">
              <w:t xml:space="preserve"> (ОПК-3) </w:t>
            </w:r>
          </w:p>
          <w:p w:rsidR="00682E61" w:rsidRPr="003C66BD" w:rsidRDefault="00682E61" w:rsidP="00682E61">
            <w:pPr>
              <w:pStyle w:val="afb"/>
              <w:spacing w:line="100" w:lineRule="atLeast"/>
            </w:pPr>
          </w:p>
        </w:tc>
        <w:tc>
          <w:tcPr>
            <w:tcW w:w="2303" w:type="dxa"/>
          </w:tcPr>
          <w:p w:rsidR="00682E61" w:rsidRPr="003C66BD" w:rsidRDefault="00682E61" w:rsidP="001B6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D">
              <w:rPr>
                <w:rFonts w:ascii="Times New Roman" w:hAnsi="Times New Roman" w:cs="Times New Roman"/>
                <w:sz w:val="24"/>
                <w:szCs w:val="24"/>
              </w:rPr>
              <w:t xml:space="preserve">полно раскрыто содержание материала в объеме программы; четко и правильно даны определения и раскрыто содержание понятий; верно, использованы научные термины; доказательно использованы выводы и примеры; ответ самостоятельный, использованы ранее приобретенные знания. </w:t>
            </w:r>
          </w:p>
          <w:p w:rsidR="00682E61" w:rsidRPr="003C66BD" w:rsidRDefault="00682E61" w:rsidP="001B6D74">
            <w:pPr>
              <w:pStyle w:val="af2"/>
              <w:spacing w:before="0" w:after="0"/>
            </w:pPr>
          </w:p>
        </w:tc>
        <w:tc>
          <w:tcPr>
            <w:tcW w:w="2303" w:type="dxa"/>
          </w:tcPr>
          <w:p w:rsidR="00682E61" w:rsidRPr="003C66BD" w:rsidRDefault="00682E61" w:rsidP="001B6D74">
            <w:pPr>
              <w:pStyle w:val="af2"/>
              <w:spacing w:before="0" w:after="0"/>
            </w:pPr>
            <w:r w:rsidRPr="003C66BD">
              <w:t>раскрыто основное содержание материала; в основном правильно даны определения понятий и использованы научные термины; ответ самостоятельный;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выводах и обобщениях из наблюдений и примеров.</w:t>
            </w:r>
          </w:p>
        </w:tc>
        <w:tc>
          <w:tcPr>
            <w:tcW w:w="2303" w:type="dxa"/>
          </w:tcPr>
          <w:p w:rsidR="00682E61" w:rsidRPr="003C66BD" w:rsidRDefault="00682E61" w:rsidP="001B6D74">
            <w:pPr>
              <w:pStyle w:val="af2"/>
              <w:spacing w:before="0" w:after="0"/>
            </w:pPr>
            <w:r w:rsidRPr="003C66BD">
              <w:t>усвоено основное содержание учебного материала, но изложено фрагментарно, не всегда последовательно; определения понятий недостаточно четкие; не использованы в качестве доказательств выводы и обобщения из наблюдений или допущены ошибки при их изложении; допущены ошибки и неточности в использовании научной терминологии, определений понятий.</w:t>
            </w:r>
          </w:p>
        </w:tc>
      </w:tr>
      <w:tr w:rsidR="00682E61" w:rsidRPr="003C66BD" w:rsidTr="001B6D74">
        <w:tc>
          <w:tcPr>
            <w:tcW w:w="2302" w:type="dxa"/>
          </w:tcPr>
          <w:p w:rsidR="00682E61" w:rsidRPr="003C66BD" w:rsidRDefault="00682E61" w:rsidP="001B6D74">
            <w:pPr>
              <w:pStyle w:val="af2"/>
              <w:spacing w:before="0" w:after="0"/>
            </w:pPr>
            <w:r w:rsidRPr="003C66BD">
              <w:t xml:space="preserve">способностью использовать возможности образовательной </w:t>
            </w:r>
            <w:r w:rsidRPr="003C66BD">
              <w:lastRenderedPageBreak/>
              <w:t>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предмета (ПК-4)</w:t>
            </w:r>
          </w:p>
          <w:p w:rsidR="00682E61" w:rsidRPr="003C66BD" w:rsidRDefault="00682E61" w:rsidP="001B6D74">
            <w:pPr>
              <w:pStyle w:val="afb"/>
              <w:spacing w:line="100" w:lineRule="atLeast"/>
            </w:pPr>
          </w:p>
          <w:p w:rsidR="00682E61" w:rsidRPr="003C66BD" w:rsidRDefault="00682E61" w:rsidP="001B6D74">
            <w:pPr>
              <w:pStyle w:val="afb"/>
              <w:spacing w:line="100" w:lineRule="atLeast"/>
            </w:pPr>
          </w:p>
        </w:tc>
        <w:tc>
          <w:tcPr>
            <w:tcW w:w="2303" w:type="dxa"/>
          </w:tcPr>
          <w:p w:rsidR="00682E61" w:rsidRPr="003C66BD" w:rsidRDefault="00682E61" w:rsidP="001B6D74">
            <w:pPr>
              <w:pStyle w:val="af2"/>
              <w:snapToGrid w:val="0"/>
            </w:pPr>
            <w:r w:rsidRPr="003C66BD">
              <w:lastRenderedPageBreak/>
              <w:t xml:space="preserve">Владеет способами ориентирования в профессиональных </w:t>
            </w:r>
            <w:r w:rsidRPr="003C66BD">
              <w:lastRenderedPageBreak/>
              <w:t>источниках информации (журналы, сайты, образовательные порталы и т.д.);</w:t>
            </w:r>
          </w:p>
          <w:p w:rsidR="00682E61" w:rsidRPr="003C66BD" w:rsidRDefault="00682E61" w:rsidP="001B6D74">
            <w:pPr>
              <w:pStyle w:val="af2"/>
            </w:pPr>
            <w:r w:rsidRPr="003C66BD">
              <w:t xml:space="preserve">Владеет способами профессионального самопознания и саморазвития </w:t>
            </w:r>
          </w:p>
          <w:p w:rsidR="00682E61" w:rsidRPr="003C66BD" w:rsidRDefault="00682E61" w:rsidP="001B6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82E61" w:rsidRPr="003C66BD" w:rsidRDefault="00682E61" w:rsidP="001B6D74">
            <w:pPr>
              <w:pStyle w:val="af2"/>
              <w:spacing w:before="0" w:after="0"/>
            </w:pPr>
            <w:r w:rsidRPr="003C66BD">
              <w:lastRenderedPageBreak/>
              <w:t xml:space="preserve">Способен оперировать основными категориями </w:t>
            </w:r>
            <w:r w:rsidRPr="003C66BD">
              <w:lastRenderedPageBreak/>
              <w:t>психологических, педагогических и гимнастических знаний</w:t>
            </w:r>
          </w:p>
        </w:tc>
        <w:tc>
          <w:tcPr>
            <w:tcW w:w="2303" w:type="dxa"/>
          </w:tcPr>
          <w:p w:rsidR="00682E61" w:rsidRPr="003C66BD" w:rsidRDefault="00682E61" w:rsidP="001B6D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 различия между психическими процессами, </w:t>
            </w:r>
            <w:r w:rsidRPr="003C6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психическими </w:t>
            </w:r>
          </w:p>
          <w:p w:rsidR="00682E61" w:rsidRPr="003C66BD" w:rsidRDefault="00682E61" w:rsidP="001B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BD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состояниями и психическими свойствами личности. </w:t>
            </w:r>
          </w:p>
          <w:p w:rsidR="00682E61" w:rsidRPr="003C66BD" w:rsidRDefault="00682E61" w:rsidP="001B6D74">
            <w:pPr>
              <w:pStyle w:val="af2"/>
              <w:spacing w:before="0" w:after="0"/>
            </w:pPr>
          </w:p>
        </w:tc>
      </w:tr>
    </w:tbl>
    <w:p w:rsidR="00E2742F" w:rsidRPr="0005753E" w:rsidRDefault="00E2742F" w:rsidP="00682E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557" w:rsidRPr="0005753E" w:rsidRDefault="00651557" w:rsidP="006515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557" w:rsidRPr="0065183B" w:rsidRDefault="00651557" w:rsidP="0065155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b/>
          <w:sz w:val="24"/>
          <w:szCs w:val="24"/>
        </w:rPr>
        <w:t>4. Фонд оценочных средств для текущего контроля успеваемости</w:t>
      </w:r>
    </w:p>
    <w:p w:rsidR="00651557" w:rsidRPr="0065183B" w:rsidRDefault="00651557" w:rsidP="0065155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5183B">
        <w:rPr>
          <w:rFonts w:ascii="Times New Roman" w:hAnsi="Times New Roman" w:cs="Times New Roman"/>
          <w:b/>
          <w:sz w:val="24"/>
          <w:szCs w:val="24"/>
          <w:lang w:eastAsia="ar-SA"/>
        </w:rPr>
        <w:t>4.1. Фонды включают следующие оценочные средства:</w:t>
      </w:r>
    </w:p>
    <w:p w:rsidR="00651557" w:rsidRPr="0065183B" w:rsidRDefault="00651557" w:rsidP="00651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183B">
        <w:rPr>
          <w:rFonts w:ascii="Times New Roman" w:hAnsi="Times New Roman" w:cs="Times New Roman"/>
          <w:sz w:val="24"/>
          <w:szCs w:val="24"/>
          <w:lang w:eastAsia="ar-SA"/>
        </w:rPr>
        <w:t>1 - оформление библиографического списка по заданной теме;</w:t>
      </w:r>
    </w:p>
    <w:p w:rsidR="00651557" w:rsidRPr="0065183B" w:rsidRDefault="0070414C" w:rsidP="00651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651557" w:rsidRPr="0065183B">
        <w:rPr>
          <w:rFonts w:ascii="Times New Roman" w:hAnsi="Times New Roman" w:cs="Times New Roman"/>
          <w:sz w:val="24"/>
          <w:szCs w:val="24"/>
          <w:lang w:eastAsia="ar-SA"/>
        </w:rPr>
        <w:t xml:space="preserve"> - подготовка презентации доклада в </w:t>
      </w:r>
      <w:r w:rsidR="00651557" w:rsidRPr="0065183B">
        <w:rPr>
          <w:rFonts w:ascii="Times New Roman" w:hAnsi="Times New Roman" w:cs="Times New Roman"/>
          <w:sz w:val="24"/>
          <w:szCs w:val="24"/>
          <w:lang w:val="en-US" w:eastAsia="ar-SA"/>
        </w:rPr>
        <w:t>Power</w:t>
      </w:r>
      <w:r w:rsidR="00651557" w:rsidRPr="0065183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51557" w:rsidRPr="0065183B">
        <w:rPr>
          <w:rFonts w:ascii="Times New Roman" w:hAnsi="Times New Roman" w:cs="Times New Roman"/>
          <w:sz w:val="24"/>
          <w:szCs w:val="24"/>
          <w:lang w:val="en-US" w:eastAsia="ar-SA"/>
        </w:rPr>
        <w:t>Point</w:t>
      </w:r>
      <w:r w:rsidR="00651557" w:rsidRPr="0065183B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651557" w:rsidRPr="004D3577" w:rsidRDefault="0070414C" w:rsidP="00651557">
      <w:pPr>
        <w:pStyle w:val="af2"/>
        <w:spacing w:before="0" w:after="0" w:line="360" w:lineRule="auto"/>
        <w:jc w:val="both"/>
      </w:pPr>
      <w:r>
        <w:t xml:space="preserve">           3</w:t>
      </w:r>
      <w:r w:rsidR="00651557" w:rsidRPr="004D3577">
        <w:t xml:space="preserve"> </w:t>
      </w:r>
      <w:r w:rsidR="00651557">
        <w:t>– выполнение комбинаций</w:t>
      </w:r>
      <w:r>
        <w:t xml:space="preserve"> произвольной программы</w:t>
      </w:r>
      <w:r w:rsidR="00651557">
        <w:t xml:space="preserve"> на гимнастических снарядах</w:t>
      </w:r>
    </w:p>
    <w:p w:rsidR="00651557" w:rsidRPr="0065183B" w:rsidRDefault="00651557" w:rsidP="0065155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p w:rsidR="00651557" w:rsidRPr="0065183B" w:rsidRDefault="00651557" w:rsidP="0065155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5183B">
        <w:rPr>
          <w:rFonts w:ascii="Times New Roman" w:hAnsi="Times New Roman" w:cs="Times New Roman"/>
          <w:b/>
          <w:sz w:val="24"/>
          <w:szCs w:val="24"/>
          <w:lang w:eastAsia="ar-SA"/>
        </w:rPr>
        <w:t>4.2. Критерии оценивания</w:t>
      </w:r>
    </w:p>
    <w:p w:rsidR="00651557" w:rsidRDefault="00651557" w:rsidP="0065155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183B">
        <w:rPr>
          <w:rFonts w:ascii="Times New Roman" w:hAnsi="Times New Roman" w:cs="Times New Roman"/>
          <w:sz w:val="24"/>
          <w:szCs w:val="24"/>
          <w:lang w:eastAsia="ar-SA"/>
        </w:rPr>
        <w:t>4.2.1. Критерии оценивания по оценочному средству 1 – оформление библиографического списка по заданной теме.</w:t>
      </w:r>
    </w:p>
    <w:p w:rsidR="00651557" w:rsidRPr="0065183B" w:rsidRDefault="00651557" w:rsidP="006515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9"/>
        <w:gridCol w:w="2720"/>
      </w:tblGrid>
      <w:tr w:rsidR="00651557" w:rsidRPr="0065183B" w:rsidTr="00651557">
        <w:tc>
          <w:tcPr>
            <w:tcW w:w="6919" w:type="dxa"/>
            <w:shd w:val="clear" w:color="auto" w:fill="auto"/>
          </w:tcPr>
          <w:p w:rsidR="00651557" w:rsidRPr="0065183B" w:rsidRDefault="00651557" w:rsidP="0065155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 оценивания</w:t>
            </w:r>
          </w:p>
        </w:tc>
        <w:tc>
          <w:tcPr>
            <w:tcW w:w="2720" w:type="dxa"/>
            <w:shd w:val="clear" w:color="auto" w:fill="auto"/>
          </w:tcPr>
          <w:p w:rsidR="00651557" w:rsidRPr="0065183B" w:rsidRDefault="00651557" w:rsidP="0065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  <w:p w:rsidR="00651557" w:rsidRPr="0065183B" w:rsidRDefault="00651557" w:rsidP="0065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(вклад в рейтинг)</w:t>
            </w:r>
          </w:p>
        </w:tc>
      </w:tr>
      <w:tr w:rsidR="00651557" w:rsidRPr="0065183B" w:rsidTr="00651557">
        <w:tc>
          <w:tcPr>
            <w:tcW w:w="6919" w:type="dxa"/>
            <w:shd w:val="clear" w:color="auto" w:fill="auto"/>
          </w:tcPr>
          <w:p w:rsidR="00651557" w:rsidRPr="0065183B" w:rsidRDefault="00651557" w:rsidP="00651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Разнообразие подобранных источников (книги одного и более авторов, статьи, многотомные издания и т.д.)</w:t>
            </w:r>
          </w:p>
        </w:tc>
        <w:tc>
          <w:tcPr>
            <w:tcW w:w="2720" w:type="dxa"/>
            <w:shd w:val="clear" w:color="auto" w:fill="auto"/>
          </w:tcPr>
          <w:p w:rsidR="00651557" w:rsidRPr="0065183B" w:rsidRDefault="00651557" w:rsidP="00651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651557" w:rsidRPr="0065183B" w:rsidTr="00651557">
        <w:tc>
          <w:tcPr>
            <w:tcW w:w="6919" w:type="dxa"/>
            <w:shd w:val="clear" w:color="auto" w:fill="auto"/>
          </w:tcPr>
          <w:p w:rsidR="00651557" w:rsidRPr="0065183B" w:rsidRDefault="00651557" w:rsidP="006515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Соответствие подобранных источников заданной теме</w:t>
            </w:r>
          </w:p>
        </w:tc>
        <w:tc>
          <w:tcPr>
            <w:tcW w:w="2720" w:type="dxa"/>
            <w:shd w:val="clear" w:color="auto" w:fill="auto"/>
          </w:tcPr>
          <w:p w:rsidR="00651557" w:rsidRPr="0065183B" w:rsidRDefault="00651557" w:rsidP="00651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651557" w:rsidRPr="0065183B" w:rsidTr="00651557">
        <w:trPr>
          <w:trHeight w:val="597"/>
        </w:trPr>
        <w:tc>
          <w:tcPr>
            <w:tcW w:w="6919" w:type="dxa"/>
            <w:shd w:val="clear" w:color="auto" w:fill="auto"/>
          </w:tcPr>
          <w:p w:rsidR="00651557" w:rsidRPr="0065183B" w:rsidRDefault="00651557" w:rsidP="006515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Правильность оформления библиографического описания подобранных источников</w:t>
            </w:r>
          </w:p>
        </w:tc>
        <w:tc>
          <w:tcPr>
            <w:tcW w:w="2720" w:type="dxa"/>
            <w:shd w:val="clear" w:color="auto" w:fill="auto"/>
          </w:tcPr>
          <w:p w:rsidR="00651557" w:rsidRPr="0065183B" w:rsidRDefault="00651557" w:rsidP="00651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651557" w:rsidRPr="0065183B" w:rsidTr="00651557">
        <w:tc>
          <w:tcPr>
            <w:tcW w:w="6919" w:type="dxa"/>
            <w:shd w:val="clear" w:color="auto" w:fill="auto"/>
          </w:tcPr>
          <w:p w:rsidR="00651557" w:rsidRPr="0065183B" w:rsidRDefault="00651557" w:rsidP="00651557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Максимальный балл</w:t>
            </w:r>
          </w:p>
        </w:tc>
        <w:tc>
          <w:tcPr>
            <w:tcW w:w="2720" w:type="dxa"/>
            <w:shd w:val="clear" w:color="auto" w:fill="auto"/>
          </w:tcPr>
          <w:p w:rsidR="00651557" w:rsidRPr="0065183B" w:rsidRDefault="00651557" w:rsidP="006515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651557" w:rsidRPr="0065183B" w:rsidRDefault="00651557" w:rsidP="006515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557" w:rsidRPr="0065183B" w:rsidRDefault="00651557" w:rsidP="0065155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183B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4.2.</w:t>
      </w:r>
      <w:r w:rsidR="0070414C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65183B">
        <w:rPr>
          <w:rFonts w:ascii="Times New Roman" w:hAnsi="Times New Roman" w:cs="Times New Roman"/>
          <w:sz w:val="24"/>
          <w:szCs w:val="24"/>
          <w:lang w:eastAsia="ar-SA"/>
        </w:rPr>
        <w:t xml:space="preserve">. Критерии оценивания по оценочному средству 3– подготовка презентации доклада в </w:t>
      </w:r>
      <w:r w:rsidRPr="0065183B">
        <w:rPr>
          <w:rFonts w:ascii="Times New Roman" w:hAnsi="Times New Roman" w:cs="Times New Roman"/>
          <w:sz w:val="24"/>
          <w:szCs w:val="24"/>
          <w:lang w:val="en-US" w:eastAsia="ar-SA"/>
        </w:rPr>
        <w:t>Power</w:t>
      </w:r>
      <w:r w:rsidRPr="0065183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5183B">
        <w:rPr>
          <w:rFonts w:ascii="Times New Roman" w:hAnsi="Times New Roman" w:cs="Times New Roman"/>
          <w:sz w:val="24"/>
          <w:szCs w:val="24"/>
          <w:lang w:val="en-US" w:eastAsia="ar-SA"/>
        </w:rPr>
        <w:t>Point</w:t>
      </w:r>
      <w:r w:rsidRPr="0065183B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1"/>
        <w:gridCol w:w="2708"/>
      </w:tblGrid>
      <w:tr w:rsidR="00651557" w:rsidRPr="0065183B" w:rsidTr="00651557">
        <w:tc>
          <w:tcPr>
            <w:tcW w:w="6931" w:type="dxa"/>
            <w:shd w:val="clear" w:color="auto" w:fill="auto"/>
          </w:tcPr>
          <w:p w:rsidR="00651557" w:rsidRPr="0065183B" w:rsidRDefault="00651557" w:rsidP="0065155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 оценивания</w:t>
            </w:r>
          </w:p>
        </w:tc>
        <w:tc>
          <w:tcPr>
            <w:tcW w:w="2708" w:type="dxa"/>
            <w:shd w:val="clear" w:color="auto" w:fill="auto"/>
          </w:tcPr>
          <w:p w:rsidR="00651557" w:rsidRPr="0065183B" w:rsidRDefault="00651557" w:rsidP="00651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  <w:p w:rsidR="00651557" w:rsidRPr="0065183B" w:rsidRDefault="00651557" w:rsidP="00651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(вклад в рейтинг)</w:t>
            </w:r>
          </w:p>
        </w:tc>
      </w:tr>
      <w:tr w:rsidR="00651557" w:rsidRPr="0065183B" w:rsidTr="00651557">
        <w:tc>
          <w:tcPr>
            <w:tcW w:w="6931" w:type="dxa"/>
            <w:shd w:val="clear" w:color="auto" w:fill="auto"/>
          </w:tcPr>
          <w:p w:rsidR="00651557" w:rsidRPr="0065183B" w:rsidRDefault="00651557" w:rsidP="0065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Соответствие презентации техническим требованиям к оформлению слайдов</w:t>
            </w:r>
          </w:p>
        </w:tc>
        <w:tc>
          <w:tcPr>
            <w:tcW w:w="2708" w:type="dxa"/>
            <w:shd w:val="clear" w:color="auto" w:fill="auto"/>
          </w:tcPr>
          <w:p w:rsidR="00651557" w:rsidRPr="0065183B" w:rsidRDefault="00651557" w:rsidP="00651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651557" w:rsidRPr="0065183B" w:rsidTr="00651557">
        <w:tc>
          <w:tcPr>
            <w:tcW w:w="6931" w:type="dxa"/>
            <w:shd w:val="clear" w:color="auto" w:fill="auto"/>
          </w:tcPr>
          <w:p w:rsidR="00651557" w:rsidRPr="0065183B" w:rsidRDefault="00651557" w:rsidP="006515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Адекватное количество/соотношение различных видов информации, представленной в презентации</w:t>
            </w:r>
          </w:p>
        </w:tc>
        <w:tc>
          <w:tcPr>
            <w:tcW w:w="2708" w:type="dxa"/>
            <w:shd w:val="clear" w:color="auto" w:fill="auto"/>
          </w:tcPr>
          <w:p w:rsidR="00651557" w:rsidRPr="0065183B" w:rsidRDefault="00651557" w:rsidP="00651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651557" w:rsidRPr="0065183B" w:rsidTr="00651557">
        <w:tc>
          <w:tcPr>
            <w:tcW w:w="6931" w:type="dxa"/>
            <w:shd w:val="clear" w:color="auto" w:fill="auto"/>
          </w:tcPr>
          <w:p w:rsidR="00651557" w:rsidRPr="0065183B" w:rsidRDefault="00651557" w:rsidP="006515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Качество структурирования содержания презентации</w:t>
            </w:r>
          </w:p>
        </w:tc>
        <w:tc>
          <w:tcPr>
            <w:tcW w:w="2708" w:type="dxa"/>
            <w:shd w:val="clear" w:color="auto" w:fill="auto"/>
          </w:tcPr>
          <w:p w:rsidR="00651557" w:rsidRPr="0065183B" w:rsidRDefault="00651557" w:rsidP="00651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651557" w:rsidRPr="0065183B" w:rsidTr="00651557">
        <w:tc>
          <w:tcPr>
            <w:tcW w:w="6931" w:type="dxa"/>
            <w:shd w:val="clear" w:color="auto" w:fill="auto"/>
          </w:tcPr>
          <w:p w:rsidR="00651557" w:rsidRPr="0065183B" w:rsidRDefault="00651557" w:rsidP="006515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Глубина раскрытия содержания заявленной темы</w:t>
            </w:r>
          </w:p>
        </w:tc>
        <w:tc>
          <w:tcPr>
            <w:tcW w:w="2708" w:type="dxa"/>
            <w:shd w:val="clear" w:color="auto" w:fill="auto"/>
          </w:tcPr>
          <w:p w:rsidR="00651557" w:rsidRPr="0065183B" w:rsidRDefault="00651557" w:rsidP="00651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651557" w:rsidRPr="0065183B" w:rsidTr="00651557">
        <w:tc>
          <w:tcPr>
            <w:tcW w:w="6931" w:type="dxa"/>
            <w:shd w:val="clear" w:color="auto" w:fill="auto"/>
          </w:tcPr>
          <w:p w:rsidR="00651557" w:rsidRPr="0065183B" w:rsidRDefault="00651557" w:rsidP="00651557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Максимальный балл</w:t>
            </w:r>
          </w:p>
        </w:tc>
        <w:tc>
          <w:tcPr>
            <w:tcW w:w="2708" w:type="dxa"/>
            <w:shd w:val="clear" w:color="auto" w:fill="auto"/>
          </w:tcPr>
          <w:p w:rsidR="00651557" w:rsidRPr="0065183B" w:rsidRDefault="00651557" w:rsidP="006515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651557" w:rsidRDefault="00651557" w:rsidP="0065155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1557" w:rsidRPr="00F51F97" w:rsidRDefault="00651557" w:rsidP="0065155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F97">
        <w:rPr>
          <w:rFonts w:ascii="Times New Roman" w:hAnsi="Times New Roman" w:cs="Times New Roman"/>
          <w:sz w:val="24"/>
          <w:szCs w:val="24"/>
        </w:rPr>
        <w:t>4.2</w:t>
      </w:r>
      <w:r w:rsidR="0070414C">
        <w:rPr>
          <w:rFonts w:ascii="Times New Roman" w:hAnsi="Times New Roman" w:cs="Times New Roman"/>
          <w:sz w:val="24"/>
          <w:szCs w:val="24"/>
        </w:rPr>
        <w:t>.3</w:t>
      </w:r>
      <w:r w:rsidRPr="00F51F97">
        <w:rPr>
          <w:rFonts w:ascii="Times New Roman" w:hAnsi="Times New Roman" w:cs="Times New Roman"/>
          <w:sz w:val="24"/>
          <w:szCs w:val="24"/>
        </w:rPr>
        <w:t xml:space="preserve">. </w:t>
      </w:r>
      <w:r w:rsidRPr="00F51F97">
        <w:rPr>
          <w:rFonts w:ascii="Times New Roman" w:hAnsi="Times New Roman" w:cs="Times New Roman"/>
          <w:sz w:val="24"/>
          <w:szCs w:val="24"/>
          <w:lang w:eastAsia="ar-SA"/>
        </w:rPr>
        <w:t xml:space="preserve">Критерии оценивания по оценочному средству 7 - </w:t>
      </w:r>
      <w:r w:rsidRPr="00F51F97">
        <w:rPr>
          <w:rFonts w:ascii="Times New Roman" w:hAnsi="Times New Roman" w:cs="Times New Roman"/>
          <w:sz w:val="24"/>
          <w:szCs w:val="24"/>
        </w:rPr>
        <w:t>выполнение комбинаций</w:t>
      </w:r>
      <w:r w:rsidR="0070414C">
        <w:rPr>
          <w:rFonts w:ascii="Times New Roman" w:hAnsi="Times New Roman" w:cs="Times New Roman"/>
          <w:sz w:val="24"/>
          <w:szCs w:val="24"/>
        </w:rPr>
        <w:t xml:space="preserve"> произвольной программы</w:t>
      </w:r>
      <w:r w:rsidRPr="00F51F97">
        <w:rPr>
          <w:rFonts w:ascii="Times New Roman" w:hAnsi="Times New Roman" w:cs="Times New Roman"/>
          <w:sz w:val="24"/>
          <w:szCs w:val="24"/>
        </w:rPr>
        <w:t xml:space="preserve"> на гимнастических снарядах</w:t>
      </w:r>
    </w:p>
    <w:tbl>
      <w:tblPr>
        <w:tblStyle w:val="aff0"/>
        <w:tblW w:w="0" w:type="auto"/>
        <w:tblLook w:val="04A0"/>
      </w:tblPr>
      <w:tblGrid>
        <w:gridCol w:w="7054"/>
        <w:gridCol w:w="2800"/>
      </w:tblGrid>
      <w:tr w:rsidR="00651557" w:rsidTr="00651557">
        <w:tc>
          <w:tcPr>
            <w:tcW w:w="7054" w:type="dxa"/>
          </w:tcPr>
          <w:p w:rsidR="00651557" w:rsidRDefault="00651557" w:rsidP="0065155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 оценивания</w:t>
            </w:r>
          </w:p>
        </w:tc>
        <w:tc>
          <w:tcPr>
            <w:tcW w:w="2800" w:type="dxa"/>
          </w:tcPr>
          <w:p w:rsidR="00651557" w:rsidRPr="0065183B" w:rsidRDefault="00651557" w:rsidP="00651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  <w:p w:rsidR="00651557" w:rsidRDefault="00651557" w:rsidP="006515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(вклад в рейтинг)</w:t>
            </w:r>
          </w:p>
        </w:tc>
      </w:tr>
      <w:tr w:rsidR="00651557" w:rsidTr="00651557">
        <w:tc>
          <w:tcPr>
            <w:tcW w:w="7054" w:type="dxa"/>
          </w:tcPr>
          <w:p w:rsidR="00651557" w:rsidRPr="0065183B" w:rsidRDefault="00651557" w:rsidP="00651557">
            <w:pPr>
              <w:pStyle w:val="af2"/>
              <w:spacing w:before="0" w:after="0"/>
              <w:ind w:firstLine="34"/>
              <w:jc w:val="both"/>
              <w:rPr>
                <w:bCs/>
              </w:rPr>
            </w:pPr>
            <w:r w:rsidRPr="0065183B">
              <w:rPr>
                <w:bCs/>
              </w:rPr>
              <w:t>Владение современной терминологией</w:t>
            </w:r>
          </w:p>
          <w:p w:rsidR="00651557" w:rsidRPr="0065183B" w:rsidRDefault="00651557" w:rsidP="00651557">
            <w:pPr>
              <w:pStyle w:val="af2"/>
              <w:spacing w:before="0" w:after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2800" w:type="dxa"/>
          </w:tcPr>
          <w:p w:rsidR="00651557" w:rsidRDefault="00651557" w:rsidP="0065155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557" w:rsidTr="00651557">
        <w:tc>
          <w:tcPr>
            <w:tcW w:w="7054" w:type="dxa"/>
          </w:tcPr>
          <w:p w:rsidR="00651557" w:rsidRDefault="00651557" w:rsidP="00651557">
            <w:pPr>
              <w:pStyle w:val="af2"/>
              <w:spacing w:before="0" w:after="0"/>
              <w:ind w:firstLine="34"/>
              <w:jc w:val="both"/>
            </w:pPr>
            <w:r w:rsidRPr="0065183B">
              <w:rPr>
                <w:bCs/>
              </w:rPr>
              <w:t xml:space="preserve">Владение методикой </w:t>
            </w:r>
            <w:r>
              <w:rPr>
                <w:bCs/>
              </w:rPr>
              <w:t>обучения</w:t>
            </w:r>
          </w:p>
          <w:p w:rsidR="00651557" w:rsidRPr="0065183B" w:rsidRDefault="00651557" w:rsidP="00651557">
            <w:pPr>
              <w:pStyle w:val="af2"/>
              <w:spacing w:before="0" w:after="0"/>
              <w:ind w:firstLine="34"/>
              <w:jc w:val="both"/>
            </w:pPr>
          </w:p>
        </w:tc>
        <w:tc>
          <w:tcPr>
            <w:tcW w:w="2800" w:type="dxa"/>
          </w:tcPr>
          <w:p w:rsidR="00651557" w:rsidRDefault="00651557" w:rsidP="0065155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1557" w:rsidTr="00651557">
        <w:tc>
          <w:tcPr>
            <w:tcW w:w="7054" w:type="dxa"/>
          </w:tcPr>
          <w:p w:rsidR="00651557" w:rsidRDefault="00651557" w:rsidP="00651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комбинации</w:t>
            </w: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 xml:space="preserve">  в целом</w:t>
            </w:r>
          </w:p>
          <w:p w:rsidR="00651557" w:rsidRPr="0065183B" w:rsidRDefault="00651557" w:rsidP="006515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0" w:type="dxa"/>
          </w:tcPr>
          <w:p w:rsidR="00651557" w:rsidRDefault="00651557" w:rsidP="0065155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1557" w:rsidTr="00651557">
        <w:tc>
          <w:tcPr>
            <w:tcW w:w="7054" w:type="dxa"/>
          </w:tcPr>
          <w:p w:rsidR="00651557" w:rsidRDefault="00651557" w:rsidP="00651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исполнения техники каждого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651557" w:rsidRPr="0065183B" w:rsidRDefault="00651557" w:rsidP="006515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0" w:type="dxa"/>
          </w:tcPr>
          <w:p w:rsidR="00651557" w:rsidRDefault="00651557" w:rsidP="0065155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1557" w:rsidTr="00651557">
        <w:tc>
          <w:tcPr>
            <w:tcW w:w="7054" w:type="dxa"/>
          </w:tcPr>
          <w:p w:rsidR="00651557" w:rsidRDefault="00651557" w:rsidP="0065155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Максимальный балл</w:t>
            </w:r>
          </w:p>
          <w:p w:rsidR="00651557" w:rsidRPr="0065183B" w:rsidRDefault="00651557" w:rsidP="0065155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00" w:type="dxa"/>
          </w:tcPr>
          <w:p w:rsidR="00651557" w:rsidRPr="0065183B" w:rsidRDefault="00651557" w:rsidP="00651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651557" w:rsidRDefault="00651557" w:rsidP="0065155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1557" w:rsidRPr="004D3577" w:rsidRDefault="00651557" w:rsidP="0065155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1557" w:rsidRPr="0065183B" w:rsidRDefault="00651557" w:rsidP="0065155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b/>
          <w:sz w:val="24"/>
          <w:szCs w:val="24"/>
        </w:rPr>
        <w:t xml:space="preserve">5. Учебно-методическое и информационное обеспечение фондов оценочных средств </w:t>
      </w:r>
      <w:r w:rsidRPr="0065183B">
        <w:rPr>
          <w:rFonts w:ascii="Times New Roman" w:hAnsi="Times New Roman" w:cs="Times New Roman"/>
          <w:sz w:val="24"/>
          <w:szCs w:val="24"/>
        </w:rPr>
        <w:t>(литература; методические указания, рекомендации, программное обеспечение и другие материалы, использованные для разработки ФОС).</w:t>
      </w:r>
    </w:p>
    <w:p w:rsidR="00651557" w:rsidRPr="0065183B" w:rsidRDefault="00651557" w:rsidP="00651557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sz w:val="24"/>
          <w:szCs w:val="24"/>
        </w:rPr>
        <w:t xml:space="preserve">Азарова Р.Н., Золотарева Н.М. Разработка паспорта компетенции: Методические рекомендации для организаторов проектных работ и профессорско-преподавательских коллективов вузов. Первая редакция. М.: Исследовательский центр проблем качества подготовки специалистов, Координационный совет учебно-методических объединений и научно-методических советов высшей школы, 2010.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5183B">
        <w:rPr>
          <w:rFonts w:ascii="Times New Roman" w:hAnsi="Times New Roman" w:cs="Times New Roman"/>
          <w:sz w:val="24"/>
          <w:szCs w:val="24"/>
        </w:rPr>
        <w:t xml:space="preserve"> 52 с.</w:t>
      </w:r>
    </w:p>
    <w:p w:rsidR="00651557" w:rsidRPr="0065183B" w:rsidRDefault="00651557" w:rsidP="00651557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bCs/>
          <w:sz w:val="24"/>
          <w:szCs w:val="24"/>
        </w:rPr>
        <w:t>Методика оценки уровня квалификации педагогических работников. Под ред. В.Д. Шадрикова, И.В. Кузнецовой. М., 2010.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65183B">
        <w:rPr>
          <w:rFonts w:ascii="Times New Roman" w:hAnsi="Times New Roman" w:cs="Times New Roman"/>
          <w:bCs/>
          <w:sz w:val="24"/>
          <w:szCs w:val="24"/>
        </w:rPr>
        <w:t xml:space="preserve"> 178 с.</w:t>
      </w:r>
    </w:p>
    <w:p w:rsidR="00651557" w:rsidRPr="0065183B" w:rsidRDefault="00651557" w:rsidP="00651557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sz w:val="24"/>
          <w:szCs w:val="24"/>
        </w:rPr>
        <w:lastRenderedPageBreak/>
        <w:t>Шалашова М.М. Компетентностный подход к оцениванию качества химического образования. Арзамас: АГПИ, 2011.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5183B">
        <w:rPr>
          <w:rFonts w:ascii="Times New Roman" w:hAnsi="Times New Roman" w:cs="Times New Roman"/>
          <w:sz w:val="24"/>
          <w:szCs w:val="24"/>
        </w:rPr>
        <w:t xml:space="preserve"> 384 с. С.244 – 253.</w:t>
      </w:r>
    </w:p>
    <w:p w:rsidR="00651557" w:rsidRPr="0065183B" w:rsidRDefault="00651557" w:rsidP="00651557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sz w:val="24"/>
          <w:szCs w:val="24"/>
        </w:rPr>
        <w:t xml:space="preserve">Шкерина Л.В. Измерение и оценивание уровня сформированности профессиональных компетенций студентов – будущих учителей математики: учебное пособие; Краснояр. гос. пед. ун-т им. В.П. Астафьева. Красноярск, 2014.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183B">
        <w:rPr>
          <w:rFonts w:ascii="Times New Roman" w:hAnsi="Times New Roman" w:cs="Times New Roman"/>
          <w:sz w:val="24"/>
          <w:szCs w:val="24"/>
        </w:rPr>
        <w:t>136 с.</w:t>
      </w:r>
    </w:p>
    <w:p w:rsidR="00651557" w:rsidRPr="0065183B" w:rsidRDefault="00651557" w:rsidP="00651557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557" w:rsidRPr="0065183B" w:rsidRDefault="00651557" w:rsidP="0065155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83B">
        <w:rPr>
          <w:rFonts w:ascii="Times New Roman" w:hAnsi="Times New Roman" w:cs="Times New Roman"/>
          <w:b/>
          <w:sz w:val="24"/>
          <w:szCs w:val="24"/>
        </w:rPr>
        <w:t>6. Оценочные средства для промежуточной аттестации</w:t>
      </w:r>
    </w:p>
    <w:p w:rsidR="00651557" w:rsidRPr="0065183B" w:rsidRDefault="00651557" w:rsidP="0065155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83B">
        <w:rPr>
          <w:rFonts w:ascii="Times New Roman" w:hAnsi="Times New Roman" w:cs="Times New Roman"/>
          <w:b/>
          <w:sz w:val="24"/>
          <w:szCs w:val="24"/>
        </w:rPr>
        <w:t>7. Оценочные средства для текущего контроля успеваемости</w:t>
      </w:r>
    </w:p>
    <w:p w:rsidR="00080423" w:rsidRPr="00080423" w:rsidRDefault="00080423" w:rsidP="00080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423">
        <w:rPr>
          <w:rFonts w:ascii="Times New Roman" w:hAnsi="Times New Roman" w:cs="Times New Roman"/>
          <w:b/>
          <w:sz w:val="24"/>
          <w:szCs w:val="24"/>
        </w:rPr>
        <w:t>4курс.</w:t>
      </w:r>
    </w:p>
    <w:p w:rsidR="00080423" w:rsidRPr="00682E61" w:rsidRDefault="00080423" w:rsidP="00080423">
      <w:pPr>
        <w:pStyle w:val="a1"/>
        <w:spacing w:after="0" w:line="360" w:lineRule="auto"/>
        <w:jc w:val="both"/>
      </w:pPr>
      <w:r w:rsidRPr="00682E61">
        <w:rPr>
          <w:rFonts w:eastAsiaTheme="minorEastAsia"/>
          <w:kern w:val="0"/>
          <w:lang w:eastAsia="ru-RU"/>
        </w:rPr>
        <w:t xml:space="preserve">            </w:t>
      </w:r>
      <w:r w:rsidRPr="00682E61">
        <w:t xml:space="preserve">ЗАДАНИЕ 1. Доклад с презентацией по заданной теме </w:t>
      </w:r>
    </w:p>
    <w:p w:rsidR="00080423" w:rsidRPr="00682E61" w:rsidRDefault="00080423" w:rsidP="00080423">
      <w:p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E61">
        <w:rPr>
          <w:rFonts w:ascii="Times New Roman" w:hAnsi="Times New Roman" w:cs="Times New Roman"/>
          <w:sz w:val="24"/>
          <w:szCs w:val="24"/>
        </w:rPr>
        <w:t xml:space="preserve">            ЗАДАНИЕ 2.   </w:t>
      </w:r>
      <w:r w:rsidR="0070414C" w:rsidRPr="00682E61">
        <w:rPr>
          <w:rFonts w:ascii="Times New Roman" w:hAnsi="Times New Roman" w:cs="Times New Roman"/>
          <w:sz w:val="24"/>
          <w:szCs w:val="24"/>
        </w:rPr>
        <w:t>Составление и о</w:t>
      </w:r>
      <w:r w:rsidRPr="00682E61">
        <w:rPr>
          <w:rFonts w:ascii="Times New Roman" w:hAnsi="Times New Roman" w:cs="Times New Roman"/>
          <w:sz w:val="24"/>
          <w:szCs w:val="24"/>
        </w:rPr>
        <w:t>писание комбинаций произвольной</w:t>
      </w:r>
    </w:p>
    <w:p w:rsidR="00080423" w:rsidRPr="00682E61" w:rsidRDefault="00080423" w:rsidP="00080423">
      <w:pPr>
        <w:pStyle w:val="a1"/>
        <w:spacing w:after="0" w:line="360" w:lineRule="auto"/>
        <w:jc w:val="both"/>
      </w:pPr>
      <w:r w:rsidRPr="00682E61">
        <w:t xml:space="preserve"> </w:t>
      </w:r>
      <w:r w:rsidR="0070414C" w:rsidRPr="00682E61">
        <w:t>п</w:t>
      </w:r>
      <w:r w:rsidRPr="00682E61">
        <w:t>рограммы</w:t>
      </w:r>
      <w:r w:rsidR="0070414C" w:rsidRPr="00682E61">
        <w:t>.</w:t>
      </w:r>
      <w:r w:rsidRPr="00682E61">
        <w:t xml:space="preserve"> </w:t>
      </w:r>
    </w:p>
    <w:p w:rsidR="0070414C" w:rsidRPr="00682E61" w:rsidRDefault="00080423" w:rsidP="0070414C">
      <w:p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E61">
        <w:rPr>
          <w:rFonts w:ascii="Times New Roman" w:hAnsi="Times New Roman" w:cs="Times New Roman"/>
          <w:sz w:val="24"/>
          <w:szCs w:val="24"/>
        </w:rPr>
        <w:t xml:space="preserve">            ЗАДАНИЕ 3.   </w:t>
      </w:r>
      <w:r w:rsidR="0070414C" w:rsidRPr="00682E61">
        <w:rPr>
          <w:rFonts w:ascii="Times New Roman" w:hAnsi="Times New Roman" w:cs="Times New Roman"/>
          <w:sz w:val="24"/>
          <w:szCs w:val="24"/>
        </w:rPr>
        <w:t>Практическое выполнение комбинаций произвольной</w:t>
      </w:r>
    </w:p>
    <w:p w:rsidR="0070414C" w:rsidRPr="00682E61" w:rsidRDefault="0070414C" w:rsidP="0070414C">
      <w:pPr>
        <w:pStyle w:val="a1"/>
        <w:spacing w:after="0" w:line="360" w:lineRule="auto"/>
        <w:jc w:val="both"/>
      </w:pPr>
      <w:r w:rsidRPr="00682E61">
        <w:t xml:space="preserve"> программы. </w:t>
      </w:r>
    </w:p>
    <w:p w:rsidR="00E53B43" w:rsidRDefault="00E53B43" w:rsidP="00651557">
      <w:pPr>
        <w:pStyle w:val="14"/>
        <w:spacing w:line="360" w:lineRule="auto"/>
        <w:rPr>
          <w:bCs/>
          <w:sz w:val="24"/>
          <w:szCs w:val="24"/>
        </w:rPr>
      </w:pPr>
    </w:p>
    <w:p w:rsidR="00682E61" w:rsidRDefault="00682E61" w:rsidP="00651557">
      <w:pPr>
        <w:pStyle w:val="14"/>
        <w:spacing w:line="360" w:lineRule="auto"/>
        <w:rPr>
          <w:bCs/>
          <w:sz w:val="24"/>
          <w:szCs w:val="24"/>
        </w:rPr>
      </w:pPr>
    </w:p>
    <w:p w:rsidR="00682E61" w:rsidRDefault="00682E61" w:rsidP="00651557">
      <w:pPr>
        <w:pStyle w:val="14"/>
        <w:spacing w:line="360" w:lineRule="auto"/>
        <w:rPr>
          <w:bCs/>
          <w:sz w:val="24"/>
          <w:szCs w:val="24"/>
        </w:rPr>
      </w:pPr>
    </w:p>
    <w:p w:rsidR="00682E61" w:rsidRDefault="00682E61" w:rsidP="00651557">
      <w:pPr>
        <w:pStyle w:val="14"/>
        <w:spacing w:line="360" w:lineRule="auto"/>
        <w:rPr>
          <w:bCs/>
          <w:sz w:val="24"/>
          <w:szCs w:val="24"/>
        </w:rPr>
      </w:pPr>
    </w:p>
    <w:p w:rsidR="00682E61" w:rsidRDefault="00682E61" w:rsidP="00651557">
      <w:pPr>
        <w:pStyle w:val="14"/>
        <w:spacing w:line="360" w:lineRule="auto"/>
        <w:rPr>
          <w:bCs/>
          <w:sz w:val="24"/>
          <w:szCs w:val="24"/>
        </w:rPr>
      </w:pPr>
    </w:p>
    <w:p w:rsidR="00682E61" w:rsidRDefault="00682E61" w:rsidP="00651557">
      <w:pPr>
        <w:pStyle w:val="14"/>
        <w:spacing w:line="360" w:lineRule="auto"/>
        <w:rPr>
          <w:bCs/>
          <w:sz w:val="24"/>
          <w:szCs w:val="24"/>
        </w:rPr>
      </w:pPr>
    </w:p>
    <w:p w:rsidR="00682E61" w:rsidRDefault="00682E61" w:rsidP="00651557">
      <w:pPr>
        <w:pStyle w:val="14"/>
        <w:spacing w:line="360" w:lineRule="auto"/>
        <w:rPr>
          <w:bCs/>
          <w:sz w:val="24"/>
          <w:szCs w:val="24"/>
        </w:rPr>
      </w:pPr>
    </w:p>
    <w:p w:rsidR="00682E61" w:rsidRDefault="00682E61" w:rsidP="00651557">
      <w:pPr>
        <w:pStyle w:val="14"/>
        <w:spacing w:line="360" w:lineRule="auto"/>
        <w:rPr>
          <w:bCs/>
          <w:sz w:val="24"/>
          <w:szCs w:val="24"/>
        </w:rPr>
      </w:pPr>
    </w:p>
    <w:p w:rsidR="00682E61" w:rsidRDefault="00682E61" w:rsidP="00651557">
      <w:pPr>
        <w:pStyle w:val="14"/>
        <w:spacing w:line="360" w:lineRule="auto"/>
        <w:rPr>
          <w:bCs/>
          <w:sz w:val="24"/>
          <w:szCs w:val="24"/>
        </w:rPr>
      </w:pPr>
    </w:p>
    <w:p w:rsidR="00682E61" w:rsidRDefault="00682E61" w:rsidP="00651557">
      <w:pPr>
        <w:pStyle w:val="14"/>
        <w:spacing w:line="360" w:lineRule="auto"/>
        <w:rPr>
          <w:bCs/>
          <w:sz w:val="24"/>
          <w:szCs w:val="24"/>
        </w:rPr>
      </w:pPr>
    </w:p>
    <w:p w:rsidR="00682E61" w:rsidRDefault="00682E61" w:rsidP="00651557">
      <w:pPr>
        <w:pStyle w:val="14"/>
        <w:spacing w:line="360" w:lineRule="auto"/>
        <w:rPr>
          <w:bCs/>
          <w:sz w:val="24"/>
          <w:szCs w:val="24"/>
        </w:rPr>
      </w:pPr>
    </w:p>
    <w:p w:rsidR="00682E61" w:rsidRDefault="00682E61" w:rsidP="00651557">
      <w:pPr>
        <w:pStyle w:val="14"/>
        <w:spacing w:line="360" w:lineRule="auto"/>
        <w:rPr>
          <w:bCs/>
          <w:sz w:val="24"/>
          <w:szCs w:val="24"/>
        </w:rPr>
      </w:pPr>
    </w:p>
    <w:p w:rsidR="00682E61" w:rsidRDefault="00682E61" w:rsidP="00651557">
      <w:pPr>
        <w:pStyle w:val="14"/>
        <w:spacing w:line="360" w:lineRule="auto"/>
        <w:rPr>
          <w:bCs/>
          <w:sz w:val="24"/>
          <w:szCs w:val="24"/>
        </w:rPr>
      </w:pPr>
    </w:p>
    <w:p w:rsidR="00682E61" w:rsidRDefault="00682E61" w:rsidP="00651557">
      <w:pPr>
        <w:pStyle w:val="14"/>
        <w:spacing w:line="360" w:lineRule="auto"/>
        <w:rPr>
          <w:bCs/>
          <w:sz w:val="24"/>
          <w:szCs w:val="24"/>
        </w:rPr>
      </w:pPr>
    </w:p>
    <w:p w:rsidR="00682E61" w:rsidRDefault="00682E61" w:rsidP="00651557">
      <w:pPr>
        <w:pStyle w:val="14"/>
        <w:spacing w:line="360" w:lineRule="auto"/>
        <w:rPr>
          <w:bCs/>
          <w:sz w:val="24"/>
          <w:szCs w:val="24"/>
        </w:rPr>
      </w:pPr>
    </w:p>
    <w:p w:rsidR="00682E61" w:rsidRDefault="00682E61" w:rsidP="00651557">
      <w:pPr>
        <w:pStyle w:val="14"/>
        <w:spacing w:line="360" w:lineRule="auto"/>
        <w:rPr>
          <w:bCs/>
          <w:sz w:val="24"/>
          <w:szCs w:val="24"/>
        </w:rPr>
      </w:pPr>
    </w:p>
    <w:p w:rsidR="00682E61" w:rsidRDefault="00682E61" w:rsidP="00651557">
      <w:pPr>
        <w:pStyle w:val="14"/>
        <w:spacing w:line="360" w:lineRule="auto"/>
        <w:rPr>
          <w:bCs/>
          <w:sz w:val="24"/>
          <w:szCs w:val="24"/>
        </w:rPr>
      </w:pPr>
    </w:p>
    <w:p w:rsidR="00682E61" w:rsidRDefault="00682E61" w:rsidP="00651557">
      <w:pPr>
        <w:pStyle w:val="14"/>
        <w:spacing w:line="360" w:lineRule="auto"/>
        <w:rPr>
          <w:bCs/>
          <w:sz w:val="24"/>
          <w:szCs w:val="24"/>
        </w:rPr>
      </w:pPr>
    </w:p>
    <w:p w:rsidR="00682E61" w:rsidRDefault="00682E61" w:rsidP="00651557">
      <w:pPr>
        <w:pStyle w:val="14"/>
        <w:spacing w:line="360" w:lineRule="auto"/>
        <w:rPr>
          <w:bCs/>
          <w:sz w:val="24"/>
          <w:szCs w:val="24"/>
        </w:rPr>
      </w:pPr>
    </w:p>
    <w:p w:rsidR="00682E61" w:rsidRDefault="00682E61" w:rsidP="00651557">
      <w:pPr>
        <w:pStyle w:val="14"/>
        <w:spacing w:line="360" w:lineRule="auto"/>
        <w:rPr>
          <w:bCs/>
          <w:sz w:val="24"/>
          <w:szCs w:val="24"/>
        </w:rPr>
      </w:pPr>
    </w:p>
    <w:p w:rsidR="00651557" w:rsidRPr="0099464B" w:rsidRDefault="00651557" w:rsidP="006515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64B">
        <w:rPr>
          <w:rFonts w:ascii="Times New Roman" w:hAnsi="Times New Roman" w:cs="Times New Roman"/>
          <w:b/>
          <w:sz w:val="24"/>
          <w:szCs w:val="24"/>
        </w:rPr>
        <w:lastRenderedPageBreak/>
        <w:t>Анализ результатов обучения и перечень</w:t>
      </w:r>
    </w:p>
    <w:p w:rsidR="00651557" w:rsidRPr="0099464B" w:rsidRDefault="00651557" w:rsidP="0065155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64B">
        <w:rPr>
          <w:rFonts w:ascii="Times New Roman" w:hAnsi="Times New Roman" w:cs="Times New Roman"/>
          <w:b/>
          <w:sz w:val="24"/>
          <w:szCs w:val="24"/>
        </w:rPr>
        <w:t>корректирующих мероприятий по учебной дисциплине</w:t>
      </w:r>
    </w:p>
    <w:p w:rsidR="00651557" w:rsidRPr="0099464B" w:rsidRDefault="00651557" w:rsidP="00651557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64B">
        <w:rPr>
          <w:rFonts w:ascii="Times New Roman" w:hAnsi="Times New Roman" w:cs="Times New Roman"/>
          <w:sz w:val="24"/>
          <w:szCs w:val="24"/>
        </w:rPr>
        <w:t>После окончания изучения обучающимися учебной дисциплины ежегодно осуществляются следующие мероприятия:</w:t>
      </w:r>
    </w:p>
    <w:p w:rsidR="00651557" w:rsidRPr="0099464B" w:rsidRDefault="00651557" w:rsidP="00651557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64B">
        <w:rPr>
          <w:rFonts w:ascii="Times New Roman" w:hAnsi="Times New Roman" w:cs="Times New Roman"/>
          <w:sz w:val="24"/>
          <w:szCs w:val="24"/>
        </w:rPr>
        <w:t>- анализ результатов обучения обучающихся дисциплине на основе данных промежуточного и итогового контроля;</w:t>
      </w:r>
    </w:p>
    <w:p w:rsidR="00651557" w:rsidRPr="0099464B" w:rsidRDefault="00651557" w:rsidP="00651557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64B">
        <w:rPr>
          <w:rFonts w:ascii="Times New Roman" w:hAnsi="Times New Roman" w:cs="Times New Roman"/>
          <w:sz w:val="24"/>
          <w:szCs w:val="24"/>
        </w:rPr>
        <w:t>- рассмотрение, при необходимости, возможностей внесения изменений в соответствующие документы РПД, в том числе с учётом пожеланий заказчиков;</w:t>
      </w:r>
    </w:p>
    <w:p w:rsidR="00651557" w:rsidRPr="0099464B" w:rsidRDefault="00651557" w:rsidP="00651557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64B">
        <w:rPr>
          <w:rFonts w:ascii="Times New Roman" w:hAnsi="Times New Roman" w:cs="Times New Roman"/>
          <w:sz w:val="24"/>
          <w:szCs w:val="24"/>
        </w:rPr>
        <w:t>- формирование перечня рекомендаций и корректирующих мероприятий по оптимизации  трёхстороннего взаимодействия между обучающимися, преподавателями и потребителями выпускников профиля;</w:t>
      </w:r>
    </w:p>
    <w:p w:rsidR="00651557" w:rsidRPr="0099464B" w:rsidRDefault="00651557" w:rsidP="00651557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64B">
        <w:rPr>
          <w:rFonts w:ascii="Times New Roman" w:hAnsi="Times New Roman" w:cs="Times New Roman"/>
          <w:sz w:val="24"/>
          <w:szCs w:val="24"/>
        </w:rPr>
        <w:t>- рекомендации и мероприятия по корректированию образовательного процесса заполняются в специальной форме «Лист внесения изменений».</w:t>
      </w:r>
    </w:p>
    <w:p w:rsidR="00651557" w:rsidRDefault="00651557" w:rsidP="00651557">
      <w:pPr>
        <w:spacing w:line="240" w:lineRule="auto"/>
        <w:jc w:val="both"/>
        <w:rPr>
          <w:b/>
        </w:rPr>
        <w:sectPr w:rsidR="00651557" w:rsidSect="00E53B43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2D5EB3" w:rsidRPr="005C611B" w:rsidRDefault="002D5EB3" w:rsidP="002D5EB3">
      <w:pPr>
        <w:pStyle w:val="a0"/>
        <w:spacing w:line="360" w:lineRule="auto"/>
        <w:rPr>
          <w:sz w:val="24"/>
          <w:szCs w:val="24"/>
        </w:rPr>
      </w:pPr>
      <w:r w:rsidRPr="005C611B">
        <w:rPr>
          <w:b/>
          <w:sz w:val="24"/>
          <w:szCs w:val="24"/>
        </w:rPr>
        <w:lastRenderedPageBreak/>
        <w:t>КАРТА ЛИТЕРАТУРНОГО ОБЕСПЕЧЕНИЯ ДИСЦИПЛИНЫ</w:t>
      </w:r>
    </w:p>
    <w:p w:rsidR="002D5EB3" w:rsidRPr="005C611B" w:rsidRDefault="002D5EB3" w:rsidP="002D5EB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Педагогическое физкультурно - спортивное совершенствование</w:t>
      </w:r>
      <w:r w:rsidR="008128CE">
        <w:rPr>
          <w:rFonts w:ascii="Times New Roman" w:hAnsi="Times New Roman" w:cs="Times New Roman"/>
          <w:b/>
          <w:sz w:val="24"/>
          <w:szCs w:val="24"/>
        </w:rPr>
        <w:t xml:space="preserve"> по базовым видам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C611B">
        <w:rPr>
          <w:rFonts w:ascii="Times New Roman" w:hAnsi="Times New Roman" w:cs="Times New Roman"/>
          <w:b/>
          <w:sz w:val="24"/>
          <w:szCs w:val="24"/>
        </w:rPr>
        <w:t>Гимнастика</w:t>
      </w:r>
    </w:p>
    <w:p w:rsidR="002D5EB3" w:rsidRPr="005C611B" w:rsidRDefault="002D5EB3" w:rsidP="002D5EB3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1B">
        <w:rPr>
          <w:rFonts w:ascii="Times New Roman" w:hAnsi="Times New Roman" w:cs="Times New Roman"/>
          <w:b/>
          <w:sz w:val="24"/>
          <w:szCs w:val="24"/>
        </w:rPr>
        <w:t>для студентов ООП</w:t>
      </w:r>
    </w:p>
    <w:p w:rsidR="008128CE" w:rsidRDefault="002D5EB3" w:rsidP="002D5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11B">
        <w:rPr>
          <w:rFonts w:ascii="Times New Roman" w:hAnsi="Times New Roman" w:cs="Times New Roman"/>
          <w:sz w:val="24"/>
          <w:szCs w:val="24"/>
        </w:rPr>
        <w:t>Направление подготовки: 44.03.0</w:t>
      </w:r>
      <w:r w:rsidR="00682E61">
        <w:rPr>
          <w:rFonts w:ascii="Times New Roman" w:hAnsi="Times New Roman" w:cs="Times New Roman"/>
          <w:sz w:val="24"/>
          <w:szCs w:val="24"/>
        </w:rPr>
        <w:t>5</w:t>
      </w:r>
      <w:r w:rsidRPr="005C611B">
        <w:rPr>
          <w:rFonts w:ascii="Times New Roman" w:hAnsi="Times New Roman" w:cs="Times New Roman"/>
          <w:sz w:val="24"/>
          <w:szCs w:val="24"/>
        </w:rPr>
        <w:t xml:space="preserve">   Педагогическое образование</w:t>
      </w:r>
    </w:p>
    <w:p w:rsidR="002D5EB3" w:rsidRPr="005C611B" w:rsidRDefault="002D5EB3" w:rsidP="002D5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11B">
        <w:rPr>
          <w:rFonts w:ascii="Times New Roman" w:hAnsi="Times New Roman" w:cs="Times New Roman"/>
          <w:sz w:val="24"/>
          <w:szCs w:val="24"/>
        </w:rPr>
        <w:t xml:space="preserve"> Направленность (профиль) образовательной программы: Физическая культура </w:t>
      </w:r>
      <w:r w:rsidR="00682E61">
        <w:rPr>
          <w:rFonts w:ascii="Times New Roman" w:hAnsi="Times New Roman" w:cs="Times New Roman"/>
          <w:sz w:val="24"/>
          <w:szCs w:val="24"/>
        </w:rPr>
        <w:t>и безопасность жизнедеятельности</w:t>
      </w:r>
    </w:p>
    <w:p w:rsidR="002D5EB3" w:rsidRPr="005C611B" w:rsidRDefault="002D5EB3" w:rsidP="002D5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11B">
        <w:rPr>
          <w:rFonts w:ascii="Times New Roman" w:hAnsi="Times New Roman" w:cs="Times New Roman"/>
          <w:sz w:val="24"/>
          <w:szCs w:val="24"/>
        </w:rPr>
        <w:t>квалификация (степень): Бакалавр</w:t>
      </w:r>
    </w:p>
    <w:p w:rsidR="002D5EB3" w:rsidRPr="005C611B" w:rsidRDefault="002D5EB3" w:rsidP="002D5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11B">
        <w:rPr>
          <w:rFonts w:ascii="Times New Roman" w:hAnsi="Times New Roman" w:cs="Times New Roman"/>
          <w:sz w:val="24"/>
          <w:szCs w:val="24"/>
        </w:rPr>
        <w:t>по очной форме обучения</w:t>
      </w:r>
    </w:p>
    <w:p w:rsidR="002D5EB3" w:rsidRPr="005C611B" w:rsidRDefault="002D5EB3" w:rsidP="002D5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25" w:type="dxa"/>
        <w:tblInd w:w="-1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48"/>
        <w:gridCol w:w="2976"/>
        <w:gridCol w:w="1701"/>
      </w:tblGrid>
      <w:tr w:rsidR="002D5EB3" w:rsidRPr="007162C1" w:rsidTr="004B78A0"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EB3" w:rsidRPr="007162C1" w:rsidRDefault="002D5EB3" w:rsidP="004B78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  <w:b/>
              </w:rPr>
              <w:t xml:space="preserve"> Наименование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EB3" w:rsidRPr="007162C1" w:rsidRDefault="002D5EB3" w:rsidP="004B78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2C1">
              <w:rPr>
                <w:rFonts w:ascii="Times New Roman" w:hAnsi="Times New Roman" w:cs="Times New Roman"/>
                <w:b/>
              </w:rPr>
              <w:t xml:space="preserve">Наличие </w:t>
            </w:r>
          </w:p>
          <w:p w:rsidR="002D5EB3" w:rsidRPr="007162C1" w:rsidRDefault="002D5EB3" w:rsidP="004B7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  <w:b/>
              </w:rPr>
              <w:t>место/ (кол-во экз.)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EB3" w:rsidRPr="007162C1" w:rsidRDefault="002D5EB3" w:rsidP="004B78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  <w:b/>
              </w:rPr>
              <w:t>Количество экземпляров / точка доступа</w:t>
            </w:r>
          </w:p>
        </w:tc>
      </w:tr>
      <w:tr w:rsidR="002D5EB3" w:rsidRPr="007162C1" w:rsidTr="004B78A0"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EB3" w:rsidRPr="007162C1" w:rsidTr="004B78A0">
        <w:trPr>
          <w:trHeight w:val="305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EB3" w:rsidRPr="00DD7A7F" w:rsidRDefault="002D5EB3" w:rsidP="002D5E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</w:pPr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>Петров, Павел</w:t>
            </w:r>
            <w:r w:rsidR="008128CE">
              <w:rPr>
                <w:rFonts w:ascii="Times New Roman" w:eastAsia="SimSun" w:hAnsi="Times New Roman" w:cs="Times New Roman"/>
                <w:kern w:val="3"/>
                <w:lang w:eastAsia="ar-SA" w:bidi="fa-IR"/>
              </w:rPr>
              <w:t xml:space="preserve"> </w:t>
            </w:r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>Карпович. Методика</w:t>
            </w:r>
            <w:r>
              <w:rPr>
                <w:rFonts w:ascii="Times New Roman" w:eastAsia="SimSun" w:hAnsi="Times New Roman" w:cs="Times New Roman"/>
                <w:kern w:val="3"/>
                <w:lang w:eastAsia="ar-SA" w:bidi="fa-IR"/>
              </w:rPr>
              <w:t xml:space="preserve"> </w:t>
            </w:r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>преподавания</w:t>
            </w:r>
            <w:r>
              <w:rPr>
                <w:rFonts w:ascii="Times New Roman" w:eastAsia="SimSun" w:hAnsi="Times New Roman" w:cs="Times New Roman"/>
                <w:kern w:val="3"/>
                <w:lang w:eastAsia="ar-SA" w:bidi="fa-IR"/>
              </w:rPr>
              <w:t xml:space="preserve"> </w:t>
            </w:r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 xml:space="preserve">гимнастики в школе [Текст] :учеб. </w:t>
            </w:r>
            <w:r w:rsidR="008128CE"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>Д</w:t>
            </w:r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>ля</w:t>
            </w:r>
            <w:r w:rsidR="008128CE">
              <w:rPr>
                <w:rFonts w:ascii="Times New Roman" w:eastAsia="SimSun" w:hAnsi="Times New Roman" w:cs="Times New Roman"/>
                <w:kern w:val="3"/>
                <w:lang w:eastAsia="ar-SA" w:bidi="fa-IR"/>
              </w:rPr>
              <w:t xml:space="preserve"> </w:t>
            </w:r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>студ. высш. учеб. заведений / Петров П. К. - М. : ВЛАДОС, 2000. - 448 с.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EB3" w:rsidRPr="00DD7A7F" w:rsidRDefault="002D5EB3" w:rsidP="004B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A7F">
              <w:rPr>
                <w:rFonts w:ascii="Times New Roman" w:eastAsia="Times New Roman" w:hAnsi="Times New Roman" w:cs="Times New Roman"/>
              </w:rPr>
              <w:t>АНЛ(3), ЧЗ(2), АУЛ(2)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B3" w:rsidRPr="00DD7A7F" w:rsidRDefault="002D5EB3" w:rsidP="004B78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7A7F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2D5EB3" w:rsidRPr="007162C1" w:rsidTr="004B78A0">
        <w:trPr>
          <w:trHeight w:val="435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EB3" w:rsidRPr="00DD7A7F" w:rsidRDefault="002D5EB3" w:rsidP="002D5EB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</w:pPr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>Гимнастика [Текст] :учебник</w:t>
            </w:r>
            <w:r>
              <w:rPr>
                <w:rFonts w:ascii="Times New Roman" w:eastAsia="SimSun" w:hAnsi="Times New Roman" w:cs="Times New Roman"/>
                <w:kern w:val="3"/>
                <w:lang w:eastAsia="ar-SA" w:bidi="fa-IR"/>
              </w:rPr>
              <w:t xml:space="preserve"> </w:t>
            </w:r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>для</w:t>
            </w:r>
            <w:r>
              <w:rPr>
                <w:rFonts w:ascii="Times New Roman" w:eastAsia="SimSun" w:hAnsi="Times New Roman" w:cs="Times New Roman"/>
                <w:kern w:val="3"/>
                <w:lang w:eastAsia="ar-SA" w:bidi="fa-IR"/>
              </w:rPr>
              <w:t xml:space="preserve"> </w:t>
            </w:r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>студентов</w:t>
            </w:r>
            <w:r>
              <w:rPr>
                <w:rFonts w:ascii="Times New Roman" w:eastAsia="SimSun" w:hAnsi="Times New Roman" w:cs="Times New Roman"/>
                <w:kern w:val="3"/>
                <w:lang w:eastAsia="ar-SA" w:bidi="fa-IR"/>
              </w:rPr>
              <w:t xml:space="preserve"> </w:t>
            </w:r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>высших</w:t>
            </w:r>
            <w:r>
              <w:rPr>
                <w:rFonts w:ascii="Times New Roman" w:eastAsia="SimSun" w:hAnsi="Times New Roman" w:cs="Times New Roman"/>
                <w:kern w:val="3"/>
                <w:lang w:eastAsia="ar-SA" w:bidi="fa-IR"/>
              </w:rPr>
              <w:t xml:space="preserve"> </w:t>
            </w:r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>учебных</w:t>
            </w:r>
            <w:r>
              <w:rPr>
                <w:rFonts w:ascii="Times New Roman" w:eastAsia="SimSun" w:hAnsi="Times New Roman" w:cs="Times New Roman"/>
                <w:kern w:val="3"/>
                <w:lang w:eastAsia="ar-SA" w:bidi="fa-IR"/>
              </w:rPr>
              <w:t xml:space="preserve"> </w:t>
            </w:r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>заведений / М. Л. Журавин [и др.] ; ред.: М. Л. Журавин, Н. К. Меньшиков. - 4-е изд., испр. . - М. :Академия, 2006. - 445 с. : ил. - (Высшее</w:t>
            </w:r>
            <w:r>
              <w:rPr>
                <w:rFonts w:ascii="Times New Roman" w:eastAsia="SimSun" w:hAnsi="Times New Roman" w:cs="Times New Roman"/>
                <w:kern w:val="3"/>
                <w:lang w:eastAsia="ar-SA" w:bidi="fa-IR"/>
              </w:rPr>
              <w:t xml:space="preserve"> </w:t>
            </w:r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>профессиональное</w:t>
            </w:r>
            <w:r>
              <w:rPr>
                <w:rFonts w:ascii="Times New Roman" w:eastAsia="SimSun" w:hAnsi="Times New Roman" w:cs="Times New Roman"/>
                <w:kern w:val="3"/>
                <w:lang w:eastAsia="ar-SA" w:bidi="fa-IR"/>
              </w:rPr>
              <w:t xml:space="preserve"> </w:t>
            </w:r>
            <w:r w:rsidRPr="00DD7A7F">
              <w:rPr>
                <w:rFonts w:ascii="Times New Roman" w:eastAsia="SimSun" w:hAnsi="Times New Roman" w:cs="Times New Roman"/>
                <w:kern w:val="3"/>
                <w:lang w:val="de-DE" w:eastAsia="ar-SA" w:bidi="fa-IR"/>
              </w:rPr>
              <w:t>образование).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EB3" w:rsidRPr="00DD7A7F" w:rsidRDefault="002D5EB3" w:rsidP="004B78A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DD7A7F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ЧЗ(3), АНЛ(1),АУЛ(20), ИМЦ ФФКиС(2)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B3" w:rsidRPr="00DD7A7F" w:rsidRDefault="002D5EB3" w:rsidP="004B78A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DD7A7F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26</w:t>
            </w:r>
          </w:p>
        </w:tc>
      </w:tr>
      <w:tr w:rsidR="002D5EB3" w:rsidRPr="007162C1" w:rsidTr="004B78A0">
        <w:trPr>
          <w:trHeight w:val="435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EB3" w:rsidRPr="007162C1" w:rsidRDefault="002D5EB3" w:rsidP="002D5EB3">
            <w:pPr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>Евсеев, С.П. Теория и организация адаптивной физической культуры : учебник / С.П. Евсеев. - Москва : Спорт, 2016. - 616 с. : ил. - Библиогр. в кн. - ISBN 978-5-906839-42-8 ; То же [Электронный ресурс]. - URL: http://biblioclub.ru/index.php?page=book&amp;id=454238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>ЭБС «Университетская библиотека онлайн»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snapToGrid w:val="0"/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>Индивидуальный неограниченный доступ</w:t>
            </w:r>
          </w:p>
        </w:tc>
      </w:tr>
      <w:tr w:rsidR="002D5EB3" w:rsidRPr="007162C1" w:rsidTr="004B78A0">
        <w:trPr>
          <w:trHeight w:val="162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snapToGri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EB3" w:rsidRPr="007162C1" w:rsidTr="004B78A0"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EB3" w:rsidRPr="00DD7A7F" w:rsidRDefault="002D5EB3" w:rsidP="004B78A0">
            <w:pPr>
              <w:widowControl w:val="0"/>
              <w:suppressAutoHyphens/>
              <w:autoSpaceDN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Ветрова</w:t>
            </w:r>
            <w:r w:rsidRPr="00DD7A7F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Ирина Владимировна. Гимнастика с методикой преподавания в адаптивной физической культуре [Электронный ресурс] : учебное пособие / И. В. Ветрова. - Электрон.дан. - Красноярск : КГПУ им. В. П. Астафьева, 2014. - 494 с. - . - Режим доступа: http://elib.kspu.ru/document/30163.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EB3" w:rsidRPr="00DD7A7F" w:rsidRDefault="002D5EB3" w:rsidP="004B78A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DD7A7F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ЭБС КГПУ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B3" w:rsidRPr="00DD7A7F" w:rsidRDefault="002D5EB3" w:rsidP="004B78A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DD7A7F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Индивидуальный неограниченный доступ</w:t>
            </w:r>
          </w:p>
        </w:tc>
      </w:tr>
      <w:tr w:rsidR="002D5EB3" w:rsidRPr="007162C1" w:rsidTr="004B78A0"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rPr>
                <w:rFonts w:ascii="Times New Roman" w:hAnsi="Times New Roman" w:cs="Times New Roman"/>
                <w:lang w:val="de-DE"/>
              </w:rPr>
            </w:pPr>
            <w:r w:rsidRPr="007162C1">
              <w:rPr>
                <w:rFonts w:ascii="Times New Roman" w:hAnsi="Times New Roman" w:cs="Times New Roman"/>
                <w:lang w:val="de-DE"/>
              </w:rPr>
              <w:t>Самостоятельная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62C1">
              <w:rPr>
                <w:rFonts w:ascii="Times New Roman" w:hAnsi="Times New Roman" w:cs="Times New Roman"/>
                <w:lang w:val="de-DE"/>
              </w:rPr>
              <w:t>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62C1">
              <w:rPr>
                <w:rFonts w:ascii="Times New Roman" w:hAnsi="Times New Roman" w:cs="Times New Roman"/>
                <w:lang w:val="de-DE"/>
              </w:rPr>
              <w:t>студентов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62C1">
              <w:rPr>
                <w:rFonts w:ascii="Times New Roman" w:hAnsi="Times New Roman" w:cs="Times New Roman"/>
                <w:lang w:val="de-DE"/>
              </w:rPr>
              <w:t>факультетов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62C1">
              <w:rPr>
                <w:rFonts w:ascii="Times New Roman" w:hAnsi="Times New Roman" w:cs="Times New Roman"/>
                <w:lang w:val="de-DE"/>
              </w:rPr>
              <w:t>физической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62C1">
              <w:rPr>
                <w:rFonts w:ascii="Times New Roman" w:hAnsi="Times New Roman" w:cs="Times New Roman"/>
                <w:lang w:val="de-DE"/>
              </w:rPr>
              <w:t>культуры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62C1">
              <w:rPr>
                <w:rFonts w:ascii="Times New Roman" w:hAnsi="Times New Roman" w:cs="Times New Roman"/>
                <w:lang w:val="de-DE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62C1">
              <w:rPr>
                <w:rFonts w:ascii="Times New Roman" w:hAnsi="Times New Roman" w:cs="Times New Roman"/>
                <w:lang w:val="de-DE"/>
              </w:rPr>
              <w:t>дисциплинам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62C1">
              <w:rPr>
                <w:rFonts w:ascii="Times New Roman" w:hAnsi="Times New Roman" w:cs="Times New Roman"/>
                <w:lang w:val="de-DE"/>
              </w:rPr>
              <w:t>предметной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62C1">
              <w:rPr>
                <w:rFonts w:ascii="Times New Roman" w:hAnsi="Times New Roman" w:cs="Times New Roman"/>
                <w:lang w:val="de-DE"/>
              </w:rPr>
              <w:t>подготовки [Текст] : учеб. Пособие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62C1">
              <w:rPr>
                <w:rFonts w:ascii="Times New Roman" w:hAnsi="Times New Roman" w:cs="Times New Roman"/>
                <w:lang w:val="de-DE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62C1">
              <w:rPr>
                <w:rFonts w:ascii="Times New Roman" w:hAnsi="Times New Roman" w:cs="Times New Roman"/>
                <w:lang w:val="de-DE"/>
              </w:rPr>
              <w:t>студ. высш. пед. учеб. заведений / И. М. Туревский, Ж. К. Холодов, В. С. Кузнецов и др.;Подред. И. М. Туревского. - М. : Академия, 2003. - 319 с.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162C1">
              <w:rPr>
                <w:rFonts w:ascii="Times New Roman" w:hAnsi="Times New Roman" w:cs="Times New Roman"/>
              </w:rPr>
              <w:t>ЧЗ(1), АНЛ(1), ИМЦ ФФКиС(1), АУЛ(10)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>13</w:t>
            </w:r>
          </w:p>
        </w:tc>
      </w:tr>
      <w:tr w:rsidR="002D5EB3" w:rsidRPr="007162C1" w:rsidTr="004B78A0"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suppressAutoHyphens/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b/>
              </w:rPr>
            </w:pPr>
            <w:r w:rsidRPr="007162C1">
              <w:rPr>
                <w:rFonts w:ascii="Times New Roman" w:hAnsi="Times New Roman" w:cs="Times New Roman"/>
                <w:b/>
              </w:rPr>
              <w:t xml:space="preserve">                       Интернет-ресурсы: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D5EB3" w:rsidRPr="007162C1" w:rsidTr="004B78A0"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>Научная библиотека КГПУ им. В.П. Астафьева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  <w:lang w:bidi="en-US"/>
              </w:rPr>
              <w:t>http://library.kspu.ru/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>свободный</w:t>
            </w:r>
          </w:p>
        </w:tc>
      </w:tr>
      <w:tr w:rsidR="002D5EB3" w:rsidRPr="007162C1" w:rsidTr="004B78A0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lastRenderedPageBreak/>
              <w:t xml:space="preserve">Портал учебных ресурсов КГПУ им. </w:t>
            </w:r>
            <w:r w:rsidRPr="007162C1">
              <w:rPr>
                <w:rFonts w:ascii="Times New Roman" w:hAnsi="Times New Roman" w:cs="Times New Roman"/>
                <w:lang w:bidi="en-US"/>
              </w:rPr>
              <w:t>В.П. Астафьева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  <w:lang w:bidi="en-US"/>
              </w:rPr>
              <w:t>http://edu.kspu.ru/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>свободный</w:t>
            </w:r>
          </w:p>
        </w:tc>
      </w:tr>
      <w:tr w:rsidR="002D5EB3" w:rsidRPr="007162C1" w:rsidTr="004B78A0">
        <w:trPr>
          <w:trHeight w:val="366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>Федеральное агентство по образованию РФ Министерства образования и науки РФ (РОССОБРАЗОВАНИЕ).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  <w:lang w:bidi="en-US"/>
              </w:rPr>
              <w:t>http://минобрнауки.рф/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>свободный</w:t>
            </w:r>
          </w:p>
        </w:tc>
      </w:tr>
      <w:tr w:rsidR="002D5EB3" w:rsidRPr="007162C1" w:rsidTr="004B78A0">
        <w:trPr>
          <w:trHeight w:val="366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  <w:lang w:bidi="en-US"/>
              </w:rPr>
              <w:t xml:space="preserve">Федеральный портал РОССИЙСКОЕ ОБРАЗОВАНИЕ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  <w:lang w:bidi="en-US"/>
              </w:rPr>
              <w:t>http://www.edu.ru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>свободный</w:t>
            </w:r>
          </w:p>
        </w:tc>
      </w:tr>
      <w:tr w:rsidR="002D5EB3" w:rsidRPr="007162C1" w:rsidTr="004B78A0">
        <w:trPr>
          <w:trHeight w:val="366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>Научная библиотека КГПУ им. В.П. Астафьева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  <w:lang w:bidi="en-US"/>
              </w:rPr>
              <w:t>http://library.kspu.ru/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>свободный</w:t>
            </w:r>
          </w:p>
        </w:tc>
      </w:tr>
      <w:tr w:rsidR="002D5EB3" w:rsidRPr="007162C1" w:rsidTr="004B78A0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  <w:b/>
              </w:rPr>
              <w:t>Учебно-методическое обеспечение для самостоятельной работы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EB3" w:rsidRPr="007162C1" w:rsidTr="004B78A0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>Федорова, Марина Юрьевна. Нормативно-правовое обеспечение образования [Текст] : учебное пособие / М. Ю. Федорова. - М. : Академия, 2008. - 192 с. - (Высшее профессиональное образование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  <w:lang w:val="en-US" w:eastAsia="en-US" w:bidi="en-US"/>
              </w:rPr>
              <w:t>ЧЗ(1), АУЛ(11), АНЛ(3)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eastAsia="Calibri" w:hAnsi="Times New Roman" w:cs="Times New Roman"/>
                <w:lang w:val="en-US" w:eastAsia="en-US" w:bidi="en-US"/>
              </w:rPr>
              <w:t>1</w:t>
            </w:r>
            <w:r w:rsidRPr="007162C1">
              <w:rPr>
                <w:rFonts w:ascii="Times New Roman" w:eastAsia="Calibri" w:hAnsi="Times New Roman" w:cs="Times New Roman"/>
                <w:lang w:eastAsia="en-US" w:bidi="en-US"/>
              </w:rPr>
              <w:t>5</w:t>
            </w:r>
          </w:p>
        </w:tc>
      </w:tr>
      <w:tr w:rsidR="002D5EB3" w:rsidRPr="007162C1" w:rsidTr="004B78A0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  <w:b/>
                <w:lang w:eastAsia="en-US" w:bidi="en-US"/>
              </w:rPr>
              <w:t>Информационные справочные системы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EB3" w:rsidRPr="007162C1" w:rsidTr="004B78A0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>Elibrary.ru. [Электронный ресурс]. - Электронная библиотечная система: база данных содержит сведения об отечественных книгах и периодических изданиях по науке, технологии, медицине и образованию / Рос.информ. порталю – Москва, 2000. – Режим доступа: http://elibrary.ru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EB3" w:rsidRPr="007162C1" w:rsidRDefault="002D5EB3" w:rsidP="004B78A0">
            <w:pPr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>http://elibrary.ru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EB3" w:rsidRPr="007162C1" w:rsidRDefault="002D5EB3" w:rsidP="004B78A0">
            <w:pPr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>свободный</w:t>
            </w:r>
          </w:p>
        </w:tc>
      </w:tr>
      <w:tr w:rsidR="002D5EB3" w:rsidRPr="007162C1" w:rsidTr="004B78A0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>Российская государственная библиотека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EB3" w:rsidRPr="007162C1" w:rsidRDefault="002D5EB3" w:rsidP="004B78A0">
            <w:pPr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>http://www.rsl.ru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EB3" w:rsidRPr="007162C1" w:rsidRDefault="002D5EB3" w:rsidP="004B78A0">
            <w:pPr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>свободный</w:t>
            </w:r>
          </w:p>
        </w:tc>
      </w:tr>
      <w:tr w:rsidR="002D5EB3" w:rsidRPr="007162C1" w:rsidTr="004B78A0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>Гарант [Электронный ресурс]: информационно-правовое обеспечение: справочная правовая система. – Москва, 1992.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EB3" w:rsidRPr="007162C1" w:rsidRDefault="002D5EB3" w:rsidP="004B78A0">
            <w:pPr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>Научная библиотека (1-02)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EB3" w:rsidRPr="007162C1" w:rsidRDefault="002D5EB3" w:rsidP="004B78A0">
            <w:pPr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>Локальная сеть вуза</w:t>
            </w:r>
          </w:p>
        </w:tc>
      </w:tr>
      <w:tr w:rsidR="002D5EB3" w:rsidRPr="007162C1" w:rsidTr="004B78A0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>EastView : универсальные базы данных [Электронный ресурс] :</w:t>
            </w:r>
          </w:p>
          <w:p w:rsidR="002D5EB3" w:rsidRPr="007162C1" w:rsidRDefault="002D5EB3" w:rsidP="004B78A0">
            <w:pPr>
              <w:rPr>
                <w:rFonts w:ascii="Times New Roman" w:eastAsia="TimesNewRomanPSMT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>периодика России, Украины и стран СНГ. – Электрон.дан. – ООО ИВИС. – 2011 -</w:t>
            </w:r>
            <w:r w:rsidRPr="007162C1">
              <w:rPr>
                <w:rFonts w:ascii="Times New Roman" w:eastAsia="TimesNewRomanPSMT" w:hAnsi="Times New Roman" w:cs="Times New Roman"/>
              </w:rPr>
              <w:t xml:space="preserve"> 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>https://dlib.eastview.com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EB3" w:rsidRPr="007162C1" w:rsidRDefault="002D5EB3" w:rsidP="004B78A0">
            <w:pPr>
              <w:jc w:val="center"/>
              <w:rPr>
                <w:rFonts w:ascii="Times New Roman" w:hAnsi="Times New Roman" w:cs="Times New Roman"/>
              </w:rPr>
            </w:pPr>
            <w:r w:rsidRPr="007162C1">
              <w:rPr>
                <w:rFonts w:ascii="Times New Roman" w:hAnsi="Times New Roman" w:cs="Times New Roman"/>
              </w:rPr>
              <w:t>Индивидуальный неограниченный доступ</w:t>
            </w:r>
          </w:p>
        </w:tc>
      </w:tr>
    </w:tbl>
    <w:p w:rsidR="002D5EB3" w:rsidRPr="007162C1" w:rsidRDefault="002D5EB3" w:rsidP="002D5EB3">
      <w:pPr>
        <w:spacing w:after="0" w:line="240" w:lineRule="auto"/>
      </w:pPr>
    </w:p>
    <w:p w:rsidR="002D5EB3" w:rsidRPr="007162C1" w:rsidRDefault="002D5EB3" w:rsidP="002D5E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62C1">
        <w:rPr>
          <w:rFonts w:ascii="Times New Roman" w:eastAsia="Times New Roman" w:hAnsi="Times New Roman" w:cs="Times New Roman"/>
        </w:rPr>
        <w:t>Согласовано:</w:t>
      </w:r>
    </w:p>
    <w:p w:rsidR="002D5EB3" w:rsidRPr="007162C1" w:rsidRDefault="002D5EB3" w:rsidP="002D5EB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162C1">
        <w:rPr>
          <w:rFonts w:ascii="Times New Roman" w:eastAsia="Times New Roman" w:hAnsi="Times New Roman" w:cs="Times New Roman"/>
        </w:rPr>
        <w:t>__________________________________________ _________________/ ________________________/ _______________________</w:t>
      </w:r>
    </w:p>
    <w:p w:rsidR="002D5EB3" w:rsidRPr="007162C1" w:rsidRDefault="002D5EB3" w:rsidP="002D5EB3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 w:rsidRPr="007162C1">
        <w:rPr>
          <w:rFonts w:ascii="Times New Roman" w:eastAsia="Times New Roman" w:hAnsi="Times New Roman" w:cs="Times New Roman"/>
        </w:rPr>
        <w:t xml:space="preserve">      (должность структурного подразделения)                                        (подпись)                                     (Фамилия И.О.)                                      (дата)</w:t>
      </w:r>
    </w:p>
    <w:p w:rsidR="002D5EB3" w:rsidRPr="005C611B" w:rsidRDefault="002D5EB3" w:rsidP="002D5EB3">
      <w:pPr>
        <w:pStyle w:val="a1"/>
      </w:pPr>
    </w:p>
    <w:p w:rsidR="002D5EB3" w:rsidRDefault="002D5EB3" w:rsidP="002D5EB3">
      <w:pPr>
        <w:pStyle w:val="a0"/>
        <w:rPr>
          <w:b/>
          <w:sz w:val="24"/>
          <w:szCs w:val="24"/>
        </w:rPr>
      </w:pPr>
    </w:p>
    <w:p w:rsidR="002D5EB3" w:rsidRDefault="002D5EB3" w:rsidP="002D5EB3">
      <w:pPr>
        <w:pStyle w:val="a0"/>
        <w:rPr>
          <w:b/>
          <w:sz w:val="24"/>
          <w:szCs w:val="24"/>
        </w:rPr>
      </w:pPr>
    </w:p>
    <w:p w:rsidR="002D5EB3" w:rsidRDefault="002D5EB3" w:rsidP="002D5EB3">
      <w:pPr>
        <w:pStyle w:val="a0"/>
        <w:rPr>
          <w:b/>
          <w:sz w:val="24"/>
          <w:szCs w:val="24"/>
        </w:rPr>
      </w:pPr>
    </w:p>
    <w:p w:rsidR="002D5EB3" w:rsidRDefault="002D5EB3" w:rsidP="002D5EB3">
      <w:pPr>
        <w:pStyle w:val="a0"/>
        <w:rPr>
          <w:b/>
          <w:sz w:val="24"/>
          <w:szCs w:val="24"/>
        </w:rPr>
      </w:pPr>
    </w:p>
    <w:p w:rsidR="002D5EB3" w:rsidRDefault="002D5EB3" w:rsidP="000E5556">
      <w:pPr>
        <w:widowControl w:val="0"/>
        <w:spacing w:line="240" w:lineRule="auto"/>
        <w:textAlignment w:val="baseline"/>
        <w:rPr>
          <w:rFonts w:ascii="Times New Roman" w:eastAsia="Lucida Sans Unicode" w:hAnsi="Times New Roman" w:cs="Times New Roman"/>
          <w:b/>
          <w:sz w:val="24"/>
          <w:szCs w:val="24"/>
          <w:lang w:bidi="hi-IN"/>
        </w:rPr>
        <w:sectPr w:rsidR="002D5EB3" w:rsidSect="002D5EB3">
          <w:pgSz w:w="16838" w:h="11906" w:orient="landscape"/>
          <w:pgMar w:top="1134" w:right="1134" w:bottom="1134" w:left="1134" w:header="720" w:footer="720" w:gutter="0"/>
          <w:cols w:space="720"/>
          <w:docGrid w:linePitch="360" w:charSpace="-6554"/>
        </w:sectPr>
      </w:pPr>
    </w:p>
    <w:p w:rsidR="000E5556" w:rsidRPr="00500D70" w:rsidRDefault="000E5556" w:rsidP="000E5556">
      <w:pPr>
        <w:pBdr>
          <w:bottom w:val="single" w:sz="8" w:space="27" w:color="000000"/>
        </w:pBd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00D70">
        <w:rPr>
          <w:rFonts w:ascii="Times New Roman" w:hAnsi="Times New Roman" w:cs="Times New Roman"/>
          <w:b/>
          <w:caps/>
          <w:sz w:val="24"/>
          <w:szCs w:val="24"/>
        </w:rPr>
        <w:lastRenderedPageBreak/>
        <w:t>Карта материально-технической базы дисциплины</w:t>
      </w:r>
    </w:p>
    <w:p w:rsidR="000E5556" w:rsidRPr="005C611B" w:rsidRDefault="000E5556" w:rsidP="000E555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Педагогическое физкультурно - спортивное совершенствование по базовым видам: </w:t>
      </w:r>
      <w:r w:rsidRPr="005C611B">
        <w:rPr>
          <w:rFonts w:ascii="Times New Roman" w:hAnsi="Times New Roman" w:cs="Times New Roman"/>
          <w:b/>
          <w:sz w:val="24"/>
          <w:szCs w:val="24"/>
        </w:rPr>
        <w:t>Гимнастика</w:t>
      </w:r>
    </w:p>
    <w:p w:rsidR="000E5556" w:rsidRPr="00500D70" w:rsidRDefault="000E5556" w:rsidP="000E5556">
      <w:pPr>
        <w:pBdr>
          <w:bottom w:val="single" w:sz="8" w:space="27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D70">
        <w:rPr>
          <w:rFonts w:ascii="Times New Roman" w:hAnsi="Times New Roman" w:cs="Times New Roman"/>
          <w:b/>
          <w:sz w:val="24"/>
          <w:szCs w:val="24"/>
        </w:rPr>
        <w:t>Для обучающихся образовательной программы</w:t>
      </w:r>
    </w:p>
    <w:p w:rsidR="000E5556" w:rsidRPr="00500D70" w:rsidRDefault="000E5556" w:rsidP="000E5556">
      <w:pPr>
        <w:pBdr>
          <w:bottom w:val="single" w:sz="8" w:space="27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D70">
        <w:rPr>
          <w:rFonts w:ascii="Times New Roman" w:hAnsi="Times New Roman" w:cs="Times New Roman"/>
          <w:b/>
          <w:sz w:val="24"/>
          <w:szCs w:val="24"/>
        </w:rPr>
        <w:t>«Педагогическое образование (с двумя профилями)», бакалавр, 44.03.0</w:t>
      </w:r>
      <w:r w:rsidR="00682E61">
        <w:rPr>
          <w:rFonts w:ascii="Times New Roman" w:hAnsi="Times New Roman" w:cs="Times New Roman"/>
          <w:b/>
          <w:sz w:val="24"/>
          <w:szCs w:val="24"/>
        </w:rPr>
        <w:t>5</w:t>
      </w:r>
      <w:r w:rsidRPr="00500D70">
        <w:rPr>
          <w:rFonts w:ascii="Times New Roman" w:hAnsi="Times New Roman" w:cs="Times New Roman"/>
          <w:b/>
          <w:sz w:val="24"/>
          <w:szCs w:val="24"/>
        </w:rPr>
        <w:t>, профиль «Физическая культура</w:t>
      </w:r>
      <w:r w:rsidR="00682E61">
        <w:rPr>
          <w:rFonts w:ascii="Times New Roman" w:hAnsi="Times New Roman" w:cs="Times New Roman"/>
          <w:b/>
          <w:sz w:val="24"/>
          <w:szCs w:val="24"/>
        </w:rPr>
        <w:t xml:space="preserve"> и безопасность жизнедеятельности</w:t>
      </w:r>
      <w:r w:rsidRPr="00500D70">
        <w:rPr>
          <w:rFonts w:ascii="Times New Roman" w:hAnsi="Times New Roman" w:cs="Times New Roman"/>
          <w:b/>
          <w:sz w:val="24"/>
          <w:szCs w:val="24"/>
        </w:rPr>
        <w:t>»</w:t>
      </w:r>
    </w:p>
    <w:p w:rsidR="000E5556" w:rsidRPr="00500D70" w:rsidRDefault="000E5556" w:rsidP="000E5556">
      <w:pPr>
        <w:pBdr>
          <w:bottom w:val="single" w:sz="8" w:space="27" w:color="000000"/>
        </w:pBd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00D70">
        <w:rPr>
          <w:rFonts w:ascii="Times New Roman" w:hAnsi="Times New Roman" w:cs="Times New Roman"/>
          <w:bCs/>
          <w:sz w:val="24"/>
          <w:szCs w:val="24"/>
        </w:rPr>
        <w:t xml:space="preserve"> (направление и уровень подготовки, шифр, профиль)</w:t>
      </w:r>
    </w:p>
    <w:p w:rsidR="000E5556" w:rsidRPr="00500D70" w:rsidRDefault="000E5556" w:rsidP="000E5556">
      <w:pPr>
        <w:pBdr>
          <w:bottom w:val="single" w:sz="8" w:space="27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D70">
        <w:rPr>
          <w:rFonts w:ascii="Times New Roman" w:hAnsi="Times New Roman" w:cs="Times New Roman"/>
          <w:b/>
          <w:sz w:val="24"/>
          <w:szCs w:val="24"/>
        </w:rPr>
        <w:t>по очной форме обучения</w:t>
      </w:r>
    </w:p>
    <w:tbl>
      <w:tblPr>
        <w:tblW w:w="9650" w:type="dxa"/>
        <w:tblInd w:w="-8" w:type="dxa"/>
        <w:tblLayout w:type="fixed"/>
        <w:tblCellMar>
          <w:left w:w="1" w:type="dxa"/>
          <w:right w:w="10" w:type="dxa"/>
        </w:tblCellMar>
        <w:tblLook w:val="0000"/>
      </w:tblPr>
      <w:tblGrid>
        <w:gridCol w:w="2389"/>
        <w:gridCol w:w="5135"/>
        <w:gridCol w:w="2126"/>
      </w:tblGrid>
      <w:tr w:rsidR="000E5556" w:rsidRPr="00500D70" w:rsidTr="00426940"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E5556" w:rsidRPr="00500D70" w:rsidRDefault="000E5556" w:rsidP="00426940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hi-IN"/>
              </w:rPr>
              <w:t>Аудитории</w:t>
            </w:r>
          </w:p>
        </w:tc>
        <w:tc>
          <w:tcPr>
            <w:tcW w:w="5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E5556" w:rsidRPr="00500D70" w:rsidRDefault="000E5556" w:rsidP="00426940">
            <w:pPr>
              <w:widowControl w:val="0"/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hi-IN"/>
              </w:rPr>
              <w:t>Оборудование (наглядные пособия, макеты, лабораторное оборудование, компьютеры, интерактивные доски, проекторы, информационные технологии, программное обеспечение и пр.)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E5556" w:rsidRPr="00500D70" w:rsidRDefault="000E5556" w:rsidP="00426940">
            <w:pPr>
              <w:widowControl w:val="0"/>
              <w:suppressLineNumbers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500D70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hi-IN"/>
              </w:rPr>
              <w:t>Программное обеспечение</w:t>
            </w:r>
          </w:p>
        </w:tc>
      </w:tr>
      <w:tr w:rsidR="000E5556" w:rsidRPr="00500D70" w:rsidTr="00426940">
        <w:tblPrEx>
          <w:tblCellMar>
            <w:top w:w="55" w:type="dxa"/>
            <w:left w:w="46" w:type="dxa"/>
            <w:bottom w:w="55" w:type="dxa"/>
            <w:right w:w="55" w:type="dxa"/>
          </w:tblCellMar>
        </w:tblPrEx>
        <w:tc>
          <w:tcPr>
            <w:tcW w:w="7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E5556" w:rsidRPr="00500D70" w:rsidRDefault="000E5556" w:rsidP="00426940">
            <w:pPr>
              <w:widowControl w:val="0"/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eastAsia="Lucida Sans Unicode" w:hAnsi="Times New Roman" w:cs="Times New Roman"/>
                <w:sz w:val="24"/>
                <w:szCs w:val="24"/>
                <w:lang w:bidi="hi-IN"/>
              </w:rPr>
              <w:t>Лекционные аудитории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E5556" w:rsidRPr="00500D70" w:rsidRDefault="000E5556" w:rsidP="00426940">
            <w:pPr>
              <w:widowControl w:val="0"/>
              <w:suppressLineNumbers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0E5556" w:rsidRPr="00500D70" w:rsidTr="00426940"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E5556" w:rsidRPr="00500D70" w:rsidRDefault="000E5556" w:rsidP="00426940">
            <w:pPr>
              <w:widowControl w:val="0"/>
              <w:ind w:firstLine="243"/>
              <w:textAlignment w:val="baseline"/>
              <w:rPr>
                <w:rFonts w:ascii="Times New Roman" w:eastAsia="Liberation Serif" w:hAnsi="Times New Roman" w:cs="Times New Roman"/>
                <w:sz w:val="24"/>
                <w:szCs w:val="24"/>
                <w:lang w:bidi="hi-IN"/>
              </w:rPr>
            </w:pPr>
            <w:r w:rsidRPr="00500D70">
              <w:rPr>
                <w:rFonts w:ascii="Times New Roman" w:eastAsia="Liberation Serif" w:hAnsi="Times New Roman" w:cs="Times New Roman"/>
                <w:sz w:val="24"/>
                <w:szCs w:val="24"/>
                <w:lang w:bidi="hi-IN"/>
              </w:rPr>
              <w:t xml:space="preserve">№ </w:t>
            </w:r>
            <w:r w:rsidRPr="00500D7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1-49, гл.корп.</w:t>
            </w:r>
          </w:p>
          <w:p w:rsidR="000E5556" w:rsidRPr="00500D70" w:rsidRDefault="000E5556" w:rsidP="00426940">
            <w:pPr>
              <w:widowControl w:val="0"/>
              <w:ind w:firstLine="243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500D70">
              <w:rPr>
                <w:rFonts w:ascii="Times New Roman" w:eastAsia="Liberation Serif" w:hAnsi="Times New Roman" w:cs="Times New Roman"/>
                <w:sz w:val="24"/>
                <w:szCs w:val="24"/>
                <w:lang w:bidi="hi-IN"/>
              </w:rPr>
              <w:t xml:space="preserve">№ </w:t>
            </w:r>
            <w:r w:rsidRPr="00500D7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1-50, гл.корп.</w:t>
            </w:r>
          </w:p>
          <w:p w:rsidR="000E5556" w:rsidRPr="00500D70" w:rsidRDefault="000E5556" w:rsidP="00426940">
            <w:pPr>
              <w:widowControl w:val="0"/>
              <w:ind w:firstLine="24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E5556" w:rsidRPr="00500D70" w:rsidRDefault="000E5556" w:rsidP="000E5556">
            <w:pPr>
              <w:widowControl w:val="0"/>
              <w:numPr>
                <w:ilvl w:val="0"/>
                <w:numId w:val="35"/>
              </w:numPr>
              <w:tabs>
                <w:tab w:val="clear" w:pos="1080"/>
                <w:tab w:val="num" w:pos="0"/>
              </w:tabs>
              <w:suppressAutoHyphens/>
              <w:spacing w:after="0" w:line="240" w:lineRule="auto"/>
              <w:ind w:left="72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Проектор-1шт,  маркерная доска-1шт, компьютер-7 шт, интерактивная доска-1шт,стол для инвалида-колясочника 1000*600 рег.-1 шт</w:t>
            </w:r>
          </w:p>
          <w:p w:rsidR="000E5556" w:rsidRPr="00500D70" w:rsidRDefault="000E5556" w:rsidP="000E5556">
            <w:pPr>
              <w:widowControl w:val="0"/>
              <w:numPr>
                <w:ilvl w:val="0"/>
                <w:numId w:val="35"/>
              </w:numPr>
              <w:tabs>
                <w:tab w:val="clear" w:pos="1080"/>
                <w:tab w:val="num" w:pos="0"/>
              </w:tabs>
              <w:suppressAutoHyphens/>
              <w:spacing w:after="0" w:line="240" w:lineRule="auto"/>
              <w:ind w:left="72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Проектор-1шт, компьютер-1шт, принтер-1шт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E5556" w:rsidRPr="00500D70" w:rsidRDefault="000E5556" w:rsidP="00426940">
            <w:pPr>
              <w:widowControl w:val="0"/>
              <w:ind w:left="720"/>
              <w:contextualSpacing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5556" w:rsidRPr="00500D70" w:rsidTr="00426940">
        <w:tblPrEx>
          <w:tblCellMar>
            <w:top w:w="55" w:type="dxa"/>
            <w:left w:w="46" w:type="dxa"/>
            <w:bottom w:w="55" w:type="dxa"/>
            <w:right w:w="55" w:type="dxa"/>
          </w:tblCellMar>
        </w:tblPrEx>
        <w:tc>
          <w:tcPr>
            <w:tcW w:w="7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E5556" w:rsidRPr="00500D70" w:rsidRDefault="000E5556" w:rsidP="00426940">
            <w:pPr>
              <w:widowControl w:val="0"/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eastAsia="Lucida Sans Unicode" w:hAnsi="Times New Roman" w:cs="Times New Roman"/>
                <w:sz w:val="24"/>
                <w:szCs w:val="24"/>
                <w:lang w:bidi="hi-IN"/>
              </w:rPr>
              <w:t>Аудитории для практических (семинарских)/лабораторных занятий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E5556" w:rsidRPr="00500D70" w:rsidRDefault="000E5556" w:rsidP="00426940">
            <w:pPr>
              <w:widowControl w:val="0"/>
              <w:suppressLineNumbers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0E5556" w:rsidRPr="00500D70" w:rsidTr="00426940"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E5556" w:rsidRPr="00500D70" w:rsidRDefault="000E5556" w:rsidP="00426940">
            <w:pPr>
              <w:widowControl w:val="0"/>
              <w:ind w:firstLine="24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5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E5556" w:rsidRPr="00500D70" w:rsidRDefault="000E5556" w:rsidP="00426940">
            <w:pPr>
              <w:widowControl w:val="0"/>
              <w:ind w:left="72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Брусья-2шт, гимнастический ковер-1шт,конь гимнастический-1шт,козел гимнастический-1шт, перекладины, кольца, маты, шведские стенки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E5556" w:rsidRPr="00500D70" w:rsidRDefault="000E5556" w:rsidP="00426940">
            <w:pPr>
              <w:widowControl w:val="0"/>
              <w:ind w:left="720"/>
              <w:contextualSpacing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E5556" w:rsidRPr="00500D70" w:rsidRDefault="000E5556" w:rsidP="000E55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556" w:rsidRPr="00500D70" w:rsidRDefault="000E5556" w:rsidP="000E5556">
      <w:pPr>
        <w:pStyle w:val="14"/>
        <w:ind w:right="-1"/>
        <w:rPr>
          <w:sz w:val="24"/>
          <w:szCs w:val="24"/>
        </w:rPr>
      </w:pPr>
    </w:p>
    <w:p w:rsidR="000E5556" w:rsidRDefault="000E5556" w:rsidP="000E5556"/>
    <w:p w:rsidR="00651557" w:rsidRPr="000368EF" w:rsidRDefault="00651557" w:rsidP="006515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557" w:rsidRPr="001C37D7" w:rsidRDefault="00651557" w:rsidP="001C37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1557" w:rsidRPr="001C37D7" w:rsidSect="002D5EB3">
      <w:footerReference w:type="even" r:id="rId11"/>
      <w:footerReference w:type="default" r:id="rId12"/>
      <w:footerReference w:type="first" r:id="rId13"/>
      <w:pgSz w:w="11906" w:h="16838"/>
      <w:pgMar w:top="1134" w:right="1134" w:bottom="1134" w:left="1134" w:header="720" w:footer="720" w:gutter="0"/>
      <w:cols w:space="720"/>
      <w:docGrid w:linePitch="36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D39" w:rsidRDefault="00930D39" w:rsidP="00586A35">
      <w:pPr>
        <w:spacing w:after="0" w:line="240" w:lineRule="auto"/>
      </w:pPr>
      <w:r>
        <w:separator/>
      </w:r>
    </w:p>
  </w:endnote>
  <w:endnote w:type="continuationSeparator" w:id="1">
    <w:p w:rsidR="00930D39" w:rsidRDefault="00930D39" w:rsidP="00586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Pragmatic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7F0" w:rsidRDefault="00930D3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7F0" w:rsidRDefault="002E16EF">
    <w:pPr>
      <w:pStyle w:val="aff3"/>
      <w:jc w:val="right"/>
    </w:pPr>
    <w:r>
      <w:fldChar w:fldCharType="begin"/>
    </w:r>
    <w:r w:rsidR="000E5556">
      <w:instrText xml:space="preserve"> PAGE \*Arabic </w:instrText>
    </w:r>
    <w:r>
      <w:fldChar w:fldCharType="separate"/>
    </w:r>
    <w:r w:rsidR="00C41D7F">
      <w:rPr>
        <w:noProof/>
      </w:rPr>
      <w:t>35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7F0" w:rsidRDefault="00930D3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D39" w:rsidRDefault="00930D39" w:rsidP="00586A35">
      <w:pPr>
        <w:spacing w:after="0" w:line="240" w:lineRule="auto"/>
      </w:pPr>
      <w:r>
        <w:separator/>
      </w:r>
    </w:p>
  </w:footnote>
  <w:footnote w:type="continuationSeparator" w:id="1">
    <w:p w:rsidR="00930D39" w:rsidRDefault="00930D39" w:rsidP="00586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</w:abstractNum>
  <w:abstractNum w:abstractNumId="2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47"/>
    <w:multiLevelType w:val="multi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29D60CB"/>
    <w:multiLevelType w:val="hybridMultilevel"/>
    <w:tmpl w:val="3228909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60D5ECE"/>
    <w:multiLevelType w:val="multilevel"/>
    <w:tmpl w:val="B2A03E32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0C5D71C6"/>
    <w:multiLevelType w:val="hybridMultilevel"/>
    <w:tmpl w:val="20CA53B4"/>
    <w:lvl w:ilvl="0" w:tplc="420C153A">
      <w:start w:val="1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6C00A4"/>
    <w:multiLevelType w:val="multilevel"/>
    <w:tmpl w:val="4056A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15D5D8B"/>
    <w:multiLevelType w:val="hybridMultilevel"/>
    <w:tmpl w:val="EEACEFA2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0448C3"/>
    <w:multiLevelType w:val="hybridMultilevel"/>
    <w:tmpl w:val="624A3D88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93747"/>
    <w:multiLevelType w:val="hybridMultilevel"/>
    <w:tmpl w:val="B0540F9C"/>
    <w:lvl w:ilvl="0" w:tplc="420C1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3E3647"/>
    <w:multiLevelType w:val="hybridMultilevel"/>
    <w:tmpl w:val="1E4E1ADE"/>
    <w:lvl w:ilvl="0" w:tplc="420C1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A16C28"/>
    <w:multiLevelType w:val="hybridMultilevel"/>
    <w:tmpl w:val="20A01064"/>
    <w:lvl w:ilvl="0" w:tplc="420C153A">
      <w:start w:val="1"/>
      <w:numFmt w:val="bullet"/>
      <w:lvlText w:val="-"/>
      <w:lvlJc w:val="left"/>
      <w:pPr>
        <w:tabs>
          <w:tab w:val="num" w:pos="1448"/>
        </w:tabs>
        <w:ind w:left="144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A622B3"/>
    <w:multiLevelType w:val="hybridMultilevel"/>
    <w:tmpl w:val="F39E8BB6"/>
    <w:lvl w:ilvl="0" w:tplc="BF86FC5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E74BEA4">
      <w:start w:val="1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9DB7D08"/>
    <w:multiLevelType w:val="hybridMultilevel"/>
    <w:tmpl w:val="D27ED00E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A93C5B"/>
    <w:multiLevelType w:val="hybridMultilevel"/>
    <w:tmpl w:val="55565DB4"/>
    <w:lvl w:ilvl="0" w:tplc="420C153A">
      <w:start w:val="1"/>
      <w:numFmt w:val="bullet"/>
      <w:lvlText w:val="-"/>
      <w:lvlJc w:val="left"/>
      <w:pPr>
        <w:tabs>
          <w:tab w:val="num" w:pos="1444"/>
        </w:tabs>
        <w:ind w:left="14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865143"/>
    <w:multiLevelType w:val="hybridMultilevel"/>
    <w:tmpl w:val="58A8B0EA"/>
    <w:lvl w:ilvl="0" w:tplc="420C153A">
      <w:start w:val="1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073487"/>
    <w:multiLevelType w:val="hybridMultilevel"/>
    <w:tmpl w:val="E3A4BC44"/>
    <w:lvl w:ilvl="0" w:tplc="DA3CF00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935F98"/>
    <w:multiLevelType w:val="hybridMultilevel"/>
    <w:tmpl w:val="79506E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31520"/>
    <w:multiLevelType w:val="hybridMultilevel"/>
    <w:tmpl w:val="56DEFF92"/>
    <w:lvl w:ilvl="0" w:tplc="420C153A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E07030"/>
    <w:multiLevelType w:val="hybridMultilevel"/>
    <w:tmpl w:val="4620AFA8"/>
    <w:lvl w:ilvl="0" w:tplc="420C153A">
      <w:start w:val="1"/>
      <w:numFmt w:val="bullet"/>
      <w:lvlText w:val="-"/>
      <w:lvlJc w:val="left"/>
      <w:pPr>
        <w:tabs>
          <w:tab w:val="num" w:pos="1808"/>
        </w:tabs>
        <w:ind w:left="180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3A17C2"/>
    <w:multiLevelType w:val="hybridMultilevel"/>
    <w:tmpl w:val="235E389C"/>
    <w:lvl w:ilvl="0" w:tplc="420C1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CF3D68"/>
    <w:multiLevelType w:val="hybridMultilevel"/>
    <w:tmpl w:val="E6001DB2"/>
    <w:lvl w:ilvl="0" w:tplc="420C15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45403B"/>
    <w:multiLevelType w:val="hybridMultilevel"/>
    <w:tmpl w:val="1F8A74C6"/>
    <w:lvl w:ilvl="0" w:tplc="BF86FC5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1474662"/>
    <w:multiLevelType w:val="hybridMultilevel"/>
    <w:tmpl w:val="C9E86F32"/>
    <w:lvl w:ilvl="0" w:tplc="420C1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E92CC5"/>
    <w:multiLevelType w:val="hybridMultilevel"/>
    <w:tmpl w:val="80ACAD2C"/>
    <w:lvl w:ilvl="0" w:tplc="420C153A">
      <w:start w:val="1"/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8C3846"/>
    <w:multiLevelType w:val="hybridMultilevel"/>
    <w:tmpl w:val="23B40900"/>
    <w:lvl w:ilvl="0" w:tplc="420C153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FA4473"/>
    <w:multiLevelType w:val="hybridMultilevel"/>
    <w:tmpl w:val="2446F88A"/>
    <w:lvl w:ilvl="0" w:tplc="E3E6AD26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3D1373"/>
    <w:multiLevelType w:val="hybridMultilevel"/>
    <w:tmpl w:val="B1BE6A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>
    <w:nsid w:val="6A436A31"/>
    <w:multiLevelType w:val="hybridMultilevel"/>
    <w:tmpl w:val="4BA8E832"/>
    <w:lvl w:ilvl="0" w:tplc="420C15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BC7F97"/>
    <w:multiLevelType w:val="hybridMultilevel"/>
    <w:tmpl w:val="11540778"/>
    <w:lvl w:ilvl="0" w:tplc="420C15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2D0B0A"/>
    <w:multiLevelType w:val="hybridMultilevel"/>
    <w:tmpl w:val="8430CB74"/>
    <w:lvl w:ilvl="0" w:tplc="420C153A">
      <w:start w:val="1"/>
      <w:numFmt w:val="bullet"/>
      <w:lvlText w:val="-"/>
      <w:lvlJc w:val="left"/>
      <w:pPr>
        <w:tabs>
          <w:tab w:val="num" w:pos="1448"/>
        </w:tabs>
        <w:ind w:left="1448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7D25B7"/>
    <w:multiLevelType w:val="hybridMultilevel"/>
    <w:tmpl w:val="F1804C1C"/>
    <w:lvl w:ilvl="0" w:tplc="BF86FC5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7DAA29E6"/>
    <w:multiLevelType w:val="hybridMultilevel"/>
    <w:tmpl w:val="0CA43092"/>
    <w:lvl w:ilvl="0" w:tplc="420C15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7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4"/>
  </w:num>
  <w:num w:numId="23">
    <w:abstractNumId w:val="8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5"/>
  </w:num>
  <w:num w:numId="27">
    <w:abstractNumId w:val="13"/>
  </w:num>
  <w:num w:numId="28">
    <w:abstractNumId w:val="32"/>
  </w:num>
  <w:num w:numId="29">
    <w:abstractNumId w:val="4"/>
  </w:num>
  <w:num w:numId="30">
    <w:abstractNumId w:val="23"/>
  </w:num>
  <w:num w:numId="31">
    <w:abstractNumId w:val="7"/>
  </w:num>
  <w:num w:numId="32">
    <w:abstractNumId w:val="28"/>
  </w:num>
  <w:num w:numId="33">
    <w:abstractNumId w:val="2"/>
  </w:num>
  <w:num w:numId="34">
    <w:abstractNumId w:val="18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1557"/>
    <w:rsid w:val="000653EB"/>
    <w:rsid w:val="00073120"/>
    <w:rsid w:val="00080423"/>
    <w:rsid w:val="000E5556"/>
    <w:rsid w:val="00133C2B"/>
    <w:rsid w:val="00176F2C"/>
    <w:rsid w:val="001C37D7"/>
    <w:rsid w:val="002D5EB3"/>
    <w:rsid w:val="002E16EF"/>
    <w:rsid w:val="003D7AAE"/>
    <w:rsid w:val="00446956"/>
    <w:rsid w:val="004B78A0"/>
    <w:rsid w:val="004C45A6"/>
    <w:rsid w:val="00586A35"/>
    <w:rsid w:val="005B66B6"/>
    <w:rsid w:val="00651557"/>
    <w:rsid w:val="00682E61"/>
    <w:rsid w:val="0070414C"/>
    <w:rsid w:val="007C20C6"/>
    <w:rsid w:val="008128CE"/>
    <w:rsid w:val="008C3C80"/>
    <w:rsid w:val="008F33D7"/>
    <w:rsid w:val="00930D39"/>
    <w:rsid w:val="009C5D1F"/>
    <w:rsid w:val="00A14730"/>
    <w:rsid w:val="00B261B5"/>
    <w:rsid w:val="00B66585"/>
    <w:rsid w:val="00BC3F14"/>
    <w:rsid w:val="00C41D7F"/>
    <w:rsid w:val="00E2742F"/>
    <w:rsid w:val="00E37DBD"/>
    <w:rsid w:val="00E53B43"/>
    <w:rsid w:val="00E5505D"/>
    <w:rsid w:val="00F4568C"/>
    <w:rsid w:val="00F903E5"/>
    <w:rsid w:val="00F9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8C"/>
  </w:style>
  <w:style w:type="paragraph" w:styleId="1">
    <w:name w:val="heading 1"/>
    <w:aliases w:val="Знак"/>
    <w:basedOn w:val="a"/>
    <w:next w:val="a"/>
    <w:link w:val="10"/>
    <w:qFormat/>
    <w:rsid w:val="00651557"/>
    <w:pPr>
      <w:keepNext/>
      <w:suppressAutoHyphens/>
      <w:spacing w:before="240" w:after="60" w:line="283" w:lineRule="exact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651557"/>
    <w:pPr>
      <w:keepNext/>
      <w:numPr>
        <w:ilvl w:val="1"/>
        <w:numId w:val="1"/>
      </w:numPr>
      <w:suppressAutoHyphens/>
      <w:spacing w:before="240" w:after="60" w:line="283" w:lineRule="exact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paragraph" w:styleId="3">
    <w:name w:val="heading 3"/>
    <w:basedOn w:val="a0"/>
    <w:next w:val="a1"/>
    <w:link w:val="30"/>
    <w:qFormat/>
    <w:rsid w:val="00651557"/>
    <w:pPr>
      <w:numPr>
        <w:ilvl w:val="2"/>
        <w:numId w:val="1"/>
      </w:numPr>
      <w:spacing w:before="140" w:after="120"/>
      <w:outlineLvl w:val="2"/>
    </w:pPr>
    <w:rPr>
      <w:b/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2"/>
    <w:link w:val="1"/>
    <w:rsid w:val="00651557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651557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rsid w:val="00651557"/>
    <w:rPr>
      <w:rFonts w:ascii="Times New Roman" w:eastAsia="Times New Roman" w:hAnsi="Times New Roman" w:cs="Times New Roman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rsid w:val="00651557"/>
  </w:style>
  <w:style w:type="character" w:customStyle="1" w:styleId="WW8Num1z1">
    <w:name w:val="WW8Num1z1"/>
    <w:rsid w:val="00651557"/>
  </w:style>
  <w:style w:type="character" w:customStyle="1" w:styleId="WW8Num1z2">
    <w:name w:val="WW8Num1z2"/>
    <w:rsid w:val="00651557"/>
  </w:style>
  <w:style w:type="character" w:customStyle="1" w:styleId="WW8Num1z3">
    <w:name w:val="WW8Num1z3"/>
    <w:rsid w:val="00651557"/>
  </w:style>
  <w:style w:type="character" w:customStyle="1" w:styleId="WW8Num1z4">
    <w:name w:val="WW8Num1z4"/>
    <w:rsid w:val="00651557"/>
  </w:style>
  <w:style w:type="character" w:customStyle="1" w:styleId="WW8Num1z5">
    <w:name w:val="WW8Num1z5"/>
    <w:rsid w:val="00651557"/>
  </w:style>
  <w:style w:type="character" w:customStyle="1" w:styleId="WW8Num1z6">
    <w:name w:val="WW8Num1z6"/>
    <w:rsid w:val="00651557"/>
  </w:style>
  <w:style w:type="character" w:customStyle="1" w:styleId="WW8Num1z7">
    <w:name w:val="WW8Num1z7"/>
    <w:rsid w:val="00651557"/>
  </w:style>
  <w:style w:type="character" w:customStyle="1" w:styleId="WW8Num1z8">
    <w:name w:val="WW8Num1z8"/>
    <w:rsid w:val="00651557"/>
  </w:style>
  <w:style w:type="character" w:customStyle="1" w:styleId="WW8Num2z0">
    <w:name w:val="WW8Num2z0"/>
    <w:rsid w:val="00651557"/>
    <w:rPr>
      <w:rFonts w:ascii="Times New Roman" w:hAnsi="Times New Roman" w:cs="Times New Roman"/>
      <w:b/>
      <w:i/>
      <w:sz w:val="24"/>
      <w:szCs w:val="24"/>
    </w:rPr>
  </w:style>
  <w:style w:type="character" w:customStyle="1" w:styleId="WW8Num3z0">
    <w:name w:val="WW8Num3z0"/>
    <w:rsid w:val="00651557"/>
    <w:rPr>
      <w:rFonts w:ascii="Arial" w:hAnsi="Arial" w:cs="Arial"/>
      <w:b/>
      <w:bCs/>
      <w:color w:val="000000"/>
      <w:sz w:val="24"/>
      <w:szCs w:val="24"/>
    </w:rPr>
  </w:style>
  <w:style w:type="character" w:customStyle="1" w:styleId="WW8Num4z0">
    <w:name w:val="WW8Num4z0"/>
    <w:rsid w:val="00651557"/>
    <w:rPr>
      <w:rFonts w:cs="Times New Roman"/>
      <w:b w:val="0"/>
      <w:sz w:val="24"/>
      <w:szCs w:val="24"/>
    </w:rPr>
  </w:style>
  <w:style w:type="character" w:customStyle="1" w:styleId="WW8Num4z1">
    <w:name w:val="WW8Num4z1"/>
    <w:rsid w:val="00651557"/>
  </w:style>
  <w:style w:type="character" w:customStyle="1" w:styleId="WW8Num4z2">
    <w:name w:val="WW8Num4z2"/>
    <w:rsid w:val="00651557"/>
  </w:style>
  <w:style w:type="character" w:customStyle="1" w:styleId="WW8Num4z3">
    <w:name w:val="WW8Num4z3"/>
    <w:rsid w:val="00651557"/>
  </w:style>
  <w:style w:type="character" w:customStyle="1" w:styleId="WW8Num4z4">
    <w:name w:val="WW8Num4z4"/>
    <w:rsid w:val="00651557"/>
  </w:style>
  <w:style w:type="character" w:customStyle="1" w:styleId="WW8Num4z5">
    <w:name w:val="WW8Num4z5"/>
    <w:rsid w:val="00651557"/>
  </w:style>
  <w:style w:type="character" w:customStyle="1" w:styleId="WW8Num4z6">
    <w:name w:val="WW8Num4z6"/>
    <w:rsid w:val="00651557"/>
  </w:style>
  <w:style w:type="character" w:customStyle="1" w:styleId="WW8Num4z7">
    <w:name w:val="WW8Num4z7"/>
    <w:rsid w:val="00651557"/>
  </w:style>
  <w:style w:type="character" w:customStyle="1" w:styleId="WW8Num4z8">
    <w:name w:val="WW8Num4z8"/>
    <w:rsid w:val="00651557"/>
  </w:style>
  <w:style w:type="character" w:customStyle="1" w:styleId="WW8Num5z0">
    <w:name w:val="WW8Num5z0"/>
    <w:rsid w:val="00651557"/>
    <w:rPr>
      <w:rFonts w:cs="Times New Roman"/>
      <w:b/>
      <w:bCs/>
      <w:i/>
      <w:sz w:val="24"/>
      <w:szCs w:val="24"/>
    </w:rPr>
  </w:style>
  <w:style w:type="character" w:customStyle="1" w:styleId="WW8Num5z1">
    <w:name w:val="WW8Num5z1"/>
    <w:rsid w:val="00651557"/>
  </w:style>
  <w:style w:type="character" w:customStyle="1" w:styleId="WW8Num5z2">
    <w:name w:val="WW8Num5z2"/>
    <w:rsid w:val="00651557"/>
  </w:style>
  <w:style w:type="character" w:customStyle="1" w:styleId="WW8Num5z3">
    <w:name w:val="WW8Num5z3"/>
    <w:rsid w:val="00651557"/>
  </w:style>
  <w:style w:type="character" w:customStyle="1" w:styleId="WW8Num5z4">
    <w:name w:val="WW8Num5z4"/>
    <w:rsid w:val="00651557"/>
  </w:style>
  <w:style w:type="character" w:customStyle="1" w:styleId="WW8Num5z5">
    <w:name w:val="WW8Num5z5"/>
    <w:rsid w:val="00651557"/>
  </w:style>
  <w:style w:type="character" w:customStyle="1" w:styleId="WW8Num5z6">
    <w:name w:val="WW8Num5z6"/>
    <w:rsid w:val="00651557"/>
  </w:style>
  <w:style w:type="character" w:customStyle="1" w:styleId="WW8Num5z7">
    <w:name w:val="WW8Num5z7"/>
    <w:rsid w:val="00651557"/>
  </w:style>
  <w:style w:type="character" w:customStyle="1" w:styleId="WW8Num5z8">
    <w:name w:val="WW8Num5z8"/>
    <w:rsid w:val="00651557"/>
  </w:style>
  <w:style w:type="character" w:customStyle="1" w:styleId="WW8Num6z0">
    <w:name w:val="WW8Num6z0"/>
    <w:rsid w:val="00651557"/>
    <w:rPr>
      <w:rFonts w:cs="Times New Roman"/>
      <w:b/>
    </w:rPr>
  </w:style>
  <w:style w:type="character" w:customStyle="1" w:styleId="WW8Num6z1">
    <w:name w:val="WW8Num6z1"/>
    <w:rsid w:val="00651557"/>
  </w:style>
  <w:style w:type="character" w:customStyle="1" w:styleId="WW8Num6z2">
    <w:name w:val="WW8Num6z2"/>
    <w:rsid w:val="00651557"/>
  </w:style>
  <w:style w:type="character" w:customStyle="1" w:styleId="WW8Num6z3">
    <w:name w:val="WW8Num6z3"/>
    <w:rsid w:val="00651557"/>
  </w:style>
  <w:style w:type="character" w:customStyle="1" w:styleId="WW8Num6z4">
    <w:name w:val="WW8Num6z4"/>
    <w:rsid w:val="00651557"/>
  </w:style>
  <w:style w:type="character" w:customStyle="1" w:styleId="WW8Num6z5">
    <w:name w:val="WW8Num6z5"/>
    <w:rsid w:val="00651557"/>
  </w:style>
  <w:style w:type="character" w:customStyle="1" w:styleId="WW8Num6z6">
    <w:name w:val="WW8Num6z6"/>
    <w:rsid w:val="00651557"/>
  </w:style>
  <w:style w:type="character" w:customStyle="1" w:styleId="WW8Num6z7">
    <w:name w:val="WW8Num6z7"/>
    <w:rsid w:val="00651557"/>
  </w:style>
  <w:style w:type="character" w:customStyle="1" w:styleId="WW8Num6z8">
    <w:name w:val="WW8Num6z8"/>
    <w:rsid w:val="00651557"/>
  </w:style>
  <w:style w:type="character" w:customStyle="1" w:styleId="WW8Num7z0">
    <w:name w:val="WW8Num7z0"/>
    <w:rsid w:val="00651557"/>
    <w:rPr>
      <w:rFonts w:cs="Times New Roman"/>
      <w:b/>
    </w:rPr>
  </w:style>
  <w:style w:type="character" w:customStyle="1" w:styleId="WW8Num7z1">
    <w:name w:val="WW8Num7z1"/>
    <w:rsid w:val="00651557"/>
  </w:style>
  <w:style w:type="character" w:customStyle="1" w:styleId="WW8Num7z2">
    <w:name w:val="WW8Num7z2"/>
    <w:rsid w:val="00651557"/>
  </w:style>
  <w:style w:type="character" w:customStyle="1" w:styleId="WW8Num7z3">
    <w:name w:val="WW8Num7z3"/>
    <w:rsid w:val="00651557"/>
  </w:style>
  <w:style w:type="character" w:customStyle="1" w:styleId="WW8Num7z4">
    <w:name w:val="WW8Num7z4"/>
    <w:rsid w:val="00651557"/>
  </w:style>
  <w:style w:type="character" w:customStyle="1" w:styleId="WW8Num7z5">
    <w:name w:val="WW8Num7z5"/>
    <w:rsid w:val="00651557"/>
  </w:style>
  <w:style w:type="character" w:customStyle="1" w:styleId="WW8Num7z6">
    <w:name w:val="WW8Num7z6"/>
    <w:rsid w:val="00651557"/>
  </w:style>
  <w:style w:type="character" w:customStyle="1" w:styleId="WW8Num7z7">
    <w:name w:val="WW8Num7z7"/>
    <w:rsid w:val="00651557"/>
  </w:style>
  <w:style w:type="character" w:customStyle="1" w:styleId="WW8Num7z8">
    <w:name w:val="WW8Num7z8"/>
    <w:rsid w:val="00651557"/>
  </w:style>
  <w:style w:type="character" w:customStyle="1" w:styleId="WW8Num8z0">
    <w:name w:val="WW8Num8z0"/>
    <w:rsid w:val="00651557"/>
    <w:rPr>
      <w:b w:val="0"/>
      <w:bCs w:val="0"/>
      <w:i w:val="0"/>
      <w:iCs w:val="0"/>
    </w:rPr>
  </w:style>
  <w:style w:type="character" w:customStyle="1" w:styleId="WW8Num8z1">
    <w:name w:val="WW8Num8z1"/>
    <w:rsid w:val="00651557"/>
  </w:style>
  <w:style w:type="character" w:customStyle="1" w:styleId="WW8Num8z2">
    <w:name w:val="WW8Num8z2"/>
    <w:rsid w:val="00651557"/>
  </w:style>
  <w:style w:type="character" w:customStyle="1" w:styleId="WW8Num8z3">
    <w:name w:val="WW8Num8z3"/>
    <w:rsid w:val="00651557"/>
  </w:style>
  <w:style w:type="character" w:customStyle="1" w:styleId="WW8Num8z4">
    <w:name w:val="WW8Num8z4"/>
    <w:rsid w:val="00651557"/>
  </w:style>
  <w:style w:type="character" w:customStyle="1" w:styleId="WW8Num8z5">
    <w:name w:val="WW8Num8z5"/>
    <w:rsid w:val="00651557"/>
  </w:style>
  <w:style w:type="character" w:customStyle="1" w:styleId="WW8Num8z6">
    <w:name w:val="WW8Num8z6"/>
    <w:rsid w:val="00651557"/>
  </w:style>
  <w:style w:type="character" w:customStyle="1" w:styleId="WW8Num8z7">
    <w:name w:val="WW8Num8z7"/>
    <w:rsid w:val="00651557"/>
  </w:style>
  <w:style w:type="character" w:customStyle="1" w:styleId="WW8Num8z8">
    <w:name w:val="WW8Num8z8"/>
    <w:rsid w:val="00651557"/>
  </w:style>
  <w:style w:type="character" w:customStyle="1" w:styleId="WW8Num9z0">
    <w:name w:val="WW8Num9z0"/>
    <w:rsid w:val="00651557"/>
    <w:rPr>
      <w:rFonts w:ascii="Symbol" w:hAnsi="Symbol" w:cs="Symbol" w:hint="default"/>
    </w:rPr>
  </w:style>
  <w:style w:type="character" w:customStyle="1" w:styleId="WW8Num9z1">
    <w:name w:val="WW8Num9z1"/>
    <w:rsid w:val="00651557"/>
  </w:style>
  <w:style w:type="character" w:customStyle="1" w:styleId="WW8Num9z2">
    <w:name w:val="WW8Num9z2"/>
    <w:rsid w:val="00651557"/>
  </w:style>
  <w:style w:type="character" w:customStyle="1" w:styleId="WW8Num9z3">
    <w:name w:val="WW8Num9z3"/>
    <w:rsid w:val="00651557"/>
  </w:style>
  <w:style w:type="character" w:customStyle="1" w:styleId="WW8Num9z4">
    <w:name w:val="WW8Num9z4"/>
    <w:rsid w:val="00651557"/>
  </w:style>
  <w:style w:type="character" w:customStyle="1" w:styleId="WW8Num9z5">
    <w:name w:val="WW8Num9z5"/>
    <w:rsid w:val="00651557"/>
  </w:style>
  <w:style w:type="character" w:customStyle="1" w:styleId="WW8Num9z6">
    <w:name w:val="WW8Num9z6"/>
    <w:rsid w:val="00651557"/>
  </w:style>
  <w:style w:type="character" w:customStyle="1" w:styleId="WW8Num9z7">
    <w:name w:val="WW8Num9z7"/>
    <w:rsid w:val="00651557"/>
  </w:style>
  <w:style w:type="character" w:customStyle="1" w:styleId="WW8Num9z8">
    <w:name w:val="WW8Num9z8"/>
    <w:rsid w:val="00651557"/>
  </w:style>
  <w:style w:type="character" w:customStyle="1" w:styleId="WW8Num2z1">
    <w:name w:val="WW8Num2z1"/>
    <w:rsid w:val="00651557"/>
  </w:style>
  <w:style w:type="character" w:customStyle="1" w:styleId="WW8Num2z2">
    <w:name w:val="WW8Num2z2"/>
    <w:rsid w:val="00651557"/>
  </w:style>
  <w:style w:type="character" w:customStyle="1" w:styleId="WW8Num2z3">
    <w:name w:val="WW8Num2z3"/>
    <w:rsid w:val="00651557"/>
  </w:style>
  <w:style w:type="character" w:customStyle="1" w:styleId="WW8Num2z4">
    <w:name w:val="WW8Num2z4"/>
    <w:rsid w:val="00651557"/>
  </w:style>
  <w:style w:type="character" w:customStyle="1" w:styleId="WW8Num2z5">
    <w:name w:val="WW8Num2z5"/>
    <w:rsid w:val="00651557"/>
  </w:style>
  <w:style w:type="character" w:customStyle="1" w:styleId="WW8Num2z6">
    <w:name w:val="WW8Num2z6"/>
    <w:rsid w:val="00651557"/>
  </w:style>
  <w:style w:type="character" w:customStyle="1" w:styleId="WW8Num2z7">
    <w:name w:val="WW8Num2z7"/>
    <w:rsid w:val="00651557"/>
  </w:style>
  <w:style w:type="character" w:customStyle="1" w:styleId="WW8Num2z8">
    <w:name w:val="WW8Num2z8"/>
    <w:rsid w:val="00651557"/>
  </w:style>
  <w:style w:type="character" w:customStyle="1" w:styleId="WW8Num3z1">
    <w:name w:val="WW8Num3z1"/>
    <w:rsid w:val="00651557"/>
  </w:style>
  <w:style w:type="character" w:customStyle="1" w:styleId="WW8Num3z2">
    <w:name w:val="WW8Num3z2"/>
    <w:rsid w:val="00651557"/>
  </w:style>
  <w:style w:type="character" w:customStyle="1" w:styleId="WW8Num3z3">
    <w:name w:val="WW8Num3z3"/>
    <w:rsid w:val="00651557"/>
  </w:style>
  <w:style w:type="character" w:customStyle="1" w:styleId="WW8Num3z4">
    <w:name w:val="WW8Num3z4"/>
    <w:rsid w:val="00651557"/>
  </w:style>
  <w:style w:type="character" w:customStyle="1" w:styleId="WW8Num3z5">
    <w:name w:val="WW8Num3z5"/>
    <w:rsid w:val="00651557"/>
  </w:style>
  <w:style w:type="character" w:customStyle="1" w:styleId="WW8Num3z6">
    <w:name w:val="WW8Num3z6"/>
    <w:rsid w:val="00651557"/>
  </w:style>
  <w:style w:type="character" w:customStyle="1" w:styleId="WW8Num3z7">
    <w:name w:val="WW8Num3z7"/>
    <w:rsid w:val="00651557"/>
  </w:style>
  <w:style w:type="character" w:customStyle="1" w:styleId="WW8Num3z8">
    <w:name w:val="WW8Num3z8"/>
    <w:rsid w:val="00651557"/>
  </w:style>
  <w:style w:type="character" w:customStyle="1" w:styleId="WW8Num10z0">
    <w:name w:val="WW8Num10z0"/>
    <w:rsid w:val="00651557"/>
    <w:rPr>
      <w:rFonts w:cs="Times New Roman"/>
    </w:rPr>
  </w:style>
  <w:style w:type="character" w:customStyle="1" w:styleId="WW8Num10z1">
    <w:name w:val="WW8Num10z1"/>
    <w:rsid w:val="00651557"/>
  </w:style>
  <w:style w:type="character" w:customStyle="1" w:styleId="WW8Num10z2">
    <w:name w:val="WW8Num10z2"/>
    <w:rsid w:val="00651557"/>
  </w:style>
  <w:style w:type="character" w:customStyle="1" w:styleId="WW8Num10z3">
    <w:name w:val="WW8Num10z3"/>
    <w:rsid w:val="00651557"/>
  </w:style>
  <w:style w:type="character" w:customStyle="1" w:styleId="WW8Num10z4">
    <w:name w:val="WW8Num10z4"/>
    <w:rsid w:val="00651557"/>
  </w:style>
  <w:style w:type="character" w:customStyle="1" w:styleId="WW8Num10z5">
    <w:name w:val="WW8Num10z5"/>
    <w:rsid w:val="00651557"/>
  </w:style>
  <w:style w:type="character" w:customStyle="1" w:styleId="WW8Num10z6">
    <w:name w:val="WW8Num10z6"/>
    <w:rsid w:val="00651557"/>
  </w:style>
  <w:style w:type="character" w:customStyle="1" w:styleId="WW8Num10z7">
    <w:name w:val="WW8Num10z7"/>
    <w:rsid w:val="00651557"/>
  </w:style>
  <w:style w:type="character" w:customStyle="1" w:styleId="WW8Num10z8">
    <w:name w:val="WW8Num10z8"/>
    <w:rsid w:val="00651557"/>
  </w:style>
  <w:style w:type="character" w:customStyle="1" w:styleId="WW8Num11z0">
    <w:name w:val="WW8Num11z0"/>
    <w:rsid w:val="00651557"/>
    <w:rPr>
      <w:rFonts w:cs="Times New Roman"/>
    </w:rPr>
  </w:style>
  <w:style w:type="character" w:customStyle="1" w:styleId="WW8Num11z1">
    <w:name w:val="WW8Num11z1"/>
    <w:rsid w:val="00651557"/>
  </w:style>
  <w:style w:type="character" w:customStyle="1" w:styleId="WW8Num11z2">
    <w:name w:val="WW8Num11z2"/>
    <w:rsid w:val="00651557"/>
  </w:style>
  <w:style w:type="character" w:customStyle="1" w:styleId="WW8Num11z3">
    <w:name w:val="WW8Num11z3"/>
    <w:rsid w:val="00651557"/>
  </w:style>
  <w:style w:type="character" w:customStyle="1" w:styleId="WW8Num11z4">
    <w:name w:val="WW8Num11z4"/>
    <w:rsid w:val="00651557"/>
  </w:style>
  <w:style w:type="character" w:customStyle="1" w:styleId="WW8Num11z5">
    <w:name w:val="WW8Num11z5"/>
    <w:rsid w:val="00651557"/>
  </w:style>
  <w:style w:type="character" w:customStyle="1" w:styleId="WW8Num11z6">
    <w:name w:val="WW8Num11z6"/>
    <w:rsid w:val="00651557"/>
  </w:style>
  <w:style w:type="character" w:customStyle="1" w:styleId="WW8Num11z7">
    <w:name w:val="WW8Num11z7"/>
    <w:rsid w:val="00651557"/>
  </w:style>
  <w:style w:type="character" w:customStyle="1" w:styleId="WW8Num11z8">
    <w:name w:val="WW8Num11z8"/>
    <w:rsid w:val="00651557"/>
  </w:style>
  <w:style w:type="character" w:customStyle="1" w:styleId="WW8Num12z0">
    <w:name w:val="WW8Num12z0"/>
    <w:rsid w:val="00651557"/>
    <w:rPr>
      <w:b w:val="0"/>
      <w:bCs w:val="0"/>
      <w:i w:val="0"/>
      <w:iCs w:val="0"/>
    </w:rPr>
  </w:style>
  <w:style w:type="character" w:customStyle="1" w:styleId="WW8Num12z1">
    <w:name w:val="WW8Num12z1"/>
    <w:rsid w:val="00651557"/>
  </w:style>
  <w:style w:type="character" w:customStyle="1" w:styleId="WW8Num12z2">
    <w:name w:val="WW8Num12z2"/>
    <w:rsid w:val="00651557"/>
  </w:style>
  <w:style w:type="character" w:customStyle="1" w:styleId="WW8Num12z3">
    <w:name w:val="WW8Num12z3"/>
    <w:rsid w:val="00651557"/>
  </w:style>
  <w:style w:type="character" w:customStyle="1" w:styleId="WW8Num12z4">
    <w:name w:val="WW8Num12z4"/>
    <w:rsid w:val="00651557"/>
  </w:style>
  <w:style w:type="character" w:customStyle="1" w:styleId="WW8Num12z5">
    <w:name w:val="WW8Num12z5"/>
    <w:rsid w:val="00651557"/>
  </w:style>
  <w:style w:type="character" w:customStyle="1" w:styleId="WW8Num12z6">
    <w:name w:val="WW8Num12z6"/>
    <w:rsid w:val="00651557"/>
  </w:style>
  <w:style w:type="character" w:customStyle="1" w:styleId="WW8Num12z7">
    <w:name w:val="WW8Num12z7"/>
    <w:rsid w:val="00651557"/>
  </w:style>
  <w:style w:type="character" w:customStyle="1" w:styleId="WW8Num12z8">
    <w:name w:val="WW8Num12z8"/>
    <w:rsid w:val="00651557"/>
  </w:style>
  <w:style w:type="character" w:customStyle="1" w:styleId="WW8Num13z0">
    <w:name w:val="WW8Num13z0"/>
    <w:rsid w:val="00651557"/>
    <w:rPr>
      <w:rFonts w:ascii="Symbol" w:hAnsi="Symbol" w:cs="Symbol" w:hint="default"/>
    </w:rPr>
  </w:style>
  <w:style w:type="character" w:customStyle="1" w:styleId="WW8Num13z1">
    <w:name w:val="WW8Num13z1"/>
    <w:rsid w:val="00651557"/>
  </w:style>
  <w:style w:type="character" w:customStyle="1" w:styleId="WW8Num13z2">
    <w:name w:val="WW8Num13z2"/>
    <w:rsid w:val="00651557"/>
  </w:style>
  <w:style w:type="character" w:customStyle="1" w:styleId="WW8Num13z3">
    <w:name w:val="WW8Num13z3"/>
    <w:rsid w:val="00651557"/>
  </w:style>
  <w:style w:type="character" w:customStyle="1" w:styleId="WW8Num13z4">
    <w:name w:val="WW8Num13z4"/>
    <w:rsid w:val="00651557"/>
  </w:style>
  <w:style w:type="character" w:customStyle="1" w:styleId="WW8Num13z5">
    <w:name w:val="WW8Num13z5"/>
    <w:rsid w:val="00651557"/>
  </w:style>
  <w:style w:type="character" w:customStyle="1" w:styleId="WW8Num13z6">
    <w:name w:val="WW8Num13z6"/>
    <w:rsid w:val="00651557"/>
  </w:style>
  <w:style w:type="character" w:customStyle="1" w:styleId="WW8Num13z7">
    <w:name w:val="WW8Num13z7"/>
    <w:rsid w:val="00651557"/>
  </w:style>
  <w:style w:type="character" w:customStyle="1" w:styleId="WW8Num13z8">
    <w:name w:val="WW8Num13z8"/>
    <w:rsid w:val="00651557"/>
  </w:style>
  <w:style w:type="character" w:customStyle="1" w:styleId="5">
    <w:name w:val="Основной шрифт абзаца5"/>
    <w:rsid w:val="00651557"/>
  </w:style>
  <w:style w:type="character" w:customStyle="1" w:styleId="WW8Num14z0">
    <w:name w:val="WW8Num14z0"/>
    <w:rsid w:val="00651557"/>
    <w:rPr>
      <w:rFonts w:cs="Times New Roman"/>
      <w:sz w:val="24"/>
      <w:szCs w:val="24"/>
    </w:rPr>
  </w:style>
  <w:style w:type="character" w:customStyle="1" w:styleId="WW8Num14z1">
    <w:name w:val="WW8Num14z1"/>
    <w:rsid w:val="00651557"/>
  </w:style>
  <w:style w:type="character" w:customStyle="1" w:styleId="WW8Num14z2">
    <w:name w:val="WW8Num14z2"/>
    <w:rsid w:val="00651557"/>
  </w:style>
  <w:style w:type="character" w:customStyle="1" w:styleId="WW8Num14z3">
    <w:name w:val="WW8Num14z3"/>
    <w:rsid w:val="00651557"/>
  </w:style>
  <w:style w:type="character" w:customStyle="1" w:styleId="WW8Num14z4">
    <w:name w:val="WW8Num14z4"/>
    <w:rsid w:val="00651557"/>
  </w:style>
  <w:style w:type="character" w:customStyle="1" w:styleId="WW8Num14z5">
    <w:name w:val="WW8Num14z5"/>
    <w:rsid w:val="00651557"/>
  </w:style>
  <w:style w:type="character" w:customStyle="1" w:styleId="WW8Num14z6">
    <w:name w:val="WW8Num14z6"/>
    <w:rsid w:val="00651557"/>
  </w:style>
  <w:style w:type="character" w:customStyle="1" w:styleId="WW8Num14z7">
    <w:name w:val="WW8Num14z7"/>
    <w:rsid w:val="00651557"/>
  </w:style>
  <w:style w:type="character" w:customStyle="1" w:styleId="WW8Num14z8">
    <w:name w:val="WW8Num14z8"/>
    <w:rsid w:val="00651557"/>
  </w:style>
  <w:style w:type="character" w:customStyle="1" w:styleId="WW8Num15z0">
    <w:name w:val="WW8Num15z0"/>
    <w:rsid w:val="00651557"/>
    <w:rPr>
      <w:b/>
      <w:i/>
    </w:rPr>
  </w:style>
  <w:style w:type="character" w:customStyle="1" w:styleId="WW8Num15z1">
    <w:name w:val="WW8Num15z1"/>
    <w:rsid w:val="00651557"/>
  </w:style>
  <w:style w:type="character" w:customStyle="1" w:styleId="WW8Num15z2">
    <w:name w:val="WW8Num15z2"/>
    <w:rsid w:val="00651557"/>
  </w:style>
  <w:style w:type="character" w:customStyle="1" w:styleId="WW8Num15z3">
    <w:name w:val="WW8Num15z3"/>
    <w:rsid w:val="00651557"/>
  </w:style>
  <w:style w:type="character" w:customStyle="1" w:styleId="WW8Num15z4">
    <w:name w:val="WW8Num15z4"/>
    <w:rsid w:val="00651557"/>
  </w:style>
  <w:style w:type="character" w:customStyle="1" w:styleId="WW8Num15z5">
    <w:name w:val="WW8Num15z5"/>
    <w:rsid w:val="00651557"/>
  </w:style>
  <w:style w:type="character" w:customStyle="1" w:styleId="WW8Num15z6">
    <w:name w:val="WW8Num15z6"/>
    <w:rsid w:val="00651557"/>
  </w:style>
  <w:style w:type="character" w:customStyle="1" w:styleId="WW8Num15z7">
    <w:name w:val="WW8Num15z7"/>
    <w:rsid w:val="00651557"/>
  </w:style>
  <w:style w:type="character" w:customStyle="1" w:styleId="WW8Num15z8">
    <w:name w:val="WW8Num15z8"/>
    <w:rsid w:val="00651557"/>
  </w:style>
  <w:style w:type="character" w:customStyle="1" w:styleId="WW8Num16z0">
    <w:name w:val="WW8Num16z0"/>
    <w:rsid w:val="00651557"/>
    <w:rPr>
      <w:rFonts w:cs="Times New Roman"/>
    </w:rPr>
  </w:style>
  <w:style w:type="character" w:customStyle="1" w:styleId="WW8Num16z1">
    <w:name w:val="WW8Num16z1"/>
    <w:rsid w:val="00651557"/>
  </w:style>
  <w:style w:type="character" w:customStyle="1" w:styleId="WW8Num16z2">
    <w:name w:val="WW8Num16z2"/>
    <w:rsid w:val="00651557"/>
  </w:style>
  <w:style w:type="character" w:customStyle="1" w:styleId="WW8Num16z3">
    <w:name w:val="WW8Num16z3"/>
    <w:rsid w:val="00651557"/>
  </w:style>
  <w:style w:type="character" w:customStyle="1" w:styleId="WW8Num16z4">
    <w:name w:val="WW8Num16z4"/>
    <w:rsid w:val="00651557"/>
  </w:style>
  <w:style w:type="character" w:customStyle="1" w:styleId="WW8Num16z5">
    <w:name w:val="WW8Num16z5"/>
    <w:rsid w:val="00651557"/>
  </w:style>
  <w:style w:type="character" w:customStyle="1" w:styleId="WW8Num16z6">
    <w:name w:val="WW8Num16z6"/>
    <w:rsid w:val="00651557"/>
  </w:style>
  <w:style w:type="character" w:customStyle="1" w:styleId="WW8Num16z7">
    <w:name w:val="WW8Num16z7"/>
    <w:rsid w:val="00651557"/>
  </w:style>
  <w:style w:type="character" w:customStyle="1" w:styleId="WW8Num16z8">
    <w:name w:val="WW8Num16z8"/>
    <w:rsid w:val="00651557"/>
  </w:style>
  <w:style w:type="character" w:customStyle="1" w:styleId="WW8Num17z0">
    <w:name w:val="WW8Num17z0"/>
    <w:rsid w:val="00651557"/>
    <w:rPr>
      <w:rFonts w:cs="Times New Roman"/>
    </w:rPr>
  </w:style>
  <w:style w:type="character" w:customStyle="1" w:styleId="WW8Num17z1">
    <w:name w:val="WW8Num17z1"/>
    <w:rsid w:val="00651557"/>
  </w:style>
  <w:style w:type="character" w:customStyle="1" w:styleId="WW8Num17z2">
    <w:name w:val="WW8Num17z2"/>
    <w:rsid w:val="00651557"/>
  </w:style>
  <w:style w:type="character" w:customStyle="1" w:styleId="WW8Num17z3">
    <w:name w:val="WW8Num17z3"/>
    <w:rsid w:val="00651557"/>
  </w:style>
  <w:style w:type="character" w:customStyle="1" w:styleId="WW8Num17z4">
    <w:name w:val="WW8Num17z4"/>
    <w:rsid w:val="00651557"/>
  </w:style>
  <w:style w:type="character" w:customStyle="1" w:styleId="WW8Num17z5">
    <w:name w:val="WW8Num17z5"/>
    <w:rsid w:val="00651557"/>
  </w:style>
  <w:style w:type="character" w:customStyle="1" w:styleId="WW8Num17z6">
    <w:name w:val="WW8Num17z6"/>
    <w:rsid w:val="00651557"/>
  </w:style>
  <w:style w:type="character" w:customStyle="1" w:styleId="WW8Num17z7">
    <w:name w:val="WW8Num17z7"/>
    <w:rsid w:val="00651557"/>
  </w:style>
  <w:style w:type="character" w:customStyle="1" w:styleId="WW8Num17z8">
    <w:name w:val="WW8Num17z8"/>
    <w:rsid w:val="00651557"/>
  </w:style>
  <w:style w:type="character" w:customStyle="1" w:styleId="WW8Num18z0">
    <w:name w:val="WW8Num18z0"/>
    <w:rsid w:val="00651557"/>
    <w:rPr>
      <w:b w:val="0"/>
      <w:bCs w:val="0"/>
      <w:i w:val="0"/>
      <w:iCs w:val="0"/>
    </w:rPr>
  </w:style>
  <w:style w:type="character" w:customStyle="1" w:styleId="WW8Num18z1">
    <w:name w:val="WW8Num18z1"/>
    <w:rsid w:val="00651557"/>
  </w:style>
  <w:style w:type="character" w:customStyle="1" w:styleId="WW8Num18z2">
    <w:name w:val="WW8Num18z2"/>
    <w:rsid w:val="00651557"/>
  </w:style>
  <w:style w:type="character" w:customStyle="1" w:styleId="WW8Num18z3">
    <w:name w:val="WW8Num18z3"/>
    <w:rsid w:val="00651557"/>
  </w:style>
  <w:style w:type="character" w:customStyle="1" w:styleId="WW8Num18z4">
    <w:name w:val="WW8Num18z4"/>
    <w:rsid w:val="00651557"/>
  </w:style>
  <w:style w:type="character" w:customStyle="1" w:styleId="WW8Num18z5">
    <w:name w:val="WW8Num18z5"/>
    <w:rsid w:val="00651557"/>
  </w:style>
  <w:style w:type="character" w:customStyle="1" w:styleId="WW8Num18z6">
    <w:name w:val="WW8Num18z6"/>
    <w:rsid w:val="00651557"/>
  </w:style>
  <w:style w:type="character" w:customStyle="1" w:styleId="WW8Num18z7">
    <w:name w:val="WW8Num18z7"/>
    <w:rsid w:val="00651557"/>
  </w:style>
  <w:style w:type="character" w:customStyle="1" w:styleId="WW8Num18z8">
    <w:name w:val="WW8Num18z8"/>
    <w:rsid w:val="00651557"/>
  </w:style>
  <w:style w:type="character" w:customStyle="1" w:styleId="WW8Num19z0">
    <w:name w:val="WW8Num19z0"/>
    <w:rsid w:val="00651557"/>
    <w:rPr>
      <w:rFonts w:cs="Times New Roman"/>
      <w:sz w:val="24"/>
      <w:szCs w:val="24"/>
    </w:rPr>
  </w:style>
  <w:style w:type="character" w:customStyle="1" w:styleId="WW8Num19z1">
    <w:name w:val="WW8Num19z1"/>
    <w:rsid w:val="00651557"/>
  </w:style>
  <w:style w:type="character" w:customStyle="1" w:styleId="WW8Num19z2">
    <w:name w:val="WW8Num19z2"/>
    <w:rsid w:val="00651557"/>
  </w:style>
  <w:style w:type="character" w:customStyle="1" w:styleId="WW8Num19z3">
    <w:name w:val="WW8Num19z3"/>
    <w:rsid w:val="00651557"/>
  </w:style>
  <w:style w:type="character" w:customStyle="1" w:styleId="WW8Num19z4">
    <w:name w:val="WW8Num19z4"/>
    <w:rsid w:val="00651557"/>
  </w:style>
  <w:style w:type="character" w:customStyle="1" w:styleId="WW8Num19z5">
    <w:name w:val="WW8Num19z5"/>
    <w:rsid w:val="00651557"/>
  </w:style>
  <w:style w:type="character" w:customStyle="1" w:styleId="WW8Num19z6">
    <w:name w:val="WW8Num19z6"/>
    <w:rsid w:val="00651557"/>
  </w:style>
  <w:style w:type="character" w:customStyle="1" w:styleId="WW8Num19z7">
    <w:name w:val="WW8Num19z7"/>
    <w:rsid w:val="00651557"/>
  </w:style>
  <w:style w:type="character" w:customStyle="1" w:styleId="WW8Num19z8">
    <w:name w:val="WW8Num19z8"/>
    <w:rsid w:val="00651557"/>
  </w:style>
  <w:style w:type="character" w:customStyle="1" w:styleId="WW8Num20z0">
    <w:name w:val="WW8Num20z0"/>
    <w:rsid w:val="00651557"/>
    <w:rPr>
      <w:b/>
      <w:i/>
    </w:rPr>
  </w:style>
  <w:style w:type="character" w:customStyle="1" w:styleId="WW8Num20z1">
    <w:name w:val="WW8Num20z1"/>
    <w:rsid w:val="00651557"/>
  </w:style>
  <w:style w:type="character" w:customStyle="1" w:styleId="WW8Num20z2">
    <w:name w:val="WW8Num20z2"/>
    <w:rsid w:val="00651557"/>
  </w:style>
  <w:style w:type="character" w:customStyle="1" w:styleId="WW8Num20z3">
    <w:name w:val="WW8Num20z3"/>
    <w:rsid w:val="00651557"/>
  </w:style>
  <w:style w:type="character" w:customStyle="1" w:styleId="WW8Num20z4">
    <w:name w:val="WW8Num20z4"/>
    <w:rsid w:val="00651557"/>
  </w:style>
  <w:style w:type="character" w:customStyle="1" w:styleId="WW8Num20z5">
    <w:name w:val="WW8Num20z5"/>
    <w:rsid w:val="00651557"/>
  </w:style>
  <w:style w:type="character" w:customStyle="1" w:styleId="WW8Num20z6">
    <w:name w:val="WW8Num20z6"/>
    <w:rsid w:val="00651557"/>
  </w:style>
  <w:style w:type="character" w:customStyle="1" w:styleId="WW8Num20z7">
    <w:name w:val="WW8Num20z7"/>
    <w:rsid w:val="00651557"/>
  </w:style>
  <w:style w:type="character" w:customStyle="1" w:styleId="WW8Num20z8">
    <w:name w:val="WW8Num20z8"/>
    <w:rsid w:val="00651557"/>
  </w:style>
  <w:style w:type="character" w:customStyle="1" w:styleId="WW8Num21z0">
    <w:name w:val="WW8Num21z0"/>
    <w:rsid w:val="00651557"/>
    <w:rPr>
      <w:rFonts w:cs="Times New Roman"/>
    </w:rPr>
  </w:style>
  <w:style w:type="character" w:customStyle="1" w:styleId="WW8Num21z1">
    <w:name w:val="WW8Num21z1"/>
    <w:rsid w:val="00651557"/>
  </w:style>
  <w:style w:type="character" w:customStyle="1" w:styleId="WW8Num21z2">
    <w:name w:val="WW8Num21z2"/>
    <w:rsid w:val="00651557"/>
  </w:style>
  <w:style w:type="character" w:customStyle="1" w:styleId="WW8Num21z3">
    <w:name w:val="WW8Num21z3"/>
    <w:rsid w:val="00651557"/>
  </w:style>
  <w:style w:type="character" w:customStyle="1" w:styleId="WW8Num21z4">
    <w:name w:val="WW8Num21z4"/>
    <w:rsid w:val="00651557"/>
  </w:style>
  <w:style w:type="character" w:customStyle="1" w:styleId="WW8Num21z5">
    <w:name w:val="WW8Num21z5"/>
    <w:rsid w:val="00651557"/>
  </w:style>
  <w:style w:type="character" w:customStyle="1" w:styleId="WW8Num21z6">
    <w:name w:val="WW8Num21z6"/>
    <w:rsid w:val="00651557"/>
  </w:style>
  <w:style w:type="character" w:customStyle="1" w:styleId="WW8Num21z7">
    <w:name w:val="WW8Num21z7"/>
    <w:rsid w:val="00651557"/>
  </w:style>
  <w:style w:type="character" w:customStyle="1" w:styleId="WW8Num21z8">
    <w:name w:val="WW8Num21z8"/>
    <w:rsid w:val="00651557"/>
  </w:style>
  <w:style w:type="character" w:customStyle="1" w:styleId="WW8Num22z0">
    <w:name w:val="WW8Num22z0"/>
    <w:rsid w:val="00651557"/>
    <w:rPr>
      <w:rFonts w:cs="Times New Roman"/>
    </w:rPr>
  </w:style>
  <w:style w:type="character" w:customStyle="1" w:styleId="WW8Num22z1">
    <w:name w:val="WW8Num22z1"/>
    <w:rsid w:val="00651557"/>
  </w:style>
  <w:style w:type="character" w:customStyle="1" w:styleId="WW8Num22z2">
    <w:name w:val="WW8Num22z2"/>
    <w:rsid w:val="00651557"/>
  </w:style>
  <w:style w:type="character" w:customStyle="1" w:styleId="WW8Num22z3">
    <w:name w:val="WW8Num22z3"/>
    <w:rsid w:val="00651557"/>
  </w:style>
  <w:style w:type="character" w:customStyle="1" w:styleId="WW8Num22z4">
    <w:name w:val="WW8Num22z4"/>
    <w:rsid w:val="00651557"/>
  </w:style>
  <w:style w:type="character" w:customStyle="1" w:styleId="WW8Num22z5">
    <w:name w:val="WW8Num22z5"/>
    <w:rsid w:val="00651557"/>
  </w:style>
  <w:style w:type="character" w:customStyle="1" w:styleId="WW8Num22z6">
    <w:name w:val="WW8Num22z6"/>
    <w:rsid w:val="00651557"/>
  </w:style>
  <w:style w:type="character" w:customStyle="1" w:styleId="WW8Num22z7">
    <w:name w:val="WW8Num22z7"/>
    <w:rsid w:val="00651557"/>
  </w:style>
  <w:style w:type="character" w:customStyle="1" w:styleId="WW8Num22z8">
    <w:name w:val="WW8Num22z8"/>
    <w:rsid w:val="00651557"/>
  </w:style>
  <w:style w:type="character" w:customStyle="1" w:styleId="WW8Num23z0">
    <w:name w:val="WW8Num23z0"/>
    <w:rsid w:val="00651557"/>
    <w:rPr>
      <w:b w:val="0"/>
      <w:bCs w:val="0"/>
      <w:i w:val="0"/>
      <w:iCs w:val="0"/>
    </w:rPr>
  </w:style>
  <w:style w:type="character" w:customStyle="1" w:styleId="WW8Num23z1">
    <w:name w:val="WW8Num23z1"/>
    <w:rsid w:val="00651557"/>
  </w:style>
  <w:style w:type="character" w:customStyle="1" w:styleId="WW8Num23z2">
    <w:name w:val="WW8Num23z2"/>
    <w:rsid w:val="00651557"/>
  </w:style>
  <w:style w:type="character" w:customStyle="1" w:styleId="WW8Num23z3">
    <w:name w:val="WW8Num23z3"/>
    <w:rsid w:val="00651557"/>
  </w:style>
  <w:style w:type="character" w:customStyle="1" w:styleId="WW8Num23z4">
    <w:name w:val="WW8Num23z4"/>
    <w:rsid w:val="00651557"/>
  </w:style>
  <w:style w:type="character" w:customStyle="1" w:styleId="WW8Num23z5">
    <w:name w:val="WW8Num23z5"/>
    <w:rsid w:val="00651557"/>
  </w:style>
  <w:style w:type="character" w:customStyle="1" w:styleId="WW8Num23z6">
    <w:name w:val="WW8Num23z6"/>
    <w:rsid w:val="00651557"/>
  </w:style>
  <w:style w:type="character" w:customStyle="1" w:styleId="WW8Num23z7">
    <w:name w:val="WW8Num23z7"/>
    <w:rsid w:val="00651557"/>
  </w:style>
  <w:style w:type="character" w:customStyle="1" w:styleId="WW8Num23z8">
    <w:name w:val="WW8Num23z8"/>
    <w:rsid w:val="00651557"/>
  </w:style>
  <w:style w:type="character" w:customStyle="1" w:styleId="WW8Num24z0">
    <w:name w:val="WW8Num24z0"/>
    <w:rsid w:val="00651557"/>
    <w:rPr>
      <w:b w:val="0"/>
      <w:bCs w:val="0"/>
      <w:i w:val="0"/>
      <w:iCs w:val="0"/>
    </w:rPr>
  </w:style>
  <w:style w:type="character" w:customStyle="1" w:styleId="WW8Num24z1">
    <w:name w:val="WW8Num24z1"/>
    <w:rsid w:val="00651557"/>
  </w:style>
  <w:style w:type="character" w:customStyle="1" w:styleId="WW8Num24z2">
    <w:name w:val="WW8Num24z2"/>
    <w:rsid w:val="00651557"/>
  </w:style>
  <w:style w:type="character" w:customStyle="1" w:styleId="WW8Num24z3">
    <w:name w:val="WW8Num24z3"/>
    <w:rsid w:val="00651557"/>
  </w:style>
  <w:style w:type="character" w:customStyle="1" w:styleId="WW8Num24z4">
    <w:name w:val="WW8Num24z4"/>
    <w:rsid w:val="00651557"/>
  </w:style>
  <w:style w:type="character" w:customStyle="1" w:styleId="WW8Num24z5">
    <w:name w:val="WW8Num24z5"/>
    <w:rsid w:val="00651557"/>
  </w:style>
  <w:style w:type="character" w:customStyle="1" w:styleId="WW8Num24z6">
    <w:name w:val="WW8Num24z6"/>
    <w:rsid w:val="00651557"/>
  </w:style>
  <w:style w:type="character" w:customStyle="1" w:styleId="WW8Num24z7">
    <w:name w:val="WW8Num24z7"/>
    <w:rsid w:val="00651557"/>
  </w:style>
  <w:style w:type="character" w:customStyle="1" w:styleId="WW8Num24z8">
    <w:name w:val="WW8Num24z8"/>
    <w:rsid w:val="00651557"/>
  </w:style>
  <w:style w:type="character" w:customStyle="1" w:styleId="WW8Num25z0">
    <w:name w:val="WW8Num25z0"/>
    <w:rsid w:val="00651557"/>
    <w:rPr>
      <w:b/>
      <w:i/>
    </w:rPr>
  </w:style>
  <w:style w:type="character" w:customStyle="1" w:styleId="WW8Num25z1">
    <w:name w:val="WW8Num25z1"/>
    <w:rsid w:val="00651557"/>
  </w:style>
  <w:style w:type="character" w:customStyle="1" w:styleId="WW8Num25z2">
    <w:name w:val="WW8Num25z2"/>
    <w:rsid w:val="00651557"/>
  </w:style>
  <w:style w:type="character" w:customStyle="1" w:styleId="WW8Num25z3">
    <w:name w:val="WW8Num25z3"/>
    <w:rsid w:val="00651557"/>
  </w:style>
  <w:style w:type="character" w:customStyle="1" w:styleId="WW8Num25z4">
    <w:name w:val="WW8Num25z4"/>
    <w:rsid w:val="00651557"/>
  </w:style>
  <w:style w:type="character" w:customStyle="1" w:styleId="WW8Num25z5">
    <w:name w:val="WW8Num25z5"/>
    <w:rsid w:val="00651557"/>
  </w:style>
  <w:style w:type="character" w:customStyle="1" w:styleId="WW8Num25z6">
    <w:name w:val="WW8Num25z6"/>
    <w:rsid w:val="00651557"/>
  </w:style>
  <w:style w:type="character" w:customStyle="1" w:styleId="WW8Num25z7">
    <w:name w:val="WW8Num25z7"/>
    <w:rsid w:val="00651557"/>
  </w:style>
  <w:style w:type="character" w:customStyle="1" w:styleId="WW8Num25z8">
    <w:name w:val="WW8Num25z8"/>
    <w:rsid w:val="00651557"/>
  </w:style>
  <w:style w:type="character" w:customStyle="1" w:styleId="WW8Num26z0">
    <w:name w:val="WW8Num26z0"/>
    <w:rsid w:val="00651557"/>
    <w:rPr>
      <w:b/>
      <w:i/>
    </w:rPr>
  </w:style>
  <w:style w:type="character" w:customStyle="1" w:styleId="WW8Num26z1">
    <w:name w:val="WW8Num26z1"/>
    <w:rsid w:val="00651557"/>
  </w:style>
  <w:style w:type="character" w:customStyle="1" w:styleId="WW8Num26z2">
    <w:name w:val="WW8Num26z2"/>
    <w:rsid w:val="00651557"/>
  </w:style>
  <w:style w:type="character" w:customStyle="1" w:styleId="WW8Num26z3">
    <w:name w:val="WW8Num26z3"/>
    <w:rsid w:val="00651557"/>
  </w:style>
  <w:style w:type="character" w:customStyle="1" w:styleId="WW8Num26z4">
    <w:name w:val="WW8Num26z4"/>
    <w:rsid w:val="00651557"/>
  </w:style>
  <w:style w:type="character" w:customStyle="1" w:styleId="WW8Num26z5">
    <w:name w:val="WW8Num26z5"/>
    <w:rsid w:val="00651557"/>
  </w:style>
  <w:style w:type="character" w:customStyle="1" w:styleId="WW8Num26z6">
    <w:name w:val="WW8Num26z6"/>
    <w:rsid w:val="00651557"/>
  </w:style>
  <w:style w:type="character" w:customStyle="1" w:styleId="WW8Num26z7">
    <w:name w:val="WW8Num26z7"/>
    <w:rsid w:val="00651557"/>
  </w:style>
  <w:style w:type="character" w:customStyle="1" w:styleId="WW8Num26z8">
    <w:name w:val="WW8Num26z8"/>
    <w:rsid w:val="00651557"/>
  </w:style>
  <w:style w:type="character" w:customStyle="1" w:styleId="WW8Num27z0">
    <w:name w:val="WW8Num27z0"/>
    <w:rsid w:val="00651557"/>
    <w:rPr>
      <w:rFonts w:ascii="Times New Roman" w:hAnsi="Times New Roman" w:cs="Times New Roman"/>
      <w:b w:val="0"/>
    </w:rPr>
  </w:style>
  <w:style w:type="character" w:customStyle="1" w:styleId="WW8Num27z1">
    <w:name w:val="WW8Num27z1"/>
    <w:rsid w:val="00651557"/>
  </w:style>
  <w:style w:type="character" w:customStyle="1" w:styleId="WW8Num27z2">
    <w:name w:val="WW8Num27z2"/>
    <w:rsid w:val="00651557"/>
  </w:style>
  <w:style w:type="character" w:customStyle="1" w:styleId="WW8Num27z3">
    <w:name w:val="WW8Num27z3"/>
    <w:rsid w:val="00651557"/>
  </w:style>
  <w:style w:type="character" w:customStyle="1" w:styleId="WW8Num27z4">
    <w:name w:val="WW8Num27z4"/>
    <w:rsid w:val="00651557"/>
  </w:style>
  <w:style w:type="character" w:customStyle="1" w:styleId="WW8Num27z5">
    <w:name w:val="WW8Num27z5"/>
    <w:rsid w:val="00651557"/>
  </w:style>
  <w:style w:type="character" w:customStyle="1" w:styleId="WW8Num27z6">
    <w:name w:val="WW8Num27z6"/>
    <w:rsid w:val="00651557"/>
  </w:style>
  <w:style w:type="character" w:customStyle="1" w:styleId="WW8Num27z7">
    <w:name w:val="WW8Num27z7"/>
    <w:rsid w:val="00651557"/>
  </w:style>
  <w:style w:type="character" w:customStyle="1" w:styleId="WW8Num27z8">
    <w:name w:val="WW8Num27z8"/>
    <w:rsid w:val="00651557"/>
  </w:style>
  <w:style w:type="character" w:customStyle="1" w:styleId="WW8Num28z0">
    <w:name w:val="WW8Num28z0"/>
    <w:rsid w:val="00651557"/>
    <w:rPr>
      <w:rFonts w:ascii="Arial" w:hAnsi="Arial" w:cs="Arial"/>
      <w:b/>
      <w:color w:val="000000"/>
      <w:sz w:val="24"/>
      <w:szCs w:val="24"/>
    </w:rPr>
  </w:style>
  <w:style w:type="character" w:customStyle="1" w:styleId="WW8Num29z0">
    <w:name w:val="WW8Num29z0"/>
    <w:rsid w:val="00651557"/>
    <w:rPr>
      <w:rFonts w:ascii="Symbol" w:hAnsi="Symbol" w:cs="Symbol"/>
    </w:rPr>
  </w:style>
  <w:style w:type="character" w:customStyle="1" w:styleId="WW8Num30z0">
    <w:name w:val="WW8Num30z0"/>
    <w:rsid w:val="00651557"/>
    <w:rPr>
      <w:rFonts w:ascii="Symbol" w:hAnsi="Symbol" w:cs="Symbol"/>
      <w:lang w:val="en-US"/>
    </w:rPr>
  </w:style>
  <w:style w:type="character" w:customStyle="1" w:styleId="WW8Num31z0">
    <w:name w:val="WW8Num31z0"/>
    <w:rsid w:val="00651557"/>
    <w:rPr>
      <w:rFonts w:ascii="Symbol" w:hAnsi="Symbol" w:cs="Symbol"/>
    </w:rPr>
  </w:style>
  <w:style w:type="character" w:customStyle="1" w:styleId="WW8Num32z0">
    <w:name w:val="WW8Num32z0"/>
    <w:rsid w:val="00651557"/>
    <w:rPr>
      <w:rFonts w:ascii="Symbol" w:hAnsi="Symbol" w:cs="Symbol"/>
    </w:rPr>
  </w:style>
  <w:style w:type="character" w:customStyle="1" w:styleId="WW8Num33z0">
    <w:name w:val="WW8Num33z0"/>
    <w:rsid w:val="00651557"/>
    <w:rPr>
      <w:rFonts w:ascii="Arial" w:hAnsi="Arial" w:cs="Arial"/>
      <w:b w:val="0"/>
      <w:bCs/>
      <w:color w:val="000000"/>
      <w:sz w:val="24"/>
      <w:szCs w:val="24"/>
    </w:rPr>
  </w:style>
  <w:style w:type="character" w:customStyle="1" w:styleId="Absatz-Standardschriftart">
    <w:name w:val="Absatz-Standardschriftart"/>
    <w:rsid w:val="00651557"/>
  </w:style>
  <w:style w:type="character" w:customStyle="1" w:styleId="4">
    <w:name w:val="Основной шрифт абзаца4"/>
    <w:rsid w:val="00651557"/>
  </w:style>
  <w:style w:type="character" w:customStyle="1" w:styleId="31">
    <w:name w:val="Основной шрифт абзаца3"/>
    <w:rsid w:val="00651557"/>
  </w:style>
  <w:style w:type="character" w:customStyle="1" w:styleId="21">
    <w:name w:val="Основной шрифт абзаца2"/>
    <w:rsid w:val="00651557"/>
  </w:style>
  <w:style w:type="character" w:customStyle="1" w:styleId="11">
    <w:name w:val="Основной шрифт абзаца1"/>
    <w:rsid w:val="00651557"/>
  </w:style>
  <w:style w:type="character" w:styleId="a5">
    <w:name w:val="Hyperlink"/>
    <w:rsid w:val="00651557"/>
    <w:rPr>
      <w:color w:val="000000"/>
      <w:u w:val="single"/>
    </w:rPr>
  </w:style>
  <w:style w:type="character" w:customStyle="1" w:styleId="a6">
    <w:name w:val="Название Знак"/>
    <w:link w:val="a7"/>
    <w:rsid w:val="00651557"/>
    <w:rPr>
      <w:sz w:val="28"/>
    </w:rPr>
  </w:style>
  <w:style w:type="character" w:customStyle="1" w:styleId="a8">
    <w:name w:val="Текст выноски Знак"/>
    <w:rsid w:val="00651557"/>
    <w:rPr>
      <w:rFonts w:ascii="Tahoma" w:hAnsi="Tahoma" w:cs="Tahoma"/>
      <w:sz w:val="16"/>
      <w:szCs w:val="16"/>
      <w:lang w:eastAsia="zh-CN"/>
    </w:rPr>
  </w:style>
  <w:style w:type="character" w:styleId="a9">
    <w:name w:val="Strong"/>
    <w:qFormat/>
    <w:rsid w:val="00651557"/>
    <w:rPr>
      <w:b/>
      <w:bCs/>
    </w:rPr>
  </w:style>
  <w:style w:type="character" w:styleId="aa">
    <w:name w:val="FollowedHyperlink"/>
    <w:rsid w:val="00651557"/>
    <w:rPr>
      <w:color w:val="800080"/>
      <w:u w:val="single"/>
    </w:rPr>
  </w:style>
  <w:style w:type="character" w:customStyle="1" w:styleId="ab">
    <w:name w:val="Символ нумерации"/>
    <w:rsid w:val="00651557"/>
  </w:style>
  <w:style w:type="character" w:customStyle="1" w:styleId="WW8Num37z0">
    <w:name w:val="WW8Num37z0"/>
    <w:rsid w:val="00651557"/>
    <w:rPr>
      <w:rFonts w:ascii="Times New Roman" w:hAnsi="Times New Roman" w:cs="Times New Roman"/>
      <w:b/>
      <w:sz w:val="28"/>
      <w:szCs w:val="28"/>
    </w:rPr>
  </w:style>
  <w:style w:type="character" w:customStyle="1" w:styleId="WW8Num37z1">
    <w:name w:val="WW8Num37z1"/>
    <w:rsid w:val="00651557"/>
  </w:style>
  <w:style w:type="character" w:customStyle="1" w:styleId="WW8Num37z2">
    <w:name w:val="WW8Num37z2"/>
    <w:rsid w:val="00651557"/>
  </w:style>
  <w:style w:type="character" w:customStyle="1" w:styleId="WW8Num37z3">
    <w:name w:val="WW8Num37z3"/>
    <w:rsid w:val="00651557"/>
  </w:style>
  <w:style w:type="character" w:customStyle="1" w:styleId="WW8Num37z4">
    <w:name w:val="WW8Num37z4"/>
    <w:rsid w:val="00651557"/>
  </w:style>
  <w:style w:type="character" w:customStyle="1" w:styleId="WW8Num37z5">
    <w:name w:val="WW8Num37z5"/>
    <w:rsid w:val="00651557"/>
  </w:style>
  <w:style w:type="character" w:customStyle="1" w:styleId="WW8Num37z6">
    <w:name w:val="WW8Num37z6"/>
    <w:rsid w:val="00651557"/>
  </w:style>
  <w:style w:type="character" w:customStyle="1" w:styleId="WW8Num37z7">
    <w:name w:val="WW8Num37z7"/>
    <w:rsid w:val="00651557"/>
  </w:style>
  <w:style w:type="character" w:customStyle="1" w:styleId="WW8Num37z8">
    <w:name w:val="WW8Num37z8"/>
    <w:rsid w:val="00651557"/>
  </w:style>
  <w:style w:type="character" w:customStyle="1" w:styleId="ac">
    <w:name w:val="Маркеры списка"/>
    <w:rsid w:val="00651557"/>
    <w:rPr>
      <w:rFonts w:ascii="OpenSymbol" w:eastAsia="OpenSymbol" w:hAnsi="OpenSymbol" w:cs="OpenSymbol"/>
    </w:rPr>
  </w:style>
  <w:style w:type="character" w:customStyle="1" w:styleId="WW8Num45z0">
    <w:name w:val="WW8Num45z0"/>
    <w:rsid w:val="00651557"/>
    <w:rPr>
      <w:rFonts w:hint="default"/>
      <w:b w:val="0"/>
      <w:sz w:val="28"/>
      <w:szCs w:val="28"/>
    </w:rPr>
  </w:style>
  <w:style w:type="character" w:customStyle="1" w:styleId="WW8Num45z1">
    <w:name w:val="WW8Num45z1"/>
    <w:rsid w:val="00651557"/>
  </w:style>
  <w:style w:type="character" w:customStyle="1" w:styleId="WW8Num45z2">
    <w:name w:val="WW8Num45z2"/>
    <w:rsid w:val="00651557"/>
  </w:style>
  <w:style w:type="character" w:customStyle="1" w:styleId="WW8Num45z3">
    <w:name w:val="WW8Num45z3"/>
    <w:rsid w:val="00651557"/>
  </w:style>
  <w:style w:type="character" w:customStyle="1" w:styleId="WW8Num45z4">
    <w:name w:val="WW8Num45z4"/>
    <w:rsid w:val="00651557"/>
  </w:style>
  <w:style w:type="character" w:customStyle="1" w:styleId="WW8Num45z5">
    <w:name w:val="WW8Num45z5"/>
    <w:rsid w:val="00651557"/>
  </w:style>
  <w:style w:type="character" w:customStyle="1" w:styleId="WW8Num45z6">
    <w:name w:val="WW8Num45z6"/>
    <w:rsid w:val="00651557"/>
  </w:style>
  <w:style w:type="character" w:customStyle="1" w:styleId="WW8Num45z7">
    <w:name w:val="WW8Num45z7"/>
    <w:rsid w:val="00651557"/>
  </w:style>
  <w:style w:type="character" w:customStyle="1" w:styleId="WW8Num45z8">
    <w:name w:val="WW8Num45z8"/>
    <w:rsid w:val="00651557"/>
  </w:style>
  <w:style w:type="character" w:customStyle="1" w:styleId="WW--">
    <w:name w:val="WW-Интернет-ссылка"/>
    <w:rsid w:val="00651557"/>
    <w:rPr>
      <w:color w:val="0000FF"/>
      <w:u w:val="single"/>
    </w:rPr>
  </w:style>
  <w:style w:type="paragraph" w:customStyle="1" w:styleId="a0">
    <w:name w:val="Заголовок"/>
    <w:basedOn w:val="a"/>
    <w:next w:val="a1"/>
    <w:rsid w:val="00651557"/>
    <w:pPr>
      <w:suppressAutoHyphens/>
      <w:spacing w:after="0" w:line="283" w:lineRule="exact"/>
      <w:jc w:val="center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styleId="a1">
    <w:name w:val="Body Text"/>
    <w:basedOn w:val="a"/>
    <w:link w:val="ad"/>
    <w:rsid w:val="00651557"/>
    <w:pPr>
      <w:suppressAutoHyphens/>
      <w:spacing w:after="120" w:line="283" w:lineRule="exac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ad">
    <w:name w:val="Основной текст Знак"/>
    <w:basedOn w:val="a2"/>
    <w:link w:val="a1"/>
    <w:rsid w:val="00651557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e">
    <w:name w:val="List"/>
    <w:basedOn w:val="a1"/>
    <w:rsid w:val="00651557"/>
    <w:rPr>
      <w:rFonts w:cs="Mangal"/>
    </w:rPr>
  </w:style>
  <w:style w:type="paragraph" w:styleId="af">
    <w:name w:val="caption"/>
    <w:basedOn w:val="a0"/>
    <w:next w:val="a1"/>
    <w:qFormat/>
    <w:rsid w:val="00651557"/>
    <w:rPr>
      <w:b/>
      <w:bCs/>
      <w:sz w:val="56"/>
      <w:szCs w:val="56"/>
    </w:rPr>
  </w:style>
  <w:style w:type="paragraph" w:customStyle="1" w:styleId="50">
    <w:name w:val="Указатель5"/>
    <w:basedOn w:val="a"/>
    <w:rsid w:val="00651557"/>
    <w:pPr>
      <w:suppressLineNumbers/>
      <w:suppressAutoHyphens/>
      <w:spacing w:after="0" w:line="283" w:lineRule="exact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40">
    <w:name w:val="Название объекта4"/>
    <w:basedOn w:val="a"/>
    <w:rsid w:val="00651557"/>
    <w:pPr>
      <w:suppressLineNumbers/>
      <w:suppressAutoHyphens/>
      <w:spacing w:before="120" w:after="120" w:line="283" w:lineRule="exact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41">
    <w:name w:val="Указатель4"/>
    <w:basedOn w:val="a"/>
    <w:rsid w:val="00651557"/>
    <w:pPr>
      <w:suppressLineNumbers/>
      <w:suppressAutoHyphens/>
      <w:spacing w:after="0" w:line="283" w:lineRule="exact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32">
    <w:name w:val="Название объекта3"/>
    <w:basedOn w:val="a"/>
    <w:rsid w:val="00651557"/>
    <w:pPr>
      <w:suppressLineNumbers/>
      <w:suppressAutoHyphens/>
      <w:spacing w:before="120" w:after="120" w:line="283" w:lineRule="exact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33">
    <w:name w:val="Указатель3"/>
    <w:basedOn w:val="a"/>
    <w:rsid w:val="00651557"/>
    <w:pPr>
      <w:suppressLineNumbers/>
      <w:suppressAutoHyphens/>
      <w:spacing w:after="0" w:line="283" w:lineRule="exact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22">
    <w:name w:val="Название объекта2"/>
    <w:basedOn w:val="a"/>
    <w:next w:val="af0"/>
    <w:rsid w:val="00651557"/>
    <w:pPr>
      <w:suppressAutoHyphens/>
      <w:spacing w:after="0" w:line="283" w:lineRule="exact"/>
      <w:jc w:val="center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customStyle="1" w:styleId="23">
    <w:name w:val="Указатель2"/>
    <w:basedOn w:val="a"/>
    <w:rsid w:val="00651557"/>
    <w:pPr>
      <w:suppressLineNumbers/>
      <w:suppressAutoHyphens/>
      <w:spacing w:after="0" w:line="283" w:lineRule="exact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12">
    <w:name w:val="Название объекта1"/>
    <w:basedOn w:val="a"/>
    <w:rsid w:val="00651557"/>
    <w:pPr>
      <w:suppressLineNumbers/>
      <w:suppressAutoHyphens/>
      <w:spacing w:before="120" w:after="120" w:line="283" w:lineRule="exact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13">
    <w:name w:val="Указатель1"/>
    <w:basedOn w:val="a"/>
    <w:rsid w:val="00651557"/>
    <w:pPr>
      <w:suppressLineNumbers/>
      <w:suppressAutoHyphens/>
      <w:spacing w:after="0" w:line="283" w:lineRule="exact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14">
    <w:name w:val="Обычный1"/>
    <w:rsid w:val="0065155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f0">
    <w:name w:val="Subtitle"/>
    <w:basedOn w:val="a"/>
    <w:next w:val="a1"/>
    <w:link w:val="af1"/>
    <w:qFormat/>
    <w:rsid w:val="00651557"/>
    <w:pPr>
      <w:keepNext/>
      <w:suppressAutoHyphens/>
      <w:spacing w:before="240" w:after="120" w:line="283" w:lineRule="exact"/>
      <w:jc w:val="center"/>
    </w:pPr>
    <w:rPr>
      <w:rFonts w:ascii="Times New Roman" w:eastAsia="Lucida Sans Unicode" w:hAnsi="Times New Roman" w:cs="Tahoma"/>
      <w:i/>
      <w:iCs/>
      <w:kern w:val="1"/>
      <w:sz w:val="28"/>
      <w:szCs w:val="28"/>
      <w:lang w:eastAsia="zh-CN"/>
    </w:rPr>
  </w:style>
  <w:style w:type="character" w:customStyle="1" w:styleId="af1">
    <w:name w:val="Подзаголовок Знак"/>
    <w:basedOn w:val="a2"/>
    <w:link w:val="af0"/>
    <w:rsid w:val="00651557"/>
    <w:rPr>
      <w:rFonts w:ascii="Times New Roman" w:eastAsia="Lucida Sans Unicode" w:hAnsi="Times New Roman" w:cs="Tahoma"/>
      <w:i/>
      <w:iCs/>
      <w:kern w:val="1"/>
      <w:sz w:val="28"/>
      <w:szCs w:val="28"/>
      <w:lang w:eastAsia="zh-CN"/>
    </w:rPr>
  </w:style>
  <w:style w:type="paragraph" w:styleId="af2">
    <w:name w:val="Normal (Web)"/>
    <w:basedOn w:val="a"/>
    <w:rsid w:val="00651557"/>
    <w:pPr>
      <w:suppressAutoHyphens/>
      <w:spacing w:before="280" w:after="119" w:line="283" w:lineRule="exac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f3">
    <w:name w:val="Содержимое таблицы"/>
    <w:basedOn w:val="a"/>
    <w:rsid w:val="00651557"/>
    <w:pPr>
      <w:suppressLineNumbers/>
      <w:suppressAutoHyphens/>
      <w:spacing w:after="0" w:line="283" w:lineRule="exac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f4">
    <w:name w:val="Заголовок таблицы"/>
    <w:basedOn w:val="af3"/>
    <w:rsid w:val="00651557"/>
    <w:pPr>
      <w:jc w:val="center"/>
    </w:pPr>
    <w:rPr>
      <w:b/>
      <w:bCs/>
    </w:rPr>
  </w:style>
  <w:style w:type="paragraph" w:styleId="af5">
    <w:name w:val="Balloon Text"/>
    <w:basedOn w:val="a"/>
    <w:link w:val="15"/>
    <w:rsid w:val="00651557"/>
    <w:pPr>
      <w:suppressAutoHyphens/>
      <w:spacing w:after="0" w:line="283" w:lineRule="exact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customStyle="1" w:styleId="15">
    <w:name w:val="Текст выноски Знак1"/>
    <w:basedOn w:val="a2"/>
    <w:link w:val="af5"/>
    <w:rsid w:val="00651557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af6">
    <w:name w:val="Блочная цитата"/>
    <w:basedOn w:val="a"/>
    <w:rsid w:val="00651557"/>
    <w:pPr>
      <w:suppressAutoHyphens/>
      <w:spacing w:after="283" w:line="283" w:lineRule="exact"/>
      <w:ind w:left="567" w:right="567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f7">
    <w:name w:val="List Paragraph"/>
    <w:basedOn w:val="a"/>
    <w:qFormat/>
    <w:rsid w:val="00651557"/>
    <w:pPr>
      <w:suppressAutoHyphens/>
      <w:spacing w:line="283" w:lineRule="exact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65155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color w:val="000000"/>
      <w:sz w:val="24"/>
      <w:szCs w:val="24"/>
      <w:lang w:eastAsia="zh-CN" w:bidi="hi-IN"/>
    </w:rPr>
  </w:style>
  <w:style w:type="paragraph" w:customStyle="1" w:styleId="western">
    <w:name w:val="western"/>
    <w:basedOn w:val="a"/>
    <w:rsid w:val="00651557"/>
    <w:pPr>
      <w:spacing w:before="280" w:after="119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af8">
    <w:name w:val="Содержимое врезки"/>
    <w:basedOn w:val="a"/>
    <w:rsid w:val="00651557"/>
    <w:pPr>
      <w:suppressAutoHyphens/>
      <w:spacing w:after="0" w:line="283" w:lineRule="exac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24">
    <w:name w:val="Body Text Indent 2"/>
    <w:basedOn w:val="a"/>
    <w:link w:val="25"/>
    <w:uiPriority w:val="99"/>
    <w:unhideWhenUsed/>
    <w:rsid w:val="0065155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с отступом 2 Знак"/>
    <w:basedOn w:val="a2"/>
    <w:link w:val="24"/>
    <w:uiPriority w:val="99"/>
    <w:rsid w:val="006515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0">
    <w:name w:val="Заголовок 1 Знак1"/>
    <w:aliases w:val="Знак Знак1"/>
    <w:basedOn w:val="a2"/>
    <w:rsid w:val="00651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f9">
    <w:name w:val="footnote text"/>
    <w:basedOn w:val="a"/>
    <w:link w:val="16"/>
    <w:unhideWhenUsed/>
    <w:rsid w:val="006515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Текст сноски Знак"/>
    <w:basedOn w:val="a2"/>
    <w:link w:val="af9"/>
    <w:rsid w:val="00651557"/>
    <w:rPr>
      <w:sz w:val="20"/>
      <w:szCs w:val="20"/>
    </w:rPr>
  </w:style>
  <w:style w:type="character" w:customStyle="1" w:styleId="16">
    <w:name w:val="Текст сноски Знак1"/>
    <w:basedOn w:val="a2"/>
    <w:link w:val="af9"/>
    <w:locked/>
    <w:rsid w:val="006515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Title"/>
    <w:basedOn w:val="a"/>
    <w:next w:val="af0"/>
    <w:link w:val="a6"/>
    <w:qFormat/>
    <w:rsid w:val="00651557"/>
    <w:pPr>
      <w:suppressAutoHyphens/>
      <w:spacing w:after="0" w:line="240" w:lineRule="auto"/>
      <w:jc w:val="center"/>
    </w:pPr>
    <w:rPr>
      <w:sz w:val="28"/>
    </w:rPr>
  </w:style>
  <w:style w:type="character" w:customStyle="1" w:styleId="17">
    <w:name w:val="Название Знак1"/>
    <w:basedOn w:val="a2"/>
    <w:link w:val="a7"/>
    <w:uiPriority w:val="10"/>
    <w:rsid w:val="006515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Body Text Indent"/>
    <w:basedOn w:val="a"/>
    <w:link w:val="afc"/>
    <w:unhideWhenUsed/>
    <w:rsid w:val="0065155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c">
    <w:name w:val="Основной текст с отступом Знак"/>
    <w:basedOn w:val="a2"/>
    <w:link w:val="afb"/>
    <w:rsid w:val="006515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4">
    <w:name w:val="Основной текст 3 Знак"/>
    <w:basedOn w:val="a2"/>
    <w:link w:val="35"/>
    <w:semiHidden/>
    <w:rsid w:val="00651557"/>
    <w:rPr>
      <w:rFonts w:ascii="Times New Roman" w:eastAsia="Times New Roman" w:hAnsi="Times New Roman" w:cs="Times New Roman"/>
      <w:b/>
      <w:bCs/>
      <w:color w:val="000000"/>
      <w:spacing w:val="-26"/>
      <w:sz w:val="16"/>
      <w:szCs w:val="16"/>
    </w:rPr>
  </w:style>
  <w:style w:type="paragraph" w:styleId="35">
    <w:name w:val="Body Text 3"/>
    <w:basedOn w:val="a"/>
    <w:link w:val="34"/>
    <w:semiHidden/>
    <w:unhideWhenUsed/>
    <w:rsid w:val="00651557"/>
    <w:pPr>
      <w:spacing w:after="120" w:line="240" w:lineRule="auto"/>
    </w:pPr>
    <w:rPr>
      <w:rFonts w:ascii="Times New Roman" w:eastAsia="Times New Roman" w:hAnsi="Times New Roman" w:cs="Times New Roman"/>
      <w:b/>
      <w:bCs/>
      <w:color w:val="000000"/>
      <w:spacing w:val="-26"/>
      <w:sz w:val="16"/>
      <w:szCs w:val="16"/>
    </w:rPr>
  </w:style>
  <w:style w:type="character" w:customStyle="1" w:styleId="310">
    <w:name w:val="Основной текст 3 Знак1"/>
    <w:basedOn w:val="a2"/>
    <w:link w:val="35"/>
    <w:uiPriority w:val="99"/>
    <w:semiHidden/>
    <w:rsid w:val="00651557"/>
    <w:rPr>
      <w:sz w:val="16"/>
      <w:szCs w:val="16"/>
    </w:rPr>
  </w:style>
  <w:style w:type="paragraph" w:customStyle="1" w:styleId="Standard">
    <w:name w:val="Standard"/>
    <w:rsid w:val="00651557"/>
    <w:pPr>
      <w:widowControl w:val="0"/>
      <w:suppressAutoHyphens/>
      <w:autoSpaceDN w:val="0"/>
      <w:spacing w:after="0" w:line="240" w:lineRule="auto"/>
    </w:pPr>
    <w:rPr>
      <w:rFonts w:ascii="Arial" w:eastAsia="DejaVu Sans" w:hAnsi="Arial" w:cs="DejaVu Sans"/>
      <w:kern w:val="3"/>
      <w:sz w:val="21"/>
      <w:szCs w:val="24"/>
    </w:rPr>
  </w:style>
  <w:style w:type="paragraph" w:customStyle="1" w:styleId="afd">
    <w:name w:val="ыы"/>
    <w:basedOn w:val="a"/>
    <w:rsid w:val="00651557"/>
    <w:pPr>
      <w:suppressAutoHyphens/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e">
    <w:name w:val="footnote reference"/>
    <w:unhideWhenUsed/>
    <w:rsid w:val="00651557"/>
    <w:rPr>
      <w:vertAlign w:val="superscript"/>
    </w:rPr>
  </w:style>
  <w:style w:type="character" w:customStyle="1" w:styleId="blk">
    <w:name w:val="blk"/>
    <w:basedOn w:val="a2"/>
    <w:rsid w:val="00651557"/>
  </w:style>
  <w:style w:type="paragraph" w:customStyle="1" w:styleId="aff">
    <w:name w:val="Сборник: ТЕКСТ Знак Знак Знак Знак Знак Знак"/>
    <w:rsid w:val="00651557"/>
    <w:pPr>
      <w:tabs>
        <w:tab w:val="left" w:pos="284"/>
      </w:tabs>
      <w:suppressAutoHyphens/>
      <w:autoSpaceDE w:val="0"/>
      <w:spacing w:after="0" w:line="240" w:lineRule="auto"/>
      <w:ind w:firstLine="567"/>
      <w:jc w:val="both"/>
    </w:pPr>
    <w:rPr>
      <w:rFonts w:ascii="Pragmatica" w:eastAsia="Arial" w:hAnsi="Pragmatica" w:cs="Pragmatica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651557"/>
    <w:pPr>
      <w:suppressAutoHyphens/>
      <w:autoSpaceDE w:val="0"/>
      <w:spacing w:after="160" w:line="240" w:lineRule="auto"/>
      <w:ind w:left="1860" w:hanging="18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0">
    <w:name w:val="Table Grid"/>
    <w:basedOn w:val="a3"/>
    <w:rsid w:val="006515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iiaiieoaeno21">
    <w:name w:val="iniiaiieoaeno21"/>
    <w:basedOn w:val="a"/>
    <w:rsid w:val="0065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1z0">
    <w:name w:val="WW8Num41z0"/>
    <w:rsid w:val="00651557"/>
    <w:rPr>
      <w:rFonts w:ascii="Symbol" w:hAnsi="Symbol" w:cs="Symbol"/>
    </w:rPr>
  </w:style>
  <w:style w:type="character" w:customStyle="1" w:styleId="WW8Num41z1">
    <w:name w:val="WW8Num41z1"/>
    <w:rsid w:val="00651557"/>
    <w:rPr>
      <w:rFonts w:ascii="Courier New" w:hAnsi="Courier New" w:cs="Courier New"/>
    </w:rPr>
  </w:style>
  <w:style w:type="character" w:customStyle="1" w:styleId="WW8Num41z2">
    <w:name w:val="WW8Num41z2"/>
    <w:rsid w:val="00651557"/>
    <w:rPr>
      <w:rFonts w:ascii="Wingdings" w:hAnsi="Wingdings" w:cs="Wingdings"/>
    </w:rPr>
  </w:style>
  <w:style w:type="character" w:customStyle="1" w:styleId="WW8Num44z0">
    <w:name w:val="WW8Num44z0"/>
    <w:rsid w:val="00651557"/>
    <w:rPr>
      <w:rFonts w:ascii="Symbol" w:hAnsi="Symbol" w:cs="Symbol"/>
    </w:rPr>
  </w:style>
  <w:style w:type="character" w:customStyle="1" w:styleId="WW8Num44z1">
    <w:name w:val="WW8Num44z1"/>
    <w:rsid w:val="00651557"/>
    <w:rPr>
      <w:rFonts w:ascii="Courier New" w:hAnsi="Courier New" w:cs="Courier New"/>
    </w:rPr>
  </w:style>
  <w:style w:type="character" w:customStyle="1" w:styleId="WW8Num44z2">
    <w:name w:val="WW8Num44z2"/>
    <w:rsid w:val="00651557"/>
    <w:rPr>
      <w:rFonts w:ascii="Wingdings" w:hAnsi="Wingdings" w:cs="Wingdings"/>
    </w:rPr>
  </w:style>
  <w:style w:type="character" w:customStyle="1" w:styleId="WW8Num46z0">
    <w:name w:val="WW8Num46z0"/>
    <w:rsid w:val="00651557"/>
    <w:rPr>
      <w:rFonts w:ascii="Symbol" w:hAnsi="Symbol" w:cs="Symbol"/>
    </w:rPr>
  </w:style>
  <w:style w:type="character" w:customStyle="1" w:styleId="WW8Num46z1">
    <w:name w:val="WW8Num46z1"/>
    <w:rsid w:val="00651557"/>
    <w:rPr>
      <w:rFonts w:ascii="Courier New" w:hAnsi="Courier New" w:cs="Courier New"/>
    </w:rPr>
  </w:style>
  <w:style w:type="character" w:customStyle="1" w:styleId="WW8Num46z2">
    <w:name w:val="WW8Num46z2"/>
    <w:rsid w:val="00651557"/>
    <w:rPr>
      <w:rFonts w:ascii="Wingdings" w:hAnsi="Wingdings" w:cs="Wingdings"/>
    </w:rPr>
  </w:style>
  <w:style w:type="character" w:customStyle="1" w:styleId="WW8Num47z0">
    <w:name w:val="WW8Num47z0"/>
    <w:rsid w:val="00651557"/>
    <w:rPr>
      <w:rFonts w:ascii="Symbol" w:hAnsi="Symbol" w:cs="Symbol"/>
    </w:rPr>
  </w:style>
  <w:style w:type="character" w:customStyle="1" w:styleId="WW8Num47z1">
    <w:name w:val="WW8Num47z1"/>
    <w:rsid w:val="00651557"/>
    <w:rPr>
      <w:rFonts w:ascii="Courier New" w:hAnsi="Courier New" w:cs="Courier New"/>
    </w:rPr>
  </w:style>
  <w:style w:type="character" w:customStyle="1" w:styleId="WW8Num47z2">
    <w:name w:val="WW8Num47z2"/>
    <w:rsid w:val="00651557"/>
    <w:rPr>
      <w:rFonts w:ascii="Wingdings" w:hAnsi="Wingdings" w:cs="Wingdings"/>
    </w:rPr>
  </w:style>
  <w:style w:type="character" w:customStyle="1" w:styleId="WW8Num48z0">
    <w:name w:val="WW8Num48z0"/>
    <w:rsid w:val="00651557"/>
    <w:rPr>
      <w:rFonts w:ascii="Symbol" w:hAnsi="Symbol" w:cs="Symbol"/>
    </w:rPr>
  </w:style>
  <w:style w:type="character" w:customStyle="1" w:styleId="WW8Num48z1">
    <w:name w:val="WW8Num48z1"/>
    <w:rsid w:val="00651557"/>
    <w:rPr>
      <w:rFonts w:ascii="Courier New" w:hAnsi="Courier New" w:cs="Courier New"/>
    </w:rPr>
  </w:style>
  <w:style w:type="character" w:customStyle="1" w:styleId="WW8Num48z2">
    <w:name w:val="WW8Num48z2"/>
    <w:rsid w:val="00651557"/>
    <w:rPr>
      <w:rFonts w:ascii="Wingdings" w:hAnsi="Wingdings" w:cs="Wingdings"/>
    </w:rPr>
  </w:style>
  <w:style w:type="character" w:customStyle="1" w:styleId="aff1">
    <w:name w:val="Сборник: ТЕКСТ Знак Знак Знак Знак Знак Знак Знак"/>
    <w:basedOn w:val="11"/>
    <w:rsid w:val="00651557"/>
    <w:rPr>
      <w:rFonts w:ascii="Pragmatica" w:eastAsia="Times New Roman" w:hAnsi="Pragmatica" w:cs="Pragmatica"/>
      <w:sz w:val="24"/>
      <w:szCs w:val="24"/>
      <w:lang w:val="ru-RU" w:eastAsia="ar-SA" w:bidi="ar-SA"/>
    </w:rPr>
  </w:style>
  <w:style w:type="character" w:customStyle="1" w:styleId="aff2">
    <w:name w:val="Нижний колонтитул Знак"/>
    <w:basedOn w:val="11"/>
    <w:rsid w:val="00651557"/>
    <w:rPr>
      <w:rFonts w:eastAsia="Times New Roman" w:cs="Times New Roman"/>
      <w:sz w:val="24"/>
      <w:szCs w:val="24"/>
    </w:rPr>
  </w:style>
  <w:style w:type="paragraph" w:customStyle="1" w:styleId="18">
    <w:name w:val="Название1"/>
    <w:basedOn w:val="a"/>
    <w:rsid w:val="0065155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9">
    <w:name w:val="Абзац списка1"/>
    <w:basedOn w:val="a"/>
    <w:rsid w:val="00651557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6">
    <w:name w:val="Обычный2"/>
    <w:rsid w:val="00651557"/>
    <w:pPr>
      <w:widowControl w:val="0"/>
      <w:suppressAutoHyphens/>
      <w:spacing w:after="0" w:line="252" w:lineRule="auto"/>
      <w:ind w:left="520" w:firstLine="300"/>
      <w:jc w:val="both"/>
    </w:pPr>
    <w:rPr>
      <w:rFonts w:ascii="Times New Roman" w:eastAsia="Arial" w:hAnsi="Times New Roman" w:cs="Calibri"/>
      <w:szCs w:val="20"/>
      <w:lang w:eastAsia="ar-SA"/>
    </w:rPr>
  </w:style>
  <w:style w:type="character" w:customStyle="1" w:styleId="1a">
    <w:name w:val="Подзаголовок Знак1"/>
    <w:basedOn w:val="a2"/>
    <w:rsid w:val="00651557"/>
    <w:rPr>
      <w:rFonts w:eastAsia="Lucida Sans Unicode" w:cs="Tahoma"/>
      <w:i/>
      <w:iCs/>
      <w:sz w:val="28"/>
      <w:szCs w:val="28"/>
      <w:lang w:eastAsia="ar-SA"/>
    </w:rPr>
  </w:style>
  <w:style w:type="paragraph" w:styleId="aff3">
    <w:name w:val="footer"/>
    <w:basedOn w:val="a"/>
    <w:link w:val="1b"/>
    <w:semiHidden/>
    <w:rsid w:val="006515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b">
    <w:name w:val="Нижний колонтитул Знак1"/>
    <w:basedOn w:val="a2"/>
    <w:link w:val="aff3"/>
    <w:semiHidden/>
    <w:rsid w:val="006515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">
    <w:name w:val=".......1"/>
    <w:basedOn w:val="a"/>
    <w:next w:val="a"/>
    <w:rsid w:val="0065155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6">
    <w:name w:val="Обычный3"/>
    <w:rsid w:val="00651557"/>
    <w:pPr>
      <w:widowControl w:val="0"/>
      <w:suppressAutoHyphens/>
      <w:spacing w:after="0" w:line="252" w:lineRule="auto"/>
      <w:ind w:left="520" w:firstLine="300"/>
      <w:jc w:val="both"/>
    </w:pPr>
    <w:rPr>
      <w:rFonts w:ascii="Times New Roman" w:eastAsia="Arial" w:hAnsi="Times New Roman" w:cs="Calibri"/>
      <w:szCs w:val="20"/>
      <w:lang w:eastAsia="ar-SA"/>
    </w:rPr>
  </w:style>
  <w:style w:type="character" w:customStyle="1" w:styleId="aff4">
    <w:name w:val="Верхний колонтитул Знак"/>
    <w:basedOn w:val="a2"/>
    <w:link w:val="aff5"/>
    <w:semiHidden/>
    <w:rsid w:val="006515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5">
    <w:name w:val="header"/>
    <w:basedOn w:val="a"/>
    <w:link w:val="aff4"/>
    <w:semiHidden/>
    <w:rsid w:val="00651557"/>
    <w:pPr>
      <w:suppressLineNumbers/>
      <w:tabs>
        <w:tab w:val="center" w:pos="5103"/>
        <w:tab w:val="right" w:pos="1020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Верхний колонтитул Знак1"/>
    <w:basedOn w:val="a2"/>
    <w:link w:val="aff5"/>
    <w:uiPriority w:val="99"/>
    <w:semiHidden/>
    <w:rsid w:val="00651557"/>
  </w:style>
  <w:style w:type="numbering" w:customStyle="1" w:styleId="WWNum2">
    <w:name w:val="WWNum2"/>
    <w:basedOn w:val="a4"/>
    <w:rsid w:val="00651557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8AA01-0060-4759-942F-6571D26E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35</Pages>
  <Words>8602</Words>
  <Characters>49032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2018-09-18T03:42:00Z</dcterms:created>
  <dcterms:modified xsi:type="dcterms:W3CDTF">2019-06-14T02:42:00Z</dcterms:modified>
</cp:coreProperties>
</file>