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МИНИСТЕРСТВО ОБРАЗОВАНИЯ И НАУКИ РФ</w:t>
      </w: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высшего профессионального образования</w:t>
      </w:r>
    </w:p>
    <w:p w:rsidR="00A655B0" w:rsidRPr="00A655B0" w:rsidRDefault="00A655B0" w:rsidP="00A655B0">
      <w:pPr>
        <w:suppressAutoHyphens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«КРАСНОЯРСКИЙ ГОСУДАРСТВЕННЫЙ ПЕДАГОГИЧЕСКИЙ УНИВЕРСИТЕТ им. В.П. АСТАФЬЕВА»</w:t>
      </w: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Кафедра педагогики детства</w:t>
      </w: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kern w:val="1"/>
          <w:sz w:val="44"/>
          <w:szCs w:val="44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kern w:val="1"/>
          <w:sz w:val="44"/>
          <w:szCs w:val="44"/>
          <w:lang w:eastAsia="ru-RU"/>
        </w:rPr>
        <w:t>РУССКОЕ ПРАВОПИСАНИЕ:  ОСНОВЫ ОРФОГРАФИИ С ЭЛЕМЕНТАМИ ЯЗЫКОЗНАНИЯ</w:t>
      </w:r>
    </w:p>
    <w:p w:rsidR="00A655B0" w:rsidRPr="00A655B0" w:rsidRDefault="00A655B0" w:rsidP="00A655B0">
      <w:pPr>
        <w:suppressAutoHyphens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УЧЕБНО-МЕТОДИЧЕСКИЙ КОМПЛЕКС ДИСЦИПЛИНЫ</w:t>
      </w: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Направление 050700.62 «Педагогика» </w:t>
      </w: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профиль «Управление дошкольным образованием»</w:t>
      </w: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«Детская практическая психология»</w:t>
      </w: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Форма обучения – очная</w:t>
      </w: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00FF00"/>
          <w:lang w:eastAsia="ru-RU"/>
        </w:rPr>
      </w:pP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Квалификация – Бакалавр педагогики</w:t>
      </w:r>
    </w:p>
    <w:p w:rsidR="00A655B0" w:rsidRPr="00A655B0" w:rsidRDefault="00A655B0" w:rsidP="00A655B0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00FF00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00FF00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00FF00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Красноярск 2010</w:t>
      </w: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УМКД </w:t>
      </w:r>
      <w:proofErr w:type="gramStart"/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составлен</w:t>
      </w:r>
      <w:proofErr w:type="gramEnd"/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proofErr w:type="spellStart"/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к.п.н</w:t>
      </w:r>
      <w:proofErr w:type="spellEnd"/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., доцентом Петроченко Т.В.</w:t>
      </w:r>
    </w:p>
    <w:p w:rsidR="00A655B0" w:rsidRPr="00A655B0" w:rsidRDefault="00A655B0" w:rsidP="00A655B0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Обсужден</w:t>
      </w:r>
      <w:proofErr w:type="gramEnd"/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на заседании кафедры педагогики детства</w:t>
      </w:r>
    </w:p>
    <w:p w:rsidR="00A655B0" w:rsidRPr="00A655B0" w:rsidRDefault="00A655B0" w:rsidP="00A655B0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«____» __________ 2010 г.</w:t>
      </w:r>
    </w:p>
    <w:p w:rsidR="00A655B0" w:rsidRPr="00A655B0" w:rsidRDefault="00A655B0" w:rsidP="00A655B0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Заведующий кафедрой                                                       </w:t>
      </w:r>
      <w:proofErr w:type="spellStart"/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И.Г.Каблукова</w:t>
      </w:r>
      <w:proofErr w:type="spellEnd"/>
    </w:p>
    <w:p w:rsidR="00A655B0" w:rsidRPr="00A655B0" w:rsidRDefault="00A655B0" w:rsidP="00A655B0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proofErr w:type="spellStart"/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к.п.н</w:t>
      </w:r>
      <w:proofErr w:type="spellEnd"/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., доцент</w:t>
      </w:r>
    </w:p>
    <w:p w:rsidR="00A655B0" w:rsidRPr="00A655B0" w:rsidRDefault="00A655B0" w:rsidP="00A655B0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proofErr w:type="gramStart"/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Одобрен</w:t>
      </w:r>
      <w:proofErr w:type="gramEnd"/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научно-методическим советом специальности</w:t>
      </w:r>
    </w:p>
    <w:p w:rsidR="00A655B0" w:rsidRPr="00A655B0" w:rsidRDefault="00A655B0" w:rsidP="00A655B0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«____»____________2010 г.</w:t>
      </w:r>
    </w:p>
    <w:p w:rsidR="00A655B0" w:rsidRPr="00A655B0" w:rsidRDefault="00A655B0" w:rsidP="00A655B0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Председатель НМСС                                                         </w:t>
      </w:r>
      <w:proofErr w:type="spellStart"/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О.В.Груздева</w:t>
      </w:r>
      <w:proofErr w:type="spellEnd"/>
    </w:p>
    <w:p w:rsidR="00A655B0" w:rsidRPr="00A655B0" w:rsidRDefault="00A655B0" w:rsidP="00A655B0">
      <w:pPr>
        <w:tabs>
          <w:tab w:val="left" w:pos="7183"/>
        </w:tabs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tabs>
          <w:tab w:val="left" w:pos="7183"/>
        </w:tabs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tabs>
          <w:tab w:val="left" w:pos="7183"/>
        </w:tabs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tabs>
          <w:tab w:val="left" w:pos="7183"/>
        </w:tabs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tabs>
          <w:tab w:val="left" w:pos="7183"/>
        </w:tabs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tabs>
          <w:tab w:val="left" w:pos="7183"/>
        </w:tabs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tabs>
          <w:tab w:val="left" w:pos="7183"/>
        </w:tabs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tabs>
          <w:tab w:val="left" w:pos="7183"/>
        </w:tabs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tabs>
          <w:tab w:val="left" w:pos="7183"/>
        </w:tabs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tabs>
          <w:tab w:val="left" w:pos="7183"/>
        </w:tabs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tabs>
          <w:tab w:val="left" w:pos="7183"/>
        </w:tabs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tabs>
          <w:tab w:val="left" w:pos="7183"/>
        </w:tabs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ind w:left="360"/>
        <w:jc w:val="center"/>
        <w:textAlignment w:val="baseline"/>
        <w:rPr>
          <w:rFonts w:ascii="Times New Roman" w:eastAsia="Arial" w:hAnsi="Times New Roman" w:cs="Times New Roman"/>
          <w:caps/>
          <w:kern w:val="1"/>
          <w:sz w:val="28"/>
          <w:szCs w:val="28"/>
          <w:lang w:eastAsia="ru-RU"/>
        </w:rPr>
      </w:pPr>
      <w:r w:rsidRPr="00A655B0">
        <w:rPr>
          <w:rFonts w:ascii="Times New Roman" w:eastAsia="Arial" w:hAnsi="Times New Roman" w:cs="Times New Roman"/>
          <w:b/>
          <w:caps/>
          <w:kern w:val="1"/>
          <w:sz w:val="28"/>
          <w:szCs w:val="28"/>
          <w:lang w:eastAsia="ru-RU"/>
        </w:rPr>
        <w:lastRenderedPageBreak/>
        <w:t>Протокол согласования</w:t>
      </w:r>
      <w:r w:rsidRPr="00A655B0">
        <w:rPr>
          <w:rFonts w:ascii="Times New Roman" w:eastAsia="Arial" w:hAnsi="Times New Roman" w:cs="Times New Roman"/>
          <w:caps/>
          <w:kern w:val="1"/>
          <w:sz w:val="28"/>
          <w:szCs w:val="28"/>
          <w:lang w:eastAsia="ru-RU"/>
        </w:rPr>
        <w:t xml:space="preserve"> </w:t>
      </w:r>
    </w:p>
    <w:p w:rsidR="00A655B0" w:rsidRPr="00A655B0" w:rsidRDefault="00A655B0" w:rsidP="00A655B0">
      <w:pPr>
        <w:suppressAutoHyphens/>
        <w:spacing w:after="0" w:line="360" w:lineRule="auto"/>
        <w:ind w:left="360"/>
        <w:jc w:val="center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Arial" w:hAnsi="Times New Roman" w:cs="Times New Roman"/>
          <w:caps/>
          <w:kern w:val="1"/>
          <w:sz w:val="28"/>
          <w:szCs w:val="28"/>
          <w:lang w:eastAsia="ru-RU"/>
        </w:rPr>
        <w:t>рабочей программы дисциплины «</w:t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РУССКОЕ ПРАВОПИСАНИЕ:  ОСНОВЫ ОРФОГРАФИИ С ЭЛЕМЕНТАМИ ЯЗЫКОЗНАНИЯ</w:t>
      </w:r>
      <w:r w:rsidRPr="00A655B0">
        <w:rPr>
          <w:rFonts w:ascii="Times New Roman" w:eastAsia="Arial" w:hAnsi="Times New Roman" w:cs="Times New Roman"/>
          <w:caps/>
          <w:kern w:val="1"/>
          <w:sz w:val="28"/>
          <w:szCs w:val="28"/>
          <w:lang w:eastAsia="ru-RU"/>
        </w:rPr>
        <w:t>» с другими дисциплинами напраления 050700.62 «Педагогика» ПРОФИЛЬ «ДЕТСКАЯ ПРАКТИЧЕСКАЯ ПСИХОЛОГИЯ», «УПРАВЛЕНИЕ ДОШКОЛЬНЫМ ОБРАЗОВАНИЕМ»</w:t>
      </w:r>
    </w:p>
    <w:p w:rsidR="00A655B0" w:rsidRPr="00A655B0" w:rsidRDefault="00A655B0" w:rsidP="00A655B0">
      <w:pPr>
        <w:suppressAutoHyphens/>
        <w:spacing w:after="0" w:line="360" w:lineRule="auto"/>
        <w:ind w:left="360" w:right="-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B0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на 2011/2012 учебный год</w:t>
      </w:r>
    </w:p>
    <w:p w:rsidR="00A655B0" w:rsidRPr="00A655B0" w:rsidRDefault="00A655B0" w:rsidP="00A655B0">
      <w:pPr>
        <w:suppressAutoHyphens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2700"/>
        <w:gridCol w:w="1800"/>
        <w:gridCol w:w="2700"/>
        <w:gridCol w:w="2823"/>
      </w:tblGrid>
      <w:tr w:rsidR="00A655B0" w:rsidRPr="00A655B0" w:rsidTr="004865AF">
        <w:trPr>
          <w:cantSplit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об изменениях в пропорциях материала, порядка изложения и т.д.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tabs>
                <w:tab w:val="left" w:pos="2043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Принятое решение  (протокол №, дата) кафедрой, разработавшей программу</w:t>
            </w:r>
          </w:p>
        </w:tc>
      </w:tr>
      <w:tr w:rsidR="00A655B0" w:rsidRPr="00A655B0" w:rsidTr="004865AF">
        <w:trPr>
          <w:cantSplit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 и культуры речи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655B0" w:rsidRPr="00A655B0" w:rsidTr="004865AF">
        <w:trPr>
          <w:cantSplit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литература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Педагогики детства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655B0" w:rsidRPr="00A655B0" w:rsidTr="004865AF">
        <w:trPr>
          <w:cantSplit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и технологии речевого развития детей дошкольного возраста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Педагогики детства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A655B0" w:rsidRPr="00A655B0" w:rsidRDefault="00A655B0" w:rsidP="00A655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5B0" w:rsidRPr="00A655B0" w:rsidRDefault="00A655B0" w:rsidP="00A655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5B0" w:rsidRPr="00A655B0" w:rsidRDefault="00A655B0" w:rsidP="00A655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5B0" w:rsidRPr="00A655B0" w:rsidRDefault="00A655B0" w:rsidP="00A655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B0" w:rsidRPr="00A655B0" w:rsidRDefault="00A655B0" w:rsidP="00A655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ind w:left="567" w:right="-1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pageBreakBefore/>
        <w:suppressAutoHyphens/>
        <w:spacing w:after="0" w:line="360" w:lineRule="auto"/>
        <w:ind w:right="680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caps/>
          <w:kern w:val="1"/>
          <w:sz w:val="44"/>
          <w:szCs w:val="44"/>
          <w:lang w:eastAsia="ru-RU"/>
        </w:rPr>
        <w:lastRenderedPageBreak/>
        <w:t xml:space="preserve">           лист внесения изменений</w:t>
      </w:r>
    </w:p>
    <w:p w:rsidR="00A655B0" w:rsidRPr="00A655B0" w:rsidRDefault="00A655B0" w:rsidP="00A655B0">
      <w:pPr>
        <w:suppressAutoHyphens/>
        <w:spacing w:after="0" w:line="360" w:lineRule="auto"/>
        <w:ind w:left="567" w:right="-1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ind w:left="360" w:right="-1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Дополнения и изменения рабочей программы на 2008/2009 учебный год.</w:t>
      </w:r>
    </w:p>
    <w:p w:rsidR="00A655B0" w:rsidRPr="00A655B0" w:rsidRDefault="00A655B0" w:rsidP="00A655B0">
      <w:pPr>
        <w:suppressAutoHyphens/>
        <w:spacing w:after="0" w:line="360" w:lineRule="auto"/>
        <w:ind w:left="360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u w:val="single"/>
          <w:lang w:eastAsia="ru-RU"/>
        </w:rPr>
      </w:pPr>
      <w:r w:rsidRPr="00A655B0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В рабочую программу вносятся следующие изменения:</w:t>
      </w:r>
    </w:p>
    <w:p w:rsidR="00A655B0" w:rsidRPr="00A655B0" w:rsidRDefault="00A655B0" w:rsidP="00A655B0">
      <w:pPr>
        <w:numPr>
          <w:ilvl w:val="0"/>
          <w:numId w:val="16"/>
        </w:num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u w:val="single"/>
          <w:lang w:eastAsia="ru-RU"/>
        </w:rPr>
      </w:pPr>
      <w:r w:rsidRPr="00A655B0">
        <w:rPr>
          <w:rFonts w:ascii="Times New Roman" w:eastAsia="Arial" w:hAnsi="Times New Roman" w:cs="Times New Roman"/>
          <w:kern w:val="1"/>
          <w:sz w:val="28"/>
          <w:szCs w:val="28"/>
          <w:u w:val="single"/>
          <w:lang w:eastAsia="ru-RU"/>
        </w:rPr>
        <w:t>Дополнено тестовыми заданиями для самостоятельной работы студентов,</w:t>
      </w:r>
    </w:p>
    <w:p w:rsidR="00A655B0" w:rsidRPr="00A655B0" w:rsidRDefault="00A655B0" w:rsidP="00A655B0">
      <w:pPr>
        <w:numPr>
          <w:ilvl w:val="0"/>
          <w:numId w:val="16"/>
        </w:num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Arial" w:hAnsi="Times New Roman" w:cs="Times New Roman"/>
          <w:kern w:val="1"/>
          <w:sz w:val="28"/>
          <w:szCs w:val="28"/>
          <w:u w:val="single"/>
          <w:lang w:eastAsia="ru-RU"/>
        </w:rPr>
        <w:t xml:space="preserve">Обновлена карта литературного обеспечения дисциплины. </w:t>
      </w:r>
    </w:p>
    <w:p w:rsidR="00A655B0" w:rsidRPr="00A655B0" w:rsidRDefault="00A655B0" w:rsidP="00A655B0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ind w:left="360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Рабочая программа пересмотрена и одобрена на заседании кафедры педагогики детства    "___"___  2008 г.</w:t>
      </w:r>
    </w:p>
    <w:p w:rsidR="00A655B0" w:rsidRPr="00A655B0" w:rsidRDefault="00A655B0" w:rsidP="00A655B0">
      <w:pPr>
        <w:suppressAutoHyphens/>
        <w:spacing w:after="0" w:line="360" w:lineRule="auto"/>
        <w:ind w:right="-1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ind w:right="-1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ind w:left="360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Внесенные изменения утверждаю:</w:t>
      </w:r>
    </w:p>
    <w:p w:rsidR="00A655B0" w:rsidRPr="00A655B0" w:rsidRDefault="00A655B0" w:rsidP="00A655B0">
      <w:pPr>
        <w:tabs>
          <w:tab w:val="left" w:pos="4820"/>
          <w:tab w:val="right" w:leader="underscore" w:pos="10206"/>
        </w:tabs>
        <w:suppressAutoHyphens/>
        <w:spacing w:after="0" w:line="360" w:lineRule="auto"/>
        <w:ind w:right="-1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tabs>
          <w:tab w:val="left" w:pos="4820"/>
          <w:tab w:val="right" w:leader="underscore" w:pos="10206"/>
        </w:tabs>
        <w:suppressAutoHyphens/>
        <w:spacing w:after="0" w:line="360" w:lineRule="auto"/>
        <w:ind w:left="360" w:right="-1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Заведующий кафедрой педагогики детства                                  </w:t>
      </w:r>
      <w:proofErr w:type="spellStart"/>
      <w:r w:rsidRPr="00A655B0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И.А.Яценко</w:t>
      </w:r>
      <w:proofErr w:type="spellEnd"/>
    </w:p>
    <w:p w:rsidR="00A655B0" w:rsidRPr="00A655B0" w:rsidRDefault="00A655B0" w:rsidP="00A655B0">
      <w:pPr>
        <w:tabs>
          <w:tab w:val="left" w:pos="4820"/>
          <w:tab w:val="right" w:leader="underscore" w:pos="10206"/>
        </w:tabs>
        <w:suppressAutoHyphens/>
        <w:spacing w:after="0" w:line="360" w:lineRule="auto"/>
        <w:ind w:right="-1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tabs>
          <w:tab w:val="left" w:pos="4820"/>
          <w:tab w:val="right" w:leader="underscore" w:pos="10206"/>
        </w:tabs>
        <w:suppressAutoHyphens/>
        <w:spacing w:after="0" w:line="360" w:lineRule="auto"/>
        <w:ind w:left="360" w:right="-1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Декан ФППД                                                                               А.В. Гладилин</w:t>
      </w:r>
    </w:p>
    <w:p w:rsidR="00A655B0" w:rsidRPr="00A655B0" w:rsidRDefault="00A655B0" w:rsidP="00A655B0">
      <w:pPr>
        <w:tabs>
          <w:tab w:val="left" w:pos="4820"/>
          <w:tab w:val="right" w:leader="underscore" w:pos="10206"/>
        </w:tabs>
        <w:suppressAutoHyphens/>
        <w:spacing w:after="0" w:line="360" w:lineRule="auto"/>
        <w:ind w:left="360" w:right="-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"_____"___________ 2008 г.</w:t>
      </w: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rPr>
          <w:rFonts w:ascii="Calibri" w:eastAsia="Calibri" w:hAnsi="Calibri" w:cs="Times New Roman"/>
          <w:lang w:eastAsia="zh-CN"/>
        </w:rPr>
        <w:sectPr w:rsidR="00A655B0" w:rsidRPr="00A655B0">
          <w:footerReference w:type="default" r:id="rId6"/>
          <w:pgSz w:w="11906" w:h="16838"/>
          <w:pgMar w:top="1134" w:right="851" w:bottom="1410" w:left="1701" w:header="720" w:footer="720" w:gutter="0"/>
          <w:cols w:space="720"/>
          <w:docGrid w:linePitch="360"/>
        </w:sectPr>
      </w:pPr>
    </w:p>
    <w:p w:rsidR="00A655B0" w:rsidRPr="00A655B0" w:rsidRDefault="00A655B0" w:rsidP="00A655B0">
      <w:pPr>
        <w:pageBreakBefore/>
        <w:suppressAutoHyphens/>
        <w:spacing w:after="0" w:line="360" w:lineRule="auto"/>
        <w:ind w:right="680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caps/>
          <w:kern w:val="1"/>
          <w:sz w:val="44"/>
          <w:szCs w:val="44"/>
          <w:lang w:eastAsia="ru-RU"/>
        </w:rPr>
        <w:lastRenderedPageBreak/>
        <w:t xml:space="preserve">           лист внесения изменений</w:t>
      </w:r>
    </w:p>
    <w:p w:rsidR="00A655B0" w:rsidRPr="00A655B0" w:rsidRDefault="00A655B0" w:rsidP="00A655B0">
      <w:pPr>
        <w:suppressAutoHyphens/>
        <w:spacing w:after="0" w:line="360" w:lineRule="auto"/>
        <w:ind w:left="567" w:right="-1"/>
        <w:jc w:val="both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ind w:left="360" w:right="-1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Дополнения и изменения рабочей программы на 2009/2010 учебный год.</w:t>
      </w:r>
    </w:p>
    <w:p w:rsidR="00A655B0" w:rsidRPr="00A655B0" w:rsidRDefault="00A655B0" w:rsidP="00A655B0">
      <w:pPr>
        <w:suppressAutoHyphens/>
        <w:spacing w:after="0" w:line="360" w:lineRule="auto"/>
        <w:ind w:left="360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u w:val="single"/>
          <w:lang w:eastAsia="ru-RU"/>
        </w:rPr>
      </w:pPr>
      <w:r w:rsidRPr="00A655B0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В рабочую программу вносятся следующие изменения:</w:t>
      </w:r>
    </w:p>
    <w:p w:rsidR="00A655B0" w:rsidRPr="00A655B0" w:rsidRDefault="00A655B0" w:rsidP="00A655B0">
      <w:pPr>
        <w:numPr>
          <w:ilvl w:val="0"/>
          <w:numId w:val="16"/>
        </w:num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u w:val="single"/>
          <w:lang w:eastAsia="ru-RU"/>
        </w:rPr>
      </w:pPr>
      <w:r w:rsidRPr="00A655B0">
        <w:rPr>
          <w:rFonts w:ascii="Times New Roman" w:eastAsia="Arial" w:hAnsi="Times New Roman" w:cs="Times New Roman"/>
          <w:kern w:val="1"/>
          <w:sz w:val="28"/>
          <w:szCs w:val="28"/>
          <w:u w:val="single"/>
          <w:lang w:eastAsia="ru-RU"/>
        </w:rPr>
        <w:t>Наименование учредителя заменено на «Министерство образования и науки РФ»,</w:t>
      </w:r>
    </w:p>
    <w:p w:rsidR="00A655B0" w:rsidRPr="00A655B0" w:rsidRDefault="00A655B0" w:rsidP="00A655B0">
      <w:pPr>
        <w:numPr>
          <w:ilvl w:val="0"/>
          <w:numId w:val="16"/>
        </w:num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Arial" w:hAnsi="Times New Roman" w:cs="Times New Roman"/>
          <w:kern w:val="1"/>
          <w:sz w:val="28"/>
          <w:szCs w:val="28"/>
          <w:u w:val="single"/>
          <w:lang w:eastAsia="ru-RU"/>
        </w:rPr>
        <w:t xml:space="preserve">Обновлена карта литературного обеспечения дисциплины. </w:t>
      </w:r>
    </w:p>
    <w:p w:rsidR="00A655B0" w:rsidRPr="00A655B0" w:rsidRDefault="00A655B0" w:rsidP="00A655B0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ind w:left="360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Рабочая программа пересмотрена и одобрена на заседании кафедры педагогики детства    "___"___ ____ 2009 г.</w:t>
      </w:r>
    </w:p>
    <w:p w:rsidR="00A655B0" w:rsidRPr="00A655B0" w:rsidRDefault="00A655B0" w:rsidP="00A655B0">
      <w:pPr>
        <w:suppressAutoHyphens/>
        <w:spacing w:after="0" w:line="360" w:lineRule="auto"/>
        <w:ind w:right="-1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ind w:right="-1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ind w:left="360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Внесенные изменения утверждаю:</w:t>
      </w:r>
    </w:p>
    <w:p w:rsidR="00A655B0" w:rsidRPr="00A655B0" w:rsidRDefault="00A655B0" w:rsidP="00A655B0">
      <w:pPr>
        <w:tabs>
          <w:tab w:val="left" w:pos="4820"/>
          <w:tab w:val="right" w:leader="underscore" w:pos="10206"/>
        </w:tabs>
        <w:suppressAutoHyphens/>
        <w:spacing w:after="0" w:line="360" w:lineRule="auto"/>
        <w:ind w:right="-1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tabs>
          <w:tab w:val="left" w:pos="4820"/>
          <w:tab w:val="right" w:leader="underscore" w:pos="10206"/>
        </w:tabs>
        <w:suppressAutoHyphens/>
        <w:spacing w:after="0" w:line="360" w:lineRule="auto"/>
        <w:ind w:left="360" w:right="-1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 xml:space="preserve">Заведующий кафедрой педагогики детства                                  </w:t>
      </w:r>
      <w:proofErr w:type="spellStart"/>
      <w:r w:rsidRPr="00A655B0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И.А.Яценко</w:t>
      </w:r>
      <w:proofErr w:type="spellEnd"/>
    </w:p>
    <w:p w:rsidR="00A655B0" w:rsidRPr="00A655B0" w:rsidRDefault="00A655B0" w:rsidP="00A655B0">
      <w:pPr>
        <w:tabs>
          <w:tab w:val="left" w:pos="4820"/>
          <w:tab w:val="right" w:leader="underscore" w:pos="10206"/>
        </w:tabs>
        <w:suppressAutoHyphens/>
        <w:spacing w:after="0" w:line="360" w:lineRule="auto"/>
        <w:ind w:right="-1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tabs>
          <w:tab w:val="left" w:pos="4820"/>
          <w:tab w:val="right" w:leader="underscore" w:pos="10206"/>
        </w:tabs>
        <w:suppressAutoHyphens/>
        <w:spacing w:after="0" w:line="360" w:lineRule="auto"/>
        <w:ind w:left="360" w:right="-1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Декан ФППД                                                                               А.В. Гладилин</w:t>
      </w:r>
    </w:p>
    <w:p w:rsidR="00A655B0" w:rsidRPr="00A655B0" w:rsidRDefault="00A655B0" w:rsidP="00A655B0">
      <w:pPr>
        <w:tabs>
          <w:tab w:val="left" w:pos="4820"/>
        </w:tabs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tabs>
          <w:tab w:val="left" w:pos="4820"/>
        </w:tabs>
        <w:suppressAutoHyphens/>
        <w:spacing w:after="0" w:line="360" w:lineRule="auto"/>
        <w:ind w:left="360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  <w:t>"_____"___________ 2009 г.</w:t>
      </w:r>
    </w:p>
    <w:p w:rsidR="00A655B0" w:rsidRPr="00A655B0" w:rsidRDefault="00A655B0" w:rsidP="00A655B0">
      <w:pPr>
        <w:tabs>
          <w:tab w:val="left" w:pos="4820"/>
        </w:tabs>
        <w:suppressAutoHyphens/>
        <w:spacing w:after="0" w:line="360" w:lineRule="auto"/>
        <w:ind w:left="360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tabs>
          <w:tab w:val="left" w:pos="4820"/>
        </w:tabs>
        <w:suppressAutoHyphens/>
        <w:spacing w:after="0" w:line="360" w:lineRule="auto"/>
        <w:ind w:left="360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tabs>
          <w:tab w:val="left" w:pos="4820"/>
        </w:tabs>
        <w:suppressAutoHyphens/>
        <w:spacing w:after="0" w:line="360" w:lineRule="auto"/>
        <w:ind w:left="360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tabs>
          <w:tab w:val="left" w:pos="4820"/>
        </w:tabs>
        <w:suppressAutoHyphens/>
        <w:spacing w:after="0" w:line="360" w:lineRule="auto"/>
        <w:ind w:left="360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tabs>
          <w:tab w:val="left" w:pos="4820"/>
        </w:tabs>
        <w:suppressAutoHyphens/>
        <w:spacing w:after="0" w:line="360" w:lineRule="auto"/>
        <w:ind w:left="360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tabs>
          <w:tab w:val="left" w:pos="4820"/>
        </w:tabs>
        <w:suppressAutoHyphens/>
        <w:spacing w:after="0" w:line="360" w:lineRule="auto"/>
        <w:ind w:left="360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tabs>
          <w:tab w:val="left" w:pos="4820"/>
        </w:tabs>
        <w:suppressAutoHyphens/>
        <w:spacing w:after="0" w:line="360" w:lineRule="auto"/>
        <w:ind w:left="360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tabs>
          <w:tab w:val="left" w:pos="4820"/>
        </w:tabs>
        <w:suppressAutoHyphens/>
        <w:spacing w:after="0" w:line="360" w:lineRule="auto"/>
        <w:ind w:left="360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tabs>
          <w:tab w:val="left" w:pos="4820"/>
        </w:tabs>
        <w:suppressAutoHyphens/>
        <w:spacing w:after="0" w:line="360" w:lineRule="auto"/>
        <w:ind w:left="360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tabs>
          <w:tab w:val="left" w:pos="4820"/>
        </w:tabs>
        <w:suppressAutoHyphens/>
        <w:spacing w:after="0" w:line="360" w:lineRule="auto"/>
        <w:ind w:left="360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tabs>
          <w:tab w:val="left" w:pos="4820"/>
        </w:tabs>
        <w:suppressAutoHyphens/>
        <w:spacing w:after="0" w:line="360" w:lineRule="auto"/>
        <w:ind w:left="360"/>
        <w:jc w:val="both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kern w:val="1"/>
          <w:sz w:val="44"/>
          <w:szCs w:val="44"/>
          <w:lang w:eastAsia="ru-RU"/>
        </w:rPr>
        <w:t xml:space="preserve">           ЛИСТ ВНЕСЕНИЯ ИЗМЕНЕНИЙ</w:t>
      </w:r>
    </w:p>
    <w:p w:rsidR="00A655B0" w:rsidRPr="00A655B0" w:rsidRDefault="00A655B0" w:rsidP="00A655B0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Дополнения и изменения рабочей программы на 2010/2011 учебный год.</w:t>
      </w:r>
    </w:p>
    <w:p w:rsidR="00A655B0" w:rsidRPr="00A655B0" w:rsidRDefault="00A655B0" w:rsidP="00A655B0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</w:pP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 рабочую программу вносятся следующие изменения:</w:t>
      </w:r>
    </w:p>
    <w:p w:rsidR="00A655B0" w:rsidRPr="00A655B0" w:rsidRDefault="00A655B0" w:rsidP="00A655B0">
      <w:pPr>
        <w:numPr>
          <w:ilvl w:val="0"/>
          <w:numId w:val="19"/>
        </w:num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</w:pP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  <w:t>Смена названия образовательного учреждения на: «федеральное государственное бюджетное образовательное учреждение высшего профессионального образования «Красноярский государственный педагогический университет им. В.П. Астафьева»,</w:t>
      </w:r>
    </w:p>
    <w:p w:rsidR="00A655B0" w:rsidRPr="00A655B0" w:rsidRDefault="00A655B0" w:rsidP="00A655B0">
      <w:pPr>
        <w:numPr>
          <w:ilvl w:val="0"/>
          <w:numId w:val="19"/>
        </w:num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</w:pP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  <w:t>Внесены изменения в содержание вопросов для зачета.</w:t>
      </w:r>
    </w:p>
    <w:p w:rsidR="00A655B0" w:rsidRPr="00A655B0" w:rsidRDefault="00A655B0" w:rsidP="00A655B0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Рабочая программа пересмотрена и одобрена на заседании кафедры педагогики детства    "___"_______  2010 г.</w:t>
      </w:r>
    </w:p>
    <w:p w:rsidR="00A655B0" w:rsidRPr="00A655B0" w:rsidRDefault="00A655B0" w:rsidP="00A655B0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Внесенные изменения утверждаю:</w:t>
      </w:r>
    </w:p>
    <w:p w:rsidR="00A655B0" w:rsidRPr="00A655B0" w:rsidRDefault="00A655B0" w:rsidP="00A655B0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Заведующий кафедрой педагогики детства                                    </w:t>
      </w:r>
      <w:proofErr w:type="spellStart"/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И.Г.Каблукова</w:t>
      </w:r>
      <w:proofErr w:type="spellEnd"/>
    </w:p>
    <w:p w:rsidR="00A655B0" w:rsidRPr="00A655B0" w:rsidRDefault="00A655B0" w:rsidP="00A655B0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Декан ФППД                                                                              </w:t>
      </w:r>
      <w:proofErr w:type="spellStart"/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Н.А.Старосветская</w:t>
      </w:r>
      <w:proofErr w:type="spellEnd"/>
    </w:p>
    <w:p w:rsidR="00A655B0" w:rsidRPr="00A655B0" w:rsidRDefault="00A655B0" w:rsidP="00A655B0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"_____"___________ 2010 г.</w:t>
      </w: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pageBreakBefore/>
        <w:suppressAutoHyphens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Оглавление</w:t>
      </w: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widowControl w:val="0"/>
        <w:suppressAutoHyphens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Пояснительная записка</w:t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6 стр.</w:t>
      </w:r>
    </w:p>
    <w:p w:rsidR="00A655B0" w:rsidRPr="00A655B0" w:rsidRDefault="00A655B0" w:rsidP="00A655B0">
      <w:pPr>
        <w:widowControl w:val="0"/>
        <w:suppressAutoHyphens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Рабочая программа дисциплины</w:t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 xml:space="preserve">          8 стр.</w:t>
      </w:r>
    </w:p>
    <w:p w:rsidR="00A655B0" w:rsidRPr="00A655B0" w:rsidRDefault="00A655B0" w:rsidP="00A655B0">
      <w:pPr>
        <w:widowControl w:val="0"/>
        <w:suppressAutoHyphens/>
        <w:spacing w:after="0" w:line="360" w:lineRule="auto"/>
        <w:ind w:left="1080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Введение</w:t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 xml:space="preserve">  9 стр.</w:t>
      </w:r>
    </w:p>
    <w:p w:rsidR="00A655B0" w:rsidRPr="00A655B0" w:rsidRDefault="00A655B0" w:rsidP="00A655B0">
      <w:pPr>
        <w:widowControl w:val="0"/>
        <w:suppressAutoHyphens/>
        <w:spacing w:after="0" w:line="360" w:lineRule="auto"/>
        <w:ind w:left="1080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Содержание теоретического курса дисциплины</w:t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 xml:space="preserve">          11 стр.</w:t>
      </w:r>
    </w:p>
    <w:p w:rsidR="00A655B0" w:rsidRPr="00A655B0" w:rsidRDefault="00A655B0" w:rsidP="00A655B0">
      <w:pPr>
        <w:widowControl w:val="0"/>
        <w:suppressAutoHyphens/>
        <w:spacing w:after="0" w:line="360" w:lineRule="auto"/>
        <w:ind w:left="1080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Тематический план</w:t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 xml:space="preserve">          14 стр.</w:t>
      </w:r>
    </w:p>
    <w:p w:rsidR="00A655B0" w:rsidRPr="00A655B0" w:rsidRDefault="00A655B0" w:rsidP="00A655B0">
      <w:pPr>
        <w:widowControl w:val="0"/>
        <w:suppressAutoHyphens/>
        <w:spacing w:after="0" w:line="360" w:lineRule="auto"/>
        <w:ind w:left="1080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Учебно-методическая (технологическая) карта дисциплины-   15 стр.</w:t>
      </w:r>
    </w:p>
    <w:p w:rsidR="00A655B0" w:rsidRPr="00A655B0" w:rsidRDefault="00A655B0" w:rsidP="00A655B0">
      <w:pPr>
        <w:widowControl w:val="0"/>
        <w:suppressAutoHyphens/>
        <w:spacing w:after="0" w:line="360" w:lineRule="auto"/>
        <w:ind w:left="1080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Карта литературного обеспечения</w:t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16 стр.</w:t>
      </w:r>
    </w:p>
    <w:p w:rsidR="00A655B0" w:rsidRPr="00A655B0" w:rsidRDefault="00A655B0" w:rsidP="00A655B0">
      <w:pPr>
        <w:widowControl w:val="0"/>
        <w:suppressAutoHyphens/>
        <w:spacing w:after="0" w:line="360" w:lineRule="auto"/>
        <w:ind w:left="1080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Технологическая карта рейтинга</w:t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19стр.</w:t>
      </w:r>
    </w:p>
    <w:p w:rsidR="00A655B0" w:rsidRPr="00A655B0" w:rsidRDefault="00A655B0" w:rsidP="00A655B0">
      <w:pPr>
        <w:widowControl w:val="0"/>
        <w:suppressAutoHyphens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Методические рекомендации для студентов</w:t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 xml:space="preserve">           21стр.</w:t>
      </w:r>
    </w:p>
    <w:p w:rsidR="00A655B0" w:rsidRPr="00A655B0" w:rsidRDefault="00A655B0" w:rsidP="00A655B0">
      <w:pPr>
        <w:widowControl w:val="0"/>
        <w:suppressAutoHyphens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Контрольные задания по дисциплине                                                     22 тр.</w:t>
      </w:r>
    </w:p>
    <w:p w:rsidR="00A655B0" w:rsidRPr="00A655B0" w:rsidRDefault="00A655B0" w:rsidP="00A655B0">
      <w:pPr>
        <w:widowControl w:val="0"/>
        <w:suppressAutoHyphens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Тесты по дисциплине     </w:t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 xml:space="preserve">                                         25 стр.</w:t>
      </w:r>
    </w:p>
    <w:p w:rsidR="00A655B0" w:rsidRPr="00A655B0" w:rsidRDefault="00A655B0" w:rsidP="00A655B0">
      <w:pPr>
        <w:widowControl w:val="0"/>
        <w:suppressAutoHyphens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Примерные вопросы к зачету</w:t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 xml:space="preserve">          29 стр.</w:t>
      </w:r>
    </w:p>
    <w:p w:rsidR="00A655B0" w:rsidRPr="00A655B0" w:rsidRDefault="00A655B0" w:rsidP="00A655B0">
      <w:pPr>
        <w:widowControl w:val="0"/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.</w:t>
      </w:r>
    </w:p>
    <w:p w:rsidR="00A655B0" w:rsidRPr="00A655B0" w:rsidRDefault="00A655B0" w:rsidP="00A655B0">
      <w:pPr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ind w:left="360"/>
        <w:jc w:val="center"/>
        <w:textAlignment w:val="baseline"/>
        <w:rPr>
          <w:rFonts w:ascii="Times New Roman" w:eastAsia="Arial" w:hAnsi="Times New Roman" w:cs="Times New Roman"/>
          <w:caps/>
          <w:kern w:val="1"/>
          <w:sz w:val="32"/>
          <w:szCs w:val="32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ind w:left="360"/>
        <w:jc w:val="center"/>
        <w:textAlignment w:val="baseline"/>
        <w:rPr>
          <w:rFonts w:ascii="Times New Roman" w:eastAsia="Arial" w:hAnsi="Times New Roman" w:cs="Times New Roman"/>
          <w:caps/>
          <w:kern w:val="1"/>
          <w:sz w:val="32"/>
          <w:szCs w:val="32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ind w:left="360"/>
        <w:jc w:val="center"/>
        <w:textAlignment w:val="baseline"/>
        <w:rPr>
          <w:rFonts w:ascii="Times New Roman" w:eastAsia="Arial" w:hAnsi="Times New Roman" w:cs="Times New Roman"/>
          <w:caps/>
          <w:kern w:val="1"/>
          <w:sz w:val="32"/>
          <w:szCs w:val="32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ind w:left="360"/>
        <w:jc w:val="center"/>
        <w:textAlignment w:val="baseline"/>
        <w:rPr>
          <w:rFonts w:ascii="Times New Roman" w:eastAsia="Arial" w:hAnsi="Times New Roman" w:cs="Times New Roman"/>
          <w:caps/>
          <w:kern w:val="1"/>
          <w:sz w:val="32"/>
          <w:szCs w:val="32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ind w:left="360"/>
        <w:jc w:val="center"/>
        <w:textAlignment w:val="baseline"/>
        <w:rPr>
          <w:rFonts w:ascii="Times New Roman" w:eastAsia="Arial" w:hAnsi="Times New Roman" w:cs="Times New Roman"/>
          <w:caps/>
          <w:kern w:val="1"/>
          <w:sz w:val="32"/>
          <w:szCs w:val="32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ind w:left="360"/>
        <w:jc w:val="center"/>
        <w:textAlignment w:val="baseline"/>
        <w:rPr>
          <w:rFonts w:ascii="Times New Roman" w:eastAsia="Arial" w:hAnsi="Times New Roman" w:cs="Times New Roman"/>
          <w:caps/>
          <w:kern w:val="1"/>
          <w:sz w:val="32"/>
          <w:szCs w:val="32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ind w:left="360"/>
        <w:jc w:val="center"/>
        <w:textAlignment w:val="baseline"/>
        <w:rPr>
          <w:rFonts w:ascii="Times New Roman" w:eastAsia="Arial" w:hAnsi="Times New Roman" w:cs="Times New Roman"/>
          <w:caps/>
          <w:kern w:val="1"/>
          <w:sz w:val="32"/>
          <w:szCs w:val="32"/>
          <w:lang w:eastAsia="ru-RU"/>
        </w:rPr>
      </w:pPr>
    </w:p>
    <w:p w:rsidR="00A655B0" w:rsidRPr="00A655B0" w:rsidRDefault="00A655B0" w:rsidP="00A655B0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A655B0" w:rsidRPr="00A655B0" w:rsidRDefault="00A655B0" w:rsidP="00A655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655B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Без глубокого гуманитарного образования невозможно воспитать духовную личность. Современный русский язык занимает важное место в цикле гуманитарных дисциплин, так как он не только способствует формированию высокообразованной и культурной личности, но и закладывает необходимую  основу  для профессионального </w:t>
      </w:r>
      <w:proofErr w:type="gramStart"/>
      <w:r w:rsidRPr="00A655B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становления</w:t>
      </w:r>
      <w:proofErr w:type="gramEnd"/>
      <w:r w:rsidRPr="00A655B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будущего воспитателя.</w:t>
      </w:r>
    </w:p>
    <w:p w:rsidR="00A655B0" w:rsidRPr="00A655B0" w:rsidRDefault="00A655B0" w:rsidP="00A655B0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655B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Курс «Русское правописание: орфография и пунктуация с элементами языкознания» призван дать представление о современном состоянии  системы русского правописания, помочь студентам актуализировать забытые лингвистические сведения и практические правописные умения.</w:t>
      </w:r>
    </w:p>
    <w:p w:rsidR="00A655B0" w:rsidRPr="00A655B0" w:rsidRDefault="00A655B0" w:rsidP="00A655B0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655B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Основные задачи курса:</w:t>
      </w:r>
    </w:p>
    <w:p w:rsidR="00A655B0" w:rsidRPr="00A655B0" w:rsidRDefault="00A655B0" w:rsidP="00A655B0">
      <w:pPr>
        <w:numPr>
          <w:ilvl w:val="0"/>
          <w:numId w:val="4"/>
        </w:numPr>
        <w:suppressAutoHyphens/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655B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дать основные грамматические (морфологические и синтаксические) и словообразовательные сведения, лежащие в основе русского правописания, познакомить с понятиями и терминами науки о языке, расширить лингвистический кругозор студентов;</w:t>
      </w:r>
    </w:p>
    <w:p w:rsidR="00A655B0" w:rsidRPr="00A655B0" w:rsidRDefault="00A655B0" w:rsidP="00A655B0">
      <w:pPr>
        <w:numPr>
          <w:ilvl w:val="0"/>
          <w:numId w:val="4"/>
        </w:numPr>
        <w:suppressAutoHyphens/>
        <w:spacing w:after="0" w:line="360" w:lineRule="auto"/>
        <w:ind w:firstLine="58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655B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улучшить владение навыками грамотной  письменной речи.</w:t>
      </w:r>
    </w:p>
    <w:p w:rsidR="00A655B0" w:rsidRPr="00A655B0" w:rsidRDefault="00A655B0" w:rsidP="00A655B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655B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Работа над составом слова в программе курса призвана:</w:t>
      </w:r>
    </w:p>
    <w:p w:rsidR="00A655B0" w:rsidRPr="00A655B0" w:rsidRDefault="00A655B0" w:rsidP="00A655B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655B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учить студентов различать родственные слова и формы одного и того же слова;</w:t>
      </w:r>
    </w:p>
    <w:p w:rsidR="00A655B0" w:rsidRPr="00A655B0" w:rsidRDefault="00A655B0" w:rsidP="00A655B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655B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уточнять понимание основы слова;</w:t>
      </w:r>
    </w:p>
    <w:p w:rsidR="00A655B0" w:rsidRPr="00A655B0" w:rsidRDefault="00A655B0" w:rsidP="00A655B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655B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показывать различное членение на морфемы слов, являющихся </w:t>
      </w:r>
      <w:proofErr w:type="spellStart"/>
      <w:r w:rsidRPr="00A655B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омоформами</w:t>
      </w:r>
      <w:proofErr w:type="spellEnd"/>
      <w:r w:rsidRPr="00A655B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gramStart"/>
      <w:r w:rsidRPr="00A655B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( </w:t>
      </w:r>
      <w:proofErr w:type="gramEnd"/>
      <w:r w:rsidRPr="00A655B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синие дал-и, мне да-л-и книгу);</w:t>
      </w:r>
    </w:p>
    <w:p w:rsidR="00A655B0" w:rsidRPr="00A655B0" w:rsidRDefault="00A655B0" w:rsidP="00A655B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655B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проводить анализ слова так, чтобы при выделении отдельных морфем можно было проследить процесс последовательного словообразования.</w:t>
      </w:r>
    </w:p>
    <w:p w:rsidR="00A655B0" w:rsidRPr="00A655B0" w:rsidRDefault="00A655B0" w:rsidP="00A655B0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655B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повторения пунктуации в программу включены лишь некоторые наиболее сложные вопросы, связанные с синтаксисом простого, осложненного и сложного предложения. Обращается внимание на случаи, </w:t>
      </w:r>
      <w:r w:rsidRPr="00A655B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допускающие различную расстановку знаков препинания в зависимости от оттенков значения, которые необходимо передать. </w:t>
      </w:r>
    </w:p>
    <w:p w:rsidR="00A655B0" w:rsidRPr="00A655B0" w:rsidRDefault="00A655B0" w:rsidP="00A655B0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655B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Курс имеет небольшой объем, рассчитан на изучение в течение  3 и 4 семестров (60 часов лекций, по 30 часов в каждом семестре). Программа курса  учитывает положения современной лингвистики и опирается на знания, умения и навыки, полученные студентами ранее при изучении школьного курса русского языка.</w:t>
      </w:r>
    </w:p>
    <w:p w:rsidR="00A655B0" w:rsidRPr="00A655B0" w:rsidRDefault="00A655B0" w:rsidP="00A655B0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655B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Лекционный курс содержит основные сведения из области истории и теории правописания, а также словообразования, морфологии и синтаксиса. Часть теоретических вопросов курса предназначается для самостоятельного изучения студентами. На  занятиях проводятся наблюдения над фактами языка, призванные выработать у студентов навыки лингвистического анализа, научить их работать с научной и справочной литературой.</w:t>
      </w:r>
    </w:p>
    <w:p w:rsidR="00A655B0" w:rsidRPr="00A655B0" w:rsidRDefault="00A655B0" w:rsidP="00A655B0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55B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Отработка практических навыков включается в программу самостоятельной работы студентов. </w:t>
      </w:r>
    </w:p>
    <w:p w:rsidR="00A655B0" w:rsidRPr="00A655B0" w:rsidRDefault="00A655B0" w:rsidP="00A655B0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окончании работы над каждым большим разделом  планируются контрольные диктанты, результаты которых влияют на характер итогового зачета в каждом семестре.</w:t>
      </w: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РАБОЧАЯ ПРОГРАММА ДИСЦИПЛИНЫ</w:t>
      </w: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44"/>
          <w:szCs w:val="44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44"/>
          <w:szCs w:val="44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kern w:val="1"/>
          <w:sz w:val="44"/>
          <w:szCs w:val="44"/>
          <w:lang w:eastAsia="ru-RU"/>
        </w:rPr>
        <w:t>РУССКОЕ ПРАВОПИСАНИЕ:  ОСНОВЫ ОРФОГРАФИИ С ЭЛЕМЕНТАМИ ЯЗЫКОЗНАНИЯ</w:t>
      </w: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44"/>
          <w:szCs w:val="44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00FF00"/>
          <w:lang w:eastAsia="ru-RU"/>
        </w:rPr>
      </w:pPr>
    </w:p>
    <w:p w:rsidR="00A655B0" w:rsidRPr="00A655B0" w:rsidRDefault="00A655B0" w:rsidP="00A655B0">
      <w:pPr>
        <w:shd w:val="clear" w:color="auto" w:fill="FFFFFF"/>
        <w:suppressAutoHyphens/>
        <w:spacing w:after="6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55B0" w:rsidRPr="00A655B0" w:rsidRDefault="00A655B0" w:rsidP="00A655B0">
      <w:pPr>
        <w:pageBreakBefore/>
        <w:shd w:val="clear" w:color="auto" w:fill="FFFFFF"/>
        <w:suppressAutoHyphens/>
        <w:spacing w:after="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A655B0" w:rsidRPr="00A655B0" w:rsidRDefault="00A655B0" w:rsidP="00A655B0">
      <w:pPr>
        <w:shd w:val="clear" w:color="auto" w:fill="FFFFFF"/>
        <w:suppressAutoHyphens/>
        <w:spacing w:before="60" w:after="0" w:line="360" w:lineRule="auto"/>
        <w:ind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Курс «Теория и технология речевого развития детей дошкольного возраста» занимает важное место в системе подготовки специалистов по дошкольному воспитанию, поскольку формирование всех сторон речи ребенка начинается в дошкольном возрасте и от умения воспитателей правильно организовывать и проводить эту работу зависит уровень подготовки детей к школе.</w:t>
      </w:r>
    </w:p>
    <w:p w:rsidR="00A655B0" w:rsidRPr="00A655B0" w:rsidRDefault="00A655B0" w:rsidP="00A655B0">
      <w:pPr>
        <w:shd w:val="clear" w:color="auto" w:fill="FFFFFF"/>
        <w:suppressAutoHyphens/>
        <w:spacing w:after="60" w:line="360" w:lineRule="auto"/>
        <w:ind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изучении курса «Теория и технология речевого развития детей дошкольного возраста» студент должен обладать знаниями в области современного русского языка и культуры речи, детской психологии, дошкольной педагогики, детской литературы, то есть тех дисциплин, на которые опирается данная наука.</w:t>
      </w:r>
    </w:p>
    <w:p w:rsidR="00A655B0" w:rsidRPr="00A655B0" w:rsidRDefault="00A655B0" w:rsidP="00A655B0">
      <w:pPr>
        <w:shd w:val="clear" w:color="auto" w:fill="FFFFFF"/>
        <w:suppressAutoHyphens/>
        <w:spacing w:before="60" w:after="0" w:line="360" w:lineRule="auto"/>
        <w:ind w:right="2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имеет небольшой объем, рассчитан на изучение в течение одного семестра (64 часа). Программа курса основывается на требованиях государственного образовательного стандарта и предполагает подробное знакомство студентов с фундаментальными научными понятиями 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теории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; изучение методологических, лингводидактических, психофизиологических, психолингвистических основ методики развития речи детей; многоаспектное исследование детской речи; практическое освоение методов и приемов языкового обучения детей дошкольного возраста.</w:t>
      </w:r>
    </w:p>
    <w:p w:rsidR="00A655B0" w:rsidRPr="00A655B0" w:rsidRDefault="00A655B0" w:rsidP="00A655B0">
      <w:pPr>
        <w:shd w:val="clear" w:color="auto" w:fill="FFFFFF"/>
        <w:suppressAutoHyphens/>
        <w:spacing w:after="60" w:line="360" w:lineRule="auto"/>
        <w:ind w:right="2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курс учитывает положения современной лингвистики и опирается на знания, умения и навыки, полученные студентами ранее при изучении школьного курса русского языка.</w:t>
      </w:r>
    </w:p>
    <w:p w:rsidR="00A655B0" w:rsidRPr="00A655B0" w:rsidRDefault="00A655B0" w:rsidP="00A655B0">
      <w:pPr>
        <w:shd w:val="clear" w:color="auto" w:fill="FFFFFF"/>
        <w:suppressAutoHyphens/>
        <w:spacing w:after="0" w:line="360" w:lineRule="auto"/>
        <w:ind w:right="2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частью курса являются темы, связанные с работой по развитию различных сторон речи дошкольников: звуковой культуры, словарного запаса, грамматического строя, связной речи, - а также по литературному образованию детей и по их подготовке к обучению в школе.</w:t>
      </w:r>
    </w:p>
    <w:p w:rsidR="00A655B0" w:rsidRPr="00A655B0" w:rsidRDefault="00A655B0" w:rsidP="00A655B0">
      <w:pPr>
        <w:shd w:val="clear" w:color="auto" w:fill="FFFFFF"/>
        <w:suppressAutoHyphens/>
        <w:spacing w:after="0" w:line="360" w:lineRule="auto"/>
        <w:ind w:right="2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Лекционный курс содержит основные сведения из области методики фонетики. Лексики, словообразования, морфологии и синтаксиса. Часть теоретических вопросов курса предназначается для самостоятельного изучения студентами.</w:t>
      </w:r>
    </w:p>
    <w:p w:rsidR="00A655B0" w:rsidRPr="00A655B0" w:rsidRDefault="00A655B0" w:rsidP="00A655B0">
      <w:pPr>
        <w:shd w:val="clear" w:color="auto" w:fill="FFFFFF"/>
        <w:suppressAutoHyphens/>
        <w:spacing w:after="0" w:line="360" w:lineRule="auto"/>
        <w:ind w:right="28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семинарских и практических занятиях проводятся изучение современных и классических источников по методике развития речи детей, наблюдения над фактами детской речи с целью выработки у студентов навыков педагогического анализа, работы с научной и справочной литературой.  Планы семинарских (практических) занятий содержат, кроме теоретических вопросов и списка необходимой литературы, практические задания по изучаемым темам, таблицы, обучающие и контрольные тесты, контрольные работы, изучение и выполнение которых обеспечивает качественную подготовку к экзамену.</w:t>
      </w:r>
    </w:p>
    <w:p w:rsidR="00A655B0" w:rsidRPr="00A655B0" w:rsidRDefault="00A655B0" w:rsidP="00A655B0">
      <w:pPr>
        <w:shd w:val="clear" w:color="auto" w:fill="FFFFFF"/>
        <w:suppressAutoHyphens/>
        <w:spacing w:after="0" w:line="360" w:lineRule="auto"/>
        <w:ind w:right="280" w:firstLine="360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«Стандарта модульно-рейтинговой системы подготовки студентов в КГПУ им.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В.П.Астафьева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весь изучаемый</w:t>
      </w:r>
      <w:r w:rsidRPr="00A6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разделен на ряд модулей, по каждому из которых студентам выставляется рейтинговая оценка в виде набранных баллов.</w:t>
      </w:r>
      <w:r w:rsidRPr="00A6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Модули включают как аудиторную, так и самостоятельную работу. Аудиторная работа осуществляется в форме лекций, семинарских и практических занятий; внеаудиторная включает чтение студентами основной и дополнительной литературы по курсу, выполнение контрольных заданий, подготовку к контрольным срезам, к итоговому контролю. В целях оптимизации усвоения учебного материала каждым студентом предполагается также индивидуальная работа. Каждый модуль оценивается в соответствии со шкалой рейтинга</w:t>
      </w:r>
    </w:p>
    <w:p w:rsidR="00A655B0" w:rsidRPr="00A655B0" w:rsidRDefault="00A655B0" w:rsidP="00A655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A655B0" w:rsidRPr="00A655B0" w:rsidRDefault="00A655B0" w:rsidP="00A655B0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0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курса</w:t>
      </w:r>
    </w:p>
    <w:p w:rsidR="00A655B0" w:rsidRPr="00A655B0" w:rsidRDefault="00A655B0" w:rsidP="00A655B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0"/>
          <w:lang w:eastAsia="ru-RU"/>
        </w:rPr>
      </w:pP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История русского правописания.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17 век - начало исследований русского правописания. «Грамматика славянская…» М. Г. </w:t>
      </w:r>
      <w:proofErr w:type="spellStart"/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Смотрицкого</w:t>
      </w:r>
      <w:proofErr w:type="spellEnd"/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(1619 г.).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Работа </w:t>
      </w:r>
      <w:proofErr w:type="spellStart"/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В.К.Тредиаковского</w:t>
      </w:r>
      <w:proofErr w:type="spellEnd"/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«Разговор между чужестранным человеком и российским об орфографии старинной и новой» (1748 г.). 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«Российская грамматика» </w:t>
      </w:r>
      <w:proofErr w:type="spellStart"/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М.В.Ломоносова</w:t>
      </w:r>
      <w:proofErr w:type="spellEnd"/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(1757 г.).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Реформа русской орфографии начала 20 века (май 1917 г.).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Послереволюционные этапы реформы.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Правила русской орфографии и пунктуации 1956 г.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655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Принципы русской орфографии.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Морфологический принцип русской орфографии. 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Фонетический принцип.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Традиционный принцип.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Дифференцирующие написания.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Состав слова. Орфография.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Pr="00A655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Корневые и аффиксальные морфемы. Орфограммы, связанные с составом слова.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Понятие о составе слова в русском языке. Основа слова. Корень, приставка, суффикс.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Правописание проверяемых, непроверяемых, чередующихся  гласных в </w:t>
      </w:r>
      <w:proofErr w:type="gramStart"/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55B0" w:rsidRPr="00A655B0" w:rsidRDefault="00A655B0" w:rsidP="00A655B0">
      <w:pPr>
        <w:keepNext/>
        <w:suppressAutoHyphens/>
        <w:spacing w:after="0" w:line="240" w:lineRule="auto"/>
        <w:ind w:left="-72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Правописание</w:t>
      </w:r>
      <w:proofErr w:type="gramStart"/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55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proofErr w:type="gramEnd"/>
      <w:r w:rsidRPr="00A655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655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Ё </w:t>
      </w: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разных морфемах под ударением.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Правописание приставок.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Правописание </w:t>
      </w:r>
      <w:r w:rsidRPr="00A65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Pr="00A65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A65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spellEnd"/>
      <w:proofErr w:type="gramEnd"/>
      <w:r w:rsidRPr="00A65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приставок.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Разделительные </w:t>
      </w:r>
      <w:r w:rsidRPr="00A65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Ъ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65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Правописание звонких и глухих, непроизносимых согласных.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65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Морфология. Орфография.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Имя существительное. Правописание падежных окончаний и суффиксов</w:t>
      </w:r>
      <w:r w:rsidRPr="00A65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Склонение существительных. Падежные окончания существительных: 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–е 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proofErr w:type="gramStart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-и</w:t>
      </w:r>
      <w:proofErr w:type="gramEnd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дательном и предложном падежах единственного числа существительных 1 и 3 склонения;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Особенности склонения слов на </w:t>
      </w:r>
      <w:proofErr w:type="gramStart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proofErr w:type="spellStart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proofErr w:type="gramEnd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</w:t>
      </w:r>
      <w:proofErr w:type="spellEnd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-</w:t>
      </w:r>
      <w:proofErr w:type="spellStart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ие</w:t>
      </w:r>
      <w:proofErr w:type="spellEnd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-</w:t>
      </w:r>
      <w:proofErr w:type="spellStart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ия</w:t>
      </w:r>
      <w:proofErr w:type="spellEnd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Суффиксы имен существительных: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5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Различение суффиксов </w:t>
      </w:r>
      <w:proofErr w:type="gramStart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proofErr w:type="spellStart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proofErr w:type="gramEnd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proofErr w:type="spellEnd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 -</w:t>
      </w:r>
      <w:proofErr w:type="spellStart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ик</w:t>
      </w:r>
      <w:proofErr w:type="spellEnd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-</w:t>
      </w:r>
      <w:proofErr w:type="spellStart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ец</w:t>
      </w:r>
      <w:proofErr w:type="spellEnd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(о) -  -</w:t>
      </w:r>
      <w:proofErr w:type="spellStart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иц</w:t>
      </w:r>
      <w:proofErr w:type="spellEnd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(е), -</w:t>
      </w:r>
      <w:proofErr w:type="spellStart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ичк</w:t>
      </w:r>
      <w:proofErr w:type="spellEnd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- -</w:t>
      </w:r>
      <w:proofErr w:type="spellStart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ечк</w:t>
      </w:r>
      <w:proofErr w:type="spellEnd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-, -чик -      -  </w:t>
      </w:r>
      <w:proofErr w:type="spellStart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щик</w:t>
      </w:r>
      <w:proofErr w:type="spellEnd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 </w:t>
      </w: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сложных существительных.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55B0" w:rsidRPr="00A655B0" w:rsidRDefault="00A655B0" w:rsidP="00A655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Имя прилагательное. Правописание падежных окончаний и суффиксов.      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</w:p>
    <w:p w:rsidR="00A655B0" w:rsidRPr="00A655B0" w:rsidRDefault="00A655B0" w:rsidP="00A655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Правописание падежных окончаний прилагательных (причастий, порядковых числительных, местоимений-прилагательных).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Суффиксы прилагательных: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Суффиксы </w:t>
      </w:r>
      <w:proofErr w:type="gramStart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–е</w:t>
      </w:r>
      <w:proofErr w:type="gramEnd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в- - - ив- (-лив-, -</w:t>
      </w:r>
      <w:proofErr w:type="spellStart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чив</w:t>
      </w:r>
      <w:proofErr w:type="spellEnd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-); 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Различение суффиксов </w:t>
      </w:r>
      <w:proofErr w:type="gramStart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–к</w:t>
      </w:r>
      <w:proofErr w:type="gramEnd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- -</w:t>
      </w:r>
      <w:proofErr w:type="spellStart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</w:t>
      </w:r>
      <w:proofErr w:type="spellEnd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-;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Правописание </w:t>
      </w:r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 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нн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именах прилагательных.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Правописание сложных прилагательных.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A655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Правописание местоимений и числительных.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количественных числительных. Употребление собирательных числительных.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Разряды местоимений. Правописание неопределенных и отрицательных местоимений.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Различение сочетаний </w:t>
      </w:r>
      <w:r w:rsidRPr="00A65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никто иной; ничто иное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65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не кто иной, как; не что иное, как.</w:t>
      </w:r>
      <w:proofErr w:type="gramEnd"/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Глагол. Спряжение глаголов. Правописание безударных личных окончаний  и суффиксов.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Определение спряжения глаголов. Правописание безударных личных окончаний.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Различение форм 2-го лица множественного числа изъявительного и повелительного наклонения глаголов 1 спряжения </w:t>
      </w:r>
      <w:r w:rsidRPr="00A65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(крикнете – крикните).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ь 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глагольных формах.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Правописание суффиксов глаголов. Различение суффиксов </w:t>
      </w:r>
      <w:proofErr w:type="gramStart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proofErr w:type="spellStart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proofErr w:type="gramEnd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</w:t>
      </w:r>
      <w:proofErr w:type="spellEnd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-(-</w:t>
      </w:r>
      <w:proofErr w:type="spellStart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ева</w:t>
      </w:r>
      <w:proofErr w:type="spellEnd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-) 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proofErr w:type="spellStart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ыв</w:t>
      </w:r>
      <w:proofErr w:type="gramStart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proofErr w:type="spellEnd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proofErr w:type="gramEnd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(-ива-); -и- 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-е- </w:t>
      </w:r>
      <w:r w:rsidRPr="00A65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(обессилить – обессилеть).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Причастия и отглагольные прилагательные: сходства и различия.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Глаголы совершенного и несовершенного вида. Образование страдательных причастий прошедшего времени и отглагольных прилагательных. Правописание </w:t>
      </w:r>
      <w:r w:rsidRPr="00A655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 </w:t>
      </w: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655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proofErr w:type="spellStart"/>
      <w:r w:rsidRPr="00A655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нн</w:t>
      </w:r>
      <w:proofErr w:type="spellEnd"/>
      <w:r w:rsidRPr="00A655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Правописание кратких и полных форм причастий и прилагательных.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Правописание суффиксов причастий.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суффиксов причастий.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Различение суффиксов </w:t>
      </w:r>
      <w:proofErr w:type="gramStart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proofErr w:type="spellStart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proofErr w:type="gramEnd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щ</w:t>
      </w:r>
      <w:proofErr w:type="spellEnd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(-</w:t>
      </w:r>
      <w:proofErr w:type="spellStart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ящ</w:t>
      </w:r>
      <w:proofErr w:type="spellEnd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-) 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proofErr w:type="spellStart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ущ</w:t>
      </w:r>
      <w:proofErr w:type="spellEnd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(-</w:t>
      </w:r>
      <w:proofErr w:type="spellStart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ющ</w:t>
      </w:r>
      <w:proofErr w:type="spellEnd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-) 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действительных причастиях настоящего времени.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Различение суффиксов </w:t>
      </w:r>
      <w:proofErr w:type="gramStart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–е</w:t>
      </w:r>
      <w:proofErr w:type="gramEnd"/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м- (-ом-) 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–им- 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страдательных причастиях настоящего времени.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655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Правописание Н и НН в разных частях речи.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</w:t>
      </w: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Правописание </w:t>
      </w:r>
      <w:r w:rsidRPr="00A655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</w:t>
      </w: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A655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  <w:proofErr w:type="spellStart"/>
      <w:r w:rsidRPr="00A655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нн</w:t>
      </w:r>
      <w:proofErr w:type="spellEnd"/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суффиксах полных и кратких имен прилагательных, причастиях, отглагольных существительных.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        Наречие. Правописание наречий.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</w:t>
      </w: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Гласные </w:t>
      </w:r>
      <w:proofErr w:type="gramStart"/>
      <w:r w:rsidRPr="00A655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а-</w:t>
      </w:r>
      <w:proofErr w:type="gramEnd"/>
      <w:r w:rsidRPr="00A655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 </w:t>
      </w:r>
      <w:r w:rsidRPr="00A655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(вправо – справа)</w:t>
      </w: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A655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о- е </w:t>
      </w:r>
      <w:r w:rsidRPr="00A655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(горячо – певуче) </w:t>
      </w: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конце наречий.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</w:t>
      </w: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Правописание наречий на шипящие.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Дефисное написание наречий (</w:t>
      </w:r>
      <w:r w:rsidRPr="00A655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по-новому, кое-где, как-то).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</w:t>
      </w: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Слитное написание наречий </w:t>
      </w:r>
      <w:r w:rsidRPr="00A655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(доныне, втрое, надвое, вничью).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Раздельное написание наречий </w:t>
      </w:r>
      <w:r w:rsidRPr="00A655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скаку, в отместку, без толку).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Правописание </w:t>
      </w:r>
      <w:r w:rsidRPr="00A655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не </w:t>
      </w: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655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ни</w:t>
      </w: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наречиями: слитное написание </w:t>
      </w:r>
      <w:r w:rsidRPr="00A655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(негде, никогда); </w:t>
      </w: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раздельное написание </w:t>
      </w:r>
      <w:r w:rsidRPr="00A655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 в меру, ни за грош).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Правописание служебных частей речи.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Предлоги.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</w:t>
      </w: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Правописание сложных предлогов </w:t>
      </w:r>
      <w:r w:rsidRPr="00A655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Start"/>
      <w:r w:rsidRPr="00A655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из-за</w:t>
      </w:r>
      <w:proofErr w:type="gramEnd"/>
      <w:r w:rsidRPr="00A655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Правописание производных предлогов </w:t>
      </w:r>
      <w:r w:rsidRPr="00A655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 течение, </w:t>
      </w:r>
      <w:proofErr w:type="gramStart"/>
      <w:r w:rsidRPr="00A655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вследствие</w:t>
      </w:r>
      <w:proofErr w:type="gramEnd"/>
      <w:r w:rsidRPr="00A655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насчет и др.)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</w:t>
      </w:r>
      <w:r w:rsidRPr="00A655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Союзы.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</w:t>
      </w: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Правописание союзов. Отличие сложных союзов от соответствующих местоимений и наречий с частицами </w:t>
      </w:r>
      <w:r w:rsidRPr="00A655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(чтобы – что бы).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</w:t>
      </w:r>
      <w:r w:rsidRPr="00A655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Частицы.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</w:t>
      </w: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Раздельное </w:t>
      </w:r>
      <w:r w:rsidRPr="00A655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(бы, ли, же) </w:t>
      </w: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дефисное </w:t>
      </w:r>
      <w:r w:rsidRPr="00A655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(-таки, </w:t>
      </w:r>
      <w:proofErr w:type="gramStart"/>
      <w:r w:rsidRPr="00A655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-к</w:t>
      </w:r>
      <w:proofErr w:type="gramEnd"/>
      <w:r w:rsidRPr="00A655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а) </w:t>
      </w: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частиц.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Различение частиц </w:t>
      </w:r>
      <w:r w:rsidRPr="00A655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не </w:t>
      </w: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655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ни. 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655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НЕ и НИ с разными частями речи.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</w:t>
      </w: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Правописание </w:t>
      </w:r>
      <w:r w:rsidRPr="00A655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не </w:t>
      </w: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655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ни</w:t>
      </w: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именами существительными, прилагательными, глаголами, причастиями.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655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Проблема совершенствования правил правописания. Проект реформы русской орфографии.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 новом своде правил русского правописания, подготовленном в Институте русского языка им. </w:t>
      </w:r>
      <w:proofErr w:type="spellStart"/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В.В.Виноградова</w:t>
      </w:r>
      <w:proofErr w:type="spellEnd"/>
      <w:r w:rsidRPr="00A65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академии наук и одобренном Орфографической комиссией при Отделении литературы и языка РАН.</w:t>
      </w:r>
    </w:p>
    <w:p w:rsidR="00A655B0" w:rsidRPr="00A655B0" w:rsidRDefault="00A655B0" w:rsidP="00A655B0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55B0" w:rsidRPr="00A655B0" w:rsidRDefault="00A655B0" w:rsidP="00A655B0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55B0" w:rsidRPr="00A655B0" w:rsidRDefault="00A655B0" w:rsidP="00A655B0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55B0" w:rsidRPr="00A655B0" w:rsidRDefault="00A655B0" w:rsidP="00A655B0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655B0" w:rsidRPr="00A655B0" w:rsidRDefault="00A655B0" w:rsidP="00A655B0">
      <w:pPr>
        <w:suppressAutoHyphens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lastRenderedPageBreak/>
        <w:t>Тематический план  курса</w:t>
      </w:r>
    </w:p>
    <w:tbl>
      <w:tblPr>
        <w:tblW w:w="0" w:type="auto"/>
        <w:tblInd w:w="-617" w:type="dxa"/>
        <w:tblLayout w:type="fixed"/>
        <w:tblLook w:val="0000" w:firstRow="0" w:lastRow="0" w:firstColumn="0" w:lastColumn="0" w:noHBand="0" w:noVBand="0"/>
      </w:tblPr>
      <w:tblGrid>
        <w:gridCol w:w="5398"/>
        <w:gridCol w:w="709"/>
        <w:gridCol w:w="913"/>
        <w:gridCol w:w="646"/>
        <w:gridCol w:w="794"/>
        <w:gridCol w:w="720"/>
        <w:gridCol w:w="1264"/>
      </w:tblGrid>
      <w:tr w:rsidR="00A655B0" w:rsidRPr="00A655B0" w:rsidTr="004865AF">
        <w:trPr>
          <w:trHeight w:val="441"/>
        </w:trPr>
        <w:tc>
          <w:tcPr>
            <w:tcW w:w="5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5B0" w:rsidRPr="00A655B0" w:rsidRDefault="00A655B0" w:rsidP="00A655B0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</w:tcPr>
          <w:p w:rsidR="00A655B0" w:rsidRPr="00A655B0" w:rsidRDefault="00A655B0" w:rsidP="00A655B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 в трудоемкости</w:t>
            </w:r>
          </w:p>
        </w:tc>
        <w:tc>
          <w:tcPr>
            <w:tcW w:w="3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</w:t>
            </w:r>
            <w:proofErr w:type="spellEnd"/>
          </w:p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работа</w:t>
            </w:r>
          </w:p>
        </w:tc>
      </w:tr>
      <w:tr w:rsidR="00A655B0" w:rsidRPr="00A655B0" w:rsidTr="004865AF">
        <w:trPr>
          <w:trHeight w:val="387"/>
        </w:trPr>
        <w:tc>
          <w:tcPr>
            <w:tcW w:w="5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</w:t>
            </w:r>
          </w:p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5B0" w:rsidRPr="00A655B0" w:rsidTr="004865AF">
        <w:trPr>
          <w:trHeight w:val="308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№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A655B0" w:rsidRPr="00A655B0" w:rsidTr="004865AF">
        <w:trPr>
          <w:trHeight w:val="686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История русского правописания.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655B0" w:rsidRPr="00A655B0" w:rsidTr="004865AF">
        <w:trPr>
          <w:trHeight w:val="375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Принципы русской орфографии.</w:t>
            </w:r>
          </w:p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655B0" w:rsidRPr="00A655B0" w:rsidTr="004865AF">
        <w:trPr>
          <w:trHeight w:val="726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Состав слова. Корневые и аффиксальные морфемы. Орфограммы, связанные с составом слова.</w:t>
            </w:r>
          </w:p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655B0" w:rsidRPr="00A655B0" w:rsidTr="004865AF">
        <w:trPr>
          <w:trHeight w:val="740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Морфология. Имя существительное. Правописание падежных окончаний и       суффиксов.</w:t>
            </w:r>
          </w:p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655B0" w:rsidRPr="00A655B0" w:rsidTr="004865AF">
        <w:trPr>
          <w:trHeight w:val="375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Имя прилагательное. Правописание падежных окончаний и суффиксов.</w:t>
            </w:r>
          </w:p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655B0" w:rsidRPr="00A655B0" w:rsidTr="004865AF">
        <w:trPr>
          <w:trHeight w:val="375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Правописание местоимений и числительных.</w:t>
            </w:r>
          </w:p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655B0" w:rsidRPr="00A655B0" w:rsidTr="004865AF">
        <w:trPr>
          <w:trHeight w:val="375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№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A655B0" w:rsidRPr="00A655B0" w:rsidTr="004865AF">
        <w:trPr>
          <w:trHeight w:val="375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 Глагол. Спряжение глаголов. Правописание безударных личных окончаний  и суффиксов.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655B0" w:rsidRPr="00A655B0" w:rsidTr="004865AF">
        <w:trPr>
          <w:trHeight w:val="375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Причастия и отглагольные прилагательные: сходства и различия.</w:t>
            </w:r>
          </w:p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655B0" w:rsidRPr="00A655B0" w:rsidTr="004865AF">
        <w:trPr>
          <w:trHeight w:val="470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Правописание суффиксов причастий.</w:t>
            </w:r>
          </w:p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655B0" w:rsidRPr="00A655B0" w:rsidTr="004865AF">
        <w:trPr>
          <w:trHeight w:val="375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Правописание Н и НН в разных частях речи.</w:t>
            </w:r>
          </w:p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655B0" w:rsidRPr="00A655B0" w:rsidTr="004865AF">
        <w:trPr>
          <w:trHeight w:val="513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Наречие. Правописание наречий.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655B0" w:rsidRPr="00A655B0" w:rsidTr="004865AF">
        <w:trPr>
          <w:trHeight w:val="708"/>
        </w:trPr>
        <w:tc>
          <w:tcPr>
            <w:tcW w:w="5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Правописание служебных частей речи.</w:t>
            </w:r>
          </w:p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8</w:t>
            </w:r>
          </w:p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655B0" w:rsidRPr="00A655B0" w:rsidTr="004865AF">
        <w:trPr>
          <w:trHeight w:val="170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НЕ и НИ с разными частями речи.</w:t>
            </w:r>
          </w:p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655B0" w:rsidRPr="00A655B0" w:rsidTr="004865AF">
        <w:trPr>
          <w:trHeight w:val="1143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Проблема совершенствования правил правописания. Проект реформы русской орфографии.</w:t>
            </w:r>
          </w:p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5B0" w:rsidRPr="00A655B0" w:rsidTr="004865AF">
        <w:trPr>
          <w:trHeight w:val="495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lang w:eastAsia="zh-CN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</w:tbl>
    <w:p w:rsidR="00A655B0" w:rsidRPr="00A655B0" w:rsidRDefault="00A655B0" w:rsidP="00A655B0">
      <w:pPr>
        <w:suppressAutoHyphens/>
        <w:rPr>
          <w:rFonts w:ascii="Calibri" w:eastAsia="Calibri" w:hAnsi="Calibri" w:cs="Times New Roman"/>
          <w:lang w:eastAsia="zh-CN"/>
        </w:rPr>
        <w:sectPr w:rsidR="00A655B0" w:rsidRPr="00A655B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1410" w:left="1701" w:header="720" w:footer="720" w:gutter="0"/>
          <w:cols w:space="720"/>
          <w:docGrid w:linePitch="360"/>
        </w:sectPr>
      </w:pPr>
    </w:p>
    <w:p w:rsidR="00A655B0" w:rsidRPr="00A655B0" w:rsidRDefault="00A655B0" w:rsidP="00A655B0">
      <w:pPr>
        <w:shd w:val="clear" w:color="auto" w:fill="FFFFFF"/>
        <w:suppressAutoHyphens/>
        <w:spacing w:before="60" w:after="60" w:line="240" w:lineRule="auto"/>
        <w:ind w:left="4280" w:right="-102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1"/>
      <w:r w:rsidRPr="00A655B0">
        <w:rPr>
          <w:rFonts w:ascii="Century Schoolbook" w:eastAsia="Times New Roman" w:hAnsi="Century Schoolbook" w:cs="Century Schoolbook"/>
          <w:b/>
          <w:bCs/>
          <w:sz w:val="26"/>
          <w:szCs w:val="26"/>
          <w:lang w:eastAsia="ru-RU"/>
        </w:rPr>
        <w:lastRenderedPageBreak/>
        <w:t>УЧЕБНО-МЕТОДИЧЕСКАЯ КАРТА ДИСЦИПЛИНЫ</w:t>
      </w:r>
      <w:bookmarkEnd w:id="0"/>
    </w:p>
    <w:p w:rsidR="00A655B0" w:rsidRPr="00A655B0" w:rsidRDefault="00A655B0" w:rsidP="00A655B0">
      <w:pPr>
        <w:shd w:val="clear" w:color="auto" w:fill="FFFFFF"/>
        <w:suppressAutoHyphens/>
        <w:spacing w:before="60" w:after="60" w:line="240" w:lineRule="auto"/>
        <w:jc w:val="center"/>
        <w:rPr>
          <w:rFonts w:ascii="Century Schoolbook" w:eastAsia="Times New Roman" w:hAnsi="Century Schoolbook" w:cs="Century Schoolbook"/>
          <w:sz w:val="24"/>
          <w:szCs w:val="24"/>
          <w:lang w:eastAsia="ru-RU"/>
        </w:rPr>
      </w:pPr>
      <w:bookmarkStart w:id="1" w:name="bookmark2"/>
      <w:r w:rsidRPr="00A65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Русское правописание: основы орфографии с элементами языкознания</w:t>
      </w:r>
      <w:bookmarkEnd w:id="1"/>
    </w:p>
    <w:p w:rsidR="00A655B0" w:rsidRPr="00A655B0" w:rsidRDefault="00A655B0" w:rsidP="00A655B0">
      <w:pPr>
        <w:shd w:val="clear" w:color="auto" w:fill="FFFFFF"/>
        <w:suppressAutoHyphens/>
        <w:spacing w:before="60" w:after="0" w:line="259" w:lineRule="exact"/>
        <w:ind w:left="142" w:firstLine="283"/>
        <w:jc w:val="center"/>
        <w:rPr>
          <w:rFonts w:ascii="Century Schoolbook" w:eastAsia="Times New Roman" w:hAnsi="Century Schoolbook" w:cs="Century Schoolbook"/>
          <w:sz w:val="24"/>
          <w:szCs w:val="24"/>
          <w:lang w:eastAsia="ru-RU"/>
        </w:rPr>
      </w:pPr>
      <w:bookmarkStart w:id="2" w:name="bookmark3"/>
      <w:r w:rsidRPr="00A655B0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t>Направление «Педагогика» 05070</w:t>
      </w:r>
      <w:bookmarkEnd w:id="2"/>
      <w:r w:rsidRPr="00A655B0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t xml:space="preserve">0.62 </w:t>
      </w:r>
    </w:p>
    <w:p w:rsidR="00A655B0" w:rsidRPr="00A655B0" w:rsidRDefault="00A655B0" w:rsidP="00A655B0">
      <w:pPr>
        <w:shd w:val="clear" w:color="auto" w:fill="FFFFFF"/>
        <w:suppressAutoHyphens/>
        <w:spacing w:before="60" w:after="0" w:line="259" w:lineRule="exact"/>
        <w:ind w:left="142" w:firstLine="283"/>
        <w:jc w:val="center"/>
        <w:rPr>
          <w:rFonts w:ascii="Century Schoolbook" w:eastAsia="Times New Roman" w:hAnsi="Century Schoolbook" w:cs="Century Schoolbook"/>
          <w:sz w:val="24"/>
          <w:szCs w:val="24"/>
          <w:lang w:eastAsia="ru-RU"/>
        </w:rPr>
      </w:pPr>
      <w:r w:rsidRPr="00A655B0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t>Профиль «Управление дошкольным образованием», «Детская практическая психология»</w:t>
      </w:r>
      <w:r w:rsidRPr="00A655B0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t xml:space="preserve"> </w:t>
      </w:r>
      <w:r w:rsidRPr="00A655B0">
        <w:rPr>
          <w:rFonts w:ascii="Century Schoolbook" w:eastAsia="Times New Roman" w:hAnsi="Century Schoolbook" w:cs="Century Schoolbook"/>
          <w:sz w:val="24"/>
          <w:szCs w:val="24"/>
          <w:lang w:eastAsia="ru-RU"/>
        </w:rPr>
        <w:t>по   очной   форме</w:t>
      </w:r>
      <w:bookmarkStart w:id="3" w:name="_GoBack"/>
      <w:bookmarkEnd w:id="3"/>
    </w:p>
    <w:tbl>
      <w:tblPr>
        <w:tblpPr w:leftFromText="180" w:rightFromText="180" w:vertAnchor="text" w:horzAnchor="page" w:tblpX="1606" w:tblpY="403"/>
        <w:tblW w:w="14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1"/>
        <w:gridCol w:w="713"/>
        <w:gridCol w:w="734"/>
        <w:gridCol w:w="1274"/>
        <w:gridCol w:w="1958"/>
        <w:gridCol w:w="911"/>
        <w:gridCol w:w="1238"/>
        <w:gridCol w:w="882"/>
        <w:gridCol w:w="3121"/>
        <w:gridCol w:w="976"/>
        <w:gridCol w:w="1103"/>
      </w:tblGrid>
      <w:tr w:rsidR="00A655B0" w:rsidRPr="00A655B0" w:rsidTr="00A655B0">
        <w:trPr>
          <w:trHeight w:val="497"/>
        </w:trPr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pacing w:after="0" w:line="240" w:lineRule="auto"/>
              <w:ind w:right="780"/>
              <w:jc w:val="right"/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</w:pPr>
            <w:bookmarkStart w:id="4" w:name="bookmark4"/>
            <w:r w:rsidRPr="00A655B0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Модуль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pacing w:after="0" w:line="230" w:lineRule="exact"/>
              <w:ind w:right="420"/>
              <w:jc w:val="right"/>
              <w:rPr>
                <w:rFonts w:ascii="Century Schoolbook" w:eastAsia="Century Schoolbook" w:hAnsi="Century Schoolbook" w:cs="Century Schoolbook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55B0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Трудое</w:t>
            </w:r>
            <w:proofErr w:type="spellEnd"/>
            <w:r w:rsidRPr="00A655B0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55B0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мкость</w:t>
            </w:r>
            <w:proofErr w:type="spellEnd"/>
            <w:proofErr w:type="gramEnd"/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pacing w:after="0" w:line="227" w:lineRule="exact"/>
              <w:jc w:val="center"/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</w:pPr>
            <w:r w:rsidRPr="00A655B0">
              <w:rPr>
                <w:rFonts w:ascii="Century Schoolbook" w:eastAsia="Century Schoolbook" w:hAnsi="Century Schoolbook" w:cs="Century Schoolbook"/>
                <w:sz w:val="20"/>
                <w:szCs w:val="20"/>
                <w:lang w:eastAsia="ru-RU"/>
              </w:rPr>
              <w:t xml:space="preserve">№№ </w:t>
            </w:r>
            <w:r w:rsidRPr="00A655B0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раздела, темы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pacing w:after="0" w:line="240" w:lineRule="auto"/>
              <w:ind w:left="700"/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</w:pPr>
            <w:r w:rsidRPr="00A655B0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Лекционный курс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pacing w:after="0" w:line="240" w:lineRule="auto"/>
              <w:ind w:left="360"/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</w:pPr>
            <w:r w:rsidRPr="00A655B0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Занятия (номера)</w:t>
            </w:r>
          </w:p>
        </w:tc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pacing w:after="0" w:line="240" w:lineRule="auto"/>
              <w:ind w:left="580"/>
              <w:rPr>
                <w:rFonts w:ascii="Century Schoolbook" w:eastAsia="Century Schoolbook" w:hAnsi="Century Schoolbook" w:cs="Century Schoolbook"/>
                <w:sz w:val="20"/>
                <w:szCs w:val="20"/>
                <w:lang w:eastAsia="ru-RU"/>
              </w:rPr>
            </w:pPr>
            <w:r w:rsidRPr="00A655B0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5B0">
              <w:rPr>
                <w:rFonts w:ascii="Century Schoolbook" w:eastAsia="Century Schoolbook" w:hAnsi="Century Schoolbook" w:cs="Century Schoolbook"/>
                <w:sz w:val="20"/>
                <w:szCs w:val="20"/>
                <w:lang w:eastAsia="ru-RU"/>
              </w:rPr>
              <w:t xml:space="preserve"> </w:t>
            </w:r>
            <w:r w:rsidRPr="00A655B0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Формы</w:t>
            </w:r>
            <w:r w:rsidRPr="00A655B0">
              <w:rPr>
                <w:rFonts w:ascii="Sylfaen" w:eastAsia="Times New Roman" w:hAnsi="Sylfaen" w:cs="Sylfaen"/>
                <w:bCs/>
                <w:smallCaps/>
                <w:sz w:val="20"/>
                <w:szCs w:val="20"/>
                <w:lang w:eastAsia="ru-RU"/>
              </w:rPr>
              <w:t xml:space="preserve"> </w:t>
            </w:r>
          </w:p>
          <w:p w:rsidR="00A655B0" w:rsidRPr="00A655B0" w:rsidRDefault="00A655B0" w:rsidP="00A655B0">
            <w:pPr>
              <w:suppressAutoHyphens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</w:tc>
      </w:tr>
      <w:tr w:rsidR="00A655B0" w:rsidRPr="00A655B0" w:rsidTr="00A655B0">
        <w:trPr>
          <w:trHeight w:val="482"/>
        </w:trPr>
        <w:tc>
          <w:tcPr>
            <w:tcW w:w="20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pacing w:after="0" w:line="234" w:lineRule="exact"/>
              <w:ind w:right="60"/>
              <w:jc w:val="right"/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</w:pPr>
            <w:r w:rsidRPr="00A655B0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A655B0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кред</w:t>
            </w:r>
            <w:proofErr w:type="spellEnd"/>
            <w:r w:rsidRPr="00A655B0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55B0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итах</w:t>
            </w:r>
            <w:proofErr w:type="spellEnd"/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B0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В часах</w:t>
            </w: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pacing w:after="0" w:line="234" w:lineRule="exact"/>
              <w:jc w:val="center"/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</w:pPr>
            <w:r w:rsidRPr="00A655B0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Вопросы, изучаемые на лекции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pacing w:after="0" w:line="240" w:lineRule="auto"/>
              <w:ind w:left="340"/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</w:pPr>
            <w:r w:rsidRPr="00A655B0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pacing w:after="0" w:line="240" w:lineRule="auto"/>
              <w:ind w:left="100"/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</w:pPr>
            <w:r w:rsidRPr="00A655B0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семинарские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pacing w:after="0" w:line="240" w:lineRule="auto"/>
              <w:ind w:left="240"/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</w:pPr>
            <w:r w:rsidRPr="00A655B0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</w:pPr>
            <w:r w:rsidRPr="00A655B0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Содержание (или номера заданий)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B0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5B0" w:rsidRPr="00A655B0" w:rsidTr="00A655B0">
        <w:trPr>
          <w:trHeight w:val="197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pacing w:after="0" w:line="240" w:lineRule="auto"/>
              <w:ind w:right="78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655B0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Входной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tabs>
                <w:tab w:val="left" w:pos="100"/>
              </w:tabs>
              <w:suppressAutoHyphens/>
              <w:spacing w:after="0" w:line="240" w:lineRule="auto"/>
              <w:ind w:right="40"/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</w:pPr>
            <w:r w:rsidRPr="00A655B0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Диктант</w:t>
            </w:r>
          </w:p>
        </w:tc>
      </w:tr>
      <w:tr w:rsidR="00A655B0" w:rsidRPr="00A655B0" w:rsidTr="00A655B0">
        <w:trPr>
          <w:trHeight w:val="1872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pacing w:after="0" w:line="234" w:lineRule="exact"/>
              <w:ind w:right="780"/>
              <w:jc w:val="right"/>
              <w:rPr>
                <w:rFonts w:ascii="Sylfaen" w:eastAsia="Times New Roman" w:hAnsi="Sylfaen" w:cs="Sylfaen"/>
                <w:b/>
                <w:bCs/>
                <w:smallCaps/>
                <w:sz w:val="20"/>
                <w:szCs w:val="20"/>
                <w:lang w:eastAsia="ru-RU"/>
              </w:rPr>
            </w:pPr>
            <w:r w:rsidRPr="00A655B0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Базовый модуль №1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pacing w:after="0" w:line="240" w:lineRule="auto"/>
              <w:ind w:left="260"/>
              <w:rPr>
                <w:rFonts w:ascii="Sylfaen" w:eastAsia="Times New Roman" w:hAnsi="Sylfaen" w:cs="Sylfaen"/>
                <w:b/>
                <w:bCs/>
                <w:smallCaps/>
                <w:sz w:val="20"/>
                <w:szCs w:val="20"/>
                <w:lang w:eastAsia="ru-RU"/>
              </w:rPr>
            </w:pPr>
            <w:r w:rsidRPr="00A655B0">
              <w:rPr>
                <w:rFonts w:ascii="Sylfaen" w:eastAsia="Times New Roman" w:hAnsi="Sylfaen" w:cs="Sylfaen"/>
                <w:b/>
                <w:bCs/>
                <w:smallCap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pacing w:after="0" w:line="240" w:lineRule="auto"/>
              <w:ind w:left="280"/>
              <w:rPr>
                <w:rFonts w:ascii="Sylfaen" w:eastAsia="Times New Roman" w:hAnsi="Sylfaen" w:cs="Sylfaen"/>
                <w:b/>
                <w:bCs/>
                <w:smallCaps/>
                <w:sz w:val="20"/>
                <w:szCs w:val="20"/>
                <w:lang w:eastAsia="ru-RU"/>
              </w:rPr>
            </w:pPr>
            <w:r w:rsidRPr="00A655B0">
              <w:rPr>
                <w:rFonts w:ascii="Sylfaen" w:eastAsia="Times New Roman" w:hAnsi="Sylfaen" w:cs="Sylfaen"/>
                <w:b/>
                <w:bCs/>
                <w:smallCap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</w:pPr>
            <w:r w:rsidRPr="00A655B0">
              <w:rPr>
                <w:rFonts w:ascii="Sylfaen" w:eastAsia="Times New Roman" w:hAnsi="Sylfaen" w:cs="Sylfaen"/>
                <w:b/>
                <w:bCs/>
                <w:smallCaps/>
                <w:sz w:val="20"/>
                <w:szCs w:val="20"/>
                <w:lang w:eastAsia="ru-RU"/>
              </w:rPr>
              <w:t>1-6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pacing w:after="0" w:line="230" w:lineRule="exact"/>
              <w:jc w:val="center"/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</w:pPr>
            <w:r w:rsidRPr="00A655B0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История русского правописания.</w:t>
            </w:r>
          </w:p>
          <w:p w:rsidR="00A655B0" w:rsidRPr="00A655B0" w:rsidRDefault="00A655B0" w:rsidP="00A655B0">
            <w:pPr>
              <w:suppressAutoHyphens/>
              <w:spacing w:after="0" w:line="230" w:lineRule="exact"/>
              <w:jc w:val="center"/>
              <w:rPr>
                <w:rFonts w:ascii="Sylfaen" w:eastAsia="Times New Roman" w:hAnsi="Sylfaen" w:cs="Sylfaen"/>
                <w:b/>
                <w:bCs/>
                <w:smallCaps/>
                <w:sz w:val="20"/>
                <w:szCs w:val="20"/>
                <w:lang w:eastAsia="ru-RU"/>
              </w:rPr>
            </w:pPr>
            <w:r w:rsidRPr="00A655B0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принципы. Правописание приставок, корней, существительных, прилагательных, местоимений.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B0">
              <w:rPr>
                <w:rFonts w:ascii="Sylfaen" w:eastAsia="Times New Roman" w:hAnsi="Sylfaen" w:cs="Sylfaen"/>
                <w:b/>
                <w:bCs/>
                <w:smallCap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pacing w:after="0" w:line="230" w:lineRule="exact"/>
              <w:jc w:val="both"/>
              <w:rPr>
                <w:rFonts w:ascii="Sylfaen" w:eastAsia="Times New Roman" w:hAnsi="Sylfaen" w:cs="Sylfaen"/>
                <w:b/>
                <w:bCs/>
                <w:smallCaps/>
                <w:sz w:val="20"/>
                <w:szCs w:val="20"/>
                <w:lang w:eastAsia="ru-RU"/>
              </w:rPr>
            </w:pPr>
            <w:r w:rsidRPr="00A655B0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Выполнение письменных заданий,</w:t>
            </w:r>
            <w:r w:rsidRPr="00A6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55B0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работа над ошибками, устные ответы по изученному материалу. Выполнение тестов.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pacing w:after="0" w:line="240" w:lineRule="auto"/>
              <w:ind w:left="420"/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</w:pPr>
            <w:r w:rsidRPr="00A655B0">
              <w:rPr>
                <w:rFonts w:ascii="Sylfaen" w:eastAsia="Times New Roman" w:hAnsi="Sylfaen" w:cs="Sylfaen"/>
                <w:b/>
                <w:bCs/>
                <w:smallCap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tabs>
                <w:tab w:val="left" w:pos="100"/>
              </w:tabs>
              <w:suppressAutoHyphens/>
              <w:spacing w:after="0" w:line="230" w:lineRule="exact"/>
              <w:ind w:right="40"/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</w:pPr>
            <w:r w:rsidRPr="00A655B0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 xml:space="preserve">Диктант </w:t>
            </w:r>
            <w:proofErr w:type="gramStart"/>
            <w:r w:rsidRPr="00A655B0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устная</w:t>
            </w:r>
            <w:proofErr w:type="gramEnd"/>
            <w:r w:rsidRPr="00A655B0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 xml:space="preserve"> за-</w:t>
            </w:r>
          </w:p>
          <w:p w:rsidR="00A655B0" w:rsidRPr="00A655B0" w:rsidRDefault="00A655B0" w:rsidP="00A655B0">
            <w:pPr>
              <w:tabs>
                <w:tab w:val="left" w:pos="100"/>
              </w:tabs>
              <w:suppressAutoHyphens/>
              <w:spacing w:after="0" w:line="230" w:lineRule="exact"/>
              <w:ind w:right="40"/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</w:pPr>
            <w:r w:rsidRPr="00A655B0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щита РНО,</w:t>
            </w:r>
          </w:p>
          <w:p w:rsidR="00A655B0" w:rsidRPr="00A655B0" w:rsidRDefault="00A655B0" w:rsidP="00A655B0">
            <w:pPr>
              <w:tabs>
                <w:tab w:val="left" w:pos="100"/>
              </w:tabs>
              <w:suppressAutoHyphens/>
              <w:spacing w:after="0" w:line="230" w:lineRule="exact"/>
              <w:ind w:right="40"/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</w:pPr>
            <w:r w:rsidRPr="00A655B0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выполнение тестов</w:t>
            </w:r>
          </w:p>
        </w:tc>
      </w:tr>
      <w:tr w:rsidR="00A655B0" w:rsidRPr="00A655B0" w:rsidTr="00A655B0">
        <w:trPr>
          <w:trHeight w:val="1627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pacing w:after="0" w:line="234" w:lineRule="exact"/>
              <w:ind w:right="780"/>
              <w:jc w:val="right"/>
              <w:rPr>
                <w:rFonts w:ascii="Sylfaen" w:eastAsia="Times New Roman" w:hAnsi="Sylfaen" w:cs="Sylfaen"/>
                <w:b/>
                <w:bCs/>
                <w:smallCaps/>
                <w:sz w:val="20"/>
                <w:szCs w:val="20"/>
                <w:lang w:eastAsia="ru-RU"/>
              </w:rPr>
            </w:pPr>
            <w:r w:rsidRPr="00A655B0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Базовый модуль</w:t>
            </w:r>
            <w:r w:rsidRPr="00A655B0">
              <w:rPr>
                <w:rFonts w:ascii="Sylfaen" w:eastAsia="Times New Roman" w:hAnsi="Sylfaen" w:cs="Sylfaen"/>
                <w:bCs/>
                <w:smallCaps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pacing w:after="0" w:line="240" w:lineRule="auto"/>
              <w:ind w:left="260"/>
              <w:rPr>
                <w:rFonts w:ascii="Sylfaen" w:eastAsia="Times New Roman" w:hAnsi="Sylfaen" w:cs="Sylfaen"/>
                <w:b/>
                <w:bCs/>
                <w:smallCaps/>
                <w:sz w:val="20"/>
                <w:szCs w:val="20"/>
                <w:lang w:eastAsia="ru-RU"/>
              </w:rPr>
            </w:pPr>
            <w:r w:rsidRPr="00A655B0">
              <w:rPr>
                <w:rFonts w:ascii="Sylfaen" w:eastAsia="Times New Roman" w:hAnsi="Sylfaen" w:cs="Sylfaen"/>
                <w:b/>
                <w:bCs/>
                <w:smallCap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pacing w:after="0" w:line="240" w:lineRule="auto"/>
              <w:ind w:left="280"/>
              <w:rPr>
                <w:rFonts w:ascii="Sylfaen" w:eastAsia="Times New Roman" w:hAnsi="Sylfaen" w:cs="Sylfaen"/>
                <w:b/>
                <w:bCs/>
                <w:smallCaps/>
                <w:sz w:val="20"/>
                <w:szCs w:val="20"/>
                <w:lang w:eastAsia="ru-RU"/>
              </w:rPr>
            </w:pPr>
            <w:r w:rsidRPr="00A655B0">
              <w:rPr>
                <w:rFonts w:ascii="Sylfaen" w:eastAsia="Times New Roman" w:hAnsi="Sylfaen" w:cs="Sylfaen"/>
                <w:b/>
                <w:bCs/>
                <w:smallCap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center"/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</w:pPr>
            <w:r w:rsidRPr="00A655B0">
              <w:rPr>
                <w:rFonts w:ascii="Sylfaen" w:eastAsia="Times New Roman" w:hAnsi="Sylfaen" w:cs="Sylfaen"/>
                <w:b/>
                <w:bCs/>
                <w:smallCaps/>
                <w:sz w:val="20"/>
                <w:szCs w:val="20"/>
                <w:lang w:eastAsia="ru-RU"/>
              </w:rPr>
              <w:t>7-14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pacing w:after="0" w:line="230" w:lineRule="exact"/>
              <w:jc w:val="center"/>
              <w:rPr>
                <w:rFonts w:ascii="Sylfaen" w:eastAsia="Times New Roman" w:hAnsi="Sylfaen" w:cs="Sylfaen"/>
                <w:b/>
                <w:bCs/>
                <w:smallCaps/>
                <w:sz w:val="20"/>
                <w:szCs w:val="20"/>
                <w:lang w:eastAsia="ru-RU"/>
              </w:rPr>
            </w:pPr>
            <w:r w:rsidRPr="00A655B0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Глагол: правописание окончаний, суффиксов. Причастия, наречия, служебные части речи, их правописание.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B0">
              <w:rPr>
                <w:rFonts w:ascii="Sylfaen" w:eastAsia="Times New Roman" w:hAnsi="Sylfaen" w:cs="Sylfaen"/>
                <w:b/>
                <w:bCs/>
                <w:smallCap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pacing w:after="0" w:line="230" w:lineRule="exact"/>
              <w:jc w:val="both"/>
              <w:rPr>
                <w:rFonts w:ascii="Sylfaen" w:eastAsia="Times New Roman" w:hAnsi="Sylfaen" w:cs="Sylfaen"/>
                <w:b/>
                <w:bCs/>
                <w:smallCaps/>
                <w:sz w:val="20"/>
                <w:szCs w:val="20"/>
                <w:lang w:eastAsia="ru-RU"/>
              </w:rPr>
            </w:pPr>
            <w:r w:rsidRPr="00A655B0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Выполнение письменных заданий,</w:t>
            </w:r>
            <w:r w:rsidRPr="00A6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55B0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работа над ошибками, устные ответы по изученному материалу. Выполнение тестов.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pacing w:after="0" w:line="240" w:lineRule="auto"/>
              <w:ind w:left="420"/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</w:pPr>
            <w:r w:rsidRPr="00A655B0">
              <w:rPr>
                <w:rFonts w:ascii="Sylfaen" w:eastAsia="Times New Roman" w:hAnsi="Sylfaen" w:cs="Sylfaen"/>
                <w:b/>
                <w:bCs/>
                <w:smallCap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tabs>
                <w:tab w:val="left" w:pos="100"/>
              </w:tabs>
              <w:suppressAutoHyphens/>
              <w:spacing w:after="0" w:line="234" w:lineRule="exact"/>
              <w:ind w:right="40"/>
              <w:jc w:val="center"/>
              <w:rPr>
                <w:rFonts w:ascii="Century Schoolbook" w:eastAsia="Century Schoolbook" w:hAnsi="Century Schoolbook" w:cs="Century Schoolbook"/>
                <w:sz w:val="20"/>
                <w:szCs w:val="20"/>
                <w:lang w:eastAsia="ru-RU"/>
              </w:rPr>
            </w:pPr>
            <w:r w:rsidRPr="00A655B0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Диктант</w:t>
            </w:r>
          </w:p>
          <w:p w:rsidR="00A655B0" w:rsidRPr="00A655B0" w:rsidRDefault="00A655B0" w:rsidP="00A655B0">
            <w:pPr>
              <w:tabs>
                <w:tab w:val="left" w:pos="242"/>
              </w:tabs>
              <w:suppressAutoHyphens/>
              <w:spacing w:after="0" w:line="234" w:lineRule="exact"/>
              <w:ind w:left="100" w:right="40" w:hanging="100"/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</w:pPr>
            <w:r w:rsidRPr="00A655B0">
              <w:rPr>
                <w:rFonts w:ascii="Century Schoolbook" w:eastAsia="Century Schoolbook" w:hAnsi="Century Schoolbook" w:cs="Century Schoolbook"/>
                <w:sz w:val="20"/>
                <w:szCs w:val="20"/>
                <w:lang w:eastAsia="ru-RU"/>
              </w:rPr>
              <w:t xml:space="preserve">  </w:t>
            </w:r>
            <w:r w:rsidRPr="00A655B0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Защита     РНО, выполнение тестов</w:t>
            </w:r>
          </w:p>
        </w:tc>
      </w:tr>
      <w:tr w:rsidR="00A655B0" w:rsidRPr="00A655B0" w:rsidTr="00A655B0">
        <w:trPr>
          <w:trHeight w:val="720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pacing w:after="0" w:line="230" w:lineRule="exact"/>
              <w:ind w:right="78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655B0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Итоговый модуль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Sylfaen" w:eastAsia="Times New Roman" w:hAnsi="Sylfaen" w:cs="Sylfaen"/>
                <w:b/>
                <w:bCs/>
                <w:smallCaps/>
                <w:sz w:val="20"/>
                <w:szCs w:val="20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контрольных заданий.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5B0">
              <w:rPr>
                <w:rFonts w:ascii="Sylfaen" w:eastAsia="Times New Roman" w:hAnsi="Sylfaen" w:cs="Sylfaen"/>
                <w:b/>
                <w:bCs/>
                <w:small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tabs>
                <w:tab w:val="left" w:pos="100"/>
              </w:tabs>
              <w:suppressAutoHyphens/>
              <w:spacing w:after="0" w:line="223" w:lineRule="exact"/>
              <w:ind w:right="40"/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Контрольный </w:t>
            </w:r>
            <w:r w:rsidRPr="00A655B0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диктант,</w:t>
            </w:r>
          </w:p>
          <w:p w:rsidR="00A655B0" w:rsidRPr="00A655B0" w:rsidRDefault="00A655B0" w:rsidP="00A655B0">
            <w:pPr>
              <w:tabs>
                <w:tab w:val="left" w:pos="100"/>
              </w:tabs>
              <w:suppressAutoHyphens/>
              <w:spacing w:after="0" w:line="223" w:lineRule="exact"/>
              <w:ind w:right="40"/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</w:pPr>
            <w:r w:rsidRPr="00A655B0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Контрольные задания</w:t>
            </w:r>
          </w:p>
        </w:tc>
      </w:tr>
      <w:tr w:rsidR="00A655B0" w:rsidRPr="00A655B0" w:rsidTr="00A655B0">
        <w:trPr>
          <w:trHeight w:val="367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pacing w:after="0" w:line="240" w:lineRule="auto"/>
              <w:ind w:right="780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655B0">
              <w:rPr>
                <w:rFonts w:ascii="Century Schoolbook" w:eastAsia="Times New Roman" w:hAnsi="Century Schoolbook" w:cs="Century Schoolbook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655B0">
              <w:rPr>
                <w:rFonts w:ascii="Sylfaen" w:eastAsia="Times New Roman" w:hAnsi="Sylfaen" w:cs="Sylfaen"/>
                <w:b/>
                <w:bCs/>
                <w:smallCap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655B0">
              <w:rPr>
                <w:rFonts w:ascii="Sylfaen" w:eastAsia="Times New Roman" w:hAnsi="Sylfaen" w:cs="Sylfaen"/>
                <w:b/>
                <w:bCs/>
                <w:smallCap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A655B0">
              <w:rPr>
                <w:rFonts w:ascii="Sylfaen" w:eastAsia="Times New Roman" w:hAnsi="Sylfaen" w:cs="Sylfaen"/>
                <w:b/>
                <w:bCs/>
                <w:smallCap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bookmarkEnd w:id="4"/>
    <w:p w:rsidR="00A655B0" w:rsidRPr="00A655B0" w:rsidRDefault="00A655B0" w:rsidP="00A655B0">
      <w:pPr>
        <w:shd w:val="clear" w:color="auto" w:fill="FFFFFF"/>
        <w:tabs>
          <w:tab w:val="left" w:leader="underscore" w:pos="6293"/>
          <w:tab w:val="left" w:leader="underscore" w:pos="7751"/>
          <w:tab w:val="left" w:leader="underscore" w:pos="9828"/>
        </w:tabs>
        <w:suppressAutoHyphens/>
        <w:spacing w:after="0" w:line="259" w:lineRule="exact"/>
        <w:ind w:left="142"/>
        <w:jc w:val="center"/>
        <w:rPr>
          <w:rFonts w:ascii="Calibri" w:eastAsia="Calibri" w:hAnsi="Calibri" w:cs="Times New Roman"/>
          <w:lang w:eastAsia="zh-C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24C38090" wp14:editId="7B27D9FF">
                <wp:simplePos x="0" y="0"/>
                <wp:positionH relativeFrom="margin">
                  <wp:posOffset>-6350</wp:posOffset>
                </wp:positionH>
                <wp:positionV relativeFrom="paragraph">
                  <wp:posOffset>43815</wp:posOffset>
                </wp:positionV>
                <wp:extent cx="9480550" cy="4727575"/>
                <wp:effectExtent l="8890" t="635" r="6985" b="5715"/>
                <wp:wrapSquare wrapText="larges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0" cy="4727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5B0" w:rsidRDefault="00A655B0" w:rsidP="00A655B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.5pt;margin-top:3.45pt;width:746.5pt;height:372.2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" stroked="f">
                <v:fill opacity="0"/>
                <v:textbox inset="0,0,0,0">
                  <w:txbxContent>
                    <w:p w:rsidR="00A655B0" w:rsidRDefault="00A655B0" w:rsidP="00A655B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A655B0" w:rsidRPr="00A655B0" w:rsidRDefault="00A655B0" w:rsidP="00A655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</w:p>
    <w:p w:rsidR="00A655B0" w:rsidRPr="00A655B0" w:rsidRDefault="00A655B0" w:rsidP="00A655B0">
      <w:pPr>
        <w:shd w:val="clear" w:color="auto" w:fill="FFFFFF"/>
        <w:spacing w:before="60" w:after="0" w:line="259" w:lineRule="exact"/>
        <w:ind w:left="142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Карта литературного обеспечения дисциплины</w:t>
      </w:r>
    </w:p>
    <w:p w:rsidR="00A655B0" w:rsidRPr="00A655B0" w:rsidRDefault="00A655B0" w:rsidP="00A655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Русское правописание: основы орфографии с элементами языкознания </w:t>
      </w:r>
    </w:p>
    <w:p w:rsidR="00A655B0" w:rsidRPr="00A655B0" w:rsidRDefault="00A655B0" w:rsidP="00A655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студентов образовательной профессиональной программы</w:t>
      </w:r>
    </w:p>
    <w:p w:rsidR="00A655B0" w:rsidRPr="00A655B0" w:rsidRDefault="00A655B0" w:rsidP="00A655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 w:rsidRPr="00A655B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Направление подготовки: Педагогика </w:t>
      </w:r>
      <w:r w:rsidRPr="00A655B0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050700.62</w:t>
      </w:r>
    </w:p>
    <w:p w:rsidR="00A655B0" w:rsidRPr="00A655B0" w:rsidRDefault="00A655B0" w:rsidP="00A655B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</w:pPr>
      <w:r w:rsidRPr="00A655B0">
        <w:rPr>
          <w:rFonts w:ascii="Times New Roman" w:eastAsia="Andale Sans UI" w:hAnsi="Times New Roman" w:cs="Tahoma"/>
          <w:iCs/>
          <w:kern w:val="3"/>
          <w:sz w:val="24"/>
          <w:szCs w:val="24"/>
          <w:lang w:eastAsia="ja-JP" w:bidi="fa-IR"/>
        </w:rPr>
        <w:t>Профиль «Управление дошкольным образованием», «Детская практическая психология»</w:t>
      </w:r>
    </w:p>
    <w:p w:rsidR="00A655B0" w:rsidRPr="00A655B0" w:rsidRDefault="00A655B0" w:rsidP="00A655B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A655B0">
        <w:rPr>
          <w:rFonts w:ascii="Times New Roman" w:eastAsia="Times New Roman" w:hAnsi="Times New Roman" w:cs="Times New Roman"/>
          <w:bCs/>
          <w:lang w:eastAsia="ru-RU"/>
        </w:rPr>
        <w:t>по очной форме обучения</w:t>
      </w:r>
    </w:p>
    <w:p w:rsidR="00A655B0" w:rsidRPr="00A655B0" w:rsidRDefault="00A655B0" w:rsidP="00A6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2"/>
        <w:gridCol w:w="9286"/>
        <w:gridCol w:w="1856"/>
        <w:gridCol w:w="1611"/>
        <w:gridCol w:w="1684"/>
      </w:tblGrid>
      <w:tr w:rsidR="00A655B0" w:rsidRPr="00A655B0" w:rsidTr="004865AF">
        <w:tc>
          <w:tcPr>
            <w:tcW w:w="642" w:type="dxa"/>
            <w:shd w:val="clear" w:color="auto" w:fill="auto"/>
            <w:vAlign w:val="center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9286" w:type="dxa"/>
            <w:shd w:val="clear" w:color="auto" w:fill="auto"/>
            <w:vAlign w:val="center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место/ (кол-во экз.)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Потребность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A655B0" w:rsidRPr="00A655B0" w:rsidTr="004865AF">
        <w:tc>
          <w:tcPr>
            <w:tcW w:w="642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6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ind w:right="1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Обязательная литература</w:t>
            </w:r>
          </w:p>
        </w:tc>
        <w:tc>
          <w:tcPr>
            <w:tcW w:w="1856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55B0" w:rsidRPr="00A655B0" w:rsidTr="004865AF">
        <w:tc>
          <w:tcPr>
            <w:tcW w:w="642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6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ind w:right="1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Модуль №1</w:t>
            </w:r>
          </w:p>
        </w:tc>
        <w:tc>
          <w:tcPr>
            <w:tcW w:w="1856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55B0" w:rsidRPr="00A655B0" w:rsidTr="004865AF">
        <w:tc>
          <w:tcPr>
            <w:tcW w:w="642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A655B0" w:rsidRPr="00A655B0" w:rsidRDefault="00A655B0" w:rsidP="00A65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 xml:space="preserve">    3</w:t>
            </w:r>
          </w:p>
          <w:p w:rsidR="00A655B0" w:rsidRPr="00A655B0" w:rsidRDefault="00A655B0" w:rsidP="00A65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286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ind w:left="209" w:right="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Современный русский язык: Учеб</w:t>
            </w:r>
            <w:proofErr w:type="gramStart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ля студ. вузов, обучающихся по спец. «Филология» / </w:t>
            </w:r>
            <w:proofErr w:type="spellStart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П.А.Лекант</w:t>
            </w:r>
            <w:proofErr w:type="spellEnd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Е.И.Диброва</w:t>
            </w:r>
            <w:proofErr w:type="spellEnd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Л.Л.Касаткин</w:t>
            </w:r>
            <w:proofErr w:type="spellEnd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др.; Под ред. </w:t>
            </w:r>
            <w:proofErr w:type="spellStart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П.А.Леканта</w:t>
            </w:r>
            <w:proofErr w:type="spellEnd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.- М., 2009. </w:t>
            </w:r>
          </w:p>
          <w:p w:rsidR="00A655B0" w:rsidRPr="00A655B0" w:rsidRDefault="00A655B0" w:rsidP="00A655B0">
            <w:pPr>
              <w:spacing w:after="0" w:line="240" w:lineRule="auto"/>
              <w:ind w:left="209" w:right="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ind w:left="209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Петроченко В. И.</w:t>
            </w:r>
            <w:r w:rsidRPr="00A65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с основами языкознания: учебно-методическое пособие. 2-е </w:t>
            </w:r>
            <w:proofErr w:type="spellStart"/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</w:t>
            </w:r>
            <w:proofErr w:type="spellEnd"/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-е,  </w:t>
            </w:r>
            <w:proofErr w:type="spellStart"/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доп. – Красноярск, 2010. – 156 с.</w:t>
            </w:r>
          </w:p>
          <w:p w:rsidR="00A655B0" w:rsidRPr="00A655B0" w:rsidRDefault="00A655B0" w:rsidP="00A655B0">
            <w:pPr>
              <w:spacing w:after="0" w:line="240" w:lineRule="auto"/>
              <w:ind w:left="209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ind w:left="209" w:right="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Розенталь Д.Э., Голуб И.Б., Теленкова М.А. Современный русский язык: Учеб</w:t>
            </w:r>
            <w:proofErr w:type="gramStart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особие для студентов-филологов заочного обучения. – М., 2005.</w:t>
            </w:r>
          </w:p>
          <w:p w:rsidR="00A655B0" w:rsidRPr="00A655B0" w:rsidRDefault="00A655B0" w:rsidP="00A655B0">
            <w:pPr>
              <w:spacing w:after="0" w:line="240" w:lineRule="auto"/>
              <w:ind w:left="209" w:right="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ind w:left="209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Петроченко В. И.</w:t>
            </w:r>
            <w:r w:rsidRPr="00A65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с основами языкознания (Электронный ресурс)</w:t>
            </w:r>
            <w:proofErr w:type="gramStart"/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учебно-методический комплекс, 2008.</w:t>
            </w:r>
          </w:p>
          <w:p w:rsidR="00A655B0" w:rsidRPr="00A655B0" w:rsidRDefault="00A655B0" w:rsidP="00A655B0">
            <w:pPr>
              <w:spacing w:after="0" w:line="240" w:lineRule="auto"/>
              <w:ind w:left="209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Фомина М.И. Современный русский язык. – М., 2008..</w:t>
            </w:r>
          </w:p>
        </w:tc>
        <w:tc>
          <w:tcPr>
            <w:tcW w:w="1856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 xml:space="preserve">ч/з 2, </w:t>
            </w:r>
            <w:proofErr w:type="spellStart"/>
            <w:proofErr w:type="gramStart"/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 xml:space="preserve"> 4,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аул 7</w:t>
            </w:r>
          </w:p>
          <w:p w:rsidR="00A655B0" w:rsidRPr="00A655B0" w:rsidRDefault="00A655B0" w:rsidP="00A65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 xml:space="preserve">ч/з 1, </w:t>
            </w:r>
            <w:proofErr w:type="spellStart"/>
            <w:proofErr w:type="gramStart"/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 xml:space="preserve"> 2,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аул 7</w:t>
            </w:r>
          </w:p>
          <w:p w:rsidR="00A655B0" w:rsidRPr="00A655B0" w:rsidRDefault="00A655B0" w:rsidP="00A65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 xml:space="preserve">аул 1, </w:t>
            </w:r>
            <w:proofErr w:type="spellStart"/>
            <w:proofErr w:type="gramStart"/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На сайте КГПУ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Аул 30</w:t>
            </w:r>
          </w:p>
        </w:tc>
        <w:tc>
          <w:tcPr>
            <w:tcW w:w="1611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A655B0" w:rsidRPr="00A655B0" w:rsidRDefault="00A655B0" w:rsidP="00A65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A655B0" w:rsidRPr="00A655B0" w:rsidRDefault="00A655B0" w:rsidP="00A65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4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55B0" w:rsidRPr="00A655B0" w:rsidTr="004865AF">
        <w:tc>
          <w:tcPr>
            <w:tcW w:w="642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6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ind w:right="1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Модуль №2</w:t>
            </w:r>
          </w:p>
        </w:tc>
        <w:tc>
          <w:tcPr>
            <w:tcW w:w="1856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55B0" w:rsidRPr="00A655B0" w:rsidTr="004865AF">
        <w:tc>
          <w:tcPr>
            <w:tcW w:w="642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286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ind w:left="225" w:right="1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Современный русский язык: Учеб</w:t>
            </w:r>
            <w:proofErr w:type="gramStart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ля студ. вузов, обучающихся по спец. «Филология» / </w:t>
            </w:r>
            <w:proofErr w:type="spellStart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П.А.Лекант</w:t>
            </w:r>
            <w:proofErr w:type="spellEnd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Е.И.Диброва</w:t>
            </w:r>
            <w:proofErr w:type="spellEnd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Л.Л.Касаткин</w:t>
            </w:r>
            <w:proofErr w:type="spellEnd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др.; Под ред. </w:t>
            </w:r>
            <w:proofErr w:type="spellStart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П.А.Леканта</w:t>
            </w:r>
            <w:proofErr w:type="spellEnd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 М., 2009.</w:t>
            </w:r>
          </w:p>
          <w:p w:rsidR="00A655B0" w:rsidRPr="00A655B0" w:rsidRDefault="00A655B0" w:rsidP="00A655B0">
            <w:pPr>
              <w:spacing w:after="0" w:line="240" w:lineRule="auto"/>
              <w:ind w:left="225" w:right="1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55B0" w:rsidRPr="00A655B0" w:rsidRDefault="00A655B0" w:rsidP="00A655B0">
            <w:pPr>
              <w:tabs>
                <w:tab w:val="num" w:pos="438"/>
              </w:tabs>
              <w:spacing w:after="0" w:line="240" w:lineRule="auto"/>
              <w:ind w:left="438" w:right="152"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Современный русский язык: </w:t>
            </w:r>
            <w:proofErr w:type="spellStart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</w:t>
            </w:r>
            <w:proofErr w:type="gramStart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</w:t>
            </w:r>
            <w:proofErr w:type="spellEnd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студ. Вузов, обучающихся по спец. «Филология»/ </w:t>
            </w:r>
            <w:proofErr w:type="spellStart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П.А.Лекант</w:t>
            </w:r>
            <w:proofErr w:type="spellEnd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Н.ГГольцова</w:t>
            </w:r>
            <w:proofErr w:type="spellEnd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В.П.Жуков</w:t>
            </w:r>
            <w:proofErr w:type="spellEnd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др.; Под ред. </w:t>
            </w:r>
            <w:proofErr w:type="spellStart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П.А.Леканта</w:t>
            </w:r>
            <w:proofErr w:type="spellEnd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.- 5-е изд. – М., 2009</w:t>
            </w:r>
          </w:p>
          <w:p w:rsidR="00A655B0" w:rsidRPr="00A655B0" w:rsidRDefault="00A655B0" w:rsidP="00A655B0">
            <w:pPr>
              <w:tabs>
                <w:tab w:val="num" w:pos="438"/>
              </w:tabs>
              <w:spacing w:after="0" w:line="240" w:lineRule="auto"/>
              <w:ind w:left="438" w:right="152"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55B0" w:rsidRPr="00A655B0" w:rsidRDefault="00A655B0" w:rsidP="00A655B0">
            <w:pPr>
              <w:tabs>
                <w:tab w:val="num" w:pos="438"/>
              </w:tabs>
              <w:spacing w:after="0" w:line="240" w:lineRule="auto"/>
              <w:ind w:left="438" w:right="152"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Розенталь Д.Э., Голуб И.Б., Теленкова М.А. Современный русский язык: Учеб</w:t>
            </w:r>
            <w:proofErr w:type="gramStart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особие </w:t>
            </w:r>
          </w:p>
          <w:p w:rsidR="00A655B0" w:rsidRPr="00A655B0" w:rsidRDefault="00A655B0" w:rsidP="00A655B0">
            <w:pPr>
              <w:tabs>
                <w:tab w:val="num" w:pos="438"/>
              </w:tabs>
              <w:spacing w:after="0" w:line="240" w:lineRule="auto"/>
              <w:ind w:left="438" w:right="15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студентов-филологов заочного обучения. – М., 2005.</w:t>
            </w: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655B0" w:rsidRPr="00A655B0" w:rsidRDefault="00A655B0" w:rsidP="00A655B0">
            <w:pPr>
              <w:tabs>
                <w:tab w:val="num" w:pos="438"/>
              </w:tabs>
              <w:spacing w:after="0" w:line="240" w:lineRule="auto"/>
              <w:ind w:left="438" w:right="152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ind w:left="225"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Петроченко В. И.</w:t>
            </w:r>
            <w:r w:rsidRPr="00A65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с основами языкознания: учебно-методическое пособие. 2-е </w:t>
            </w:r>
            <w:proofErr w:type="spellStart"/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</w:t>
            </w:r>
            <w:proofErr w:type="spellEnd"/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-е,  </w:t>
            </w:r>
            <w:proofErr w:type="spellStart"/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– Красноярск, 2010. – 156 с. </w:t>
            </w:r>
          </w:p>
          <w:p w:rsidR="00A655B0" w:rsidRPr="00A655B0" w:rsidRDefault="00A655B0" w:rsidP="00A655B0">
            <w:pPr>
              <w:spacing w:after="0" w:line="240" w:lineRule="auto"/>
              <w:ind w:left="225"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ind w:left="225" w:right="1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Петроченко В. И.</w:t>
            </w:r>
            <w:r w:rsidRPr="00A65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с основами языкознания (Электронный ресурс): учебно-методический комплекс, 2008.</w:t>
            </w:r>
          </w:p>
          <w:p w:rsidR="00A655B0" w:rsidRPr="00A655B0" w:rsidRDefault="00A655B0" w:rsidP="00A655B0">
            <w:pPr>
              <w:spacing w:after="0" w:line="240" w:lineRule="auto"/>
              <w:ind w:left="258" w:right="15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6" w:type="dxa"/>
            <w:tcBorders>
              <w:right w:val="single" w:sz="4" w:space="0" w:color="auto"/>
            </w:tcBorders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ч/з 2, </w:t>
            </w:r>
            <w:proofErr w:type="spellStart"/>
            <w:proofErr w:type="gramStart"/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 xml:space="preserve"> 4,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аул 7</w:t>
            </w:r>
          </w:p>
          <w:p w:rsidR="00A655B0" w:rsidRPr="00A655B0" w:rsidRDefault="00A655B0" w:rsidP="00A65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 xml:space="preserve">      ч/з 1, </w:t>
            </w:r>
            <w:proofErr w:type="spellStart"/>
            <w:proofErr w:type="gramStart"/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 xml:space="preserve"> 2,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аул 6,фнк 5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аул 1, </w:t>
            </w:r>
            <w:proofErr w:type="spellStart"/>
            <w:proofErr w:type="gramStart"/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 xml:space="preserve">ч/з 1, </w:t>
            </w:r>
            <w:proofErr w:type="spellStart"/>
            <w:proofErr w:type="gramStart"/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 xml:space="preserve"> 2,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аул 7</w:t>
            </w:r>
          </w:p>
          <w:p w:rsidR="00A655B0" w:rsidRPr="00A655B0" w:rsidRDefault="00A655B0" w:rsidP="00A65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На сайте КГПУ</w:t>
            </w:r>
          </w:p>
        </w:tc>
        <w:tc>
          <w:tcPr>
            <w:tcW w:w="1611" w:type="dxa"/>
            <w:tcBorders>
              <w:left w:val="single" w:sz="4" w:space="0" w:color="auto"/>
            </w:tcBorders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A655B0" w:rsidRPr="00A655B0" w:rsidRDefault="00A655B0" w:rsidP="00A65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4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55B0" w:rsidRPr="00A655B0" w:rsidTr="004865AF">
        <w:trPr>
          <w:trHeight w:val="499"/>
        </w:trPr>
        <w:tc>
          <w:tcPr>
            <w:tcW w:w="642" w:type="dxa"/>
            <w:vMerge w:val="restart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6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ind w:right="15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Дополнительная литература</w:t>
            </w:r>
          </w:p>
        </w:tc>
        <w:tc>
          <w:tcPr>
            <w:tcW w:w="1856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55B0" w:rsidRPr="00A655B0" w:rsidTr="004865AF">
        <w:trPr>
          <w:trHeight w:val="291"/>
        </w:trPr>
        <w:tc>
          <w:tcPr>
            <w:tcW w:w="642" w:type="dxa"/>
            <w:vMerge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6" w:type="dxa"/>
            <w:shd w:val="clear" w:color="auto" w:fill="auto"/>
          </w:tcPr>
          <w:p w:rsidR="00A655B0" w:rsidRPr="00A655B0" w:rsidRDefault="00A655B0" w:rsidP="00A655B0">
            <w:pPr>
              <w:tabs>
                <w:tab w:val="num" w:pos="438"/>
              </w:tabs>
              <w:spacing w:after="0" w:line="240" w:lineRule="auto"/>
              <w:ind w:left="78" w:right="152" w:firstLine="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Модуль №1</w:t>
            </w:r>
          </w:p>
        </w:tc>
        <w:tc>
          <w:tcPr>
            <w:tcW w:w="1856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55B0" w:rsidRPr="00A655B0" w:rsidTr="004865AF">
        <w:tc>
          <w:tcPr>
            <w:tcW w:w="642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 xml:space="preserve">    2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9286" w:type="dxa"/>
            <w:shd w:val="clear" w:color="auto" w:fill="auto"/>
          </w:tcPr>
          <w:p w:rsidR="00A655B0" w:rsidRPr="00A655B0" w:rsidRDefault="00A655B0" w:rsidP="00A655B0">
            <w:pPr>
              <w:tabs>
                <w:tab w:val="left" w:pos="438"/>
              </w:tabs>
              <w:spacing w:after="0" w:line="240" w:lineRule="auto"/>
              <w:ind w:left="438" w:right="152" w:hanging="18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6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65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655B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Современный русский язык:</w:t>
            </w:r>
            <w:r w:rsidRPr="00A65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Теория. Анализ </w:t>
            </w:r>
            <w:r w:rsidRPr="00A655B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язык</w:t>
            </w:r>
            <w:r w:rsidRPr="00A65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овых единиц. В 2 ч.: учеб. для студ. </w:t>
            </w:r>
            <w:proofErr w:type="spellStart"/>
            <w:r w:rsidRPr="00A65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Pr="00A65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. учеб. заведений / Е. И. </w:t>
            </w:r>
            <w:proofErr w:type="spellStart"/>
            <w:r w:rsidRPr="00A65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Диброва</w:t>
            </w:r>
            <w:proofErr w:type="spellEnd"/>
            <w:r w:rsidRPr="00A65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Л. Л. Касаткин, Н. А. Николина, И. И. </w:t>
            </w:r>
            <w:proofErr w:type="spellStart"/>
            <w:r w:rsidRPr="00A65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Щеболева</w:t>
            </w:r>
            <w:proofErr w:type="spellEnd"/>
            <w:proofErr w:type="gramStart"/>
            <w:r w:rsidRPr="00A65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A65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- М.: Академия, 2002. </w:t>
            </w:r>
          </w:p>
          <w:p w:rsidR="00A655B0" w:rsidRPr="00A655B0" w:rsidRDefault="00A655B0" w:rsidP="00A655B0">
            <w:pPr>
              <w:tabs>
                <w:tab w:val="left" w:pos="438"/>
              </w:tabs>
              <w:spacing w:after="0" w:line="240" w:lineRule="auto"/>
              <w:ind w:left="438" w:right="152" w:hanging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55B0" w:rsidRPr="00A655B0" w:rsidRDefault="00A655B0" w:rsidP="00A655B0">
            <w:pPr>
              <w:tabs>
                <w:tab w:val="left" w:pos="438"/>
              </w:tabs>
              <w:spacing w:after="0" w:line="240" w:lineRule="auto"/>
              <w:ind w:left="438" w:right="152" w:hanging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Тихонов А.Н. и др. Словарь-справочник по русскому языку. –  М.: «Словари», 1996. </w:t>
            </w:r>
          </w:p>
          <w:p w:rsidR="00A655B0" w:rsidRPr="00A655B0" w:rsidRDefault="00A655B0" w:rsidP="00A655B0">
            <w:pPr>
              <w:tabs>
                <w:tab w:val="left" w:pos="438"/>
              </w:tabs>
              <w:spacing w:after="0" w:line="240" w:lineRule="auto"/>
              <w:ind w:left="438" w:right="152" w:hanging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:rsidR="00A655B0" w:rsidRPr="00A655B0" w:rsidRDefault="00A655B0" w:rsidP="00A655B0">
            <w:pPr>
              <w:tabs>
                <w:tab w:val="left" w:pos="438"/>
              </w:tabs>
              <w:spacing w:after="0" w:line="240" w:lineRule="auto"/>
              <w:ind w:left="438" w:right="152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Петроченко В. И. Фонетика для логопедов: учебное пособие. – Красноярск, 2008. </w:t>
            </w:r>
          </w:p>
        </w:tc>
        <w:tc>
          <w:tcPr>
            <w:tcW w:w="1856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65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ЧЗ(2), АНЛ(3), РИО(1), АУЛ(174)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65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КбИСП</w:t>
            </w:r>
            <w:proofErr w:type="spellEnd"/>
            <w:r w:rsidRPr="00A65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5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65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Ч/з 1, </w:t>
            </w:r>
            <w:proofErr w:type="spellStart"/>
            <w:proofErr w:type="gramStart"/>
            <w:r w:rsidRPr="00A65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англ</w:t>
            </w:r>
            <w:proofErr w:type="spellEnd"/>
            <w:proofErr w:type="gramEnd"/>
            <w:r w:rsidRPr="00A65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3,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аул 6</w:t>
            </w:r>
          </w:p>
        </w:tc>
        <w:tc>
          <w:tcPr>
            <w:tcW w:w="1611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A655B0" w:rsidRPr="00A655B0" w:rsidRDefault="00A655B0" w:rsidP="00A65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4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55B0" w:rsidRPr="00A655B0" w:rsidTr="004865AF">
        <w:tc>
          <w:tcPr>
            <w:tcW w:w="642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6" w:type="dxa"/>
            <w:shd w:val="clear" w:color="auto" w:fill="auto"/>
          </w:tcPr>
          <w:p w:rsidR="00A655B0" w:rsidRPr="00A655B0" w:rsidRDefault="00A655B0" w:rsidP="00A655B0">
            <w:pPr>
              <w:tabs>
                <w:tab w:val="left" w:pos="438"/>
              </w:tabs>
              <w:spacing w:after="0" w:line="240" w:lineRule="auto"/>
              <w:ind w:right="1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Модуль №2</w:t>
            </w:r>
          </w:p>
        </w:tc>
        <w:tc>
          <w:tcPr>
            <w:tcW w:w="1856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55B0" w:rsidRPr="00A655B0" w:rsidTr="004865AF">
        <w:tc>
          <w:tcPr>
            <w:tcW w:w="642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286" w:type="dxa"/>
            <w:shd w:val="clear" w:color="auto" w:fill="auto"/>
          </w:tcPr>
          <w:p w:rsidR="00A655B0" w:rsidRPr="00A655B0" w:rsidRDefault="00A655B0" w:rsidP="00A655B0">
            <w:pPr>
              <w:tabs>
                <w:tab w:val="left" w:pos="438"/>
              </w:tabs>
              <w:spacing w:after="0" w:line="240" w:lineRule="auto"/>
              <w:ind w:left="438" w:right="152" w:hanging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Современный русский язык /</w:t>
            </w:r>
            <w:proofErr w:type="spellStart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Л.А.Новиков</w:t>
            </w:r>
            <w:proofErr w:type="spellEnd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Л.Г.Зубкова</w:t>
            </w:r>
            <w:proofErr w:type="spellEnd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В.В.Иванов</w:t>
            </w:r>
            <w:proofErr w:type="spellEnd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др.; Под общ. ред. </w:t>
            </w:r>
            <w:proofErr w:type="spellStart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Л.А.Новикова</w:t>
            </w:r>
            <w:proofErr w:type="spellEnd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– 3-е изд. – СПб</w:t>
            </w:r>
            <w:proofErr w:type="gramStart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gramEnd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2001.</w:t>
            </w:r>
          </w:p>
          <w:p w:rsidR="00A655B0" w:rsidRPr="00A655B0" w:rsidRDefault="00A655B0" w:rsidP="00A655B0">
            <w:pPr>
              <w:tabs>
                <w:tab w:val="left" w:pos="438"/>
              </w:tabs>
              <w:spacing w:after="0" w:line="240" w:lineRule="auto"/>
              <w:ind w:left="438" w:right="152" w:hanging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55B0" w:rsidRPr="00A655B0" w:rsidRDefault="00A655B0" w:rsidP="00A655B0">
            <w:pPr>
              <w:tabs>
                <w:tab w:val="left" w:pos="438"/>
              </w:tabs>
              <w:spacing w:after="0" w:line="240" w:lineRule="auto"/>
              <w:ind w:left="438" w:right="152" w:hanging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Тихонов А.Н. и др. Словарь-справочник по русскому языку. –  М.: «Словари», 1999. </w:t>
            </w:r>
          </w:p>
          <w:p w:rsidR="00A655B0" w:rsidRPr="00A655B0" w:rsidRDefault="00A655B0" w:rsidP="00A655B0">
            <w:pPr>
              <w:tabs>
                <w:tab w:val="left" w:pos="438"/>
              </w:tabs>
              <w:spacing w:after="0" w:line="240" w:lineRule="auto"/>
              <w:ind w:left="438" w:right="152" w:hanging="1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ind w:left="351" w:right="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Словарь-справочник для иностранцев</w:t>
            </w:r>
            <w:proofErr w:type="gramStart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/П</w:t>
            </w:r>
            <w:proofErr w:type="gramEnd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 ред. </w:t>
            </w:r>
            <w:proofErr w:type="spellStart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И.П.Слесарева</w:t>
            </w:r>
            <w:proofErr w:type="spellEnd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– М., 2011</w:t>
            </w:r>
          </w:p>
          <w:p w:rsidR="00A655B0" w:rsidRPr="00A655B0" w:rsidRDefault="00A655B0" w:rsidP="00A655B0">
            <w:pPr>
              <w:spacing w:after="0" w:line="240" w:lineRule="auto"/>
              <w:ind w:left="351" w:right="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ind w:left="351" w:right="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56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 xml:space="preserve">ч/з 1, </w:t>
            </w:r>
            <w:proofErr w:type="spellStart"/>
            <w:proofErr w:type="gramStart"/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/з 1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чз</w:t>
            </w:r>
            <w:proofErr w:type="spellEnd"/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 xml:space="preserve"> 1, </w:t>
            </w:r>
            <w:proofErr w:type="spellStart"/>
            <w:proofErr w:type="gramStart"/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 xml:space="preserve"> 1,  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КбРЯ</w:t>
            </w:r>
            <w:proofErr w:type="spellEnd"/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</w:p>
        </w:tc>
        <w:tc>
          <w:tcPr>
            <w:tcW w:w="1611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55B0" w:rsidRPr="00A655B0" w:rsidTr="004865AF">
        <w:trPr>
          <w:trHeight w:val="324"/>
        </w:trPr>
        <w:tc>
          <w:tcPr>
            <w:tcW w:w="642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6" w:type="dxa"/>
            <w:shd w:val="clear" w:color="auto" w:fill="auto"/>
          </w:tcPr>
          <w:p w:rsidR="00A655B0" w:rsidRPr="00A655B0" w:rsidRDefault="00A655B0" w:rsidP="00A655B0">
            <w:pPr>
              <w:tabs>
                <w:tab w:val="left" w:pos="438"/>
              </w:tabs>
              <w:spacing w:after="0" w:line="240" w:lineRule="auto"/>
              <w:ind w:right="1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Методические пособия, рекомендации</w:t>
            </w:r>
          </w:p>
        </w:tc>
        <w:tc>
          <w:tcPr>
            <w:tcW w:w="1856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55B0" w:rsidRPr="00A655B0" w:rsidTr="004865AF">
        <w:trPr>
          <w:trHeight w:val="197"/>
        </w:trPr>
        <w:tc>
          <w:tcPr>
            <w:tcW w:w="642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6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ind w:right="1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Модуль №1, 2</w:t>
            </w:r>
          </w:p>
        </w:tc>
        <w:tc>
          <w:tcPr>
            <w:tcW w:w="1856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55B0" w:rsidRPr="00A655B0" w:rsidTr="004865AF">
        <w:trPr>
          <w:trHeight w:val="420"/>
        </w:trPr>
        <w:tc>
          <w:tcPr>
            <w:tcW w:w="642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9286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ind w:left="351" w:right="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Касаткин Л.Л. и др. Краткий справочник по современному русскому языку /Под ред. </w:t>
            </w:r>
            <w:proofErr w:type="spellStart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П.А.Леканта</w:t>
            </w:r>
            <w:proofErr w:type="spellEnd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– М., 1995.</w:t>
            </w:r>
          </w:p>
          <w:p w:rsidR="00A655B0" w:rsidRPr="00A655B0" w:rsidRDefault="00A655B0" w:rsidP="00A655B0">
            <w:pPr>
              <w:spacing w:after="0" w:line="240" w:lineRule="auto"/>
              <w:ind w:left="351" w:right="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Петроченко В.И. Русский язык с основами языкознания: учебно-методическое пособие. 2-е </w:t>
            </w:r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изд., </w:t>
            </w:r>
            <w:proofErr w:type="spellStart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</w:t>
            </w:r>
            <w:proofErr w:type="spellEnd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 доп. /</w:t>
            </w:r>
            <w:proofErr w:type="spellStart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В.И.Петроченко</w:t>
            </w:r>
            <w:proofErr w:type="spellEnd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proofErr w:type="spellStart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</w:t>
            </w:r>
            <w:proofErr w:type="spellEnd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гос. </w:t>
            </w:r>
            <w:proofErr w:type="spellStart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ун-т им. </w:t>
            </w:r>
            <w:proofErr w:type="spellStart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В.П.Астафьева</w:t>
            </w:r>
            <w:proofErr w:type="spellEnd"/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– Красноярск, 2010. – 156 с. </w:t>
            </w:r>
          </w:p>
          <w:p w:rsidR="00A655B0" w:rsidRPr="00A655B0" w:rsidRDefault="00A655B0" w:rsidP="00A655B0">
            <w:pPr>
              <w:spacing w:after="0" w:line="240" w:lineRule="auto"/>
              <w:ind w:left="351" w:right="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ind w:left="351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Петроченко В. И.</w:t>
            </w:r>
            <w:r w:rsidRPr="00A65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с основами языкознания (Электронный ресурс)</w:t>
            </w:r>
            <w:proofErr w:type="gramStart"/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учебно-методический комплекс, 2008.</w:t>
            </w:r>
          </w:p>
          <w:p w:rsidR="00A655B0" w:rsidRPr="00A655B0" w:rsidRDefault="00A655B0" w:rsidP="00A655B0">
            <w:pPr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Тихонов  А.Н. и др. Словарь-справочник по русскому языку. –  М.: «Словари», 1996. </w:t>
            </w:r>
          </w:p>
          <w:p w:rsidR="00A655B0" w:rsidRPr="00A655B0" w:rsidRDefault="00A655B0" w:rsidP="00A655B0">
            <w:pPr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6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</w:t>
            </w:r>
            <w:proofErr w:type="gramEnd"/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/з 2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 xml:space="preserve">ч/з 1, </w:t>
            </w:r>
            <w:proofErr w:type="spellStart"/>
            <w:proofErr w:type="gramStart"/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 xml:space="preserve"> 2,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аул 7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На сайте КГПУ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65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КбИСП</w:t>
            </w:r>
            <w:proofErr w:type="spellEnd"/>
            <w:r w:rsidRPr="00A655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5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55B0" w:rsidRPr="00A655B0" w:rsidTr="004865AF">
        <w:tc>
          <w:tcPr>
            <w:tcW w:w="642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9286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ind w:right="1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>Рекомендуемые Интернет-ресурсы</w:t>
            </w:r>
          </w:p>
          <w:p w:rsidR="00A655B0" w:rsidRPr="00A655B0" w:rsidRDefault="00A655B0" w:rsidP="00A655B0">
            <w:pPr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Национальный корпус русского языка </w:t>
            </w:r>
            <w:r w:rsidRPr="00A655B0">
              <w:rPr>
                <w:rFonts w:ascii="Times New Roman" w:eastAsia="Times New Roman" w:hAnsi="Times New Roman" w:cs="Times New Roman"/>
                <w:b/>
                <w:lang w:eastAsia="ru-RU"/>
              </w:rPr>
              <w:t>// http://ruscorpora.ru.</w:t>
            </w:r>
          </w:p>
          <w:p w:rsidR="00A655B0" w:rsidRPr="00A655B0" w:rsidRDefault="00A655B0" w:rsidP="00A655B0">
            <w:pPr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 xml:space="preserve">Портал «Русский язык» </w:t>
            </w:r>
            <w:r w:rsidRPr="00A655B0">
              <w:rPr>
                <w:rFonts w:ascii="Times New Roman" w:eastAsia="Times New Roman" w:hAnsi="Times New Roman" w:cs="Times New Roman"/>
                <w:b/>
                <w:lang w:eastAsia="ru-RU"/>
              </w:rPr>
              <w:t>// http://gramota.ru.</w:t>
            </w:r>
          </w:p>
          <w:p w:rsidR="00A655B0" w:rsidRPr="00A655B0" w:rsidRDefault="00A655B0" w:rsidP="00A655B0">
            <w:pPr>
              <w:spacing w:after="0" w:line="240" w:lineRule="auto"/>
              <w:ind w:right="152"/>
              <w:rPr>
                <w:rFonts w:ascii="Times New Roman" w:eastAsia="Times New Roman" w:hAnsi="Times New Roman" w:cs="Times New Roman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lang w:eastAsia="ru-RU"/>
              </w:rPr>
              <w:t xml:space="preserve">Словарь сокращений </w:t>
            </w:r>
            <w:r w:rsidRPr="00A655B0">
              <w:rPr>
                <w:rFonts w:ascii="Times New Roman" w:eastAsia="Times New Roman" w:hAnsi="Times New Roman" w:cs="Times New Roman"/>
                <w:b/>
                <w:lang w:eastAsia="ru-RU"/>
              </w:rPr>
              <w:t>// http://sokr.ru.</w:t>
            </w:r>
          </w:p>
        </w:tc>
        <w:tc>
          <w:tcPr>
            <w:tcW w:w="1856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4" w:type="dxa"/>
            <w:shd w:val="clear" w:color="auto" w:fill="auto"/>
          </w:tcPr>
          <w:p w:rsidR="00A655B0" w:rsidRPr="00A655B0" w:rsidRDefault="00A655B0" w:rsidP="00A65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655B0" w:rsidRPr="00A655B0" w:rsidRDefault="00A655B0" w:rsidP="00A655B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655B0" w:rsidRPr="00A655B0" w:rsidRDefault="00A655B0" w:rsidP="00A655B0">
      <w:pPr>
        <w:shd w:val="clear" w:color="auto" w:fill="FFFFFF"/>
        <w:tabs>
          <w:tab w:val="left" w:pos="13608"/>
        </w:tabs>
        <w:spacing w:after="540" w:line="259" w:lineRule="exact"/>
        <w:ind w:left="142" w:right="253"/>
        <w:rPr>
          <w:rFonts w:ascii="Times New Roman" w:eastAsia="Times New Roman" w:hAnsi="Times New Roman" w:cs="Times New Roman"/>
          <w:bCs/>
          <w:lang w:eastAsia="ru-RU"/>
        </w:rPr>
      </w:pPr>
      <w:r w:rsidRPr="00A655B0">
        <w:rPr>
          <w:rFonts w:ascii="Times New Roman" w:eastAsia="Times New Roman" w:hAnsi="Times New Roman" w:cs="Times New Roman"/>
          <w:bCs/>
          <w:lang w:eastAsia="ru-RU"/>
        </w:rPr>
        <w:t>(включая источники на электронных носителях, базы информации)</w:t>
      </w:r>
    </w:p>
    <w:p w:rsidR="00A655B0" w:rsidRPr="00A655B0" w:rsidRDefault="00A655B0" w:rsidP="00A655B0">
      <w:pPr>
        <w:shd w:val="clear" w:color="auto" w:fill="FFFFFF"/>
        <w:tabs>
          <w:tab w:val="left" w:pos="13608"/>
        </w:tabs>
        <w:spacing w:after="540" w:line="259" w:lineRule="exact"/>
        <w:ind w:left="142" w:right="253"/>
        <w:rPr>
          <w:rFonts w:ascii="Times New Roman" w:eastAsia="Times New Roman" w:hAnsi="Times New Roman" w:cs="Times New Roman"/>
          <w:bCs/>
          <w:lang w:eastAsia="ru-RU"/>
        </w:rPr>
      </w:pPr>
    </w:p>
    <w:p w:rsidR="00A655B0" w:rsidRPr="00A655B0" w:rsidRDefault="00A655B0" w:rsidP="00A655B0">
      <w:pPr>
        <w:shd w:val="clear" w:color="auto" w:fill="FFFFFF"/>
        <w:tabs>
          <w:tab w:val="left" w:pos="13608"/>
        </w:tabs>
        <w:spacing w:after="540" w:line="259" w:lineRule="exact"/>
        <w:ind w:left="142" w:right="253"/>
        <w:rPr>
          <w:rFonts w:ascii="Times New Roman" w:eastAsia="Times New Roman" w:hAnsi="Times New Roman" w:cs="Times New Roman"/>
          <w:bCs/>
          <w:lang w:eastAsia="ru-RU"/>
        </w:rPr>
      </w:pPr>
    </w:p>
    <w:p w:rsidR="00A655B0" w:rsidRPr="00A655B0" w:rsidRDefault="00A655B0" w:rsidP="00A655B0">
      <w:pPr>
        <w:shd w:val="clear" w:color="auto" w:fill="FFFFFF"/>
        <w:tabs>
          <w:tab w:val="left" w:pos="13608"/>
        </w:tabs>
        <w:spacing w:after="540" w:line="259" w:lineRule="exact"/>
        <w:ind w:left="142" w:right="253"/>
        <w:rPr>
          <w:rFonts w:ascii="Times New Roman" w:eastAsia="Times New Roman" w:hAnsi="Times New Roman" w:cs="Times New Roman"/>
          <w:bCs/>
          <w:lang w:eastAsia="ru-RU"/>
        </w:rPr>
      </w:pPr>
    </w:p>
    <w:p w:rsidR="00A655B0" w:rsidRPr="00A655B0" w:rsidRDefault="00A655B0" w:rsidP="00A655B0">
      <w:pPr>
        <w:shd w:val="clear" w:color="auto" w:fill="FFFFFF"/>
        <w:tabs>
          <w:tab w:val="left" w:pos="13608"/>
        </w:tabs>
        <w:spacing w:after="540" w:line="259" w:lineRule="exact"/>
        <w:ind w:left="142" w:right="253"/>
        <w:rPr>
          <w:rFonts w:ascii="Times New Roman" w:eastAsia="Times New Roman" w:hAnsi="Times New Roman" w:cs="Times New Roman"/>
          <w:bCs/>
          <w:lang w:eastAsia="ru-RU"/>
        </w:rPr>
      </w:pPr>
    </w:p>
    <w:p w:rsidR="00A655B0" w:rsidRPr="00A655B0" w:rsidRDefault="00A655B0" w:rsidP="00A655B0">
      <w:pPr>
        <w:shd w:val="clear" w:color="auto" w:fill="FFFFFF"/>
        <w:tabs>
          <w:tab w:val="left" w:pos="13608"/>
        </w:tabs>
        <w:spacing w:after="540" w:line="259" w:lineRule="exact"/>
        <w:ind w:left="142" w:right="253"/>
        <w:rPr>
          <w:rFonts w:ascii="Times New Roman" w:eastAsia="Times New Roman" w:hAnsi="Times New Roman" w:cs="Times New Roman"/>
          <w:bCs/>
          <w:lang w:eastAsia="ru-RU"/>
        </w:rPr>
      </w:pPr>
    </w:p>
    <w:p w:rsidR="00A655B0" w:rsidRPr="00A655B0" w:rsidRDefault="00A655B0" w:rsidP="00A655B0">
      <w:pPr>
        <w:rPr>
          <w:rFonts w:ascii="Calibri" w:eastAsia="Calibri" w:hAnsi="Calibri" w:cs="Times New Roman"/>
        </w:rPr>
      </w:pPr>
    </w:p>
    <w:p w:rsidR="00A655B0" w:rsidRPr="00A655B0" w:rsidRDefault="00A655B0" w:rsidP="00A655B0">
      <w:pPr>
        <w:shd w:val="clear" w:color="auto" w:fill="FFFFFF"/>
        <w:tabs>
          <w:tab w:val="left" w:pos="13608"/>
        </w:tabs>
        <w:suppressAutoHyphens/>
        <w:spacing w:after="540" w:line="259" w:lineRule="exact"/>
        <w:ind w:left="142" w:right="253"/>
        <w:rPr>
          <w:rFonts w:ascii="Times New Roman" w:eastAsia="Times New Roman" w:hAnsi="Times New Roman" w:cs="Times New Roman"/>
          <w:bCs/>
          <w:lang w:eastAsia="ru-RU"/>
        </w:rPr>
      </w:pPr>
    </w:p>
    <w:p w:rsidR="00A655B0" w:rsidRPr="00A655B0" w:rsidRDefault="00A655B0" w:rsidP="00A655B0">
      <w:pPr>
        <w:suppressAutoHyphens/>
        <w:rPr>
          <w:rFonts w:ascii="Calibri" w:eastAsia="Calibri" w:hAnsi="Calibri" w:cs="Times New Roman"/>
          <w:lang w:eastAsia="zh-CN"/>
        </w:rPr>
        <w:sectPr w:rsidR="00A655B0" w:rsidRPr="00A655B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851" w:right="1134" w:bottom="1701" w:left="1134" w:header="720" w:footer="720" w:gutter="0"/>
          <w:cols w:space="720"/>
          <w:docGrid w:linePitch="299"/>
        </w:sectPr>
      </w:pPr>
    </w:p>
    <w:p w:rsidR="00A655B0" w:rsidRPr="00A655B0" w:rsidRDefault="00A655B0" w:rsidP="00A655B0">
      <w:pPr>
        <w:suppressAutoHyphens/>
        <w:spacing w:after="0" w:line="360" w:lineRule="auto"/>
        <w:ind w:left="360"/>
        <w:jc w:val="center"/>
        <w:rPr>
          <w:rFonts w:ascii="Calibri" w:eastAsia="Calibri" w:hAnsi="Calibri" w:cs="Times New Roman"/>
          <w:lang w:eastAsia="zh-CN"/>
        </w:rPr>
      </w:pPr>
      <w:r w:rsidRPr="00A655B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>ТЕХНОЛОГИЧЕСКАЯ КАРТА РЕЙТИНГА</w:t>
      </w:r>
    </w:p>
    <w:p w:rsidR="00A655B0" w:rsidRPr="00A655B0" w:rsidRDefault="00A655B0" w:rsidP="00A655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0" distR="114300" simplePos="0" relativeHeight="251660288" behindDoc="0" locked="0" layoutInCell="1" allowOverlap="1">
                <wp:simplePos x="0" y="0"/>
                <wp:positionH relativeFrom="margin">
                  <wp:posOffset>-87630</wp:posOffset>
                </wp:positionH>
                <wp:positionV relativeFrom="paragraph">
                  <wp:posOffset>239395</wp:posOffset>
                </wp:positionV>
                <wp:extent cx="6137275" cy="1750060"/>
                <wp:effectExtent l="1905" t="3175" r="4445" b="8890"/>
                <wp:wrapSquare wrapText="larges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1750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21"/>
                              <w:gridCol w:w="3225"/>
                              <w:gridCol w:w="2161"/>
                              <w:gridCol w:w="1759"/>
                            </w:tblGrid>
                            <w:tr w:rsidR="00A655B0">
                              <w:trPr>
                                <w:trHeight w:val="1145"/>
                              </w:trPr>
                              <w:tc>
                                <w:tcPr>
                                  <w:tcW w:w="2521" w:type="dxa"/>
                                  <w:tcBorders>
                                    <w:top w:val="thinThickSmallGap" w:sz="24" w:space="0" w:color="000000"/>
                                    <w:left w:val="thinThickSmallGap" w:sz="2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Наименование</w:t>
                                  </w:r>
                                </w:p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дисциплины/курса</w:t>
                                  </w:r>
                                </w:p>
                              </w:tc>
                              <w:tc>
                                <w:tcPr>
                                  <w:tcW w:w="3225" w:type="dxa"/>
                                  <w:tcBorders>
                                    <w:top w:val="thinThickSmallGap" w:sz="2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Уровень/ступень образования</w:t>
                                  </w:r>
                                </w:p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бакалавриат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, магистратура)</w:t>
                                  </w:r>
                                </w:p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thinThickSmallGap" w:sz="2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Статус дисциплины в рабочем учебном плане (А, В, С)</w:t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thinThickSmallGap" w:sz="2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thickThinSmallGap" w:sz="2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Количество зачетных единиц/кредитов</w:t>
                                  </w:r>
                                </w:p>
                              </w:tc>
                            </w:tr>
                            <w:tr w:rsidR="00A655B0">
                              <w:tc>
                                <w:tcPr>
                                  <w:tcW w:w="2521" w:type="dxa"/>
                                  <w:tcBorders>
                                    <w:top w:val="single" w:sz="4" w:space="0" w:color="000000"/>
                                    <w:left w:val="thinThickSmallGap" w:sz="2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Русское правописание: орфография с элементами языкознания</w:t>
                                  </w:r>
                                </w:p>
                              </w:tc>
                              <w:tc>
                                <w:tcPr>
                                  <w:tcW w:w="32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Бакалавр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thickThinSmallGap" w:sz="2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кредита (ЗЕТ)</w:t>
                                  </w:r>
                                </w:p>
                              </w:tc>
                            </w:tr>
                            <w:tr w:rsidR="00A655B0">
                              <w:tc>
                                <w:tcPr>
                                  <w:tcW w:w="9666" w:type="dxa"/>
                                  <w:gridSpan w:val="4"/>
                                  <w:tcBorders>
                                    <w:top w:val="single" w:sz="4" w:space="0" w:color="000000"/>
                                    <w:left w:val="thinThickSmallGap" w:sz="24" w:space="0" w:color="000000"/>
                                    <w:bottom w:val="single" w:sz="4" w:space="0" w:color="000000"/>
                                    <w:right w:val="thickThinSmallGap" w:sz="2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Смежные дисциплины по учебному плану</w:t>
                                  </w:r>
                                </w:p>
                              </w:tc>
                            </w:tr>
                            <w:tr w:rsidR="00A655B0">
                              <w:tc>
                                <w:tcPr>
                                  <w:tcW w:w="9666" w:type="dxa"/>
                                  <w:gridSpan w:val="4"/>
                                  <w:tcBorders>
                                    <w:top w:val="single" w:sz="4" w:space="0" w:color="000000"/>
                                    <w:left w:val="thinThickSmallGap" w:sz="24" w:space="0" w:color="000000"/>
                                    <w:bottom w:val="single" w:sz="4" w:space="0" w:color="000000"/>
                                    <w:right w:val="thickThinSmallGap" w:sz="2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Предшествующие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: школьный курс русского языка</w:t>
                                  </w:r>
                                </w:p>
                              </w:tc>
                            </w:tr>
                            <w:tr w:rsidR="00A655B0">
                              <w:tc>
                                <w:tcPr>
                                  <w:tcW w:w="9666" w:type="dxa"/>
                                  <w:gridSpan w:val="4"/>
                                  <w:tcBorders>
                                    <w:top w:val="single" w:sz="4" w:space="0" w:color="000000"/>
                                    <w:left w:val="thinThickSmallGap" w:sz="24" w:space="0" w:color="000000"/>
                                    <w:bottom w:val="thickThinSmallGap" w:sz="24" w:space="0" w:color="000000"/>
                                    <w:right w:val="thickThinSmallGap" w:sz="2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Последующие: Теории и технологии речевого развития дошкольников</w:t>
                                  </w:r>
                                </w:p>
                              </w:tc>
                            </w:tr>
                          </w:tbl>
                          <w:p w:rsidR="00A655B0" w:rsidRDefault="00A655B0" w:rsidP="00A655B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6.9pt;margin-top:18.85pt;width:483.25pt;height:137.8pt;z-index:25166028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21"/>
                        <w:gridCol w:w="3225"/>
                        <w:gridCol w:w="2161"/>
                        <w:gridCol w:w="1759"/>
                      </w:tblGrid>
                      <w:tr w:rsidR="00A655B0">
                        <w:trPr>
                          <w:trHeight w:val="1145"/>
                        </w:trPr>
                        <w:tc>
                          <w:tcPr>
                            <w:tcW w:w="2521" w:type="dxa"/>
                            <w:tcBorders>
                              <w:top w:val="thinThickSmallGap" w:sz="24" w:space="0" w:color="000000"/>
                              <w:left w:val="thinThickSmallGap" w:sz="2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Наименование</w:t>
                            </w:r>
                          </w:p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дисциплины/курса</w:t>
                            </w:r>
                          </w:p>
                        </w:tc>
                        <w:tc>
                          <w:tcPr>
                            <w:tcW w:w="3225" w:type="dxa"/>
                            <w:tcBorders>
                              <w:top w:val="thinThickSmallGap" w:sz="2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Уровень/ступень образования</w:t>
                            </w:r>
                          </w:p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бакалавриат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, магистратура)</w:t>
                            </w:r>
                          </w:p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thinThickSmallGap" w:sz="2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Статус дисциплины в рабочем учебном плане (А, В, С)</w:t>
                            </w: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thinThickSmallGap" w:sz="24" w:space="0" w:color="000000"/>
                              <w:left w:val="single" w:sz="4" w:space="0" w:color="000000"/>
                              <w:bottom w:val="single" w:sz="4" w:space="0" w:color="000000"/>
                              <w:right w:val="thickThinSmallGap" w:sz="2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Количество зачетных единиц/кредитов</w:t>
                            </w:r>
                          </w:p>
                        </w:tc>
                      </w:tr>
                      <w:tr w:rsidR="00A655B0">
                        <w:tc>
                          <w:tcPr>
                            <w:tcW w:w="2521" w:type="dxa"/>
                            <w:tcBorders>
                              <w:top w:val="single" w:sz="4" w:space="0" w:color="000000"/>
                              <w:left w:val="thinThickSmallGap" w:sz="2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Русское правописание: орфография с элементами языкознания</w:t>
                            </w:r>
                          </w:p>
                        </w:tc>
                        <w:tc>
                          <w:tcPr>
                            <w:tcW w:w="32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Бакалавр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7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thickThinSmallGap" w:sz="2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val="en-US" w:eastAsia="ru-RU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кредита (ЗЕТ)</w:t>
                            </w:r>
                          </w:p>
                        </w:tc>
                      </w:tr>
                      <w:tr w:rsidR="00A655B0">
                        <w:tc>
                          <w:tcPr>
                            <w:tcW w:w="9666" w:type="dxa"/>
                            <w:gridSpan w:val="4"/>
                            <w:tcBorders>
                              <w:top w:val="single" w:sz="4" w:space="0" w:color="000000"/>
                              <w:left w:val="thinThickSmallGap" w:sz="24" w:space="0" w:color="000000"/>
                              <w:bottom w:val="single" w:sz="4" w:space="0" w:color="000000"/>
                              <w:right w:val="thickThinSmallGap" w:sz="2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Смежные дисциплины по учебному плану</w:t>
                            </w:r>
                          </w:p>
                        </w:tc>
                      </w:tr>
                      <w:tr w:rsidR="00A655B0">
                        <w:tc>
                          <w:tcPr>
                            <w:tcW w:w="9666" w:type="dxa"/>
                            <w:gridSpan w:val="4"/>
                            <w:tcBorders>
                              <w:top w:val="single" w:sz="4" w:space="0" w:color="000000"/>
                              <w:left w:val="thinThickSmallGap" w:sz="24" w:space="0" w:color="000000"/>
                              <w:bottom w:val="single" w:sz="4" w:space="0" w:color="000000"/>
                              <w:right w:val="thickThinSmallGap" w:sz="2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Предшествующие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: школьный курс русского языка</w:t>
                            </w:r>
                          </w:p>
                        </w:tc>
                      </w:tr>
                      <w:tr w:rsidR="00A655B0">
                        <w:tc>
                          <w:tcPr>
                            <w:tcW w:w="9666" w:type="dxa"/>
                            <w:gridSpan w:val="4"/>
                            <w:tcBorders>
                              <w:top w:val="single" w:sz="4" w:space="0" w:color="000000"/>
                              <w:left w:val="thinThickSmallGap" w:sz="24" w:space="0" w:color="000000"/>
                              <w:bottom w:val="thickThinSmallGap" w:sz="24" w:space="0" w:color="000000"/>
                              <w:right w:val="thickThinSmallGap" w:sz="2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Последующие: Теории и технологии речевого развития дошкольников</w:t>
                            </w:r>
                          </w:p>
                        </w:tc>
                      </w:tr>
                    </w:tbl>
                    <w:p w:rsidR="00A655B0" w:rsidRDefault="00A655B0" w:rsidP="00A655B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tbl>
      <w:tblPr>
        <w:tblW w:w="0" w:type="auto"/>
        <w:tblInd w:w="-64" w:type="dxa"/>
        <w:tblLayout w:type="fixed"/>
        <w:tblLook w:val="0000" w:firstRow="0" w:lastRow="0" w:firstColumn="0" w:lastColumn="0" w:noHBand="0" w:noVBand="0"/>
      </w:tblPr>
      <w:tblGrid>
        <w:gridCol w:w="2930"/>
        <w:gridCol w:w="1892"/>
        <w:gridCol w:w="988"/>
        <w:gridCol w:w="1402"/>
        <w:gridCol w:w="988"/>
        <w:gridCol w:w="1500"/>
      </w:tblGrid>
      <w:tr w:rsidR="00A655B0" w:rsidRPr="00A655B0" w:rsidTr="004865AF">
        <w:tc>
          <w:tcPr>
            <w:tcW w:w="9700" w:type="dxa"/>
            <w:gridSpan w:val="6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Входной</w:t>
            </w: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МОДУЛЬ</w:t>
            </w:r>
          </w:p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(проверка «остаточных» знаний по ранее изученным смежным дисциплинам)</w:t>
            </w:r>
          </w:p>
        </w:tc>
      </w:tr>
      <w:tr w:rsidR="00A655B0" w:rsidRPr="00A655B0" w:rsidTr="004865AF">
        <w:tc>
          <w:tcPr>
            <w:tcW w:w="2930" w:type="dxa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работы*</w:t>
            </w:r>
          </w:p>
        </w:tc>
        <w:tc>
          <w:tcPr>
            <w:tcW w:w="3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 5 %</w:t>
            </w:r>
          </w:p>
        </w:tc>
      </w:tr>
      <w:tr w:rsidR="00A655B0" w:rsidRPr="00A655B0" w:rsidTr="004865AF">
        <w:tc>
          <w:tcPr>
            <w:tcW w:w="2930" w:type="dxa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max</w:t>
            </w:r>
          </w:p>
        </w:tc>
      </w:tr>
      <w:tr w:rsidR="00A655B0" w:rsidRPr="00A655B0" w:rsidTr="004865AF">
        <w:tc>
          <w:tcPr>
            <w:tcW w:w="293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655B0" w:rsidRPr="00A655B0" w:rsidTr="004865AF">
        <w:tc>
          <w:tcPr>
            <w:tcW w:w="4822" w:type="dxa"/>
            <w:gridSpan w:val="2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A655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</w:t>
            </w:r>
          </w:p>
        </w:tc>
      </w:tr>
    </w:tbl>
    <w:p w:rsidR="00A655B0" w:rsidRPr="00A655B0" w:rsidRDefault="00A655B0" w:rsidP="00A655B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A655B0" w:rsidRPr="00A655B0" w:rsidRDefault="00A655B0" w:rsidP="00A655B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A655B0" w:rsidRPr="00A655B0" w:rsidRDefault="00A655B0" w:rsidP="00A655B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A655B0" w:rsidRPr="00A655B0" w:rsidRDefault="00A655B0" w:rsidP="00A655B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A655B0" w:rsidRPr="00A655B0" w:rsidRDefault="00A655B0" w:rsidP="00A655B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A655B0" w:rsidRPr="00A655B0" w:rsidRDefault="00A655B0" w:rsidP="00A655B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A655B0" w:rsidRPr="00A655B0" w:rsidRDefault="00A655B0" w:rsidP="00A655B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A655B0" w:rsidRPr="00A655B0" w:rsidRDefault="00A655B0" w:rsidP="00A655B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-64" w:type="dxa"/>
        <w:tblLayout w:type="fixed"/>
        <w:tblLook w:val="0000" w:firstRow="0" w:lastRow="0" w:firstColumn="0" w:lastColumn="0" w:noHBand="0" w:noVBand="0"/>
      </w:tblPr>
      <w:tblGrid>
        <w:gridCol w:w="4593"/>
        <w:gridCol w:w="2228"/>
        <w:gridCol w:w="1352"/>
        <w:gridCol w:w="1490"/>
      </w:tblGrid>
      <w:tr w:rsidR="00A655B0" w:rsidRPr="00A655B0" w:rsidTr="004865AF">
        <w:tc>
          <w:tcPr>
            <w:tcW w:w="9663" w:type="dxa"/>
            <w:gridSpan w:val="4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МОДУЛЬ № 1</w:t>
            </w:r>
          </w:p>
        </w:tc>
      </w:tr>
      <w:tr w:rsidR="00A655B0" w:rsidRPr="00A655B0" w:rsidTr="004865AF">
        <w:tc>
          <w:tcPr>
            <w:tcW w:w="4593" w:type="dxa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работы*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 30 %</w:t>
            </w:r>
          </w:p>
        </w:tc>
      </w:tr>
      <w:tr w:rsidR="00A655B0" w:rsidRPr="00A655B0" w:rsidTr="004865AF">
        <w:tc>
          <w:tcPr>
            <w:tcW w:w="4593" w:type="dxa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max</w:t>
            </w:r>
          </w:p>
        </w:tc>
      </w:tr>
      <w:tr w:rsidR="00A655B0" w:rsidRPr="00A655B0" w:rsidTr="004865AF">
        <w:tc>
          <w:tcPr>
            <w:tcW w:w="45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Текущая работа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 работа (проект)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A655B0" w:rsidRPr="00A655B0" w:rsidTr="004865AF">
        <w:tc>
          <w:tcPr>
            <w:tcW w:w="45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</w:tr>
      <w:tr w:rsidR="00A655B0" w:rsidRPr="00A655B0" w:rsidTr="004865AF">
        <w:tc>
          <w:tcPr>
            <w:tcW w:w="45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над ошибками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A655B0" w:rsidRPr="00A655B0" w:rsidTr="004865AF">
        <w:tc>
          <w:tcPr>
            <w:tcW w:w="45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дополнительной библиографии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A655B0" w:rsidRPr="00A655B0" w:rsidTr="004865AF">
        <w:tc>
          <w:tcPr>
            <w:tcW w:w="45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 периодики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A655B0" w:rsidRPr="00A655B0" w:rsidTr="004865AF">
        <w:tc>
          <w:tcPr>
            <w:tcW w:w="45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и составление тестов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A655B0" w:rsidRPr="00A655B0" w:rsidTr="004865AF">
        <w:tc>
          <w:tcPr>
            <w:tcW w:w="45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Индивидуальное письменное домашнее задание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A655B0" w:rsidRPr="00A655B0" w:rsidTr="004865AF">
        <w:tc>
          <w:tcPr>
            <w:tcW w:w="45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работа (аудиторная)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bottom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A655B0" w:rsidRPr="00A655B0" w:rsidTr="004865AF">
        <w:tc>
          <w:tcPr>
            <w:tcW w:w="4593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Промежуточный рейтинг-контроль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655B0" w:rsidRPr="00A655B0" w:rsidTr="004865AF">
        <w:tc>
          <w:tcPr>
            <w:tcW w:w="6821" w:type="dxa"/>
            <w:gridSpan w:val="2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6</w:t>
            </w:r>
            <w:r w:rsidRPr="00A655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vanish/>
                <w:lang w:eastAsia="zh-CN"/>
              </w:rPr>
            </w:pPr>
            <w:r w:rsidRPr="00A655B0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10</w:t>
            </w:r>
            <w:r w:rsidRPr="00A655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</w:tr>
    </w:tbl>
    <w:p w:rsidR="00A655B0" w:rsidRPr="00A655B0" w:rsidRDefault="00A655B0" w:rsidP="00A655B0">
      <w:pPr>
        <w:suppressAutoHyphens/>
        <w:spacing w:after="0"/>
        <w:rPr>
          <w:rFonts w:ascii="Calibri" w:eastAsia="Calibri" w:hAnsi="Calibri" w:cs="Times New Roman"/>
          <w:vanish/>
          <w:lang w:eastAsia="zh-CN"/>
        </w:rPr>
      </w:pPr>
    </w:p>
    <w:p w:rsidR="00A655B0" w:rsidRPr="00A655B0" w:rsidRDefault="00A655B0" w:rsidP="00A655B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0" distR="114300" simplePos="0" relativeHeight="251661312" behindDoc="0" locked="0" layoutInCell="1" allowOverlap="1">
                <wp:simplePos x="0" y="0"/>
                <wp:positionH relativeFrom="margin">
                  <wp:posOffset>-87630</wp:posOffset>
                </wp:positionH>
                <wp:positionV relativeFrom="paragraph">
                  <wp:posOffset>137160</wp:posOffset>
                </wp:positionV>
                <wp:extent cx="6113780" cy="3766185"/>
                <wp:effectExtent l="1905" t="0" r="8890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37661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585"/>
                              <w:gridCol w:w="2710"/>
                              <w:gridCol w:w="2127"/>
                              <w:gridCol w:w="2207"/>
                            </w:tblGrid>
                            <w:tr w:rsidR="00A655B0">
                              <w:tc>
                                <w:tcPr>
                                  <w:tcW w:w="9629" w:type="dxa"/>
                                  <w:gridSpan w:val="4"/>
                                  <w:tcBorders>
                                    <w:top w:val="thinThickSmallGap" w:sz="24" w:space="0" w:color="000000"/>
                                    <w:left w:val="thinThickSmallGap" w:sz="24" w:space="0" w:color="000000"/>
                                    <w:bottom w:val="single" w:sz="4" w:space="0" w:color="000000"/>
                                    <w:right w:val="thickThinSmallGap" w:sz="2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БАЗОВЫЙ МОДУЛЬ № 2</w:t>
                                  </w:r>
                                </w:p>
                              </w:tc>
                            </w:tr>
                            <w:tr w:rsidR="00A655B0">
                              <w:tc>
                                <w:tcPr>
                                  <w:tcW w:w="2585" w:type="dxa"/>
                                  <w:vMerge w:val="restart"/>
                                  <w:tcBorders>
                                    <w:top w:val="single" w:sz="4" w:space="0" w:color="000000"/>
                                    <w:left w:val="thinThickSmallGap" w:sz="2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Форма работы*</w:t>
                                  </w:r>
                                </w:p>
                              </w:tc>
                              <w:tc>
                                <w:tcPr>
                                  <w:tcW w:w="433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thickThinSmallGap" w:sz="2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Количество баллов 40 %</w:t>
                                  </w:r>
                                </w:p>
                              </w:tc>
                            </w:tr>
                            <w:tr w:rsidR="00A655B0">
                              <w:tc>
                                <w:tcPr>
                                  <w:tcW w:w="2585" w:type="dxa"/>
                                  <w:vMerge/>
                                  <w:tcBorders>
                                    <w:top w:val="single" w:sz="4" w:space="0" w:color="000000"/>
                                    <w:left w:val="thinThickSmallGap" w:sz="2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655B0" w:rsidRDefault="00A655B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655B0" w:rsidRDefault="00A655B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w:t>min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thickThinSmallGap" w:sz="2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w:t>max</w:t>
                                  </w:r>
                                </w:p>
                              </w:tc>
                            </w:tr>
                            <w:tr w:rsidR="00A655B0">
                              <w:tc>
                                <w:tcPr>
                                  <w:tcW w:w="2585" w:type="dxa"/>
                                  <w:tcBorders>
                                    <w:top w:val="single" w:sz="4" w:space="0" w:color="000000"/>
                                    <w:left w:val="thinThickSmallGap" w:sz="2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Текущая работа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Групповая работа (проект)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thickThinSmallGap" w:sz="2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A655B0">
                              <w:tc>
                                <w:tcPr>
                                  <w:tcW w:w="2585" w:type="dxa"/>
                                  <w:tcBorders>
                                    <w:top w:val="single" w:sz="4" w:space="0" w:color="000000"/>
                                    <w:left w:val="thinThickSmallGap" w:sz="2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Диктант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thickThinSmallGap" w:sz="2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A655B0">
                              <w:tc>
                                <w:tcPr>
                                  <w:tcW w:w="2585" w:type="dxa"/>
                                  <w:tcBorders>
                                    <w:top w:val="single" w:sz="4" w:space="0" w:color="000000"/>
                                    <w:left w:val="thinThickSmallGap" w:sz="2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Работа над ошибками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thickThinSmallGap" w:sz="2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A655B0">
                              <w:tc>
                                <w:tcPr>
                                  <w:tcW w:w="2585" w:type="dxa"/>
                                  <w:tcBorders>
                                    <w:top w:val="single" w:sz="4" w:space="0" w:color="000000"/>
                                    <w:left w:val="thinThickSmallGap" w:sz="2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Составление дополнительной библиографии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thickThinSmallGap" w:sz="2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655B0">
                              <w:tc>
                                <w:tcPr>
                                  <w:tcW w:w="2585" w:type="dxa"/>
                                  <w:tcBorders>
                                    <w:top w:val="single" w:sz="4" w:space="0" w:color="000000"/>
                                    <w:left w:val="thinThickSmallGap" w:sz="2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Обзор периодики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thickThinSmallGap" w:sz="2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A655B0">
                              <w:tc>
                                <w:tcPr>
                                  <w:tcW w:w="2585" w:type="dxa"/>
                                  <w:tcBorders>
                                    <w:top w:val="single" w:sz="4" w:space="0" w:color="000000"/>
                                    <w:left w:val="thinThickSmallGap" w:sz="2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Выполнение и составление тестов 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thickThinSmallGap" w:sz="2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655B0">
                              <w:tc>
                                <w:tcPr>
                                  <w:tcW w:w="2585" w:type="dxa"/>
                                  <w:tcBorders>
                                    <w:top w:val="single" w:sz="4" w:space="0" w:color="000000"/>
                                    <w:left w:val="thinThickSmallGap" w:sz="2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Индивидуальное письменное домашнее задание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thickThinSmallGap" w:sz="2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655B0">
                              <w:tc>
                                <w:tcPr>
                                  <w:tcW w:w="2585" w:type="dxa"/>
                                  <w:tcBorders>
                                    <w:top w:val="single" w:sz="4" w:space="0" w:color="000000"/>
                                    <w:left w:val="thinThickSmallGap" w:sz="2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Письменная работа (аудиторная)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thickThinSmallGap" w:sz="2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655B0">
                              <w:tc>
                                <w:tcPr>
                                  <w:tcW w:w="2585" w:type="dxa"/>
                                  <w:tcBorders>
                                    <w:top w:val="single" w:sz="4" w:space="0" w:color="000000"/>
                                    <w:left w:val="thinThickSmallGap" w:sz="2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Промежуточный рейтинг-контроль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Тестирование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thickThinSmallGap" w:sz="2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A655B0">
                              <w:tc>
                                <w:tcPr>
                                  <w:tcW w:w="5295" w:type="dxa"/>
                                  <w:gridSpan w:val="2"/>
                                  <w:tcBorders>
                                    <w:top w:val="single" w:sz="4" w:space="0" w:color="000000"/>
                                    <w:left w:val="thinThickSmallGap" w:sz="24" w:space="0" w:color="000000"/>
                                    <w:bottom w:val="thickThinSmallGap" w:sz="2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36"/>
                                      <w:szCs w:val="36"/>
                                      <w:lang w:val="en-US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thickThinSmallGap" w:sz="2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36"/>
                                      <w:szCs w:val="36"/>
                                      <w:lang w:val="en-US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36"/>
                                      <w:szCs w:val="36"/>
                                      <w:lang w:val="en-US" w:eastAsia="ru-RU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2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thickThinSmallGap" w:sz="24" w:space="0" w:color="000000"/>
                                    <w:right w:val="thickThinSmallGap" w:sz="2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36"/>
                                      <w:szCs w:val="36"/>
                                      <w:lang w:val="en-US" w:eastAsia="ru-RU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36"/>
                                      <w:szCs w:val="36"/>
                                      <w:lang w:eastAsia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A655B0" w:rsidRDefault="00A655B0" w:rsidP="00A655B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-6.9pt;margin-top:10.8pt;width:481.4pt;height:296.55pt;z-index:25166131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585"/>
                        <w:gridCol w:w="2710"/>
                        <w:gridCol w:w="2127"/>
                        <w:gridCol w:w="2207"/>
                      </w:tblGrid>
                      <w:tr w:rsidR="00A655B0">
                        <w:tc>
                          <w:tcPr>
                            <w:tcW w:w="9629" w:type="dxa"/>
                            <w:gridSpan w:val="4"/>
                            <w:tcBorders>
                              <w:top w:val="thinThickSmallGap" w:sz="24" w:space="0" w:color="000000"/>
                              <w:left w:val="thinThickSmallGap" w:sz="24" w:space="0" w:color="000000"/>
                              <w:bottom w:val="single" w:sz="4" w:space="0" w:color="000000"/>
                              <w:right w:val="thickThinSmallGap" w:sz="2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БАЗОВЫЙ МОДУЛЬ № 2</w:t>
                            </w:r>
                          </w:p>
                        </w:tc>
                      </w:tr>
                      <w:tr w:rsidR="00A655B0">
                        <w:tc>
                          <w:tcPr>
                            <w:tcW w:w="2585" w:type="dxa"/>
                            <w:vMerge w:val="restart"/>
                            <w:tcBorders>
                              <w:top w:val="single" w:sz="4" w:space="0" w:color="000000"/>
                              <w:left w:val="thinThickSmallGap" w:sz="2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71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Форма работы*</w:t>
                            </w:r>
                          </w:p>
                        </w:tc>
                        <w:tc>
                          <w:tcPr>
                            <w:tcW w:w="433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thickThinSmallGap" w:sz="2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Количество баллов 40 %</w:t>
                            </w:r>
                          </w:p>
                        </w:tc>
                      </w:tr>
                      <w:tr w:rsidR="00A655B0">
                        <w:tc>
                          <w:tcPr>
                            <w:tcW w:w="2585" w:type="dxa"/>
                            <w:vMerge/>
                            <w:tcBorders>
                              <w:top w:val="single" w:sz="4" w:space="0" w:color="000000"/>
                              <w:left w:val="thinThickSmallGap" w:sz="2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655B0" w:rsidRDefault="00A655B0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71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655B0" w:rsidRDefault="00A655B0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  <w:t>min</w:t>
                            </w:r>
                          </w:p>
                        </w:tc>
                        <w:tc>
                          <w:tcPr>
                            <w:tcW w:w="22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thickThinSmallGap" w:sz="2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  <w:t>max</w:t>
                            </w:r>
                          </w:p>
                        </w:tc>
                      </w:tr>
                      <w:tr w:rsidR="00A655B0">
                        <w:tc>
                          <w:tcPr>
                            <w:tcW w:w="2585" w:type="dxa"/>
                            <w:tcBorders>
                              <w:top w:val="single" w:sz="4" w:space="0" w:color="000000"/>
                              <w:left w:val="thinThickSmallGap" w:sz="2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Текущая работа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Групповая работа (проект)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thickThinSmallGap" w:sz="2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  <w:t>10</w:t>
                            </w:r>
                          </w:p>
                        </w:tc>
                      </w:tr>
                      <w:tr w:rsidR="00A655B0">
                        <w:tc>
                          <w:tcPr>
                            <w:tcW w:w="2585" w:type="dxa"/>
                            <w:tcBorders>
                              <w:top w:val="single" w:sz="4" w:space="0" w:color="000000"/>
                              <w:left w:val="thinThickSmallGap" w:sz="2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Диктант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thickThinSmallGap" w:sz="2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  <w:t>15</w:t>
                            </w:r>
                          </w:p>
                        </w:tc>
                      </w:tr>
                      <w:tr w:rsidR="00A655B0">
                        <w:tc>
                          <w:tcPr>
                            <w:tcW w:w="2585" w:type="dxa"/>
                            <w:tcBorders>
                              <w:top w:val="single" w:sz="4" w:space="0" w:color="000000"/>
                              <w:left w:val="thinThickSmallGap" w:sz="2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Работа над ошибками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thickThinSmallGap" w:sz="2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  <w:t>10</w:t>
                            </w:r>
                          </w:p>
                        </w:tc>
                      </w:tr>
                      <w:tr w:rsidR="00A655B0">
                        <w:tc>
                          <w:tcPr>
                            <w:tcW w:w="2585" w:type="dxa"/>
                            <w:tcBorders>
                              <w:top w:val="single" w:sz="4" w:space="0" w:color="000000"/>
                              <w:left w:val="thinThickSmallGap" w:sz="2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Составление дополнительной библиографии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thickThinSmallGap" w:sz="2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  <w:t>8</w:t>
                            </w:r>
                          </w:p>
                        </w:tc>
                      </w:tr>
                      <w:tr w:rsidR="00A655B0">
                        <w:tc>
                          <w:tcPr>
                            <w:tcW w:w="2585" w:type="dxa"/>
                            <w:tcBorders>
                              <w:top w:val="single" w:sz="4" w:space="0" w:color="000000"/>
                              <w:left w:val="thinThickSmallGap" w:sz="2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Обзор периодики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thickThinSmallGap" w:sz="2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  <w:t>10</w:t>
                            </w:r>
                          </w:p>
                        </w:tc>
                      </w:tr>
                      <w:tr w:rsidR="00A655B0">
                        <w:tc>
                          <w:tcPr>
                            <w:tcW w:w="2585" w:type="dxa"/>
                            <w:tcBorders>
                              <w:top w:val="single" w:sz="4" w:space="0" w:color="000000"/>
                              <w:left w:val="thinThickSmallGap" w:sz="2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Выполнение и составление тестов 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thickThinSmallGap" w:sz="2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  <w:t>8</w:t>
                            </w:r>
                          </w:p>
                        </w:tc>
                      </w:tr>
                      <w:tr w:rsidR="00A655B0">
                        <w:tc>
                          <w:tcPr>
                            <w:tcW w:w="2585" w:type="dxa"/>
                            <w:tcBorders>
                              <w:top w:val="single" w:sz="4" w:space="0" w:color="000000"/>
                              <w:left w:val="thinThickSmallGap" w:sz="2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Индивидуальное письменное домашнее задание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thickThinSmallGap" w:sz="2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  <w:t>8</w:t>
                            </w:r>
                          </w:p>
                        </w:tc>
                      </w:tr>
                      <w:tr w:rsidR="00A655B0">
                        <w:tc>
                          <w:tcPr>
                            <w:tcW w:w="2585" w:type="dxa"/>
                            <w:tcBorders>
                              <w:top w:val="single" w:sz="4" w:space="0" w:color="000000"/>
                              <w:left w:val="thinThickSmallGap" w:sz="2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Письменная работа (аудиторная)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thickThinSmallGap" w:sz="2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  <w:t>6</w:t>
                            </w:r>
                          </w:p>
                        </w:tc>
                      </w:tr>
                      <w:tr w:rsidR="00A655B0">
                        <w:tc>
                          <w:tcPr>
                            <w:tcW w:w="2585" w:type="dxa"/>
                            <w:tcBorders>
                              <w:top w:val="single" w:sz="4" w:space="0" w:color="000000"/>
                              <w:left w:val="thinThickSmallGap" w:sz="2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Промежуточный рейтинг-контроль</w:t>
                            </w:r>
                          </w:p>
                        </w:tc>
                        <w:tc>
                          <w:tcPr>
                            <w:tcW w:w="27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Тестирование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thickThinSmallGap" w:sz="2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  <w:t>5</w:t>
                            </w:r>
                          </w:p>
                        </w:tc>
                      </w:tr>
                      <w:tr w:rsidR="00A655B0">
                        <w:tc>
                          <w:tcPr>
                            <w:tcW w:w="5295" w:type="dxa"/>
                            <w:gridSpan w:val="2"/>
                            <w:tcBorders>
                              <w:top w:val="single" w:sz="4" w:space="0" w:color="000000"/>
                              <w:left w:val="thinThickSmallGap" w:sz="24" w:space="0" w:color="000000"/>
                              <w:bottom w:val="thickThinSmallGap" w:sz="2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val="en-US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thickThinSmallGap" w:sz="2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val="en-US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val="en-US" w:eastAsia="ru-RU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2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thickThinSmallGap" w:sz="24" w:space="0" w:color="000000"/>
                              <w:right w:val="thickThinSmallGap" w:sz="2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val="en-US" w:eastAsia="ru-RU"/>
                              </w:rPr>
                              <w:t>10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A655B0" w:rsidRDefault="00A655B0" w:rsidP="00A655B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A655B0" w:rsidRPr="00A655B0" w:rsidRDefault="00A655B0" w:rsidP="00A655B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207010</wp:posOffset>
                </wp:positionV>
                <wp:extent cx="6113780" cy="1255395"/>
                <wp:effectExtent l="5080" t="8890" r="5715" b="254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255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87"/>
                              <w:gridCol w:w="2756"/>
                              <w:gridCol w:w="2261"/>
                              <w:gridCol w:w="2325"/>
                            </w:tblGrid>
                            <w:tr w:rsidR="00A655B0">
                              <w:tc>
                                <w:tcPr>
                                  <w:tcW w:w="9629" w:type="dxa"/>
                                  <w:gridSpan w:val="4"/>
                                  <w:tcBorders>
                                    <w:top w:val="thinThickSmallGap" w:sz="24" w:space="0" w:color="000000"/>
                                    <w:left w:val="thinThickSmallGap" w:sz="24" w:space="0" w:color="000000"/>
                                    <w:bottom w:val="single" w:sz="4" w:space="0" w:color="000000"/>
                                    <w:right w:val="thickThinSmallGap" w:sz="2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32"/>
                                      <w:szCs w:val="32"/>
                                      <w:lang w:eastAsia="ru-RU"/>
                                    </w:rPr>
                                    <w:t>Итоговый модуль</w:t>
                                  </w:r>
                                </w:p>
                              </w:tc>
                            </w:tr>
                            <w:tr w:rsidR="00A655B0">
                              <w:tc>
                                <w:tcPr>
                                  <w:tcW w:w="2287" w:type="dxa"/>
                                  <w:vMerge w:val="restart"/>
                                  <w:tcBorders>
                                    <w:top w:val="single" w:sz="4" w:space="0" w:color="000000"/>
                                    <w:left w:val="thinThickSmallGap" w:sz="2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275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Форма работы*</w:t>
                                  </w:r>
                                </w:p>
                              </w:tc>
                              <w:tc>
                                <w:tcPr>
                                  <w:tcW w:w="458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thickThinSmallGap" w:sz="2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Количество баллов 25 %</w:t>
                                  </w:r>
                                </w:p>
                              </w:tc>
                            </w:tr>
                            <w:tr w:rsidR="00A655B0">
                              <w:tc>
                                <w:tcPr>
                                  <w:tcW w:w="2287" w:type="dxa"/>
                                  <w:vMerge/>
                                  <w:tcBorders>
                                    <w:top w:val="single" w:sz="4" w:space="0" w:color="000000"/>
                                    <w:left w:val="thinThickSmallGap" w:sz="2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655B0" w:rsidRDefault="00A655B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655B0" w:rsidRDefault="00A655B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w:t>min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thickThinSmallGap" w:sz="2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w:t>max</w:t>
                                  </w:r>
                                </w:p>
                              </w:tc>
                            </w:tr>
                            <w:tr w:rsidR="00A655B0">
                              <w:tc>
                                <w:tcPr>
                                  <w:tcW w:w="2287" w:type="dxa"/>
                                  <w:tcBorders>
                                    <w:top w:val="single" w:sz="4" w:space="0" w:color="000000"/>
                                    <w:left w:val="thinThickSmallGap" w:sz="2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Тестирование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thickThinSmallGap" w:sz="2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A655B0">
                              <w:tc>
                                <w:tcPr>
                                  <w:tcW w:w="5043" w:type="dxa"/>
                                  <w:gridSpan w:val="2"/>
                                  <w:tcBorders>
                                    <w:top w:val="single" w:sz="4" w:space="0" w:color="000000"/>
                                    <w:left w:val="thinThickSmallGap" w:sz="24" w:space="0" w:color="000000"/>
                                    <w:bottom w:val="thickThinSmallGap" w:sz="2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thickThinSmallGap" w:sz="2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36"/>
                                      <w:szCs w:val="3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36"/>
                                      <w:szCs w:val="36"/>
                                      <w:lang w:eastAsia="ru-RU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thickThinSmallGap" w:sz="24" w:space="0" w:color="000000"/>
                                    <w:right w:val="thickThinSmallGap" w:sz="24" w:space="0" w:color="000000"/>
                                  </w:tcBorders>
                                  <w:shd w:val="clear" w:color="auto" w:fill="auto"/>
                                </w:tcPr>
                                <w:p w:rsidR="00A655B0" w:rsidRDefault="00A655B0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36"/>
                                      <w:szCs w:val="36"/>
                                      <w:lang w:eastAsia="ru-RU"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  <w:p w:rsidR="00A655B0" w:rsidRDefault="00A655B0" w:rsidP="00A655B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0;margin-top:16.3pt;width:481.4pt;height:98.8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287"/>
                        <w:gridCol w:w="2756"/>
                        <w:gridCol w:w="2261"/>
                        <w:gridCol w:w="2325"/>
                      </w:tblGrid>
                      <w:tr w:rsidR="00A655B0">
                        <w:tc>
                          <w:tcPr>
                            <w:tcW w:w="9629" w:type="dxa"/>
                            <w:gridSpan w:val="4"/>
                            <w:tcBorders>
                              <w:top w:val="thinThickSmallGap" w:sz="24" w:space="0" w:color="000000"/>
                              <w:left w:val="thinThickSmallGap" w:sz="24" w:space="0" w:color="000000"/>
                              <w:bottom w:val="single" w:sz="4" w:space="0" w:color="000000"/>
                              <w:right w:val="thickThinSmallGap" w:sz="2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32"/>
                                <w:szCs w:val="32"/>
                                <w:lang w:eastAsia="ru-RU"/>
                              </w:rPr>
                              <w:t>Итоговый модуль</w:t>
                            </w:r>
                          </w:p>
                        </w:tc>
                      </w:tr>
                      <w:tr w:rsidR="00A655B0">
                        <w:tc>
                          <w:tcPr>
                            <w:tcW w:w="2287" w:type="dxa"/>
                            <w:vMerge w:val="restart"/>
                            <w:tcBorders>
                              <w:top w:val="single" w:sz="4" w:space="0" w:color="000000"/>
                              <w:left w:val="thinThickSmallGap" w:sz="2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275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Форма работы*</w:t>
                            </w:r>
                          </w:p>
                        </w:tc>
                        <w:tc>
                          <w:tcPr>
                            <w:tcW w:w="458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thickThinSmallGap" w:sz="2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Количество баллов 25 %</w:t>
                            </w:r>
                          </w:p>
                        </w:tc>
                      </w:tr>
                      <w:tr w:rsidR="00A655B0">
                        <w:tc>
                          <w:tcPr>
                            <w:tcW w:w="2287" w:type="dxa"/>
                            <w:vMerge/>
                            <w:tcBorders>
                              <w:top w:val="single" w:sz="4" w:space="0" w:color="000000"/>
                              <w:left w:val="thinThickSmallGap" w:sz="2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655B0" w:rsidRDefault="00A655B0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75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655B0" w:rsidRDefault="00A655B0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  <w:t>min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thickThinSmallGap" w:sz="2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val="en-US" w:eastAsia="ru-RU"/>
                              </w:rPr>
                              <w:t>max</w:t>
                            </w:r>
                          </w:p>
                        </w:tc>
                      </w:tr>
                      <w:tr w:rsidR="00A655B0">
                        <w:tc>
                          <w:tcPr>
                            <w:tcW w:w="2287" w:type="dxa"/>
                            <w:tcBorders>
                              <w:top w:val="single" w:sz="4" w:space="0" w:color="000000"/>
                              <w:left w:val="thinThickSmallGap" w:sz="2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7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Тестирование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thickThinSmallGap" w:sz="2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25</w:t>
                            </w:r>
                          </w:p>
                        </w:tc>
                      </w:tr>
                      <w:tr w:rsidR="00A655B0">
                        <w:tc>
                          <w:tcPr>
                            <w:tcW w:w="5043" w:type="dxa"/>
                            <w:gridSpan w:val="2"/>
                            <w:tcBorders>
                              <w:top w:val="single" w:sz="4" w:space="0" w:color="000000"/>
                              <w:left w:val="thinThickSmallGap" w:sz="24" w:space="0" w:color="000000"/>
                              <w:bottom w:val="thickThinSmallGap" w:sz="2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22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thickThinSmallGap" w:sz="2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3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thickThinSmallGap" w:sz="24" w:space="0" w:color="000000"/>
                              <w:right w:val="thickThinSmallGap" w:sz="24" w:space="0" w:color="000000"/>
                            </w:tcBorders>
                            <w:shd w:val="clear" w:color="auto" w:fill="auto"/>
                          </w:tcPr>
                          <w:p w:rsidR="00A655B0" w:rsidRDefault="00A655B0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36"/>
                                <w:szCs w:val="36"/>
                                <w:lang w:eastAsia="ru-RU"/>
                              </w:rPr>
                              <w:t>25</w:t>
                            </w:r>
                          </w:p>
                        </w:tc>
                      </w:tr>
                    </w:tbl>
                    <w:p w:rsidR="00A655B0" w:rsidRDefault="00A655B0" w:rsidP="00A655B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tbl>
      <w:tblPr>
        <w:tblW w:w="0" w:type="auto"/>
        <w:tblInd w:w="-64" w:type="dxa"/>
        <w:tblLayout w:type="fixed"/>
        <w:tblLook w:val="0000" w:firstRow="0" w:lastRow="0" w:firstColumn="0" w:lastColumn="0" w:noHBand="0" w:noVBand="0"/>
      </w:tblPr>
      <w:tblGrid>
        <w:gridCol w:w="4398"/>
        <w:gridCol w:w="2407"/>
        <w:gridCol w:w="1432"/>
        <w:gridCol w:w="1426"/>
      </w:tblGrid>
      <w:tr w:rsidR="00A655B0" w:rsidRPr="00A655B0" w:rsidTr="004865AF">
        <w:tc>
          <w:tcPr>
            <w:tcW w:w="9663" w:type="dxa"/>
            <w:gridSpan w:val="4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МОДУЛЬ</w:t>
            </w:r>
          </w:p>
        </w:tc>
      </w:tr>
      <w:tr w:rsidR="00A655B0" w:rsidRPr="00A655B0" w:rsidTr="004865AF">
        <w:tc>
          <w:tcPr>
            <w:tcW w:w="4398" w:type="dxa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работы*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A655B0" w:rsidRPr="00A655B0" w:rsidTr="004865AF">
        <w:tc>
          <w:tcPr>
            <w:tcW w:w="4398" w:type="dxa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max</w:t>
            </w:r>
          </w:p>
        </w:tc>
      </w:tr>
      <w:tr w:rsidR="00A655B0" w:rsidRPr="00A655B0" w:rsidTr="004865AF">
        <w:tc>
          <w:tcPr>
            <w:tcW w:w="439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Каждый студент дорабатывает неусвоенные темы по всем модулям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тестирование по тому или другому модулю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5B0" w:rsidRPr="00A655B0" w:rsidTr="004865AF">
        <w:tc>
          <w:tcPr>
            <w:tcW w:w="6805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</w:t>
            </w:r>
          </w:p>
        </w:tc>
      </w:tr>
      <w:tr w:rsidR="00A655B0" w:rsidRPr="00A655B0" w:rsidTr="004865AF">
        <w:tc>
          <w:tcPr>
            <w:tcW w:w="6805" w:type="dxa"/>
            <w:gridSpan w:val="2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A655B0" w:rsidRPr="00A655B0" w:rsidTr="004865AF">
        <w:tc>
          <w:tcPr>
            <w:tcW w:w="6805" w:type="dxa"/>
            <w:gridSpan w:val="2"/>
            <w:vMerge w:val="restart"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баллов по дисциплине</w:t>
            </w:r>
          </w:p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max</w:t>
            </w:r>
          </w:p>
        </w:tc>
      </w:tr>
      <w:tr w:rsidR="00A655B0" w:rsidRPr="00A655B0" w:rsidTr="004865AF">
        <w:tc>
          <w:tcPr>
            <w:tcW w:w="6805" w:type="dxa"/>
            <w:gridSpan w:val="2"/>
            <w:vMerge/>
            <w:tcBorders>
              <w:top w:val="single" w:sz="4" w:space="0" w:color="000000"/>
              <w:left w:val="thinThickSmallGap" w:sz="2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:rsidR="00A655B0" w:rsidRPr="00A655B0" w:rsidRDefault="00A655B0" w:rsidP="00A655B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12</w:t>
            </w:r>
            <w:r w:rsidRPr="00A655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655B0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2</w:t>
            </w:r>
            <w:r w:rsidRPr="00A655B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00</w:t>
            </w:r>
          </w:p>
        </w:tc>
      </w:tr>
    </w:tbl>
    <w:p w:rsidR="00A655B0" w:rsidRPr="00A655B0" w:rsidRDefault="00A655B0" w:rsidP="00A655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55B0">
        <w:rPr>
          <w:rFonts w:ascii="Times New Roman" w:eastAsia="Times New Roman" w:hAnsi="Times New Roman" w:cs="Times New Roman"/>
          <w:sz w:val="20"/>
          <w:szCs w:val="20"/>
          <w:lang w:eastAsia="zh-CN"/>
        </w:rPr>
        <w:t>*Перечень форм работы текущей аттестации определяется кафедрой или ведущим преподавателем</w:t>
      </w:r>
    </w:p>
    <w:p w:rsidR="00A655B0" w:rsidRPr="00A655B0" w:rsidRDefault="00A655B0" w:rsidP="00A655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zh-CN"/>
        </w:rPr>
        <w:t>ФИО преподавателя: Петроченко Т.В.</w:t>
      </w:r>
    </w:p>
    <w:p w:rsidR="00A655B0" w:rsidRPr="00A655B0" w:rsidRDefault="00A655B0" w:rsidP="00A655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Утверждено на заседании кафедры педагогики детства «     »_________2010 г. Протокол № </w:t>
      </w:r>
    </w:p>
    <w:p w:rsidR="00A655B0" w:rsidRPr="00A655B0" w:rsidRDefault="00A655B0" w:rsidP="00A655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sectPr w:rsidR="00A655B0" w:rsidRPr="00A655B0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851" w:bottom="1134" w:left="1701" w:header="720" w:footer="720" w:gutter="0"/>
          <w:cols w:space="720"/>
          <w:docGrid w:linePitch="299"/>
        </w:sect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Зав. кафедрой педагогики детства                                            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zh-CN"/>
        </w:rPr>
        <w:t>И.Г.Каблукова</w:t>
      </w:r>
      <w:proofErr w:type="spellEnd"/>
    </w:p>
    <w:p w:rsidR="00A655B0" w:rsidRPr="00A655B0" w:rsidRDefault="00A655B0" w:rsidP="00A655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>Методические рекомендации для студентов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При изучении курса студентам рекомендуется:</w:t>
      </w:r>
    </w:p>
    <w:p w:rsidR="00A655B0" w:rsidRPr="00A655B0" w:rsidRDefault="00A655B0" w:rsidP="00A655B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0"/>
          <w:lang w:eastAsia="ru-RU"/>
        </w:rPr>
        <w:t>Систематически конспектировать лекции, поскольку логика их изложения может не повторять систему изложения материала ни в одном из рекомендованных источников; лекция – это результат творческого теоретического осмысления преподавателем всей известной ему информации по данному вопросу.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5B0" w:rsidRPr="00A655B0" w:rsidRDefault="00A655B0" w:rsidP="00A655B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Стараться грамотно оформлять конспект: целесообразно использовать страницы тетради, пользоваться системой сокращений, аббревиатур, выделять цветом или пространственно ключевые понятия и их определения, активно применять схематизацию материала. Основные понятия, подлежащие освоению, помещены в «Глоссарий».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5B0" w:rsidRPr="00A655B0" w:rsidRDefault="00A655B0" w:rsidP="00A655B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0"/>
          <w:lang w:eastAsia="ru-RU"/>
        </w:rPr>
        <w:t>Готовиться к семинарским занятиям заранее, чтобы иметь время осмыслить подготовленный материал. Это позволит на занятии более уверенно вступать в дискуссию, отвечать на вопросы. Активная работа на семинарских и практических занятиях позволит набрать большее количество баллов, идущих в общий зачет по дисциплине.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5B0" w:rsidRPr="00A655B0" w:rsidRDefault="00A655B0" w:rsidP="00A655B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ходе самостоятельной работы ориентироваться на принцип необходимости и достаточности: ответ на поставленный вопрос должен быть полным, но максимально кратким. Активно использовать умения и навыки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0"/>
          <w:lang w:eastAsia="ru-RU"/>
        </w:rPr>
        <w:t>тезирования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0"/>
          <w:lang w:eastAsia="ru-RU"/>
        </w:rPr>
        <w:t>, цитирования, аннотирования и других способов обработки информации, позволяющих оптимально выполнить самостоятельную работу. В соответствии с научной этикой ссылаться на источники информации.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5B0" w:rsidRPr="00A655B0" w:rsidRDefault="00A655B0" w:rsidP="00A655B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подготовке к семинарским занятиям вырабатывать навык  пересказа научного текста по памяти. Труднопроизносимые слова проверить по орфоэпическому словарю.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5B0" w:rsidRPr="00A655B0" w:rsidRDefault="00A655B0" w:rsidP="00A655B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подготовке к контролю ориентироваться на смысловое усвоение материала, использовать знания и умения по эффективной организации запоминания. Тестовые задания для текущего контроля предусмотрены по всем основным темам изучаемого курса. Успешное выполнение тестов также служит набору баллов, идущих в общий зачет по дисциплине.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B0" w:rsidRPr="00A655B0" w:rsidRDefault="00A655B0" w:rsidP="00A655B0">
      <w:pPr>
        <w:tabs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B0" w:rsidRPr="00A655B0" w:rsidRDefault="00A655B0" w:rsidP="00A655B0">
      <w:pPr>
        <w:widowControl w:val="0"/>
        <w:suppressAutoHyphens/>
        <w:spacing w:after="0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/>
        </w:rPr>
      </w:pPr>
    </w:p>
    <w:p w:rsidR="00A655B0" w:rsidRPr="00A655B0" w:rsidRDefault="00A655B0" w:rsidP="00A655B0">
      <w:pPr>
        <w:widowControl w:val="0"/>
        <w:suppressAutoHyphens/>
        <w:spacing w:after="0"/>
        <w:ind w:left="426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/>
        </w:rPr>
        <w:lastRenderedPageBreak/>
        <w:t>Контрольные задания по дисциплине</w:t>
      </w:r>
    </w:p>
    <w:p w:rsidR="00A655B0" w:rsidRPr="00A655B0" w:rsidRDefault="00A655B0" w:rsidP="00A655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55B0">
        <w:rPr>
          <w:rFonts w:ascii="Times New Roman" w:eastAsia="Times New Roman" w:hAnsi="Times New Roman" w:cs="Times New Roman"/>
          <w:sz w:val="32"/>
          <w:szCs w:val="32"/>
          <w:lang w:eastAsia="ru-RU"/>
        </w:rPr>
        <w:t>1 вариант</w:t>
      </w:r>
    </w:p>
    <w:p w:rsidR="00A655B0" w:rsidRPr="00A655B0" w:rsidRDefault="00A655B0" w:rsidP="00A655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55B0" w:rsidRPr="00A655B0" w:rsidRDefault="00A655B0" w:rsidP="00A655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Вставьте, где нужно, пропущенные буквы.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титель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внение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пощ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об…жать слабых, </w:t>
      </w:r>
      <w:proofErr w:type="spellStart"/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spellEnd"/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…деть от горя,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ниться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жизнь, интерес…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кос…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мозг,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…ник, лес…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ствовать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чок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Р…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вняться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рение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м…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кнуть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чай, к…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снуться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…гать усилия,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вытв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…р,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проск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spellEnd"/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Вставьте, где нужно, Ъ или Ь.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С…есть, д…як, калач…, кур…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ез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трех…ярусный, свеж…, раз…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ахаться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…егерь, лис…я нора, дет…ясли, пригож…, без…аварийный, рож…,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мираж…, из…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ян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разреж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…те, 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едестал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меч…, в…юн,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…европейский, течет с крыш…,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…ев, бел…е, с…емка, кумач…,  под…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сверх…изысканный, с…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узить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тему, р…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яный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…е,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бреш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…, овощ…, могуч...,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сплош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двигаеш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утеш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наотмаш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Выберите и вставьте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 после шипящих и Ц.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…пот, ш…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…г руку, ч…боты, ч…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рточка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ш…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ж…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лтый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ж…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ч…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ж…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лудь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ш…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мпол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…р,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….р,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стереж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…т, с товарищ…м,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размеж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вывать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резать нож…м,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…н, ч…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…н, чащ…ба,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медвеж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…нок,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…к,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нька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…к, туш..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горяч…,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ещ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…р,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 свеч…й,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холщ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…вый, ш…л,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…вый.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Вставьте буквы в суффиксы существительных и прилагательных.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Горош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…на,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красав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пальт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цо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Ван…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сит…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чко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нов…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нство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хрустал…к,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камеш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…к,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…ц,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горош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…к,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диков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однофамил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…ц,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нство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кресл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…на,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…к,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заносч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…вый,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фальш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…вый, пол…вой,  юрод..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заботл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…вый,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…вой,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талантл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…вый,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….вый,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неряшл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…вый,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…вой,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ветрен…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француз…кий,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клюквен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…й, юн…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глинян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фазан…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лекцион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матрос…кий,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груз…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гон…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перевод…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Вставьте пропущенные буквы в суффиксы причастий и в личные окончания глаголов 3 лица ед. числа.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Боле…т,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неслыш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колыш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вырв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…т,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бор…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щийся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…мое имущество,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побре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…т,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немысл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колыш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щийся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ре…т,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боли,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отдыш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молот…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обид…т,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…т,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грохоч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леле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щийся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плещ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…т. 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32"/>
          <w:szCs w:val="32"/>
          <w:lang w:eastAsia="ru-RU"/>
        </w:rPr>
        <w:t>2 вариант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Вставьте, где нужно, пропущенные буквы.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…рут, интерес…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…гать,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надцать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…внять клумбы,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…жить, уча…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ствовать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выт…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ум…рать, з…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внить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</w:t>
      </w:r>
      <w:proofErr w:type="spellEnd"/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…лить,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…тать,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кнуть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перо,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ниться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р…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стение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г…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релка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чудеса, р…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внина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вец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бл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…стать,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уз…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цы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окрес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безмол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ствовать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Вставьте, где нужно, Ъ или Ь.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Без…ядерный, под…ячий, 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емный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кран, меж…ярусный,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батал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…он,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волеиз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…явление, бур…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ян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пред…олимпийский,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кинос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…емки,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…он, пред…экзаменационный, трех…язычный, ком…ячейка,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фел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етон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контр…атака, сер…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езный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об…ем, с…экономить, пред…юбилейный,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…я стая, п…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едестал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транс…европейский, ад…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ютант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трех…элементный, крыл…я, от…ужинать, в…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юк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…язычный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Выберите и вставьте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 после шипящих и Ц.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…т,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дириж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…к, ч…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ш…к,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рлив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 кумач…вый, туш…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…т, крыж…вник,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ркивать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восхищ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…н,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…нок,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ож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…г руки,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…нок, ч…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ш…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лковый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ч…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рточка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плеч…м, хорош…о, груш…вый, сеч…т, стаж…р, грач…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…т,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…нок,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…вый.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Вставьте буквы в суффиксы существительных и прилагательных.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Фонар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…к,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ореш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…к, камен…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ярлыч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…к,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пальт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цо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…на,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пах…та,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нство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свеж…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…к,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жизнен…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…к, безветрен…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юн…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…ц, румян…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рассказ…ц,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рьян…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кормил…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чко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притвор…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времен…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брильянт…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пастуш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…к,  </w:t>
      </w:r>
      <w:proofErr w:type="spellStart"/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голубин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 чащ…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смаз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бетон…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…нок,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туман…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кож…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башмач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…к,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перебеж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  желт…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…к,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…ой,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…к,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Вставьте пропущенные буквы в суффиксы причастий и в личные окончания глаголов 3 лица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числа. 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Кол…т дрова,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…т,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стел…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обоз, атаку…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ре…т,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чуд…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…т, клее…т,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мел…т,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…т,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клокоч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гон…т, </w:t>
      </w:r>
      <w:proofErr w:type="spellStart"/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выгоня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…т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ре…т, бор…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рабача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завис…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3</w:t>
      </w:r>
    </w:p>
    <w:p w:rsidR="00A655B0" w:rsidRPr="00A655B0" w:rsidRDefault="00A655B0" w:rsidP="00A655B0">
      <w:pPr>
        <w:suppressAutoHyphens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Вставить гласную в корне.</w:t>
      </w:r>
    </w:p>
    <w:p w:rsidR="00A655B0" w:rsidRPr="00A655B0" w:rsidRDefault="00A655B0" w:rsidP="00A655B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з…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…сток, р…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внина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…жить, к…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сательная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…рать,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вчиха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тание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….мать,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бл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стеть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….мать; 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…лоб, ш….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ж…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сткий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…м, ч…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порный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ч…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лка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ц…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гейка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ц….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ц….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рк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ц…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рюльник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ц…пленок, ц…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ц…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ркуль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Дополнить приставки.</w:t>
      </w:r>
    </w:p>
    <w:p w:rsidR="00A655B0" w:rsidRPr="00A655B0" w:rsidRDefault="00A655B0" w:rsidP="00A655B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…клеить,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…красный,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…амурский,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…ломить,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…ударить,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…одолеть,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…поднести в дар,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клоняться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гением,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…думать,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печный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…звездный,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полосица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и…следовать, ни...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вергнуть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…свет.</w:t>
      </w:r>
    </w:p>
    <w:p w:rsidR="00A655B0" w:rsidRPr="00A655B0" w:rsidRDefault="00A655B0" w:rsidP="00A655B0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Вставить пропущенные буквы.</w:t>
      </w:r>
    </w:p>
    <w:p w:rsidR="00A655B0" w:rsidRPr="00A655B0" w:rsidRDefault="00A655B0" w:rsidP="00A655B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…, о </w:t>
      </w:r>
      <w:proofErr w:type="spellStart"/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вилеги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…, в апогее… славы, на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перепуть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…,  в мавзолее…, в лаборатории…, в инее…,  в галере…, в забыть…, в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молодост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…, в п…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…, о к…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нонад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…, на те (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р,рр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ас…, по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…, в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полесь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Определить род имен существительных.</w:t>
      </w:r>
    </w:p>
    <w:p w:rsidR="00A655B0" w:rsidRPr="00A655B0" w:rsidRDefault="00A655B0" w:rsidP="00A655B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Мозоль, шампунь, рояль, бандероль, бюллетень, толь, карусель, вермишель, тюль, недоросль, гроздь, лебедь, леди, кофе, бюро, пони, атташе, кули, зебу, какао, Токио, Миссисипи, ТЮЗ, ООН, такси.</w:t>
      </w:r>
      <w:proofErr w:type="gramEnd"/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Просклоняйте существительные парнишка, городишко.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 Вставьте пропущенные буквы в суффиксы существительных, прилагательных, глаголов.</w:t>
      </w:r>
    </w:p>
    <w:p w:rsidR="00A655B0" w:rsidRPr="00A655B0" w:rsidRDefault="00A655B0" w:rsidP="00A655B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нство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ик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желт…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кож…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цо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пахуч…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</w:t>
      </w:r>
      <w:proofErr w:type="spellEnd"/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…та, нищ…та,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…к, рассказ…ц, стаж…р,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юниш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карандаш…к.</w:t>
      </w:r>
    </w:p>
    <w:p w:rsidR="00A655B0" w:rsidRPr="00A655B0" w:rsidRDefault="00A655B0" w:rsidP="00A655B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Францу…кий,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…вой,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приветл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…вый,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задумч</w:t>
      </w:r>
      <w:proofErr w:type="spellEnd"/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баран…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камен…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лекцио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клюкве…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серебря…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кожа…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ветре…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лебеди…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безветре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юрод…вый.</w:t>
      </w:r>
    </w:p>
    <w:p w:rsidR="00A655B0" w:rsidRPr="00A655B0" w:rsidRDefault="00A655B0" w:rsidP="00A655B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завид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согр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агитир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вть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5B0" w:rsidRPr="00A655B0" w:rsidRDefault="00A655B0" w:rsidP="00A655B0">
      <w:pPr>
        <w:widowControl w:val="0"/>
        <w:shd w:val="clear" w:color="auto" w:fill="FFFFFF"/>
        <w:suppressAutoHyphens/>
        <w:autoSpaceDE w:val="0"/>
        <w:spacing w:before="19"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44"/>
          <w:szCs w:val="44"/>
          <w:lang w:eastAsia="ru-RU"/>
        </w:rPr>
      </w:pPr>
    </w:p>
    <w:p w:rsidR="00A655B0" w:rsidRPr="00A655B0" w:rsidRDefault="00A655B0" w:rsidP="00A655B0">
      <w:pPr>
        <w:pageBreakBefore/>
        <w:widowControl w:val="0"/>
        <w:shd w:val="clear" w:color="auto" w:fill="FFFFFF"/>
        <w:suppressAutoHyphens/>
        <w:autoSpaceDE w:val="0"/>
        <w:spacing w:before="19"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lastRenderedPageBreak/>
        <w:t>Тесты  по дисциплине</w:t>
      </w:r>
    </w:p>
    <w:p w:rsidR="00A655B0" w:rsidRPr="00A655B0" w:rsidRDefault="00A655B0" w:rsidP="00A655B0">
      <w:pPr>
        <w:widowControl w:val="0"/>
        <w:shd w:val="clear" w:color="auto" w:fill="FFFFFF"/>
        <w:suppressAutoHyphens/>
        <w:autoSpaceDE w:val="0"/>
        <w:spacing w:before="19" w:after="0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№ 1</w:t>
      </w:r>
    </w:p>
    <w:p w:rsidR="00A655B0" w:rsidRPr="00A655B0" w:rsidRDefault="00A655B0" w:rsidP="00A655B0">
      <w:pPr>
        <w:widowControl w:val="0"/>
        <w:shd w:val="clear" w:color="auto" w:fill="FFFFFF"/>
        <w:suppressAutoHyphens/>
        <w:autoSpaceDE w:val="0"/>
        <w:spacing w:before="19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 Укажите, в каких рядах во всех словах пишется буква о: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470"/>
        </w:tabs>
        <w:suppressAutoHyphens/>
        <w:autoSpaceDE w:val="0"/>
        <w:spacing w:before="43" w:after="0"/>
        <w:ind w:lef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</w:t>
      </w:r>
      <w:proofErr w:type="spellEnd"/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д..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меновать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470"/>
        </w:tabs>
        <w:suppressAutoHyphens/>
        <w:autoSpaceDE w:val="0"/>
        <w:spacing w:after="0"/>
        <w:ind w:left="24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р..сток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</w:t>
      </w:r>
      <w:proofErr w:type="spellEnd"/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гательное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сновение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461"/>
        </w:tabs>
        <w:suppressAutoHyphens/>
        <w:autoSpaceDE w:val="0"/>
        <w:spacing w:after="0"/>
        <w:ind w:left="2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в)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ённое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железо,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...стать;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461"/>
        </w:tabs>
        <w:suppressAutoHyphens/>
        <w:autoSpaceDE w:val="0"/>
        <w:spacing w:after="0"/>
        <w:ind w:left="2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пл..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цы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пол..г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..внять клумбу.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211"/>
        </w:tabs>
        <w:suppressAutoHyphens/>
        <w:autoSpaceDE w:val="0"/>
        <w:spacing w:before="62" w:after="0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2.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Укажите, в каких рядах в приведённых словах допущены ошибки: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456"/>
        </w:tabs>
        <w:suppressAutoHyphens/>
        <w:autoSpaceDE w:val="0"/>
        <w:spacing w:before="24" w:after="0"/>
        <w:ind w:left="2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шов, роскошь, гардероб;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456"/>
        </w:tabs>
        <w:suppressAutoHyphens/>
        <w:autoSpaceDE w:val="0"/>
        <w:spacing w:after="0"/>
        <w:ind w:left="2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артеллерия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бечёвка, цыган;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456"/>
        </w:tabs>
        <w:suppressAutoHyphens/>
        <w:autoSpaceDE w:val="0"/>
        <w:spacing w:after="0"/>
        <w:ind w:left="2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интеллегенция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жокей, ночёвка;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456"/>
        </w:tabs>
        <w:suppressAutoHyphens/>
        <w:autoSpaceDE w:val="0"/>
        <w:spacing w:after="0"/>
        <w:ind w:left="221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грач, решётчатый, пощёчина;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211"/>
        </w:tabs>
        <w:suppressAutoHyphens/>
        <w:autoSpaceDE w:val="0"/>
        <w:spacing w:before="91" w:after="0"/>
        <w:ind w:left="211" w:hanging="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3.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Укажите, в каких рядах во всех словах (сочетаниях) пишется бук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</w:t>
      </w:r>
      <w:r w:rsidRPr="00A655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е: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432"/>
        </w:tabs>
        <w:suppressAutoHyphens/>
        <w:autoSpaceDE w:val="0"/>
        <w:spacing w:before="62" w:after="0"/>
        <w:ind w:left="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пр..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бражаться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пр...остановиться, пр...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миальный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432"/>
        </w:tabs>
        <w:suppressAutoHyphens/>
        <w:autoSpaceDE w:val="0"/>
        <w:spacing w:after="0"/>
        <w:ind w:left="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идти по алле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.., 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стоять на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распуть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.., в картинной галере..;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432"/>
        </w:tabs>
        <w:suppressAutoHyphens/>
        <w:autoSpaceDE w:val="0"/>
        <w:spacing w:after="0"/>
        <w:ind w:left="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</w:t>
      </w:r>
      <w:proofErr w:type="spellEnd"/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бессонн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свидань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432"/>
        </w:tabs>
        <w:suppressAutoHyphens/>
        <w:autoSpaceDE w:val="0"/>
        <w:spacing w:after="0"/>
        <w:ind w:left="202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изюм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горош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211"/>
        </w:tabs>
        <w:suppressAutoHyphens/>
        <w:autoSpaceDE w:val="0"/>
        <w:spacing w:before="115" w:after="0"/>
        <w:ind w:left="211" w:hanging="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4.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Укажите, в каких рядах в приведённых словах (сочетаниях) до</w:t>
      </w:r>
      <w:r w:rsidRPr="00A655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пущены ошибки: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418"/>
        </w:tabs>
        <w:suppressAutoHyphens/>
        <w:autoSpaceDE w:val="0"/>
        <w:spacing w:before="48" w:after="0"/>
        <w:ind w:left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ржанной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торжественный, безветренный;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418"/>
        </w:tabs>
        <w:suppressAutoHyphens/>
        <w:autoSpaceDE w:val="0"/>
        <w:spacing w:after="0"/>
        <w:ind w:left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ценный,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юнный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дискуссионный;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418"/>
        </w:tabs>
        <w:suppressAutoHyphens/>
        <w:autoSpaceDE w:val="0"/>
        <w:spacing w:after="0"/>
        <w:ind w:left="18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сторонник, конница, песчаник;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418"/>
        </w:tabs>
        <w:suppressAutoHyphens/>
        <w:autoSpaceDE w:val="0"/>
        <w:spacing w:before="5" w:after="0"/>
        <w:ind w:left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г)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шестсот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девятнадцать, три пятых, пятидесятитысячный;</w:t>
      </w:r>
    </w:p>
    <w:p w:rsidR="00A655B0" w:rsidRPr="00A655B0" w:rsidRDefault="00A655B0" w:rsidP="00A655B0">
      <w:pPr>
        <w:widowControl w:val="0"/>
        <w:shd w:val="clear" w:color="auto" w:fill="FFFFFF"/>
        <w:suppressAutoHyphens/>
        <w:autoSpaceDE w:val="0"/>
        <w:spacing w:before="96" w:after="0"/>
        <w:ind w:left="182" w:hanging="1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Укажите, в каких рядах во всех словах (сочетаниях) пишется буква </w:t>
      </w:r>
      <w:r w:rsidRPr="00A655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е: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398"/>
        </w:tabs>
        <w:suppressAutoHyphens/>
        <w:autoSpaceDE w:val="0"/>
        <w:spacing w:before="53" w:after="0"/>
        <w:ind w:left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ты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шь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обессил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леле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..те;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398"/>
        </w:tabs>
        <w:suppressAutoHyphens/>
        <w:autoSpaceDE w:val="0"/>
        <w:spacing w:after="0"/>
        <w:ind w:left="173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дождик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вымоч</w:t>
      </w:r>
      <w:proofErr w:type="spellEnd"/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зелень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..т, он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ненавид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..т;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398"/>
        </w:tabs>
        <w:suppressAutoHyphens/>
        <w:autoSpaceDE w:val="0"/>
        <w:spacing w:before="5" w:after="0"/>
        <w:ind w:left="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в)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поездка зависла, нигде не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сыщ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шь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пристрел..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волк;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398"/>
        </w:tabs>
        <w:suppressAutoHyphens/>
        <w:autoSpaceDE w:val="0"/>
        <w:spacing w:after="0"/>
        <w:ind w:left="398" w:hanging="2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награды,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окраины, дождь по-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стук..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398"/>
        </w:tabs>
        <w:suppressAutoHyphens/>
        <w:autoSpaceDE w:val="0"/>
        <w:spacing w:after="0"/>
        <w:ind w:left="398" w:hanging="2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B0" w:rsidRPr="00A655B0" w:rsidRDefault="00A655B0" w:rsidP="00A655B0">
      <w:pPr>
        <w:widowControl w:val="0"/>
        <w:shd w:val="clear" w:color="auto" w:fill="FFFFFF"/>
        <w:tabs>
          <w:tab w:val="left" w:pos="230"/>
        </w:tabs>
        <w:suppressAutoHyphens/>
        <w:autoSpaceDE w:val="0"/>
        <w:spacing w:after="0"/>
        <w:ind w:left="230" w:hanging="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6.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Укажите, в каких рядах в приведённых словах (сочетаниях) д</w:t>
      </w:r>
      <w:proofErr w:type="gramStart"/>
      <w:r w:rsidRPr="00A655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о-</w:t>
      </w:r>
      <w:r w:rsidRPr="00A655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proofErr w:type="gramEnd"/>
      <w:r w:rsidRPr="00A655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пущены ошибки: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456"/>
        </w:tabs>
        <w:suppressAutoHyphens/>
        <w:autoSpaceDE w:val="0"/>
        <w:spacing w:before="43" w:after="0"/>
        <w:ind w:left="2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клятва сдержанна, здание загромождено, раненый солдат;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456"/>
        </w:tabs>
        <w:suppressAutoHyphens/>
        <w:autoSpaceDE w:val="0"/>
        <w:spacing w:after="0"/>
        <w:ind w:left="456" w:hanging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школьники рассеянны, подкованная лошадь, рискован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шаг;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456"/>
        </w:tabs>
        <w:suppressAutoHyphens/>
        <w:autoSpaceDE w:val="0"/>
        <w:spacing w:after="0"/>
        <w:ind w:left="456" w:hanging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вяленная на солнце рыба, неслыханная дерзость, непро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шеная печаль;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456"/>
        </w:tabs>
        <w:suppressAutoHyphens/>
        <w:autoSpaceDE w:val="0"/>
        <w:spacing w:after="0"/>
        <w:ind w:left="22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сгоряча, в открытую, зачастую;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230"/>
        </w:tabs>
        <w:suppressAutoHyphens/>
        <w:autoSpaceDE w:val="0"/>
        <w:spacing w:before="120" w:after="0"/>
        <w:ind w:left="230" w:hanging="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lastRenderedPageBreak/>
        <w:t>7.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Укажите, в каких рядах в приведённых словах (сочетаниях) до</w:t>
      </w:r>
      <w:r w:rsidRPr="00A655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пущены ошибки: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466"/>
        </w:tabs>
        <w:suppressAutoHyphens/>
        <w:autoSpaceDE w:val="0"/>
        <w:spacing w:before="43" w:after="0"/>
        <w:ind w:left="466" w:hanging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ввиду недостатка времени, в продолжении лета, виднеться из-под снега;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466"/>
        </w:tabs>
        <w:suppressAutoHyphens/>
        <w:autoSpaceDE w:val="0"/>
        <w:spacing w:after="0"/>
        <w:ind w:left="466" w:hanging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зачем же судить второпях, работает, и притом хорошо, что бы мы делали без книг;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466"/>
        </w:tabs>
        <w:suppressAutoHyphens/>
        <w:autoSpaceDE w:val="0"/>
        <w:spacing w:after="0"/>
        <w:ind w:left="466" w:hanging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что бы такое придумать, итак, все завершилось, непонят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но, отчего на солнце пятна;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466"/>
        </w:tabs>
        <w:suppressAutoHyphens/>
        <w:autoSpaceDE w:val="0"/>
        <w:spacing w:after="0"/>
        <w:ind w:left="466" w:hanging="23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сегодня тоже ненастно, спешил, оттого что любил, дождя нет, зато прохладно.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230"/>
        </w:tabs>
        <w:suppressAutoHyphens/>
        <w:autoSpaceDE w:val="0"/>
        <w:spacing w:before="120" w:after="0"/>
        <w:ind w:left="230" w:hanging="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8.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5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Укажите, в каких рядах </w:t>
      </w:r>
      <w:r w:rsidRPr="00A655B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не </w:t>
      </w:r>
      <w:r w:rsidRPr="00A655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различными частями речи пишется 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раздельно: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480"/>
        </w:tabs>
        <w:suppressAutoHyphens/>
        <w:autoSpaceDE w:val="0"/>
        <w:spacing w:before="38" w:after="0"/>
        <w:ind w:left="480" w:hanging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(не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збежный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финал, (не)смотря на холод, (не)выгоды бродячей жизни;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480"/>
        </w:tabs>
        <w:suppressAutoHyphens/>
        <w:autoSpaceDE w:val="0"/>
        <w:spacing w:after="0"/>
        <w:ind w:left="480" w:hanging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(не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бъятный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простор, никем (не)защищённый фланг, (не)склоняемые слова;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480"/>
        </w:tabs>
        <w:suppressAutoHyphens/>
        <w:autoSpaceDE w:val="0"/>
        <w:spacing w:after="0"/>
        <w:ind w:left="480" w:hanging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(не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)з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ависимое от ударения написание, почти (не)разли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чимые оттенки, (не)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отвязный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ветер;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480"/>
        </w:tabs>
        <w:suppressAutoHyphens/>
        <w:autoSpaceDE w:val="0"/>
        <w:spacing w:after="0"/>
        <w:ind w:left="480" w:hanging="23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ни для кого (не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овое сообщение, еще (не)растаявший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снег, работа (не)закончена.</w:t>
      </w:r>
    </w:p>
    <w:p w:rsidR="00A655B0" w:rsidRPr="00A655B0" w:rsidRDefault="00A655B0" w:rsidP="00A655B0">
      <w:pPr>
        <w:widowControl w:val="0"/>
        <w:shd w:val="clear" w:color="auto" w:fill="FFFFFF"/>
        <w:suppressAutoHyphens/>
        <w:autoSpaceDE w:val="0"/>
        <w:spacing w:before="11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9. Укажите предложения, в которых пишется </w:t>
      </w:r>
      <w:r w:rsidRPr="00A655B0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не: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475"/>
        </w:tabs>
        <w:suppressAutoHyphens/>
        <w:autoSpaceDE w:val="0"/>
        <w:spacing w:before="48" w:after="0"/>
        <w:ind w:lef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Дождь не прекращался н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секунду.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475"/>
        </w:tabs>
        <w:suppressAutoHyphens/>
        <w:autoSpaceDE w:val="0"/>
        <w:spacing w:after="0"/>
        <w:ind w:lef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Он не мог н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 всей правды.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475"/>
        </w:tabs>
        <w:suppressAutoHyphens/>
        <w:autoSpaceDE w:val="0"/>
        <w:spacing w:after="0"/>
        <w:ind w:left="475" w:hanging="2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 н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старались строители, вовремя закончить работу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они не смогли.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475"/>
        </w:tabs>
        <w:suppressAutoHyphens/>
        <w:autoSpaceDE w:val="0"/>
        <w:spacing w:after="0"/>
        <w:ind w:lef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Кому он только н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рассказывал о себе!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475"/>
        </w:tabs>
        <w:suppressAutoHyphens/>
        <w:autoSpaceDE w:val="0"/>
        <w:spacing w:after="0"/>
        <w:ind w:lef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B0" w:rsidRPr="00A655B0" w:rsidRDefault="00A655B0" w:rsidP="00A655B0">
      <w:pPr>
        <w:widowControl w:val="0"/>
        <w:shd w:val="clear" w:color="auto" w:fill="FFFFFF"/>
        <w:tabs>
          <w:tab w:val="left" w:pos="475"/>
        </w:tabs>
        <w:suppressAutoHyphens/>
        <w:autoSpaceDE w:val="0"/>
        <w:spacing w:after="0"/>
        <w:ind w:left="250" w:hanging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 месте пропуска пишется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примерах: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475"/>
        </w:tabs>
        <w:suppressAutoHyphens/>
        <w:autoSpaceDE w:val="0"/>
        <w:spacing w:after="0"/>
        <w:ind w:lef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из-за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убежден..й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            1) А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,В;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475"/>
        </w:tabs>
        <w:suppressAutoHyphens/>
        <w:autoSpaceDE w:val="0"/>
        <w:spacing w:after="0"/>
        <w:ind w:lef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..й;                         2) Б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475"/>
        </w:tabs>
        <w:suppressAutoHyphens/>
        <w:autoSpaceDE w:val="0"/>
        <w:spacing w:after="0"/>
        <w:ind w:lef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разогр</w:t>
      </w:r>
      <w:proofErr w:type="spellEnd"/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                    3) В;</w:t>
      </w:r>
    </w:p>
    <w:p w:rsidR="00A655B0" w:rsidRPr="00A655B0" w:rsidRDefault="00A655B0" w:rsidP="00A655B0">
      <w:pPr>
        <w:widowControl w:val="0"/>
        <w:shd w:val="clear" w:color="auto" w:fill="FFFFFF"/>
        <w:tabs>
          <w:tab w:val="left" w:pos="475"/>
        </w:tabs>
        <w:suppressAutoHyphens/>
        <w:autoSpaceDE w:val="0"/>
        <w:spacing w:after="0"/>
        <w:ind w:left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                     4) А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</w:p>
    <w:p w:rsidR="00A655B0" w:rsidRPr="00A655B0" w:rsidRDefault="00A655B0" w:rsidP="00A655B0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1. 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слове выделяется приставка </w:t>
      </w:r>
      <w:proofErr w:type="gramStart"/>
      <w:r w:rsidRPr="00A65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–с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655B0" w:rsidRPr="00A655B0" w:rsidRDefault="00A655B0" w:rsidP="00A655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3)…бить</w:t>
      </w:r>
    </w:p>
    <w:p w:rsidR="00A655B0" w:rsidRPr="00A655B0" w:rsidRDefault="00A655B0" w:rsidP="00A655B0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4)…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</w:t>
      </w:r>
      <w:proofErr w:type="spellEnd"/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2. 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способом образовано слово 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ПЕРЕПИСАТЬ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655B0" w:rsidRPr="00A655B0" w:rsidRDefault="00A655B0" w:rsidP="00A655B0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префиксально-суффиксальным       3) суффиксальным</w:t>
      </w:r>
    </w:p>
    <w:p w:rsidR="00A655B0" w:rsidRPr="00A655B0" w:rsidRDefault="00A655B0" w:rsidP="00A655B0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префиксальным                                 4) постфиксальным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Задание 3. 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из приведенных имен собственных в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ед. ч. пишется окончание </w:t>
      </w:r>
      <w:proofErr w:type="gramStart"/>
      <w:r w:rsidRPr="00A65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–о</w:t>
      </w:r>
      <w:proofErr w:type="gramEnd"/>
      <w:r w:rsidRPr="00A65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м?</w:t>
      </w:r>
    </w:p>
    <w:p w:rsidR="00A655B0" w:rsidRPr="00A655B0" w:rsidRDefault="00A655B0" w:rsidP="00A655B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городом  Ростов…               3)  за Александром Пушкин…</w:t>
      </w:r>
    </w:p>
    <w:p w:rsidR="00A655B0" w:rsidRPr="00A655B0" w:rsidRDefault="00A655B0" w:rsidP="00A655B0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Петром Никитин…                  4)  над Федором Шаляпин…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4. 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из приведенных имен существительных имеет в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ед. ч. окончание - </w:t>
      </w:r>
      <w:r w:rsidRPr="00A65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ем?</w:t>
      </w:r>
    </w:p>
    <w:p w:rsidR="00A655B0" w:rsidRPr="00A655B0" w:rsidRDefault="00A655B0" w:rsidP="00A655B0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                             3) моль</w:t>
      </w:r>
    </w:p>
    <w:p w:rsidR="00A655B0" w:rsidRPr="00A655B0" w:rsidRDefault="00A655B0" w:rsidP="00A655B0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мозоль                          4) бандероль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5. 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вариант окончания имен существительных </w:t>
      </w:r>
      <w:r w:rsidRPr="00A65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молчанье, стремленье, волненье 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предложном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ед. ч.</w:t>
      </w:r>
    </w:p>
    <w:p w:rsidR="00A655B0" w:rsidRPr="00A655B0" w:rsidRDefault="00A655B0" w:rsidP="00A655B0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- е                                 3) другое</w:t>
      </w:r>
    </w:p>
    <w:p w:rsidR="00A655B0" w:rsidRPr="00A655B0" w:rsidRDefault="00A655B0" w:rsidP="00A655B0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6. 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из приведенных имен существительных относится к мужскому роду?</w:t>
      </w:r>
    </w:p>
    <w:p w:rsidR="00A655B0" w:rsidRPr="00A655B0" w:rsidRDefault="00A655B0" w:rsidP="00A655B0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какао                            3) кенгуру</w:t>
      </w:r>
    </w:p>
    <w:p w:rsidR="00A655B0" w:rsidRPr="00A655B0" w:rsidRDefault="00A655B0" w:rsidP="00A655B0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иваси                            4) Онтарио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7. 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из приведенных имен прилагательных имеет 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суффикс </w:t>
      </w:r>
      <w:r w:rsidRPr="00A65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proofErr w:type="spellStart"/>
      <w:r w:rsidRPr="00A65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proofErr w:type="spellEnd"/>
      <w:proofErr w:type="gramEnd"/>
      <w:r w:rsidRPr="00A65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:rsidR="00A655B0" w:rsidRPr="00A655B0" w:rsidRDefault="00A655B0" w:rsidP="00A655B0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ситц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…вый                  3)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парч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…вый</w:t>
      </w:r>
    </w:p>
    <w:p w:rsidR="00A655B0" w:rsidRPr="00A655B0" w:rsidRDefault="00A655B0" w:rsidP="00A655B0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груш…вый                 4)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ранц</w:t>
      </w:r>
      <w:proofErr w:type="spellEnd"/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8. 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имя прилагательное пишется слитно?</w:t>
      </w:r>
    </w:p>
    <w:p w:rsidR="00A655B0" w:rsidRPr="00A655B0" w:rsidRDefault="00A655B0" w:rsidP="00A655B0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европейский)       3) смычно(проходной)</w:t>
      </w:r>
    </w:p>
    <w:p w:rsidR="00A655B0" w:rsidRPr="00A655B0" w:rsidRDefault="00A655B0" w:rsidP="00A655B0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французский)   4) мясо(молочный)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9. 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прилагательном пишется </w:t>
      </w:r>
      <w:proofErr w:type="gramStart"/>
      <w:r w:rsidRPr="00A65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proofErr w:type="spellStart"/>
      <w:r w:rsidRPr="00A65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gramEnd"/>
      <w:r w:rsidRPr="00A65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proofErr w:type="spellEnd"/>
      <w:r w:rsidRPr="00A65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-?</w:t>
      </w:r>
    </w:p>
    <w:p w:rsidR="00A655B0" w:rsidRPr="00A655B0" w:rsidRDefault="00A655B0" w:rsidP="00A655B0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</w:p>
    <w:p w:rsidR="00A655B0" w:rsidRPr="00A655B0" w:rsidRDefault="00A655B0" w:rsidP="00A655B0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незва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</w:p>
    <w:p w:rsidR="00A655B0" w:rsidRPr="00A655B0" w:rsidRDefault="00A655B0" w:rsidP="00A655B0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</w:p>
    <w:p w:rsidR="00A655B0" w:rsidRPr="00A655B0" w:rsidRDefault="00A655B0" w:rsidP="00A655B0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беше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</w:p>
    <w:p w:rsidR="00A655B0" w:rsidRPr="00A655B0" w:rsidRDefault="00A655B0" w:rsidP="00A655B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10. 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прилагательное пишется 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не – 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слитно?</w:t>
      </w:r>
    </w:p>
    <w:p w:rsidR="00A655B0" w:rsidRPr="00A655B0" w:rsidRDefault="00A655B0" w:rsidP="00A655B0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(не) далекий, а близкий</w:t>
      </w:r>
    </w:p>
    <w:p w:rsidR="00A655B0" w:rsidRPr="00A655B0" w:rsidRDefault="00A655B0" w:rsidP="00A655B0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(не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ежественный</w:t>
      </w:r>
      <w:proofErr w:type="spellEnd"/>
    </w:p>
    <w:p w:rsidR="00A655B0" w:rsidRPr="00A655B0" w:rsidRDefault="00A655B0" w:rsidP="00A655B0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ничуть (не) слабый</w:t>
      </w:r>
    </w:p>
    <w:p w:rsidR="00A655B0" w:rsidRPr="00A655B0" w:rsidRDefault="00A655B0" w:rsidP="00A655B0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вовсе (не) старый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 </w:t>
      </w:r>
    </w:p>
    <w:tbl>
      <w:tblPr>
        <w:tblW w:w="0" w:type="auto"/>
        <w:tblInd w:w="1363" w:type="dxa"/>
        <w:tblLayout w:type="fixed"/>
        <w:tblLook w:val="0000" w:firstRow="0" w:lastRow="0" w:firstColumn="0" w:lastColumn="0" w:noHBand="0" w:noVBand="0"/>
      </w:tblPr>
      <w:tblGrid>
        <w:gridCol w:w="1172"/>
        <w:gridCol w:w="538"/>
        <w:gridCol w:w="551"/>
        <w:gridCol w:w="551"/>
        <w:gridCol w:w="551"/>
        <w:gridCol w:w="538"/>
        <w:gridCol w:w="538"/>
        <w:gridCol w:w="531"/>
        <w:gridCol w:w="531"/>
        <w:gridCol w:w="540"/>
        <w:gridCol w:w="550"/>
      </w:tblGrid>
      <w:tr w:rsidR="00A655B0" w:rsidRPr="00A655B0" w:rsidTr="004865AF">
        <w:trPr>
          <w:trHeight w:val="603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5B0" w:rsidRPr="00A655B0" w:rsidTr="004865AF">
        <w:trPr>
          <w:trHeight w:val="32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A655B0" w:rsidRPr="00A655B0" w:rsidRDefault="00A655B0" w:rsidP="00A655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B0" w:rsidRPr="00A655B0" w:rsidRDefault="00A655B0" w:rsidP="00A655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5B0"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</w:p>
    <w:p w:rsidR="00A655B0" w:rsidRPr="00A655B0" w:rsidRDefault="00A655B0" w:rsidP="00A655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1. 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слове выделяется приставка </w:t>
      </w:r>
      <w:proofErr w:type="gramStart"/>
      <w:r w:rsidRPr="00A65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–с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655B0" w:rsidRPr="00A655B0" w:rsidRDefault="00A655B0" w:rsidP="00A655B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3)…бить</w:t>
      </w:r>
    </w:p>
    <w:p w:rsidR="00A655B0" w:rsidRPr="00A655B0" w:rsidRDefault="00A655B0" w:rsidP="00A655B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4) …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2. 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способом образовано слово 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655B0" w:rsidRPr="00A655B0" w:rsidRDefault="00A655B0" w:rsidP="00A655B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префиксально-суффиксальным       3) суффиксальным</w:t>
      </w:r>
    </w:p>
    <w:p w:rsidR="00A655B0" w:rsidRPr="00A655B0" w:rsidRDefault="00A655B0" w:rsidP="00A655B0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префиксальным                                 4) постфиксальным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3. 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каком из приведенных имен собственных в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ед. ч. пишется окончание </w:t>
      </w:r>
      <w:proofErr w:type="gramStart"/>
      <w:r w:rsidRPr="00A65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–о</w:t>
      </w:r>
      <w:proofErr w:type="gramEnd"/>
      <w:r w:rsidRPr="00A65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м?</w:t>
      </w:r>
    </w:p>
    <w:p w:rsidR="00A655B0" w:rsidRPr="00A655B0" w:rsidRDefault="00A655B0" w:rsidP="00A655B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городом  Царицын…           3)  за Александром Пушкин…</w:t>
      </w:r>
    </w:p>
    <w:p w:rsidR="00A655B0" w:rsidRPr="00A655B0" w:rsidRDefault="00A655B0" w:rsidP="00A655B0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Петром Никитин…                  4)  над Федором Шаляпин…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4. 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из приведенных имен существительных имеет в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ед. ч. окончание - </w:t>
      </w:r>
      <w:r w:rsidRPr="00A65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ем?</w:t>
      </w:r>
    </w:p>
    <w:p w:rsidR="00A655B0" w:rsidRPr="00A655B0" w:rsidRDefault="00A655B0" w:rsidP="00A655B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                              3) моль</w:t>
      </w:r>
    </w:p>
    <w:p w:rsidR="00A655B0" w:rsidRPr="00A655B0" w:rsidRDefault="00A655B0" w:rsidP="00A655B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мозоль                          4) бандероль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5. 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правильный вариант окончания имен существительных </w:t>
      </w:r>
      <w:r w:rsidRPr="00A65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молчанье, стремленье, волненье 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предложном 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ед. ч.</w:t>
      </w:r>
    </w:p>
    <w:p w:rsidR="00A655B0" w:rsidRPr="00A655B0" w:rsidRDefault="00A655B0" w:rsidP="00A655B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- е                                 3) другое</w:t>
      </w:r>
    </w:p>
    <w:p w:rsidR="00A655B0" w:rsidRPr="00A655B0" w:rsidRDefault="00A655B0" w:rsidP="00A655B0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6. 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глагол в форме 3-го лица мн. ч. имеет окончание </w:t>
      </w:r>
      <w:proofErr w:type="gramStart"/>
      <w:r w:rsidRPr="00A65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proofErr w:type="spellStart"/>
      <w:r w:rsidRPr="00A65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proofErr w:type="gramEnd"/>
      <w:r w:rsidRPr="00A65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1) расклеивать                              3) прибежать 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2) выглядывать                             4) высидеть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7. 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частью речи является слово </w:t>
      </w:r>
      <w:r w:rsidRPr="00A65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благодаря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предложении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</w:t>
      </w:r>
      <w:proofErr w:type="gramEnd"/>
      <w:r w:rsidRPr="00A65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лагодаря</w:t>
      </w:r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65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кланяясь, гости вышли в переднюю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1) деепричастие                            3) союз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2) предлог                                      4) глагол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8. 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наречие пишется слитно?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1) (в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диночку                              3) (с)ходу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2) (по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диночке                            4) (без)умолку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9.  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частью речи является выделенное слово в предложении </w:t>
      </w:r>
      <w:r w:rsidRPr="00A65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Мне грустно оттого, что </w:t>
      </w:r>
      <w:r w:rsidRPr="00A655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весело </w:t>
      </w:r>
      <w:r w:rsidRPr="00A65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тебе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1) наречие                                        3) категория состояния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2) краткое прилагательное             4) междометие 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10. </w:t>
      </w:r>
      <w:r w:rsidRPr="00A65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Частица </w:t>
      </w:r>
      <w:r w:rsidRPr="00A655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</w:t>
      </w: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пишется раздельно со всеми словами в ряду </w:t>
      </w:r>
    </w:p>
    <w:p w:rsidR="00A655B0" w:rsidRPr="00A655B0" w:rsidRDefault="00A655B0" w:rsidP="00A655B0">
      <w:pPr>
        <w:suppressAutoHyphens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совершенно (не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бычный, бросил (не)далеко</w:t>
      </w:r>
    </w:p>
    <w:p w:rsidR="00A655B0" w:rsidRPr="00A655B0" w:rsidRDefault="00A655B0" w:rsidP="00A655B0">
      <w:pPr>
        <w:suppressAutoHyphens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2) (не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)х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отелось думать, (не)выразительный протест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3) никем  (не)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званный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гость, (не)разогревшись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4) (не</w:t>
      </w: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оедание</w:t>
      </w:r>
      <w:proofErr w:type="spell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, (не)прогнозируемое препятствие</w:t>
      </w:r>
    </w:p>
    <w:p w:rsidR="00A655B0" w:rsidRPr="00A655B0" w:rsidRDefault="00A655B0" w:rsidP="00A655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 </w:t>
      </w:r>
    </w:p>
    <w:tbl>
      <w:tblPr>
        <w:tblW w:w="0" w:type="auto"/>
        <w:tblInd w:w="1363" w:type="dxa"/>
        <w:tblLayout w:type="fixed"/>
        <w:tblLook w:val="0000" w:firstRow="0" w:lastRow="0" w:firstColumn="0" w:lastColumn="0" w:noHBand="0" w:noVBand="0"/>
      </w:tblPr>
      <w:tblGrid>
        <w:gridCol w:w="1172"/>
        <w:gridCol w:w="538"/>
        <w:gridCol w:w="551"/>
        <w:gridCol w:w="551"/>
        <w:gridCol w:w="551"/>
        <w:gridCol w:w="538"/>
        <w:gridCol w:w="538"/>
        <w:gridCol w:w="531"/>
        <w:gridCol w:w="531"/>
        <w:gridCol w:w="540"/>
        <w:gridCol w:w="550"/>
      </w:tblGrid>
      <w:tr w:rsidR="00A655B0" w:rsidRPr="00A655B0" w:rsidTr="004865AF">
        <w:trPr>
          <w:trHeight w:val="603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55B0" w:rsidRPr="00A655B0" w:rsidTr="004865AF">
        <w:trPr>
          <w:trHeight w:val="664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5B0" w:rsidRPr="00A655B0" w:rsidRDefault="00A655B0" w:rsidP="00A655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5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</w:tr>
    </w:tbl>
    <w:p w:rsidR="00A655B0" w:rsidRPr="00A655B0" w:rsidRDefault="00A655B0" w:rsidP="00A655B0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B0" w:rsidRPr="00A655B0" w:rsidRDefault="00A655B0" w:rsidP="00A655B0">
      <w:pPr>
        <w:pageBreakBefore/>
        <w:suppressAutoHyphens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lastRenderedPageBreak/>
        <w:t>ВОПРОСЫ К ЗАЧЕТУ</w:t>
      </w:r>
    </w:p>
    <w:p w:rsidR="00A655B0" w:rsidRPr="00A655B0" w:rsidRDefault="00A655B0" w:rsidP="00A6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</w:p>
    <w:p w:rsidR="00A655B0" w:rsidRPr="00A655B0" w:rsidRDefault="00A655B0" w:rsidP="00A655B0">
      <w:pPr>
        <w:numPr>
          <w:ilvl w:val="3"/>
          <w:numId w:val="32"/>
        </w:numPr>
        <w:tabs>
          <w:tab w:val="left" w:pos="1134"/>
        </w:tabs>
        <w:suppressAutoHyphens/>
        <w:spacing w:after="0" w:line="240" w:lineRule="auto"/>
        <w:ind w:hanging="2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русского правописания.</w:t>
      </w:r>
    </w:p>
    <w:p w:rsidR="00A655B0" w:rsidRPr="00A655B0" w:rsidRDefault="00A655B0" w:rsidP="00A655B0">
      <w:pPr>
        <w:numPr>
          <w:ilvl w:val="3"/>
          <w:numId w:val="32"/>
        </w:numPr>
        <w:tabs>
          <w:tab w:val="left" w:pos="1134"/>
        </w:tabs>
        <w:suppressAutoHyphens/>
        <w:spacing w:after="0" w:line="240" w:lineRule="auto"/>
        <w:ind w:hanging="2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русской орфографии.</w:t>
      </w:r>
    </w:p>
    <w:p w:rsidR="00A655B0" w:rsidRPr="00A655B0" w:rsidRDefault="00A655B0" w:rsidP="00A655B0">
      <w:pPr>
        <w:numPr>
          <w:ilvl w:val="3"/>
          <w:numId w:val="32"/>
        </w:numPr>
        <w:tabs>
          <w:tab w:val="left" w:pos="1134"/>
        </w:tabs>
        <w:suppressAutoHyphens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слова: характеристика морфем, способы словообразования в русском языке.</w:t>
      </w:r>
    </w:p>
    <w:p w:rsidR="00A655B0" w:rsidRPr="00A655B0" w:rsidRDefault="00A655B0" w:rsidP="00A655B0">
      <w:pPr>
        <w:numPr>
          <w:ilvl w:val="3"/>
          <w:numId w:val="32"/>
        </w:numPr>
        <w:tabs>
          <w:tab w:val="left" w:pos="1134"/>
        </w:tabs>
        <w:suppressAutoHyphens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приставок.</w:t>
      </w:r>
    </w:p>
    <w:p w:rsidR="00A655B0" w:rsidRPr="00A655B0" w:rsidRDefault="00A655B0" w:rsidP="00A655B0">
      <w:pPr>
        <w:numPr>
          <w:ilvl w:val="3"/>
          <w:numId w:val="32"/>
        </w:numPr>
        <w:tabs>
          <w:tab w:val="left" w:pos="1134"/>
        </w:tabs>
        <w:suppressAutoHyphens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проверяемых, непроверяемых, чередующихся гласных в корне.</w:t>
      </w:r>
    </w:p>
    <w:p w:rsidR="00A655B0" w:rsidRPr="00A655B0" w:rsidRDefault="00A655B0" w:rsidP="00A655B0">
      <w:pPr>
        <w:numPr>
          <w:ilvl w:val="3"/>
          <w:numId w:val="32"/>
        </w:numPr>
        <w:tabs>
          <w:tab w:val="left" w:pos="1134"/>
        </w:tabs>
        <w:suppressAutoHyphens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Ъ и Ь.</w:t>
      </w:r>
    </w:p>
    <w:p w:rsidR="00A655B0" w:rsidRPr="00A655B0" w:rsidRDefault="00A655B0" w:rsidP="00A655B0">
      <w:pPr>
        <w:numPr>
          <w:ilvl w:val="3"/>
          <w:numId w:val="32"/>
        </w:numPr>
        <w:tabs>
          <w:tab w:val="left" w:pos="1134"/>
        </w:tabs>
        <w:suppressAutoHyphens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О-Ё</w:t>
      </w:r>
      <w:proofErr w:type="gramEnd"/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шипящих и Ц.</w:t>
      </w:r>
    </w:p>
    <w:p w:rsidR="00A655B0" w:rsidRPr="00A655B0" w:rsidRDefault="00A655B0" w:rsidP="00A655B0">
      <w:pPr>
        <w:numPr>
          <w:ilvl w:val="3"/>
          <w:numId w:val="32"/>
        </w:numPr>
        <w:tabs>
          <w:tab w:val="left" w:pos="1134"/>
        </w:tabs>
        <w:suppressAutoHyphens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Склонение имен существительных. Правописание падежных окончаний.</w:t>
      </w:r>
    </w:p>
    <w:p w:rsidR="00A655B0" w:rsidRPr="00A655B0" w:rsidRDefault="00A655B0" w:rsidP="00A655B0">
      <w:pPr>
        <w:numPr>
          <w:ilvl w:val="3"/>
          <w:numId w:val="32"/>
        </w:numPr>
        <w:tabs>
          <w:tab w:val="left" w:pos="1134"/>
        </w:tabs>
        <w:suppressAutoHyphens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суффиксов имен существительных.</w:t>
      </w:r>
    </w:p>
    <w:p w:rsidR="00A655B0" w:rsidRPr="00A655B0" w:rsidRDefault="00A655B0" w:rsidP="00A655B0">
      <w:pPr>
        <w:numPr>
          <w:ilvl w:val="3"/>
          <w:numId w:val="32"/>
        </w:numPr>
        <w:tabs>
          <w:tab w:val="left" w:pos="1134"/>
        </w:tabs>
        <w:suppressAutoHyphens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Правописание падежных окончаний имен прилагательных, причастий, местоимений-прилагательных, порядковых числительных. </w:t>
      </w:r>
    </w:p>
    <w:p w:rsidR="00A655B0" w:rsidRPr="00A655B0" w:rsidRDefault="00A655B0" w:rsidP="00A655B0">
      <w:pPr>
        <w:numPr>
          <w:ilvl w:val="3"/>
          <w:numId w:val="32"/>
        </w:numPr>
        <w:tabs>
          <w:tab w:val="left" w:pos="1134"/>
        </w:tabs>
        <w:suppressAutoHyphens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суффиксов прилагательных.</w:t>
      </w:r>
    </w:p>
    <w:p w:rsidR="00A655B0" w:rsidRPr="00A655B0" w:rsidRDefault="00A655B0" w:rsidP="00A655B0">
      <w:pPr>
        <w:numPr>
          <w:ilvl w:val="3"/>
          <w:numId w:val="32"/>
        </w:numPr>
        <w:tabs>
          <w:tab w:val="left" w:pos="1134"/>
        </w:tabs>
        <w:suppressAutoHyphens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Спряжение глаголов. Правописание безударных личных окончаний глаголов.</w:t>
      </w:r>
    </w:p>
    <w:p w:rsidR="00A655B0" w:rsidRPr="00A655B0" w:rsidRDefault="00A655B0" w:rsidP="00A655B0">
      <w:pPr>
        <w:numPr>
          <w:ilvl w:val="3"/>
          <w:numId w:val="32"/>
        </w:numPr>
        <w:tabs>
          <w:tab w:val="left" w:pos="1134"/>
        </w:tabs>
        <w:suppressAutoHyphens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Местоимение. Правописание неопределенных и отрицательных местоимений.</w:t>
      </w:r>
    </w:p>
    <w:p w:rsidR="00A655B0" w:rsidRPr="00A655B0" w:rsidRDefault="00A655B0" w:rsidP="00A655B0">
      <w:pPr>
        <w:numPr>
          <w:ilvl w:val="3"/>
          <w:numId w:val="32"/>
        </w:numPr>
        <w:tabs>
          <w:tab w:val="left" w:pos="1134"/>
        </w:tabs>
        <w:suppressAutoHyphens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суффиксов причастий.</w:t>
      </w:r>
    </w:p>
    <w:p w:rsidR="00A655B0" w:rsidRPr="00A655B0" w:rsidRDefault="00A655B0" w:rsidP="00A655B0">
      <w:pPr>
        <w:numPr>
          <w:ilvl w:val="3"/>
          <w:numId w:val="32"/>
        </w:numPr>
        <w:tabs>
          <w:tab w:val="left" w:pos="1134"/>
        </w:tabs>
        <w:suppressAutoHyphens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Н и НН в разных частях речи.</w:t>
      </w:r>
    </w:p>
    <w:p w:rsidR="00A655B0" w:rsidRPr="00A655B0" w:rsidRDefault="00A655B0" w:rsidP="00A655B0">
      <w:pPr>
        <w:numPr>
          <w:ilvl w:val="3"/>
          <w:numId w:val="32"/>
        </w:numPr>
        <w:tabs>
          <w:tab w:val="left" w:pos="1134"/>
        </w:tabs>
        <w:suppressAutoHyphens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наречий.</w:t>
      </w:r>
    </w:p>
    <w:p w:rsidR="00A655B0" w:rsidRPr="00A655B0" w:rsidRDefault="00A655B0" w:rsidP="00A655B0">
      <w:pPr>
        <w:numPr>
          <w:ilvl w:val="3"/>
          <w:numId w:val="32"/>
        </w:numPr>
        <w:tabs>
          <w:tab w:val="left" w:pos="1134"/>
        </w:tabs>
        <w:suppressAutoHyphens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предлогов.</w:t>
      </w:r>
    </w:p>
    <w:p w:rsidR="00A655B0" w:rsidRPr="00A655B0" w:rsidRDefault="00A655B0" w:rsidP="00A655B0">
      <w:pPr>
        <w:numPr>
          <w:ilvl w:val="3"/>
          <w:numId w:val="32"/>
        </w:numPr>
        <w:tabs>
          <w:tab w:val="left" w:pos="1134"/>
        </w:tabs>
        <w:suppressAutoHyphens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союзов.</w:t>
      </w:r>
    </w:p>
    <w:p w:rsidR="00A655B0" w:rsidRPr="00A655B0" w:rsidRDefault="00A655B0" w:rsidP="00A655B0">
      <w:pPr>
        <w:numPr>
          <w:ilvl w:val="3"/>
          <w:numId w:val="32"/>
        </w:numPr>
        <w:tabs>
          <w:tab w:val="left" w:pos="1134"/>
        </w:tabs>
        <w:suppressAutoHyphens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Частицы. НЕ и НИ с разными частями речи.</w:t>
      </w:r>
    </w:p>
    <w:p w:rsidR="00A655B0" w:rsidRPr="00A655B0" w:rsidRDefault="00A655B0" w:rsidP="00A655B0">
      <w:pPr>
        <w:numPr>
          <w:ilvl w:val="3"/>
          <w:numId w:val="32"/>
        </w:numPr>
        <w:tabs>
          <w:tab w:val="left" w:pos="1134"/>
        </w:tabs>
        <w:suppressAutoHyphens/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5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реформы русской орфографии.</w:t>
      </w:r>
    </w:p>
    <w:p w:rsidR="00A655B0" w:rsidRPr="00A655B0" w:rsidRDefault="00A655B0" w:rsidP="00A655B0">
      <w:pPr>
        <w:tabs>
          <w:tab w:val="left" w:pos="2880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B0" w:rsidRPr="00A655B0" w:rsidRDefault="00A655B0" w:rsidP="00A655B0">
      <w:pPr>
        <w:tabs>
          <w:tab w:val="left" w:pos="2880"/>
        </w:tabs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5B0" w:rsidRPr="00A655B0" w:rsidRDefault="00A655B0" w:rsidP="00A655B0">
      <w:pPr>
        <w:suppressAutoHyphens/>
        <w:spacing w:after="0"/>
        <w:jc w:val="center"/>
        <w:rPr>
          <w:rFonts w:ascii="Calibri" w:eastAsia="Calibri" w:hAnsi="Calibri" w:cs="Times New Roman"/>
          <w:lang w:eastAsia="zh-CN"/>
        </w:rPr>
      </w:pPr>
    </w:p>
    <w:p w:rsidR="00AB5F88" w:rsidRDefault="00AB5F88"/>
    <w:sectPr w:rsidR="00AB5F8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A9" w:rsidRDefault="00A655B0">
    <w:pPr>
      <w:pStyle w:val="af0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  <w:p w:rsidR="00644DA9" w:rsidRDefault="00A655B0">
    <w:pPr>
      <w:pStyle w:val="af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A9" w:rsidRDefault="00A655B0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A9" w:rsidRDefault="00A655B0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A9" w:rsidRDefault="00A655B0">
    <w:pPr>
      <w:pStyle w:val="af0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31</w:t>
    </w:r>
    <w:r>
      <w:fldChar w:fldCharType="end"/>
    </w:r>
  </w:p>
  <w:p w:rsidR="00644DA9" w:rsidRDefault="00A655B0">
    <w:pPr>
      <w:pStyle w:val="Standard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A9" w:rsidRDefault="00A655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A9" w:rsidRDefault="00A655B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A9" w:rsidRDefault="00A655B0">
    <w:pPr>
      <w:pStyle w:val="Standar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A9" w:rsidRDefault="00A655B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A9" w:rsidRDefault="00A655B0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A9" w:rsidRDefault="00A655B0">
    <w:pPr>
      <w:pStyle w:val="Standard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A9" w:rsidRDefault="00A655B0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A9" w:rsidRDefault="00A655B0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A9" w:rsidRDefault="00A655B0">
    <w:pPr>
      <w:pStyle w:val="Standard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A9" w:rsidRDefault="00A655B0">
    <w:pPr>
      <w:pStyle w:val="Standard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A9" w:rsidRDefault="00A655B0">
    <w:pPr>
      <w:pStyle w:val="Standard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A9" w:rsidRDefault="00A655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A9" w:rsidRDefault="00A655B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A9" w:rsidRDefault="00A655B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A9" w:rsidRDefault="00A655B0">
    <w:pPr>
      <w:pStyle w:val="Standar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A9" w:rsidRDefault="00A655B0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A9" w:rsidRDefault="00A655B0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A9" w:rsidRDefault="00A655B0">
    <w:pPr>
      <w:pStyle w:val="Standard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A9" w:rsidRDefault="00A655B0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DA9" w:rsidRDefault="00A655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</w:rPr>
    </w:lvl>
  </w:abstractNum>
  <w:abstractNum w:abstractNumId="16">
    <w:nsid w:val="00000011"/>
    <w:multiLevelType w:val="singleLevel"/>
    <w:tmpl w:val="00000011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2"/>
    <w:multiLevelType w:val="multilevel"/>
    <w:tmpl w:val="00000012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single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u w:val="none"/>
      </w:rPr>
    </w:lvl>
  </w:abstractNum>
  <w:abstractNum w:abstractNumId="19">
    <w:nsid w:val="00000014"/>
    <w:multiLevelType w:val="singleLevel"/>
    <w:tmpl w:val="00000014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27"/>
    <w:rsid w:val="00A655B0"/>
    <w:rsid w:val="00AB5F88"/>
    <w:rsid w:val="00CB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55B0"/>
  </w:style>
  <w:style w:type="character" w:customStyle="1" w:styleId="WW8Num3z0">
    <w:name w:val="WW8Num3z0"/>
    <w:rsid w:val="00A655B0"/>
    <w:rPr>
      <w:rFonts w:ascii="Symbol" w:hAnsi="Symbol" w:cs="Symbol"/>
    </w:rPr>
  </w:style>
  <w:style w:type="character" w:customStyle="1" w:styleId="WW8Num3z1">
    <w:name w:val="WW8Num3z1"/>
    <w:rsid w:val="00A655B0"/>
    <w:rPr>
      <w:rFonts w:ascii="Courier New" w:hAnsi="Courier New" w:cs="Courier New"/>
    </w:rPr>
  </w:style>
  <w:style w:type="character" w:customStyle="1" w:styleId="WW8Num3z2">
    <w:name w:val="WW8Num3z2"/>
    <w:rsid w:val="00A655B0"/>
    <w:rPr>
      <w:rFonts w:ascii="Wingdings" w:hAnsi="Wingdings" w:cs="Wingdings"/>
    </w:rPr>
  </w:style>
  <w:style w:type="character" w:customStyle="1" w:styleId="WW8Num5z0">
    <w:name w:val="WW8Num5z0"/>
    <w:rsid w:val="00A655B0"/>
    <w:rPr>
      <w:rFonts w:ascii="Symbol" w:hAnsi="Symbol" w:cs="Symbol"/>
    </w:rPr>
  </w:style>
  <w:style w:type="character" w:customStyle="1" w:styleId="WW8Num5z1">
    <w:name w:val="WW8Num5z1"/>
    <w:rsid w:val="00A655B0"/>
    <w:rPr>
      <w:rFonts w:ascii="Courier New" w:hAnsi="Courier New" w:cs="Courier New"/>
    </w:rPr>
  </w:style>
  <w:style w:type="character" w:customStyle="1" w:styleId="WW8Num5z2">
    <w:name w:val="WW8Num5z2"/>
    <w:rsid w:val="00A655B0"/>
    <w:rPr>
      <w:rFonts w:ascii="Wingdings" w:hAnsi="Wingdings" w:cs="Wingdings"/>
    </w:rPr>
  </w:style>
  <w:style w:type="character" w:customStyle="1" w:styleId="WW8Num7z0">
    <w:name w:val="WW8Num7z0"/>
    <w:rsid w:val="00A655B0"/>
    <w:rPr>
      <w:sz w:val="24"/>
      <w:szCs w:val="24"/>
    </w:rPr>
  </w:style>
  <w:style w:type="character" w:customStyle="1" w:styleId="WW8Num7z1">
    <w:name w:val="WW8Num7z1"/>
    <w:rsid w:val="00A655B0"/>
    <w:rPr>
      <w:rFonts w:ascii="Courier New" w:hAnsi="Courier New" w:cs="Courier New"/>
    </w:rPr>
  </w:style>
  <w:style w:type="character" w:customStyle="1" w:styleId="WW8Num7z2">
    <w:name w:val="WW8Num7z2"/>
    <w:rsid w:val="00A655B0"/>
    <w:rPr>
      <w:rFonts w:ascii="Wingdings" w:hAnsi="Wingdings" w:cs="Wingdings"/>
    </w:rPr>
  </w:style>
  <w:style w:type="character" w:customStyle="1" w:styleId="WW8Num8z1">
    <w:name w:val="WW8Num8z1"/>
    <w:rsid w:val="00A655B0"/>
    <w:rPr>
      <w:rFonts w:ascii="Courier New" w:hAnsi="Courier New" w:cs="Times New Roman"/>
    </w:rPr>
  </w:style>
  <w:style w:type="character" w:customStyle="1" w:styleId="WW8Num8z2">
    <w:name w:val="WW8Num8z2"/>
    <w:rsid w:val="00A655B0"/>
    <w:rPr>
      <w:rFonts w:ascii="Wingdings" w:hAnsi="Wingdings" w:cs="Wingdings"/>
    </w:rPr>
  </w:style>
  <w:style w:type="character" w:customStyle="1" w:styleId="WW8Num8z3">
    <w:name w:val="WW8Num8z3"/>
    <w:rsid w:val="00A655B0"/>
    <w:rPr>
      <w:rFonts w:ascii="Symbol" w:hAnsi="Symbol" w:cs="Symbol"/>
    </w:rPr>
  </w:style>
  <w:style w:type="character" w:customStyle="1" w:styleId="WW8Num17z0">
    <w:name w:val="WW8Num17z0"/>
    <w:rsid w:val="00A655B0"/>
    <w:rPr>
      <w:sz w:val="24"/>
      <w:szCs w:val="24"/>
    </w:rPr>
  </w:style>
  <w:style w:type="character" w:customStyle="1" w:styleId="WW8Num27z0">
    <w:name w:val="WW8Num27z0"/>
    <w:rsid w:val="00A655B0"/>
    <w:rPr>
      <w:sz w:val="28"/>
    </w:rPr>
  </w:style>
  <w:style w:type="character" w:customStyle="1" w:styleId="WW8Num31z0">
    <w:name w:val="WW8Num31z0"/>
    <w:rsid w:val="00A655B0"/>
    <w:rPr>
      <w:u w:val="none"/>
    </w:rPr>
  </w:style>
  <w:style w:type="character" w:customStyle="1" w:styleId="2">
    <w:name w:val="Основной шрифт абзаца2"/>
    <w:rsid w:val="00A655B0"/>
  </w:style>
  <w:style w:type="character" w:customStyle="1" w:styleId="a3">
    <w:name w:val="Название Знак"/>
    <w:rsid w:val="00A655B0"/>
    <w:rPr>
      <w:rFonts w:ascii="Arial" w:eastAsia="Lucida Sans Unicode" w:hAnsi="Arial" w:cs="Mangal"/>
      <w:kern w:val="1"/>
      <w:sz w:val="28"/>
      <w:szCs w:val="28"/>
    </w:rPr>
  </w:style>
  <w:style w:type="character" w:customStyle="1" w:styleId="a4">
    <w:name w:val="Нижний колонтитул Знак"/>
    <w:rsid w:val="00A655B0"/>
    <w:rPr>
      <w:rFonts w:ascii="Times New Roman" w:eastAsia="Arial" w:hAnsi="Times New Roman" w:cs="Times New Roman"/>
      <w:kern w:val="1"/>
      <w:sz w:val="28"/>
      <w:szCs w:val="20"/>
    </w:rPr>
  </w:style>
  <w:style w:type="character" w:customStyle="1" w:styleId="a5">
    <w:name w:val="Верхний колонтитул Знак"/>
    <w:rsid w:val="00A655B0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6">
    <w:name w:val="Подзаголовок Знак"/>
    <w:rsid w:val="00A655B0"/>
    <w:rPr>
      <w:rFonts w:ascii="Arial" w:eastAsia="Lucida Sans Unicode" w:hAnsi="Arial" w:cs="Mangal"/>
      <w:i/>
      <w:iCs/>
      <w:kern w:val="1"/>
      <w:sz w:val="28"/>
      <w:szCs w:val="28"/>
    </w:rPr>
  </w:style>
  <w:style w:type="character" w:customStyle="1" w:styleId="WW8Num4z0">
    <w:name w:val="WW8Num4z0"/>
    <w:rsid w:val="00A655B0"/>
    <w:rPr>
      <w:sz w:val="24"/>
      <w:szCs w:val="24"/>
    </w:rPr>
  </w:style>
  <w:style w:type="character" w:customStyle="1" w:styleId="WW8Num9z0">
    <w:name w:val="WW8Num9z0"/>
    <w:rsid w:val="00A655B0"/>
    <w:rPr>
      <w:sz w:val="24"/>
      <w:szCs w:val="24"/>
    </w:rPr>
  </w:style>
  <w:style w:type="character" w:customStyle="1" w:styleId="WW8Num9z1">
    <w:name w:val="WW8Num9z1"/>
    <w:rsid w:val="00A655B0"/>
    <w:rPr>
      <w:rFonts w:ascii="Courier New" w:hAnsi="Courier New" w:cs="Courier New"/>
    </w:rPr>
  </w:style>
  <w:style w:type="character" w:customStyle="1" w:styleId="WW8Num9z2">
    <w:name w:val="WW8Num9z2"/>
    <w:rsid w:val="00A655B0"/>
    <w:rPr>
      <w:rFonts w:ascii="Wingdings" w:hAnsi="Wingdings" w:cs="Wingdings"/>
    </w:rPr>
  </w:style>
  <w:style w:type="character" w:customStyle="1" w:styleId="Absatz-Standardschriftart">
    <w:name w:val="Absatz-Standardschriftart"/>
    <w:rsid w:val="00A655B0"/>
  </w:style>
  <w:style w:type="character" w:customStyle="1" w:styleId="WW8Num15z0">
    <w:name w:val="WW8Num15z0"/>
    <w:rsid w:val="00A655B0"/>
    <w:rPr>
      <w:b w:val="0"/>
    </w:rPr>
  </w:style>
  <w:style w:type="character" w:customStyle="1" w:styleId="10">
    <w:name w:val="Основной шрифт абзаца1"/>
    <w:rsid w:val="00A655B0"/>
  </w:style>
  <w:style w:type="character" w:styleId="a7">
    <w:name w:val="page number"/>
    <w:basedOn w:val="10"/>
    <w:rsid w:val="00A655B0"/>
  </w:style>
  <w:style w:type="character" w:customStyle="1" w:styleId="a8">
    <w:name w:val="Знак Знак"/>
    <w:rsid w:val="00A655B0"/>
    <w:rPr>
      <w:sz w:val="24"/>
      <w:szCs w:val="24"/>
    </w:rPr>
  </w:style>
  <w:style w:type="character" w:customStyle="1" w:styleId="a9">
    <w:name w:val="Основной текст с отступом Знак"/>
    <w:rsid w:val="00A655B0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2"/>
    <w:rsid w:val="00A655B0"/>
  </w:style>
  <w:style w:type="character" w:customStyle="1" w:styleId="ab">
    <w:name w:val="Текст выноски Знак"/>
    <w:rsid w:val="00A655B0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2"/>
    <w:rsid w:val="00A655B0"/>
  </w:style>
  <w:style w:type="character" w:customStyle="1" w:styleId="12">
    <w:name w:val="Текст выноски Знак1"/>
    <w:rsid w:val="00A655B0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rsid w:val="00A655B0"/>
    <w:rPr>
      <w:sz w:val="16"/>
      <w:szCs w:val="16"/>
    </w:rPr>
  </w:style>
  <w:style w:type="paragraph" w:customStyle="1" w:styleId="ac">
    <w:name w:val="Заголовок"/>
    <w:basedOn w:val="Standard"/>
    <w:next w:val="Textbody"/>
    <w:rsid w:val="00A655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d">
    <w:name w:val="Body Text"/>
    <w:basedOn w:val="a"/>
    <w:link w:val="20"/>
    <w:rsid w:val="00A655B0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20">
    <w:name w:val="Основной текст Знак2"/>
    <w:basedOn w:val="a0"/>
    <w:link w:val="ad"/>
    <w:rsid w:val="00A655B0"/>
    <w:rPr>
      <w:rFonts w:ascii="Calibri" w:eastAsia="Calibri" w:hAnsi="Calibri" w:cs="Times New Roman"/>
      <w:lang w:eastAsia="zh-CN"/>
    </w:rPr>
  </w:style>
  <w:style w:type="paragraph" w:styleId="ae">
    <w:name w:val="List"/>
    <w:basedOn w:val="Textbody"/>
    <w:rsid w:val="00A655B0"/>
    <w:rPr>
      <w:rFonts w:cs="Mangal"/>
    </w:rPr>
  </w:style>
  <w:style w:type="paragraph" w:styleId="af">
    <w:name w:val="caption"/>
    <w:basedOn w:val="a"/>
    <w:qFormat/>
    <w:rsid w:val="00A655B0"/>
    <w:pPr>
      <w:suppressLineNumbers/>
      <w:suppressAutoHyphens/>
      <w:spacing w:before="120" w:after="120"/>
    </w:pPr>
    <w:rPr>
      <w:rFonts w:ascii="Calibri" w:eastAsia="Calibri" w:hAnsi="Calibri" w:cs="Lohit Hindi"/>
      <w:i/>
      <w:iCs/>
      <w:sz w:val="24"/>
      <w:szCs w:val="24"/>
      <w:lang w:eastAsia="zh-CN"/>
    </w:rPr>
  </w:style>
  <w:style w:type="paragraph" w:customStyle="1" w:styleId="21">
    <w:name w:val="Указатель2"/>
    <w:basedOn w:val="a"/>
    <w:rsid w:val="00A655B0"/>
    <w:pPr>
      <w:suppressLineNumbers/>
      <w:suppressAutoHyphens/>
    </w:pPr>
    <w:rPr>
      <w:rFonts w:ascii="Calibri" w:eastAsia="Calibri" w:hAnsi="Calibri" w:cs="Lohit Hindi"/>
      <w:lang w:eastAsia="zh-CN"/>
    </w:rPr>
  </w:style>
  <w:style w:type="paragraph" w:customStyle="1" w:styleId="Standard">
    <w:name w:val="Standard"/>
    <w:rsid w:val="00A655B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A655B0"/>
    <w:pPr>
      <w:jc w:val="center"/>
    </w:pPr>
    <w:rPr>
      <w:sz w:val="28"/>
      <w:szCs w:val="20"/>
    </w:rPr>
  </w:style>
  <w:style w:type="paragraph" w:customStyle="1" w:styleId="13">
    <w:name w:val="Название объекта1"/>
    <w:basedOn w:val="Standard"/>
    <w:rsid w:val="00A655B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A655B0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Standard"/>
    <w:rsid w:val="00A655B0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Standard"/>
    <w:rsid w:val="00A655B0"/>
    <w:pPr>
      <w:suppressLineNumbers/>
    </w:pPr>
    <w:rPr>
      <w:rFonts w:cs="Mangal"/>
    </w:rPr>
  </w:style>
  <w:style w:type="paragraph" w:styleId="af0">
    <w:name w:val="footer"/>
    <w:basedOn w:val="a"/>
    <w:link w:val="16"/>
    <w:rsid w:val="00A655B0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zh-CN"/>
    </w:rPr>
  </w:style>
  <w:style w:type="character" w:customStyle="1" w:styleId="16">
    <w:name w:val="Нижний колонтитул Знак1"/>
    <w:basedOn w:val="a0"/>
    <w:link w:val="af0"/>
    <w:rsid w:val="00A655B0"/>
    <w:rPr>
      <w:rFonts w:ascii="Times New Roman" w:eastAsia="Arial" w:hAnsi="Times New Roman" w:cs="Times New Roman"/>
      <w:kern w:val="1"/>
      <w:sz w:val="28"/>
      <w:szCs w:val="20"/>
      <w:lang w:eastAsia="zh-CN"/>
    </w:rPr>
  </w:style>
  <w:style w:type="paragraph" w:styleId="af1">
    <w:name w:val="header"/>
    <w:basedOn w:val="Standard"/>
    <w:link w:val="17"/>
    <w:rsid w:val="00A655B0"/>
  </w:style>
  <w:style w:type="character" w:customStyle="1" w:styleId="17">
    <w:name w:val="Верхний колонтитул Знак1"/>
    <w:basedOn w:val="a0"/>
    <w:link w:val="af1"/>
    <w:rsid w:val="00A655B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18">
    <w:name w:val="Обычный1"/>
    <w:rsid w:val="00A655B0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styleId="af2">
    <w:name w:val="Subtitle"/>
    <w:basedOn w:val="ac"/>
    <w:next w:val="Textbody"/>
    <w:link w:val="19"/>
    <w:qFormat/>
    <w:rsid w:val="00A655B0"/>
    <w:pPr>
      <w:jc w:val="center"/>
    </w:pPr>
    <w:rPr>
      <w:i/>
      <w:iCs/>
    </w:rPr>
  </w:style>
  <w:style w:type="character" w:customStyle="1" w:styleId="19">
    <w:name w:val="Подзаголовок Знак1"/>
    <w:basedOn w:val="a0"/>
    <w:link w:val="af2"/>
    <w:rsid w:val="00A655B0"/>
    <w:rPr>
      <w:rFonts w:ascii="Arial" w:eastAsia="Lucida Sans Unicode" w:hAnsi="Arial" w:cs="Mangal"/>
      <w:i/>
      <w:iCs/>
      <w:kern w:val="1"/>
      <w:sz w:val="28"/>
      <w:szCs w:val="28"/>
      <w:lang w:eastAsia="zh-CN"/>
    </w:rPr>
  </w:style>
  <w:style w:type="paragraph" w:customStyle="1" w:styleId="Textbodyindent">
    <w:name w:val="Text body indent"/>
    <w:basedOn w:val="Standard"/>
    <w:rsid w:val="00A655B0"/>
    <w:pPr>
      <w:spacing w:after="120"/>
      <w:ind w:left="283"/>
    </w:pPr>
  </w:style>
  <w:style w:type="paragraph" w:customStyle="1" w:styleId="TableContents">
    <w:name w:val="Table Contents"/>
    <w:basedOn w:val="Standard"/>
    <w:rsid w:val="00A655B0"/>
    <w:pPr>
      <w:suppressLineNumbers/>
    </w:pPr>
  </w:style>
  <w:style w:type="paragraph" w:customStyle="1" w:styleId="TableHeading">
    <w:name w:val="Table Heading"/>
    <w:basedOn w:val="TableContents"/>
    <w:rsid w:val="00A655B0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A655B0"/>
  </w:style>
  <w:style w:type="paragraph" w:customStyle="1" w:styleId="1a">
    <w:name w:val="Абзац списка1"/>
    <w:basedOn w:val="a"/>
    <w:next w:val="af3"/>
    <w:rsid w:val="00A655B0"/>
    <w:pPr>
      <w:suppressAutoHyphens/>
      <w:ind w:left="720"/>
    </w:pPr>
    <w:rPr>
      <w:rFonts w:ascii="Calibri" w:eastAsia="Calibri" w:hAnsi="Calibri" w:cs="Times New Roman"/>
      <w:lang w:eastAsia="zh-CN"/>
    </w:rPr>
  </w:style>
  <w:style w:type="paragraph" w:styleId="af4">
    <w:name w:val="Body Text Indent"/>
    <w:basedOn w:val="a"/>
    <w:link w:val="1b"/>
    <w:rsid w:val="00A655B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b">
    <w:name w:val="Основной текст с отступом Знак1"/>
    <w:basedOn w:val="a0"/>
    <w:link w:val="af4"/>
    <w:rsid w:val="00A655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c">
    <w:name w:val="Основной текст1"/>
    <w:basedOn w:val="a"/>
    <w:next w:val="ad"/>
    <w:rsid w:val="00A655B0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paragraph" w:customStyle="1" w:styleId="1d">
    <w:name w:val="Текст выноски1"/>
    <w:basedOn w:val="a"/>
    <w:next w:val="af5"/>
    <w:rsid w:val="00A655B0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paragraph" w:customStyle="1" w:styleId="1e">
    <w:name w:val="Без интервала1"/>
    <w:next w:val="af6"/>
    <w:rsid w:val="00A655B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f3">
    <w:name w:val="List Paragraph"/>
    <w:basedOn w:val="a"/>
    <w:qFormat/>
    <w:rsid w:val="00A655B0"/>
    <w:pPr>
      <w:suppressAutoHyphens/>
      <w:ind w:left="720"/>
    </w:pPr>
    <w:rPr>
      <w:rFonts w:ascii="Calibri" w:eastAsia="Calibri" w:hAnsi="Calibri" w:cs="Times New Roman"/>
      <w:lang w:eastAsia="zh-CN"/>
    </w:rPr>
  </w:style>
  <w:style w:type="paragraph" w:styleId="af5">
    <w:name w:val="Balloon Text"/>
    <w:basedOn w:val="a"/>
    <w:link w:val="22"/>
    <w:rsid w:val="00A655B0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22">
    <w:name w:val="Текст выноски Знак2"/>
    <w:basedOn w:val="a0"/>
    <w:link w:val="af5"/>
    <w:rsid w:val="00A655B0"/>
    <w:rPr>
      <w:rFonts w:ascii="Tahoma" w:eastAsia="Calibri" w:hAnsi="Tahoma" w:cs="Tahoma"/>
      <w:sz w:val="16"/>
      <w:szCs w:val="16"/>
      <w:lang w:eastAsia="zh-CN"/>
    </w:rPr>
  </w:style>
  <w:style w:type="paragraph" w:styleId="af6">
    <w:name w:val="No Spacing"/>
    <w:qFormat/>
    <w:rsid w:val="00A655B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31">
    <w:name w:val="Основной текст 31"/>
    <w:basedOn w:val="a"/>
    <w:rsid w:val="00A655B0"/>
    <w:pPr>
      <w:suppressAutoHyphens/>
      <w:spacing w:after="120"/>
    </w:pPr>
    <w:rPr>
      <w:rFonts w:ascii="Calibri" w:eastAsia="Calibri" w:hAnsi="Calibri" w:cs="Times New Roman"/>
      <w:sz w:val="16"/>
      <w:szCs w:val="16"/>
      <w:lang w:eastAsia="zh-CN"/>
    </w:rPr>
  </w:style>
  <w:style w:type="paragraph" w:customStyle="1" w:styleId="af7">
    <w:name w:val="Содержимое таблицы"/>
    <w:basedOn w:val="a"/>
    <w:rsid w:val="00A655B0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f8">
    <w:name w:val="Заголовок таблицы"/>
    <w:basedOn w:val="af7"/>
    <w:rsid w:val="00A655B0"/>
    <w:pPr>
      <w:jc w:val="center"/>
    </w:pPr>
    <w:rPr>
      <w:b/>
      <w:bCs/>
    </w:rPr>
  </w:style>
  <w:style w:type="paragraph" w:customStyle="1" w:styleId="af9">
    <w:name w:val="Содержимое врезки"/>
    <w:basedOn w:val="ad"/>
    <w:rsid w:val="00A65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55B0"/>
  </w:style>
  <w:style w:type="character" w:customStyle="1" w:styleId="WW8Num3z0">
    <w:name w:val="WW8Num3z0"/>
    <w:rsid w:val="00A655B0"/>
    <w:rPr>
      <w:rFonts w:ascii="Symbol" w:hAnsi="Symbol" w:cs="Symbol"/>
    </w:rPr>
  </w:style>
  <w:style w:type="character" w:customStyle="1" w:styleId="WW8Num3z1">
    <w:name w:val="WW8Num3z1"/>
    <w:rsid w:val="00A655B0"/>
    <w:rPr>
      <w:rFonts w:ascii="Courier New" w:hAnsi="Courier New" w:cs="Courier New"/>
    </w:rPr>
  </w:style>
  <w:style w:type="character" w:customStyle="1" w:styleId="WW8Num3z2">
    <w:name w:val="WW8Num3z2"/>
    <w:rsid w:val="00A655B0"/>
    <w:rPr>
      <w:rFonts w:ascii="Wingdings" w:hAnsi="Wingdings" w:cs="Wingdings"/>
    </w:rPr>
  </w:style>
  <w:style w:type="character" w:customStyle="1" w:styleId="WW8Num5z0">
    <w:name w:val="WW8Num5z0"/>
    <w:rsid w:val="00A655B0"/>
    <w:rPr>
      <w:rFonts w:ascii="Symbol" w:hAnsi="Symbol" w:cs="Symbol"/>
    </w:rPr>
  </w:style>
  <w:style w:type="character" w:customStyle="1" w:styleId="WW8Num5z1">
    <w:name w:val="WW8Num5z1"/>
    <w:rsid w:val="00A655B0"/>
    <w:rPr>
      <w:rFonts w:ascii="Courier New" w:hAnsi="Courier New" w:cs="Courier New"/>
    </w:rPr>
  </w:style>
  <w:style w:type="character" w:customStyle="1" w:styleId="WW8Num5z2">
    <w:name w:val="WW8Num5z2"/>
    <w:rsid w:val="00A655B0"/>
    <w:rPr>
      <w:rFonts w:ascii="Wingdings" w:hAnsi="Wingdings" w:cs="Wingdings"/>
    </w:rPr>
  </w:style>
  <w:style w:type="character" w:customStyle="1" w:styleId="WW8Num7z0">
    <w:name w:val="WW8Num7z0"/>
    <w:rsid w:val="00A655B0"/>
    <w:rPr>
      <w:sz w:val="24"/>
      <w:szCs w:val="24"/>
    </w:rPr>
  </w:style>
  <w:style w:type="character" w:customStyle="1" w:styleId="WW8Num7z1">
    <w:name w:val="WW8Num7z1"/>
    <w:rsid w:val="00A655B0"/>
    <w:rPr>
      <w:rFonts w:ascii="Courier New" w:hAnsi="Courier New" w:cs="Courier New"/>
    </w:rPr>
  </w:style>
  <w:style w:type="character" w:customStyle="1" w:styleId="WW8Num7z2">
    <w:name w:val="WW8Num7z2"/>
    <w:rsid w:val="00A655B0"/>
    <w:rPr>
      <w:rFonts w:ascii="Wingdings" w:hAnsi="Wingdings" w:cs="Wingdings"/>
    </w:rPr>
  </w:style>
  <w:style w:type="character" w:customStyle="1" w:styleId="WW8Num8z1">
    <w:name w:val="WW8Num8z1"/>
    <w:rsid w:val="00A655B0"/>
    <w:rPr>
      <w:rFonts w:ascii="Courier New" w:hAnsi="Courier New" w:cs="Times New Roman"/>
    </w:rPr>
  </w:style>
  <w:style w:type="character" w:customStyle="1" w:styleId="WW8Num8z2">
    <w:name w:val="WW8Num8z2"/>
    <w:rsid w:val="00A655B0"/>
    <w:rPr>
      <w:rFonts w:ascii="Wingdings" w:hAnsi="Wingdings" w:cs="Wingdings"/>
    </w:rPr>
  </w:style>
  <w:style w:type="character" w:customStyle="1" w:styleId="WW8Num8z3">
    <w:name w:val="WW8Num8z3"/>
    <w:rsid w:val="00A655B0"/>
    <w:rPr>
      <w:rFonts w:ascii="Symbol" w:hAnsi="Symbol" w:cs="Symbol"/>
    </w:rPr>
  </w:style>
  <w:style w:type="character" w:customStyle="1" w:styleId="WW8Num17z0">
    <w:name w:val="WW8Num17z0"/>
    <w:rsid w:val="00A655B0"/>
    <w:rPr>
      <w:sz w:val="24"/>
      <w:szCs w:val="24"/>
    </w:rPr>
  </w:style>
  <w:style w:type="character" w:customStyle="1" w:styleId="WW8Num27z0">
    <w:name w:val="WW8Num27z0"/>
    <w:rsid w:val="00A655B0"/>
    <w:rPr>
      <w:sz w:val="28"/>
    </w:rPr>
  </w:style>
  <w:style w:type="character" w:customStyle="1" w:styleId="WW8Num31z0">
    <w:name w:val="WW8Num31z0"/>
    <w:rsid w:val="00A655B0"/>
    <w:rPr>
      <w:u w:val="none"/>
    </w:rPr>
  </w:style>
  <w:style w:type="character" w:customStyle="1" w:styleId="2">
    <w:name w:val="Основной шрифт абзаца2"/>
    <w:rsid w:val="00A655B0"/>
  </w:style>
  <w:style w:type="character" w:customStyle="1" w:styleId="a3">
    <w:name w:val="Название Знак"/>
    <w:rsid w:val="00A655B0"/>
    <w:rPr>
      <w:rFonts w:ascii="Arial" w:eastAsia="Lucida Sans Unicode" w:hAnsi="Arial" w:cs="Mangal"/>
      <w:kern w:val="1"/>
      <w:sz w:val="28"/>
      <w:szCs w:val="28"/>
    </w:rPr>
  </w:style>
  <w:style w:type="character" w:customStyle="1" w:styleId="a4">
    <w:name w:val="Нижний колонтитул Знак"/>
    <w:rsid w:val="00A655B0"/>
    <w:rPr>
      <w:rFonts w:ascii="Times New Roman" w:eastAsia="Arial" w:hAnsi="Times New Roman" w:cs="Times New Roman"/>
      <w:kern w:val="1"/>
      <w:sz w:val="28"/>
      <w:szCs w:val="20"/>
    </w:rPr>
  </w:style>
  <w:style w:type="character" w:customStyle="1" w:styleId="a5">
    <w:name w:val="Верхний колонтитул Знак"/>
    <w:rsid w:val="00A655B0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6">
    <w:name w:val="Подзаголовок Знак"/>
    <w:rsid w:val="00A655B0"/>
    <w:rPr>
      <w:rFonts w:ascii="Arial" w:eastAsia="Lucida Sans Unicode" w:hAnsi="Arial" w:cs="Mangal"/>
      <w:i/>
      <w:iCs/>
      <w:kern w:val="1"/>
      <w:sz w:val="28"/>
      <w:szCs w:val="28"/>
    </w:rPr>
  </w:style>
  <w:style w:type="character" w:customStyle="1" w:styleId="WW8Num4z0">
    <w:name w:val="WW8Num4z0"/>
    <w:rsid w:val="00A655B0"/>
    <w:rPr>
      <w:sz w:val="24"/>
      <w:szCs w:val="24"/>
    </w:rPr>
  </w:style>
  <w:style w:type="character" w:customStyle="1" w:styleId="WW8Num9z0">
    <w:name w:val="WW8Num9z0"/>
    <w:rsid w:val="00A655B0"/>
    <w:rPr>
      <w:sz w:val="24"/>
      <w:szCs w:val="24"/>
    </w:rPr>
  </w:style>
  <w:style w:type="character" w:customStyle="1" w:styleId="WW8Num9z1">
    <w:name w:val="WW8Num9z1"/>
    <w:rsid w:val="00A655B0"/>
    <w:rPr>
      <w:rFonts w:ascii="Courier New" w:hAnsi="Courier New" w:cs="Courier New"/>
    </w:rPr>
  </w:style>
  <w:style w:type="character" w:customStyle="1" w:styleId="WW8Num9z2">
    <w:name w:val="WW8Num9z2"/>
    <w:rsid w:val="00A655B0"/>
    <w:rPr>
      <w:rFonts w:ascii="Wingdings" w:hAnsi="Wingdings" w:cs="Wingdings"/>
    </w:rPr>
  </w:style>
  <w:style w:type="character" w:customStyle="1" w:styleId="Absatz-Standardschriftart">
    <w:name w:val="Absatz-Standardschriftart"/>
    <w:rsid w:val="00A655B0"/>
  </w:style>
  <w:style w:type="character" w:customStyle="1" w:styleId="WW8Num15z0">
    <w:name w:val="WW8Num15z0"/>
    <w:rsid w:val="00A655B0"/>
    <w:rPr>
      <w:b w:val="0"/>
    </w:rPr>
  </w:style>
  <w:style w:type="character" w:customStyle="1" w:styleId="10">
    <w:name w:val="Основной шрифт абзаца1"/>
    <w:rsid w:val="00A655B0"/>
  </w:style>
  <w:style w:type="character" w:styleId="a7">
    <w:name w:val="page number"/>
    <w:basedOn w:val="10"/>
    <w:rsid w:val="00A655B0"/>
  </w:style>
  <w:style w:type="character" w:customStyle="1" w:styleId="a8">
    <w:name w:val="Знак Знак"/>
    <w:rsid w:val="00A655B0"/>
    <w:rPr>
      <w:sz w:val="24"/>
      <w:szCs w:val="24"/>
    </w:rPr>
  </w:style>
  <w:style w:type="character" w:customStyle="1" w:styleId="a9">
    <w:name w:val="Основной текст с отступом Знак"/>
    <w:rsid w:val="00A655B0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2"/>
    <w:rsid w:val="00A655B0"/>
  </w:style>
  <w:style w:type="character" w:customStyle="1" w:styleId="ab">
    <w:name w:val="Текст выноски Знак"/>
    <w:rsid w:val="00A655B0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2"/>
    <w:rsid w:val="00A655B0"/>
  </w:style>
  <w:style w:type="character" w:customStyle="1" w:styleId="12">
    <w:name w:val="Текст выноски Знак1"/>
    <w:rsid w:val="00A655B0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rsid w:val="00A655B0"/>
    <w:rPr>
      <w:sz w:val="16"/>
      <w:szCs w:val="16"/>
    </w:rPr>
  </w:style>
  <w:style w:type="paragraph" w:customStyle="1" w:styleId="ac">
    <w:name w:val="Заголовок"/>
    <w:basedOn w:val="Standard"/>
    <w:next w:val="Textbody"/>
    <w:rsid w:val="00A655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d">
    <w:name w:val="Body Text"/>
    <w:basedOn w:val="a"/>
    <w:link w:val="20"/>
    <w:rsid w:val="00A655B0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20">
    <w:name w:val="Основной текст Знак2"/>
    <w:basedOn w:val="a0"/>
    <w:link w:val="ad"/>
    <w:rsid w:val="00A655B0"/>
    <w:rPr>
      <w:rFonts w:ascii="Calibri" w:eastAsia="Calibri" w:hAnsi="Calibri" w:cs="Times New Roman"/>
      <w:lang w:eastAsia="zh-CN"/>
    </w:rPr>
  </w:style>
  <w:style w:type="paragraph" w:styleId="ae">
    <w:name w:val="List"/>
    <w:basedOn w:val="Textbody"/>
    <w:rsid w:val="00A655B0"/>
    <w:rPr>
      <w:rFonts w:cs="Mangal"/>
    </w:rPr>
  </w:style>
  <w:style w:type="paragraph" w:styleId="af">
    <w:name w:val="caption"/>
    <w:basedOn w:val="a"/>
    <w:qFormat/>
    <w:rsid w:val="00A655B0"/>
    <w:pPr>
      <w:suppressLineNumbers/>
      <w:suppressAutoHyphens/>
      <w:spacing w:before="120" w:after="120"/>
    </w:pPr>
    <w:rPr>
      <w:rFonts w:ascii="Calibri" w:eastAsia="Calibri" w:hAnsi="Calibri" w:cs="Lohit Hindi"/>
      <w:i/>
      <w:iCs/>
      <w:sz w:val="24"/>
      <w:szCs w:val="24"/>
      <w:lang w:eastAsia="zh-CN"/>
    </w:rPr>
  </w:style>
  <w:style w:type="paragraph" w:customStyle="1" w:styleId="21">
    <w:name w:val="Указатель2"/>
    <w:basedOn w:val="a"/>
    <w:rsid w:val="00A655B0"/>
    <w:pPr>
      <w:suppressLineNumbers/>
      <w:suppressAutoHyphens/>
    </w:pPr>
    <w:rPr>
      <w:rFonts w:ascii="Calibri" w:eastAsia="Calibri" w:hAnsi="Calibri" w:cs="Lohit Hindi"/>
      <w:lang w:eastAsia="zh-CN"/>
    </w:rPr>
  </w:style>
  <w:style w:type="paragraph" w:customStyle="1" w:styleId="Standard">
    <w:name w:val="Standard"/>
    <w:rsid w:val="00A655B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A655B0"/>
    <w:pPr>
      <w:jc w:val="center"/>
    </w:pPr>
    <w:rPr>
      <w:sz w:val="28"/>
      <w:szCs w:val="20"/>
    </w:rPr>
  </w:style>
  <w:style w:type="paragraph" w:customStyle="1" w:styleId="13">
    <w:name w:val="Название объекта1"/>
    <w:basedOn w:val="Standard"/>
    <w:rsid w:val="00A655B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A655B0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Standard"/>
    <w:rsid w:val="00A655B0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Standard"/>
    <w:rsid w:val="00A655B0"/>
    <w:pPr>
      <w:suppressLineNumbers/>
    </w:pPr>
    <w:rPr>
      <w:rFonts w:cs="Mangal"/>
    </w:rPr>
  </w:style>
  <w:style w:type="paragraph" w:styleId="af0">
    <w:name w:val="footer"/>
    <w:basedOn w:val="a"/>
    <w:link w:val="16"/>
    <w:rsid w:val="00A655B0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zh-CN"/>
    </w:rPr>
  </w:style>
  <w:style w:type="character" w:customStyle="1" w:styleId="16">
    <w:name w:val="Нижний колонтитул Знак1"/>
    <w:basedOn w:val="a0"/>
    <w:link w:val="af0"/>
    <w:rsid w:val="00A655B0"/>
    <w:rPr>
      <w:rFonts w:ascii="Times New Roman" w:eastAsia="Arial" w:hAnsi="Times New Roman" w:cs="Times New Roman"/>
      <w:kern w:val="1"/>
      <w:sz w:val="28"/>
      <w:szCs w:val="20"/>
      <w:lang w:eastAsia="zh-CN"/>
    </w:rPr>
  </w:style>
  <w:style w:type="paragraph" w:styleId="af1">
    <w:name w:val="header"/>
    <w:basedOn w:val="Standard"/>
    <w:link w:val="17"/>
    <w:rsid w:val="00A655B0"/>
  </w:style>
  <w:style w:type="character" w:customStyle="1" w:styleId="17">
    <w:name w:val="Верхний колонтитул Знак1"/>
    <w:basedOn w:val="a0"/>
    <w:link w:val="af1"/>
    <w:rsid w:val="00A655B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18">
    <w:name w:val="Обычный1"/>
    <w:rsid w:val="00A655B0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styleId="af2">
    <w:name w:val="Subtitle"/>
    <w:basedOn w:val="ac"/>
    <w:next w:val="Textbody"/>
    <w:link w:val="19"/>
    <w:qFormat/>
    <w:rsid w:val="00A655B0"/>
    <w:pPr>
      <w:jc w:val="center"/>
    </w:pPr>
    <w:rPr>
      <w:i/>
      <w:iCs/>
    </w:rPr>
  </w:style>
  <w:style w:type="character" w:customStyle="1" w:styleId="19">
    <w:name w:val="Подзаголовок Знак1"/>
    <w:basedOn w:val="a0"/>
    <w:link w:val="af2"/>
    <w:rsid w:val="00A655B0"/>
    <w:rPr>
      <w:rFonts w:ascii="Arial" w:eastAsia="Lucida Sans Unicode" w:hAnsi="Arial" w:cs="Mangal"/>
      <w:i/>
      <w:iCs/>
      <w:kern w:val="1"/>
      <w:sz w:val="28"/>
      <w:szCs w:val="28"/>
      <w:lang w:eastAsia="zh-CN"/>
    </w:rPr>
  </w:style>
  <w:style w:type="paragraph" w:customStyle="1" w:styleId="Textbodyindent">
    <w:name w:val="Text body indent"/>
    <w:basedOn w:val="Standard"/>
    <w:rsid w:val="00A655B0"/>
    <w:pPr>
      <w:spacing w:after="120"/>
      <w:ind w:left="283"/>
    </w:pPr>
  </w:style>
  <w:style w:type="paragraph" w:customStyle="1" w:styleId="TableContents">
    <w:name w:val="Table Contents"/>
    <w:basedOn w:val="Standard"/>
    <w:rsid w:val="00A655B0"/>
    <w:pPr>
      <w:suppressLineNumbers/>
    </w:pPr>
  </w:style>
  <w:style w:type="paragraph" w:customStyle="1" w:styleId="TableHeading">
    <w:name w:val="Table Heading"/>
    <w:basedOn w:val="TableContents"/>
    <w:rsid w:val="00A655B0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A655B0"/>
  </w:style>
  <w:style w:type="paragraph" w:customStyle="1" w:styleId="1a">
    <w:name w:val="Абзац списка1"/>
    <w:basedOn w:val="a"/>
    <w:next w:val="af3"/>
    <w:rsid w:val="00A655B0"/>
    <w:pPr>
      <w:suppressAutoHyphens/>
      <w:ind w:left="720"/>
    </w:pPr>
    <w:rPr>
      <w:rFonts w:ascii="Calibri" w:eastAsia="Calibri" w:hAnsi="Calibri" w:cs="Times New Roman"/>
      <w:lang w:eastAsia="zh-CN"/>
    </w:rPr>
  </w:style>
  <w:style w:type="paragraph" w:styleId="af4">
    <w:name w:val="Body Text Indent"/>
    <w:basedOn w:val="a"/>
    <w:link w:val="1b"/>
    <w:rsid w:val="00A655B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b">
    <w:name w:val="Основной текст с отступом Знак1"/>
    <w:basedOn w:val="a0"/>
    <w:link w:val="af4"/>
    <w:rsid w:val="00A655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c">
    <w:name w:val="Основной текст1"/>
    <w:basedOn w:val="a"/>
    <w:next w:val="ad"/>
    <w:rsid w:val="00A655B0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paragraph" w:customStyle="1" w:styleId="1d">
    <w:name w:val="Текст выноски1"/>
    <w:basedOn w:val="a"/>
    <w:next w:val="af5"/>
    <w:rsid w:val="00A655B0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paragraph" w:customStyle="1" w:styleId="1e">
    <w:name w:val="Без интервала1"/>
    <w:next w:val="af6"/>
    <w:rsid w:val="00A655B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f3">
    <w:name w:val="List Paragraph"/>
    <w:basedOn w:val="a"/>
    <w:qFormat/>
    <w:rsid w:val="00A655B0"/>
    <w:pPr>
      <w:suppressAutoHyphens/>
      <w:ind w:left="720"/>
    </w:pPr>
    <w:rPr>
      <w:rFonts w:ascii="Calibri" w:eastAsia="Calibri" w:hAnsi="Calibri" w:cs="Times New Roman"/>
      <w:lang w:eastAsia="zh-CN"/>
    </w:rPr>
  </w:style>
  <w:style w:type="paragraph" w:styleId="af5">
    <w:name w:val="Balloon Text"/>
    <w:basedOn w:val="a"/>
    <w:link w:val="22"/>
    <w:rsid w:val="00A655B0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22">
    <w:name w:val="Текст выноски Знак2"/>
    <w:basedOn w:val="a0"/>
    <w:link w:val="af5"/>
    <w:rsid w:val="00A655B0"/>
    <w:rPr>
      <w:rFonts w:ascii="Tahoma" w:eastAsia="Calibri" w:hAnsi="Tahoma" w:cs="Tahoma"/>
      <w:sz w:val="16"/>
      <w:szCs w:val="16"/>
      <w:lang w:eastAsia="zh-CN"/>
    </w:rPr>
  </w:style>
  <w:style w:type="paragraph" w:styleId="af6">
    <w:name w:val="No Spacing"/>
    <w:qFormat/>
    <w:rsid w:val="00A655B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31">
    <w:name w:val="Основной текст 31"/>
    <w:basedOn w:val="a"/>
    <w:rsid w:val="00A655B0"/>
    <w:pPr>
      <w:suppressAutoHyphens/>
      <w:spacing w:after="120"/>
    </w:pPr>
    <w:rPr>
      <w:rFonts w:ascii="Calibri" w:eastAsia="Calibri" w:hAnsi="Calibri" w:cs="Times New Roman"/>
      <w:sz w:val="16"/>
      <w:szCs w:val="16"/>
      <w:lang w:eastAsia="zh-CN"/>
    </w:rPr>
  </w:style>
  <w:style w:type="paragraph" w:customStyle="1" w:styleId="af7">
    <w:name w:val="Содержимое таблицы"/>
    <w:basedOn w:val="a"/>
    <w:rsid w:val="00A655B0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customStyle="1" w:styleId="af8">
    <w:name w:val="Заголовок таблицы"/>
    <w:basedOn w:val="af7"/>
    <w:rsid w:val="00A655B0"/>
    <w:pPr>
      <w:jc w:val="center"/>
    </w:pPr>
    <w:rPr>
      <w:b/>
      <w:bCs/>
    </w:rPr>
  </w:style>
  <w:style w:type="paragraph" w:customStyle="1" w:styleId="af9">
    <w:name w:val="Содержимое врезки"/>
    <w:basedOn w:val="ad"/>
    <w:rsid w:val="00A65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26" Type="http://schemas.openxmlformats.org/officeDocument/2006/relationships/footer" Target="footer11.xml"/><Relationship Id="rId3" Type="http://schemas.microsoft.com/office/2007/relationships/stylesWithEffects" Target="stylesWithEffects.xml"/><Relationship Id="rId21" Type="http://schemas.openxmlformats.org/officeDocument/2006/relationships/footer" Target="footer9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8.xml"/><Relationship Id="rId29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oter" Target="footer10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3.xml"/><Relationship Id="rId14" Type="http://schemas.openxmlformats.org/officeDocument/2006/relationships/footer" Target="footer5.xml"/><Relationship Id="rId22" Type="http://schemas.openxmlformats.org/officeDocument/2006/relationships/header" Target="header8.xml"/><Relationship Id="rId27" Type="http://schemas.openxmlformats.org/officeDocument/2006/relationships/footer" Target="footer1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5782</Words>
  <Characters>32958</Characters>
  <Application>Microsoft Office Word</Application>
  <DocSecurity>0</DocSecurity>
  <Lines>274</Lines>
  <Paragraphs>77</Paragraphs>
  <ScaleCrop>false</ScaleCrop>
  <Company>SPecialiST RePack</Company>
  <LinksUpToDate>false</LinksUpToDate>
  <CharactersWithSpaces>38663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Админек</dc:creator>
  <cp:keywords/>
  <dc:description/>
  <cp:lastModifiedBy>Админек</cp:lastModifiedBy>
  <cp:revision>2</cp:revision>
  <dcterms:created xsi:type="dcterms:W3CDTF">2013-10-31T06:31:00Z</dcterms:created>
  <dcterms:modified xsi:type="dcterms:W3CDTF">2013-10-31T06:33:00Z</dcterms:modified>
</cp:coreProperties>
</file>