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A0" w:rsidRPr="0040538B" w:rsidRDefault="009242A0" w:rsidP="0079053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0538B">
        <w:rPr>
          <w:rFonts w:ascii="Times New Roman" w:hAnsi="Times New Roman"/>
          <w:bCs/>
          <w:sz w:val="28"/>
          <w:szCs w:val="28"/>
        </w:rPr>
        <w:t>МИНИСТЕРСТВО НАУКИ И ВЫСШЕГО ОБРАЗОВАНИЯ РФ</w:t>
      </w:r>
    </w:p>
    <w:p w:rsidR="009242A0" w:rsidRPr="0040538B" w:rsidRDefault="009242A0" w:rsidP="007905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0538B">
        <w:rPr>
          <w:rFonts w:ascii="Times New Roman" w:hAnsi="Times New Roman"/>
          <w:sz w:val="28"/>
          <w:szCs w:val="28"/>
        </w:rPr>
        <w:t>федеральное</w:t>
      </w:r>
      <w:proofErr w:type="gramEnd"/>
      <w:r w:rsidRPr="0040538B">
        <w:rPr>
          <w:rFonts w:ascii="Times New Roman" w:hAnsi="Times New Roman"/>
          <w:sz w:val="28"/>
          <w:szCs w:val="28"/>
        </w:rPr>
        <w:t xml:space="preserve"> государственное бюджетное образовательное учреждение высшего образования</w:t>
      </w:r>
    </w:p>
    <w:p w:rsidR="009242A0" w:rsidRPr="0040538B" w:rsidRDefault="009242A0" w:rsidP="0079053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0538B">
        <w:rPr>
          <w:rFonts w:ascii="Times New Roman" w:hAnsi="Times New Roman"/>
          <w:bCs/>
          <w:sz w:val="28"/>
          <w:szCs w:val="28"/>
        </w:rPr>
        <w:t>КРАСНОЯРСКИЙ ГОСУДАРСТВЕННЫЙ ПЕДАГОГИЧЕСКИЙ УНИВЕРСИТЕТ им. В.П. Астафьева</w:t>
      </w:r>
    </w:p>
    <w:p w:rsidR="009242A0" w:rsidRPr="0040538B" w:rsidRDefault="009242A0" w:rsidP="00790537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538B">
        <w:rPr>
          <w:rFonts w:ascii="Times New Roman" w:hAnsi="Times New Roman"/>
          <w:sz w:val="28"/>
          <w:szCs w:val="28"/>
        </w:rPr>
        <w:t>КАФЕДРА КОРРЕКЦИОННОЙ ПЕДАГОГИКИ</w:t>
      </w:r>
    </w:p>
    <w:p w:rsidR="009C45A2" w:rsidRDefault="009C45A2" w:rsidP="009C45A2">
      <w:pPr>
        <w:rPr>
          <w:rFonts w:ascii="Times New Roman" w:hAnsi="Times New Roman"/>
          <w:sz w:val="28"/>
          <w:szCs w:val="28"/>
        </w:rPr>
      </w:pPr>
    </w:p>
    <w:p w:rsidR="00790537" w:rsidRDefault="00790537" w:rsidP="009C45A2">
      <w:pPr>
        <w:rPr>
          <w:rFonts w:ascii="Times New Roman" w:hAnsi="Times New Roman"/>
          <w:sz w:val="28"/>
          <w:szCs w:val="28"/>
        </w:rPr>
      </w:pPr>
    </w:p>
    <w:p w:rsidR="009C45A2" w:rsidRDefault="009C45A2" w:rsidP="009C45A2">
      <w:pPr>
        <w:widowControl w:val="0"/>
        <w:numPr>
          <w:ilvl w:val="0"/>
          <w:numId w:val="1"/>
        </w:num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5A2" w:rsidRDefault="009C45A2" w:rsidP="009C45A2">
      <w:pPr>
        <w:pStyle w:val="12"/>
        <w:numPr>
          <w:ilvl w:val="0"/>
          <w:numId w:val="1"/>
        </w:numPr>
        <w:shd w:val="clear" w:color="auto" w:fill="auto"/>
        <w:spacing w:before="0" w:after="0" w:line="300" w:lineRule="exact"/>
        <w:jc w:val="center"/>
      </w:pPr>
      <w:r>
        <w:rPr>
          <w:rStyle w:val="11"/>
          <w:color w:val="000000"/>
        </w:rPr>
        <w:t>РАБОЧАЯ ПРОГРАММА ПРАКТИКИ</w:t>
      </w:r>
    </w:p>
    <w:p w:rsidR="009C45A2" w:rsidRDefault="009C45A2" w:rsidP="009C45A2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5A2" w:rsidRDefault="009C45A2" w:rsidP="009C45A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НАУЧНО-ИССЛЕДОВАТЕЛЬСКАЯ РАБОТА </w:t>
      </w:r>
    </w:p>
    <w:p w:rsidR="009C45A2" w:rsidRDefault="009C45A2" w:rsidP="009C45A2">
      <w:pPr>
        <w:rPr>
          <w:rFonts w:ascii="Times New Roman" w:hAnsi="Times New Roman"/>
          <w:sz w:val="28"/>
          <w:szCs w:val="28"/>
        </w:rPr>
      </w:pPr>
    </w:p>
    <w:p w:rsidR="009C45A2" w:rsidRDefault="009C45A2" w:rsidP="009C45A2">
      <w:pPr>
        <w:rPr>
          <w:rFonts w:ascii="Times New Roman" w:hAnsi="Times New Roman"/>
          <w:sz w:val="28"/>
          <w:szCs w:val="28"/>
        </w:rPr>
      </w:pPr>
    </w:p>
    <w:p w:rsidR="009C45A2" w:rsidRDefault="009C45A2" w:rsidP="009C45A2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5A2" w:rsidRDefault="009C45A2" w:rsidP="009C45A2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5A2" w:rsidRDefault="009C45A2" w:rsidP="009C45A2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p w:rsidR="009C45A2" w:rsidRDefault="009C45A2" w:rsidP="009C45A2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44.0</w:t>
      </w:r>
      <w:r w:rsidR="00D95462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>.03 Специальное (дефектологическое) образование</w:t>
      </w:r>
    </w:p>
    <w:p w:rsidR="009C45A2" w:rsidRDefault="009C45A2" w:rsidP="009C45A2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5A2" w:rsidRDefault="009C45A2" w:rsidP="009C45A2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5A2" w:rsidRDefault="009C45A2" w:rsidP="009C45A2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537" w:rsidRPr="00790537" w:rsidRDefault="00790537" w:rsidP="009C45A2">
      <w:pPr>
        <w:pStyle w:val="a3"/>
        <w:numPr>
          <w:ilvl w:val="0"/>
          <w:numId w:val="1"/>
        </w:numPr>
        <w:jc w:val="center"/>
        <w:rPr>
          <w:sz w:val="28"/>
        </w:rPr>
      </w:pPr>
      <w:r>
        <w:rPr>
          <w:rFonts w:ascii="Times New Roman" w:hAnsi="Times New Roman"/>
          <w:b/>
          <w:sz w:val="28"/>
          <w:u w:val="single"/>
        </w:rPr>
        <w:t>Направленность (профиль) образовательной программы</w:t>
      </w:r>
    </w:p>
    <w:p w:rsidR="009C45A2" w:rsidRPr="0061679D" w:rsidRDefault="009A1B76" w:rsidP="009C45A2">
      <w:pPr>
        <w:pStyle w:val="a3"/>
        <w:numPr>
          <w:ilvl w:val="0"/>
          <w:numId w:val="1"/>
        </w:numPr>
        <w:jc w:val="center"/>
        <w:rPr>
          <w:sz w:val="28"/>
        </w:rPr>
      </w:pPr>
      <w:r>
        <w:rPr>
          <w:rFonts w:ascii="Times New Roman" w:hAnsi="Times New Roman"/>
          <w:b/>
          <w:sz w:val="28"/>
          <w:u w:val="single"/>
        </w:rPr>
        <w:t>Логопедия</w:t>
      </w:r>
    </w:p>
    <w:p w:rsidR="009C45A2" w:rsidRDefault="009C45A2" w:rsidP="009C45A2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5A2" w:rsidRDefault="009C45A2" w:rsidP="009C45A2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5A2" w:rsidRDefault="009C45A2" w:rsidP="009C45A2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5A2" w:rsidRDefault="009C45A2" w:rsidP="009C45A2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Квалификация: (степень):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9A1B76">
        <w:rPr>
          <w:rFonts w:ascii="Times New Roman" w:hAnsi="Times New Roman"/>
          <w:sz w:val="28"/>
          <w:szCs w:val="28"/>
          <w:u w:val="single"/>
        </w:rPr>
        <w:t>бакалавр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9C45A2" w:rsidRDefault="009C45A2" w:rsidP="009C45A2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5A2" w:rsidRDefault="009C45A2" w:rsidP="009C45A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5A2" w:rsidRDefault="009C45A2" w:rsidP="009C45A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5A2" w:rsidRDefault="009C45A2" w:rsidP="009C45A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5A2" w:rsidRDefault="009C45A2" w:rsidP="009C45A2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5A2" w:rsidRDefault="009C45A2" w:rsidP="009C45A2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5A2" w:rsidRDefault="009C45A2" w:rsidP="009C45A2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5A2" w:rsidRDefault="009C45A2" w:rsidP="009C45A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5A2" w:rsidRDefault="009C45A2" w:rsidP="009C45A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5A2" w:rsidRDefault="009C45A2" w:rsidP="009C45A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5A2" w:rsidRDefault="009C45A2" w:rsidP="009C45A2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  <w:r w:rsidR="005B077F">
        <w:rPr>
          <w:rFonts w:ascii="Times New Roman" w:hAnsi="Times New Roman"/>
          <w:sz w:val="28"/>
          <w:szCs w:val="28"/>
        </w:rPr>
        <w:t>, 2018</w:t>
      </w:r>
    </w:p>
    <w:p w:rsidR="009242A0" w:rsidRDefault="00790537" w:rsidP="00154662">
      <w:pPr>
        <w:pStyle w:val="a8"/>
        <w:numPr>
          <w:ilvl w:val="0"/>
          <w:numId w:val="1"/>
        </w:numPr>
        <w:spacing w:after="0"/>
        <w:rPr>
          <w:sz w:val="28"/>
          <w:szCs w:val="27"/>
        </w:rPr>
      </w:pPr>
      <w:r>
        <w:rPr>
          <w:color w:val="000000"/>
          <w:sz w:val="28"/>
          <w:szCs w:val="27"/>
        </w:rPr>
        <w:br w:type="column"/>
      </w:r>
      <w:r w:rsidR="00154662">
        <w:rPr>
          <w:sz w:val="28"/>
          <w:szCs w:val="27"/>
        </w:rPr>
        <w:lastRenderedPageBreak/>
        <w:t xml:space="preserve"> </w:t>
      </w:r>
    </w:p>
    <w:p w:rsidR="00154662" w:rsidRDefault="00154662" w:rsidP="00154662">
      <w:pPr>
        <w:pStyle w:val="a8"/>
        <w:numPr>
          <w:ilvl w:val="0"/>
          <w:numId w:val="1"/>
        </w:numPr>
        <w:spacing w:after="0" w:line="360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РПД разработана Проглядовой Г.А. к.п.н, доцентом кафедры коррекционной педагогики ИСГТ КГПУ им. В.П.Астафьева        </w:t>
      </w:r>
    </w:p>
    <w:p w:rsidR="00154662" w:rsidRDefault="00154662" w:rsidP="00154662">
      <w:pPr>
        <w:pStyle w:val="a8"/>
        <w:numPr>
          <w:ilvl w:val="0"/>
          <w:numId w:val="1"/>
        </w:numPr>
        <w:spacing w:after="0"/>
        <w:rPr>
          <w:sz w:val="28"/>
          <w:szCs w:val="27"/>
        </w:rPr>
      </w:pPr>
    </w:p>
    <w:p w:rsidR="00154662" w:rsidRDefault="00154662" w:rsidP="00154662">
      <w:pPr>
        <w:pStyle w:val="a8"/>
        <w:numPr>
          <w:ilvl w:val="0"/>
          <w:numId w:val="1"/>
        </w:numPr>
        <w:spacing w:after="0"/>
        <w:rPr>
          <w:sz w:val="28"/>
          <w:szCs w:val="27"/>
        </w:rPr>
      </w:pPr>
      <w:r>
        <w:rPr>
          <w:sz w:val="28"/>
          <w:szCs w:val="27"/>
        </w:rPr>
        <w:t xml:space="preserve">Обсуждена на заседании кафедры коррекционной педагогики </w:t>
      </w:r>
    </w:p>
    <w:p w:rsidR="009242A0" w:rsidRDefault="009242A0" w:rsidP="009242A0">
      <w:pPr>
        <w:pStyle w:val="a8"/>
        <w:numPr>
          <w:ilvl w:val="0"/>
          <w:numId w:val="1"/>
        </w:numPr>
        <w:spacing w:after="0" w:line="360" w:lineRule="auto"/>
        <w:rPr>
          <w:color w:val="000000"/>
          <w:sz w:val="28"/>
          <w:szCs w:val="27"/>
        </w:rPr>
      </w:pPr>
    </w:p>
    <w:p w:rsidR="009242A0" w:rsidRDefault="009242A0" w:rsidP="009242A0">
      <w:pPr>
        <w:pStyle w:val="a8"/>
        <w:numPr>
          <w:ilvl w:val="0"/>
          <w:numId w:val="1"/>
        </w:numPr>
        <w:spacing w:after="0" w:line="360" w:lineRule="auto"/>
        <w:rPr>
          <w:color w:val="000000"/>
          <w:sz w:val="28"/>
          <w:szCs w:val="27"/>
        </w:rPr>
      </w:pPr>
    </w:p>
    <w:p w:rsidR="00154662" w:rsidRDefault="00154662" w:rsidP="00154662">
      <w:pPr>
        <w:pStyle w:val="a8"/>
        <w:numPr>
          <w:ilvl w:val="0"/>
          <w:numId w:val="1"/>
        </w:numPr>
        <w:spacing w:before="0" w:after="0"/>
        <w:rPr>
          <w:sz w:val="28"/>
          <w:szCs w:val="27"/>
        </w:rPr>
      </w:pPr>
      <w:r>
        <w:rPr>
          <w:sz w:val="28"/>
          <w:szCs w:val="27"/>
        </w:rPr>
        <w:t xml:space="preserve">Заведующий кафедрой                    </w:t>
      </w:r>
      <w:r>
        <w:rPr>
          <w:noProof/>
        </w:rPr>
        <w:drawing>
          <wp:inline distT="0" distB="0" distL="0" distR="0" wp14:anchorId="50902458" wp14:editId="44CF1292">
            <wp:extent cx="647700" cy="523875"/>
            <wp:effectExtent l="19050" t="0" r="0" b="0"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7"/>
        </w:rPr>
        <w:t xml:space="preserve">            О.Л. </w:t>
      </w:r>
      <w:proofErr w:type="gramStart"/>
      <w:r>
        <w:rPr>
          <w:sz w:val="28"/>
          <w:szCs w:val="27"/>
        </w:rPr>
        <w:t>Беляева  к.п.н</w:t>
      </w:r>
      <w:proofErr w:type="gramEnd"/>
      <w:r>
        <w:rPr>
          <w:sz w:val="28"/>
          <w:szCs w:val="27"/>
        </w:rPr>
        <w:t>, доцент</w:t>
      </w:r>
    </w:p>
    <w:p w:rsidR="009242A0" w:rsidRDefault="009242A0" w:rsidP="009242A0">
      <w:pPr>
        <w:pStyle w:val="a8"/>
        <w:numPr>
          <w:ilvl w:val="0"/>
          <w:numId w:val="1"/>
        </w:numPr>
        <w:spacing w:after="0" w:line="360" w:lineRule="auto"/>
        <w:rPr>
          <w:color w:val="000000"/>
          <w:sz w:val="28"/>
          <w:szCs w:val="27"/>
        </w:rPr>
      </w:pPr>
    </w:p>
    <w:p w:rsidR="009242A0" w:rsidRDefault="009242A0" w:rsidP="009242A0">
      <w:pPr>
        <w:pStyle w:val="a8"/>
        <w:numPr>
          <w:ilvl w:val="0"/>
          <w:numId w:val="1"/>
        </w:numPr>
        <w:spacing w:beforeAutospacing="0" w:after="0"/>
        <w:rPr>
          <w:sz w:val="28"/>
        </w:rPr>
      </w:pPr>
    </w:p>
    <w:p w:rsidR="00154662" w:rsidRDefault="00154662" w:rsidP="00154662">
      <w:pPr>
        <w:pStyle w:val="a8"/>
        <w:numPr>
          <w:ilvl w:val="0"/>
          <w:numId w:val="1"/>
        </w:numPr>
        <w:spacing w:after="0"/>
        <w:rPr>
          <w:sz w:val="28"/>
          <w:szCs w:val="27"/>
        </w:rPr>
      </w:pPr>
      <w:r>
        <w:rPr>
          <w:sz w:val="28"/>
          <w:szCs w:val="27"/>
        </w:rPr>
        <w:t>Одобрено научно-методическим советом специальности</w:t>
      </w:r>
    </w:p>
    <w:p w:rsidR="009242A0" w:rsidRDefault="009242A0" w:rsidP="009242A0">
      <w:pPr>
        <w:pStyle w:val="a8"/>
        <w:numPr>
          <w:ilvl w:val="0"/>
          <w:numId w:val="1"/>
        </w:numPr>
        <w:spacing w:beforeAutospacing="0" w:after="0"/>
        <w:rPr>
          <w:sz w:val="28"/>
        </w:rPr>
      </w:pPr>
    </w:p>
    <w:p w:rsidR="009242A0" w:rsidRPr="006A0F0D" w:rsidRDefault="009242A0" w:rsidP="009242A0">
      <w:pPr>
        <w:pStyle w:val="a7"/>
        <w:framePr w:wrap="none" w:vAnchor="page" w:hAnchor="page" w:x="6508" w:y="5566"/>
        <w:numPr>
          <w:ilvl w:val="0"/>
          <w:numId w:val="1"/>
        </w:numPr>
        <w:rPr>
          <w:sz w:val="2"/>
          <w:szCs w:val="2"/>
        </w:rPr>
      </w:pPr>
    </w:p>
    <w:p w:rsidR="009242A0" w:rsidRDefault="009242A0" w:rsidP="009242A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42A0" w:rsidRDefault="009242A0" w:rsidP="009242A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2A0" w:rsidRDefault="009242A0" w:rsidP="009242A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2A0" w:rsidRDefault="009242A0" w:rsidP="009242A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4662" w:rsidRDefault="00154662" w:rsidP="00154662">
      <w:pPr>
        <w:pStyle w:val="a8"/>
        <w:numPr>
          <w:ilvl w:val="0"/>
          <w:numId w:val="1"/>
        </w:numPr>
        <w:spacing w:after="0"/>
        <w:rPr>
          <w:sz w:val="28"/>
          <w:szCs w:val="27"/>
        </w:rPr>
      </w:pPr>
      <w:r>
        <w:rPr>
          <w:sz w:val="28"/>
          <w:szCs w:val="27"/>
        </w:rPr>
        <w:t xml:space="preserve">Председатель НМСС              </w:t>
      </w:r>
      <w:r>
        <w:rPr>
          <w:noProof/>
          <w:sz w:val="28"/>
          <w:szCs w:val="27"/>
        </w:rPr>
        <w:drawing>
          <wp:inline distT="0" distB="0" distL="0" distR="0" wp14:anchorId="02BEA6D7" wp14:editId="67132FEA">
            <wp:extent cx="1571625" cy="361950"/>
            <wp:effectExtent l="19050" t="0" r="9525" b="0"/>
            <wp:docPr id="3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7"/>
        </w:rPr>
        <w:t xml:space="preserve">                   Л.А. Сырвачева</w:t>
      </w:r>
    </w:p>
    <w:p w:rsidR="009242A0" w:rsidRDefault="009242A0" w:rsidP="009242A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2A0" w:rsidRDefault="009242A0" w:rsidP="009242A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2A0" w:rsidRDefault="009242A0" w:rsidP="009242A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2A0" w:rsidRDefault="009242A0" w:rsidP="009242A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2A0" w:rsidRDefault="009242A0" w:rsidP="009242A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2A0" w:rsidRDefault="009242A0" w:rsidP="009242A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2A0" w:rsidRDefault="009242A0" w:rsidP="009242A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2A0" w:rsidRDefault="009242A0" w:rsidP="009242A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2A0" w:rsidRDefault="009242A0" w:rsidP="009242A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2A0" w:rsidRDefault="009242A0" w:rsidP="009242A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2A0" w:rsidRDefault="009242A0" w:rsidP="009242A0">
      <w:pPr>
        <w:pStyle w:val="a8"/>
        <w:numPr>
          <w:ilvl w:val="0"/>
          <w:numId w:val="1"/>
        </w:numPr>
        <w:spacing w:after="0"/>
        <w:rPr>
          <w:sz w:val="28"/>
        </w:rPr>
      </w:pPr>
    </w:p>
    <w:p w:rsidR="009242A0" w:rsidRPr="00A60FD0" w:rsidRDefault="00154662" w:rsidP="009242A0">
      <w:pPr>
        <w:pStyle w:val="a8"/>
        <w:numPr>
          <w:ilvl w:val="0"/>
          <w:numId w:val="1"/>
        </w:numPr>
        <w:spacing w:before="0" w:after="0"/>
        <w:rPr>
          <w:sz w:val="28"/>
          <w:szCs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4.75pt;margin-top:161.55pt;width:217.35pt;height:15.85pt;z-index:251662336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154662" w:rsidRDefault="00154662" w:rsidP="009242A0">
                  <w:pPr>
                    <w:pStyle w:val="13"/>
                    <w:tabs>
                      <w:tab w:val="right" w:leader="underscore" w:pos="907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Протокол № 10 от "01" июня 2018 г.</w:t>
                  </w:r>
                </w:p>
              </w:txbxContent>
            </v:textbox>
            <w10:wrap type="square" side="largest" anchorx="page" anchory="page"/>
          </v:shape>
        </w:pict>
      </w:r>
    </w:p>
    <w:p w:rsidR="009242A0" w:rsidRDefault="009242A0" w:rsidP="009242A0">
      <w:pPr>
        <w:pStyle w:val="a8"/>
        <w:numPr>
          <w:ilvl w:val="0"/>
          <w:numId w:val="1"/>
        </w:numPr>
        <w:spacing w:before="0" w:after="0"/>
        <w:rPr>
          <w:sz w:val="28"/>
          <w:szCs w:val="27"/>
        </w:rPr>
      </w:pPr>
    </w:p>
    <w:p w:rsidR="009242A0" w:rsidRDefault="009242A0" w:rsidP="009242A0">
      <w:pPr>
        <w:pStyle w:val="a8"/>
        <w:numPr>
          <w:ilvl w:val="0"/>
          <w:numId w:val="1"/>
        </w:numPr>
        <w:spacing w:after="0"/>
        <w:rPr>
          <w:sz w:val="28"/>
        </w:rPr>
      </w:pPr>
    </w:p>
    <w:p w:rsidR="009242A0" w:rsidRDefault="009242A0" w:rsidP="009242A0">
      <w:pPr>
        <w:pStyle w:val="a8"/>
        <w:numPr>
          <w:ilvl w:val="0"/>
          <w:numId w:val="1"/>
        </w:numPr>
        <w:spacing w:after="0"/>
        <w:rPr>
          <w:sz w:val="28"/>
          <w:szCs w:val="27"/>
        </w:rPr>
      </w:pPr>
    </w:p>
    <w:p w:rsidR="009242A0" w:rsidRPr="00A60FD0" w:rsidRDefault="009242A0" w:rsidP="009242A0">
      <w:pPr>
        <w:pStyle w:val="a8"/>
        <w:numPr>
          <w:ilvl w:val="0"/>
          <w:numId w:val="1"/>
        </w:numPr>
        <w:spacing w:after="0"/>
        <w:rPr>
          <w:sz w:val="28"/>
          <w:szCs w:val="27"/>
        </w:rPr>
      </w:pPr>
    </w:p>
    <w:p w:rsidR="009242A0" w:rsidRDefault="009242A0" w:rsidP="009242A0">
      <w:pPr>
        <w:pStyle w:val="a8"/>
        <w:numPr>
          <w:ilvl w:val="0"/>
          <w:numId w:val="1"/>
        </w:numPr>
        <w:spacing w:after="0"/>
        <w:rPr>
          <w:sz w:val="28"/>
          <w:szCs w:val="27"/>
        </w:rPr>
      </w:pPr>
    </w:p>
    <w:p w:rsidR="009242A0" w:rsidRDefault="009242A0" w:rsidP="009242A0">
      <w:pPr>
        <w:pStyle w:val="a8"/>
        <w:numPr>
          <w:ilvl w:val="0"/>
          <w:numId w:val="1"/>
        </w:numPr>
        <w:spacing w:after="0"/>
        <w:rPr>
          <w:sz w:val="28"/>
          <w:szCs w:val="27"/>
        </w:rPr>
      </w:pPr>
    </w:p>
    <w:p w:rsidR="009242A0" w:rsidRDefault="00154662" w:rsidP="009242A0">
      <w:pPr>
        <w:pStyle w:val="a8"/>
        <w:numPr>
          <w:ilvl w:val="0"/>
          <w:numId w:val="1"/>
        </w:numPr>
        <w:spacing w:after="0"/>
        <w:rPr>
          <w:sz w:val="28"/>
          <w:szCs w:val="27"/>
        </w:rPr>
      </w:pPr>
      <w:r>
        <w:pict>
          <v:shape id="_x0000_s1029" type="#_x0000_t202" style="position:absolute;left:0;text-align:left;margin-left:85.25pt;margin-top:328.1pt;width:210.3pt;height:15.85pt;z-index:251663360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154662" w:rsidRDefault="00154662" w:rsidP="009242A0">
                  <w:pPr>
                    <w:pStyle w:val="13"/>
                    <w:tabs>
                      <w:tab w:val="left" w:pos="5670"/>
                      <w:tab w:val="right" w:leader="underscore" w:pos="10206"/>
                    </w:tabs>
                    <w:ind w:right="-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Протокол №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5 от "08 " июня 2018 г.</w:t>
                  </w:r>
                </w:p>
              </w:txbxContent>
            </v:textbox>
            <w10:wrap type="square" side="largest" anchorx="page" anchory="page"/>
          </v:shape>
        </w:pict>
      </w:r>
    </w:p>
    <w:p w:rsidR="009242A0" w:rsidRDefault="009242A0" w:rsidP="009242A0">
      <w:pPr>
        <w:pStyle w:val="a8"/>
        <w:numPr>
          <w:ilvl w:val="0"/>
          <w:numId w:val="1"/>
        </w:numPr>
        <w:spacing w:after="0"/>
        <w:rPr>
          <w:sz w:val="28"/>
          <w:szCs w:val="27"/>
        </w:rPr>
      </w:pPr>
    </w:p>
    <w:p w:rsidR="009242A0" w:rsidRDefault="009242A0" w:rsidP="009242A0">
      <w:pPr>
        <w:pStyle w:val="a8"/>
        <w:numPr>
          <w:ilvl w:val="0"/>
          <w:numId w:val="1"/>
        </w:numPr>
        <w:spacing w:after="0"/>
        <w:rPr>
          <w:sz w:val="28"/>
          <w:szCs w:val="27"/>
        </w:rPr>
      </w:pPr>
    </w:p>
    <w:p w:rsidR="009242A0" w:rsidRDefault="009242A0" w:rsidP="009242A0">
      <w:pPr>
        <w:pStyle w:val="a8"/>
        <w:numPr>
          <w:ilvl w:val="0"/>
          <w:numId w:val="1"/>
        </w:numPr>
        <w:spacing w:after="0"/>
        <w:rPr>
          <w:sz w:val="28"/>
          <w:szCs w:val="27"/>
        </w:rPr>
      </w:pPr>
    </w:p>
    <w:p w:rsidR="0016528C" w:rsidRPr="001C7C79" w:rsidRDefault="0016528C" w:rsidP="0016528C">
      <w:pPr>
        <w:pStyle w:val="a8"/>
        <w:numPr>
          <w:ilvl w:val="0"/>
          <w:numId w:val="12"/>
        </w:numPr>
        <w:spacing w:before="0" w:beforeAutospacing="0" w:after="0"/>
        <w:jc w:val="center"/>
        <w:rPr>
          <w:b/>
          <w:color w:val="000000"/>
        </w:rPr>
      </w:pPr>
      <w:r w:rsidRPr="001C7C79">
        <w:rPr>
          <w:b/>
          <w:color w:val="000000"/>
        </w:rPr>
        <w:lastRenderedPageBreak/>
        <w:t>Пояснительная записка</w:t>
      </w:r>
    </w:p>
    <w:p w:rsidR="0016528C" w:rsidRDefault="0016528C" w:rsidP="0016528C">
      <w:pPr>
        <w:pStyle w:val="a8"/>
        <w:numPr>
          <w:ilvl w:val="1"/>
          <w:numId w:val="13"/>
        </w:numPr>
        <w:spacing w:before="0" w:beforeAutospacing="0" w:after="0"/>
        <w:ind w:left="0" w:firstLine="567"/>
        <w:jc w:val="both"/>
        <w:rPr>
          <w:color w:val="000000"/>
        </w:rPr>
      </w:pPr>
      <w:r>
        <w:rPr>
          <w:b/>
          <w:color w:val="000000"/>
        </w:rPr>
        <w:t>Место дисциплины в структуре образовательной программы.</w:t>
      </w:r>
    </w:p>
    <w:p w:rsidR="0016528C" w:rsidRPr="00A64895" w:rsidRDefault="0016528C" w:rsidP="0016528C">
      <w:pPr>
        <w:pStyle w:val="210"/>
        <w:shd w:val="clear" w:color="auto" w:fill="auto"/>
        <w:tabs>
          <w:tab w:val="left" w:pos="0"/>
        </w:tabs>
        <w:spacing w:line="240" w:lineRule="auto"/>
        <w:ind w:firstLine="567"/>
        <w:rPr>
          <w:color w:val="000000"/>
          <w:sz w:val="24"/>
          <w:szCs w:val="24"/>
        </w:rPr>
      </w:pPr>
      <w:r w:rsidRPr="00A64895">
        <w:rPr>
          <w:sz w:val="24"/>
          <w:szCs w:val="24"/>
        </w:rPr>
        <w:t xml:space="preserve">Педагогическая практика магистрантов кафедры коррекционной педагогики КГПУ им. В.П. Астафьева организуется в соответствии с законом Российской Федерации «Об образовании», Федеральным законом «О высшем и послевузовском профессиональном образовании», </w:t>
      </w:r>
      <w:r w:rsidRPr="00A64895">
        <w:rPr>
          <w:bCs/>
          <w:sz w:val="24"/>
          <w:szCs w:val="24"/>
        </w:rPr>
        <w:t xml:space="preserve">Федеральный государственный образовательный стандарт высшего образования Уровень высшего образования </w:t>
      </w:r>
      <w:r w:rsidR="0021431E">
        <w:rPr>
          <w:bCs/>
          <w:sz w:val="24"/>
          <w:szCs w:val="24"/>
        </w:rPr>
        <w:t>бакалавриат,</w:t>
      </w:r>
      <w:r w:rsidRPr="00A64895">
        <w:rPr>
          <w:bCs/>
          <w:sz w:val="24"/>
          <w:szCs w:val="24"/>
        </w:rPr>
        <w:t xml:space="preserve"> </w:t>
      </w:r>
      <w:r w:rsidR="0021431E">
        <w:rPr>
          <w:bCs/>
          <w:sz w:val="24"/>
          <w:szCs w:val="24"/>
        </w:rPr>
        <w:t>н</w:t>
      </w:r>
      <w:r w:rsidRPr="00A64895">
        <w:rPr>
          <w:bCs/>
          <w:sz w:val="24"/>
          <w:szCs w:val="24"/>
        </w:rPr>
        <w:t>аправление подготовки 44.0</w:t>
      </w:r>
      <w:r w:rsidR="0021431E">
        <w:rPr>
          <w:bCs/>
          <w:sz w:val="24"/>
          <w:szCs w:val="24"/>
        </w:rPr>
        <w:t>3</w:t>
      </w:r>
      <w:r w:rsidRPr="00A64895">
        <w:rPr>
          <w:bCs/>
          <w:sz w:val="24"/>
          <w:szCs w:val="24"/>
        </w:rPr>
        <w:t xml:space="preserve">.03 "Специальное (дефектологическое) образование"; </w:t>
      </w:r>
      <w:r w:rsidRPr="00A64895">
        <w:rPr>
          <w:sz w:val="24"/>
          <w:szCs w:val="24"/>
        </w:rPr>
        <w:t>Положением «О порядке проведения практики студентов образовательных учреждений высшего профессионального образования», нормативно-правовыми</w:t>
      </w:r>
      <w:r>
        <w:rPr>
          <w:sz w:val="24"/>
          <w:szCs w:val="24"/>
        </w:rPr>
        <w:t xml:space="preserve"> актами КГПУ им. В.П. Астафьева </w:t>
      </w:r>
      <w:r w:rsidRPr="00A64895">
        <w:rPr>
          <w:color w:val="000000"/>
          <w:sz w:val="24"/>
          <w:szCs w:val="24"/>
        </w:rPr>
        <w:t xml:space="preserve">и Профессиональным стандартом: «Педагог (педагогическая деятельность в дошкольном, начальном общем, основном общем, среднем общем образовании) Утвержден 18 октября 2013 г. Приказ №544н. </w:t>
      </w:r>
    </w:p>
    <w:p w:rsidR="0016528C" w:rsidRPr="00283073" w:rsidRDefault="0016528C" w:rsidP="0016528C">
      <w:pPr>
        <w:pStyle w:val="a8"/>
        <w:numPr>
          <w:ilvl w:val="1"/>
          <w:numId w:val="13"/>
        </w:numPr>
        <w:spacing w:before="0" w:beforeAutospacing="0" w:after="0"/>
        <w:ind w:left="0" w:firstLine="567"/>
        <w:jc w:val="both"/>
      </w:pPr>
      <w:r w:rsidRPr="0010339D">
        <w:rPr>
          <w:b/>
        </w:rPr>
        <w:t xml:space="preserve">Трудоемкость дисциплины включает: </w:t>
      </w:r>
      <w:r w:rsidR="00283073">
        <w:t>3</w:t>
      </w:r>
      <w:r w:rsidRPr="0010339D">
        <w:t xml:space="preserve"> з.е. /</w:t>
      </w:r>
      <w:r>
        <w:t>108</w:t>
      </w:r>
      <w:r w:rsidRPr="0010339D">
        <w:t xml:space="preserve"> час. </w:t>
      </w:r>
      <w:r w:rsidR="0021431E">
        <w:t>Реализуется на 7 семестре 4 курса, заканчивается зачетом.</w:t>
      </w:r>
    </w:p>
    <w:p w:rsidR="0016528C" w:rsidRPr="0092731F" w:rsidRDefault="0016528C" w:rsidP="0016528C">
      <w:pPr>
        <w:pStyle w:val="a8"/>
        <w:numPr>
          <w:ilvl w:val="1"/>
          <w:numId w:val="13"/>
        </w:numPr>
        <w:spacing w:before="0" w:beforeAutospacing="0" w:after="0"/>
        <w:ind w:left="0" w:firstLine="567"/>
        <w:jc w:val="both"/>
        <w:rPr>
          <w:color w:val="000000"/>
        </w:rPr>
      </w:pPr>
      <w:r w:rsidRPr="0092731F">
        <w:rPr>
          <w:b/>
        </w:rPr>
        <w:t xml:space="preserve">Место дисциплины в структуре образовательной программы. </w:t>
      </w:r>
      <w:r w:rsidRPr="0010339D">
        <w:t xml:space="preserve">Относится к части </w:t>
      </w:r>
      <w:r w:rsidR="0021431E">
        <w:t xml:space="preserve">Практика – производственная практика </w:t>
      </w:r>
      <w:r w:rsidRPr="0010339D">
        <w:t>основной профессиональной образовательной программы.</w:t>
      </w:r>
      <w:r w:rsidRPr="0092731F">
        <w:rPr>
          <w:color w:val="000000"/>
          <w:sz w:val="28"/>
          <w:szCs w:val="28"/>
        </w:rPr>
        <w:t xml:space="preserve"> </w:t>
      </w:r>
    </w:p>
    <w:p w:rsidR="0016528C" w:rsidRPr="0092731F" w:rsidRDefault="0016528C" w:rsidP="0016528C">
      <w:pPr>
        <w:pStyle w:val="a8"/>
        <w:numPr>
          <w:ilvl w:val="1"/>
          <w:numId w:val="13"/>
        </w:numPr>
        <w:spacing w:before="0" w:beforeAutospacing="0" w:after="0"/>
        <w:ind w:left="0" w:firstLine="567"/>
        <w:jc w:val="both"/>
        <w:rPr>
          <w:color w:val="000000"/>
        </w:rPr>
      </w:pPr>
      <w:r w:rsidRPr="0092731F">
        <w:rPr>
          <w:b/>
          <w:color w:val="000000"/>
        </w:rPr>
        <w:t>Цели освоения дисциплины.</w:t>
      </w:r>
    </w:p>
    <w:p w:rsidR="0016528C" w:rsidRPr="0010339D" w:rsidRDefault="0016528C" w:rsidP="00165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339D">
        <w:rPr>
          <w:rFonts w:ascii="Times New Roman" w:hAnsi="Times New Roman"/>
          <w:b/>
          <w:sz w:val="24"/>
          <w:szCs w:val="24"/>
        </w:rPr>
        <w:t xml:space="preserve">Цель дисциплины – </w:t>
      </w:r>
      <w:r w:rsidRPr="0010339D">
        <w:rPr>
          <w:rFonts w:ascii="Times New Roman" w:hAnsi="Times New Roman"/>
          <w:sz w:val="24"/>
          <w:szCs w:val="24"/>
        </w:rPr>
        <w:t>формирование общепрофессиональных и профессиональных компетенций.</w:t>
      </w:r>
    </w:p>
    <w:p w:rsidR="0016528C" w:rsidRDefault="0016528C" w:rsidP="001652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0339D">
        <w:rPr>
          <w:rFonts w:ascii="Times New Roman" w:hAnsi="Times New Roman"/>
          <w:snapToGrid w:val="0"/>
          <w:sz w:val="24"/>
          <w:szCs w:val="24"/>
        </w:rPr>
        <w:t>Задачи дисциплины:</w:t>
      </w:r>
    </w:p>
    <w:p w:rsidR="00283073" w:rsidRPr="00283073" w:rsidRDefault="00283073" w:rsidP="00283073">
      <w:pPr>
        <w:pStyle w:val="a8"/>
        <w:numPr>
          <w:ilvl w:val="0"/>
          <w:numId w:val="3"/>
        </w:numPr>
        <w:spacing w:before="0" w:beforeAutospacing="0" w:after="0"/>
        <w:jc w:val="both"/>
      </w:pPr>
      <w:r w:rsidRPr="00283073">
        <w:t xml:space="preserve">Формирование навыков самостоятельной </w:t>
      </w:r>
      <w:r w:rsidR="0021431E">
        <w:t>научно-исследовательской работы</w:t>
      </w:r>
      <w:r w:rsidRPr="00283073">
        <w:t>.</w:t>
      </w:r>
    </w:p>
    <w:p w:rsidR="00283073" w:rsidRPr="00283073" w:rsidRDefault="00283073" w:rsidP="00283073">
      <w:pPr>
        <w:pStyle w:val="a8"/>
        <w:numPr>
          <w:ilvl w:val="0"/>
          <w:numId w:val="3"/>
        </w:numPr>
        <w:spacing w:before="0" w:beforeAutospacing="0" w:after="0"/>
        <w:jc w:val="both"/>
      </w:pPr>
      <w:r w:rsidRPr="00283073">
        <w:t>Развитие способности к самообразованию.</w:t>
      </w:r>
    </w:p>
    <w:p w:rsidR="00283073" w:rsidRPr="00283073" w:rsidRDefault="00283073" w:rsidP="00283073">
      <w:pPr>
        <w:pStyle w:val="a8"/>
        <w:numPr>
          <w:ilvl w:val="0"/>
          <w:numId w:val="3"/>
        </w:numPr>
        <w:spacing w:before="0" w:beforeAutospacing="0" w:after="0"/>
        <w:jc w:val="both"/>
      </w:pPr>
      <w:r w:rsidRPr="00283073">
        <w:t>Подготовка к участию в конференциях,</w:t>
      </w:r>
      <w:r w:rsidR="0021431E">
        <w:t xml:space="preserve"> научно-практических семинарах </w:t>
      </w:r>
      <w:r w:rsidRPr="00283073">
        <w:t>по теме проведенного исследования.</w:t>
      </w:r>
    </w:p>
    <w:p w:rsidR="0016528C" w:rsidRPr="0010339D" w:rsidRDefault="0016528C" w:rsidP="0016528C">
      <w:pPr>
        <w:pStyle w:val="a7"/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0339D">
        <w:rPr>
          <w:rFonts w:ascii="Times New Roman" w:hAnsi="Times New Roman"/>
          <w:b/>
          <w:sz w:val="24"/>
          <w:szCs w:val="24"/>
        </w:rPr>
        <w:t xml:space="preserve">Основные </w:t>
      </w:r>
      <w:r>
        <w:rPr>
          <w:rFonts w:ascii="Times New Roman" w:hAnsi="Times New Roman"/>
          <w:b/>
          <w:sz w:val="24"/>
          <w:szCs w:val="24"/>
        </w:rPr>
        <w:t>этапы</w:t>
      </w:r>
      <w:r w:rsidRPr="0010339D">
        <w:rPr>
          <w:rFonts w:ascii="Times New Roman" w:hAnsi="Times New Roman"/>
          <w:b/>
          <w:sz w:val="24"/>
          <w:szCs w:val="24"/>
        </w:rPr>
        <w:t>.</w:t>
      </w:r>
    </w:p>
    <w:p w:rsidR="0016528C" w:rsidRDefault="0016528C" w:rsidP="0016528C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31F">
        <w:rPr>
          <w:rFonts w:ascii="Times New Roman" w:hAnsi="Times New Roman"/>
          <w:b/>
          <w:bCs/>
          <w:sz w:val="24"/>
          <w:szCs w:val="24"/>
        </w:rPr>
        <w:t>I этап -</w:t>
      </w:r>
      <w:r w:rsidRPr="0092731F">
        <w:rPr>
          <w:rFonts w:ascii="Times New Roman" w:hAnsi="Times New Roman"/>
          <w:sz w:val="24"/>
          <w:szCs w:val="24"/>
        </w:rPr>
        <w:t xml:space="preserve"> </w:t>
      </w:r>
      <w:r w:rsidRPr="0092731F">
        <w:rPr>
          <w:rFonts w:ascii="Times New Roman" w:hAnsi="Times New Roman"/>
          <w:b/>
          <w:sz w:val="24"/>
          <w:szCs w:val="24"/>
        </w:rPr>
        <w:t>адаптационно-ознакомительный</w:t>
      </w:r>
      <w:r w:rsidRPr="0092731F">
        <w:rPr>
          <w:rFonts w:ascii="Times New Roman" w:hAnsi="Times New Roman"/>
          <w:sz w:val="24"/>
          <w:szCs w:val="24"/>
        </w:rPr>
        <w:t xml:space="preserve">. </w:t>
      </w:r>
    </w:p>
    <w:p w:rsidR="0016528C" w:rsidRDefault="0016528C" w:rsidP="0016528C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31F">
        <w:rPr>
          <w:rFonts w:ascii="Times New Roman" w:hAnsi="Times New Roman"/>
          <w:b/>
          <w:bCs/>
          <w:sz w:val="24"/>
          <w:szCs w:val="24"/>
        </w:rPr>
        <w:t xml:space="preserve">II этап – основной этап. </w:t>
      </w:r>
    </w:p>
    <w:p w:rsidR="0016528C" w:rsidRPr="0092731F" w:rsidRDefault="0016528C" w:rsidP="0016528C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31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2731F">
        <w:rPr>
          <w:rFonts w:ascii="Times New Roman" w:hAnsi="Times New Roman"/>
          <w:b/>
          <w:sz w:val="24"/>
          <w:szCs w:val="24"/>
        </w:rPr>
        <w:t xml:space="preserve"> этап – заключительный.</w:t>
      </w:r>
    </w:p>
    <w:p w:rsidR="0016528C" w:rsidRDefault="0021431E" w:rsidP="0016528C">
      <w:pPr>
        <w:pStyle w:val="a8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Бакалавр </w:t>
      </w:r>
      <w:r w:rsidR="0016528C">
        <w:rPr>
          <w:color w:val="000000"/>
        </w:rPr>
        <w:t>будет подготовлен к решению профессионально-образовательных задач в рамках видов деятельности:</w:t>
      </w:r>
    </w:p>
    <w:p w:rsidR="0016528C" w:rsidRDefault="0016528C" w:rsidP="001652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13945">
        <w:rPr>
          <w:rFonts w:ascii="Times New Roman" w:hAnsi="Times New Roman"/>
          <w:color w:val="000000"/>
          <w:sz w:val="24"/>
          <w:szCs w:val="24"/>
        </w:rPr>
        <w:t>коррекционно-педагогическая</w:t>
      </w:r>
    </w:p>
    <w:p w:rsidR="0016528C" w:rsidRDefault="0016528C" w:rsidP="00165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13945">
        <w:rPr>
          <w:rFonts w:ascii="Times New Roman" w:hAnsi="Times New Roman"/>
          <w:sz w:val="24"/>
          <w:szCs w:val="24"/>
        </w:rPr>
        <w:t xml:space="preserve">диагностико-консультативная </w:t>
      </w:r>
    </w:p>
    <w:p w:rsidR="0016528C" w:rsidRDefault="0016528C" w:rsidP="00165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1431E" w:rsidRPr="00513945">
        <w:rPr>
          <w:rFonts w:ascii="Times New Roman" w:hAnsi="Times New Roman"/>
          <w:sz w:val="24"/>
          <w:szCs w:val="24"/>
        </w:rPr>
        <w:t xml:space="preserve"> </w:t>
      </w:r>
      <w:r w:rsidRPr="00513945">
        <w:rPr>
          <w:rFonts w:ascii="Times New Roman" w:hAnsi="Times New Roman"/>
          <w:sz w:val="24"/>
          <w:szCs w:val="24"/>
        </w:rPr>
        <w:t>исследовательская</w:t>
      </w:r>
    </w:p>
    <w:p w:rsidR="0021431E" w:rsidRDefault="0021431E" w:rsidP="00165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культурно-просветительская</w:t>
      </w:r>
    </w:p>
    <w:p w:rsidR="0016528C" w:rsidRDefault="0016528C" w:rsidP="001652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16528C" w:rsidRPr="00D924E5" w:rsidRDefault="0016528C" w:rsidP="0016528C">
      <w:pPr>
        <w:numPr>
          <w:ilvl w:val="1"/>
          <w:numId w:val="1"/>
        </w:num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1.6. </w:t>
      </w:r>
      <w:r w:rsidRPr="00D924E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16528C" w:rsidRPr="00D924E5" w:rsidRDefault="0016528C" w:rsidP="00B36F52">
      <w:pPr>
        <w:pStyle w:val="WW-"/>
        <w:shd w:val="clear" w:color="auto" w:fill="FFFFFF"/>
        <w:suppressAutoHyphens w:val="0"/>
        <w:spacing w:line="240" w:lineRule="auto"/>
        <w:jc w:val="both"/>
      </w:pPr>
      <w:r w:rsidRPr="00D924E5">
        <w:t>Процесс изучения дисциплины направлен на формирование следующих компетенций:</w:t>
      </w:r>
    </w:p>
    <w:p w:rsidR="00283073" w:rsidRDefault="00283073" w:rsidP="00B36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3073" w:rsidRDefault="0021431E" w:rsidP="00B36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ОК-7 – </w:t>
      </w:r>
      <w:r w:rsidR="00B36F5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пособность к самообразованию и социально-профессиональной мобильности.</w:t>
      </w:r>
    </w:p>
    <w:p w:rsidR="0021431E" w:rsidRDefault="0021431E" w:rsidP="00B36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 -2 – </w:t>
      </w:r>
      <w:r w:rsidR="00B36F5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отовность осуществлять профессиональную деятельность в соответствии с нормативно-правовыми документами.</w:t>
      </w:r>
    </w:p>
    <w:p w:rsidR="0021431E" w:rsidRDefault="0021431E" w:rsidP="00B36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ОПК-3 -  способность осуществлять образовательно-коррекционный процесс с учетом психофизических, возрастных особенностей и индивидуальных образоватеьных потребностей обучающихся.</w:t>
      </w:r>
    </w:p>
    <w:p w:rsidR="0021431E" w:rsidRDefault="0021431E" w:rsidP="00B36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ОПК- 4 – готовность к осуществлению психолого-педагогического сопровождения образовательного процесса, социализации и профессионального самоопределения обучающихся, в том числе лиц с ограниченными возможностями здоровья.</w:t>
      </w:r>
    </w:p>
    <w:p w:rsidR="0021431E" w:rsidRDefault="0021431E" w:rsidP="00B36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ОПК-5 – </w:t>
      </w:r>
      <w:r w:rsidR="00B36F52">
        <w:rPr>
          <w:rFonts w:ascii="Times New Roman" w:hAnsi="Times New Roman"/>
          <w:sz w:val="24"/>
          <w:szCs w:val="24"/>
        </w:rPr>
        <w:t>способность использовать в профессиональной деятельности современные компьютерные и информационные технологии.</w:t>
      </w:r>
    </w:p>
    <w:p w:rsidR="0021431E" w:rsidRDefault="0021431E" w:rsidP="00B36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 </w:t>
      </w:r>
      <w:proofErr w:type="gramStart"/>
      <w:r>
        <w:rPr>
          <w:rFonts w:ascii="Times New Roman" w:hAnsi="Times New Roman"/>
          <w:sz w:val="24"/>
          <w:szCs w:val="24"/>
        </w:rPr>
        <w:t xml:space="preserve">– </w:t>
      </w:r>
      <w:r w:rsidR="00B36F52">
        <w:rPr>
          <w:rFonts w:ascii="Times New Roman" w:hAnsi="Times New Roman"/>
          <w:sz w:val="24"/>
          <w:szCs w:val="24"/>
        </w:rPr>
        <w:t xml:space="preserve"> способность</w:t>
      </w:r>
      <w:proofErr w:type="gramEnd"/>
      <w:r w:rsidR="00B36F52">
        <w:rPr>
          <w:rFonts w:ascii="Times New Roman" w:hAnsi="Times New Roman"/>
          <w:sz w:val="24"/>
          <w:szCs w:val="24"/>
        </w:rPr>
        <w:t xml:space="preserve"> к рациональному выбору и реализации коррекционно-образовательных програм на основе личностно-ориентировочного и индивидуально-дифференцированного подходов к лицам с ограниченными возможностями здоровья.</w:t>
      </w:r>
    </w:p>
    <w:p w:rsidR="0021431E" w:rsidRDefault="0021431E" w:rsidP="00B36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ПК-8 – </w:t>
      </w:r>
      <w:r w:rsidR="00B36F52">
        <w:rPr>
          <w:rFonts w:ascii="Times New Roman" w:hAnsi="Times New Roman"/>
          <w:sz w:val="24"/>
          <w:szCs w:val="24"/>
        </w:rPr>
        <w:t>способность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деятельности.</w:t>
      </w:r>
    </w:p>
    <w:p w:rsidR="0021431E" w:rsidRDefault="0021431E" w:rsidP="00B36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ПК-9 – </w:t>
      </w:r>
      <w:r w:rsidR="00B36F52">
        <w:rPr>
          <w:rFonts w:ascii="Times New Roman" w:hAnsi="Times New Roman"/>
          <w:sz w:val="24"/>
          <w:szCs w:val="24"/>
        </w:rPr>
        <w:t>способность использовать методы психолого-педагогического исследования, основы математической обработки информации, формулировать выводы, представлять результаты исследования.</w:t>
      </w:r>
    </w:p>
    <w:p w:rsidR="0021431E" w:rsidRDefault="0021431E" w:rsidP="00B36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4980"/>
        <w:gridCol w:w="1701"/>
      </w:tblGrid>
      <w:tr w:rsidR="009C45A2" w:rsidRPr="0016528C" w:rsidTr="0055056B">
        <w:trPr>
          <w:trHeight w:hRule="exact" w:val="84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45A2" w:rsidRPr="004360BD" w:rsidRDefault="009C45A2" w:rsidP="0055056B">
            <w:pPr>
              <w:pStyle w:val="210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4360BD">
              <w:rPr>
                <w:rStyle w:val="23"/>
                <w:sz w:val="24"/>
                <w:szCs w:val="24"/>
              </w:rPr>
              <w:t>Задачи практики, содержание работы.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45A2" w:rsidRPr="004360BD" w:rsidRDefault="009C45A2" w:rsidP="0055056B">
            <w:pPr>
              <w:pStyle w:val="21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360BD">
              <w:rPr>
                <w:rStyle w:val="23"/>
                <w:sz w:val="24"/>
                <w:szCs w:val="24"/>
              </w:rPr>
              <w:t>Планируемые результаты практики (дескрипторы)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45A2" w:rsidRPr="004360BD" w:rsidRDefault="009C45A2" w:rsidP="0055056B">
            <w:pPr>
              <w:pStyle w:val="21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360BD">
              <w:rPr>
                <w:rStyle w:val="23"/>
                <w:sz w:val="24"/>
                <w:szCs w:val="24"/>
              </w:rPr>
              <w:t>Код результата (компетенция)</w:t>
            </w:r>
          </w:p>
        </w:tc>
      </w:tr>
      <w:tr w:rsidR="009C45A2" w:rsidRPr="0016528C" w:rsidTr="0055056B">
        <w:trPr>
          <w:trHeight w:hRule="exact" w:val="850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45A2" w:rsidRPr="004360BD" w:rsidRDefault="009C45A2" w:rsidP="0055056B">
            <w:pPr>
              <w:pStyle w:val="a8"/>
              <w:spacing w:before="0" w:beforeAutospacing="0" w:after="0" w:line="276" w:lineRule="auto"/>
              <w:ind w:right="265" w:firstLine="142"/>
              <w:jc w:val="both"/>
            </w:pPr>
            <w:r w:rsidRPr="004360BD">
              <w:t xml:space="preserve">Задача 1. Формирование навыков самостоятельной </w:t>
            </w:r>
            <w:r w:rsidR="00B36F52">
              <w:t>научно-исследовательской работы</w:t>
            </w:r>
            <w:r w:rsidRPr="004360BD">
              <w:t>.</w:t>
            </w: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302"/>
              <w:jc w:val="left"/>
              <w:rPr>
                <w:sz w:val="24"/>
                <w:szCs w:val="24"/>
              </w:rPr>
            </w:pPr>
            <w:r w:rsidRPr="004360BD">
              <w:rPr>
                <w:b/>
                <w:sz w:val="24"/>
                <w:szCs w:val="24"/>
              </w:rPr>
              <w:t>Знать</w:t>
            </w:r>
            <w:r w:rsidRPr="004360BD">
              <w:rPr>
                <w:sz w:val="24"/>
                <w:szCs w:val="24"/>
              </w:rPr>
              <w:t>: основную документацию, регламентирующую деятельность педагога в образовательных организациях;</w:t>
            </w:r>
          </w:p>
          <w:p w:rsidR="009C45A2" w:rsidRPr="004360BD" w:rsidRDefault="009C45A2" w:rsidP="0055056B">
            <w:pPr>
              <w:pStyle w:val="a8"/>
              <w:spacing w:before="0" w:beforeAutospacing="0" w:after="0" w:line="276" w:lineRule="auto"/>
            </w:pPr>
            <w:r w:rsidRPr="004360BD">
              <w:t>- формы и приемами психолого-педагогической диагностики детей с ОВЗ дошкольного и/или младшего школьного возраста;</w:t>
            </w:r>
          </w:p>
          <w:p w:rsidR="009C45A2" w:rsidRPr="004360BD" w:rsidRDefault="009C45A2" w:rsidP="0055056B">
            <w:pPr>
              <w:pStyle w:val="a8"/>
              <w:spacing w:before="0" w:beforeAutospacing="0" w:after="0" w:line="276" w:lineRule="auto"/>
            </w:pPr>
            <w:r w:rsidRPr="004360BD">
              <w:t xml:space="preserve">- способы взаимодействия со специалистами; </w:t>
            </w:r>
          </w:p>
          <w:p w:rsidR="009C45A2" w:rsidRPr="004360BD" w:rsidRDefault="009C45A2" w:rsidP="0055056B">
            <w:pPr>
              <w:pStyle w:val="a8"/>
              <w:spacing w:before="0" w:beforeAutospacing="0" w:after="0" w:line="276" w:lineRule="auto"/>
            </w:pPr>
            <w:r w:rsidRPr="004360BD">
              <w:t>- формы оформления научного исследования.</w:t>
            </w:r>
          </w:p>
          <w:p w:rsidR="009C45A2" w:rsidRPr="004360BD" w:rsidRDefault="009C45A2" w:rsidP="0055056B">
            <w:pPr>
              <w:pStyle w:val="a8"/>
              <w:spacing w:before="0" w:beforeAutospacing="0" w:after="0" w:line="276" w:lineRule="auto"/>
              <w:ind w:firstLine="302"/>
            </w:pPr>
            <w:r w:rsidRPr="004360BD">
              <w:rPr>
                <w:b/>
              </w:rPr>
              <w:t>Уметь</w:t>
            </w:r>
            <w:r w:rsidRPr="004360BD">
              <w:t>: анализировать результаты обследования, оформлять полученные данные;</w:t>
            </w:r>
          </w:p>
          <w:p w:rsidR="009C45A2" w:rsidRPr="004360BD" w:rsidRDefault="009C45A2" w:rsidP="0055056B">
            <w:pPr>
              <w:pStyle w:val="a8"/>
              <w:tabs>
                <w:tab w:val="left" w:pos="444"/>
              </w:tabs>
              <w:spacing w:before="0" w:beforeAutospacing="0" w:after="0" w:line="276" w:lineRule="auto"/>
            </w:pPr>
            <w:r w:rsidRPr="004360BD">
              <w:t>- осуществлять междисциплинарное взаимодействие через ПМПк образовательной организации;</w:t>
            </w: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rPr>
                <w:sz w:val="24"/>
                <w:szCs w:val="24"/>
              </w:rPr>
            </w:pPr>
            <w:r w:rsidRPr="004360BD">
              <w:rPr>
                <w:sz w:val="24"/>
                <w:szCs w:val="24"/>
              </w:rPr>
              <w:t>- анализировать полученные результаты в ходе научно-исследовательской работы.</w:t>
            </w:r>
          </w:p>
          <w:p w:rsidR="009C45A2" w:rsidRPr="004360BD" w:rsidRDefault="009C45A2" w:rsidP="0055056B">
            <w:pPr>
              <w:pStyle w:val="a8"/>
              <w:spacing w:before="0" w:beforeAutospacing="0" w:after="0" w:line="276" w:lineRule="auto"/>
              <w:ind w:firstLine="567"/>
            </w:pPr>
            <w:proofErr w:type="gramStart"/>
            <w:r w:rsidRPr="004360BD">
              <w:rPr>
                <w:b/>
              </w:rPr>
              <w:t>Владеть</w:t>
            </w:r>
            <w:r w:rsidRPr="004360BD">
              <w:t xml:space="preserve">  алгоритмом</w:t>
            </w:r>
            <w:proofErr w:type="gramEnd"/>
            <w:r w:rsidRPr="004360BD">
              <w:t xml:space="preserve"> оценивания эффективности использованных форм воздействия, методов и приемов работы с детьми с ОВЗ и их родителями; </w:t>
            </w:r>
          </w:p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161"/>
              <w:jc w:val="left"/>
              <w:rPr>
                <w:sz w:val="24"/>
                <w:szCs w:val="24"/>
              </w:rPr>
            </w:pPr>
            <w:r w:rsidRPr="004360BD">
              <w:rPr>
                <w:sz w:val="24"/>
                <w:szCs w:val="24"/>
              </w:rPr>
              <w:t>- алгоритмом анализа степени рациональности отобранных для педагогического воздействия наглядных и технических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45A2" w:rsidRPr="004360BD" w:rsidRDefault="00B36F52" w:rsidP="00B36F52">
            <w:pPr>
              <w:pStyle w:val="210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ОК-7, ОПК-2, </w:t>
            </w:r>
            <w:r w:rsidR="009C45A2" w:rsidRPr="004360BD">
              <w:rPr>
                <w:sz w:val="24"/>
                <w:szCs w:val="24"/>
              </w:rPr>
              <w:t xml:space="preserve">ОПК-3; </w:t>
            </w:r>
            <w:r>
              <w:rPr>
                <w:sz w:val="24"/>
                <w:szCs w:val="24"/>
              </w:rPr>
              <w:t xml:space="preserve">ОПК-4, </w:t>
            </w:r>
            <w:r w:rsidR="009C45A2" w:rsidRPr="004360BD">
              <w:rPr>
                <w:sz w:val="24"/>
                <w:szCs w:val="24"/>
              </w:rPr>
              <w:t>ОПК-5; ПК-</w:t>
            </w:r>
            <w:r>
              <w:rPr>
                <w:sz w:val="24"/>
                <w:szCs w:val="24"/>
              </w:rPr>
              <w:t>1</w:t>
            </w:r>
            <w:r w:rsidR="009C45A2" w:rsidRPr="004360BD">
              <w:rPr>
                <w:sz w:val="24"/>
                <w:szCs w:val="24"/>
              </w:rPr>
              <w:t>; ПК-</w:t>
            </w:r>
            <w:r>
              <w:rPr>
                <w:sz w:val="24"/>
                <w:szCs w:val="24"/>
              </w:rPr>
              <w:t>8, ПК-9</w:t>
            </w:r>
          </w:p>
        </w:tc>
      </w:tr>
      <w:tr w:rsidR="009C45A2" w:rsidRPr="0016528C" w:rsidTr="0055056B">
        <w:trPr>
          <w:trHeight w:hRule="exact" w:val="383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5A2" w:rsidRPr="004360BD" w:rsidRDefault="009C45A2" w:rsidP="0055056B">
            <w:pPr>
              <w:pStyle w:val="a8"/>
              <w:spacing w:before="0" w:beforeAutospacing="0" w:after="0" w:line="276" w:lineRule="auto"/>
            </w:pPr>
            <w:r w:rsidRPr="004360BD">
              <w:lastRenderedPageBreak/>
              <w:t>Задача 2. Развитие способности к самообразованию.</w:t>
            </w:r>
          </w:p>
          <w:p w:rsidR="009C45A2" w:rsidRPr="004360BD" w:rsidRDefault="009C45A2" w:rsidP="005505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45A2" w:rsidRPr="004360BD" w:rsidRDefault="009C45A2" w:rsidP="0055056B">
            <w:pPr>
              <w:pStyle w:val="210"/>
              <w:shd w:val="clear" w:color="auto" w:fill="auto"/>
              <w:spacing w:line="263" w:lineRule="exact"/>
              <w:ind w:firstLine="0"/>
              <w:jc w:val="left"/>
              <w:rPr>
                <w:sz w:val="24"/>
                <w:szCs w:val="24"/>
              </w:rPr>
            </w:pPr>
            <w:r w:rsidRPr="004360BD">
              <w:rPr>
                <w:b/>
                <w:sz w:val="24"/>
                <w:szCs w:val="24"/>
              </w:rPr>
              <w:t>Знать</w:t>
            </w:r>
            <w:r w:rsidRPr="004360BD">
              <w:rPr>
                <w:sz w:val="24"/>
                <w:szCs w:val="24"/>
              </w:rPr>
              <w:t>: основную документацию, регламентирующую деятельность педагога в образовательных организациях;</w:t>
            </w:r>
          </w:p>
          <w:p w:rsidR="009C45A2" w:rsidRPr="004360BD" w:rsidRDefault="009C45A2" w:rsidP="0055056B">
            <w:pPr>
              <w:pStyle w:val="a8"/>
              <w:spacing w:before="0" w:beforeAutospacing="0" w:after="0" w:line="276" w:lineRule="auto"/>
              <w:ind w:firstLine="302"/>
            </w:pPr>
            <w:proofErr w:type="gramStart"/>
            <w:r w:rsidRPr="004360BD">
              <w:rPr>
                <w:b/>
              </w:rPr>
              <w:t>Уметь</w:t>
            </w:r>
            <w:r w:rsidRPr="004360BD">
              <w:t>:  осуществлять</w:t>
            </w:r>
            <w:proofErr w:type="gramEnd"/>
            <w:r w:rsidRPr="004360BD">
              <w:t xml:space="preserve"> планирование своей исследовательской работы;</w:t>
            </w:r>
          </w:p>
          <w:p w:rsidR="009C45A2" w:rsidRPr="004360BD" w:rsidRDefault="009C45A2" w:rsidP="0055056B">
            <w:pPr>
              <w:pStyle w:val="a8"/>
              <w:tabs>
                <w:tab w:val="left" w:pos="444"/>
              </w:tabs>
              <w:spacing w:before="0" w:beforeAutospacing="0" w:after="0" w:line="276" w:lineRule="auto"/>
            </w:pPr>
            <w:r w:rsidRPr="004360BD">
              <w:t>- осуществлять взаимодействие с другими специалистами в ходе планирования и реализации научно-исследовательской работы.</w:t>
            </w:r>
          </w:p>
          <w:p w:rsidR="009C45A2" w:rsidRPr="004360BD" w:rsidRDefault="009C45A2" w:rsidP="0055056B">
            <w:pPr>
              <w:pStyle w:val="a8"/>
              <w:spacing w:before="0" w:beforeAutospacing="0" w:after="0" w:line="276" w:lineRule="auto"/>
              <w:ind w:firstLine="567"/>
            </w:pPr>
            <w:r w:rsidRPr="004360BD">
              <w:rPr>
                <w:b/>
              </w:rPr>
              <w:t>Владеть</w:t>
            </w:r>
          </w:p>
          <w:p w:rsidR="009C45A2" w:rsidRPr="004360BD" w:rsidRDefault="009C45A2" w:rsidP="0055056B">
            <w:pPr>
              <w:pStyle w:val="a8"/>
              <w:spacing w:before="0" w:beforeAutospacing="0" w:after="0" w:line="276" w:lineRule="auto"/>
              <w:ind w:firstLine="19"/>
            </w:pPr>
            <w:r w:rsidRPr="004360BD">
              <w:t>- составлением разного вида планирований;</w:t>
            </w:r>
          </w:p>
          <w:p w:rsidR="009C45A2" w:rsidRPr="004360BD" w:rsidRDefault="009C45A2" w:rsidP="0055056B">
            <w:pPr>
              <w:pStyle w:val="a8"/>
              <w:spacing w:before="0" w:beforeAutospacing="0" w:after="0" w:line="276" w:lineRule="auto"/>
              <w:ind w:firstLine="161"/>
            </w:pPr>
            <w:r w:rsidRPr="004360BD">
              <w:t>- ведение обобщением результатов научно-исследовательской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5A2" w:rsidRPr="004360BD" w:rsidRDefault="00B36F52" w:rsidP="0055056B">
            <w:pPr>
              <w:rPr>
                <w:rFonts w:ascii="Times New Roman" w:hAnsi="Times New Roman"/>
                <w:sz w:val="24"/>
                <w:szCs w:val="24"/>
              </w:rPr>
            </w:pPr>
            <w:r w:rsidRPr="00B36F52">
              <w:rPr>
                <w:rFonts w:ascii="Times New Roman" w:hAnsi="Times New Roman"/>
                <w:sz w:val="24"/>
                <w:szCs w:val="24"/>
              </w:rPr>
              <w:t>ОК-7, ОПК-2, ОПК-3; ОПК-4, ОПК-5; ПК-1; ПК-8, ПК-9</w:t>
            </w:r>
          </w:p>
        </w:tc>
      </w:tr>
      <w:tr w:rsidR="009C45A2" w:rsidRPr="0016528C" w:rsidTr="0055056B">
        <w:trPr>
          <w:trHeight w:hRule="exact" w:val="467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5A2" w:rsidRPr="004360BD" w:rsidRDefault="009C45A2" w:rsidP="0055056B">
            <w:pPr>
              <w:pStyle w:val="a8"/>
              <w:spacing w:before="0" w:beforeAutospacing="0" w:after="0" w:line="276" w:lineRule="auto"/>
              <w:ind w:right="123"/>
              <w:jc w:val="both"/>
            </w:pPr>
            <w:r w:rsidRPr="004360BD">
              <w:t>Задача 3. Подготовка к участию в конференциях,</w:t>
            </w:r>
            <w:r w:rsidR="00B36F52">
              <w:t xml:space="preserve"> научно-практических семинарах </w:t>
            </w:r>
            <w:r w:rsidRPr="004360BD">
              <w:t>по теме проведенного исследования.</w:t>
            </w:r>
          </w:p>
          <w:p w:rsidR="009C45A2" w:rsidRPr="004360BD" w:rsidRDefault="009C45A2" w:rsidP="005505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45A2" w:rsidRPr="004360BD" w:rsidRDefault="009C45A2" w:rsidP="0055056B">
            <w:pPr>
              <w:pStyle w:val="a8"/>
              <w:spacing w:before="0" w:beforeAutospacing="0" w:after="0" w:line="276" w:lineRule="auto"/>
              <w:ind w:firstLine="302"/>
            </w:pPr>
            <w:r w:rsidRPr="004360BD">
              <w:rPr>
                <w:b/>
              </w:rPr>
              <w:t>Знать</w:t>
            </w:r>
            <w:r w:rsidRPr="004360BD">
              <w:t xml:space="preserve">: формы оформления научного исследования. </w:t>
            </w:r>
          </w:p>
          <w:p w:rsidR="009C45A2" w:rsidRPr="004360BD" w:rsidRDefault="009C45A2" w:rsidP="0055056B">
            <w:pPr>
              <w:pStyle w:val="a8"/>
              <w:spacing w:before="0" w:beforeAutospacing="0" w:after="0" w:line="276" w:lineRule="auto"/>
              <w:ind w:firstLine="302"/>
            </w:pPr>
            <w:r w:rsidRPr="004360BD">
              <w:rPr>
                <w:b/>
              </w:rPr>
              <w:t>Уметь</w:t>
            </w:r>
            <w:r w:rsidRPr="004360BD">
              <w:t>: анализировать результаты проведенного научного исследования;</w:t>
            </w:r>
          </w:p>
          <w:p w:rsidR="009C45A2" w:rsidRPr="004360BD" w:rsidRDefault="009C45A2" w:rsidP="0055056B">
            <w:pPr>
              <w:pStyle w:val="a8"/>
              <w:spacing w:before="0" w:beforeAutospacing="0" w:after="0" w:line="276" w:lineRule="auto"/>
              <w:ind w:firstLine="19"/>
            </w:pPr>
            <w:r w:rsidRPr="004360BD">
              <w:t>- осуществлять взаимодействие с другими специалистами.</w:t>
            </w:r>
          </w:p>
          <w:p w:rsidR="009C45A2" w:rsidRPr="004360BD" w:rsidRDefault="009C45A2" w:rsidP="0055056B">
            <w:pPr>
              <w:pStyle w:val="a8"/>
              <w:spacing w:before="0" w:beforeAutospacing="0" w:after="0" w:line="276" w:lineRule="auto"/>
              <w:ind w:firstLine="161"/>
            </w:pPr>
            <w:proofErr w:type="gramStart"/>
            <w:r w:rsidRPr="004360BD">
              <w:rPr>
                <w:b/>
              </w:rPr>
              <w:t>Владеть</w:t>
            </w:r>
            <w:r w:rsidRPr="004360BD">
              <w:t xml:space="preserve">  алгоритмом</w:t>
            </w:r>
            <w:proofErr w:type="gramEnd"/>
            <w:r w:rsidRPr="004360BD">
              <w:t xml:space="preserve"> оценивания эффективности использованных форм воздействия, методов и приемов работы; </w:t>
            </w:r>
          </w:p>
          <w:p w:rsidR="009C45A2" w:rsidRPr="004360BD" w:rsidRDefault="009C45A2" w:rsidP="005505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0BD">
              <w:rPr>
                <w:rFonts w:ascii="Times New Roman" w:hAnsi="Times New Roman"/>
                <w:sz w:val="24"/>
                <w:szCs w:val="24"/>
              </w:rPr>
              <w:t>- алгоритмом анализа степени рациональности отобранных для исследования дидактических материалов;</w:t>
            </w:r>
          </w:p>
          <w:p w:rsidR="009C45A2" w:rsidRPr="004360BD" w:rsidRDefault="009C45A2" w:rsidP="005505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0BD">
              <w:rPr>
                <w:rFonts w:ascii="Times New Roman" w:hAnsi="Times New Roman"/>
                <w:sz w:val="24"/>
                <w:szCs w:val="24"/>
              </w:rPr>
              <w:t>- навыками выступления на круглых столах с темой исследования.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5A2" w:rsidRPr="004360BD" w:rsidRDefault="00B36F52" w:rsidP="0055056B">
            <w:pPr>
              <w:rPr>
                <w:rFonts w:ascii="Times New Roman" w:hAnsi="Times New Roman"/>
                <w:sz w:val="24"/>
                <w:szCs w:val="24"/>
              </w:rPr>
            </w:pPr>
            <w:r w:rsidRPr="00B36F52">
              <w:rPr>
                <w:rFonts w:ascii="Times New Roman" w:hAnsi="Times New Roman"/>
                <w:sz w:val="24"/>
                <w:szCs w:val="24"/>
              </w:rPr>
              <w:t>ОК-7, ОПК-2, ОПК-3; ОПК-4, ОПК-5; ПК-1; ПК-8, ПК-9</w:t>
            </w:r>
          </w:p>
        </w:tc>
      </w:tr>
    </w:tbl>
    <w:p w:rsidR="0055056B" w:rsidRPr="00F81A41" w:rsidRDefault="0055056B" w:rsidP="0055056B">
      <w:pPr>
        <w:pStyle w:val="a7"/>
        <w:numPr>
          <w:ilvl w:val="1"/>
          <w:numId w:val="15"/>
        </w:numPr>
        <w:ind w:left="0" w:firstLine="567"/>
        <w:rPr>
          <w:rFonts w:ascii="Times New Roman" w:hAnsi="Times New Roman"/>
          <w:b/>
          <w:i/>
          <w:sz w:val="28"/>
        </w:rPr>
      </w:pPr>
      <w:r w:rsidRPr="00F81A41">
        <w:rPr>
          <w:rFonts w:ascii="Times New Roman" w:hAnsi="Times New Roman"/>
          <w:b/>
          <w:sz w:val="24"/>
          <w:szCs w:val="24"/>
        </w:rPr>
        <w:t>Контроль результатов освоения дисциплины</w:t>
      </w:r>
      <w:r w:rsidRPr="00F81A41">
        <w:rPr>
          <w:rFonts w:ascii="Times New Roman" w:hAnsi="Times New Roman"/>
          <w:sz w:val="24"/>
          <w:szCs w:val="24"/>
        </w:rPr>
        <w:t>.</w:t>
      </w:r>
    </w:p>
    <w:p w:rsidR="0055056B" w:rsidRPr="0055056B" w:rsidRDefault="0055056B" w:rsidP="0055056B">
      <w:pPr>
        <w:pStyle w:val="a7"/>
        <w:numPr>
          <w:ilvl w:val="0"/>
          <w:numId w:val="6"/>
        </w:numPr>
        <w:suppressAutoHyphens/>
        <w:spacing w:after="0" w:line="240" w:lineRule="auto"/>
        <w:ind w:left="34" w:right="141" w:firstLine="141"/>
        <w:jc w:val="both"/>
        <w:rPr>
          <w:rFonts w:ascii="Times New Roman" w:hAnsi="Times New Roman"/>
          <w:bCs/>
        </w:rPr>
      </w:pPr>
      <w:r w:rsidRPr="00F81A41">
        <w:rPr>
          <w:rFonts w:ascii="Times New Roman" w:hAnsi="Times New Roman"/>
          <w:sz w:val="24"/>
          <w:szCs w:val="24"/>
        </w:rPr>
        <w:t xml:space="preserve">Методы текущего контроля успеваемости обучающихся по </w:t>
      </w:r>
      <w:r w:rsidR="00B36F52">
        <w:rPr>
          <w:rFonts w:ascii="Times New Roman" w:hAnsi="Times New Roman"/>
          <w:sz w:val="24"/>
          <w:szCs w:val="24"/>
        </w:rPr>
        <w:t>практике</w:t>
      </w:r>
      <w:r w:rsidRPr="00F81A41">
        <w:rPr>
          <w:rFonts w:ascii="Times New Roman" w:hAnsi="Times New Roman"/>
          <w:sz w:val="24"/>
          <w:szCs w:val="24"/>
        </w:rPr>
        <w:t xml:space="preserve"> </w:t>
      </w:r>
      <w:r w:rsidRPr="00B36F52">
        <w:rPr>
          <w:rFonts w:ascii="Times New Roman" w:hAnsi="Times New Roman"/>
          <w:sz w:val="24"/>
          <w:szCs w:val="24"/>
        </w:rPr>
        <w:t>«</w:t>
      </w:r>
      <w:r w:rsidRPr="00B36F52">
        <w:rPr>
          <w:rFonts w:ascii="Times New Roman" w:hAnsi="Times New Roman"/>
          <w:sz w:val="24"/>
        </w:rPr>
        <w:t>Научно-</w:t>
      </w:r>
      <w:r w:rsidR="00BA1D95" w:rsidRPr="00B36F52">
        <w:rPr>
          <w:rFonts w:ascii="Times New Roman" w:hAnsi="Times New Roman"/>
          <w:sz w:val="24"/>
        </w:rPr>
        <w:t>исследовательская работа</w:t>
      </w:r>
      <w:r w:rsidRPr="00B36F52">
        <w:rPr>
          <w:rFonts w:ascii="Times New Roman" w:hAnsi="Times New Roman"/>
          <w:sz w:val="24"/>
          <w:szCs w:val="24"/>
        </w:rPr>
        <w:t>»</w:t>
      </w:r>
      <w:r w:rsidRPr="00F81A41">
        <w:rPr>
          <w:rFonts w:ascii="Times New Roman" w:hAnsi="Times New Roman"/>
          <w:sz w:val="24"/>
          <w:szCs w:val="24"/>
        </w:rPr>
        <w:t xml:space="preserve"> - </w:t>
      </w:r>
      <w:r w:rsidRPr="0055056B">
        <w:rPr>
          <w:rFonts w:ascii="Times New Roman" w:hAnsi="Times New Roman"/>
        </w:rPr>
        <w:t xml:space="preserve">проектирование научно-исследовательской работы в рамках тематики исследования, </w:t>
      </w:r>
      <w:r w:rsidRPr="0055056B">
        <w:rPr>
          <w:rFonts w:ascii="Times New Roman" w:hAnsi="Times New Roman"/>
          <w:bCs/>
        </w:rPr>
        <w:t xml:space="preserve">Составление методики для проведения исследовательской работы. Разработка протоколов фиксации результатов научно-исследовательской работы, </w:t>
      </w:r>
      <w:r w:rsidR="00B36F52">
        <w:rPr>
          <w:rFonts w:ascii="Times New Roman" w:hAnsi="Times New Roman"/>
          <w:bCs/>
        </w:rPr>
        <w:t>з</w:t>
      </w:r>
      <w:r w:rsidRPr="0055056B">
        <w:rPr>
          <w:rFonts w:ascii="Times New Roman" w:hAnsi="Times New Roman"/>
          <w:bCs/>
        </w:rPr>
        <w:t>аполненные протоколов обследования (согласн</w:t>
      </w:r>
      <w:r w:rsidR="00B36F52">
        <w:rPr>
          <w:rFonts w:ascii="Times New Roman" w:hAnsi="Times New Roman"/>
          <w:bCs/>
        </w:rPr>
        <w:t>о теме научного исследования), а</w:t>
      </w:r>
      <w:r w:rsidRPr="0055056B">
        <w:rPr>
          <w:rFonts w:ascii="Times New Roman" w:hAnsi="Times New Roman"/>
          <w:bCs/>
        </w:rPr>
        <w:t xml:space="preserve">нализ результатов проведенной исследовательской работы, </w:t>
      </w:r>
      <w:r w:rsidR="00B36F52">
        <w:rPr>
          <w:rFonts w:ascii="Times New Roman" w:hAnsi="Times New Roman"/>
        </w:rPr>
        <w:t>о</w:t>
      </w:r>
      <w:r w:rsidRPr="0055056B">
        <w:rPr>
          <w:rFonts w:ascii="Times New Roman" w:hAnsi="Times New Roman"/>
        </w:rPr>
        <w:t>формление индивидуального плана научно-исследовательской работы.</w:t>
      </w:r>
    </w:p>
    <w:p w:rsidR="0055056B" w:rsidRPr="00F81A41" w:rsidRDefault="0055056B" w:rsidP="005505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81A41">
        <w:rPr>
          <w:rFonts w:ascii="Times New Roman" w:hAnsi="Times New Roman"/>
          <w:sz w:val="24"/>
          <w:szCs w:val="24"/>
        </w:rPr>
        <w:t>Форма итогового контроля - зачет. Оценочные средства результатов освоения дисциплины, критерии оценки выполнения заданий представлены в разделе «Фонды оценочных средств для проведения промежуточной аттестации».</w:t>
      </w:r>
    </w:p>
    <w:p w:rsidR="0055056B" w:rsidRPr="00871658" w:rsidRDefault="0055056B" w:rsidP="007905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1.8. </w:t>
      </w:r>
      <w:r w:rsidRPr="00871658">
        <w:rPr>
          <w:rFonts w:ascii="Times New Roman" w:hAnsi="Times New Roman"/>
          <w:b/>
          <w:sz w:val="24"/>
          <w:szCs w:val="24"/>
        </w:rPr>
        <w:t>Перечень образовательных технологий, используемых при освоении дисциплины</w:t>
      </w:r>
      <w:r w:rsidRPr="00871658">
        <w:rPr>
          <w:rFonts w:ascii="Times New Roman" w:hAnsi="Times New Roman"/>
          <w:sz w:val="24"/>
          <w:szCs w:val="24"/>
        </w:rPr>
        <w:t>.</w:t>
      </w:r>
    </w:p>
    <w:p w:rsidR="0055056B" w:rsidRPr="0055056B" w:rsidRDefault="0055056B" w:rsidP="007905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5056B">
        <w:rPr>
          <w:rFonts w:ascii="Times New Roman" w:hAnsi="Times New Roman"/>
          <w:sz w:val="24"/>
          <w:szCs w:val="24"/>
        </w:rPr>
        <w:t>1. Педагогические технологии на основе активизации и интенсификации деятельности учащихся, моделирование (активные методы обучения):</w:t>
      </w:r>
    </w:p>
    <w:p w:rsidR="0055056B" w:rsidRDefault="0055056B" w:rsidP="00790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056B">
        <w:rPr>
          <w:rFonts w:ascii="Times New Roman" w:hAnsi="Times New Roman"/>
          <w:sz w:val="24"/>
          <w:szCs w:val="24"/>
        </w:rPr>
        <w:t>интерактивные</w:t>
      </w:r>
      <w:proofErr w:type="gramEnd"/>
      <w:r w:rsidRPr="0055056B">
        <w:rPr>
          <w:rFonts w:ascii="Times New Roman" w:hAnsi="Times New Roman"/>
          <w:sz w:val="24"/>
          <w:szCs w:val="24"/>
        </w:rPr>
        <w:t xml:space="preserve"> технологии (проблемный семинар, тренинговые технологии).</w:t>
      </w:r>
    </w:p>
    <w:p w:rsidR="00790537" w:rsidRPr="00790537" w:rsidRDefault="00790537" w:rsidP="00790537">
      <w:pPr>
        <w:pStyle w:val="a7"/>
        <w:numPr>
          <w:ilvl w:val="0"/>
          <w:numId w:val="15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Исследовательская работа</w:t>
      </w:r>
    </w:p>
    <w:p w:rsidR="0055056B" w:rsidRPr="00F97C05" w:rsidRDefault="0055056B" w:rsidP="0055056B">
      <w:pPr>
        <w:pStyle w:val="a7"/>
        <w:pageBreakBefore/>
        <w:widowControl w:val="0"/>
        <w:numPr>
          <w:ilvl w:val="0"/>
          <w:numId w:val="15"/>
        </w:numPr>
        <w:suppressAutoHyphens/>
        <w:spacing w:after="0" w:line="100" w:lineRule="atLeast"/>
        <w:ind w:right="68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F97C05">
        <w:rPr>
          <w:rFonts w:ascii="Times New Roman" w:hAnsi="Times New Roman"/>
          <w:b/>
          <w:caps/>
          <w:sz w:val="24"/>
          <w:szCs w:val="24"/>
        </w:rPr>
        <w:lastRenderedPageBreak/>
        <w:t>Организационно-методические документы</w:t>
      </w:r>
    </w:p>
    <w:p w:rsidR="0055056B" w:rsidRPr="00F97C05" w:rsidRDefault="0055056B" w:rsidP="0079053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7C05">
        <w:rPr>
          <w:rFonts w:ascii="Times New Roman" w:hAnsi="Times New Roman"/>
          <w:sz w:val="24"/>
          <w:szCs w:val="24"/>
          <w:lang w:eastAsia="ar-SA"/>
        </w:rPr>
        <w:t xml:space="preserve">2.1. </w:t>
      </w:r>
      <w:r w:rsidRPr="00F97C05">
        <w:rPr>
          <w:rFonts w:ascii="Times New Roman" w:hAnsi="Times New Roman"/>
          <w:b/>
          <w:bCs/>
          <w:sz w:val="24"/>
          <w:szCs w:val="24"/>
        </w:rPr>
        <w:t>ТЕХНОЛОГИЧЕСКАЯ КАРТА ОБУЧЕНИЯ ПО ДИСЦИПЛИНЕ</w:t>
      </w:r>
    </w:p>
    <w:p w:rsidR="0055056B" w:rsidRPr="00F97C05" w:rsidRDefault="0055056B" w:rsidP="0079053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97C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  <w:r w:rsidRPr="00F97C05">
        <w:rPr>
          <w:rFonts w:ascii="Times New Roman" w:hAnsi="Times New Roman"/>
          <w:sz w:val="24"/>
          <w:szCs w:val="24"/>
        </w:rPr>
        <w:t>»</w:t>
      </w:r>
    </w:p>
    <w:p w:rsidR="0055056B" w:rsidRPr="00F97C05" w:rsidRDefault="0055056B" w:rsidP="007905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97C05">
        <w:rPr>
          <w:rFonts w:ascii="Times New Roman" w:hAnsi="Times New Roman"/>
          <w:bCs/>
          <w:sz w:val="24"/>
          <w:szCs w:val="24"/>
        </w:rPr>
        <w:t>н</w:t>
      </w:r>
      <w:r w:rsidRPr="00F97C05">
        <w:rPr>
          <w:rFonts w:ascii="Times New Roman" w:hAnsi="Times New Roman"/>
          <w:sz w:val="24"/>
          <w:szCs w:val="24"/>
        </w:rPr>
        <w:t>аправление</w:t>
      </w:r>
      <w:proofErr w:type="gramEnd"/>
      <w:r w:rsidRPr="00F97C05">
        <w:rPr>
          <w:rFonts w:ascii="Times New Roman" w:hAnsi="Times New Roman"/>
          <w:sz w:val="24"/>
          <w:szCs w:val="24"/>
        </w:rPr>
        <w:t xml:space="preserve"> подготовки:</w:t>
      </w:r>
    </w:p>
    <w:p w:rsidR="0055056B" w:rsidRPr="00F97C05" w:rsidRDefault="0055056B" w:rsidP="0079053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97C05">
        <w:rPr>
          <w:rFonts w:ascii="Times New Roman" w:hAnsi="Times New Roman"/>
          <w:sz w:val="24"/>
          <w:szCs w:val="24"/>
          <w:u w:val="single"/>
        </w:rPr>
        <w:t>44.0</w:t>
      </w:r>
      <w:r w:rsidR="00B36F52">
        <w:rPr>
          <w:rFonts w:ascii="Times New Roman" w:hAnsi="Times New Roman"/>
          <w:sz w:val="24"/>
          <w:szCs w:val="24"/>
          <w:u w:val="single"/>
        </w:rPr>
        <w:t>3</w:t>
      </w:r>
      <w:r w:rsidRPr="00F97C05">
        <w:rPr>
          <w:rFonts w:ascii="Times New Roman" w:hAnsi="Times New Roman"/>
          <w:sz w:val="24"/>
          <w:szCs w:val="24"/>
          <w:u w:val="single"/>
        </w:rPr>
        <w:t>.03 СПЕЦИАЛЬНОЕ (ДЕФЕКТОЛОГИЧЕСКОЕ) ОБРАЗОВАНИЕ</w:t>
      </w:r>
    </w:p>
    <w:p w:rsidR="0055056B" w:rsidRPr="00F97C05" w:rsidRDefault="0055056B" w:rsidP="007905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7C05">
        <w:rPr>
          <w:rFonts w:ascii="Times New Roman" w:hAnsi="Times New Roman"/>
          <w:sz w:val="24"/>
          <w:szCs w:val="24"/>
        </w:rPr>
        <w:t>Направленность (профиль) образовательной программы</w:t>
      </w:r>
    </w:p>
    <w:p w:rsidR="0055056B" w:rsidRPr="00F97C05" w:rsidRDefault="00B36F52" w:rsidP="007905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Логопедия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55056B" w:rsidRPr="00F97C05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55056B" w:rsidRPr="00F97C05">
        <w:rPr>
          <w:rFonts w:ascii="Times New Roman" w:hAnsi="Times New Roman"/>
          <w:bCs/>
          <w:sz w:val="24"/>
          <w:szCs w:val="24"/>
        </w:rPr>
        <w:t xml:space="preserve">(общая трудоемкость дисциплины </w:t>
      </w:r>
      <w:r>
        <w:rPr>
          <w:rFonts w:ascii="Times New Roman" w:hAnsi="Times New Roman"/>
          <w:bCs/>
          <w:sz w:val="24"/>
          <w:szCs w:val="24"/>
        </w:rPr>
        <w:t>3</w:t>
      </w:r>
      <w:r w:rsidR="0055056B" w:rsidRPr="00F97C05">
        <w:rPr>
          <w:rFonts w:ascii="Times New Roman" w:hAnsi="Times New Roman"/>
          <w:bCs/>
          <w:sz w:val="24"/>
          <w:szCs w:val="24"/>
        </w:rPr>
        <w:t xml:space="preserve"> з.е.)</w:t>
      </w:r>
    </w:p>
    <w:p w:rsidR="0055056B" w:rsidRDefault="0055056B" w:rsidP="007905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97C05">
        <w:rPr>
          <w:rFonts w:ascii="Times New Roman" w:hAnsi="Times New Roman"/>
          <w:bCs/>
          <w:sz w:val="24"/>
          <w:szCs w:val="24"/>
        </w:rPr>
        <w:t xml:space="preserve">Квалификация: </w:t>
      </w:r>
      <w:r w:rsidR="00B36F52">
        <w:rPr>
          <w:rFonts w:ascii="Times New Roman" w:hAnsi="Times New Roman"/>
          <w:bCs/>
          <w:sz w:val="24"/>
          <w:szCs w:val="24"/>
        </w:rPr>
        <w:t>бакалавр</w:t>
      </w:r>
    </w:p>
    <w:p w:rsidR="00790537" w:rsidRDefault="00790537" w:rsidP="007905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850"/>
        <w:gridCol w:w="992"/>
        <w:gridCol w:w="1134"/>
        <w:gridCol w:w="1134"/>
        <w:gridCol w:w="2269"/>
      </w:tblGrid>
      <w:tr w:rsidR="0055056B" w:rsidRPr="00C22E61" w:rsidTr="0055056B">
        <w:tc>
          <w:tcPr>
            <w:tcW w:w="2552" w:type="dxa"/>
            <w:vMerge w:val="restart"/>
          </w:tcPr>
          <w:p w:rsidR="0055056B" w:rsidRPr="00EB3D39" w:rsidRDefault="0055056B" w:rsidP="0055056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056B" w:rsidRPr="00EB3D39" w:rsidRDefault="0055056B" w:rsidP="005505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D39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модулей, разделов и тем </w:t>
            </w:r>
          </w:p>
        </w:tc>
        <w:tc>
          <w:tcPr>
            <w:tcW w:w="1134" w:type="dxa"/>
            <w:vMerge w:val="restart"/>
          </w:tcPr>
          <w:p w:rsidR="0055056B" w:rsidRPr="00EB3D39" w:rsidRDefault="0055056B" w:rsidP="0055056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D39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  <w:p w:rsidR="0055056B" w:rsidRPr="00EB3D39" w:rsidRDefault="0055056B" w:rsidP="005505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55056B" w:rsidRPr="00EB3D39" w:rsidRDefault="00790537" w:rsidP="0055056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Контактные часы</w:t>
            </w:r>
          </w:p>
        </w:tc>
        <w:tc>
          <w:tcPr>
            <w:tcW w:w="1134" w:type="dxa"/>
            <w:vMerge w:val="restart"/>
          </w:tcPr>
          <w:p w:rsidR="0055056B" w:rsidRPr="00C37229" w:rsidRDefault="00790537" w:rsidP="005505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9" w:type="dxa"/>
            <w:vMerge w:val="restart"/>
          </w:tcPr>
          <w:p w:rsidR="0055056B" w:rsidRPr="0055056B" w:rsidRDefault="0055056B" w:rsidP="0055056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056B" w:rsidRPr="0055056B" w:rsidRDefault="0055056B" w:rsidP="00790537">
            <w:pPr>
              <w:ind w:left="317" w:hanging="2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56B">
              <w:rPr>
                <w:rFonts w:ascii="Times New Roman" w:hAnsi="Times New Roman"/>
                <w:bCs/>
                <w:sz w:val="24"/>
                <w:szCs w:val="24"/>
              </w:rPr>
              <w:t>Формы и методы</w:t>
            </w:r>
          </w:p>
          <w:p w:rsidR="0055056B" w:rsidRPr="0055056B" w:rsidRDefault="0055056B" w:rsidP="005505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5056B">
              <w:rPr>
                <w:rFonts w:ascii="Times New Roman" w:hAnsi="Times New Roman"/>
                <w:bCs/>
                <w:sz w:val="24"/>
                <w:szCs w:val="24"/>
              </w:rPr>
              <w:t>контроля</w:t>
            </w:r>
            <w:proofErr w:type="gramEnd"/>
          </w:p>
        </w:tc>
      </w:tr>
      <w:tr w:rsidR="0055056B" w:rsidRPr="00C22E61" w:rsidTr="00790537">
        <w:trPr>
          <w:trHeight w:val="814"/>
        </w:trPr>
        <w:tc>
          <w:tcPr>
            <w:tcW w:w="2552" w:type="dxa"/>
            <w:vMerge/>
            <w:vAlign w:val="center"/>
          </w:tcPr>
          <w:p w:rsidR="0055056B" w:rsidRPr="00EB3D39" w:rsidRDefault="0055056B" w:rsidP="00550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5056B" w:rsidRPr="00EB3D39" w:rsidRDefault="0055056B" w:rsidP="00550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056B" w:rsidRPr="00EB3D39" w:rsidRDefault="0055056B" w:rsidP="0055056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D39">
              <w:rPr>
                <w:rFonts w:ascii="Times New Roman" w:hAnsi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55056B" w:rsidRPr="00EB3D39" w:rsidRDefault="0055056B" w:rsidP="0055056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B3D39">
              <w:rPr>
                <w:rFonts w:ascii="Times New Roman" w:hAnsi="Times New Roman"/>
                <w:bCs/>
                <w:sz w:val="24"/>
                <w:szCs w:val="24"/>
              </w:rPr>
              <w:t>лекций</w:t>
            </w:r>
            <w:proofErr w:type="gramEnd"/>
          </w:p>
        </w:tc>
        <w:tc>
          <w:tcPr>
            <w:tcW w:w="1134" w:type="dxa"/>
          </w:tcPr>
          <w:p w:rsidR="0055056B" w:rsidRPr="00EB3D39" w:rsidRDefault="0055056B" w:rsidP="0055056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практич</w:t>
            </w:r>
            <w:proofErr w:type="gramEnd"/>
          </w:p>
          <w:p w:rsidR="0055056B" w:rsidRPr="00EB3D39" w:rsidRDefault="0055056B" w:rsidP="005505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5056B" w:rsidRPr="00C37229" w:rsidRDefault="0055056B" w:rsidP="00550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55056B" w:rsidRPr="0055056B" w:rsidRDefault="0055056B" w:rsidP="00550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56B" w:rsidRPr="00C22E61" w:rsidTr="0055056B">
        <w:trPr>
          <w:trHeight w:val="2434"/>
        </w:trPr>
        <w:tc>
          <w:tcPr>
            <w:tcW w:w="2552" w:type="dxa"/>
          </w:tcPr>
          <w:p w:rsidR="0055056B" w:rsidRPr="00EB3D39" w:rsidRDefault="0055056B" w:rsidP="005505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D39">
              <w:rPr>
                <w:rFonts w:ascii="Times New Roman" w:hAnsi="Times New Roman"/>
                <w:b/>
                <w:bCs/>
                <w:sz w:val="24"/>
                <w:szCs w:val="24"/>
              </w:rPr>
              <w:t>I этап -</w:t>
            </w:r>
            <w:r w:rsidRPr="00EB3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D39">
              <w:rPr>
                <w:rFonts w:ascii="Times New Roman" w:hAnsi="Times New Roman"/>
                <w:b/>
                <w:sz w:val="24"/>
                <w:szCs w:val="24"/>
              </w:rPr>
              <w:t>адаптационно-ознакомительный</w:t>
            </w:r>
            <w:r w:rsidRPr="00EB3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5056B" w:rsidRPr="00EB3D39" w:rsidRDefault="005B077F" w:rsidP="0055056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5056B" w:rsidRPr="00EB3D39" w:rsidRDefault="0055056B" w:rsidP="0055056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5056B" w:rsidRPr="00EB3D39" w:rsidRDefault="0055056B" w:rsidP="0055056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56B" w:rsidRPr="00EB3D39" w:rsidRDefault="0055056B" w:rsidP="0055056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56B" w:rsidRPr="00C37229" w:rsidRDefault="005B077F" w:rsidP="0055056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55056B" w:rsidRPr="0055056B" w:rsidRDefault="0055056B" w:rsidP="005505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5056B">
              <w:rPr>
                <w:rFonts w:ascii="Times New Roman" w:hAnsi="Times New Roman"/>
              </w:rPr>
              <w:t>Участие в установочной конференции</w:t>
            </w:r>
          </w:p>
          <w:p w:rsidR="0055056B" w:rsidRPr="0055056B" w:rsidRDefault="0055056B" w:rsidP="0055056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56B">
              <w:rPr>
                <w:rFonts w:ascii="Times New Roman" w:hAnsi="Times New Roman"/>
              </w:rPr>
              <w:t>Проектирование научно-исследовательской работы в рамках тематики исследования</w:t>
            </w:r>
          </w:p>
        </w:tc>
      </w:tr>
      <w:tr w:rsidR="0055056B" w:rsidRPr="00C22E61" w:rsidTr="0055056B">
        <w:trPr>
          <w:trHeight w:val="556"/>
        </w:trPr>
        <w:tc>
          <w:tcPr>
            <w:tcW w:w="2552" w:type="dxa"/>
          </w:tcPr>
          <w:p w:rsidR="0055056B" w:rsidRPr="00EB3D39" w:rsidRDefault="0055056B" w:rsidP="0055056B">
            <w:pPr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B3D39">
              <w:rPr>
                <w:rFonts w:ascii="Times New Roman" w:hAnsi="Times New Roman"/>
                <w:b/>
                <w:bCs/>
                <w:sz w:val="24"/>
                <w:szCs w:val="24"/>
              </w:rPr>
              <w:t>II этап – основной этап.</w:t>
            </w:r>
          </w:p>
        </w:tc>
        <w:tc>
          <w:tcPr>
            <w:tcW w:w="1134" w:type="dxa"/>
          </w:tcPr>
          <w:p w:rsidR="0055056B" w:rsidRPr="00EB3D39" w:rsidRDefault="005B077F" w:rsidP="0055056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55056B" w:rsidRPr="00EB3D39" w:rsidRDefault="0055056B" w:rsidP="0055056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5056B" w:rsidRPr="00EB3D39" w:rsidRDefault="0055056B" w:rsidP="0055056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56B" w:rsidRPr="00EB3D39" w:rsidRDefault="0055056B" w:rsidP="0055056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56B" w:rsidRPr="00C37229" w:rsidRDefault="005B077F" w:rsidP="0055056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69" w:type="dxa"/>
          </w:tcPr>
          <w:p w:rsidR="0055056B" w:rsidRPr="0055056B" w:rsidRDefault="0055056B" w:rsidP="0055056B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/>
                <w:bCs/>
              </w:rPr>
            </w:pPr>
            <w:r w:rsidRPr="0055056B">
              <w:rPr>
                <w:rFonts w:ascii="Times New Roman" w:hAnsi="Times New Roman"/>
              </w:rPr>
              <w:t>Определение стратегии научно-исследовательской работы</w:t>
            </w:r>
            <w:r w:rsidRPr="0055056B">
              <w:rPr>
                <w:rFonts w:ascii="Times New Roman" w:hAnsi="Times New Roman"/>
                <w:bCs/>
              </w:rPr>
              <w:t>.</w:t>
            </w:r>
          </w:p>
          <w:p w:rsidR="0055056B" w:rsidRPr="0055056B" w:rsidRDefault="0055056B" w:rsidP="0055056B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056B">
              <w:rPr>
                <w:rFonts w:ascii="Times New Roman" w:hAnsi="Times New Roman"/>
                <w:bCs/>
              </w:rPr>
              <w:t>Обобщение психолого-педагогической, медицинской и логопедической литературы по выбранной проблеме исследования.</w:t>
            </w:r>
          </w:p>
          <w:p w:rsidR="0055056B" w:rsidRPr="0055056B" w:rsidRDefault="0055056B" w:rsidP="0055056B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/>
                <w:bCs/>
              </w:rPr>
            </w:pPr>
            <w:r w:rsidRPr="0055056B">
              <w:rPr>
                <w:rFonts w:ascii="Times New Roman" w:hAnsi="Times New Roman"/>
                <w:bCs/>
              </w:rPr>
              <w:t>Составление методики для проведения исследовательской работы.</w:t>
            </w:r>
          </w:p>
          <w:p w:rsidR="0055056B" w:rsidRPr="0055056B" w:rsidRDefault="0055056B" w:rsidP="0055056B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/>
                <w:bCs/>
              </w:rPr>
            </w:pPr>
            <w:r w:rsidRPr="0055056B">
              <w:rPr>
                <w:rFonts w:ascii="Times New Roman" w:hAnsi="Times New Roman"/>
                <w:bCs/>
              </w:rPr>
              <w:t>Разработка протоколов фиксации результатов научно-исследовательской работы.</w:t>
            </w:r>
          </w:p>
          <w:p w:rsidR="0055056B" w:rsidRPr="0055056B" w:rsidRDefault="0055056B" w:rsidP="0055056B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bCs/>
              </w:rPr>
            </w:pPr>
            <w:r w:rsidRPr="0055056B">
              <w:rPr>
                <w:rFonts w:ascii="Times New Roman" w:hAnsi="Times New Roman"/>
                <w:bCs/>
              </w:rPr>
              <w:t>Заполненные протоколов обследования (согласно теме научного исследования).</w:t>
            </w:r>
          </w:p>
          <w:p w:rsidR="0055056B" w:rsidRPr="0055056B" w:rsidRDefault="0055056B" w:rsidP="0055056B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/>
                <w:bCs/>
              </w:rPr>
            </w:pPr>
            <w:r w:rsidRPr="0055056B">
              <w:rPr>
                <w:rFonts w:ascii="Times New Roman" w:hAnsi="Times New Roman"/>
                <w:bCs/>
              </w:rPr>
              <w:lastRenderedPageBreak/>
              <w:t>Анализ результатов проведенной исследовательской работы.</w:t>
            </w:r>
          </w:p>
        </w:tc>
      </w:tr>
      <w:tr w:rsidR="0055056B" w:rsidRPr="00C22E61" w:rsidTr="0055056B">
        <w:tc>
          <w:tcPr>
            <w:tcW w:w="2552" w:type="dxa"/>
          </w:tcPr>
          <w:p w:rsidR="0055056B" w:rsidRPr="00EB3D39" w:rsidRDefault="0055056B" w:rsidP="0055056B">
            <w:pPr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B3D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EB3D39">
              <w:rPr>
                <w:rFonts w:ascii="Times New Roman" w:hAnsi="Times New Roman"/>
                <w:b/>
                <w:sz w:val="24"/>
                <w:szCs w:val="24"/>
              </w:rPr>
              <w:t xml:space="preserve"> этап – заключительный.</w:t>
            </w:r>
          </w:p>
        </w:tc>
        <w:tc>
          <w:tcPr>
            <w:tcW w:w="1134" w:type="dxa"/>
          </w:tcPr>
          <w:p w:rsidR="0055056B" w:rsidRPr="00EB3D39" w:rsidRDefault="005B077F" w:rsidP="0055056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55056B" w:rsidRPr="00EB3D39" w:rsidRDefault="00BA1D95" w:rsidP="0055056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5056B" w:rsidRPr="00EB3D39" w:rsidRDefault="0055056B" w:rsidP="0055056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56B" w:rsidRPr="00EB3D39" w:rsidRDefault="0055056B" w:rsidP="0055056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5056B" w:rsidRPr="00EB3D39" w:rsidRDefault="005B077F" w:rsidP="005B077F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55056B" w:rsidRPr="0055056B" w:rsidRDefault="0055056B" w:rsidP="0055056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56B">
              <w:rPr>
                <w:rFonts w:ascii="Times New Roman" w:hAnsi="Times New Roman"/>
              </w:rPr>
              <w:t>Оформление индивидуального плана научно-исследовательской работы</w:t>
            </w:r>
            <w:r w:rsidRPr="00550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056B" w:rsidRPr="00C22E61" w:rsidTr="0055056B">
        <w:tc>
          <w:tcPr>
            <w:tcW w:w="2552" w:type="dxa"/>
          </w:tcPr>
          <w:p w:rsidR="0055056B" w:rsidRPr="00EB3D39" w:rsidRDefault="0055056B" w:rsidP="005505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39">
              <w:rPr>
                <w:rFonts w:ascii="Times New Roman" w:hAnsi="Times New Roman"/>
                <w:sz w:val="24"/>
                <w:szCs w:val="24"/>
              </w:rPr>
              <w:t>Форма итогового контроля по уч. плану-зачет</w:t>
            </w:r>
          </w:p>
        </w:tc>
        <w:tc>
          <w:tcPr>
            <w:tcW w:w="1134" w:type="dxa"/>
          </w:tcPr>
          <w:p w:rsidR="0055056B" w:rsidRPr="00EB3D39" w:rsidRDefault="0055056B" w:rsidP="0055056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5056B" w:rsidRPr="00EB3D39" w:rsidRDefault="0055056B" w:rsidP="0055056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5056B" w:rsidRPr="00EB3D39" w:rsidRDefault="0055056B" w:rsidP="0055056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56B" w:rsidRPr="00EB3D39" w:rsidRDefault="0055056B" w:rsidP="0055056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56B" w:rsidRPr="00EB3D39" w:rsidRDefault="0055056B" w:rsidP="0055056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55056B" w:rsidRPr="00EB3D39" w:rsidRDefault="0055056B" w:rsidP="0055056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56B" w:rsidRPr="008C4700" w:rsidTr="00550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</w:tcPr>
          <w:p w:rsidR="0055056B" w:rsidRPr="00EB3D39" w:rsidRDefault="0055056B" w:rsidP="005505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D3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5056B" w:rsidRPr="00EB3D39" w:rsidRDefault="005B077F" w:rsidP="005505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55056B" w:rsidRPr="00EB3D39" w:rsidRDefault="0055056B" w:rsidP="005505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D3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5056B" w:rsidRPr="00EB3D39" w:rsidRDefault="0055056B" w:rsidP="005505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56B" w:rsidRPr="00EB3D39" w:rsidRDefault="0055056B" w:rsidP="005505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5056B" w:rsidRPr="00EB3D39" w:rsidRDefault="0055056B" w:rsidP="005B07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5B077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55056B" w:rsidRPr="00EB3D39" w:rsidRDefault="0055056B" w:rsidP="0055056B">
            <w:pPr>
              <w:jc w:val="center"/>
              <w:rPr>
                <w:b/>
                <w:bCs/>
              </w:rPr>
            </w:pPr>
          </w:p>
        </w:tc>
      </w:tr>
    </w:tbl>
    <w:p w:rsidR="009C45A2" w:rsidRPr="0016528C" w:rsidRDefault="009C45A2" w:rsidP="009C45A2">
      <w:pPr>
        <w:pStyle w:val="a8"/>
        <w:spacing w:before="0" w:beforeAutospacing="0" w:after="0"/>
        <w:ind w:firstLine="567"/>
        <w:jc w:val="center"/>
        <w:rPr>
          <w:color w:val="FF0000"/>
          <w:sz w:val="28"/>
          <w:szCs w:val="28"/>
        </w:rPr>
      </w:pPr>
    </w:p>
    <w:p w:rsidR="0055056B" w:rsidRPr="009D2B05" w:rsidRDefault="0055056B" w:rsidP="0055056B">
      <w:pPr>
        <w:pStyle w:val="13"/>
        <w:ind w:right="680"/>
        <w:jc w:val="center"/>
        <w:rPr>
          <w:bCs/>
          <w:sz w:val="24"/>
          <w:szCs w:val="24"/>
        </w:rPr>
      </w:pPr>
      <w:r w:rsidRPr="009D2B05">
        <w:rPr>
          <w:b/>
          <w:sz w:val="24"/>
          <w:szCs w:val="24"/>
        </w:rPr>
        <w:t>2.2. СОДЕРЖАНИЕ ДИСЦИПЛИНЫ</w:t>
      </w:r>
    </w:p>
    <w:p w:rsidR="0055056B" w:rsidRPr="009D2B05" w:rsidRDefault="0055056B" w:rsidP="0055056B">
      <w:pPr>
        <w:jc w:val="both"/>
        <w:rPr>
          <w:rFonts w:ascii="Times New Roman" w:hAnsi="Times New Roman"/>
          <w:sz w:val="24"/>
          <w:szCs w:val="24"/>
        </w:rPr>
      </w:pPr>
      <w:r w:rsidRPr="009D2B05">
        <w:rPr>
          <w:rFonts w:ascii="Times New Roman" w:hAnsi="Times New Roman"/>
          <w:sz w:val="24"/>
          <w:szCs w:val="24"/>
        </w:rPr>
        <w:t xml:space="preserve">Рабочая модульная программа включает содержание курса, распределенного по трем </w:t>
      </w:r>
      <w:r>
        <w:rPr>
          <w:rFonts w:ascii="Times New Roman" w:hAnsi="Times New Roman"/>
          <w:sz w:val="24"/>
          <w:szCs w:val="24"/>
        </w:rPr>
        <w:t>этапам</w:t>
      </w:r>
      <w:r w:rsidRPr="009D2B05">
        <w:rPr>
          <w:rFonts w:ascii="Times New Roman" w:hAnsi="Times New Roman"/>
          <w:sz w:val="24"/>
          <w:szCs w:val="24"/>
        </w:rPr>
        <w:t xml:space="preserve"> (модулям). </w:t>
      </w:r>
    </w:p>
    <w:p w:rsidR="0055056B" w:rsidRDefault="0055056B" w:rsidP="0055056B">
      <w:pPr>
        <w:jc w:val="both"/>
        <w:rPr>
          <w:rFonts w:ascii="Times New Roman" w:hAnsi="Times New Roman"/>
          <w:b/>
          <w:sz w:val="24"/>
          <w:szCs w:val="24"/>
        </w:rPr>
      </w:pPr>
      <w:r w:rsidRPr="009D2B05">
        <w:rPr>
          <w:rFonts w:ascii="Times New Roman" w:hAnsi="Times New Roman"/>
          <w:b/>
          <w:sz w:val="24"/>
          <w:szCs w:val="24"/>
        </w:rPr>
        <w:t>Основное содержание</w:t>
      </w:r>
    </w:p>
    <w:p w:rsidR="00790537" w:rsidRPr="00790537" w:rsidRDefault="00790537" w:rsidP="00790537">
      <w:pPr>
        <w:pStyle w:val="a7"/>
        <w:tabs>
          <w:tab w:val="left" w:pos="574"/>
        </w:tabs>
        <w:kinsoku w:val="0"/>
        <w:overflowPunct w:val="0"/>
        <w:spacing w:after="0" w:line="240" w:lineRule="auto"/>
        <w:ind w:left="0" w:firstLine="374"/>
        <w:jc w:val="both"/>
        <w:rPr>
          <w:rFonts w:ascii="Times New Roman" w:hAnsi="Times New Roman"/>
          <w:color w:val="000000"/>
          <w:sz w:val="24"/>
          <w:szCs w:val="24"/>
        </w:rPr>
      </w:pPr>
      <w:r w:rsidRPr="0079053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I</w:t>
      </w:r>
      <w:r w:rsidRPr="00790537">
        <w:rPr>
          <w:rFonts w:ascii="Times New Roman" w:hAnsi="Times New Roman"/>
          <w:b/>
          <w:bCs/>
          <w:color w:val="231F20"/>
          <w:sz w:val="24"/>
          <w:szCs w:val="24"/>
        </w:rPr>
        <w:t xml:space="preserve"> этап – адаптационно-ознакомительный.</w:t>
      </w:r>
      <w:r w:rsidRPr="00790537">
        <w:rPr>
          <w:rFonts w:ascii="Times New Roman" w:hAnsi="Times New Roman"/>
          <w:color w:val="231F20"/>
          <w:sz w:val="24"/>
          <w:szCs w:val="24"/>
        </w:rPr>
        <w:t xml:space="preserve"> </w:t>
      </w:r>
    </w:p>
    <w:p w:rsidR="00790537" w:rsidRPr="00790537" w:rsidRDefault="00790537" w:rsidP="00790537">
      <w:pPr>
        <w:pStyle w:val="a7"/>
        <w:tabs>
          <w:tab w:val="left" w:pos="574"/>
        </w:tabs>
        <w:kinsoku w:val="0"/>
        <w:overflowPunct w:val="0"/>
        <w:spacing w:after="0" w:line="240" w:lineRule="auto"/>
        <w:ind w:left="0" w:firstLine="374"/>
        <w:jc w:val="both"/>
        <w:rPr>
          <w:rFonts w:ascii="Times New Roman" w:hAnsi="Times New Roman"/>
          <w:color w:val="231F20"/>
          <w:spacing w:val="-2"/>
          <w:sz w:val="24"/>
          <w:szCs w:val="24"/>
        </w:rPr>
      </w:pPr>
      <w:r w:rsidRPr="00790537">
        <w:rPr>
          <w:rFonts w:ascii="Times New Roman" w:hAnsi="Times New Roman"/>
          <w:color w:val="231F20"/>
          <w:sz w:val="24"/>
          <w:szCs w:val="24"/>
        </w:rPr>
        <w:t xml:space="preserve">Первые 3 дня практики студент-практикант определяет стратегию научно-исследовательской работы, согласовывает </w:t>
      </w:r>
      <w:proofErr w:type="gramStart"/>
      <w:r w:rsidRPr="00790537">
        <w:rPr>
          <w:rFonts w:ascii="Times New Roman" w:hAnsi="Times New Roman"/>
          <w:color w:val="231F20"/>
          <w:sz w:val="24"/>
          <w:szCs w:val="24"/>
        </w:rPr>
        <w:t>ее  со</w:t>
      </w:r>
      <w:proofErr w:type="gramEnd"/>
      <w:r w:rsidRPr="00790537">
        <w:rPr>
          <w:rFonts w:ascii="Times New Roman" w:hAnsi="Times New Roman"/>
          <w:color w:val="231F20"/>
          <w:sz w:val="24"/>
          <w:szCs w:val="24"/>
        </w:rPr>
        <w:t xml:space="preserve"> своим научным руководителем</w:t>
      </w:r>
      <w:r w:rsidRPr="00790537">
        <w:rPr>
          <w:rFonts w:ascii="Times New Roman" w:hAnsi="Times New Roman"/>
          <w:color w:val="231F20"/>
          <w:spacing w:val="-2"/>
          <w:sz w:val="24"/>
          <w:szCs w:val="24"/>
        </w:rPr>
        <w:t xml:space="preserve">. </w:t>
      </w:r>
    </w:p>
    <w:p w:rsidR="00790537" w:rsidRPr="00790537" w:rsidRDefault="00790537" w:rsidP="00790537">
      <w:pPr>
        <w:pStyle w:val="af0"/>
        <w:kinsoku w:val="0"/>
        <w:overflowPunct w:val="0"/>
        <w:ind w:firstLine="374"/>
        <w:rPr>
          <w:sz w:val="24"/>
        </w:rPr>
      </w:pPr>
    </w:p>
    <w:p w:rsidR="00790537" w:rsidRPr="00790537" w:rsidRDefault="00790537" w:rsidP="00790537">
      <w:pPr>
        <w:pStyle w:val="a7"/>
        <w:tabs>
          <w:tab w:val="left" w:pos="656"/>
        </w:tabs>
        <w:kinsoku w:val="0"/>
        <w:overflowPunct w:val="0"/>
        <w:spacing w:after="0" w:line="240" w:lineRule="auto"/>
        <w:ind w:left="0" w:firstLine="374"/>
        <w:jc w:val="both"/>
        <w:rPr>
          <w:rFonts w:ascii="Times New Roman" w:hAnsi="Times New Roman"/>
          <w:color w:val="000000"/>
          <w:sz w:val="24"/>
          <w:szCs w:val="24"/>
        </w:rPr>
      </w:pPr>
      <w:r w:rsidRPr="0079053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II</w:t>
      </w:r>
      <w:r w:rsidRPr="00790537">
        <w:rPr>
          <w:rFonts w:ascii="Times New Roman" w:hAnsi="Times New Roman"/>
          <w:b/>
          <w:bCs/>
          <w:color w:val="231F20"/>
          <w:sz w:val="24"/>
          <w:szCs w:val="24"/>
        </w:rPr>
        <w:t xml:space="preserve"> этап – основной. </w:t>
      </w:r>
    </w:p>
    <w:p w:rsidR="00790537" w:rsidRPr="00790537" w:rsidRDefault="00790537" w:rsidP="00790537">
      <w:pPr>
        <w:pStyle w:val="TableParagraph"/>
        <w:kinsoku w:val="0"/>
        <w:overflowPunct w:val="0"/>
        <w:ind w:firstLine="374"/>
        <w:jc w:val="both"/>
        <w:rPr>
          <w:color w:val="000000"/>
        </w:rPr>
      </w:pPr>
      <w:r w:rsidRPr="00790537">
        <w:rPr>
          <w:color w:val="231F20"/>
        </w:rPr>
        <w:t>Под руководством научного руководителя студент-практикант у</w:t>
      </w:r>
      <w:r w:rsidRPr="00790537">
        <w:rPr>
          <w:color w:val="000000"/>
        </w:rPr>
        <w:t xml:space="preserve">точняет и корректирует методику педагогического исследования (по проблеме научно-исследовательской работы). Проводит педагогический констатирующий эксперимент. </w:t>
      </w:r>
      <w:r w:rsidRPr="00790537">
        <w:rPr>
          <w:color w:val="231F20"/>
        </w:rPr>
        <w:t xml:space="preserve">Обрабатывает полученные результаты и проводит сравнительный анализ результатов экспериментальной работы. </w:t>
      </w:r>
    </w:p>
    <w:p w:rsidR="00790537" w:rsidRPr="00790537" w:rsidRDefault="00790537" w:rsidP="00790537">
      <w:pPr>
        <w:pStyle w:val="TableParagraph"/>
        <w:kinsoku w:val="0"/>
        <w:overflowPunct w:val="0"/>
        <w:ind w:firstLine="374"/>
        <w:jc w:val="both"/>
        <w:rPr>
          <w:color w:val="000000"/>
        </w:rPr>
      </w:pPr>
      <w:r w:rsidRPr="00790537">
        <w:rPr>
          <w:color w:val="231F20"/>
        </w:rPr>
        <w:t>Осуществляет рефлексивный анализ собственной деятельности.</w:t>
      </w:r>
    </w:p>
    <w:p w:rsidR="00790537" w:rsidRPr="00790537" w:rsidRDefault="00790537" w:rsidP="00790537">
      <w:pPr>
        <w:pStyle w:val="af0"/>
        <w:kinsoku w:val="0"/>
        <w:overflowPunct w:val="0"/>
        <w:ind w:firstLine="374"/>
        <w:rPr>
          <w:sz w:val="24"/>
        </w:rPr>
      </w:pPr>
    </w:p>
    <w:p w:rsidR="00790537" w:rsidRPr="00790537" w:rsidRDefault="00790537" w:rsidP="00790537">
      <w:pPr>
        <w:pStyle w:val="a7"/>
        <w:tabs>
          <w:tab w:val="left" w:pos="742"/>
        </w:tabs>
        <w:kinsoku w:val="0"/>
        <w:overflowPunct w:val="0"/>
        <w:spacing w:after="0" w:line="240" w:lineRule="auto"/>
        <w:ind w:left="0" w:firstLine="374"/>
        <w:jc w:val="both"/>
        <w:rPr>
          <w:rFonts w:ascii="Times New Roman" w:hAnsi="Times New Roman"/>
          <w:color w:val="000000"/>
          <w:sz w:val="24"/>
          <w:szCs w:val="24"/>
        </w:rPr>
      </w:pPr>
      <w:r w:rsidRPr="0079053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III</w:t>
      </w:r>
      <w:r w:rsidRPr="00790537">
        <w:rPr>
          <w:rFonts w:ascii="Times New Roman" w:hAnsi="Times New Roman"/>
          <w:b/>
          <w:bCs/>
          <w:color w:val="231F20"/>
          <w:sz w:val="24"/>
          <w:szCs w:val="24"/>
        </w:rPr>
        <w:t xml:space="preserve"> этап – заключительный. </w:t>
      </w:r>
    </w:p>
    <w:p w:rsidR="00790537" w:rsidRPr="00790537" w:rsidRDefault="00790537" w:rsidP="00790537">
      <w:pPr>
        <w:pStyle w:val="a7"/>
        <w:tabs>
          <w:tab w:val="left" w:pos="742"/>
        </w:tabs>
        <w:kinsoku w:val="0"/>
        <w:overflowPunct w:val="0"/>
        <w:spacing w:after="0" w:line="240" w:lineRule="auto"/>
        <w:ind w:left="0" w:firstLine="374"/>
        <w:jc w:val="both"/>
        <w:rPr>
          <w:rFonts w:ascii="Times New Roman" w:hAnsi="Times New Roman"/>
          <w:color w:val="231F20"/>
          <w:sz w:val="24"/>
          <w:szCs w:val="24"/>
        </w:rPr>
      </w:pPr>
      <w:r w:rsidRPr="00790537">
        <w:rPr>
          <w:rFonts w:ascii="Times New Roman" w:hAnsi="Times New Roman"/>
          <w:color w:val="231F20"/>
          <w:sz w:val="24"/>
          <w:szCs w:val="24"/>
        </w:rPr>
        <w:t xml:space="preserve">В последние дни практики студент-практикант согласует результаты исследовательской деятельности со своим научным руководителем. </w:t>
      </w:r>
    </w:p>
    <w:p w:rsidR="00790537" w:rsidRDefault="00790537" w:rsidP="00790537">
      <w:pPr>
        <w:pStyle w:val="a7"/>
        <w:tabs>
          <w:tab w:val="left" w:pos="742"/>
        </w:tabs>
        <w:kinsoku w:val="0"/>
        <w:overflowPunct w:val="0"/>
        <w:spacing w:after="0" w:line="240" w:lineRule="auto"/>
        <w:ind w:left="0" w:firstLine="374"/>
        <w:jc w:val="both"/>
        <w:rPr>
          <w:rFonts w:ascii="Times New Roman" w:hAnsi="Times New Roman"/>
          <w:color w:val="231F20"/>
          <w:sz w:val="24"/>
          <w:szCs w:val="24"/>
        </w:rPr>
      </w:pPr>
      <w:r w:rsidRPr="00790537">
        <w:rPr>
          <w:rFonts w:ascii="Times New Roman" w:hAnsi="Times New Roman"/>
          <w:color w:val="231F20"/>
          <w:sz w:val="24"/>
          <w:szCs w:val="24"/>
        </w:rPr>
        <w:t>Принимает участие в заключительной конференции с предоставлением результатов анализа результатов научно-исследовательской работы.</w:t>
      </w:r>
    </w:p>
    <w:p w:rsidR="00790537" w:rsidRPr="00790537" w:rsidRDefault="00790537" w:rsidP="00790537">
      <w:pPr>
        <w:pStyle w:val="a7"/>
        <w:tabs>
          <w:tab w:val="left" w:pos="742"/>
        </w:tabs>
        <w:kinsoku w:val="0"/>
        <w:overflowPunct w:val="0"/>
        <w:spacing w:after="0" w:line="240" w:lineRule="auto"/>
        <w:ind w:left="0" w:firstLine="374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9C45A2" w:rsidRPr="00D91F5E" w:rsidRDefault="00D91F5E" w:rsidP="009C45A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1F5E">
        <w:rPr>
          <w:rFonts w:ascii="Times New Roman" w:hAnsi="Times New Roman"/>
          <w:b/>
          <w:sz w:val="24"/>
          <w:szCs w:val="24"/>
        </w:rPr>
        <w:t>2.3 Методические рекомендации по освоению дисциплины</w:t>
      </w:r>
    </w:p>
    <w:p w:rsidR="009C45A2" w:rsidRPr="00D91F5E" w:rsidRDefault="009C45A2" w:rsidP="009C45A2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1F5E">
        <w:rPr>
          <w:rFonts w:ascii="Times New Roman" w:hAnsi="Times New Roman"/>
          <w:bCs/>
          <w:sz w:val="24"/>
          <w:szCs w:val="24"/>
        </w:rPr>
        <w:t>Во время прохождения практики студент – практикант:</w:t>
      </w:r>
    </w:p>
    <w:p w:rsidR="009C45A2" w:rsidRPr="00D91F5E" w:rsidRDefault="009C45A2" w:rsidP="009C45A2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F5E">
        <w:rPr>
          <w:rFonts w:ascii="Times New Roman" w:hAnsi="Times New Roman"/>
          <w:sz w:val="24"/>
          <w:szCs w:val="24"/>
        </w:rPr>
        <w:t>Организовывает свою деятельность в соответствии с требованиями Устава школы, подчиняясь правилам внутреннего трудового распорядка образовательного учреждения, соблюдает инструкции, выполняет распоряжения администрации учреждения и руководителя практики.</w:t>
      </w:r>
    </w:p>
    <w:p w:rsidR="009C45A2" w:rsidRPr="00D91F5E" w:rsidRDefault="009C45A2" w:rsidP="009C45A2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F5E">
        <w:rPr>
          <w:rFonts w:ascii="Times New Roman" w:hAnsi="Times New Roman"/>
          <w:sz w:val="24"/>
          <w:szCs w:val="24"/>
        </w:rPr>
        <w:t>Составляет план научно-исследовательской работы.</w:t>
      </w:r>
    </w:p>
    <w:p w:rsidR="009C45A2" w:rsidRPr="00D91F5E" w:rsidRDefault="009C45A2" w:rsidP="009C45A2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F5E">
        <w:rPr>
          <w:rFonts w:ascii="Times New Roman" w:hAnsi="Times New Roman"/>
          <w:sz w:val="24"/>
          <w:szCs w:val="24"/>
        </w:rPr>
        <w:t>Соблюдает утвержденный график работы, присутствует на практике ежедневно в течение 6 часов.</w:t>
      </w:r>
    </w:p>
    <w:p w:rsidR="009C45A2" w:rsidRPr="00D91F5E" w:rsidRDefault="009C45A2" w:rsidP="009C45A2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F5E">
        <w:rPr>
          <w:rFonts w:ascii="Times New Roman" w:hAnsi="Times New Roman"/>
          <w:sz w:val="24"/>
          <w:szCs w:val="24"/>
        </w:rPr>
        <w:lastRenderedPageBreak/>
        <w:t>Вместе с курирующим специалистом несет ответственность за жизнь и здоровье детей в течение времени их пребывания на логопедических занятиях (во время проведения исследовательской деятельности).</w:t>
      </w:r>
    </w:p>
    <w:p w:rsidR="009C45A2" w:rsidRPr="00D91F5E" w:rsidRDefault="009C45A2" w:rsidP="009C45A2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F5E">
        <w:rPr>
          <w:rFonts w:ascii="Times New Roman" w:hAnsi="Times New Roman"/>
          <w:sz w:val="24"/>
          <w:szCs w:val="24"/>
        </w:rPr>
        <w:t>Изучает необходимую для работы специальную методическую, педагогическую, психологическую литературу.</w:t>
      </w:r>
    </w:p>
    <w:p w:rsidR="009C45A2" w:rsidRPr="00D91F5E" w:rsidRDefault="009C45A2" w:rsidP="009C45A2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F5E">
        <w:rPr>
          <w:rFonts w:ascii="Times New Roman" w:hAnsi="Times New Roman"/>
          <w:sz w:val="24"/>
          <w:szCs w:val="24"/>
        </w:rPr>
        <w:t>Участвует в групповых семинарах, тренингах, консультациях, проводимых в процессе практики.</w:t>
      </w:r>
    </w:p>
    <w:p w:rsidR="009C45A2" w:rsidRPr="00D91F5E" w:rsidRDefault="009C45A2" w:rsidP="009C45A2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F5E">
        <w:rPr>
          <w:rFonts w:ascii="Times New Roman" w:hAnsi="Times New Roman"/>
          <w:sz w:val="24"/>
          <w:szCs w:val="24"/>
        </w:rPr>
        <w:t>Пользуется библиотекой, кабинетами образовательного учреждения и находящимися в них учебно-методическими пособиями, литературой, документацией.</w:t>
      </w:r>
    </w:p>
    <w:p w:rsidR="009C45A2" w:rsidRPr="00D91F5E" w:rsidRDefault="009C45A2" w:rsidP="009C45A2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F5E">
        <w:rPr>
          <w:rFonts w:ascii="Times New Roman" w:hAnsi="Times New Roman"/>
          <w:sz w:val="24"/>
          <w:szCs w:val="24"/>
        </w:rPr>
        <w:t>Ведет всю требуемую документацию практики.</w:t>
      </w:r>
    </w:p>
    <w:p w:rsidR="009C45A2" w:rsidRPr="00D91F5E" w:rsidRDefault="009C45A2" w:rsidP="009C45A2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F5E">
        <w:rPr>
          <w:rFonts w:ascii="Times New Roman" w:hAnsi="Times New Roman"/>
          <w:sz w:val="24"/>
          <w:szCs w:val="24"/>
        </w:rPr>
        <w:t>Соблюдает контрольные сроки выполнения программы практики и своевременно оформляет необходимую документацию.</w:t>
      </w:r>
    </w:p>
    <w:p w:rsidR="009C45A2" w:rsidRPr="00D91F5E" w:rsidRDefault="009C45A2" w:rsidP="009C45A2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F5E">
        <w:rPr>
          <w:rFonts w:ascii="Times New Roman" w:hAnsi="Times New Roman"/>
          <w:sz w:val="24"/>
          <w:szCs w:val="24"/>
        </w:rPr>
        <w:t>В случае невыполнения требований, предъявляемых к практиканту, он может быть отстранен от прохождения практики.</w:t>
      </w:r>
    </w:p>
    <w:p w:rsidR="009C45A2" w:rsidRPr="00D91F5E" w:rsidRDefault="009C45A2" w:rsidP="009C45A2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F5E">
        <w:rPr>
          <w:rFonts w:ascii="Times New Roman" w:hAnsi="Times New Roman"/>
          <w:sz w:val="24"/>
          <w:szCs w:val="24"/>
        </w:rPr>
        <w:t>В случае отстранения от практики или признания работы неудовлетворительной, студент считается не выполнившим учебный план и может быть отчислен из университета как имеющий академическую задолженность в порядке, предусмотренным Уставом университета.</w:t>
      </w:r>
    </w:p>
    <w:p w:rsidR="009C45A2" w:rsidRPr="00D91F5E" w:rsidRDefault="009C45A2" w:rsidP="009C45A2">
      <w:pPr>
        <w:jc w:val="both"/>
        <w:rPr>
          <w:rFonts w:ascii="Times New Roman" w:hAnsi="Times New Roman"/>
          <w:sz w:val="24"/>
          <w:szCs w:val="24"/>
        </w:rPr>
      </w:pPr>
    </w:p>
    <w:p w:rsidR="00BA1D95" w:rsidRPr="00F3459B" w:rsidRDefault="00790537" w:rsidP="0079053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BA1D95" w:rsidRPr="00F3459B">
        <w:rPr>
          <w:rFonts w:ascii="Times New Roman" w:hAnsi="Times New Roman"/>
          <w:b/>
          <w:sz w:val="24"/>
          <w:szCs w:val="24"/>
        </w:rPr>
        <w:lastRenderedPageBreak/>
        <w:t>КОМПОНЕНТЫ МОНИТОРИНГА УЧЕБНЫХ ДОСТИЖЕНИЙ СТУДЕНТОВ</w:t>
      </w:r>
    </w:p>
    <w:p w:rsidR="00BA1D95" w:rsidRDefault="00BA1D95" w:rsidP="00BA1D95">
      <w:pPr>
        <w:pStyle w:val="a7"/>
        <w:tabs>
          <w:tab w:val="num" w:pos="0"/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459B">
        <w:rPr>
          <w:rFonts w:ascii="Times New Roman" w:hAnsi="Times New Roman"/>
          <w:b/>
          <w:sz w:val="24"/>
          <w:szCs w:val="24"/>
        </w:rPr>
        <w:t>Технологическая карта рейтинга дисциплины</w:t>
      </w:r>
    </w:p>
    <w:p w:rsidR="00BA1D95" w:rsidRPr="00F3459B" w:rsidRDefault="00BA1D95" w:rsidP="00BA1D95">
      <w:pPr>
        <w:pStyle w:val="a7"/>
        <w:tabs>
          <w:tab w:val="num" w:pos="0"/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459B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Научно-исследовательская практика</w:t>
      </w:r>
      <w:r w:rsidRPr="00F3459B">
        <w:rPr>
          <w:rFonts w:ascii="Times New Roman" w:hAnsi="Times New Roman"/>
          <w:b/>
          <w:sz w:val="24"/>
          <w:szCs w:val="24"/>
        </w:rPr>
        <w:t>»</w:t>
      </w:r>
    </w:p>
    <w:p w:rsidR="00BA1D95" w:rsidRPr="00F3459B" w:rsidRDefault="00BA1D95" w:rsidP="00BA1D95">
      <w:pPr>
        <w:jc w:val="center"/>
        <w:rPr>
          <w:rFonts w:ascii="Times New Roman" w:hAnsi="Times New Roman"/>
          <w:b/>
          <w:sz w:val="24"/>
          <w:szCs w:val="24"/>
        </w:rPr>
      </w:pPr>
      <w:r w:rsidRPr="00F3459B">
        <w:rPr>
          <w:rFonts w:ascii="Times New Roman" w:hAnsi="Times New Roman"/>
          <w:b/>
          <w:sz w:val="24"/>
          <w:szCs w:val="24"/>
        </w:rPr>
        <w:t>ТЕХНОЛОГИЧЕСКАЯ КАРТА РЕЙТИНГА ДИСЦИПЛИНЫ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5953"/>
        <w:gridCol w:w="1560"/>
      </w:tblGrid>
      <w:tr w:rsidR="00BA1D95" w:rsidRPr="00F3459B" w:rsidTr="007516C4">
        <w:tc>
          <w:tcPr>
            <w:tcW w:w="2694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nil"/>
            </w:tcBorders>
            <w:hideMark/>
          </w:tcPr>
          <w:p w:rsidR="00BA1D95" w:rsidRPr="00F3459B" w:rsidRDefault="00BA1D95" w:rsidP="0075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459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F3459B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proofErr w:type="gramEnd"/>
          </w:p>
        </w:tc>
        <w:tc>
          <w:tcPr>
            <w:tcW w:w="5953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D95" w:rsidRPr="00F3459B" w:rsidRDefault="00BA1D95" w:rsidP="0075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459B">
              <w:rPr>
                <w:rFonts w:ascii="Times New Roman" w:hAnsi="Times New Roman"/>
                <w:sz w:val="24"/>
                <w:szCs w:val="24"/>
              </w:rPr>
              <w:t>Направление подготовки и уровень образования</w:t>
            </w:r>
          </w:p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459B">
              <w:rPr>
                <w:rFonts w:ascii="Times New Roman" w:hAnsi="Times New Roman"/>
                <w:sz w:val="24"/>
                <w:szCs w:val="24"/>
              </w:rPr>
              <w:t>Наименование программы/ профиля</w:t>
            </w:r>
          </w:p>
        </w:tc>
        <w:tc>
          <w:tcPr>
            <w:tcW w:w="156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459B">
              <w:rPr>
                <w:rFonts w:ascii="Times New Roman" w:hAnsi="Times New Roman"/>
                <w:sz w:val="24"/>
                <w:szCs w:val="24"/>
              </w:rPr>
              <w:t>Количество зачетных единиц</w:t>
            </w:r>
          </w:p>
        </w:tc>
      </w:tr>
      <w:tr w:rsidR="00BA1D95" w:rsidRPr="00F3459B" w:rsidTr="007516C4">
        <w:tc>
          <w:tcPr>
            <w:tcW w:w="26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  <w:hideMark/>
          </w:tcPr>
          <w:p w:rsidR="00BA1D95" w:rsidRPr="00F3459B" w:rsidRDefault="00BA1D95" w:rsidP="00BA1D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459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  <w:r w:rsidRPr="00F345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D95" w:rsidRPr="00F3459B" w:rsidRDefault="00BA1D95" w:rsidP="007516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459B">
              <w:rPr>
                <w:rFonts w:ascii="Times New Roman" w:hAnsi="Times New Roman"/>
                <w:sz w:val="24"/>
                <w:szCs w:val="24"/>
              </w:rPr>
              <w:t>магистратура</w:t>
            </w:r>
            <w:proofErr w:type="gramEnd"/>
          </w:p>
          <w:p w:rsidR="00BA1D95" w:rsidRPr="00F3459B" w:rsidRDefault="00BA1D95" w:rsidP="0075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459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3459B">
              <w:rPr>
                <w:rFonts w:ascii="Times New Roman" w:hAnsi="Times New Roman"/>
                <w:sz w:val="24"/>
                <w:szCs w:val="24"/>
              </w:rPr>
              <w:t>аправление</w:t>
            </w:r>
            <w:proofErr w:type="gramEnd"/>
            <w:r w:rsidRPr="00F3459B">
              <w:rPr>
                <w:rFonts w:ascii="Times New Roman" w:hAnsi="Times New Roman"/>
                <w:sz w:val="24"/>
                <w:szCs w:val="24"/>
              </w:rPr>
              <w:t xml:space="preserve"> подготовки: </w:t>
            </w:r>
          </w:p>
          <w:p w:rsidR="00BA1D95" w:rsidRPr="00F3459B" w:rsidRDefault="00BA1D95" w:rsidP="0075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9B">
              <w:rPr>
                <w:rFonts w:ascii="Times New Roman" w:hAnsi="Times New Roman"/>
                <w:sz w:val="24"/>
                <w:szCs w:val="24"/>
              </w:rPr>
              <w:t xml:space="preserve">44.03.03 СПЕЦИАЛЬНОЕ (ДЕФЕКТОЛОГИЧЕСКОЕ) ОБРАЗОВАНИЕ Направленность (профиль) образовательной программы </w:t>
            </w:r>
          </w:p>
          <w:p w:rsidR="00BA1D95" w:rsidRPr="00F3459B" w:rsidRDefault="005B077F" w:rsidP="0075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  <w:p w:rsidR="00BA1D95" w:rsidRPr="00F3459B" w:rsidRDefault="00BA1D95" w:rsidP="0075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459B"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  <w:r w:rsidRPr="00F3459B">
              <w:rPr>
                <w:rFonts w:ascii="Times New Roman" w:hAnsi="Times New Roman"/>
                <w:sz w:val="24"/>
                <w:szCs w:val="24"/>
              </w:rPr>
              <w:t xml:space="preserve"> форма обучения</w:t>
            </w:r>
          </w:p>
          <w:p w:rsidR="00BA1D95" w:rsidRPr="00F3459B" w:rsidRDefault="00BA1D95" w:rsidP="007516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hideMark/>
          </w:tcPr>
          <w:p w:rsidR="00BA1D95" w:rsidRPr="00F3459B" w:rsidRDefault="005B077F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BA1D95" w:rsidRPr="00F3459B" w:rsidTr="007516C4">
        <w:tc>
          <w:tcPr>
            <w:tcW w:w="10207" w:type="dxa"/>
            <w:gridSpan w:val="3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459B">
              <w:rPr>
                <w:rFonts w:ascii="Times New Roman" w:hAnsi="Times New Roman"/>
                <w:b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BA1D95" w:rsidRPr="00F3459B" w:rsidTr="007516C4">
        <w:tc>
          <w:tcPr>
            <w:tcW w:w="10207" w:type="dxa"/>
            <w:gridSpan w:val="3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hideMark/>
          </w:tcPr>
          <w:p w:rsidR="00BA1D95" w:rsidRPr="00752958" w:rsidRDefault="00BA1D95" w:rsidP="005B07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2958">
              <w:rPr>
                <w:rFonts w:ascii="Times New Roman" w:hAnsi="Times New Roman"/>
                <w:sz w:val="24"/>
                <w:szCs w:val="24"/>
              </w:rPr>
              <w:t xml:space="preserve">Предшествующие: </w:t>
            </w:r>
            <w:r w:rsidR="005B077F">
              <w:rPr>
                <w:rFonts w:ascii="Times New Roman" w:hAnsi="Times New Roman"/>
                <w:sz w:val="24"/>
                <w:szCs w:val="24"/>
              </w:rPr>
              <w:t>практики, предусмотренные ОПОП; Логопедия, основы учебной деятельности студента; Основы научной деятельности студента.</w:t>
            </w:r>
          </w:p>
        </w:tc>
      </w:tr>
      <w:tr w:rsidR="00BA1D95" w:rsidRPr="00F3459B" w:rsidTr="007516C4">
        <w:tc>
          <w:tcPr>
            <w:tcW w:w="10207" w:type="dxa"/>
            <w:gridSpan w:val="3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</w:tcPr>
          <w:p w:rsidR="00BA1D95" w:rsidRPr="00752958" w:rsidRDefault="00BA1D95" w:rsidP="007516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1D95" w:rsidRPr="00F3459B" w:rsidTr="007516C4">
        <w:tc>
          <w:tcPr>
            <w:tcW w:w="10207" w:type="dxa"/>
            <w:gridSpan w:val="3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hideMark/>
          </w:tcPr>
          <w:p w:rsidR="00BA1D95" w:rsidRPr="00752958" w:rsidRDefault="00BA1D95" w:rsidP="007529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752958">
              <w:rPr>
                <w:rFonts w:ascii="Times New Roman" w:hAnsi="Times New Roman"/>
                <w:sz w:val="24"/>
                <w:szCs w:val="24"/>
              </w:rPr>
              <w:t xml:space="preserve">Последующие:  </w:t>
            </w:r>
            <w:r w:rsidR="00790537">
              <w:rPr>
                <w:rFonts w:ascii="Times New Roman" w:hAnsi="Times New Roman"/>
                <w:sz w:val="24"/>
                <w:szCs w:val="24"/>
              </w:rPr>
              <w:t>преддипломная</w:t>
            </w:r>
            <w:proofErr w:type="gramEnd"/>
            <w:r w:rsidR="00790537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</w:tc>
      </w:tr>
      <w:tr w:rsidR="00BA1D95" w:rsidRPr="00F3459B" w:rsidTr="007516C4">
        <w:tc>
          <w:tcPr>
            <w:tcW w:w="10207" w:type="dxa"/>
            <w:gridSpan w:val="3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BA1D95" w:rsidRPr="00F3459B" w:rsidRDefault="00BA1D95" w:rsidP="007516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BA1D95" w:rsidRPr="00F3459B" w:rsidRDefault="00BA1D95" w:rsidP="00BA1D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BA1D95" w:rsidRPr="00F3459B" w:rsidRDefault="00BA1D95" w:rsidP="00BA1D95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</w:p>
    <w:tbl>
      <w:tblPr>
        <w:tblW w:w="10065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614"/>
        <w:gridCol w:w="1656"/>
        <w:gridCol w:w="2455"/>
      </w:tblGrid>
      <w:tr w:rsidR="00BA1D95" w:rsidRPr="00F3459B" w:rsidTr="007516C4">
        <w:tc>
          <w:tcPr>
            <w:tcW w:w="1006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№ 1</w:t>
            </w:r>
          </w:p>
        </w:tc>
      </w:tr>
      <w:tr w:rsidR="00BA1D95" w:rsidRPr="00F3459B" w:rsidTr="007516C4">
        <w:tc>
          <w:tcPr>
            <w:tcW w:w="234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459B">
              <w:rPr>
                <w:rFonts w:ascii="Times New Roman" w:hAnsi="Times New Roman"/>
                <w:sz w:val="24"/>
                <w:szCs w:val="24"/>
              </w:rPr>
              <w:t>Форма работы*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459B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BA1D95" w:rsidRPr="00F3459B" w:rsidTr="007516C4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95" w:rsidRPr="00F3459B" w:rsidRDefault="00BA1D95" w:rsidP="0075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95" w:rsidRPr="00F3459B" w:rsidRDefault="00BA1D95" w:rsidP="0075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F3459B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F3459B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BA1D95" w:rsidRPr="00F3459B" w:rsidTr="007516C4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D95" w:rsidRPr="00F3459B" w:rsidRDefault="00752958" w:rsidP="00752958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752958">
              <w:rPr>
                <w:rFonts w:ascii="Times New Roman" w:hAnsi="Times New Roman"/>
              </w:rPr>
              <w:t>роектирование научно-исследовательской работы в рамках тематики исследования</w:t>
            </w:r>
            <w:proofErr w:type="gramStart"/>
            <w:r w:rsidRPr="00752958">
              <w:rPr>
                <w:rFonts w:ascii="Times New Roman" w:hAnsi="Times New Roman"/>
              </w:rPr>
              <w:t>,</w:t>
            </w:r>
            <w:r w:rsidRPr="00752958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7529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95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BA1D95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BA1D95" w:rsidRPr="00F3459B" w:rsidTr="007516C4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459B">
              <w:rPr>
                <w:rFonts w:ascii="Times New Roman" w:hAnsi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D95" w:rsidRPr="00173314" w:rsidRDefault="00752958" w:rsidP="00752958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752958">
              <w:rPr>
                <w:rFonts w:ascii="Times New Roman" w:hAnsi="Times New Roman"/>
                <w:bCs/>
              </w:rPr>
              <w:t>Составление методики для проведения исследовательской работы</w:t>
            </w:r>
            <w:r w:rsidR="00BA1D95" w:rsidRPr="001B78F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</w:tr>
      <w:tr w:rsidR="00BA1D95" w:rsidRPr="00F3459B" w:rsidTr="007516C4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459B">
              <w:rPr>
                <w:rFonts w:ascii="Times New Roman" w:hAnsi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95" w:rsidRPr="000521F0" w:rsidRDefault="00752958" w:rsidP="007529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2958">
              <w:rPr>
                <w:rFonts w:ascii="Times New Roman" w:hAnsi="Times New Roman"/>
                <w:bCs/>
              </w:rPr>
              <w:t>Разработка протоколов фиксации результатов научно-исследовательской работы</w:t>
            </w:r>
            <w:r w:rsidRPr="001B78F8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BA1D95" w:rsidRPr="00F3459B" w:rsidTr="007516C4">
        <w:tc>
          <w:tcPr>
            <w:tcW w:w="5954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459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35</w:t>
            </w:r>
          </w:p>
        </w:tc>
      </w:tr>
    </w:tbl>
    <w:p w:rsidR="00BA1D95" w:rsidRPr="00F3459B" w:rsidRDefault="00BA1D95" w:rsidP="00BA1D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tbl>
      <w:tblPr>
        <w:tblW w:w="10065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877"/>
        <w:gridCol w:w="737"/>
        <w:gridCol w:w="1656"/>
        <w:gridCol w:w="2455"/>
      </w:tblGrid>
      <w:tr w:rsidR="00BA1D95" w:rsidRPr="00F3459B" w:rsidTr="007516C4">
        <w:tc>
          <w:tcPr>
            <w:tcW w:w="1006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F3459B">
              <w:rPr>
                <w:rFonts w:ascii="Times New Roman" w:hAnsi="Times New Roman"/>
                <w:sz w:val="24"/>
                <w:szCs w:val="24"/>
              </w:rPr>
              <w:t>Модуль  №</w:t>
            </w:r>
            <w:proofErr w:type="gramEnd"/>
            <w:r w:rsidRPr="00F3459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BA1D95" w:rsidRPr="00F3459B" w:rsidTr="007516C4">
        <w:tc>
          <w:tcPr>
            <w:tcW w:w="234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459B">
              <w:rPr>
                <w:rFonts w:ascii="Times New Roman" w:hAnsi="Times New Roman"/>
                <w:sz w:val="24"/>
                <w:szCs w:val="24"/>
              </w:rPr>
              <w:t>Форма работы*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459B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BA1D95" w:rsidRPr="00F3459B" w:rsidTr="007516C4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95" w:rsidRPr="00F3459B" w:rsidRDefault="00BA1D95" w:rsidP="007516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95" w:rsidRPr="00F3459B" w:rsidRDefault="00BA1D95" w:rsidP="0075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F3459B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F3459B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BA1D95" w:rsidRPr="00F3459B" w:rsidTr="007516C4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95" w:rsidRPr="005817D3" w:rsidRDefault="00BA1D95" w:rsidP="007516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17D3">
              <w:rPr>
                <w:rFonts w:ascii="Times New Roman" w:hAnsi="Times New Roman"/>
                <w:sz w:val="24"/>
                <w:szCs w:val="24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D95" w:rsidRPr="001B78F8" w:rsidRDefault="00BA1D95" w:rsidP="007516C4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/>
                <w:bCs/>
              </w:rPr>
            </w:pPr>
            <w:r w:rsidRPr="001B78F8">
              <w:rPr>
                <w:rFonts w:ascii="Times New Roman" w:hAnsi="Times New Roman"/>
                <w:bCs/>
              </w:rPr>
              <w:t>Проведение исследовательской работы.</w:t>
            </w:r>
          </w:p>
          <w:p w:rsidR="00BA1D95" w:rsidRPr="00173314" w:rsidRDefault="00752958" w:rsidP="00752958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/>
                <w:bCs/>
              </w:rPr>
            </w:pPr>
            <w:r w:rsidRPr="00752958">
              <w:rPr>
                <w:rFonts w:ascii="Times New Roman" w:hAnsi="Times New Roman"/>
                <w:bCs/>
              </w:rPr>
              <w:t>Заполненные протоколов обследования (согласно теме научного исследования)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</w:tr>
      <w:tr w:rsidR="00BA1D95" w:rsidRPr="00F3459B" w:rsidTr="007516C4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A1D95" w:rsidRPr="005817D3" w:rsidRDefault="00BA1D95" w:rsidP="007516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D95" w:rsidRPr="00173314" w:rsidRDefault="00752958" w:rsidP="0075295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bCs/>
              </w:rPr>
            </w:pPr>
            <w:r w:rsidRPr="00752958">
              <w:rPr>
                <w:rFonts w:ascii="Times New Roman" w:hAnsi="Times New Roman"/>
                <w:bCs/>
              </w:rPr>
              <w:t xml:space="preserve">Анализ результатов </w:t>
            </w:r>
            <w:r w:rsidRPr="00752958">
              <w:rPr>
                <w:rFonts w:ascii="Times New Roman" w:hAnsi="Times New Roman"/>
                <w:bCs/>
              </w:rPr>
              <w:lastRenderedPageBreak/>
              <w:t>прове</w:t>
            </w:r>
            <w:r>
              <w:rPr>
                <w:rFonts w:ascii="Times New Roman" w:hAnsi="Times New Roman"/>
                <w:bCs/>
              </w:rPr>
              <w:t>денной исследовательской работы</w:t>
            </w:r>
            <w:r w:rsidR="00BA1D9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95" w:rsidRPr="00F3459B" w:rsidRDefault="00BA1D95" w:rsidP="00751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</w:tr>
      <w:tr w:rsidR="00BA1D95" w:rsidRPr="00F3459B" w:rsidTr="00790537">
        <w:trPr>
          <w:trHeight w:val="1456"/>
        </w:trPr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95" w:rsidRPr="005817D3" w:rsidRDefault="00BA1D95" w:rsidP="007516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17D3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95" w:rsidRPr="00F3459B" w:rsidRDefault="00790537" w:rsidP="00790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Составление</w:t>
            </w:r>
            <w:r w:rsidR="00BA1D95" w:rsidRPr="00F345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конспекта и необходимых дидактических материалов к его проведению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BA1D95" w:rsidRPr="00F3459B" w:rsidTr="007516C4">
        <w:trPr>
          <w:trHeight w:val="509"/>
        </w:trPr>
        <w:tc>
          <w:tcPr>
            <w:tcW w:w="521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40</w:t>
            </w:r>
          </w:p>
        </w:tc>
      </w:tr>
      <w:tr w:rsidR="00BA1D95" w:rsidRPr="00F3459B" w:rsidTr="007516C4">
        <w:tc>
          <w:tcPr>
            <w:tcW w:w="1006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№ 3</w:t>
            </w:r>
          </w:p>
        </w:tc>
      </w:tr>
      <w:tr w:rsidR="00BA1D95" w:rsidRPr="00F3459B" w:rsidTr="007516C4">
        <w:tc>
          <w:tcPr>
            <w:tcW w:w="234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459B">
              <w:rPr>
                <w:rFonts w:ascii="Times New Roman" w:hAnsi="Times New Roman"/>
                <w:sz w:val="24"/>
                <w:szCs w:val="24"/>
              </w:rPr>
              <w:t>Форма работы*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459B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BA1D95" w:rsidRPr="00F3459B" w:rsidTr="007516C4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95" w:rsidRPr="00F3459B" w:rsidRDefault="00BA1D95" w:rsidP="0075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95" w:rsidRPr="00F3459B" w:rsidRDefault="00BA1D95" w:rsidP="0075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F3459B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F3459B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BA1D95" w:rsidRPr="00F3459B" w:rsidTr="007516C4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459B">
              <w:rPr>
                <w:rFonts w:ascii="Times New Roman" w:hAnsi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D95" w:rsidRPr="00752958" w:rsidRDefault="00752958" w:rsidP="00752958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/>
                <w:bCs/>
              </w:rPr>
            </w:pPr>
            <w:r w:rsidRPr="00752958">
              <w:rPr>
                <w:rFonts w:ascii="Times New Roman" w:hAnsi="Times New Roman"/>
              </w:rPr>
              <w:t>Оформление индивидуального плана научно-исследовательской работы.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95" w:rsidRPr="00F3459B" w:rsidRDefault="00AE181E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BA1D95" w:rsidRPr="00F3459B" w:rsidRDefault="00AE181E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</w:tr>
      <w:tr w:rsidR="00BA1D95" w:rsidRPr="00F3459B" w:rsidTr="007516C4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459B">
              <w:rPr>
                <w:rFonts w:ascii="Times New Roman" w:hAnsi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95" w:rsidRPr="00F3459B" w:rsidRDefault="00BA1D95" w:rsidP="007529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45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Выставление </w:t>
            </w:r>
            <w:r w:rsidR="00752958" w:rsidRPr="00752958">
              <w:rPr>
                <w:rFonts w:ascii="Times New Roman" w:hAnsi="Times New Roman"/>
              </w:rPr>
              <w:t>индивидуального плана научно-исследовательской работы</w:t>
            </w:r>
            <w:r w:rsidR="00752958">
              <w:rPr>
                <w:rFonts w:ascii="Times New Roman" w:hAnsi="Times New Roman"/>
              </w:rPr>
              <w:t xml:space="preserve"> </w:t>
            </w:r>
            <w:r w:rsidRPr="00F3459B">
              <w:rPr>
                <w:rFonts w:ascii="Times New Roman" w:hAnsi="Times New Roman"/>
                <w:sz w:val="24"/>
                <w:szCs w:val="24"/>
                <w:lang w:eastAsia="ar-SA"/>
              </w:rPr>
              <w:t>на пул магистратуры, его соответствие требованиям</w:t>
            </w:r>
            <w:r w:rsidR="0075295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BA1D95" w:rsidRPr="00F3459B" w:rsidTr="007516C4">
        <w:tc>
          <w:tcPr>
            <w:tcW w:w="5954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459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BA1D95" w:rsidRPr="00F3459B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</w:t>
            </w:r>
          </w:p>
        </w:tc>
      </w:tr>
    </w:tbl>
    <w:p w:rsidR="00BA1D95" w:rsidRPr="00F3459B" w:rsidRDefault="00BA1D95" w:rsidP="00BA1D95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</w:p>
    <w:tbl>
      <w:tblPr>
        <w:tblW w:w="10065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877"/>
        <w:gridCol w:w="2393"/>
        <w:gridCol w:w="2455"/>
      </w:tblGrid>
      <w:tr w:rsidR="00BA1D95" w:rsidRPr="00F3459B" w:rsidTr="007516C4">
        <w:tc>
          <w:tcPr>
            <w:tcW w:w="1006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A1D95" w:rsidRPr="005817D3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17D3">
              <w:rPr>
                <w:rFonts w:ascii="Times New Roman" w:hAnsi="Times New Roman"/>
                <w:sz w:val="24"/>
                <w:szCs w:val="24"/>
              </w:rPr>
              <w:t>ИТОГОВЫЙ РАЗДЕЛ</w:t>
            </w:r>
          </w:p>
        </w:tc>
      </w:tr>
      <w:tr w:rsidR="00BA1D95" w:rsidRPr="00F3459B" w:rsidTr="007516C4">
        <w:tc>
          <w:tcPr>
            <w:tcW w:w="234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95" w:rsidRPr="005554F2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54F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95" w:rsidRPr="005817D3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17D3">
              <w:rPr>
                <w:rFonts w:ascii="Times New Roman" w:hAnsi="Times New Roman"/>
                <w:sz w:val="24"/>
                <w:szCs w:val="24"/>
              </w:rPr>
              <w:t>Форма работы*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A1D95" w:rsidRPr="005817D3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17D3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BA1D95" w:rsidRPr="00F3459B" w:rsidTr="007516C4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95" w:rsidRPr="005554F2" w:rsidRDefault="00BA1D95" w:rsidP="00751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95" w:rsidRPr="005817D3" w:rsidRDefault="00BA1D95" w:rsidP="00751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95" w:rsidRPr="005817D3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817D3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A1D95" w:rsidRPr="005817D3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817D3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BA1D95" w:rsidRPr="00F3459B" w:rsidTr="007516C4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A1D95" w:rsidRPr="005554F2" w:rsidRDefault="00BA1D95" w:rsidP="007516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95" w:rsidRPr="005817D3" w:rsidRDefault="00BA1D95" w:rsidP="00BD51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17D3">
              <w:rPr>
                <w:rFonts w:ascii="Times New Roman" w:hAnsi="Times New Roman"/>
                <w:sz w:val="24"/>
                <w:szCs w:val="24"/>
              </w:rPr>
              <w:t xml:space="preserve">Зачет – </w:t>
            </w:r>
            <w:r w:rsidR="00BD51B2">
              <w:rPr>
                <w:rFonts w:ascii="Times New Roman" w:hAnsi="Times New Roman"/>
                <w:sz w:val="24"/>
                <w:szCs w:val="24"/>
              </w:rPr>
              <w:t>отчет о выполнении плана научно-исследовательской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95" w:rsidRPr="005817D3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A1D95" w:rsidRPr="005817D3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A1D95" w:rsidRPr="00F3459B" w:rsidTr="007516C4">
        <w:tc>
          <w:tcPr>
            <w:tcW w:w="52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95" w:rsidRPr="005817D3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17D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95" w:rsidRPr="005817D3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817D3">
              <w:rPr>
                <w:rFonts w:ascii="Times New Roman" w:hAnsi="Times New Roman"/>
                <w:b/>
                <w:sz w:val="24"/>
                <w:szCs w:val="24"/>
              </w:rPr>
              <w:t xml:space="preserve">Мин.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817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A1D95" w:rsidRPr="005817D3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817D3">
              <w:rPr>
                <w:rFonts w:ascii="Times New Roman" w:hAnsi="Times New Roman"/>
                <w:b/>
                <w:sz w:val="24"/>
                <w:szCs w:val="24"/>
              </w:rPr>
              <w:t>Макс - 100</w:t>
            </w:r>
          </w:p>
        </w:tc>
      </w:tr>
      <w:tr w:rsidR="00BA1D95" w:rsidRPr="005817D3" w:rsidTr="007516C4">
        <w:tc>
          <w:tcPr>
            <w:tcW w:w="521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BA1D95" w:rsidRPr="005817D3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D95" w:rsidRPr="005817D3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D3">
              <w:rPr>
                <w:rFonts w:ascii="Times New Roman" w:hAnsi="Times New Roman"/>
                <w:sz w:val="24"/>
                <w:szCs w:val="24"/>
              </w:rPr>
              <w:t>Всего баллов по курсу дисциплины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BA1D95" w:rsidRPr="005817D3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BA1D95" w:rsidRPr="005817D3" w:rsidRDefault="00BA1D95" w:rsidP="00751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1D95" w:rsidRPr="005817D3" w:rsidRDefault="00BA1D95" w:rsidP="00BA1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7D3">
        <w:rPr>
          <w:rFonts w:ascii="Times New Roman" w:hAnsi="Times New Roman"/>
          <w:sz w:val="24"/>
          <w:szCs w:val="24"/>
        </w:rPr>
        <w:t xml:space="preserve">СВЫШЕ </w:t>
      </w:r>
      <w:r>
        <w:rPr>
          <w:rFonts w:ascii="Times New Roman" w:hAnsi="Times New Roman"/>
          <w:sz w:val="24"/>
          <w:szCs w:val="24"/>
        </w:rPr>
        <w:t>6</w:t>
      </w:r>
      <w:r w:rsidRPr="005817D3">
        <w:rPr>
          <w:rFonts w:ascii="Times New Roman" w:hAnsi="Times New Roman"/>
          <w:sz w:val="24"/>
          <w:szCs w:val="24"/>
        </w:rPr>
        <w:t xml:space="preserve">0 и более БАЛЛОВ </w:t>
      </w:r>
      <w:r>
        <w:rPr>
          <w:rFonts w:ascii="Times New Roman" w:hAnsi="Times New Roman"/>
          <w:sz w:val="24"/>
          <w:szCs w:val="24"/>
        </w:rPr>
        <w:t>–</w:t>
      </w:r>
      <w:r w:rsidRPr="005817D3">
        <w:rPr>
          <w:rFonts w:ascii="Times New Roman" w:hAnsi="Times New Roman"/>
          <w:sz w:val="24"/>
          <w:szCs w:val="24"/>
        </w:rPr>
        <w:t xml:space="preserve"> </w:t>
      </w:r>
      <w:r w:rsidR="005B077F">
        <w:rPr>
          <w:rFonts w:ascii="Times New Roman" w:hAnsi="Times New Roman"/>
          <w:sz w:val="24"/>
          <w:szCs w:val="24"/>
        </w:rPr>
        <w:t>зачтено</w:t>
      </w:r>
    </w:p>
    <w:p w:rsidR="00BA1D95" w:rsidRPr="00F3459B" w:rsidRDefault="00BA1D95" w:rsidP="00BA1D95">
      <w:pPr>
        <w:pStyle w:val="13"/>
        <w:tabs>
          <w:tab w:val="left" w:pos="255"/>
          <w:tab w:val="left" w:pos="4820"/>
          <w:tab w:val="right" w:leader="underscore" w:pos="9072"/>
        </w:tabs>
        <w:rPr>
          <w:b/>
          <w:bCs/>
          <w:sz w:val="24"/>
          <w:szCs w:val="24"/>
        </w:rPr>
      </w:pPr>
    </w:p>
    <w:p w:rsidR="00BA1D95" w:rsidRPr="00F3459B" w:rsidRDefault="00BA1D95" w:rsidP="00BA1D95">
      <w:pPr>
        <w:pStyle w:val="13"/>
        <w:ind w:right="-1"/>
        <w:jc w:val="both"/>
        <w:rPr>
          <w:sz w:val="24"/>
          <w:szCs w:val="24"/>
        </w:rPr>
      </w:pPr>
      <w:r w:rsidRPr="00F3459B">
        <w:rPr>
          <w:sz w:val="24"/>
          <w:szCs w:val="24"/>
        </w:rPr>
        <w:t xml:space="preserve">Преподаватель: доцент кафедры коррекционной педагогики            </w:t>
      </w:r>
    </w:p>
    <w:p w:rsidR="00BA1D95" w:rsidRPr="00F3459B" w:rsidRDefault="00BA1D95" w:rsidP="00BA1D95">
      <w:pPr>
        <w:pStyle w:val="13"/>
        <w:ind w:right="-1"/>
        <w:jc w:val="both"/>
        <w:rPr>
          <w:sz w:val="24"/>
          <w:szCs w:val="24"/>
        </w:rPr>
      </w:pPr>
      <w:r w:rsidRPr="00F3459B">
        <w:rPr>
          <w:sz w:val="24"/>
          <w:szCs w:val="24"/>
        </w:rPr>
        <w:t>Г.А. Проглядова</w:t>
      </w:r>
    </w:p>
    <w:p w:rsidR="00BA1D95" w:rsidRPr="00F3459B" w:rsidRDefault="00BA1D95" w:rsidP="00BA1D95">
      <w:pPr>
        <w:pStyle w:val="13"/>
        <w:ind w:right="-1"/>
        <w:jc w:val="both"/>
        <w:rPr>
          <w:sz w:val="24"/>
          <w:szCs w:val="24"/>
        </w:rPr>
      </w:pPr>
    </w:p>
    <w:p w:rsidR="00BA1D95" w:rsidRPr="00F3459B" w:rsidRDefault="00BA1D95" w:rsidP="00BA1D95">
      <w:pPr>
        <w:pStyle w:val="13"/>
        <w:ind w:right="-1"/>
        <w:jc w:val="both"/>
        <w:rPr>
          <w:sz w:val="24"/>
          <w:szCs w:val="24"/>
        </w:rPr>
      </w:pPr>
      <w:r w:rsidRPr="00F3459B">
        <w:rPr>
          <w:sz w:val="24"/>
          <w:szCs w:val="24"/>
        </w:rPr>
        <w:t>Утверждено на заседании кафедры коррекционной педагогики</w:t>
      </w:r>
    </w:p>
    <w:p w:rsidR="00BA1D95" w:rsidRPr="006056A5" w:rsidRDefault="00BA1D95" w:rsidP="00BA1D95">
      <w:pPr>
        <w:jc w:val="both"/>
        <w:rPr>
          <w:rFonts w:ascii="Times New Roman" w:hAnsi="Times New Roman"/>
          <w:sz w:val="24"/>
          <w:szCs w:val="24"/>
        </w:rPr>
      </w:pPr>
      <w:r w:rsidRPr="00F3459B">
        <w:rPr>
          <w:rFonts w:ascii="Times New Roman" w:hAnsi="Times New Roman"/>
          <w:sz w:val="24"/>
          <w:szCs w:val="24"/>
        </w:rPr>
        <w:t>зав. кафедрой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4350" cy="52387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056A5">
        <w:rPr>
          <w:rFonts w:ascii="Times New Roman" w:hAnsi="Times New Roman"/>
          <w:sz w:val="24"/>
          <w:szCs w:val="24"/>
        </w:rPr>
        <w:t>О.Л. Беляева</w:t>
      </w:r>
    </w:p>
    <w:p w:rsidR="00BA1D95" w:rsidRDefault="00790537" w:rsidP="00BA1D95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column"/>
      </w:r>
    </w:p>
    <w:p w:rsidR="00192BE7" w:rsidRDefault="00192BE7" w:rsidP="007516C4">
      <w:pPr>
        <w:pStyle w:val="a8"/>
        <w:numPr>
          <w:ilvl w:val="0"/>
          <w:numId w:val="17"/>
        </w:numPr>
        <w:spacing w:before="0" w:beforeAutospacing="0" w:after="0"/>
        <w:ind w:left="0" w:firstLine="0"/>
        <w:jc w:val="center"/>
        <w:sectPr w:rsidR="00192BE7" w:rsidSect="007516C4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192BE7" w:rsidRPr="003E5DA8" w:rsidRDefault="00192BE7" w:rsidP="00192BE7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E5DA8">
        <w:rPr>
          <w:rFonts w:ascii="Times New Roman" w:hAnsi="Times New Roman"/>
          <w:b/>
          <w:sz w:val="24"/>
          <w:szCs w:val="24"/>
        </w:rPr>
        <w:lastRenderedPageBreak/>
        <w:t>Карта литературного обеспечения дисциплины</w:t>
      </w:r>
    </w:p>
    <w:p w:rsidR="00192BE7" w:rsidRPr="003E5DA8" w:rsidRDefault="00192BE7" w:rsidP="00192BE7">
      <w:pPr>
        <w:pStyle w:val="13"/>
        <w:tabs>
          <w:tab w:val="left" w:pos="4820"/>
          <w:tab w:val="right" w:leader="underscore" w:pos="9072"/>
        </w:tabs>
        <w:jc w:val="center"/>
        <w:rPr>
          <w:sz w:val="24"/>
          <w:szCs w:val="24"/>
        </w:rPr>
      </w:pPr>
      <w:r w:rsidRPr="003E5DA8">
        <w:rPr>
          <w:sz w:val="24"/>
          <w:szCs w:val="24"/>
        </w:rPr>
        <w:t>Практика</w:t>
      </w:r>
      <w:r>
        <w:rPr>
          <w:sz w:val="24"/>
          <w:szCs w:val="24"/>
        </w:rPr>
        <w:t xml:space="preserve"> (научно-исследовательская работа)</w:t>
      </w:r>
    </w:p>
    <w:p w:rsidR="00192BE7" w:rsidRPr="003E5DA8" w:rsidRDefault="00192BE7" w:rsidP="00192BE7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E5DA8">
        <w:rPr>
          <w:rFonts w:ascii="Times New Roman" w:hAnsi="Times New Roman"/>
          <w:bCs/>
          <w:sz w:val="24"/>
          <w:szCs w:val="24"/>
        </w:rPr>
        <w:t>Для обучающихся по н</w:t>
      </w:r>
      <w:r w:rsidRPr="003E5DA8">
        <w:rPr>
          <w:rFonts w:ascii="Times New Roman" w:hAnsi="Times New Roman"/>
          <w:sz w:val="24"/>
          <w:szCs w:val="24"/>
        </w:rPr>
        <w:t>аправлению подготовки: 44.03.03 СПЕЦИАЛЬНОЕ (ДЕФЕКТОЛОГИЧЕСКОЕ) ОБРАЗОВАНИЕ</w:t>
      </w:r>
    </w:p>
    <w:p w:rsidR="00192BE7" w:rsidRPr="00912C39" w:rsidRDefault="00192BE7" w:rsidP="00192BE7">
      <w:pPr>
        <w:spacing w:after="0" w:line="240" w:lineRule="auto"/>
        <w:ind w:left="-420"/>
        <w:jc w:val="center"/>
        <w:rPr>
          <w:rFonts w:ascii="Times New Roman" w:hAnsi="Times New Roman"/>
          <w:sz w:val="24"/>
          <w:szCs w:val="24"/>
        </w:rPr>
      </w:pPr>
      <w:r w:rsidRPr="00912C39">
        <w:rPr>
          <w:rFonts w:ascii="Times New Roman" w:hAnsi="Times New Roman"/>
          <w:sz w:val="24"/>
          <w:szCs w:val="24"/>
        </w:rPr>
        <w:t xml:space="preserve">Направленность (профиль) образовательной программы </w:t>
      </w:r>
      <w:r w:rsidR="005B077F">
        <w:rPr>
          <w:rFonts w:ascii="Times New Roman" w:hAnsi="Times New Roman"/>
          <w:sz w:val="24"/>
          <w:szCs w:val="24"/>
        </w:rPr>
        <w:t>Логопедия</w:t>
      </w:r>
    </w:p>
    <w:p w:rsidR="00192BE7" w:rsidRPr="00912C39" w:rsidRDefault="00192BE7" w:rsidP="00192BE7">
      <w:pPr>
        <w:spacing w:after="0" w:line="240" w:lineRule="auto"/>
        <w:ind w:left="-420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912C39">
        <w:rPr>
          <w:rFonts w:ascii="Times New Roman" w:hAnsi="Times New Roman"/>
          <w:sz w:val="24"/>
          <w:szCs w:val="24"/>
        </w:rPr>
        <w:t>очная</w:t>
      </w:r>
      <w:proofErr w:type="gramEnd"/>
      <w:r w:rsidRPr="00912C39">
        <w:rPr>
          <w:rFonts w:ascii="Times New Roman" w:hAnsi="Times New Roman"/>
          <w:sz w:val="24"/>
          <w:szCs w:val="24"/>
        </w:rPr>
        <w:t xml:space="preserve"> форма обучения </w:t>
      </w:r>
      <w:r w:rsidRPr="00912C39">
        <w:rPr>
          <w:rFonts w:ascii="Times New Roman" w:hAnsi="Times New Roman"/>
          <w:bCs/>
          <w:sz w:val="24"/>
          <w:szCs w:val="24"/>
        </w:rPr>
        <w:t xml:space="preserve">(общая трудоемкость дисциплины </w:t>
      </w:r>
      <w:r w:rsidR="005B077F">
        <w:rPr>
          <w:rFonts w:ascii="Times New Roman" w:hAnsi="Times New Roman"/>
          <w:bCs/>
          <w:sz w:val="24"/>
          <w:szCs w:val="24"/>
        </w:rPr>
        <w:t>3</w:t>
      </w:r>
      <w:r w:rsidRPr="00912C39">
        <w:rPr>
          <w:rFonts w:ascii="Times New Roman" w:hAnsi="Times New Roman"/>
          <w:bCs/>
          <w:sz w:val="24"/>
          <w:szCs w:val="24"/>
        </w:rPr>
        <w:t xml:space="preserve"> з.е.)</w:t>
      </w:r>
    </w:p>
    <w:p w:rsidR="00192BE7" w:rsidRPr="00912C39" w:rsidRDefault="00192BE7" w:rsidP="00192BE7">
      <w:pPr>
        <w:spacing w:after="0" w:line="240" w:lineRule="auto"/>
        <w:ind w:left="-42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4"/>
        <w:gridCol w:w="3865"/>
        <w:gridCol w:w="2941"/>
      </w:tblGrid>
      <w:tr w:rsidR="00192BE7" w:rsidRPr="003E5DA8" w:rsidTr="00192BE7"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DA8">
              <w:rPr>
                <w:rStyle w:val="21"/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DA8">
              <w:rPr>
                <w:rStyle w:val="21"/>
                <w:rFonts w:eastAsia="Calibri"/>
                <w:sz w:val="24"/>
                <w:szCs w:val="24"/>
              </w:rPr>
              <w:t>Место хранения/ электронный адрес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DA8">
              <w:rPr>
                <w:rStyle w:val="21"/>
                <w:rFonts w:eastAsia="Calibri"/>
                <w:sz w:val="24"/>
                <w:szCs w:val="24"/>
              </w:rPr>
              <w:t>Кол-во экземпляров/ точек доступа</w:t>
            </w:r>
          </w:p>
        </w:tc>
      </w:tr>
      <w:tr w:rsidR="00192BE7" w:rsidRPr="003E5DA8" w:rsidTr="00192BE7"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DA8">
              <w:rPr>
                <w:rFonts w:ascii="Times New Roman" w:eastAsia="Calibri" w:hAnsi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2BE7" w:rsidRPr="003E5DA8" w:rsidTr="00192BE7"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5DA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Логопедия</w:t>
            </w:r>
            <w:r w:rsidRPr="003E5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[Текст]: учебник / ред. Л. С. Волкова. - 5-е изд., перераб</w:t>
            </w:r>
            <w:proofErr w:type="gramStart"/>
            <w:r w:rsidRPr="003E5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</w:t>
            </w:r>
            <w:proofErr w:type="gramEnd"/>
            <w:r w:rsidRPr="003E5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доп. - М. : ВЛАДОС, 2007. - 703 с.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DA8">
              <w:rPr>
                <w:rFonts w:ascii="Times New Roman" w:eastAsia="Calibri" w:hAnsi="Times New Roman"/>
                <w:sz w:val="24"/>
                <w:szCs w:val="24"/>
              </w:rPr>
              <w:t>Библиотека КГПУ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DA8">
              <w:rPr>
                <w:rFonts w:ascii="Times New Roman" w:eastAsia="Calibri" w:hAnsi="Times New Roman"/>
                <w:sz w:val="24"/>
                <w:szCs w:val="24"/>
              </w:rPr>
              <w:t>120</w:t>
            </w:r>
          </w:p>
        </w:tc>
      </w:tr>
      <w:tr w:rsidR="00192BE7" w:rsidRPr="003E5DA8" w:rsidTr="00192BE7"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3E5DA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Теория инклюзивного образования</w:t>
            </w:r>
            <w:r w:rsidRPr="003E5D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E5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практика его развития в Красноярском крае [Текст</w:t>
            </w:r>
            <w:proofErr w:type="gramStart"/>
            <w:r w:rsidRPr="003E5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3E5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коллективная монография / И. Б. Агаева [и др.] ; М-во образования и науки Рос. Федерации, Федер. гос. бюджет</w:t>
            </w:r>
            <w:proofErr w:type="gramStart"/>
            <w:r w:rsidRPr="003E5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образоват</w:t>
            </w:r>
            <w:proofErr w:type="gramEnd"/>
            <w:r w:rsidRPr="003E5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учреждение высш. образования "Краснояр. гос. пед. ун-т им. В. П. Астафьева". - </w:t>
            </w:r>
            <w:proofErr w:type="gramStart"/>
            <w:r w:rsidRPr="003E5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Красноярск :</w:t>
            </w:r>
            <w:proofErr w:type="gramEnd"/>
            <w:r w:rsidRPr="003E5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КГПУ им. В. П. Астафьева, 2016. - 300, [1] с. 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DA8">
              <w:rPr>
                <w:rFonts w:ascii="Times New Roman" w:eastAsia="Calibri" w:hAnsi="Times New Roman"/>
                <w:sz w:val="24"/>
                <w:szCs w:val="24"/>
              </w:rPr>
              <w:t>ЭБС КГПУ</w:t>
            </w:r>
            <w:r w:rsidRPr="003E5DA8">
              <w:rPr>
                <w:rFonts w:ascii="Times New Roman" w:hAnsi="Times New Roman"/>
                <w:sz w:val="24"/>
                <w:szCs w:val="24"/>
              </w:rPr>
              <w:t xml:space="preserve"> http://elib.kspu.ru/document/24796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DA8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192BE7" w:rsidRPr="003E5DA8" w:rsidRDefault="00192BE7" w:rsidP="0015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5DA8">
              <w:rPr>
                <w:rFonts w:ascii="Times New Roman" w:hAnsi="Times New Roman"/>
                <w:sz w:val="24"/>
                <w:szCs w:val="24"/>
              </w:rPr>
              <w:t>неограниченный</w:t>
            </w:r>
            <w:proofErr w:type="gramEnd"/>
            <w:r w:rsidRPr="003E5DA8">
              <w:rPr>
                <w:rFonts w:ascii="Times New Roman" w:hAnsi="Times New Roman"/>
                <w:sz w:val="24"/>
                <w:szCs w:val="24"/>
              </w:rPr>
              <w:t xml:space="preserve"> доступ</w:t>
            </w:r>
          </w:p>
        </w:tc>
      </w:tr>
      <w:tr w:rsidR="00192BE7" w:rsidRPr="003E5DA8" w:rsidTr="00192BE7"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E5DA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Ресурсы сети Интернет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2BE7" w:rsidRPr="003E5DA8" w:rsidTr="00192BE7"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3E5DA8">
              <w:rPr>
                <w:rFonts w:ascii="Times New Roman" w:hAnsi="Times New Roman"/>
                <w:color w:val="2A2723"/>
                <w:sz w:val="24"/>
                <w:szCs w:val="24"/>
              </w:rPr>
              <w:t>Жукова Н.С. Преодоление недоразвития речи у детей: учеб</w:t>
            </w:r>
          </w:p>
          <w:p w:rsidR="00192BE7" w:rsidRPr="003E5DA8" w:rsidRDefault="00192BE7" w:rsidP="001546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A2723"/>
                <w:sz w:val="24"/>
                <w:szCs w:val="24"/>
              </w:rPr>
            </w:pPr>
            <w:proofErr w:type="gramStart"/>
            <w:r w:rsidRPr="003E5DA8">
              <w:rPr>
                <w:rFonts w:ascii="Times New Roman" w:hAnsi="Times New Roman"/>
                <w:color w:val="2A2723"/>
                <w:sz w:val="24"/>
                <w:szCs w:val="24"/>
              </w:rPr>
              <w:t>.--</w:t>
            </w:r>
            <w:proofErr w:type="gramEnd"/>
            <w:r w:rsidRPr="003E5DA8">
              <w:rPr>
                <w:rFonts w:ascii="Times New Roman" w:hAnsi="Times New Roman"/>
                <w:color w:val="2A2723"/>
                <w:sz w:val="24"/>
                <w:szCs w:val="24"/>
              </w:rPr>
              <w:t xml:space="preserve">метод. пособие. — М.: Соц.-полит, журн., 1994. — 96 с. // </w:t>
            </w:r>
            <w:r w:rsidRPr="003E5DA8">
              <w:rPr>
                <w:rFonts w:ascii="Times New Roman" w:eastAsia="Calibri" w:hAnsi="Times New Roman"/>
                <w:sz w:val="24"/>
                <w:szCs w:val="24"/>
              </w:rPr>
              <w:t>Педагогическая библиотека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DA8">
              <w:rPr>
                <w:rFonts w:ascii="Times New Roman" w:eastAsia="Calibri" w:hAnsi="Times New Roman"/>
                <w:sz w:val="24"/>
                <w:szCs w:val="24"/>
              </w:rPr>
              <w:t>http://pedlib.ru/Books/2/0028/2_0028-1.shtml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3E5DA8">
              <w:rPr>
                <w:rFonts w:ascii="Times New Roman" w:eastAsia="Calibri" w:hAnsi="Times New Roman"/>
                <w:sz w:val="24"/>
                <w:szCs w:val="24"/>
              </w:rPr>
              <w:t>свободный</w:t>
            </w:r>
            <w:proofErr w:type="gramEnd"/>
          </w:p>
        </w:tc>
      </w:tr>
      <w:tr w:rsidR="00192BE7" w:rsidRPr="003E5DA8" w:rsidTr="00192BE7"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3E5DA8">
              <w:rPr>
                <w:rFonts w:ascii="Times New Roman" w:hAnsi="Times New Roman"/>
                <w:color w:val="2A2723"/>
                <w:sz w:val="24"/>
                <w:szCs w:val="24"/>
              </w:rPr>
              <w:t xml:space="preserve">Логопедия. Методическое наследие: Пособие для логопедов и студентов дефектологических факультетов педагогических вузов / Под ред. Л.С. Волковой: В 5 </w:t>
            </w:r>
            <w:proofErr w:type="gramStart"/>
            <w:r w:rsidRPr="003E5DA8">
              <w:rPr>
                <w:rFonts w:ascii="Times New Roman" w:hAnsi="Times New Roman"/>
                <w:color w:val="2A2723"/>
                <w:sz w:val="24"/>
                <w:szCs w:val="24"/>
              </w:rPr>
              <w:t>кн .</w:t>
            </w:r>
            <w:proofErr w:type="gramEnd"/>
            <w:r w:rsidRPr="003E5DA8">
              <w:rPr>
                <w:rFonts w:ascii="Times New Roman" w:hAnsi="Times New Roman"/>
                <w:color w:val="2A2723"/>
                <w:sz w:val="24"/>
                <w:szCs w:val="24"/>
              </w:rPr>
              <w:t xml:space="preserve">-М.: Гуманит. изд. центр ВЛАДОС, 2003.- Кн.V : Фонетико-фонематическое и общее недоразвитие речи: Нарушение речи у детей с сенсорной и интеллектуальной недостаточностью.- 480 с. (Библиотека учителя-дефектолога) // </w:t>
            </w:r>
            <w:r w:rsidRPr="003E5DA8">
              <w:rPr>
                <w:rFonts w:ascii="Times New Roman" w:eastAsia="Calibri" w:hAnsi="Times New Roman"/>
                <w:sz w:val="24"/>
                <w:szCs w:val="24"/>
              </w:rPr>
              <w:t>Педагогическая библиотека</w:t>
            </w:r>
          </w:p>
          <w:p w:rsidR="00192BE7" w:rsidRPr="003E5DA8" w:rsidRDefault="00192BE7" w:rsidP="0015466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DA8">
              <w:rPr>
                <w:rFonts w:ascii="Times New Roman" w:eastAsia="Calibri" w:hAnsi="Times New Roman"/>
                <w:sz w:val="24"/>
                <w:szCs w:val="24"/>
              </w:rPr>
              <w:t>http://pedlib.ru/Books/2/0220/index.shtml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3E5DA8">
              <w:rPr>
                <w:rFonts w:ascii="Times New Roman" w:eastAsia="Calibri" w:hAnsi="Times New Roman"/>
                <w:sz w:val="24"/>
                <w:szCs w:val="24"/>
              </w:rPr>
              <w:t>свободный</w:t>
            </w:r>
            <w:proofErr w:type="gramEnd"/>
          </w:p>
        </w:tc>
      </w:tr>
      <w:tr w:rsidR="00192BE7" w:rsidRPr="003E5DA8" w:rsidTr="00192BE7"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3E5DA8">
              <w:rPr>
                <w:rFonts w:cs="Times New Roman"/>
                <w:b/>
                <w:bCs/>
              </w:rPr>
              <w:t>Информационные справочные системы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pStyle w:val="ac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pStyle w:val="ac"/>
              <w:snapToGrid w:val="0"/>
              <w:jc w:val="center"/>
              <w:rPr>
                <w:rFonts w:cs="Times New Roman"/>
              </w:rPr>
            </w:pPr>
          </w:p>
        </w:tc>
      </w:tr>
      <w:tr w:rsidR="00192BE7" w:rsidRPr="003E5DA8" w:rsidTr="00192BE7"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5DA8">
              <w:rPr>
                <w:rFonts w:ascii="Times New Roman" w:eastAsia="TimesNewRomanPSMT" w:hAnsi="Times New Roman"/>
                <w:sz w:val="24"/>
                <w:szCs w:val="24"/>
              </w:rPr>
              <w:t>Elibrary.ru [Электронный ресурс</w:t>
            </w:r>
            <w:proofErr w:type="gramStart"/>
            <w:r w:rsidRPr="003E5DA8">
              <w:rPr>
                <w:rFonts w:ascii="Times New Roman" w:eastAsia="TimesNewRomanPSMT" w:hAnsi="Times New Roman"/>
                <w:sz w:val="24"/>
                <w:szCs w:val="24"/>
              </w:rPr>
              <w:t>] :</w:t>
            </w:r>
            <w:proofErr w:type="gramEnd"/>
            <w:r w:rsidRPr="003E5DA8">
              <w:rPr>
                <w:rFonts w:ascii="Times New Roman" w:eastAsia="TimesNewRomanPSMT" w:hAnsi="Times New Roman"/>
                <w:sz w:val="24"/>
                <w:szCs w:val="24"/>
              </w:rPr>
              <w:t xml:space="preserve"> электронная библиотечная система : база данных содержит сведения об отечественных книгах и периодических изданиях по науке, технологии, медицине и образованию / Рос. информ. портал.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54662" w:rsidP="001546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92BE7" w:rsidRPr="003E5DA8">
                <w:rPr>
                  <w:rStyle w:val="a9"/>
                  <w:sz w:val="24"/>
                  <w:szCs w:val="24"/>
                </w:rPr>
                <w:t>http://elibrary.ru</w:t>
              </w:r>
            </w:hyperlink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5DA8">
              <w:rPr>
                <w:rFonts w:ascii="Times New Roman" w:hAnsi="Times New Roman"/>
                <w:spacing w:val="-2"/>
                <w:sz w:val="24"/>
                <w:szCs w:val="24"/>
              </w:rPr>
              <w:t>свободный</w:t>
            </w:r>
            <w:proofErr w:type="gramEnd"/>
          </w:p>
        </w:tc>
      </w:tr>
      <w:tr w:rsidR="00192BE7" w:rsidRPr="003E5DA8" w:rsidTr="00192BE7"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5DA8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East</w:t>
            </w:r>
            <w:r w:rsidRPr="003E5DA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E5DA8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View</w:t>
            </w:r>
            <w:r w:rsidRPr="003E5DA8">
              <w:rPr>
                <w:rFonts w:ascii="Times New Roman" w:eastAsia="TimesNewRomanPSMT" w:hAnsi="Times New Roman"/>
                <w:sz w:val="24"/>
                <w:szCs w:val="24"/>
              </w:rPr>
              <w:t xml:space="preserve"> : универсальные базы данных [Электронный ресурс] :</w:t>
            </w:r>
          </w:p>
          <w:p w:rsidR="00192BE7" w:rsidRPr="003E5DA8" w:rsidRDefault="00192BE7" w:rsidP="00154662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E5DA8">
              <w:rPr>
                <w:rFonts w:ascii="Times New Roman" w:eastAsia="TimesNewRomanPSMT" w:hAnsi="Times New Roman"/>
                <w:sz w:val="24"/>
                <w:szCs w:val="24"/>
              </w:rPr>
              <w:t>периодика</w:t>
            </w:r>
            <w:proofErr w:type="gramEnd"/>
            <w:r w:rsidRPr="003E5DA8">
              <w:rPr>
                <w:rFonts w:ascii="Times New Roman" w:eastAsia="TimesNewRomanPSMT" w:hAnsi="Times New Roman"/>
                <w:sz w:val="24"/>
                <w:szCs w:val="24"/>
              </w:rPr>
              <w:t xml:space="preserve"> России, Украины и стран СНГ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5DA8">
              <w:rPr>
                <w:rFonts w:ascii="Times New Roman" w:hAnsi="Times New Roman"/>
                <w:sz w:val="24"/>
                <w:szCs w:val="24"/>
              </w:rPr>
              <w:t>https://dlib.eastview.com</w:t>
            </w:r>
            <w:r w:rsidRPr="003E5DA8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E5DA8">
              <w:rPr>
                <w:rFonts w:ascii="Times New Roman" w:hAnsi="Times New Roman"/>
                <w:sz w:val="24"/>
                <w:szCs w:val="24"/>
              </w:rPr>
              <w:t>Индивидуальный неограниченный доступ</w:t>
            </w:r>
            <w:r w:rsidRPr="003E5D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192BE7" w:rsidRPr="003E5DA8" w:rsidTr="00192BE7"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DA8">
              <w:rPr>
                <w:rFonts w:ascii="Times New Roman" w:hAnsi="Times New Roman"/>
                <w:sz w:val="24"/>
                <w:szCs w:val="24"/>
              </w:rPr>
              <w:t xml:space="preserve">Гарант [Электронный ресурс]: информационно-правовое обеспечение: справочная правовая система. – Москва, 1992.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DA8">
              <w:rPr>
                <w:rFonts w:ascii="Times New Roman" w:hAnsi="Times New Roman"/>
                <w:sz w:val="24"/>
                <w:szCs w:val="24"/>
              </w:rPr>
              <w:t>Научная библиотека (1-02)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E7" w:rsidRPr="003E5DA8" w:rsidRDefault="00192BE7" w:rsidP="0015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DA8">
              <w:rPr>
                <w:rFonts w:ascii="Times New Roman" w:hAnsi="Times New Roman"/>
                <w:sz w:val="24"/>
                <w:szCs w:val="24"/>
              </w:rPr>
              <w:t>Локальная сеть вуза</w:t>
            </w:r>
          </w:p>
        </w:tc>
      </w:tr>
    </w:tbl>
    <w:p w:rsidR="00192BE7" w:rsidRPr="00F470D2" w:rsidRDefault="00192BE7" w:rsidP="00192BE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470D2">
        <w:rPr>
          <w:rFonts w:ascii="Times New Roman" w:hAnsi="Times New Roman"/>
          <w:sz w:val="24"/>
          <w:szCs w:val="24"/>
        </w:rPr>
        <w:t xml:space="preserve">Согласовано: </w:t>
      </w:r>
      <w:r w:rsidRPr="00F470D2">
        <w:rPr>
          <w:rFonts w:ascii="Times New Roman" w:hAnsi="Times New Roman"/>
          <w:sz w:val="24"/>
          <w:szCs w:val="24"/>
          <w:u w:val="single"/>
        </w:rPr>
        <w:t xml:space="preserve">заместитель директора библиотеки       </w:t>
      </w:r>
      <w:r w:rsidRPr="00F470D2">
        <w:rPr>
          <w:rFonts w:ascii="Times New Roman" w:hAnsi="Times New Roman"/>
          <w:sz w:val="24"/>
          <w:szCs w:val="24"/>
        </w:rPr>
        <w:t xml:space="preserve"> </w:t>
      </w:r>
      <w:r w:rsidRPr="00F470D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3ECE70" wp14:editId="20827F46">
            <wp:extent cx="895350" cy="314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470D2">
        <w:rPr>
          <w:rFonts w:ascii="Times New Roman" w:hAnsi="Times New Roman"/>
          <w:sz w:val="24"/>
          <w:szCs w:val="24"/>
        </w:rPr>
        <w:t xml:space="preserve">/  </w:t>
      </w:r>
      <w:r w:rsidRPr="00F470D2">
        <w:rPr>
          <w:rFonts w:ascii="Times New Roman" w:hAnsi="Times New Roman"/>
          <w:sz w:val="24"/>
          <w:szCs w:val="24"/>
          <w:u w:val="single"/>
        </w:rPr>
        <w:t>Шулипина</w:t>
      </w:r>
      <w:proofErr w:type="gramEnd"/>
      <w:r w:rsidRPr="00F470D2">
        <w:rPr>
          <w:rFonts w:ascii="Times New Roman" w:hAnsi="Times New Roman"/>
          <w:sz w:val="24"/>
          <w:szCs w:val="24"/>
          <w:u w:val="single"/>
        </w:rPr>
        <w:t xml:space="preserve"> С.В.</w:t>
      </w:r>
      <w:r w:rsidRPr="00F470D2">
        <w:rPr>
          <w:rFonts w:ascii="Times New Roman" w:hAnsi="Times New Roman"/>
          <w:sz w:val="24"/>
          <w:szCs w:val="24"/>
        </w:rPr>
        <w:t xml:space="preserve">   </w:t>
      </w:r>
    </w:p>
    <w:p w:rsidR="00192BE7" w:rsidRDefault="00192BE7" w:rsidP="00192BE7">
      <w:pPr>
        <w:ind w:left="1135"/>
        <w:rPr>
          <w:b/>
          <w:color w:val="FF0000"/>
        </w:rPr>
        <w:sectPr w:rsidR="00192BE7" w:rsidSect="00154662">
          <w:pgSz w:w="16840" w:h="11900" w:orient="landscape"/>
          <w:pgMar w:top="357" w:right="357" w:bottom="357" w:left="357" w:header="0" w:footer="6" w:gutter="0"/>
          <w:cols w:space="720"/>
        </w:sectPr>
      </w:pPr>
      <w:r w:rsidRPr="00F470D2">
        <w:rPr>
          <w:rFonts w:ascii="Times New Roman" w:hAnsi="Times New Roman"/>
          <w:sz w:val="24"/>
          <w:szCs w:val="24"/>
        </w:rPr>
        <w:tab/>
        <w:t xml:space="preserve">        </w:t>
      </w:r>
      <w:r w:rsidRPr="00F470D2">
        <w:rPr>
          <w:rFonts w:ascii="Times New Roman" w:hAnsi="Times New Roman"/>
          <w:sz w:val="24"/>
          <w:szCs w:val="24"/>
        </w:rPr>
        <w:tab/>
        <w:t xml:space="preserve">                   (</w:t>
      </w:r>
      <w:proofErr w:type="gramStart"/>
      <w:r w:rsidRPr="00F470D2">
        <w:rPr>
          <w:rFonts w:ascii="Times New Roman" w:hAnsi="Times New Roman"/>
          <w:sz w:val="24"/>
          <w:szCs w:val="24"/>
        </w:rPr>
        <w:t>должность</w:t>
      </w:r>
      <w:proofErr w:type="gramEnd"/>
      <w:r w:rsidRPr="00F470D2">
        <w:rPr>
          <w:rFonts w:ascii="Times New Roman" w:hAnsi="Times New Roman"/>
          <w:sz w:val="24"/>
          <w:szCs w:val="24"/>
        </w:rPr>
        <w:t xml:space="preserve"> структурного подразделения)                    (подпись)                (Фамилия И.О.)     </w:t>
      </w:r>
    </w:p>
    <w:p w:rsidR="00192BE7" w:rsidRPr="00EB3D39" w:rsidRDefault="00192BE7" w:rsidP="00192BE7">
      <w:pPr>
        <w:rPr>
          <w:sz w:val="2"/>
          <w:szCs w:val="2"/>
        </w:rPr>
      </w:pPr>
    </w:p>
    <w:p w:rsidR="00192BE7" w:rsidRPr="00EB3D39" w:rsidRDefault="00192BE7" w:rsidP="00192BE7">
      <w:pPr>
        <w:rPr>
          <w:sz w:val="2"/>
          <w:szCs w:val="2"/>
        </w:rPr>
      </w:pPr>
    </w:p>
    <w:p w:rsidR="00192BE7" w:rsidRDefault="00192BE7" w:rsidP="00192BE7">
      <w:pPr>
        <w:tabs>
          <w:tab w:val="left" w:pos="3555"/>
        </w:tabs>
        <w:rPr>
          <w:sz w:val="2"/>
          <w:szCs w:val="2"/>
        </w:rPr>
      </w:pPr>
    </w:p>
    <w:p w:rsidR="00192BE7" w:rsidRDefault="00192BE7" w:rsidP="00192BE7">
      <w:pPr>
        <w:rPr>
          <w:sz w:val="2"/>
          <w:szCs w:val="2"/>
        </w:rPr>
      </w:pPr>
    </w:p>
    <w:p w:rsidR="00192BE7" w:rsidRDefault="00192BE7" w:rsidP="007516C4">
      <w:pPr>
        <w:snapToGrid w:val="0"/>
        <w:spacing w:before="60" w:after="60"/>
        <w:jc w:val="center"/>
        <w:rPr>
          <w:b/>
          <w:color w:val="FF0000"/>
        </w:rPr>
        <w:sectPr w:rsidR="00192BE7" w:rsidSect="00192BE7">
          <w:pgSz w:w="16838" w:h="11906" w:orient="landscape"/>
          <w:pgMar w:top="851" w:right="1134" w:bottom="1701" w:left="1134" w:header="709" w:footer="709" w:gutter="0"/>
          <w:cols w:space="720"/>
          <w:docGrid w:linePitch="299"/>
        </w:sectPr>
      </w:pPr>
    </w:p>
    <w:p w:rsidR="009C45A2" w:rsidRPr="0016528C" w:rsidRDefault="009C45A2" w:rsidP="009C45A2">
      <w:pPr>
        <w:spacing w:after="0"/>
        <w:rPr>
          <w:color w:val="FF0000"/>
        </w:rPr>
        <w:sectPr w:rsidR="009C45A2" w:rsidRPr="0016528C" w:rsidSect="007516C4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9C45A2" w:rsidRPr="0016528C" w:rsidRDefault="009C45A2" w:rsidP="009C45A2">
      <w:pPr>
        <w:pStyle w:val="32"/>
        <w:framePr w:wrap="none" w:vAnchor="page" w:hAnchor="page" w:x="6275" w:y="3971"/>
        <w:shd w:val="clear" w:color="auto" w:fill="auto"/>
        <w:spacing w:line="150" w:lineRule="exact"/>
        <w:rPr>
          <w:color w:val="FF0000"/>
        </w:rPr>
      </w:pPr>
    </w:p>
    <w:p w:rsidR="009C45A2" w:rsidRPr="0016528C" w:rsidRDefault="009C45A2" w:rsidP="009C45A2">
      <w:pPr>
        <w:rPr>
          <w:color w:val="FF0000"/>
          <w:lang w:eastAsia="ar-SA"/>
        </w:rPr>
      </w:pPr>
    </w:p>
    <w:p w:rsidR="009C45A2" w:rsidRPr="007516C4" w:rsidRDefault="009C45A2" w:rsidP="00192BE7">
      <w:pPr>
        <w:tabs>
          <w:tab w:val="left" w:pos="978"/>
        </w:tabs>
        <w:rPr>
          <w:sz w:val="2"/>
          <w:szCs w:val="2"/>
        </w:rPr>
        <w:sectPr w:rsidR="009C45A2" w:rsidRPr="007516C4">
          <w:pgSz w:w="11900" w:h="16840"/>
          <w:pgMar w:top="360" w:right="360" w:bottom="360" w:left="360" w:header="0" w:footer="3" w:gutter="0"/>
          <w:cols w:space="720"/>
        </w:sectPr>
      </w:pPr>
      <w:r w:rsidRPr="0016528C">
        <w:rPr>
          <w:color w:val="FF0000"/>
          <w:lang w:eastAsia="ar-SA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966"/>
        <w:gridCol w:w="1012"/>
        <w:gridCol w:w="1048"/>
        <w:gridCol w:w="1066"/>
        <w:gridCol w:w="1105"/>
        <w:gridCol w:w="1350"/>
        <w:gridCol w:w="1102"/>
      </w:tblGrid>
      <w:tr w:rsidR="009C45A2" w:rsidRPr="007516C4" w:rsidTr="0055056B">
        <w:trPr>
          <w:trHeight w:val="2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45A2" w:rsidRPr="007516C4" w:rsidRDefault="009C45A2" w:rsidP="0055056B">
            <w:pPr>
              <w:pStyle w:val="210"/>
              <w:framePr w:w="9180" w:h="8550" w:hRule="exact" w:wrap="none" w:vAnchor="page" w:hAnchor="page" w:x="1908" w:y="4373"/>
              <w:shd w:val="clear" w:color="auto" w:fill="auto"/>
              <w:spacing w:after="60" w:line="220" w:lineRule="exact"/>
              <w:ind w:firstLine="0"/>
              <w:jc w:val="left"/>
            </w:pPr>
            <w:proofErr w:type="gramStart"/>
            <w:r w:rsidRPr="007516C4">
              <w:rPr>
                <w:rStyle w:val="211"/>
              </w:rPr>
              <w:lastRenderedPageBreak/>
              <w:t>т</w:t>
            </w:r>
            <w:proofErr w:type="gramEnd"/>
          </w:p>
          <w:p w:rsidR="009C45A2" w:rsidRPr="007516C4" w:rsidRDefault="009C45A2" w:rsidP="0055056B">
            <w:pPr>
              <w:pStyle w:val="210"/>
              <w:framePr w:w="9180" w:h="8550" w:hRule="exact" w:wrap="none" w:vAnchor="page" w:hAnchor="page" w:x="1908" w:y="4373"/>
              <w:shd w:val="clear" w:color="auto" w:fill="auto"/>
              <w:spacing w:before="60" w:line="220" w:lineRule="exact"/>
              <w:ind w:firstLine="0"/>
              <w:jc w:val="left"/>
            </w:pPr>
            <w:proofErr w:type="gramStart"/>
            <w:r w:rsidRPr="007516C4">
              <w:t>п</w:t>
            </w:r>
            <w:proofErr w:type="gramEnd"/>
            <w:r w:rsidRPr="007516C4">
              <w:t>/п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45A2" w:rsidRPr="007516C4" w:rsidRDefault="009C45A2" w:rsidP="0055056B">
            <w:pPr>
              <w:pStyle w:val="210"/>
              <w:framePr w:w="9180" w:h="8550" w:hRule="exact" w:wrap="none" w:vAnchor="page" w:hAnchor="page" w:x="1908" w:y="4373"/>
              <w:shd w:val="clear" w:color="auto" w:fill="auto"/>
              <w:spacing w:after="60" w:line="220" w:lineRule="exact"/>
              <w:ind w:firstLine="0"/>
              <w:jc w:val="center"/>
            </w:pPr>
            <w:r w:rsidRPr="007516C4">
              <w:t>ФИО</w:t>
            </w:r>
          </w:p>
          <w:p w:rsidR="009C45A2" w:rsidRPr="007516C4" w:rsidRDefault="009C45A2" w:rsidP="0055056B">
            <w:pPr>
              <w:pStyle w:val="210"/>
              <w:framePr w:w="9180" w:h="8550" w:hRule="exact" w:wrap="none" w:vAnchor="page" w:hAnchor="page" w:x="1908" w:y="4373"/>
              <w:shd w:val="clear" w:color="auto" w:fill="auto"/>
              <w:spacing w:before="60" w:line="220" w:lineRule="exact"/>
              <w:ind w:left="260" w:firstLine="0"/>
              <w:jc w:val="left"/>
            </w:pPr>
            <w:proofErr w:type="gramStart"/>
            <w:r w:rsidRPr="007516C4">
              <w:t>обучающегося</w:t>
            </w:r>
            <w:proofErr w:type="gramEnd"/>
          </w:p>
        </w:tc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C45A2" w:rsidRPr="007516C4" w:rsidRDefault="009C45A2" w:rsidP="0055056B">
            <w:pPr>
              <w:pStyle w:val="210"/>
              <w:framePr w:w="9180" w:h="8550" w:hRule="exact" w:wrap="none" w:vAnchor="page" w:hAnchor="page" w:x="1908" w:y="4373"/>
              <w:shd w:val="clear" w:color="auto" w:fill="auto"/>
              <w:spacing w:line="220" w:lineRule="exact"/>
              <w:ind w:firstLine="0"/>
              <w:jc w:val="center"/>
            </w:pPr>
            <w:r w:rsidRPr="007516C4">
              <w:t>Количество баллов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45A2" w:rsidRPr="007516C4" w:rsidRDefault="009C45A2" w:rsidP="0055056B">
            <w:pPr>
              <w:pStyle w:val="210"/>
              <w:framePr w:w="9180" w:h="8550" w:hRule="exact" w:wrap="none" w:vAnchor="page" w:hAnchor="page" w:x="1908" w:y="4373"/>
              <w:shd w:val="clear" w:color="auto" w:fill="auto"/>
              <w:spacing w:line="263" w:lineRule="exact"/>
              <w:ind w:left="240" w:firstLine="0"/>
              <w:jc w:val="left"/>
            </w:pPr>
            <w:r w:rsidRPr="007516C4">
              <w:t>Общая</w:t>
            </w:r>
          </w:p>
          <w:p w:rsidR="009C45A2" w:rsidRPr="007516C4" w:rsidRDefault="009C45A2" w:rsidP="0055056B">
            <w:pPr>
              <w:pStyle w:val="210"/>
              <w:framePr w:w="9180" w:h="8550" w:hRule="exact" w:wrap="none" w:vAnchor="page" w:hAnchor="page" w:x="1908" w:y="4373"/>
              <w:shd w:val="clear" w:color="auto" w:fill="auto"/>
              <w:spacing w:line="263" w:lineRule="exact"/>
              <w:ind w:firstLine="0"/>
              <w:jc w:val="center"/>
            </w:pPr>
            <w:proofErr w:type="gramStart"/>
            <w:r w:rsidRPr="007516C4">
              <w:t>сумма</w:t>
            </w:r>
            <w:proofErr w:type="gramEnd"/>
          </w:p>
          <w:p w:rsidR="009C45A2" w:rsidRPr="007516C4" w:rsidRDefault="009C45A2" w:rsidP="0055056B">
            <w:pPr>
              <w:pStyle w:val="210"/>
              <w:framePr w:w="9180" w:h="8550" w:hRule="exact" w:wrap="none" w:vAnchor="page" w:hAnchor="page" w:x="1908" w:y="4373"/>
              <w:shd w:val="clear" w:color="auto" w:fill="auto"/>
              <w:spacing w:line="263" w:lineRule="exact"/>
              <w:ind w:left="240" w:firstLine="0"/>
              <w:jc w:val="left"/>
            </w:pPr>
            <w:proofErr w:type="gramStart"/>
            <w:r w:rsidRPr="007516C4">
              <w:t>баллов</w:t>
            </w:r>
            <w:proofErr w:type="gramEnd"/>
          </w:p>
        </w:tc>
      </w:tr>
      <w:tr w:rsidR="009C45A2" w:rsidRPr="007516C4" w:rsidTr="0055056B">
        <w:trPr>
          <w:trHeight w:hRule="exact" w:val="2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C45A2" w:rsidRPr="007516C4" w:rsidRDefault="009C45A2" w:rsidP="0055056B">
            <w:pPr>
              <w:pStyle w:val="210"/>
              <w:framePr w:w="9180" w:h="8550" w:hRule="exact" w:wrap="none" w:vAnchor="page" w:hAnchor="page" w:x="1908" w:y="4373"/>
              <w:shd w:val="clear" w:color="auto" w:fill="auto"/>
              <w:spacing w:line="220" w:lineRule="exact"/>
              <w:ind w:left="240" w:firstLine="0"/>
              <w:jc w:val="left"/>
            </w:pPr>
            <w:r w:rsidRPr="007516C4"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C45A2" w:rsidRPr="007516C4" w:rsidRDefault="009C45A2" w:rsidP="0055056B">
            <w:pPr>
              <w:pStyle w:val="210"/>
              <w:framePr w:w="9180" w:h="8550" w:hRule="exact" w:wrap="none" w:vAnchor="page" w:hAnchor="page" w:x="1908" w:y="4373"/>
              <w:shd w:val="clear" w:color="auto" w:fill="auto"/>
              <w:spacing w:line="220" w:lineRule="exact"/>
              <w:ind w:firstLine="0"/>
              <w:jc w:val="center"/>
            </w:pPr>
            <w:r w:rsidRPr="007516C4"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45A2" w:rsidRPr="007516C4" w:rsidRDefault="009C45A2" w:rsidP="0055056B">
            <w:pPr>
              <w:pStyle w:val="210"/>
              <w:framePr w:w="9180" w:h="8550" w:hRule="exact" w:wrap="none" w:vAnchor="page" w:hAnchor="page" w:x="1908" w:y="4373"/>
              <w:shd w:val="clear" w:color="auto" w:fill="auto"/>
              <w:spacing w:line="220" w:lineRule="exact"/>
              <w:ind w:firstLine="0"/>
              <w:jc w:val="center"/>
            </w:pPr>
            <w:r w:rsidRPr="007516C4"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45A2" w:rsidRPr="007516C4" w:rsidRDefault="009C45A2" w:rsidP="0055056B">
            <w:pPr>
              <w:pStyle w:val="210"/>
              <w:framePr w:w="9180" w:h="8550" w:hRule="exact" w:wrap="none" w:vAnchor="page" w:hAnchor="page" w:x="1908" w:y="4373"/>
              <w:shd w:val="clear" w:color="auto" w:fill="auto"/>
              <w:spacing w:line="220" w:lineRule="exact"/>
              <w:ind w:firstLine="0"/>
              <w:jc w:val="center"/>
            </w:pPr>
            <w:r w:rsidRPr="007516C4"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45A2" w:rsidRPr="007516C4" w:rsidRDefault="009C45A2" w:rsidP="0055056B">
            <w:pPr>
              <w:pStyle w:val="210"/>
              <w:framePr w:w="9180" w:h="8550" w:hRule="exact" w:wrap="none" w:vAnchor="page" w:hAnchor="page" w:x="1908" w:y="4373"/>
              <w:shd w:val="clear" w:color="auto" w:fill="auto"/>
              <w:spacing w:line="220" w:lineRule="exact"/>
              <w:ind w:firstLine="0"/>
              <w:jc w:val="center"/>
            </w:pPr>
            <w:r w:rsidRPr="007516C4"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C45A2" w:rsidRPr="007516C4" w:rsidRDefault="009C45A2" w:rsidP="0055056B">
            <w:pPr>
              <w:pStyle w:val="210"/>
              <w:framePr w:w="9180" w:h="8550" w:hRule="exact" w:wrap="none" w:vAnchor="page" w:hAnchor="page" w:x="1908" w:y="4373"/>
              <w:shd w:val="clear" w:color="auto" w:fill="auto"/>
              <w:spacing w:line="220" w:lineRule="exact"/>
              <w:ind w:firstLine="0"/>
              <w:jc w:val="center"/>
            </w:pPr>
            <w:r w:rsidRPr="007516C4"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45A2" w:rsidRPr="007516C4" w:rsidRDefault="009C45A2" w:rsidP="0055056B">
            <w:pPr>
              <w:pStyle w:val="210"/>
              <w:framePr w:w="9180" w:h="8550" w:hRule="exact" w:wrap="none" w:vAnchor="page" w:hAnchor="page" w:x="1908" w:y="4373"/>
              <w:shd w:val="clear" w:color="auto" w:fill="auto"/>
              <w:spacing w:line="220" w:lineRule="exact"/>
              <w:ind w:firstLine="0"/>
              <w:jc w:val="center"/>
            </w:pPr>
            <w:r w:rsidRPr="007516C4"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45A2" w:rsidRPr="007516C4" w:rsidRDefault="009C45A2" w:rsidP="0055056B">
            <w:pPr>
              <w:pStyle w:val="210"/>
              <w:framePr w:w="9180" w:h="8550" w:hRule="exact" w:wrap="none" w:vAnchor="page" w:hAnchor="page" w:x="1908" w:y="4373"/>
              <w:shd w:val="clear" w:color="auto" w:fill="auto"/>
              <w:spacing w:line="220" w:lineRule="exact"/>
              <w:ind w:firstLine="0"/>
              <w:jc w:val="center"/>
            </w:pPr>
            <w:r w:rsidRPr="007516C4">
              <w:t>8</w:t>
            </w:r>
          </w:p>
        </w:tc>
      </w:tr>
      <w:tr w:rsidR="009C45A2" w:rsidRPr="007516C4" w:rsidTr="0055056B">
        <w:trPr>
          <w:trHeight w:hRule="exact" w:val="5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</w:tr>
      <w:tr w:rsidR="009C45A2" w:rsidRPr="007516C4" w:rsidTr="0055056B">
        <w:trPr>
          <w:trHeight w:hRule="exact" w:val="5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</w:tr>
      <w:tr w:rsidR="009C45A2" w:rsidRPr="007516C4" w:rsidTr="0055056B">
        <w:trPr>
          <w:trHeight w:hRule="exact" w:val="5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</w:tr>
      <w:tr w:rsidR="009C45A2" w:rsidRPr="007516C4" w:rsidTr="0055056B">
        <w:trPr>
          <w:trHeight w:hRule="exact" w:val="5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</w:tr>
      <w:tr w:rsidR="009C45A2" w:rsidRPr="007516C4" w:rsidTr="0055056B">
        <w:trPr>
          <w:trHeight w:hRule="exact" w:val="5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</w:tr>
      <w:tr w:rsidR="009C45A2" w:rsidRPr="007516C4" w:rsidTr="0055056B">
        <w:trPr>
          <w:trHeight w:hRule="exact" w:val="4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</w:tr>
      <w:tr w:rsidR="009C45A2" w:rsidRPr="007516C4" w:rsidTr="0055056B">
        <w:trPr>
          <w:trHeight w:hRule="exact" w:val="4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</w:tr>
      <w:tr w:rsidR="009C45A2" w:rsidRPr="007516C4" w:rsidTr="0055056B">
        <w:trPr>
          <w:trHeight w:hRule="exact" w:val="4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</w:tr>
      <w:tr w:rsidR="009C45A2" w:rsidRPr="007516C4" w:rsidTr="0055056B">
        <w:trPr>
          <w:trHeight w:hRule="exact" w:val="4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</w:tr>
      <w:tr w:rsidR="009C45A2" w:rsidRPr="007516C4" w:rsidTr="0055056B">
        <w:trPr>
          <w:trHeight w:hRule="exact" w:val="4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</w:tr>
      <w:tr w:rsidR="009C45A2" w:rsidRPr="007516C4" w:rsidTr="0055056B">
        <w:trPr>
          <w:trHeight w:hRule="exact" w:val="4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</w:tr>
      <w:tr w:rsidR="009C45A2" w:rsidRPr="007516C4" w:rsidTr="0055056B">
        <w:trPr>
          <w:trHeight w:hRule="exact" w:val="4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</w:tr>
      <w:tr w:rsidR="009C45A2" w:rsidRPr="007516C4" w:rsidTr="0055056B">
        <w:trPr>
          <w:trHeight w:hRule="exact" w:val="4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</w:tr>
      <w:tr w:rsidR="009C45A2" w:rsidRPr="007516C4" w:rsidTr="0055056B">
        <w:trPr>
          <w:trHeight w:hRule="exact" w:val="4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</w:tr>
      <w:tr w:rsidR="009C45A2" w:rsidRPr="007516C4" w:rsidTr="0055056B">
        <w:trPr>
          <w:trHeight w:hRule="exact" w:val="4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</w:tr>
      <w:tr w:rsidR="009C45A2" w:rsidRPr="007516C4" w:rsidTr="0055056B">
        <w:trPr>
          <w:trHeight w:hRule="exact" w:val="4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5A2" w:rsidRPr="007516C4" w:rsidRDefault="009C45A2" w:rsidP="0055056B">
            <w:pPr>
              <w:framePr w:w="9180" w:h="8550" w:hRule="exact" w:wrap="none" w:vAnchor="page" w:hAnchor="page" w:x="1908" w:y="4373"/>
              <w:rPr>
                <w:sz w:val="10"/>
                <w:szCs w:val="10"/>
              </w:rPr>
            </w:pPr>
          </w:p>
        </w:tc>
      </w:tr>
    </w:tbl>
    <w:p w:rsidR="009C45A2" w:rsidRPr="007516C4" w:rsidRDefault="009C45A2" w:rsidP="009C45A2">
      <w:pPr>
        <w:pStyle w:val="111"/>
        <w:framePr w:wrap="none" w:vAnchor="page" w:hAnchor="page" w:x="1872" w:y="13162"/>
        <w:shd w:val="clear" w:color="auto" w:fill="auto"/>
        <w:spacing w:before="0" w:after="0" w:line="260" w:lineRule="exact"/>
        <w:ind w:left="15" w:right="7426"/>
        <w:jc w:val="both"/>
      </w:pPr>
      <w:r w:rsidRPr="007516C4">
        <w:rPr>
          <w:rStyle w:val="110"/>
        </w:rPr>
        <w:t>Преподаватель</w:t>
      </w:r>
    </w:p>
    <w:p w:rsidR="009C45A2" w:rsidRPr="007516C4" w:rsidRDefault="009C45A2" w:rsidP="009C45A2">
      <w:pPr>
        <w:pStyle w:val="210"/>
        <w:framePr w:wrap="none" w:vAnchor="page" w:hAnchor="page" w:x="5497" w:y="13190"/>
        <w:shd w:val="clear" w:color="auto" w:fill="auto"/>
        <w:spacing w:line="220" w:lineRule="exact"/>
        <w:ind w:firstLine="0"/>
        <w:jc w:val="left"/>
      </w:pPr>
      <w:r w:rsidRPr="007516C4">
        <w:rPr>
          <w:rStyle w:val="2"/>
        </w:rPr>
        <w:t>/</w:t>
      </w:r>
    </w:p>
    <w:p w:rsidR="009C45A2" w:rsidRPr="007516C4" w:rsidRDefault="009C45A2" w:rsidP="009C45A2">
      <w:pPr>
        <w:pStyle w:val="40"/>
        <w:framePr w:wrap="none" w:vAnchor="page" w:hAnchor="page" w:x="4381" w:y="13629"/>
        <w:shd w:val="clear" w:color="auto" w:fill="auto"/>
        <w:spacing w:line="80" w:lineRule="exact"/>
      </w:pPr>
      <w:r w:rsidRPr="007516C4">
        <w:rPr>
          <w:rStyle w:val="4"/>
        </w:rPr>
        <w:t>ПОДПИСЬ</w:t>
      </w:r>
    </w:p>
    <w:p w:rsidR="009C45A2" w:rsidRPr="007516C4" w:rsidRDefault="009C45A2" w:rsidP="009C45A2">
      <w:pPr>
        <w:pStyle w:val="52"/>
        <w:framePr w:wrap="none" w:vAnchor="page" w:hAnchor="page" w:x="6577" w:y="13618"/>
        <w:shd w:val="clear" w:color="auto" w:fill="auto"/>
        <w:spacing w:line="110" w:lineRule="exact"/>
      </w:pPr>
      <w:proofErr w:type="gramStart"/>
      <w:r w:rsidRPr="007516C4">
        <w:rPr>
          <w:rStyle w:val="51"/>
        </w:rPr>
        <w:t>расшифровка</w:t>
      </w:r>
      <w:proofErr w:type="gramEnd"/>
      <w:r w:rsidRPr="007516C4">
        <w:rPr>
          <w:rStyle w:val="51"/>
        </w:rPr>
        <w:t xml:space="preserve"> подпись</w:t>
      </w:r>
    </w:p>
    <w:p w:rsidR="009C45A2" w:rsidRPr="007516C4" w:rsidRDefault="009C45A2" w:rsidP="009C45A2">
      <w:pPr>
        <w:rPr>
          <w:sz w:val="2"/>
          <w:szCs w:val="2"/>
        </w:rPr>
      </w:pPr>
    </w:p>
    <w:p w:rsidR="009C45A2" w:rsidRPr="007516C4" w:rsidRDefault="009C45A2" w:rsidP="009C45A2">
      <w:pPr>
        <w:pStyle w:val="50"/>
        <w:framePr w:w="9216" w:h="3196" w:hRule="exact" w:wrap="none" w:vAnchor="page" w:hAnchor="page" w:x="1891" w:y="1021"/>
        <w:shd w:val="clear" w:color="auto" w:fill="auto"/>
        <w:spacing w:after="275" w:line="260" w:lineRule="exact"/>
        <w:ind w:left="1120"/>
        <w:jc w:val="center"/>
        <w:rPr>
          <w:sz w:val="24"/>
          <w:szCs w:val="24"/>
        </w:rPr>
      </w:pPr>
      <w:r w:rsidRPr="007516C4">
        <w:rPr>
          <w:rStyle w:val="5"/>
          <w:sz w:val="24"/>
          <w:szCs w:val="24"/>
        </w:rPr>
        <w:t>Журнал рейтинг-контроля достижений обучающихся</w:t>
      </w:r>
    </w:p>
    <w:p w:rsidR="009C45A2" w:rsidRPr="007516C4" w:rsidRDefault="009C45A2" w:rsidP="009C45A2">
      <w:pPr>
        <w:pStyle w:val="210"/>
        <w:framePr w:w="9216" w:h="3196" w:hRule="exact" w:wrap="none" w:vAnchor="page" w:hAnchor="page" w:x="1891" w:y="1021"/>
        <w:shd w:val="clear" w:color="auto" w:fill="auto"/>
        <w:tabs>
          <w:tab w:val="left" w:leader="underscore" w:pos="2146"/>
          <w:tab w:val="left" w:leader="underscore" w:pos="2844"/>
          <w:tab w:val="left" w:leader="underscore" w:pos="3635"/>
        </w:tabs>
        <w:spacing w:line="266" w:lineRule="exact"/>
        <w:ind w:firstLine="0"/>
        <w:rPr>
          <w:sz w:val="24"/>
          <w:szCs w:val="24"/>
        </w:rPr>
      </w:pPr>
      <w:r w:rsidRPr="007516C4">
        <w:rPr>
          <w:rStyle w:val="2"/>
          <w:sz w:val="24"/>
          <w:szCs w:val="24"/>
        </w:rPr>
        <w:t xml:space="preserve">Семестр           </w:t>
      </w:r>
      <w:r w:rsidRPr="007516C4">
        <w:rPr>
          <w:rStyle w:val="2"/>
          <w:b w:val="0"/>
          <w:sz w:val="24"/>
          <w:szCs w:val="24"/>
        </w:rPr>
        <w:t xml:space="preserve">    </w:t>
      </w:r>
      <w:r w:rsidRPr="007516C4">
        <w:rPr>
          <w:rStyle w:val="2"/>
          <w:sz w:val="24"/>
          <w:szCs w:val="24"/>
        </w:rPr>
        <w:t>201___/201___ учебного года</w:t>
      </w:r>
    </w:p>
    <w:p w:rsidR="009C45A2" w:rsidRPr="007516C4" w:rsidRDefault="009C45A2" w:rsidP="009C45A2">
      <w:pPr>
        <w:pStyle w:val="210"/>
        <w:framePr w:w="9216" w:h="3196" w:hRule="exact" w:wrap="none" w:vAnchor="page" w:hAnchor="page" w:x="1891" w:y="1021"/>
        <w:shd w:val="clear" w:color="auto" w:fill="auto"/>
        <w:tabs>
          <w:tab w:val="left" w:leader="underscore" w:pos="8658"/>
          <w:tab w:val="left" w:leader="underscore" w:pos="8833"/>
        </w:tabs>
        <w:spacing w:line="266" w:lineRule="exact"/>
        <w:ind w:firstLine="0"/>
        <w:rPr>
          <w:rStyle w:val="2"/>
          <w:sz w:val="24"/>
          <w:szCs w:val="24"/>
          <w:u w:val="single"/>
        </w:rPr>
      </w:pPr>
      <w:r w:rsidRPr="007516C4">
        <w:rPr>
          <w:rStyle w:val="2"/>
          <w:sz w:val="24"/>
          <w:szCs w:val="24"/>
        </w:rPr>
        <w:t xml:space="preserve">Форма обучения </w:t>
      </w:r>
      <w:r w:rsidRPr="007516C4">
        <w:rPr>
          <w:rStyle w:val="2"/>
          <w:sz w:val="24"/>
          <w:szCs w:val="24"/>
          <w:u w:val="single"/>
        </w:rPr>
        <w:t>очная</w:t>
      </w:r>
    </w:p>
    <w:p w:rsidR="009C45A2" w:rsidRPr="007516C4" w:rsidRDefault="009C45A2" w:rsidP="009C45A2">
      <w:pPr>
        <w:pStyle w:val="210"/>
        <w:framePr w:w="9216" w:h="3196" w:hRule="exact" w:wrap="none" w:vAnchor="page" w:hAnchor="page" w:x="1891" w:y="1021"/>
        <w:shd w:val="clear" w:color="auto" w:fill="auto"/>
        <w:tabs>
          <w:tab w:val="left" w:leader="underscore" w:pos="8658"/>
          <w:tab w:val="left" w:leader="underscore" w:pos="8833"/>
        </w:tabs>
        <w:spacing w:line="266" w:lineRule="exact"/>
        <w:ind w:firstLine="0"/>
        <w:rPr>
          <w:sz w:val="24"/>
          <w:szCs w:val="24"/>
        </w:rPr>
      </w:pPr>
      <w:r w:rsidRPr="007516C4">
        <w:rPr>
          <w:rStyle w:val="2"/>
          <w:sz w:val="24"/>
          <w:szCs w:val="24"/>
        </w:rPr>
        <w:t>Институт социально-гуманитарных технологий</w:t>
      </w:r>
      <w:r w:rsidRPr="007516C4">
        <w:rPr>
          <w:rStyle w:val="2"/>
          <w:sz w:val="24"/>
          <w:szCs w:val="24"/>
        </w:rPr>
        <w:tab/>
      </w:r>
    </w:p>
    <w:p w:rsidR="009C45A2" w:rsidRPr="007516C4" w:rsidRDefault="009C45A2" w:rsidP="009C45A2">
      <w:pPr>
        <w:pStyle w:val="210"/>
        <w:framePr w:w="9216" w:h="3196" w:hRule="exact" w:wrap="none" w:vAnchor="page" w:hAnchor="page" w:x="1891" w:y="1021"/>
        <w:shd w:val="clear" w:color="auto" w:fill="auto"/>
        <w:tabs>
          <w:tab w:val="left" w:leader="underscore" w:pos="4702"/>
          <w:tab w:val="left" w:leader="underscore" w:pos="8658"/>
          <w:tab w:val="left" w:leader="underscore" w:pos="8844"/>
        </w:tabs>
        <w:spacing w:line="266" w:lineRule="exact"/>
        <w:ind w:firstLine="0"/>
        <w:rPr>
          <w:sz w:val="24"/>
          <w:szCs w:val="24"/>
        </w:rPr>
      </w:pPr>
      <w:r w:rsidRPr="007516C4">
        <w:rPr>
          <w:rStyle w:val="2"/>
          <w:sz w:val="24"/>
          <w:szCs w:val="24"/>
        </w:rPr>
        <w:t>Направление подготовки «</w:t>
      </w:r>
      <w:r w:rsidRPr="007516C4">
        <w:rPr>
          <w:rStyle w:val="2"/>
          <w:b w:val="0"/>
          <w:sz w:val="24"/>
          <w:szCs w:val="24"/>
        </w:rPr>
        <w:t>Специальное (дефектологическое) образование</w:t>
      </w:r>
      <w:r w:rsidRPr="007516C4">
        <w:rPr>
          <w:rStyle w:val="2"/>
          <w:sz w:val="24"/>
          <w:szCs w:val="24"/>
        </w:rPr>
        <w:t>»</w:t>
      </w:r>
      <w:r w:rsidRPr="007516C4">
        <w:rPr>
          <w:rStyle w:val="2"/>
          <w:sz w:val="24"/>
          <w:szCs w:val="24"/>
        </w:rPr>
        <w:tab/>
      </w:r>
      <w:r w:rsidRPr="007516C4">
        <w:rPr>
          <w:rStyle w:val="2"/>
          <w:sz w:val="24"/>
          <w:szCs w:val="24"/>
        </w:rPr>
        <w:tab/>
      </w:r>
      <w:r w:rsidRPr="007516C4">
        <w:rPr>
          <w:rStyle w:val="2"/>
          <w:sz w:val="24"/>
          <w:szCs w:val="24"/>
        </w:rPr>
        <w:tab/>
      </w:r>
    </w:p>
    <w:p w:rsidR="009C45A2" w:rsidRPr="007516C4" w:rsidRDefault="005B077F" w:rsidP="009C45A2">
      <w:pPr>
        <w:pStyle w:val="210"/>
        <w:framePr w:w="9216" w:h="3196" w:hRule="exact" w:wrap="none" w:vAnchor="page" w:hAnchor="page" w:x="1891" w:y="1021"/>
        <w:shd w:val="clear" w:color="auto" w:fill="auto"/>
        <w:tabs>
          <w:tab w:val="left" w:leader="underscore" w:pos="1397"/>
          <w:tab w:val="left" w:leader="underscore" w:pos="2585"/>
          <w:tab w:val="left" w:pos="3635"/>
          <w:tab w:val="left" w:leader="underscore" w:pos="8658"/>
        </w:tabs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Направленность (профиль) образовательной </w:t>
      </w:r>
      <w:r w:rsidR="009C45A2" w:rsidRPr="007516C4">
        <w:rPr>
          <w:b/>
          <w:sz w:val="24"/>
          <w:szCs w:val="24"/>
        </w:rPr>
        <w:t>программ</w:t>
      </w:r>
      <w:r>
        <w:rPr>
          <w:b/>
          <w:sz w:val="24"/>
          <w:szCs w:val="24"/>
        </w:rPr>
        <w:t>ы</w:t>
      </w:r>
      <w:r w:rsidR="009C45A2" w:rsidRPr="007516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Логопедия</w:t>
      </w:r>
    </w:p>
    <w:p w:rsidR="009C45A2" w:rsidRPr="007516C4" w:rsidRDefault="009C45A2" w:rsidP="009C45A2">
      <w:pPr>
        <w:pStyle w:val="210"/>
        <w:framePr w:w="9216" w:h="3196" w:hRule="exact" w:wrap="none" w:vAnchor="page" w:hAnchor="page" w:x="1891" w:y="1021"/>
        <w:shd w:val="clear" w:color="auto" w:fill="auto"/>
        <w:tabs>
          <w:tab w:val="left" w:leader="underscore" w:pos="1397"/>
          <w:tab w:val="left" w:leader="underscore" w:pos="2585"/>
          <w:tab w:val="left" w:pos="3635"/>
          <w:tab w:val="left" w:leader="underscore" w:pos="8658"/>
        </w:tabs>
        <w:spacing w:line="274" w:lineRule="exact"/>
        <w:ind w:firstLine="0"/>
        <w:rPr>
          <w:sz w:val="24"/>
          <w:szCs w:val="24"/>
        </w:rPr>
      </w:pPr>
      <w:r w:rsidRPr="007516C4">
        <w:rPr>
          <w:rStyle w:val="2"/>
          <w:sz w:val="24"/>
          <w:szCs w:val="24"/>
        </w:rPr>
        <w:t xml:space="preserve">Группа </w:t>
      </w:r>
      <w:r w:rsidRPr="007516C4">
        <w:rPr>
          <w:rStyle w:val="2"/>
          <w:b w:val="0"/>
          <w:sz w:val="24"/>
          <w:szCs w:val="24"/>
        </w:rPr>
        <w:t xml:space="preserve">___ </w:t>
      </w:r>
      <w:r w:rsidRPr="007516C4">
        <w:rPr>
          <w:rStyle w:val="2"/>
          <w:sz w:val="24"/>
          <w:szCs w:val="24"/>
        </w:rPr>
        <w:t xml:space="preserve">Курс </w:t>
      </w:r>
      <w:proofErr w:type="gramStart"/>
      <w:r w:rsidR="005B077F">
        <w:rPr>
          <w:rStyle w:val="2"/>
          <w:b w:val="0"/>
          <w:sz w:val="24"/>
          <w:szCs w:val="24"/>
        </w:rPr>
        <w:t>4</w:t>
      </w:r>
      <w:r w:rsidRPr="007516C4">
        <w:rPr>
          <w:rStyle w:val="2"/>
          <w:b w:val="0"/>
          <w:sz w:val="24"/>
          <w:szCs w:val="24"/>
        </w:rPr>
        <w:t xml:space="preserve"> </w:t>
      </w:r>
      <w:r w:rsidRPr="007516C4">
        <w:rPr>
          <w:rStyle w:val="2"/>
          <w:sz w:val="24"/>
          <w:szCs w:val="24"/>
        </w:rPr>
        <w:t xml:space="preserve"> Общее</w:t>
      </w:r>
      <w:proofErr w:type="gramEnd"/>
      <w:r w:rsidRPr="007516C4">
        <w:rPr>
          <w:rStyle w:val="2"/>
          <w:sz w:val="24"/>
          <w:szCs w:val="24"/>
        </w:rPr>
        <w:t xml:space="preserve"> количество часов/зачетных единиц</w:t>
      </w:r>
      <w:r w:rsidR="005B077F">
        <w:rPr>
          <w:rStyle w:val="2"/>
          <w:sz w:val="24"/>
          <w:szCs w:val="24"/>
        </w:rPr>
        <w:t xml:space="preserve"> 108</w:t>
      </w:r>
    </w:p>
    <w:p w:rsidR="009C45A2" w:rsidRPr="007516C4" w:rsidRDefault="009C45A2" w:rsidP="009C45A2">
      <w:pPr>
        <w:pStyle w:val="210"/>
        <w:framePr w:w="9216" w:h="3196" w:hRule="exact" w:wrap="none" w:vAnchor="page" w:hAnchor="page" w:x="1891" w:y="1021"/>
        <w:shd w:val="clear" w:color="auto" w:fill="auto"/>
        <w:tabs>
          <w:tab w:val="left" w:leader="underscore" w:pos="3424"/>
          <w:tab w:val="left" w:leader="underscore" w:pos="8658"/>
        </w:tabs>
        <w:spacing w:line="274" w:lineRule="exact"/>
        <w:ind w:firstLine="0"/>
        <w:rPr>
          <w:sz w:val="24"/>
          <w:szCs w:val="24"/>
        </w:rPr>
      </w:pPr>
      <w:r w:rsidRPr="007516C4">
        <w:rPr>
          <w:rStyle w:val="2"/>
          <w:sz w:val="24"/>
          <w:szCs w:val="24"/>
        </w:rPr>
        <w:t xml:space="preserve">Дисциплина/модуль/практика </w:t>
      </w:r>
      <w:r w:rsidRPr="007516C4">
        <w:rPr>
          <w:rStyle w:val="2"/>
          <w:b w:val="0"/>
          <w:sz w:val="24"/>
          <w:szCs w:val="24"/>
        </w:rPr>
        <w:t>научно-исследовательская работа</w:t>
      </w:r>
    </w:p>
    <w:p w:rsidR="009C45A2" w:rsidRPr="007516C4" w:rsidRDefault="009C45A2" w:rsidP="009C45A2">
      <w:pPr>
        <w:pStyle w:val="210"/>
        <w:framePr w:w="9216" w:h="3196" w:hRule="exact" w:wrap="none" w:vAnchor="page" w:hAnchor="page" w:x="1891" w:y="1021"/>
        <w:shd w:val="clear" w:color="auto" w:fill="auto"/>
        <w:tabs>
          <w:tab w:val="left" w:leader="underscore" w:pos="8658"/>
        </w:tabs>
        <w:spacing w:line="274" w:lineRule="exact"/>
        <w:ind w:firstLine="0"/>
        <w:rPr>
          <w:sz w:val="24"/>
          <w:szCs w:val="24"/>
        </w:rPr>
      </w:pPr>
      <w:r w:rsidRPr="007516C4">
        <w:rPr>
          <w:rStyle w:val="2"/>
          <w:sz w:val="24"/>
          <w:szCs w:val="24"/>
        </w:rPr>
        <w:t>Фамилия, имя, отчество преподавателя</w:t>
      </w:r>
      <w:r w:rsidRPr="007516C4">
        <w:rPr>
          <w:rStyle w:val="2"/>
          <w:sz w:val="24"/>
          <w:szCs w:val="24"/>
        </w:rPr>
        <w:tab/>
        <w:t>.</w:t>
      </w:r>
    </w:p>
    <w:p w:rsidR="009C45A2" w:rsidRPr="007516C4" w:rsidRDefault="009C45A2" w:rsidP="009C45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5A2" w:rsidRPr="007516C4" w:rsidRDefault="009C45A2" w:rsidP="009C45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5A2" w:rsidRPr="007516C4" w:rsidRDefault="009C45A2" w:rsidP="009C45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5A2" w:rsidRPr="007516C4" w:rsidRDefault="009C45A2" w:rsidP="009C45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5A2" w:rsidRPr="007516C4" w:rsidRDefault="009C45A2" w:rsidP="009C45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5A2" w:rsidRPr="007516C4" w:rsidRDefault="009C45A2" w:rsidP="009C45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5A2" w:rsidRPr="007516C4" w:rsidRDefault="009C45A2" w:rsidP="009C45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5A2" w:rsidRPr="007516C4" w:rsidRDefault="009C45A2" w:rsidP="009C45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5A2" w:rsidRPr="007516C4" w:rsidRDefault="009C45A2" w:rsidP="009C45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5A2" w:rsidRPr="007516C4" w:rsidRDefault="009C45A2" w:rsidP="009C45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5A2" w:rsidRPr="007516C4" w:rsidRDefault="009C45A2" w:rsidP="009C45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5A2" w:rsidRPr="007516C4" w:rsidRDefault="009C45A2" w:rsidP="009C45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5A2" w:rsidRPr="007516C4" w:rsidRDefault="009C45A2" w:rsidP="009C45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5A2" w:rsidRPr="007516C4" w:rsidRDefault="009C45A2" w:rsidP="009C45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5A2" w:rsidRPr="007516C4" w:rsidRDefault="009C45A2" w:rsidP="009C45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5A2" w:rsidRPr="007516C4" w:rsidRDefault="009C45A2" w:rsidP="009C45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5A2" w:rsidRPr="007516C4" w:rsidRDefault="009C45A2" w:rsidP="009C45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5A2" w:rsidRPr="007516C4" w:rsidRDefault="009C45A2" w:rsidP="009C45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5A2" w:rsidRPr="007516C4" w:rsidRDefault="009C45A2" w:rsidP="009C45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5A2" w:rsidRPr="007516C4" w:rsidRDefault="009C45A2" w:rsidP="009C45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5A2" w:rsidRPr="007516C4" w:rsidRDefault="009C45A2" w:rsidP="009C45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5A2" w:rsidRPr="0016528C" w:rsidRDefault="009C45A2" w:rsidP="009C45A2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9C45A2" w:rsidRPr="0016528C" w:rsidRDefault="009C45A2" w:rsidP="009C45A2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92BE7" w:rsidRPr="00F92DA7" w:rsidRDefault="009C45A2" w:rsidP="00192BE7">
      <w:pPr>
        <w:pStyle w:val="af0"/>
        <w:kinsoku w:val="0"/>
        <w:overflowPunct w:val="0"/>
        <w:ind w:left="567" w:right="21" w:firstLine="284"/>
        <w:jc w:val="center"/>
        <w:rPr>
          <w:color w:val="000000"/>
          <w:szCs w:val="28"/>
        </w:rPr>
      </w:pPr>
      <w:r w:rsidRPr="0016528C">
        <w:rPr>
          <w:b/>
          <w:bCs/>
          <w:color w:val="FF0000"/>
          <w:szCs w:val="28"/>
        </w:rPr>
        <w:br w:type="column"/>
      </w:r>
      <w:r w:rsidR="00192BE7" w:rsidRPr="00F92DA7">
        <w:rPr>
          <w:color w:val="231F20"/>
          <w:szCs w:val="28"/>
        </w:rPr>
        <w:lastRenderedPageBreak/>
        <w:t xml:space="preserve">МИНИСТЕРСТВО НАУКИ И </w:t>
      </w:r>
      <w:r w:rsidR="00192BE7">
        <w:rPr>
          <w:color w:val="231F20"/>
          <w:szCs w:val="28"/>
        </w:rPr>
        <w:t xml:space="preserve">ВЫСШЕГО </w:t>
      </w:r>
      <w:r w:rsidR="00192BE7" w:rsidRPr="00F92DA7">
        <w:rPr>
          <w:color w:val="231F20"/>
          <w:szCs w:val="28"/>
        </w:rPr>
        <w:t>ОБРАЗОВАНИЯ РФ</w:t>
      </w:r>
    </w:p>
    <w:p w:rsidR="00192BE7" w:rsidRPr="00F92DA7" w:rsidRDefault="00192BE7" w:rsidP="00192BE7">
      <w:pPr>
        <w:pStyle w:val="af0"/>
        <w:kinsoku w:val="0"/>
        <w:overflowPunct w:val="0"/>
        <w:spacing w:before="10" w:line="249" w:lineRule="auto"/>
        <w:ind w:left="567" w:right="159" w:firstLine="284"/>
        <w:jc w:val="center"/>
        <w:rPr>
          <w:color w:val="000000"/>
          <w:szCs w:val="28"/>
        </w:rPr>
      </w:pPr>
      <w:proofErr w:type="gramStart"/>
      <w:r w:rsidRPr="00F92DA7">
        <w:rPr>
          <w:color w:val="231F20"/>
          <w:szCs w:val="28"/>
        </w:rPr>
        <w:t>федеральное</w:t>
      </w:r>
      <w:proofErr w:type="gramEnd"/>
      <w:r w:rsidRPr="00F92DA7">
        <w:rPr>
          <w:color w:val="231F20"/>
          <w:szCs w:val="28"/>
        </w:rPr>
        <w:t xml:space="preserve"> государственное бюджетное образовательное учреждение высшего образования</w:t>
      </w:r>
    </w:p>
    <w:p w:rsidR="00192BE7" w:rsidRPr="00F92DA7" w:rsidRDefault="00192BE7" w:rsidP="00192BE7">
      <w:pPr>
        <w:pStyle w:val="af0"/>
        <w:kinsoku w:val="0"/>
        <w:overflowPunct w:val="0"/>
        <w:spacing w:before="1" w:line="249" w:lineRule="auto"/>
        <w:ind w:left="567" w:right="160" w:firstLine="284"/>
        <w:jc w:val="center"/>
        <w:rPr>
          <w:color w:val="000000"/>
          <w:szCs w:val="28"/>
        </w:rPr>
      </w:pPr>
      <w:r w:rsidRPr="00F92DA7">
        <w:rPr>
          <w:color w:val="231F20"/>
          <w:szCs w:val="28"/>
        </w:rPr>
        <w:t>«КРАСНОЯРСКИЙ ГОСУДАРСТВЕННЫЙ ПЕДАГОГИЧЕСКИЙ УНИВЕРСИТЕТ им. В.П.</w:t>
      </w:r>
      <w:r w:rsidRPr="00F92DA7">
        <w:rPr>
          <w:color w:val="231F20"/>
          <w:spacing w:val="-1"/>
          <w:szCs w:val="28"/>
        </w:rPr>
        <w:t xml:space="preserve"> </w:t>
      </w:r>
      <w:r w:rsidRPr="00F92DA7">
        <w:rPr>
          <w:color w:val="231F20"/>
          <w:szCs w:val="28"/>
        </w:rPr>
        <w:t>АСТАФЬЕВА»</w:t>
      </w:r>
    </w:p>
    <w:p w:rsidR="00192BE7" w:rsidRPr="00F92DA7" w:rsidRDefault="00192BE7" w:rsidP="00192BE7">
      <w:pPr>
        <w:pStyle w:val="af0"/>
        <w:kinsoku w:val="0"/>
        <w:overflowPunct w:val="0"/>
        <w:spacing w:before="1"/>
        <w:ind w:left="567" w:right="160" w:firstLine="284"/>
        <w:jc w:val="center"/>
        <w:rPr>
          <w:color w:val="000000"/>
          <w:szCs w:val="28"/>
        </w:rPr>
      </w:pPr>
      <w:r w:rsidRPr="00F92DA7">
        <w:rPr>
          <w:color w:val="231F20"/>
          <w:szCs w:val="28"/>
        </w:rPr>
        <w:t>ИНСТИТУТ СОЦИАЛЬНО-ГУМАНИТАРНЫХ ТЕХНОЛОГИЙ</w:t>
      </w:r>
    </w:p>
    <w:p w:rsidR="00192BE7" w:rsidRDefault="00192BE7" w:rsidP="00192BE7">
      <w:pPr>
        <w:pStyle w:val="af0"/>
        <w:kinsoku w:val="0"/>
        <w:overflowPunct w:val="0"/>
        <w:spacing w:before="32"/>
        <w:ind w:left="567" w:right="21" w:firstLine="284"/>
        <w:jc w:val="center"/>
        <w:rPr>
          <w:color w:val="231F20"/>
          <w:szCs w:val="28"/>
        </w:rPr>
      </w:pPr>
      <w:r w:rsidRPr="00F92DA7">
        <w:rPr>
          <w:color w:val="231F20"/>
          <w:szCs w:val="28"/>
        </w:rPr>
        <w:t>Кафедра коррекционной педагогики</w:t>
      </w:r>
    </w:p>
    <w:p w:rsidR="00192BE7" w:rsidRDefault="00192BE7" w:rsidP="00192BE7">
      <w:pPr>
        <w:pStyle w:val="af0"/>
        <w:kinsoku w:val="0"/>
        <w:overflowPunct w:val="0"/>
        <w:spacing w:before="32"/>
        <w:ind w:left="567" w:right="21" w:firstLine="284"/>
        <w:jc w:val="center"/>
        <w:rPr>
          <w:color w:val="231F20"/>
          <w:szCs w:val="28"/>
        </w:rPr>
      </w:pPr>
    </w:p>
    <w:p w:rsidR="00192BE7" w:rsidRDefault="00192BE7" w:rsidP="00192BE7">
      <w:pPr>
        <w:pStyle w:val="af0"/>
        <w:kinsoku w:val="0"/>
        <w:overflowPunct w:val="0"/>
        <w:spacing w:before="32"/>
        <w:ind w:left="567" w:right="21" w:firstLine="284"/>
        <w:jc w:val="center"/>
        <w:rPr>
          <w:color w:val="000000"/>
          <w:szCs w:val="28"/>
        </w:rPr>
      </w:pPr>
    </w:p>
    <w:p w:rsidR="00192BE7" w:rsidRDefault="00192BE7" w:rsidP="00192BE7">
      <w:pPr>
        <w:pStyle w:val="af0"/>
        <w:kinsoku w:val="0"/>
        <w:overflowPunct w:val="0"/>
        <w:spacing w:before="32"/>
        <w:ind w:left="567" w:right="21" w:firstLine="284"/>
        <w:jc w:val="center"/>
        <w:rPr>
          <w:color w:val="000000"/>
          <w:szCs w:val="28"/>
        </w:rPr>
      </w:pPr>
    </w:p>
    <w:p w:rsidR="00192BE7" w:rsidRPr="00F92DA7" w:rsidRDefault="00192BE7" w:rsidP="00192BE7">
      <w:pPr>
        <w:pStyle w:val="af0"/>
        <w:kinsoku w:val="0"/>
        <w:overflowPunct w:val="0"/>
        <w:spacing w:before="32"/>
        <w:ind w:left="567" w:right="21" w:firstLine="284"/>
        <w:jc w:val="center"/>
        <w:rPr>
          <w:color w:val="000000"/>
          <w:szCs w:val="28"/>
        </w:rPr>
      </w:pPr>
    </w:p>
    <w:p w:rsidR="00192BE7" w:rsidRPr="00F92DA7" w:rsidRDefault="00192BE7" w:rsidP="00192BE7">
      <w:pPr>
        <w:pStyle w:val="af0"/>
        <w:kinsoku w:val="0"/>
        <w:overflowPunct w:val="0"/>
        <w:spacing w:before="1"/>
        <w:ind w:left="567" w:firstLine="284"/>
        <w:rPr>
          <w:szCs w:val="28"/>
        </w:rPr>
      </w:pPr>
    </w:p>
    <w:p w:rsidR="00192BE7" w:rsidRPr="00F92DA7" w:rsidRDefault="00192BE7" w:rsidP="00192BE7">
      <w:pPr>
        <w:pStyle w:val="1"/>
        <w:kinsoku w:val="0"/>
        <w:overflowPunct w:val="0"/>
        <w:ind w:left="567" w:right="160" w:firstLine="284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92DA7">
        <w:rPr>
          <w:rFonts w:ascii="Times New Roman" w:hAnsi="Times New Roman"/>
          <w:color w:val="231F20"/>
          <w:sz w:val="28"/>
          <w:szCs w:val="28"/>
        </w:rPr>
        <w:t>ДНЕВНИК</w:t>
      </w:r>
    </w:p>
    <w:p w:rsidR="00192BE7" w:rsidRPr="00192BE7" w:rsidRDefault="00192BE7" w:rsidP="00192BE7">
      <w:pPr>
        <w:pStyle w:val="3"/>
        <w:kinsoku w:val="0"/>
        <w:overflowPunct w:val="0"/>
        <w:spacing w:before="90"/>
        <w:ind w:left="567" w:firstLine="284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231F20"/>
          <w:sz w:val="28"/>
          <w:szCs w:val="28"/>
          <w:lang w:val="ru-RU"/>
        </w:rPr>
        <w:t>научно</w:t>
      </w:r>
      <w:proofErr w:type="gramEnd"/>
      <w:r>
        <w:rPr>
          <w:rFonts w:ascii="Times New Roman" w:hAnsi="Times New Roman"/>
          <w:color w:val="231F20"/>
          <w:sz w:val="28"/>
          <w:szCs w:val="28"/>
          <w:lang w:val="ru-RU"/>
        </w:rPr>
        <w:t>-исследовательской</w:t>
      </w:r>
      <w:r w:rsidRPr="00F92DA7">
        <w:rPr>
          <w:rFonts w:ascii="Times New Roman" w:hAnsi="Times New Roman"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>работы</w:t>
      </w:r>
    </w:p>
    <w:p w:rsidR="00192BE7" w:rsidRPr="00F92DA7" w:rsidRDefault="00192BE7" w:rsidP="00192BE7">
      <w:pPr>
        <w:pStyle w:val="af0"/>
        <w:kinsoku w:val="0"/>
        <w:overflowPunct w:val="0"/>
        <w:spacing w:before="1"/>
        <w:ind w:left="567" w:firstLine="284"/>
        <w:rPr>
          <w:b/>
          <w:bCs/>
          <w:szCs w:val="28"/>
        </w:rPr>
      </w:pPr>
    </w:p>
    <w:p w:rsidR="00192BE7" w:rsidRPr="00F92DA7" w:rsidRDefault="00192BE7" w:rsidP="00192BE7">
      <w:pPr>
        <w:pStyle w:val="af0"/>
        <w:tabs>
          <w:tab w:val="left" w:pos="6044"/>
        </w:tabs>
        <w:kinsoku w:val="0"/>
        <w:overflowPunct w:val="0"/>
        <w:ind w:left="567" w:firstLine="284"/>
        <w:jc w:val="center"/>
        <w:rPr>
          <w:color w:val="000000"/>
          <w:szCs w:val="28"/>
        </w:rPr>
      </w:pPr>
      <w:proofErr w:type="gramStart"/>
      <w:r w:rsidRPr="00F92DA7">
        <w:rPr>
          <w:color w:val="231F20"/>
          <w:szCs w:val="28"/>
        </w:rPr>
        <w:t>студентки</w:t>
      </w:r>
      <w:proofErr w:type="gramEnd"/>
      <w:r w:rsidRPr="00F92DA7">
        <w:rPr>
          <w:color w:val="231F20"/>
          <w:szCs w:val="28"/>
        </w:rPr>
        <w:t xml:space="preserve">(а) </w:t>
      </w:r>
      <w:r w:rsidRPr="00F92DA7">
        <w:rPr>
          <w:color w:val="231F20"/>
          <w:szCs w:val="28"/>
          <w:u w:val="single" w:color="221E1F"/>
        </w:rPr>
        <w:t xml:space="preserve"> </w:t>
      </w:r>
      <w:r w:rsidRPr="00F92DA7">
        <w:rPr>
          <w:color w:val="231F20"/>
          <w:szCs w:val="28"/>
          <w:u w:val="single" w:color="221E1F"/>
        </w:rPr>
        <w:tab/>
      </w:r>
    </w:p>
    <w:p w:rsidR="00192BE7" w:rsidRPr="00F92DA7" w:rsidRDefault="00192BE7" w:rsidP="00192BE7">
      <w:pPr>
        <w:pStyle w:val="af0"/>
        <w:tabs>
          <w:tab w:val="left" w:pos="1258"/>
        </w:tabs>
        <w:kinsoku w:val="0"/>
        <w:overflowPunct w:val="0"/>
        <w:spacing w:before="4" w:line="242" w:lineRule="auto"/>
        <w:ind w:left="567" w:right="655" w:firstLine="284"/>
        <w:jc w:val="center"/>
        <w:rPr>
          <w:color w:val="000000"/>
          <w:szCs w:val="28"/>
        </w:rPr>
      </w:pPr>
      <w:r w:rsidRPr="00F92DA7">
        <w:rPr>
          <w:color w:val="231F20"/>
          <w:szCs w:val="28"/>
          <w:u w:val="single" w:color="221E1F"/>
        </w:rPr>
        <w:t xml:space="preserve"> </w:t>
      </w:r>
      <w:r w:rsidRPr="00F92DA7">
        <w:rPr>
          <w:color w:val="231F20"/>
          <w:szCs w:val="28"/>
          <w:u w:val="single" w:color="221E1F"/>
        </w:rPr>
        <w:tab/>
      </w:r>
      <w:r w:rsidRPr="00F92DA7">
        <w:rPr>
          <w:color w:val="231F20"/>
          <w:szCs w:val="28"/>
        </w:rPr>
        <w:t xml:space="preserve"> </w:t>
      </w:r>
      <w:proofErr w:type="gramStart"/>
      <w:r w:rsidRPr="00F92DA7">
        <w:rPr>
          <w:color w:val="231F20"/>
          <w:szCs w:val="28"/>
        </w:rPr>
        <w:t>курса</w:t>
      </w:r>
      <w:proofErr w:type="gramEnd"/>
      <w:r w:rsidRPr="00F92DA7">
        <w:rPr>
          <w:color w:val="231F20"/>
          <w:szCs w:val="28"/>
        </w:rPr>
        <w:t xml:space="preserve"> </w:t>
      </w:r>
      <w:r w:rsidRPr="00F92DA7">
        <w:rPr>
          <w:color w:val="231F20"/>
          <w:szCs w:val="28"/>
          <w:u w:val="single"/>
        </w:rPr>
        <w:t>кафедры коррекционно</w:t>
      </w:r>
      <w:r w:rsidRPr="00F92DA7">
        <w:rPr>
          <w:color w:val="231F20"/>
          <w:w w:val="99"/>
          <w:szCs w:val="28"/>
          <w:u w:val="single"/>
        </w:rPr>
        <w:t>й</w:t>
      </w:r>
      <w:r w:rsidRPr="00F92DA7">
        <w:rPr>
          <w:color w:val="231F20"/>
          <w:szCs w:val="28"/>
          <w:u w:val="single"/>
        </w:rPr>
        <w:t xml:space="preserve"> педагогики</w:t>
      </w:r>
      <w:r w:rsidRPr="00F92DA7">
        <w:rPr>
          <w:color w:val="231F20"/>
          <w:szCs w:val="28"/>
        </w:rPr>
        <w:t xml:space="preserve"> </w:t>
      </w:r>
      <w:r w:rsidRPr="00F92DA7">
        <w:rPr>
          <w:color w:val="231F20"/>
          <w:szCs w:val="28"/>
          <w:u w:val="single"/>
        </w:rPr>
        <w:t xml:space="preserve">Института социально-гуманитарных </w:t>
      </w:r>
      <w:r w:rsidRPr="00F92DA7">
        <w:rPr>
          <w:color w:val="231F20"/>
          <w:w w:val="99"/>
          <w:szCs w:val="28"/>
          <w:u w:val="single"/>
        </w:rPr>
        <w:t>технологий</w:t>
      </w:r>
      <w:r w:rsidRPr="00F92DA7">
        <w:rPr>
          <w:color w:val="231F20"/>
          <w:w w:val="99"/>
          <w:szCs w:val="28"/>
        </w:rPr>
        <w:t xml:space="preserve"> КГПУ</w:t>
      </w:r>
      <w:r w:rsidRPr="00F92DA7">
        <w:rPr>
          <w:color w:val="231F20"/>
          <w:szCs w:val="28"/>
        </w:rPr>
        <w:t xml:space="preserve"> им. В.П. Астафьева</w:t>
      </w:r>
    </w:p>
    <w:p w:rsidR="00192BE7" w:rsidRPr="00F92DA7" w:rsidRDefault="00192BE7" w:rsidP="00192BE7">
      <w:pPr>
        <w:pStyle w:val="af0"/>
        <w:kinsoku w:val="0"/>
        <w:overflowPunct w:val="0"/>
        <w:spacing w:before="1"/>
        <w:ind w:left="567" w:right="160" w:firstLine="284"/>
        <w:jc w:val="center"/>
        <w:rPr>
          <w:color w:val="231F20"/>
          <w:szCs w:val="28"/>
        </w:rPr>
      </w:pPr>
      <w:proofErr w:type="gramStart"/>
      <w:r w:rsidRPr="00F92DA7">
        <w:rPr>
          <w:color w:val="231F20"/>
          <w:szCs w:val="28"/>
        </w:rPr>
        <w:t>название</w:t>
      </w:r>
      <w:proofErr w:type="gramEnd"/>
      <w:r w:rsidRPr="00F92DA7">
        <w:rPr>
          <w:color w:val="231F20"/>
          <w:szCs w:val="28"/>
        </w:rPr>
        <w:t xml:space="preserve"> образовательной организации</w:t>
      </w:r>
    </w:p>
    <w:p w:rsidR="00192BE7" w:rsidRPr="00F92DA7" w:rsidRDefault="00192BE7" w:rsidP="00192BE7">
      <w:pPr>
        <w:pStyle w:val="af0"/>
        <w:kinsoku w:val="0"/>
        <w:overflowPunct w:val="0"/>
        <w:spacing w:before="1"/>
        <w:ind w:left="567" w:right="160" w:firstLine="284"/>
        <w:jc w:val="center"/>
        <w:rPr>
          <w:color w:val="231F20"/>
          <w:szCs w:val="28"/>
        </w:rPr>
      </w:pPr>
      <w:r w:rsidRPr="00F92DA7">
        <w:rPr>
          <w:color w:val="231F20"/>
          <w:szCs w:val="28"/>
        </w:rPr>
        <w:t>________________________________________</w:t>
      </w:r>
    </w:p>
    <w:p w:rsidR="00192BE7" w:rsidRPr="00F92DA7" w:rsidRDefault="00192BE7" w:rsidP="00192BE7">
      <w:pPr>
        <w:pStyle w:val="af0"/>
        <w:kinsoku w:val="0"/>
        <w:overflowPunct w:val="0"/>
        <w:spacing w:before="1"/>
        <w:ind w:left="567" w:right="160" w:firstLine="284"/>
        <w:jc w:val="center"/>
        <w:rPr>
          <w:color w:val="000000"/>
          <w:szCs w:val="28"/>
        </w:rPr>
      </w:pPr>
    </w:p>
    <w:p w:rsidR="00192BE7" w:rsidRPr="00F92DA7" w:rsidRDefault="00192BE7" w:rsidP="00192BE7">
      <w:pPr>
        <w:pStyle w:val="af0"/>
        <w:tabs>
          <w:tab w:val="left" w:pos="2087"/>
          <w:tab w:val="left" w:pos="4375"/>
        </w:tabs>
        <w:kinsoku w:val="0"/>
        <w:overflowPunct w:val="0"/>
        <w:spacing w:before="4"/>
        <w:ind w:left="567" w:firstLine="284"/>
        <w:jc w:val="center"/>
        <w:rPr>
          <w:color w:val="000000"/>
          <w:szCs w:val="28"/>
        </w:rPr>
      </w:pPr>
      <w:proofErr w:type="gramStart"/>
      <w:r w:rsidRPr="00F92DA7">
        <w:rPr>
          <w:color w:val="231F20"/>
          <w:szCs w:val="28"/>
        </w:rPr>
        <w:t>с</w:t>
      </w:r>
      <w:proofErr w:type="gramEnd"/>
      <w:r w:rsidRPr="00F92DA7">
        <w:rPr>
          <w:color w:val="231F20"/>
          <w:szCs w:val="28"/>
          <w:u w:val="single" w:color="221E1F"/>
        </w:rPr>
        <w:t xml:space="preserve"> </w:t>
      </w:r>
      <w:r w:rsidRPr="00F92DA7">
        <w:rPr>
          <w:color w:val="231F20"/>
          <w:szCs w:val="28"/>
          <w:u w:val="single" w:color="221E1F"/>
        </w:rPr>
        <w:tab/>
      </w:r>
      <w:r w:rsidRPr="00F92DA7">
        <w:rPr>
          <w:color w:val="231F20"/>
          <w:w w:val="95"/>
          <w:szCs w:val="28"/>
        </w:rPr>
        <w:t>по</w:t>
      </w:r>
      <w:r w:rsidRPr="00F92DA7">
        <w:rPr>
          <w:color w:val="231F20"/>
          <w:w w:val="95"/>
          <w:szCs w:val="28"/>
          <w:u w:val="single" w:color="221E1F"/>
        </w:rPr>
        <w:t xml:space="preserve"> </w:t>
      </w:r>
      <w:r w:rsidRPr="00F92DA7">
        <w:rPr>
          <w:color w:val="231F20"/>
          <w:w w:val="95"/>
          <w:szCs w:val="28"/>
          <w:u w:val="single" w:color="221E1F"/>
        </w:rPr>
        <w:tab/>
      </w:r>
      <w:r w:rsidRPr="00F92DA7">
        <w:rPr>
          <w:color w:val="231F20"/>
          <w:szCs w:val="28"/>
        </w:rPr>
        <w:t>г.</w:t>
      </w:r>
    </w:p>
    <w:p w:rsidR="00192BE7" w:rsidRPr="00F92DA7" w:rsidRDefault="00192BE7" w:rsidP="00192BE7">
      <w:pPr>
        <w:pStyle w:val="af0"/>
        <w:tabs>
          <w:tab w:val="left" w:pos="2087"/>
          <w:tab w:val="left" w:pos="4375"/>
        </w:tabs>
        <w:kinsoku w:val="0"/>
        <w:overflowPunct w:val="0"/>
        <w:spacing w:before="4"/>
        <w:ind w:left="567" w:firstLine="284"/>
        <w:jc w:val="center"/>
        <w:rPr>
          <w:color w:val="000000"/>
          <w:szCs w:val="28"/>
        </w:rPr>
      </w:pPr>
    </w:p>
    <w:p w:rsidR="00192BE7" w:rsidRPr="00F92DA7" w:rsidRDefault="00192BE7" w:rsidP="00192BE7">
      <w:pPr>
        <w:pStyle w:val="af0"/>
        <w:tabs>
          <w:tab w:val="left" w:pos="2087"/>
          <w:tab w:val="left" w:pos="4375"/>
        </w:tabs>
        <w:kinsoku w:val="0"/>
        <w:overflowPunct w:val="0"/>
        <w:spacing w:before="4"/>
        <w:ind w:left="567" w:firstLine="284"/>
        <w:jc w:val="center"/>
        <w:rPr>
          <w:color w:val="000000"/>
          <w:szCs w:val="28"/>
        </w:rPr>
      </w:pPr>
    </w:p>
    <w:p w:rsidR="00192BE7" w:rsidRPr="00F92DA7" w:rsidRDefault="00192BE7" w:rsidP="00192BE7">
      <w:pPr>
        <w:pStyle w:val="af0"/>
        <w:tabs>
          <w:tab w:val="left" w:pos="2087"/>
          <w:tab w:val="left" w:pos="4375"/>
        </w:tabs>
        <w:kinsoku w:val="0"/>
        <w:overflowPunct w:val="0"/>
        <w:spacing w:before="4"/>
        <w:ind w:left="567" w:firstLine="284"/>
        <w:jc w:val="center"/>
        <w:rPr>
          <w:color w:val="000000"/>
          <w:szCs w:val="28"/>
        </w:rPr>
      </w:pPr>
    </w:p>
    <w:p w:rsidR="00192BE7" w:rsidRPr="00F92DA7" w:rsidRDefault="00192BE7" w:rsidP="00192BE7">
      <w:pPr>
        <w:pStyle w:val="af0"/>
        <w:tabs>
          <w:tab w:val="left" w:pos="2087"/>
          <w:tab w:val="left" w:pos="4375"/>
        </w:tabs>
        <w:kinsoku w:val="0"/>
        <w:overflowPunct w:val="0"/>
        <w:spacing w:before="4"/>
        <w:ind w:left="567" w:firstLine="284"/>
        <w:jc w:val="center"/>
        <w:rPr>
          <w:color w:val="000000"/>
          <w:szCs w:val="28"/>
        </w:rPr>
      </w:pPr>
    </w:p>
    <w:p w:rsidR="00192BE7" w:rsidRPr="00F92DA7" w:rsidRDefault="00192BE7" w:rsidP="00192BE7">
      <w:pPr>
        <w:pStyle w:val="af0"/>
        <w:tabs>
          <w:tab w:val="left" w:pos="2087"/>
          <w:tab w:val="left" w:pos="4375"/>
        </w:tabs>
        <w:kinsoku w:val="0"/>
        <w:overflowPunct w:val="0"/>
        <w:spacing w:before="4"/>
        <w:ind w:left="567" w:firstLine="284"/>
        <w:jc w:val="center"/>
        <w:rPr>
          <w:color w:val="000000"/>
          <w:szCs w:val="28"/>
        </w:rPr>
      </w:pPr>
    </w:p>
    <w:p w:rsidR="00192BE7" w:rsidRPr="00F92DA7" w:rsidRDefault="00192BE7" w:rsidP="00192BE7">
      <w:pPr>
        <w:pStyle w:val="af0"/>
        <w:tabs>
          <w:tab w:val="left" w:pos="2087"/>
          <w:tab w:val="left" w:pos="4375"/>
        </w:tabs>
        <w:kinsoku w:val="0"/>
        <w:overflowPunct w:val="0"/>
        <w:spacing w:before="4"/>
        <w:ind w:left="567" w:firstLine="284"/>
        <w:jc w:val="center"/>
        <w:rPr>
          <w:color w:val="000000"/>
          <w:szCs w:val="28"/>
        </w:rPr>
      </w:pPr>
    </w:p>
    <w:p w:rsidR="00192BE7" w:rsidRPr="00F92DA7" w:rsidRDefault="00192BE7" w:rsidP="00192BE7">
      <w:pPr>
        <w:pStyle w:val="af0"/>
        <w:tabs>
          <w:tab w:val="left" w:pos="2087"/>
          <w:tab w:val="left" w:pos="4375"/>
        </w:tabs>
        <w:kinsoku w:val="0"/>
        <w:overflowPunct w:val="0"/>
        <w:spacing w:before="4"/>
        <w:ind w:left="567" w:firstLine="284"/>
        <w:jc w:val="center"/>
        <w:rPr>
          <w:color w:val="000000"/>
          <w:szCs w:val="28"/>
        </w:rPr>
      </w:pPr>
    </w:p>
    <w:p w:rsidR="00192BE7" w:rsidRPr="00F92DA7" w:rsidRDefault="00192BE7" w:rsidP="00192BE7">
      <w:pPr>
        <w:pStyle w:val="af0"/>
        <w:tabs>
          <w:tab w:val="left" w:pos="2087"/>
          <w:tab w:val="left" w:pos="4375"/>
        </w:tabs>
        <w:kinsoku w:val="0"/>
        <w:overflowPunct w:val="0"/>
        <w:spacing w:before="4"/>
        <w:ind w:left="567" w:firstLine="284"/>
        <w:jc w:val="center"/>
        <w:rPr>
          <w:color w:val="000000"/>
          <w:szCs w:val="28"/>
        </w:rPr>
      </w:pPr>
    </w:p>
    <w:p w:rsidR="00192BE7" w:rsidRPr="00F92DA7" w:rsidRDefault="00192BE7" w:rsidP="00192BE7">
      <w:pPr>
        <w:pStyle w:val="af0"/>
        <w:tabs>
          <w:tab w:val="left" w:pos="2087"/>
          <w:tab w:val="left" w:pos="4375"/>
        </w:tabs>
        <w:kinsoku w:val="0"/>
        <w:overflowPunct w:val="0"/>
        <w:spacing w:before="4"/>
        <w:ind w:left="567" w:firstLine="284"/>
        <w:jc w:val="center"/>
        <w:rPr>
          <w:color w:val="000000"/>
          <w:szCs w:val="28"/>
        </w:rPr>
      </w:pPr>
    </w:p>
    <w:p w:rsidR="00192BE7" w:rsidRPr="00F92DA7" w:rsidRDefault="00192BE7" w:rsidP="00192BE7">
      <w:pPr>
        <w:pStyle w:val="af0"/>
        <w:tabs>
          <w:tab w:val="left" w:pos="2087"/>
          <w:tab w:val="left" w:pos="4375"/>
        </w:tabs>
        <w:kinsoku w:val="0"/>
        <w:overflowPunct w:val="0"/>
        <w:spacing w:before="4"/>
        <w:ind w:left="567" w:firstLine="284"/>
        <w:jc w:val="center"/>
        <w:rPr>
          <w:color w:val="000000"/>
          <w:szCs w:val="28"/>
        </w:rPr>
      </w:pPr>
    </w:p>
    <w:p w:rsidR="00192BE7" w:rsidRPr="00F92DA7" w:rsidRDefault="00192BE7" w:rsidP="00192BE7">
      <w:pPr>
        <w:pStyle w:val="af0"/>
        <w:tabs>
          <w:tab w:val="left" w:pos="2087"/>
          <w:tab w:val="left" w:pos="4375"/>
        </w:tabs>
        <w:kinsoku w:val="0"/>
        <w:overflowPunct w:val="0"/>
        <w:spacing w:before="4"/>
        <w:ind w:left="567" w:firstLine="284"/>
        <w:jc w:val="center"/>
        <w:rPr>
          <w:color w:val="000000"/>
          <w:szCs w:val="28"/>
        </w:rPr>
      </w:pPr>
    </w:p>
    <w:p w:rsidR="00192BE7" w:rsidRDefault="00192BE7" w:rsidP="00192BE7">
      <w:pPr>
        <w:pStyle w:val="af0"/>
        <w:tabs>
          <w:tab w:val="left" w:pos="2087"/>
          <w:tab w:val="left" w:pos="4375"/>
        </w:tabs>
        <w:kinsoku w:val="0"/>
        <w:overflowPunct w:val="0"/>
        <w:spacing w:before="4"/>
        <w:ind w:left="567" w:firstLine="284"/>
        <w:jc w:val="center"/>
        <w:rPr>
          <w:color w:val="000000"/>
          <w:szCs w:val="28"/>
        </w:rPr>
      </w:pPr>
    </w:p>
    <w:p w:rsidR="00192BE7" w:rsidRDefault="00192BE7" w:rsidP="00192BE7">
      <w:pPr>
        <w:pStyle w:val="af0"/>
        <w:tabs>
          <w:tab w:val="left" w:pos="2087"/>
          <w:tab w:val="left" w:pos="4375"/>
        </w:tabs>
        <w:kinsoku w:val="0"/>
        <w:overflowPunct w:val="0"/>
        <w:spacing w:before="4"/>
        <w:ind w:left="567" w:firstLine="284"/>
        <w:jc w:val="center"/>
        <w:rPr>
          <w:color w:val="000000"/>
          <w:szCs w:val="28"/>
        </w:rPr>
      </w:pPr>
    </w:p>
    <w:p w:rsidR="00192BE7" w:rsidRDefault="00192BE7" w:rsidP="00192BE7">
      <w:pPr>
        <w:pStyle w:val="af0"/>
        <w:tabs>
          <w:tab w:val="left" w:pos="2087"/>
          <w:tab w:val="left" w:pos="4375"/>
        </w:tabs>
        <w:kinsoku w:val="0"/>
        <w:overflowPunct w:val="0"/>
        <w:spacing w:before="4"/>
        <w:ind w:left="567" w:firstLine="284"/>
        <w:jc w:val="center"/>
        <w:rPr>
          <w:color w:val="000000"/>
          <w:szCs w:val="28"/>
        </w:rPr>
      </w:pPr>
    </w:p>
    <w:p w:rsidR="00192BE7" w:rsidRDefault="00192BE7" w:rsidP="00192BE7">
      <w:pPr>
        <w:pStyle w:val="af0"/>
        <w:tabs>
          <w:tab w:val="left" w:pos="2087"/>
          <w:tab w:val="left" w:pos="4375"/>
        </w:tabs>
        <w:kinsoku w:val="0"/>
        <w:overflowPunct w:val="0"/>
        <w:spacing w:before="4"/>
        <w:ind w:left="567" w:firstLine="284"/>
        <w:jc w:val="center"/>
        <w:rPr>
          <w:color w:val="000000"/>
          <w:szCs w:val="28"/>
        </w:rPr>
      </w:pPr>
    </w:p>
    <w:p w:rsidR="00192BE7" w:rsidRDefault="00192BE7" w:rsidP="00192BE7">
      <w:pPr>
        <w:pStyle w:val="af0"/>
        <w:tabs>
          <w:tab w:val="left" w:pos="2087"/>
          <w:tab w:val="left" w:pos="4375"/>
        </w:tabs>
        <w:kinsoku w:val="0"/>
        <w:overflowPunct w:val="0"/>
        <w:spacing w:before="4"/>
        <w:ind w:left="567" w:firstLine="284"/>
        <w:jc w:val="center"/>
        <w:rPr>
          <w:color w:val="000000"/>
          <w:szCs w:val="28"/>
        </w:rPr>
      </w:pPr>
    </w:p>
    <w:p w:rsidR="00192BE7" w:rsidRDefault="00192BE7" w:rsidP="00192BE7">
      <w:pPr>
        <w:pStyle w:val="af0"/>
        <w:tabs>
          <w:tab w:val="left" w:pos="2087"/>
          <w:tab w:val="left" w:pos="4375"/>
        </w:tabs>
        <w:kinsoku w:val="0"/>
        <w:overflowPunct w:val="0"/>
        <w:spacing w:before="4"/>
        <w:ind w:left="567" w:firstLine="284"/>
        <w:jc w:val="center"/>
        <w:rPr>
          <w:color w:val="000000"/>
          <w:szCs w:val="28"/>
        </w:rPr>
      </w:pPr>
    </w:p>
    <w:p w:rsidR="00192BE7" w:rsidRDefault="00192BE7" w:rsidP="00192BE7">
      <w:pPr>
        <w:pStyle w:val="af0"/>
        <w:tabs>
          <w:tab w:val="left" w:pos="2087"/>
          <w:tab w:val="left" w:pos="4375"/>
        </w:tabs>
        <w:kinsoku w:val="0"/>
        <w:overflowPunct w:val="0"/>
        <w:spacing w:before="4"/>
        <w:ind w:left="567" w:firstLine="284"/>
        <w:jc w:val="center"/>
        <w:rPr>
          <w:color w:val="000000"/>
          <w:szCs w:val="28"/>
        </w:rPr>
      </w:pPr>
    </w:p>
    <w:p w:rsidR="00192BE7" w:rsidRDefault="00192BE7" w:rsidP="00192BE7">
      <w:pPr>
        <w:pStyle w:val="af0"/>
        <w:tabs>
          <w:tab w:val="left" w:pos="2087"/>
          <w:tab w:val="left" w:pos="4375"/>
        </w:tabs>
        <w:kinsoku w:val="0"/>
        <w:overflowPunct w:val="0"/>
        <w:spacing w:before="4"/>
        <w:ind w:left="567" w:firstLine="284"/>
        <w:jc w:val="center"/>
        <w:rPr>
          <w:color w:val="000000"/>
          <w:szCs w:val="28"/>
        </w:rPr>
      </w:pPr>
    </w:p>
    <w:p w:rsidR="00192BE7" w:rsidRPr="00F92DA7" w:rsidRDefault="00192BE7" w:rsidP="00192BE7">
      <w:pPr>
        <w:pStyle w:val="af0"/>
        <w:tabs>
          <w:tab w:val="left" w:pos="2087"/>
          <w:tab w:val="left" w:pos="4375"/>
        </w:tabs>
        <w:kinsoku w:val="0"/>
        <w:overflowPunct w:val="0"/>
        <w:spacing w:before="4"/>
        <w:ind w:left="567" w:firstLine="284"/>
        <w:jc w:val="center"/>
        <w:rPr>
          <w:color w:val="000000"/>
          <w:szCs w:val="28"/>
        </w:rPr>
      </w:pPr>
    </w:p>
    <w:p w:rsidR="00192BE7" w:rsidRPr="00F92DA7" w:rsidRDefault="00192BE7" w:rsidP="00192BE7">
      <w:pPr>
        <w:pStyle w:val="af0"/>
        <w:tabs>
          <w:tab w:val="left" w:pos="2087"/>
          <w:tab w:val="left" w:pos="4375"/>
        </w:tabs>
        <w:kinsoku w:val="0"/>
        <w:overflowPunct w:val="0"/>
        <w:spacing w:before="4"/>
        <w:ind w:left="567" w:firstLine="284"/>
        <w:jc w:val="center"/>
        <w:rPr>
          <w:color w:val="000000"/>
          <w:szCs w:val="28"/>
        </w:rPr>
      </w:pPr>
      <w:r w:rsidRPr="00F92DA7">
        <w:rPr>
          <w:color w:val="000000"/>
          <w:szCs w:val="28"/>
        </w:rPr>
        <w:t>Красноярск, 20____</w:t>
      </w:r>
    </w:p>
    <w:p w:rsidR="00192BE7" w:rsidRPr="00F92DA7" w:rsidRDefault="00192BE7" w:rsidP="00192BE7">
      <w:pPr>
        <w:pStyle w:val="1"/>
        <w:kinsoku w:val="0"/>
        <w:overflowPunct w:val="0"/>
        <w:spacing w:before="36"/>
        <w:ind w:left="567" w:right="160" w:firstLine="284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br w:type="column"/>
      </w:r>
      <w:r w:rsidRPr="00F92DA7">
        <w:rPr>
          <w:rFonts w:ascii="Times New Roman" w:hAnsi="Times New Roman"/>
          <w:color w:val="231F20"/>
          <w:sz w:val="28"/>
          <w:szCs w:val="28"/>
        </w:rPr>
        <w:lastRenderedPageBreak/>
        <w:t>АТТЕСТАЦИОННЫЙ ЛИСТ</w:t>
      </w:r>
    </w:p>
    <w:p w:rsidR="00192BE7" w:rsidRPr="00F92DA7" w:rsidRDefault="00192BE7" w:rsidP="00192BE7">
      <w:pPr>
        <w:pStyle w:val="af0"/>
        <w:kinsoku w:val="0"/>
        <w:overflowPunct w:val="0"/>
        <w:spacing w:before="101" w:line="240" w:lineRule="exact"/>
        <w:ind w:left="567" w:right="1362" w:firstLine="284"/>
        <w:jc w:val="center"/>
        <w:rPr>
          <w:color w:val="000000"/>
          <w:szCs w:val="28"/>
        </w:rPr>
      </w:pPr>
      <w:proofErr w:type="gramStart"/>
      <w:r w:rsidRPr="00F92DA7">
        <w:rPr>
          <w:color w:val="231F20"/>
          <w:szCs w:val="28"/>
        </w:rPr>
        <w:t>студента</w:t>
      </w:r>
      <w:proofErr w:type="gramEnd"/>
      <w:r w:rsidRPr="00F92DA7">
        <w:rPr>
          <w:color w:val="231F20"/>
          <w:szCs w:val="28"/>
        </w:rPr>
        <w:t xml:space="preserve"> за </w:t>
      </w:r>
      <w:r>
        <w:rPr>
          <w:color w:val="231F20"/>
          <w:szCs w:val="28"/>
        </w:rPr>
        <w:t>научно-исследовательскую</w:t>
      </w:r>
      <w:r w:rsidRPr="00F92DA7">
        <w:rPr>
          <w:color w:val="231F20"/>
          <w:szCs w:val="28"/>
        </w:rPr>
        <w:t xml:space="preserve"> </w:t>
      </w:r>
      <w:r>
        <w:rPr>
          <w:color w:val="231F20"/>
          <w:szCs w:val="28"/>
        </w:rPr>
        <w:t>работу</w:t>
      </w:r>
      <w:r w:rsidRPr="00F92DA7">
        <w:rPr>
          <w:color w:val="231F20"/>
          <w:szCs w:val="28"/>
        </w:rPr>
        <w:t xml:space="preserve"> 201 / 201 учебного года</w:t>
      </w:r>
    </w:p>
    <w:p w:rsidR="00192BE7" w:rsidRPr="00F92DA7" w:rsidRDefault="00192BE7" w:rsidP="00192BE7">
      <w:pPr>
        <w:pStyle w:val="af0"/>
        <w:kinsoku w:val="0"/>
        <w:overflowPunct w:val="0"/>
        <w:spacing w:before="10"/>
        <w:ind w:left="567" w:firstLine="284"/>
        <w:rPr>
          <w:szCs w:val="28"/>
        </w:rPr>
      </w:pPr>
    </w:p>
    <w:p w:rsidR="005B077F" w:rsidRDefault="00192BE7" w:rsidP="00192BE7">
      <w:pPr>
        <w:pStyle w:val="af0"/>
        <w:tabs>
          <w:tab w:val="left" w:pos="2122"/>
        </w:tabs>
        <w:kinsoku w:val="0"/>
        <w:overflowPunct w:val="0"/>
        <w:spacing w:line="240" w:lineRule="exact"/>
        <w:ind w:left="567" w:right="160" w:firstLine="284"/>
        <w:jc w:val="center"/>
        <w:rPr>
          <w:color w:val="231F20"/>
          <w:szCs w:val="28"/>
        </w:rPr>
      </w:pPr>
      <w:r w:rsidRPr="00F92DA7">
        <w:rPr>
          <w:color w:val="231F20"/>
          <w:szCs w:val="28"/>
        </w:rPr>
        <w:t>Студентки(а)</w:t>
      </w:r>
      <w:r w:rsidRPr="00F92DA7">
        <w:rPr>
          <w:color w:val="231F20"/>
          <w:szCs w:val="28"/>
          <w:u w:val="single" w:color="221E1F"/>
        </w:rPr>
        <w:t xml:space="preserve"> </w:t>
      </w:r>
      <w:r w:rsidRPr="00F92DA7">
        <w:rPr>
          <w:color w:val="231F20"/>
          <w:szCs w:val="28"/>
          <w:u w:val="single" w:color="221E1F"/>
        </w:rPr>
        <w:tab/>
      </w:r>
      <w:r w:rsidRPr="00F92DA7">
        <w:rPr>
          <w:color w:val="231F20"/>
          <w:szCs w:val="28"/>
        </w:rPr>
        <w:t>курса кафедры коррекционной педагогики</w:t>
      </w:r>
    </w:p>
    <w:p w:rsidR="00192BE7" w:rsidRPr="00F92DA7" w:rsidRDefault="00192BE7" w:rsidP="00192BE7">
      <w:pPr>
        <w:pStyle w:val="af0"/>
        <w:tabs>
          <w:tab w:val="left" w:pos="2122"/>
        </w:tabs>
        <w:kinsoku w:val="0"/>
        <w:overflowPunct w:val="0"/>
        <w:spacing w:line="240" w:lineRule="exact"/>
        <w:ind w:left="567" w:right="160" w:firstLine="284"/>
        <w:jc w:val="center"/>
        <w:rPr>
          <w:color w:val="231F20"/>
          <w:szCs w:val="28"/>
        </w:rPr>
      </w:pPr>
      <w:r w:rsidRPr="00F92DA7">
        <w:rPr>
          <w:color w:val="231F20"/>
          <w:szCs w:val="28"/>
        </w:rPr>
        <w:t xml:space="preserve"> Института социально-гуманитарных технологий </w:t>
      </w:r>
    </w:p>
    <w:p w:rsidR="00192BE7" w:rsidRDefault="00192BE7" w:rsidP="00192BE7">
      <w:pPr>
        <w:pStyle w:val="af0"/>
        <w:tabs>
          <w:tab w:val="left" w:pos="2122"/>
        </w:tabs>
        <w:kinsoku w:val="0"/>
        <w:overflowPunct w:val="0"/>
        <w:spacing w:line="240" w:lineRule="exact"/>
        <w:ind w:left="567" w:right="160" w:firstLine="284"/>
        <w:jc w:val="center"/>
        <w:rPr>
          <w:color w:val="231F20"/>
          <w:szCs w:val="28"/>
        </w:rPr>
      </w:pPr>
      <w:r w:rsidRPr="00F92DA7">
        <w:rPr>
          <w:color w:val="231F20"/>
          <w:szCs w:val="28"/>
        </w:rPr>
        <w:t>КГПУ</w:t>
      </w:r>
      <w:r w:rsidRPr="00F92DA7">
        <w:rPr>
          <w:color w:val="231F20"/>
          <w:spacing w:val="-1"/>
          <w:szCs w:val="28"/>
        </w:rPr>
        <w:t xml:space="preserve"> </w:t>
      </w:r>
      <w:r w:rsidRPr="00F92DA7">
        <w:rPr>
          <w:color w:val="231F20"/>
          <w:szCs w:val="28"/>
        </w:rPr>
        <w:t>им. В.П. Астафьева</w:t>
      </w:r>
    </w:p>
    <w:p w:rsidR="00192BE7" w:rsidRDefault="00192BE7" w:rsidP="00192BE7">
      <w:pPr>
        <w:pStyle w:val="af0"/>
        <w:tabs>
          <w:tab w:val="left" w:pos="2122"/>
        </w:tabs>
        <w:kinsoku w:val="0"/>
        <w:overflowPunct w:val="0"/>
        <w:spacing w:line="240" w:lineRule="exact"/>
        <w:ind w:left="567" w:right="160" w:firstLine="284"/>
        <w:jc w:val="center"/>
        <w:rPr>
          <w:color w:val="231F20"/>
          <w:szCs w:val="28"/>
        </w:rPr>
      </w:pPr>
    </w:p>
    <w:p w:rsidR="00192BE7" w:rsidRDefault="00192BE7" w:rsidP="00192BE7">
      <w:pPr>
        <w:pStyle w:val="af0"/>
        <w:tabs>
          <w:tab w:val="left" w:pos="2122"/>
        </w:tabs>
        <w:kinsoku w:val="0"/>
        <w:overflowPunct w:val="0"/>
        <w:spacing w:line="240" w:lineRule="exact"/>
        <w:ind w:left="567" w:right="160" w:firstLine="284"/>
        <w:jc w:val="center"/>
        <w:rPr>
          <w:color w:val="231F20"/>
          <w:szCs w:val="28"/>
        </w:rPr>
      </w:pPr>
    </w:p>
    <w:p w:rsidR="00192BE7" w:rsidRPr="00F92DA7" w:rsidRDefault="00192BE7" w:rsidP="00192BE7">
      <w:pPr>
        <w:pStyle w:val="af0"/>
        <w:tabs>
          <w:tab w:val="left" w:pos="6101"/>
        </w:tabs>
        <w:kinsoku w:val="0"/>
        <w:overflowPunct w:val="0"/>
        <w:spacing w:line="276" w:lineRule="auto"/>
        <w:ind w:left="851" w:right="21"/>
        <w:rPr>
          <w:color w:val="000000"/>
          <w:szCs w:val="28"/>
        </w:rPr>
      </w:pPr>
      <w:r w:rsidRPr="00F92DA7">
        <w:rPr>
          <w:color w:val="231F20"/>
          <w:szCs w:val="28"/>
        </w:rPr>
        <w:t>Ф. И.</w:t>
      </w:r>
      <w:r w:rsidRPr="00F92DA7">
        <w:rPr>
          <w:color w:val="231F20"/>
          <w:spacing w:val="-1"/>
          <w:szCs w:val="28"/>
        </w:rPr>
        <w:t xml:space="preserve"> </w:t>
      </w:r>
      <w:r w:rsidRPr="00F92DA7">
        <w:rPr>
          <w:color w:val="231F20"/>
          <w:szCs w:val="28"/>
        </w:rPr>
        <w:t xml:space="preserve">О. </w:t>
      </w:r>
      <w:r w:rsidRPr="00F92DA7">
        <w:rPr>
          <w:color w:val="231F20"/>
          <w:szCs w:val="28"/>
          <w:u w:val="single" w:color="221E1F"/>
        </w:rPr>
        <w:t xml:space="preserve"> </w:t>
      </w:r>
      <w:r w:rsidRPr="00F92DA7">
        <w:rPr>
          <w:color w:val="231F20"/>
          <w:szCs w:val="28"/>
          <w:u w:val="single" w:color="221E1F"/>
        </w:rPr>
        <w:tab/>
      </w:r>
      <w:r w:rsidRPr="007842A0">
        <w:rPr>
          <w:color w:val="231F20"/>
          <w:szCs w:val="28"/>
        </w:rPr>
        <w:t>______________________</w:t>
      </w:r>
      <w:r>
        <w:rPr>
          <w:color w:val="231F20"/>
          <w:szCs w:val="28"/>
        </w:rPr>
        <w:t>________</w:t>
      </w:r>
    </w:p>
    <w:p w:rsidR="00192BE7" w:rsidRDefault="00192BE7" w:rsidP="00192BE7">
      <w:pPr>
        <w:pStyle w:val="af0"/>
        <w:tabs>
          <w:tab w:val="left" w:pos="4547"/>
          <w:tab w:val="left" w:pos="6093"/>
          <w:tab w:val="left" w:pos="6219"/>
        </w:tabs>
        <w:kinsoku w:val="0"/>
        <w:overflowPunct w:val="0"/>
        <w:spacing w:before="7" w:line="276" w:lineRule="auto"/>
        <w:ind w:left="851" w:right="112"/>
        <w:rPr>
          <w:color w:val="231F20"/>
          <w:szCs w:val="28"/>
        </w:rPr>
      </w:pPr>
      <w:r w:rsidRPr="00F92DA7">
        <w:rPr>
          <w:color w:val="231F20"/>
          <w:szCs w:val="28"/>
        </w:rPr>
        <w:t>Руководитель</w:t>
      </w:r>
      <w:r w:rsidRPr="00F92DA7">
        <w:rPr>
          <w:color w:val="231F20"/>
          <w:spacing w:val="-4"/>
          <w:szCs w:val="28"/>
        </w:rPr>
        <w:t xml:space="preserve"> </w:t>
      </w:r>
      <w:r w:rsidRPr="00F92DA7">
        <w:rPr>
          <w:color w:val="231F20"/>
          <w:szCs w:val="28"/>
        </w:rPr>
        <w:t>практики</w:t>
      </w:r>
      <w:r w:rsidRPr="00F92DA7">
        <w:rPr>
          <w:color w:val="231F20"/>
          <w:spacing w:val="-3"/>
          <w:w w:val="99"/>
          <w:szCs w:val="28"/>
        </w:rPr>
        <w:t xml:space="preserve"> </w:t>
      </w:r>
      <w:r w:rsidRPr="00F92DA7">
        <w:rPr>
          <w:color w:val="231F20"/>
          <w:w w:val="99"/>
          <w:szCs w:val="28"/>
          <w:u w:val="single" w:color="221E1F"/>
        </w:rPr>
        <w:t xml:space="preserve"> </w:t>
      </w:r>
      <w:r w:rsidRPr="00F92DA7">
        <w:rPr>
          <w:color w:val="231F20"/>
          <w:w w:val="99"/>
          <w:szCs w:val="28"/>
          <w:u w:val="single" w:color="221E1F"/>
        </w:rPr>
        <w:tab/>
      </w:r>
      <w:r w:rsidRPr="00F92DA7">
        <w:rPr>
          <w:color w:val="231F20"/>
          <w:w w:val="99"/>
          <w:szCs w:val="28"/>
          <w:u w:val="single" w:color="221E1F"/>
        </w:rPr>
        <w:tab/>
      </w:r>
      <w:r>
        <w:rPr>
          <w:color w:val="231F20"/>
          <w:w w:val="99"/>
          <w:szCs w:val="28"/>
          <w:u w:val="single" w:color="221E1F"/>
        </w:rPr>
        <w:tab/>
      </w:r>
      <w:r>
        <w:rPr>
          <w:color w:val="231F20"/>
          <w:w w:val="99"/>
          <w:szCs w:val="28"/>
          <w:u w:val="single" w:color="221E1F"/>
        </w:rPr>
        <w:tab/>
      </w:r>
      <w:r>
        <w:rPr>
          <w:color w:val="231F20"/>
          <w:w w:val="99"/>
          <w:szCs w:val="28"/>
          <w:u w:val="single" w:color="221E1F"/>
        </w:rPr>
        <w:tab/>
      </w:r>
      <w:r>
        <w:rPr>
          <w:color w:val="231F20"/>
          <w:w w:val="99"/>
          <w:szCs w:val="28"/>
          <w:u w:val="single" w:color="221E1F"/>
        </w:rPr>
        <w:tab/>
      </w:r>
      <w:r>
        <w:rPr>
          <w:color w:val="231F20"/>
          <w:w w:val="99"/>
          <w:szCs w:val="28"/>
          <w:u w:val="single" w:color="221E1F"/>
        </w:rPr>
        <w:tab/>
      </w:r>
      <w:r>
        <w:rPr>
          <w:color w:val="231F20"/>
          <w:w w:val="99"/>
          <w:szCs w:val="28"/>
          <w:u w:val="single" w:color="221E1F"/>
        </w:rPr>
        <w:tab/>
      </w:r>
      <w:r>
        <w:rPr>
          <w:color w:val="231F20"/>
          <w:w w:val="99"/>
          <w:szCs w:val="28"/>
          <w:u w:val="single" w:color="221E1F"/>
        </w:rPr>
        <w:tab/>
      </w:r>
      <w:r w:rsidRPr="00F92DA7">
        <w:rPr>
          <w:color w:val="231F20"/>
          <w:szCs w:val="28"/>
        </w:rPr>
        <w:t xml:space="preserve"> </w:t>
      </w:r>
    </w:p>
    <w:p w:rsidR="00192BE7" w:rsidRDefault="00192BE7" w:rsidP="00192BE7">
      <w:pPr>
        <w:pStyle w:val="af0"/>
        <w:tabs>
          <w:tab w:val="left" w:pos="4547"/>
          <w:tab w:val="left" w:pos="6093"/>
          <w:tab w:val="left" w:pos="6219"/>
        </w:tabs>
        <w:kinsoku w:val="0"/>
        <w:overflowPunct w:val="0"/>
        <w:spacing w:before="7" w:line="276" w:lineRule="auto"/>
        <w:ind w:left="851" w:right="112"/>
        <w:rPr>
          <w:color w:val="231F20"/>
          <w:spacing w:val="-3"/>
          <w:szCs w:val="28"/>
        </w:rPr>
      </w:pPr>
      <w:r w:rsidRPr="00F92DA7">
        <w:rPr>
          <w:color w:val="231F20"/>
          <w:spacing w:val="-3"/>
          <w:szCs w:val="28"/>
        </w:rPr>
        <w:t>Время проведения</w:t>
      </w:r>
      <w:r w:rsidRPr="00F92DA7">
        <w:rPr>
          <w:color w:val="231F20"/>
          <w:spacing w:val="-49"/>
          <w:szCs w:val="28"/>
        </w:rPr>
        <w:t xml:space="preserve">   </w:t>
      </w:r>
      <w:r w:rsidRPr="00F92DA7">
        <w:rPr>
          <w:color w:val="231F20"/>
          <w:spacing w:val="-3"/>
          <w:szCs w:val="28"/>
        </w:rPr>
        <w:t>практики</w:t>
      </w:r>
      <w:r w:rsidRPr="00F92DA7">
        <w:rPr>
          <w:color w:val="231F20"/>
          <w:spacing w:val="-26"/>
          <w:szCs w:val="28"/>
        </w:rPr>
        <w:t xml:space="preserve"> </w:t>
      </w:r>
      <w:r w:rsidRPr="00F92DA7">
        <w:rPr>
          <w:color w:val="231F20"/>
          <w:spacing w:val="26"/>
          <w:szCs w:val="28"/>
        </w:rPr>
        <w:t>с</w:t>
      </w:r>
      <w:r w:rsidRPr="00F92DA7">
        <w:rPr>
          <w:color w:val="231F20"/>
          <w:szCs w:val="28"/>
          <w:u w:val="single" w:color="221E1F"/>
        </w:rPr>
        <w:t xml:space="preserve"> </w:t>
      </w:r>
      <w:r w:rsidRPr="00F92DA7">
        <w:rPr>
          <w:color w:val="231F20"/>
          <w:szCs w:val="28"/>
          <w:u w:val="single" w:color="221E1F"/>
        </w:rPr>
        <w:tab/>
      </w:r>
      <w:r>
        <w:rPr>
          <w:color w:val="231F20"/>
          <w:szCs w:val="28"/>
          <w:u w:val="single" w:color="221E1F"/>
        </w:rPr>
        <w:tab/>
      </w:r>
      <w:r>
        <w:rPr>
          <w:color w:val="231F20"/>
          <w:szCs w:val="28"/>
          <w:u w:val="single" w:color="221E1F"/>
        </w:rPr>
        <w:tab/>
      </w:r>
      <w:r w:rsidRPr="00F92DA7">
        <w:rPr>
          <w:color w:val="231F20"/>
          <w:szCs w:val="28"/>
        </w:rPr>
        <w:t xml:space="preserve"> </w:t>
      </w:r>
      <w:r w:rsidRPr="00F92DA7">
        <w:rPr>
          <w:color w:val="231F20"/>
          <w:spacing w:val="-2"/>
          <w:szCs w:val="28"/>
        </w:rPr>
        <w:t>по</w:t>
      </w:r>
      <w:r w:rsidRPr="00F92DA7">
        <w:rPr>
          <w:color w:val="231F20"/>
          <w:spacing w:val="-2"/>
          <w:szCs w:val="28"/>
          <w:u w:val="single" w:color="221E1F"/>
        </w:rPr>
        <w:t xml:space="preserve"> </w:t>
      </w:r>
      <w:r w:rsidRPr="00F92DA7">
        <w:rPr>
          <w:color w:val="231F20"/>
          <w:spacing w:val="-2"/>
          <w:szCs w:val="28"/>
          <w:u w:val="single" w:color="221E1F"/>
        </w:rPr>
        <w:tab/>
      </w:r>
      <w:r>
        <w:rPr>
          <w:color w:val="231F20"/>
          <w:spacing w:val="-2"/>
          <w:szCs w:val="28"/>
          <w:u w:val="single" w:color="221E1F"/>
        </w:rPr>
        <w:tab/>
      </w:r>
      <w:r>
        <w:rPr>
          <w:color w:val="231F20"/>
          <w:spacing w:val="-2"/>
          <w:szCs w:val="28"/>
          <w:u w:val="single" w:color="221E1F"/>
        </w:rPr>
        <w:tab/>
      </w:r>
      <w:r w:rsidRPr="00F92DA7">
        <w:rPr>
          <w:color w:val="231F20"/>
          <w:spacing w:val="-3"/>
          <w:szCs w:val="28"/>
        </w:rPr>
        <w:t xml:space="preserve">г. </w:t>
      </w:r>
    </w:p>
    <w:p w:rsidR="00192BE7" w:rsidRPr="007842A0" w:rsidRDefault="00192BE7" w:rsidP="00192BE7">
      <w:pPr>
        <w:pStyle w:val="af0"/>
        <w:tabs>
          <w:tab w:val="left" w:pos="4547"/>
          <w:tab w:val="left" w:pos="6093"/>
          <w:tab w:val="left" w:pos="6219"/>
        </w:tabs>
        <w:kinsoku w:val="0"/>
        <w:overflowPunct w:val="0"/>
        <w:spacing w:before="7" w:line="276" w:lineRule="auto"/>
        <w:ind w:left="851" w:right="112"/>
        <w:rPr>
          <w:color w:val="231F20"/>
          <w:szCs w:val="28"/>
        </w:rPr>
      </w:pPr>
      <w:r w:rsidRPr="00F92DA7">
        <w:rPr>
          <w:color w:val="231F20"/>
          <w:szCs w:val="28"/>
        </w:rPr>
        <w:t>Образовательн</w:t>
      </w:r>
      <w:r>
        <w:rPr>
          <w:color w:val="231F20"/>
          <w:szCs w:val="28"/>
        </w:rPr>
        <w:t>ая</w:t>
      </w:r>
      <w:r w:rsidRPr="00F92DA7">
        <w:rPr>
          <w:color w:val="231F20"/>
          <w:szCs w:val="28"/>
        </w:rPr>
        <w:t xml:space="preserve"> </w:t>
      </w:r>
      <w:r>
        <w:rPr>
          <w:color w:val="231F20"/>
          <w:szCs w:val="28"/>
        </w:rPr>
        <w:t>организация _________________________________________</w:t>
      </w:r>
    </w:p>
    <w:p w:rsidR="00192BE7" w:rsidRPr="00F92DA7" w:rsidRDefault="00154662" w:rsidP="00192BE7">
      <w:pPr>
        <w:pStyle w:val="af0"/>
        <w:kinsoku w:val="0"/>
        <w:overflowPunct w:val="0"/>
        <w:spacing w:line="276" w:lineRule="auto"/>
        <w:ind w:left="851"/>
        <w:rPr>
          <w:szCs w:val="28"/>
        </w:rPr>
      </w:pPr>
      <w:r>
        <w:rPr>
          <w:szCs w:val="28"/>
        </w:rPr>
      </w:r>
      <w:r>
        <w:rPr>
          <w:szCs w:val="28"/>
        </w:rPr>
        <w:pict>
          <v:group id="_x0000_s1035" style="width:302.95pt;height:1pt;mso-position-horizontal-relative:char;mso-position-vertical-relative:line" coordsize="6059,20" o:allowincell="f">
            <v:shape id="_x0000_s1036" style="position:absolute;left:4;top:4;width:6050;height:20;mso-position-horizontal-relative:page;mso-position-vertical-relative:page" coordsize="6050,20" o:allowincell="f" path="m,l6050,e" filled="f" strokecolor="#221e1f" strokeweight=".44pt">
              <v:path arrowok="t"/>
            </v:shape>
            <w10:anchorlock/>
          </v:group>
        </w:pict>
      </w:r>
    </w:p>
    <w:p w:rsidR="00192BE7" w:rsidRPr="00AB546C" w:rsidRDefault="00192BE7" w:rsidP="00192BE7">
      <w:pPr>
        <w:pStyle w:val="a7"/>
        <w:numPr>
          <w:ilvl w:val="1"/>
          <w:numId w:val="12"/>
        </w:numPr>
        <w:spacing w:after="0" w:line="240" w:lineRule="auto"/>
        <w:ind w:hanging="306"/>
        <w:jc w:val="both"/>
        <w:rPr>
          <w:rFonts w:ascii="Times New Roman" w:hAnsi="Times New Roman"/>
          <w:bCs/>
          <w:sz w:val="28"/>
          <w:szCs w:val="28"/>
        </w:rPr>
      </w:pPr>
      <w:r w:rsidRPr="00AB546C">
        <w:rPr>
          <w:rFonts w:ascii="Times New Roman" w:hAnsi="Times New Roman"/>
          <w:color w:val="231F20"/>
          <w:sz w:val="28"/>
          <w:szCs w:val="28"/>
        </w:rPr>
        <w:t xml:space="preserve">Общая оценка за </w:t>
      </w:r>
      <w:r w:rsidRPr="00AB546C">
        <w:rPr>
          <w:rFonts w:ascii="Times New Roman" w:hAnsi="Times New Roman"/>
          <w:bCs/>
          <w:sz w:val="28"/>
          <w:szCs w:val="28"/>
        </w:rPr>
        <w:t>подбор наглядно-демонстрационного для проведения исследовательской работы</w:t>
      </w:r>
    </w:p>
    <w:p w:rsidR="00192BE7" w:rsidRDefault="00192BE7" w:rsidP="00192BE7">
      <w:pPr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</w:t>
      </w:r>
    </w:p>
    <w:p w:rsidR="00192BE7" w:rsidRDefault="00192BE7" w:rsidP="00192BE7">
      <w:pPr>
        <w:pStyle w:val="a7"/>
        <w:numPr>
          <w:ilvl w:val="0"/>
          <w:numId w:val="12"/>
        </w:numPr>
        <w:spacing w:after="0" w:line="240" w:lineRule="auto"/>
        <w:ind w:left="993" w:firstLine="14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Общая оценка за р</w:t>
      </w:r>
      <w:r w:rsidRPr="00AB546C">
        <w:rPr>
          <w:rFonts w:ascii="Times New Roman" w:hAnsi="Times New Roman"/>
          <w:bCs/>
          <w:sz w:val="28"/>
          <w:szCs w:val="28"/>
        </w:rPr>
        <w:t>азработк</w:t>
      </w:r>
      <w:r>
        <w:rPr>
          <w:rFonts w:ascii="Times New Roman" w:hAnsi="Times New Roman"/>
          <w:bCs/>
          <w:sz w:val="28"/>
          <w:szCs w:val="28"/>
        </w:rPr>
        <w:t>у</w:t>
      </w:r>
      <w:r w:rsidRPr="00AB546C">
        <w:rPr>
          <w:rFonts w:ascii="Times New Roman" w:hAnsi="Times New Roman"/>
          <w:bCs/>
          <w:sz w:val="28"/>
          <w:szCs w:val="28"/>
        </w:rPr>
        <w:t xml:space="preserve"> протокола для проведения педагогического исследования</w:t>
      </w:r>
    </w:p>
    <w:p w:rsidR="00192BE7" w:rsidRPr="00AB546C" w:rsidRDefault="00192BE7" w:rsidP="00192BE7">
      <w:pPr>
        <w:pStyle w:val="a7"/>
        <w:spacing w:after="0" w:line="240" w:lineRule="auto"/>
        <w:ind w:left="993" w:firstLine="141"/>
        <w:jc w:val="both"/>
        <w:rPr>
          <w:rFonts w:ascii="Times New Roman" w:hAnsi="Times New Roman"/>
          <w:bCs/>
          <w:sz w:val="28"/>
          <w:szCs w:val="28"/>
        </w:rPr>
      </w:pPr>
      <w:r w:rsidRPr="00AB546C">
        <w:rPr>
          <w:rFonts w:ascii="Times New Roman" w:hAnsi="Times New Roman"/>
          <w:bCs/>
          <w:sz w:val="28"/>
          <w:szCs w:val="28"/>
        </w:rPr>
        <w:t>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</w:t>
      </w:r>
    </w:p>
    <w:p w:rsidR="00192BE7" w:rsidRPr="00C42135" w:rsidRDefault="00192BE7" w:rsidP="00192BE7">
      <w:pPr>
        <w:pStyle w:val="a7"/>
        <w:numPr>
          <w:ilvl w:val="0"/>
          <w:numId w:val="12"/>
        </w:numPr>
        <w:spacing w:after="0" w:line="240" w:lineRule="auto"/>
        <w:ind w:left="993" w:firstLine="141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Общая оценка за </w:t>
      </w:r>
      <w:r>
        <w:rPr>
          <w:rFonts w:ascii="Times New Roman" w:hAnsi="Times New Roman"/>
          <w:bCs/>
          <w:sz w:val="28"/>
          <w:szCs w:val="24"/>
        </w:rPr>
        <w:t>п</w:t>
      </w:r>
      <w:r w:rsidRPr="00AB546C">
        <w:rPr>
          <w:rFonts w:ascii="Times New Roman" w:hAnsi="Times New Roman"/>
          <w:bCs/>
          <w:sz w:val="28"/>
          <w:szCs w:val="24"/>
        </w:rPr>
        <w:t>ров</w:t>
      </w:r>
      <w:r>
        <w:rPr>
          <w:rFonts w:ascii="Times New Roman" w:hAnsi="Times New Roman"/>
          <w:bCs/>
          <w:sz w:val="28"/>
          <w:szCs w:val="24"/>
        </w:rPr>
        <w:t>едение исследовательской работы, з</w:t>
      </w:r>
      <w:r w:rsidRPr="00AB546C">
        <w:rPr>
          <w:rFonts w:ascii="Times New Roman" w:hAnsi="Times New Roman"/>
          <w:bCs/>
          <w:sz w:val="28"/>
          <w:szCs w:val="24"/>
        </w:rPr>
        <w:t>аполнен</w:t>
      </w:r>
      <w:r>
        <w:rPr>
          <w:rFonts w:ascii="Times New Roman" w:hAnsi="Times New Roman"/>
          <w:bCs/>
          <w:sz w:val="28"/>
          <w:szCs w:val="24"/>
        </w:rPr>
        <w:t>ие</w:t>
      </w:r>
      <w:r w:rsidRPr="00AB546C">
        <w:rPr>
          <w:rFonts w:ascii="Times New Roman" w:hAnsi="Times New Roman"/>
          <w:bCs/>
          <w:sz w:val="28"/>
          <w:szCs w:val="24"/>
        </w:rPr>
        <w:t xml:space="preserve"> протоколов обследования (согласно теме научного исследования)</w:t>
      </w:r>
    </w:p>
    <w:p w:rsidR="00192BE7" w:rsidRPr="00C42135" w:rsidRDefault="00192BE7" w:rsidP="00192BE7">
      <w:pPr>
        <w:pStyle w:val="a7"/>
        <w:spacing w:after="0" w:line="240" w:lineRule="auto"/>
        <w:ind w:left="993" w:firstLine="141"/>
        <w:jc w:val="both"/>
        <w:rPr>
          <w:rFonts w:ascii="Times New Roman" w:hAnsi="Times New Roman"/>
          <w:bCs/>
          <w:sz w:val="28"/>
          <w:szCs w:val="28"/>
        </w:rPr>
      </w:pPr>
      <w:r w:rsidRPr="00C42135">
        <w:rPr>
          <w:rFonts w:ascii="Times New Roman" w:hAnsi="Times New Roman"/>
          <w:bCs/>
          <w:sz w:val="28"/>
          <w:szCs w:val="28"/>
        </w:rPr>
        <w:t>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192BE7" w:rsidRPr="00C42135" w:rsidRDefault="00192BE7" w:rsidP="00192BE7">
      <w:pPr>
        <w:pStyle w:val="a7"/>
        <w:numPr>
          <w:ilvl w:val="0"/>
          <w:numId w:val="12"/>
        </w:numPr>
        <w:spacing w:after="0" w:line="240" w:lineRule="auto"/>
        <w:ind w:left="993" w:right="141" w:firstLine="14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 xml:space="preserve">Общая оценка за </w:t>
      </w:r>
      <w:r>
        <w:rPr>
          <w:rFonts w:ascii="Times New Roman" w:hAnsi="Times New Roman"/>
          <w:bCs/>
          <w:sz w:val="28"/>
        </w:rPr>
        <w:t>п</w:t>
      </w:r>
      <w:r w:rsidRPr="00AB546C">
        <w:rPr>
          <w:rFonts w:ascii="Times New Roman" w:hAnsi="Times New Roman"/>
          <w:bCs/>
          <w:sz w:val="28"/>
        </w:rPr>
        <w:t>роведение первичного анализа результатов исследовательской деятельности</w:t>
      </w:r>
    </w:p>
    <w:p w:rsidR="00192BE7" w:rsidRPr="00C42135" w:rsidRDefault="00192BE7" w:rsidP="00192BE7">
      <w:pPr>
        <w:pStyle w:val="a7"/>
        <w:spacing w:after="0" w:line="240" w:lineRule="auto"/>
        <w:ind w:left="993" w:firstLine="141"/>
        <w:jc w:val="both"/>
        <w:rPr>
          <w:rFonts w:ascii="Times New Roman" w:hAnsi="Times New Roman"/>
          <w:bCs/>
          <w:sz w:val="28"/>
          <w:szCs w:val="28"/>
        </w:rPr>
      </w:pPr>
      <w:r w:rsidRPr="00C42135">
        <w:rPr>
          <w:rFonts w:ascii="Times New Roman" w:hAnsi="Times New Roman"/>
          <w:bCs/>
          <w:sz w:val="28"/>
          <w:szCs w:val="28"/>
        </w:rPr>
        <w:t>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192BE7" w:rsidRDefault="00192BE7" w:rsidP="00192BE7">
      <w:pPr>
        <w:pStyle w:val="a7"/>
        <w:spacing w:after="0" w:line="240" w:lineRule="auto"/>
        <w:ind w:right="141" w:hanging="306"/>
        <w:jc w:val="both"/>
        <w:rPr>
          <w:rFonts w:ascii="Times New Roman" w:hAnsi="Times New Roman"/>
          <w:bCs/>
        </w:rPr>
      </w:pPr>
    </w:p>
    <w:p w:rsidR="00192BE7" w:rsidRPr="00AB546C" w:rsidRDefault="00192BE7" w:rsidP="00192BE7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92BE7" w:rsidRPr="00F92DA7" w:rsidRDefault="00192BE7" w:rsidP="00192BE7">
      <w:pPr>
        <w:pStyle w:val="af0"/>
        <w:kinsoku w:val="0"/>
        <w:overflowPunct w:val="0"/>
        <w:spacing w:line="276" w:lineRule="auto"/>
        <w:ind w:left="851"/>
        <w:rPr>
          <w:color w:val="000000"/>
          <w:szCs w:val="28"/>
        </w:rPr>
      </w:pPr>
      <w:r>
        <w:rPr>
          <w:color w:val="231F20"/>
          <w:szCs w:val="28"/>
        </w:rPr>
        <w:t>Научный руководитель</w:t>
      </w:r>
      <w:r w:rsidRPr="00F92DA7">
        <w:rPr>
          <w:color w:val="231F20"/>
          <w:szCs w:val="28"/>
        </w:rPr>
        <w:t>:</w:t>
      </w:r>
    </w:p>
    <w:p w:rsidR="00192BE7" w:rsidRPr="00F92DA7" w:rsidRDefault="00192BE7" w:rsidP="00192BE7">
      <w:pPr>
        <w:pStyle w:val="af0"/>
        <w:tabs>
          <w:tab w:val="left" w:pos="2203"/>
          <w:tab w:val="left" w:pos="5179"/>
        </w:tabs>
        <w:kinsoku w:val="0"/>
        <w:overflowPunct w:val="0"/>
        <w:spacing w:before="7" w:line="276" w:lineRule="auto"/>
        <w:ind w:left="851" w:right="1107"/>
        <w:rPr>
          <w:color w:val="000000"/>
          <w:szCs w:val="28"/>
        </w:rPr>
      </w:pPr>
      <w:r w:rsidRPr="00F92DA7">
        <w:rPr>
          <w:color w:val="231F20"/>
          <w:szCs w:val="28"/>
          <w:u w:val="single" w:color="221E1F"/>
        </w:rPr>
        <w:t xml:space="preserve"> </w:t>
      </w:r>
      <w:r w:rsidRPr="00F92DA7">
        <w:rPr>
          <w:color w:val="231F20"/>
          <w:szCs w:val="28"/>
          <w:u w:val="single" w:color="221E1F"/>
        </w:rPr>
        <w:tab/>
      </w:r>
      <w:r w:rsidRPr="00F92DA7">
        <w:rPr>
          <w:color w:val="231F20"/>
          <w:szCs w:val="28"/>
        </w:rPr>
        <w:t xml:space="preserve"> /</w:t>
      </w:r>
      <w:r w:rsidRPr="00F92DA7">
        <w:rPr>
          <w:color w:val="231F20"/>
          <w:szCs w:val="28"/>
          <w:u w:val="single" w:color="221E1F"/>
        </w:rPr>
        <w:t xml:space="preserve"> </w:t>
      </w:r>
      <w:r w:rsidRPr="00C42135">
        <w:rPr>
          <w:color w:val="231F20"/>
          <w:szCs w:val="28"/>
        </w:rPr>
        <w:t>_____</w:t>
      </w:r>
      <w:r w:rsidRPr="00F92DA7">
        <w:rPr>
          <w:color w:val="231F20"/>
          <w:szCs w:val="28"/>
          <w:u w:val="single" w:color="221E1F"/>
        </w:rPr>
        <w:tab/>
      </w:r>
      <w:r>
        <w:rPr>
          <w:color w:val="231F20"/>
          <w:szCs w:val="28"/>
          <w:u w:val="single" w:color="221E1F"/>
        </w:rPr>
        <w:tab/>
      </w:r>
      <w:r>
        <w:rPr>
          <w:color w:val="231F20"/>
          <w:szCs w:val="28"/>
          <w:u w:val="single" w:color="221E1F"/>
        </w:rPr>
        <w:tab/>
      </w:r>
      <w:r w:rsidRPr="00F92DA7">
        <w:rPr>
          <w:color w:val="231F20"/>
          <w:szCs w:val="28"/>
        </w:rPr>
        <w:t xml:space="preserve">/ </w:t>
      </w:r>
      <w:r>
        <w:rPr>
          <w:color w:val="231F20"/>
          <w:szCs w:val="28"/>
        </w:rPr>
        <w:t>научный р</w:t>
      </w:r>
      <w:r w:rsidRPr="00F92DA7">
        <w:rPr>
          <w:color w:val="231F20"/>
          <w:szCs w:val="28"/>
        </w:rPr>
        <w:t>уководитель</w:t>
      </w:r>
      <w:r w:rsidRPr="00F92DA7">
        <w:rPr>
          <w:color w:val="231F20"/>
          <w:spacing w:val="-1"/>
          <w:szCs w:val="28"/>
        </w:rPr>
        <w:t xml:space="preserve"> </w:t>
      </w:r>
    </w:p>
    <w:p w:rsidR="00192BE7" w:rsidRDefault="00192BE7" w:rsidP="00192BE7">
      <w:pPr>
        <w:pStyle w:val="af0"/>
        <w:tabs>
          <w:tab w:val="left" w:pos="6187"/>
        </w:tabs>
        <w:kinsoku w:val="0"/>
        <w:overflowPunct w:val="0"/>
        <w:spacing w:before="7" w:line="276" w:lineRule="auto"/>
        <w:ind w:left="851"/>
        <w:rPr>
          <w:color w:val="231F20"/>
          <w:szCs w:val="28"/>
        </w:rPr>
      </w:pPr>
    </w:p>
    <w:p w:rsidR="00192BE7" w:rsidRPr="00F92DA7" w:rsidRDefault="00192BE7" w:rsidP="00192BE7">
      <w:pPr>
        <w:pStyle w:val="af0"/>
        <w:tabs>
          <w:tab w:val="left" w:pos="6187"/>
        </w:tabs>
        <w:kinsoku w:val="0"/>
        <w:overflowPunct w:val="0"/>
        <w:spacing w:before="7" w:line="276" w:lineRule="auto"/>
        <w:ind w:left="851"/>
        <w:rPr>
          <w:color w:val="000000"/>
          <w:szCs w:val="28"/>
        </w:rPr>
      </w:pPr>
      <w:r w:rsidRPr="00F92DA7">
        <w:rPr>
          <w:color w:val="231F20"/>
          <w:szCs w:val="28"/>
        </w:rPr>
        <w:t xml:space="preserve">Общая оценка за практику </w:t>
      </w:r>
      <w:r w:rsidRPr="00F92DA7">
        <w:rPr>
          <w:color w:val="231F20"/>
          <w:szCs w:val="28"/>
          <w:u w:val="single" w:color="221E1F"/>
        </w:rPr>
        <w:t xml:space="preserve"> </w:t>
      </w:r>
      <w:r w:rsidRPr="00F92DA7">
        <w:rPr>
          <w:color w:val="231F20"/>
          <w:szCs w:val="28"/>
          <w:u w:val="single" w:color="221E1F"/>
        </w:rPr>
        <w:tab/>
      </w:r>
      <w:r>
        <w:rPr>
          <w:color w:val="231F20"/>
          <w:szCs w:val="28"/>
          <w:u w:val="single" w:color="221E1F"/>
        </w:rPr>
        <w:tab/>
      </w:r>
      <w:r>
        <w:rPr>
          <w:color w:val="231F20"/>
          <w:szCs w:val="28"/>
          <w:u w:val="single" w:color="221E1F"/>
        </w:rPr>
        <w:tab/>
      </w:r>
      <w:r>
        <w:rPr>
          <w:color w:val="231F20"/>
          <w:szCs w:val="28"/>
          <w:u w:val="single" w:color="221E1F"/>
        </w:rPr>
        <w:tab/>
      </w:r>
      <w:r>
        <w:rPr>
          <w:color w:val="231F20"/>
          <w:szCs w:val="28"/>
          <w:u w:val="single" w:color="221E1F"/>
        </w:rPr>
        <w:tab/>
      </w:r>
      <w:r>
        <w:rPr>
          <w:color w:val="231F20"/>
          <w:szCs w:val="28"/>
          <w:u w:val="single" w:color="221E1F"/>
        </w:rPr>
        <w:tab/>
      </w:r>
      <w:r>
        <w:rPr>
          <w:color w:val="231F20"/>
          <w:szCs w:val="28"/>
          <w:u w:val="single" w:color="221E1F"/>
        </w:rPr>
        <w:tab/>
      </w:r>
    </w:p>
    <w:p w:rsidR="00192BE7" w:rsidRPr="00F92DA7" w:rsidRDefault="00192BE7" w:rsidP="00192BE7">
      <w:pPr>
        <w:pStyle w:val="af0"/>
        <w:kinsoku w:val="0"/>
        <w:overflowPunct w:val="0"/>
        <w:spacing w:line="276" w:lineRule="auto"/>
        <w:ind w:left="851"/>
        <w:rPr>
          <w:color w:val="000000"/>
          <w:szCs w:val="28"/>
        </w:rPr>
      </w:pPr>
      <w:r w:rsidRPr="00F92DA7">
        <w:rPr>
          <w:color w:val="231F20"/>
          <w:szCs w:val="28"/>
        </w:rPr>
        <w:t>(</w:t>
      </w:r>
      <w:proofErr w:type="gramStart"/>
      <w:r w:rsidRPr="00F92DA7">
        <w:rPr>
          <w:color w:val="231F20"/>
          <w:szCs w:val="28"/>
        </w:rPr>
        <w:t>выставляет</w:t>
      </w:r>
      <w:proofErr w:type="gramEnd"/>
      <w:r w:rsidRPr="00F92DA7">
        <w:rPr>
          <w:color w:val="231F20"/>
          <w:szCs w:val="28"/>
        </w:rPr>
        <w:t xml:space="preserve"> </w:t>
      </w:r>
      <w:r>
        <w:rPr>
          <w:color w:val="231F20"/>
          <w:szCs w:val="28"/>
        </w:rPr>
        <w:t>руководитель</w:t>
      </w:r>
      <w:r w:rsidRPr="00F92DA7">
        <w:rPr>
          <w:color w:val="231F20"/>
          <w:szCs w:val="28"/>
        </w:rPr>
        <w:t xml:space="preserve"> практики)</w:t>
      </w:r>
    </w:p>
    <w:p w:rsidR="00192BE7" w:rsidRPr="00F92DA7" w:rsidRDefault="00192BE7" w:rsidP="00192BE7">
      <w:pPr>
        <w:pStyle w:val="af0"/>
        <w:tabs>
          <w:tab w:val="left" w:pos="6161"/>
        </w:tabs>
        <w:kinsoku w:val="0"/>
        <w:overflowPunct w:val="0"/>
        <w:spacing w:line="276" w:lineRule="auto"/>
        <w:ind w:left="851"/>
        <w:rPr>
          <w:color w:val="000000"/>
          <w:szCs w:val="28"/>
        </w:rPr>
      </w:pPr>
      <w:r w:rsidRPr="00F92DA7">
        <w:rPr>
          <w:color w:val="231F20"/>
          <w:szCs w:val="28"/>
        </w:rPr>
        <w:t>Групповой</w:t>
      </w:r>
      <w:r w:rsidRPr="00F92DA7">
        <w:rPr>
          <w:color w:val="231F20"/>
          <w:spacing w:val="-1"/>
          <w:szCs w:val="28"/>
        </w:rPr>
        <w:t xml:space="preserve"> </w:t>
      </w:r>
      <w:r w:rsidRPr="00F92DA7">
        <w:rPr>
          <w:color w:val="231F20"/>
          <w:szCs w:val="28"/>
        </w:rPr>
        <w:t xml:space="preserve">руководитель </w:t>
      </w:r>
      <w:r w:rsidRPr="00F92DA7">
        <w:rPr>
          <w:color w:val="231F20"/>
          <w:szCs w:val="28"/>
          <w:u w:val="single" w:color="221E1F"/>
        </w:rPr>
        <w:t xml:space="preserve"> </w:t>
      </w:r>
      <w:r>
        <w:rPr>
          <w:color w:val="231F20"/>
          <w:szCs w:val="28"/>
          <w:u w:val="single" w:color="221E1F"/>
        </w:rPr>
        <w:tab/>
      </w:r>
      <w:r>
        <w:rPr>
          <w:color w:val="231F20"/>
          <w:szCs w:val="28"/>
          <w:u w:val="single" w:color="221E1F"/>
        </w:rPr>
        <w:tab/>
      </w:r>
      <w:r>
        <w:rPr>
          <w:color w:val="231F20"/>
          <w:szCs w:val="28"/>
          <w:u w:val="single" w:color="221E1F"/>
        </w:rPr>
        <w:tab/>
      </w:r>
      <w:r>
        <w:rPr>
          <w:color w:val="231F20"/>
          <w:szCs w:val="28"/>
          <w:u w:val="single" w:color="221E1F"/>
        </w:rPr>
        <w:tab/>
      </w:r>
      <w:r>
        <w:rPr>
          <w:color w:val="231F20"/>
          <w:szCs w:val="28"/>
          <w:u w:val="single" w:color="221E1F"/>
        </w:rPr>
        <w:tab/>
      </w:r>
      <w:r>
        <w:rPr>
          <w:color w:val="231F20"/>
          <w:szCs w:val="28"/>
          <w:u w:val="single" w:color="221E1F"/>
        </w:rPr>
        <w:tab/>
      </w:r>
      <w:r w:rsidRPr="00F92DA7">
        <w:rPr>
          <w:color w:val="231F20"/>
          <w:szCs w:val="28"/>
          <w:u w:val="single" w:color="221E1F"/>
        </w:rPr>
        <w:tab/>
      </w:r>
    </w:p>
    <w:p w:rsidR="00192BE7" w:rsidRPr="00F92DA7" w:rsidRDefault="00192BE7" w:rsidP="00192BE7">
      <w:pPr>
        <w:pStyle w:val="af0"/>
        <w:kinsoku w:val="0"/>
        <w:overflowPunct w:val="0"/>
        <w:spacing w:line="276" w:lineRule="auto"/>
        <w:ind w:left="851"/>
        <w:jc w:val="right"/>
        <w:rPr>
          <w:color w:val="000000"/>
          <w:szCs w:val="28"/>
        </w:rPr>
      </w:pPr>
      <w:r w:rsidRPr="00F92DA7">
        <w:rPr>
          <w:color w:val="231F20"/>
          <w:szCs w:val="28"/>
        </w:rPr>
        <w:t>(</w:t>
      </w:r>
      <w:proofErr w:type="gramStart"/>
      <w:r w:rsidRPr="00F92DA7">
        <w:rPr>
          <w:color w:val="231F20"/>
          <w:szCs w:val="28"/>
        </w:rPr>
        <w:t>подпись</w:t>
      </w:r>
      <w:proofErr w:type="gramEnd"/>
      <w:r w:rsidRPr="00F92DA7">
        <w:rPr>
          <w:color w:val="231F20"/>
          <w:szCs w:val="28"/>
        </w:rPr>
        <w:t>)</w:t>
      </w:r>
    </w:p>
    <w:p w:rsidR="00192BE7" w:rsidRPr="00F92DA7" w:rsidRDefault="00192BE7" w:rsidP="00192BE7">
      <w:pPr>
        <w:pStyle w:val="af0"/>
        <w:tabs>
          <w:tab w:val="left" w:pos="6220"/>
        </w:tabs>
        <w:kinsoku w:val="0"/>
        <w:overflowPunct w:val="0"/>
        <w:spacing w:line="276" w:lineRule="auto"/>
        <w:ind w:left="851"/>
        <w:rPr>
          <w:color w:val="000000"/>
          <w:szCs w:val="28"/>
        </w:rPr>
      </w:pPr>
      <w:r w:rsidRPr="00F92DA7">
        <w:rPr>
          <w:color w:val="231F20"/>
          <w:szCs w:val="28"/>
        </w:rPr>
        <w:t xml:space="preserve">К аттестации прилагается </w:t>
      </w:r>
      <w:r w:rsidRPr="00F92DA7">
        <w:rPr>
          <w:color w:val="231F20"/>
          <w:szCs w:val="28"/>
          <w:u w:val="single" w:color="221E1F"/>
        </w:rPr>
        <w:t xml:space="preserve"> </w:t>
      </w:r>
      <w:r w:rsidRPr="00F92DA7">
        <w:rPr>
          <w:color w:val="231F20"/>
          <w:szCs w:val="28"/>
          <w:u w:val="single" w:color="221E1F"/>
        </w:rPr>
        <w:tab/>
      </w:r>
    </w:p>
    <w:p w:rsidR="00192BE7" w:rsidRDefault="00192BE7" w:rsidP="00192BE7">
      <w:pPr>
        <w:pStyle w:val="af0"/>
        <w:kinsoku w:val="0"/>
        <w:overflowPunct w:val="0"/>
        <w:spacing w:before="1"/>
        <w:rPr>
          <w:sz w:val="20"/>
          <w:szCs w:val="20"/>
        </w:rPr>
      </w:pPr>
    </w:p>
    <w:p w:rsidR="00192BE7" w:rsidRDefault="00154662" w:rsidP="00192BE7">
      <w:pPr>
        <w:pStyle w:val="af0"/>
        <w:kinsoku w:val="0"/>
        <w:overflowPunct w:val="0"/>
        <w:spacing w:line="20" w:lineRule="exact"/>
        <w:ind w:left="1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3" style="width:306.6pt;height:1pt;mso-position-horizontal-relative:char;mso-position-vertical-relative:line" coordsize="6132,20" o:allowincell="f">
            <v:shape id="_x0000_s1034" style="position:absolute;left:4;top:4;width:6123;height:20;mso-position-horizontal-relative:page;mso-position-vertical-relative:page" coordsize="6123,20" o:allowincell="f" path="m,l6122,e" filled="f" strokecolor="#221e1f" strokeweight=".44pt">
              <v:path arrowok="t"/>
            </v:shape>
            <w10:anchorlock/>
          </v:group>
        </w:pict>
      </w:r>
    </w:p>
    <w:p w:rsidR="00192BE7" w:rsidRPr="00C42135" w:rsidRDefault="00192BE7" w:rsidP="00192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sz w:val="19"/>
          <w:szCs w:val="19"/>
        </w:rPr>
        <w:br w:type="column"/>
      </w:r>
      <w:r w:rsidRPr="00C4213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ОТЗЫВ</w:t>
      </w:r>
    </w:p>
    <w:p w:rsidR="00192BE7" w:rsidRPr="00C42135" w:rsidRDefault="00192BE7" w:rsidP="00192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C42135">
        <w:rPr>
          <w:rFonts w:ascii="Times New Roman" w:hAnsi="Times New Roman"/>
          <w:b/>
          <w:bCs/>
          <w:color w:val="000000"/>
          <w:sz w:val="28"/>
          <w:szCs w:val="28"/>
        </w:rPr>
        <w:t>педагога</w:t>
      </w:r>
      <w:proofErr w:type="gramEnd"/>
      <w:r w:rsidRPr="00C42135">
        <w:rPr>
          <w:rFonts w:ascii="Times New Roman" w:hAnsi="Times New Roman"/>
          <w:b/>
          <w:bCs/>
          <w:color w:val="000000"/>
          <w:sz w:val="28"/>
          <w:szCs w:val="28"/>
        </w:rPr>
        <w:t xml:space="preserve">-наставника </w:t>
      </w:r>
      <w:r w:rsidRPr="00C42135">
        <w:rPr>
          <w:rStyle w:val="af2"/>
          <w:rFonts w:ascii="Times New Roman" w:hAnsi="Times New Roman"/>
          <w:color w:val="000000"/>
          <w:sz w:val="28"/>
          <w:szCs w:val="28"/>
        </w:rPr>
        <w:footnoteReference w:id="1"/>
      </w:r>
    </w:p>
    <w:p w:rsidR="00192BE7" w:rsidRPr="00C42135" w:rsidRDefault="00192BE7" w:rsidP="00192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92BE7" w:rsidRPr="00C42135" w:rsidRDefault="00192BE7" w:rsidP="00192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92BE7" w:rsidRPr="00C42135" w:rsidRDefault="00192BE7" w:rsidP="00192B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2135"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_______________________________________________________________,</w:t>
      </w:r>
    </w:p>
    <w:p w:rsidR="00192BE7" w:rsidRPr="00C42135" w:rsidRDefault="00192BE7" w:rsidP="00192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42135">
        <w:rPr>
          <w:rFonts w:ascii="Times New Roman" w:hAnsi="Times New Roman"/>
          <w:bCs/>
          <w:color w:val="000000"/>
          <w:sz w:val="28"/>
          <w:szCs w:val="28"/>
        </w:rPr>
        <w:t>Ф.И.О. обучающегося</w:t>
      </w:r>
    </w:p>
    <w:p w:rsidR="00192BE7" w:rsidRPr="00C42135" w:rsidRDefault="00192BE7" w:rsidP="00192B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_____курса</w:t>
      </w:r>
      <w:r w:rsidRPr="00C42135">
        <w:rPr>
          <w:rFonts w:ascii="Times New Roman" w:hAnsi="Times New Roman"/>
          <w:color w:val="000000"/>
          <w:sz w:val="28"/>
          <w:szCs w:val="28"/>
        </w:rPr>
        <w:t xml:space="preserve"> института</w:t>
      </w:r>
      <w:r>
        <w:rPr>
          <w:rFonts w:ascii="Times New Roman" w:hAnsi="Times New Roman"/>
          <w:color w:val="000000"/>
          <w:sz w:val="28"/>
          <w:szCs w:val="28"/>
        </w:rPr>
        <w:t xml:space="preserve"> социально-гуманитарных технологий</w:t>
      </w:r>
    </w:p>
    <w:p w:rsidR="00192BE7" w:rsidRPr="00C42135" w:rsidRDefault="00192BE7" w:rsidP="00192B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21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:rsidR="00192BE7" w:rsidRPr="00C42135" w:rsidRDefault="00192BE7" w:rsidP="00192B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2135">
        <w:rPr>
          <w:rFonts w:ascii="Times New Roman" w:hAnsi="Times New Roman"/>
          <w:bCs/>
          <w:color w:val="000000"/>
          <w:sz w:val="28"/>
          <w:szCs w:val="28"/>
        </w:rPr>
        <w:t>направление</w:t>
      </w:r>
      <w:proofErr w:type="gramEnd"/>
      <w:r w:rsidRPr="00C42135">
        <w:rPr>
          <w:rFonts w:ascii="Times New Roman" w:hAnsi="Times New Roman"/>
          <w:bCs/>
          <w:color w:val="000000"/>
          <w:sz w:val="28"/>
          <w:szCs w:val="28"/>
        </w:rPr>
        <w:t xml:space="preserve"> подготовки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44.04.03 Специальное (дефектологическое) образование</w:t>
      </w:r>
      <w:r w:rsidRPr="00C42135">
        <w:rPr>
          <w:rFonts w:ascii="Times New Roman" w:hAnsi="Times New Roman"/>
          <w:bCs/>
          <w:color w:val="000000"/>
          <w:sz w:val="28"/>
          <w:szCs w:val="28"/>
        </w:rPr>
        <w:t>, направленность (профиль) образовательной программы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Инклюзивное образование детей с особыми образовательными потребностями </w:t>
      </w:r>
      <w:r w:rsidRPr="00C42135">
        <w:rPr>
          <w:rFonts w:ascii="Times New Roman" w:hAnsi="Times New Roman"/>
          <w:color w:val="000000"/>
          <w:sz w:val="28"/>
          <w:szCs w:val="28"/>
        </w:rPr>
        <w:t xml:space="preserve">проходил </w:t>
      </w:r>
      <w:r>
        <w:rPr>
          <w:rFonts w:ascii="Times New Roman" w:hAnsi="Times New Roman"/>
          <w:color w:val="000000"/>
          <w:sz w:val="28"/>
          <w:szCs w:val="28"/>
        </w:rPr>
        <w:t>научно-исследовательскую практику</w:t>
      </w:r>
      <w:r w:rsidRPr="00C42135">
        <w:rPr>
          <w:rFonts w:ascii="Times New Roman" w:hAnsi="Times New Roman"/>
          <w:color w:val="000000"/>
          <w:sz w:val="28"/>
          <w:szCs w:val="28"/>
        </w:rPr>
        <w:t xml:space="preserve"> в период с _______________ по</w:t>
      </w:r>
    </w:p>
    <w:p w:rsidR="00192BE7" w:rsidRPr="00C42135" w:rsidRDefault="00192BE7" w:rsidP="00192B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2135">
        <w:rPr>
          <w:rFonts w:ascii="Times New Roman" w:hAnsi="Times New Roman"/>
          <w:color w:val="000000"/>
          <w:sz w:val="28"/>
          <w:szCs w:val="28"/>
        </w:rPr>
        <w:t xml:space="preserve">______________ в </w:t>
      </w:r>
      <w:r w:rsidRPr="00C42135"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___________________________________________________</w:t>
      </w:r>
      <w:r w:rsidRPr="00C42135">
        <w:rPr>
          <w:rFonts w:ascii="Times New Roman" w:hAnsi="Times New Roman"/>
          <w:color w:val="000000"/>
          <w:sz w:val="28"/>
          <w:szCs w:val="28"/>
        </w:rPr>
        <w:t>.</w:t>
      </w:r>
    </w:p>
    <w:p w:rsidR="00192BE7" w:rsidRPr="00C42135" w:rsidRDefault="00192BE7" w:rsidP="00192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42135">
        <w:rPr>
          <w:rFonts w:ascii="Times New Roman" w:hAnsi="Times New Roman"/>
          <w:color w:val="000000"/>
          <w:sz w:val="28"/>
          <w:szCs w:val="28"/>
        </w:rPr>
        <w:tab/>
      </w:r>
      <w:r w:rsidRPr="00C42135">
        <w:rPr>
          <w:rFonts w:ascii="Times New Roman" w:hAnsi="Times New Roman"/>
          <w:color w:val="000000"/>
          <w:sz w:val="28"/>
          <w:szCs w:val="28"/>
        </w:rPr>
        <w:tab/>
      </w:r>
      <w:r w:rsidRPr="00C42135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C42135">
        <w:rPr>
          <w:rFonts w:ascii="Times New Roman" w:hAnsi="Times New Roman"/>
          <w:bCs/>
          <w:color w:val="000000"/>
          <w:sz w:val="28"/>
          <w:szCs w:val="28"/>
        </w:rPr>
        <w:t>наименование</w:t>
      </w:r>
      <w:proofErr w:type="gramEnd"/>
      <w:r w:rsidRPr="00C42135">
        <w:rPr>
          <w:rFonts w:ascii="Times New Roman" w:hAnsi="Times New Roman"/>
          <w:bCs/>
          <w:color w:val="000000"/>
          <w:sz w:val="28"/>
          <w:szCs w:val="28"/>
        </w:rPr>
        <w:t xml:space="preserve"> профильной организации</w:t>
      </w:r>
    </w:p>
    <w:p w:rsidR="00192BE7" w:rsidRPr="00C42135" w:rsidRDefault="00192BE7" w:rsidP="00192B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BE7" w:rsidRPr="00C42135" w:rsidRDefault="00192BE7" w:rsidP="00192B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BE7" w:rsidRPr="00C42135" w:rsidRDefault="00192BE7" w:rsidP="00192B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2135">
        <w:rPr>
          <w:rFonts w:ascii="Times New Roman" w:hAnsi="Times New Roman"/>
          <w:color w:val="000000"/>
          <w:sz w:val="28"/>
          <w:szCs w:val="28"/>
        </w:rPr>
        <w:tab/>
        <w:t>Далее в отзыве даются описание и оценка выполняемых обучающимися видов деятельности, освоенных компетенций. Делаются обобщающие выводы и даются рекомендации по оцениванию результатов прохождения практики данным обучающимся.</w:t>
      </w:r>
    </w:p>
    <w:p w:rsidR="00192BE7" w:rsidRPr="00C42135" w:rsidRDefault="00192BE7" w:rsidP="00192B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BE7" w:rsidRPr="00C42135" w:rsidRDefault="00192BE7" w:rsidP="00192B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BE7" w:rsidRPr="00C42135" w:rsidRDefault="00192BE7" w:rsidP="00192B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BE7" w:rsidRPr="00C42135" w:rsidRDefault="00192BE7" w:rsidP="00192B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BE7" w:rsidRPr="00C42135" w:rsidRDefault="00192BE7" w:rsidP="00192B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BE7" w:rsidRPr="00C42135" w:rsidRDefault="00192BE7" w:rsidP="00192B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BE7" w:rsidRPr="00C42135" w:rsidRDefault="00192BE7" w:rsidP="00192B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2135">
        <w:rPr>
          <w:rFonts w:ascii="Times New Roman" w:hAnsi="Times New Roman"/>
          <w:color w:val="000000"/>
          <w:sz w:val="28"/>
          <w:szCs w:val="28"/>
        </w:rPr>
        <w:t xml:space="preserve">Педагог-наставник </w:t>
      </w:r>
      <w:r w:rsidRPr="00C42135">
        <w:rPr>
          <w:rFonts w:ascii="Times New Roman" w:hAnsi="Times New Roman"/>
          <w:color w:val="000000"/>
          <w:sz w:val="28"/>
          <w:szCs w:val="28"/>
        </w:rPr>
        <w:tab/>
      </w:r>
      <w:r w:rsidRPr="00C42135">
        <w:rPr>
          <w:rFonts w:ascii="Times New Roman" w:hAnsi="Times New Roman"/>
          <w:color w:val="000000"/>
          <w:sz w:val="28"/>
          <w:szCs w:val="28"/>
        </w:rPr>
        <w:tab/>
      </w:r>
      <w:r w:rsidRPr="00C42135">
        <w:rPr>
          <w:rFonts w:ascii="Times New Roman" w:hAnsi="Times New Roman"/>
          <w:color w:val="000000"/>
          <w:sz w:val="28"/>
          <w:szCs w:val="28"/>
        </w:rPr>
        <w:tab/>
      </w:r>
      <w:r w:rsidRPr="00C42135">
        <w:rPr>
          <w:rFonts w:ascii="Times New Roman" w:hAnsi="Times New Roman"/>
          <w:color w:val="000000"/>
          <w:sz w:val="28"/>
          <w:szCs w:val="28"/>
        </w:rPr>
        <w:tab/>
      </w:r>
      <w:r w:rsidRPr="00C42135">
        <w:rPr>
          <w:rFonts w:ascii="Times New Roman" w:hAnsi="Times New Roman"/>
          <w:color w:val="000000"/>
          <w:sz w:val="28"/>
          <w:szCs w:val="28"/>
        </w:rPr>
        <w:tab/>
      </w:r>
      <w:r w:rsidRPr="00C42135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C42135">
        <w:rPr>
          <w:rFonts w:ascii="Times New Roman" w:hAnsi="Times New Roman"/>
          <w:color w:val="000000"/>
          <w:sz w:val="28"/>
          <w:szCs w:val="28"/>
        </w:rPr>
        <w:tab/>
        <w:t>(</w:t>
      </w:r>
      <w:proofErr w:type="gramEnd"/>
      <w:r w:rsidRPr="00C42135">
        <w:rPr>
          <w:rFonts w:ascii="Times New Roman" w:hAnsi="Times New Roman"/>
          <w:color w:val="000000"/>
          <w:sz w:val="28"/>
          <w:szCs w:val="28"/>
        </w:rPr>
        <w:t>Ф.И.О., подпись)</w:t>
      </w:r>
    </w:p>
    <w:p w:rsidR="00192BE7" w:rsidRPr="00C42135" w:rsidRDefault="00192BE7" w:rsidP="00192B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BE7" w:rsidRPr="00C42135" w:rsidRDefault="00192BE7" w:rsidP="00192B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BE7" w:rsidRPr="00C42135" w:rsidRDefault="00192BE7" w:rsidP="00192B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2135">
        <w:rPr>
          <w:rFonts w:ascii="Times New Roman" w:hAnsi="Times New Roman"/>
          <w:color w:val="000000"/>
          <w:sz w:val="28"/>
          <w:szCs w:val="28"/>
        </w:rPr>
        <w:t xml:space="preserve">Руководитель профильной организации </w:t>
      </w:r>
      <w:r w:rsidRPr="00C42135">
        <w:rPr>
          <w:rFonts w:ascii="Times New Roman" w:hAnsi="Times New Roman"/>
          <w:color w:val="000000"/>
          <w:sz w:val="28"/>
          <w:szCs w:val="28"/>
        </w:rPr>
        <w:tab/>
      </w:r>
      <w:r w:rsidRPr="00C42135">
        <w:rPr>
          <w:rFonts w:ascii="Times New Roman" w:hAnsi="Times New Roman"/>
          <w:color w:val="000000"/>
          <w:sz w:val="28"/>
          <w:szCs w:val="28"/>
        </w:rPr>
        <w:tab/>
      </w:r>
      <w:r w:rsidRPr="00C42135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C42135">
        <w:rPr>
          <w:rFonts w:ascii="Times New Roman" w:hAnsi="Times New Roman"/>
          <w:color w:val="000000"/>
          <w:sz w:val="28"/>
          <w:szCs w:val="28"/>
        </w:rPr>
        <w:tab/>
        <w:t>(</w:t>
      </w:r>
      <w:proofErr w:type="gramEnd"/>
      <w:r w:rsidRPr="00C42135">
        <w:rPr>
          <w:rFonts w:ascii="Times New Roman" w:hAnsi="Times New Roman"/>
          <w:color w:val="000000"/>
          <w:sz w:val="28"/>
          <w:szCs w:val="28"/>
        </w:rPr>
        <w:t>Ф.И.О., подпись)</w:t>
      </w:r>
    </w:p>
    <w:p w:rsidR="00192BE7" w:rsidRPr="00C42135" w:rsidRDefault="00192BE7" w:rsidP="00192B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BE7" w:rsidRPr="00C42135" w:rsidRDefault="00192BE7" w:rsidP="00192B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BE7" w:rsidRPr="00C42135" w:rsidRDefault="00192BE7" w:rsidP="00192B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2135">
        <w:rPr>
          <w:rFonts w:ascii="Times New Roman" w:hAnsi="Times New Roman"/>
          <w:color w:val="000000"/>
          <w:sz w:val="28"/>
          <w:szCs w:val="28"/>
        </w:rPr>
        <w:t>Дата</w:t>
      </w:r>
    </w:p>
    <w:p w:rsidR="00192BE7" w:rsidRPr="00C42135" w:rsidRDefault="00192BE7" w:rsidP="00192B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BE7" w:rsidRPr="00C42135" w:rsidRDefault="00192BE7" w:rsidP="00192B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BE7" w:rsidRPr="00C42135" w:rsidRDefault="00192BE7" w:rsidP="00192B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2135">
        <w:rPr>
          <w:rFonts w:ascii="Times New Roman" w:hAnsi="Times New Roman"/>
          <w:color w:val="000000"/>
          <w:sz w:val="28"/>
          <w:szCs w:val="28"/>
        </w:rPr>
        <w:t>М.П.</w:t>
      </w:r>
    </w:p>
    <w:p w:rsidR="00192BE7" w:rsidRPr="00C42135" w:rsidRDefault="00192BE7" w:rsidP="00192B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BE7" w:rsidRPr="00C42135" w:rsidRDefault="00192BE7" w:rsidP="00192BE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92BE7" w:rsidRPr="00C42135" w:rsidRDefault="00192BE7" w:rsidP="00192BE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92BE7" w:rsidRPr="00C42135" w:rsidRDefault="00192BE7" w:rsidP="00192BE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92BE7" w:rsidRPr="00C42135" w:rsidRDefault="00192BE7" w:rsidP="0019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BE7" w:rsidRPr="000521F0" w:rsidRDefault="00192BE7" w:rsidP="00192BE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BE7" w:rsidRPr="000521F0" w:rsidRDefault="00192BE7" w:rsidP="00192BE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BE7" w:rsidRPr="00173314" w:rsidRDefault="00192BE7" w:rsidP="00192BE7">
      <w:pPr>
        <w:rPr>
          <w:sz w:val="2"/>
          <w:szCs w:val="2"/>
        </w:rPr>
        <w:sectPr w:rsidR="00192BE7" w:rsidRPr="00173314" w:rsidSect="00154662">
          <w:pgSz w:w="11900" w:h="16840"/>
          <w:pgMar w:top="993" w:right="360" w:bottom="360" w:left="1134" w:header="0" w:footer="3" w:gutter="0"/>
          <w:cols w:space="720"/>
          <w:docGrid w:linePitch="299"/>
        </w:sectPr>
      </w:pPr>
    </w:p>
    <w:p w:rsidR="00192BE7" w:rsidRPr="00EC43DC" w:rsidRDefault="00192BE7" w:rsidP="00192B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43DC">
        <w:rPr>
          <w:rFonts w:ascii="Times New Roman" w:hAnsi="Times New Roman"/>
          <w:b/>
          <w:bCs/>
          <w:sz w:val="28"/>
          <w:szCs w:val="28"/>
        </w:rPr>
        <w:lastRenderedPageBreak/>
        <w:t>РАБОЧИЙ ГРАФИК (ПЛАН) ПРОВЕДЕНИЯ ПРАКТИКИ</w:t>
      </w:r>
    </w:p>
    <w:p w:rsidR="00192BE7" w:rsidRPr="00EC43DC" w:rsidRDefault="00192BE7" w:rsidP="0019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BE7" w:rsidRPr="00EC43DC" w:rsidRDefault="00192BE7" w:rsidP="0019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BE7" w:rsidRPr="00EC43DC" w:rsidRDefault="00192BE7" w:rsidP="00192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3DC">
        <w:rPr>
          <w:rFonts w:ascii="Times New Roman" w:hAnsi="Times New Roman"/>
          <w:sz w:val="28"/>
          <w:szCs w:val="28"/>
        </w:rPr>
        <w:t>Выдан обучающемуся 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192BE7" w:rsidRDefault="00192BE7" w:rsidP="00192BE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C42135">
        <w:rPr>
          <w:rFonts w:ascii="Times New Roman" w:hAnsi="Times New Roman"/>
          <w:bCs/>
          <w:color w:val="000000"/>
          <w:sz w:val="28"/>
          <w:szCs w:val="28"/>
        </w:rPr>
        <w:t>аправление подготовки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44.04.03 Специальное (дефектологическое) образование</w:t>
      </w:r>
      <w:r w:rsidRPr="00C42135">
        <w:rPr>
          <w:rFonts w:ascii="Times New Roman" w:hAnsi="Times New Roman"/>
          <w:bCs/>
          <w:color w:val="000000"/>
          <w:sz w:val="28"/>
          <w:szCs w:val="28"/>
        </w:rPr>
        <w:t>, направленность (профиль) образовательной программы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Инклюзивное образование детей с особыми образовательными потребностями </w:t>
      </w:r>
    </w:p>
    <w:p w:rsidR="00192BE7" w:rsidRPr="00EC43DC" w:rsidRDefault="00192BE7" w:rsidP="00192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3DC">
        <w:rPr>
          <w:rFonts w:ascii="Times New Roman" w:hAnsi="Times New Roman"/>
          <w:sz w:val="28"/>
          <w:szCs w:val="28"/>
        </w:rPr>
        <w:t xml:space="preserve">Курс ___________ </w:t>
      </w:r>
      <w:r>
        <w:rPr>
          <w:rFonts w:ascii="Times New Roman" w:hAnsi="Times New Roman"/>
          <w:sz w:val="28"/>
          <w:szCs w:val="28"/>
        </w:rPr>
        <w:t>заочной</w:t>
      </w:r>
      <w:r w:rsidRPr="00EC43DC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EC43DC">
        <w:rPr>
          <w:rFonts w:ascii="Times New Roman" w:hAnsi="Times New Roman"/>
          <w:sz w:val="28"/>
          <w:szCs w:val="28"/>
        </w:rPr>
        <w:t xml:space="preserve"> обучения </w:t>
      </w:r>
    </w:p>
    <w:p w:rsidR="00192BE7" w:rsidRPr="00EC43DC" w:rsidRDefault="00192BE7" w:rsidP="0019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BE7" w:rsidRPr="00EC43DC" w:rsidRDefault="00192BE7" w:rsidP="00192B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3DC">
        <w:rPr>
          <w:rFonts w:ascii="Times New Roman" w:hAnsi="Times New Roman"/>
          <w:sz w:val="28"/>
          <w:szCs w:val="28"/>
        </w:rPr>
        <w:t>Сроки практики: с «__</w:t>
      </w:r>
      <w:proofErr w:type="gramStart"/>
      <w:r w:rsidRPr="00EC43DC">
        <w:rPr>
          <w:rFonts w:ascii="Times New Roman" w:hAnsi="Times New Roman"/>
          <w:sz w:val="28"/>
          <w:szCs w:val="28"/>
        </w:rPr>
        <w:t>_»_</w:t>
      </w:r>
      <w:proofErr w:type="gramEnd"/>
      <w:r w:rsidRPr="00EC43DC">
        <w:rPr>
          <w:rFonts w:ascii="Times New Roman" w:hAnsi="Times New Roman"/>
          <w:sz w:val="28"/>
          <w:szCs w:val="28"/>
        </w:rPr>
        <w:t>____________20__г. по «___»_____________20__г.</w:t>
      </w:r>
    </w:p>
    <w:p w:rsidR="00192BE7" w:rsidRPr="00EC43DC" w:rsidRDefault="00192BE7" w:rsidP="0019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BE7" w:rsidRPr="00EC43DC" w:rsidRDefault="00192BE7" w:rsidP="0019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39"/>
        <w:gridCol w:w="2191"/>
        <w:gridCol w:w="2033"/>
      </w:tblGrid>
      <w:tr w:rsidR="00192BE7" w:rsidRPr="00EC43DC" w:rsidTr="00154662">
        <w:trPr>
          <w:trHeight w:val="548"/>
        </w:trPr>
        <w:tc>
          <w:tcPr>
            <w:tcW w:w="54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2BE7" w:rsidRPr="00EC43DC" w:rsidRDefault="00192BE7" w:rsidP="00154662">
            <w:pPr>
              <w:pStyle w:val="ac"/>
              <w:jc w:val="center"/>
              <w:rPr>
                <w:rFonts w:cs="Times New Roman"/>
                <w:sz w:val="28"/>
                <w:szCs w:val="28"/>
              </w:rPr>
            </w:pPr>
            <w:r w:rsidRPr="00EC43DC">
              <w:rPr>
                <w:rFonts w:cs="Times New Roman"/>
                <w:sz w:val="28"/>
                <w:szCs w:val="28"/>
              </w:rPr>
              <w:t>Содержание выполняемых работ по программе практики</w:t>
            </w:r>
          </w:p>
        </w:tc>
        <w:tc>
          <w:tcPr>
            <w:tcW w:w="4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2BE7" w:rsidRPr="00EC43DC" w:rsidRDefault="00192BE7" w:rsidP="00154662">
            <w:pPr>
              <w:pStyle w:val="ac"/>
              <w:jc w:val="center"/>
              <w:rPr>
                <w:rFonts w:cs="Times New Roman"/>
                <w:sz w:val="28"/>
                <w:szCs w:val="28"/>
              </w:rPr>
            </w:pPr>
            <w:r w:rsidRPr="00EC43DC">
              <w:rPr>
                <w:rFonts w:cs="Times New Roman"/>
                <w:sz w:val="28"/>
                <w:szCs w:val="28"/>
              </w:rPr>
              <w:t>Сроки выполнения</w:t>
            </w:r>
          </w:p>
        </w:tc>
      </w:tr>
      <w:tr w:rsidR="00192BE7" w:rsidRPr="00EC43DC" w:rsidTr="00154662">
        <w:trPr>
          <w:trHeight w:val="315"/>
        </w:trPr>
        <w:tc>
          <w:tcPr>
            <w:tcW w:w="5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2BE7" w:rsidRPr="00EC43DC" w:rsidRDefault="00192BE7" w:rsidP="00154662">
            <w:pPr>
              <w:spacing w:after="0" w:line="240" w:lineRule="auto"/>
              <w:rPr>
                <w:rFonts w:ascii="Times New Roman" w:eastAsia="Droid Sans Fallback" w:hAnsi="Times New Roman"/>
                <w:kern w:val="2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2BE7" w:rsidRPr="00EC43DC" w:rsidRDefault="00192BE7" w:rsidP="00154662">
            <w:pPr>
              <w:pStyle w:val="ac"/>
              <w:jc w:val="center"/>
              <w:rPr>
                <w:rFonts w:cs="Times New Roman"/>
                <w:sz w:val="28"/>
                <w:szCs w:val="28"/>
              </w:rPr>
            </w:pPr>
            <w:r w:rsidRPr="00EC43DC">
              <w:rPr>
                <w:rFonts w:cs="Times New Roman"/>
                <w:sz w:val="28"/>
                <w:szCs w:val="28"/>
              </w:rPr>
              <w:t>Начало</w:t>
            </w:r>
          </w:p>
        </w:tc>
        <w:tc>
          <w:tcPr>
            <w:tcW w:w="2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2BE7" w:rsidRPr="00EC43DC" w:rsidRDefault="00192BE7" w:rsidP="00154662">
            <w:pPr>
              <w:pStyle w:val="ac"/>
              <w:jc w:val="center"/>
              <w:rPr>
                <w:rFonts w:cs="Times New Roman"/>
                <w:sz w:val="28"/>
                <w:szCs w:val="28"/>
              </w:rPr>
            </w:pPr>
            <w:r w:rsidRPr="00EC43DC">
              <w:rPr>
                <w:rFonts w:cs="Times New Roman"/>
                <w:sz w:val="28"/>
                <w:szCs w:val="28"/>
              </w:rPr>
              <w:t>Окончание</w:t>
            </w:r>
          </w:p>
        </w:tc>
      </w:tr>
      <w:tr w:rsidR="00192BE7" w:rsidRPr="00EC43DC" w:rsidTr="00154662">
        <w:trPr>
          <w:trHeight w:val="748"/>
        </w:trPr>
        <w:tc>
          <w:tcPr>
            <w:tcW w:w="5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2BE7" w:rsidRPr="00EC43DC" w:rsidRDefault="00192BE7" w:rsidP="00154662">
            <w:pPr>
              <w:pStyle w:val="ac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2BE7" w:rsidRPr="00EC43DC" w:rsidRDefault="00192BE7" w:rsidP="00154662">
            <w:pPr>
              <w:pStyle w:val="ac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BE7" w:rsidRPr="00EC43DC" w:rsidRDefault="00192BE7" w:rsidP="00154662">
            <w:pPr>
              <w:pStyle w:val="ac"/>
              <w:rPr>
                <w:rFonts w:cs="Times New Roman"/>
                <w:sz w:val="28"/>
                <w:szCs w:val="28"/>
              </w:rPr>
            </w:pPr>
          </w:p>
        </w:tc>
      </w:tr>
      <w:tr w:rsidR="00192BE7" w:rsidRPr="00EC43DC" w:rsidTr="00154662">
        <w:trPr>
          <w:trHeight w:val="769"/>
        </w:trPr>
        <w:tc>
          <w:tcPr>
            <w:tcW w:w="5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2BE7" w:rsidRPr="00EC43DC" w:rsidRDefault="00192BE7" w:rsidP="00154662">
            <w:pPr>
              <w:pStyle w:val="ac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2BE7" w:rsidRPr="00EC43DC" w:rsidRDefault="00192BE7" w:rsidP="00154662">
            <w:pPr>
              <w:pStyle w:val="ac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BE7" w:rsidRPr="00EC43DC" w:rsidRDefault="00192BE7" w:rsidP="00154662">
            <w:pPr>
              <w:pStyle w:val="ac"/>
              <w:rPr>
                <w:rFonts w:cs="Times New Roman"/>
                <w:sz w:val="28"/>
                <w:szCs w:val="28"/>
              </w:rPr>
            </w:pPr>
          </w:p>
        </w:tc>
      </w:tr>
      <w:tr w:rsidR="00192BE7" w:rsidRPr="00EC43DC" w:rsidTr="00154662">
        <w:trPr>
          <w:trHeight w:val="770"/>
        </w:trPr>
        <w:tc>
          <w:tcPr>
            <w:tcW w:w="5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2BE7" w:rsidRPr="00EC43DC" w:rsidRDefault="00192BE7" w:rsidP="00154662">
            <w:pPr>
              <w:pStyle w:val="ac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2BE7" w:rsidRPr="00EC43DC" w:rsidRDefault="00192BE7" w:rsidP="00154662">
            <w:pPr>
              <w:pStyle w:val="ac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BE7" w:rsidRPr="00EC43DC" w:rsidRDefault="00192BE7" w:rsidP="00154662">
            <w:pPr>
              <w:pStyle w:val="ac"/>
              <w:rPr>
                <w:rFonts w:cs="Times New Roman"/>
                <w:sz w:val="28"/>
                <w:szCs w:val="28"/>
              </w:rPr>
            </w:pPr>
          </w:p>
        </w:tc>
      </w:tr>
      <w:tr w:rsidR="00192BE7" w:rsidRPr="00EC43DC" w:rsidTr="00154662">
        <w:trPr>
          <w:trHeight w:val="769"/>
        </w:trPr>
        <w:tc>
          <w:tcPr>
            <w:tcW w:w="5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2BE7" w:rsidRPr="00EC43DC" w:rsidRDefault="00192BE7" w:rsidP="00154662">
            <w:pPr>
              <w:pStyle w:val="ac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2BE7" w:rsidRPr="00EC43DC" w:rsidRDefault="00192BE7" w:rsidP="00154662">
            <w:pPr>
              <w:pStyle w:val="ac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BE7" w:rsidRPr="00EC43DC" w:rsidRDefault="00192BE7" w:rsidP="00154662">
            <w:pPr>
              <w:pStyle w:val="ac"/>
              <w:rPr>
                <w:rFonts w:cs="Times New Roman"/>
                <w:sz w:val="28"/>
                <w:szCs w:val="28"/>
              </w:rPr>
            </w:pPr>
          </w:p>
        </w:tc>
      </w:tr>
    </w:tbl>
    <w:p w:rsidR="00192BE7" w:rsidRPr="00EC43DC" w:rsidRDefault="00192BE7" w:rsidP="00192B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2BE7" w:rsidRPr="00EC43DC" w:rsidRDefault="00192BE7" w:rsidP="0019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BE7" w:rsidRPr="00EC43DC" w:rsidRDefault="00192BE7" w:rsidP="00192BE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43DC">
        <w:rPr>
          <w:rFonts w:ascii="Times New Roman" w:hAnsi="Times New Roman"/>
          <w:bCs/>
          <w:sz w:val="28"/>
          <w:szCs w:val="28"/>
        </w:rPr>
        <w:t>Согласовано:</w:t>
      </w:r>
    </w:p>
    <w:p w:rsidR="00192BE7" w:rsidRPr="00EC43DC" w:rsidRDefault="00192BE7" w:rsidP="00192BE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92BE7" w:rsidRPr="00EC43DC" w:rsidRDefault="00192BE7" w:rsidP="00192BE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43DC">
        <w:rPr>
          <w:rFonts w:ascii="Times New Roman" w:hAnsi="Times New Roman"/>
          <w:bCs/>
          <w:sz w:val="28"/>
          <w:szCs w:val="28"/>
        </w:rPr>
        <w:t>Руководитель практики</w:t>
      </w:r>
    </w:p>
    <w:p w:rsidR="00192BE7" w:rsidRPr="00EC43DC" w:rsidRDefault="00192BE7" w:rsidP="00192BE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C43DC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EC43DC">
        <w:rPr>
          <w:rFonts w:ascii="Times New Roman" w:hAnsi="Times New Roman"/>
          <w:bCs/>
          <w:sz w:val="28"/>
          <w:szCs w:val="28"/>
        </w:rPr>
        <w:t xml:space="preserve"> профильной организации</w:t>
      </w:r>
      <w:r w:rsidRPr="00EC43DC">
        <w:rPr>
          <w:rFonts w:ascii="Times New Roman" w:hAnsi="Times New Roman"/>
          <w:bCs/>
          <w:sz w:val="28"/>
          <w:szCs w:val="28"/>
        </w:rPr>
        <w:tab/>
      </w:r>
      <w:r w:rsidRPr="00EC43DC">
        <w:rPr>
          <w:rFonts w:ascii="Times New Roman" w:hAnsi="Times New Roman"/>
          <w:bCs/>
          <w:sz w:val="28"/>
          <w:szCs w:val="28"/>
        </w:rPr>
        <w:tab/>
      </w:r>
      <w:r w:rsidRPr="00EC43DC">
        <w:rPr>
          <w:rFonts w:ascii="Times New Roman" w:hAnsi="Times New Roman"/>
          <w:bCs/>
          <w:sz w:val="28"/>
          <w:szCs w:val="28"/>
        </w:rPr>
        <w:tab/>
      </w:r>
      <w:r w:rsidRPr="00EC43DC">
        <w:rPr>
          <w:rFonts w:ascii="Times New Roman" w:hAnsi="Times New Roman"/>
          <w:bCs/>
          <w:sz w:val="28"/>
          <w:szCs w:val="28"/>
        </w:rPr>
        <w:tab/>
      </w:r>
      <w:r w:rsidRPr="00EC43DC">
        <w:rPr>
          <w:rFonts w:ascii="Times New Roman" w:hAnsi="Times New Roman"/>
          <w:bCs/>
          <w:sz w:val="28"/>
          <w:szCs w:val="28"/>
        </w:rPr>
        <w:tab/>
      </w:r>
      <w:r w:rsidRPr="00EC43DC">
        <w:rPr>
          <w:rFonts w:ascii="Times New Roman" w:hAnsi="Times New Roman"/>
          <w:bCs/>
          <w:sz w:val="28"/>
          <w:szCs w:val="28"/>
        </w:rPr>
        <w:tab/>
      </w:r>
      <w:r w:rsidRPr="00EC43DC">
        <w:rPr>
          <w:rFonts w:ascii="Times New Roman" w:hAnsi="Times New Roman"/>
          <w:sz w:val="28"/>
          <w:szCs w:val="28"/>
        </w:rPr>
        <w:t>(Ф.И.О., подпись)</w:t>
      </w:r>
    </w:p>
    <w:p w:rsidR="00192BE7" w:rsidRPr="00EC43DC" w:rsidRDefault="00192BE7" w:rsidP="0019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BE7" w:rsidRPr="00EC43DC" w:rsidRDefault="00192BE7" w:rsidP="0019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BE7" w:rsidRPr="00EC43DC" w:rsidRDefault="00192BE7" w:rsidP="00192BE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43DC">
        <w:rPr>
          <w:rFonts w:ascii="Times New Roman" w:hAnsi="Times New Roman"/>
          <w:bCs/>
          <w:sz w:val="28"/>
          <w:szCs w:val="28"/>
        </w:rPr>
        <w:t>Курсовой (групповой) руководитель</w:t>
      </w:r>
    </w:p>
    <w:p w:rsidR="00192BE7" w:rsidRPr="00EC43DC" w:rsidRDefault="00192BE7" w:rsidP="00192BE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C43DC">
        <w:rPr>
          <w:rFonts w:ascii="Times New Roman" w:hAnsi="Times New Roman"/>
          <w:bCs/>
          <w:sz w:val="28"/>
          <w:szCs w:val="28"/>
        </w:rPr>
        <w:t>практики</w:t>
      </w:r>
      <w:proofErr w:type="gramEnd"/>
      <w:r w:rsidRPr="00EC43DC">
        <w:rPr>
          <w:rFonts w:ascii="Times New Roman" w:hAnsi="Times New Roman"/>
          <w:bCs/>
          <w:sz w:val="28"/>
          <w:szCs w:val="28"/>
        </w:rPr>
        <w:tab/>
      </w:r>
      <w:r w:rsidRPr="00EC43DC">
        <w:rPr>
          <w:rFonts w:ascii="Times New Roman" w:hAnsi="Times New Roman"/>
          <w:bCs/>
          <w:sz w:val="28"/>
          <w:szCs w:val="28"/>
        </w:rPr>
        <w:tab/>
      </w:r>
      <w:r w:rsidRPr="00EC43DC">
        <w:rPr>
          <w:rFonts w:ascii="Times New Roman" w:hAnsi="Times New Roman"/>
          <w:bCs/>
          <w:sz w:val="28"/>
          <w:szCs w:val="28"/>
        </w:rPr>
        <w:tab/>
      </w:r>
      <w:r w:rsidRPr="00EC43DC">
        <w:rPr>
          <w:rFonts w:ascii="Times New Roman" w:hAnsi="Times New Roman"/>
          <w:bCs/>
          <w:sz w:val="28"/>
          <w:szCs w:val="28"/>
        </w:rPr>
        <w:tab/>
      </w:r>
      <w:r w:rsidRPr="00EC43DC">
        <w:rPr>
          <w:rFonts w:ascii="Times New Roman" w:hAnsi="Times New Roman"/>
          <w:bCs/>
          <w:sz w:val="28"/>
          <w:szCs w:val="28"/>
        </w:rPr>
        <w:tab/>
      </w:r>
      <w:r w:rsidRPr="00EC43DC">
        <w:rPr>
          <w:rFonts w:ascii="Times New Roman" w:hAnsi="Times New Roman"/>
          <w:bCs/>
          <w:sz w:val="28"/>
          <w:szCs w:val="28"/>
        </w:rPr>
        <w:tab/>
      </w:r>
      <w:r w:rsidRPr="00EC43DC">
        <w:rPr>
          <w:rFonts w:ascii="Times New Roman" w:hAnsi="Times New Roman"/>
          <w:bCs/>
          <w:sz w:val="28"/>
          <w:szCs w:val="28"/>
        </w:rPr>
        <w:tab/>
      </w:r>
      <w:r w:rsidRPr="00EC43DC">
        <w:rPr>
          <w:rFonts w:ascii="Times New Roman" w:hAnsi="Times New Roman"/>
          <w:bCs/>
          <w:sz w:val="28"/>
          <w:szCs w:val="28"/>
        </w:rPr>
        <w:tab/>
      </w:r>
      <w:r w:rsidRPr="00EC43DC">
        <w:rPr>
          <w:rFonts w:ascii="Times New Roman" w:hAnsi="Times New Roman"/>
          <w:bCs/>
          <w:sz w:val="28"/>
          <w:szCs w:val="28"/>
        </w:rPr>
        <w:tab/>
      </w:r>
      <w:r w:rsidRPr="00EC43DC">
        <w:rPr>
          <w:rFonts w:ascii="Times New Roman" w:hAnsi="Times New Roman"/>
          <w:sz w:val="28"/>
          <w:szCs w:val="28"/>
        </w:rPr>
        <w:t>(Ф.И.О., подпись)</w:t>
      </w:r>
    </w:p>
    <w:p w:rsidR="00192BE7" w:rsidRPr="00EC43DC" w:rsidRDefault="00192BE7" w:rsidP="0019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BE7" w:rsidRPr="00EC43DC" w:rsidRDefault="00192BE7" w:rsidP="00192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BE7" w:rsidRPr="00EC43DC" w:rsidRDefault="00192BE7" w:rsidP="00192B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3DC">
        <w:rPr>
          <w:rFonts w:ascii="Times New Roman" w:hAnsi="Times New Roman"/>
          <w:sz w:val="28"/>
          <w:szCs w:val="28"/>
        </w:rPr>
        <w:t>Дата</w:t>
      </w:r>
    </w:p>
    <w:p w:rsidR="00192BE7" w:rsidRPr="00EC43DC" w:rsidRDefault="00192BE7" w:rsidP="00192BE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column"/>
      </w:r>
      <w:r w:rsidRPr="00EC43D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Заявка</w:t>
      </w:r>
    </w:p>
    <w:p w:rsidR="00192BE7" w:rsidRPr="00EC43DC" w:rsidRDefault="00192BE7" w:rsidP="00192BE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EC43DC">
        <w:rPr>
          <w:rFonts w:ascii="Times New Roman" w:hAnsi="Times New Roman"/>
          <w:b/>
          <w:bCs/>
          <w:color w:val="000000"/>
          <w:sz w:val="28"/>
          <w:szCs w:val="28"/>
        </w:rPr>
        <w:t>профильной</w:t>
      </w:r>
      <w:proofErr w:type="gramEnd"/>
      <w:r w:rsidRPr="00EC43DC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организации</w:t>
      </w:r>
    </w:p>
    <w:p w:rsidR="00192BE7" w:rsidRPr="00EC43DC" w:rsidRDefault="00192BE7" w:rsidP="00192BE7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C43DC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proofErr w:type="gramEnd"/>
      <w:r w:rsidRPr="00EC43DC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направлении обучающихся КГПУ им.В.П.Астафьева на практику</w:t>
      </w:r>
    </w:p>
    <w:p w:rsidR="00192BE7" w:rsidRPr="00EC43DC" w:rsidRDefault="00192BE7" w:rsidP="00192BE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59" w:type="dxa"/>
        <w:tblLayout w:type="fixed"/>
        <w:tblLook w:val="0000" w:firstRow="0" w:lastRow="0" w:firstColumn="0" w:lastColumn="0" w:noHBand="0" w:noVBand="0"/>
      </w:tblPr>
      <w:tblGrid>
        <w:gridCol w:w="4995"/>
        <w:gridCol w:w="4700"/>
      </w:tblGrid>
      <w:tr w:rsidR="00192BE7" w:rsidRPr="00EC43DC" w:rsidTr="00154662">
        <w:tc>
          <w:tcPr>
            <w:tcW w:w="9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BE7" w:rsidRPr="00EC43DC" w:rsidRDefault="00192BE7" w:rsidP="00154662">
            <w:pPr>
              <w:rPr>
                <w:rFonts w:ascii="Times New Roman" w:hAnsi="Times New Roman"/>
                <w:sz w:val="28"/>
                <w:szCs w:val="28"/>
              </w:rPr>
            </w:pPr>
            <w:r w:rsidRPr="00EC43DC">
              <w:rPr>
                <w:rFonts w:ascii="Times New Roman" w:hAnsi="Times New Roman"/>
                <w:sz w:val="28"/>
                <w:szCs w:val="28"/>
              </w:rPr>
              <w:t xml:space="preserve"> Полное наименование организации </w:t>
            </w:r>
            <w:proofErr w:type="gramStart"/>
            <w:r w:rsidRPr="00EC43DC">
              <w:rPr>
                <w:rFonts w:ascii="Times New Roman" w:hAnsi="Times New Roman"/>
                <w:sz w:val="28"/>
                <w:szCs w:val="28"/>
              </w:rPr>
              <w:t>( в</w:t>
            </w:r>
            <w:proofErr w:type="gramEnd"/>
            <w:r w:rsidRPr="00EC43DC">
              <w:rPr>
                <w:rFonts w:ascii="Times New Roman" w:hAnsi="Times New Roman"/>
                <w:sz w:val="28"/>
                <w:szCs w:val="28"/>
              </w:rPr>
              <w:t xml:space="preserve"> соответствии с Уставом организации):</w:t>
            </w:r>
          </w:p>
          <w:p w:rsidR="00192BE7" w:rsidRPr="00EC43DC" w:rsidRDefault="00192BE7" w:rsidP="001546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BE7" w:rsidRPr="00EC43DC" w:rsidTr="00154662">
        <w:tc>
          <w:tcPr>
            <w:tcW w:w="9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BE7" w:rsidRPr="00EC43DC" w:rsidRDefault="00192BE7" w:rsidP="0015466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43DC">
              <w:rPr>
                <w:rFonts w:ascii="Times New Roman" w:hAnsi="Times New Roman"/>
                <w:sz w:val="28"/>
                <w:szCs w:val="28"/>
              </w:rPr>
              <w:t>Адрес, индекс организации:</w:t>
            </w:r>
          </w:p>
          <w:p w:rsidR="00192BE7" w:rsidRPr="00EC43DC" w:rsidRDefault="00192BE7" w:rsidP="0015466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92BE7" w:rsidRPr="00EC43DC" w:rsidTr="00154662">
        <w:trPr>
          <w:trHeight w:val="418"/>
        </w:trPr>
        <w:tc>
          <w:tcPr>
            <w:tcW w:w="9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BE7" w:rsidRPr="00EC43DC" w:rsidRDefault="00192BE7" w:rsidP="00154662">
            <w:pPr>
              <w:rPr>
                <w:rFonts w:ascii="Times New Roman" w:hAnsi="Times New Roman"/>
                <w:sz w:val="28"/>
                <w:szCs w:val="28"/>
              </w:rPr>
            </w:pPr>
            <w:r w:rsidRPr="00EC43DC">
              <w:rPr>
                <w:rFonts w:ascii="Times New Roman" w:hAnsi="Times New Roman"/>
                <w:sz w:val="28"/>
                <w:szCs w:val="28"/>
              </w:rPr>
              <w:t>Ф.И.О. руководителя организации:</w:t>
            </w:r>
          </w:p>
        </w:tc>
      </w:tr>
      <w:tr w:rsidR="00192BE7" w:rsidRPr="00EC43DC" w:rsidTr="00154662">
        <w:trPr>
          <w:trHeight w:val="395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BE7" w:rsidRPr="00EC43DC" w:rsidRDefault="00192BE7" w:rsidP="00154662">
            <w:pPr>
              <w:rPr>
                <w:rFonts w:ascii="Times New Roman" w:hAnsi="Times New Roman"/>
                <w:sz w:val="28"/>
                <w:szCs w:val="28"/>
              </w:rPr>
            </w:pPr>
            <w:r w:rsidRPr="00EC43DC">
              <w:rPr>
                <w:rFonts w:ascii="Times New Roman" w:hAnsi="Times New Roman"/>
                <w:sz w:val="28"/>
                <w:szCs w:val="28"/>
              </w:rPr>
              <w:t>Телефон руководителя организации/ответственного за практику лица: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BE7" w:rsidRPr="00EC43DC" w:rsidRDefault="00192BE7" w:rsidP="00154662">
            <w:pPr>
              <w:rPr>
                <w:rFonts w:ascii="Times New Roman" w:hAnsi="Times New Roman"/>
                <w:sz w:val="28"/>
                <w:szCs w:val="28"/>
              </w:rPr>
            </w:pPr>
            <w:r w:rsidRPr="00EC43DC">
              <w:rPr>
                <w:rFonts w:ascii="Times New Roman" w:hAnsi="Times New Roman"/>
                <w:sz w:val="28"/>
                <w:szCs w:val="28"/>
              </w:rPr>
              <w:t>Факс:</w:t>
            </w:r>
          </w:p>
        </w:tc>
      </w:tr>
      <w:tr w:rsidR="00192BE7" w:rsidRPr="00EC43DC" w:rsidTr="00154662">
        <w:trPr>
          <w:trHeight w:val="417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BE7" w:rsidRPr="00EC43DC" w:rsidRDefault="00192BE7" w:rsidP="0015466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43DC">
              <w:rPr>
                <w:rFonts w:ascii="Times New Roman" w:hAnsi="Times New Roman"/>
                <w:sz w:val="28"/>
                <w:szCs w:val="28"/>
              </w:rPr>
              <w:t>Официальный сайт: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BE7" w:rsidRPr="00EC43DC" w:rsidRDefault="00192BE7" w:rsidP="00154662">
            <w:pPr>
              <w:tabs>
                <w:tab w:val="right" w:pos="4528"/>
              </w:tabs>
              <w:rPr>
                <w:rFonts w:ascii="Times New Roman" w:hAnsi="Times New Roman"/>
                <w:sz w:val="28"/>
                <w:szCs w:val="28"/>
              </w:rPr>
            </w:pPr>
            <w:r w:rsidRPr="00EC43D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EC43DC">
              <w:rPr>
                <w:rFonts w:ascii="Times New Roman" w:hAnsi="Times New Roman"/>
                <w:sz w:val="28"/>
                <w:szCs w:val="28"/>
              </w:rPr>
              <w:t>-</w:t>
            </w:r>
            <w:r w:rsidRPr="00EC43D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C43DC">
              <w:rPr>
                <w:rFonts w:ascii="Times New Roman" w:hAnsi="Times New Roman"/>
                <w:sz w:val="28"/>
                <w:szCs w:val="28"/>
              </w:rPr>
              <w:t>:</w:t>
            </w:r>
            <w:r w:rsidRPr="00EC43D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192BE7" w:rsidRPr="00EC43DC" w:rsidRDefault="00192BE7" w:rsidP="00192BE7">
      <w:pPr>
        <w:shd w:val="clear" w:color="auto" w:fill="FFFFFF"/>
        <w:spacing w:before="60" w:after="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92BE7" w:rsidRPr="00EC43DC" w:rsidRDefault="00192BE7" w:rsidP="00192BE7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C43DC">
        <w:rPr>
          <w:rFonts w:ascii="Times New Roman" w:hAnsi="Times New Roman"/>
          <w:bCs/>
          <w:color w:val="000000"/>
          <w:sz w:val="28"/>
          <w:szCs w:val="28"/>
        </w:rPr>
        <w:t xml:space="preserve">Просим направить для прохождения </w:t>
      </w:r>
      <w:r>
        <w:rPr>
          <w:rFonts w:ascii="Times New Roman" w:hAnsi="Times New Roman"/>
          <w:bCs/>
          <w:color w:val="000000"/>
          <w:sz w:val="28"/>
          <w:szCs w:val="28"/>
        </w:rPr>
        <w:t>научно-исследовательской</w:t>
      </w:r>
      <w:r w:rsidRPr="00EC43DC">
        <w:rPr>
          <w:rFonts w:ascii="Times New Roman" w:hAnsi="Times New Roman"/>
          <w:bCs/>
          <w:color w:val="000000"/>
          <w:sz w:val="28"/>
          <w:szCs w:val="28"/>
        </w:rPr>
        <w:t xml:space="preserve"> практики в </w:t>
      </w:r>
    </w:p>
    <w:p w:rsidR="00192BE7" w:rsidRPr="00EC43DC" w:rsidRDefault="00192BE7" w:rsidP="00192BE7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C43DC">
        <w:rPr>
          <w:rFonts w:ascii="Times New Roman" w:hAnsi="Times New Roman"/>
          <w:bCs/>
          <w:color w:val="000000"/>
          <w:sz w:val="28"/>
          <w:szCs w:val="28"/>
        </w:rPr>
        <w:t>срок</w:t>
      </w:r>
      <w:proofErr w:type="gramEnd"/>
      <w:r w:rsidRPr="00EC43DC">
        <w:rPr>
          <w:rFonts w:ascii="Times New Roman" w:hAnsi="Times New Roman"/>
          <w:bCs/>
          <w:color w:val="000000"/>
          <w:sz w:val="28"/>
          <w:szCs w:val="28"/>
        </w:rPr>
        <w:t xml:space="preserve"> с _________________ по ___________________  обучающихся КГПУ им.В.П.Астафьева </w:t>
      </w:r>
      <w:r>
        <w:rPr>
          <w:rFonts w:ascii="Times New Roman" w:hAnsi="Times New Roman"/>
          <w:bCs/>
          <w:color w:val="000000"/>
          <w:sz w:val="28"/>
          <w:szCs w:val="28"/>
        </w:rPr>
        <w:t>направление подготовки 44.04.03 Специальное (дефектологическое) образование, направленность (профиль) образовательной программы Инклюзивное образование детей с особыми образовательными потребностями</w:t>
      </w:r>
    </w:p>
    <w:p w:rsidR="00192BE7" w:rsidRPr="00EC43DC" w:rsidRDefault="00192BE7" w:rsidP="00192BE7">
      <w:pPr>
        <w:shd w:val="clear" w:color="auto" w:fill="FFFFFF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EC43DC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EC43DC">
        <w:rPr>
          <w:rFonts w:ascii="Times New Roman" w:hAnsi="Times New Roman"/>
          <w:bCs/>
          <w:color w:val="000000"/>
          <w:sz w:val="28"/>
          <w:szCs w:val="28"/>
        </w:rPr>
        <w:t xml:space="preserve"> количестве ____ человек.</w:t>
      </w:r>
    </w:p>
    <w:p w:rsidR="00192BE7" w:rsidRPr="00EC43DC" w:rsidRDefault="00192BE7" w:rsidP="00192BE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43DC">
        <w:rPr>
          <w:rFonts w:ascii="Times New Roman" w:hAnsi="Times New Roman"/>
          <w:color w:val="000000"/>
          <w:sz w:val="28"/>
          <w:szCs w:val="28"/>
        </w:rPr>
        <w:t>Далее указываются требования к обучающимся для прохождения практики (медицинская книжка, медицинский осмотр, вакцинация и т. д.</w:t>
      </w:r>
      <w:proofErr w:type="gramStart"/>
      <w:r w:rsidRPr="00EC43DC">
        <w:rPr>
          <w:rFonts w:ascii="Times New Roman" w:hAnsi="Times New Roman"/>
          <w:color w:val="000000"/>
          <w:sz w:val="28"/>
          <w:szCs w:val="28"/>
        </w:rPr>
        <w:t>),  перечень</w:t>
      </w:r>
      <w:proofErr w:type="gramEnd"/>
      <w:r w:rsidRPr="00EC43DC">
        <w:rPr>
          <w:rFonts w:ascii="Times New Roman" w:hAnsi="Times New Roman"/>
          <w:color w:val="000000"/>
          <w:sz w:val="28"/>
          <w:szCs w:val="28"/>
        </w:rPr>
        <w:t xml:space="preserve"> предполагаемых направлений работы и особые условия (при их наличии): возможность трудоустройства обучающихся на период практики или по ее окончании, оплата медицинского осмотра и т.д.</w:t>
      </w:r>
    </w:p>
    <w:p w:rsidR="00192BE7" w:rsidRPr="00EC43DC" w:rsidRDefault="00192BE7" w:rsidP="00192BE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EC43DC">
        <w:rPr>
          <w:rFonts w:ascii="Times New Roman" w:hAnsi="Times New Roman"/>
          <w:color w:val="000000"/>
          <w:sz w:val="28"/>
          <w:szCs w:val="28"/>
        </w:rPr>
        <w:t xml:space="preserve">Руководитель профильной организации </w:t>
      </w:r>
      <w:r w:rsidRPr="00EC43DC">
        <w:rPr>
          <w:rFonts w:ascii="Times New Roman" w:hAnsi="Times New Roman"/>
          <w:color w:val="000000"/>
          <w:sz w:val="28"/>
          <w:szCs w:val="28"/>
        </w:rPr>
        <w:tab/>
      </w:r>
      <w:r w:rsidRPr="00EC43DC">
        <w:rPr>
          <w:rFonts w:ascii="Times New Roman" w:hAnsi="Times New Roman"/>
          <w:color w:val="000000"/>
          <w:sz w:val="28"/>
          <w:szCs w:val="28"/>
        </w:rPr>
        <w:tab/>
      </w:r>
      <w:r w:rsidRPr="00EC43DC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EC43DC">
        <w:rPr>
          <w:rFonts w:ascii="Times New Roman" w:hAnsi="Times New Roman"/>
          <w:color w:val="000000"/>
          <w:sz w:val="28"/>
          <w:szCs w:val="28"/>
        </w:rPr>
        <w:tab/>
        <w:t>(</w:t>
      </w:r>
      <w:proofErr w:type="gramEnd"/>
      <w:r w:rsidRPr="00EC43DC">
        <w:rPr>
          <w:rFonts w:ascii="Times New Roman" w:hAnsi="Times New Roman"/>
          <w:color w:val="000000"/>
          <w:sz w:val="28"/>
          <w:szCs w:val="28"/>
        </w:rPr>
        <w:t>Ф.И.О., подпись)</w:t>
      </w:r>
    </w:p>
    <w:p w:rsidR="00192BE7" w:rsidRPr="00EC43DC" w:rsidRDefault="00192BE7" w:rsidP="00192BE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EC43DC">
        <w:rPr>
          <w:rFonts w:ascii="Times New Roman" w:hAnsi="Times New Roman"/>
          <w:color w:val="000000"/>
          <w:sz w:val="28"/>
          <w:szCs w:val="28"/>
        </w:rPr>
        <w:t>Дата</w:t>
      </w:r>
    </w:p>
    <w:p w:rsidR="009C45A2" w:rsidRPr="007516C4" w:rsidRDefault="00192BE7" w:rsidP="00192BE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C43DC">
        <w:rPr>
          <w:rFonts w:ascii="Times New Roman" w:hAnsi="Times New Roman"/>
          <w:color w:val="000000"/>
          <w:sz w:val="28"/>
          <w:szCs w:val="28"/>
        </w:rPr>
        <w:t>М.П.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br w:type="column"/>
      </w:r>
      <w:r w:rsidR="009C45A2" w:rsidRPr="007516C4">
        <w:rPr>
          <w:rFonts w:ascii="Times New Roman" w:hAnsi="Times New Roman"/>
          <w:b/>
          <w:bCs/>
          <w:sz w:val="24"/>
          <w:szCs w:val="24"/>
        </w:rPr>
        <w:lastRenderedPageBreak/>
        <w:t>Методические рекомендации по практике</w:t>
      </w:r>
    </w:p>
    <w:p w:rsidR="009C45A2" w:rsidRPr="007516C4" w:rsidRDefault="009C45A2" w:rsidP="009C45A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45A2" w:rsidRPr="007516C4" w:rsidRDefault="009C45A2" w:rsidP="009C45A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16C4">
        <w:rPr>
          <w:rFonts w:ascii="Times New Roman" w:hAnsi="Times New Roman"/>
          <w:sz w:val="24"/>
          <w:szCs w:val="24"/>
        </w:rPr>
        <w:t>Во время прохождения НИР студент организовывает свою деятельность в соответствии с требованиями в течение всего периода обучения, подчиняясь правилам внутреннего трудового распорядка образовательного учреждения, соблюдает инструкции, выполняет распоряжения администрации учреждения и руководителя НИР.</w:t>
      </w:r>
    </w:p>
    <w:p w:rsidR="009C45A2" w:rsidRPr="007516C4" w:rsidRDefault="009C45A2" w:rsidP="009C45A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16C4">
        <w:rPr>
          <w:rFonts w:ascii="Times New Roman" w:hAnsi="Times New Roman"/>
          <w:sz w:val="24"/>
          <w:szCs w:val="24"/>
        </w:rPr>
        <w:t>Рекомендуется неукоснительно выполнять план научно-исследовательской работы, который составляет магистрант совместно с научным руководителем. Соблюдает контрольные сроки выполнения программы своевременно оформляет необходимую документацию. Соблюдение утвержденного графика НИР позволит ему в обозначенные сроки выполнить все этапы научного исследования и подготовиться к защите Выпускной квалификационной работы (магистерской диссертации)</w:t>
      </w:r>
    </w:p>
    <w:p w:rsidR="009C45A2" w:rsidRPr="007516C4" w:rsidRDefault="009C45A2" w:rsidP="009C45A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16C4">
        <w:rPr>
          <w:rFonts w:ascii="Times New Roman" w:hAnsi="Times New Roman"/>
          <w:sz w:val="24"/>
          <w:szCs w:val="24"/>
        </w:rPr>
        <w:t>Рекомендуется составление картотеки по заявленной теме необходимой для исследовательской работы: специальной методической, педагогической, психологической литературы в периодической печати. Такая картотека поможет студенту отслеживать новое, появляющееся как в науке, так и в практике специальной педагогике, специальной психологии, позволит увидеть новые аспекты, идеи, методы, приёмы в изучаемой проблеме, а в дальнейшем без затруднений составить библиографический список.</w:t>
      </w:r>
    </w:p>
    <w:p w:rsidR="009C45A2" w:rsidRPr="007516C4" w:rsidRDefault="009C45A2" w:rsidP="009C45A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16C4">
        <w:rPr>
          <w:rFonts w:ascii="Times New Roman" w:hAnsi="Times New Roman"/>
          <w:sz w:val="24"/>
          <w:szCs w:val="24"/>
        </w:rPr>
        <w:t>Всегда помнить, что магистрант несет ответственность за жизнь и здоровье детей во время проведения исследовательской деятельности.</w:t>
      </w:r>
    </w:p>
    <w:p w:rsidR="009C45A2" w:rsidRPr="007516C4" w:rsidRDefault="009C45A2" w:rsidP="009C45A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16C4">
        <w:rPr>
          <w:rFonts w:ascii="Times New Roman" w:hAnsi="Times New Roman"/>
          <w:sz w:val="24"/>
          <w:szCs w:val="24"/>
        </w:rPr>
        <w:t>Регулярно участвовать в семинарах, тренингах, консультациях, проводимых в процессе НИР в рамках повышения квалификации, внеаудиторной работы.</w:t>
      </w:r>
    </w:p>
    <w:p w:rsidR="009C45A2" w:rsidRPr="007516C4" w:rsidRDefault="009C45A2" w:rsidP="009C45A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16C4">
        <w:rPr>
          <w:rFonts w:ascii="Times New Roman" w:hAnsi="Times New Roman"/>
          <w:sz w:val="24"/>
          <w:szCs w:val="24"/>
        </w:rPr>
        <w:t>Необходимо принимать участие в научно-практических конференциях, готовить выступления, доклады, статьи по свое научной проблематике Регулярно предоставляет результаты научного исследования своему научному руководителю</w:t>
      </w:r>
    </w:p>
    <w:p w:rsidR="009C45A2" w:rsidRPr="007516C4" w:rsidRDefault="009C45A2" w:rsidP="009C45A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16C4">
        <w:rPr>
          <w:rFonts w:ascii="Times New Roman" w:hAnsi="Times New Roman"/>
          <w:sz w:val="24"/>
          <w:szCs w:val="24"/>
        </w:rPr>
        <w:t>Пользоваться библиотекой, кабинетами образовательного учреждения и находящимися в них учебно-методическими пособиями, литературой, документацией.</w:t>
      </w:r>
    </w:p>
    <w:p w:rsidR="009C45A2" w:rsidRPr="007516C4" w:rsidRDefault="009C45A2" w:rsidP="009C45A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16C4">
        <w:rPr>
          <w:rFonts w:ascii="Times New Roman" w:hAnsi="Times New Roman"/>
          <w:sz w:val="24"/>
          <w:szCs w:val="24"/>
        </w:rPr>
        <w:t>Ведет всю требуемую документацию для проведения НИР. Соблюдает контрольные сроки выполнения программы своевременно оформляет необходимую документацию.</w:t>
      </w:r>
    </w:p>
    <w:p w:rsidR="009C45A2" w:rsidRPr="007516C4" w:rsidRDefault="009C45A2" w:rsidP="009C45A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16C4">
        <w:rPr>
          <w:rFonts w:ascii="Times New Roman" w:hAnsi="Times New Roman"/>
          <w:sz w:val="24"/>
          <w:szCs w:val="24"/>
        </w:rPr>
        <w:t>Студент должен понимать, что в случае невыполнения требований, предъявляемых к магистранту в рамках выполнения его научно-исследовательской деятельности, он может быть отстранен от прохождения практики. В случае отстранения от НИР или признания работы неудовлетворительной, студент считается не выполнившим учебный план и может быть отчислен из университета как имеющий академическую задолженность в порядке, предусмотренным Уставом университета.</w:t>
      </w:r>
    </w:p>
    <w:p w:rsidR="007516C4" w:rsidRPr="006056A5" w:rsidRDefault="007516C4" w:rsidP="00192BE7">
      <w:pPr>
        <w:pStyle w:val="13"/>
        <w:pageBreakBefore/>
        <w:jc w:val="center"/>
        <w:rPr>
          <w:b/>
          <w:bCs/>
          <w:sz w:val="24"/>
          <w:szCs w:val="24"/>
        </w:rPr>
      </w:pPr>
      <w:r w:rsidRPr="006056A5">
        <w:rPr>
          <w:b/>
          <w:bCs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7516C4" w:rsidRPr="006056A5" w:rsidRDefault="007516C4" w:rsidP="00192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056A5">
        <w:rPr>
          <w:rFonts w:ascii="Times New Roman" w:hAnsi="Times New Roman"/>
          <w:sz w:val="24"/>
          <w:szCs w:val="24"/>
        </w:rPr>
        <w:t>федеральное</w:t>
      </w:r>
      <w:proofErr w:type="gramEnd"/>
      <w:r w:rsidRPr="006056A5">
        <w:rPr>
          <w:rFonts w:ascii="Times New Roman" w:hAnsi="Times New Roman"/>
          <w:sz w:val="24"/>
          <w:szCs w:val="24"/>
        </w:rPr>
        <w:t xml:space="preserve"> государственное бюджетное образовательное учреждение</w:t>
      </w:r>
    </w:p>
    <w:p w:rsidR="007516C4" w:rsidRPr="006056A5" w:rsidRDefault="007516C4" w:rsidP="00192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056A5">
        <w:rPr>
          <w:rFonts w:ascii="Times New Roman" w:hAnsi="Times New Roman"/>
          <w:sz w:val="24"/>
          <w:szCs w:val="24"/>
        </w:rPr>
        <w:t>высшего</w:t>
      </w:r>
      <w:proofErr w:type="gramEnd"/>
      <w:r w:rsidRPr="006056A5">
        <w:rPr>
          <w:rFonts w:ascii="Times New Roman" w:hAnsi="Times New Roman"/>
          <w:sz w:val="24"/>
          <w:szCs w:val="24"/>
        </w:rPr>
        <w:t xml:space="preserve"> образования</w:t>
      </w:r>
    </w:p>
    <w:p w:rsidR="007516C4" w:rsidRPr="006056A5" w:rsidRDefault="007516C4" w:rsidP="00192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6A5">
        <w:rPr>
          <w:rFonts w:ascii="Times New Roman" w:hAnsi="Times New Roman"/>
          <w:b/>
          <w:bCs/>
          <w:sz w:val="24"/>
          <w:szCs w:val="24"/>
        </w:rPr>
        <w:t xml:space="preserve">«Красноярский государственный педагогический университет </w:t>
      </w:r>
    </w:p>
    <w:p w:rsidR="007516C4" w:rsidRPr="006056A5" w:rsidRDefault="007516C4" w:rsidP="00192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6A5">
        <w:rPr>
          <w:rFonts w:ascii="Times New Roman" w:hAnsi="Times New Roman"/>
          <w:b/>
          <w:bCs/>
          <w:sz w:val="24"/>
          <w:szCs w:val="24"/>
        </w:rPr>
        <w:t>им. В.П. Астафьева»</w:t>
      </w:r>
    </w:p>
    <w:p w:rsidR="007516C4" w:rsidRPr="006056A5" w:rsidRDefault="007516C4" w:rsidP="00192BE7">
      <w:pPr>
        <w:shd w:val="clear" w:color="auto" w:fill="FFFFFF"/>
        <w:tabs>
          <w:tab w:val="left" w:leader="underscore" w:pos="8464"/>
        </w:tabs>
        <w:spacing w:after="0" w:line="240" w:lineRule="auto"/>
        <w:ind w:hanging="488"/>
        <w:jc w:val="center"/>
        <w:rPr>
          <w:rFonts w:ascii="Times New Roman" w:hAnsi="Times New Roman"/>
          <w:iCs/>
          <w:sz w:val="24"/>
          <w:szCs w:val="24"/>
        </w:rPr>
      </w:pPr>
      <w:r w:rsidRPr="006056A5">
        <w:rPr>
          <w:rFonts w:ascii="Times New Roman" w:hAnsi="Times New Roman"/>
          <w:sz w:val="24"/>
          <w:szCs w:val="24"/>
        </w:rPr>
        <w:t>Институт</w:t>
      </w:r>
      <w:r w:rsidRPr="006056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56A5">
        <w:rPr>
          <w:rFonts w:ascii="Times New Roman" w:hAnsi="Times New Roman"/>
          <w:iCs/>
          <w:sz w:val="24"/>
          <w:szCs w:val="24"/>
        </w:rPr>
        <w:t>социально-гуманитарных технологий</w:t>
      </w:r>
    </w:p>
    <w:p w:rsidR="007516C4" w:rsidRPr="006056A5" w:rsidRDefault="007516C4" w:rsidP="00192BE7">
      <w:pPr>
        <w:shd w:val="clear" w:color="auto" w:fill="FFFFFF"/>
        <w:tabs>
          <w:tab w:val="left" w:leader="underscore" w:pos="9442"/>
        </w:tabs>
        <w:spacing w:after="0" w:line="240" w:lineRule="auto"/>
        <w:ind w:hanging="1661"/>
        <w:jc w:val="center"/>
        <w:rPr>
          <w:rFonts w:ascii="Times New Roman" w:hAnsi="Times New Roman"/>
          <w:sz w:val="24"/>
          <w:szCs w:val="24"/>
        </w:rPr>
      </w:pPr>
      <w:r w:rsidRPr="006056A5">
        <w:rPr>
          <w:rFonts w:ascii="Times New Roman" w:hAnsi="Times New Roman"/>
          <w:sz w:val="24"/>
          <w:szCs w:val="24"/>
        </w:rPr>
        <w:t>Кафедра коррекционной педагогики</w:t>
      </w:r>
    </w:p>
    <w:p w:rsidR="007516C4" w:rsidRPr="006056A5" w:rsidRDefault="007516C4" w:rsidP="00192BE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6C4" w:rsidRPr="006056A5" w:rsidRDefault="007516C4" w:rsidP="00192BE7">
      <w:pPr>
        <w:shd w:val="clear" w:color="auto" w:fill="FFFFFF"/>
        <w:spacing w:after="0" w:line="240" w:lineRule="auto"/>
        <w:ind w:hanging="56"/>
        <w:rPr>
          <w:rFonts w:ascii="Times New Roman" w:hAnsi="Times New Roman"/>
          <w:sz w:val="24"/>
          <w:szCs w:val="24"/>
        </w:rPr>
      </w:pPr>
    </w:p>
    <w:tbl>
      <w:tblPr>
        <w:tblW w:w="864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9"/>
        <w:gridCol w:w="4678"/>
      </w:tblGrid>
      <w:tr w:rsidR="007516C4" w:rsidRPr="006056A5" w:rsidTr="00192BE7">
        <w:tc>
          <w:tcPr>
            <w:tcW w:w="3969" w:type="dxa"/>
          </w:tcPr>
          <w:p w:rsidR="007516C4" w:rsidRPr="006056A5" w:rsidRDefault="007516C4" w:rsidP="00192BE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6A5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7516C4" w:rsidRPr="006056A5" w:rsidRDefault="007516C4" w:rsidP="00192B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6A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056A5">
              <w:rPr>
                <w:rFonts w:ascii="Times New Roman" w:hAnsi="Times New Roman"/>
                <w:sz w:val="24"/>
                <w:szCs w:val="24"/>
              </w:rPr>
              <w:t xml:space="preserve"> заседании кафедры </w:t>
            </w:r>
          </w:p>
          <w:p w:rsidR="007516C4" w:rsidRPr="006056A5" w:rsidRDefault="007516C4" w:rsidP="00192B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6A5">
              <w:rPr>
                <w:rFonts w:ascii="Times New Roman" w:hAnsi="Times New Roman"/>
                <w:sz w:val="24"/>
                <w:szCs w:val="24"/>
              </w:rPr>
              <w:t xml:space="preserve">Протокол № 10 </w:t>
            </w:r>
          </w:p>
          <w:p w:rsidR="007516C4" w:rsidRPr="006056A5" w:rsidRDefault="007516C4" w:rsidP="00192B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6A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056A5">
              <w:rPr>
                <w:rFonts w:ascii="Times New Roman" w:hAnsi="Times New Roman"/>
                <w:sz w:val="24"/>
                <w:szCs w:val="24"/>
              </w:rPr>
              <w:t xml:space="preserve"> «01» июня 2018 г.</w:t>
            </w:r>
          </w:p>
          <w:p w:rsidR="007516C4" w:rsidRPr="006056A5" w:rsidRDefault="007516C4" w:rsidP="001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523875"/>
                  <wp:effectExtent l="1905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6C4" w:rsidRPr="006056A5" w:rsidRDefault="007516C4" w:rsidP="00192B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16C4" w:rsidRPr="006056A5" w:rsidRDefault="007516C4" w:rsidP="00192BE7">
            <w:pPr>
              <w:shd w:val="clear" w:color="auto" w:fill="FFFFFF"/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6A5">
              <w:rPr>
                <w:rFonts w:ascii="Times New Roman" w:hAnsi="Times New Roman"/>
                <w:sz w:val="24"/>
                <w:szCs w:val="24"/>
              </w:rPr>
              <w:t>ОДОБРЕНО</w:t>
            </w:r>
          </w:p>
          <w:p w:rsidR="007516C4" w:rsidRPr="006056A5" w:rsidRDefault="007516C4" w:rsidP="00192BE7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6A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056A5">
              <w:rPr>
                <w:rFonts w:ascii="Times New Roman" w:hAnsi="Times New Roman"/>
                <w:sz w:val="24"/>
                <w:szCs w:val="24"/>
              </w:rPr>
              <w:t xml:space="preserve"> заседании научно-методического совета специальности (направления подготовки)</w:t>
            </w:r>
          </w:p>
          <w:p w:rsidR="007516C4" w:rsidRPr="006056A5" w:rsidRDefault="007516C4" w:rsidP="00192B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6A5">
              <w:rPr>
                <w:rFonts w:ascii="Times New Roman" w:hAnsi="Times New Roman"/>
                <w:sz w:val="24"/>
                <w:szCs w:val="24"/>
              </w:rPr>
              <w:t>Протокол № 5</w:t>
            </w:r>
          </w:p>
          <w:p w:rsidR="007516C4" w:rsidRPr="006056A5" w:rsidRDefault="007516C4" w:rsidP="00192B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6A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056A5">
              <w:rPr>
                <w:rFonts w:ascii="Times New Roman" w:hAnsi="Times New Roman"/>
                <w:sz w:val="24"/>
                <w:szCs w:val="24"/>
              </w:rPr>
              <w:t xml:space="preserve"> «08» июня 2018 г., </w:t>
            </w:r>
          </w:p>
          <w:p w:rsidR="007516C4" w:rsidRPr="006056A5" w:rsidRDefault="007516C4" w:rsidP="001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57325" cy="371475"/>
                  <wp:effectExtent l="19050" t="0" r="9525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6C4" w:rsidRPr="006056A5" w:rsidRDefault="007516C4" w:rsidP="00192B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2BE7" w:rsidRDefault="00192BE7" w:rsidP="009C45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2BE7" w:rsidRDefault="00192BE7" w:rsidP="009C45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5A2" w:rsidRPr="00BD51B2" w:rsidRDefault="009C45A2" w:rsidP="009C45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51B2">
        <w:rPr>
          <w:rFonts w:ascii="Times New Roman" w:hAnsi="Times New Roman"/>
          <w:b/>
          <w:bCs/>
          <w:sz w:val="28"/>
          <w:szCs w:val="28"/>
        </w:rPr>
        <w:t>ФОНД</w:t>
      </w:r>
    </w:p>
    <w:p w:rsidR="009C45A2" w:rsidRPr="00BD51B2" w:rsidRDefault="009C45A2" w:rsidP="009C45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51B2">
        <w:rPr>
          <w:rFonts w:ascii="Times New Roman" w:hAnsi="Times New Roman"/>
          <w:b/>
          <w:bCs/>
          <w:sz w:val="28"/>
          <w:szCs w:val="28"/>
        </w:rPr>
        <w:t>ОЦЕНОЧНЫХ СРЕДСТВ</w:t>
      </w:r>
    </w:p>
    <w:p w:rsidR="009C45A2" w:rsidRPr="00BD51B2" w:rsidRDefault="009C45A2" w:rsidP="009C45A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D51B2">
        <w:rPr>
          <w:rFonts w:ascii="Times New Roman" w:hAnsi="Times New Roman"/>
          <w:sz w:val="28"/>
          <w:szCs w:val="28"/>
        </w:rPr>
        <w:t>для</w:t>
      </w:r>
      <w:proofErr w:type="gramEnd"/>
      <w:r w:rsidRPr="00BD51B2">
        <w:rPr>
          <w:rFonts w:ascii="Times New Roman" w:hAnsi="Times New Roman"/>
          <w:sz w:val="28"/>
          <w:szCs w:val="28"/>
        </w:rPr>
        <w:t xml:space="preserve"> проведения текущего контроля и промежуточной аттестации обучающихся</w:t>
      </w:r>
    </w:p>
    <w:p w:rsidR="009C45A2" w:rsidRPr="00BD51B2" w:rsidRDefault="009C45A2" w:rsidP="009C45A2">
      <w:pPr>
        <w:shd w:val="clear" w:color="auto" w:fill="FFFFFF"/>
        <w:spacing w:after="0" w:line="240" w:lineRule="auto"/>
        <w:ind w:left="1958" w:right="1613" w:hanging="677"/>
        <w:jc w:val="center"/>
        <w:rPr>
          <w:rFonts w:ascii="Arial" w:hAnsi="Arial" w:cs="Arial"/>
          <w:b/>
          <w:bCs/>
          <w:sz w:val="28"/>
          <w:szCs w:val="28"/>
        </w:rPr>
      </w:pPr>
      <w:r w:rsidRPr="00BD51B2">
        <w:rPr>
          <w:rFonts w:ascii="Times New Roman" w:hAnsi="Times New Roman"/>
          <w:b/>
          <w:sz w:val="28"/>
          <w:szCs w:val="28"/>
        </w:rPr>
        <w:t>Научно-исследовательская работа</w:t>
      </w:r>
    </w:p>
    <w:p w:rsidR="009C45A2" w:rsidRPr="00BD51B2" w:rsidRDefault="009C45A2" w:rsidP="009C45A2">
      <w:pPr>
        <w:shd w:val="clear" w:color="auto" w:fill="FFFFFF"/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  <w:r w:rsidRPr="00BD51B2">
        <w:rPr>
          <w:rFonts w:ascii="Times New Roman" w:hAnsi="Times New Roman"/>
          <w:sz w:val="28"/>
          <w:szCs w:val="28"/>
        </w:rPr>
        <w:t>(</w:t>
      </w:r>
      <w:proofErr w:type="gramStart"/>
      <w:r w:rsidRPr="00BD51B2">
        <w:rPr>
          <w:rFonts w:ascii="Times New Roman" w:hAnsi="Times New Roman"/>
          <w:sz w:val="28"/>
          <w:szCs w:val="28"/>
        </w:rPr>
        <w:t>наименование</w:t>
      </w:r>
      <w:proofErr w:type="gramEnd"/>
      <w:r w:rsidRPr="00BD51B2">
        <w:rPr>
          <w:rFonts w:ascii="Times New Roman" w:hAnsi="Times New Roman"/>
          <w:sz w:val="28"/>
          <w:szCs w:val="28"/>
        </w:rPr>
        <w:t xml:space="preserve"> дисциплины)</w:t>
      </w:r>
    </w:p>
    <w:p w:rsidR="009C45A2" w:rsidRPr="00BD51B2" w:rsidRDefault="009C45A2" w:rsidP="009C45A2">
      <w:pPr>
        <w:pStyle w:val="a8"/>
        <w:spacing w:before="0" w:beforeAutospacing="0" w:after="0"/>
        <w:jc w:val="center"/>
        <w:rPr>
          <w:b/>
          <w:sz w:val="28"/>
          <w:szCs w:val="28"/>
        </w:rPr>
      </w:pPr>
      <w:r w:rsidRPr="00BD51B2">
        <w:rPr>
          <w:b/>
          <w:sz w:val="28"/>
          <w:szCs w:val="28"/>
        </w:rPr>
        <w:t>44.0</w:t>
      </w:r>
      <w:r w:rsidR="00154662">
        <w:rPr>
          <w:b/>
          <w:sz w:val="28"/>
          <w:szCs w:val="28"/>
        </w:rPr>
        <w:t>3</w:t>
      </w:r>
      <w:r w:rsidRPr="00BD51B2">
        <w:rPr>
          <w:b/>
          <w:sz w:val="28"/>
          <w:szCs w:val="28"/>
        </w:rPr>
        <w:t>.03. Специальное (дефектологическое) образование</w:t>
      </w:r>
    </w:p>
    <w:p w:rsidR="009C45A2" w:rsidRPr="00BD51B2" w:rsidRDefault="009C45A2" w:rsidP="009C45A2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BD51B2">
        <w:rPr>
          <w:rFonts w:ascii="Times New Roman" w:hAnsi="Times New Roman"/>
          <w:b/>
          <w:sz w:val="28"/>
          <w:szCs w:val="28"/>
          <w:u w:val="single"/>
        </w:rPr>
        <w:t xml:space="preserve">Направленность (профиль) образовательной программы </w:t>
      </w:r>
      <w:r w:rsidR="005B077F">
        <w:rPr>
          <w:rFonts w:ascii="Times New Roman" w:hAnsi="Times New Roman"/>
          <w:b/>
          <w:sz w:val="28"/>
          <w:szCs w:val="28"/>
          <w:u w:val="single"/>
        </w:rPr>
        <w:t>Логопедия</w:t>
      </w:r>
    </w:p>
    <w:p w:rsidR="009C45A2" w:rsidRPr="00BD51B2" w:rsidRDefault="005B077F" w:rsidP="009C45A2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бакалавр</w:t>
      </w:r>
      <w:proofErr w:type="gramEnd"/>
    </w:p>
    <w:p w:rsidR="009C45A2" w:rsidRPr="00BD51B2" w:rsidRDefault="009C45A2" w:rsidP="009C45A2">
      <w:pPr>
        <w:shd w:val="clear" w:color="auto" w:fill="FFFFFF"/>
        <w:tabs>
          <w:tab w:val="left" w:leader="underscore" w:pos="59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D51B2">
        <w:rPr>
          <w:rFonts w:ascii="Times New Roman" w:hAnsi="Times New Roman"/>
          <w:sz w:val="28"/>
          <w:szCs w:val="28"/>
        </w:rPr>
        <w:t>квалификация</w:t>
      </w:r>
      <w:proofErr w:type="gramEnd"/>
      <w:r w:rsidRPr="00BD51B2">
        <w:rPr>
          <w:rFonts w:ascii="Times New Roman" w:hAnsi="Times New Roman"/>
          <w:sz w:val="28"/>
          <w:szCs w:val="28"/>
        </w:rPr>
        <w:t xml:space="preserve"> (степень) выпускника)</w:t>
      </w:r>
    </w:p>
    <w:p w:rsidR="009C45A2" w:rsidRPr="00BD51B2" w:rsidRDefault="009C45A2" w:rsidP="009C45A2">
      <w:pPr>
        <w:shd w:val="clear" w:color="auto" w:fill="FFFFFF"/>
        <w:spacing w:after="0" w:line="240" w:lineRule="auto"/>
        <w:ind w:left="734"/>
        <w:jc w:val="both"/>
        <w:rPr>
          <w:rFonts w:ascii="Times New Roman" w:hAnsi="Times New Roman"/>
          <w:sz w:val="28"/>
          <w:szCs w:val="28"/>
        </w:rPr>
      </w:pPr>
    </w:p>
    <w:p w:rsidR="009C45A2" w:rsidRPr="00BD51B2" w:rsidRDefault="009C45A2" w:rsidP="009C45A2">
      <w:pPr>
        <w:shd w:val="clear" w:color="auto" w:fill="FFFFFF"/>
        <w:spacing w:after="0" w:line="240" w:lineRule="auto"/>
        <w:ind w:left="734"/>
        <w:jc w:val="both"/>
        <w:rPr>
          <w:rFonts w:ascii="Times New Roman" w:hAnsi="Times New Roman"/>
          <w:sz w:val="28"/>
          <w:szCs w:val="28"/>
        </w:rPr>
      </w:pPr>
    </w:p>
    <w:p w:rsidR="009C45A2" w:rsidRPr="0016528C" w:rsidRDefault="009C45A2" w:rsidP="009C45A2">
      <w:pPr>
        <w:shd w:val="clear" w:color="auto" w:fill="FFFFFF"/>
        <w:spacing w:after="0" w:line="240" w:lineRule="auto"/>
        <w:ind w:left="73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C45A2" w:rsidRPr="00BD51B2" w:rsidRDefault="009C45A2" w:rsidP="009C45A2">
      <w:pPr>
        <w:shd w:val="clear" w:color="auto" w:fill="FFFFFF"/>
        <w:spacing w:after="0" w:line="240" w:lineRule="auto"/>
        <w:ind w:left="7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51B2">
        <w:rPr>
          <w:rFonts w:ascii="Times New Roman" w:hAnsi="Times New Roman"/>
          <w:sz w:val="28"/>
          <w:szCs w:val="28"/>
        </w:rPr>
        <w:t>Составитель</w:t>
      </w:r>
      <w:r w:rsidRPr="00BD51B2">
        <w:rPr>
          <w:rFonts w:ascii="Times New Roman" w:hAnsi="Times New Roman"/>
          <w:sz w:val="24"/>
          <w:szCs w:val="24"/>
        </w:rPr>
        <w:t>:_</w:t>
      </w:r>
      <w:proofErr w:type="gramEnd"/>
      <w:r w:rsidRPr="00BD51B2">
        <w:rPr>
          <w:noProof/>
          <w:sz w:val="28"/>
          <w:szCs w:val="27"/>
        </w:rPr>
        <w:t xml:space="preserve"> </w:t>
      </w:r>
      <w:r w:rsidRPr="00BD51B2">
        <w:rPr>
          <w:noProof/>
          <w:sz w:val="28"/>
          <w:szCs w:val="27"/>
        </w:rPr>
        <w:drawing>
          <wp:inline distT="0" distB="0" distL="0" distR="0">
            <wp:extent cx="647700" cy="466725"/>
            <wp:effectExtent l="19050" t="0" r="0" b="0"/>
            <wp:docPr id="12" name="Рисунок 12" descr="D:\..\..\..\DOCUME~1\9335~1\LOCALS~1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..\..\..\DOCUME~1\9335~1\LOCALS~1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1B2">
        <w:rPr>
          <w:rFonts w:ascii="Times New Roman" w:hAnsi="Times New Roman"/>
          <w:sz w:val="24"/>
          <w:szCs w:val="24"/>
        </w:rPr>
        <w:t>__(Г.А. Проглядова, к.п.н., доцент кафедры коррекционной педагогики)</w:t>
      </w:r>
    </w:p>
    <w:p w:rsidR="009C45A2" w:rsidRPr="00BD51B2" w:rsidRDefault="009C45A2" w:rsidP="009C45A2">
      <w:pPr>
        <w:shd w:val="clear" w:color="auto" w:fill="FFFFFF"/>
        <w:spacing w:after="0" w:line="240" w:lineRule="auto"/>
        <w:ind w:left="2875"/>
      </w:pPr>
    </w:p>
    <w:p w:rsidR="009C45A2" w:rsidRPr="0016528C" w:rsidRDefault="00BD51B2" w:rsidP="00BD51B2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BD51B2">
        <w:rPr>
          <w:rFonts w:ascii="Times New Roman" w:hAnsi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940425" cy="7922470"/>
            <wp:effectExtent l="19050" t="0" r="3175" b="0"/>
            <wp:docPr id="15" name="Рисунок 1" descr="F:\КГПУ\РПД 3\IMG_20190204_122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ГПУ\РПД 3\IMG_20190204_1228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B2" w:rsidRPr="00055130" w:rsidRDefault="00BD51B2" w:rsidP="00BD51B2">
      <w:pPr>
        <w:pageBreakBefore/>
        <w:shd w:val="clear" w:color="auto" w:fill="FFFFFF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1. </w:t>
      </w:r>
      <w:r w:rsidRPr="00055130">
        <w:rPr>
          <w:rFonts w:ascii="Times New Roman" w:hAnsi="Times New Roman"/>
          <w:b/>
          <w:bCs/>
          <w:sz w:val="24"/>
          <w:szCs w:val="24"/>
        </w:rPr>
        <w:t>Назначение фонда оценочных средств</w:t>
      </w:r>
    </w:p>
    <w:p w:rsidR="00BD51B2" w:rsidRPr="00A862DF" w:rsidRDefault="00BD51B2" w:rsidP="00BD51B2">
      <w:pPr>
        <w:pStyle w:val="af0"/>
        <w:spacing w:line="100" w:lineRule="atLeast"/>
        <w:ind w:left="200"/>
        <w:rPr>
          <w:sz w:val="24"/>
        </w:rPr>
      </w:pPr>
      <w:r w:rsidRPr="00A862DF">
        <w:rPr>
          <w:sz w:val="24"/>
        </w:rPr>
        <w:t>1.1.</w:t>
      </w:r>
      <w:r w:rsidRPr="00A862DF">
        <w:rPr>
          <w:b/>
          <w:sz w:val="24"/>
        </w:rPr>
        <w:t xml:space="preserve"> Целью</w:t>
      </w:r>
      <w:r w:rsidRPr="00A862DF">
        <w:rPr>
          <w:sz w:val="24"/>
        </w:rPr>
        <w:t xml:space="preserve"> создания ФОС по дисциплине «</w:t>
      </w:r>
      <w:r>
        <w:rPr>
          <w:rFonts w:eastAsia="WenQuanYi Micro Hei"/>
          <w:sz w:val="24"/>
        </w:rPr>
        <w:t xml:space="preserve">Научно-исследовательская </w:t>
      </w:r>
      <w:proofErr w:type="gramStart"/>
      <w:r>
        <w:rPr>
          <w:rFonts w:eastAsia="WenQuanYi Micro Hei"/>
          <w:sz w:val="24"/>
        </w:rPr>
        <w:t>работа</w:t>
      </w:r>
      <w:r w:rsidRPr="00A862DF">
        <w:rPr>
          <w:sz w:val="24"/>
        </w:rPr>
        <w:t>»  является</w:t>
      </w:r>
      <w:proofErr w:type="gramEnd"/>
      <w:r w:rsidRPr="00A862DF">
        <w:rPr>
          <w:sz w:val="24"/>
        </w:rPr>
        <w:t xml:space="preserve">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программы.</w:t>
      </w:r>
    </w:p>
    <w:p w:rsidR="00BD51B2" w:rsidRDefault="00BD51B2" w:rsidP="00BD51B2">
      <w:pPr>
        <w:pStyle w:val="af0"/>
        <w:spacing w:line="100" w:lineRule="atLeast"/>
        <w:ind w:left="200"/>
        <w:rPr>
          <w:sz w:val="24"/>
        </w:rPr>
      </w:pPr>
      <w:r w:rsidRPr="00A862DF">
        <w:rPr>
          <w:sz w:val="24"/>
        </w:rPr>
        <w:t>1.2. ФОС по дисциплине «</w:t>
      </w:r>
      <w:r>
        <w:rPr>
          <w:rFonts w:eastAsia="WenQuanYi Micro Hei"/>
          <w:sz w:val="24"/>
        </w:rPr>
        <w:t>Научно- исследовательская работа</w:t>
      </w:r>
      <w:r w:rsidRPr="00A862DF">
        <w:rPr>
          <w:sz w:val="24"/>
        </w:rPr>
        <w:t xml:space="preserve">» решает </w:t>
      </w:r>
      <w:r w:rsidRPr="00A862DF">
        <w:rPr>
          <w:b/>
          <w:sz w:val="24"/>
        </w:rPr>
        <w:t>задачи</w:t>
      </w:r>
      <w:r w:rsidRPr="00A862DF">
        <w:rPr>
          <w:sz w:val="24"/>
        </w:rPr>
        <w:t xml:space="preserve">: </w:t>
      </w:r>
    </w:p>
    <w:p w:rsidR="00BD51B2" w:rsidRPr="00A862DF" w:rsidRDefault="00BD51B2" w:rsidP="00BD51B2">
      <w:pPr>
        <w:pStyle w:val="af0"/>
        <w:spacing w:line="100" w:lineRule="atLeast"/>
        <w:ind w:left="200"/>
        <w:rPr>
          <w:sz w:val="24"/>
        </w:rPr>
      </w:pPr>
    </w:p>
    <w:p w:rsidR="00BD51B2" w:rsidRPr="002D511B" w:rsidRDefault="00BD51B2" w:rsidP="00BD51B2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3715"/>
          <w:tab w:val="left" w:pos="4344"/>
          <w:tab w:val="left" w:pos="6730"/>
          <w:tab w:val="left" w:pos="8520"/>
          <w:tab w:val="left" w:pos="913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511B">
        <w:rPr>
          <w:rFonts w:ascii="Times New Roman" w:eastAsia="Calibri" w:hAnsi="Times New Roman"/>
          <w:sz w:val="24"/>
          <w:szCs w:val="24"/>
        </w:rPr>
        <w:t>углубить</w:t>
      </w:r>
      <w:proofErr w:type="gramEnd"/>
      <w:r w:rsidRPr="002D511B">
        <w:rPr>
          <w:rFonts w:ascii="Times New Roman" w:eastAsia="Calibri" w:hAnsi="Times New Roman"/>
          <w:sz w:val="24"/>
          <w:szCs w:val="24"/>
        </w:rPr>
        <w:t xml:space="preserve"> и закрепить знания по соответствующей направлению подготовки </w:t>
      </w:r>
    </w:p>
    <w:p w:rsidR="00BD51B2" w:rsidRPr="002D511B" w:rsidRDefault="00BD51B2" w:rsidP="00BD51B2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3715"/>
          <w:tab w:val="left" w:pos="4344"/>
          <w:tab w:val="left" w:pos="6730"/>
          <w:tab w:val="left" w:pos="8520"/>
          <w:tab w:val="left" w:pos="913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511B">
        <w:rPr>
          <w:rFonts w:ascii="Times New Roman" w:eastAsia="Calibri" w:hAnsi="Times New Roman"/>
          <w:sz w:val="24"/>
          <w:szCs w:val="24"/>
        </w:rPr>
        <w:t>освоить</w:t>
      </w:r>
      <w:proofErr w:type="gramEnd"/>
      <w:r w:rsidRPr="002D511B">
        <w:rPr>
          <w:rFonts w:ascii="Times New Roman" w:eastAsia="Calibri" w:hAnsi="Times New Roman"/>
          <w:sz w:val="24"/>
          <w:szCs w:val="24"/>
        </w:rPr>
        <w:t xml:space="preserve"> различные организационные формы и методы педагогического процесса; основы педагогической и исследовательской деятельности</w:t>
      </w:r>
      <w:r w:rsidRPr="002D511B">
        <w:rPr>
          <w:rFonts w:ascii="Times New Roman" w:hAnsi="Times New Roman"/>
          <w:sz w:val="24"/>
          <w:szCs w:val="24"/>
        </w:rPr>
        <w:t xml:space="preserve"> </w:t>
      </w:r>
    </w:p>
    <w:p w:rsidR="00BD51B2" w:rsidRPr="002D511B" w:rsidRDefault="00BD51B2" w:rsidP="00BD51B2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3715"/>
          <w:tab w:val="left" w:pos="4344"/>
          <w:tab w:val="left" w:pos="6730"/>
          <w:tab w:val="left" w:pos="8520"/>
          <w:tab w:val="left" w:pos="913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511B">
        <w:rPr>
          <w:rFonts w:ascii="Times New Roman" w:hAnsi="Times New Roman"/>
          <w:iCs/>
          <w:sz w:val="24"/>
          <w:szCs w:val="24"/>
        </w:rPr>
        <w:t>овладеть</w:t>
      </w:r>
      <w:proofErr w:type="gramEnd"/>
      <w:r w:rsidRPr="002D511B">
        <w:rPr>
          <w:rFonts w:ascii="Times New Roman" w:hAnsi="Times New Roman"/>
          <w:iCs/>
          <w:sz w:val="24"/>
          <w:szCs w:val="24"/>
        </w:rPr>
        <w:t xml:space="preserve"> современными образовательными технологиями и средствами оценивания качества профессиональной подготовки студентов</w:t>
      </w:r>
      <w:r w:rsidRPr="002D511B">
        <w:rPr>
          <w:rFonts w:ascii="Times New Roman" w:hAnsi="Times New Roman"/>
          <w:sz w:val="24"/>
          <w:szCs w:val="24"/>
        </w:rPr>
        <w:t>.</w:t>
      </w:r>
    </w:p>
    <w:p w:rsidR="00BD51B2" w:rsidRPr="00055130" w:rsidRDefault="00BD51B2" w:rsidP="00BD51B2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055130">
        <w:rPr>
          <w:rFonts w:ascii="Times New Roman" w:hAnsi="Times New Roman"/>
          <w:sz w:val="24"/>
          <w:szCs w:val="24"/>
        </w:rPr>
        <w:t xml:space="preserve">1.3. ФОС разработан на основании нормативных </w:t>
      </w:r>
      <w:r w:rsidRPr="00055130">
        <w:rPr>
          <w:rFonts w:ascii="Times New Roman" w:hAnsi="Times New Roman"/>
          <w:b/>
          <w:sz w:val="24"/>
          <w:szCs w:val="24"/>
        </w:rPr>
        <w:t>документов</w:t>
      </w:r>
      <w:r w:rsidRPr="00055130">
        <w:rPr>
          <w:rFonts w:ascii="Times New Roman" w:hAnsi="Times New Roman"/>
          <w:sz w:val="24"/>
          <w:szCs w:val="24"/>
        </w:rPr>
        <w:t>:</w:t>
      </w:r>
    </w:p>
    <w:p w:rsidR="00BD51B2" w:rsidRPr="00055130" w:rsidRDefault="00BD51B2" w:rsidP="00BD51B2">
      <w:pPr>
        <w:numPr>
          <w:ilvl w:val="0"/>
          <w:numId w:val="19"/>
        </w:numPr>
        <w:suppressAutoHyphens/>
        <w:autoSpaceDE w:val="0"/>
        <w:spacing w:after="0" w:line="240" w:lineRule="auto"/>
        <w:ind w:left="153" w:hanging="153"/>
        <w:jc w:val="both"/>
        <w:rPr>
          <w:rFonts w:ascii="Times New Roman" w:hAnsi="Times New Roman"/>
          <w:sz w:val="24"/>
          <w:szCs w:val="24"/>
        </w:rPr>
      </w:pPr>
      <w:r w:rsidRPr="00055130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№ 273-ФЗ;</w:t>
      </w:r>
    </w:p>
    <w:p w:rsidR="00BD51B2" w:rsidRPr="00055130" w:rsidRDefault="00BD51B2" w:rsidP="00BD51B2">
      <w:pPr>
        <w:numPr>
          <w:ilvl w:val="0"/>
          <w:numId w:val="19"/>
        </w:numPr>
        <w:suppressAutoHyphens/>
        <w:autoSpaceDE w:val="0"/>
        <w:spacing w:after="0" w:line="240" w:lineRule="auto"/>
        <w:ind w:left="153"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5130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Pr="00055130">
        <w:rPr>
          <w:rFonts w:ascii="Times New Roman" w:hAnsi="Times New Roman"/>
          <w:sz w:val="24"/>
          <w:szCs w:val="24"/>
        </w:rPr>
        <w:t xml:space="preserve"> Правительства РФ «Об утверждении Правил разработки и утверждения федеральных государственных стандартов» от 24 февраля 2009</w:t>
      </w:r>
      <w:r w:rsidRPr="00055130">
        <w:rPr>
          <w:rFonts w:ascii="Times New Roman" w:hAnsi="Times New Roman"/>
          <w:sz w:val="24"/>
          <w:szCs w:val="24"/>
          <w:lang w:val="en-US"/>
        </w:rPr>
        <w:t> </w:t>
      </w:r>
      <w:r w:rsidRPr="00055130">
        <w:rPr>
          <w:rFonts w:ascii="Times New Roman" w:hAnsi="Times New Roman"/>
          <w:sz w:val="24"/>
          <w:szCs w:val="24"/>
        </w:rPr>
        <w:t>г. № 142;</w:t>
      </w:r>
    </w:p>
    <w:p w:rsidR="00BD51B2" w:rsidRPr="00055130" w:rsidRDefault="00BD51B2" w:rsidP="00BD51B2">
      <w:p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55130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44.04.03 Специальное (дефектологическое) образование</w:t>
      </w:r>
      <w:r w:rsidRPr="00055130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055130">
        <w:rPr>
          <w:rFonts w:ascii="Times New Roman" w:hAnsi="Times New Roman"/>
          <w:sz w:val="24"/>
          <w:szCs w:val="24"/>
        </w:rPr>
        <w:t>квалификация (степень) выпускника) –</w:t>
      </w:r>
      <w:r w:rsidR="005B077F">
        <w:rPr>
          <w:rFonts w:ascii="Times New Roman" w:hAnsi="Times New Roman"/>
          <w:sz w:val="24"/>
          <w:szCs w:val="24"/>
        </w:rPr>
        <w:t xml:space="preserve"> бакалавр</w:t>
      </w:r>
      <w:r w:rsidRPr="00055130">
        <w:rPr>
          <w:rFonts w:ascii="Times New Roman" w:hAnsi="Times New Roman"/>
          <w:sz w:val="24"/>
          <w:szCs w:val="24"/>
        </w:rPr>
        <w:t xml:space="preserve">. </w:t>
      </w:r>
    </w:p>
    <w:p w:rsidR="00BD51B2" w:rsidRPr="00055130" w:rsidRDefault="00BD51B2" w:rsidP="00BD51B2">
      <w:pPr>
        <w:shd w:val="clear" w:color="auto" w:fill="FFFFFF"/>
        <w:tabs>
          <w:tab w:val="left" w:leader="underscore" w:pos="5995"/>
        </w:tabs>
        <w:jc w:val="both"/>
        <w:rPr>
          <w:rFonts w:ascii="Times New Roman" w:hAnsi="Times New Roman"/>
          <w:sz w:val="24"/>
          <w:szCs w:val="24"/>
        </w:rPr>
      </w:pPr>
      <w:r w:rsidRPr="00055130">
        <w:rPr>
          <w:rFonts w:ascii="Times New Roman" w:hAnsi="Times New Roman"/>
          <w:sz w:val="24"/>
          <w:szCs w:val="24"/>
        </w:rPr>
        <w:t>- 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и его филиалах.</w:t>
      </w:r>
    </w:p>
    <w:p w:rsidR="00BD51B2" w:rsidRPr="00055130" w:rsidRDefault="00BD51B2" w:rsidP="00BD51B2">
      <w:pPr>
        <w:shd w:val="clear" w:color="auto" w:fill="FFFFFF"/>
        <w:tabs>
          <w:tab w:val="left" w:pos="1157"/>
        </w:tabs>
        <w:ind w:right="29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55130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055130">
        <w:rPr>
          <w:rFonts w:ascii="Times New Roman" w:hAnsi="Times New Roman"/>
          <w:b/>
          <w:sz w:val="24"/>
          <w:szCs w:val="24"/>
        </w:rPr>
        <w:t>Перечень компетенций с указанием этапов их формирования в процессе изучения дисциплины/модуля/прохождения практики</w:t>
      </w:r>
      <w:r w:rsidRPr="0005513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D51B2" w:rsidRDefault="00BD51B2" w:rsidP="00BD51B2">
      <w:pPr>
        <w:numPr>
          <w:ilvl w:val="1"/>
          <w:numId w:val="20"/>
        </w:numPr>
        <w:shd w:val="clear" w:color="auto" w:fill="FFFFFF"/>
        <w:suppressAutoHyphens/>
        <w:spacing w:after="0" w:line="240" w:lineRule="auto"/>
        <w:ind w:left="0" w:right="5" w:firstLine="567"/>
        <w:jc w:val="both"/>
        <w:rPr>
          <w:rFonts w:ascii="Times New Roman" w:hAnsi="Times New Roman"/>
          <w:bCs/>
          <w:sz w:val="24"/>
          <w:szCs w:val="24"/>
        </w:rPr>
      </w:pPr>
      <w:r w:rsidRPr="00055130">
        <w:rPr>
          <w:rFonts w:ascii="Times New Roman" w:hAnsi="Times New Roman"/>
          <w:b/>
          <w:bCs/>
          <w:sz w:val="24"/>
          <w:szCs w:val="24"/>
        </w:rPr>
        <w:t xml:space="preserve">Перечень компетенций, </w:t>
      </w:r>
      <w:r w:rsidRPr="00055130">
        <w:rPr>
          <w:rFonts w:ascii="Times New Roman" w:hAnsi="Times New Roman"/>
          <w:bCs/>
          <w:sz w:val="24"/>
          <w:szCs w:val="24"/>
        </w:rPr>
        <w:t xml:space="preserve">формируемых в </w:t>
      </w:r>
      <w:proofErr w:type="gramStart"/>
      <w:r w:rsidRPr="00055130">
        <w:rPr>
          <w:rFonts w:ascii="Times New Roman" w:hAnsi="Times New Roman"/>
          <w:bCs/>
          <w:sz w:val="24"/>
          <w:szCs w:val="24"/>
        </w:rPr>
        <w:t>процессе  изучения</w:t>
      </w:r>
      <w:proofErr w:type="gramEnd"/>
      <w:r w:rsidRPr="00055130">
        <w:rPr>
          <w:rFonts w:ascii="Times New Roman" w:hAnsi="Times New Roman"/>
          <w:bCs/>
          <w:sz w:val="24"/>
          <w:szCs w:val="24"/>
        </w:rPr>
        <w:t xml:space="preserve"> дисциплины:</w:t>
      </w:r>
    </w:p>
    <w:p w:rsidR="005B077F" w:rsidRPr="005B077F" w:rsidRDefault="005B077F" w:rsidP="005B07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B077F">
        <w:rPr>
          <w:rFonts w:ascii="Times New Roman" w:hAnsi="Times New Roman"/>
          <w:sz w:val="24"/>
          <w:szCs w:val="24"/>
        </w:rPr>
        <w:t>ОК-7 – способность к самообразованию и социально-профессиональной мобильности.</w:t>
      </w:r>
    </w:p>
    <w:p w:rsidR="005B077F" w:rsidRPr="005B077F" w:rsidRDefault="005B077F" w:rsidP="005B07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B077F">
        <w:rPr>
          <w:rFonts w:ascii="Times New Roman" w:hAnsi="Times New Roman"/>
          <w:sz w:val="24"/>
          <w:szCs w:val="24"/>
        </w:rPr>
        <w:t>ОПК -2 – готовность осуществлять профессиональную деятельность в соответствии с нормативно-правовыми документами.</w:t>
      </w:r>
    </w:p>
    <w:p w:rsidR="005B077F" w:rsidRPr="005B077F" w:rsidRDefault="005B077F" w:rsidP="005B07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B077F">
        <w:rPr>
          <w:rFonts w:ascii="Times New Roman" w:hAnsi="Times New Roman"/>
          <w:sz w:val="24"/>
          <w:szCs w:val="24"/>
        </w:rPr>
        <w:t>ОПК-3 -  способность осуществлять образовательно-коррекционный процесс с учетом психофизических, возрастных особенностей и индивидуальных образоватеьных потребностей обучающихся.</w:t>
      </w:r>
    </w:p>
    <w:p w:rsidR="005B077F" w:rsidRPr="005B077F" w:rsidRDefault="005B077F" w:rsidP="005B07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B077F">
        <w:rPr>
          <w:rFonts w:ascii="Times New Roman" w:hAnsi="Times New Roman"/>
          <w:sz w:val="24"/>
          <w:szCs w:val="24"/>
        </w:rPr>
        <w:t>ОПК- 4 – готовность к осуществлению психолого-педагогического сопровождения образовательного процесса, социализации и профессионального самоопределения обучающихся, в том числе лиц с ограниченными возможностями здоровья.</w:t>
      </w:r>
    </w:p>
    <w:p w:rsidR="005B077F" w:rsidRPr="005B077F" w:rsidRDefault="005B077F" w:rsidP="005B07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B077F">
        <w:rPr>
          <w:rFonts w:ascii="Times New Roman" w:hAnsi="Times New Roman"/>
          <w:sz w:val="24"/>
          <w:szCs w:val="24"/>
        </w:rPr>
        <w:t>ОПК-5 – способность использовать в профессиональной деятельности современные компьютерные и информационные технологии.</w:t>
      </w:r>
    </w:p>
    <w:p w:rsidR="005B077F" w:rsidRPr="005B077F" w:rsidRDefault="005B077F" w:rsidP="005B07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B077F">
        <w:rPr>
          <w:rFonts w:ascii="Times New Roman" w:hAnsi="Times New Roman"/>
          <w:sz w:val="24"/>
          <w:szCs w:val="24"/>
        </w:rPr>
        <w:t xml:space="preserve">ПК-1 </w:t>
      </w:r>
      <w:proofErr w:type="gramStart"/>
      <w:r w:rsidRPr="005B077F">
        <w:rPr>
          <w:rFonts w:ascii="Times New Roman" w:hAnsi="Times New Roman"/>
          <w:sz w:val="24"/>
          <w:szCs w:val="24"/>
        </w:rPr>
        <w:t>–  способность</w:t>
      </w:r>
      <w:proofErr w:type="gramEnd"/>
      <w:r w:rsidRPr="005B077F">
        <w:rPr>
          <w:rFonts w:ascii="Times New Roman" w:hAnsi="Times New Roman"/>
          <w:sz w:val="24"/>
          <w:szCs w:val="24"/>
        </w:rPr>
        <w:t xml:space="preserve"> к рациональному выбору и реализации коррекционно-образовательных програм на основе личностно-ориентировочного и индивидуально-дифференцированного подходов к лицам с ограниченными возможностями здоровья.</w:t>
      </w:r>
    </w:p>
    <w:p w:rsidR="005B077F" w:rsidRPr="005B077F" w:rsidRDefault="005B077F" w:rsidP="005B07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B077F">
        <w:rPr>
          <w:rFonts w:ascii="Times New Roman" w:hAnsi="Times New Roman"/>
          <w:sz w:val="24"/>
          <w:szCs w:val="24"/>
        </w:rPr>
        <w:t>ПК-8 – способность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деятельности.</w:t>
      </w:r>
    </w:p>
    <w:p w:rsidR="005B077F" w:rsidRPr="005B077F" w:rsidRDefault="005B077F" w:rsidP="005B07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B077F">
        <w:rPr>
          <w:rFonts w:ascii="Times New Roman" w:hAnsi="Times New Roman"/>
          <w:sz w:val="24"/>
          <w:szCs w:val="24"/>
        </w:rPr>
        <w:t>ПК-9 – способность использовать методы психолого-педагогического исследования, основы математической обработки информации, формулировать выводы, представлять результаты исследования.</w:t>
      </w:r>
    </w:p>
    <w:p w:rsidR="00BD51B2" w:rsidRPr="00724C84" w:rsidRDefault="00BD51B2" w:rsidP="00BD51B2">
      <w:pPr>
        <w:pageBreakBefore/>
        <w:shd w:val="clear" w:color="auto" w:fill="FFFFFF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24C84">
        <w:rPr>
          <w:rFonts w:ascii="Times New Roman" w:hAnsi="Times New Roman"/>
          <w:b/>
          <w:bCs/>
          <w:sz w:val="24"/>
          <w:szCs w:val="24"/>
        </w:rPr>
        <w:lastRenderedPageBreak/>
        <w:t>2.2. Оценивающие средства</w:t>
      </w:r>
    </w:p>
    <w:tbl>
      <w:tblPr>
        <w:tblW w:w="94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3969"/>
        <w:gridCol w:w="1275"/>
        <w:gridCol w:w="2268"/>
      </w:tblGrid>
      <w:tr w:rsidR="00BD51B2" w:rsidRPr="00724C84" w:rsidTr="005B077F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1B2" w:rsidRPr="00724C84" w:rsidRDefault="00BD51B2" w:rsidP="00790537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C84">
              <w:rPr>
                <w:rFonts w:ascii="Times New Roman" w:hAnsi="Times New Roman"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1B2" w:rsidRPr="00724C84" w:rsidRDefault="00BD51B2" w:rsidP="00790537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C84">
              <w:rPr>
                <w:rFonts w:ascii="Times New Roman" w:hAnsi="Times New Roman"/>
                <w:bCs/>
                <w:sz w:val="24"/>
                <w:szCs w:val="24"/>
              </w:rPr>
              <w:t>Дисциплины, практики, участвующие в формировании данной компетенции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1B2" w:rsidRPr="00724C84" w:rsidRDefault="00BD51B2" w:rsidP="00790537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C84">
              <w:rPr>
                <w:rFonts w:ascii="Times New Roman" w:hAnsi="Times New Roman"/>
                <w:bCs/>
                <w:sz w:val="24"/>
                <w:szCs w:val="24"/>
              </w:rPr>
              <w:t>Тип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B2" w:rsidRPr="00724C84" w:rsidRDefault="00BD51B2" w:rsidP="00790537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C84">
              <w:rPr>
                <w:rFonts w:ascii="Times New Roman" w:hAnsi="Times New Roman"/>
                <w:bCs/>
                <w:sz w:val="24"/>
                <w:szCs w:val="24"/>
              </w:rPr>
              <w:t>Оценочное средство/ КИМы</w:t>
            </w:r>
          </w:p>
        </w:tc>
      </w:tr>
      <w:tr w:rsidR="00BD51B2" w:rsidRPr="00724C84" w:rsidTr="005B077F">
        <w:trPr>
          <w:trHeight w:val="183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1B2" w:rsidRPr="00724C84" w:rsidRDefault="005B077F" w:rsidP="00BD51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ОК-7 – способность к самообразованию и социально-профессиональной мобильности.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1B2" w:rsidRDefault="00D36C2D" w:rsidP="00BD51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36C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  <w:p w:rsidR="00D36C2D" w:rsidRDefault="00D36C2D" w:rsidP="00BD51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Основы речевой культуры дефектолога</w:t>
            </w:r>
          </w:p>
          <w:p w:rsidR="00D36C2D" w:rsidRDefault="00D36C2D" w:rsidP="00BD51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Социология</w:t>
            </w:r>
          </w:p>
          <w:p w:rsidR="00D36C2D" w:rsidRDefault="00D36C2D" w:rsidP="00BD51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Политология</w:t>
            </w:r>
          </w:p>
          <w:p w:rsidR="00D36C2D" w:rsidRDefault="00D36C2D" w:rsidP="00BD51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Культурология</w:t>
            </w:r>
          </w:p>
          <w:p w:rsidR="00D36C2D" w:rsidRDefault="00D36C2D" w:rsidP="00BD51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Основы учебной деятельности студента</w:t>
            </w:r>
          </w:p>
          <w:p w:rsidR="00D36C2D" w:rsidRDefault="00D36C2D" w:rsidP="00BD51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Основы научной деятельности студента</w:t>
            </w:r>
          </w:p>
          <w:p w:rsidR="00D36C2D" w:rsidRDefault="00D36C2D" w:rsidP="00BD51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Логопедическая ритмика</w:t>
            </w:r>
          </w:p>
          <w:p w:rsidR="00D36C2D" w:rsidRDefault="00D36C2D" w:rsidP="00BD51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Особенности логопедической работы с детьми с умеренной и тяжелой степенью умственной отсталости</w:t>
            </w:r>
          </w:p>
          <w:p w:rsidR="00D36C2D" w:rsidRDefault="00D36C2D" w:rsidP="00BD51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Нормативно-правовые основы работы логопеда</w:t>
            </w:r>
          </w:p>
          <w:p w:rsidR="00D36C2D" w:rsidRDefault="00D36C2D" w:rsidP="00BD51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Технологии работы логопеда с детьми, имеющими нарушения слуха</w:t>
            </w:r>
          </w:p>
          <w:p w:rsidR="00D36C2D" w:rsidRDefault="00D36C2D" w:rsidP="00BD51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Основы тифлопсихологии и тифлопедагогики</w:t>
            </w:r>
          </w:p>
          <w:p w:rsidR="00D36C2D" w:rsidRDefault="00D36C2D" w:rsidP="00BD51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Организация и содержание работы с детьми с ЗПР</w:t>
            </w:r>
          </w:p>
          <w:p w:rsidR="00D36C2D" w:rsidRDefault="00D36C2D" w:rsidP="00BD51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Психолого-педагогические технологии работы с детьми с ЗПР</w:t>
            </w:r>
          </w:p>
          <w:p w:rsidR="00D36C2D" w:rsidRDefault="00D36C2D" w:rsidP="00BD51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Психология семьи и семейного воспитания</w:t>
            </w:r>
          </w:p>
          <w:p w:rsidR="00D36C2D" w:rsidRDefault="00D36C2D" w:rsidP="00BD51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D36C2D" w:rsidRDefault="00D36C2D" w:rsidP="00BD51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D36C2D" w:rsidRPr="00D36C2D" w:rsidRDefault="00D36C2D" w:rsidP="00BD51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Преддипломная практика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1B2" w:rsidRPr="00724C84" w:rsidRDefault="00BD51B2" w:rsidP="00790537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24C84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  <w:proofErr w:type="gramEnd"/>
            <w:r w:rsidRPr="00724C84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</w:t>
            </w:r>
          </w:p>
          <w:p w:rsidR="00BD51B2" w:rsidRPr="00724C84" w:rsidRDefault="00BD51B2" w:rsidP="007905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B2" w:rsidRPr="00BD51B2" w:rsidRDefault="00BD51B2" w:rsidP="00BD51B2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D51B2">
              <w:rPr>
                <w:rFonts w:ascii="Times New Roman" w:hAnsi="Times New Roman"/>
              </w:rPr>
              <w:t>проектирование</w:t>
            </w:r>
            <w:proofErr w:type="gramEnd"/>
            <w:r w:rsidRPr="00BD51B2">
              <w:rPr>
                <w:rFonts w:ascii="Times New Roman" w:hAnsi="Times New Roman"/>
              </w:rPr>
              <w:t xml:space="preserve"> научно-исследовательской работы в рамках тематики исследования, </w:t>
            </w:r>
            <w:r w:rsidRPr="00BD51B2">
              <w:rPr>
                <w:rFonts w:ascii="Times New Roman" w:hAnsi="Times New Roman"/>
                <w:bCs/>
              </w:rPr>
              <w:t xml:space="preserve">Составление методики для проведения исследовательской работы. Разработка протоколов фиксации результатов научно-исследовательской работы, Заполненные протоколов обследования (согласно теме научного исследования), Анализ результатов проведенной исследовательской работы, </w:t>
            </w:r>
            <w:r w:rsidRPr="00BD51B2">
              <w:rPr>
                <w:rFonts w:ascii="Times New Roman" w:hAnsi="Times New Roman"/>
              </w:rPr>
              <w:t>Оформление индивидуального плана научно-исследовательской работы.</w:t>
            </w:r>
          </w:p>
        </w:tc>
      </w:tr>
      <w:tr w:rsidR="00BD51B2" w:rsidRPr="00724C84" w:rsidTr="005B077F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7F" w:rsidRDefault="005B077F" w:rsidP="005B077F">
            <w:pPr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 -2 – готовность осуществлять профессиональную деятельность в соответствии с нормативно-правовыми документами.</w:t>
            </w:r>
          </w:p>
          <w:p w:rsidR="00BD51B2" w:rsidRPr="00246E8A" w:rsidRDefault="00BD51B2" w:rsidP="007905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1B2" w:rsidRDefault="00477168" w:rsidP="00BD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Психология</w:t>
            </w:r>
          </w:p>
          <w:p w:rsidR="00477168" w:rsidRDefault="00477168" w:rsidP="00BD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Педагогика </w:t>
            </w:r>
          </w:p>
          <w:p w:rsidR="00477168" w:rsidRDefault="00477168" w:rsidP="00BD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преподавания русского языка (специальная)</w:t>
            </w:r>
          </w:p>
          <w:p w:rsidR="00477168" w:rsidRDefault="00477168" w:rsidP="00BD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развития речи</w:t>
            </w:r>
          </w:p>
          <w:p w:rsidR="00477168" w:rsidRDefault="00477168" w:rsidP="00BD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  <w:p w:rsidR="00477168" w:rsidRDefault="00477168" w:rsidP="00BD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Логопедическая ритмика</w:t>
            </w:r>
          </w:p>
          <w:p w:rsidR="00477168" w:rsidRDefault="00477168" w:rsidP="00BD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Логопедические технологии</w:t>
            </w:r>
          </w:p>
          <w:p w:rsidR="00477168" w:rsidRDefault="00477168" w:rsidP="00BD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Семейное воспитание детей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речевыми нарушениями</w:t>
            </w:r>
          </w:p>
          <w:p w:rsidR="00477168" w:rsidRDefault="00477168" w:rsidP="00BD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Нормативно-правовые основы работы логопеда</w:t>
            </w:r>
          </w:p>
          <w:p w:rsidR="00477168" w:rsidRDefault="00477168" w:rsidP="00BD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тифлопсихологии и тифлопедагогики</w:t>
            </w:r>
          </w:p>
          <w:p w:rsidR="00477168" w:rsidRDefault="00477168" w:rsidP="00BD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семьи и семейного воспитания</w:t>
            </w:r>
          </w:p>
          <w:p w:rsidR="00477168" w:rsidRDefault="00477168" w:rsidP="00BD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477168" w:rsidRDefault="00477168" w:rsidP="00BD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477168" w:rsidRPr="00D514C8" w:rsidRDefault="00477168" w:rsidP="00BD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итоговая аттестация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1B2" w:rsidRPr="00724C84" w:rsidRDefault="00BD51B2" w:rsidP="00BD51B2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24C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текущий</w:t>
            </w:r>
            <w:proofErr w:type="gramEnd"/>
            <w:r w:rsidRPr="00724C84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</w:t>
            </w:r>
          </w:p>
          <w:p w:rsidR="00BD51B2" w:rsidRPr="00724C84" w:rsidRDefault="00BD51B2" w:rsidP="00BD51B2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B2" w:rsidRPr="00EB3D39" w:rsidRDefault="00BD51B2" w:rsidP="00790537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D51B2">
              <w:rPr>
                <w:rFonts w:ascii="Times New Roman" w:hAnsi="Times New Roman"/>
              </w:rPr>
              <w:t>проектирование</w:t>
            </w:r>
            <w:proofErr w:type="gramEnd"/>
            <w:r w:rsidRPr="00BD51B2">
              <w:rPr>
                <w:rFonts w:ascii="Times New Roman" w:hAnsi="Times New Roman"/>
              </w:rPr>
              <w:t xml:space="preserve"> научно-исследовательской работы в рамках тематики исследования, </w:t>
            </w:r>
            <w:r w:rsidRPr="00BD51B2">
              <w:rPr>
                <w:rFonts w:ascii="Times New Roman" w:hAnsi="Times New Roman"/>
                <w:bCs/>
              </w:rPr>
              <w:t xml:space="preserve">Составление методики для проведения исследовательской </w:t>
            </w:r>
            <w:r w:rsidRPr="00BD51B2">
              <w:rPr>
                <w:rFonts w:ascii="Times New Roman" w:hAnsi="Times New Roman"/>
                <w:bCs/>
              </w:rPr>
              <w:lastRenderedPageBreak/>
              <w:t xml:space="preserve">работы. Разработка протоколов фиксации результатов научно-исследовательской работы, Заполненные протоколов обследования (согласно теме научного исследования), Анализ результатов проведенной исследовательской работы, </w:t>
            </w:r>
            <w:r w:rsidRPr="00BD51B2">
              <w:rPr>
                <w:rFonts w:ascii="Times New Roman" w:hAnsi="Times New Roman"/>
              </w:rPr>
              <w:t>Оформление индивидуального плана научно-исследовательской работы.</w:t>
            </w:r>
          </w:p>
        </w:tc>
      </w:tr>
      <w:tr w:rsidR="00BD51B2" w:rsidRPr="00724C84" w:rsidTr="005B077F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7F" w:rsidRDefault="005B077F" w:rsidP="005B0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ОПК-3 -  способность осуществлять образовательно-коррекционный процесс с учетом психофизических, возрастных особенностей и индивидуальных образоватеьных потребностей обучающихся.</w:t>
            </w:r>
          </w:p>
          <w:p w:rsidR="00BD51B2" w:rsidRPr="00724C84" w:rsidRDefault="00BD51B2" w:rsidP="007905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1B2" w:rsidRPr="00E244B2" w:rsidRDefault="00E244B2" w:rsidP="00BD51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244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Психология</w:t>
            </w:r>
          </w:p>
          <w:p w:rsidR="00E244B2" w:rsidRDefault="00E244B2" w:rsidP="00BD51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244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Педагогика</w:t>
            </w:r>
          </w:p>
          <w:p w:rsidR="00E244B2" w:rsidRDefault="00E244B2" w:rsidP="00BD51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Специальная педагогика</w:t>
            </w:r>
          </w:p>
          <w:p w:rsidR="00E244B2" w:rsidRDefault="00E244B2" w:rsidP="00BD51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Специальная психология</w:t>
            </w:r>
          </w:p>
          <w:p w:rsidR="00E244B2" w:rsidRDefault="00E244B2" w:rsidP="00BD51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Основы генетики</w:t>
            </w:r>
          </w:p>
          <w:p w:rsidR="00E244B2" w:rsidRDefault="00E244B2" w:rsidP="00BD51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Основы нейрофизиологии и высшей нервной деятельности</w:t>
            </w:r>
          </w:p>
          <w:p w:rsidR="00E244B2" w:rsidRDefault="00E244B2" w:rsidP="00BD51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Невропатология</w:t>
            </w:r>
          </w:p>
          <w:p w:rsidR="00E244B2" w:rsidRDefault="00E244B2" w:rsidP="00BD51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Клиника интеллектуальных нарушений</w:t>
            </w:r>
          </w:p>
          <w:p w:rsidR="00E244B2" w:rsidRDefault="00E244B2" w:rsidP="00BD51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Психопатология</w:t>
            </w:r>
          </w:p>
          <w:p w:rsidR="00E244B2" w:rsidRDefault="00E244B2" w:rsidP="00BD51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Анатомия, физиология и патология органов слуха, зрения и речи</w:t>
            </w:r>
          </w:p>
          <w:p w:rsidR="00E244B2" w:rsidRDefault="00E244B2" w:rsidP="00BD51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Основы нейропсихологии</w:t>
            </w:r>
          </w:p>
          <w:p w:rsidR="00E244B2" w:rsidRDefault="00E244B2" w:rsidP="00BD51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Психофизиология</w:t>
            </w:r>
          </w:p>
          <w:p w:rsidR="00E244B2" w:rsidRDefault="00E244B2" w:rsidP="00BD51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Психолингвистика</w:t>
            </w:r>
          </w:p>
          <w:p w:rsidR="00E244B2" w:rsidRPr="00E244B2" w:rsidRDefault="00E244B2" w:rsidP="00BD51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244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Логопсихология</w:t>
            </w:r>
          </w:p>
          <w:p w:rsidR="00E244B2" w:rsidRDefault="00E244B2" w:rsidP="00BD51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244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Валеология и гигиена</w:t>
            </w:r>
          </w:p>
          <w:p w:rsidR="00E244B2" w:rsidRDefault="00E244B2" w:rsidP="00BD51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Анатомия и возрастная физиология</w:t>
            </w:r>
          </w:p>
          <w:p w:rsidR="00E244B2" w:rsidRDefault="00E244B2" w:rsidP="00BD51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Методика преподавания русского языка (специальная)</w:t>
            </w:r>
          </w:p>
          <w:p w:rsidR="00E244B2" w:rsidRDefault="00E244B2" w:rsidP="00BD51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Методика развития речи</w:t>
            </w:r>
          </w:p>
          <w:p w:rsidR="00E244B2" w:rsidRDefault="00E244B2" w:rsidP="00BD51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Современные технологии обучения</w:t>
            </w:r>
          </w:p>
          <w:p w:rsidR="00E244B2" w:rsidRDefault="00E244B2" w:rsidP="00BD51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Логопедия</w:t>
            </w:r>
          </w:p>
          <w:p w:rsidR="00E244B2" w:rsidRDefault="00E244B2" w:rsidP="00BD51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Логопедическая ритмика</w:t>
            </w:r>
          </w:p>
          <w:p w:rsidR="00E244B2" w:rsidRDefault="00E244B2" w:rsidP="00BD51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Логопедические технологии</w:t>
            </w:r>
          </w:p>
          <w:p w:rsidR="00E244B2" w:rsidRDefault="00E244B2" w:rsidP="00E244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Особенности логопедической работы с детьми с умеренной и тяжелой степенью умственной отсталости</w:t>
            </w:r>
          </w:p>
          <w:p w:rsidR="00E244B2" w:rsidRDefault="00E244B2" w:rsidP="00E244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Интегрированное обучение детей с ОВЗ</w:t>
            </w:r>
          </w:p>
          <w:p w:rsidR="00E244B2" w:rsidRDefault="00E244B2" w:rsidP="00E244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Инклюзивное обучение детей с ОВЗ</w:t>
            </w:r>
          </w:p>
          <w:p w:rsidR="00E244B2" w:rsidRDefault="00E244B2" w:rsidP="00E244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Основы сурдопедагогики и сурдопсихологии</w:t>
            </w:r>
          </w:p>
          <w:p w:rsidR="00E244B2" w:rsidRDefault="00E244B2" w:rsidP="00E244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Технологи работы логопеда с детьми, имеющими нарушения слуха</w:t>
            </w:r>
          </w:p>
          <w:p w:rsidR="00E244B2" w:rsidRDefault="00E244B2" w:rsidP="00E244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Психодиагностическая работа с детьми, имеющими нарушения речи</w:t>
            </w:r>
          </w:p>
          <w:p w:rsidR="00E244B2" w:rsidRDefault="00695774" w:rsidP="00E244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Формирование предложных конструкций</w:t>
            </w:r>
            <w:r w:rsidR="00E244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95774" w:rsidRDefault="00695774" w:rsidP="00E244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Технологии формирования сложных логико-грамматических конструкций у детей с нарушениями речи</w:t>
            </w:r>
          </w:p>
          <w:p w:rsidR="00695774" w:rsidRDefault="00695774" w:rsidP="00E244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Технологии работы логопеда с детьми, имеющими нарушения зрения</w:t>
            </w:r>
          </w:p>
          <w:p w:rsidR="00695774" w:rsidRDefault="00695774" w:rsidP="00E244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Организация и содержание работы с детьми с ЗПР</w:t>
            </w:r>
          </w:p>
          <w:p w:rsidR="00695774" w:rsidRDefault="00695774" w:rsidP="00E244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Психолого-педагогические технологии работы с детьми с ЗПР</w:t>
            </w:r>
          </w:p>
          <w:p w:rsidR="00695774" w:rsidRDefault="00695774" w:rsidP="00E244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Формирование интонационной стороны речи</w:t>
            </w:r>
          </w:p>
          <w:p w:rsidR="00695774" w:rsidRDefault="00695774" w:rsidP="00E244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Формирование темпо-ритмической стороны речи</w:t>
            </w:r>
          </w:p>
          <w:p w:rsidR="00695774" w:rsidRDefault="00695774" w:rsidP="00E244B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Инклюзивное образование в Красноярском крае</w:t>
            </w:r>
          </w:p>
          <w:p w:rsidR="00695774" w:rsidRPr="00695774" w:rsidRDefault="00695774" w:rsidP="0069577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957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695774" w:rsidRPr="00695774" w:rsidRDefault="00695774" w:rsidP="0069577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957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695774" w:rsidRPr="00695774" w:rsidRDefault="00695774" w:rsidP="0069577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957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Научно-исследовательская работа</w:t>
            </w:r>
          </w:p>
          <w:p w:rsidR="00695774" w:rsidRPr="00724C84" w:rsidRDefault="00695774" w:rsidP="0069577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957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1B2" w:rsidRPr="00724C84" w:rsidRDefault="00BD51B2" w:rsidP="00790537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24C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текущий</w:t>
            </w:r>
            <w:proofErr w:type="gramEnd"/>
            <w:r w:rsidRPr="00724C84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</w:t>
            </w:r>
          </w:p>
          <w:p w:rsidR="00BD51B2" w:rsidRPr="00724C84" w:rsidRDefault="00BD51B2" w:rsidP="007905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B2" w:rsidRPr="00724C84" w:rsidRDefault="00BD51B2" w:rsidP="007905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51B2">
              <w:rPr>
                <w:rFonts w:ascii="Times New Roman" w:hAnsi="Times New Roman"/>
              </w:rPr>
              <w:t>проектирование</w:t>
            </w:r>
            <w:proofErr w:type="gramEnd"/>
            <w:r w:rsidRPr="00BD51B2">
              <w:rPr>
                <w:rFonts w:ascii="Times New Roman" w:hAnsi="Times New Roman"/>
              </w:rPr>
              <w:t xml:space="preserve"> научно-исследовательской работы в рамках тематики исследования, </w:t>
            </w:r>
            <w:r w:rsidRPr="00BD51B2">
              <w:rPr>
                <w:rFonts w:ascii="Times New Roman" w:hAnsi="Times New Roman"/>
                <w:bCs/>
              </w:rPr>
              <w:t xml:space="preserve">Составление методики для проведения исследовательской работы. Разработка протоколов фиксации результатов научно-исследовательской работы, Заполненные протоколов обследования (согласно теме научного исследования), Анализ результатов проведенной исследовательской работы, </w:t>
            </w:r>
            <w:r w:rsidRPr="00BD51B2">
              <w:rPr>
                <w:rFonts w:ascii="Times New Roman" w:hAnsi="Times New Roman"/>
              </w:rPr>
              <w:t>Оформление индивидуального плана научно-исследовательской работы.</w:t>
            </w:r>
          </w:p>
        </w:tc>
      </w:tr>
      <w:tr w:rsidR="00BD51B2" w:rsidRPr="00724C84" w:rsidTr="005B077F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7F" w:rsidRDefault="005B077F" w:rsidP="005B0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ОПК- 4 – готовность к осуществлению психолого-педагогического сопровождения образовательного процесса, социализации и профессионального самоопределения обучающихся, в том числе лиц с ограниченными возможностями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здоровья.</w:t>
            </w:r>
          </w:p>
          <w:p w:rsidR="00BD51B2" w:rsidRPr="00246E8A" w:rsidRDefault="00BD51B2" w:rsidP="005B07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774" w:rsidRPr="00695774" w:rsidRDefault="00695774" w:rsidP="0069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774">
              <w:rPr>
                <w:rFonts w:ascii="Times New Roman" w:hAnsi="Times New Roman"/>
                <w:sz w:val="24"/>
                <w:szCs w:val="24"/>
              </w:rPr>
              <w:lastRenderedPageBreak/>
              <w:t>Психология</w:t>
            </w:r>
          </w:p>
          <w:p w:rsidR="00695774" w:rsidRPr="00695774" w:rsidRDefault="00695774" w:rsidP="0069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774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  <w:p w:rsidR="00695774" w:rsidRPr="00695774" w:rsidRDefault="00695774" w:rsidP="0069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774">
              <w:rPr>
                <w:rFonts w:ascii="Times New Roman" w:hAnsi="Times New Roman"/>
                <w:sz w:val="24"/>
                <w:szCs w:val="24"/>
              </w:rPr>
              <w:t>Специальная педагогика</w:t>
            </w:r>
          </w:p>
          <w:p w:rsidR="00695774" w:rsidRPr="00695774" w:rsidRDefault="00695774" w:rsidP="0069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774">
              <w:rPr>
                <w:rFonts w:ascii="Times New Roman" w:hAnsi="Times New Roman"/>
                <w:sz w:val="24"/>
                <w:szCs w:val="24"/>
              </w:rPr>
              <w:t>Специальная психология</w:t>
            </w:r>
          </w:p>
          <w:p w:rsidR="00695774" w:rsidRPr="00695774" w:rsidRDefault="00695774" w:rsidP="0069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774">
              <w:rPr>
                <w:rFonts w:ascii="Times New Roman" w:hAnsi="Times New Roman"/>
                <w:sz w:val="24"/>
                <w:szCs w:val="24"/>
              </w:rPr>
              <w:t>Анатомия, физиология и патология органов слуха, зрения и речи</w:t>
            </w:r>
          </w:p>
          <w:p w:rsidR="00695774" w:rsidRPr="00695774" w:rsidRDefault="00695774" w:rsidP="0069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774">
              <w:rPr>
                <w:rFonts w:ascii="Times New Roman" w:hAnsi="Times New Roman"/>
                <w:sz w:val="24"/>
                <w:szCs w:val="24"/>
              </w:rPr>
              <w:t>Методика преподавания русского языка (специальная)</w:t>
            </w:r>
          </w:p>
          <w:p w:rsidR="00695774" w:rsidRPr="00695774" w:rsidRDefault="00695774" w:rsidP="0069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774">
              <w:rPr>
                <w:rFonts w:ascii="Times New Roman" w:hAnsi="Times New Roman"/>
                <w:sz w:val="24"/>
                <w:szCs w:val="24"/>
              </w:rPr>
              <w:t>Методика развития речи</w:t>
            </w:r>
          </w:p>
          <w:p w:rsidR="00695774" w:rsidRPr="00695774" w:rsidRDefault="00695774" w:rsidP="0069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774">
              <w:rPr>
                <w:rFonts w:ascii="Times New Roman" w:hAnsi="Times New Roman"/>
                <w:sz w:val="24"/>
                <w:szCs w:val="24"/>
              </w:rPr>
              <w:t>Логопедическая ритмика</w:t>
            </w:r>
          </w:p>
          <w:p w:rsidR="00695774" w:rsidRDefault="00695774" w:rsidP="0069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774">
              <w:rPr>
                <w:rFonts w:ascii="Times New Roman" w:hAnsi="Times New Roman"/>
                <w:sz w:val="24"/>
                <w:szCs w:val="24"/>
              </w:rPr>
              <w:t>Логопедические технологии</w:t>
            </w:r>
          </w:p>
          <w:p w:rsidR="00695774" w:rsidRDefault="00695774" w:rsidP="0069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воспитание детей с речевыми нарушениями</w:t>
            </w:r>
          </w:p>
          <w:p w:rsidR="00695774" w:rsidRPr="00695774" w:rsidRDefault="00695774" w:rsidP="0069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Логопедические практикумы</w:t>
            </w:r>
          </w:p>
          <w:p w:rsidR="00695774" w:rsidRPr="00695774" w:rsidRDefault="00695774" w:rsidP="0069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774">
              <w:rPr>
                <w:rFonts w:ascii="Times New Roman" w:hAnsi="Times New Roman"/>
                <w:sz w:val="24"/>
                <w:szCs w:val="24"/>
              </w:rPr>
              <w:t xml:space="preserve">Особенности логопедической работы с детьми с умеренной и тяжелой степенью умственной </w:t>
            </w:r>
            <w:r w:rsidRPr="00695774">
              <w:rPr>
                <w:rFonts w:ascii="Times New Roman" w:hAnsi="Times New Roman"/>
                <w:sz w:val="24"/>
                <w:szCs w:val="24"/>
              </w:rPr>
              <w:lastRenderedPageBreak/>
              <w:t>отсталости</w:t>
            </w:r>
          </w:p>
          <w:p w:rsidR="00695774" w:rsidRPr="00695774" w:rsidRDefault="00695774" w:rsidP="0069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774">
              <w:rPr>
                <w:rFonts w:ascii="Times New Roman" w:hAnsi="Times New Roman"/>
                <w:sz w:val="24"/>
                <w:szCs w:val="24"/>
              </w:rPr>
              <w:t>Интегрированное обучение детей с ОВЗ</w:t>
            </w:r>
          </w:p>
          <w:p w:rsidR="00695774" w:rsidRPr="00695774" w:rsidRDefault="00695774" w:rsidP="0069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774">
              <w:rPr>
                <w:rFonts w:ascii="Times New Roman" w:hAnsi="Times New Roman"/>
                <w:sz w:val="24"/>
                <w:szCs w:val="24"/>
              </w:rPr>
              <w:t>Инклюзивное обучение детей с ОВЗ</w:t>
            </w:r>
          </w:p>
          <w:p w:rsidR="00695774" w:rsidRPr="00695774" w:rsidRDefault="00695774" w:rsidP="0069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774">
              <w:rPr>
                <w:rFonts w:ascii="Times New Roman" w:hAnsi="Times New Roman"/>
                <w:sz w:val="24"/>
                <w:szCs w:val="24"/>
              </w:rPr>
              <w:t>Основы сурдопедагогики и сурдопсихологии</w:t>
            </w:r>
          </w:p>
          <w:p w:rsidR="00695774" w:rsidRPr="00695774" w:rsidRDefault="00695774" w:rsidP="0069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774">
              <w:rPr>
                <w:rFonts w:ascii="Times New Roman" w:hAnsi="Times New Roman"/>
                <w:sz w:val="24"/>
                <w:szCs w:val="24"/>
              </w:rPr>
              <w:t>Технологи работы логопеда с детьми, имеющими нарушения слуха</w:t>
            </w:r>
          </w:p>
          <w:p w:rsidR="00695774" w:rsidRPr="00695774" w:rsidRDefault="00695774" w:rsidP="0069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774">
              <w:rPr>
                <w:rFonts w:ascii="Times New Roman" w:hAnsi="Times New Roman"/>
                <w:sz w:val="24"/>
                <w:szCs w:val="24"/>
              </w:rPr>
              <w:t>Психодиагностическая работа с детьми, имеющими нарушения речи</w:t>
            </w:r>
          </w:p>
          <w:p w:rsidR="00695774" w:rsidRPr="00695774" w:rsidRDefault="00695774" w:rsidP="0069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774">
              <w:rPr>
                <w:rFonts w:ascii="Times New Roman" w:hAnsi="Times New Roman"/>
                <w:sz w:val="24"/>
                <w:szCs w:val="24"/>
              </w:rPr>
              <w:t xml:space="preserve">Формирование предложных конструкций </w:t>
            </w:r>
          </w:p>
          <w:p w:rsidR="00695774" w:rsidRPr="00695774" w:rsidRDefault="00695774" w:rsidP="0069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774">
              <w:rPr>
                <w:rFonts w:ascii="Times New Roman" w:hAnsi="Times New Roman"/>
                <w:sz w:val="24"/>
                <w:szCs w:val="24"/>
              </w:rPr>
              <w:t>Технологии формирования сложных логико-грамматических конструкций у детей с нарушениями речи</w:t>
            </w:r>
          </w:p>
          <w:p w:rsidR="00695774" w:rsidRPr="00695774" w:rsidRDefault="00695774" w:rsidP="0069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774">
              <w:rPr>
                <w:rFonts w:ascii="Times New Roman" w:hAnsi="Times New Roman"/>
                <w:sz w:val="24"/>
                <w:szCs w:val="24"/>
              </w:rPr>
              <w:t>Технологии работы логопеда с детьми, имеющими нарушения зрения</w:t>
            </w:r>
          </w:p>
          <w:p w:rsidR="00695774" w:rsidRPr="00695774" w:rsidRDefault="00695774" w:rsidP="0069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774">
              <w:rPr>
                <w:rFonts w:ascii="Times New Roman" w:hAnsi="Times New Roman"/>
                <w:sz w:val="24"/>
                <w:szCs w:val="24"/>
              </w:rPr>
              <w:t>Организация и содержание работы с детьми с ЗПР</w:t>
            </w:r>
          </w:p>
          <w:p w:rsidR="00695774" w:rsidRPr="00695774" w:rsidRDefault="00695774" w:rsidP="0069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774">
              <w:rPr>
                <w:rFonts w:ascii="Times New Roman" w:hAnsi="Times New Roman"/>
                <w:sz w:val="24"/>
                <w:szCs w:val="24"/>
              </w:rPr>
              <w:t>Психолого-педагогические технологии работы с детьми с ЗПР</w:t>
            </w:r>
          </w:p>
          <w:p w:rsidR="00695774" w:rsidRPr="00695774" w:rsidRDefault="00695774" w:rsidP="0069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774">
              <w:rPr>
                <w:rFonts w:ascii="Times New Roman" w:hAnsi="Times New Roman"/>
                <w:sz w:val="24"/>
                <w:szCs w:val="24"/>
              </w:rPr>
              <w:t>Формирование интонационной стороны речи</w:t>
            </w:r>
          </w:p>
          <w:p w:rsidR="00695774" w:rsidRPr="00695774" w:rsidRDefault="00695774" w:rsidP="0069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774">
              <w:rPr>
                <w:rFonts w:ascii="Times New Roman" w:hAnsi="Times New Roman"/>
                <w:sz w:val="24"/>
                <w:szCs w:val="24"/>
              </w:rPr>
              <w:t>Формирование темпо-ритмической стороны речи</w:t>
            </w:r>
          </w:p>
          <w:p w:rsidR="00695774" w:rsidRPr="00695774" w:rsidRDefault="00695774" w:rsidP="0069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774">
              <w:rPr>
                <w:rFonts w:ascii="Times New Roman" w:hAnsi="Times New Roman"/>
                <w:sz w:val="24"/>
                <w:szCs w:val="24"/>
              </w:rPr>
              <w:t>Инклюзивное образование в Красноярском крае</w:t>
            </w:r>
          </w:p>
          <w:p w:rsidR="00695774" w:rsidRPr="00695774" w:rsidRDefault="00695774" w:rsidP="0069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774"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BD51B2" w:rsidRPr="00173839" w:rsidRDefault="00695774" w:rsidP="0069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1B2" w:rsidRPr="00724C84" w:rsidRDefault="00BD51B2" w:rsidP="00790537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24C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текущий</w:t>
            </w:r>
            <w:proofErr w:type="gramEnd"/>
            <w:r w:rsidRPr="00724C84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</w:t>
            </w:r>
          </w:p>
          <w:p w:rsidR="00BD51B2" w:rsidRPr="00724C84" w:rsidRDefault="00BD51B2" w:rsidP="00790537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B2" w:rsidRPr="00EB3D39" w:rsidRDefault="00BD51B2" w:rsidP="00790537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D51B2">
              <w:rPr>
                <w:rFonts w:ascii="Times New Roman" w:hAnsi="Times New Roman"/>
              </w:rPr>
              <w:t>проектирование</w:t>
            </w:r>
            <w:proofErr w:type="gramEnd"/>
            <w:r w:rsidRPr="00BD51B2">
              <w:rPr>
                <w:rFonts w:ascii="Times New Roman" w:hAnsi="Times New Roman"/>
              </w:rPr>
              <w:t xml:space="preserve"> научно-исследовательской работы в рамках тематики исследования, </w:t>
            </w:r>
            <w:r w:rsidRPr="00BD51B2">
              <w:rPr>
                <w:rFonts w:ascii="Times New Roman" w:hAnsi="Times New Roman"/>
                <w:bCs/>
              </w:rPr>
              <w:t xml:space="preserve">Составление методики для проведения исследовательской работы. Разработка протоколов фиксации результатов научно-исследовательской работы, Заполненные протоколов обследования </w:t>
            </w:r>
            <w:r w:rsidRPr="00BD51B2">
              <w:rPr>
                <w:rFonts w:ascii="Times New Roman" w:hAnsi="Times New Roman"/>
                <w:bCs/>
              </w:rPr>
              <w:lastRenderedPageBreak/>
              <w:t xml:space="preserve">(согласно теме научного исследования), Анализ результатов проведенной исследовательской работы, </w:t>
            </w:r>
            <w:r w:rsidRPr="00BD51B2">
              <w:rPr>
                <w:rFonts w:ascii="Times New Roman" w:hAnsi="Times New Roman"/>
              </w:rPr>
              <w:t>Оформление индивидуального плана научно-исследовательской работы.</w:t>
            </w:r>
          </w:p>
        </w:tc>
      </w:tr>
      <w:tr w:rsidR="005B077F" w:rsidRPr="00724C84" w:rsidTr="005B077F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2CA" w:rsidRDefault="004602CA" w:rsidP="004602CA">
            <w:pPr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ОПК-5 – способность использовать в профессиональной деятельности современные компьютерные и информационные технологии.</w:t>
            </w:r>
          </w:p>
          <w:p w:rsidR="005B077F" w:rsidRDefault="005B077F" w:rsidP="004602CA">
            <w:pPr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7F" w:rsidRDefault="00695774" w:rsidP="0079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математической обработки информации</w:t>
            </w:r>
          </w:p>
          <w:p w:rsidR="00695774" w:rsidRDefault="00695774" w:rsidP="0079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культура и технологии в специальном образовании</w:t>
            </w:r>
          </w:p>
          <w:p w:rsidR="00695774" w:rsidRDefault="00695774" w:rsidP="0079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 обучения</w:t>
            </w:r>
          </w:p>
          <w:p w:rsidR="00695774" w:rsidRDefault="00695774" w:rsidP="0079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695774" w:rsidRPr="00D514C8" w:rsidRDefault="00695774" w:rsidP="0079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77F" w:rsidRPr="00724C84" w:rsidRDefault="006B3FC7" w:rsidP="00790537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B3FC7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  <w:proofErr w:type="gramEnd"/>
            <w:r w:rsidRPr="006B3FC7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7F" w:rsidRPr="00BD51B2" w:rsidRDefault="006B3FC7" w:rsidP="00790537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proofErr w:type="gramStart"/>
            <w:r w:rsidRPr="006B3FC7">
              <w:rPr>
                <w:rFonts w:ascii="Times New Roman" w:hAnsi="Times New Roman"/>
              </w:rPr>
              <w:t>проектирование</w:t>
            </w:r>
            <w:proofErr w:type="gramEnd"/>
            <w:r w:rsidRPr="006B3FC7">
              <w:rPr>
                <w:rFonts w:ascii="Times New Roman" w:hAnsi="Times New Roman"/>
              </w:rPr>
              <w:t xml:space="preserve"> научно-исследовательской работы в рамках тематики исследования, Составление методики для проведения исследовательской работы. Разработка протоколов фиксации результатов научно-исследовательской работы, Заполненные протоколов обследования (согласно теме </w:t>
            </w:r>
            <w:r w:rsidRPr="006B3FC7">
              <w:rPr>
                <w:rFonts w:ascii="Times New Roman" w:hAnsi="Times New Roman"/>
              </w:rPr>
              <w:lastRenderedPageBreak/>
              <w:t>научного исследования), Анализ результатов проведенной исследовательской работы, Оформление индивидуального плана научно-исследовательской работы.</w:t>
            </w:r>
          </w:p>
        </w:tc>
      </w:tr>
      <w:tr w:rsidR="004602CA" w:rsidRPr="00724C84" w:rsidTr="005B077F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2CA" w:rsidRDefault="004602CA" w:rsidP="004602CA">
            <w:pPr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  способность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рациональному выбору и реализации коррекционно-образовательных програм на основе личностно-ориентировочного и индивидуально-дифференцированного подходов к лицам с ограниченными возможностями здоровья.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8E0" w:rsidRPr="00D818E0" w:rsidRDefault="00D818E0" w:rsidP="00D8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8E0">
              <w:rPr>
                <w:rFonts w:ascii="Times New Roman" w:hAnsi="Times New Roman"/>
                <w:sz w:val="24"/>
                <w:szCs w:val="24"/>
              </w:rPr>
              <w:t>Методика преподавания русского языка (специальная)</w:t>
            </w:r>
          </w:p>
          <w:p w:rsidR="00D818E0" w:rsidRPr="00D818E0" w:rsidRDefault="00D818E0" w:rsidP="00D8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8E0">
              <w:rPr>
                <w:rFonts w:ascii="Times New Roman" w:hAnsi="Times New Roman"/>
                <w:sz w:val="24"/>
                <w:szCs w:val="24"/>
              </w:rPr>
              <w:t>Методика развития речи</w:t>
            </w:r>
          </w:p>
          <w:p w:rsidR="00D818E0" w:rsidRPr="00D818E0" w:rsidRDefault="00D818E0" w:rsidP="00D8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8E0"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  <w:p w:rsidR="00D818E0" w:rsidRDefault="00D818E0" w:rsidP="00D8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8E0">
              <w:rPr>
                <w:rFonts w:ascii="Times New Roman" w:hAnsi="Times New Roman"/>
                <w:sz w:val="24"/>
                <w:szCs w:val="24"/>
              </w:rPr>
              <w:t>Логопедические технологии</w:t>
            </w:r>
          </w:p>
          <w:p w:rsidR="00D818E0" w:rsidRPr="00D818E0" w:rsidRDefault="00D818E0" w:rsidP="00D8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Логопедические практикумы</w:t>
            </w:r>
          </w:p>
          <w:p w:rsidR="00D818E0" w:rsidRPr="00D818E0" w:rsidRDefault="00D818E0" w:rsidP="00D8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8E0">
              <w:rPr>
                <w:rFonts w:ascii="Times New Roman" w:hAnsi="Times New Roman"/>
                <w:sz w:val="24"/>
                <w:szCs w:val="24"/>
              </w:rPr>
              <w:t>Особенности логопедической работы с детьми с умеренной и тяжелой степенью умственной отсталости</w:t>
            </w:r>
          </w:p>
          <w:p w:rsidR="00D818E0" w:rsidRPr="00D818E0" w:rsidRDefault="00D818E0" w:rsidP="00D8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8E0">
              <w:rPr>
                <w:rFonts w:ascii="Times New Roman" w:hAnsi="Times New Roman"/>
                <w:sz w:val="24"/>
                <w:szCs w:val="24"/>
              </w:rPr>
              <w:t>Основы сурдопедагогики и сурдопсихологии</w:t>
            </w:r>
          </w:p>
          <w:p w:rsidR="00D818E0" w:rsidRPr="00D818E0" w:rsidRDefault="00D818E0" w:rsidP="00D8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8E0">
              <w:rPr>
                <w:rFonts w:ascii="Times New Roman" w:hAnsi="Times New Roman"/>
                <w:sz w:val="24"/>
                <w:szCs w:val="24"/>
              </w:rPr>
              <w:t>Технологи работы логопеда с детьми, имеющими нарушения слуха</w:t>
            </w:r>
          </w:p>
          <w:p w:rsidR="00D818E0" w:rsidRDefault="00D818E0" w:rsidP="00D8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8E0">
              <w:rPr>
                <w:rFonts w:ascii="Times New Roman" w:hAnsi="Times New Roman"/>
                <w:sz w:val="24"/>
                <w:szCs w:val="24"/>
              </w:rPr>
              <w:t>Психодиагностическая работа с детьми, имеющими нарушения речи</w:t>
            </w:r>
          </w:p>
          <w:p w:rsidR="00D818E0" w:rsidRPr="00D818E0" w:rsidRDefault="00D818E0" w:rsidP="00D8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8E0">
              <w:rPr>
                <w:rFonts w:ascii="Times New Roman" w:hAnsi="Times New Roman"/>
                <w:sz w:val="24"/>
                <w:szCs w:val="24"/>
              </w:rPr>
              <w:t>Психо</w:t>
            </w:r>
            <w:r>
              <w:rPr>
                <w:rFonts w:ascii="Times New Roman" w:hAnsi="Times New Roman"/>
                <w:sz w:val="24"/>
                <w:szCs w:val="24"/>
              </w:rPr>
              <w:t>коррекционная</w:t>
            </w:r>
            <w:r w:rsidRPr="00D818E0">
              <w:rPr>
                <w:rFonts w:ascii="Times New Roman" w:hAnsi="Times New Roman"/>
                <w:sz w:val="24"/>
                <w:szCs w:val="24"/>
              </w:rPr>
              <w:t xml:space="preserve"> работа с детьми, имеющими нарушения речи</w:t>
            </w:r>
          </w:p>
          <w:p w:rsidR="00D818E0" w:rsidRPr="00D818E0" w:rsidRDefault="00D818E0" w:rsidP="00D8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8E0">
              <w:rPr>
                <w:rFonts w:ascii="Times New Roman" w:hAnsi="Times New Roman"/>
                <w:sz w:val="24"/>
                <w:szCs w:val="24"/>
              </w:rPr>
              <w:t xml:space="preserve">Формирование предложных конструкций </w:t>
            </w:r>
          </w:p>
          <w:p w:rsidR="00D818E0" w:rsidRPr="00D818E0" w:rsidRDefault="00D818E0" w:rsidP="00D8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8E0">
              <w:rPr>
                <w:rFonts w:ascii="Times New Roman" w:hAnsi="Times New Roman"/>
                <w:sz w:val="24"/>
                <w:szCs w:val="24"/>
              </w:rPr>
              <w:t>Технологии формирования сложных логико-грамматических конструкций у детей с нарушениями речи</w:t>
            </w:r>
          </w:p>
          <w:p w:rsidR="00D818E0" w:rsidRPr="00D818E0" w:rsidRDefault="00D818E0" w:rsidP="00D8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8E0">
              <w:rPr>
                <w:rFonts w:ascii="Times New Roman" w:hAnsi="Times New Roman"/>
                <w:sz w:val="24"/>
                <w:szCs w:val="24"/>
              </w:rPr>
              <w:t>Технологии работы логопеда с детьми, имеющими нарушения зрения</w:t>
            </w:r>
          </w:p>
          <w:p w:rsidR="00D818E0" w:rsidRPr="00D818E0" w:rsidRDefault="00D818E0" w:rsidP="00D8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8E0">
              <w:rPr>
                <w:rFonts w:ascii="Times New Roman" w:hAnsi="Times New Roman"/>
                <w:sz w:val="24"/>
                <w:szCs w:val="24"/>
              </w:rPr>
              <w:t>Организация и содержание работы с детьми с ЗПР</w:t>
            </w:r>
          </w:p>
          <w:p w:rsidR="00D818E0" w:rsidRPr="00D818E0" w:rsidRDefault="00D818E0" w:rsidP="00D8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8E0">
              <w:rPr>
                <w:rFonts w:ascii="Times New Roman" w:hAnsi="Times New Roman"/>
                <w:sz w:val="24"/>
                <w:szCs w:val="24"/>
              </w:rPr>
              <w:t>Психолого-педагогические технологии работы с детьми с ЗПР</w:t>
            </w:r>
          </w:p>
          <w:p w:rsidR="00D818E0" w:rsidRPr="00D818E0" w:rsidRDefault="00D818E0" w:rsidP="00D8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8E0">
              <w:rPr>
                <w:rFonts w:ascii="Times New Roman" w:hAnsi="Times New Roman"/>
                <w:sz w:val="24"/>
                <w:szCs w:val="24"/>
              </w:rPr>
              <w:t>Формирование интонационной стороны речи</w:t>
            </w:r>
          </w:p>
          <w:p w:rsidR="00D818E0" w:rsidRPr="00D818E0" w:rsidRDefault="00D818E0" w:rsidP="00D8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8E0">
              <w:rPr>
                <w:rFonts w:ascii="Times New Roman" w:hAnsi="Times New Roman"/>
                <w:sz w:val="24"/>
                <w:szCs w:val="24"/>
              </w:rPr>
              <w:t>Формирование темпо-ритмической стороны речи</w:t>
            </w:r>
          </w:p>
          <w:p w:rsidR="00D818E0" w:rsidRDefault="00D818E0" w:rsidP="00D8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8E0"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D818E0" w:rsidRPr="00D818E0" w:rsidRDefault="00D818E0" w:rsidP="00D8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  <w:p w:rsidR="00D818E0" w:rsidRPr="00D818E0" w:rsidRDefault="00D818E0" w:rsidP="00D8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8E0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4602CA" w:rsidRPr="00D514C8" w:rsidRDefault="00D818E0" w:rsidP="00D8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8E0">
              <w:rPr>
                <w:rFonts w:ascii="Times New Roman" w:hAnsi="Times New Roman"/>
                <w:sz w:val="24"/>
                <w:szCs w:val="24"/>
              </w:rPr>
              <w:t xml:space="preserve">Государственная итоговая </w:t>
            </w:r>
            <w:r w:rsidRPr="00D818E0">
              <w:rPr>
                <w:rFonts w:ascii="Times New Roman" w:hAnsi="Times New Roman"/>
                <w:sz w:val="24"/>
                <w:szCs w:val="24"/>
              </w:rPr>
              <w:lastRenderedPageBreak/>
              <w:t>аттестация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2CA" w:rsidRPr="00724C84" w:rsidRDefault="006B3FC7" w:rsidP="00790537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B3F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текущий</w:t>
            </w:r>
            <w:proofErr w:type="gramEnd"/>
            <w:r w:rsidRPr="006B3FC7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CA" w:rsidRPr="00BD51B2" w:rsidRDefault="006B3FC7" w:rsidP="00790537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proofErr w:type="gramStart"/>
            <w:r w:rsidRPr="006B3FC7">
              <w:rPr>
                <w:rFonts w:ascii="Times New Roman" w:hAnsi="Times New Roman"/>
              </w:rPr>
              <w:t>проектирование</w:t>
            </w:r>
            <w:proofErr w:type="gramEnd"/>
            <w:r w:rsidRPr="006B3FC7">
              <w:rPr>
                <w:rFonts w:ascii="Times New Roman" w:hAnsi="Times New Roman"/>
              </w:rPr>
              <w:t xml:space="preserve"> научно-исследовательской работы в рамках тематики исследования, Составление методики для проведения исследовательской работы. Разработка протоколов фиксации результатов научно-исследовательской работы, Заполненные протоколов обследования (согласно теме научного исследования), Анализ результатов проведенной исследовательской работы, Оформление индивидуального плана научно-исследовательской работы.</w:t>
            </w:r>
          </w:p>
        </w:tc>
      </w:tr>
      <w:tr w:rsidR="004602CA" w:rsidRPr="00724C84" w:rsidTr="005B077F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2CA" w:rsidRDefault="004602CA" w:rsidP="004602CA">
            <w:pPr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ПК-8 – способность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деятельности.</w:t>
            </w:r>
          </w:p>
          <w:p w:rsidR="004602CA" w:rsidRDefault="004602CA" w:rsidP="004602CA">
            <w:pPr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8E0" w:rsidRPr="00D818E0" w:rsidRDefault="00D818E0" w:rsidP="00D8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8E0">
              <w:rPr>
                <w:rFonts w:ascii="Times New Roman" w:hAnsi="Times New Roman"/>
                <w:sz w:val="24"/>
                <w:szCs w:val="24"/>
              </w:rPr>
              <w:t>Методика преподавания русского языка (специальная)</w:t>
            </w:r>
          </w:p>
          <w:p w:rsidR="00D818E0" w:rsidRDefault="00D818E0" w:rsidP="00D8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8E0">
              <w:rPr>
                <w:rFonts w:ascii="Times New Roman" w:hAnsi="Times New Roman"/>
                <w:sz w:val="24"/>
                <w:szCs w:val="24"/>
              </w:rPr>
              <w:t>Методика развития речи</w:t>
            </w:r>
          </w:p>
          <w:p w:rsidR="00D818E0" w:rsidRPr="00D818E0" w:rsidRDefault="00D818E0" w:rsidP="00D8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8E0">
              <w:rPr>
                <w:rFonts w:ascii="Times New Roman" w:hAnsi="Times New Roman"/>
                <w:sz w:val="24"/>
                <w:szCs w:val="24"/>
              </w:rPr>
              <w:t>Основы учебной деятельности студента</w:t>
            </w:r>
          </w:p>
          <w:p w:rsidR="00D818E0" w:rsidRPr="00D818E0" w:rsidRDefault="00D818E0" w:rsidP="00D8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8E0">
              <w:rPr>
                <w:rFonts w:ascii="Times New Roman" w:hAnsi="Times New Roman"/>
                <w:sz w:val="24"/>
                <w:szCs w:val="24"/>
              </w:rPr>
              <w:t>Основы научной деятельности студента</w:t>
            </w:r>
          </w:p>
          <w:p w:rsidR="00D818E0" w:rsidRPr="00D818E0" w:rsidRDefault="00D818E0" w:rsidP="00D8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Онтогенез речевой деятельности</w:t>
            </w:r>
          </w:p>
          <w:p w:rsidR="00D818E0" w:rsidRPr="00D818E0" w:rsidRDefault="00D818E0" w:rsidP="00D8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речи младших школьников с использованием нейропсихологических методов</w:t>
            </w:r>
          </w:p>
          <w:p w:rsidR="00D818E0" w:rsidRPr="00D818E0" w:rsidRDefault="00D818E0" w:rsidP="00D8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олигофренопедагогики</w:t>
            </w:r>
          </w:p>
          <w:p w:rsidR="00D818E0" w:rsidRPr="00D818E0" w:rsidRDefault="00D818E0" w:rsidP="00D8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8E0">
              <w:rPr>
                <w:rFonts w:ascii="Times New Roman" w:hAnsi="Times New Roman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4602CA" w:rsidRDefault="00D818E0" w:rsidP="00D8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8E0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  <w:p w:rsidR="00D818E0" w:rsidRPr="00D514C8" w:rsidRDefault="00D818E0" w:rsidP="00D8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2CA" w:rsidRPr="00724C84" w:rsidRDefault="006B3FC7" w:rsidP="00790537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B3FC7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  <w:proofErr w:type="gramEnd"/>
            <w:r w:rsidRPr="006B3FC7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CA" w:rsidRPr="00BD51B2" w:rsidRDefault="006B3FC7" w:rsidP="00790537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proofErr w:type="gramStart"/>
            <w:r w:rsidRPr="006B3FC7">
              <w:rPr>
                <w:rFonts w:ascii="Times New Roman" w:hAnsi="Times New Roman"/>
              </w:rPr>
              <w:t>проектирование</w:t>
            </w:r>
            <w:proofErr w:type="gramEnd"/>
            <w:r w:rsidRPr="006B3FC7">
              <w:rPr>
                <w:rFonts w:ascii="Times New Roman" w:hAnsi="Times New Roman"/>
              </w:rPr>
              <w:t xml:space="preserve"> научно-исследовательской работы в рамках тематики исследования, Составление методики для проведения исследовательской работы. Разработка протоколов фиксации результатов научно-исследовательской работы, Заполненные протоколов обследования (согласно теме научного исследования), Анализ результатов проведенной исследовательской работы, Оформление индивидуального плана научно-исследовательской работы.</w:t>
            </w:r>
          </w:p>
        </w:tc>
      </w:tr>
      <w:tr w:rsidR="004602CA" w:rsidRPr="00724C84" w:rsidTr="005B077F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2CA" w:rsidRDefault="004602CA" w:rsidP="004602CA">
            <w:pPr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 – способность использовать методы психолого-педагогического исследования, основы математической обработки информации, формулировать выводы, представлять результаты исследования.</w:t>
            </w:r>
          </w:p>
          <w:p w:rsidR="004602CA" w:rsidRDefault="004602CA" w:rsidP="004602CA">
            <w:pPr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2CA" w:rsidRDefault="00D818E0" w:rsidP="0079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культура и технологии в специальном образовании</w:t>
            </w:r>
          </w:p>
          <w:p w:rsidR="00D818E0" w:rsidRDefault="00D818E0" w:rsidP="0079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 обследование дошкольников различных возрастных групп</w:t>
            </w:r>
          </w:p>
          <w:p w:rsidR="00D818E0" w:rsidRDefault="006B3FC7" w:rsidP="0079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6B3FC7" w:rsidRPr="006B3FC7" w:rsidRDefault="006B3FC7" w:rsidP="006B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C7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  <w:p w:rsidR="006B3FC7" w:rsidRPr="00D514C8" w:rsidRDefault="006B3FC7" w:rsidP="006B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C7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2CA" w:rsidRPr="00724C84" w:rsidRDefault="006B3FC7" w:rsidP="00790537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B3FC7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  <w:proofErr w:type="gramEnd"/>
            <w:r w:rsidRPr="006B3FC7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CA" w:rsidRPr="00BD51B2" w:rsidRDefault="006B3FC7" w:rsidP="00790537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proofErr w:type="gramStart"/>
            <w:r w:rsidRPr="006B3FC7">
              <w:rPr>
                <w:rFonts w:ascii="Times New Roman" w:hAnsi="Times New Roman"/>
              </w:rPr>
              <w:t>проектирование</w:t>
            </w:r>
            <w:proofErr w:type="gramEnd"/>
            <w:r w:rsidRPr="006B3FC7">
              <w:rPr>
                <w:rFonts w:ascii="Times New Roman" w:hAnsi="Times New Roman"/>
              </w:rPr>
              <w:t xml:space="preserve"> научно-исследовательской работы в рамках тематики исследования, Составление методики для проведения исследовательской работы. Разработка протоколов фиксации результатов научно-исследовательской работы, Заполненные протоколов обследования (согласно теме научного исследования), Анализ результатов проведенной исследовательской </w:t>
            </w:r>
            <w:r w:rsidRPr="006B3FC7">
              <w:rPr>
                <w:rFonts w:ascii="Times New Roman" w:hAnsi="Times New Roman"/>
              </w:rPr>
              <w:lastRenderedPageBreak/>
              <w:t>работы, Оформление индивидуального плана научно-исследовательской работы.</w:t>
            </w:r>
            <w:bookmarkStart w:id="0" w:name="_GoBack"/>
            <w:bookmarkEnd w:id="0"/>
          </w:p>
        </w:tc>
      </w:tr>
    </w:tbl>
    <w:p w:rsidR="00BD51B2" w:rsidRPr="007B14E3" w:rsidRDefault="00BD51B2" w:rsidP="00BD51B2">
      <w:pPr>
        <w:spacing w:after="0" w:line="240" w:lineRule="auto"/>
        <w:ind w:firstLine="547"/>
        <w:jc w:val="both"/>
        <w:rPr>
          <w:rFonts w:ascii="Times New Roman" w:hAnsi="Times New Roman"/>
          <w:color w:val="FF0000"/>
          <w:sz w:val="28"/>
          <w:szCs w:val="21"/>
        </w:rPr>
      </w:pPr>
    </w:p>
    <w:p w:rsidR="00BD51B2" w:rsidRPr="00724C84" w:rsidRDefault="00BD51B2" w:rsidP="00BD51B2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724C84">
        <w:rPr>
          <w:rFonts w:ascii="Times New Roman" w:hAnsi="Times New Roman"/>
          <w:b/>
          <w:bCs/>
          <w:sz w:val="24"/>
          <w:szCs w:val="24"/>
        </w:rPr>
        <w:t xml:space="preserve">3. Фонд оценочных средств для промежуточной аттестации </w:t>
      </w:r>
    </w:p>
    <w:p w:rsidR="00BD51B2" w:rsidRPr="00724C84" w:rsidRDefault="00BD51B2" w:rsidP="00BD51B2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24C84">
        <w:rPr>
          <w:rFonts w:ascii="Times New Roman" w:hAnsi="Times New Roman"/>
          <w:bCs/>
          <w:sz w:val="24"/>
          <w:szCs w:val="24"/>
        </w:rPr>
        <w:t xml:space="preserve">3.1. Фонды оценочных средств включают: </w:t>
      </w:r>
      <w:r w:rsidRPr="00724C84">
        <w:rPr>
          <w:rFonts w:ascii="Times New Roman" w:hAnsi="Times New Roman"/>
          <w:b/>
          <w:bCs/>
          <w:sz w:val="24"/>
          <w:szCs w:val="24"/>
        </w:rPr>
        <w:t>зачет</w:t>
      </w:r>
      <w:r>
        <w:rPr>
          <w:rFonts w:ascii="Times New Roman" w:hAnsi="Times New Roman"/>
          <w:b/>
          <w:bCs/>
          <w:sz w:val="24"/>
          <w:szCs w:val="24"/>
        </w:rPr>
        <w:t xml:space="preserve">-отчет о выполнении плана научно-исследовательской </w:t>
      </w:r>
      <w:r w:rsidR="006B3FC7">
        <w:rPr>
          <w:rFonts w:ascii="Times New Roman" w:hAnsi="Times New Roman"/>
          <w:b/>
          <w:bCs/>
          <w:sz w:val="24"/>
          <w:szCs w:val="24"/>
        </w:rPr>
        <w:t>практики</w:t>
      </w:r>
      <w:r w:rsidRPr="00724C84">
        <w:rPr>
          <w:rFonts w:ascii="Times New Roman" w:hAnsi="Times New Roman"/>
          <w:b/>
          <w:bCs/>
          <w:sz w:val="24"/>
          <w:szCs w:val="24"/>
        </w:rPr>
        <w:t>.</w:t>
      </w:r>
    </w:p>
    <w:p w:rsidR="00BD51B2" w:rsidRPr="00724C84" w:rsidRDefault="00BD51B2" w:rsidP="00BD51B2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24C84">
        <w:rPr>
          <w:rFonts w:ascii="Times New Roman" w:hAnsi="Times New Roman"/>
          <w:bCs/>
          <w:sz w:val="24"/>
          <w:szCs w:val="24"/>
        </w:rPr>
        <w:t xml:space="preserve">3.2. Оценочные средства </w:t>
      </w:r>
    </w:p>
    <w:p w:rsidR="00BD51B2" w:rsidRPr="00724C84" w:rsidRDefault="00BD51B2" w:rsidP="00BD51B2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24C84">
        <w:rPr>
          <w:rFonts w:ascii="Times New Roman" w:hAnsi="Times New Roman"/>
          <w:bCs/>
          <w:sz w:val="24"/>
          <w:szCs w:val="24"/>
        </w:rPr>
        <w:t xml:space="preserve">3.2.1. Оценочное </w:t>
      </w:r>
      <w:proofErr w:type="gramStart"/>
      <w:r w:rsidRPr="00724C84">
        <w:rPr>
          <w:rFonts w:ascii="Times New Roman" w:hAnsi="Times New Roman"/>
          <w:bCs/>
          <w:sz w:val="24"/>
          <w:szCs w:val="24"/>
        </w:rPr>
        <w:t xml:space="preserve">средство  </w:t>
      </w:r>
      <w:r w:rsidRPr="00724C84">
        <w:rPr>
          <w:rFonts w:ascii="Times New Roman" w:hAnsi="Times New Roman"/>
          <w:b/>
          <w:bCs/>
          <w:sz w:val="24"/>
          <w:szCs w:val="24"/>
        </w:rPr>
        <w:t>зачет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-</w:t>
      </w:r>
      <w:r w:rsidRPr="00BD51B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отчет о выполнении плана научно-исследовательской </w:t>
      </w:r>
      <w:r w:rsidR="006B3FC7">
        <w:rPr>
          <w:rFonts w:ascii="Times New Roman" w:hAnsi="Times New Roman"/>
          <w:b/>
          <w:bCs/>
          <w:sz w:val="24"/>
          <w:szCs w:val="24"/>
        </w:rPr>
        <w:t>практики</w:t>
      </w:r>
      <w:r w:rsidRPr="00724C84">
        <w:rPr>
          <w:rFonts w:ascii="Times New Roman" w:hAnsi="Times New Roman"/>
          <w:bCs/>
          <w:sz w:val="24"/>
          <w:szCs w:val="24"/>
        </w:rPr>
        <w:t>.</w:t>
      </w:r>
    </w:p>
    <w:p w:rsidR="00BD51B2" w:rsidRPr="00724C84" w:rsidRDefault="00BD51B2" w:rsidP="00BD51B2">
      <w:pPr>
        <w:rPr>
          <w:rFonts w:ascii="Times New Roman" w:hAnsi="Times New Roman"/>
          <w:bCs/>
          <w:sz w:val="24"/>
          <w:szCs w:val="24"/>
        </w:rPr>
      </w:pPr>
      <w:r w:rsidRPr="00724C84">
        <w:rPr>
          <w:rFonts w:ascii="Times New Roman" w:hAnsi="Times New Roman"/>
          <w:bCs/>
          <w:sz w:val="24"/>
          <w:szCs w:val="24"/>
        </w:rPr>
        <w:t xml:space="preserve">Критерии оценивания по оценочному </w:t>
      </w:r>
      <w:proofErr w:type="gramStart"/>
      <w:r w:rsidRPr="00724C84">
        <w:rPr>
          <w:rFonts w:ascii="Times New Roman" w:hAnsi="Times New Roman"/>
          <w:bCs/>
          <w:sz w:val="24"/>
          <w:szCs w:val="24"/>
        </w:rPr>
        <w:t xml:space="preserve">средству </w:t>
      </w:r>
      <w:r w:rsidRPr="00724C84">
        <w:rPr>
          <w:rFonts w:ascii="Times New Roman" w:hAnsi="Times New Roman"/>
          <w:b/>
          <w:bCs/>
          <w:sz w:val="24"/>
          <w:szCs w:val="24"/>
        </w:rPr>
        <w:t xml:space="preserve"> –</w:t>
      </w:r>
      <w:proofErr w:type="gramEnd"/>
      <w:r w:rsidRPr="00724C84">
        <w:rPr>
          <w:rFonts w:ascii="Times New Roman" w:hAnsi="Times New Roman"/>
          <w:b/>
          <w:bCs/>
          <w:sz w:val="24"/>
          <w:szCs w:val="24"/>
        </w:rPr>
        <w:t xml:space="preserve">  зачет</w:t>
      </w:r>
    </w:p>
    <w:p w:rsidR="00BD51B2" w:rsidRDefault="00BD51B2" w:rsidP="00BD51B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4C84">
        <w:rPr>
          <w:rFonts w:ascii="Times New Roman" w:hAnsi="Times New Roman"/>
          <w:sz w:val="24"/>
          <w:szCs w:val="24"/>
        </w:rPr>
        <w:t>Разработчик: доцент кафедры коррекционной педагогики Проглядова Г.А.</w:t>
      </w:r>
    </w:p>
    <w:p w:rsidR="00BD51B2" w:rsidRDefault="00BD51B2" w:rsidP="00BD51B2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619BC">
        <w:rPr>
          <w:rFonts w:ascii="Times New Roman" w:hAnsi="Times New Roman"/>
          <w:b/>
          <w:bCs/>
          <w:sz w:val="24"/>
          <w:szCs w:val="24"/>
        </w:rPr>
        <w:t>3.2.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0619BC">
        <w:rPr>
          <w:rFonts w:ascii="Times New Roman" w:hAnsi="Times New Roman"/>
          <w:b/>
          <w:bCs/>
          <w:sz w:val="24"/>
          <w:szCs w:val="24"/>
        </w:rPr>
        <w:t xml:space="preserve">. Критерии оценивания по оценивающему средству – </w:t>
      </w:r>
      <w:r>
        <w:rPr>
          <w:rFonts w:ascii="Times New Roman" w:hAnsi="Times New Roman"/>
          <w:b/>
          <w:bCs/>
          <w:sz w:val="24"/>
          <w:szCs w:val="24"/>
        </w:rPr>
        <w:t>зачет</w:t>
      </w:r>
    </w:p>
    <w:tbl>
      <w:tblPr>
        <w:tblW w:w="1004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232"/>
        <w:gridCol w:w="3260"/>
        <w:gridCol w:w="3551"/>
      </w:tblGrid>
      <w:tr w:rsidR="00BD51B2" w:rsidRPr="00AE181E" w:rsidTr="00790537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1B2" w:rsidRPr="00AE181E" w:rsidRDefault="00BD51B2" w:rsidP="007905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sz w:val="24"/>
                <w:szCs w:val="24"/>
              </w:rPr>
              <w:t>Продвинутый уровень сформированности компетенций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1B2" w:rsidRPr="00AE181E" w:rsidRDefault="00BD51B2" w:rsidP="007905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sz w:val="24"/>
                <w:szCs w:val="24"/>
              </w:rPr>
              <w:t>Базовый уровень сформированности компетенций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1B2" w:rsidRPr="00AE181E" w:rsidRDefault="00BD51B2" w:rsidP="007905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sz w:val="24"/>
                <w:szCs w:val="24"/>
              </w:rPr>
              <w:t>Пороговый уровень сформированности компетенций</w:t>
            </w:r>
          </w:p>
        </w:tc>
      </w:tr>
      <w:tr w:rsidR="00BD51B2" w:rsidRPr="00AE181E" w:rsidTr="00790537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1B2" w:rsidRPr="00AE181E" w:rsidRDefault="00BD51B2" w:rsidP="007905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sz w:val="24"/>
                <w:szCs w:val="24"/>
              </w:rPr>
              <w:t>(87 - 100 баллов)</w:t>
            </w:r>
          </w:p>
          <w:p w:rsidR="00BD51B2" w:rsidRPr="00AE181E" w:rsidRDefault="00BD51B2" w:rsidP="0079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181E">
              <w:rPr>
                <w:rFonts w:ascii="Times New Roman" w:hAnsi="Times New Roman"/>
                <w:sz w:val="24"/>
                <w:szCs w:val="24"/>
              </w:rPr>
              <w:t>отлично</w:t>
            </w:r>
            <w:proofErr w:type="gramEnd"/>
            <w:r w:rsidRPr="00AE181E">
              <w:rPr>
                <w:rFonts w:ascii="Times New Roman" w:hAnsi="Times New Roman"/>
                <w:sz w:val="24"/>
                <w:szCs w:val="24"/>
              </w:rPr>
              <w:t>/зачтено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1B2" w:rsidRPr="00AE181E" w:rsidRDefault="00BD51B2" w:rsidP="007905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sz w:val="24"/>
                <w:szCs w:val="24"/>
              </w:rPr>
              <w:t>(73 - 86 баллов)</w:t>
            </w:r>
          </w:p>
          <w:p w:rsidR="00BD51B2" w:rsidRPr="00AE181E" w:rsidRDefault="00BD51B2" w:rsidP="0079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181E">
              <w:rPr>
                <w:rFonts w:ascii="Times New Roman" w:hAnsi="Times New Roman"/>
                <w:sz w:val="24"/>
                <w:szCs w:val="24"/>
              </w:rPr>
              <w:t>хорошо</w:t>
            </w:r>
            <w:proofErr w:type="gramEnd"/>
            <w:r w:rsidRPr="00AE181E">
              <w:rPr>
                <w:rFonts w:ascii="Times New Roman" w:hAnsi="Times New Roman"/>
                <w:sz w:val="24"/>
                <w:szCs w:val="24"/>
              </w:rPr>
              <w:t>/зачтено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1B2" w:rsidRPr="00AE181E" w:rsidRDefault="00BD51B2" w:rsidP="007905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sz w:val="24"/>
                <w:szCs w:val="24"/>
              </w:rPr>
              <w:t xml:space="preserve">(60 - 72 </w:t>
            </w:r>
            <w:proofErr w:type="gramStart"/>
            <w:r w:rsidRPr="00AE181E">
              <w:rPr>
                <w:rFonts w:ascii="Times New Roman" w:hAnsi="Times New Roman"/>
                <w:sz w:val="24"/>
                <w:szCs w:val="24"/>
              </w:rPr>
              <w:t>баллов)*</w:t>
            </w:r>
            <w:proofErr w:type="gramEnd"/>
          </w:p>
          <w:p w:rsidR="00BD51B2" w:rsidRPr="00AE181E" w:rsidRDefault="00BD51B2" w:rsidP="0079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181E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  <w:proofErr w:type="gramEnd"/>
            <w:r w:rsidRPr="00AE181E">
              <w:rPr>
                <w:rFonts w:ascii="Times New Roman" w:hAnsi="Times New Roman"/>
                <w:sz w:val="24"/>
                <w:szCs w:val="24"/>
              </w:rPr>
              <w:t>/зачтено</w:t>
            </w:r>
          </w:p>
        </w:tc>
      </w:tr>
      <w:tr w:rsidR="00BD51B2" w:rsidRPr="00AE181E" w:rsidTr="00790537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1B2" w:rsidRPr="00AE181E" w:rsidRDefault="00BD51B2" w:rsidP="007905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181E">
              <w:rPr>
                <w:rStyle w:val="22"/>
                <w:sz w:val="24"/>
                <w:szCs w:val="24"/>
              </w:rPr>
              <w:t>магистрант</w:t>
            </w:r>
            <w:proofErr w:type="gramEnd"/>
            <w:r w:rsidRPr="00AE181E">
              <w:rPr>
                <w:rStyle w:val="22"/>
                <w:sz w:val="24"/>
                <w:szCs w:val="24"/>
              </w:rPr>
              <w:t xml:space="preserve"> успешно выполнил все запланированные задания практики, тесно связывая теорию педагогики высшей школы с практикой обучения; проявлял творческую активность при выполнении отдельных видов работ, в соответствии с требованиями оформил все отчетные документы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1B2" w:rsidRPr="00AE181E" w:rsidRDefault="00BD51B2" w:rsidP="007905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E181E">
              <w:rPr>
                <w:rStyle w:val="22"/>
                <w:sz w:val="24"/>
                <w:szCs w:val="24"/>
              </w:rPr>
              <w:t>магистрант</w:t>
            </w:r>
            <w:proofErr w:type="gramEnd"/>
            <w:r w:rsidRPr="00AE181E">
              <w:rPr>
                <w:rStyle w:val="22"/>
                <w:sz w:val="24"/>
                <w:szCs w:val="24"/>
              </w:rPr>
              <w:t xml:space="preserve"> успешно выполнил все запланированные задания практики, допустил незначительные ошибки при выполнении отдельных видов работ, в соответствии с требованиями оформил все отчетные документы, сделанные выводы содержат отдельные неточности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1B2" w:rsidRPr="00AE181E" w:rsidRDefault="00BD51B2" w:rsidP="007905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E181E">
              <w:rPr>
                <w:rStyle w:val="22"/>
                <w:sz w:val="24"/>
                <w:szCs w:val="24"/>
              </w:rPr>
              <w:t>магистрант</w:t>
            </w:r>
            <w:proofErr w:type="gramEnd"/>
            <w:r w:rsidRPr="00AE181E">
              <w:rPr>
                <w:rStyle w:val="22"/>
                <w:sz w:val="24"/>
                <w:szCs w:val="24"/>
              </w:rPr>
              <w:t xml:space="preserve"> частично выполнил задания, предусмотренные в программе практики, допустил ошибки при их выполнении, с незначительными нарушением требований оформил отчетные документы по практике.</w:t>
            </w:r>
          </w:p>
        </w:tc>
      </w:tr>
    </w:tbl>
    <w:p w:rsidR="00BD51B2" w:rsidRPr="00AE181E" w:rsidRDefault="00BD51B2" w:rsidP="00BD51B2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AE181E">
        <w:rPr>
          <w:rFonts w:ascii="Times New Roman" w:hAnsi="Times New Roman"/>
          <w:bCs/>
          <w:sz w:val="24"/>
          <w:szCs w:val="24"/>
        </w:rPr>
        <w:t>*Менее 60 баллов – компетенция не сформирована</w:t>
      </w:r>
    </w:p>
    <w:p w:rsidR="007E1B05" w:rsidRPr="00AE181E" w:rsidRDefault="007E1B05" w:rsidP="007E1B05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E181E">
        <w:rPr>
          <w:rFonts w:ascii="Times New Roman" w:hAnsi="Times New Roman"/>
          <w:b/>
          <w:bCs/>
          <w:sz w:val="24"/>
          <w:szCs w:val="24"/>
        </w:rPr>
        <w:t>4. Фонд оценочных средств для текущего контроля успеваемости</w:t>
      </w:r>
    </w:p>
    <w:p w:rsidR="007E1B05" w:rsidRPr="00AE181E" w:rsidRDefault="007E1B05" w:rsidP="007E1B05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E181E">
        <w:rPr>
          <w:rFonts w:ascii="Times New Roman" w:hAnsi="Times New Roman"/>
          <w:bCs/>
          <w:sz w:val="24"/>
          <w:szCs w:val="24"/>
        </w:rPr>
        <w:t xml:space="preserve"> Фонды оценочных средств включают: </w:t>
      </w:r>
    </w:p>
    <w:p w:rsidR="007E1B05" w:rsidRPr="00AE181E" w:rsidRDefault="007E1B05" w:rsidP="007E1B05">
      <w:pPr>
        <w:pStyle w:val="a7"/>
        <w:numPr>
          <w:ilvl w:val="0"/>
          <w:numId w:val="26"/>
        </w:numPr>
        <w:suppressAutoHyphens/>
        <w:spacing w:after="0" w:line="240" w:lineRule="auto"/>
        <w:ind w:right="14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E181E">
        <w:rPr>
          <w:rFonts w:ascii="Times New Roman" w:hAnsi="Times New Roman"/>
          <w:sz w:val="24"/>
          <w:szCs w:val="24"/>
        </w:rPr>
        <w:t>проектирование</w:t>
      </w:r>
      <w:proofErr w:type="gramEnd"/>
      <w:r w:rsidRPr="00AE181E">
        <w:rPr>
          <w:rFonts w:ascii="Times New Roman" w:hAnsi="Times New Roman"/>
          <w:sz w:val="24"/>
          <w:szCs w:val="24"/>
        </w:rPr>
        <w:t xml:space="preserve"> научно-исследовательской работы в рамках тематики исследования, </w:t>
      </w:r>
    </w:p>
    <w:p w:rsidR="007E1B05" w:rsidRPr="00AE181E" w:rsidRDefault="007E1B05" w:rsidP="007E1B05">
      <w:pPr>
        <w:pStyle w:val="a7"/>
        <w:numPr>
          <w:ilvl w:val="0"/>
          <w:numId w:val="26"/>
        </w:numPr>
        <w:suppressAutoHyphens/>
        <w:spacing w:after="0" w:line="240" w:lineRule="auto"/>
        <w:ind w:right="14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E181E">
        <w:rPr>
          <w:rFonts w:ascii="Times New Roman" w:hAnsi="Times New Roman"/>
          <w:bCs/>
          <w:sz w:val="24"/>
          <w:szCs w:val="24"/>
        </w:rPr>
        <w:t>составление</w:t>
      </w:r>
      <w:proofErr w:type="gramEnd"/>
      <w:r w:rsidRPr="00AE181E">
        <w:rPr>
          <w:rFonts w:ascii="Times New Roman" w:hAnsi="Times New Roman"/>
          <w:bCs/>
          <w:sz w:val="24"/>
          <w:szCs w:val="24"/>
        </w:rPr>
        <w:t xml:space="preserve"> методики для проведения исследовательской работы/ разработка протоколов фиксации результатов научно-исследовательской работы. </w:t>
      </w:r>
    </w:p>
    <w:p w:rsidR="007E1B05" w:rsidRPr="00AE181E" w:rsidRDefault="007E1B05" w:rsidP="007E1B05">
      <w:pPr>
        <w:pStyle w:val="a7"/>
        <w:numPr>
          <w:ilvl w:val="0"/>
          <w:numId w:val="26"/>
        </w:numPr>
        <w:suppressAutoHyphens/>
        <w:spacing w:after="0" w:line="240" w:lineRule="auto"/>
        <w:ind w:right="14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E181E">
        <w:rPr>
          <w:rFonts w:ascii="Times New Roman" w:hAnsi="Times New Roman"/>
          <w:bCs/>
          <w:sz w:val="24"/>
          <w:szCs w:val="24"/>
        </w:rPr>
        <w:t>заполненные</w:t>
      </w:r>
      <w:proofErr w:type="gramEnd"/>
      <w:r w:rsidRPr="00AE181E">
        <w:rPr>
          <w:rFonts w:ascii="Times New Roman" w:hAnsi="Times New Roman"/>
          <w:bCs/>
          <w:sz w:val="24"/>
          <w:szCs w:val="24"/>
        </w:rPr>
        <w:t xml:space="preserve"> протоколов обследования (согласно теме научного исследования), </w:t>
      </w:r>
    </w:p>
    <w:p w:rsidR="007E1B05" w:rsidRPr="00AE181E" w:rsidRDefault="007E1B05" w:rsidP="007E1B05">
      <w:pPr>
        <w:pStyle w:val="a7"/>
        <w:numPr>
          <w:ilvl w:val="0"/>
          <w:numId w:val="26"/>
        </w:numPr>
        <w:suppressAutoHyphens/>
        <w:spacing w:after="0" w:line="240" w:lineRule="auto"/>
        <w:ind w:right="14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E181E">
        <w:rPr>
          <w:rFonts w:ascii="Times New Roman" w:hAnsi="Times New Roman"/>
          <w:bCs/>
          <w:sz w:val="24"/>
          <w:szCs w:val="24"/>
        </w:rPr>
        <w:t>анализ</w:t>
      </w:r>
      <w:proofErr w:type="gramEnd"/>
      <w:r w:rsidRPr="00AE181E">
        <w:rPr>
          <w:rFonts w:ascii="Times New Roman" w:hAnsi="Times New Roman"/>
          <w:bCs/>
          <w:sz w:val="24"/>
          <w:szCs w:val="24"/>
        </w:rPr>
        <w:t xml:space="preserve"> результатов проведенной исследовательской работы, </w:t>
      </w:r>
    </w:p>
    <w:p w:rsidR="007E1B05" w:rsidRPr="00AE181E" w:rsidRDefault="007E1B05" w:rsidP="007E1B05">
      <w:pPr>
        <w:pStyle w:val="a7"/>
        <w:numPr>
          <w:ilvl w:val="0"/>
          <w:numId w:val="26"/>
        </w:numPr>
        <w:suppressAutoHyphens/>
        <w:spacing w:after="0" w:line="240" w:lineRule="auto"/>
        <w:ind w:right="14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E181E">
        <w:rPr>
          <w:rFonts w:ascii="Times New Roman" w:hAnsi="Times New Roman"/>
          <w:sz w:val="24"/>
          <w:szCs w:val="24"/>
        </w:rPr>
        <w:t>оформление</w:t>
      </w:r>
      <w:proofErr w:type="gramEnd"/>
      <w:r w:rsidRPr="00AE181E">
        <w:rPr>
          <w:rFonts w:ascii="Times New Roman" w:hAnsi="Times New Roman"/>
          <w:sz w:val="24"/>
          <w:szCs w:val="24"/>
        </w:rPr>
        <w:t xml:space="preserve"> индивидуального плана научно-исследовательской работы.</w:t>
      </w:r>
    </w:p>
    <w:p w:rsidR="007E1B05" w:rsidRPr="00AE181E" w:rsidRDefault="007E1B05" w:rsidP="007E1B05">
      <w:pPr>
        <w:ind w:firstLine="567"/>
        <w:rPr>
          <w:rFonts w:ascii="Times New Roman" w:hAnsi="Times New Roman"/>
          <w:sz w:val="24"/>
          <w:szCs w:val="24"/>
        </w:rPr>
      </w:pPr>
      <w:r w:rsidRPr="00AE181E">
        <w:rPr>
          <w:rFonts w:ascii="Times New Roman" w:hAnsi="Times New Roman"/>
          <w:bCs/>
          <w:sz w:val="24"/>
          <w:szCs w:val="24"/>
        </w:rPr>
        <w:lastRenderedPageBreak/>
        <w:t>4.1. Критерии оценивания по оценочному средству - П</w:t>
      </w:r>
      <w:r w:rsidRPr="00AE181E">
        <w:rPr>
          <w:rFonts w:ascii="Times New Roman" w:hAnsi="Times New Roman"/>
          <w:sz w:val="24"/>
          <w:szCs w:val="24"/>
        </w:rPr>
        <w:t>роектирование научно-исследовательской работы в рамках тематики исследования.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2"/>
        <w:gridCol w:w="2619"/>
      </w:tblGrid>
      <w:tr w:rsidR="007E1B05" w:rsidRPr="00AE181E" w:rsidTr="007E1B05">
        <w:trPr>
          <w:jc w:val="center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63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6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баллов </w:t>
            </w:r>
          </w:p>
        </w:tc>
      </w:tr>
      <w:tr w:rsidR="007E1B05" w:rsidRPr="00AE181E" w:rsidTr="007E1B05">
        <w:trPr>
          <w:jc w:val="center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34" w:right="63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>Формулировка целей заданий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63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E1B05" w:rsidRPr="00AE181E" w:rsidTr="007E1B05">
        <w:trPr>
          <w:jc w:val="center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E1B05">
            <w:pPr>
              <w:ind w:left="34" w:right="21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методов и приемов работы возрастным и типологическим особенностям детей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6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E1B05" w:rsidRPr="00AE181E" w:rsidTr="007E1B05">
        <w:trPr>
          <w:trHeight w:val="393"/>
          <w:jc w:val="center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34" w:right="63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63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</w:tbl>
    <w:p w:rsidR="007E1B05" w:rsidRPr="00AE181E" w:rsidRDefault="007E1B05" w:rsidP="007E1B05">
      <w:pPr>
        <w:ind w:firstLine="567"/>
        <w:rPr>
          <w:rFonts w:ascii="Times New Roman" w:hAnsi="Times New Roman"/>
          <w:bCs/>
          <w:sz w:val="24"/>
          <w:szCs w:val="24"/>
        </w:rPr>
      </w:pPr>
    </w:p>
    <w:p w:rsidR="007E1B05" w:rsidRPr="00AE181E" w:rsidRDefault="007E1B05" w:rsidP="007E1B05">
      <w:pPr>
        <w:pStyle w:val="a7"/>
        <w:suppressAutoHyphens/>
        <w:spacing w:after="0" w:line="240" w:lineRule="auto"/>
        <w:ind w:left="0" w:right="141" w:firstLine="567"/>
        <w:jc w:val="both"/>
        <w:rPr>
          <w:rFonts w:ascii="Times New Roman" w:hAnsi="Times New Roman"/>
          <w:bCs/>
          <w:sz w:val="24"/>
          <w:szCs w:val="24"/>
        </w:rPr>
      </w:pPr>
      <w:r w:rsidRPr="00AE181E">
        <w:rPr>
          <w:rFonts w:ascii="Times New Roman" w:hAnsi="Times New Roman"/>
          <w:bCs/>
          <w:sz w:val="24"/>
          <w:szCs w:val="24"/>
        </w:rPr>
        <w:t xml:space="preserve">4.2. Критерии оценивания по оценочному средству – Составление методики для проведения исследовательской работы/ Разработка протоколов фиксации результатов научно-исследовательской работы.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2"/>
        <w:gridCol w:w="2619"/>
      </w:tblGrid>
      <w:tr w:rsidR="007E1B05" w:rsidRPr="00AE181E" w:rsidTr="007E1B05">
        <w:trPr>
          <w:jc w:val="center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63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6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баллов </w:t>
            </w:r>
          </w:p>
        </w:tc>
      </w:tr>
      <w:tr w:rsidR="007E1B05" w:rsidRPr="00AE181E" w:rsidTr="007E1B05">
        <w:trPr>
          <w:jc w:val="center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34" w:right="63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>Количество заданий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6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E1B05" w:rsidRPr="00AE181E" w:rsidTr="007E1B05">
        <w:trPr>
          <w:jc w:val="center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34" w:right="63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>Формулировка целей заданий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63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E1B05" w:rsidRPr="00AE181E" w:rsidTr="007E1B05">
        <w:trPr>
          <w:jc w:val="center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34" w:right="63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методов и приемов обследования возрастным и типологическим особенностям детей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6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E1B05" w:rsidRPr="00AE181E" w:rsidTr="007E1B05">
        <w:trPr>
          <w:trHeight w:val="313"/>
          <w:jc w:val="center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34" w:right="63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>Формулировка инструкции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6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E1B05" w:rsidRPr="00AE181E" w:rsidTr="007E1B05">
        <w:trPr>
          <w:trHeight w:val="393"/>
          <w:jc w:val="center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34" w:right="63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63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:rsidR="007E1B05" w:rsidRPr="00AE181E" w:rsidRDefault="007E1B05" w:rsidP="007E1B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E181E" w:rsidRPr="00AE181E" w:rsidRDefault="00AE181E" w:rsidP="00AE181E">
      <w:pPr>
        <w:suppressAutoHyphens/>
        <w:spacing w:after="0" w:line="240" w:lineRule="auto"/>
        <w:ind w:right="141" w:firstLine="567"/>
        <w:jc w:val="both"/>
        <w:rPr>
          <w:rFonts w:ascii="Times New Roman" w:hAnsi="Times New Roman"/>
          <w:bCs/>
          <w:sz w:val="24"/>
          <w:szCs w:val="24"/>
        </w:rPr>
      </w:pPr>
      <w:r w:rsidRPr="00AE181E">
        <w:rPr>
          <w:rFonts w:ascii="Times New Roman" w:hAnsi="Times New Roman"/>
          <w:bCs/>
          <w:sz w:val="24"/>
          <w:szCs w:val="24"/>
        </w:rPr>
        <w:t xml:space="preserve">4.3. </w:t>
      </w:r>
      <w:r w:rsidR="007E1B05" w:rsidRPr="00AE181E">
        <w:rPr>
          <w:rFonts w:ascii="Times New Roman" w:hAnsi="Times New Roman"/>
          <w:bCs/>
          <w:sz w:val="24"/>
          <w:szCs w:val="24"/>
        </w:rPr>
        <w:t>Критерии оценивания по оценочному средству – Проведение исследовательской работы.</w:t>
      </w:r>
      <w:r w:rsidRPr="00AE181E">
        <w:rPr>
          <w:rFonts w:ascii="Times New Roman" w:hAnsi="Times New Roman"/>
          <w:bCs/>
          <w:sz w:val="24"/>
          <w:szCs w:val="24"/>
        </w:rPr>
        <w:t xml:space="preserve"> Заполненные протоколов обследования (согласно теме научного исследования)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6"/>
        <w:gridCol w:w="2345"/>
      </w:tblGrid>
      <w:tr w:rsidR="007E1B05" w:rsidRPr="00AE181E" w:rsidTr="00790537">
        <w:trPr>
          <w:jc w:val="center"/>
        </w:trPr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4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4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</w:tr>
      <w:tr w:rsidR="007E1B05" w:rsidRPr="00AE181E" w:rsidTr="00790537">
        <w:trPr>
          <w:jc w:val="center"/>
        </w:trPr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4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sz w:val="24"/>
                <w:szCs w:val="24"/>
              </w:rPr>
              <w:t xml:space="preserve">Грамотность формулировок при описании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4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1B05" w:rsidRPr="00AE181E" w:rsidTr="00790537">
        <w:trPr>
          <w:jc w:val="center"/>
        </w:trPr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4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sz w:val="24"/>
                <w:szCs w:val="24"/>
              </w:rPr>
              <w:t>Полнота характеристики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4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1B05" w:rsidRPr="00AE181E" w:rsidTr="00790537">
        <w:trPr>
          <w:jc w:val="center"/>
        </w:trPr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4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sz w:val="24"/>
                <w:szCs w:val="24"/>
              </w:rPr>
              <w:t>Правильность выводов на основе количественно-качественного анализа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4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1B05" w:rsidRPr="00AE181E" w:rsidTr="00790537">
        <w:trPr>
          <w:jc w:val="center"/>
        </w:trPr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4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4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E1B05" w:rsidRPr="00AE181E" w:rsidRDefault="007E1B05" w:rsidP="007E1B05">
      <w:pPr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E1B05" w:rsidRPr="00AE181E" w:rsidRDefault="007E1B05" w:rsidP="007E1B05">
      <w:pPr>
        <w:pStyle w:val="a7"/>
        <w:spacing w:after="0" w:line="240" w:lineRule="auto"/>
        <w:ind w:left="0" w:right="141" w:firstLine="567"/>
        <w:jc w:val="both"/>
        <w:rPr>
          <w:rFonts w:ascii="Times New Roman" w:hAnsi="Times New Roman"/>
          <w:bCs/>
          <w:sz w:val="24"/>
          <w:szCs w:val="24"/>
        </w:rPr>
      </w:pPr>
      <w:r w:rsidRPr="00AE181E">
        <w:rPr>
          <w:rFonts w:ascii="Times New Roman" w:hAnsi="Times New Roman"/>
          <w:bCs/>
          <w:sz w:val="24"/>
          <w:szCs w:val="24"/>
        </w:rPr>
        <w:t xml:space="preserve">4.4. Критерии оценивания по оценочному средству – </w:t>
      </w:r>
      <w:r w:rsidR="00AE181E" w:rsidRPr="00AE181E">
        <w:rPr>
          <w:rFonts w:ascii="Times New Roman" w:hAnsi="Times New Roman"/>
          <w:bCs/>
          <w:sz w:val="24"/>
          <w:szCs w:val="24"/>
        </w:rPr>
        <w:t>Анализ результатов проведенной исследовательской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2"/>
        <w:gridCol w:w="2619"/>
      </w:tblGrid>
      <w:tr w:rsidR="007E1B05" w:rsidRPr="00AE181E" w:rsidTr="00790537">
        <w:trPr>
          <w:jc w:val="center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63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6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баллов </w:t>
            </w:r>
          </w:p>
        </w:tc>
      </w:tr>
      <w:tr w:rsidR="007E1B05" w:rsidRPr="00AE181E" w:rsidTr="00790537">
        <w:trPr>
          <w:jc w:val="center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34" w:right="63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>Количество заданий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6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E1B05" w:rsidRPr="00AE181E" w:rsidTr="00790537">
        <w:trPr>
          <w:jc w:val="center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34" w:right="63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>Формулировка целей заданий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63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E1B05" w:rsidRPr="00AE181E" w:rsidTr="00790537">
        <w:trPr>
          <w:jc w:val="center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34" w:right="63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методов и приемов возрастным и типологическим особенностям детей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6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E1B05" w:rsidRPr="00AE181E" w:rsidTr="00790537">
        <w:trPr>
          <w:jc w:val="center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34" w:right="63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>Формулировка инструкции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6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E1B05" w:rsidRPr="00AE181E" w:rsidTr="00790537">
        <w:trPr>
          <w:jc w:val="center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34" w:right="63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63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181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:rsidR="007E1B05" w:rsidRPr="00AE181E" w:rsidRDefault="007E1B05" w:rsidP="007E1B05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</w:p>
    <w:p w:rsidR="007E1B05" w:rsidRPr="00AE181E" w:rsidRDefault="007E1B05" w:rsidP="00AE181E">
      <w:pPr>
        <w:pStyle w:val="a7"/>
        <w:numPr>
          <w:ilvl w:val="1"/>
          <w:numId w:val="2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81E">
        <w:rPr>
          <w:rFonts w:ascii="Times New Roman" w:hAnsi="Times New Roman"/>
          <w:bCs/>
          <w:sz w:val="24"/>
          <w:szCs w:val="24"/>
        </w:rPr>
        <w:lastRenderedPageBreak/>
        <w:t xml:space="preserve"> Критерии оценивания по оценочному средству –</w:t>
      </w:r>
      <w:r w:rsidR="00AE181E" w:rsidRPr="00AE181E">
        <w:rPr>
          <w:rFonts w:ascii="Times New Roman" w:hAnsi="Times New Roman"/>
          <w:sz w:val="24"/>
          <w:szCs w:val="24"/>
        </w:rPr>
        <w:t xml:space="preserve"> Оформление индивидуального плана научно-исследовательской работы</w:t>
      </w:r>
      <w:r w:rsidRPr="00AE181E">
        <w:rPr>
          <w:rFonts w:ascii="Times New Roman" w:hAnsi="Times New Roman"/>
          <w:sz w:val="24"/>
          <w:szCs w:val="24"/>
        </w:rPr>
        <w:t xml:space="preserve">.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6"/>
        <w:gridCol w:w="2345"/>
      </w:tblGrid>
      <w:tr w:rsidR="007E1B05" w:rsidRPr="00AE181E" w:rsidTr="00790537">
        <w:trPr>
          <w:jc w:val="center"/>
        </w:trPr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4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4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</w:tr>
      <w:tr w:rsidR="007E1B05" w:rsidRPr="00AE181E" w:rsidTr="00790537">
        <w:trPr>
          <w:jc w:val="center"/>
        </w:trPr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4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sz w:val="24"/>
                <w:szCs w:val="24"/>
              </w:rPr>
              <w:t xml:space="preserve">Грамотность формулировок при описании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AE181E" w:rsidP="00790537">
            <w:pPr>
              <w:ind w:left="567" w:right="4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1B05" w:rsidRPr="00AE181E" w:rsidTr="00790537">
        <w:trPr>
          <w:jc w:val="center"/>
        </w:trPr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4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sz w:val="24"/>
                <w:szCs w:val="24"/>
              </w:rPr>
              <w:t>Полнота описания и правильность выводов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4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1B05" w:rsidRPr="00AE181E" w:rsidTr="00790537">
        <w:trPr>
          <w:jc w:val="center"/>
        </w:trPr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790537">
            <w:pPr>
              <w:ind w:left="567" w:right="4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5" w:rsidRPr="00AE181E" w:rsidRDefault="007E1B05" w:rsidP="00AE181E">
            <w:pPr>
              <w:ind w:left="567" w:right="4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81E">
              <w:rPr>
                <w:rFonts w:ascii="Times New Roman" w:hAnsi="Times New Roman"/>
                <w:sz w:val="24"/>
                <w:szCs w:val="24"/>
              </w:rPr>
              <w:t>1</w:t>
            </w:r>
            <w:r w:rsidR="00AE181E" w:rsidRPr="00AE18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E1B05" w:rsidRPr="00AE181E" w:rsidRDefault="007E1B05" w:rsidP="007E1B05">
      <w:pPr>
        <w:suppressAutoHyphens/>
        <w:spacing w:after="0" w:line="240" w:lineRule="auto"/>
        <w:ind w:right="141"/>
        <w:jc w:val="both"/>
        <w:rPr>
          <w:rFonts w:ascii="Times New Roman" w:hAnsi="Times New Roman"/>
          <w:bCs/>
          <w:sz w:val="24"/>
          <w:szCs w:val="24"/>
        </w:rPr>
      </w:pPr>
    </w:p>
    <w:p w:rsidR="007E1B05" w:rsidRPr="00AE181E" w:rsidRDefault="007E1B05" w:rsidP="007E1B05">
      <w:pPr>
        <w:pStyle w:val="a8"/>
        <w:spacing w:before="0" w:after="0"/>
        <w:ind w:firstLine="567"/>
        <w:jc w:val="center"/>
        <w:rPr>
          <w:b/>
        </w:rPr>
      </w:pPr>
      <w:r w:rsidRPr="00AE181E">
        <w:rPr>
          <w:b/>
        </w:rPr>
        <w:t>5. Оценочные средства (контрольно-измерительные материалы)</w:t>
      </w:r>
    </w:p>
    <w:p w:rsidR="007E1B05" w:rsidRPr="00AE181E" w:rsidRDefault="007E1B05" w:rsidP="007E1B05">
      <w:pPr>
        <w:pStyle w:val="a8"/>
        <w:spacing w:before="0" w:after="0"/>
        <w:ind w:left="720"/>
      </w:pPr>
      <w:r w:rsidRPr="00AE181E">
        <w:t>Задания по базовому модулю.</w:t>
      </w:r>
    </w:p>
    <w:p w:rsidR="00AE181E" w:rsidRPr="00AE181E" w:rsidRDefault="00AE181E" w:rsidP="00AE181E">
      <w:pPr>
        <w:pStyle w:val="a7"/>
        <w:numPr>
          <w:ilvl w:val="0"/>
          <w:numId w:val="26"/>
        </w:numPr>
        <w:suppressAutoHyphens/>
        <w:spacing w:after="0" w:line="240" w:lineRule="auto"/>
        <w:ind w:right="14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E181E">
        <w:rPr>
          <w:rFonts w:ascii="Times New Roman" w:hAnsi="Times New Roman"/>
          <w:sz w:val="24"/>
          <w:szCs w:val="24"/>
        </w:rPr>
        <w:t>проектирование</w:t>
      </w:r>
      <w:proofErr w:type="gramEnd"/>
      <w:r w:rsidRPr="00AE181E">
        <w:rPr>
          <w:rFonts w:ascii="Times New Roman" w:hAnsi="Times New Roman"/>
          <w:sz w:val="24"/>
          <w:szCs w:val="24"/>
        </w:rPr>
        <w:t xml:space="preserve"> научно-исследовательской работы в рамках тематики исследования, </w:t>
      </w:r>
    </w:p>
    <w:p w:rsidR="00AE181E" w:rsidRPr="00AE181E" w:rsidRDefault="00AE181E" w:rsidP="00AE181E">
      <w:pPr>
        <w:pStyle w:val="a7"/>
        <w:numPr>
          <w:ilvl w:val="0"/>
          <w:numId w:val="26"/>
        </w:numPr>
        <w:suppressAutoHyphens/>
        <w:spacing w:after="0" w:line="240" w:lineRule="auto"/>
        <w:ind w:right="14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E181E">
        <w:rPr>
          <w:rFonts w:ascii="Times New Roman" w:hAnsi="Times New Roman"/>
          <w:bCs/>
          <w:sz w:val="24"/>
          <w:szCs w:val="24"/>
        </w:rPr>
        <w:t>составление</w:t>
      </w:r>
      <w:proofErr w:type="gramEnd"/>
      <w:r w:rsidRPr="00AE181E">
        <w:rPr>
          <w:rFonts w:ascii="Times New Roman" w:hAnsi="Times New Roman"/>
          <w:bCs/>
          <w:sz w:val="24"/>
          <w:szCs w:val="24"/>
        </w:rPr>
        <w:t xml:space="preserve"> методики для проведения исследовательской работы/ разработка протоколов фиксации результатов научно-исследовательской работы. </w:t>
      </w:r>
    </w:p>
    <w:p w:rsidR="00AE181E" w:rsidRPr="00AE181E" w:rsidRDefault="00AE181E" w:rsidP="00AE181E">
      <w:pPr>
        <w:pStyle w:val="a7"/>
        <w:numPr>
          <w:ilvl w:val="0"/>
          <w:numId w:val="26"/>
        </w:numPr>
        <w:suppressAutoHyphens/>
        <w:spacing w:after="0" w:line="240" w:lineRule="auto"/>
        <w:ind w:right="14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E181E">
        <w:rPr>
          <w:rFonts w:ascii="Times New Roman" w:hAnsi="Times New Roman"/>
          <w:bCs/>
          <w:sz w:val="24"/>
          <w:szCs w:val="24"/>
        </w:rPr>
        <w:t>заполненные</w:t>
      </w:r>
      <w:proofErr w:type="gramEnd"/>
      <w:r w:rsidRPr="00AE181E">
        <w:rPr>
          <w:rFonts w:ascii="Times New Roman" w:hAnsi="Times New Roman"/>
          <w:bCs/>
          <w:sz w:val="24"/>
          <w:szCs w:val="24"/>
        </w:rPr>
        <w:t xml:space="preserve"> протоколов обследования (согласно теме научного исследования), </w:t>
      </w:r>
    </w:p>
    <w:p w:rsidR="00AE181E" w:rsidRPr="00AE181E" w:rsidRDefault="00AE181E" w:rsidP="00AE181E">
      <w:pPr>
        <w:pStyle w:val="a7"/>
        <w:numPr>
          <w:ilvl w:val="0"/>
          <w:numId w:val="26"/>
        </w:numPr>
        <w:suppressAutoHyphens/>
        <w:spacing w:after="0" w:line="240" w:lineRule="auto"/>
        <w:ind w:right="14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E181E">
        <w:rPr>
          <w:rFonts w:ascii="Times New Roman" w:hAnsi="Times New Roman"/>
          <w:bCs/>
          <w:sz w:val="24"/>
          <w:szCs w:val="24"/>
        </w:rPr>
        <w:t>анализ</w:t>
      </w:r>
      <w:proofErr w:type="gramEnd"/>
      <w:r w:rsidRPr="00AE181E">
        <w:rPr>
          <w:rFonts w:ascii="Times New Roman" w:hAnsi="Times New Roman"/>
          <w:bCs/>
          <w:sz w:val="24"/>
          <w:szCs w:val="24"/>
        </w:rPr>
        <w:t xml:space="preserve"> результатов проведенной исследовательской работы, </w:t>
      </w:r>
    </w:p>
    <w:p w:rsidR="00AE181E" w:rsidRPr="00AE181E" w:rsidRDefault="00AE181E" w:rsidP="00AE181E">
      <w:pPr>
        <w:pStyle w:val="a7"/>
        <w:numPr>
          <w:ilvl w:val="0"/>
          <w:numId w:val="26"/>
        </w:numPr>
        <w:suppressAutoHyphens/>
        <w:spacing w:after="0" w:line="240" w:lineRule="auto"/>
        <w:ind w:right="14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E181E">
        <w:rPr>
          <w:rFonts w:ascii="Times New Roman" w:hAnsi="Times New Roman"/>
          <w:sz w:val="24"/>
          <w:szCs w:val="24"/>
        </w:rPr>
        <w:t>оформление</w:t>
      </w:r>
      <w:proofErr w:type="gramEnd"/>
      <w:r w:rsidRPr="00AE181E">
        <w:rPr>
          <w:rFonts w:ascii="Times New Roman" w:hAnsi="Times New Roman"/>
          <w:sz w:val="24"/>
          <w:szCs w:val="24"/>
        </w:rPr>
        <w:t xml:space="preserve"> индивидуального плана научно-исследовательской работы.</w:t>
      </w:r>
    </w:p>
    <w:p w:rsidR="007E1B05" w:rsidRPr="00AE181E" w:rsidRDefault="007E1B05" w:rsidP="007E1B05">
      <w:pPr>
        <w:pStyle w:val="a7"/>
        <w:widowControl w:val="0"/>
        <w:spacing w:after="0" w:line="240" w:lineRule="auto"/>
        <w:contextualSpacing/>
        <w:jc w:val="both"/>
        <w:rPr>
          <w:color w:val="FF0000"/>
          <w:sz w:val="24"/>
          <w:szCs w:val="24"/>
        </w:rPr>
      </w:pPr>
    </w:p>
    <w:p w:rsidR="007E1B05" w:rsidRPr="00AE181E" w:rsidRDefault="007E1B05" w:rsidP="007E1B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E181E">
        <w:rPr>
          <w:rFonts w:ascii="Times New Roman" w:eastAsia="Calibri" w:hAnsi="Times New Roman"/>
          <w:b/>
          <w:bCs/>
          <w:kern w:val="1"/>
          <w:sz w:val="24"/>
          <w:szCs w:val="24"/>
          <w:lang w:eastAsia="ar-SA"/>
        </w:rPr>
        <w:t>6.</w:t>
      </w:r>
      <w:r w:rsidRPr="00AE181E">
        <w:rPr>
          <w:rFonts w:ascii="Times New Roman" w:hAnsi="Times New Roman"/>
          <w:b/>
          <w:bCs/>
          <w:sz w:val="24"/>
          <w:szCs w:val="24"/>
        </w:rPr>
        <w:t xml:space="preserve"> Оценочные средства (контрольно-измерительные материалы) – портфолио магистранта.</w:t>
      </w:r>
    </w:p>
    <w:p w:rsidR="007E1B05" w:rsidRPr="00AE181E" w:rsidRDefault="007E1B05" w:rsidP="007E1B05">
      <w:pPr>
        <w:shd w:val="clear" w:color="auto" w:fill="FFFFFF"/>
        <w:tabs>
          <w:tab w:val="left" w:pos="1157"/>
        </w:tabs>
        <w:spacing w:after="0" w:line="240" w:lineRule="auto"/>
        <w:ind w:right="29" w:firstLine="567"/>
        <w:jc w:val="both"/>
        <w:rPr>
          <w:rFonts w:ascii="Times New Roman" w:hAnsi="Times New Roman"/>
          <w:bCs/>
          <w:sz w:val="24"/>
          <w:szCs w:val="24"/>
        </w:rPr>
      </w:pPr>
      <w:r w:rsidRPr="00AE181E">
        <w:rPr>
          <w:rFonts w:ascii="Times New Roman" w:hAnsi="Times New Roman"/>
          <w:bCs/>
          <w:sz w:val="24"/>
          <w:szCs w:val="24"/>
        </w:rPr>
        <w:t xml:space="preserve">Портфолио достижений </w:t>
      </w:r>
      <w:r w:rsidR="006B3FC7">
        <w:rPr>
          <w:rFonts w:ascii="Times New Roman" w:hAnsi="Times New Roman"/>
          <w:bCs/>
          <w:sz w:val="24"/>
          <w:szCs w:val="24"/>
        </w:rPr>
        <w:t>бакалавра</w:t>
      </w:r>
      <w:r w:rsidRPr="00AE181E">
        <w:rPr>
          <w:rFonts w:ascii="Times New Roman" w:hAnsi="Times New Roman"/>
          <w:bCs/>
          <w:sz w:val="24"/>
          <w:szCs w:val="24"/>
        </w:rPr>
        <w:t xml:space="preserve"> включает в себя предъявление в качестве материалов по практике:</w:t>
      </w:r>
    </w:p>
    <w:p w:rsidR="007E1B05" w:rsidRPr="00AE181E" w:rsidRDefault="007E1B05" w:rsidP="007E1B05">
      <w:pPr>
        <w:shd w:val="clear" w:color="auto" w:fill="FFFFFF"/>
        <w:tabs>
          <w:tab w:val="left" w:pos="1157"/>
        </w:tabs>
        <w:spacing w:after="0" w:line="240" w:lineRule="auto"/>
        <w:ind w:right="29" w:firstLine="567"/>
        <w:jc w:val="both"/>
        <w:rPr>
          <w:rFonts w:ascii="Times New Roman" w:hAnsi="Times New Roman"/>
          <w:bCs/>
          <w:sz w:val="24"/>
          <w:szCs w:val="24"/>
        </w:rPr>
      </w:pPr>
      <w:r w:rsidRPr="00AE181E">
        <w:rPr>
          <w:rFonts w:ascii="Times New Roman" w:hAnsi="Times New Roman"/>
          <w:bCs/>
          <w:sz w:val="24"/>
          <w:szCs w:val="24"/>
        </w:rPr>
        <w:t xml:space="preserve">-  благодарственное письмо за участие, организацию мероприятия, связанного с тематикой исследования. </w:t>
      </w:r>
    </w:p>
    <w:p w:rsidR="007E1B05" w:rsidRPr="00AE181E" w:rsidRDefault="007E1B05" w:rsidP="007E1B05">
      <w:pPr>
        <w:shd w:val="clear" w:color="auto" w:fill="FFFFFF"/>
        <w:tabs>
          <w:tab w:val="left" w:pos="1157"/>
        </w:tabs>
        <w:spacing w:after="0" w:line="240" w:lineRule="auto"/>
        <w:ind w:right="29" w:firstLine="567"/>
        <w:jc w:val="both"/>
        <w:rPr>
          <w:rFonts w:ascii="Times New Roman" w:hAnsi="Times New Roman"/>
          <w:bCs/>
          <w:sz w:val="24"/>
          <w:szCs w:val="24"/>
        </w:rPr>
      </w:pPr>
      <w:r w:rsidRPr="00AE181E">
        <w:rPr>
          <w:rFonts w:ascii="Times New Roman" w:hAnsi="Times New Roman"/>
          <w:bCs/>
          <w:sz w:val="24"/>
          <w:szCs w:val="24"/>
        </w:rPr>
        <w:t xml:space="preserve">- дипломов победителя / призера конкурса, олимпиады, секционного выступления и / или в качестве соорганизатора мероприятий др. </w:t>
      </w:r>
    </w:p>
    <w:p w:rsidR="007E1B05" w:rsidRPr="00AE181E" w:rsidRDefault="007E1B05" w:rsidP="007E1B05">
      <w:pPr>
        <w:shd w:val="clear" w:color="auto" w:fill="FFFFFF"/>
        <w:tabs>
          <w:tab w:val="left" w:pos="1157"/>
        </w:tabs>
        <w:spacing w:after="0" w:line="240" w:lineRule="auto"/>
        <w:ind w:right="29" w:firstLine="567"/>
        <w:jc w:val="both"/>
        <w:rPr>
          <w:rFonts w:ascii="Times New Roman" w:hAnsi="Times New Roman"/>
          <w:bCs/>
          <w:sz w:val="24"/>
          <w:szCs w:val="24"/>
        </w:rPr>
      </w:pPr>
      <w:r w:rsidRPr="00AE181E">
        <w:rPr>
          <w:rFonts w:ascii="Times New Roman" w:hAnsi="Times New Roman"/>
          <w:bCs/>
          <w:sz w:val="24"/>
          <w:szCs w:val="24"/>
        </w:rPr>
        <w:t xml:space="preserve">- сертификатов докладчика, выступающего на конференциях, </w:t>
      </w:r>
      <w:proofErr w:type="gramStart"/>
      <w:r w:rsidRPr="00AE181E">
        <w:rPr>
          <w:rFonts w:ascii="Times New Roman" w:hAnsi="Times New Roman"/>
          <w:bCs/>
          <w:sz w:val="24"/>
          <w:szCs w:val="24"/>
        </w:rPr>
        <w:t>семинарах  и</w:t>
      </w:r>
      <w:proofErr w:type="gramEnd"/>
      <w:r w:rsidRPr="00AE181E">
        <w:rPr>
          <w:rFonts w:ascii="Times New Roman" w:hAnsi="Times New Roman"/>
          <w:bCs/>
          <w:sz w:val="24"/>
          <w:szCs w:val="24"/>
        </w:rPr>
        <w:t xml:space="preserve"> др., </w:t>
      </w:r>
    </w:p>
    <w:p w:rsidR="00AE181E" w:rsidRPr="00AE181E" w:rsidRDefault="00AE181E" w:rsidP="00AE181E">
      <w:pPr>
        <w:pStyle w:val="a7"/>
        <w:numPr>
          <w:ilvl w:val="0"/>
          <w:numId w:val="26"/>
        </w:numPr>
        <w:suppressAutoHyphens/>
        <w:spacing w:after="0" w:line="240" w:lineRule="auto"/>
        <w:ind w:right="14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E181E">
        <w:rPr>
          <w:rFonts w:ascii="Times New Roman" w:hAnsi="Times New Roman"/>
          <w:sz w:val="24"/>
          <w:szCs w:val="24"/>
        </w:rPr>
        <w:t>проектирование</w:t>
      </w:r>
      <w:proofErr w:type="gramEnd"/>
      <w:r w:rsidRPr="00AE181E">
        <w:rPr>
          <w:rFonts w:ascii="Times New Roman" w:hAnsi="Times New Roman"/>
          <w:sz w:val="24"/>
          <w:szCs w:val="24"/>
        </w:rPr>
        <w:t xml:space="preserve"> научно-исследовательской работы в рамках тематики исследования, </w:t>
      </w:r>
    </w:p>
    <w:p w:rsidR="00AE181E" w:rsidRPr="00AE181E" w:rsidRDefault="00AE181E" w:rsidP="00AE181E">
      <w:pPr>
        <w:pStyle w:val="a7"/>
        <w:numPr>
          <w:ilvl w:val="0"/>
          <w:numId w:val="26"/>
        </w:numPr>
        <w:suppressAutoHyphens/>
        <w:spacing w:after="0" w:line="240" w:lineRule="auto"/>
        <w:ind w:right="14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E181E">
        <w:rPr>
          <w:rFonts w:ascii="Times New Roman" w:hAnsi="Times New Roman"/>
          <w:bCs/>
          <w:sz w:val="24"/>
          <w:szCs w:val="24"/>
        </w:rPr>
        <w:t>составление</w:t>
      </w:r>
      <w:proofErr w:type="gramEnd"/>
      <w:r w:rsidRPr="00AE181E">
        <w:rPr>
          <w:rFonts w:ascii="Times New Roman" w:hAnsi="Times New Roman"/>
          <w:bCs/>
          <w:sz w:val="24"/>
          <w:szCs w:val="24"/>
        </w:rPr>
        <w:t xml:space="preserve"> методики для проведения исследовательской работы/ разработка протоколов фиксации результатов научно-исследовательской работы. </w:t>
      </w:r>
    </w:p>
    <w:p w:rsidR="00AE181E" w:rsidRPr="00AE181E" w:rsidRDefault="00AE181E" w:rsidP="00AE181E">
      <w:pPr>
        <w:pStyle w:val="a7"/>
        <w:numPr>
          <w:ilvl w:val="0"/>
          <w:numId w:val="26"/>
        </w:numPr>
        <w:suppressAutoHyphens/>
        <w:spacing w:after="0" w:line="240" w:lineRule="auto"/>
        <w:ind w:right="14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E181E">
        <w:rPr>
          <w:rFonts w:ascii="Times New Roman" w:hAnsi="Times New Roman"/>
          <w:bCs/>
          <w:sz w:val="24"/>
          <w:szCs w:val="24"/>
        </w:rPr>
        <w:t>заполненные</w:t>
      </w:r>
      <w:proofErr w:type="gramEnd"/>
      <w:r w:rsidRPr="00AE181E">
        <w:rPr>
          <w:rFonts w:ascii="Times New Roman" w:hAnsi="Times New Roman"/>
          <w:bCs/>
          <w:sz w:val="24"/>
          <w:szCs w:val="24"/>
        </w:rPr>
        <w:t xml:space="preserve"> протоколов обследования (согласно теме научного исследования), </w:t>
      </w:r>
    </w:p>
    <w:p w:rsidR="00AE181E" w:rsidRPr="00AE181E" w:rsidRDefault="00AE181E" w:rsidP="00AE181E">
      <w:pPr>
        <w:pStyle w:val="a7"/>
        <w:numPr>
          <w:ilvl w:val="0"/>
          <w:numId w:val="26"/>
        </w:numPr>
        <w:suppressAutoHyphens/>
        <w:spacing w:after="0" w:line="240" w:lineRule="auto"/>
        <w:ind w:right="14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E181E">
        <w:rPr>
          <w:rFonts w:ascii="Times New Roman" w:hAnsi="Times New Roman"/>
          <w:bCs/>
          <w:sz w:val="24"/>
          <w:szCs w:val="24"/>
        </w:rPr>
        <w:t>анализ</w:t>
      </w:r>
      <w:proofErr w:type="gramEnd"/>
      <w:r w:rsidRPr="00AE181E">
        <w:rPr>
          <w:rFonts w:ascii="Times New Roman" w:hAnsi="Times New Roman"/>
          <w:bCs/>
          <w:sz w:val="24"/>
          <w:szCs w:val="24"/>
        </w:rPr>
        <w:t xml:space="preserve"> результатов проведенной исследовательской работы, </w:t>
      </w:r>
    </w:p>
    <w:p w:rsidR="007E1B05" w:rsidRPr="00AE181E" w:rsidRDefault="00AE181E" w:rsidP="00AE181E">
      <w:pPr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proofErr w:type="gramStart"/>
      <w:r w:rsidRPr="00AE181E">
        <w:rPr>
          <w:rFonts w:ascii="Times New Roman" w:hAnsi="Times New Roman"/>
          <w:sz w:val="24"/>
          <w:szCs w:val="24"/>
        </w:rPr>
        <w:t>оформление</w:t>
      </w:r>
      <w:proofErr w:type="gramEnd"/>
      <w:r w:rsidRPr="00AE181E">
        <w:rPr>
          <w:rFonts w:ascii="Times New Roman" w:hAnsi="Times New Roman"/>
          <w:sz w:val="24"/>
          <w:szCs w:val="24"/>
        </w:rPr>
        <w:t xml:space="preserve"> индивидуального плана научно-исследовательской работы.</w:t>
      </w:r>
    </w:p>
    <w:p w:rsidR="00192BE7" w:rsidRPr="00F861C8" w:rsidRDefault="00192BE7" w:rsidP="00192BE7">
      <w:pPr>
        <w:pStyle w:val="Style2"/>
        <w:widowControl/>
        <w:tabs>
          <w:tab w:val="left" w:pos="426"/>
          <w:tab w:val="left" w:pos="1134"/>
        </w:tabs>
        <w:spacing w:line="360" w:lineRule="auto"/>
        <w:jc w:val="center"/>
        <w:rPr>
          <w:rStyle w:val="FontStyle12"/>
          <w:b/>
        </w:rPr>
      </w:pPr>
      <w:r w:rsidRPr="00F861C8">
        <w:rPr>
          <w:rStyle w:val="FontStyle12"/>
          <w:b/>
        </w:rPr>
        <w:t>Анализ результатов обучения и перечень корректирующих мероприятий по учебной дисциплине</w:t>
      </w:r>
    </w:p>
    <w:p w:rsidR="00192BE7" w:rsidRPr="00F861C8" w:rsidRDefault="00192BE7" w:rsidP="00192BE7">
      <w:pPr>
        <w:pStyle w:val="Standard"/>
        <w:jc w:val="center"/>
        <w:rPr>
          <w:bCs/>
          <w:color w:val="000000"/>
        </w:rPr>
      </w:pPr>
    </w:p>
    <w:p w:rsidR="00192BE7" w:rsidRPr="00F861C8" w:rsidRDefault="00192BE7" w:rsidP="00192BE7">
      <w:pPr>
        <w:pStyle w:val="Standard"/>
        <w:jc w:val="center"/>
        <w:rPr>
          <w:b/>
          <w:bCs/>
          <w:caps/>
          <w:color w:val="000000"/>
        </w:rPr>
      </w:pPr>
      <w:r w:rsidRPr="00F861C8">
        <w:rPr>
          <w:b/>
          <w:bCs/>
          <w:color w:val="000000"/>
        </w:rPr>
        <w:t>Лист внесения изменений</w:t>
      </w:r>
    </w:p>
    <w:p w:rsidR="00192BE7" w:rsidRPr="00F861C8" w:rsidRDefault="00192BE7" w:rsidP="00192BE7">
      <w:pPr>
        <w:pStyle w:val="13"/>
        <w:ind w:right="-1"/>
        <w:rPr>
          <w:sz w:val="24"/>
          <w:szCs w:val="24"/>
        </w:rPr>
      </w:pPr>
    </w:p>
    <w:p w:rsidR="00192BE7" w:rsidRPr="00F861C8" w:rsidRDefault="00192BE7" w:rsidP="00192BE7">
      <w:pPr>
        <w:pStyle w:val="13"/>
        <w:spacing w:line="360" w:lineRule="auto"/>
        <w:ind w:right="-1" w:firstLine="709"/>
        <w:jc w:val="both"/>
        <w:rPr>
          <w:sz w:val="24"/>
          <w:szCs w:val="24"/>
        </w:rPr>
      </w:pPr>
      <w:r w:rsidRPr="00F861C8">
        <w:rPr>
          <w:sz w:val="24"/>
          <w:szCs w:val="24"/>
        </w:rPr>
        <w:t>Дополнения и изменения в рабочей программе дисциплины на 2018/2019 учебный год</w:t>
      </w:r>
    </w:p>
    <w:p w:rsidR="00192BE7" w:rsidRPr="00F861C8" w:rsidRDefault="00192BE7" w:rsidP="00192BE7">
      <w:pPr>
        <w:pStyle w:val="13"/>
        <w:spacing w:line="360" w:lineRule="auto"/>
        <w:jc w:val="both"/>
        <w:rPr>
          <w:color w:val="000000"/>
          <w:sz w:val="24"/>
          <w:szCs w:val="24"/>
        </w:rPr>
      </w:pPr>
      <w:r w:rsidRPr="00F861C8">
        <w:rPr>
          <w:color w:val="000000"/>
          <w:sz w:val="24"/>
          <w:szCs w:val="24"/>
        </w:rPr>
        <w:t>В рабочую программу вносятся следующие изменения:</w:t>
      </w:r>
    </w:p>
    <w:p w:rsidR="00192BE7" w:rsidRPr="00F92DA7" w:rsidRDefault="00192BE7" w:rsidP="00192BE7">
      <w:pPr>
        <w:pStyle w:val="a7"/>
        <w:numPr>
          <w:ilvl w:val="1"/>
          <w:numId w:val="28"/>
        </w:numPr>
        <w:tabs>
          <w:tab w:val="left" w:pos="426"/>
        </w:tabs>
        <w:autoSpaceDE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/>
          <w:sz w:val="24"/>
        </w:rPr>
      </w:pPr>
      <w:r w:rsidRPr="00F92DA7">
        <w:rPr>
          <w:rFonts w:ascii="Times New Roman" w:hAnsi="Times New Roman"/>
          <w:color w:val="000000"/>
          <w:sz w:val="24"/>
        </w:rPr>
        <w:t xml:space="preserve">На титульном листе РПД и ФОС изменено название ведомственной принадлежности «Министерство науки и высшего образования» на </w:t>
      </w:r>
      <w:r w:rsidRPr="00F92DA7">
        <w:rPr>
          <w:rFonts w:ascii="Times New Roman" w:hAnsi="Times New Roman"/>
          <w:color w:val="000000"/>
          <w:sz w:val="24"/>
        </w:rPr>
        <w:lastRenderedPageBreak/>
        <w:t>основании приказа «О внесении изменений в сведения о КГПУ им. В.П. Астафьева» от 15.07.2018 № 457 (п).</w:t>
      </w:r>
    </w:p>
    <w:p w:rsidR="00192BE7" w:rsidRPr="00F92DA7" w:rsidRDefault="00192BE7" w:rsidP="00192BE7">
      <w:pPr>
        <w:pStyle w:val="a7"/>
        <w:numPr>
          <w:ilvl w:val="1"/>
          <w:numId w:val="28"/>
        </w:numPr>
        <w:tabs>
          <w:tab w:val="left" w:pos="426"/>
        </w:tabs>
        <w:autoSpaceDE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/>
          <w:sz w:val="24"/>
        </w:rPr>
      </w:pPr>
      <w:r w:rsidRPr="00F92DA7">
        <w:rPr>
          <w:rFonts w:ascii="Times New Roman" w:hAnsi="Times New Roman"/>
          <w:color w:val="000000"/>
          <w:sz w:val="24"/>
        </w:rPr>
        <w:t>Обновлена карта литературного обеспечения дисциплины</w:t>
      </w:r>
    </w:p>
    <w:p w:rsidR="00192BE7" w:rsidRPr="00F861C8" w:rsidRDefault="00192BE7" w:rsidP="00192BE7">
      <w:pPr>
        <w:pStyle w:val="13"/>
        <w:jc w:val="both"/>
        <w:rPr>
          <w:sz w:val="24"/>
          <w:szCs w:val="24"/>
        </w:rPr>
      </w:pPr>
    </w:p>
    <w:p w:rsidR="00192BE7" w:rsidRPr="00F861C8" w:rsidRDefault="00192BE7" w:rsidP="00192BE7">
      <w:pPr>
        <w:pStyle w:val="13"/>
        <w:spacing w:line="360" w:lineRule="auto"/>
        <w:jc w:val="both"/>
        <w:rPr>
          <w:sz w:val="24"/>
          <w:szCs w:val="24"/>
        </w:rPr>
      </w:pPr>
      <w:r w:rsidRPr="00F861C8">
        <w:rPr>
          <w:sz w:val="24"/>
          <w:szCs w:val="24"/>
        </w:rPr>
        <w:t>Протокол заседания кафедры №</w:t>
      </w:r>
      <w:r>
        <w:rPr>
          <w:sz w:val="24"/>
          <w:szCs w:val="24"/>
        </w:rPr>
        <w:t xml:space="preserve"> </w:t>
      </w:r>
      <w:r w:rsidRPr="00F861C8">
        <w:rPr>
          <w:sz w:val="24"/>
          <w:szCs w:val="24"/>
        </w:rPr>
        <w:t>10   от   01.06.2018</w:t>
      </w:r>
    </w:p>
    <w:p w:rsidR="00192BE7" w:rsidRPr="00F861C8" w:rsidRDefault="00192BE7" w:rsidP="00192BE7">
      <w:pPr>
        <w:pStyle w:val="13"/>
        <w:jc w:val="both"/>
        <w:rPr>
          <w:sz w:val="24"/>
          <w:szCs w:val="24"/>
        </w:rPr>
      </w:pPr>
    </w:p>
    <w:p w:rsidR="00192BE7" w:rsidRPr="00F861C8" w:rsidRDefault="00192BE7" w:rsidP="00192BE7">
      <w:pPr>
        <w:pStyle w:val="13"/>
        <w:ind w:right="-1"/>
        <w:jc w:val="both"/>
        <w:rPr>
          <w:sz w:val="24"/>
          <w:szCs w:val="24"/>
        </w:rPr>
      </w:pPr>
    </w:p>
    <w:p w:rsidR="00192BE7" w:rsidRPr="00F861C8" w:rsidRDefault="00192BE7" w:rsidP="00192BE7">
      <w:pPr>
        <w:pStyle w:val="13"/>
        <w:jc w:val="both"/>
        <w:rPr>
          <w:sz w:val="24"/>
          <w:szCs w:val="24"/>
        </w:rPr>
      </w:pPr>
      <w:r w:rsidRPr="00F861C8">
        <w:rPr>
          <w:sz w:val="24"/>
          <w:szCs w:val="24"/>
        </w:rPr>
        <w:t>Внесенные изменения утверждаю</w:t>
      </w:r>
    </w:p>
    <w:p w:rsidR="00192BE7" w:rsidRPr="00F861C8" w:rsidRDefault="00192BE7" w:rsidP="00192BE7">
      <w:pPr>
        <w:pStyle w:val="13"/>
        <w:tabs>
          <w:tab w:val="left" w:pos="4820"/>
          <w:tab w:val="right" w:leader="underscore" w:pos="10206"/>
        </w:tabs>
        <w:ind w:right="-1"/>
        <w:jc w:val="both"/>
        <w:rPr>
          <w:noProof/>
          <w:sz w:val="24"/>
          <w:szCs w:val="24"/>
        </w:rPr>
      </w:pPr>
      <w:r w:rsidRPr="00F861C8">
        <w:rPr>
          <w:sz w:val="24"/>
          <w:szCs w:val="24"/>
        </w:rPr>
        <w:t xml:space="preserve">Заведующий кафедрой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22562870" wp14:editId="5E5A1DA3">
            <wp:extent cx="2819400" cy="381000"/>
            <wp:effectExtent l="19050" t="0" r="0" b="0"/>
            <wp:docPr id="143" name="Рисунок 10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age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BE7" w:rsidRPr="00F861C8" w:rsidRDefault="00192BE7" w:rsidP="00192BE7">
      <w:pPr>
        <w:pStyle w:val="13"/>
        <w:tabs>
          <w:tab w:val="left" w:pos="4820"/>
          <w:tab w:val="right" w:leader="underscore" w:pos="10206"/>
        </w:tabs>
        <w:ind w:right="-1"/>
        <w:jc w:val="both"/>
        <w:rPr>
          <w:noProof/>
          <w:sz w:val="24"/>
          <w:szCs w:val="24"/>
        </w:rPr>
      </w:pPr>
    </w:p>
    <w:p w:rsidR="00192BE7" w:rsidRPr="00F861C8" w:rsidRDefault="00192BE7" w:rsidP="00192BE7">
      <w:pPr>
        <w:rPr>
          <w:rFonts w:ascii="Times New Roman" w:hAnsi="Times New Roman"/>
          <w:sz w:val="24"/>
          <w:szCs w:val="24"/>
        </w:rPr>
      </w:pPr>
      <w:r w:rsidRPr="00F861C8">
        <w:rPr>
          <w:rFonts w:ascii="Times New Roman" w:hAnsi="Times New Roman"/>
          <w:sz w:val="24"/>
          <w:szCs w:val="24"/>
        </w:rPr>
        <w:t>Заседание НМСС(Н) Протокол №5 от 08.06.2018</w:t>
      </w:r>
    </w:p>
    <w:p w:rsidR="00192BE7" w:rsidRPr="00F861C8" w:rsidRDefault="00192BE7" w:rsidP="00192BE7">
      <w:pPr>
        <w:rPr>
          <w:rFonts w:ascii="Times New Roman" w:hAnsi="Times New Roman"/>
          <w:color w:val="FF0000"/>
          <w:sz w:val="24"/>
          <w:szCs w:val="24"/>
        </w:rPr>
      </w:pPr>
      <w:r w:rsidRPr="00F861C8">
        <w:rPr>
          <w:rFonts w:ascii="Times New Roman" w:hAnsi="Times New Roman"/>
          <w:sz w:val="24"/>
          <w:szCs w:val="24"/>
        </w:rPr>
        <w:t xml:space="preserve">Председатель НМСС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22FE4F6" wp14:editId="426F76AD">
            <wp:extent cx="1571625" cy="361950"/>
            <wp:effectExtent l="1905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1C8">
        <w:rPr>
          <w:rFonts w:ascii="Times New Roman" w:hAnsi="Times New Roman"/>
          <w:sz w:val="24"/>
          <w:szCs w:val="24"/>
        </w:rPr>
        <w:t xml:space="preserve">        Л.А. Сырвачева</w:t>
      </w:r>
    </w:p>
    <w:p w:rsidR="00192BE7" w:rsidRPr="00F861C8" w:rsidRDefault="00192BE7" w:rsidP="00192BE7">
      <w:pPr>
        <w:pStyle w:val="13"/>
        <w:tabs>
          <w:tab w:val="left" w:pos="4820"/>
          <w:tab w:val="right" w:leader="underscore" w:pos="10206"/>
        </w:tabs>
        <w:ind w:right="-1"/>
        <w:jc w:val="both"/>
        <w:rPr>
          <w:sz w:val="24"/>
          <w:szCs w:val="24"/>
        </w:rPr>
      </w:pPr>
    </w:p>
    <w:p w:rsidR="00192BE7" w:rsidRPr="00F861C8" w:rsidRDefault="00192BE7" w:rsidP="00192BE7">
      <w:pPr>
        <w:rPr>
          <w:rFonts w:ascii="Times New Roman" w:hAnsi="Times New Roman"/>
          <w:sz w:val="24"/>
          <w:szCs w:val="24"/>
        </w:rPr>
      </w:pPr>
    </w:p>
    <w:p w:rsidR="00192BE7" w:rsidRPr="00F861C8" w:rsidRDefault="00192BE7" w:rsidP="00192BE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92BE7" w:rsidRPr="00F861C8" w:rsidRDefault="00192BE7" w:rsidP="00192BE7">
      <w:pPr>
        <w:pStyle w:val="Standard"/>
        <w:jc w:val="center"/>
        <w:rPr>
          <w:b/>
          <w:bCs/>
          <w:color w:val="000000"/>
        </w:rPr>
      </w:pPr>
    </w:p>
    <w:p w:rsidR="00192BE7" w:rsidRPr="00F861C8" w:rsidRDefault="00192BE7" w:rsidP="00192BE7">
      <w:pPr>
        <w:pStyle w:val="Standard"/>
        <w:jc w:val="center"/>
        <w:rPr>
          <w:b/>
          <w:bCs/>
          <w:color w:val="000000"/>
        </w:rPr>
      </w:pPr>
    </w:p>
    <w:p w:rsidR="00192BE7" w:rsidRPr="00F861C8" w:rsidRDefault="00192BE7" w:rsidP="00192BE7">
      <w:pPr>
        <w:pStyle w:val="Standard"/>
        <w:jc w:val="center"/>
        <w:rPr>
          <w:b/>
          <w:bCs/>
          <w:color w:val="000000"/>
        </w:rPr>
      </w:pPr>
    </w:p>
    <w:p w:rsidR="00192BE7" w:rsidRPr="00F861C8" w:rsidRDefault="00192BE7" w:rsidP="00192BE7">
      <w:pPr>
        <w:pStyle w:val="Standard"/>
        <w:jc w:val="center"/>
        <w:rPr>
          <w:b/>
          <w:bCs/>
          <w:color w:val="000000"/>
        </w:rPr>
      </w:pPr>
    </w:p>
    <w:p w:rsidR="00192BE7" w:rsidRPr="00F861C8" w:rsidRDefault="00192BE7" w:rsidP="00192BE7">
      <w:pPr>
        <w:pStyle w:val="Standard"/>
        <w:jc w:val="center"/>
        <w:rPr>
          <w:b/>
          <w:bCs/>
          <w:color w:val="000000"/>
        </w:rPr>
      </w:pPr>
    </w:p>
    <w:p w:rsidR="00192BE7" w:rsidRDefault="00192BE7" w:rsidP="00192BE7">
      <w:pPr>
        <w:pStyle w:val="Standard"/>
        <w:jc w:val="center"/>
        <w:rPr>
          <w:b/>
          <w:bCs/>
          <w:color w:val="000000"/>
        </w:rPr>
      </w:pPr>
    </w:p>
    <w:p w:rsidR="00192BE7" w:rsidRDefault="00192BE7" w:rsidP="00192BE7">
      <w:pPr>
        <w:pStyle w:val="Standard"/>
        <w:jc w:val="center"/>
        <w:rPr>
          <w:b/>
          <w:bCs/>
          <w:color w:val="000000"/>
        </w:rPr>
      </w:pPr>
    </w:p>
    <w:p w:rsidR="00192BE7" w:rsidRDefault="00192BE7" w:rsidP="00192BE7">
      <w:pPr>
        <w:pStyle w:val="Standard"/>
        <w:jc w:val="center"/>
        <w:rPr>
          <w:b/>
          <w:bCs/>
          <w:color w:val="000000"/>
        </w:rPr>
      </w:pPr>
    </w:p>
    <w:p w:rsidR="00192BE7" w:rsidRDefault="00192BE7" w:rsidP="00192BE7">
      <w:pPr>
        <w:pStyle w:val="Standard"/>
        <w:jc w:val="center"/>
        <w:rPr>
          <w:b/>
          <w:bCs/>
          <w:color w:val="000000"/>
        </w:rPr>
      </w:pPr>
    </w:p>
    <w:p w:rsidR="00192BE7" w:rsidRDefault="00192BE7" w:rsidP="00192BE7">
      <w:pPr>
        <w:pStyle w:val="Standard"/>
        <w:jc w:val="center"/>
        <w:rPr>
          <w:b/>
          <w:bCs/>
          <w:color w:val="000000"/>
        </w:rPr>
      </w:pPr>
    </w:p>
    <w:sectPr w:rsidR="00192BE7" w:rsidSect="0004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B97" w:rsidRDefault="00034B97" w:rsidP="009C45A2">
      <w:pPr>
        <w:spacing w:after="0" w:line="240" w:lineRule="auto"/>
      </w:pPr>
      <w:r>
        <w:separator/>
      </w:r>
    </w:p>
  </w:endnote>
  <w:endnote w:type="continuationSeparator" w:id="0">
    <w:p w:rsidR="00034B97" w:rsidRDefault="00034B97" w:rsidP="009C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enQuanYi Micro He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B97" w:rsidRDefault="00034B97" w:rsidP="009C45A2">
      <w:pPr>
        <w:spacing w:after="0" w:line="240" w:lineRule="auto"/>
      </w:pPr>
      <w:r>
        <w:separator/>
      </w:r>
    </w:p>
  </w:footnote>
  <w:footnote w:type="continuationSeparator" w:id="0">
    <w:p w:rsidR="00034B97" w:rsidRDefault="00034B97" w:rsidP="009C45A2">
      <w:pPr>
        <w:spacing w:after="0" w:line="240" w:lineRule="auto"/>
      </w:pPr>
      <w:r>
        <w:continuationSeparator/>
      </w:r>
    </w:p>
  </w:footnote>
  <w:footnote w:id="1">
    <w:p w:rsidR="00154662" w:rsidRDefault="00154662" w:rsidP="00192BE7">
      <w:pPr>
        <w:pStyle w:val="a5"/>
      </w:pPr>
      <w:r>
        <w:rPr>
          <w:rStyle w:val="af2"/>
        </w:rPr>
        <w:footnoteRef/>
      </w:r>
      <w:r>
        <w:t xml:space="preserve"> Примерная форма отзыва (характеристики) педагога-наставника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</w:rPr>
    </w:lvl>
  </w:abstractNum>
  <w:abstractNum w:abstractNumId="2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9B5B77"/>
    <w:multiLevelType w:val="multilevel"/>
    <w:tmpl w:val="DB861E7C"/>
    <w:lvl w:ilvl="0">
      <w:start w:val="3"/>
      <w:numFmt w:val="decimal"/>
      <w:lvlText w:val="%1."/>
      <w:lvlJc w:val="left"/>
      <w:pPr>
        <w:ind w:left="1555" w:hanging="42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00F43B7C"/>
    <w:multiLevelType w:val="hybridMultilevel"/>
    <w:tmpl w:val="E04E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75B86"/>
    <w:multiLevelType w:val="multilevel"/>
    <w:tmpl w:val="F45E6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6">
    <w:nsid w:val="08E020C1"/>
    <w:multiLevelType w:val="multilevel"/>
    <w:tmpl w:val="8D7E9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F31448"/>
    <w:multiLevelType w:val="multilevel"/>
    <w:tmpl w:val="880EEC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</w:rPr>
    </w:lvl>
  </w:abstractNum>
  <w:abstractNum w:abstractNumId="8">
    <w:nsid w:val="143F66E3"/>
    <w:multiLevelType w:val="hybridMultilevel"/>
    <w:tmpl w:val="F1AC105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>
    <w:nsid w:val="14C7489C"/>
    <w:multiLevelType w:val="hybridMultilevel"/>
    <w:tmpl w:val="7AE06DE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C37634"/>
    <w:multiLevelType w:val="hybridMultilevel"/>
    <w:tmpl w:val="E1F28C1E"/>
    <w:lvl w:ilvl="0" w:tplc="45DA3656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AB2184"/>
    <w:multiLevelType w:val="hybridMultilevel"/>
    <w:tmpl w:val="09C07CC2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24DF2D29"/>
    <w:multiLevelType w:val="hybridMultilevel"/>
    <w:tmpl w:val="6400B7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D75A3B"/>
    <w:multiLevelType w:val="hybridMultilevel"/>
    <w:tmpl w:val="ACF6FA02"/>
    <w:lvl w:ilvl="0" w:tplc="7C0C7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B5DC2"/>
    <w:multiLevelType w:val="multilevel"/>
    <w:tmpl w:val="6DBE7F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2A925070"/>
    <w:multiLevelType w:val="hybridMultilevel"/>
    <w:tmpl w:val="DA6E6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B5406C"/>
    <w:multiLevelType w:val="hybridMultilevel"/>
    <w:tmpl w:val="F1AC105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">
    <w:nsid w:val="318207CA"/>
    <w:multiLevelType w:val="hybridMultilevel"/>
    <w:tmpl w:val="F1AC105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8">
    <w:nsid w:val="4A8649C6"/>
    <w:multiLevelType w:val="hybridMultilevel"/>
    <w:tmpl w:val="F1AC105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9">
    <w:nsid w:val="59497DB1"/>
    <w:multiLevelType w:val="hybridMultilevel"/>
    <w:tmpl w:val="15386546"/>
    <w:lvl w:ilvl="0" w:tplc="F38015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F95DD3"/>
    <w:multiLevelType w:val="hybridMultilevel"/>
    <w:tmpl w:val="20AE0DDA"/>
    <w:lvl w:ilvl="0" w:tplc="A5F66400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5A140999"/>
    <w:multiLevelType w:val="hybridMultilevel"/>
    <w:tmpl w:val="D4B0FC5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2">
    <w:nsid w:val="5BDD670C"/>
    <w:multiLevelType w:val="multilevel"/>
    <w:tmpl w:val="218AE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i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i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i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i w:val="0"/>
        <w:color w:val="auto"/>
        <w:sz w:val="24"/>
      </w:rPr>
    </w:lvl>
  </w:abstractNum>
  <w:abstractNum w:abstractNumId="23">
    <w:nsid w:val="5C50262E"/>
    <w:multiLevelType w:val="hybridMultilevel"/>
    <w:tmpl w:val="F2787222"/>
    <w:lvl w:ilvl="0" w:tplc="45DA365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A3C76"/>
    <w:multiLevelType w:val="hybridMultilevel"/>
    <w:tmpl w:val="62B8A828"/>
    <w:lvl w:ilvl="0" w:tplc="7C0C7A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E745C0D"/>
    <w:multiLevelType w:val="hybridMultilevel"/>
    <w:tmpl w:val="F1AC105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6">
    <w:nsid w:val="70ED08D0"/>
    <w:multiLevelType w:val="hybridMultilevel"/>
    <w:tmpl w:val="9C32B11A"/>
    <w:lvl w:ilvl="0" w:tplc="7C0C7A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6351D1F"/>
    <w:multiLevelType w:val="hybridMultilevel"/>
    <w:tmpl w:val="EBBE6538"/>
    <w:lvl w:ilvl="0" w:tplc="45DA3656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F857725"/>
    <w:multiLevelType w:val="hybridMultilevel"/>
    <w:tmpl w:val="1424306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2"/>
  </w:num>
  <w:num w:numId="5">
    <w:abstractNumId w:val="21"/>
  </w:num>
  <w:num w:numId="6">
    <w:abstractNumId w:val="17"/>
  </w:num>
  <w:num w:numId="7">
    <w:abstractNumId w:val="10"/>
  </w:num>
  <w:num w:numId="8">
    <w:abstractNumId w:val="27"/>
  </w:num>
  <w:num w:numId="9">
    <w:abstractNumId w:val="23"/>
  </w:num>
  <w:num w:numId="10">
    <w:abstractNumId w:val="4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22"/>
  </w:num>
  <w:num w:numId="16">
    <w:abstractNumId w:val="8"/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"/>
  </w:num>
  <w:num w:numId="20">
    <w:abstractNumId w:val="2"/>
  </w:num>
  <w:num w:numId="21">
    <w:abstractNumId w:val="18"/>
  </w:num>
  <w:num w:numId="22">
    <w:abstractNumId w:val="24"/>
  </w:num>
  <w:num w:numId="23">
    <w:abstractNumId w:val="26"/>
  </w:num>
  <w:num w:numId="24">
    <w:abstractNumId w:val="7"/>
  </w:num>
  <w:num w:numId="25">
    <w:abstractNumId w:val="16"/>
  </w:num>
  <w:num w:numId="26">
    <w:abstractNumId w:val="13"/>
  </w:num>
  <w:num w:numId="27">
    <w:abstractNumId w:val="14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5A2"/>
    <w:rsid w:val="00034B97"/>
    <w:rsid w:val="00041455"/>
    <w:rsid w:val="001333F0"/>
    <w:rsid w:val="00154662"/>
    <w:rsid w:val="0016528C"/>
    <w:rsid w:val="00192BE7"/>
    <w:rsid w:val="0021431E"/>
    <w:rsid w:val="00283073"/>
    <w:rsid w:val="00345CE9"/>
    <w:rsid w:val="004360BD"/>
    <w:rsid w:val="004405AC"/>
    <w:rsid w:val="004602CA"/>
    <w:rsid w:val="00477168"/>
    <w:rsid w:val="0055056B"/>
    <w:rsid w:val="005B077F"/>
    <w:rsid w:val="00695774"/>
    <w:rsid w:val="006B3FC7"/>
    <w:rsid w:val="007516C4"/>
    <w:rsid w:val="00752958"/>
    <w:rsid w:val="007720CB"/>
    <w:rsid w:val="00772E72"/>
    <w:rsid w:val="00790537"/>
    <w:rsid w:val="007E1B05"/>
    <w:rsid w:val="0085255D"/>
    <w:rsid w:val="00877794"/>
    <w:rsid w:val="009242A0"/>
    <w:rsid w:val="009A1B76"/>
    <w:rsid w:val="009C45A2"/>
    <w:rsid w:val="00AE181E"/>
    <w:rsid w:val="00B36F52"/>
    <w:rsid w:val="00BA1D95"/>
    <w:rsid w:val="00BD51B2"/>
    <w:rsid w:val="00D36C2D"/>
    <w:rsid w:val="00D818E0"/>
    <w:rsid w:val="00D91F5E"/>
    <w:rsid w:val="00D95462"/>
    <w:rsid w:val="00E2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23460DA6-CE9E-4C32-BD28-6D4782E3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5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92BE7"/>
    <w:pPr>
      <w:widowControl w:val="0"/>
      <w:autoSpaceDE w:val="0"/>
      <w:autoSpaceDN w:val="0"/>
      <w:adjustRightInd w:val="0"/>
      <w:spacing w:after="0" w:line="240" w:lineRule="auto"/>
      <w:ind w:left="1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192BE7"/>
    <w:pPr>
      <w:widowControl w:val="0"/>
      <w:autoSpaceDE w:val="0"/>
      <w:autoSpaceDN w:val="0"/>
      <w:adjustRightInd w:val="0"/>
      <w:spacing w:after="0" w:line="240" w:lineRule="auto"/>
      <w:ind w:left="113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9C45A2"/>
    <w:rPr>
      <w:rFonts w:ascii="Times New Roman" w:eastAsia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C45A2"/>
    <w:pPr>
      <w:widowControl w:val="0"/>
      <w:shd w:val="clear" w:color="auto" w:fill="FFFFFF"/>
      <w:spacing w:after="0" w:line="494" w:lineRule="exact"/>
      <w:jc w:val="right"/>
    </w:pPr>
    <w:rPr>
      <w:rFonts w:ascii="Times New Roman" w:hAnsi="Times New Roman"/>
      <w:b/>
      <w:bCs/>
      <w:spacing w:val="-2"/>
      <w:sz w:val="18"/>
      <w:szCs w:val="18"/>
      <w:lang w:eastAsia="en-US"/>
    </w:rPr>
  </w:style>
  <w:style w:type="character" w:customStyle="1" w:styleId="11">
    <w:name w:val="Заголовок №1_"/>
    <w:link w:val="12"/>
    <w:uiPriority w:val="99"/>
    <w:rsid w:val="009C45A2"/>
    <w:rPr>
      <w:rFonts w:ascii="Times New Roman" w:eastAsia="Times New Roman" w:hAnsi="Times New Roman" w:cs="Times New Roman"/>
      <w:b/>
      <w:bCs/>
      <w:spacing w:val="-6"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C45A2"/>
    <w:pPr>
      <w:widowControl w:val="0"/>
      <w:shd w:val="clear" w:color="auto" w:fill="FFFFFF"/>
      <w:spacing w:before="780" w:after="840" w:line="0" w:lineRule="atLeast"/>
      <w:outlineLvl w:val="0"/>
    </w:pPr>
    <w:rPr>
      <w:rFonts w:ascii="Times New Roman" w:hAnsi="Times New Roman"/>
      <w:b/>
      <w:bCs/>
      <w:spacing w:val="-6"/>
      <w:sz w:val="20"/>
      <w:szCs w:val="20"/>
      <w:lang w:eastAsia="en-US"/>
    </w:rPr>
  </w:style>
  <w:style w:type="paragraph" w:styleId="a3">
    <w:name w:val="No Spacing"/>
    <w:uiPriority w:val="1"/>
    <w:qFormat/>
    <w:rsid w:val="009C45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Символ сноски"/>
    <w:rsid w:val="009C45A2"/>
  </w:style>
  <w:style w:type="paragraph" w:styleId="a5">
    <w:name w:val="footnote text"/>
    <w:basedOn w:val="a"/>
    <w:link w:val="a6"/>
    <w:rsid w:val="009C45A2"/>
    <w:pPr>
      <w:widowControl w:val="0"/>
      <w:suppressLineNumbers/>
      <w:suppressAutoHyphens/>
      <w:spacing w:after="0" w:line="240" w:lineRule="auto"/>
      <w:ind w:left="283" w:hanging="283"/>
    </w:pPr>
    <w:rPr>
      <w:rFonts w:ascii="Times" w:eastAsia="DejaVuSans" w:hAnsi="Times"/>
      <w:kern w:val="1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9C45A2"/>
    <w:rPr>
      <w:rFonts w:ascii="Times" w:eastAsia="DejaVuSans" w:hAnsi="Times" w:cs="Times New Roman"/>
      <w:kern w:val="1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9C45A2"/>
    <w:pPr>
      <w:ind w:left="720"/>
    </w:pPr>
    <w:rPr>
      <w:rFonts w:eastAsia="Calibri"/>
      <w:kern w:val="1"/>
      <w:lang w:eastAsia="ar-SA"/>
    </w:rPr>
  </w:style>
  <w:style w:type="paragraph" w:styleId="a8">
    <w:name w:val="Normal (Web)"/>
    <w:basedOn w:val="a"/>
    <w:uiPriority w:val="99"/>
    <w:unhideWhenUsed/>
    <w:rsid w:val="009C45A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 + Полужирный"/>
    <w:rsid w:val="009C45A2"/>
    <w:rPr>
      <w:rFonts w:ascii="Times New Roman" w:eastAsia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9C45A2"/>
    <w:pPr>
      <w:widowControl w:val="0"/>
      <w:shd w:val="clear" w:color="auto" w:fill="FFFFFF"/>
      <w:spacing w:after="0" w:line="346" w:lineRule="exact"/>
      <w:ind w:hanging="340"/>
      <w:jc w:val="both"/>
    </w:pPr>
    <w:rPr>
      <w:rFonts w:ascii="Times New Roman" w:hAnsi="Times New Roman"/>
      <w:sz w:val="20"/>
      <w:szCs w:val="20"/>
    </w:rPr>
  </w:style>
  <w:style w:type="character" w:styleId="a9">
    <w:name w:val="Hyperlink"/>
    <w:uiPriority w:val="99"/>
    <w:rsid w:val="009C45A2"/>
    <w:rPr>
      <w:color w:val="0000FF"/>
      <w:u w:val="single"/>
    </w:rPr>
  </w:style>
  <w:style w:type="character" w:customStyle="1" w:styleId="23">
    <w:name w:val="Основной текст (2) + Полужирный3"/>
    <w:uiPriority w:val="99"/>
    <w:rsid w:val="009C45A2"/>
    <w:rPr>
      <w:rFonts w:ascii="Times New Roman" w:eastAsia="Times New Roman" w:hAnsi="Times New Roman" w:cs="Times New Roman"/>
      <w:b/>
      <w:bCs/>
      <w:spacing w:val="-2"/>
      <w:sz w:val="22"/>
      <w:szCs w:val="22"/>
      <w:u w:val="none"/>
      <w:shd w:val="clear" w:color="auto" w:fill="FFFFFF"/>
    </w:rPr>
  </w:style>
  <w:style w:type="character" w:customStyle="1" w:styleId="aa">
    <w:name w:val="Колонтитул_"/>
    <w:link w:val="ab"/>
    <w:uiPriority w:val="99"/>
    <w:locked/>
    <w:rsid w:val="009C45A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9C45A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Подпись к таблице (3)_"/>
    <w:link w:val="32"/>
    <w:uiPriority w:val="99"/>
    <w:locked/>
    <w:rsid w:val="009C45A2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ab">
    <w:name w:val="Колонтитул"/>
    <w:basedOn w:val="a"/>
    <w:link w:val="aa"/>
    <w:uiPriority w:val="99"/>
    <w:rsid w:val="009C45A2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lang w:eastAsia="en-US"/>
    </w:rPr>
  </w:style>
  <w:style w:type="paragraph" w:customStyle="1" w:styleId="201">
    <w:name w:val="Основной текст (20)"/>
    <w:basedOn w:val="a"/>
    <w:link w:val="200"/>
    <w:uiPriority w:val="99"/>
    <w:rsid w:val="009C45A2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paragraph" w:customStyle="1" w:styleId="32">
    <w:name w:val="Подпись к таблице (3)"/>
    <w:basedOn w:val="a"/>
    <w:link w:val="31"/>
    <w:uiPriority w:val="99"/>
    <w:rsid w:val="009C45A2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15"/>
      <w:szCs w:val="15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9C45A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Заголовок №5_"/>
    <w:link w:val="50"/>
    <w:uiPriority w:val="99"/>
    <w:locked/>
    <w:rsid w:val="009C45A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">
    <w:name w:val="Основной текст (2) + Полужирный1"/>
    <w:aliases w:val="Курсив1"/>
    <w:uiPriority w:val="99"/>
    <w:rsid w:val="009C45A2"/>
    <w:rPr>
      <w:rFonts w:ascii="Times New Roman" w:eastAsia="Times New Roman" w:hAnsi="Times New Roman" w:cs="Times New Roman"/>
      <w:b/>
      <w:bCs/>
      <w:i/>
      <w:iCs/>
      <w:spacing w:val="-2"/>
      <w:sz w:val="22"/>
      <w:szCs w:val="22"/>
      <w:u w:val="none"/>
      <w:shd w:val="clear" w:color="auto" w:fill="FFFFFF"/>
    </w:rPr>
  </w:style>
  <w:style w:type="character" w:customStyle="1" w:styleId="4">
    <w:name w:val="Колонтитул (4)_"/>
    <w:link w:val="40"/>
    <w:uiPriority w:val="99"/>
    <w:locked/>
    <w:rsid w:val="009C45A2"/>
    <w:rPr>
      <w:rFonts w:ascii="Georgia" w:hAnsi="Georgia" w:cs="Georgia"/>
      <w:sz w:val="8"/>
      <w:szCs w:val="8"/>
      <w:shd w:val="clear" w:color="auto" w:fill="FFFFFF"/>
    </w:rPr>
  </w:style>
  <w:style w:type="character" w:customStyle="1" w:styleId="51">
    <w:name w:val="Колонтитул (5)_"/>
    <w:link w:val="52"/>
    <w:uiPriority w:val="99"/>
    <w:locked/>
    <w:rsid w:val="009C45A2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9C45A2"/>
    <w:pPr>
      <w:widowControl w:val="0"/>
      <w:shd w:val="clear" w:color="auto" w:fill="FFFFFF"/>
      <w:spacing w:before="420" w:after="420" w:line="240" w:lineRule="atLeast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50">
    <w:name w:val="Заголовок №5"/>
    <w:basedOn w:val="a"/>
    <w:link w:val="5"/>
    <w:uiPriority w:val="99"/>
    <w:rsid w:val="009C45A2"/>
    <w:pPr>
      <w:widowControl w:val="0"/>
      <w:shd w:val="clear" w:color="auto" w:fill="FFFFFF"/>
      <w:spacing w:after="0" w:line="346" w:lineRule="exact"/>
      <w:jc w:val="both"/>
      <w:outlineLvl w:val="4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paragraph" w:customStyle="1" w:styleId="40">
    <w:name w:val="Колонтитул (4)"/>
    <w:basedOn w:val="a"/>
    <w:link w:val="4"/>
    <w:uiPriority w:val="99"/>
    <w:rsid w:val="009C45A2"/>
    <w:pPr>
      <w:widowControl w:val="0"/>
      <w:shd w:val="clear" w:color="auto" w:fill="FFFFFF"/>
      <w:spacing w:after="0" w:line="240" w:lineRule="atLeast"/>
    </w:pPr>
    <w:rPr>
      <w:rFonts w:ascii="Georgia" w:eastAsiaTheme="minorHAnsi" w:hAnsi="Georgia" w:cs="Georgia"/>
      <w:sz w:val="8"/>
      <w:szCs w:val="8"/>
      <w:lang w:eastAsia="en-US"/>
    </w:rPr>
  </w:style>
  <w:style w:type="paragraph" w:customStyle="1" w:styleId="52">
    <w:name w:val="Колонтитул (5)"/>
    <w:basedOn w:val="a"/>
    <w:link w:val="51"/>
    <w:uiPriority w:val="99"/>
    <w:rsid w:val="009C45A2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11"/>
      <w:szCs w:val="11"/>
      <w:lang w:eastAsia="en-US"/>
    </w:rPr>
  </w:style>
  <w:style w:type="paragraph" w:customStyle="1" w:styleId="ac">
    <w:name w:val="Содержимое таблицы"/>
    <w:basedOn w:val="a"/>
    <w:rsid w:val="009C45A2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9C45A2"/>
  </w:style>
  <w:style w:type="paragraph" w:customStyle="1" w:styleId="13">
    <w:name w:val="Обычный1"/>
    <w:uiPriority w:val="99"/>
    <w:rsid w:val="009C45A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22">
    <w:name w:val="Основной текст (2)2"/>
    <w:uiPriority w:val="99"/>
    <w:rsid w:val="009C45A2"/>
    <w:rPr>
      <w:rFonts w:ascii="Times New Roman" w:hAnsi="Times New Roman" w:cs="Times New Roman"/>
      <w:u w:val="none"/>
    </w:rPr>
  </w:style>
  <w:style w:type="paragraph" w:styleId="ad">
    <w:name w:val="Balloon Text"/>
    <w:basedOn w:val="a"/>
    <w:link w:val="ae"/>
    <w:uiPriority w:val="99"/>
    <w:semiHidden/>
    <w:unhideWhenUsed/>
    <w:rsid w:val="009C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45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W-">
    <w:name w:val="WW-Базовый"/>
    <w:rsid w:val="0016528C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6">
    <w:name w:val="Основной текст (6)_"/>
    <w:link w:val="60"/>
    <w:uiPriority w:val="99"/>
    <w:rsid w:val="007516C4"/>
    <w:rPr>
      <w:rFonts w:ascii="Times New Roman" w:eastAsia="Times New Roman" w:hAnsi="Times New Roman" w:cs="Times New Roman"/>
      <w:b/>
      <w:bCs/>
      <w:spacing w:val="-3"/>
      <w:sz w:val="29"/>
      <w:szCs w:val="2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516C4"/>
    <w:pPr>
      <w:widowControl w:val="0"/>
      <w:shd w:val="clear" w:color="auto" w:fill="FFFFFF"/>
      <w:spacing w:after="0" w:line="350" w:lineRule="exact"/>
      <w:jc w:val="center"/>
    </w:pPr>
    <w:rPr>
      <w:rFonts w:ascii="Times New Roman" w:hAnsi="Times New Roman"/>
      <w:b/>
      <w:bCs/>
      <w:spacing w:val="-3"/>
      <w:sz w:val="29"/>
      <w:szCs w:val="29"/>
      <w:lang w:eastAsia="en-US"/>
    </w:rPr>
  </w:style>
  <w:style w:type="table" w:styleId="af">
    <w:name w:val="Table Grid"/>
    <w:basedOn w:val="a1"/>
    <w:uiPriority w:val="59"/>
    <w:rsid w:val="00751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rsid w:val="00BD51B2"/>
    <w:pPr>
      <w:suppressAutoHyphens/>
      <w:spacing w:after="0" w:line="240" w:lineRule="auto"/>
      <w:jc w:val="both"/>
    </w:pPr>
    <w:rPr>
      <w:rFonts w:ascii="Times New Roman" w:hAnsi="Times New Roman"/>
      <w:kern w:val="1"/>
      <w:sz w:val="28"/>
      <w:szCs w:val="24"/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BD51B2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Standard">
    <w:name w:val="Standard"/>
    <w:uiPriority w:val="99"/>
    <w:rsid w:val="007E1B0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Style2">
    <w:name w:val="Style2"/>
    <w:basedOn w:val="a"/>
    <w:uiPriority w:val="99"/>
    <w:rsid w:val="007E1B05"/>
    <w:pPr>
      <w:widowControl w:val="0"/>
      <w:suppressAutoHyphens/>
      <w:autoSpaceDE w:val="0"/>
      <w:spacing w:after="0" w:line="227" w:lineRule="exact"/>
      <w:ind w:firstLine="569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FontStyle12">
    <w:name w:val="Font Style12"/>
    <w:uiPriority w:val="99"/>
    <w:rsid w:val="007E1B05"/>
    <w:rPr>
      <w:rFonts w:ascii="Times New Roman" w:hAnsi="Times New Roman" w:cs="Times New Roman" w:hint="default"/>
      <w:sz w:val="22"/>
      <w:szCs w:val="22"/>
    </w:rPr>
  </w:style>
  <w:style w:type="paragraph" w:customStyle="1" w:styleId="TableParagraph">
    <w:name w:val="Table Paragraph"/>
    <w:basedOn w:val="a"/>
    <w:uiPriority w:val="99"/>
    <w:rsid w:val="00790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2BE7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92BE7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styleId="af2">
    <w:name w:val="footnote reference"/>
    <w:rsid w:val="00192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D:\..\..\..\DOCUME~1\9335~1\LOCALS~1\Temp\FineReader12.00\media\image5.jp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elibrary.ru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35</Pages>
  <Words>6701</Words>
  <Characters>38199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</cp:lastModifiedBy>
  <cp:revision>18</cp:revision>
  <dcterms:created xsi:type="dcterms:W3CDTF">2019-02-08T07:45:00Z</dcterms:created>
  <dcterms:modified xsi:type="dcterms:W3CDTF">2019-06-08T01:31:00Z</dcterms:modified>
</cp:coreProperties>
</file>