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1" w:rsidRPr="00D02896" w:rsidRDefault="006071D1" w:rsidP="0060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>ВЫСШЕГО ОБРАЗОВАНИЯ</w:t>
      </w:r>
      <w:r w:rsidRPr="00B71F6D">
        <w:rPr>
          <w:rFonts w:ascii="Times New Roman" w:hAnsi="Times New Roman"/>
          <w:sz w:val="24"/>
          <w:szCs w:val="24"/>
        </w:rPr>
        <w:br/>
      </w:r>
      <w:r w:rsidRPr="00B71F6D">
        <w:rPr>
          <w:rFonts w:ascii="Times New Roman" w:hAnsi="Times New Roman"/>
          <w:b/>
          <w:sz w:val="24"/>
          <w:szCs w:val="24"/>
        </w:rPr>
        <w:t>«КРАСНОЯРСКИЙ ГОСУДАРСТВЕННЫЙ ПЕДАГОГИЧЕСКИЙ</w:t>
      </w:r>
      <w:r w:rsidRPr="00B71F6D">
        <w:rPr>
          <w:rFonts w:ascii="Times New Roman" w:hAnsi="Times New Roman"/>
          <w:b/>
          <w:sz w:val="24"/>
          <w:szCs w:val="24"/>
        </w:rPr>
        <w:br/>
        <w:t>УНИВЕРСИТЕТ им. В.П. Астафьева»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>(КГПУ им. В.П. Астафьева)</w:t>
      </w:r>
    </w:p>
    <w:p w:rsidR="006071D1" w:rsidRPr="00B71F6D" w:rsidRDefault="006071D1" w:rsidP="006071D1">
      <w:pPr>
        <w:pStyle w:val="af3"/>
        <w:ind w:left="432"/>
        <w:rPr>
          <w:rFonts w:ascii="Times New Roman" w:hAnsi="Times New Roman"/>
          <w:b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b/>
          <w:sz w:val="24"/>
          <w:szCs w:val="24"/>
        </w:rPr>
        <w:t>КАФЕДРА МЕТОДИКИ ПРЕПОДАВАНИЯ СПОРТИВНЫХ ДИСЦИПЛИН И НАЦИОНАЛЬНЫХ ВИДОВ СПОРТА</w:t>
      </w:r>
    </w:p>
    <w:p w:rsidR="006071D1" w:rsidRPr="0047547E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071D1" w:rsidRPr="00D02896" w:rsidRDefault="006071D1" w:rsidP="006071D1">
      <w:pPr>
        <w:pStyle w:val="2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6071D1" w:rsidRDefault="006071D1" w:rsidP="006071D1">
      <w:pPr>
        <w:pStyle w:val="a3"/>
        <w:rPr>
          <w:sz w:val="24"/>
          <w:szCs w:val="24"/>
        </w:rPr>
      </w:pPr>
    </w:p>
    <w:p w:rsidR="007E41A3" w:rsidRDefault="007E41A3" w:rsidP="007E41A3">
      <w:pPr>
        <w:pStyle w:val="a4"/>
      </w:pPr>
    </w:p>
    <w:p w:rsidR="007E41A3" w:rsidRPr="007E41A3" w:rsidRDefault="007E41A3" w:rsidP="007E41A3">
      <w:pPr>
        <w:rPr>
          <w:lang w:eastAsia="ar-SA"/>
        </w:rPr>
      </w:pPr>
    </w:p>
    <w:p w:rsidR="006071D1" w:rsidRPr="00D02896" w:rsidRDefault="006071D1" w:rsidP="006071D1">
      <w:pPr>
        <w:pStyle w:val="a3"/>
        <w:rPr>
          <w:sz w:val="24"/>
          <w:szCs w:val="24"/>
        </w:rPr>
      </w:pPr>
      <w:r w:rsidRPr="00D02896">
        <w:rPr>
          <w:sz w:val="24"/>
          <w:szCs w:val="24"/>
        </w:rPr>
        <w:t>РАБОЧАЯ ПРОГРАММА ДИСЦИПЛИНЫ:</w:t>
      </w:r>
    </w:p>
    <w:p w:rsidR="006071D1" w:rsidRPr="00D02896" w:rsidRDefault="006071D1" w:rsidP="006071D1">
      <w:pPr>
        <w:pStyle w:val="a4"/>
        <w:jc w:val="center"/>
        <w:rPr>
          <w:rFonts w:ascii="Times New Roman" w:hAnsi="Times New Roman"/>
          <w:b/>
          <w:i w:val="0"/>
          <w:color w:val="auto"/>
        </w:rPr>
      </w:pPr>
      <w:r w:rsidRPr="00D02896">
        <w:rPr>
          <w:rFonts w:ascii="Times New Roman" w:hAnsi="Times New Roman"/>
          <w:b/>
          <w:i w:val="0"/>
          <w:color w:val="auto"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pStyle w:val="a3"/>
        <w:rPr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A3" w:rsidRDefault="007E41A3" w:rsidP="007E41A3">
      <w:pPr>
        <w:jc w:val="center"/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t>Направление подготовки: 44.03.01</w:t>
      </w:r>
      <w:r w:rsidRPr="007E41A3">
        <w:rPr>
          <w:rFonts w:ascii="Times New Roman" w:hAnsi="Times New Roman" w:cs="Times New Roman"/>
          <w:b/>
        </w:rPr>
        <w:t xml:space="preserve">  Педагогическое образование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t>Профиль</w:t>
      </w:r>
      <w:r w:rsidRPr="007E41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E41A3">
        <w:rPr>
          <w:rFonts w:ascii="Times New Roman" w:hAnsi="Times New Roman" w:cs="Times New Roman"/>
          <w:sz w:val="26"/>
          <w:szCs w:val="26"/>
        </w:rPr>
        <w:t>/Название программы: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b/>
        </w:rPr>
      </w:pPr>
      <w:r w:rsidRPr="007E41A3">
        <w:rPr>
          <w:rFonts w:ascii="Times New Roman" w:hAnsi="Times New Roman" w:cs="Times New Roman"/>
        </w:rPr>
        <w:t xml:space="preserve"> </w:t>
      </w:r>
      <w:r w:rsidRPr="007E41A3">
        <w:rPr>
          <w:rFonts w:ascii="Times New Roman" w:hAnsi="Times New Roman" w:cs="Times New Roman"/>
          <w:b/>
        </w:rPr>
        <w:t>«Физическая культура»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b/>
        </w:rPr>
      </w:pPr>
      <w:r w:rsidRPr="007E41A3">
        <w:rPr>
          <w:rFonts w:ascii="Times New Roman" w:hAnsi="Times New Roman" w:cs="Times New Roman"/>
        </w:rPr>
        <w:t>Квалификация (степень):</w:t>
      </w:r>
      <w:r w:rsidRPr="007E41A3">
        <w:rPr>
          <w:rFonts w:ascii="Times New Roman" w:hAnsi="Times New Roman" w:cs="Times New Roman"/>
          <w:b/>
        </w:rPr>
        <w:t xml:space="preserve"> бакалавр</w:t>
      </w:r>
    </w:p>
    <w:p w:rsidR="007E41A3" w:rsidRPr="007E41A3" w:rsidRDefault="00B84B46" w:rsidP="007E41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(заочное обучение)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rPr>
          <w:rFonts w:ascii="Times New Roman" w:hAnsi="Times New Roman" w:cs="Times New Roman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br/>
        <w:t>Красноярск,  2018</w:t>
      </w:r>
    </w:p>
    <w:p w:rsidR="006071D1" w:rsidRPr="007E41A3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1A3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071D1" w:rsidRPr="0047547E" w:rsidRDefault="006071D1" w:rsidP="006071D1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 w:rsidRPr="0047547E">
        <w:rPr>
          <w:rFonts w:ascii="Times New Roman" w:hAnsi="Times New Roman" w:cs="Times New Roman"/>
        </w:rPr>
        <w:t>Элективная дисциплина по физической культуре для обучающихся с овз и инвалидов</w:t>
      </w:r>
      <w:r w:rsidRPr="0047547E">
        <w:rPr>
          <w:rFonts w:ascii="Times New Roman" w:hAnsi="Times New Roman" w:cs="Times New Roman"/>
          <w:sz w:val="24"/>
          <w:szCs w:val="24"/>
        </w:rPr>
        <w:t>» составлена Н.В Люлиной, И.В.Ветровой, Ю.В.Шевчук,  С.В.Тарапатиным.</w:t>
      </w:r>
    </w:p>
    <w:p w:rsidR="006071D1" w:rsidRPr="0047547E" w:rsidRDefault="006071D1" w:rsidP="006071D1">
      <w:pPr>
        <w:pStyle w:val="a4"/>
        <w:jc w:val="center"/>
        <w:rPr>
          <w:rFonts w:ascii="Times New Roman" w:hAnsi="Times New Roman"/>
          <w:i w:val="0"/>
          <w:color w:val="auto"/>
        </w:rPr>
      </w:pPr>
      <w:r>
        <w:t xml:space="preserve">              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C729B4">
        <w:rPr>
          <w:sz w:val="24"/>
          <w:szCs w:val="24"/>
          <w:u w:val="single"/>
        </w:rPr>
        <w:t xml:space="preserve">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 10 от «11» мая 2017 г.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№4 от «17» мая 2017г.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6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>Рабочая программа дисциплины «</w:t>
      </w:r>
      <w:r w:rsidRPr="0047547E">
        <w:rPr>
          <w:sz w:val="24"/>
          <w:szCs w:val="24"/>
        </w:rPr>
        <w:t>Элективная дисциплина по физической культуре для обучающихся с овз и инвалидов»</w:t>
      </w:r>
      <w:r w:rsidRPr="00C729B4">
        <w:rPr>
          <w:sz w:val="24"/>
          <w:szCs w:val="24"/>
        </w:rPr>
        <w:t xml:space="preserve"> актуализирована 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6071D1" w:rsidRPr="00C729B4" w:rsidRDefault="006071D1" w:rsidP="006071D1">
      <w:pPr>
        <w:pStyle w:val="1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№9 от «26» апреля 2018 г.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№4 от «10» мая 2018г.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0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>Рабочая программа дисциплины «</w:t>
      </w:r>
      <w:r w:rsidRPr="0047547E">
        <w:rPr>
          <w:sz w:val="24"/>
          <w:szCs w:val="24"/>
        </w:rPr>
        <w:t>Элективная дисциплина по физической культуре для обучающихся с овз и инвалидов»</w:t>
      </w:r>
      <w:r w:rsidRPr="00C729B4">
        <w:rPr>
          <w:sz w:val="24"/>
          <w:szCs w:val="24"/>
        </w:rPr>
        <w:t xml:space="preserve"> актуализирована </w:t>
      </w:r>
      <w:r w:rsidRPr="00C729B4">
        <w:rPr>
          <w:sz w:val="24"/>
          <w:szCs w:val="24"/>
          <w:u w:val="single"/>
        </w:rPr>
        <w:t xml:space="preserve"> </w:t>
      </w:r>
      <w:r w:rsidRPr="00C729B4">
        <w:rPr>
          <w:sz w:val="24"/>
          <w:szCs w:val="24"/>
        </w:rPr>
        <w:t>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 9 от «25» апреля 2019 г.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№5 от «15» мая 2019г.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5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Default="006071D1" w:rsidP="006071D1">
      <w:pPr>
        <w:pStyle w:val="1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Default="006071D1" w:rsidP="006071D1">
      <w:pPr>
        <w:pStyle w:val="1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6071D1" w:rsidRDefault="006071D1" w:rsidP="006071D1">
      <w:pPr>
        <w:ind w:firstLine="709"/>
        <w:jc w:val="both"/>
      </w:pPr>
    </w:p>
    <w:p w:rsidR="006071D1" w:rsidRPr="00D02896" w:rsidRDefault="006071D1" w:rsidP="006071D1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71D1" w:rsidRPr="00D02896" w:rsidRDefault="006071D1" w:rsidP="006071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6071D1" w:rsidRPr="00D02896" w:rsidRDefault="006071D1" w:rsidP="0060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Рабочая </w:t>
      </w:r>
      <w:r w:rsidRPr="00D02896">
        <w:rPr>
          <w:rFonts w:ascii="Times New Roman" w:hAnsi="Times New Roman" w:cs="Times New Roman"/>
          <w:sz w:val="24"/>
          <w:szCs w:val="24"/>
        </w:rPr>
        <w:t>программа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дисциплины </w:t>
      </w:r>
      <w:r w:rsidRPr="00D02896">
        <w:rPr>
          <w:rFonts w:ascii="Times New Roman" w:hAnsi="Times New Roman" w:cs="Times New Roman"/>
          <w:sz w:val="24"/>
          <w:szCs w:val="24"/>
        </w:rPr>
        <w:t>«Элективная дисциплина по физической культуре для обучающихся с ОВЗ и инвалидов»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для подготовки обучающихся по направлению </w:t>
      </w:r>
      <w:r w:rsidRPr="00D02896">
        <w:rPr>
          <w:rFonts w:ascii="Times New Roman" w:hAnsi="Times New Roman" w:cs="Times New Roman"/>
          <w:sz w:val="24"/>
          <w:szCs w:val="24"/>
        </w:rPr>
        <w:t>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Направленность (профиль) образовательной программы: Физическая культура 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высшего образования утверждённого приказом Министерства образования и науки Российской Федерации от 04.12.2015 г. № 1426 (зарегистрировано в Минюсте России 11.01.2016 г. № 40536), профессиональным стандартом «Педагог», утверждённого п</w:t>
      </w:r>
      <w:r w:rsidRPr="00D02896">
        <w:rPr>
          <w:rFonts w:ascii="Times New Roman" w:hAnsi="Times New Roman" w:cs="Times New Roman"/>
          <w:color w:val="00000A"/>
          <w:sz w:val="24"/>
          <w:szCs w:val="24"/>
        </w:rPr>
        <w:t>риказом Министерства труда и социальной защиты РФ № 544н (зарегистрировано в Минюсте России 06.12.2013 № 30550).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>Дисциплина  «Элективная дисциплина по физической культуре для обучающихся с ОВЗ и инвалидов» относится к элективным дисциплинам профессионального цикла ООП (Б.1.В.ДВ.</w:t>
      </w:r>
      <w:r w:rsidR="00B84B46">
        <w:rPr>
          <w:rFonts w:ascii="Times New Roman" w:hAnsi="Times New Roman" w:cs="Times New Roman"/>
        </w:rPr>
        <w:t>01</w:t>
      </w:r>
      <w:r w:rsidRPr="00D02896">
        <w:rPr>
          <w:rFonts w:ascii="Times New Roman" w:hAnsi="Times New Roman" w:cs="Times New Roman"/>
        </w:rPr>
        <w:t xml:space="preserve">.03).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12.04.2007 № 329-ФЗ;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0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    Данная дисциплина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Цикл дисциплины направлен на то, что бы вооружить студентов знаниями и навыками базовых средств физического воспитания, в частности гимнастики, в сочетании с теоретическими дисциплинами и в контексте будущей целостной профессиональной деятельности. </w:t>
      </w:r>
    </w:p>
    <w:p w:rsidR="006071D1" w:rsidRPr="00D02896" w:rsidRDefault="006071D1" w:rsidP="006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Дисциплина изучается: </w:t>
      </w:r>
      <w:r w:rsidRPr="00D0289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D02896">
        <w:rPr>
          <w:rFonts w:ascii="Times New Roman" w:hAnsi="Times New Roman" w:cs="Times New Roman"/>
          <w:sz w:val="24"/>
          <w:szCs w:val="24"/>
        </w:rPr>
        <w:t>1 курс</w:t>
      </w:r>
      <w:r w:rsidR="00B84B4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sz w:val="24"/>
          <w:szCs w:val="24"/>
        </w:rPr>
        <w:t>-</w:t>
      </w:r>
      <w:r w:rsidR="00B84B46">
        <w:rPr>
          <w:rFonts w:ascii="Times New Roman" w:hAnsi="Times New Roman" w:cs="Times New Roman"/>
          <w:sz w:val="24"/>
          <w:szCs w:val="24"/>
        </w:rPr>
        <w:t xml:space="preserve"> </w:t>
      </w:r>
      <w:r w:rsidR="00EE3DEF">
        <w:rPr>
          <w:rFonts w:ascii="Times New Roman" w:hAnsi="Times New Roman" w:cs="Times New Roman"/>
          <w:sz w:val="24"/>
          <w:szCs w:val="24"/>
        </w:rPr>
        <w:t>2</w:t>
      </w:r>
      <w:r w:rsidRPr="00D02896">
        <w:rPr>
          <w:rFonts w:ascii="Times New Roman" w:hAnsi="Times New Roman" w:cs="Times New Roman"/>
          <w:sz w:val="24"/>
          <w:szCs w:val="24"/>
        </w:rPr>
        <w:t>семестр.</w:t>
      </w:r>
    </w:p>
    <w:p w:rsidR="006071D1" w:rsidRPr="00D02896" w:rsidRDefault="006071D1" w:rsidP="006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Форма контроля – зачет – </w:t>
      </w:r>
      <w:r w:rsidR="00EE3DEF">
        <w:rPr>
          <w:rFonts w:ascii="Times New Roman" w:hAnsi="Times New Roman" w:cs="Times New Roman"/>
          <w:sz w:val="24"/>
          <w:szCs w:val="24"/>
        </w:rPr>
        <w:t>2</w:t>
      </w:r>
      <w:r w:rsidRPr="00D02896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71D1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41A3" w:rsidRPr="00D02896" w:rsidRDefault="007E41A3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Трудоёмкость дисциплины</w:t>
      </w: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 дисциплину выделяется 328 часов (9</w:t>
      </w:r>
      <w:r w:rsidR="00EE3DEF">
        <w:rPr>
          <w:rFonts w:ascii="Times New Roman" w:hAnsi="Times New Roman" w:cs="Times New Roman"/>
          <w:sz w:val="24"/>
          <w:szCs w:val="24"/>
        </w:rPr>
        <w:t>,1</w:t>
      </w:r>
      <w:r w:rsidRPr="00D02896">
        <w:rPr>
          <w:rFonts w:ascii="Times New Roman" w:hAnsi="Times New Roman" w:cs="Times New Roman"/>
          <w:sz w:val="24"/>
          <w:szCs w:val="24"/>
        </w:rPr>
        <w:t xml:space="preserve"> З.Е.), в том числе </w:t>
      </w:r>
      <w:r w:rsidR="00B84B46">
        <w:rPr>
          <w:rFonts w:ascii="Times New Roman" w:hAnsi="Times New Roman" w:cs="Times New Roman"/>
          <w:sz w:val="24"/>
          <w:szCs w:val="24"/>
        </w:rPr>
        <w:t>10</w:t>
      </w:r>
      <w:r w:rsidRPr="00D02896">
        <w:rPr>
          <w:rFonts w:ascii="Times New Roman" w:hAnsi="Times New Roman" w:cs="Times New Roman"/>
          <w:sz w:val="24"/>
          <w:szCs w:val="24"/>
        </w:rPr>
        <w:t xml:space="preserve"> контактных часов,</w:t>
      </w:r>
      <w:r w:rsidR="00B84B46">
        <w:rPr>
          <w:rFonts w:ascii="Times New Roman" w:hAnsi="Times New Roman" w:cs="Times New Roman"/>
          <w:sz w:val="24"/>
          <w:szCs w:val="24"/>
        </w:rPr>
        <w:t xml:space="preserve"> 314 часов самостоятельной работы,</w:t>
      </w:r>
      <w:r w:rsidRPr="00D02896">
        <w:rPr>
          <w:rFonts w:ascii="Times New Roman" w:hAnsi="Times New Roman" w:cs="Times New Roman"/>
          <w:sz w:val="24"/>
          <w:szCs w:val="24"/>
        </w:rPr>
        <w:t xml:space="preserve"> форма контроля – зачет. 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t>Контроль результатов освоения дисциплины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Итоговый контроль по дисциплине осуществляется в форме экзамена, на котором оценивается работа, выполняемая в течение семестра.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Оценочные средства результатов освоения дисциплины, критерии оценки выполнения заданий представлены в разделе «Фонд оценочных средств».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t>Перечень образовательных технологий, используемых при освоении дисциплины: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современное традиционное обучение (лекционно-семинарская система);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интерактивные технологии (дискуссия);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технология проектного обучения (кейс-метод);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071D1" w:rsidRPr="00D02896" w:rsidSect="00B84B4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lastRenderedPageBreak/>
        <w:t>Технологическая карта обучения дисциплине</w:t>
      </w:r>
    </w:p>
    <w:p w:rsidR="006071D1" w:rsidRPr="00D02896" w:rsidRDefault="006071D1" w:rsidP="006071D1">
      <w:pPr>
        <w:pStyle w:val="11"/>
        <w:ind w:right="-1"/>
        <w:jc w:val="center"/>
        <w:rPr>
          <w:b/>
          <w:sz w:val="24"/>
          <w:szCs w:val="24"/>
        </w:rPr>
      </w:pPr>
      <w:r w:rsidRPr="00D02896">
        <w:rPr>
          <w:b/>
          <w:sz w:val="24"/>
          <w:szCs w:val="24"/>
        </w:rPr>
        <w:t>«Элективная дисциплина по физической культуре для обучающихся с ОВЗ и инвалидов»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Направление подготовки:44.03.0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Физическая культура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квалификация (степень): Бакалавр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84B46">
        <w:rPr>
          <w:rFonts w:ascii="Times New Roman" w:hAnsi="Times New Roman" w:cs="Times New Roman"/>
          <w:b/>
          <w:sz w:val="24"/>
          <w:szCs w:val="24"/>
        </w:rPr>
        <w:t>за</w:t>
      </w:r>
      <w:r w:rsidRPr="00D02896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t xml:space="preserve"> (общая трудоёмкость 9</w:t>
      </w:r>
      <w:r w:rsidR="00EE3DEF">
        <w:rPr>
          <w:rFonts w:ascii="Times New Roman" w:hAnsi="Times New Roman" w:cs="Times New Roman"/>
          <w:bCs/>
          <w:sz w:val="24"/>
          <w:szCs w:val="24"/>
        </w:rPr>
        <w:t>,1</w:t>
      </w:r>
      <w:r w:rsidRPr="00D02896">
        <w:rPr>
          <w:rFonts w:ascii="Times New Roman" w:hAnsi="Times New Roman" w:cs="Times New Roman"/>
          <w:bCs/>
          <w:sz w:val="24"/>
          <w:szCs w:val="24"/>
        </w:rPr>
        <w:t xml:space="preserve"> з.е.)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0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851"/>
        <w:gridCol w:w="709"/>
        <w:gridCol w:w="992"/>
        <w:gridCol w:w="992"/>
        <w:gridCol w:w="851"/>
        <w:gridCol w:w="1134"/>
        <w:gridCol w:w="3827"/>
      </w:tblGrid>
      <w:tr w:rsidR="006071D1" w:rsidRPr="00D02896" w:rsidTr="00B84B46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Модули. Наименование разделов и тем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час.</w:t>
            </w:r>
          </w:p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6071D1" w:rsidRPr="00D02896" w:rsidRDefault="006071D1" w:rsidP="00B84B46">
            <w:pPr>
              <w:pStyle w:val="af"/>
              <w:spacing w:line="240" w:lineRule="auto"/>
              <w:jc w:val="center"/>
            </w:pPr>
            <w:r w:rsidRPr="00D02896">
              <w:t>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1D1" w:rsidRPr="00D0289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 контроля</w:t>
            </w:r>
          </w:p>
        </w:tc>
      </w:tr>
      <w:tr w:rsidR="006071D1" w:rsidRPr="00D02896" w:rsidTr="00B84B46">
        <w:trPr>
          <w:cantSplit/>
        </w:trPr>
        <w:tc>
          <w:tcPr>
            <w:tcW w:w="5245" w:type="dxa"/>
            <w:vMerge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семинаров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  <w:r w:rsidRPr="00D02896">
              <w:t>Контроль</w:t>
            </w:r>
          </w:p>
        </w:tc>
        <w:tc>
          <w:tcPr>
            <w:tcW w:w="1134" w:type="dxa"/>
            <w:vMerge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071D1" w:rsidRPr="00D02896" w:rsidRDefault="006071D1" w:rsidP="00B84B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B84B46">
        <w:trPr>
          <w:cantSplit/>
        </w:trPr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jc w:val="center"/>
            </w:pPr>
            <w:r w:rsidRPr="00D02896">
              <w:rPr>
                <w:b/>
                <w:bCs/>
              </w:rPr>
              <w:t>328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jc w:val="center"/>
            </w:pPr>
            <w:r w:rsidRPr="00D02896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B84B46" w:rsidP="00B84B46">
            <w:pPr>
              <w:pStyle w:val="af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B84B46" w:rsidP="00B84B46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071D1" w:rsidRPr="00B84B46" w:rsidRDefault="00B84B46" w:rsidP="00B84B46">
            <w:pPr>
              <w:pStyle w:val="af"/>
              <w:jc w:val="center"/>
              <w:rPr>
                <w:b/>
              </w:rPr>
            </w:pPr>
            <w:r w:rsidRPr="00B84B46">
              <w:rPr>
                <w:b/>
              </w:rPr>
              <w:t>314</w:t>
            </w:r>
          </w:p>
        </w:tc>
        <w:tc>
          <w:tcPr>
            <w:tcW w:w="3827" w:type="dxa"/>
            <w:vMerge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</w:tr>
      <w:tr w:rsidR="006071D1" w:rsidRPr="00D02896" w:rsidTr="00B84B46"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комплексов упражнений при различных заболеваниях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  <w:rPr>
                <w:b/>
              </w:rPr>
            </w:pPr>
            <w:r w:rsidRPr="00D02896"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B84B46">
        <w:trPr>
          <w:trHeight w:val="1282"/>
        </w:trPr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pStyle w:val="af"/>
              <w:spacing w:line="240" w:lineRule="auto"/>
              <w:rPr>
                <w:b/>
                <w:bCs/>
                <w:color w:val="FF0000"/>
              </w:rPr>
            </w:pPr>
            <w:r w:rsidRPr="00D02896">
              <w:t xml:space="preserve">Тема 1. Организация и методика проведения корригирующей гимнастики при нарушениях </w:t>
            </w:r>
            <w:r w:rsidRPr="00D02896">
              <w:rPr>
                <w:bCs/>
                <w:color w:val="000000"/>
              </w:rPr>
              <w:t>опорно-двигательного аппарата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76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72</w:t>
            </w: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B84B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B84B46"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Методика проведения комплексов лечебной гимнастики при сердечно - сосудистых  заболеваниях 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76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72</w:t>
            </w: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B84B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B84B46"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 проведения комплексов лечебной гимнастики при ожирении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spacing w:line="240" w:lineRule="auto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spacing w:line="240" w:lineRule="auto"/>
              <w:jc w:val="center"/>
            </w:pPr>
            <w:r>
              <w:t>70</w:t>
            </w: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B84B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B84B46">
        <w:trPr>
          <w:trHeight w:val="946"/>
        </w:trPr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4. Развитие физических качеств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 методике  развития физических качеств. Проведение и выполнение упражнений.</w:t>
            </w:r>
          </w:p>
        </w:tc>
      </w:tr>
      <w:tr w:rsidR="006071D1" w:rsidRPr="00D02896" w:rsidTr="00B84B46"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pStyle w:val="11"/>
              <w:snapToGrid w:val="0"/>
              <w:spacing w:before="50" w:after="50"/>
              <w:jc w:val="both"/>
              <w:rPr>
                <w:b/>
                <w:bCs/>
                <w:sz w:val="24"/>
                <w:szCs w:val="24"/>
              </w:rPr>
            </w:pPr>
            <w:r w:rsidRPr="00D02896"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1D1" w:rsidRPr="00D02896" w:rsidRDefault="006071D1" w:rsidP="006071D1">
      <w:pPr>
        <w:pageBreakBefore/>
        <w:rPr>
          <w:rFonts w:ascii="Times New Roman" w:hAnsi="Times New Roman" w:cs="Times New Roman"/>
          <w:sz w:val="24"/>
          <w:szCs w:val="24"/>
        </w:rPr>
        <w:sectPr w:rsidR="006071D1" w:rsidRPr="00D02896" w:rsidSect="00B84B4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lastRenderedPageBreak/>
        <w:t>Методические разработки кафедры (учебные пособия, методические указания)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Самостоятельная работа проводится в соответствии с тематическим планом. Студенты получают задание самостоятельно изучить соответствующие темы учебной дисциплины и представить реферативный обзор литературы. Остальные студенты усваивают содержание данной темы без написания реферата. На аудиторных занятиях каждый из студентов выступает с кратким сообщением по заданной теме. Остальные студенты принимают активное участие в обсуждении темы. Контроль качества усвоения учебного материала по теме проводится в письменной форме с применением системы тестовых заданий.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Самостоятельная работа студентов осуществляется как во внеаудиторное время, так и в ходе занятий по дисциплине и включает в себя следующие формы: </w:t>
      </w:r>
    </w:p>
    <w:p w:rsidR="006071D1" w:rsidRPr="00D02896" w:rsidRDefault="006071D1" w:rsidP="006071D1">
      <w:pPr>
        <w:pStyle w:val="ac"/>
        <w:numPr>
          <w:ilvl w:val="0"/>
          <w:numId w:val="3"/>
        </w:numPr>
        <w:jc w:val="both"/>
      </w:pPr>
      <w:r w:rsidRPr="00D02896">
        <w:t xml:space="preserve">Освоение лекционного и теоретического материала по изучаемым проблемам. </w:t>
      </w:r>
    </w:p>
    <w:p w:rsidR="006071D1" w:rsidRPr="00D02896" w:rsidRDefault="006071D1" w:rsidP="006071D1">
      <w:pPr>
        <w:pStyle w:val="ac"/>
        <w:numPr>
          <w:ilvl w:val="0"/>
          <w:numId w:val="3"/>
        </w:numPr>
        <w:jc w:val="both"/>
      </w:pPr>
      <w:r w:rsidRPr="00D02896">
        <w:t xml:space="preserve">Работа с текстами: монографиями, учебниками, хрестоматиями, научными статьями. </w:t>
      </w:r>
    </w:p>
    <w:p w:rsidR="006071D1" w:rsidRPr="00D02896" w:rsidRDefault="006071D1" w:rsidP="006071D1">
      <w:pPr>
        <w:pStyle w:val="ac"/>
        <w:numPr>
          <w:ilvl w:val="0"/>
          <w:numId w:val="3"/>
        </w:numPr>
        <w:jc w:val="both"/>
      </w:pPr>
      <w:r w:rsidRPr="00D02896">
        <w:t xml:space="preserve">Подготовка докладов и сообщений по теме.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Система текущего контроля включает: </w:t>
      </w:r>
    </w:p>
    <w:p w:rsidR="006071D1" w:rsidRPr="00D02896" w:rsidRDefault="006071D1" w:rsidP="006071D1">
      <w:pPr>
        <w:pStyle w:val="ac"/>
        <w:numPr>
          <w:ilvl w:val="0"/>
          <w:numId w:val="4"/>
        </w:numPr>
        <w:jc w:val="both"/>
      </w:pPr>
      <w:r w:rsidRPr="00D02896">
        <w:t xml:space="preserve">Контроль посещения на занятиях и полнота лекционного материала. </w:t>
      </w:r>
    </w:p>
    <w:p w:rsidR="006071D1" w:rsidRPr="00D02896" w:rsidRDefault="006071D1" w:rsidP="006071D1">
      <w:pPr>
        <w:pStyle w:val="ac"/>
        <w:numPr>
          <w:ilvl w:val="0"/>
          <w:numId w:val="4"/>
        </w:numPr>
        <w:jc w:val="both"/>
      </w:pPr>
      <w:r w:rsidRPr="00D02896">
        <w:t xml:space="preserve">Контроль выполнения студентами заданий для самостоятельной работы. </w:t>
      </w:r>
    </w:p>
    <w:p w:rsidR="006071D1" w:rsidRPr="00D02896" w:rsidRDefault="006071D1" w:rsidP="006071D1">
      <w:pPr>
        <w:pStyle w:val="ac"/>
        <w:numPr>
          <w:ilvl w:val="0"/>
          <w:numId w:val="4"/>
        </w:numPr>
        <w:jc w:val="both"/>
      </w:pPr>
      <w:r w:rsidRPr="00D02896">
        <w:t xml:space="preserve">Контроль знаний, усвоенных в данном курсе производится в форме контрольных работ, контрольных вопросов, выполнения техники легкоатлетических упражнений на практических занятиях.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Для контроля самостоятельной работы студентов могут быть использованы разнообразные формы, методы и технологии контроля.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Формы: тестирование, практические задания, мини-сочинения, дискуссионные вопросы, защита творческих работ, рефераты, круглый стол, контрольные работы.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Методы контроля: семинарские занятия по всему учебному материалу, коллоквиумы по темам «Педагогическая культура специалиста по ФКиС» и «Спорт как специфическая среда жизнедеятельности и формирования личности», деловая игра «Личность учителя ФК - пример для подражания», практические работы по всем изучаемым темам, собеседования, итоговый зачет;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Технологии контроля: ситуативная, рейтинговая оценка, самооценка.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 в письменной, устной или смешанной форме, с представлением конкретного продукта творческой деятельности студента. Результаты контроля самостоятельной работы студентов учитываются при осуществлении итогового контроля по дисциплине.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уровень освоения студентом учебного материала в аспекте компетенций;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умение студента использовать теоретические знания при выполнении практических задач;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>обоснованность и четкость изложения ответа;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оформление отчетного материала в соответствии с требованиями;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творческий подход к выполнению самостоятельной работы;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lastRenderedPageBreak/>
        <w:t xml:space="preserve"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Выбор темы осуществляется студентом самостоятельно. Студенту разрешается контрольную работу по дисциплине связать с курсовой работой. </w:t>
      </w:r>
    </w:p>
    <w:p w:rsidR="006071D1" w:rsidRPr="00D02896" w:rsidRDefault="006071D1" w:rsidP="006071D1">
      <w:pPr>
        <w:pStyle w:val="ac"/>
        <w:spacing w:after="0"/>
        <w:ind w:firstLine="708"/>
        <w:jc w:val="both"/>
        <w:rPr>
          <w:b/>
          <w:bCs/>
        </w:rPr>
      </w:pPr>
      <w:r w:rsidRPr="00D02896">
        <w:rPr>
          <w:b/>
          <w:bCs/>
        </w:rPr>
        <w:t>Структура контрольной работы: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>план;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теоретический обзор учебно-методической литературы; 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заключение; 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список литературы.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План отражает структурные основные элементы (разделы работы), которые в своей совокупности раскрывают содержание темы контрольной работы.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(ов) страниц, на которых он содержится в соответствующем литературном источнике.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В заключении отражаются основные результаты теоретического анализа последовательно по каждому разделу.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Список литературы составляется в соответствии с требованиями ГОСТа.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Требования к оформлению: Работа должна быть набрана в текстовом редакторе Microcoft Word, шрифт 14, поля сверху и снизу – 2,5 см, справа – 1,5 см, слева – 3 см, интервал – полуторный.</w:t>
      </w: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t>Методические указания по написанию рефератов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Цель реферата - проверка знаний студентов по основным разделам курса.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студен-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1. Работа с книгой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важное значение.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lastRenderedPageBreak/>
        <w:t xml:space="preserve"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Совет здесь прост: оглавление продумывается как задание по воссозданию теста, при этом свои мысли не- обходимо фиксировать на бумаге. Развивается концептуальное мышление, умение мыслить образно и свободно.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Следующий этап работы с книгой - прочтение выделенных мест в быстром темпе. Цель быстрого чтения -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т.д.),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Предисловие знакомит с событиями эпохи, другими трудами автора, а также содержит справочно-информационный материал. При чтении книги, снабженной комментариями и примечаниями, не следует пренебрегать и этими элементами аппарата.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Если издание включает большое число материалов, ориентироваться в них помогают специальные указатели.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Научно-справочный аппарат, при умелом его использовании, способствует более глубокому усвоению содержанию книги.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Отдельный этап изучения книги - ведение записи прочитанного. Существует несколько форм ведения записей - план (простой и развернутый), выписки, тезисы, аннотации, резюме, конспект.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План, являясь наиболее краткой формой записи прочитанного,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статьи на какую- либо тему. Каждый пункт плана раскрывает одну из сторон избранной темы, а все пункты в совокупности охватывает ее целиком.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Более сложной и совершенной формой записей являются тезисы -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Аннотация - краткое изложение содержания - дает общее представление о книге, брошюре, статье. Резюме кратко характеризует выводы, главные итоги произведения.</w:t>
      </w:r>
    </w:p>
    <w:p w:rsidR="006071D1" w:rsidRPr="00D02896" w:rsidRDefault="006071D1" w:rsidP="006071D1">
      <w:pPr>
        <w:pStyle w:val="ac"/>
        <w:ind w:firstLine="708"/>
        <w:jc w:val="both"/>
      </w:pP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lastRenderedPageBreak/>
        <w:t>Реферирование литературы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 </w:t>
      </w:r>
    </w:p>
    <w:p w:rsidR="006071D1" w:rsidRPr="00D02896" w:rsidRDefault="006071D1" w:rsidP="006071D1">
      <w:pPr>
        <w:pStyle w:val="ac"/>
        <w:jc w:val="both"/>
      </w:pPr>
      <w:r w:rsidRPr="00D02896">
        <w:t xml:space="preserve">Рекомендуемый объем реферата - 20-25 страниц машинописного текста. </w:t>
      </w:r>
    </w:p>
    <w:p w:rsidR="006071D1" w:rsidRPr="00D02896" w:rsidRDefault="006071D1" w:rsidP="006071D1">
      <w:pPr>
        <w:pStyle w:val="ac"/>
        <w:spacing w:after="0"/>
        <w:jc w:val="both"/>
      </w:pPr>
      <w:r w:rsidRPr="00D02896">
        <w:t xml:space="preserve">Академическая структура исследования такова: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Введение.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Глава 1. § 1, § 2.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>Глава 2. § 1, §2.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Заключение.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Список использованной литературы.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Оглавление.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Названия работ, глав и параграфов не должны совпадать, название работы не должно быть громоздким (по возможности - от 3 до 5 слов).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Тему реферата предпочтительнее выбирать знакомую по ранее прочитанной литературе и представляющую интерес.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Важный этап работы над рефератом - отбор литературы. Затем составляется конкретный план, который согласуется с преподавателем. Завершающий этап - написание реферата на основе изучения и предварительной систематизации всех источников, повторного изучения собранного материала.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Схема подготовки реферата такова: чтение исходного текста - его анализ – выбор информативных фрагментов, их обобщение - создание нового текста (реферата), на последнем этапе производится синтезирование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6071D1" w:rsidRPr="00D02896" w:rsidRDefault="006071D1" w:rsidP="006071D1">
      <w:pPr>
        <w:pStyle w:val="ac"/>
        <w:ind w:firstLine="708"/>
        <w:jc w:val="both"/>
      </w:pPr>
    </w:p>
    <w:p w:rsidR="006071D1" w:rsidRPr="00D02896" w:rsidRDefault="006071D1" w:rsidP="006071D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br w:type="page"/>
      </w:r>
      <w:r w:rsidRPr="00D0289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Раздел</w:t>
      </w:r>
      <w:r w:rsidR="00EE3DEF">
        <w:rPr>
          <w:rFonts w:ascii="Times New Roman" w:hAnsi="Times New Roman" w:cs="Times New Roman"/>
          <w:b/>
          <w:sz w:val="24"/>
          <w:szCs w:val="24"/>
        </w:rPr>
        <w:t>1</w:t>
      </w:r>
      <w:r w:rsidRPr="00D028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проведения комплексов упражнений при различных заболеваниях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</w:rPr>
        <w:t>Тема 1.</w:t>
      </w:r>
      <w:r w:rsidRPr="00D02896">
        <w:rPr>
          <w:rFonts w:ascii="Times New Roman" w:hAnsi="Times New Roman" w:cs="Times New Roman"/>
        </w:rPr>
        <w:t xml:space="preserve"> Организация и методика проведения корригирующей гимнастики при нарушениях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опорно-двигательного аппарата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2.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Методика проведения комплексов лечебной гимнастики при сердечно - сосудистых  заболеваниях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Методика проведения комплексов лечебной гимнастики при ожирении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4.</w:t>
      </w:r>
      <w:r w:rsidRPr="00D02896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</w:t>
      </w:r>
    </w:p>
    <w:p w:rsidR="006071D1" w:rsidRPr="00D02896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rPr>
          <w:rFonts w:ascii="Times New Roman" w:hAnsi="Times New Roman" w:cs="Times New Roman"/>
          <w:sz w:val="24"/>
          <w:szCs w:val="24"/>
        </w:rPr>
        <w:sectPr w:rsidR="006071D1" w:rsidRPr="00D02896" w:rsidSect="00B84B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71D1" w:rsidRPr="00D02896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000"/>
      </w:tblPr>
      <w:tblGrid>
        <w:gridCol w:w="1915"/>
        <w:gridCol w:w="5533"/>
        <w:gridCol w:w="1800"/>
      </w:tblGrid>
      <w:tr w:rsidR="006071D1" w:rsidRPr="00D02896" w:rsidTr="00B84B46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6071D1" w:rsidRPr="00D02896" w:rsidRDefault="006071D1" w:rsidP="00B84B46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(бакалавриат, магистратура, аспирантура)</w:t>
            </w:r>
          </w:p>
          <w:p w:rsidR="006071D1" w:rsidRPr="00D02896" w:rsidRDefault="006071D1" w:rsidP="00B84B46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1800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6071D1" w:rsidRPr="00D02896" w:rsidTr="00B84B46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EE3DEF" w:rsidRDefault="00EE3DEF" w:rsidP="00B84B46">
            <w:pPr>
              <w:pStyle w:val="a4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EE3DEF">
              <w:rPr>
                <w:rFonts w:ascii="Times New Roman" w:hAnsi="Times New Roman"/>
                <w:i w:val="0"/>
                <w:color w:val="auto"/>
              </w:rPr>
              <w:t>Элективная дисциплина по физической культуре для обучающихся с овз и инвалидов</w:t>
            </w:r>
          </w:p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подготовки:44.03.0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Педагогическое образование </w:t>
            </w:r>
          </w:p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 Физическая культура</w:t>
            </w:r>
          </w:p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 Бакалавр</w:t>
            </w:r>
          </w:p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6071D1" w:rsidRPr="00D02896" w:rsidTr="00B84B46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071D1" w:rsidRPr="00D02896" w:rsidTr="00B84B46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«Теория и методика обучения базовым видам спорта» </w:t>
            </w:r>
          </w:p>
        </w:tc>
      </w:tr>
      <w:tr w:rsidR="006071D1" w:rsidRPr="00D02896" w:rsidTr="00B84B46">
        <w:trPr>
          <w:trHeight w:val="23"/>
        </w:trPr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B84B46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Последующие: «Теория и методика обучения базовым видам спорта»</w:t>
            </w:r>
          </w:p>
        </w:tc>
      </w:tr>
      <w:tr w:rsidR="006071D1" w:rsidRPr="00D02896" w:rsidTr="00B84B46">
        <w:trPr>
          <w:trHeight w:val="23"/>
        </w:trPr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57CDC" w:rsidRPr="00D02896" w:rsidRDefault="00A57CDC" w:rsidP="00CD5522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B84B46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РАЗДЕЛ № </w:t>
            </w:r>
            <w:r w:rsidR="00EE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71D1" w:rsidRPr="00D02896" w:rsidRDefault="006071D1" w:rsidP="00B84B4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комплексов упражнений при различных заболеваниях</w:t>
            </w:r>
          </w:p>
        </w:tc>
      </w:tr>
      <w:tr w:rsidR="006071D1" w:rsidRPr="00D02896" w:rsidTr="00B84B46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B84B46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B84B46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комплексов упражнений при различных заболеваниях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CD55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6071D1" w:rsidRPr="00D02896" w:rsidTr="00B84B46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комплексов упражнений при различных заболеваниях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EE3D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E3D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EE3DEF" w:rsidP="00EE3D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</w:tr>
      <w:tr w:rsidR="006071D1" w:rsidRPr="00D02896" w:rsidTr="00B84B46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EE3D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E3D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EE3DEF" w:rsidP="00EE3D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</w:tr>
      <w:tr w:rsidR="006071D1" w:rsidRPr="00D02896" w:rsidTr="00B84B46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EE3DEF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A57CDC" w:rsidRDefault="00EE3DEF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70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953"/>
        <w:gridCol w:w="4076"/>
        <w:gridCol w:w="1319"/>
        <w:gridCol w:w="900"/>
      </w:tblGrid>
      <w:tr w:rsidR="006071D1" w:rsidRPr="00D02896" w:rsidTr="00B84B46">
        <w:trPr>
          <w:trHeight w:val="347"/>
        </w:trPr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6071D1" w:rsidRPr="00D02896" w:rsidTr="00B84B46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6071D1" w:rsidRPr="00D02896" w:rsidRDefault="006071D1" w:rsidP="00B84B46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21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B84B46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B84B46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071D1" w:rsidRPr="00D02896" w:rsidTr="00B84B46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356"/>
        <w:gridCol w:w="4522"/>
        <w:gridCol w:w="1470"/>
        <w:gridCol w:w="900"/>
      </w:tblGrid>
      <w:tr w:rsidR="006071D1" w:rsidRPr="00D02896" w:rsidTr="00B84B46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6071D1" w:rsidRPr="00D02896" w:rsidTr="00B84B4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37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6071D1" w:rsidRPr="00D02896" w:rsidTr="00B84B4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B84B4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 №5 Тема №1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1D1" w:rsidRPr="00D02896" w:rsidTr="00B84B4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БР №5Тема №2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1D1" w:rsidRPr="00D02896" w:rsidTr="00B84B4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БР №5 Тема №3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1D1" w:rsidRPr="00D02896" w:rsidTr="00B84B4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071D1" w:rsidRPr="00D02896" w:rsidTr="00B84B46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B84B4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B84B4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02896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6071D1" w:rsidRPr="00D02896" w:rsidTr="00B84B4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6071D1" w:rsidRPr="00D02896" w:rsidTr="00B84B4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6071D1" w:rsidRPr="00D02896" w:rsidTr="00B84B4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6071D1" w:rsidRPr="00D02896" w:rsidTr="00B84B4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 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D02896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Default="006071D1" w:rsidP="0060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в рабочей программе дисциплины на 2018/2019 учебный год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дисциплины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2. Обновлен перечень лицензионного программного обеспечения.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6071D1" w:rsidRPr="0047547E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t xml:space="preserve">протокол №9 от «26» апреля 2018 г. </w:t>
      </w:r>
    </w:p>
    <w:p w:rsidR="006071D1" w:rsidRPr="0047547E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332740</wp:posOffset>
            </wp:positionV>
            <wp:extent cx="712470" cy="329565"/>
            <wp:effectExtent l="19050" t="0" r="0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 им. И.С. Ярыгина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184150</wp:posOffset>
            </wp:positionV>
            <wp:extent cx="889000" cy="472440"/>
            <wp:effectExtent l="19050" t="0" r="6350" b="0"/>
            <wp:wrapNone/>
            <wp:docPr id="17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№4 от «10» мая 2018г.              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рабочей программы на 2018/2019 учебный год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Дополнения и изменения в рабочей программе дисциплины на 2019/2020 учебный год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дисциплины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«25» апреля 2019 г. протокол № 9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254000</wp:posOffset>
            </wp:positionV>
            <wp:extent cx="712470" cy="329565"/>
            <wp:effectExtent l="19050" t="0" r="0" b="0"/>
            <wp:wrapNone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 им. И.С. Ярыгина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109855</wp:posOffset>
            </wp:positionV>
            <wp:extent cx="889000" cy="472440"/>
            <wp:effectExtent l="19050" t="0" r="6350" b="0"/>
            <wp:wrapNone/>
            <wp:docPr id="19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№5 от «15» мая 2019г.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7E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071D1" w:rsidRPr="00D02896" w:rsidSect="007E41A3">
          <w:footnotePr>
            <w:pos w:val="beneathText"/>
          </w:footnotePr>
          <w:pgSz w:w="11905" w:h="16837"/>
          <w:pgMar w:top="1701" w:right="1134" w:bottom="850" w:left="1134" w:header="720" w:footer="720" w:gutter="0"/>
          <w:cols w:space="720"/>
          <w:docGrid w:linePitch="299"/>
        </w:sectPr>
      </w:pPr>
      <w:r>
        <w:rPr>
          <w:color w:val="000000"/>
          <w:sz w:val="28"/>
          <w:szCs w:val="28"/>
        </w:rPr>
        <w:t xml:space="preserve">                                </w:t>
      </w:r>
    </w:p>
    <w:p w:rsidR="006071D1" w:rsidRPr="0047547E" w:rsidRDefault="006071D1" w:rsidP="006071D1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t xml:space="preserve">Кафедра-разработчик: кафедра теории и методики спортивных дисциплин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6071D1" w:rsidRPr="0047547E" w:rsidTr="00B84B46">
        <w:tc>
          <w:tcPr>
            <w:tcW w:w="4785" w:type="dxa"/>
            <w:shd w:val="clear" w:color="auto" w:fill="auto"/>
          </w:tcPr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от « 26» апреля 2018 г.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142240</wp:posOffset>
                  </wp:positionV>
                  <wp:extent cx="712470" cy="329565"/>
                  <wp:effectExtent l="19050" t="0" r="0" b="0"/>
                  <wp:wrapNone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№4 от «10» мая 2018г.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-635</wp:posOffset>
                  </wp:positionV>
                  <wp:extent cx="889000" cy="472440"/>
                  <wp:effectExtent l="19050" t="0" r="6350" b="0"/>
                  <wp:wrapNone/>
                  <wp:docPr id="21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Бордуков М.И. _______________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6071D1" w:rsidRPr="008E3A0D" w:rsidRDefault="006071D1" w:rsidP="006071D1">
      <w:pPr>
        <w:spacing w:after="0"/>
        <w:jc w:val="center"/>
        <w:rPr>
          <w:sz w:val="28"/>
          <w:szCs w:val="28"/>
        </w:rPr>
      </w:pP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547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6071D1" w:rsidRPr="008E3A0D" w:rsidRDefault="006071D1" w:rsidP="006071D1">
      <w:pPr>
        <w:jc w:val="center"/>
        <w:rPr>
          <w:sz w:val="28"/>
          <w:szCs w:val="28"/>
          <w:u w:val="single"/>
        </w:rPr>
      </w:pPr>
    </w:p>
    <w:p w:rsidR="006071D1" w:rsidRPr="00D02896" w:rsidRDefault="006071D1" w:rsidP="006071D1">
      <w:pPr>
        <w:pStyle w:val="ac"/>
        <w:jc w:val="center"/>
        <w:rPr>
          <w:b/>
          <w:sz w:val="28"/>
          <w:szCs w:val="28"/>
        </w:rPr>
      </w:pPr>
      <w:r w:rsidRPr="00D02896">
        <w:rPr>
          <w:b/>
          <w:sz w:val="28"/>
          <w:szCs w:val="28"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pStyle w:val="ac"/>
        <w:rPr>
          <w:sz w:val="28"/>
          <w:szCs w:val="28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Направление подготовки: 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Физическая культура </w:t>
      </w:r>
    </w:p>
    <w:p w:rsidR="006071D1" w:rsidRPr="00D02896" w:rsidRDefault="006071D1" w:rsidP="006071D1">
      <w:pPr>
        <w:pBdr>
          <w:bottom w:val="single" w:sz="8" w:space="15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5522">
        <w:rPr>
          <w:rFonts w:ascii="Times New Roman" w:hAnsi="Times New Roman" w:cs="Times New Roman"/>
          <w:b/>
          <w:sz w:val="24"/>
          <w:szCs w:val="24"/>
        </w:rPr>
        <w:t>за</w:t>
      </w:r>
      <w:r w:rsidRPr="00D02896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Бакалавр</w:t>
      </w: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t>Красноярск - 2018 г.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pageBreakBefore/>
        <w:spacing w:before="0" w:after="0"/>
        <w:jc w:val="center"/>
        <w:rPr>
          <w:b/>
          <w:bCs/>
        </w:rPr>
      </w:pPr>
      <w:r w:rsidRPr="00D02896">
        <w:rPr>
          <w:b/>
          <w:bCs/>
        </w:rPr>
        <w:lastRenderedPageBreak/>
        <w:t>Назначение фонда оценочных средств</w:t>
      </w:r>
    </w:p>
    <w:p w:rsidR="006071D1" w:rsidRPr="00500D70" w:rsidRDefault="006071D1" w:rsidP="006071D1">
      <w:pPr>
        <w:pStyle w:val="ac"/>
        <w:ind w:firstLine="709"/>
        <w:jc w:val="both"/>
        <w:rPr>
          <w:b/>
          <w:sz w:val="28"/>
          <w:szCs w:val="28"/>
        </w:rPr>
      </w:pPr>
      <w:r w:rsidRPr="00D02896">
        <w:t xml:space="preserve">Целью создания ФОС по дисциплине </w:t>
      </w:r>
      <w:r w:rsidR="00EE3DEF">
        <w:t>«Э</w:t>
      </w:r>
      <w:r w:rsidR="00EE3DEF" w:rsidRPr="00EE3DEF">
        <w:t xml:space="preserve">лективная дисциплина по физической культуре для обучающихся с </w:t>
      </w:r>
      <w:r w:rsidR="00EE3DEF">
        <w:t>ОВЗ</w:t>
      </w:r>
      <w:r w:rsidR="00EE3DEF" w:rsidRPr="00EE3DEF">
        <w:t xml:space="preserve"> и инвалидов»</w:t>
      </w:r>
      <w:r>
        <w:rPr>
          <w:b/>
          <w:sz w:val="20"/>
          <w:szCs w:val="20"/>
        </w:rPr>
        <w:t xml:space="preserve"> </w:t>
      </w:r>
      <w:r w:rsidRPr="00D02896"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</w:t>
      </w: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  <w:r w:rsidRPr="00D02896">
        <w:rPr>
          <w:b/>
        </w:rPr>
        <w:t>ФОС по дисциплине решает задачи: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изучение влияния видов гимнастики на формирование личности занимающихся; 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изучение практики применения гимнастики как части общей системы физического воспитания; 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Pr="00D02896">
        <w:rPr>
          <w:rFonts w:ascii="Times New Roman" w:hAnsi="Times New Roman" w:cs="Times New Roman"/>
          <w:spacing w:val="-13"/>
          <w:sz w:val="24"/>
          <w:szCs w:val="24"/>
        </w:rPr>
        <w:t xml:space="preserve">системы знаний, умений и навыков, </w:t>
      </w:r>
      <w:r w:rsidRPr="00D02896">
        <w:rPr>
          <w:rFonts w:ascii="Times New Roman" w:hAnsi="Times New Roman" w:cs="Times New Roman"/>
          <w:spacing w:val="-5"/>
          <w:sz w:val="24"/>
          <w:szCs w:val="24"/>
        </w:rPr>
        <w:t xml:space="preserve"> связанных с методикой преподавания гимнастики </w:t>
      </w:r>
      <w:r w:rsidRPr="00D02896">
        <w:rPr>
          <w:rFonts w:ascii="Times New Roman" w:hAnsi="Times New Roman" w:cs="Times New Roman"/>
          <w:spacing w:val="-13"/>
          <w:sz w:val="24"/>
          <w:szCs w:val="24"/>
        </w:rPr>
        <w:t xml:space="preserve"> и умение самостоятельно </w:t>
      </w:r>
      <w:r w:rsidRPr="00D02896">
        <w:rPr>
          <w:rFonts w:ascii="Times New Roman" w:hAnsi="Times New Roman" w:cs="Times New Roman"/>
          <w:spacing w:val="-5"/>
          <w:sz w:val="24"/>
          <w:szCs w:val="24"/>
        </w:rPr>
        <w:t xml:space="preserve"> оперировать полученными знаниями, умениями и навыками в профессиональной деятельности.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отбор и обоснование использования средств и методов из других видов спорта в практике гимнастики. </w:t>
      </w:r>
    </w:p>
    <w:p w:rsidR="006071D1" w:rsidRPr="00D02896" w:rsidRDefault="006071D1" w:rsidP="006071D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  <w:r w:rsidRPr="00D02896">
        <w:rPr>
          <w:b/>
        </w:rPr>
        <w:t>ФОС разработан на основании нормативных документов:</w:t>
      </w:r>
    </w:p>
    <w:p w:rsidR="006071D1" w:rsidRPr="00D02896" w:rsidRDefault="006071D1" w:rsidP="006071D1">
      <w:pPr>
        <w:pStyle w:val="ae"/>
        <w:spacing w:before="0" w:after="0"/>
        <w:ind w:firstLine="709"/>
        <w:jc w:val="both"/>
      </w:pPr>
      <w:r w:rsidRPr="00D02896">
        <w:t xml:space="preserve">    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bCs/>
          <w:iCs/>
        </w:rPr>
      </w:pPr>
      <w:r w:rsidRPr="00D02896">
        <w:t xml:space="preserve">федерального государственного образовательного стандарта высшего образования по направлению подготовки </w:t>
      </w:r>
      <w:r w:rsidRPr="00D02896">
        <w:rPr>
          <w:iCs/>
        </w:rPr>
        <w:t>44.03.0</w:t>
      </w:r>
      <w:r w:rsidR="007E41A3">
        <w:rPr>
          <w:iCs/>
        </w:rPr>
        <w:t>1</w:t>
      </w:r>
      <w:r w:rsidRPr="00D02896">
        <w:rPr>
          <w:b/>
          <w:bCs/>
          <w:iCs/>
        </w:rPr>
        <w:t xml:space="preserve"> –</w:t>
      </w:r>
      <w:r w:rsidR="007E41A3">
        <w:rPr>
          <w:bCs/>
          <w:iCs/>
        </w:rPr>
        <w:t xml:space="preserve"> </w:t>
      </w:r>
      <w:r w:rsidRPr="00D02896">
        <w:rPr>
          <w:bCs/>
          <w:iCs/>
        </w:rPr>
        <w:t>Педагогическое образование</w:t>
      </w:r>
      <w:r w:rsidR="007E41A3">
        <w:rPr>
          <w:bCs/>
          <w:iCs/>
        </w:rPr>
        <w:t xml:space="preserve">. </w:t>
      </w:r>
      <w:r w:rsidRPr="00D02896">
        <w:t>Направленность (профиль) образовательной программы: Физическая культура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bCs/>
          <w:iCs/>
        </w:rPr>
      </w:pPr>
      <w:r w:rsidRPr="00D02896">
        <w:t xml:space="preserve">образовательной программы высшего образования по направлению подготовки </w:t>
      </w:r>
      <w:r w:rsidRPr="00D02896">
        <w:rPr>
          <w:iCs/>
        </w:rPr>
        <w:t>44.03.05</w:t>
      </w:r>
      <w:r w:rsidRPr="00D02896">
        <w:rPr>
          <w:bCs/>
          <w:iCs/>
        </w:rPr>
        <w:t xml:space="preserve"> – «Педагогическое образование (с двумя профилями)» 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</w:pPr>
      <w:r w:rsidRPr="00D02896"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6071D1" w:rsidRPr="00D02896" w:rsidRDefault="006071D1" w:rsidP="006071D1">
      <w:pPr>
        <w:pStyle w:val="ae"/>
        <w:spacing w:before="0" w:after="0"/>
        <w:ind w:left="709"/>
        <w:rPr>
          <w:b/>
          <w:bCs/>
        </w:rPr>
      </w:pPr>
      <w:r w:rsidRPr="00D02896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6071D1" w:rsidRPr="00D02896" w:rsidRDefault="006071D1" w:rsidP="006071D1">
      <w:pPr>
        <w:pStyle w:val="ae"/>
        <w:tabs>
          <w:tab w:val="left" w:pos="792"/>
        </w:tabs>
        <w:spacing w:before="0" w:after="0"/>
        <w:ind w:left="792"/>
        <w:rPr>
          <w:bCs/>
        </w:rPr>
      </w:pPr>
      <w:r w:rsidRPr="00D02896">
        <w:rPr>
          <w:bCs/>
        </w:rPr>
        <w:t>Перечень компетенций, формируемых в процессе изучения дисциплины</w:t>
      </w:r>
    </w:p>
    <w:p w:rsidR="006071D1" w:rsidRPr="00D02896" w:rsidRDefault="006071D1" w:rsidP="006071D1">
      <w:pPr>
        <w:pStyle w:val="ae"/>
        <w:spacing w:before="0" w:after="0"/>
        <w:ind w:left="792"/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(ОК- 6) </w:t>
      </w:r>
      <w:r w:rsidRPr="00D02896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eastAsia="Times New Roman" w:hAnsi="Times New Roman" w:cs="Times New Roman"/>
          <w:sz w:val="24"/>
          <w:szCs w:val="24"/>
        </w:rPr>
        <w:t>самообразованию</w:t>
      </w: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(ОК- 8)  </w:t>
      </w:r>
      <w:r w:rsidRPr="00D02896">
        <w:rPr>
          <w:rFonts w:ascii="Times New Roman" w:eastAsia="Times New Roman" w:hAnsi="Times New Roman" w:cs="Times New Roman"/>
          <w:sz w:val="24"/>
          <w:szCs w:val="24"/>
        </w:rPr>
        <w:t>Готовность поддерживать уровень физической подготовки, обеспечивающий полноценную деятельность</w:t>
      </w: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Default="006071D1" w:rsidP="006071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3DEF" w:rsidRPr="00D02896" w:rsidRDefault="00EE3DEF" w:rsidP="006071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lastRenderedPageBreak/>
        <w:t>Этапы формирования и оценивания компетенций</w:t>
      </w:r>
    </w:p>
    <w:p w:rsidR="006071D1" w:rsidRPr="00D02896" w:rsidRDefault="006071D1" w:rsidP="006071D1">
      <w:pPr>
        <w:pStyle w:val="ae"/>
        <w:spacing w:before="0" w:after="0"/>
        <w:ind w:left="792"/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2262"/>
        <w:gridCol w:w="1857"/>
        <w:gridCol w:w="1865"/>
        <w:gridCol w:w="1627"/>
      </w:tblGrid>
      <w:tr w:rsidR="006071D1" w:rsidRPr="00D02896" w:rsidTr="00B84B46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Cs/>
              </w:rPr>
              <w:t>Компетенция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Тип контроля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Оценочное средство/ КИМы</w:t>
            </w:r>
          </w:p>
        </w:tc>
      </w:tr>
      <w:tr w:rsidR="006071D1" w:rsidRPr="00D02896" w:rsidTr="00B84B46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  <w:jc w:val="center"/>
            </w:pPr>
            <w:r w:rsidRPr="00D02896">
              <w:rPr>
                <w:bCs/>
              </w:rPr>
              <w:t>ОК-6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Ориентировочный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Элективная дисциплина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реферат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Когнитивный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 xml:space="preserve">Педагогика высшей школы, </w:t>
            </w:r>
            <w:r w:rsidRPr="00D02896">
              <w:t>в части «познакомить»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Конспекты по методике проведения комплексов упражнений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Праксиологический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тест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Рефлексивно-оценочный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Элективная дисциплина</w:t>
            </w:r>
            <w:r w:rsidRPr="00D02896">
              <w:rPr>
                <w:rFonts w:ascii="Times New Roman" w:hAnsi="Times New Roman" w:cs="Times New Roman"/>
              </w:rPr>
              <w:t xml:space="preserve">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Сдача практических тестов</w:t>
            </w:r>
          </w:p>
        </w:tc>
      </w:tr>
      <w:tr w:rsidR="006071D1" w:rsidRPr="00D02896" w:rsidTr="00B84B46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  <w:jc w:val="center"/>
            </w:pPr>
            <w:r w:rsidRPr="00D02896">
              <w:rPr>
                <w:bCs/>
              </w:rPr>
              <w:t>ОК-8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Ориентировочный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Элективная дисциплина</w:t>
            </w:r>
            <w:r w:rsidRPr="00D02896">
              <w:rPr>
                <w:rFonts w:ascii="Times New Roman" w:hAnsi="Times New Roman" w:cs="Times New Roman"/>
              </w:rPr>
              <w:t xml:space="preserve">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реферат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Когнитивный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 xml:space="preserve">Педагогика высшей школы, </w:t>
            </w:r>
            <w:r w:rsidRPr="00D02896">
              <w:t>в части «познакомить»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Конспекты по методике проведения комплексов упражнений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Праксиологический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тест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Рефлексивно-оценочный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Элективная дисциплина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/>
            </w:pPr>
            <w:r w:rsidRPr="00D02896">
              <w:t>Сдача практических тестов</w:t>
            </w:r>
          </w:p>
        </w:tc>
      </w:tr>
    </w:tbl>
    <w:p w:rsidR="006071D1" w:rsidRPr="00D02896" w:rsidRDefault="006071D1" w:rsidP="006071D1">
      <w:pPr>
        <w:pStyle w:val="ae"/>
        <w:spacing w:before="0" w:after="0"/>
        <w:ind w:left="792"/>
      </w:pP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ind w:left="792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t>Фонд оценочных средств для промежуточной аттестации</w:t>
      </w: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rPr>
          <w:bCs/>
        </w:rPr>
        <w:t>Фонд оценочных средств включает:</w:t>
      </w:r>
      <w:r w:rsidRPr="00D02896">
        <w:rPr>
          <w:b/>
          <w:bCs/>
        </w:rPr>
        <w:t xml:space="preserve"> </w:t>
      </w:r>
      <w:r w:rsidRPr="00D02896">
        <w:t>тест, вопросы к зачету</w:t>
      </w: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t>Показатели и критерии оценивания сформированности компетенций</w:t>
      </w: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t>Оценочное средство: тест,Тарапатин С.В. Люлина Н.В., Ветрова И.В.</w:t>
      </w:r>
    </w:p>
    <w:p w:rsidR="006071D1" w:rsidRPr="00D02896" w:rsidRDefault="006071D1" w:rsidP="006071D1">
      <w:pPr>
        <w:pStyle w:val="ae"/>
        <w:spacing w:before="0" w:after="0"/>
        <w:ind w:left="1224"/>
        <w:jc w:val="center"/>
        <w:rPr>
          <w:b/>
        </w:rPr>
      </w:pPr>
      <w:r w:rsidRPr="00D02896">
        <w:rPr>
          <w:b/>
        </w:rPr>
        <w:t>Критерии оценивания по оценочному средству тест</w:t>
      </w:r>
    </w:p>
    <w:p w:rsidR="006071D1" w:rsidRPr="00D02896" w:rsidRDefault="006071D1" w:rsidP="006071D1">
      <w:pPr>
        <w:pStyle w:val="ae"/>
        <w:spacing w:before="0" w:after="0"/>
        <w:ind w:left="360"/>
      </w:pPr>
    </w:p>
    <w:tbl>
      <w:tblPr>
        <w:tblW w:w="9615" w:type="dxa"/>
        <w:tblInd w:w="320" w:type="dxa"/>
        <w:tblLayout w:type="fixed"/>
        <w:tblLook w:val="04A0"/>
      </w:tblPr>
      <w:tblGrid>
        <w:gridCol w:w="1974"/>
        <w:gridCol w:w="2679"/>
        <w:gridCol w:w="2410"/>
        <w:gridCol w:w="2552"/>
      </w:tblGrid>
      <w:tr w:rsidR="006071D1" w:rsidRPr="00D02896" w:rsidTr="00B84B46">
        <w:trPr>
          <w:cantSplit/>
          <w:trHeight w:hRule="exact" w:val="1335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Компетенции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Продвинутый уровень сформированности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Базовый уровень сформированности компетенций</w:t>
            </w:r>
          </w:p>
        </w:tc>
      </w:tr>
      <w:tr w:rsidR="006071D1" w:rsidRPr="00D02896" w:rsidTr="00B84B46">
        <w:trPr>
          <w:cantSplit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(87-100 баллов)</w:t>
            </w:r>
          </w:p>
          <w:p w:rsidR="006071D1" w:rsidRPr="00D02896" w:rsidRDefault="006071D1" w:rsidP="00B84B46">
            <w:pPr>
              <w:pStyle w:val="ae"/>
              <w:spacing w:before="0" w:after="0" w:line="276" w:lineRule="auto"/>
            </w:pPr>
            <w:r w:rsidRPr="00D02896"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(73-86 баллов)</w:t>
            </w:r>
          </w:p>
          <w:p w:rsidR="006071D1" w:rsidRPr="00D02896" w:rsidRDefault="006071D1" w:rsidP="00B84B46">
            <w:pPr>
              <w:pStyle w:val="ae"/>
              <w:spacing w:before="0" w:after="0" w:line="276" w:lineRule="auto"/>
            </w:pPr>
            <w:r w:rsidRPr="00D02896">
              <w:t>хорошо/зачтено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(60-72 баллов)</w:t>
            </w:r>
          </w:p>
          <w:p w:rsidR="006071D1" w:rsidRPr="00D02896" w:rsidRDefault="006071D1" w:rsidP="00B84B46">
            <w:pPr>
              <w:pStyle w:val="ae"/>
              <w:spacing w:before="0" w:after="0" w:line="276" w:lineRule="auto"/>
            </w:pPr>
            <w:r w:rsidRPr="00D02896">
              <w:t>удовлетворительно/зачтено</w:t>
            </w:r>
          </w:p>
        </w:tc>
      </w:tr>
      <w:tr w:rsidR="006071D1" w:rsidRPr="00D02896" w:rsidTr="00B84B4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1D1" w:rsidRPr="00D02896" w:rsidRDefault="006071D1" w:rsidP="00B84B46">
            <w:pPr>
              <w:pStyle w:val="af1"/>
              <w:snapToGrid w:val="0"/>
              <w:spacing w:line="100" w:lineRule="atLeast"/>
              <w:ind w:left="0"/>
            </w:pPr>
            <w:r w:rsidRPr="00D02896">
              <w:t>Готовность поддерживать уровень физической подготовки, обеспечивающий полноценную деятельность (ОК-8)</w:t>
            </w:r>
          </w:p>
          <w:p w:rsidR="006071D1" w:rsidRPr="00D02896" w:rsidRDefault="006071D1" w:rsidP="00B84B46">
            <w:pPr>
              <w:pStyle w:val="af1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комплексы общеразвивающих упражнений на развитие </w:t>
            </w:r>
          </w:p>
          <w:p w:rsidR="006071D1" w:rsidRPr="00D02896" w:rsidRDefault="006071D1" w:rsidP="00B84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адаптивной (лечебной) физической </w:t>
            </w:r>
          </w:p>
          <w:p w:rsidR="006071D1" w:rsidRPr="00D02896" w:rsidRDefault="006071D1" w:rsidP="00B84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6071D1" w:rsidRPr="00D02896" w:rsidRDefault="006071D1" w:rsidP="00B84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6071D1" w:rsidRPr="00D02896" w:rsidRDefault="006071D1" w:rsidP="00B84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6071D1" w:rsidRPr="00D02896" w:rsidRDefault="006071D1" w:rsidP="00B84B46">
            <w:pPr>
              <w:pStyle w:val="ae"/>
              <w:spacing w:line="276" w:lineRule="auto"/>
            </w:pPr>
            <w:r w:rsidRPr="00D02896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6071D1" w:rsidRPr="00D02896" w:rsidRDefault="006071D1" w:rsidP="00B84B46">
            <w:pPr>
              <w:pStyle w:val="ae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6071D1" w:rsidRPr="00D02896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6071D1" w:rsidRPr="00D02896" w:rsidRDefault="006071D1" w:rsidP="00B84B46">
            <w:pPr>
              <w:pStyle w:val="ae"/>
              <w:spacing w:line="276" w:lineRule="auto"/>
            </w:pPr>
          </w:p>
        </w:tc>
      </w:tr>
      <w:tr w:rsidR="006071D1" w:rsidRPr="00D02896" w:rsidTr="00B84B4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1D1" w:rsidRPr="00D02896" w:rsidRDefault="006071D1" w:rsidP="00B84B46">
            <w:pPr>
              <w:pStyle w:val="af1"/>
              <w:ind w:left="-36"/>
            </w:pPr>
            <w:r w:rsidRPr="00D02896">
              <w:t>Способность к самоорганизации и самообразованю</w:t>
            </w:r>
          </w:p>
          <w:p w:rsidR="006071D1" w:rsidRPr="00D02896" w:rsidRDefault="006071D1" w:rsidP="00B84B46">
            <w:pPr>
              <w:pStyle w:val="af1"/>
              <w:tabs>
                <w:tab w:val="left" w:pos="708"/>
              </w:tabs>
              <w:ind w:left="0"/>
            </w:pPr>
            <w:r w:rsidRPr="00D02896">
              <w:t>(ОК-6)</w:t>
            </w:r>
          </w:p>
          <w:p w:rsidR="006071D1" w:rsidRPr="00D02896" w:rsidRDefault="006071D1" w:rsidP="00B84B46">
            <w:pPr>
              <w:pStyle w:val="af1"/>
              <w:snapToGrid w:val="0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6071D1" w:rsidRPr="00D02896" w:rsidRDefault="006071D1" w:rsidP="00B84B46">
            <w:pPr>
              <w:pStyle w:val="ae"/>
              <w:spacing w:line="276" w:lineRule="auto"/>
            </w:pPr>
            <w:r w:rsidRPr="00D02896">
              <w:t xml:space="preserve">Владеет способами профессионального самопознания и </w:t>
            </w:r>
            <w:r w:rsidRPr="00D02896">
              <w:lastRenderedPageBreak/>
              <w:t xml:space="preserve">саморазвития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rPr>
                <w:color w:val="FF0000"/>
              </w:rPr>
            </w:pPr>
            <w:r w:rsidRPr="00D02896">
              <w:rPr>
                <w:color w:val="000000"/>
              </w:rPr>
              <w:lastRenderedPageBreak/>
              <w:t>Умеет</w:t>
            </w:r>
            <w:r w:rsidRPr="00D02896">
              <w:t xml:space="preserve"> проводить сравнительный анализ </w:t>
            </w:r>
            <w:r w:rsidRPr="00D02896">
              <w:rPr>
                <w:color w:val="000000"/>
              </w:rPr>
              <w:t>научно- методической литературы в соответствии с учебной задачей; способен систематизировать прочитанную литературу в виде реферата, доклада.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научное исследование в соответствии с самостоятельно выделенной методической проблемой; способен представить результаты работы в виде курсовой (дипломной) работы</w:t>
            </w:r>
          </w:p>
        </w:tc>
      </w:tr>
    </w:tbl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</w:pPr>
      <w:r w:rsidRPr="00D02896">
        <w:rPr>
          <w:b/>
        </w:rPr>
        <w:t>Оценочные средства:</w:t>
      </w:r>
      <w:r w:rsidRPr="00D02896">
        <w:t xml:space="preserve"> вопросы, реферат и практические тесты</w:t>
      </w:r>
    </w:p>
    <w:p w:rsidR="006071D1" w:rsidRPr="00D02896" w:rsidRDefault="006071D1" w:rsidP="006071D1">
      <w:pPr>
        <w:pStyle w:val="ae"/>
        <w:spacing w:before="0" w:after="0"/>
        <w:ind w:left="360"/>
        <w:rPr>
          <w:b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Фонд оценочных средств для текущего контроля успеваемости</w:t>
      </w:r>
    </w:p>
    <w:p w:rsidR="006071D1" w:rsidRPr="00D02896" w:rsidRDefault="006071D1" w:rsidP="006071D1">
      <w:pPr>
        <w:pStyle w:val="ae"/>
        <w:spacing w:before="0" w:after="0"/>
        <w:jc w:val="both"/>
      </w:pPr>
      <w:r w:rsidRPr="00D02896">
        <w:rPr>
          <w:b/>
        </w:rPr>
        <w:t>Фонды оценочных средств включают:</w:t>
      </w:r>
      <w:r w:rsidRPr="00D02896">
        <w:t xml:space="preserve"> сообщение на занятии (реферат), оформление</w:t>
      </w:r>
      <w:r w:rsidRPr="00D02896">
        <w:rPr>
          <w:bCs/>
        </w:rPr>
        <w:t xml:space="preserve"> конспекта  по методике проведения комплексов упражнений, выполнение и проведение комплексов упражнений.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jc w:val="both"/>
        <w:rPr>
          <w:i/>
        </w:rPr>
      </w:pPr>
      <w:r w:rsidRPr="00D02896">
        <w:rPr>
          <w:i/>
        </w:rPr>
        <w:t xml:space="preserve">Реферат, научный обзор, аналитический конспект - критерии оценки (10 баллов)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Поиск и анализ информации: </w:t>
      </w:r>
    </w:p>
    <w:p w:rsidR="006071D1" w:rsidRPr="00D02896" w:rsidRDefault="006071D1" w:rsidP="006071D1">
      <w:pPr>
        <w:pStyle w:val="ae"/>
        <w:numPr>
          <w:ilvl w:val="0"/>
          <w:numId w:val="16"/>
        </w:numPr>
        <w:spacing w:before="0" w:after="0"/>
        <w:jc w:val="both"/>
      </w:pPr>
      <w:r w:rsidRPr="00D02896">
        <w:t xml:space="preserve"> Отбор актуальных и валидных источников по теме в печатных и Интернет изданиях 1 балл</w:t>
      </w:r>
    </w:p>
    <w:p w:rsidR="006071D1" w:rsidRPr="00D02896" w:rsidRDefault="006071D1" w:rsidP="006071D1">
      <w:pPr>
        <w:pStyle w:val="ae"/>
        <w:numPr>
          <w:ilvl w:val="0"/>
          <w:numId w:val="16"/>
        </w:numPr>
        <w:tabs>
          <w:tab w:val="left" w:pos="360"/>
        </w:tabs>
        <w:spacing w:before="0" w:after="0"/>
        <w:jc w:val="both"/>
      </w:pPr>
      <w:r w:rsidRPr="00D02896">
        <w:t>Изложение основной темы, идеи, концепции в выбранных источниках по теме 1 балл</w:t>
      </w:r>
    </w:p>
    <w:p w:rsidR="006071D1" w:rsidRPr="00D02896" w:rsidRDefault="006071D1" w:rsidP="006071D1">
      <w:pPr>
        <w:pStyle w:val="ae"/>
        <w:numPr>
          <w:ilvl w:val="0"/>
          <w:numId w:val="16"/>
        </w:numPr>
        <w:tabs>
          <w:tab w:val="left" w:pos="360"/>
        </w:tabs>
        <w:spacing w:before="0" w:after="0"/>
        <w:jc w:val="both"/>
      </w:pPr>
      <w:r w:rsidRPr="00D02896">
        <w:t xml:space="preserve">Сравнение различных профессиональных точек зрения, представленные в различных источниках по теме 1 балл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Адекватность структуры и содержания текста реферата: </w:t>
      </w:r>
    </w:p>
    <w:p w:rsidR="006071D1" w:rsidRPr="00D02896" w:rsidRDefault="006071D1" w:rsidP="006071D1">
      <w:pPr>
        <w:pStyle w:val="ae"/>
        <w:numPr>
          <w:ilvl w:val="0"/>
          <w:numId w:val="17"/>
        </w:numPr>
        <w:spacing w:before="0" w:after="0"/>
        <w:jc w:val="both"/>
      </w:pPr>
      <w:r w:rsidRPr="00D02896">
        <w:t xml:space="preserve">- План и структура в соответствие с задачей реферирования 1 балл </w:t>
      </w:r>
    </w:p>
    <w:p w:rsidR="006071D1" w:rsidRPr="00D02896" w:rsidRDefault="006071D1" w:rsidP="006071D1">
      <w:pPr>
        <w:pStyle w:val="ae"/>
        <w:numPr>
          <w:ilvl w:val="0"/>
          <w:numId w:val="17"/>
        </w:numPr>
        <w:spacing w:before="0" w:after="0"/>
        <w:jc w:val="both"/>
      </w:pPr>
      <w:r w:rsidRPr="00D02896">
        <w:t xml:space="preserve">- Отношение и профессиональное мнение к теме, идеям, концепциям в рассматриваемых в реферате источниках 1 балл </w:t>
      </w:r>
    </w:p>
    <w:p w:rsidR="006071D1" w:rsidRPr="00D02896" w:rsidRDefault="006071D1" w:rsidP="006071D1">
      <w:pPr>
        <w:pStyle w:val="ae"/>
        <w:numPr>
          <w:ilvl w:val="0"/>
          <w:numId w:val="17"/>
        </w:numPr>
        <w:spacing w:before="0" w:after="0"/>
        <w:jc w:val="both"/>
      </w:pPr>
      <w:r w:rsidRPr="00D02896">
        <w:t xml:space="preserve">- Промежуточные и итоговые выводы и заключения по теме 1 балл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Профессиональное изложения текста: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 xml:space="preserve">- Владение современной профессиональной письменной лексикой 1 балл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 xml:space="preserve">- Грамотное письменное формулирование своих и чужие идеи по теме 1 балл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 xml:space="preserve">- Корректное цитирование источников в тексте и в сносках 1 балл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>- Составление библиографических списков источников по теме в соответствие с ГОСТ 1 балл.</w:t>
      </w:r>
    </w:p>
    <w:p w:rsidR="006071D1" w:rsidRPr="00D02896" w:rsidRDefault="006071D1" w:rsidP="006071D1">
      <w:pPr>
        <w:pStyle w:val="ae"/>
        <w:spacing w:before="0" w:after="0"/>
      </w:pPr>
    </w:p>
    <w:tbl>
      <w:tblPr>
        <w:tblW w:w="0" w:type="auto"/>
        <w:jc w:val="center"/>
        <w:tblInd w:w="-1477" w:type="dxa"/>
        <w:tblLayout w:type="fixed"/>
        <w:tblLook w:val="04A0"/>
      </w:tblPr>
      <w:tblGrid>
        <w:gridCol w:w="4667"/>
        <w:gridCol w:w="3951"/>
      </w:tblGrid>
      <w:tr w:rsidR="006071D1" w:rsidRPr="00D02896" w:rsidTr="00B84B4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  <w:rPr>
                <w:b/>
              </w:rPr>
            </w:pPr>
            <w:r w:rsidRPr="00D02896">
              <w:rPr>
                <w:b/>
              </w:rPr>
              <w:t>Критерии оценки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  <w:rPr>
                <w:b/>
              </w:rPr>
            </w:pPr>
            <w:r w:rsidRPr="00D02896">
              <w:rPr>
                <w:b/>
              </w:rPr>
              <w:t>Количество баллов</w:t>
            </w:r>
          </w:p>
        </w:tc>
      </w:tr>
      <w:tr w:rsidR="006071D1" w:rsidRPr="00D02896" w:rsidTr="00B84B4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 xml:space="preserve">Степень раскрытия сущности проблемы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6 баллов</w:t>
            </w:r>
          </w:p>
        </w:tc>
      </w:tr>
      <w:tr w:rsidR="006071D1" w:rsidRPr="00D02896" w:rsidTr="00B84B4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 xml:space="preserve">Соблюдение требований к оформлению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3 балла</w:t>
            </w:r>
          </w:p>
        </w:tc>
      </w:tr>
      <w:tr w:rsidR="006071D1" w:rsidRPr="00D02896" w:rsidTr="00B84B4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 xml:space="preserve">Грамотность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1 балл</w:t>
            </w:r>
          </w:p>
        </w:tc>
      </w:tr>
      <w:tr w:rsidR="006071D1" w:rsidRPr="00D02896" w:rsidTr="00B84B4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Максимальный балл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10 баллов</w:t>
            </w:r>
          </w:p>
        </w:tc>
      </w:tr>
    </w:tbl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both"/>
        <w:rPr>
          <w:bCs/>
        </w:rPr>
      </w:pPr>
      <w:r w:rsidRPr="00D02896">
        <w:t>Оформление</w:t>
      </w:r>
      <w:r w:rsidRPr="00D02896">
        <w:rPr>
          <w:bCs/>
        </w:rPr>
        <w:t xml:space="preserve"> конспекта  по методике проведения комплексов упражнений (10 баллов)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bCs/>
          <w:i/>
        </w:rPr>
        <w:t>-</w:t>
      </w:r>
      <w:r w:rsidRPr="00D02896">
        <w:rPr>
          <w:i/>
          <w:u w:val="single"/>
        </w:rPr>
        <w:t xml:space="preserve"> Поиск и анализ информации: </w:t>
      </w:r>
    </w:p>
    <w:p w:rsidR="006071D1" w:rsidRPr="00D02896" w:rsidRDefault="006071D1" w:rsidP="006071D1">
      <w:pPr>
        <w:pStyle w:val="ae"/>
        <w:spacing w:before="0" w:after="0"/>
        <w:ind w:firstLine="708"/>
      </w:pPr>
      <w:r w:rsidRPr="00D02896">
        <w:t xml:space="preserve">  - Потбор актуальных источников по теме в печатных и Интернет изданиях- 1 балл</w:t>
      </w:r>
    </w:p>
    <w:p w:rsidR="006071D1" w:rsidRPr="00D02896" w:rsidRDefault="006071D1" w:rsidP="006071D1">
      <w:pPr>
        <w:pStyle w:val="ae"/>
        <w:spacing w:before="0" w:after="0"/>
        <w:ind w:firstLine="708"/>
        <w:rPr>
          <w:u w:val="single"/>
        </w:rPr>
      </w:pPr>
      <w:r w:rsidRPr="00D02896">
        <w:t xml:space="preserve">  - Изложение основных задач, методов и способов проведения упражнений - 2 балл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Адекватность структуры и содержания текста конспекта: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План и структура в соответствие с формой конспекта- 2 балла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Профессиональное изложения текста: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Владение современной профессиональной письменной лексикой -1 балл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Грамотное письменное формулирование своих и чужих идей по теме -1 балл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Корректное цитирование источников в тексте и в сносках- 1 балл </w:t>
      </w:r>
    </w:p>
    <w:p w:rsidR="006071D1" w:rsidRPr="00D02896" w:rsidRDefault="006071D1" w:rsidP="006071D1">
      <w:pPr>
        <w:pStyle w:val="ae"/>
        <w:spacing w:before="0" w:after="0"/>
      </w:pPr>
      <w:r w:rsidRPr="00D02896">
        <w:t>-Владение гимнастической терминологией -2балла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jc w:val="both"/>
        <w:rPr>
          <w:bCs/>
        </w:rPr>
      </w:pPr>
      <w:r w:rsidRPr="00D02896">
        <w:rPr>
          <w:i/>
        </w:rPr>
        <w:t>Методика проведения и</w:t>
      </w:r>
      <w:r w:rsidRPr="00D02896">
        <w:rPr>
          <w:bCs/>
          <w:i/>
        </w:rPr>
        <w:t xml:space="preserve"> выполнение комплексов упражнений.</w:t>
      </w:r>
    </w:p>
    <w:p w:rsidR="006071D1" w:rsidRPr="00D02896" w:rsidRDefault="006071D1" w:rsidP="006071D1">
      <w:pPr>
        <w:pStyle w:val="ae"/>
        <w:spacing w:before="0" w:after="0"/>
        <w:ind w:left="360"/>
        <w:rPr>
          <w:bCs/>
        </w:rPr>
      </w:pPr>
      <w:r w:rsidRPr="00D02896">
        <w:rPr>
          <w:bCs/>
        </w:rPr>
        <w:t>- Владение современной терминологией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rPr>
          <w:bCs/>
        </w:rPr>
        <w:lastRenderedPageBreak/>
        <w:t>- Владение методикой проведения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t>- Правильность выполнения комплексов в целом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t>- Точность исполнения техники каждого упражнения</w:t>
      </w:r>
    </w:p>
    <w:p w:rsidR="006071D1" w:rsidRPr="00D02896" w:rsidRDefault="006071D1" w:rsidP="006071D1">
      <w:pPr>
        <w:pStyle w:val="ae"/>
        <w:spacing w:before="0" w:after="0"/>
        <w:ind w:left="360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t>Учебно-методическое и информационное обеспечение фондов оценочных средств</w:t>
      </w: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Основная литература</w:t>
      </w: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Петров П.К. Методика преподавания гимнастики в школе: Учеб. Для высш. Учеб. Заведений. – М.: Гуманит. Изд. Центр ВЛАДОС,2003. – 448с.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Гимнастика: Учебник для студентов высших педагогических учебных заведений; Под ред. М.Л. Журавина, М.К.Меньшикова. – М.: Изд. центр «академия», 2001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Попов Е.Г. Общеразвивающие упражнения в гимнастике. М.: Терра-Спорт, 2003. 72 с.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Бортновская Т. Ф.</w:t>
      </w:r>
      <w:r w:rsidRPr="00D02896">
        <w:rPr>
          <w:rStyle w:val="aff"/>
        </w:rPr>
        <w:t xml:space="preserve"> </w:t>
      </w:r>
      <w:r w:rsidRPr="00D02896">
        <w:rPr>
          <w:rStyle w:val="aff"/>
          <w:b w:val="0"/>
        </w:rPr>
        <w:t>Атлетическая</w:t>
      </w:r>
      <w:r w:rsidRPr="00D02896">
        <w:rPr>
          <w:b/>
        </w:rPr>
        <w:t xml:space="preserve"> </w:t>
      </w:r>
      <w:r w:rsidRPr="00D02896">
        <w:rPr>
          <w:rStyle w:val="aff"/>
          <w:b w:val="0"/>
        </w:rPr>
        <w:t>гимнастика</w:t>
      </w:r>
      <w:r w:rsidRPr="00D02896">
        <w:t xml:space="preserve"> для студентов: Метод. пособие по курсу «Физическое воспитание» для студентов всех спец. М. : Изд-во МЭИ, 2003 (ЦНИИ Электроника)</w:t>
      </w:r>
    </w:p>
    <w:p w:rsidR="006071D1" w:rsidRPr="00D02896" w:rsidRDefault="006071D1" w:rsidP="00607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5. Менхин Ю.В. Оздоровительная гимнастика: теория и методика: учеб. для студентов вузов, обучающихся по специальности 032101, 032102, 032103 : рек. УМО по образованию в обл. физ. культуры и спорта / Ю.В. Менхин, А.В. Менхин. - 2-е изд., перераб. и доп. - М.: Физкультура и спорт, 2009. - 429 с.</w:t>
      </w:r>
    </w:p>
    <w:p w:rsidR="006071D1" w:rsidRPr="00D02896" w:rsidRDefault="006071D1" w:rsidP="00607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6. Мякинченко Е.Б. Аэробика. Теория и методика проведения занятий: учеб.                                           пособие для студентов вузов и ссузов физ. культуры / Е.Б. Мякинченко, М.П.                Шестакова. -        М.:10Дивизион, 2006. - 303 с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ind w:left="720"/>
        <w:rPr>
          <w:b/>
        </w:rPr>
      </w:pPr>
      <w:r w:rsidRPr="00D02896">
        <w:rPr>
          <w:b/>
        </w:rPr>
        <w:t xml:space="preserve">                                            Дополнительная литература</w:t>
      </w:r>
    </w:p>
    <w:p w:rsidR="006071D1" w:rsidRPr="00D02896" w:rsidRDefault="006071D1" w:rsidP="006071D1">
      <w:pPr>
        <w:pStyle w:val="ae"/>
        <w:spacing w:before="0" w:after="0"/>
        <w:ind w:left="720"/>
        <w:jc w:val="both"/>
      </w:pP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И.В. Ветрова. Гимнастика с методикой преподавания в адаптивной физической культуре. Учебное пособие. Красноярск, 2014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Н.В. Борисова. Роль гимнастических упражнений в формировании правильной осанки на уроках ФК. – Красноярск, 2001.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Бергер Г.И. Конспекты уроков для учителя физкультуры 5-9 кл. (Спорт.игры, лыжная подготовка, подвижные игры). – М.: Владос, 2002.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Н.В. Борисова. Роль гимнастических упражнений в формировании правильной осанки на уроках ФК. – Красноярск, 2001.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Программа: Содержание и методы работы со спортивно-оздоровительными группами и группами начальной гимнастической подготовки. – Красноярск: РИО КГПУ, 2000.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Профессиональная образовательная программа подготовки студентов дневного отделения ФФК. Выпуск 12. – Красноярск: РИО КГПУ, 2001.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Интернет-ресурсы: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Интернет</w:t>
      </w:r>
      <w:r w:rsidRPr="00D02896">
        <w:rPr>
          <w:lang w:val="en-US"/>
        </w:rPr>
        <w:t>: Internet Explorer; Opera</w:t>
      </w: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ЭБС «Университетская библиотека online»</w:t>
      </w: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электронная библиотека eLIBRARY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rPr>
          <w:b/>
        </w:rPr>
        <w:t>Информационные справочные системы</w:t>
      </w:r>
    </w:p>
    <w:p w:rsidR="006071D1" w:rsidRPr="00D02896" w:rsidRDefault="00866E70" w:rsidP="006071D1">
      <w:pPr>
        <w:pStyle w:val="ae"/>
        <w:numPr>
          <w:ilvl w:val="0"/>
          <w:numId w:val="23"/>
        </w:numPr>
        <w:spacing w:before="0" w:after="0"/>
      </w:pPr>
      <w:hyperlink r:id="rId9" w:history="1">
        <w:r w:rsidR="006071D1" w:rsidRPr="00D02896">
          <w:rPr>
            <w:rStyle w:val="aa"/>
          </w:rPr>
          <w:t>http://library.ru</w:t>
        </w:r>
      </w:hyperlink>
    </w:p>
    <w:p w:rsidR="006071D1" w:rsidRPr="00D02896" w:rsidRDefault="00866E70" w:rsidP="006071D1">
      <w:pPr>
        <w:pStyle w:val="ae"/>
        <w:numPr>
          <w:ilvl w:val="0"/>
          <w:numId w:val="23"/>
        </w:numPr>
        <w:spacing w:before="0" w:after="0"/>
      </w:pPr>
      <w:hyperlink r:id="rId10" w:history="1">
        <w:r w:rsidR="006071D1" w:rsidRPr="00D02896">
          <w:rPr>
            <w:rStyle w:val="aa"/>
          </w:rPr>
          <w:t>http://lib.sportedu.ru</w:t>
        </w:r>
      </w:hyperlink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http://www.nlr.ru – Российская государственная библиотека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http:// www.rubicon.com/ - Рубикон – крупнейший энциклопедический ресурс Интернета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http:// orel.rsl/ru - Центральная отраслевая библиотека по физической культуре и спорту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catalog.iot.ru – каталог образовательных ресурсов сети Интернет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 xml:space="preserve">www.yandex.ru; www.rambler.ru; </w:t>
      </w:r>
      <w:hyperlink r:id="rId11" w:history="1">
        <w:r w:rsidRPr="00D02896">
          <w:rPr>
            <w:rStyle w:val="aa"/>
          </w:rPr>
          <w:t>www.google.ru</w:t>
        </w:r>
      </w:hyperlink>
    </w:p>
    <w:p w:rsidR="006071D1" w:rsidRPr="00D02896" w:rsidRDefault="00866E70" w:rsidP="006071D1">
      <w:pPr>
        <w:pStyle w:val="ae"/>
        <w:numPr>
          <w:ilvl w:val="0"/>
          <w:numId w:val="23"/>
        </w:numPr>
        <w:spacing w:before="0" w:after="0"/>
        <w:rPr>
          <w:rFonts w:eastAsia="SymbolMT"/>
        </w:rPr>
      </w:pPr>
      <w:hyperlink r:id="rId12" w:history="1">
        <w:r w:rsidR="006071D1" w:rsidRPr="00D02896">
          <w:rPr>
            <w:rStyle w:val="aa"/>
            <w:rFonts w:eastAsia="TimesNewRomanPSMT"/>
            <w:lang w:val="en-US"/>
          </w:rPr>
          <w:t>http</w:t>
        </w:r>
        <w:r w:rsidR="006071D1" w:rsidRPr="00D02896">
          <w:rPr>
            <w:rStyle w:val="aa"/>
            <w:rFonts w:eastAsia="TimesNewRomanPSMT"/>
          </w:rPr>
          <w:t>://</w:t>
        </w:r>
        <w:r w:rsidR="006071D1" w:rsidRPr="00D02896">
          <w:rPr>
            <w:rStyle w:val="aa"/>
            <w:rFonts w:eastAsia="TimesNewRomanPSMT"/>
            <w:lang w:val="en-US"/>
          </w:rPr>
          <w:t>www</w:t>
        </w:r>
        <w:r w:rsidR="006071D1" w:rsidRPr="00D02896">
          <w:rPr>
            <w:rStyle w:val="aa"/>
            <w:rFonts w:eastAsia="TimesNewRomanPSMT"/>
          </w:rPr>
          <w:t>.</w:t>
        </w:r>
        <w:r w:rsidR="006071D1" w:rsidRPr="00D02896">
          <w:rPr>
            <w:rStyle w:val="aa"/>
            <w:rFonts w:eastAsia="TimesNewRomanPSMT"/>
            <w:lang w:val="en-US"/>
          </w:rPr>
          <w:t>lib</w:t>
        </w:r>
        <w:r w:rsidR="006071D1" w:rsidRPr="00D02896">
          <w:rPr>
            <w:rStyle w:val="aa"/>
            <w:rFonts w:eastAsia="TimesNewRomanPSMT"/>
          </w:rPr>
          <w:t>.</w:t>
        </w:r>
        <w:r w:rsidR="006071D1" w:rsidRPr="00D02896">
          <w:rPr>
            <w:rStyle w:val="aa"/>
            <w:rFonts w:eastAsia="TimesNewRomanPSMT"/>
            <w:lang w:val="en-US"/>
          </w:rPr>
          <w:t>sportedu</w:t>
        </w:r>
        <w:r w:rsidR="006071D1" w:rsidRPr="00D02896">
          <w:rPr>
            <w:rStyle w:val="aa"/>
            <w:rFonts w:eastAsia="TimesNewRomanPSMT"/>
          </w:rPr>
          <w:t>.</w:t>
        </w:r>
        <w:r w:rsidR="006071D1" w:rsidRPr="00D02896">
          <w:rPr>
            <w:rStyle w:val="aa"/>
            <w:rFonts w:eastAsia="TimesNewRomanPSMT"/>
            <w:lang w:val="en-US"/>
          </w:rPr>
          <w:t>ru</w:t>
        </w:r>
        <w:r w:rsidR="006071D1" w:rsidRPr="00D02896">
          <w:rPr>
            <w:rStyle w:val="aa"/>
            <w:rFonts w:eastAsia="SymbolMT"/>
          </w:rPr>
          <w:t>/</w:t>
        </w:r>
        <w:r w:rsidR="006071D1" w:rsidRPr="00D02896">
          <w:rPr>
            <w:rStyle w:val="aa"/>
            <w:rFonts w:eastAsia="TimesNewRomanPSMT"/>
            <w:lang w:val="en-US"/>
          </w:rPr>
          <w:t>Press</w:t>
        </w:r>
        <w:r w:rsidR="006071D1" w:rsidRPr="00D02896">
          <w:rPr>
            <w:rStyle w:val="aa"/>
            <w:rFonts w:eastAsia="SymbolMT"/>
          </w:rPr>
          <w:t>/</w:t>
        </w:r>
        <w:r w:rsidR="006071D1" w:rsidRPr="00D02896">
          <w:rPr>
            <w:rStyle w:val="aa"/>
            <w:rFonts w:eastAsia="TimesNewRomanPSMT"/>
            <w:lang w:val="en-US"/>
          </w:rPr>
          <w:t>TPFK</w:t>
        </w:r>
        <w:r w:rsidR="006071D1" w:rsidRPr="00D02896">
          <w:rPr>
            <w:rStyle w:val="aa"/>
            <w:rFonts w:eastAsia="SymbolMT"/>
          </w:rPr>
          <w:t>/</w:t>
        </w:r>
      </w:hyperlink>
    </w:p>
    <w:p w:rsidR="006071D1" w:rsidRPr="00D02896" w:rsidRDefault="00866E70" w:rsidP="006071D1">
      <w:pPr>
        <w:pStyle w:val="ae"/>
        <w:numPr>
          <w:ilvl w:val="0"/>
          <w:numId w:val="23"/>
        </w:numPr>
        <w:spacing w:before="0" w:after="0"/>
        <w:rPr>
          <w:rFonts w:eastAsia="TimesNewRomanPSMT"/>
        </w:rPr>
      </w:pPr>
      <w:hyperlink r:id="rId13" w:history="1">
        <w:r w:rsidR="006071D1" w:rsidRPr="00D02896">
          <w:rPr>
            <w:rStyle w:val="aa"/>
            <w:rFonts w:eastAsia="TimesNewRomanPSMT"/>
          </w:rPr>
          <w:t>http://www.iglib.ru</w:t>
        </w:r>
      </w:hyperlink>
    </w:p>
    <w:p w:rsidR="006071D1" w:rsidRPr="00D02896" w:rsidRDefault="00866E70" w:rsidP="006071D1">
      <w:pPr>
        <w:pStyle w:val="ae"/>
        <w:numPr>
          <w:ilvl w:val="0"/>
          <w:numId w:val="23"/>
        </w:numPr>
        <w:spacing w:before="0" w:after="0"/>
      </w:pPr>
      <w:hyperlink r:id="rId14" w:history="1">
        <w:r w:rsidR="006071D1" w:rsidRPr="00D02896">
          <w:rPr>
            <w:rStyle w:val="aa"/>
          </w:rPr>
          <w:t>http://lesgaft.spb.ru</w:t>
        </w:r>
      </w:hyperlink>
    </w:p>
    <w:p w:rsidR="006071D1" w:rsidRPr="00D02896" w:rsidRDefault="006071D1" w:rsidP="006071D1">
      <w:pPr>
        <w:pStyle w:val="ae"/>
        <w:spacing w:before="0" w:after="0"/>
        <w:rPr>
          <w:b/>
        </w:rPr>
      </w:pPr>
    </w:p>
    <w:p w:rsidR="006071D1" w:rsidRPr="00D02896" w:rsidRDefault="006071D1" w:rsidP="006071D1">
      <w:pPr>
        <w:pStyle w:val="ae"/>
        <w:spacing w:before="0" w:after="0"/>
        <w:rPr>
          <w:b/>
        </w:rPr>
      </w:pPr>
    </w:p>
    <w:p w:rsidR="006071D1" w:rsidRPr="00D02896" w:rsidRDefault="006071D1" w:rsidP="006071D1">
      <w:pPr>
        <w:pStyle w:val="ae"/>
        <w:spacing w:before="0" w:after="0"/>
        <w:rPr>
          <w:b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 xml:space="preserve">Оценочные средства </w:t>
      </w:r>
      <w:r>
        <w:rPr>
          <w:b/>
        </w:rPr>
        <w:t>для промежуточной аттестации</w:t>
      </w:r>
    </w:p>
    <w:p w:rsidR="006071D1" w:rsidRPr="00D02896" w:rsidRDefault="006071D1" w:rsidP="006071D1">
      <w:pPr>
        <w:pStyle w:val="ac"/>
        <w:rPr>
          <w:rFonts w:eastAsiaTheme="minorEastAsia"/>
          <w:b/>
          <w:lang w:eastAsia="ru-RU"/>
        </w:rPr>
      </w:pPr>
    </w:p>
    <w:p w:rsidR="006071D1" w:rsidRPr="00EE3DEF" w:rsidRDefault="00EE3DEF" w:rsidP="006071D1">
      <w:pPr>
        <w:pStyle w:val="ac"/>
        <w:jc w:val="center"/>
        <w:rPr>
          <w:b/>
        </w:rPr>
      </w:pPr>
      <w:r w:rsidRPr="00EE3DEF">
        <w:rPr>
          <w:b/>
          <w:color w:val="000000"/>
          <w:spacing w:val="-1"/>
        </w:rPr>
        <w:t xml:space="preserve">Задания к зачету по дисциплине: </w:t>
      </w:r>
      <w:r w:rsidRPr="00EE3DEF">
        <w:rPr>
          <w:b/>
        </w:rPr>
        <w:t xml:space="preserve">элективная дисциплина по физической культуре для обучающихся с </w:t>
      </w:r>
      <w:r>
        <w:rPr>
          <w:b/>
        </w:rPr>
        <w:t>ОВЗ</w:t>
      </w:r>
      <w:r w:rsidRPr="00EE3DEF">
        <w:rPr>
          <w:b/>
        </w:rPr>
        <w:t xml:space="preserve"> и инвалидов</w:t>
      </w:r>
    </w:p>
    <w:p w:rsidR="006071D1" w:rsidRPr="00D02896" w:rsidRDefault="006071D1" w:rsidP="006071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1. Выполнение комплексов упражнений для развития физических качеств.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2. Разработка, запись и проведение комплекса ОРУ без предмета.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3. Разработка, запись и проведение комплекса ОРУ с предметом.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4. Сдача нормативов по ОФП.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акробатических</w:t>
      </w: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sz w:val="24"/>
          <w:szCs w:val="24"/>
        </w:rPr>
        <w:t>элементов.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6. Проведение подготовительной части урока: проведение ОРУ различными способами.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7. Конспект по  методике  развития физических качеств.</w:t>
      </w:r>
    </w:p>
    <w:p w:rsidR="006071D1" w:rsidRPr="00D02896" w:rsidRDefault="006071D1" w:rsidP="006071D1">
      <w:pPr>
        <w:pStyle w:val="11"/>
        <w:jc w:val="both"/>
        <w:rPr>
          <w:bCs/>
          <w:color w:val="000000"/>
          <w:sz w:val="24"/>
          <w:szCs w:val="24"/>
        </w:rPr>
      </w:pPr>
      <w:r w:rsidRPr="00D02896">
        <w:rPr>
          <w:sz w:val="24"/>
          <w:szCs w:val="24"/>
        </w:rPr>
        <w:t xml:space="preserve">8.Проведение корригирующей гимнастики при нарушениях </w:t>
      </w:r>
      <w:r w:rsidRPr="00D02896">
        <w:rPr>
          <w:bCs/>
          <w:color w:val="000000"/>
          <w:sz w:val="24"/>
          <w:szCs w:val="24"/>
        </w:rPr>
        <w:t>опорно-двигательного аппарата.</w:t>
      </w:r>
    </w:p>
    <w:p w:rsidR="006071D1" w:rsidRPr="00D02896" w:rsidRDefault="006071D1" w:rsidP="006071D1">
      <w:pPr>
        <w:pStyle w:val="11"/>
        <w:jc w:val="both"/>
        <w:rPr>
          <w:bCs/>
          <w:color w:val="000000"/>
          <w:sz w:val="24"/>
          <w:szCs w:val="24"/>
        </w:rPr>
      </w:pPr>
      <w:r w:rsidRPr="00D02896">
        <w:rPr>
          <w:bCs/>
          <w:color w:val="000000"/>
          <w:sz w:val="24"/>
          <w:szCs w:val="24"/>
        </w:rPr>
        <w:t>9. Проведение комплексов лечебной гимнастики при сердечно - сосудистых  заболеваниях.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bCs/>
          <w:color w:val="000000"/>
          <w:sz w:val="24"/>
          <w:szCs w:val="24"/>
        </w:rPr>
        <w:t>10. Проведения комплексов лечебной гимнастики при ожирении.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  <w:sectPr w:rsidR="006071D1" w:rsidRPr="00D02896" w:rsidSect="00B84B46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результатов обучения и перечень 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6071D1" w:rsidRPr="00500D70" w:rsidSect="00B84B46"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pStyle w:val="ab"/>
        <w:spacing w:line="360" w:lineRule="auto"/>
        <w:rPr>
          <w:sz w:val="24"/>
          <w:szCs w:val="24"/>
        </w:rPr>
      </w:pPr>
      <w:r w:rsidRPr="00500D70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«Элективная дисциплина по физической культуре для обучающихся с ОВЗ и инвалидов»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500D70">
        <w:rPr>
          <w:rFonts w:ascii="Times New Roman" w:hAnsi="Times New Roman" w:cs="Times New Roman"/>
          <w:b/>
          <w:bCs/>
          <w:sz w:val="24"/>
          <w:szCs w:val="24"/>
        </w:rPr>
        <w:t>44.03.0</w:t>
      </w:r>
      <w:r w:rsidR="007E41A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00D70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500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1A3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70">
        <w:rPr>
          <w:rFonts w:ascii="Times New Roman" w:hAnsi="Times New Roman" w:cs="Times New Roman"/>
          <w:sz w:val="24"/>
          <w:szCs w:val="24"/>
        </w:rPr>
        <w:t xml:space="preserve">по </w:t>
      </w:r>
      <w:r w:rsidR="00EE3DEF">
        <w:rPr>
          <w:rFonts w:ascii="Times New Roman" w:hAnsi="Times New Roman" w:cs="Times New Roman"/>
          <w:sz w:val="24"/>
          <w:szCs w:val="24"/>
        </w:rPr>
        <w:t>за</w:t>
      </w:r>
      <w:r w:rsidRPr="00500D70">
        <w:rPr>
          <w:rFonts w:ascii="Times New Roman" w:hAnsi="Times New Roman" w:cs="Times New Roman"/>
          <w:sz w:val="24"/>
          <w:szCs w:val="24"/>
        </w:rPr>
        <w:t>очной форме обучения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6071D1" w:rsidRPr="00500D70" w:rsidTr="00B84B4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6071D1" w:rsidRPr="00500D70" w:rsidTr="00B84B4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B84B46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Петров, ПавелКарпович. Методикапреподаваниягимнастики в школе [Текст] :учеб. длястуд.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1D1" w:rsidRPr="00500D70" w:rsidTr="00B84B46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Гимнастика [Текст] :учебникдлястудентоввысшихучебныхзаведений / М. Л. Журавин [и др.] ; ред.: М. Л. Журавин, Н. К. Меньшиков. - 4-е изд., испр..- М. :Академия, 2006. - 445 с. : ил. - (Высшеепрофессиональноеобразование).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6071D1" w:rsidRPr="00500D70" w:rsidTr="00B84B46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 : учебник / С.П. Евсеев. - Москва : Спорт, 2016. - 616 с.: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6071D1" w:rsidRPr="00500D70" w:rsidTr="00B84B46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B84B4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Ветрова,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</w:t>
            </w: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й доступ</w:t>
            </w:r>
          </w:p>
        </w:tc>
      </w:tr>
      <w:tr w:rsidR="006071D1" w:rsidRPr="00500D70" w:rsidTr="00B84B46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Самостоятельнаяработастудентовфакультетовфизическойкультурыподисциплинампредметнойподготовки [Текст] : учеб. пособиедлястуд.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71D1" w:rsidRPr="00500D70" w:rsidTr="00B84B4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B84B46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Федорова, Марина Юрьевна. Нормативно-правовое обеспечение образования [Текст]: учебное пособие / М. Ю. Федорова. - М.: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EastView : универсальные базы данных [Электронный ресурс] :</w:t>
            </w:r>
          </w:p>
          <w:p w:rsidR="006071D1" w:rsidRPr="00500D70" w:rsidRDefault="006071D1" w:rsidP="00B84B4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периодика России, Украины и стран СНГ. – Электрон.дан. – ООО ИВИС. – 2011</w:t>
            </w:r>
            <w:r w:rsidRPr="00500D7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6071D1" w:rsidRPr="00500D70" w:rsidRDefault="006071D1" w:rsidP="006071D1">
      <w:pPr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6071D1" w:rsidRPr="00500D70" w:rsidRDefault="006071D1" w:rsidP="006071D1">
      <w:pPr>
        <w:ind w:left="708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6071D1" w:rsidRPr="00500D70" w:rsidRDefault="006071D1" w:rsidP="006071D1">
      <w:pPr>
        <w:pStyle w:val="11"/>
        <w:rPr>
          <w:b/>
          <w:bCs/>
          <w:sz w:val="24"/>
          <w:szCs w:val="24"/>
        </w:rPr>
      </w:pPr>
    </w:p>
    <w:p w:rsidR="006071D1" w:rsidRPr="00500D70" w:rsidRDefault="006071D1" w:rsidP="00607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pStyle w:val="af4"/>
        <w:tabs>
          <w:tab w:val="clear" w:pos="284"/>
        </w:tabs>
        <w:ind w:firstLine="0"/>
        <w:rPr>
          <w:rFonts w:ascii="Times New Roman" w:hAnsi="Times New Roman" w:cs="Times New Roman"/>
        </w:rPr>
        <w:sectPr w:rsidR="006071D1" w:rsidRPr="00500D70" w:rsidSect="00B84B46">
          <w:footerReference w:type="even" r:id="rId15"/>
          <w:footerReference w:type="default" r:id="rId16"/>
          <w:footerReference w:type="first" r:id="rId17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B84B46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B84B46">
          <w:footerReference w:type="default" r:id="rId21"/>
          <w:footerReference w:type="first" r:id="rId22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B84B46">
          <w:footerReference w:type="even" r:id="rId23"/>
          <w:footerReference w:type="default" r:id="rId24"/>
          <w:footerReference w:type="first" r:id="rId25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D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6071D1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00D70">
        <w:rPr>
          <w:rFonts w:ascii="Times New Roman" w:hAnsi="Times New Roman" w:cs="Times New Roman"/>
          <w:b/>
          <w:sz w:val="24"/>
          <w:szCs w:val="24"/>
        </w:rPr>
        <w:t>Элективная дисциплина по физической культуре для обучающихся с ОВЗ и</w:t>
      </w:r>
      <w:r w:rsidRPr="00D02896">
        <w:rPr>
          <w:b/>
          <w:sz w:val="24"/>
          <w:szCs w:val="24"/>
        </w:rPr>
        <w:t xml:space="preserve"> </w:t>
      </w:r>
      <w:r w:rsidRPr="00500D70">
        <w:rPr>
          <w:rFonts w:ascii="Times New Roman" w:hAnsi="Times New Roman" w:cs="Times New Roman"/>
          <w:b/>
          <w:sz w:val="24"/>
          <w:szCs w:val="24"/>
        </w:rPr>
        <w:t>инвалидов»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«Педагогическое образование (с двумя профилями)», бакалавр, 44.03.0</w:t>
      </w:r>
      <w:r w:rsidR="007E41A3">
        <w:rPr>
          <w:rFonts w:ascii="Times New Roman" w:hAnsi="Times New Roman" w:cs="Times New Roman"/>
          <w:b/>
          <w:sz w:val="24"/>
          <w:szCs w:val="24"/>
        </w:rPr>
        <w:t>1</w:t>
      </w:r>
      <w:r w:rsidRPr="00500D70">
        <w:rPr>
          <w:rFonts w:ascii="Times New Roman" w:hAnsi="Times New Roman" w:cs="Times New Roman"/>
          <w:b/>
          <w:sz w:val="24"/>
          <w:szCs w:val="24"/>
        </w:rPr>
        <w:t>, профиль «Физическая культура»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70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E3DEF">
        <w:rPr>
          <w:rFonts w:ascii="Times New Roman" w:hAnsi="Times New Roman" w:cs="Times New Roman"/>
          <w:b/>
          <w:sz w:val="24"/>
          <w:szCs w:val="24"/>
        </w:rPr>
        <w:t>за</w:t>
      </w:r>
      <w:r w:rsidRPr="00500D70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6071D1" w:rsidRPr="00500D70" w:rsidTr="00B84B46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6071D1" w:rsidRPr="00500D70" w:rsidTr="00B84B46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071D1" w:rsidRPr="00500D70" w:rsidTr="00B84B46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гл.корп.</w:t>
            </w:r>
          </w:p>
          <w:p w:rsidR="006071D1" w:rsidRPr="00500D70" w:rsidRDefault="006071D1" w:rsidP="00B84B46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гл.корп.</w:t>
            </w:r>
          </w:p>
          <w:p w:rsidR="006071D1" w:rsidRPr="00500D70" w:rsidRDefault="006071D1" w:rsidP="00B84B46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numPr>
                <w:ilvl w:val="0"/>
                <w:numId w:val="38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6071D1" w:rsidRPr="00500D70" w:rsidRDefault="006071D1" w:rsidP="00B84B46">
            <w:pPr>
              <w:widowControl w:val="0"/>
              <w:numPr>
                <w:ilvl w:val="0"/>
                <w:numId w:val="38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B84B46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D1" w:rsidRPr="00500D70" w:rsidTr="00B84B46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071D1" w:rsidRPr="00500D70" w:rsidTr="00B84B46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B84B46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1D1" w:rsidRPr="00500D70" w:rsidRDefault="006071D1" w:rsidP="006071D1">
      <w:pPr>
        <w:pBdr>
          <w:bottom w:val="single" w:sz="8" w:space="27" w:color="000000"/>
        </w:pBdr>
        <w:rPr>
          <w:rFonts w:ascii="Times New Roman" w:hAnsi="Times New Roman" w:cs="Times New Roman"/>
          <w:b/>
          <w:sz w:val="24"/>
          <w:szCs w:val="24"/>
        </w:rPr>
        <w:sectPr w:rsidR="006071D1" w:rsidRPr="00500D70" w:rsidSect="00B84B46">
          <w:footerReference w:type="default" r:id="rId26"/>
          <w:footerReference w:type="first" r:id="rId27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B84B46">
          <w:footerReference w:type="even" r:id="rId28"/>
          <w:footerReference w:type="default" r:id="rId29"/>
          <w:footerReference w:type="first" r:id="rId30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pStyle w:val="11"/>
        <w:ind w:right="-1"/>
        <w:rPr>
          <w:sz w:val="24"/>
          <w:szCs w:val="24"/>
        </w:rPr>
      </w:pPr>
    </w:p>
    <w:p w:rsidR="00922FB9" w:rsidRDefault="00922FB9"/>
    <w:sectPr w:rsidR="00922FB9" w:rsidSect="00B84B46">
      <w:footerReference w:type="even" r:id="rId31"/>
      <w:footerReference w:type="default" r:id="rId32"/>
      <w:footerReference w:type="first" r:id="rId33"/>
      <w:footnotePr>
        <w:pos w:val="beneathText"/>
      </w:footnotePr>
      <w:type w:val="continuous"/>
      <w:pgSz w:w="11905" w:h="16837"/>
      <w:pgMar w:top="850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0C" w:rsidRDefault="000C320C" w:rsidP="00675ADB">
      <w:pPr>
        <w:spacing w:after="0" w:line="240" w:lineRule="auto"/>
      </w:pPr>
      <w:r>
        <w:separator/>
      </w:r>
    </w:p>
  </w:endnote>
  <w:endnote w:type="continuationSeparator" w:id="1">
    <w:p w:rsidR="000C320C" w:rsidRDefault="000C320C" w:rsidP="0067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866E70">
    <w:pPr>
      <w:pStyle w:val="afa"/>
      <w:jc w:val="right"/>
    </w:pPr>
    <w:fldSimple w:instr=" PAGE \*Arabic ">
      <w:r w:rsidR="00B84B46">
        <w:rPr>
          <w:noProof/>
        </w:rPr>
        <w:t>33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866E70">
    <w:pPr>
      <w:pStyle w:val="afa"/>
      <w:jc w:val="right"/>
    </w:pPr>
    <w:fldSimple w:instr=" PAGE \*Arabic ">
      <w:r w:rsidR="00B84B46">
        <w:rPr>
          <w:noProof/>
        </w:rPr>
        <w:t>43</w:t>
      </w:r>
    </w:fldSimple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866E70">
    <w:pPr>
      <w:pStyle w:val="afa"/>
      <w:jc w:val="right"/>
    </w:pPr>
    <w:fldSimple w:instr=" PAGE \*Arabic ">
      <w:r w:rsidR="00B84B46">
        <w:rPr>
          <w:noProof/>
        </w:rPr>
        <w:t>33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866E70">
    <w:pPr>
      <w:pStyle w:val="afa"/>
      <w:jc w:val="right"/>
    </w:pPr>
    <w:fldSimple w:instr=" PAGE \*Arabic ">
      <w:r w:rsidR="00B84B46">
        <w:rPr>
          <w:noProof/>
        </w:rPr>
        <w:t>25</w:t>
      </w:r>
    </w:fldSimple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866E70">
    <w:pPr>
      <w:pStyle w:val="afa"/>
      <w:jc w:val="right"/>
    </w:pPr>
    <w:fldSimple w:instr=" PAGE \*Arabic ">
      <w:r w:rsidR="00EE3DEF">
        <w:rPr>
          <w:noProof/>
        </w:rPr>
        <w:t>29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866E70">
    <w:pPr>
      <w:pStyle w:val="afa"/>
      <w:jc w:val="right"/>
    </w:pPr>
    <w:fldSimple w:instr=" PAGE \*Arabic ">
      <w:r w:rsidR="00EE3DEF">
        <w:rPr>
          <w:noProof/>
        </w:rPr>
        <w:t>30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866E70">
    <w:pPr>
      <w:pStyle w:val="afa"/>
      <w:jc w:val="right"/>
    </w:pPr>
    <w:fldSimple w:instr=" PAGE \*Arabic ">
      <w:r w:rsidR="00B84B46">
        <w:rPr>
          <w:noProof/>
        </w:rPr>
        <w:t>32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0C" w:rsidRDefault="000C320C" w:rsidP="00675ADB">
      <w:pPr>
        <w:spacing w:after="0" w:line="240" w:lineRule="auto"/>
      </w:pPr>
      <w:r>
        <w:separator/>
      </w:r>
    </w:p>
  </w:footnote>
  <w:footnote w:type="continuationSeparator" w:id="1">
    <w:p w:rsidR="000C320C" w:rsidRDefault="000C320C" w:rsidP="0067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</w:abstractNum>
  <w:abstractNum w:abstractNumId="6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</w:abstractNum>
  <w:abstractNum w:abstractNumId="7">
    <w:nsid w:val="029D60CB"/>
    <w:multiLevelType w:val="hybridMultilevel"/>
    <w:tmpl w:val="32289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7504284"/>
    <w:multiLevelType w:val="hybridMultilevel"/>
    <w:tmpl w:val="0B7C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A6435"/>
    <w:multiLevelType w:val="hybridMultilevel"/>
    <w:tmpl w:val="368AA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071A2"/>
    <w:multiLevelType w:val="hybridMultilevel"/>
    <w:tmpl w:val="49C0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C00A4"/>
    <w:multiLevelType w:val="multilevel"/>
    <w:tmpl w:val="4056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0EC6DFB"/>
    <w:multiLevelType w:val="hybridMultilevel"/>
    <w:tmpl w:val="07D23B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770AC7"/>
    <w:multiLevelType w:val="hybridMultilevel"/>
    <w:tmpl w:val="373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0B3A76"/>
    <w:multiLevelType w:val="hybridMultilevel"/>
    <w:tmpl w:val="FFBC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814A74"/>
    <w:multiLevelType w:val="hybridMultilevel"/>
    <w:tmpl w:val="06B8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F7535"/>
    <w:multiLevelType w:val="hybridMultilevel"/>
    <w:tmpl w:val="86A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F760CE"/>
    <w:multiLevelType w:val="hybridMultilevel"/>
    <w:tmpl w:val="1944A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622B3"/>
    <w:multiLevelType w:val="hybridMultilevel"/>
    <w:tmpl w:val="F39E8BB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74BEA4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29E3294"/>
    <w:multiLevelType w:val="hybridMultilevel"/>
    <w:tmpl w:val="2C5C52C2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21">
    <w:nsid w:val="231E5D94"/>
    <w:multiLevelType w:val="hybridMultilevel"/>
    <w:tmpl w:val="69AA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427BD4"/>
    <w:multiLevelType w:val="hybridMultilevel"/>
    <w:tmpl w:val="A5C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F60E43"/>
    <w:multiLevelType w:val="hybridMultilevel"/>
    <w:tmpl w:val="965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1009B"/>
    <w:multiLevelType w:val="hybridMultilevel"/>
    <w:tmpl w:val="C0A4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5422A3B"/>
    <w:multiLevelType w:val="hybridMultilevel"/>
    <w:tmpl w:val="9176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9954C5"/>
    <w:multiLevelType w:val="hybridMultilevel"/>
    <w:tmpl w:val="A8AA10BA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5403B"/>
    <w:multiLevelType w:val="hybridMultilevel"/>
    <w:tmpl w:val="1F8A74C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FB23703"/>
    <w:multiLevelType w:val="hybridMultilevel"/>
    <w:tmpl w:val="6D32985C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505AD"/>
    <w:multiLevelType w:val="hybridMultilevel"/>
    <w:tmpl w:val="FB26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3473AF"/>
    <w:multiLevelType w:val="hybridMultilevel"/>
    <w:tmpl w:val="C816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F5EC6"/>
    <w:multiLevelType w:val="hybridMultilevel"/>
    <w:tmpl w:val="293687E2"/>
    <w:lvl w:ilvl="0" w:tplc="F04C5A4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FB3D31"/>
    <w:multiLevelType w:val="hybridMultilevel"/>
    <w:tmpl w:val="EFE8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D25B7"/>
    <w:multiLevelType w:val="hybridMultilevel"/>
    <w:tmpl w:val="F1804C1C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5"/>
  </w:num>
  <w:num w:numId="5">
    <w:abstractNumId w:val="7"/>
  </w:num>
  <w:num w:numId="6">
    <w:abstractNumId w:val="28"/>
  </w:num>
  <w:num w:numId="7">
    <w:abstractNumId w:val="11"/>
  </w:num>
  <w:num w:numId="8">
    <w:abstractNumId w:val="20"/>
  </w:num>
  <w:num w:numId="9">
    <w:abstractNumId w:val="29"/>
  </w:num>
  <w:num w:numId="10">
    <w:abstractNumId w:val="27"/>
  </w:num>
  <w:num w:numId="11">
    <w:abstractNumId w:val="9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5"/>
  </w:num>
  <w:num w:numId="31">
    <w:abstractNumId w:val="25"/>
  </w:num>
  <w:num w:numId="32">
    <w:abstractNumId w:val="4"/>
  </w:num>
  <w:num w:numId="33">
    <w:abstractNumId w:val="5"/>
  </w:num>
  <w:num w:numId="34">
    <w:abstractNumId w:val="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1D1"/>
    <w:rsid w:val="000C320C"/>
    <w:rsid w:val="00263459"/>
    <w:rsid w:val="003212E7"/>
    <w:rsid w:val="005D4447"/>
    <w:rsid w:val="006071D1"/>
    <w:rsid w:val="00675ADB"/>
    <w:rsid w:val="007E41A3"/>
    <w:rsid w:val="00866E70"/>
    <w:rsid w:val="00922FB9"/>
    <w:rsid w:val="009E31A7"/>
    <w:rsid w:val="00A57CDC"/>
    <w:rsid w:val="00B84B46"/>
    <w:rsid w:val="00CD5522"/>
    <w:rsid w:val="00E7267C"/>
    <w:rsid w:val="00EE3DEF"/>
    <w:rsid w:val="00F07F73"/>
    <w:rsid w:val="00F66207"/>
    <w:rsid w:val="00F7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DB"/>
  </w:style>
  <w:style w:type="paragraph" w:styleId="1">
    <w:name w:val="heading 1"/>
    <w:aliases w:val=" Знак,Знак"/>
    <w:basedOn w:val="a"/>
    <w:next w:val="a"/>
    <w:link w:val="10"/>
    <w:qFormat/>
    <w:rsid w:val="006071D1"/>
    <w:pPr>
      <w:keepNext/>
      <w:suppressAutoHyphens/>
      <w:spacing w:before="240" w:after="60" w:line="240" w:lineRule="auto"/>
      <w:ind w:left="1211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071D1"/>
    <w:pPr>
      <w:keepNext/>
      <w:suppressAutoHyphens/>
      <w:spacing w:before="240" w:after="60" w:line="240" w:lineRule="auto"/>
      <w:ind w:left="1931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6071D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71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1">
    <w:name w:val="Обычный1"/>
    <w:rsid w:val="006071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607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071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6071D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6071D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footnote text"/>
    <w:basedOn w:val="a"/>
    <w:link w:val="a8"/>
    <w:rsid w:val="006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607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6071D1"/>
    <w:rPr>
      <w:vertAlign w:val="superscript"/>
    </w:rPr>
  </w:style>
  <w:style w:type="character" w:customStyle="1" w:styleId="blk">
    <w:name w:val="blk"/>
    <w:basedOn w:val="a0"/>
    <w:rsid w:val="006071D1"/>
  </w:style>
  <w:style w:type="paragraph" w:customStyle="1" w:styleId="Standard">
    <w:name w:val="Standard"/>
    <w:rsid w:val="006071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</w:rPr>
  </w:style>
  <w:style w:type="character" w:customStyle="1" w:styleId="WW8Num18z0">
    <w:name w:val="WW8Num18z0"/>
    <w:rsid w:val="006071D1"/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6071D1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607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unhideWhenUsed/>
    <w:rsid w:val="006071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6071D1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6071D1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0">
    <w:name w:val="ыы"/>
    <w:basedOn w:val="a"/>
    <w:rsid w:val="006071D1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071D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unhideWhenUsed/>
    <w:rsid w:val="006071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6071D1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71D1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af3">
    <w:name w:val="List Paragraph"/>
    <w:basedOn w:val="a"/>
    <w:uiPriority w:val="34"/>
    <w:qFormat/>
    <w:rsid w:val="00607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4">
    <w:name w:val="Сборник: ТЕКСТ Знак Знак Знак Знак Знак Знак"/>
    <w:rsid w:val="006071D1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071D1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07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iiaiieoaeno21">
    <w:name w:val="iniiaiieoaeno21"/>
    <w:basedOn w:val="a"/>
    <w:rsid w:val="006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71D1"/>
    <w:rPr>
      <w:rFonts w:ascii="Symbol" w:hAnsi="Symbol" w:cs="Times New Roman"/>
    </w:rPr>
  </w:style>
  <w:style w:type="character" w:customStyle="1" w:styleId="WW8Num2z1">
    <w:name w:val="WW8Num2z1"/>
    <w:rsid w:val="006071D1"/>
    <w:rPr>
      <w:rFonts w:ascii="OpenSymbol" w:hAnsi="OpenSymbol" w:cs="OpenSymbol"/>
    </w:rPr>
  </w:style>
  <w:style w:type="character" w:customStyle="1" w:styleId="WW8Num11z0">
    <w:name w:val="WW8Num11z0"/>
    <w:rsid w:val="006071D1"/>
    <w:rPr>
      <w:rFonts w:ascii="Symbol" w:hAnsi="Symbol" w:cs="Wingdings"/>
    </w:rPr>
  </w:style>
  <w:style w:type="character" w:customStyle="1" w:styleId="WW8Num14z0">
    <w:name w:val="WW8Num14z0"/>
    <w:rsid w:val="006071D1"/>
    <w:rPr>
      <w:rFonts w:ascii="Symbol" w:hAnsi="Symbol" w:cs="OpenSymbol"/>
    </w:rPr>
  </w:style>
  <w:style w:type="character" w:customStyle="1" w:styleId="WW8Num16z0">
    <w:name w:val="WW8Num16z0"/>
    <w:rsid w:val="006071D1"/>
    <w:rPr>
      <w:rFonts w:ascii="Symbol" w:hAnsi="Symbol" w:cs="OpenSymbol"/>
    </w:rPr>
  </w:style>
  <w:style w:type="character" w:customStyle="1" w:styleId="WW8Num17z0">
    <w:name w:val="WW8Num17z0"/>
    <w:rsid w:val="006071D1"/>
    <w:rPr>
      <w:rFonts w:ascii="Symbol" w:hAnsi="Symbol" w:cs="OpenSymbol"/>
    </w:rPr>
  </w:style>
  <w:style w:type="character" w:customStyle="1" w:styleId="23">
    <w:name w:val="Основной шрифт абзаца2"/>
    <w:rsid w:val="006071D1"/>
  </w:style>
  <w:style w:type="character" w:customStyle="1" w:styleId="WW8Num3z0">
    <w:name w:val="WW8Num3z0"/>
    <w:rsid w:val="006071D1"/>
    <w:rPr>
      <w:rFonts w:ascii="Symbol" w:hAnsi="Symbol" w:cs="Times New Roman"/>
    </w:rPr>
  </w:style>
  <w:style w:type="character" w:customStyle="1" w:styleId="WW8Num3z1">
    <w:name w:val="WW8Num3z1"/>
    <w:rsid w:val="006071D1"/>
    <w:rPr>
      <w:rFonts w:ascii="OpenSymbol" w:hAnsi="OpenSymbol" w:cs="OpenSymbol"/>
    </w:rPr>
  </w:style>
  <w:style w:type="character" w:customStyle="1" w:styleId="WW8Num4z0">
    <w:name w:val="WW8Num4z0"/>
    <w:rsid w:val="006071D1"/>
    <w:rPr>
      <w:rFonts w:ascii="OpenSymbol" w:hAnsi="OpenSymbol" w:cs="OpenSymbol"/>
    </w:rPr>
  </w:style>
  <w:style w:type="character" w:customStyle="1" w:styleId="WW8Num5z0">
    <w:name w:val="WW8Num5z0"/>
    <w:rsid w:val="006071D1"/>
    <w:rPr>
      <w:rFonts w:ascii="OpenSymbol" w:hAnsi="OpenSymbol" w:cs="Times New Roman"/>
    </w:rPr>
  </w:style>
  <w:style w:type="character" w:customStyle="1" w:styleId="WW8Num6z0">
    <w:name w:val="WW8Num6z0"/>
    <w:rsid w:val="006071D1"/>
    <w:rPr>
      <w:rFonts w:ascii="Symbol" w:hAnsi="Symbol" w:cs="Times New Roman"/>
    </w:rPr>
  </w:style>
  <w:style w:type="character" w:customStyle="1" w:styleId="WW8Num6z1">
    <w:name w:val="WW8Num6z1"/>
    <w:rsid w:val="006071D1"/>
    <w:rPr>
      <w:rFonts w:ascii="OpenSymbol" w:hAnsi="OpenSymbol" w:cs="OpenSymbol"/>
    </w:rPr>
  </w:style>
  <w:style w:type="character" w:customStyle="1" w:styleId="WW8Num7z0">
    <w:name w:val="WW8Num7z0"/>
    <w:rsid w:val="006071D1"/>
    <w:rPr>
      <w:rFonts w:ascii="Symbol" w:hAnsi="Symbol" w:cs="Symbol"/>
    </w:rPr>
  </w:style>
  <w:style w:type="character" w:customStyle="1" w:styleId="WW8Num7z1">
    <w:name w:val="WW8Num7z1"/>
    <w:rsid w:val="006071D1"/>
    <w:rPr>
      <w:rFonts w:ascii="OpenSymbol" w:hAnsi="OpenSymbol" w:cs="Courier New"/>
    </w:rPr>
  </w:style>
  <w:style w:type="character" w:customStyle="1" w:styleId="WW8Num8z0">
    <w:name w:val="WW8Num8z0"/>
    <w:rsid w:val="006071D1"/>
    <w:rPr>
      <w:rFonts w:ascii="Symbol" w:hAnsi="Symbol" w:cs="Symbol"/>
    </w:rPr>
  </w:style>
  <w:style w:type="character" w:customStyle="1" w:styleId="WW8Num8z1">
    <w:name w:val="WW8Num8z1"/>
    <w:rsid w:val="006071D1"/>
    <w:rPr>
      <w:rFonts w:ascii="OpenSymbol" w:hAnsi="OpenSymbol" w:cs="OpenSymbol"/>
    </w:rPr>
  </w:style>
  <w:style w:type="character" w:customStyle="1" w:styleId="WW8Num9z0">
    <w:name w:val="WW8Num9z0"/>
    <w:rsid w:val="006071D1"/>
    <w:rPr>
      <w:rFonts w:ascii="Symbol" w:hAnsi="Symbol" w:cs="OpenSymbol"/>
    </w:rPr>
  </w:style>
  <w:style w:type="character" w:customStyle="1" w:styleId="WW8Num9z1">
    <w:name w:val="WW8Num9z1"/>
    <w:rsid w:val="006071D1"/>
    <w:rPr>
      <w:rFonts w:ascii="OpenSymbol" w:hAnsi="OpenSymbol" w:cs="OpenSymbol"/>
    </w:rPr>
  </w:style>
  <w:style w:type="character" w:customStyle="1" w:styleId="WW8Num10z0">
    <w:name w:val="WW8Num10z0"/>
    <w:rsid w:val="006071D1"/>
    <w:rPr>
      <w:rFonts w:ascii="Symbol" w:hAnsi="Symbol" w:cs="OpenSymbol"/>
    </w:rPr>
  </w:style>
  <w:style w:type="character" w:customStyle="1" w:styleId="WW8Num10z1">
    <w:name w:val="WW8Num10z1"/>
    <w:rsid w:val="006071D1"/>
    <w:rPr>
      <w:rFonts w:ascii="OpenSymbol" w:hAnsi="OpenSymbol" w:cs="OpenSymbol"/>
    </w:rPr>
  </w:style>
  <w:style w:type="character" w:customStyle="1" w:styleId="WW8Num11z1">
    <w:name w:val="WW8Num11z1"/>
    <w:rsid w:val="006071D1"/>
    <w:rPr>
      <w:rFonts w:ascii="OpenSymbol" w:hAnsi="OpenSymbol" w:cs="OpenSymbol"/>
    </w:rPr>
  </w:style>
  <w:style w:type="character" w:customStyle="1" w:styleId="WW8Num12z0">
    <w:name w:val="WW8Num12z0"/>
    <w:rsid w:val="006071D1"/>
    <w:rPr>
      <w:rFonts w:ascii="Symbol" w:hAnsi="Symbol" w:cs="OpenSymbol"/>
    </w:rPr>
  </w:style>
  <w:style w:type="character" w:customStyle="1" w:styleId="WW8Num12z1">
    <w:name w:val="WW8Num12z1"/>
    <w:rsid w:val="006071D1"/>
    <w:rPr>
      <w:rFonts w:ascii="OpenSymbol" w:hAnsi="OpenSymbol" w:cs="OpenSymbol"/>
    </w:rPr>
  </w:style>
  <w:style w:type="character" w:customStyle="1" w:styleId="WW8Num13z0">
    <w:name w:val="WW8Num13z0"/>
    <w:rsid w:val="006071D1"/>
    <w:rPr>
      <w:rFonts w:ascii="Symbol" w:hAnsi="Symbol" w:cs="OpenSymbol"/>
    </w:rPr>
  </w:style>
  <w:style w:type="character" w:customStyle="1" w:styleId="WW8Num13z1">
    <w:name w:val="WW8Num13z1"/>
    <w:rsid w:val="006071D1"/>
    <w:rPr>
      <w:rFonts w:ascii="OpenSymbol" w:hAnsi="OpenSymbol" w:cs="OpenSymbol"/>
    </w:rPr>
  </w:style>
  <w:style w:type="character" w:customStyle="1" w:styleId="WW8Num14z1">
    <w:name w:val="WW8Num14z1"/>
    <w:rsid w:val="006071D1"/>
    <w:rPr>
      <w:rFonts w:ascii="OpenSymbol" w:hAnsi="OpenSymbol" w:cs="OpenSymbol"/>
    </w:rPr>
  </w:style>
  <w:style w:type="character" w:customStyle="1" w:styleId="WW8Num15z0">
    <w:name w:val="WW8Num15z0"/>
    <w:rsid w:val="006071D1"/>
    <w:rPr>
      <w:rFonts w:ascii="Symbol" w:hAnsi="Symbol" w:cs="OpenSymbol"/>
    </w:rPr>
  </w:style>
  <w:style w:type="character" w:customStyle="1" w:styleId="WW8Num15z1">
    <w:name w:val="WW8Num15z1"/>
    <w:rsid w:val="006071D1"/>
    <w:rPr>
      <w:rFonts w:ascii="OpenSymbol" w:hAnsi="OpenSymbol" w:cs="OpenSymbol"/>
    </w:rPr>
  </w:style>
  <w:style w:type="character" w:customStyle="1" w:styleId="WW8Num16z1">
    <w:name w:val="WW8Num16z1"/>
    <w:rsid w:val="006071D1"/>
    <w:rPr>
      <w:rFonts w:ascii="OpenSymbol" w:hAnsi="OpenSymbol" w:cs="OpenSymbol"/>
    </w:rPr>
  </w:style>
  <w:style w:type="character" w:customStyle="1" w:styleId="WW8Num17z1">
    <w:name w:val="WW8Num17z1"/>
    <w:rsid w:val="006071D1"/>
    <w:rPr>
      <w:rFonts w:ascii="OpenSymbol" w:hAnsi="OpenSymbol" w:cs="OpenSymbol"/>
    </w:rPr>
  </w:style>
  <w:style w:type="character" w:customStyle="1" w:styleId="WW8Num18z1">
    <w:name w:val="WW8Num18z1"/>
    <w:rsid w:val="006071D1"/>
    <w:rPr>
      <w:rFonts w:ascii="OpenSymbol" w:hAnsi="OpenSymbol" w:cs="OpenSymbol"/>
    </w:rPr>
  </w:style>
  <w:style w:type="character" w:customStyle="1" w:styleId="WW8Num41z0">
    <w:name w:val="WW8Num41z0"/>
    <w:rsid w:val="006071D1"/>
    <w:rPr>
      <w:rFonts w:ascii="Symbol" w:hAnsi="Symbol" w:cs="Symbol"/>
    </w:rPr>
  </w:style>
  <w:style w:type="character" w:customStyle="1" w:styleId="WW8Num41z1">
    <w:name w:val="WW8Num41z1"/>
    <w:rsid w:val="006071D1"/>
    <w:rPr>
      <w:rFonts w:ascii="Courier New" w:hAnsi="Courier New" w:cs="Courier New"/>
    </w:rPr>
  </w:style>
  <w:style w:type="character" w:customStyle="1" w:styleId="WW8Num41z2">
    <w:name w:val="WW8Num41z2"/>
    <w:rsid w:val="006071D1"/>
    <w:rPr>
      <w:rFonts w:ascii="Wingdings" w:hAnsi="Wingdings" w:cs="Wingdings"/>
    </w:rPr>
  </w:style>
  <w:style w:type="character" w:customStyle="1" w:styleId="WW8Num44z0">
    <w:name w:val="WW8Num44z0"/>
    <w:rsid w:val="006071D1"/>
    <w:rPr>
      <w:rFonts w:ascii="Symbol" w:hAnsi="Symbol" w:cs="Symbol"/>
    </w:rPr>
  </w:style>
  <w:style w:type="character" w:customStyle="1" w:styleId="WW8Num44z1">
    <w:name w:val="WW8Num44z1"/>
    <w:rsid w:val="006071D1"/>
    <w:rPr>
      <w:rFonts w:ascii="Courier New" w:hAnsi="Courier New" w:cs="Courier New"/>
    </w:rPr>
  </w:style>
  <w:style w:type="character" w:customStyle="1" w:styleId="WW8Num44z2">
    <w:name w:val="WW8Num44z2"/>
    <w:rsid w:val="006071D1"/>
    <w:rPr>
      <w:rFonts w:ascii="Wingdings" w:hAnsi="Wingdings" w:cs="Wingdings"/>
    </w:rPr>
  </w:style>
  <w:style w:type="character" w:customStyle="1" w:styleId="WW8Num46z0">
    <w:name w:val="WW8Num46z0"/>
    <w:rsid w:val="006071D1"/>
    <w:rPr>
      <w:rFonts w:ascii="Symbol" w:hAnsi="Symbol" w:cs="Symbol"/>
    </w:rPr>
  </w:style>
  <w:style w:type="character" w:customStyle="1" w:styleId="WW8Num46z1">
    <w:name w:val="WW8Num46z1"/>
    <w:rsid w:val="006071D1"/>
    <w:rPr>
      <w:rFonts w:ascii="Courier New" w:hAnsi="Courier New" w:cs="Courier New"/>
    </w:rPr>
  </w:style>
  <w:style w:type="character" w:customStyle="1" w:styleId="WW8Num46z2">
    <w:name w:val="WW8Num46z2"/>
    <w:rsid w:val="006071D1"/>
    <w:rPr>
      <w:rFonts w:ascii="Wingdings" w:hAnsi="Wingdings" w:cs="Wingdings"/>
    </w:rPr>
  </w:style>
  <w:style w:type="character" w:customStyle="1" w:styleId="WW8Num47z0">
    <w:name w:val="WW8Num47z0"/>
    <w:rsid w:val="006071D1"/>
    <w:rPr>
      <w:rFonts w:ascii="Symbol" w:hAnsi="Symbol" w:cs="Symbol"/>
    </w:rPr>
  </w:style>
  <w:style w:type="character" w:customStyle="1" w:styleId="WW8Num47z1">
    <w:name w:val="WW8Num47z1"/>
    <w:rsid w:val="006071D1"/>
    <w:rPr>
      <w:rFonts w:ascii="Courier New" w:hAnsi="Courier New" w:cs="Courier New"/>
    </w:rPr>
  </w:style>
  <w:style w:type="character" w:customStyle="1" w:styleId="WW8Num47z2">
    <w:name w:val="WW8Num47z2"/>
    <w:rsid w:val="006071D1"/>
    <w:rPr>
      <w:rFonts w:ascii="Wingdings" w:hAnsi="Wingdings" w:cs="Wingdings"/>
    </w:rPr>
  </w:style>
  <w:style w:type="character" w:customStyle="1" w:styleId="WW8Num48z0">
    <w:name w:val="WW8Num48z0"/>
    <w:rsid w:val="006071D1"/>
    <w:rPr>
      <w:rFonts w:ascii="Symbol" w:hAnsi="Symbol" w:cs="Symbol"/>
    </w:rPr>
  </w:style>
  <w:style w:type="character" w:customStyle="1" w:styleId="WW8Num48z1">
    <w:name w:val="WW8Num48z1"/>
    <w:rsid w:val="006071D1"/>
    <w:rPr>
      <w:rFonts w:ascii="Courier New" w:hAnsi="Courier New" w:cs="Courier New"/>
    </w:rPr>
  </w:style>
  <w:style w:type="character" w:customStyle="1" w:styleId="WW8Num48z2">
    <w:name w:val="WW8Num48z2"/>
    <w:rsid w:val="006071D1"/>
    <w:rPr>
      <w:rFonts w:ascii="Wingdings" w:hAnsi="Wingdings" w:cs="Wingdings"/>
    </w:rPr>
  </w:style>
  <w:style w:type="character" w:customStyle="1" w:styleId="12">
    <w:name w:val="Основной шрифт абзаца1"/>
    <w:rsid w:val="006071D1"/>
  </w:style>
  <w:style w:type="character" w:customStyle="1" w:styleId="af5">
    <w:name w:val="Текст выноски Знак"/>
    <w:basedOn w:val="12"/>
    <w:rsid w:val="006071D1"/>
    <w:rPr>
      <w:rFonts w:ascii="Tahoma" w:eastAsia="Times New Roman" w:hAnsi="Tahoma" w:cs="Tahoma"/>
      <w:sz w:val="16"/>
      <w:szCs w:val="16"/>
    </w:rPr>
  </w:style>
  <w:style w:type="character" w:customStyle="1" w:styleId="af6">
    <w:name w:val="Сборник: ТЕКСТ Знак Знак Знак Знак Знак Знак Знак"/>
    <w:basedOn w:val="12"/>
    <w:rsid w:val="006071D1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7">
    <w:name w:val="Нижний колонтитул Знак"/>
    <w:basedOn w:val="12"/>
    <w:rsid w:val="006071D1"/>
    <w:rPr>
      <w:rFonts w:eastAsia="Times New Roman" w:cs="Times New Roman"/>
      <w:sz w:val="24"/>
      <w:szCs w:val="24"/>
    </w:rPr>
  </w:style>
  <w:style w:type="character" w:customStyle="1" w:styleId="af8">
    <w:name w:val="Символ нумерации"/>
    <w:rsid w:val="006071D1"/>
  </w:style>
  <w:style w:type="paragraph" w:customStyle="1" w:styleId="13">
    <w:name w:val="Название1"/>
    <w:basedOn w:val="a"/>
    <w:rsid w:val="006071D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071D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rsid w:val="006071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071D1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f9">
    <w:name w:val="Balloon Text"/>
    <w:basedOn w:val="a"/>
    <w:link w:val="16"/>
    <w:rsid w:val="006071D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9"/>
    <w:rsid w:val="006071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6071D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5">
    <w:name w:val="Обычный2"/>
    <w:rsid w:val="006071D1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8">
    <w:name w:val="Подзаголовок Знак1"/>
    <w:basedOn w:val="a0"/>
    <w:rsid w:val="006071D1"/>
    <w:rPr>
      <w:rFonts w:eastAsia="Lucida Sans Unicode" w:cs="Tahoma"/>
      <w:i/>
      <w:iCs/>
      <w:sz w:val="28"/>
      <w:szCs w:val="28"/>
      <w:lang w:eastAsia="ar-SA"/>
    </w:rPr>
  </w:style>
  <w:style w:type="character" w:customStyle="1" w:styleId="19">
    <w:name w:val="Нижний колонтитул Знак1"/>
    <w:basedOn w:val="a0"/>
    <w:link w:val="afa"/>
    <w:semiHidden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19"/>
    <w:semiHidden/>
    <w:rsid w:val="006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Нижний колонтитул Знак2"/>
    <w:basedOn w:val="a0"/>
    <w:link w:val="afa"/>
    <w:semiHidden/>
    <w:rsid w:val="006071D1"/>
  </w:style>
  <w:style w:type="paragraph" w:customStyle="1" w:styleId="1a">
    <w:name w:val=".......1"/>
    <w:basedOn w:val="a"/>
    <w:next w:val="a"/>
    <w:uiPriority w:val="99"/>
    <w:rsid w:val="006071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бычный3"/>
    <w:rsid w:val="006071D1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afb">
    <w:name w:val="Заголовок таблицы"/>
    <w:basedOn w:val="af"/>
    <w:rsid w:val="006071D1"/>
    <w:pPr>
      <w:spacing w:line="240" w:lineRule="auto"/>
      <w:jc w:val="center"/>
    </w:pPr>
    <w:rPr>
      <w:b/>
      <w:bCs/>
      <w:kern w:val="0"/>
      <w:lang w:eastAsia="ar-SA"/>
    </w:rPr>
  </w:style>
  <w:style w:type="character" w:customStyle="1" w:styleId="afc">
    <w:name w:val="Верхний колонтитул Знак"/>
    <w:basedOn w:val="a0"/>
    <w:link w:val="afd"/>
    <w:semiHidden/>
    <w:rsid w:val="006071D1"/>
    <w:rPr>
      <w:rFonts w:eastAsia="Times New Roman"/>
      <w:sz w:val="24"/>
      <w:szCs w:val="24"/>
      <w:lang w:eastAsia="ar-SA"/>
    </w:rPr>
  </w:style>
  <w:style w:type="paragraph" w:styleId="afd">
    <w:name w:val="header"/>
    <w:basedOn w:val="a"/>
    <w:link w:val="afc"/>
    <w:semiHidden/>
    <w:rsid w:val="006071D1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d"/>
    <w:uiPriority w:val="99"/>
    <w:semiHidden/>
    <w:rsid w:val="006071D1"/>
  </w:style>
  <w:style w:type="character" w:customStyle="1" w:styleId="110">
    <w:name w:val="Заголовок 1 Знак1"/>
    <w:aliases w:val="Знак Знак1"/>
    <w:basedOn w:val="a0"/>
    <w:rsid w:val="006071D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fe">
    <w:name w:val="List"/>
    <w:basedOn w:val="ac"/>
    <w:semiHidden/>
    <w:rsid w:val="006071D1"/>
    <w:pPr>
      <w:spacing w:after="0"/>
      <w:jc w:val="both"/>
    </w:pPr>
    <w:rPr>
      <w:rFonts w:cs="Lohit Hindi"/>
    </w:rPr>
  </w:style>
  <w:style w:type="paragraph" w:styleId="1c">
    <w:name w:val="toc 1"/>
    <w:basedOn w:val="a"/>
    <w:next w:val="a"/>
    <w:semiHidden/>
    <w:rsid w:val="006071D1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Strong"/>
    <w:basedOn w:val="a0"/>
    <w:uiPriority w:val="22"/>
    <w:qFormat/>
    <w:rsid w:val="006071D1"/>
    <w:rPr>
      <w:b/>
      <w:bCs/>
    </w:rPr>
  </w:style>
  <w:style w:type="paragraph" w:customStyle="1" w:styleId="310">
    <w:name w:val="Основной текст 31"/>
    <w:basedOn w:val="a"/>
    <w:rsid w:val="006071D1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glib.ru" TargetMode="Externa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lib.sportedu.ru/Press/TPFK/" TargetMode="External"/><Relationship Id="rId17" Type="http://schemas.openxmlformats.org/officeDocument/2006/relationships/footer" Target="footer3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" TargetMode="Externa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yperlink" Target="http://lib.sportedu.ru" TargetMode="External"/><Relationship Id="rId19" Type="http://schemas.openxmlformats.org/officeDocument/2006/relationships/footer" Target="footer5.xml"/><Relationship Id="rId3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hyperlink" Target="http://library.ru" TargetMode="External"/><Relationship Id="rId14" Type="http://schemas.openxmlformats.org/officeDocument/2006/relationships/hyperlink" Target="http://lesgaft.spb.ru" TargetMode="Externa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30</Pages>
  <Words>6295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2019-03-21T10:54:00Z</dcterms:created>
  <dcterms:modified xsi:type="dcterms:W3CDTF">2019-04-23T09:09:00Z</dcterms:modified>
</cp:coreProperties>
</file>