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557" w:rsidRPr="00175B3E" w:rsidRDefault="00651557" w:rsidP="00651557">
      <w:pPr>
        <w:spacing w:after="0"/>
        <w:jc w:val="center"/>
        <w:rPr>
          <w:rFonts w:ascii="Times New Roman" w:hAnsi="Times New Roman"/>
          <w:caps/>
        </w:rPr>
      </w:pPr>
      <w:r w:rsidRPr="00175B3E">
        <w:rPr>
          <w:rFonts w:ascii="Times New Roman" w:hAnsi="Times New Roman"/>
          <w:caps/>
        </w:rPr>
        <w:t xml:space="preserve">Министерство науки и </w:t>
      </w:r>
    </w:p>
    <w:p w:rsidR="00651557" w:rsidRPr="007A1477" w:rsidRDefault="00651557" w:rsidP="00651557">
      <w:pPr>
        <w:pStyle w:val="af7"/>
        <w:widowControl w:val="0"/>
        <w:numPr>
          <w:ilvl w:val="0"/>
          <w:numId w:val="26"/>
        </w:numPr>
        <w:autoSpaceDN w:val="0"/>
        <w:spacing w:after="0" w:line="276" w:lineRule="auto"/>
        <w:ind w:left="0"/>
        <w:contextualSpacing w:val="0"/>
        <w:jc w:val="center"/>
        <w:textAlignment w:val="baseline"/>
      </w:pPr>
      <w:r w:rsidRPr="00175B3E">
        <w:rPr>
          <w:caps/>
        </w:rPr>
        <w:t>ВЫСШЕГО  ОБРАЗОВАНИЯ российской федерации</w:t>
      </w:r>
      <w:r w:rsidRPr="00175B3E">
        <w:rPr>
          <w:caps/>
        </w:rPr>
        <w:br/>
      </w:r>
      <w:r w:rsidRPr="007A1477">
        <w:rPr>
          <w:b/>
        </w:rPr>
        <w:t>«КРАСНОЯРСКИЙ ГОСУДАРСТВЕННЫЙ ПЕДАГОГИЧЕСКИЙ</w:t>
      </w:r>
      <w:r w:rsidRPr="007A1477">
        <w:rPr>
          <w:b/>
        </w:rPr>
        <w:br/>
        <w:t>УНИВЕРСИТЕТ им. В.П. Астафьева»</w:t>
      </w:r>
    </w:p>
    <w:p w:rsidR="00651557" w:rsidRPr="007A1477" w:rsidRDefault="00651557" w:rsidP="00651557">
      <w:pPr>
        <w:pStyle w:val="af7"/>
        <w:widowControl w:val="0"/>
        <w:numPr>
          <w:ilvl w:val="0"/>
          <w:numId w:val="26"/>
        </w:numPr>
        <w:autoSpaceDN w:val="0"/>
        <w:spacing w:after="0" w:line="276" w:lineRule="auto"/>
        <w:contextualSpacing w:val="0"/>
        <w:jc w:val="center"/>
        <w:textAlignment w:val="baseline"/>
        <w:rPr>
          <w:b/>
        </w:rPr>
      </w:pPr>
      <w:r w:rsidRPr="007A1477">
        <w:t>(КГПУ им. В.П. Астафьева)</w:t>
      </w:r>
    </w:p>
    <w:p w:rsidR="00651557" w:rsidRPr="006159A0" w:rsidRDefault="00651557" w:rsidP="00651557">
      <w:pPr>
        <w:rPr>
          <w:rFonts w:ascii="Times New Roman" w:hAnsi="Times New Roman" w:cs="Times New Roman"/>
          <w:b/>
        </w:rPr>
      </w:pPr>
    </w:p>
    <w:p w:rsidR="00651557" w:rsidRPr="006159A0" w:rsidRDefault="00651557" w:rsidP="00651557">
      <w:pPr>
        <w:jc w:val="center"/>
        <w:rPr>
          <w:rFonts w:ascii="Times New Roman" w:hAnsi="Times New Roman" w:cs="Times New Roman"/>
          <w:b/>
        </w:rPr>
      </w:pPr>
      <w:r w:rsidRPr="006159A0">
        <w:rPr>
          <w:rFonts w:ascii="Times New Roman" w:hAnsi="Times New Roman" w:cs="Times New Roman"/>
          <w:b/>
        </w:rPr>
        <w:t>КАФЕДРА МЕТОДИКИ ПРЕПОДАВАНИЯ СПОРТИВНЫХ ДИСЦИПЛИН</w:t>
      </w:r>
    </w:p>
    <w:p w:rsidR="00651557" w:rsidRPr="006159A0" w:rsidRDefault="00651557" w:rsidP="00651557">
      <w:pPr>
        <w:jc w:val="center"/>
        <w:rPr>
          <w:rFonts w:ascii="Times New Roman" w:hAnsi="Times New Roman" w:cs="Times New Roman"/>
          <w:b/>
        </w:rPr>
      </w:pPr>
      <w:r w:rsidRPr="006159A0">
        <w:rPr>
          <w:rFonts w:ascii="Times New Roman" w:hAnsi="Times New Roman" w:cs="Times New Roman"/>
          <w:b/>
        </w:rPr>
        <w:t>И НАЦИОНАЛЬНЫХ ВИДОВ СПОРТА</w:t>
      </w:r>
    </w:p>
    <w:p w:rsidR="00651557" w:rsidRPr="006159A0" w:rsidRDefault="00651557" w:rsidP="00651557">
      <w:pPr>
        <w:jc w:val="center"/>
        <w:rPr>
          <w:rFonts w:ascii="Times New Roman" w:hAnsi="Times New Roman" w:cs="Times New Roman"/>
          <w:sz w:val="28"/>
          <w:szCs w:val="28"/>
        </w:rPr>
      </w:pPr>
      <w:r w:rsidRPr="006159A0">
        <w:rPr>
          <w:rFonts w:ascii="Times New Roman" w:hAnsi="Times New Roman" w:cs="Times New Roman"/>
          <w:noProof/>
        </w:rPr>
        <w:drawing>
          <wp:inline distT="0" distB="0" distL="0" distR="0">
            <wp:extent cx="1695450" cy="16668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666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1557" w:rsidRPr="009D519D" w:rsidRDefault="00651557" w:rsidP="00651557">
      <w:pPr>
        <w:jc w:val="center"/>
        <w:rPr>
          <w:rFonts w:ascii="Times New Roman" w:hAnsi="Times New Roman" w:cs="Times New Roman"/>
          <w:sz w:val="24"/>
          <w:szCs w:val="24"/>
        </w:rPr>
      </w:pPr>
      <w:r w:rsidRPr="009D519D">
        <w:rPr>
          <w:rFonts w:ascii="Times New Roman" w:hAnsi="Times New Roman" w:cs="Times New Roman"/>
          <w:sz w:val="24"/>
          <w:szCs w:val="24"/>
        </w:rPr>
        <w:t>РАБОЧАЯ ПРОГРАММА ДИСЦИПЛИНЫ</w:t>
      </w:r>
    </w:p>
    <w:p w:rsidR="00651557" w:rsidRPr="006159A0" w:rsidRDefault="00651557" w:rsidP="0065155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51557" w:rsidRPr="009C5D1F" w:rsidRDefault="00651557" w:rsidP="00AA5008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9C5D1F">
        <w:rPr>
          <w:rFonts w:ascii="Times New Roman" w:hAnsi="Times New Roman" w:cs="Times New Roman"/>
          <w:b/>
          <w:caps/>
          <w:sz w:val="24"/>
          <w:szCs w:val="24"/>
        </w:rPr>
        <w:t>Педагогическое физкультурно-спортивное совершенствование</w:t>
      </w:r>
      <w:r w:rsidR="004B78A0" w:rsidRPr="009C5D1F">
        <w:rPr>
          <w:rFonts w:ascii="Times New Roman" w:hAnsi="Times New Roman" w:cs="Times New Roman"/>
        </w:rPr>
        <w:t xml:space="preserve"> </w:t>
      </w:r>
      <w:r w:rsidR="004B78A0" w:rsidRPr="009C5D1F">
        <w:rPr>
          <w:rFonts w:ascii="Times New Roman" w:hAnsi="Times New Roman" w:cs="Times New Roman"/>
          <w:b/>
          <w:sz w:val="36"/>
          <w:szCs w:val="36"/>
        </w:rPr>
        <w:t xml:space="preserve">по </w:t>
      </w:r>
      <w:r w:rsidR="00AA5008">
        <w:rPr>
          <w:rFonts w:ascii="Times New Roman" w:hAnsi="Times New Roman" w:cs="Times New Roman"/>
          <w:b/>
          <w:sz w:val="36"/>
          <w:szCs w:val="36"/>
        </w:rPr>
        <w:t>новым</w:t>
      </w:r>
      <w:r w:rsidR="004B78A0" w:rsidRPr="009C5D1F">
        <w:rPr>
          <w:rFonts w:ascii="Times New Roman" w:hAnsi="Times New Roman" w:cs="Times New Roman"/>
          <w:b/>
          <w:sz w:val="36"/>
          <w:szCs w:val="36"/>
        </w:rPr>
        <w:t xml:space="preserve"> физкультурно-спортивным видам</w:t>
      </w:r>
    </w:p>
    <w:p w:rsidR="00651557" w:rsidRPr="006159A0" w:rsidRDefault="00651557" w:rsidP="0065155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51557" w:rsidRPr="006159A0" w:rsidRDefault="00651557" w:rsidP="0065155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1557" w:rsidRPr="006159A0" w:rsidRDefault="00651557" w:rsidP="0065155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59A0">
        <w:rPr>
          <w:rFonts w:ascii="Times New Roman" w:hAnsi="Times New Roman" w:cs="Times New Roman"/>
          <w:sz w:val="24"/>
          <w:szCs w:val="24"/>
        </w:rPr>
        <w:t>Направление подготовки:</w:t>
      </w:r>
    </w:p>
    <w:p w:rsidR="00651557" w:rsidRPr="006159A0" w:rsidRDefault="00651557" w:rsidP="0065155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59A0">
        <w:rPr>
          <w:rFonts w:ascii="Times New Roman" w:hAnsi="Times New Roman" w:cs="Times New Roman"/>
          <w:sz w:val="24"/>
          <w:szCs w:val="24"/>
        </w:rPr>
        <w:t>44.03.0</w:t>
      </w:r>
      <w:r w:rsidR="002D5EB3">
        <w:rPr>
          <w:rFonts w:ascii="Times New Roman" w:hAnsi="Times New Roman" w:cs="Times New Roman"/>
          <w:sz w:val="24"/>
          <w:szCs w:val="24"/>
        </w:rPr>
        <w:t>1</w:t>
      </w:r>
      <w:r w:rsidRPr="006159A0">
        <w:rPr>
          <w:rFonts w:ascii="Times New Roman" w:hAnsi="Times New Roman" w:cs="Times New Roman"/>
          <w:sz w:val="24"/>
          <w:szCs w:val="24"/>
        </w:rPr>
        <w:t xml:space="preserve">   Педагогическое образование </w:t>
      </w:r>
    </w:p>
    <w:p w:rsidR="00651557" w:rsidRPr="006159A0" w:rsidRDefault="00651557" w:rsidP="00651557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651557" w:rsidRPr="006159A0" w:rsidRDefault="00651557" w:rsidP="0065155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59A0">
        <w:rPr>
          <w:rFonts w:ascii="Times New Roman" w:hAnsi="Times New Roman" w:cs="Times New Roman"/>
          <w:sz w:val="24"/>
          <w:szCs w:val="24"/>
        </w:rPr>
        <w:t>Направленность (профиль) образовательной программы:</w:t>
      </w:r>
    </w:p>
    <w:p w:rsidR="00651557" w:rsidRPr="006159A0" w:rsidRDefault="00651557" w:rsidP="0065155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59A0">
        <w:rPr>
          <w:rFonts w:ascii="Times New Roman" w:hAnsi="Times New Roman" w:cs="Times New Roman"/>
          <w:sz w:val="24"/>
          <w:szCs w:val="24"/>
        </w:rPr>
        <w:t xml:space="preserve">Физическая культура </w:t>
      </w:r>
    </w:p>
    <w:p w:rsidR="00651557" w:rsidRPr="006159A0" w:rsidRDefault="00651557" w:rsidP="00651557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651557" w:rsidRPr="006159A0" w:rsidRDefault="00651557" w:rsidP="0065155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59A0">
        <w:rPr>
          <w:rFonts w:ascii="Times New Roman" w:hAnsi="Times New Roman" w:cs="Times New Roman"/>
          <w:sz w:val="24"/>
          <w:szCs w:val="24"/>
        </w:rPr>
        <w:t>квалификация (степень):</w:t>
      </w:r>
    </w:p>
    <w:p w:rsidR="00651557" w:rsidRPr="006159A0" w:rsidRDefault="00651557" w:rsidP="0065155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59A0">
        <w:rPr>
          <w:rFonts w:ascii="Times New Roman" w:hAnsi="Times New Roman" w:cs="Times New Roman"/>
          <w:sz w:val="24"/>
          <w:szCs w:val="24"/>
        </w:rPr>
        <w:t>Бакалавр</w:t>
      </w:r>
    </w:p>
    <w:p w:rsidR="00651557" w:rsidRDefault="003666D7" w:rsidP="003666D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(заочное отделение)</w:t>
      </w:r>
    </w:p>
    <w:p w:rsidR="00651557" w:rsidRPr="006159A0" w:rsidRDefault="00651557" w:rsidP="00651557">
      <w:pPr>
        <w:rPr>
          <w:rFonts w:ascii="Times New Roman" w:hAnsi="Times New Roman" w:cs="Times New Roman"/>
        </w:rPr>
      </w:pPr>
    </w:p>
    <w:p w:rsidR="00651557" w:rsidRPr="004D794E" w:rsidRDefault="00651557" w:rsidP="00651557">
      <w:pPr>
        <w:jc w:val="center"/>
        <w:rPr>
          <w:rFonts w:ascii="Times New Roman" w:hAnsi="Times New Roman" w:cs="Times New Roman"/>
        </w:rPr>
      </w:pPr>
      <w:r w:rsidRPr="004D794E">
        <w:rPr>
          <w:rFonts w:ascii="Times New Roman" w:hAnsi="Times New Roman" w:cs="Times New Roman"/>
        </w:rPr>
        <w:t>Красноярск  2018</w:t>
      </w:r>
    </w:p>
    <w:p w:rsidR="003666D7" w:rsidRPr="003666D7" w:rsidRDefault="003666D7" w:rsidP="003666D7">
      <w:pPr>
        <w:pageBreakBefore/>
        <w:jc w:val="both"/>
        <w:rPr>
          <w:rFonts w:ascii="Times New Roman" w:hAnsi="Times New Roman" w:cs="Times New Roman"/>
          <w:sz w:val="24"/>
          <w:szCs w:val="24"/>
        </w:rPr>
      </w:pPr>
      <w:r w:rsidRPr="003666D7">
        <w:rPr>
          <w:rFonts w:ascii="Times New Roman" w:hAnsi="Times New Roman" w:cs="Times New Roman"/>
          <w:sz w:val="24"/>
          <w:szCs w:val="24"/>
        </w:rPr>
        <w:lastRenderedPageBreak/>
        <w:t>Рабочая программа дисциплины «Педагогическое физкультурно-спортивное совершенствование по</w:t>
      </w:r>
      <w:r w:rsidR="00AA5008">
        <w:rPr>
          <w:rFonts w:ascii="Times New Roman" w:hAnsi="Times New Roman" w:cs="Times New Roman"/>
          <w:sz w:val="24"/>
          <w:szCs w:val="24"/>
        </w:rPr>
        <w:t xml:space="preserve"> новым</w:t>
      </w:r>
      <w:r w:rsidRPr="003666D7">
        <w:rPr>
          <w:rFonts w:ascii="Times New Roman" w:hAnsi="Times New Roman" w:cs="Times New Roman"/>
          <w:sz w:val="24"/>
          <w:szCs w:val="24"/>
        </w:rPr>
        <w:t xml:space="preserve"> видам спорта» составлена Н.В Люлиной, И.В.Ветровой, Ю.В.Шевчук,  С.В.Тарапатиным.</w:t>
      </w:r>
    </w:p>
    <w:p w:rsidR="003666D7" w:rsidRDefault="003666D7" w:rsidP="003666D7">
      <w:pPr>
        <w:pStyle w:val="aff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</w:t>
      </w:r>
    </w:p>
    <w:p w:rsidR="003666D7" w:rsidRPr="00626AFC" w:rsidRDefault="003666D7" w:rsidP="003666D7">
      <w:pPr>
        <w:pStyle w:val="14"/>
        <w:tabs>
          <w:tab w:val="right" w:leader="underscore" w:pos="9072"/>
        </w:tabs>
        <w:spacing w:line="360" w:lineRule="auto"/>
        <w:rPr>
          <w:sz w:val="24"/>
          <w:szCs w:val="24"/>
        </w:rPr>
      </w:pPr>
      <w:r w:rsidRPr="00626AFC">
        <w:rPr>
          <w:sz w:val="24"/>
          <w:szCs w:val="24"/>
        </w:rPr>
        <w:t xml:space="preserve">Учебная программа обсуждена на заседании кафедры теории и </w:t>
      </w:r>
      <w:r w:rsidRPr="00626AFC">
        <w:rPr>
          <w:sz w:val="24"/>
          <w:szCs w:val="24"/>
          <w:u w:val="single"/>
        </w:rPr>
        <w:t xml:space="preserve">методики спортивных дисциплин </w:t>
      </w:r>
    </w:p>
    <w:p w:rsidR="003666D7" w:rsidRPr="00626AFC" w:rsidRDefault="003666D7" w:rsidP="003666D7">
      <w:pPr>
        <w:pStyle w:val="14"/>
        <w:tabs>
          <w:tab w:val="right" w:leader="underscore" w:pos="9072"/>
        </w:tabs>
        <w:ind w:right="-1"/>
        <w:rPr>
          <w:sz w:val="24"/>
          <w:szCs w:val="24"/>
        </w:rPr>
      </w:pPr>
      <w:r w:rsidRPr="00626AFC">
        <w:rPr>
          <w:sz w:val="24"/>
          <w:szCs w:val="24"/>
        </w:rPr>
        <w:t>протокол № 10 от «11» мая 2017 г.</w:t>
      </w:r>
    </w:p>
    <w:p w:rsidR="003666D7" w:rsidRPr="00626AFC" w:rsidRDefault="003666D7" w:rsidP="003666D7">
      <w:pPr>
        <w:pStyle w:val="14"/>
        <w:tabs>
          <w:tab w:val="right" w:leader="underscore" w:pos="9072"/>
        </w:tabs>
        <w:ind w:right="-1"/>
        <w:rPr>
          <w:sz w:val="24"/>
          <w:szCs w:val="24"/>
        </w:rPr>
      </w:pPr>
      <w:r w:rsidRPr="00626AFC">
        <w:rPr>
          <w:sz w:val="24"/>
          <w:szCs w:val="24"/>
        </w:rPr>
        <w:t xml:space="preserve"> </w:t>
      </w:r>
    </w:p>
    <w:p w:rsidR="003666D7" w:rsidRPr="00626AFC" w:rsidRDefault="003666D7" w:rsidP="003666D7">
      <w:pPr>
        <w:pStyle w:val="14"/>
        <w:tabs>
          <w:tab w:val="right" w:leader="underscore" w:pos="9072"/>
        </w:tabs>
        <w:spacing w:line="360" w:lineRule="auto"/>
        <w:rPr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3102610</wp:posOffset>
            </wp:positionH>
            <wp:positionV relativeFrom="paragraph">
              <wp:posOffset>236855</wp:posOffset>
            </wp:positionV>
            <wp:extent cx="712470" cy="329565"/>
            <wp:effectExtent l="19050" t="0" r="0" b="0"/>
            <wp:wrapNone/>
            <wp:docPr id="7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329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26AFC">
        <w:rPr>
          <w:sz w:val="24"/>
          <w:szCs w:val="24"/>
        </w:rPr>
        <w:t>Заведующий кафедрой кафедры теории и методики</w:t>
      </w:r>
    </w:p>
    <w:p w:rsidR="003666D7" w:rsidRPr="00626AFC" w:rsidRDefault="003666D7" w:rsidP="003666D7">
      <w:pPr>
        <w:pStyle w:val="14"/>
        <w:tabs>
          <w:tab w:val="left" w:pos="8580"/>
        </w:tabs>
        <w:spacing w:line="360" w:lineRule="auto"/>
        <w:rPr>
          <w:sz w:val="24"/>
          <w:szCs w:val="24"/>
        </w:rPr>
      </w:pPr>
      <w:r w:rsidRPr="00626AFC">
        <w:rPr>
          <w:sz w:val="24"/>
          <w:szCs w:val="24"/>
        </w:rPr>
        <w:t>спортивных дисциплин                                                                             Янова М.Г.</w:t>
      </w:r>
      <w:r>
        <w:rPr>
          <w:sz w:val="24"/>
          <w:szCs w:val="24"/>
        </w:rPr>
        <w:tab/>
      </w:r>
    </w:p>
    <w:p w:rsidR="003666D7" w:rsidRPr="00626AFC" w:rsidRDefault="003666D7" w:rsidP="003666D7">
      <w:pPr>
        <w:pStyle w:val="14"/>
        <w:tabs>
          <w:tab w:val="left" w:pos="5670"/>
          <w:tab w:val="right" w:leader="underscore" w:pos="9072"/>
        </w:tabs>
        <w:rPr>
          <w:sz w:val="24"/>
          <w:szCs w:val="24"/>
        </w:rPr>
      </w:pPr>
    </w:p>
    <w:p w:rsidR="003666D7" w:rsidRPr="00626AFC" w:rsidRDefault="003666D7" w:rsidP="003666D7">
      <w:pPr>
        <w:pStyle w:val="14"/>
        <w:tabs>
          <w:tab w:val="left" w:pos="5670"/>
          <w:tab w:val="right" w:leader="underscore" w:pos="9072"/>
        </w:tabs>
        <w:rPr>
          <w:sz w:val="24"/>
          <w:szCs w:val="24"/>
        </w:rPr>
      </w:pPr>
    </w:p>
    <w:p w:rsidR="003666D7" w:rsidRPr="00626AFC" w:rsidRDefault="003666D7" w:rsidP="003666D7">
      <w:pPr>
        <w:pStyle w:val="14"/>
        <w:tabs>
          <w:tab w:val="left" w:pos="5670"/>
          <w:tab w:val="right" w:leader="underscore" w:pos="9072"/>
        </w:tabs>
        <w:rPr>
          <w:sz w:val="24"/>
          <w:szCs w:val="24"/>
        </w:rPr>
      </w:pPr>
    </w:p>
    <w:p w:rsidR="003666D7" w:rsidRPr="00626AFC" w:rsidRDefault="003666D7" w:rsidP="003666D7">
      <w:pPr>
        <w:pStyle w:val="14"/>
        <w:tabs>
          <w:tab w:val="left" w:pos="5670"/>
          <w:tab w:val="right" w:leader="underscore" w:pos="9072"/>
        </w:tabs>
        <w:rPr>
          <w:sz w:val="24"/>
          <w:szCs w:val="24"/>
        </w:rPr>
      </w:pPr>
      <w:r w:rsidRPr="00626AFC">
        <w:rPr>
          <w:sz w:val="24"/>
          <w:szCs w:val="24"/>
        </w:rPr>
        <w:t xml:space="preserve">Одобрено Научно-методическим советом ИФКСиЗ им. И.С. Ярыгина </w:t>
      </w:r>
    </w:p>
    <w:p w:rsidR="003666D7" w:rsidRPr="00626AFC" w:rsidRDefault="003666D7" w:rsidP="003666D7">
      <w:pPr>
        <w:pStyle w:val="14"/>
        <w:tabs>
          <w:tab w:val="left" w:pos="5670"/>
          <w:tab w:val="right" w:leader="underscore" w:pos="9072"/>
        </w:tabs>
        <w:rPr>
          <w:sz w:val="24"/>
          <w:szCs w:val="24"/>
        </w:rPr>
      </w:pPr>
      <w:r w:rsidRPr="00626AFC">
        <w:rPr>
          <w:sz w:val="24"/>
          <w:szCs w:val="24"/>
        </w:rPr>
        <w:t>Протокол №4 от «17» мая 2017г.</w:t>
      </w:r>
    </w:p>
    <w:p w:rsidR="003666D7" w:rsidRPr="00626AFC" w:rsidRDefault="003666D7" w:rsidP="003666D7">
      <w:pPr>
        <w:pStyle w:val="14"/>
        <w:tabs>
          <w:tab w:val="left" w:pos="5670"/>
          <w:tab w:val="right" w:leader="underscore" w:pos="10206"/>
        </w:tabs>
        <w:ind w:right="-1"/>
        <w:rPr>
          <w:sz w:val="24"/>
          <w:szCs w:val="24"/>
        </w:rPr>
      </w:pPr>
    </w:p>
    <w:p w:rsidR="003666D7" w:rsidRPr="00626AFC" w:rsidRDefault="003666D7" w:rsidP="003666D7">
      <w:pPr>
        <w:pStyle w:val="14"/>
        <w:tabs>
          <w:tab w:val="left" w:pos="4253"/>
          <w:tab w:val="right" w:leader="underscore" w:pos="9072"/>
        </w:tabs>
        <w:ind w:right="-1"/>
        <w:rPr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3043555</wp:posOffset>
            </wp:positionH>
            <wp:positionV relativeFrom="paragraph">
              <wp:posOffset>48260</wp:posOffset>
            </wp:positionV>
            <wp:extent cx="889000" cy="472440"/>
            <wp:effectExtent l="19050" t="0" r="6350" b="0"/>
            <wp:wrapNone/>
            <wp:docPr id="2" name="Рисунок 3" descr="Описание: борду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бордуков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472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26AFC">
        <w:rPr>
          <w:sz w:val="24"/>
          <w:szCs w:val="24"/>
        </w:rPr>
        <w:t>Председатель Научно-методического</w:t>
      </w:r>
    </w:p>
    <w:p w:rsidR="003666D7" w:rsidRPr="00626AFC" w:rsidRDefault="003666D7" w:rsidP="003666D7">
      <w:pPr>
        <w:pStyle w:val="14"/>
        <w:tabs>
          <w:tab w:val="left" w:pos="4253"/>
          <w:tab w:val="right" w:leader="underscore" w:pos="9072"/>
        </w:tabs>
        <w:ind w:right="-1"/>
        <w:rPr>
          <w:sz w:val="24"/>
          <w:szCs w:val="24"/>
        </w:rPr>
      </w:pPr>
      <w:r w:rsidRPr="00626AFC">
        <w:rPr>
          <w:sz w:val="24"/>
          <w:szCs w:val="24"/>
        </w:rPr>
        <w:t>совета ИФКСиЗ им. И.С. Ярыгина                                                          Бордуков М.И.</w:t>
      </w:r>
    </w:p>
    <w:p w:rsidR="003666D7" w:rsidRDefault="003666D7" w:rsidP="003666D7">
      <w:pPr>
        <w:pStyle w:val="14"/>
        <w:tabs>
          <w:tab w:val="left" w:pos="4253"/>
          <w:tab w:val="right" w:leader="underscore" w:pos="9072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</w:t>
      </w:r>
      <w:r>
        <w:rPr>
          <w:sz w:val="24"/>
          <w:szCs w:val="24"/>
        </w:rPr>
        <w:tab/>
      </w:r>
    </w:p>
    <w:p w:rsidR="003666D7" w:rsidRDefault="003666D7" w:rsidP="003666D7">
      <w:pPr>
        <w:pStyle w:val="14"/>
        <w:tabs>
          <w:tab w:val="left" w:pos="4253"/>
          <w:tab w:val="right" w:leader="underscore" w:pos="9072"/>
        </w:tabs>
        <w:ind w:firstLine="709"/>
        <w:jc w:val="both"/>
        <w:rPr>
          <w:sz w:val="24"/>
          <w:szCs w:val="24"/>
        </w:rPr>
      </w:pPr>
    </w:p>
    <w:p w:rsidR="003666D7" w:rsidRDefault="003666D7" w:rsidP="003666D7">
      <w:pPr>
        <w:pStyle w:val="14"/>
        <w:tabs>
          <w:tab w:val="left" w:pos="4253"/>
          <w:tab w:val="right" w:leader="underscore" w:pos="9072"/>
        </w:tabs>
        <w:ind w:firstLine="709"/>
        <w:jc w:val="both"/>
        <w:rPr>
          <w:sz w:val="24"/>
          <w:szCs w:val="24"/>
        </w:rPr>
      </w:pPr>
    </w:p>
    <w:p w:rsidR="003666D7" w:rsidRPr="00626AFC" w:rsidRDefault="003666D7" w:rsidP="003666D7">
      <w:pPr>
        <w:pStyle w:val="14"/>
        <w:pageBreakBefore/>
        <w:tabs>
          <w:tab w:val="left" w:pos="4820"/>
          <w:tab w:val="right" w:leader="underscore" w:pos="9072"/>
        </w:tabs>
        <w:ind w:right="-1"/>
        <w:jc w:val="both"/>
        <w:rPr>
          <w:sz w:val="24"/>
          <w:szCs w:val="24"/>
          <w:u w:val="single"/>
        </w:rPr>
      </w:pPr>
      <w:r w:rsidRPr="00626AFC">
        <w:rPr>
          <w:sz w:val="24"/>
          <w:szCs w:val="24"/>
        </w:rPr>
        <w:lastRenderedPageBreak/>
        <w:t xml:space="preserve">Рабочая программа дисциплины </w:t>
      </w:r>
      <w:r>
        <w:rPr>
          <w:sz w:val="28"/>
          <w:szCs w:val="28"/>
        </w:rPr>
        <w:t>«</w:t>
      </w:r>
      <w:r>
        <w:rPr>
          <w:sz w:val="24"/>
          <w:szCs w:val="24"/>
        </w:rPr>
        <w:t>П</w:t>
      </w:r>
      <w:r w:rsidRPr="00651557">
        <w:rPr>
          <w:sz w:val="24"/>
          <w:szCs w:val="24"/>
        </w:rPr>
        <w:t>едагогическое физкультурно-спортивное совершенствование</w:t>
      </w:r>
      <w:r>
        <w:rPr>
          <w:sz w:val="24"/>
          <w:szCs w:val="24"/>
        </w:rPr>
        <w:t xml:space="preserve"> по </w:t>
      </w:r>
      <w:r w:rsidR="00AA5008">
        <w:rPr>
          <w:sz w:val="24"/>
          <w:szCs w:val="24"/>
        </w:rPr>
        <w:t>новым</w:t>
      </w:r>
      <w:r>
        <w:rPr>
          <w:sz w:val="24"/>
          <w:szCs w:val="24"/>
        </w:rPr>
        <w:t xml:space="preserve"> видам спорта»</w:t>
      </w:r>
      <w:r>
        <w:rPr>
          <w:sz w:val="28"/>
          <w:szCs w:val="28"/>
        </w:rPr>
        <w:t xml:space="preserve"> </w:t>
      </w:r>
      <w:r w:rsidRPr="00626AFC">
        <w:rPr>
          <w:sz w:val="24"/>
          <w:szCs w:val="24"/>
        </w:rPr>
        <w:t>актуализирована доцентами Н.В Люлиной, И.В.Ветровой</w:t>
      </w:r>
    </w:p>
    <w:p w:rsidR="003666D7" w:rsidRPr="00626AFC" w:rsidRDefault="003666D7" w:rsidP="003666D7">
      <w:pPr>
        <w:pStyle w:val="14"/>
        <w:tabs>
          <w:tab w:val="left" w:pos="4820"/>
          <w:tab w:val="right" w:leader="underscore" w:pos="9072"/>
        </w:tabs>
        <w:ind w:firstLine="3685"/>
        <w:jc w:val="both"/>
        <w:rPr>
          <w:sz w:val="24"/>
          <w:szCs w:val="24"/>
          <w:u w:val="single"/>
        </w:rPr>
      </w:pPr>
    </w:p>
    <w:p w:rsidR="003666D7" w:rsidRPr="00626AFC" w:rsidRDefault="003666D7" w:rsidP="003666D7">
      <w:pPr>
        <w:pStyle w:val="14"/>
        <w:tabs>
          <w:tab w:val="left" w:pos="5670"/>
          <w:tab w:val="right" w:leader="underscore" w:pos="9072"/>
        </w:tabs>
        <w:rPr>
          <w:sz w:val="24"/>
          <w:szCs w:val="24"/>
        </w:rPr>
      </w:pPr>
    </w:p>
    <w:p w:rsidR="003666D7" w:rsidRPr="00626AFC" w:rsidRDefault="003666D7" w:rsidP="003666D7">
      <w:pPr>
        <w:pStyle w:val="14"/>
        <w:tabs>
          <w:tab w:val="left" w:pos="5670"/>
          <w:tab w:val="right" w:leader="underscore" w:pos="9072"/>
        </w:tabs>
        <w:rPr>
          <w:sz w:val="24"/>
          <w:szCs w:val="24"/>
        </w:rPr>
      </w:pPr>
      <w:r w:rsidRPr="00626AFC">
        <w:rPr>
          <w:sz w:val="24"/>
          <w:szCs w:val="24"/>
        </w:rPr>
        <w:t xml:space="preserve">Учебная программа обсуждена на заседании кафедры теории и методики спортивных дисциплин </w:t>
      </w:r>
    </w:p>
    <w:p w:rsidR="003666D7" w:rsidRPr="00626AFC" w:rsidRDefault="003666D7" w:rsidP="003666D7">
      <w:pPr>
        <w:pStyle w:val="14"/>
        <w:tabs>
          <w:tab w:val="right" w:leader="underscore" w:pos="9072"/>
        </w:tabs>
        <w:ind w:right="-1"/>
        <w:rPr>
          <w:sz w:val="24"/>
          <w:szCs w:val="24"/>
        </w:rPr>
      </w:pPr>
      <w:r w:rsidRPr="00626AFC">
        <w:rPr>
          <w:sz w:val="24"/>
          <w:szCs w:val="24"/>
        </w:rPr>
        <w:t xml:space="preserve">протокол №9 от «26» апреля 2018 г. </w:t>
      </w:r>
    </w:p>
    <w:p w:rsidR="003666D7" w:rsidRPr="00626AFC" w:rsidRDefault="003666D7" w:rsidP="003666D7">
      <w:pPr>
        <w:pStyle w:val="14"/>
        <w:tabs>
          <w:tab w:val="right" w:leader="underscore" w:pos="9072"/>
        </w:tabs>
        <w:spacing w:line="360" w:lineRule="auto"/>
        <w:rPr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3102610</wp:posOffset>
            </wp:positionH>
            <wp:positionV relativeFrom="paragraph">
              <wp:posOffset>236855</wp:posOffset>
            </wp:positionV>
            <wp:extent cx="712470" cy="329565"/>
            <wp:effectExtent l="19050" t="0" r="0" b="0"/>
            <wp:wrapNone/>
            <wp:docPr id="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329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26AFC">
        <w:rPr>
          <w:sz w:val="24"/>
          <w:szCs w:val="24"/>
        </w:rPr>
        <w:t>Заведующий кафедрой кафедры теории и методики</w:t>
      </w:r>
    </w:p>
    <w:p w:rsidR="003666D7" w:rsidRPr="00626AFC" w:rsidRDefault="003666D7" w:rsidP="003666D7">
      <w:pPr>
        <w:pStyle w:val="14"/>
        <w:tabs>
          <w:tab w:val="left" w:pos="8580"/>
        </w:tabs>
        <w:spacing w:line="360" w:lineRule="auto"/>
        <w:rPr>
          <w:sz w:val="24"/>
          <w:szCs w:val="24"/>
        </w:rPr>
      </w:pPr>
      <w:r w:rsidRPr="00626AFC">
        <w:rPr>
          <w:sz w:val="24"/>
          <w:szCs w:val="24"/>
        </w:rPr>
        <w:t>спортивных дисциплин                                                                             Янова М.Г.</w:t>
      </w:r>
      <w:r>
        <w:rPr>
          <w:sz w:val="24"/>
          <w:szCs w:val="24"/>
        </w:rPr>
        <w:tab/>
      </w:r>
    </w:p>
    <w:p w:rsidR="003666D7" w:rsidRPr="00626AFC" w:rsidRDefault="003666D7" w:rsidP="003666D7">
      <w:pPr>
        <w:pStyle w:val="14"/>
        <w:tabs>
          <w:tab w:val="left" w:pos="5670"/>
          <w:tab w:val="right" w:leader="underscore" w:pos="9072"/>
        </w:tabs>
        <w:rPr>
          <w:sz w:val="24"/>
          <w:szCs w:val="24"/>
        </w:rPr>
      </w:pPr>
    </w:p>
    <w:p w:rsidR="003666D7" w:rsidRPr="00626AFC" w:rsidRDefault="003666D7" w:rsidP="003666D7">
      <w:pPr>
        <w:pStyle w:val="14"/>
        <w:tabs>
          <w:tab w:val="left" w:pos="5670"/>
          <w:tab w:val="right" w:leader="underscore" w:pos="9072"/>
        </w:tabs>
        <w:rPr>
          <w:sz w:val="24"/>
          <w:szCs w:val="24"/>
        </w:rPr>
      </w:pPr>
      <w:r w:rsidRPr="00626AFC">
        <w:rPr>
          <w:sz w:val="24"/>
          <w:szCs w:val="24"/>
        </w:rPr>
        <w:t xml:space="preserve">Одобрено Научно-методическим советом ИФКСиЗ им. И.С. Ярыгина </w:t>
      </w:r>
    </w:p>
    <w:p w:rsidR="003666D7" w:rsidRPr="00626AFC" w:rsidRDefault="003666D7" w:rsidP="003666D7">
      <w:pPr>
        <w:pStyle w:val="14"/>
        <w:tabs>
          <w:tab w:val="left" w:pos="5670"/>
          <w:tab w:val="right" w:leader="underscore" w:pos="10206"/>
        </w:tabs>
        <w:ind w:right="-1"/>
        <w:rPr>
          <w:sz w:val="24"/>
          <w:szCs w:val="24"/>
        </w:rPr>
      </w:pPr>
      <w:r w:rsidRPr="00626AFC">
        <w:rPr>
          <w:sz w:val="24"/>
          <w:szCs w:val="24"/>
        </w:rPr>
        <w:t>Протокол №4 от «10» мая 2018г.</w:t>
      </w:r>
    </w:p>
    <w:p w:rsidR="003666D7" w:rsidRPr="00626AFC" w:rsidRDefault="003666D7" w:rsidP="003666D7">
      <w:pPr>
        <w:pStyle w:val="14"/>
        <w:tabs>
          <w:tab w:val="left" w:pos="5670"/>
          <w:tab w:val="right" w:leader="underscore" w:pos="10206"/>
        </w:tabs>
        <w:ind w:right="-1"/>
        <w:rPr>
          <w:sz w:val="24"/>
          <w:szCs w:val="24"/>
        </w:rPr>
      </w:pPr>
    </w:p>
    <w:p w:rsidR="003666D7" w:rsidRPr="00626AFC" w:rsidRDefault="003666D7" w:rsidP="003666D7">
      <w:pPr>
        <w:pStyle w:val="14"/>
        <w:tabs>
          <w:tab w:val="left" w:pos="4253"/>
          <w:tab w:val="right" w:leader="underscore" w:pos="9072"/>
        </w:tabs>
        <w:ind w:right="-1"/>
        <w:rPr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3043555</wp:posOffset>
            </wp:positionH>
            <wp:positionV relativeFrom="paragraph">
              <wp:posOffset>48260</wp:posOffset>
            </wp:positionV>
            <wp:extent cx="889000" cy="472440"/>
            <wp:effectExtent l="19050" t="0" r="6350" b="0"/>
            <wp:wrapNone/>
            <wp:docPr id="3" name="Рисунок 3" descr="Описание: борду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бордуков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472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26AFC">
        <w:rPr>
          <w:sz w:val="24"/>
          <w:szCs w:val="24"/>
        </w:rPr>
        <w:t>Председатель Научно-методического</w:t>
      </w:r>
    </w:p>
    <w:p w:rsidR="003666D7" w:rsidRPr="00626AFC" w:rsidRDefault="003666D7" w:rsidP="003666D7">
      <w:pPr>
        <w:pStyle w:val="14"/>
        <w:tabs>
          <w:tab w:val="left" w:pos="4253"/>
          <w:tab w:val="right" w:leader="underscore" w:pos="9072"/>
        </w:tabs>
        <w:ind w:right="-1"/>
        <w:rPr>
          <w:sz w:val="24"/>
          <w:szCs w:val="24"/>
        </w:rPr>
      </w:pPr>
      <w:r w:rsidRPr="00626AFC">
        <w:rPr>
          <w:sz w:val="24"/>
          <w:szCs w:val="24"/>
        </w:rPr>
        <w:t>совета ИФКСиЗ им. И.С. Ярыгина                                                          Бордуков М.И.</w:t>
      </w:r>
    </w:p>
    <w:p w:rsidR="003666D7" w:rsidRDefault="003666D7" w:rsidP="003666D7">
      <w:pPr>
        <w:pStyle w:val="14"/>
        <w:tabs>
          <w:tab w:val="left" w:pos="4253"/>
          <w:tab w:val="right" w:leader="underscore" w:pos="9072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</w:t>
      </w:r>
      <w:r>
        <w:rPr>
          <w:sz w:val="24"/>
          <w:szCs w:val="24"/>
        </w:rPr>
        <w:tab/>
      </w:r>
    </w:p>
    <w:p w:rsidR="003666D7" w:rsidRDefault="003666D7" w:rsidP="003666D7">
      <w:pPr>
        <w:pStyle w:val="14"/>
        <w:tabs>
          <w:tab w:val="left" w:pos="4253"/>
          <w:tab w:val="right" w:leader="underscore" w:pos="9072"/>
        </w:tabs>
        <w:ind w:firstLine="709"/>
        <w:jc w:val="both"/>
        <w:rPr>
          <w:sz w:val="24"/>
          <w:szCs w:val="24"/>
        </w:rPr>
      </w:pPr>
    </w:p>
    <w:p w:rsidR="003666D7" w:rsidRPr="00626AFC" w:rsidRDefault="003666D7" w:rsidP="003666D7">
      <w:pPr>
        <w:pStyle w:val="14"/>
        <w:pageBreakBefore/>
        <w:tabs>
          <w:tab w:val="left" w:pos="4820"/>
          <w:tab w:val="right" w:leader="underscore" w:pos="9072"/>
        </w:tabs>
        <w:ind w:right="-1"/>
        <w:jc w:val="both"/>
        <w:rPr>
          <w:sz w:val="24"/>
          <w:szCs w:val="24"/>
          <w:u w:val="single"/>
        </w:rPr>
      </w:pPr>
      <w:r w:rsidRPr="00626AFC">
        <w:rPr>
          <w:sz w:val="24"/>
          <w:szCs w:val="24"/>
        </w:rPr>
        <w:lastRenderedPageBreak/>
        <w:t xml:space="preserve">Рабочая программа дисциплины </w:t>
      </w:r>
      <w:r>
        <w:rPr>
          <w:sz w:val="28"/>
          <w:szCs w:val="28"/>
        </w:rPr>
        <w:t>«</w:t>
      </w:r>
      <w:r>
        <w:rPr>
          <w:sz w:val="24"/>
          <w:szCs w:val="24"/>
        </w:rPr>
        <w:t>П</w:t>
      </w:r>
      <w:r w:rsidRPr="00651557">
        <w:rPr>
          <w:sz w:val="24"/>
          <w:szCs w:val="24"/>
        </w:rPr>
        <w:t>едагогическое физкультурно-спортивное совершенствование</w:t>
      </w:r>
      <w:r>
        <w:rPr>
          <w:sz w:val="24"/>
          <w:szCs w:val="24"/>
        </w:rPr>
        <w:t xml:space="preserve"> по </w:t>
      </w:r>
      <w:r w:rsidR="00AA5008">
        <w:rPr>
          <w:sz w:val="24"/>
          <w:szCs w:val="24"/>
        </w:rPr>
        <w:t>новым</w:t>
      </w:r>
      <w:r>
        <w:rPr>
          <w:sz w:val="24"/>
          <w:szCs w:val="24"/>
        </w:rPr>
        <w:t xml:space="preserve"> видам спорта»</w:t>
      </w:r>
      <w:r>
        <w:rPr>
          <w:sz w:val="28"/>
          <w:szCs w:val="28"/>
        </w:rPr>
        <w:t xml:space="preserve"> </w:t>
      </w:r>
      <w:r w:rsidRPr="00626AFC">
        <w:rPr>
          <w:sz w:val="24"/>
          <w:szCs w:val="24"/>
        </w:rPr>
        <w:t>актуализирована доцентами Н.В Люлиной, И.В.Ветровой</w:t>
      </w:r>
    </w:p>
    <w:p w:rsidR="003666D7" w:rsidRPr="00626AFC" w:rsidRDefault="003666D7" w:rsidP="003666D7">
      <w:pPr>
        <w:pStyle w:val="14"/>
        <w:tabs>
          <w:tab w:val="left" w:pos="5670"/>
          <w:tab w:val="right" w:leader="underscore" w:pos="9072"/>
        </w:tabs>
        <w:rPr>
          <w:sz w:val="24"/>
          <w:szCs w:val="24"/>
        </w:rPr>
      </w:pPr>
    </w:p>
    <w:p w:rsidR="003666D7" w:rsidRPr="00626AFC" w:rsidRDefault="003666D7" w:rsidP="003666D7">
      <w:pPr>
        <w:pStyle w:val="14"/>
        <w:tabs>
          <w:tab w:val="left" w:pos="5670"/>
          <w:tab w:val="right" w:leader="underscore" w:pos="9072"/>
        </w:tabs>
        <w:rPr>
          <w:sz w:val="24"/>
          <w:szCs w:val="24"/>
        </w:rPr>
      </w:pPr>
      <w:r w:rsidRPr="00626AFC">
        <w:rPr>
          <w:sz w:val="24"/>
          <w:szCs w:val="24"/>
        </w:rPr>
        <w:t xml:space="preserve">Учебная программа обсуждена на заседании кафедры теории и методики спортивных дисциплин </w:t>
      </w:r>
    </w:p>
    <w:p w:rsidR="003666D7" w:rsidRPr="00626AFC" w:rsidRDefault="003666D7" w:rsidP="003666D7">
      <w:pPr>
        <w:pStyle w:val="14"/>
        <w:tabs>
          <w:tab w:val="right" w:leader="underscore" w:pos="9072"/>
        </w:tabs>
        <w:ind w:right="-1"/>
        <w:rPr>
          <w:sz w:val="24"/>
          <w:szCs w:val="24"/>
        </w:rPr>
      </w:pPr>
      <w:r w:rsidRPr="00626AFC">
        <w:rPr>
          <w:sz w:val="24"/>
          <w:szCs w:val="24"/>
        </w:rPr>
        <w:t xml:space="preserve">протокол № 9 от «25» апреля 2019 г. </w:t>
      </w:r>
    </w:p>
    <w:p w:rsidR="003666D7" w:rsidRPr="00626AFC" w:rsidRDefault="003666D7" w:rsidP="003666D7">
      <w:pPr>
        <w:pStyle w:val="14"/>
        <w:tabs>
          <w:tab w:val="right" w:leader="underscore" w:pos="9072"/>
        </w:tabs>
        <w:ind w:right="-1"/>
        <w:rPr>
          <w:sz w:val="24"/>
          <w:szCs w:val="24"/>
        </w:rPr>
      </w:pPr>
      <w:r w:rsidRPr="00626AFC">
        <w:rPr>
          <w:sz w:val="24"/>
          <w:szCs w:val="24"/>
        </w:rPr>
        <w:t xml:space="preserve"> </w:t>
      </w:r>
    </w:p>
    <w:p w:rsidR="003666D7" w:rsidRPr="00626AFC" w:rsidRDefault="003666D7" w:rsidP="003666D7">
      <w:pPr>
        <w:pStyle w:val="14"/>
        <w:tabs>
          <w:tab w:val="right" w:leader="underscore" w:pos="9072"/>
        </w:tabs>
        <w:spacing w:line="360" w:lineRule="auto"/>
        <w:rPr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3102610</wp:posOffset>
            </wp:positionH>
            <wp:positionV relativeFrom="paragraph">
              <wp:posOffset>236855</wp:posOffset>
            </wp:positionV>
            <wp:extent cx="712470" cy="329565"/>
            <wp:effectExtent l="1905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329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26AFC">
        <w:rPr>
          <w:sz w:val="24"/>
          <w:szCs w:val="24"/>
        </w:rPr>
        <w:t>Заведующий кафедрой кафедры теории и методики</w:t>
      </w:r>
    </w:p>
    <w:p w:rsidR="003666D7" w:rsidRPr="00626AFC" w:rsidRDefault="003666D7" w:rsidP="003666D7">
      <w:pPr>
        <w:pStyle w:val="14"/>
        <w:tabs>
          <w:tab w:val="left" w:pos="8580"/>
        </w:tabs>
        <w:spacing w:line="360" w:lineRule="auto"/>
        <w:rPr>
          <w:sz w:val="24"/>
          <w:szCs w:val="24"/>
        </w:rPr>
      </w:pPr>
      <w:r w:rsidRPr="00626AFC">
        <w:rPr>
          <w:sz w:val="24"/>
          <w:szCs w:val="24"/>
        </w:rPr>
        <w:t>спортивных дисциплин                                                                             Янова М.Г.</w:t>
      </w:r>
      <w:r>
        <w:rPr>
          <w:sz w:val="24"/>
          <w:szCs w:val="24"/>
        </w:rPr>
        <w:tab/>
      </w:r>
    </w:p>
    <w:p w:rsidR="003666D7" w:rsidRPr="00626AFC" w:rsidRDefault="003666D7" w:rsidP="003666D7">
      <w:pPr>
        <w:pStyle w:val="14"/>
        <w:tabs>
          <w:tab w:val="left" w:pos="5670"/>
          <w:tab w:val="right" w:leader="underscore" w:pos="9072"/>
        </w:tabs>
        <w:rPr>
          <w:sz w:val="24"/>
          <w:szCs w:val="24"/>
        </w:rPr>
      </w:pPr>
    </w:p>
    <w:p w:rsidR="003666D7" w:rsidRPr="00626AFC" w:rsidRDefault="003666D7" w:rsidP="003666D7">
      <w:pPr>
        <w:pStyle w:val="14"/>
        <w:tabs>
          <w:tab w:val="left" w:pos="5670"/>
          <w:tab w:val="right" w:leader="underscore" w:pos="9072"/>
        </w:tabs>
        <w:rPr>
          <w:sz w:val="24"/>
          <w:szCs w:val="24"/>
        </w:rPr>
      </w:pPr>
    </w:p>
    <w:p w:rsidR="003666D7" w:rsidRPr="00626AFC" w:rsidRDefault="003666D7" w:rsidP="003666D7">
      <w:pPr>
        <w:pStyle w:val="14"/>
        <w:tabs>
          <w:tab w:val="left" w:pos="5670"/>
          <w:tab w:val="right" w:leader="underscore" w:pos="9072"/>
        </w:tabs>
        <w:rPr>
          <w:sz w:val="24"/>
          <w:szCs w:val="24"/>
        </w:rPr>
      </w:pPr>
      <w:r w:rsidRPr="00626AFC">
        <w:rPr>
          <w:sz w:val="24"/>
          <w:szCs w:val="24"/>
        </w:rPr>
        <w:t xml:space="preserve">Одобрено Научно-методическим советом ИФКСиЗ им. И.С. Ярыгина </w:t>
      </w:r>
    </w:p>
    <w:p w:rsidR="003666D7" w:rsidRPr="00626AFC" w:rsidRDefault="003666D7" w:rsidP="003666D7">
      <w:pPr>
        <w:pStyle w:val="14"/>
        <w:tabs>
          <w:tab w:val="left" w:pos="5670"/>
          <w:tab w:val="right" w:leader="underscore" w:pos="10206"/>
        </w:tabs>
        <w:ind w:right="-1"/>
        <w:rPr>
          <w:sz w:val="24"/>
          <w:szCs w:val="24"/>
        </w:rPr>
      </w:pPr>
      <w:r w:rsidRPr="00626AFC">
        <w:rPr>
          <w:sz w:val="24"/>
          <w:szCs w:val="24"/>
        </w:rPr>
        <w:t>Протокол №5 от «15» мая 2019г.</w:t>
      </w:r>
    </w:p>
    <w:p w:rsidR="003666D7" w:rsidRPr="00626AFC" w:rsidRDefault="003666D7" w:rsidP="003666D7">
      <w:pPr>
        <w:pStyle w:val="14"/>
        <w:tabs>
          <w:tab w:val="left" w:pos="5670"/>
          <w:tab w:val="right" w:leader="underscore" w:pos="10206"/>
        </w:tabs>
        <w:ind w:right="-1"/>
        <w:rPr>
          <w:sz w:val="24"/>
          <w:szCs w:val="24"/>
        </w:rPr>
      </w:pPr>
    </w:p>
    <w:p w:rsidR="003666D7" w:rsidRPr="00626AFC" w:rsidRDefault="003666D7" w:rsidP="003666D7">
      <w:pPr>
        <w:pStyle w:val="14"/>
        <w:tabs>
          <w:tab w:val="left" w:pos="4253"/>
          <w:tab w:val="right" w:leader="underscore" w:pos="9072"/>
        </w:tabs>
        <w:ind w:right="-1"/>
        <w:rPr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3043555</wp:posOffset>
            </wp:positionH>
            <wp:positionV relativeFrom="paragraph">
              <wp:posOffset>48260</wp:posOffset>
            </wp:positionV>
            <wp:extent cx="889000" cy="472440"/>
            <wp:effectExtent l="19050" t="0" r="6350" b="0"/>
            <wp:wrapNone/>
            <wp:docPr id="4" name="Рисунок 3" descr="Описание: борду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бордуков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472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26AFC">
        <w:rPr>
          <w:sz w:val="24"/>
          <w:szCs w:val="24"/>
        </w:rPr>
        <w:t>Председатель Научно-методического</w:t>
      </w:r>
    </w:p>
    <w:p w:rsidR="003666D7" w:rsidRPr="00626AFC" w:rsidRDefault="003666D7" w:rsidP="003666D7">
      <w:pPr>
        <w:pStyle w:val="14"/>
        <w:tabs>
          <w:tab w:val="left" w:pos="4253"/>
          <w:tab w:val="right" w:leader="underscore" w:pos="9072"/>
        </w:tabs>
        <w:ind w:right="-1"/>
        <w:rPr>
          <w:sz w:val="24"/>
          <w:szCs w:val="24"/>
        </w:rPr>
      </w:pPr>
      <w:r w:rsidRPr="00626AFC">
        <w:rPr>
          <w:sz w:val="24"/>
          <w:szCs w:val="24"/>
        </w:rPr>
        <w:t>совета ИФКСиЗ им. И.С. Ярыгина                                                          Бордуков М.И.</w:t>
      </w:r>
    </w:p>
    <w:p w:rsidR="003666D7" w:rsidRDefault="003666D7" w:rsidP="003666D7">
      <w:pPr>
        <w:pStyle w:val="14"/>
        <w:tabs>
          <w:tab w:val="left" w:pos="4253"/>
          <w:tab w:val="right" w:leader="underscore" w:pos="9072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</w:t>
      </w:r>
      <w:r>
        <w:rPr>
          <w:sz w:val="24"/>
          <w:szCs w:val="24"/>
        </w:rPr>
        <w:tab/>
      </w:r>
    </w:p>
    <w:p w:rsidR="003666D7" w:rsidRDefault="003666D7" w:rsidP="003666D7">
      <w:pPr>
        <w:pStyle w:val="14"/>
        <w:tabs>
          <w:tab w:val="left" w:pos="4253"/>
          <w:tab w:val="right" w:leader="underscore" w:pos="9072"/>
        </w:tabs>
        <w:ind w:firstLine="709"/>
        <w:jc w:val="both"/>
        <w:rPr>
          <w:sz w:val="24"/>
          <w:szCs w:val="24"/>
        </w:rPr>
      </w:pPr>
    </w:p>
    <w:p w:rsidR="00651557" w:rsidRPr="006159A0" w:rsidRDefault="00651557" w:rsidP="00651557">
      <w:pPr>
        <w:pageBreakBefore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59A0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651557" w:rsidRPr="00352E92" w:rsidRDefault="00651557" w:rsidP="0065155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2E92">
        <w:rPr>
          <w:rFonts w:ascii="Times New Roman" w:hAnsi="Times New Roman" w:cs="Times New Roman"/>
          <w:b/>
          <w:sz w:val="24"/>
          <w:szCs w:val="24"/>
        </w:rPr>
        <w:t>Место дисциплины в структуре образовательной программы</w:t>
      </w:r>
    </w:p>
    <w:p w:rsidR="00651557" w:rsidRPr="00651557" w:rsidRDefault="00651557" w:rsidP="00E5505D">
      <w:pPr>
        <w:spacing w:after="0" w:line="240" w:lineRule="auto"/>
        <w:ind w:firstLine="709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6159A0">
        <w:rPr>
          <w:rFonts w:ascii="Times New Roman" w:hAnsi="Times New Roman" w:cs="Times New Roman"/>
          <w:sz w:val="24"/>
          <w:szCs w:val="24"/>
        </w:rPr>
        <w:t xml:space="preserve">Рабочая программа дисциплины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651557">
        <w:rPr>
          <w:rFonts w:ascii="Times New Roman" w:hAnsi="Times New Roman" w:cs="Times New Roman"/>
          <w:sz w:val="24"/>
          <w:szCs w:val="24"/>
        </w:rPr>
        <w:t>едагогическое физкультурно-спортивное совершенствование</w:t>
      </w:r>
      <w:r w:rsidR="009C5D1F">
        <w:rPr>
          <w:rFonts w:ascii="Times New Roman" w:hAnsi="Times New Roman" w:cs="Times New Roman"/>
          <w:sz w:val="24"/>
          <w:szCs w:val="24"/>
        </w:rPr>
        <w:t xml:space="preserve"> по </w:t>
      </w:r>
      <w:r w:rsidR="00AA5008">
        <w:rPr>
          <w:rFonts w:ascii="Times New Roman" w:hAnsi="Times New Roman" w:cs="Times New Roman"/>
          <w:sz w:val="24"/>
          <w:szCs w:val="24"/>
        </w:rPr>
        <w:t>новым</w:t>
      </w:r>
      <w:r w:rsidR="009C5D1F">
        <w:rPr>
          <w:rFonts w:ascii="Times New Roman" w:hAnsi="Times New Roman" w:cs="Times New Roman"/>
          <w:sz w:val="24"/>
          <w:szCs w:val="24"/>
        </w:rPr>
        <w:t xml:space="preserve"> видам спорта</w:t>
      </w:r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59A0">
        <w:rPr>
          <w:rFonts w:ascii="Times New Roman" w:hAnsi="Times New Roman" w:cs="Times New Roman"/>
          <w:sz w:val="24"/>
          <w:szCs w:val="24"/>
        </w:rPr>
        <w:t>для подготовки обучающихся по направлению подготовки: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59A0">
        <w:rPr>
          <w:rFonts w:ascii="Times New Roman" w:hAnsi="Times New Roman" w:cs="Times New Roman"/>
          <w:sz w:val="24"/>
          <w:szCs w:val="24"/>
        </w:rPr>
        <w:t>44.03.0</w:t>
      </w:r>
      <w:r w:rsidR="002D5EB3">
        <w:rPr>
          <w:rFonts w:ascii="Times New Roman" w:hAnsi="Times New Roman" w:cs="Times New Roman"/>
          <w:sz w:val="24"/>
          <w:szCs w:val="24"/>
        </w:rPr>
        <w:t>1</w:t>
      </w:r>
      <w:r w:rsidRPr="006159A0">
        <w:rPr>
          <w:rFonts w:ascii="Times New Roman" w:hAnsi="Times New Roman" w:cs="Times New Roman"/>
          <w:sz w:val="24"/>
          <w:szCs w:val="24"/>
        </w:rPr>
        <w:t xml:space="preserve">   Педагогическое образование Направленность (профиль) образовательной программы: Физическая культура</w:t>
      </w:r>
      <w:r w:rsidR="009C5D1F">
        <w:rPr>
          <w:rFonts w:ascii="Times New Roman" w:hAnsi="Times New Roman" w:cs="Times New Roman"/>
          <w:sz w:val="24"/>
          <w:szCs w:val="24"/>
        </w:rPr>
        <w:t xml:space="preserve"> </w:t>
      </w:r>
      <w:r w:rsidRPr="006159A0">
        <w:rPr>
          <w:rFonts w:ascii="Times New Roman" w:hAnsi="Times New Roman" w:cs="Times New Roman"/>
          <w:sz w:val="24"/>
          <w:szCs w:val="24"/>
        </w:rPr>
        <w:t>разработана в соответствии с требованиями федерального государственного образовательного стандарта высшего образования (уровень бакалавриата), утверждённого приказом Министерства образования и науки Российской Федерации от 21.11.2014г. № 1505 (зарегистрировано в Минюсте России 19.12.2014г. № 35263), профессиональным стандартом «Педагог», утверждённого приказом Министерства труда и социальной защиты РФ № 544н (зарегистрировано в Минюсте России 6.12.2013г. № 30550).</w:t>
      </w:r>
    </w:p>
    <w:p w:rsidR="00651557" w:rsidRPr="00651557" w:rsidRDefault="00651557" w:rsidP="00651557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  <w:lang w:eastAsia="ar-SA"/>
        </w:rPr>
      </w:pPr>
      <w:r w:rsidRPr="006159A0">
        <w:rPr>
          <w:rFonts w:ascii="Times New Roman" w:hAnsi="Times New Roman" w:cs="Times New Roman"/>
          <w:sz w:val="24"/>
          <w:szCs w:val="24"/>
        </w:rPr>
        <w:t xml:space="preserve">Дисциплина </w:t>
      </w:r>
      <w:r w:rsidR="009C5D1F">
        <w:rPr>
          <w:rFonts w:ascii="Times New Roman" w:hAnsi="Times New Roman" w:cs="Times New Roman"/>
          <w:sz w:val="28"/>
          <w:szCs w:val="28"/>
        </w:rPr>
        <w:t>«</w:t>
      </w:r>
      <w:r w:rsidR="009C5D1F">
        <w:rPr>
          <w:rFonts w:ascii="Times New Roman" w:hAnsi="Times New Roman" w:cs="Times New Roman"/>
          <w:sz w:val="24"/>
          <w:szCs w:val="24"/>
        </w:rPr>
        <w:t>П</w:t>
      </w:r>
      <w:r w:rsidR="009C5D1F" w:rsidRPr="00651557">
        <w:rPr>
          <w:rFonts w:ascii="Times New Roman" w:hAnsi="Times New Roman" w:cs="Times New Roman"/>
          <w:sz w:val="24"/>
          <w:szCs w:val="24"/>
        </w:rPr>
        <w:t>едагогическое физкультурно-спортивное совершенствование</w:t>
      </w:r>
      <w:r w:rsidR="009C5D1F">
        <w:rPr>
          <w:rFonts w:ascii="Times New Roman" w:hAnsi="Times New Roman" w:cs="Times New Roman"/>
          <w:sz w:val="24"/>
          <w:szCs w:val="24"/>
        </w:rPr>
        <w:t xml:space="preserve"> по базовым</w:t>
      </w:r>
      <w:r w:rsidR="003D7AAE">
        <w:rPr>
          <w:rFonts w:ascii="Times New Roman" w:hAnsi="Times New Roman" w:cs="Times New Roman"/>
          <w:sz w:val="24"/>
          <w:szCs w:val="24"/>
        </w:rPr>
        <w:t xml:space="preserve"> физкультурно-спортивным </w:t>
      </w:r>
      <w:r w:rsidR="009C5D1F">
        <w:rPr>
          <w:rFonts w:ascii="Times New Roman" w:hAnsi="Times New Roman" w:cs="Times New Roman"/>
          <w:sz w:val="24"/>
          <w:szCs w:val="24"/>
        </w:rPr>
        <w:t xml:space="preserve"> видам»</w:t>
      </w:r>
      <w:r w:rsidR="009C5D1F">
        <w:rPr>
          <w:rFonts w:ascii="Times New Roman" w:hAnsi="Times New Roman" w:cs="Times New Roman"/>
          <w:sz w:val="28"/>
          <w:szCs w:val="28"/>
        </w:rPr>
        <w:t xml:space="preserve"> </w:t>
      </w:r>
      <w:r w:rsidRPr="006159A0">
        <w:rPr>
          <w:rFonts w:ascii="Times New Roman" w:hAnsi="Times New Roman" w:cs="Times New Roman"/>
          <w:sz w:val="24"/>
          <w:szCs w:val="24"/>
        </w:rPr>
        <w:t xml:space="preserve">изучается </w:t>
      </w:r>
      <w:r w:rsidR="003666D7">
        <w:rPr>
          <w:rFonts w:ascii="Times New Roman" w:hAnsi="Times New Roman" w:cs="Times New Roman"/>
          <w:sz w:val="24"/>
          <w:szCs w:val="24"/>
        </w:rPr>
        <w:t xml:space="preserve">на </w:t>
      </w:r>
      <w:r w:rsidR="00AA5008">
        <w:rPr>
          <w:rFonts w:ascii="Times New Roman" w:hAnsi="Times New Roman" w:cs="Times New Roman"/>
          <w:sz w:val="24"/>
          <w:szCs w:val="24"/>
        </w:rPr>
        <w:t xml:space="preserve">2 курсе – 4 семестр; </w:t>
      </w:r>
      <w:r w:rsidR="003666D7">
        <w:rPr>
          <w:rFonts w:ascii="Times New Roman" w:hAnsi="Times New Roman" w:cs="Times New Roman"/>
          <w:bCs/>
          <w:sz w:val="24"/>
          <w:szCs w:val="24"/>
        </w:rPr>
        <w:t xml:space="preserve">3 курсе </w:t>
      </w:r>
      <w:r w:rsidR="00E60030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3666D7">
        <w:rPr>
          <w:rFonts w:ascii="Times New Roman" w:hAnsi="Times New Roman" w:cs="Times New Roman"/>
          <w:bCs/>
          <w:sz w:val="24"/>
          <w:szCs w:val="24"/>
        </w:rPr>
        <w:t>6 семестр</w:t>
      </w:r>
      <w:r w:rsidR="00F37701">
        <w:rPr>
          <w:rFonts w:ascii="Times New Roman" w:hAnsi="Times New Roman" w:cs="Times New Roman"/>
          <w:bCs/>
          <w:sz w:val="24"/>
          <w:szCs w:val="24"/>
        </w:rPr>
        <w:t>, 4 курс – 8 семестр</w:t>
      </w:r>
      <w:r w:rsidR="00F662BC">
        <w:rPr>
          <w:rFonts w:ascii="Times New Roman" w:hAnsi="Times New Roman" w:cs="Times New Roman"/>
          <w:bCs/>
          <w:sz w:val="24"/>
          <w:szCs w:val="24"/>
        </w:rPr>
        <w:t>.</w:t>
      </w:r>
      <w:r w:rsidRPr="003D7AAE">
        <w:rPr>
          <w:rFonts w:ascii="Times New Roman" w:hAnsi="Times New Roman" w:cs="Times New Roman"/>
          <w:sz w:val="24"/>
          <w:szCs w:val="24"/>
        </w:rPr>
        <w:t xml:space="preserve"> Код модуля</w:t>
      </w:r>
      <w:r w:rsidR="003D7AAE">
        <w:rPr>
          <w:rFonts w:ascii="Times New Roman" w:hAnsi="Times New Roman" w:cs="Times New Roman"/>
          <w:sz w:val="24"/>
          <w:szCs w:val="24"/>
        </w:rPr>
        <w:t xml:space="preserve"> в учебном плане – Б1.В</w:t>
      </w:r>
      <w:r w:rsidRPr="003D7AAE">
        <w:rPr>
          <w:rFonts w:ascii="Times New Roman" w:hAnsi="Times New Roman" w:cs="Times New Roman"/>
          <w:sz w:val="24"/>
          <w:szCs w:val="24"/>
        </w:rPr>
        <w:t>.</w:t>
      </w:r>
      <w:r w:rsidR="003D7AAE">
        <w:rPr>
          <w:rFonts w:ascii="Times New Roman" w:hAnsi="Times New Roman" w:cs="Times New Roman"/>
          <w:sz w:val="24"/>
          <w:szCs w:val="24"/>
        </w:rPr>
        <w:t>ДВ.04.</w:t>
      </w:r>
      <w:r w:rsidRPr="003D7AAE">
        <w:rPr>
          <w:rFonts w:ascii="Times New Roman" w:hAnsi="Times New Roman" w:cs="Times New Roman"/>
          <w:sz w:val="24"/>
          <w:szCs w:val="24"/>
        </w:rPr>
        <w:t xml:space="preserve"> Код дисциплины в учебном плане – </w:t>
      </w:r>
      <w:r w:rsidRPr="003D7AAE">
        <w:rPr>
          <w:rFonts w:ascii="Times New Roman" w:hAnsi="Times New Roman" w:cs="Times New Roman"/>
          <w:bCs/>
          <w:sz w:val="24"/>
          <w:szCs w:val="24"/>
          <w:lang w:eastAsia="ar-SA"/>
        </w:rPr>
        <w:t>Б1.</w:t>
      </w:r>
      <w:r w:rsidR="003D7AAE">
        <w:rPr>
          <w:rFonts w:ascii="Times New Roman" w:hAnsi="Times New Roman" w:cs="Times New Roman"/>
          <w:bCs/>
          <w:sz w:val="24"/>
          <w:szCs w:val="24"/>
          <w:lang w:eastAsia="ar-SA"/>
        </w:rPr>
        <w:t>В.ДВ.04.0</w:t>
      </w:r>
      <w:r w:rsidR="00AA5008">
        <w:rPr>
          <w:rFonts w:ascii="Times New Roman" w:hAnsi="Times New Roman" w:cs="Times New Roman"/>
          <w:bCs/>
          <w:sz w:val="24"/>
          <w:szCs w:val="24"/>
          <w:lang w:eastAsia="ar-SA"/>
        </w:rPr>
        <w:t>2</w:t>
      </w:r>
    </w:p>
    <w:p w:rsidR="00651557" w:rsidRPr="00E5505D" w:rsidRDefault="00651557" w:rsidP="00E5505D">
      <w:pPr>
        <w:suppressAutoHyphens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2E92">
        <w:rPr>
          <w:rFonts w:ascii="Times New Roman" w:hAnsi="Times New Roman" w:cs="Times New Roman"/>
          <w:b/>
          <w:sz w:val="24"/>
          <w:szCs w:val="24"/>
        </w:rPr>
        <w:t xml:space="preserve">Общая характеристика (аннотация) </w:t>
      </w:r>
    </w:p>
    <w:p w:rsidR="00651557" w:rsidRPr="006159A0" w:rsidRDefault="00651557" w:rsidP="00651557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9A0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6159A0">
        <w:rPr>
          <w:rFonts w:ascii="Times New Roman" w:hAnsi="Times New Roman" w:cs="Times New Roman"/>
          <w:b/>
          <w:sz w:val="24"/>
          <w:szCs w:val="24"/>
        </w:rPr>
        <w:t>Цель</w:t>
      </w:r>
      <w:r w:rsidRPr="006159A0">
        <w:rPr>
          <w:rFonts w:ascii="Times New Roman" w:hAnsi="Times New Roman" w:cs="Times New Roman"/>
          <w:sz w:val="24"/>
          <w:szCs w:val="24"/>
        </w:rPr>
        <w:t>:</w:t>
      </w:r>
    </w:p>
    <w:p w:rsidR="00651557" w:rsidRPr="006159A0" w:rsidRDefault="00651557" w:rsidP="00651557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9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</w:t>
      </w:r>
      <w:r w:rsidRPr="006159A0">
        <w:rPr>
          <w:rFonts w:ascii="Times New Roman" w:hAnsi="Times New Roman" w:cs="Times New Roman"/>
          <w:sz w:val="24"/>
          <w:szCs w:val="24"/>
        </w:rPr>
        <w:t>ормирование системы научно-практических знаний, умений и компетенций в области преподавания базовых видов спорта и реализация их в своей профессиональной деятельности.</w:t>
      </w:r>
    </w:p>
    <w:p w:rsidR="00651557" w:rsidRPr="006159A0" w:rsidRDefault="00651557" w:rsidP="00651557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6159A0">
        <w:rPr>
          <w:rFonts w:ascii="Times New Roman" w:hAnsi="Times New Roman" w:cs="Times New Roman"/>
          <w:b/>
          <w:sz w:val="24"/>
          <w:szCs w:val="24"/>
        </w:rPr>
        <w:t>Задачи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6159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1557" w:rsidRPr="006159A0" w:rsidRDefault="00651557" w:rsidP="00651557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9A0">
        <w:rPr>
          <w:rFonts w:ascii="Times New Roman" w:hAnsi="Times New Roman" w:cs="Times New Roman"/>
          <w:bCs/>
          <w:sz w:val="24"/>
          <w:szCs w:val="24"/>
        </w:rPr>
        <w:t>- Формирование</w:t>
      </w:r>
      <w:r w:rsidRPr="006159A0">
        <w:rPr>
          <w:rFonts w:ascii="Times New Roman" w:hAnsi="Times New Roman" w:cs="Times New Roman"/>
          <w:sz w:val="24"/>
          <w:szCs w:val="24"/>
        </w:rPr>
        <w:t xml:space="preserve"> теоретических знаний и практического опыта, необходимого в проведении гимнастики;</w:t>
      </w:r>
    </w:p>
    <w:p w:rsidR="00651557" w:rsidRPr="006159A0" w:rsidRDefault="00651557" w:rsidP="00651557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9A0">
        <w:rPr>
          <w:rFonts w:ascii="Times New Roman" w:hAnsi="Times New Roman" w:cs="Times New Roman"/>
          <w:sz w:val="24"/>
          <w:szCs w:val="24"/>
        </w:rPr>
        <w:t>- Развитие способностей к действиям, необходимым в повседневной практической деятельности, а также в других видах спорта;</w:t>
      </w:r>
    </w:p>
    <w:p w:rsidR="00651557" w:rsidRPr="006159A0" w:rsidRDefault="00651557" w:rsidP="00651557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9A0">
        <w:rPr>
          <w:rFonts w:ascii="Times New Roman" w:hAnsi="Times New Roman" w:cs="Times New Roman"/>
          <w:sz w:val="24"/>
          <w:szCs w:val="24"/>
        </w:rPr>
        <w:t>- Совершенствование двигательные качества и содействовать повышению возможностей функциональных систем организма, влияющих на выполнение двигательной деятельности;</w:t>
      </w:r>
    </w:p>
    <w:p w:rsidR="00651557" w:rsidRPr="006159A0" w:rsidRDefault="00651557" w:rsidP="00651557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9A0">
        <w:rPr>
          <w:rFonts w:ascii="Times New Roman" w:hAnsi="Times New Roman" w:cs="Times New Roman"/>
          <w:bCs/>
          <w:sz w:val="24"/>
          <w:szCs w:val="24"/>
        </w:rPr>
        <w:t>- Формирование</w:t>
      </w:r>
      <w:r w:rsidRPr="006159A0">
        <w:rPr>
          <w:rFonts w:ascii="Times New Roman" w:hAnsi="Times New Roman" w:cs="Times New Roman"/>
          <w:sz w:val="24"/>
          <w:szCs w:val="24"/>
        </w:rPr>
        <w:t xml:space="preserve"> умения экономно и целесообразно выполнять двигательные действия;</w:t>
      </w:r>
    </w:p>
    <w:p w:rsidR="00651557" w:rsidRPr="006159A0" w:rsidRDefault="00651557" w:rsidP="00E5505D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9A0">
        <w:rPr>
          <w:rFonts w:ascii="Times New Roman" w:hAnsi="Times New Roman" w:cs="Times New Roman"/>
          <w:sz w:val="24"/>
          <w:szCs w:val="24"/>
        </w:rPr>
        <w:t>- Развитие способностей анализировать, сопоставлять, обобщать и делать выводы по проведению базовых видов спорта.</w:t>
      </w:r>
    </w:p>
    <w:p w:rsidR="00651557" w:rsidRDefault="00651557" w:rsidP="00651557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9A0">
        <w:rPr>
          <w:rFonts w:ascii="Times New Roman" w:hAnsi="Times New Roman" w:cs="Times New Roman"/>
          <w:sz w:val="24"/>
          <w:szCs w:val="24"/>
        </w:rPr>
        <w:t>Вид(ы) профессиональной деятельности (согласно ФГОС ВО): Педагогический вид деятельности</w:t>
      </w:r>
    </w:p>
    <w:p w:rsidR="00651557" w:rsidRDefault="00651557" w:rsidP="00651557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D7AAE" w:rsidRPr="006159A0" w:rsidRDefault="003D7AAE" w:rsidP="00651557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51557" w:rsidRPr="006159A0" w:rsidRDefault="00651557" w:rsidP="0065155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59A0"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>Трудоёмкость дисциплины</w:t>
      </w:r>
    </w:p>
    <w:p w:rsidR="00651557" w:rsidRPr="006159A0" w:rsidRDefault="00651557" w:rsidP="0065155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59A0">
        <w:rPr>
          <w:rFonts w:ascii="Times New Roman" w:hAnsi="Times New Roman" w:cs="Times New Roman"/>
          <w:sz w:val="24"/>
          <w:szCs w:val="24"/>
        </w:rPr>
        <w:t xml:space="preserve">На дисциплину выделяется </w:t>
      </w:r>
      <w:r w:rsidR="00F37701">
        <w:rPr>
          <w:rFonts w:ascii="Times New Roman" w:hAnsi="Times New Roman" w:cs="Times New Roman"/>
          <w:sz w:val="24"/>
          <w:szCs w:val="24"/>
        </w:rPr>
        <w:t>468</w:t>
      </w:r>
      <w:r w:rsidR="003D7AA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159A0">
        <w:rPr>
          <w:rFonts w:ascii="Times New Roman" w:hAnsi="Times New Roman" w:cs="Times New Roman"/>
          <w:sz w:val="24"/>
          <w:szCs w:val="24"/>
        </w:rPr>
        <w:t>час</w:t>
      </w:r>
      <w:r w:rsidR="003666D7">
        <w:rPr>
          <w:rFonts w:ascii="Times New Roman" w:hAnsi="Times New Roman" w:cs="Times New Roman"/>
          <w:sz w:val="24"/>
          <w:szCs w:val="24"/>
        </w:rPr>
        <w:t>а</w:t>
      </w:r>
      <w:r w:rsidRPr="006159A0">
        <w:rPr>
          <w:rFonts w:ascii="Times New Roman" w:hAnsi="Times New Roman" w:cs="Times New Roman"/>
          <w:sz w:val="24"/>
          <w:szCs w:val="24"/>
        </w:rPr>
        <w:t xml:space="preserve"> (</w:t>
      </w:r>
      <w:r w:rsidR="00F37701">
        <w:rPr>
          <w:rFonts w:ascii="Times New Roman" w:hAnsi="Times New Roman" w:cs="Times New Roman"/>
          <w:sz w:val="24"/>
          <w:szCs w:val="24"/>
        </w:rPr>
        <w:t>13</w:t>
      </w:r>
      <w:r w:rsidRPr="006159A0">
        <w:rPr>
          <w:rFonts w:ascii="Times New Roman" w:hAnsi="Times New Roman" w:cs="Times New Roman"/>
          <w:sz w:val="24"/>
          <w:szCs w:val="24"/>
        </w:rPr>
        <w:t xml:space="preserve"> з.е.), в том числе </w:t>
      </w:r>
      <w:r w:rsidR="00F37701">
        <w:rPr>
          <w:rFonts w:ascii="Times New Roman" w:hAnsi="Times New Roman" w:cs="Times New Roman"/>
          <w:sz w:val="24"/>
          <w:szCs w:val="24"/>
        </w:rPr>
        <w:t>22</w:t>
      </w:r>
      <w:r w:rsidR="003666D7">
        <w:rPr>
          <w:rFonts w:ascii="Times New Roman" w:hAnsi="Times New Roman" w:cs="Times New Roman"/>
          <w:sz w:val="24"/>
          <w:szCs w:val="24"/>
        </w:rPr>
        <w:t xml:space="preserve"> контактных</w:t>
      </w:r>
      <w:r w:rsidRPr="006159A0">
        <w:rPr>
          <w:rFonts w:ascii="Times New Roman" w:hAnsi="Times New Roman" w:cs="Times New Roman"/>
          <w:sz w:val="24"/>
          <w:szCs w:val="24"/>
        </w:rPr>
        <w:t xml:space="preserve"> часов, </w:t>
      </w:r>
      <w:r w:rsidR="00F37701">
        <w:rPr>
          <w:rFonts w:ascii="Times New Roman" w:hAnsi="Times New Roman" w:cs="Times New Roman"/>
          <w:sz w:val="24"/>
          <w:szCs w:val="24"/>
        </w:rPr>
        <w:t>429</w:t>
      </w:r>
      <w:r w:rsidR="00E60030">
        <w:rPr>
          <w:rFonts w:ascii="Times New Roman" w:hAnsi="Times New Roman" w:cs="Times New Roman"/>
          <w:sz w:val="24"/>
          <w:szCs w:val="24"/>
        </w:rPr>
        <w:t xml:space="preserve"> </w:t>
      </w:r>
      <w:r w:rsidRPr="006159A0">
        <w:rPr>
          <w:rFonts w:ascii="Times New Roman" w:hAnsi="Times New Roman" w:cs="Times New Roman"/>
          <w:sz w:val="24"/>
          <w:szCs w:val="24"/>
        </w:rPr>
        <w:t>час</w:t>
      </w:r>
      <w:r w:rsidR="00F37701">
        <w:rPr>
          <w:rFonts w:ascii="Times New Roman" w:hAnsi="Times New Roman" w:cs="Times New Roman"/>
          <w:sz w:val="24"/>
          <w:szCs w:val="24"/>
        </w:rPr>
        <w:t>ов</w:t>
      </w:r>
      <w:r w:rsidRPr="006159A0">
        <w:rPr>
          <w:rFonts w:ascii="Times New Roman" w:hAnsi="Times New Roman" w:cs="Times New Roman"/>
          <w:sz w:val="24"/>
          <w:szCs w:val="24"/>
        </w:rPr>
        <w:t xml:space="preserve"> на самостоятельную работу</w:t>
      </w:r>
      <w:r w:rsidR="00E60030">
        <w:rPr>
          <w:rFonts w:ascii="Times New Roman" w:hAnsi="Times New Roman" w:cs="Times New Roman"/>
          <w:sz w:val="24"/>
          <w:szCs w:val="24"/>
        </w:rPr>
        <w:t>,</w:t>
      </w:r>
      <w:r w:rsidR="003666D7">
        <w:rPr>
          <w:rFonts w:ascii="Times New Roman" w:hAnsi="Times New Roman" w:cs="Times New Roman"/>
          <w:sz w:val="24"/>
          <w:szCs w:val="24"/>
        </w:rPr>
        <w:t xml:space="preserve"> зачет –</w:t>
      </w:r>
      <w:r w:rsidR="00F37701">
        <w:rPr>
          <w:rFonts w:ascii="Times New Roman" w:hAnsi="Times New Roman" w:cs="Times New Roman"/>
          <w:sz w:val="24"/>
          <w:szCs w:val="24"/>
        </w:rPr>
        <w:t>4,</w:t>
      </w:r>
      <w:r w:rsidR="003666D7">
        <w:rPr>
          <w:rFonts w:ascii="Times New Roman" w:hAnsi="Times New Roman" w:cs="Times New Roman"/>
          <w:sz w:val="24"/>
          <w:szCs w:val="24"/>
        </w:rPr>
        <w:t>6 семестр</w:t>
      </w:r>
      <w:r w:rsidR="00F37701">
        <w:rPr>
          <w:rFonts w:ascii="Times New Roman" w:hAnsi="Times New Roman" w:cs="Times New Roman"/>
          <w:sz w:val="24"/>
          <w:szCs w:val="24"/>
        </w:rPr>
        <w:t>; экзамен – 8 семестр</w:t>
      </w:r>
    </w:p>
    <w:p w:rsidR="00651557" w:rsidRPr="006159A0" w:rsidRDefault="00651557" w:rsidP="0065155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3CAB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Цель освоения дисциплины: </w:t>
      </w:r>
      <w:r w:rsidRPr="006159A0">
        <w:rPr>
          <w:rFonts w:ascii="Times New Roman" w:hAnsi="Times New Roman" w:cs="Times New Roman"/>
          <w:sz w:val="24"/>
          <w:szCs w:val="24"/>
        </w:rPr>
        <w:t>формирование у студентов-бакалавров системы знаний о системе образования в целом; системы научно-практических знаний, умений и компетенций в области преподавания гимнастики и реализация их в своей профессиональной деятельности.</w:t>
      </w:r>
    </w:p>
    <w:p w:rsidR="00651557" w:rsidRDefault="00651557" w:rsidP="00651557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eastAsia="ar-SA"/>
        </w:rPr>
      </w:pPr>
    </w:p>
    <w:p w:rsidR="00651557" w:rsidRDefault="00651557" w:rsidP="00651557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eastAsia="ar-SA"/>
        </w:rPr>
      </w:pPr>
    </w:p>
    <w:p w:rsidR="00651557" w:rsidRDefault="00651557" w:rsidP="00651557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eastAsia="ar-SA"/>
        </w:rPr>
      </w:pPr>
    </w:p>
    <w:p w:rsidR="00651557" w:rsidRDefault="00651557" w:rsidP="00651557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eastAsia="ar-SA"/>
        </w:rPr>
      </w:pPr>
    </w:p>
    <w:p w:rsidR="00651557" w:rsidRDefault="00651557" w:rsidP="00651557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eastAsia="ar-SA"/>
        </w:rPr>
      </w:pPr>
    </w:p>
    <w:p w:rsidR="00651557" w:rsidRDefault="00651557" w:rsidP="00651557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eastAsia="ar-SA"/>
        </w:rPr>
      </w:pPr>
    </w:p>
    <w:p w:rsidR="00651557" w:rsidRDefault="00651557" w:rsidP="00651557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eastAsia="ar-SA"/>
        </w:rPr>
      </w:pPr>
    </w:p>
    <w:p w:rsidR="00651557" w:rsidRDefault="00651557" w:rsidP="00E5505D">
      <w:pPr>
        <w:rPr>
          <w:rFonts w:ascii="Times New Roman" w:hAnsi="Times New Roman" w:cs="Times New Roman"/>
          <w:b/>
          <w:bCs/>
          <w:iCs/>
          <w:sz w:val="24"/>
          <w:szCs w:val="24"/>
          <w:lang w:eastAsia="ar-SA"/>
        </w:rPr>
      </w:pPr>
    </w:p>
    <w:p w:rsidR="00E5505D" w:rsidRDefault="00E5505D" w:rsidP="00E5505D">
      <w:pPr>
        <w:rPr>
          <w:rFonts w:ascii="Times New Roman" w:hAnsi="Times New Roman" w:cs="Times New Roman"/>
          <w:b/>
          <w:bCs/>
          <w:iCs/>
          <w:sz w:val="24"/>
          <w:szCs w:val="24"/>
          <w:lang w:eastAsia="ar-SA"/>
        </w:rPr>
      </w:pPr>
    </w:p>
    <w:p w:rsidR="00E5505D" w:rsidRDefault="00E5505D" w:rsidP="00E5505D">
      <w:pPr>
        <w:rPr>
          <w:rFonts w:ascii="Times New Roman" w:hAnsi="Times New Roman" w:cs="Times New Roman"/>
          <w:b/>
          <w:bCs/>
          <w:iCs/>
          <w:sz w:val="24"/>
          <w:szCs w:val="24"/>
          <w:lang w:eastAsia="ar-SA"/>
        </w:rPr>
      </w:pPr>
    </w:p>
    <w:p w:rsidR="00E5505D" w:rsidRDefault="00E5505D" w:rsidP="00E5505D">
      <w:pPr>
        <w:rPr>
          <w:rFonts w:ascii="Times New Roman" w:hAnsi="Times New Roman" w:cs="Times New Roman"/>
          <w:b/>
          <w:bCs/>
          <w:iCs/>
          <w:sz w:val="24"/>
          <w:szCs w:val="24"/>
          <w:lang w:eastAsia="ar-SA"/>
        </w:rPr>
      </w:pPr>
    </w:p>
    <w:p w:rsidR="00E5505D" w:rsidRDefault="00E5505D" w:rsidP="00E5505D">
      <w:pPr>
        <w:rPr>
          <w:rFonts w:ascii="Times New Roman" w:hAnsi="Times New Roman" w:cs="Times New Roman"/>
          <w:b/>
          <w:bCs/>
          <w:iCs/>
          <w:sz w:val="24"/>
          <w:szCs w:val="24"/>
          <w:lang w:eastAsia="ar-SA"/>
        </w:rPr>
      </w:pPr>
    </w:p>
    <w:p w:rsidR="00E5505D" w:rsidRDefault="00E5505D" w:rsidP="00E5505D">
      <w:pPr>
        <w:rPr>
          <w:rFonts w:ascii="Times New Roman" w:hAnsi="Times New Roman" w:cs="Times New Roman"/>
          <w:b/>
          <w:bCs/>
          <w:iCs/>
          <w:sz w:val="24"/>
          <w:szCs w:val="24"/>
          <w:lang w:eastAsia="ar-SA"/>
        </w:rPr>
      </w:pPr>
    </w:p>
    <w:p w:rsidR="00E5505D" w:rsidRDefault="00E5505D" w:rsidP="00E5505D">
      <w:pPr>
        <w:rPr>
          <w:rFonts w:ascii="Times New Roman" w:hAnsi="Times New Roman" w:cs="Times New Roman"/>
          <w:b/>
          <w:bCs/>
          <w:iCs/>
          <w:sz w:val="24"/>
          <w:szCs w:val="24"/>
          <w:lang w:eastAsia="ar-SA"/>
        </w:rPr>
      </w:pPr>
    </w:p>
    <w:p w:rsidR="00E5505D" w:rsidRDefault="00E5505D" w:rsidP="00E5505D">
      <w:pPr>
        <w:rPr>
          <w:rFonts w:ascii="Times New Roman" w:hAnsi="Times New Roman" w:cs="Times New Roman"/>
          <w:b/>
          <w:bCs/>
          <w:iCs/>
          <w:sz w:val="24"/>
          <w:szCs w:val="24"/>
          <w:lang w:eastAsia="ar-SA"/>
        </w:rPr>
      </w:pPr>
    </w:p>
    <w:p w:rsidR="00E5505D" w:rsidRDefault="00E5505D" w:rsidP="00E5505D">
      <w:pPr>
        <w:rPr>
          <w:rFonts w:ascii="Times New Roman" w:hAnsi="Times New Roman" w:cs="Times New Roman"/>
          <w:b/>
          <w:bCs/>
          <w:iCs/>
          <w:sz w:val="24"/>
          <w:szCs w:val="24"/>
          <w:lang w:eastAsia="ar-SA"/>
        </w:rPr>
      </w:pPr>
    </w:p>
    <w:p w:rsidR="00E5505D" w:rsidRDefault="00E5505D" w:rsidP="00E5505D">
      <w:pPr>
        <w:rPr>
          <w:rFonts w:ascii="Times New Roman" w:hAnsi="Times New Roman" w:cs="Times New Roman"/>
          <w:b/>
          <w:bCs/>
          <w:iCs/>
          <w:sz w:val="24"/>
          <w:szCs w:val="24"/>
          <w:lang w:eastAsia="ar-SA"/>
        </w:rPr>
      </w:pPr>
    </w:p>
    <w:p w:rsidR="00E5505D" w:rsidRDefault="00E5505D" w:rsidP="00E5505D">
      <w:pPr>
        <w:rPr>
          <w:rFonts w:ascii="Times New Roman" w:hAnsi="Times New Roman" w:cs="Times New Roman"/>
          <w:b/>
          <w:bCs/>
          <w:iCs/>
          <w:sz w:val="24"/>
          <w:szCs w:val="24"/>
          <w:lang w:eastAsia="ar-SA"/>
        </w:rPr>
      </w:pPr>
    </w:p>
    <w:p w:rsidR="00E5505D" w:rsidRDefault="00E5505D" w:rsidP="00E5505D">
      <w:pPr>
        <w:rPr>
          <w:rFonts w:ascii="Times New Roman" w:hAnsi="Times New Roman" w:cs="Times New Roman"/>
          <w:b/>
          <w:bCs/>
          <w:iCs/>
          <w:sz w:val="24"/>
          <w:szCs w:val="24"/>
          <w:lang w:eastAsia="ar-SA"/>
        </w:rPr>
      </w:pPr>
    </w:p>
    <w:p w:rsidR="00E5505D" w:rsidRDefault="00E5505D" w:rsidP="00E5505D">
      <w:pPr>
        <w:rPr>
          <w:rFonts w:ascii="Times New Roman" w:hAnsi="Times New Roman" w:cs="Times New Roman"/>
          <w:b/>
          <w:bCs/>
          <w:iCs/>
          <w:sz w:val="24"/>
          <w:szCs w:val="24"/>
          <w:lang w:eastAsia="ar-SA"/>
        </w:rPr>
      </w:pPr>
    </w:p>
    <w:p w:rsidR="009C5D1F" w:rsidRDefault="009C5D1F" w:rsidP="009C5D1F">
      <w:pPr>
        <w:rPr>
          <w:rFonts w:ascii="Times New Roman" w:hAnsi="Times New Roman" w:cs="Times New Roman"/>
          <w:b/>
          <w:bCs/>
          <w:iCs/>
          <w:sz w:val="24"/>
          <w:szCs w:val="24"/>
          <w:lang w:eastAsia="ar-SA"/>
        </w:rPr>
      </w:pPr>
    </w:p>
    <w:p w:rsidR="00651557" w:rsidRPr="009C5D1F" w:rsidRDefault="00651557" w:rsidP="009C5D1F">
      <w:pPr>
        <w:rPr>
          <w:rFonts w:ascii="Times New Roman" w:hAnsi="Times New Roman" w:cs="Times New Roman"/>
          <w:b/>
          <w:bCs/>
          <w:iCs/>
          <w:sz w:val="24"/>
          <w:szCs w:val="24"/>
          <w:lang w:eastAsia="ar-SA"/>
        </w:rPr>
      </w:pPr>
      <w:r w:rsidRPr="006159A0">
        <w:rPr>
          <w:rFonts w:ascii="Times New Roman" w:hAnsi="Times New Roman" w:cs="Times New Roman"/>
          <w:b/>
          <w:bCs/>
          <w:iCs/>
          <w:sz w:val="24"/>
          <w:szCs w:val="24"/>
          <w:lang w:eastAsia="ar-SA"/>
        </w:rPr>
        <w:lastRenderedPageBreak/>
        <w:t>Планируемые результаты обучения</w:t>
      </w:r>
    </w:p>
    <w:tbl>
      <w:tblPr>
        <w:tblW w:w="9780" w:type="dxa"/>
        <w:tblInd w:w="-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261"/>
        <w:gridCol w:w="3827"/>
        <w:gridCol w:w="2692"/>
      </w:tblGrid>
      <w:tr w:rsidR="00651557" w:rsidTr="00A2673B">
        <w:tc>
          <w:tcPr>
            <w:tcW w:w="3261" w:type="dxa"/>
            <w:shd w:val="clear" w:color="auto" w:fill="auto"/>
          </w:tcPr>
          <w:p w:rsidR="00651557" w:rsidRPr="00C20B35" w:rsidRDefault="00651557" w:rsidP="00AA5008">
            <w:pPr>
              <w:pStyle w:val="af3"/>
              <w:spacing w:line="240" w:lineRule="auto"/>
              <w:jc w:val="center"/>
            </w:pPr>
            <w:r w:rsidRPr="00C20B35">
              <w:rPr>
                <w:b/>
                <w:bCs/>
              </w:rPr>
              <w:t xml:space="preserve">Задачи освоения дисциплины </w:t>
            </w:r>
            <w:r w:rsidR="009C5D1F" w:rsidRPr="00C20B35">
              <w:t xml:space="preserve">«Педагогическое физкультурно-спортивное совершенствование по </w:t>
            </w:r>
            <w:r w:rsidR="00AA5008">
              <w:t>новым</w:t>
            </w:r>
            <w:r w:rsidR="009C5D1F" w:rsidRPr="00C20B35">
              <w:t xml:space="preserve"> видам спорта»</w:t>
            </w:r>
          </w:p>
        </w:tc>
        <w:tc>
          <w:tcPr>
            <w:tcW w:w="3827" w:type="dxa"/>
            <w:shd w:val="clear" w:color="auto" w:fill="auto"/>
          </w:tcPr>
          <w:p w:rsidR="00651557" w:rsidRPr="00C20B35" w:rsidRDefault="00651557" w:rsidP="00AA5008">
            <w:pPr>
              <w:pStyle w:val="af3"/>
              <w:spacing w:line="240" w:lineRule="auto"/>
              <w:jc w:val="center"/>
            </w:pPr>
            <w:r w:rsidRPr="00C20B35">
              <w:rPr>
                <w:b/>
                <w:bCs/>
              </w:rPr>
              <w:t xml:space="preserve">Планируемые результаты обучения по дисциплине </w:t>
            </w:r>
            <w:r w:rsidR="009C5D1F" w:rsidRPr="00C20B35">
              <w:t xml:space="preserve">«Педагогическое физкультурно-спортивное совершенствование по </w:t>
            </w:r>
            <w:r w:rsidR="00AA5008">
              <w:t>новым</w:t>
            </w:r>
            <w:r w:rsidR="009C5D1F" w:rsidRPr="00C20B35">
              <w:t xml:space="preserve"> видам спорта»</w:t>
            </w:r>
          </w:p>
        </w:tc>
        <w:tc>
          <w:tcPr>
            <w:tcW w:w="2692" w:type="dxa"/>
            <w:shd w:val="clear" w:color="auto" w:fill="auto"/>
          </w:tcPr>
          <w:p w:rsidR="00651557" w:rsidRPr="00C20B35" w:rsidRDefault="00651557" w:rsidP="00C20B35">
            <w:pPr>
              <w:pStyle w:val="af3"/>
              <w:spacing w:line="240" w:lineRule="auto"/>
              <w:jc w:val="center"/>
            </w:pPr>
            <w:r w:rsidRPr="00C20B35">
              <w:rPr>
                <w:b/>
                <w:bCs/>
              </w:rPr>
              <w:t>Код результата обучения (компетенция)</w:t>
            </w:r>
          </w:p>
        </w:tc>
      </w:tr>
      <w:tr w:rsidR="00C20B35" w:rsidTr="00A2673B">
        <w:trPr>
          <w:cantSplit/>
          <w:trHeight w:val="1967"/>
        </w:trPr>
        <w:tc>
          <w:tcPr>
            <w:tcW w:w="3261" w:type="dxa"/>
            <w:shd w:val="clear" w:color="auto" w:fill="auto"/>
          </w:tcPr>
          <w:p w:rsidR="00C20B35" w:rsidRPr="00C20B35" w:rsidRDefault="00C20B35" w:rsidP="00C20B35">
            <w:pPr>
              <w:pStyle w:val="Default"/>
            </w:pPr>
            <w:r w:rsidRPr="00C20B35">
              <w:t>Изучение программно-нормативных документов и методической литературы</w:t>
            </w:r>
          </w:p>
        </w:tc>
        <w:tc>
          <w:tcPr>
            <w:tcW w:w="3827" w:type="dxa"/>
            <w:shd w:val="clear" w:color="auto" w:fill="auto"/>
          </w:tcPr>
          <w:p w:rsidR="00C20B35" w:rsidRPr="00C20B35" w:rsidRDefault="00C20B35" w:rsidP="00C20B35">
            <w:pPr>
              <w:pStyle w:val="Default"/>
            </w:pPr>
            <w:r w:rsidRPr="00C20B35">
              <w:t>Способен работать с отчетной документацией и программно-нормативными документами</w:t>
            </w:r>
          </w:p>
        </w:tc>
        <w:tc>
          <w:tcPr>
            <w:tcW w:w="2692" w:type="dxa"/>
            <w:shd w:val="clear" w:color="auto" w:fill="auto"/>
          </w:tcPr>
          <w:p w:rsidR="00C20B35" w:rsidRPr="00C20B35" w:rsidRDefault="00C20B35" w:rsidP="00C20B35">
            <w:pPr>
              <w:pStyle w:val="Default"/>
            </w:pPr>
            <w:r w:rsidRPr="00C20B35">
              <w:t>Осознает социальную значимость своей будущей профессии, обладает мотивацией к осуществлению профессиональной деятельности (ОПК–1)</w:t>
            </w:r>
          </w:p>
        </w:tc>
      </w:tr>
      <w:tr w:rsidR="00C20B35" w:rsidTr="00A2673B">
        <w:trPr>
          <w:cantSplit/>
          <w:trHeight w:val="1664"/>
        </w:trPr>
        <w:tc>
          <w:tcPr>
            <w:tcW w:w="3261" w:type="dxa"/>
            <w:shd w:val="clear" w:color="auto" w:fill="auto"/>
          </w:tcPr>
          <w:p w:rsidR="00C20B35" w:rsidRPr="00C20B35" w:rsidRDefault="00C20B35" w:rsidP="00C20B35">
            <w:pPr>
              <w:pStyle w:val="Default"/>
            </w:pPr>
            <w:r w:rsidRPr="00C20B35">
              <w:t xml:space="preserve">Выявление уровня понимания у учащихся здорового образа жизни </w:t>
            </w:r>
          </w:p>
        </w:tc>
        <w:tc>
          <w:tcPr>
            <w:tcW w:w="3827" w:type="dxa"/>
            <w:shd w:val="clear" w:color="auto" w:fill="auto"/>
          </w:tcPr>
          <w:p w:rsidR="00C20B35" w:rsidRPr="00C20B35" w:rsidRDefault="00C20B35" w:rsidP="00C20B35">
            <w:pPr>
              <w:pStyle w:val="Default"/>
            </w:pPr>
            <w:r w:rsidRPr="00C20B35">
              <w:t xml:space="preserve">Готов применять современные психолого-педагогические технологии обучения и воспитания учащихся в контексте формирования представления о ценности своего здоровья </w:t>
            </w:r>
          </w:p>
        </w:tc>
        <w:tc>
          <w:tcPr>
            <w:tcW w:w="2692" w:type="dxa"/>
            <w:shd w:val="clear" w:color="auto" w:fill="auto"/>
          </w:tcPr>
          <w:p w:rsidR="00C20B35" w:rsidRPr="00C20B35" w:rsidRDefault="00C20B35" w:rsidP="00C20B35">
            <w:pPr>
              <w:pStyle w:val="Default"/>
            </w:pPr>
            <w:r w:rsidRPr="00C20B35">
              <w:t xml:space="preserve">Готов к психолого-педагогическому сопровождению учебно-воспитательного процесса (ОПК-3) </w:t>
            </w:r>
          </w:p>
        </w:tc>
      </w:tr>
      <w:tr w:rsidR="00C20B35" w:rsidTr="00A2673B">
        <w:trPr>
          <w:cantSplit/>
          <w:trHeight w:val="1664"/>
        </w:trPr>
        <w:tc>
          <w:tcPr>
            <w:tcW w:w="3261" w:type="dxa"/>
            <w:shd w:val="clear" w:color="auto" w:fill="auto"/>
          </w:tcPr>
          <w:p w:rsidR="00C20B35" w:rsidRPr="00C20B35" w:rsidRDefault="00C20B35" w:rsidP="00A267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B35">
              <w:rPr>
                <w:rFonts w:ascii="Times New Roman" w:hAnsi="Times New Roman" w:cs="Times New Roman"/>
                <w:sz w:val="24"/>
                <w:szCs w:val="24"/>
              </w:rPr>
              <w:t>1. Воспитание эстетических, волевых, нравственных качеств.</w:t>
            </w:r>
          </w:p>
          <w:p w:rsidR="00C20B35" w:rsidRPr="00C20B35" w:rsidRDefault="00C20B35" w:rsidP="00A2673B">
            <w:pPr>
              <w:pStyle w:val="a1"/>
              <w:widowControl w:val="0"/>
              <w:spacing w:after="0" w:line="240" w:lineRule="auto"/>
            </w:pPr>
            <w:r w:rsidRPr="00C20B35">
              <w:t>2. Подготовка высококвалифицированных спортсменов по спортивной, художественной гимнастике и акробатике как самостоятельным видам спорта.</w:t>
            </w:r>
          </w:p>
          <w:p w:rsidR="00C20B35" w:rsidRPr="00C20B35" w:rsidRDefault="00C20B35" w:rsidP="00A2673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20B35" w:rsidRPr="00C20B35" w:rsidRDefault="00C20B35" w:rsidP="00A267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B35">
              <w:rPr>
                <w:rFonts w:ascii="Times New Roman" w:hAnsi="Times New Roman" w:cs="Times New Roman"/>
                <w:sz w:val="24"/>
                <w:szCs w:val="24"/>
              </w:rPr>
              <w:t xml:space="preserve">Уметь: применять навыки научно-методической деятельности для решения конкретных задач, </w:t>
            </w:r>
          </w:p>
          <w:p w:rsidR="00C20B35" w:rsidRPr="00C20B35" w:rsidRDefault="00C20B35" w:rsidP="00A267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B35">
              <w:rPr>
                <w:rFonts w:ascii="Times New Roman" w:hAnsi="Times New Roman" w:cs="Times New Roman"/>
                <w:sz w:val="24"/>
                <w:szCs w:val="24"/>
              </w:rPr>
              <w:t>возникающих в процессе проведения физкультурно - спортивных занятий</w:t>
            </w:r>
          </w:p>
          <w:p w:rsidR="00C20B35" w:rsidRPr="00C20B35" w:rsidRDefault="00C20B35" w:rsidP="00A267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B35">
              <w:rPr>
                <w:rFonts w:ascii="Times New Roman" w:hAnsi="Times New Roman" w:cs="Times New Roman"/>
                <w:sz w:val="24"/>
                <w:szCs w:val="24"/>
              </w:rPr>
              <w:t xml:space="preserve">Знать: сущность общеобразовательной направленности содержания и методов преподавания </w:t>
            </w:r>
          </w:p>
          <w:p w:rsidR="00C20B35" w:rsidRPr="00C20B35" w:rsidRDefault="00C20B35" w:rsidP="00A267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B35">
              <w:rPr>
                <w:rFonts w:ascii="Times New Roman" w:hAnsi="Times New Roman" w:cs="Times New Roman"/>
                <w:sz w:val="24"/>
                <w:szCs w:val="24"/>
              </w:rPr>
              <w:t>предмета</w:t>
            </w:r>
          </w:p>
        </w:tc>
        <w:tc>
          <w:tcPr>
            <w:tcW w:w="2692" w:type="dxa"/>
            <w:shd w:val="clear" w:color="auto" w:fill="auto"/>
          </w:tcPr>
          <w:p w:rsidR="00C20B35" w:rsidRPr="00C20B35" w:rsidRDefault="00C20B35" w:rsidP="00A2673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B35">
              <w:rPr>
                <w:rFonts w:ascii="Times New Roman" w:hAnsi="Times New Roman" w:cs="Times New Roman"/>
                <w:sz w:val="24"/>
                <w:szCs w:val="24"/>
              </w:rPr>
              <w:t>способность использовать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преподаваемого предмета (ПК-4)</w:t>
            </w:r>
          </w:p>
        </w:tc>
      </w:tr>
    </w:tbl>
    <w:p w:rsidR="00074200" w:rsidRDefault="00074200" w:rsidP="00C20B35">
      <w:pPr>
        <w:spacing w:after="0" w:line="36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eastAsia="ar-SA"/>
        </w:rPr>
      </w:pPr>
    </w:p>
    <w:p w:rsidR="00074200" w:rsidRDefault="00074200" w:rsidP="00651557">
      <w:pPr>
        <w:spacing w:line="36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eastAsia="ar-SA"/>
        </w:rPr>
      </w:pPr>
    </w:p>
    <w:p w:rsidR="00651557" w:rsidRPr="00352E92" w:rsidRDefault="00651557" w:rsidP="0065155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352E92">
        <w:rPr>
          <w:rFonts w:ascii="Times New Roman" w:hAnsi="Times New Roman" w:cs="Times New Roman"/>
          <w:b/>
          <w:bCs/>
          <w:iCs/>
          <w:sz w:val="24"/>
          <w:szCs w:val="24"/>
          <w:lang w:eastAsia="ar-SA"/>
        </w:rPr>
        <w:t>Контроль результатов освоения дисциплины</w:t>
      </w:r>
    </w:p>
    <w:p w:rsidR="00651557" w:rsidRDefault="00651557" w:rsidP="00651557">
      <w:pPr>
        <w:spacing w:after="0" w:line="360" w:lineRule="auto"/>
        <w:ind w:firstLine="73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Т</w:t>
      </w:r>
      <w:r w:rsidRPr="00320D63">
        <w:rPr>
          <w:rFonts w:ascii="Times New Roman" w:hAnsi="Times New Roman" w:cs="Times New Roman"/>
          <w:sz w:val="24"/>
          <w:szCs w:val="24"/>
          <w:lang w:eastAsia="ar-SA"/>
        </w:rPr>
        <w:t>екущий контроль успеваемости осуществляется путём оценки результатов выполнения заданий, практических, самостоятельных работ, посещения занятий.</w:t>
      </w:r>
    </w:p>
    <w:p w:rsidR="00651557" w:rsidRPr="00320D63" w:rsidRDefault="00651557" w:rsidP="00651557">
      <w:pPr>
        <w:spacing w:after="0" w:line="360" w:lineRule="auto"/>
        <w:ind w:firstLine="73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20D63">
        <w:rPr>
          <w:rFonts w:ascii="Times New Roman" w:hAnsi="Times New Roman" w:cs="Times New Roman"/>
          <w:sz w:val="24"/>
          <w:szCs w:val="24"/>
          <w:lang w:eastAsia="ar-SA"/>
        </w:rPr>
        <w:t>Итоговый контроль по дисциплине (промежуточная аттестация) осуществляется в форме зачёта, на котором оценивается творческая работа, выполняемая в течение семестра и экзамена на котором оцениваются ответы на вопросы дисциплины.</w:t>
      </w:r>
    </w:p>
    <w:p w:rsidR="00651557" w:rsidRPr="00320D63" w:rsidRDefault="00651557" w:rsidP="00651557">
      <w:pPr>
        <w:spacing w:line="360" w:lineRule="auto"/>
        <w:ind w:firstLine="73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20D63">
        <w:rPr>
          <w:rFonts w:ascii="Times New Roman" w:hAnsi="Times New Roman" w:cs="Times New Roman"/>
          <w:sz w:val="24"/>
          <w:szCs w:val="24"/>
          <w:lang w:eastAsia="ar-SA"/>
        </w:rPr>
        <w:lastRenderedPageBreak/>
        <w:t>Оценочные средства результатов освоения дисциплины, критерии оценки выполнения заданий представлены в разделе «Фонды оценочных средств для проведения промежуточной аттестации».</w:t>
      </w:r>
    </w:p>
    <w:p w:rsidR="00651557" w:rsidRPr="00352E92" w:rsidRDefault="00651557" w:rsidP="0065155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352E92">
        <w:rPr>
          <w:rFonts w:ascii="Times New Roman" w:hAnsi="Times New Roman" w:cs="Times New Roman"/>
          <w:b/>
          <w:bCs/>
          <w:iCs/>
          <w:sz w:val="24"/>
          <w:szCs w:val="24"/>
          <w:lang w:eastAsia="ar-SA"/>
        </w:rPr>
        <w:t>Перечень образовательных технологий, используемых при освоении дисциплины:</w:t>
      </w:r>
    </w:p>
    <w:p w:rsidR="00651557" w:rsidRPr="00320D63" w:rsidRDefault="00651557" w:rsidP="000653EB">
      <w:pPr>
        <w:spacing w:after="0"/>
        <w:ind w:firstLine="73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20D63">
        <w:rPr>
          <w:rFonts w:ascii="Times New Roman" w:hAnsi="Times New Roman" w:cs="Times New Roman"/>
          <w:sz w:val="24"/>
          <w:szCs w:val="24"/>
          <w:lang w:eastAsia="ar-SA"/>
        </w:rPr>
        <w:t>- современное традиционное обучение (лекционно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– </w:t>
      </w:r>
      <w:r w:rsidRPr="00320D63">
        <w:rPr>
          <w:rFonts w:ascii="Times New Roman" w:hAnsi="Times New Roman" w:cs="Times New Roman"/>
          <w:sz w:val="24"/>
          <w:szCs w:val="24"/>
          <w:lang w:eastAsia="ar-SA"/>
        </w:rPr>
        <w:t>семинарская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320D63">
        <w:rPr>
          <w:rFonts w:ascii="Times New Roman" w:hAnsi="Times New Roman" w:cs="Times New Roman"/>
          <w:sz w:val="24"/>
          <w:szCs w:val="24"/>
          <w:lang w:eastAsia="ar-SA"/>
        </w:rPr>
        <w:t>-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320D63">
        <w:rPr>
          <w:rFonts w:ascii="Times New Roman" w:hAnsi="Times New Roman" w:cs="Times New Roman"/>
          <w:sz w:val="24"/>
          <w:szCs w:val="24"/>
          <w:lang w:eastAsia="ar-SA"/>
        </w:rPr>
        <w:t>зачётная система);</w:t>
      </w:r>
    </w:p>
    <w:p w:rsidR="00651557" w:rsidRPr="00320D63" w:rsidRDefault="00651557" w:rsidP="000653EB">
      <w:pPr>
        <w:spacing w:after="0"/>
        <w:ind w:firstLine="73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20D63">
        <w:rPr>
          <w:rFonts w:ascii="Times New Roman" w:hAnsi="Times New Roman" w:cs="Times New Roman"/>
          <w:sz w:val="24"/>
          <w:szCs w:val="24"/>
          <w:lang w:eastAsia="ar-SA"/>
        </w:rPr>
        <w:t>- интерактивные технологии (дискуссия);</w:t>
      </w:r>
    </w:p>
    <w:p w:rsidR="00651557" w:rsidRPr="00320D63" w:rsidRDefault="00651557" w:rsidP="000653EB">
      <w:pPr>
        <w:spacing w:after="0"/>
        <w:ind w:firstLine="73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20D63">
        <w:rPr>
          <w:rFonts w:ascii="Times New Roman" w:hAnsi="Times New Roman" w:cs="Times New Roman"/>
          <w:sz w:val="24"/>
          <w:szCs w:val="24"/>
          <w:lang w:eastAsia="ar-SA"/>
        </w:rPr>
        <w:t>- технология проектного обучения (кейс-метод);</w:t>
      </w:r>
    </w:p>
    <w:p w:rsidR="00651557" w:rsidRPr="00320D63" w:rsidRDefault="00651557" w:rsidP="000653EB">
      <w:pPr>
        <w:spacing w:after="0"/>
        <w:ind w:firstLine="737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eastAsia="ar-SA"/>
        </w:rPr>
      </w:pPr>
      <w:r w:rsidRPr="00320D63">
        <w:rPr>
          <w:rFonts w:ascii="Times New Roman" w:hAnsi="Times New Roman" w:cs="Times New Roman"/>
          <w:sz w:val="24"/>
          <w:szCs w:val="24"/>
          <w:lang w:eastAsia="ar-SA"/>
        </w:rPr>
        <w:t>- проблемное обучение.</w:t>
      </w:r>
    </w:p>
    <w:p w:rsidR="00651557" w:rsidRPr="006159A0" w:rsidRDefault="00651557" w:rsidP="00651557">
      <w:pPr>
        <w:pageBreakBefore/>
        <w:spacing w:after="0" w:line="240" w:lineRule="auto"/>
        <w:jc w:val="center"/>
        <w:rPr>
          <w:rFonts w:ascii="Times New Roman" w:hAnsi="Times New Roman" w:cs="Times New Roman"/>
          <w:b/>
          <w:bCs/>
          <w:iCs/>
          <w:lang w:eastAsia="ar-SA"/>
        </w:rPr>
      </w:pPr>
      <w:r w:rsidRPr="006159A0">
        <w:rPr>
          <w:rFonts w:ascii="Times New Roman" w:hAnsi="Times New Roman" w:cs="Times New Roman"/>
          <w:b/>
          <w:bCs/>
          <w:iCs/>
          <w:lang w:eastAsia="ar-SA"/>
        </w:rPr>
        <w:lastRenderedPageBreak/>
        <w:t xml:space="preserve">Лист согласования рабочей программы дисциплины с другими </w:t>
      </w:r>
    </w:p>
    <w:p w:rsidR="00651557" w:rsidRPr="006159A0" w:rsidRDefault="00651557" w:rsidP="00651557">
      <w:pPr>
        <w:spacing w:line="240" w:lineRule="auto"/>
        <w:jc w:val="center"/>
        <w:rPr>
          <w:rFonts w:ascii="Times New Roman" w:hAnsi="Times New Roman" w:cs="Times New Roman"/>
          <w:b/>
          <w:bCs/>
          <w:iCs/>
          <w:lang w:eastAsia="ar-SA"/>
        </w:rPr>
      </w:pPr>
      <w:r w:rsidRPr="006159A0">
        <w:rPr>
          <w:rFonts w:ascii="Times New Roman" w:hAnsi="Times New Roman" w:cs="Times New Roman"/>
          <w:b/>
          <w:bCs/>
          <w:iCs/>
          <w:lang w:eastAsia="ar-SA"/>
        </w:rPr>
        <w:t>дисциплинами образовательной программы</w:t>
      </w:r>
    </w:p>
    <w:p w:rsidR="00651557" w:rsidRPr="006159A0" w:rsidRDefault="00651557" w:rsidP="00651557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6159A0">
        <w:rPr>
          <w:rFonts w:ascii="Times New Roman" w:hAnsi="Times New Roman" w:cs="Times New Roman"/>
          <w:b/>
          <w:bCs/>
          <w:iCs/>
          <w:lang w:eastAsia="ar-SA"/>
        </w:rPr>
        <w:t>на 201___/___ учебный год</w:t>
      </w:r>
    </w:p>
    <w:p w:rsidR="00651557" w:rsidRPr="006159A0" w:rsidRDefault="00651557" w:rsidP="00651557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48" w:type="dxa"/>
        <w:tblLayout w:type="fixed"/>
        <w:tblCellMar>
          <w:top w:w="55" w:type="dxa"/>
          <w:left w:w="48" w:type="dxa"/>
          <w:bottom w:w="55" w:type="dxa"/>
          <w:right w:w="55" w:type="dxa"/>
        </w:tblCellMar>
        <w:tblLook w:val="0000"/>
      </w:tblPr>
      <w:tblGrid>
        <w:gridCol w:w="2339"/>
        <w:gridCol w:w="2338"/>
        <w:gridCol w:w="2340"/>
        <w:gridCol w:w="2354"/>
      </w:tblGrid>
      <w:tr w:rsidR="00651557" w:rsidRPr="006159A0" w:rsidTr="00651557">
        <w:tc>
          <w:tcPr>
            <w:tcW w:w="23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651557" w:rsidRPr="006159A0" w:rsidRDefault="00651557" w:rsidP="00651557">
            <w:pPr>
              <w:suppressLineNumbers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159A0">
              <w:rPr>
                <w:rFonts w:ascii="Times New Roman" w:hAnsi="Times New Roman" w:cs="Times New Roman"/>
              </w:rPr>
              <w:t>Наименование дисциплин, изучение которых опирается на данную дисциплину</w:t>
            </w:r>
          </w:p>
        </w:tc>
        <w:tc>
          <w:tcPr>
            <w:tcW w:w="23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651557" w:rsidRPr="006159A0" w:rsidRDefault="00651557" w:rsidP="00651557">
            <w:pPr>
              <w:suppressLineNumbers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159A0">
              <w:rPr>
                <w:rFonts w:ascii="Times New Roman" w:hAnsi="Times New Roman" w:cs="Times New Roman"/>
              </w:rPr>
              <w:t xml:space="preserve">Кафедра </w:t>
            </w:r>
          </w:p>
        </w:tc>
        <w:tc>
          <w:tcPr>
            <w:tcW w:w="23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651557" w:rsidRPr="006159A0" w:rsidRDefault="00651557" w:rsidP="00651557">
            <w:pPr>
              <w:suppressLineNumbers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159A0">
              <w:rPr>
                <w:rFonts w:ascii="Times New Roman" w:hAnsi="Times New Roman" w:cs="Times New Roman"/>
              </w:rPr>
              <w:t>Предложения об изменениях в дидактических единицах, временной последовательности изучения и т.д.</w:t>
            </w:r>
          </w:p>
        </w:tc>
        <w:tc>
          <w:tcPr>
            <w:tcW w:w="23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651557" w:rsidRPr="006159A0" w:rsidRDefault="00651557" w:rsidP="00651557">
            <w:pPr>
              <w:suppressLineNumbers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159A0">
              <w:rPr>
                <w:rFonts w:ascii="Times New Roman" w:hAnsi="Times New Roman" w:cs="Times New Roman"/>
              </w:rPr>
              <w:t>Принятое решение (протокол №, дата) кафедрой, разработавшей программу</w:t>
            </w:r>
          </w:p>
          <w:p w:rsidR="00651557" w:rsidRPr="006159A0" w:rsidRDefault="00651557" w:rsidP="00651557">
            <w:pPr>
              <w:suppressLineNumber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1557" w:rsidRPr="006159A0" w:rsidTr="00651557">
        <w:tc>
          <w:tcPr>
            <w:tcW w:w="23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651557" w:rsidRPr="006159A0" w:rsidRDefault="00651557" w:rsidP="00651557">
            <w:pPr>
              <w:suppressLineNumbers/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651557" w:rsidRPr="006159A0" w:rsidRDefault="00651557" w:rsidP="00651557">
            <w:pPr>
              <w:suppressLineNumbers/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651557" w:rsidRPr="006159A0" w:rsidRDefault="00651557" w:rsidP="00651557">
            <w:pPr>
              <w:suppressLineNumbers/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651557" w:rsidRPr="006159A0" w:rsidRDefault="00651557" w:rsidP="00651557">
            <w:pPr>
              <w:suppressLineNumbers/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1557" w:rsidRPr="006159A0" w:rsidTr="00651557">
        <w:tc>
          <w:tcPr>
            <w:tcW w:w="23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651557" w:rsidRPr="006159A0" w:rsidRDefault="00651557" w:rsidP="00651557">
            <w:pPr>
              <w:suppressLineNumbers/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651557" w:rsidRPr="006159A0" w:rsidRDefault="00651557" w:rsidP="00651557">
            <w:pPr>
              <w:suppressLineNumbers/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651557" w:rsidRPr="006159A0" w:rsidRDefault="00651557" w:rsidP="00651557">
            <w:pPr>
              <w:suppressLineNumbers/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651557" w:rsidRPr="006159A0" w:rsidRDefault="00651557" w:rsidP="00651557">
            <w:pPr>
              <w:suppressLineNumbers/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1557" w:rsidRPr="006159A0" w:rsidTr="00651557">
        <w:tc>
          <w:tcPr>
            <w:tcW w:w="23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651557" w:rsidRPr="006159A0" w:rsidRDefault="00651557" w:rsidP="00651557">
            <w:pPr>
              <w:suppressLineNumbers/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651557" w:rsidRPr="006159A0" w:rsidRDefault="00651557" w:rsidP="00651557">
            <w:pPr>
              <w:suppressLineNumbers/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651557" w:rsidRPr="006159A0" w:rsidRDefault="00651557" w:rsidP="00651557">
            <w:pPr>
              <w:suppressLineNumbers/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651557" w:rsidRPr="006159A0" w:rsidRDefault="00651557" w:rsidP="00651557">
            <w:pPr>
              <w:suppressLineNumbers/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51557" w:rsidRDefault="00651557" w:rsidP="00651557">
      <w:pPr>
        <w:spacing w:line="240" w:lineRule="auto"/>
        <w:jc w:val="center"/>
        <w:rPr>
          <w:b/>
          <w:bCs/>
          <w:sz w:val="28"/>
          <w:szCs w:val="28"/>
        </w:rPr>
      </w:pPr>
    </w:p>
    <w:p w:rsidR="00651557" w:rsidRPr="006159A0" w:rsidRDefault="00651557" w:rsidP="00651557">
      <w:pPr>
        <w:spacing w:line="36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51557" w:rsidRPr="006159A0" w:rsidRDefault="00651557" w:rsidP="00651557">
      <w:pPr>
        <w:spacing w:line="360" w:lineRule="auto"/>
        <w:jc w:val="both"/>
        <w:rPr>
          <w:rFonts w:ascii="Times New Roman" w:hAnsi="Times New Roman" w:cs="Times New Roman"/>
        </w:rPr>
      </w:pPr>
      <w:r w:rsidRPr="006159A0">
        <w:rPr>
          <w:rFonts w:ascii="Times New Roman" w:hAnsi="Times New Roman" w:cs="Times New Roman"/>
        </w:rPr>
        <w:t>Заведующий кафедрой</w:t>
      </w:r>
      <w:r w:rsidRPr="006159A0">
        <w:rPr>
          <w:rFonts w:ascii="Times New Roman" w:hAnsi="Times New Roman" w:cs="Times New Roman"/>
        </w:rPr>
        <w:tab/>
      </w:r>
      <w:r w:rsidRPr="006159A0">
        <w:rPr>
          <w:rFonts w:ascii="Times New Roman" w:hAnsi="Times New Roman" w:cs="Times New Roman"/>
        </w:rPr>
        <w:tab/>
      </w:r>
      <w:r w:rsidRPr="006159A0">
        <w:rPr>
          <w:rFonts w:ascii="Times New Roman" w:hAnsi="Times New Roman" w:cs="Times New Roman"/>
        </w:rPr>
        <w:tab/>
      </w:r>
      <w:r w:rsidRPr="006159A0">
        <w:rPr>
          <w:rFonts w:ascii="Times New Roman" w:hAnsi="Times New Roman" w:cs="Times New Roman"/>
        </w:rPr>
        <w:tab/>
      </w:r>
      <w:r w:rsidRPr="006159A0">
        <w:rPr>
          <w:rFonts w:ascii="Times New Roman" w:hAnsi="Times New Roman" w:cs="Times New Roman"/>
        </w:rPr>
        <w:tab/>
        <w:t xml:space="preserve">                М.Г. Янова</w:t>
      </w:r>
    </w:p>
    <w:p w:rsidR="00651557" w:rsidRPr="006159A0" w:rsidRDefault="00651557" w:rsidP="00651557">
      <w:pPr>
        <w:spacing w:line="360" w:lineRule="auto"/>
        <w:jc w:val="both"/>
        <w:rPr>
          <w:rFonts w:ascii="Times New Roman" w:hAnsi="Times New Roman" w:cs="Times New Roman"/>
        </w:rPr>
      </w:pPr>
      <w:r w:rsidRPr="006159A0">
        <w:rPr>
          <w:rFonts w:ascii="Times New Roman" w:hAnsi="Times New Roman" w:cs="Times New Roman"/>
        </w:rPr>
        <w:t>Председатель НМС ИФКСиЗ им. И.С. Ярыгина</w:t>
      </w:r>
      <w:r w:rsidRPr="006159A0">
        <w:rPr>
          <w:rFonts w:ascii="Times New Roman" w:hAnsi="Times New Roman" w:cs="Times New Roman"/>
        </w:rPr>
        <w:tab/>
      </w:r>
      <w:r w:rsidRPr="006159A0">
        <w:rPr>
          <w:rFonts w:ascii="Times New Roman" w:hAnsi="Times New Roman" w:cs="Times New Roman"/>
        </w:rPr>
        <w:tab/>
        <w:t xml:space="preserve">                М.И. Бордуков </w:t>
      </w:r>
    </w:p>
    <w:p w:rsidR="00651557" w:rsidRPr="006159A0" w:rsidRDefault="00651557" w:rsidP="00651557">
      <w:pPr>
        <w:spacing w:line="360" w:lineRule="auto"/>
        <w:ind w:firstLine="540"/>
        <w:jc w:val="both"/>
        <w:rPr>
          <w:rFonts w:ascii="Times New Roman" w:hAnsi="Times New Roman" w:cs="Times New Roman"/>
        </w:rPr>
      </w:pPr>
    </w:p>
    <w:p w:rsidR="00651557" w:rsidRPr="006159A0" w:rsidRDefault="00651557" w:rsidP="00651557">
      <w:pPr>
        <w:spacing w:line="360" w:lineRule="auto"/>
        <w:jc w:val="both"/>
        <w:rPr>
          <w:rFonts w:ascii="Times New Roman" w:hAnsi="Times New Roman" w:cs="Times New Roman"/>
          <w:b/>
          <w:bCs/>
        </w:rPr>
        <w:sectPr w:rsidR="00651557" w:rsidRPr="006159A0" w:rsidSect="00651557">
          <w:pgSz w:w="11906" w:h="16838"/>
          <w:pgMar w:top="1134" w:right="1134" w:bottom="1134" w:left="1134" w:header="720" w:footer="720" w:gutter="0"/>
          <w:cols w:space="720"/>
          <w:docGrid w:linePitch="360" w:charSpace="-6554"/>
        </w:sectPr>
      </w:pPr>
      <w:r w:rsidRPr="006159A0">
        <w:rPr>
          <w:rFonts w:ascii="Times New Roman" w:hAnsi="Times New Roman" w:cs="Times New Roman"/>
        </w:rPr>
        <w:t>«___»___________201___г.</w:t>
      </w:r>
    </w:p>
    <w:p w:rsidR="00E60030" w:rsidRDefault="00E60030" w:rsidP="00E6003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159A0">
        <w:rPr>
          <w:rFonts w:ascii="Times New Roman" w:hAnsi="Times New Roman" w:cs="Times New Roman"/>
          <w:b/>
          <w:bCs/>
          <w:sz w:val="24"/>
          <w:szCs w:val="24"/>
        </w:rPr>
        <w:lastRenderedPageBreak/>
        <w:t>Технологическая карта обучения дисциплине</w:t>
      </w:r>
    </w:p>
    <w:p w:rsidR="00E60030" w:rsidRPr="00F662BC" w:rsidRDefault="00E60030" w:rsidP="00E6003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651557">
        <w:rPr>
          <w:rFonts w:ascii="Times New Roman" w:hAnsi="Times New Roman" w:cs="Times New Roman"/>
          <w:sz w:val="24"/>
          <w:szCs w:val="24"/>
        </w:rPr>
        <w:t>едагогическое физкультурно-спортивное совершенствование</w:t>
      </w:r>
      <w:r>
        <w:rPr>
          <w:rFonts w:ascii="Times New Roman" w:hAnsi="Times New Roman" w:cs="Times New Roman"/>
          <w:sz w:val="24"/>
          <w:szCs w:val="24"/>
        </w:rPr>
        <w:t xml:space="preserve"> по </w:t>
      </w:r>
      <w:r w:rsidR="00AA5008">
        <w:rPr>
          <w:rFonts w:ascii="Times New Roman" w:hAnsi="Times New Roman" w:cs="Times New Roman"/>
          <w:sz w:val="24"/>
          <w:szCs w:val="24"/>
        </w:rPr>
        <w:t>новым</w:t>
      </w:r>
      <w:r>
        <w:rPr>
          <w:rFonts w:ascii="Times New Roman" w:hAnsi="Times New Roman" w:cs="Times New Roman"/>
          <w:sz w:val="24"/>
          <w:szCs w:val="24"/>
        </w:rPr>
        <w:t xml:space="preserve"> физкультурно-спортивным видам»</w:t>
      </w:r>
    </w:p>
    <w:p w:rsidR="00E60030" w:rsidRPr="00362553" w:rsidRDefault="00E60030" w:rsidP="00E60030">
      <w:pPr>
        <w:pBdr>
          <w:bottom w:val="single" w:sz="12" w:space="1" w:color="000000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2553">
        <w:rPr>
          <w:rFonts w:ascii="Times New Roman" w:hAnsi="Times New Roman" w:cs="Times New Roman"/>
          <w:b/>
          <w:sz w:val="24"/>
          <w:szCs w:val="24"/>
        </w:rPr>
        <w:t>студентов ООП</w:t>
      </w:r>
    </w:p>
    <w:p w:rsidR="00E60030" w:rsidRDefault="00E60030" w:rsidP="00E600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62553">
        <w:rPr>
          <w:rFonts w:ascii="Times New Roman" w:hAnsi="Times New Roman" w:cs="Times New Roman"/>
          <w:sz w:val="24"/>
          <w:szCs w:val="24"/>
        </w:rPr>
        <w:t>Направление подготовки:</w:t>
      </w:r>
      <w:r>
        <w:rPr>
          <w:rFonts w:ascii="Times New Roman" w:hAnsi="Times New Roman" w:cs="Times New Roman"/>
          <w:sz w:val="24"/>
          <w:szCs w:val="24"/>
        </w:rPr>
        <w:t xml:space="preserve"> 44.03.01  </w:t>
      </w:r>
      <w:r w:rsidRPr="00922287">
        <w:rPr>
          <w:rFonts w:ascii="Times New Roman" w:hAnsi="Times New Roman" w:cs="Times New Roman"/>
          <w:sz w:val="24"/>
          <w:szCs w:val="24"/>
        </w:rPr>
        <w:t xml:space="preserve">Педагогическое </w:t>
      </w:r>
      <w:r>
        <w:rPr>
          <w:rFonts w:ascii="Times New Roman" w:hAnsi="Times New Roman" w:cs="Times New Roman"/>
          <w:sz w:val="24"/>
          <w:szCs w:val="24"/>
        </w:rPr>
        <w:t xml:space="preserve">образование </w:t>
      </w:r>
    </w:p>
    <w:p w:rsidR="00E60030" w:rsidRPr="00922287" w:rsidRDefault="00E60030" w:rsidP="00E600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62553">
        <w:rPr>
          <w:rFonts w:ascii="Times New Roman" w:hAnsi="Times New Roman" w:cs="Times New Roman"/>
          <w:sz w:val="24"/>
          <w:szCs w:val="24"/>
        </w:rPr>
        <w:t>Направленность (профиль) образовательной программы: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2287">
        <w:rPr>
          <w:rFonts w:ascii="Times New Roman" w:hAnsi="Times New Roman" w:cs="Times New Roman"/>
          <w:sz w:val="24"/>
          <w:szCs w:val="24"/>
        </w:rPr>
        <w:t xml:space="preserve">Физическая культура </w:t>
      </w:r>
    </w:p>
    <w:p w:rsidR="00E60030" w:rsidRPr="00C67127" w:rsidRDefault="00E60030" w:rsidP="00E60030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67127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>за</w:t>
      </w:r>
      <w:r w:rsidRPr="00C67127">
        <w:rPr>
          <w:rFonts w:ascii="Times New Roman" w:hAnsi="Times New Roman" w:cs="Times New Roman"/>
          <w:sz w:val="24"/>
          <w:szCs w:val="24"/>
        </w:rPr>
        <w:t>очной форме обучения</w:t>
      </w:r>
    </w:p>
    <w:p w:rsidR="00E60030" w:rsidRPr="00F662BC" w:rsidRDefault="00E60030" w:rsidP="00E60030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62553">
        <w:rPr>
          <w:rFonts w:ascii="Times New Roman" w:hAnsi="Times New Roman" w:cs="Times New Roman"/>
          <w:bCs/>
          <w:sz w:val="24"/>
          <w:szCs w:val="24"/>
        </w:rPr>
        <w:t xml:space="preserve">(общая трудоёмкость </w:t>
      </w:r>
      <w:r w:rsidR="00C20B35">
        <w:rPr>
          <w:rFonts w:ascii="Times New Roman" w:hAnsi="Times New Roman" w:cs="Times New Roman"/>
          <w:bCs/>
          <w:sz w:val="24"/>
          <w:szCs w:val="24"/>
        </w:rPr>
        <w:t>13</w:t>
      </w:r>
      <w:r w:rsidRPr="00362553">
        <w:rPr>
          <w:rFonts w:ascii="Times New Roman" w:hAnsi="Times New Roman" w:cs="Times New Roman"/>
          <w:bCs/>
          <w:sz w:val="24"/>
          <w:szCs w:val="24"/>
        </w:rPr>
        <w:t xml:space="preserve"> з.е.)</w:t>
      </w:r>
      <w:r>
        <w:rPr>
          <w:bCs/>
        </w:rPr>
        <w:t xml:space="preserve"> </w:t>
      </w:r>
    </w:p>
    <w:tbl>
      <w:tblPr>
        <w:tblW w:w="14884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245"/>
        <w:gridCol w:w="709"/>
        <w:gridCol w:w="709"/>
        <w:gridCol w:w="708"/>
        <w:gridCol w:w="709"/>
        <w:gridCol w:w="1134"/>
        <w:gridCol w:w="992"/>
        <w:gridCol w:w="4678"/>
      </w:tblGrid>
      <w:tr w:rsidR="00E60030" w:rsidTr="00966949">
        <w:trPr>
          <w:cantSplit/>
        </w:trPr>
        <w:tc>
          <w:tcPr>
            <w:tcW w:w="5245" w:type="dxa"/>
            <w:vMerge w:val="restart"/>
            <w:shd w:val="clear" w:color="auto" w:fill="auto"/>
          </w:tcPr>
          <w:p w:rsidR="00E60030" w:rsidRPr="006159A0" w:rsidRDefault="00E60030" w:rsidP="00F37701">
            <w:pPr>
              <w:jc w:val="center"/>
              <w:rPr>
                <w:rFonts w:ascii="Times New Roman" w:hAnsi="Times New Roman" w:cs="Times New Roman"/>
              </w:rPr>
            </w:pPr>
            <w:r w:rsidRPr="006159A0">
              <w:rPr>
                <w:rFonts w:ascii="Times New Roman" w:hAnsi="Times New Roman" w:cs="Times New Roman"/>
                <w:bCs/>
              </w:rPr>
              <w:t>Модули. Наименование разделов и тем</w:t>
            </w:r>
          </w:p>
        </w:tc>
        <w:tc>
          <w:tcPr>
            <w:tcW w:w="709" w:type="dxa"/>
            <w:shd w:val="clear" w:color="auto" w:fill="auto"/>
          </w:tcPr>
          <w:p w:rsidR="00E60030" w:rsidRPr="006159A0" w:rsidRDefault="00E60030" w:rsidP="00F377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159A0">
              <w:rPr>
                <w:rFonts w:ascii="Times New Roman" w:hAnsi="Times New Roman" w:cs="Times New Roman"/>
                <w:bCs/>
              </w:rPr>
              <w:t>Всего час.</w:t>
            </w:r>
          </w:p>
          <w:p w:rsidR="00E60030" w:rsidRPr="006159A0" w:rsidRDefault="00E60030" w:rsidP="00F377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9A0">
              <w:rPr>
                <w:rFonts w:ascii="Times New Roman" w:hAnsi="Times New Roman" w:cs="Times New Roman"/>
                <w:bCs/>
              </w:rPr>
              <w:t>(з.е.)</w:t>
            </w:r>
          </w:p>
        </w:tc>
        <w:tc>
          <w:tcPr>
            <w:tcW w:w="3260" w:type="dxa"/>
            <w:gridSpan w:val="4"/>
            <w:shd w:val="clear" w:color="auto" w:fill="auto"/>
          </w:tcPr>
          <w:p w:rsidR="00E60030" w:rsidRDefault="00E60030" w:rsidP="00F37701">
            <w:pPr>
              <w:pStyle w:val="af3"/>
              <w:jc w:val="center"/>
              <w:rPr>
                <w:sz w:val="22"/>
                <w:szCs w:val="22"/>
              </w:rPr>
            </w:pPr>
            <w:r w:rsidRPr="006159A0">
              <w:rPr>
                <w:sz w:val="22"/>
                <w:szCs w:val="22"/>
              </w:rPr>
              <w:t>Аудиторных часов</w:t>
            </w:r>
          </w:p>
          <w:p w:rsidR="00E60030" w:rsidRPr="006159A0" w:rsidRDefault="00E60030" w:rsidP="00F37701">
            <w:pPr>
              <w:pStyle w:val="af3"/>
              <w:jc w:val="center"/>
            </w:pPr>
            <w:r>
              <w:rPr>
                <w:sz w:val="22"/>
                <w:szCs w:val="22"/>
              </w:rPr>
              <w:t>(контактных часов)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E60030" w:rsidRPr="006159A0" w:rsidRDefault="00E60030" w:rsidP="00F377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Самостоят. работа</w:t>
            </w:r>
          </w:p>
        </w:tc>
        <w:tc>
          <w:tcPr>
            <w:tcW w:w="4678" w:type="dxa"/>
            <w:vMerge w:val="restart"/>
            <w:shd w:val="clear" w:color="auto" w:fill="auto"/>
            <w:vAlign w:val="center"/>
          </w:tcPr>
          <w:p w:rsidR="00E60030" w:rsidRPr="006159A0" w:rsidRDefault="00E60030" w:rsidP="00F37701">
            <w:pPr>
              <w:jc w:val="center"/>
              <w:rPr>
                <w:rFonts w:ascii="Times New Roman" w:hAnsi="Times New Roman" w:cs="Times New Roman"/>
              </w:rPr>
            </w:pPr>
            <w:r w:rsidRPr="006159A0">
              <w:rPr>
                <w:rFonts w:ascii="Times New Roman" w:hAnsi="Times New Roman" w:cs="Times New Roman"/>
                <w:bCs/>
              </w:rPr>
              <w:t>Формы и методы  контроля</w:t>
            </w:r>
          </w:p>
        </w:tc>
      </w:tr>
      <w:tr w:rsidR="00E60030" w:rsidTr="00966949">
        <w:trPr>
          <w:cantSplit/>
        </w:trPr>
        <w:tc>
          <w:tcPr>
            <w:tcW w:w="5245" w:type="dxa"/>
            <w:vMerge/>
            <w:shd w:val="clear" w:color="auto" w:fill="auto"/>
          </w:tcPr>
          <w:p w:rsidR="00E60030" w:rsidRPr="006159A0" w:rsidRDefault="00E60030" w:rsidP="00F37701">
            <w:pPr>
              <w:pStyle w:val="af3"/>
              <w:snapToGrid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E60030" w:rsidRPr="006159A0" w:rsidRDefault="00E60030" w:rsidP="00F37701">
            <w:pPr>
              <w:jc w:val="center"/>
              <w:rPr>
                <w:rFonts w:ascii="Times New Roman" w:hAnsi="Times New Roman" w:cs="Times New Roman"/>
              </w:rPr>
            </w:pPr>
            <w:r w:rsidRPr="006159A0">
              <w:rPr>
                <w:rFonts w:ascii="Times New Roman" w:hAnsi="Times New Roman" w:cs="Times New Roman"/>
                <w:bCs/>
              </w:rPr>
              <w:t>всего</w:t>
            </w:r>
          </w:p>
        </w:tc>
        <w:tc>
          <w:tcPr>
            <w:tcW w:w="709" w:type="dxa"/>
            <w:shd w:val="clear" w:color="auto" w:fill="auto"/>
          </w:tcPr>
          <w:p w:rsidR="00E60030" w:rsidRPr="006159A0" w:rsidRDefault="00E60030" w:rsidP="00F37701">
            <w:pPr>
              <w:jc w:val="center"/>
              <w:rPr>
                <w:rFonts w:ascii="Times New Roman" w:hAnsi="Times New Roman" w:cs="Times New Roman"/>
              </w:rPr>
            </w:pPr>
            <w:r w:rsidRPr="006159A0">
              <w:rPr>
                <w:rFonts w:ascii="Times New Roman" w:hAnsi="Times New Roman" w:cs="Times New Roman"/>
                <w:bCs/>
              </w:rPr>
              <w:t>лекций</w:t>
            </w:r>
          </w:p>
        </w:tc>
        <w:tc>
          <w:tcPr>
            <w:tcW w:w="708" w:type="dxa"/>
            <w:shd w:val="clear" w:color="auto" w:fill="auto"/>
          </w:tcPr>
          <w:p w:rsidR="00E60030" w:rsidRPr="006159A0" w:rsidRDefault="00E60030" w:rsidP="00F37701">
            <w:pPr>
              <w:jc w:val="center"/>
              <w:rPr>
                <w:rFonts w:ascii="Times New Roman" w:hAnsi="Times New Roman" w:cs="Times New Roman"/>
              </w:rPr>
            </w:pPr>
            <w:r w:rsidRPr="006159A0">
              <w:rPr>
                <w:rFonts w:ascii="Times New Roman" w:hAnsi="Times New Roman" w:cs="Times New Roman"/>
                <w:bCs/>
              </w:rPr>
              <w:t>семинаров</w:t>
            </w:r>
          </w:p>
        </w:tc>
        <w:tc>
          <w:tcPr>
            <w:tcW w:w="709" w:type="dxa"/>
            <w:shd w:val="clear" w:color="auto" w:fill="auto"/>
          </w:tcPr>
          <w:p w:rsidR="00E60030" w:rsidRPr="007F2729" w:rsidRDefault="00E60030" w:rsidP="00F37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729">
              <w:rPr>
                <w:rFonts w:ascii="Times New Roman" w:hAnsi="Times New Roman" w:cs="Times New Roman"/>
                <w:bCs/>
                <w:sz w:val="24"/>
                <w:szCs w:val="24"/>
              </w:rPr>
              <w:t>Лаб/пр</w:t>
            </w:r>
          </w:p>
        </w:tc>
        <w:tc>
          <w:tcPr>
            <w:tcW w:w="1134" w:type="dxa"/>
            <w:shd w:val="clear" w:color="auto" w:fill="auto"/>
          </w:tcPr>
          <w:p w:rsidR="00E60030" w:rsidRPr="006159A0" w:rsidRDefault="00E60030" w:rsidP="00F37701">
            <w:pPr>
              <w:pStyle w:val="af3"/>
              <w:snapToGrid w:val="0"/>
              <w:jc w:val="center"/>
            </w:pPr>
            <w:r>
              <w:t>контроль</w:t>
            </w:r>
          </w:p>
        </w:tc>
        <w:tc>
          <w:tcPr>
            <w:tcW w:w="992" w:type="dxa"/>
            <w:vMerge/>
            <w:shd w:val="clear" w:color="auto" w:fill="auto"/>
          </w:tcPr>
          <w:p w:rsidR="00E60030" w:rsidRPr="006159A0" w:rsidRDefault="00E60030" w:rsidP="00F37701">
            <w:pPr>
              <w:pStyle w:val="af3"/>
              <w:snapToGrid w:val="0"/>
              <w:jc w:val="center"/>
            </w:pPr>
          </w:p>
        </w:tc>
        <w:tc>
          <w:tcPr>
            <w:tcW w:w="4678" w:type="dxa"/>
            <w:vMerge/>
            <w:shd w:val="clear" w:color="auto" w:fill="auto"/>
          </w:tcPr>
          <w:p w:rsidR="00E60030" w:rsidRPr="006159A0" w:rsidRDefault="00E60030" w:rsidP="00F37701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E60030" w:rsidTr="00966949">
        <w:tc>
          <w:tcPr>
            <w:tcW w:w="5245" w:type="dxa"/>
            <w:shd w:val="clear" w:color="auto" w:fill="auto"/>
          </w:tcPr>
          <w:p w:rsidR="00E60030" w:rsidRPr="005B66B6" w:rsidRDefault="00E60030" w:rsidP="00F37701">
            <w:pPr>
              <w:pStyle w:val="14"/>
              <w:snapToGrid w:val="0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E60030" w:rsidRPr="005B66B6" w:rsidRDefault="00C20B35" w:rsidP="00F37701">
            <w:pPr>
              <w:pStyle w:val="af3"/>
              <w:snapToGrid w:val="0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468</w:t>
            </w:r>
          </w:p>
        </w:tc>
        <w:tc>
          <w:tcPr>
            <w:tcW w:w="709" w:type="dxa"/>
            <w:shd w:val="clear" w:color="auto" w:fill="auto"/>
          </w:tcPr>
          <w:p w:rsidR="00E60030" w:rsidRPr="005B66B6" w:rsidRDefault="00E60030" w:rsidP="00F37701">
            <w:pPr>
              <w:pStyle w:val="af3"/>
              <w:snapToGrid w:val="0"/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shd w:val="clear" w:color="auto" w:fill="auto"/>
          </w:tcPr>
          <w:p w:rsidR="00E60030" w:rsidRPr="005B66B6" w:rsidRDefault="00E60030" w:rsidP="00F37701">
            <w:pPr>
              <w:pStyle w:val="af3"/>
              <w:snapToGrid w:val="0"/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auto"/>
          </w:tcPr>
          <w:p w:rsidR="00E60030" w:rsidRPr="005B66B6" w:rsidRDefault="00C20B35" w:rsidP="00F37701">
            <w:pPr>
              <w:pStyle w:val="af3"/>
              <w:snapToGrid w:val="0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</w:tc>
        <w:tc>
          <w:tcPr>
            <w:tcW w:w="1134" w:type="dxa"/>
            <w:shd w:val="clear" w:color="auto" w:fill="auto"/>
          </w:tcPr>
          <w:p w:rsidR="00E60030" w:rsidRDefault="00C20B35" w:rsidP="00F37701">
            <w:pPr>
              <w:pStyle w:val="af3"/>
              <w:snapToGrid w:val="0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  <w:p w:rsidR="00E60030" w:rsidRPr="005B66B6" w:rsidRDefault="00966949" w:rsidP="00F37701">
            <w:pPr>
              <w:pStyle w:val="af3"/>
              <w:snapToGrid w:val="0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</w:t>
            </w:r>
            <w:r w:rsidR="00E60030">
              <w:rPr>
                <w:b/>
                <w:bCs/>
              </w:rPr>
              <w:t>ачет</w:t>
            </w:r>
            <w:r>
              <w:rPr>
                <w:b/>
                <w:bCs/>
              </w:rPr>
              <w:t>/экзамен</w:t>
            </w:r>
          </w:p>
        </w:tc>
        <w:tc>
          <w:tcPr>
            <w:tcW w:w="992" w:type="dxa"/>
            <w:shd w:val="clear" w:color="auto" w:fill="auto"/>
          </w:tcPr>
          <w:p w:rsidR="00E60030" w:rsidRPr="005B66B6" w:rsidRDefault="00427C4C" w:rsidP="00F37701">
            <w:pPr>
              <w:pStyle w:val="af3"/>
              <w:snapToGrid w:val="0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429</w:t>
            </w:r>
          </w:p>
        </w:tc>
        <w:tc>
          <w:tcPr>
            <w:tcW w:w="4678" w:type="dxa"/>
            <w:shd w:val="clear" w:color="auto" w:fill="auto"/>
          </w:tcPr>
          <w:p w:rsidR="00E60030" w:rsidRPr="005B66B6" w:rsidRDefault="00E60030" w:rsidP="00F37701">
            <w:pPr>
              <w:pStyle w:val="af3"/>
              <w:snapToGrid w:val="0"/>
              <w:spacing w:line="240" w:lineRule="auto"/>
              <w:jc w:val="center"/>
              <w:rPr>
                <w:b/>
                <w:bCs/>
              </w:rPr>
            </w:pPr>
          </w:p>
        </w:tc>
      </w:tr>
      <w:tr w:rsidR="00966949" w:rsidTr="00966949">
        <w:tc>
          <w:tcPr>
            <w:tcW w:w="5245" w:type="dxa"/>
            <w:shd w:val="clear" w:color="auto" w:fill="auto"/>
          </w:tcPr>
          <w:p w:rsidR="00966949" w:rsidRPr="00427C4C" w:rsidRDefault="00966949" w:rsidP="00A2673B">
            <w:pPr>
              <w:pStyle w:val="14"/>
              <w:snapToGrid w:val="0"/>
              <w:rPr>
                <w:b/>
                <w:sz w:val="24"/>
                <w:szCs w:val="24"/>
              </w:rPr>
            </w:pPr>
            <w:r w:rsidRPr="00427C4C">
              <w:rPr>
                <w:b/>
                <w:sz w:val="24"/>
                <w:szCs w:val="24"/>
              </w:rPr>
              <w:t xml:space="preserve">Раздел </w:t>
            </w:r>
            <w:r>
              <w:rPr>
                <w:b/>
                <w:sz w:val="24"/>
                <w:szCs w:val="24"/>
              </w:rPr>
              <w:t>1</w:t>
            </w:r>
            <w:r w:rsidRPr="00427C4C">
              <w:rPr>
                <w:b/>
                <w:sz w:val="24"/>
                <w:szCs w:val="24"/>
              </w:rPr>
              <w:t xml:space="preserve">. Выполнение произвольной программы на </w:t>
            </w:r>
            <w:r w:rsidRPr="00427C4C">
              <w:rPr>
                <w:b/>
                <w:bCs/>
                <w:sz w:val="24"/>
                <w:szCs w:val="24"/>
                <w:lang w:eastAsia="ru-RU"/>
              </w:rPr>
              <w:t>гимнастических снарядах</w:t>
            </w:r>
          </w:p>
          <w:p w:rsidR="00966949" w:rsidRPr="005B66B6" w:rsidRDefault="00966949" w:rsidP="00A2673B">
            <w:pPr>
              <w:pStyle w:val="14"/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66949" w:rsidRDefault="00754A54" w:rsidP="00A2673B">
            <w:pPr>
              <w:pStyle w:val="af3"/>
              <w:snapToGrid w:val="0"/>
              <w:spacing w:line="240" w:lineRule="auto"/>
              <w:jc w:val="center"/>
            </w:pPr>
            <w:r>
              <w:t>86</w:t>
            </w:r>
          </w:p>
        </w:tc>
        <w:tc>
          <w:tcPr>
            <w:tcW w:w="709" w:type="dxa"/>
            <w:shd w:val="clear" w:color="auto" w:fill="auto"/>
          </w:tcPr>
          <w:p w:rsidR="00966949" w:rsidRPr="005B66B6" w:rsidRDefault="00966949" w:rsidP="00A2673B">
            <w:pPr>
              <w:pStyle w:val="af3"/>
              <w:snapToGrid w:val="0"/>
              <w:spacing w:line="240" w:lineRule="auto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966949" w:rsidRPr="005B66B6" w:rsidRDefault="00966949" w:rsidP="00A2673B">
            <w:pPr>
              <w:pStyle w:val="af3"/>
              <w:snapToGrid w:val="0"/>
              <w:spacing w:line="240" w:lineRule="auto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966949" w:rsidRPr="00966949" w:rsidRDefault="00754A54" w:rsidP="00A2673B">
            <w:pPr>
              <w:pStyle w:val="af3"/>
              <w:snapToGrid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966949" w:rsidRDefault="00754A54" w:rsidP="00A2673B">
            <w:pPr>
              <w:pStyle w:val="af3"/>
              <w:snapToGrid w:val="0"/>
              <w:spacing w:line="240" w:lineRule="auto"/>
              <w:jc w:val="center"/>
              <w:rPr>
                <w:b/>
              </w:rPr>
            </w:pPr>
            <w:r w:rsidRPr="00754A54">
              <w:rPr>
                <w:b/>
              </w:rPr>
              <w:t>4</w:t>
            </w:r>
          </w:p>
          <w:p w:rsidR="00754A54" w:rsidRPr="00754A54" w:rsidRDefault="00754A54" w:rsidP="00A2673B">
            <w:pPr>
              <w:pStyle w:val="af3"/>
              <w:snapToGrid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зачет</w:t>
            </w:r>
          </w:p>
        </w:tc>
        <w:tc>
          <w:tcPr>
            <w:tcW w:w="992" w:type="dxa"/>
            <w:shd w:val="clear" w:color="auto" w:fill="auto"/>
          </w:tcPr>
          <w:p w:rsidR="00966949" w:rsidRPr="00754A54" w:rsidRDefault="00754A54" w:rsidP="00A2673B">
            <w:pPr>
              <w:pStyle w:val="af3"/>
              <w:snapToGrid w:val="0"/>
              <w:spacing w:line="240" w:lineRule="auto"/>
              <w:jc w:val="center"/>
              <w:rPr>
                <w:b/>
              </w:rPr>
            </w:pPr>
            <w:r w:rsidRPr="00754A54">
              <w:rPr>
                <w:b/>
              </w:rPr>
              <w:t>72</w:t>
            </w:r>
          </w:p>
        </w:tc>
        <w:tc>
          <w:tcPr>
            <w:tcW w:w="4678" w:type="dxa"/>
            <w:shd w:val="clear" w:color="auto" w:fill="auto"/>
          </w:tcPr>
          <w:p w:rsidR="00966949" w:rsidRPr="005B66B6" w:rsidRDefault="00966949" w:rsidP="00A2673B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6B6">
              <w:rPr>
                <w:rFonts w:ascii="Times New Roman" w:hAnsi="Times New Roman" w:cs="Times New Roman"/>
                <w:sz w:val="24"/>
                <w:szCs w:val="24"/>
              </w:rPr>
              <w:t>Составление и описание комбинаций произвольной программы и ее практическое выполнение</w:t>
            </w:r>
          </w:p>
          <w:p w:rsidR="00966949" w:rsidRPr="005B66B6" w:rsidRDefault="00966949" w:rsidP="00A2673B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949" w:rsidTr="00966949">
        <w:tc>
          <w:tcPr>
            <w:tcW w:w="5245" w:type="dxa"/>
            <w:shd w:val="clear" w:color="auto" w:fill="auto"/>
          </w:tcPr>
          <w:p w:rsidR="00966949" w:rsidRPr="00427C4C" w:rsidRDefault="00966949" w:rsidP="00966949">
            <w:pPr>
              <w:pStyle w:val="14"/>
              <w:snapToGrid w:val="0"/>
              <w:rPr>
                <w:b/>
                <w:sz w:val="24"/>
                <w:szCs w:val="24"/>
              </w:rPr>
            </w:pPr>
            <w:r w:rsidRPr="00966949">
              <w:rPr>
                <w:b/>
                <w:bCs/>
                <w:sz w:val="24"/>
                <w:szCs w:val="24"/>
              </w:rPr>
              <w:t xml:space="preserve">Тема </w:t>
            </w:r>
            <w:r>
              <w:rPr>
                <w:b/>
                <w:bCs/>
                <w:sz w:val="24"/>
                <w:szCs w:val="24"/>
              </w:rPr>
              <w:t>1</w:t>
            </w:r>
            <w:r w:rsidRPr="00966949">
              <w:rPr>
                <w:b/>
                <w:bCs/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5B66B6">
              <w:rPr>
                <w:bCs/>
                <w:sz w:val="24"/>
                <w:szCs w:val="24"/>
              </w:rPr>
              <w:t>Основы обучения гимнастическим упражнениям</w:t>
            </w:r>
          </w:p>
        </w:tc>
        <w:tc>
          <w:tcPr>
            <w:tcW w:w="709" w:type="dxa"/>
            <w:shd w:val="clear" w:color="auto" w:fill="auto"/>
          </w:tcPr>
          <w:p w:rsidR="00966949" w:rsidRDefault="00754A54" w:rsidP="00A2673B">
            <w:pPr>
              <w:pStyle w:val="af3"/>
              <w:snapToGrid w:val="0"/>
              <w:spacing w:line="240" w:lineRule="auto"/>
              <w:jc w:val="center"/>
            </w:pPr>
            <w:r>
              <w:t>72</w:t>
            </w:r>
          </w:p>
        </w:tc>
        <w:tc>
          <w:tcPr>
            <w:tcW w:w="709" w:type="dxa"/>
            <w:shd w:val="clear" w:color="auto" w:fill="auto"/>
          </w:tcPr>
          <w:p w:rsidR="00966949" w:rsidRDefault="00966949" w:rsidP="00A2673B">
            <w:pPr>
              <w:pStyle w:val="af3"/>
              <w:snapToGrid w:val="0"/>
              <w:spacing w:line="240" w:lineRule="auto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966949" w:rsidRPr="005B66B6" w:rsidRDefault="00966949" w:rsidP="00A2673B">
            <w:pPr>
              <w:pStyle w:val="af3"/>
              <w:snapToGrid w:val="0"/>
              <w:spacing w:line="240" w:lineRule="auto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966949" w:rsidRDefault="00966949" w:rsidP="00A2673B">
            <w:pPr>
              <w:pStyle w:val="af3"/>
              <w:snapToGrid w:val="0"/>
              <w:spacing w:line="240" w:lineRule="auto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966949" w:rsidRPr="005B66B6" w:rsidRDefault="00966949" w:rsidP="00A2673B">
            <w:pPr>
              <w:pStyle w:val="af3"/>
              <w:snapToGrid w:val="0"/>
              <w:spacing w:line="24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966949" w:rsidRPr="005B66B6" w:rsidRDefault="00754A54" w:rsidP="00A2673B">
            <w:pPr>
              <w:pStyle w:val="af3"/>
              <w:snapToGrid w:val="0"/>
              <w:spacing w:line="240" w:lineRule="auto"/>
              <w:jc w:val="center"/>
            </w:pPr>
            <w:r>
              <w:t>72</w:t>
            </w:r>
          </w:p>
        </w:tc>
        <w:tc>
          <w:tcPr>
            <w:tcW w:w="4678" w:type="dxa"/>
            <w:shd w:val="clear" w:color="auto" w:fill="auto"/>
          </w:tcPr>
          <w:p w:rsidR="00966949" w:rsidRPr="005B66B6" w:rsidRDefault="00966949" w:rsidP="00A2673B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949" w:rsidTr="00966949">
        <w:tc>
          <w:tcPr>
            <w:tcW w:w="5245" w:type="dxa"/>
            <w:shd w:val="clear" w:color="auto" w:fill="auto"/>
          </w:tcPr>
          <w:p w:rsidR="00966949" w:rsidRPr="006159A0" w:rsidRDefault="00966949" w:rsidP="00966949">
            <w:pPr>
              <w:pStyle w:val="14"/>
              <w:snapToGrid w:val="0"/>
              <w:rPr>
                <w:sz w:val="24"/>
                <w:szCs w:val="24"/>
              </w:rPr>
            </w:pPr>
            <w:r w:rsidRPr="006159A0">
              <w:rPr>
                <w:b/>
                <w:bCs/>
                <w:sz w:val="24"/>
                <w:szCs w:val="24"/>
              </w:rPr>
              <w:t>Тема</w:t>
            </w:r>
            <w:r>
              <w:rPr>
                <w:b/>
                <w:bCs/>
                <w:sz w:val="24"/>
                <w:szCs w:val="24"/>
              </w:rPr>
              <w:t>2</w:t>
            </w:r>
            <w:r w:rsidRPr="006159A0">
              <w:rPr>
                <w:sz w:val="24"/>
                <w:szCs w:val="24"/>
              </w:rPr>
              <w:t xml:space="preserve">. Учебная комбинация на вольных упражнениях </w:t>
            </w:r>
          </w:p>
        </w:tc>
        <w:tc>
          <w:tcPr>
            <w:tcW w:w="709" w:type="dxa"/>
            <w:shd w:val="clear" w:color="auto" w:fill="auto"/>
          </w:tcPr>
          <w:p w:rsidR="00966949" w:rsidRDefault="00754A54" w:rsidP="00A2673B">
            <w:pPr>
              <w:pStyle w:val="af3"/>
              <w:snapToGrid w:val="0"/>
              <w:spacing w:line="240" w:lineRule="auto"/>
              <w:jc w:val="center"/>
            </w:pPr>
            <w:r>
              <w:t>1</w:t>
            </w:r>
          </w:p>
        </w:tc>
        <w:tc>
          <w:tcPr>
            <w:tcW w:w="709" w:type="dxa"/>
            <w:shd w:val="clear" w:color="auto" w:fill="auto"/>
          </w:tcPr>
          <w:p w:rsidR="00966949" w:rsidRPr="005B66B6" w:rsidRDefault="00966949" w:rsidP="00A2673B">
            <w:pPr>
              <w:pStyle w:val="af3"/>
              <w:snapToGrid w:val="0"/>
              <w:spacing w:line="240" w:lineRule="auto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966949" w:rsidRPr="005B66B6" w:rsidRDefault="00966949" w:rsidP="00A2673B">
            <w:pPr>
              <w:pStyle w:val="af3"/>
              <w:snapToGrid w:val="0"/>
              <w:spacing w:line="240" w:lineRule="auto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966949" w:rsidRDefault="00754A54" w:rsidP="00A2673B">
            <w:pPr>
              <w:pStyle w:val="af3"/>
              <w:snapToGrid w:val="0"/>
              <w:spacing w:line="240" w:lineRule="auto"/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auto"/>
          </w:tcPr>
          <w:p w:rsidR="00966949" w:rsidRPr="005B66B6" w:rsidRDefault="00966949" w:rsidP="00A2673B">
            <w:pPr>
              <w:pStyle w:val="af3"/>
              <w:snapToGrid w:val="0"/>
              <w:spacing w:line="24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966949" w:rsidRPr="005B66B6" w:rsidRDefault="00966949" w:rsidP="00A2673B">
            <w:pPr>
              <w:pStyle w:val="af3"/>
              <w:snapToGrid w:val="0"/>
              <w:spacing w:line="240" w:lineRule="auto"/>
              <w:jc w:val="center"/>
            </w:pPr>
          </w:p>
        </w:tc>
        <w:tc>
          <w:tcPr>
            <w:tcW w:w="4678" w:type="dxa"/>
            <w:shd w:val="clear" w:color="auto" w:fill="auto"/>
          </w:tcPr>
          <w:p w:rsidR="00966949" w:rsidRPr="006159A0" w:rsidRDefault="00966949" w:rsidP="00A267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59A0">
              <w:rPr>
                <w:rFonts w:ascii="Times New Roman" w:hAnsi="Times New Roman" w:cs="Times New Roman"/>
                <w:sz w:val="24"/>
                <w:szCs w:val="24"/>
              </w:rPr>
              <w:t>Выполнение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59A0">
              <w:rPr>
                <w:rFonts w:ascii="Times New Roman" w:hAnsi="Times New Roman" w:cs="Times New Roman"/>
                <w:sz w:val="24"/>
                <w:szCs w:val="24"/>
              </w:rPr>
              <w:t xml:space="preserve"> комбинации </w:t>
            </w:r>
          </w:p>
          <w:p w:rsidR="00966949" w:rsidRPr="006159A0" w:rsidRDefault="00966949" w:rsidP="00A267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59A0">
              <w:rPr>
                <w:rFonts w:ascii="Times New Roman" w:hAnsi="Times New Roman" w:cs="Times New Roman"/>
                <w:sz w:val="24"/>
                <w:szCs w:val="24"/>
              </w:rPr>
              <w:t>конспектирование методики обучения элементам</w:t>
            </w:r>
          </w:p>
        </w:tc>
      </w:tr>
      <w:tr w:rsidR="00966949" w:rsidTr="00966949">
        <w:tc>
          <w:tcPr>
            <w:tcW w:w="5245" w:type="dxa"/>
            <w:shd w:val="clear" w:color="auto" w:fill="auto"/>
          </w:tcPr>
          <w:p w:rsidR="00966949" w:rsidRPr="006159A0" w:rsidRDefault="00966949" w:rsidP="00966949">
            <w:pPr>
              <w:pStyle w:val="14"/>
              <w:snapToGrid w:val="0"/>
              <w:rPr>
                <w:sz w:val="24"/>
                <w:szCs w:val="24"/>
              </w:rPr>
            </w:pPr>
            <w:r w:rsidRPr="006159A0">
              <w:rPr>
                <w:b/>
                <w:bCs/>
                <w:sz w:val="24"/>
                <w:szCs w:val="24"/>
              </w:rPr>
              <w:t xml:space="preserve">Тема </w:t>
            </w:r>
            <w:r>
              <w:rPr>
                <w:b/>
                <w:bCs/>
                <w:sz w:val="24"/>
                <w:szCs w:val="24"/>
              </w:rPr>
              <w:t>3</w:t>
            </w:r>
            <w:r w:rsidRPr="006159A0">
              <w:rPr>
                <w:sz w:val="24"/>
                <w:szCs w:val="24"/>
              </w:rPr>
              <w:t>. Учебная комбинация на коне</w:t>
            </w:r>
            <w:r>
              <w:rPr>
                <w:sz w:val="24"/>
                <w:szCs w:val="24"/>
              </w:rPr>
              <w:t xml:space="preserve"> </w:t>
            </w:r>
            <w:r w:rsidRPr="006159A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6159A0">
              <w:rPr>
                <w:sz w:val="24"/>
                <w:szCs w:val="24"/>
              </w:rPr>
              <w:t>махах; бревне</w:t>
            </w:r>
          </w:p>
        </w:tc>
        <w:tc>
          <w:tcPr>
            <w:tcW w:w="709" w:type="dxa"/>
            <w:shd w:val="clear" w:color="auto" w:fill="auto"/>
          </w:tcPr>
          <w:p w:rsidR="00966949" w:rsidRDefault="00754A54" w:rsidP="00A2673B">
            <w:pPr>
              <w:pStyle w:val="af3"/>
              <w:snapToGrid w:val="0"/>
              <w:spacing w:line="240" w:lineRule="auto"/>
              <w:jc w:val="center"/>
            </w:pPr>
            <w:r>
              <w:t>2</w:t>
            </w:r>
          </w:p>
        </w:tc>
        <w:tc>
          <w:tcPr>
            <w:tcW w:w="709" w:type="dxa"/>
            <w:shd w:val="clear" w:color="auto" w:fill="auto"/>
          </w:tcPr>
          <w:p w:rsidR="00966949" w:rsidRPr="005B66B6" w:rsidRDefault="00966949" w:rsidP="00A2673B">
            <w:pPr>
              <w:pStyle w:val="af3"/>
              <w:snapToGrid w:val="0"/>
              <w:spacing w:line="240" w:lineRule="auto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966949" w:rsidRPr="005B66B6" w:rsidRDefault="00966949" w:rsidP="00A2673B">
            <w:pPr>
              <w:pStyle w:val="af3"/>
              <w:snapToGrid w:val="0"/>
              <w:spacing w:line="240" w:lineRule="auto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966949" w:rsidRDefault="00754A54" w:rsidP="00A2673B">
            <w:pPr>
              <w:pStyle w:val="af3"/>
              <w:snapToGrid w:val="0"/>
              <w:spacing w:line="240" w:lineRule="auto"/>
              <w:jc w:val="center"/>
            </w:pPr>
            <w:r>
              <w:t>2</w:t>
            </w:r>
          </w:p>
        </w:tc>
        <w:tc>
          <w:tcPr>
            <w:tcW w:w="1134" w:type="dxa"/>
            <w:shd w:val="clear" w:color="auto" w:fill="auto"/>
          </w:tcPr>
          <w:p w:rsidR="00966949" w:rsidRPr="005B66B6" w:rsidRDefault="00966949" w:rsidP="00A2673B">
            <w:pPr>
              <w:pStyle w:val="af3"/>
              <w:snapToGrid w:val="0"/>
              <w:spacing w:line="24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966949" w:rsidRPr="005B66B6" w:rsidRDefault="00966949" w:rsidP="00A2673B">
            <w:pPr>
              <w:pStyle w:val="af3"/>
              <w:snapToGrid w:val="0"/>
              <w:spacing w:line="240" w:lineRule="auto"/>
              <w:jc w:val="center"/>
            </w:pPr>
          </w:p>
        </w:tc>
        <w:tc>
          <w:tcPr>
            <w:tcW w:w="4678" w:type="dxa"/>
            <w:shd w:val="clear" w:color="auto" w:fill="auto"/>
          </w:tcPr>
          <w:p w:rsidR="00966949" w:rsidRPr="006159A0" w:rsidRDefault="00966949" w:rsidP="00A267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59A0">
              <w:rPr>
                <w:rFonts w:ascii="Times New Roman" w:hAnsi="Times New Roman" w:cs="Times New Roman"/>
                <w:sz w:val="24"/>
                <w:szCs w:val="24"/>
              </w:rPr>
              <w:t>Выполнение комбинации</w:t>
            </w:r>
          </w:p>
          <w:p w:rsidR="00966949" w:rsidRPr="006159A0" w:rsidRDefault="00966949" w:rsidP="00A267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59A0">
              <w:rPr>
                <w:rFonts w:ascii="Times New Roman" w:hAnsi="Times New Roman" w:cs="Times New Roman"/>
                <w:sz w:val="24"/>
                <w:szCs w:val="24"/>
              </w:rPr>
              <w:t>конспектирование методики обучения элементам</w:t>
            </w:r>
          </w:p>
        </w:tc>
      </w:tr>
      <w:tr w:rsidR="00966949" w:rsidTr="00966949">
        <w:tc>
          <w:tcPr>
            <w:tcW w:w="5245" w:type="dxa"/>
            <w:shd w:val="clear" w:color="auto" w:fill="auto"/>
          </w:tcPr>
          <w:p w:rsidR="00966949" w:rsidRPr="006159A0" w:rsidRDefault="00966949" w:rsidP="00966949">
            <w:pPr>
              <w:pStyle w:val="14"/>
              <w:snapToGrid w:val="0"/>
              <w:rPr>
                <w:sz w:val="24"/>
                <w:szCs w:val="24"/>
              </w:rPr>
            </w:pPr>
            <w:r w:rsidRPr="006159A0">
              <w:rPr>
                <w:b/>
                <w:bCs/>
                <w:sz w:val="24"/>
                <w:szCs w:val="24"/>
              </w:rPr>
              <w:t xml:space="preserve">Тема </w:t>
            </w:r>
            <w:r>
              <w:rPr>
                <w:b/>
                <w:bCs/>
                <w:sz w:val="24"/>
                <w:szCs w:val="24"/>
              </w:rPr>
              <w:t>4</w:t>
            </w:r>
            <w:r w:rsidRPr="006159A0">
              <w:rPr>
                <w:sz w:val="24"/>
                <w:szCs w:val="24"/>
              </w:rPr>
              <w:t>. Учебная комбинация на кольцах</w:t>
            </w:r>
          </w:p>
        </w:tc>
        <w:tc>
          <w:tcPr>
            <w:tcW w:w="709" w:type="dxa"/>
            <w:shd w:val="clear" w:color="auto" w:fill="auto"/>
          </w:tcPr>
          <w:p w:rsidR="00966949" w:rsidRDefault="00754A54" w:rsidP="00A2673B">
            <w:pPr>
              <w:pStyle w:val="af3"/>
              <w:snapToGrid w:val="0"/>
              <w:spacing w:line="240" w:lineRule="auto"/>
              <w:jc w:val="center"/>
            </w:pPr>
            <w:r>
              <w:t>2</w:t>
            </w:r>
          </w:p>
        </w:tc>
        <w:tc>
          <w:tcPr>
            <w:tcW w:w="709" w:type="dxa"/>
            <w:shd w:val="clear" w:color="auto" w:fill="auto"/>
          </w:tcPr>
          <w:p w:rsidR="00966949" w:rsidRPr="005B66B6" w:rsidRDefault="00966949" w:rsidP="00A2673B">
            <w:pPr>
              <w:pStyle w:val="af3"/>
              <w:snapToGrid w:val="0"/>
              <w:spacing w:line="240" w:lineRule="auto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966949" w:rsidRPr="005B66B6" w:rsidRDefault="00966949" w:rsidP="00A2673B">
            <w:pPr>
              <w:pStyle w:val="af3"/>
              <w:snapToGrid w:val="0"/>
              <w:spacing w:line="240" w:lineRule="auto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966949" w:rsidRDefault="00754A54" w:rsidP="00A2673B">
            <w:pPr>
              <w:pStyle w:val="af3"/>
              <w:snapToGrid w:val="0"/>
              <w:spacing w:line="240" w:lineRule="auto"/>
              <w:jc w:val="center"/>
            </w:pPr>
            <w:r>
              <w:t>2</w:t>
            </w:r>
          </w:p>
        </w:tc>
        <w:tc>
          <w:tcPr>
            <w:tcW w:w="1134" w:type="dxa"/>
            <w:shd w:val="clear" w:color="auto" w:fill="auto"/>
          </w:tcPr>
          <w:p w:rsidR="00966949" w:rsidRPr="005B66B6" w:rsidRDefault="00966949" w:rsidP="00A2673B">
            <w:pPr>
              <w:pStyle w:val="af3"/>
              <w:snapToGrid w:val="0"/>
              <w:spacing w:line="24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966949" w:rsidRPr="005B66B6" w:rsidRDefault="00966949" w:rsidP="00A2673B">
            <w:pPr>
              <w:pStyle w:val="af3"/>
              <w:snapToGrid w:val="0"/>
              <w:spacing w:line="240" w:lineRule="auto"/>
              <w:jc w:val="center"/>
            </w:pPr>
          </w:p>
        </w:tc>
        <w:tc>
          <w:tcPr>
            <w:tcW w:w="4678" w:type="dxa"/>
            <w:shd w:val="clear" w:color="auto" w:fill="auto"/>
          </w:tcPr>
          <w:p w:rsidR="00966949" w:rsidRPr="006159A0" w:rsidRDefault="00966949" w:rsidP="00A267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59A0">
              <w:rPr>
                <w:rFonts w:ascii="Times New Roman" w:hAnsi="Times New Roman" w:cs="Times New Roman"/>
                <w:sz w:val="24"/>
                <w:szCs w:val="24"/>
              </w:rPr>
              <w:t>Выполнение комбинации конспектирование методики обучения элементам</w:t>
            </w:r>
          </w:p>
        </w:tc>
      </w:tr>
      <w:tr w:rsidR="00966949" w:rsidTr="00966949">
        <w:tc>
          <w:tcPr>
            <w:tcW w:w="5245" w:type="dxa"/>
            <w:shd w:val="clear" w:color="auto" w:fill="auto"/>
          </w:tcPr>
          <w:p w:rsidR="00966949" w:rsidRPr="006159A0" w:rsidRDefault="00966949" w:rsidP="00966949">
            <w:pPr>
              <w:pStyle w:val="14"/>
              <w:snapToGrid w:val="0"/>
              <w:jc w:val="both"/>
              <w:rPr>
                <w:sz w:val="24"/>
                <w:szCs w:val="24"/>
              </w:rPr>
            </w:pPr>
            <w:r w:rsidRPr="006159A0">
              <w:rPr>
                <w:b/>
                <w:bCs/>
                <w:sz w:val="24"/>
                <w:szCs w:val="24"/>
              </w:rPr>
              <w:t xml:space="preserve">Тема </w:t>
            </w:r>
            <w:r>
              <w:rPr>
                <w:b/>
                <w:bCs/>
                <w:sz w:val="24"/>
                <w:szCs w:val="24"/>
              </w:rPr>
              <w:t>5</w:t>
            </w:r>
            <w:r w:rsidRPr="006159A0">
              <w:rPr>
                <w:b/>
                <w:bCs/>
                <w:sz w:val="24"/>
                <w:szCs w:val="24"/>
              </w:rPr>
              <w:t>.</w:t>
            </w:r>
            <w:r w:rsidRPr="006159A0">
              <w:rPr>
                <w:sz w:val="24"/>
                <w:szCs w:val="24"/>
              </w:rPr>
              <w:t xml:space="preserve"> Учебная комбинация на перекладине</w:t>
            </w:r>
          </w:p>
        </w:tc>
        <w:tc>
          <w:tcPr>
            <w:tcW w:w="709" w:type="dxa"/>
            <w:shd w:val="clear" w:color="auto" w:fill="auto"/>
          </w:tcPr>
          <w:p w:rsidR="00966949" w:rsidRDefault="00754A54" w:rsidP="00A2673B">
            <w:pPr>
              <w:pStyle w:val="af3"/>
              <w:snapToGrid w:val="0"/>
              <w:spacing w:line="240" w:lineRule="auto"/>
              <w:jc w:val="center"/>
            </w:pPr>
            <w:r>
              <w:t>2</w:t>
            </w:r>
          </w:p>
        </w:tc>
        <w:tc>
          <w:tcPr>
            <w:tcW w:w="709" w:type="dxa"/>
            <w:shd w:val="clear" w:color="auto" w:fill="auto"/>
          </w:tcPr>
          <w:p w:rsidR="00966949" w:rsidRPr="005B66B6" w:rsidRDefault="00966949" w:rsidP="00A2673B">
            <w:pPr>
              <w:pStyle w:val="af3"/>
              <w:snapToGrid w:val="0"/>
              <w:spacing w:line="240" w:lineRule="auto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966949" w:rsidRPr="005B66B6" w:rsidRDefault="00966949" w:rsidP="00A2673B">
            <w:pPr>
              <w:pStyle w:val="af3"/>
              <w:snapToGrid w:val="0"/>
              <w:spacing w:line="240" w:lineRule="auto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966949" w:rsidRDefault="00754A54" w:rsidP="00A2673B">
            <w:pPr>
              <w:pStyle w:val="af3"/>
              <w:snapToGrid w:val="0"/>
              <w:spacing w:line="240" w:lineRule="auto"/>
              <w:jc w:val="center"/>
            </w:pPr>
            <w:r>
              <w:t>2</w:t>
            </w:r>
          </w:p>
        </w:tc>
        <w:tc>
          <w:tcPr>
            <w:tcW w:w="1134" w:type="dxa"/>
            <w:shd w:val="clear" w:color="auto" w:fill="auto"/>
          </w:tcPr>
          <w:p w:rsidR="00966949" w:rsidRPr="005B66B6" w:rsidRDefault="00966949" w:rsidP="00A2673B">
            <w:pPr>
              <w:pStyle w:val="af3"/>
              <w:snapToGrid w:val="0"/>
              <w:spacing w:line="24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966949" w:rsidRPr="005B66B6" w:rsidRDefault="00966949" w:rsidP="00A2673B">
            <w:pPr>
              <w:pStyle w:val="af3"/>
              <w:snapToGrid w:val="0"/>
              <w:spacing w:line="240" w:lineRule="auto"/>
              <w:jc w:val="center"/>
            </w:pPr>
          </w:p>
        </w:tc>
        <w:tc>
          <w:tcPr>
            <w:tcW w:w="4678" w:type="dxa"/>
            <w:shd w:val="clear" w:color="auto" w:fill="auto"/>
          </w:tcPr>
          <w:p w:rsidR="00966949" w:rsidRPr="006159A0" w:rsidRDefault="00966949" w:rsidP="00A267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59A0">
              <w:rPr>
                <w:rFonts w:ascii="Times New Roman" w:hAnsi="Times New Roman" w:cs="Times New Roman"/>
                <w:sz w:val="24"/>
                <w:szCs w:val="24"/>
              </w:rPr>
              <w:t>Выполнение комбинации конспектирование методики обучения элементам</w:t>
            </w:r>
          </w:p>
        </w:tc>
      </w:tr>
      <w:tr w:rsidR="00966949" w:rsidTr="00966949">
        <w:tc>
          <w:tcPr>
            <w:tcW w:w="5245" w:type="dxa"/>
            <w:shd w:val="clear" w:color="auto" w:fill="auto"/>
          </w:tcPr>
          <w:p w:rsidR="00966949" w:rsidRPr="006159A0" w:rsidRDefault="00966949" w:rsidP="00966949">
            <w:pPr>
              <w:pStyle w:val="14"/>
              <w:snapToGrid w:val="0"/>
              <w:jc w:val="both"/>
              <w:rPr>
                <w:sz w:val="24"/>
                <w:szCs w:val="24"/>
              </w:rPr>
            </w:pPr>
            <w:r w:rsidRPr="006159A0">
              <w:rPr>
                <w:b/>
                <w:bCs/>
                <w:sz w:val="24"/>
                <w:szCs w:val="24"/>
              </w:rPr>
              <w:lastRenderedPageBreak/>
              <w:t>Тема</w:t>
            </w:r>
            <w:r>
              <w:rPr>
                <w:b/>
                <w:bCs/>
                <w:sz w:val="24"/>
                <w:szCs w:val="24"/>
              </w:rPr>
              <w:t>6</w:t>
            </w:r>
            <w:r w:rsidRPr="006159A0">
              <w:rPr>
                <w:b/>
                <w:bCs/>
                <w:sz w:val="24"/>
                <w:szCs w:val="24"/>
              </w:rPr>
              <w:t>.</w:t>
            </w:r>
            <w:r w:rsidRPr="006159A0">
              <w:rPr>
                <w:sz w:val="24"/>
                <w:szCs w:val="24"/>
              </w:rPr>
              <w:t xml:space="preserve"> Техника выполнения опорного прыжка</w:t>
            </w:r>
          </w:p>
        </w:tc>
        <w:tc>
          <w:tcPr>
            <w:tcW w:w="709" w:type="dxa"/>
            <w:shd w:val="clear" w:color="auto" w:fill="auto"/>
          </w:tcPr>
          <w:p w:rsidR="00966949" w:rsidRDefault="00754A54" w:rsidP="00A2673B">
            <w:pPr>
              <w:pStyle w:val="af3"/>
              <w:snapToGrid w:val="0"/>
              <w:spacing w:line="240" w:lineRule="auto"/>
              <w:jc w:val="center"/>
            </w:pPr>
            <w:r>
              <w:t>1</w:t>
            </w:r>
          </w:p>
        </w:tc>
        <w:tc>
          <w:tcPr>
            <w:tcW w:w="709" w:type="dxa"/>
            <w:shd w:val="clear" w:color="auto" w:fill="auto"/>
          </w:tcPr>
          <w:p w:rsidR="00966949" w:rsidRPr="005B66B6" w:rsidRDefault="00966949" w:rsidP="00A2673B">
            <w:pPr>
              <w:pStyle w:val="af3"/>
              <w:snapToGrid w:val="0"/>
              <w:spacing w:line="240" w:lineRule="auto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966949" w:rsidRPr="005B66B6" w:rsidRDefault="00966949" w:rsidP="00A2673B">
            <w:pPr>
              <w:pStyle w:val="af3"/>
              <w:snapToGrid w:val="0"/>
              <w:spacing w:line="240" w:lineRule="auto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966949" w:rsidRDefault="00754A54" w:rsidP="00A2673B">
            <w:pPr>
              <w:pStyle w:val="af3"/>
              <w:snapToGrid w:val="0"/>
              <w:spacing w:line="240" w:lineRule="auto"/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auto"/>
          </w:tcPr>
          <w:p w:rsidR="00966949" w:rsidRPr="005B66B6" w:rsidRDefault="00966949" w:rsidP="00A2673B">
            <w:pPr>
              <w:pStyle w:val="af3"/>
              <w:snapToGrid w:val="0"/>
              <w:spacing w:line="24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966949" w:rsidRPr="005B66B6" w:rsidRDefault="00966949" w:rsidP="00A2673B">
            <w:pPr>
              <w:pStyle w:val="af3"/>
              <w:snapToGrid w:val="0"/>
              <w:spacing w:line="240" w:lineRule="auto"/>
              <w:jc w:val="center"/>
            </w:pPr>
          </w:p>
        </w:tc>
        <w:tc>
          <w:tcPr>
            <w:tcW w:w="4678" w:type="dxa"/>
            <w:shd w:val="clear" w:color="auto" w:fill="auto"/>
          </w:tcPr>
          <w:p w:rsidR="00966949" w:rsidRPr="006159A0" w:rsidRDefault="00966949" w:rsidP="00A267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59A0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прыжка</w:t>
            </w:r>
          </w:p>
          <w:p w:rsidR="00966949" w:rsidRPr="006159A0" w:rsidRDefault="00966949" w:rsidP="00A267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59A0">
              <w:rPr>
                <w:rFonts w:ascii="Times New Roman" w:hAnsi="Times New Roman" w:cs="Times New Roman"/>
                <w:sz w:val="24"/>
                <w:szCs w:val="24"/>
              </w:rPr>
              <w:t xml:space="preserve">конспектирование методики обучения </w:t>
            </w:r>
          </w:p>
        </w:tc>
      </w:tr>
      <w:tr w:rsidR="00966949" w:rsidTr="00966949">
        <w:tc>
          <w:tcPr>
            <w:tcW w:w="5245" w:type="dxa"/>
            <w:shd w:val="clear" w:color="auto" w:fill="auto"/>
          </w:tcPr>
          <w:p w:rsidR="00966949" w:rsidRPr="006159A0" w:rsidRDefault="00966949" w:rsidP="00966949">
            <w:pPr>
              <w:pStyle w:val="14"/>
              <w:snapToGrid w:val="0"/>
              <w:jc w:val="both"/>
              <w:rPr>
                <w:sz w:val="24"/>
                <w:szCs w:val="24"/>
              </w:rPr>
            </w:pPr>
            <w:r w:rsidRPr="006159A0">
              <w:rPr>
                <w:b/>
                <w:bCs/>
                <w:sz w:val="24"/>
                <w:szCs w:val="24"/>
              </w:rPr>
              <w:t xml:space="preserve">Тема </w:t>
            </w:r>
            <w:r>
              <w:rPr>
                <w:b/>
                <w:bCs/>
                <w:sz w:val="24"/>
                <w:szCs w:val="24"/>
              </w:rPr>
              <w:t>7</w:t>
            </w:r>
            <w:r w:rsidRPr="006159A0">
              <w:rPr>
                <w:sz w:val="24"/>
                <w:szCs w:val="24"/>
              </w:rPr>
              <w:t>. Учебная комбинация на параллельных и разновысоких брусьях</w:t>
            </w:r>
          </w:p>
        </w:tc>
        <w:tc>
          <w:tcPr>
            <w:tcW w:w="709" w:type="dxa"/>
            <w:shd w:val="clear" w:color="auto" w:fill="auto"/>
          </w:tcPr>
          <w:p w:rsidR="00966949" w:rsidRDefault="00754A54" w:rsidP="00A2673B">
            <w:pPr>
              <w:pStyle w:val="af3"/>
              <w:snapToGrid w:val="0"/>
              <w:spacing w:line="240" w:lineRule="auto"/>
              <w:jc w:val="center"/>
            </w:pPr>
            <w:r>
              <w:t>2</w:t>
            </w:r>
          </w:p>
        </w:tc>
        <w:tc>
          <w:tcPr>
            <w:tcW w:w="709" w:type="dxa"/>
            <w:shd w:val="clear" w:color="auto" w:fill="auto"/>
          </w:tcPr>
          <w:p w:rsidR="00966949" w:rsidRPr="005B66B6" w:rsidRDefault="00966949" w:rsidP="00A2673B">
            <w:pPr>
              <w:pStyle w:val="af3"/>
              <w:snapToGrid w:val="0"/>
              <w:spacing w:line="240" w:lineRule="auto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966949" w:rsidRPr="005B66B6" w:rsidRDefault="00966949" w:rsidP="00A2673B">
            <w:pPr>
              <w:pStyle w:val="af3"/>
              <w:snapToGrid w:val="0"/>
              <w:spacing w:line="240" w:lineRule="auto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966949" w:rsidRDefault="00754A54" w:rsidP="00A2673B">
            <w:pPr>
              <w:pStyle w:val="af3"/>
              <w:snapToGrid w:val="0"/>
              <w:spacing w:line="240" w:lineRule="auto"/>
              <w:jc w:val="center"/>
            </w:pPr>
            <w:r>
              <w:t>2</w:t>
            </w:r>
          </w:p>
        </w:tc>
        <w:tc>
          <w:tcPr>
            <w:tcW w:w="1134" w:type="dxa"/>
            <w:shd w:val="clear" w:color="auto" w:fill="auto"/>
          </w:tcPr>
          <w:p w:rsidR="00966949" w:rsidRPr="005B66B6" w:rsidRDefault="00966949" w:rsidP="00A2673B">
            <w:pPr>
              <w:pStyle w:val="af3"/>
              <w:snapToGrid w:val="0"/>
              <w:spacing w:line="24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966949" w:rsidRPr="005B66B6" w:rsidRDefault="00966949" w:rsidP="00A2673B">
            <w:pPr>
              <w:pStyle w:val="af3"/>
              <w:snapToGrid w:val="0"/>
              <w:spacing w:line="240" w:lineRule="auto"/>
              <w:jc w:val="center"/>
            </w:pPr>
          </w:p>
        </w:tc>
        <w:tc>
          <w:tcPr>
            <w:tcW w:w="4678" w:type="dxa"/>
            <w:shd w:val="clear" w:color="auto" w:fill="auto"/>
          </w:tcPr>
          <w:p w:rsidR="00966949" w:rsidRPr="006159A0" w:rsidRDefault="00966949" w:rsidP="00A267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59A0">
              <w:rPr>
                <w:rFonts w:ascii="Times New Roman" w:hAnsi="Times New Roman" w:cs="Times New Roman"/>
                <w:sz w:val="24"/>
                <w:szCs w:val="24"/>
              </w:rPr>
              <w:t>Выполнение комбинации</w:t>
            </w:r>
          </w:p>
          <w:p w:rsidR="00966949" w:rsidRPr="006159A0" w:rsidRDefault="00966949" w:rsidP="00A267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59A0">
              <w:rPr>
                <w:rFonts w:ascii="Times New Roman" w:hAnsi="Times New Roman" w:cs="Times New Roman"/>
                <w:sz w:val="24"/>
                <w:szCs w:val="24"/>
              </w:rPr>
              <w:t>конспектирование методики обучения элементам</w:t>
            </w:r>
          </w:p>
        </w:tc>
      </w:tr>
      <w:tr w:rsidR="00754A54" w:rsidTr="00966949">
        <w:tc>
          <w:tcPr>
            <w:tcW w:w="5245" w:type="dxa"/>
            <w:shd w:val="clear" w:color="auto" w:fill="auto"/>
          </w:tcPr>
          <w:p w:rsidR="00754A54" w:rsidRPr="006159A0" w:rsidRDefault="00754A54" w:rsidP="00966949">
            <w:pPr>
              <w:pStyle w:val="14"/>
              <w:snapToGri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Зачет</w:t>
            </w:r>
          </w:p>
        </w:tc>
        <w:tc>
          <w:tcPr>
            <w:tcW w:w="709" w:type="dxa"/>
            <w:shd w:val="clear" w:color="auto" w:fill="auto"/>
          </w:tcPr>
          <w:p w:rsidR="00754A54" w:rsidRDefault="00754A54" w:rsidP="00A2673B">
            <w:pPr>
              <w:pStyle w:val="af3"/>
              <w:snapToGrid w:val="0"/>
              <w:spacing w:line="240" w:lineRule="auto"/>
              <w:jc w:val="center"/>
            </w:pPr>
            <w:r>
              <w:t>4</w:t>
            </w:r>
          </w:p>
        </w:tc>
        <w:tc>
          <w:tcPr>
            <w:tcW w:w="709" w:type="dxa"/>
            <w:shd w:val="clear" w:color="auto" w:fill="auto"/>
          </w:tcPr>
          <w:p w:rsidR="00754A54" w:rsidRPr="005B66B6" w:rsidRDefault="00754A54" w:rsidP="00A2673B">
            <w:pPr>
              <w:pStyle w:val="af3"/>
              <w:snapToGrid w:val="0"/>
              <w:spacing w:line="240" w:lineRule="auto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754A54" w:rsidRPr="005B66B6" w:rsidRDefault="00754A54" w:rsidP="00A2673B">
            <w:pPr>
              <w:pStyle w:val="af3"/>
              <w:snapToGrid w:val="0"/>
              <w:spacing w:line="240" w:lineRule="auto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754A54" w:rsidRDefault="00754A54" w:rsidP="00A2673B">
            <w:pPr>
              <w:pStyle w:val="af3"/>
              <w:snapToGrid w:val="0"/>
              <w:spacing w:line="240" w:lineRule="auto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754A54" w:rsidRPr="005B66B6" w:rsidRDefault="00754A54" w:rsidP="00A2673B">
            <w:pPr>
              <w:pStyle w:val="af3"/>
              <w:snapToGrid w:val="0"/>
              <w:spacing w:line="240" w:lineRule="auto"/>
              <w:jc w:val="center"/>
            </w:pPr>
            <w:r>
              <w:t>4</w:t>
            </w:r>
          </w:p>
        </w:tc>
        <w:tc>
          <w:tcPr>
            <w:tcW w:w="992" w:type="dxa"/>
            <w:shd w:val="clear" w:color="auto" w:fill="auto"/>
          </w:tcPr>
          <w:p w:rsidR="00754A54" w:rsidRPr="005B66B6" w:rsidRDefault="00754A54" w:rsidP="00A2673B">
            <w:pPr>
              <w:pStyle w:val="af3"/>
              <w:snapToGrid w:val="0"/>
              <w:spacing w:line="240" w:lineRule="auto"/>
              <w:jc w:val="center"/>
            </w:pPr>
          </w:p>
        </w:tc>
        <w:tc>
          <w:tcPr>
            <w:tcW w:w="4678" w:type="dxa"/>
            <w:shd w:val="clear" w:color="auto" w:fill="auto"/>
          </w:tcPr>
          <w:p w:rsidR="00754A54" w:rsidRPr="006159A0" w:rsidRDefault="00754A54" w:rsidP="00A2673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949" w:rsidTr="00966949">
        <w:tc>
          <w:tcPr>
            <w:tcW w:w="5245" w:type="dxa"/>
            <w:shd w:val="clear" w:color="auto" w:fill="auto"/>
          </w:tcPr>
          <w:p w:rsidR="00966949" w:rsidRPr="005B66B6" w:rsidRDefault="00966949" w:rsidP="00F37701">
            <w:pPr>
              <w:pStyle w:val="14"/>
              <w:snapToGri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Раздел 2.</w:t>
            </w:r>
            <w:r w:rsidRPr="005B66B6">
              <w:rPr>
                <w:b/>
                <w:bCs/>
                <w:sz w:val="24"/>
                <w:szCs w:val="24"/>
                <w:lang w:eastAsia="ru-RU"/>
              </w:rPr>
              <w:t xml:space="preserve"> Основы техники и методика обучения элементов на гимнастических снарядах</w:t>
            </w:r>
          </w:p>
        </w:tc>
        <w:tc>
          <w:tcPr>
            <w:tcW w:w="709" w:type="dxa"/>
            <w:shd w:val="clear" w:color="auto" w:fill="auto"/>
          </w:tcPr>
          <w:p w:rsidR="00966949" w:rsidRPr="0057291A" w:rsidRDefault="00754A54" w:rsidP="00F37701">
            <w:pPr>
              <w:pStyle w:val="af3"/>
              <w:snapToGrid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80</w:t>
            </w:r>
          </w:p>
        </w:tc>
        <w:tc>
          <w:tcPr>
            <w:tcW w:w="709" w:type="dxa"/>
            <w:shd w:val="clear" w:color="auto" w:fill="auto"/>
          </w:tcPr>
          <w:p w:rsidR="00966949" w:rsidRPr="0057291A" w:rsidRDefault="00966949" w:rsidP="00F37701">
            <w:pPr>
              <w:pStyle w:val="af3"/>
              <w:snapToGrid w:val="0"/>
              <w:spacing w:line="240" w:lineRule="auto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966949" w:rsidRPr="0057291A" w:rsidRDefault="00966949" w:rsidP="00F37701">
            <w:pPr>
              <w:pStyle w:val="af3"/>
              <w:snapToGrid w:val="0"/>
              <w:spacing w:line="240" w:lineRule="auto"/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966949" w:rsidRPr="0057291A" w:rsidRDefault="00966949" w:rsidP="00F37701">
            <w:pPr>
              <w:pStyle w:val="af3"/>
              <w:snapToGrid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966949" w:rsidRDefault="00754A54" w:rsidP="00F37701">
            <w:pPr>
              <w:pStyle w:val="af3"/>
              <w:snapToGrid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  <w:p w:rsidR="00754A54" w:rsidRPr="0057291A" w:rsidRDefault="00754A54" w:rsidP="00F37701">
            <w:pPr>
              <w:pStyle w:val="af3"/>
              <w:snapToGrid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зачет</w:t>
            </w:r>
          </w:p>
        </w:tc>
        <w:tc>
          <w:tcPr>
            <w:tcW w:w="992" w:type="dxa"/>
            <w:shd w:val="clear" w:color="auto" w:fill="auto"/>
          </w:tcPr>
          <w:p w:rsidR="00966949" w:rsidRPr="0057291A" w:rsidRDefault="00754A54" w:rsidP="00F37701">
            <w:pPr>
              <w:pStyle w:val="af3"/>
              <w:snapToGrid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4678" w:type="dxa"/>
            <w:shd w:val="clear" w:color="auto" w:fill="auto"/>
          </w:tcPr>
          <w:p w:rsidR="00966949" w:rsidRPr="005B66B6" w:rsidRDefault="00966949" w:rsidP="00F3770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66949" w:rsidTr="00966949">
        <w:tc>
          <w:tcPr>
            <w:tcW w:w="5245" w:type="dxa"/>
            <w:shd w:val="clear" w:color="auto" w:fill="auto"/>
          </w:tcPr>
          <w:p w:rsidR="00966949" w:rsidRPr="005B66B6" w:rsidRDefault="00966949" w:rsidP="00966949">
            <w:pPr>
              <w:pStyle w:val="14"/>
              <w:snapToGrid w:val="0"/>
              <w:rPr>
                <w:b/>
                <w:bCs/>
                <w:sz w:val="24"/>
                <w:szCs w:val="24"/>
              </w:rPr>
            </w:pPr>
            <w:r w:rsidRPr="005B66B6">
              <w:rPr>
                <w:b/>
                <w:bCs/>
                <w:sz w:val="24"/>
                <w:szCs w:val="24"/>
              </w:rPr>
              <w:t xml:space="preserve">Тема </w:t>
            </w:r>
            <w:r>
              <w:rPr>
                <w:b/>
                <w:bCs/>
                <w:sz w:val="24"/>
                <w:szCs w:val="24"/>
              </w:rPr>
              <w:t>1</w:t>
            </w:r>
            <w:r w:rsidRPr="005B66B6">
              <w:rPr>
                <w:b/>
                <w:bCs/>
                <w:sz w:val="24"/>
                <w:szCs w:val="24"/>
              </w:rPr>
              <w:t>.</w:t>
            </w:r>
            <w:r w:rsidRPr="005B66B6">
              <w:rPr>
                <w:bCs/>
                <w:sz w:val="24"/>
                <w:szCs w:val="24"/>
              </w:rPr>
              <w:t xml:space="preserve"> Основы обучения гимнастическим упражнениям</w:t>
            </w:r>
          </w:p>
        </w:tc>
        <w:tc>
          <w:tcPr>
            <w:tcW w:w="709" w:type="dxa"/>
            <w:shd w:val="clear" w:color="auto" w:fill="auto"/>
          </w:tcPr>
          <w:p w:rsidR="00966949" w:rsidRPr="005B66B6" w:rsidRDefault="00754A54" w:rsidP="00F37701">
            <w:pPr>
              <w:pStyle w:val="af3"/>
              <w:snapToGrid w:val="0"/>
              <w:spacing w:line="240" w:lineRule="auto"/>
              <w:jc w:val="center"/>
            </w:pPr>
            <w:r>
              <w:t>38</w:t>
            </w:r>
          </w:p>
        </w:tc>
        <w:tc>
          <w:tcPr>
            <w:tcW w:w="709" w:type="dxa"/>
            <w:shd w:val="clear" w:color="auto" w:fill="auto"/>
          </w:tcPr>
          <w:p w:rsidR="00966949" w:rsidRPr="005B66B6" w:rsidRDefault="00966949" w:rsidP="00F37701">
            <w:pPr>
              <w:pStyle w:val="af3"/>
              <w:snapToGrid w:val="0"/>
              <w:spacing w:line="240" w:lineRule="auto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966949" w:rsidRPr="005B66B6" w:rsidRDefault="00966949" w:rsidP="00F37701">
            <w:pPr>
              <w:pStyle w:val="af3"/>
              <w:snapToGrid w:val="0"/>
              <w:spacing w:line="240" w:lineRule="auto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966949" w:rsidRPr="005B66B6" w:rsidRDefault="00754A54" w:rsidP="00F37701">
            <w:pPr>
              <w:pStyle w:val="af3"/>
              <w:snapToGrid w:val="0"/>
              <w:spacing w:line="240" w:lineRule="auto"/>
              <w:jc w:val="center"/>
            </w:pPr>
            <w:r>
              <w:t>2</w:t>
            </w:r>
          </w:p>
        </w:tc>
        <w:tc>
          <w:tcPr>
            <w:tcW w:w="1134" w:type="dxa"/>
            <w:shd w:val="clear" w:color="auto" w:fill="auto"/>
          </w:tcPr>
          <w:p w:rsidR="00966949" w:rsidRPr="005B66B6" w:rsidRDefault="00966949" w:rsidP="00F37701">
            <w:pPr>
              <w:pStyle w:val="af3"/>
              <w:snapToGrid w:val="0"/>
              <w:spacing w:line="24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966949" w:rsidRPr="005B66B6" w:rsidRDefault="00754A54" w:rsidP="00F37701">
            <w:pPr>
              <w:pStyle w:val="af3"/>
              <w:snapToGrid w:val="0"/>
              <w:spacing w:line="240" w:lineRule="auto"/>
              <w:jc w:val="center"/>
            </w:pPr>
            <w:r>
              <w:t>36</w:t>
            </w:r>
          </w:p>
        </w:tc>
        <w:tc>
          <w:tcPr>
            <w:tcW w:w="4678" w:type="dxa"/>
            <w:shd w:val="clear" w:color="auto" w:fill="auto"/>
          </w:tcPr>
          <w:p w:rsidR="00966949" w:rsidRPr="005B66B6" w:rsidRDefault="00966949" w:rsidP="00F3770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66B6">
              <w:rPr>
                <w:rFonts w:ascii="Times New Roman" w:hAnsi="Times New Roman" w:cs="Times New Roman"/>
                <w:sz w:val="24"/>
                <w:szCs w:val="24"/>
              </w:rPr>
              <w:t>Конспектирование, устный опрос</w:t>
            </w:r>
          </w:p>
        </w:tc>
      </w:tr>
      <w:tr w:rsidR="00966949" w:rsidTr="00966949">
        <w:tc>
          <w:tcPr>
            <w:tcW w:w="5245" w:type="dxa"/>
            <w:shd w:val="clear" w:color="auto" w:fill="auto"/>
          </w:tcPr>
          <w:p w:rsidR="00966949" w:rsidRPr="005B66B6" w:rsidRDefault="00966949" w:rsidP="00F37701">
            <w:pPr>
              <w:pStyle w:val="14"/>
              <w:snapToGrid w:val="0"/>
              <w:rPr>
                <w:b/>
                <w:sz w:val="24"/>
                <w:szCs w:val="24"/>
              </w:rPr>
            </w:pPr>
            <w:r w:rsidRPr="0057291A">
              <w:rPr>
                <w:b/>
                <w:bCs/>
                <w:sz w:val="24"/>
                <w:szCs w:val="24"/>
              </w:rPr>
              <w:t xml:space="preserve">Тема </w:t>
            </w:r>
            <w:r>
              <w:rPr>
                <w:b/>
                <w:bCs/>
                <w:sz w:val="24"/>
                <w:szCs w:val="24"/>
              </w:rPr>
              <w:t>2</w:t>
            </w:r>
            <w:r w:rsidRPr="005B66B6">
              <w:rPr>
                <w:b/>
                <w:bCs/>
              </w:rPr>
              <w:t>.</w:t>
            </w:r>
            <w:r w:rsidRPr="005B66B6">
              <w:rPr>
                <w:bCs/>
              </w:rPr>
              <w:t xml:space="preserve"> </w:t>
            </w:r>
            <w:r w:rsidRPr="0057291A">
              <w:rPr>
                <w:bCs/>
                <w:sz w:val="24"/>
                <w:szCs w:val="24"/>
              </w:rPr>
              <w:t>Основы техники гимнастических упражнений.</w:t>
            </w:r>
          </w:p>
          <w:p w:rsidR="00966949" w:rsidRPr="005B66B6" w:rsidRDefault="00966949" w:rsidP="00F37701">
            <w:pPr>
              <w:pStyle w:val="14"/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66949" w:rsidRPr="005B66B6" w:rsidRDefault="00754A54" w:rsidP="00F37701">
            <w:pPr>
              <w:pStyle w:val="af3"/>
              <w:snapToGrid w:val="0"/>
              <w:spacing w:line="240" w:lineRule="auto"/>
              <w:jc w:val="center"/>
            </w:pPr>
            <w:r>
              <w:t>38</w:t>
            </w:r>
          </w:p>
        </w:tc>
        <w:tc>
          <w:tcPr>
            <w:tcW w:w="709" w:type="dxa"/>
            <w:shd w:val="clear" w:color="auto" w:fill="auto"/>
          </w:tcPr>
          <w:p w:rsidR="00966949" w:rsidRPr="005B66B6" w:rsidRDefault="00966949" w:rsidP="00F37701">
            <w:pPr>
              <w:pStyle w:val="af3"/>
              <w:snapToGrid w:val="0"/>
              <w:spacing w:line="240" w:lineRule="auto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966949" w:rsidRPr="005B66B6" w:rsidRDefault="00966949" w:rsidP="00F37701">
            <w:pPr>
              <w:pStyle w:val="af3"/>
              <w:snapToGrid w:val="0"/>
              <w:spacing w:line="240" w:lineRule="auto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966949" w:rsidRPr="005B66B6" w:rsidRDefault="00754A54" w:rsidP="00F37701">
            <w:pPr>
              <w:pStyle w:val="af3"/>
              <w:snapToGrid w:val="0"/>
              <w:spacing w:line="240" w:lineRule="auto"/>
              <w:jc w:val="center"/>
            </w:pPr>
            <w:r>
              <w:t>2</w:t>
            </w:r>
          </w:p>
        </w:tc>
        <w:tc>
          <w:tcPr>
            <w:tcW w:w="1134" w:type="dxa"/>
            <w:shd w:val="clear" w:color="auto" w:fill="auto"/>
          </w:tcPr>
          <w:p w:rsidR="00966949" w:rsidRPr="005B66B6" w:rsidRDefault="00966949" w:rsidP="00F37701">
            <w:pPr>
              <w:pStyle w:val="af3"/>
              <w:snapToGrid w:val="0"/>
              <w:spacing w:line="24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966949" w:rsidRPr="005B66B6" w:rsidRDefault="00754A54" w:rsidP="00F37701">
            <w:pPr>
              <w:pStyle w:val="af3"/>
              <w:snapToGrid w:val="0"/>
              <w:spacing w:line="240" w:lineRule="auto"/>
              <w:jc w:val="center"/>
            </w:pPr>
            <w:r>
              <w:t>36</w:t>
            </w:r>
          </w:p>
        </w:tc>
        <w:tc>
          <w:tcPr>
            <w:tcW w:w="4678" w:type="dxa"/>
            <w:shd w:val="clear" w:color="auto" w:fill="auto"/>
          </w:tcPr>
          <w:p w:rsidR="00966949" w:rsidRPr="005B66B6" w:rsidRDefault="00966949" w:rsidP="00F3770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6B6">
              <w:rPr>
                <w:rFonts w:ascii="Times New Roman" w:hAnsi="Times New Roman" w:cs="Times New Roman"/>
                <w:sz w:val="24"/>
                <w:szCs w:val="24"/>
              </w:rPr>
              <w:t>Конспектирование, устный опрос</w:t>
            </w:r>
          </w:p>
        </w:tc>
      </w:tr>
      <w:tr w:rsidR="00754A54" w:rsidTr="00966949">
        <w:tc>
          <w:tcPr>
            <w:tcW w:w="5245" w:type="dxa"/>
            <w:shd w:val="clear" w:color="auto" w:fill="auto"/>
          </w:tcPr>
          <w:p w:rsidR="00754A54" w:rsidRPr="0057291A" w:rsidRDefault="00754A54" w:rsidP="00F37701">
            <w:pPr>
              <w:pStyle w:val="14"/>
              <w:snapToGri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Зачет</w:t>
            </w:r>
          </w:p>
        </w:tc>
        <w:tc>
          <w:tcPr>
            <w:tcW w:w="709" w:type="dxa"/>
            <w:shd w:val="clear" w:color="auto" w:fill="auto"/>
          </w:tcPr>
          <w:p w:rsidR="00754A54" w:rsidRDefault="00754A54" w:rsidP="00F37701">
            <w:pPr>
              <w:pStyle w:val="af3"/>
              <w:snapToGrid w:val="0"/>
              <w:spacing w:line="240" w:lineRule="auto"/>
              <w:jc w:val="center"/>
            </w:pPr>
            <w:r>
              <w:t>4</w:t>
            </w:r>
          </w:p>
        </w:tc>
        <w:tc>
          <w:tcPr>
            <w:tcW w:w="709" w:type="dxa"/>
            <w:shd w:val="clear" w:color="auto" w:fill="auto"/>
          </w:tcPr>
          <w:p w:rsidR="00754A54" w:rsidRPr="005B66B6" w:rsidRDefault="00754A54" w:rsidP="00F37701">
            <w:pPr>
              <w:pStyle w:val="af3"/>
              <w:snapToGrid w:val="0"/>
              <w:spacing w:line="240" w:lineRule="auto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754A54" w:rsidRPr="005B66B6" w:rsidRDefault="00754A54" w:rsidP="00F37701">
            <w:pPr>
              <w:pStyle w:val="af3"/>
              <w:snapToGrid w:val="0"/>
              <w:spacing w:line="240" w:lineRule="auto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754A54" w:rsidRDefault="00754A54" w:rsidP="00F37701">
            <w:pPr>
              <w:pStyle w:val="af3"/>
              <w:snapToGrid w:val="0"/>
              <w:spacing w:line="240" w:lineRule="auto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754A54" w:rsidRPr="005B66B6" w:rsidRDefault="00754A54" w:rsidP="00F37701">
            <w:pPr>
              <w:pStyle w:val="af3"/>
              <w:snapToGrid w:val="0"/>
              <w:spacing w:line="240" w:lineRule="auto"/>
              <w:jc w:val="center"/>
            </w:pPr>
            <w:r>
              <w:t>4</w:t>
            </w:r>
          </w:p>
        </w:tc>
        <w:tc>
          <w:tcPr>
            <w:tcW w:w="992" w:type="dxa"/>
            <w:shd w:val="clear" w:color="auto" w:fill="auto"/>
          </w:tcPr>
          <w:p w:rsidR="00754A54" w:rsidRDefault="00754A54" w:rsidP="00F37701">
            <w:pPr>
              <w:pStyle w:val="af3"/>
              <w:snapToGrid w:val="0"/>
              <w:spacing w:line="240" w:lineRule="auto"/>
              <w:jc w:val="center"/>
            </w:pPr>
          </w:p>
        </w:tc>
        <w:tc>
          <w:tcPr>
            <w:tcW w:w="4678" w:type="dxa"/>
            <w:shd w:val="clear" w:color="auto" w:fill="auto"/>
          </w:tcPr>
          <w:p w:rsidR="00754A54" w:rsidRPr="005B66B6" w:rsidRDefault="00754A54" w:rsidP="00F3770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949" w:rsidTr="00966949">
        <w:tc>
          <w:tcPr>
            <w:tcW w:w="5245" w:type="dxa"/>
            <w:shd w:val="clear" w:color="auto" w:fill="auto"/>
          </w:tcPr>
          <w:p w:rsidR="00966949" w:rsidRPr="005B66B6" w:rsidRDefault="00966949" w:rsidP="00966949">
            <w:pPr>
              <w:pStyle w:val="14"/>
              <w:snapToGrid w:val="0"/>
              <w:rPr>
                <w:b/>
                <w:bCs/>
                <w:sz w:val="24"/>
                <w:szCs w:val="24"/>
              </w:rPr>
            </w:pPr>
            <w:r w:rsidRPr="005B66B6">
              <w:rPr>
                <w:b/>
                <w:bCs/>
                <w:sz w:val="24"/>
                <w:szCs w:val="24"/>
              </w:rPr>
              <w:t xml:space="preserve">Раздел </w:t>
            </w:r>
            <w:r>
              <w:rPr>
                <w:b/>
                <w:bCs/>
                <w:sz w:val="24"/>
                <w:szCs w:val="24"/>
              </w:rPr>
              <w:t>3</w:t>
            </w:r>
            <w:r w:rsidRPr="005B66B6">
              <w:rPr>
                <w:b/>
                <w:bCs/>
                <w:sz w:val="24"/>
                <w:szCs w:val="24"/>
              </w:rPr>
              <w:t>.</w:t>
            </w:r>
            <w:r w:rsidRPr="005B66B6">
              <w:rPr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57291A">
              <w:rPr>
                <w:b/>
                <w:sz w:val="24"/>
                <w:szCs w:val="24"/>
              </w:rPr>
              <w:t>Планирование и организация учебной и внеурочной форм в школе</w:t>
            </w:r>
          </w:p>
        </w:tc>
        <w:tc>
          <w:tcPr>
            <w:tcW w:w="709" w:type="dxa"/>
            <w:shd w:val="clear" w:color="auto" w:fill="auto"/>
          </w:tcPr>
          <w:p w:rsidR="00966949" w:rsidRDefault="00754A54" w:rsidP="00A2673B">
            <w:pPr>
              <w:pStyle w:val="af3"/>
              <w:snapToGrid w:val="0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302</w:t>
            </w:r>
          </w:p>
        </w:tc>
        <w:tc>
          <w:tcPr>
            <w:tcW w:w="709" w:type="dxa"/>
            <w:shd w:val="clear" w:color="auto" w:fill="auto"/>
          </w:tcPr>
          <w:p w:rsidR="00966949" w:rsidRPr="005B66B6" w:rsidRDefault="00754A54" w:rsidP="00A2673B">
            <w:pPr>
              <w:pStyle w:val="af3"/>
              <w:snapToGrid w:val="0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966949" w:rsidRPr="005B66B6" w:rsidRDefault="00966949" w:rsidP="00A2673B">
            <w:pPr>
              <w:pStyle w:val="af3"/>
              <w:snapToGrid w:val="0"/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auto"/>
          </w:tcPr>
          <w:p w:rsidR="00966949" w:rsidRDefault="00754A54" w:rsidP="00A2673B">
            <w:pPr>
              <w:pStyle w:val="af3"/>
              <w:snapToGrid w:val="0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966949" w:rsidRDefault="00754A54" w:rsidP="00A2673B">
            <w:pPr>
              <w:pStyle w:val="af3"/>
              <w:snapToGrid w:val="0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  <w:p w:rsidR="00754A54" w:rsidRPr="005B66B6" w:rsidRDefault="00754A54" w:rsidP="00A2673B">
            <w:pPr>
              <w:pStyle w:val="af3"/>
              <w:snapToGrid w:val="0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экзамен</w:t>
            </w:r>
          </w:p>
        </w:tc>
        <w:tc>
          <w:tcPr>
            <w:tcW w:w="992" w:type="dxa"/>
            <w:shd w:val="clear" w:color="auto" w:fill="auto"/>
          </w:tcPr>
          <w:p w:rsidR="00966949" w:rsidRDefault="00754A54" w:rsidP="00A2673B">
            <w:pPr>
              <w:pStyle w:val="af3"/>
              <w:snapToGrid w:val="0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285</w:t>
            </w:r>
          </w:p>
        </w:tc>
        <w:tc>
          <w:tcPr>
            <w:tcW w:w="4678" w:type="dxa"/>
            <w:shd w:val="clear" w:color="auto" w:fill="auto"/>
          </w:tcPr>
          <w:p w:rsidR="00966949" w:rsidRPr="005B66B6" w:rsidRDefault="00966949" w:rsidP="00A2673B">
            <w:pPr>
              <w:pStyle w:val="af3"/>
              <w:snapToGrid w:val="0"/>
              <w:spacing w:line="240" w:lineRule="auto"/>
              <w:jc w:val="center"/>
              <w:rPr>
                <w:b/>
                <w:bCs/>
              </w:rPr>
            </w:pPr>
          </w:p>
        </w:tc>
      </w:tr>
      <w:tr w:rsidR="00966949" w:rsidTr="00966949">
        <w:tc>
          <w:tcPr>
            <w:tcW w:w="5245" w:type="dxa"/>
            <w:shd w:val="clear" w:color="auto" w:fill="auto"/>
          </w:tcPr>
          <w:p w:rsidR="00966949" w:rsidRPr="005B66B6" w:rsidRDefault="00966949" w:rsidP="00A2673B">
            <w:pPr>
              <w:pStyle w:val="14"/>
              <w:snapToGrid w:val="0"/>
              <w:rPr>
                <w:sz w:val="24"/>
                <w:szCs w:val="24"/>
              </w:rPr>
            </w:pPr>
            <w:r w:rsidRPr="005B66B6">
              <w:rPr>
                <w:b/>
                <w:bCs/>
                <w:sz w:val="24"/>
                <w:szCs w:val="24"/>
              </w:rPr>
              <w:t xml:space="preserve">Тема </w:t>
            </w:r>
            <w:r>
              <w:rPr>
                <w:b/>
                <w:bCs/>
                <w:sz w:val="24"/>
                <w:szCs w:val="24"/>
              </w:rPr>
              <w:t>1</w:t>
            </w:r>
            <w:r w:rsidRPr="005B66B6">
              <w:rPr>
                <w:b/>
                <w:bCs/>
                <w:sz w:val="24"/>
                <w:szCs w:val="24"/>
              </w:rPr>
              <w:t>.</w:t>
            </w:r>
            <w:r w:rsidRPr="005B66B6">
              <w:rPr>
                <w:bCs/>
                <w:sz w:val="24"/>
                <w:szCs w:val="24"/>
              </w:rPr>
              <w:t xml:space="preserve"> </w:t>
            </w:r>
            <w:r w:rsidRPr="005B66B6">
              <w:rPr>
                <w:sz w:val="24"/>
                <w:szCs w:val="24"/>
              </w:rPr>
              <w:t xml:space="preserve">Формы организации занятий  </w:t>
            </w:r>
            <w:r w:rsidRPr="005B66B6">
              <w:rPr>
                <w:bCs/>
                <w:sz w:val="24"/>
                <w:szCs w:val="24"/>
              </w:rPr>
              <w:t>гимнастикой во внеучебное (внеклассное) время</w:t>
            </w:r>
          </w:p>
        </w:tc>
        <w:tc>
          <w:tcPr>
            <w:tcW w:w="709" w:type="dxa"/>
            <w:shd w:val="clear" w:color="auto" w:fill="auto"/>
          </w:tcPr>
          <w:p w:rsidR="00966949" w:rsidRPr="005B66B6" w:rsidRDefault="00754A54" w:rsidP="00A2673B">
            <w:pPr>
              <w:pStyle w:val="af3"/>
              <w:snapToGrid w:val="0"/>
              <w:spacing w:line="240" w:lineRule="auto"/>
              <w:jc w:val="center"/>
            </w:pPr>
            <w:r>
              <w:t>98</w:t>
            </w:r>
          </w:p>
        </w:tc>
        <w:tc>
          <w:tcPr>
            <w:tcW w:w="709" w:type="dxa"/>
            <w:shd w:val="clear" w:color="auto" w:fill="auto"/>
          </w:tcPr>
          <w:p w:rsidR="00966949" w:rsidRPr="005B66B6" w:rsidRDefault="00754A54" w:rsidP="00A2673B">
            <w:pPr>
              <w:pStyle w:val="af3"/>
              <w:snapToGrid w:val="0"/>
              <w:spacing w:line="240" w:lineRule="auto"/>
              <w:jc w:val="center"/>
            </w:pPr>
            <w:r>
              <w:t>1</w:t>
            </w:r>
          </w:p>
        </w:tc>
        <w:tc>
          <w:tcPr>
            <w:tcW w:w="708" w:type="dxa"/>
            <w:shd w:val="clear" w:color="auto" w:fill="auto"/>
          </w:tcPr>
          <w:p w:rsidR="00966949" w:rsidRPr="005B66B6" w:rsidRDefault="00966949" w:rsidP="00A2673B">
            <w:pPr>
              <w:pStyle w:val="af3"/>
              <w:snapToGrid w:val="0"/>
              <w:spacing w:line="240" w:lineRule="auto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966949" w:rsidRPr="005B66B6" w:rsidRDefault="00754A54" w:rsidP="00A2673B">
            <w:pPr>
              <w:pStyle w:val="af3"/>
              <w:snapToGrid w:val="0"/>
              <w:spacing w:line="240" w:lineRule="auto"/>
              <w:jc w:val="center"/>
            </w:pPr>
            <w:r>
              <w:t>2</w:t>
            </w:r>
          </w:p>
        </w:tc>
        <w:tc>
          <w:tcPr>
            <w:tcW w:w="1134" w:type="dxa"/>
            <w:shd w:val="clear" w:color="auto" w:fill="auto"/>
          </w:tcPr>
          <w:p w:rsidR="00966949" w:rsidRPr="005B66B6" w:rsidRDefault="00966949" w:rsidP="00A2673B">
            <w:pPr>
              <w:pStyle w:val="af3"/>
              <w:snapToGrid w:val="0"/>
              <w:spacing w:line="24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966949" w:rsidRPr="005B66B6" w:rsidRDefault="00754A54" w:rsidP="00A2673B">
            <w:pPr>
              <w:pStyle w:val="af3"/>
              <w:snapToGrid w:val="0"/>
              <w:spacing w:line="240" w:lineRule="auto"/>
              <w:jc w:val="center"/>
            </w:pPr>
            <w:r>
              <w:t>95</w:t>
            </w:r>
          </w:p>
        </w:tc>
        <w:tc>
          <w:tcPr>
            <w:tcW w:w="4678" w:type="dxa"/>
            <w:shd w:val="clear" w:color="auto" w:fill="auto"/>
          </w:tcPr>
          <w:p w:rsidR="00966949" w:rsidRPr="005B66B6" w:rsidRDefault="00966949" w:rsidP="00A267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66B6">
              <w:rPr>
                <w:rFonts w:ascii="Times New Roman" w:hAnsi="Times New Roman" w:cs="Times New Roman"/>
                <w:sz w:val="24"/>
                <w:szCs w:val="24"/>
              </w:rPr>
              <w:t>Доклад с презентацией по заданной теме</w:t>
            </w:r>
          </w:p>
        </w:tc>
      </w:tr>
      <w:tr w:rsidR="00966949" w:rsidTr="00966949">
        <w:tc>
          <w:tcPr>
            <w:tcW w:w="5245" w:type="dxa"/>
            <w:shd w:val="clear" w:color="auto" w:fill="auto"/>
          </w:tcPr>
          <w:p w:rsidR="00966949" w:rsidRPr="005B66B6" w:rsidRDefault="00966949" w:rsidP="00A2673B">
            <w:pPr>
              <w:pStyle w:val="a1"/>
              <w:widowControl w:val="0"/>
              <w:spacing w:after="0"/>
              <w:rPr>
                <w:bCs/>
              </w:rPr>
            </w:pPr>
            <w:r w:rsidRPr="005B66B6">
              <w:rPr>
                <w:b/>
              </w:rPr>
              <w:t>Тема</w:t>
            </w:r>
            <w:r>
              <w:rPr>
                <w:b/>
              </w:rPr>
              <w:t xml:space="preserve"> 2</w:t>
            </w:r>
            <w:r w:rsidRPr="005B66B6">
              <w:rPr>
                <w:b/>
              </w:rPr>
              <w:t xml:space="preserve">.  </w:t>
            </w:r>
            <w:r w:rsidRPr="005B66B6">
              <w:t>Планирование учебной работы по гимнастике в школе, виды планирования.</w:t>
            </w:r>
          </w:p>
        </w:tc>
        <w:tc>
          <w:tcPr>
            <w:tcW w:w="709" w:type="dxa"/>
            <w:shd w:val="clear" w:color="auto" w:fill="auto"/>
          </w:tcPr>
          <w:p w:rsidR="00966949" w:rsidRPr="005B66B6" w:rsidRDefault="00754A54" w:rsidP="00A2673B">
            <w:pPr>
              <w:pStyle w:val="af3"/>
              <w:snapToGrid w:val="0"/>
              <w:spacing w:line="240" w:lineRule="auto"/>
              <w:jc w:val="center"/>
            </w:pPr>
            <w:r>
              <w:t>96</w:t>
            </w:r>
          </w:p>
        </w:tc>
        <w:tc>
          <w:tcPr>
            <w:tcW w:w="709" w:type="dxa"/>
            <w:shd w:val="clear" w:color="auto" w:fill="auto"/>
          </w:tcPr>
          <w:p w:rsidR="00966949" w:rsidRPr="005B66B6" w:rsidRDefault="00754A54" w:rsidP="00A2673B">
            <w:pPr>
              <w:pStyle w:val="af3"/>
              <w:snapToGrid w:val="0"/>
              <w:spacing w:line="240" w:lineRule="auto"/>
              <w:jc w:val="center"/>
            </w:pPr>
            <w:r>
              <w:t>1</w:t>
            </w:r>
          </w:p>
        </w:tc>
        <w:tc>
          <w:tcPr>
            <w:tcW w:w="708" w:type="dxa"/>
            <w:shd w:val="clear" w:color="auto" w:fill="auto"/>
          </w:tcPr>
          <w:p w:rsidR="00966949" w:rsidRPr="005B66B6" w:rsidRDefault="00966949" w:rsidP="00A2673B">
            <w:pPr>
              <w:pStyle w:val="af3"/>
              <w:snapToGrid w:val="0"/>
              <w:spacing w:line="240" w:lineRule="auto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966949" w:rsidRPr="005B66B6" w:rsidRDefault="00966949" w:rsidP="00A2673B">
            <w:pPr>
              <w:pStyle w:val="af3"/>
              <w:snapToGrid w:val="0"/>
              <w:spacing w:line="240" w:lineRule="auto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966949" w:rsidRPr="005B66B6" w:rsidRDefault="00966949" w:rsidP="00A2673B">
            <w:pPr>
              <w:pStyle w:val="af3"/>
              <w:snapToGrid w:val="0"/>
              <w:spacing w:line="24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966949" w:rsidRPr="005B66B6" w:rsidRDefault="00754A54" w:rsidP="00A2673B">
            <w:pPr>
              <w:pStyle w:val="af3"/>
              <w:snapToGrid w:val="0"/>
              <w:spacing w:line="240" w:lineRule="auto"/>
              <w:jc w:val="center"/>
            </w:pPr>
            <w:r>
              <w:t>95</w:t>
            </w:r>
          </w:p>
        </w:tc>
        <w:tc>
          <w:tcPr>
            <w:tcW w:w="4678" w:type="dxa"/>
            <w:shd w:val="clear" w:color="auto" w:fill="auto"/>
          </w:tcPr>
          <w:p w:rsidR="00966949" w:rsidRPr="005B66B6" w:rsidRDefault="00966949" w:rsidP="00A267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66B6">
              <w:rPr>
                <w:rFonts w:ascii="Times New Roman" w:hAnsi="Times New Roman" w:cs="Times New Roman"/>
                <w:sz w:val="24"/>
                <w:szCs w:val="24"/>
              </w:rPr>
              <w:t>Доклад с презентацией по заданной теме</w:t>
            </w:r>
          </w:p>
        </w:tc>
      </w:tr>
      <w:tr w:rsidR="00966949" w:rsidTr="00966949">
        <w:tc>
          <w:tcPr>
            <w:tcW w:w="5245" w:type="dxa"/>
            <w:shd w:val="clear" w:color="auto" w:fill="auto"/>
          </w:tcPr>
          <w:p w:rsidR="00966949" w:rsidRPr="005B66B6" w:rsidRDefault="00966949" w:rsidP="00A2673B">
            <w:pPr>
              <w:pStyle w:val="14"/>
              <w:snapToGrid w:val="0"/>
              <w:rPr>
                <w:b/>
                <w:bCs/>
                <w:sz w:val="24"/>
                <w:szCs w:val="24"/>
              </w:rPr>
            </w:pPr>
            <w:r w:rsidRPr="005B66B6">
              <w:rPr>
                <w:b/>
                <w:bCs/>
                <w:sz w:val="24"/>
                <w:szCs w:val="24"/>
              </w:rPr>
              <w:t xml:space="preserve">Тема </w:t>
            </w:r>
            <w:r>
              <w:rPr>
                <w:b/>
                <w:bCs/>
                <w:sz w:val="24"/>
                <w:szCs w:val="24"/>
              </w:rPr>
              <w:t>3</w:t>
            </w:r>
            <w:r w:rsidRPr="005B66B6">
              <w:rPr>
                <w:b/>
                <w:bCs/>
                <w:sz w:val="24"/>
                <w:szCs w:val="24"/>
              </w:rPr>
              <w:t>.</w:t>
            </w:r>
            <w:r w:rsidRPr="005B66B6">
              <w:rPr>
                <w:bCs/>
                <w:sz w:val="24"/>
                <w:szCs w:val="24"/>
              </w:rPr>
              <w:t xml:space="preserve"> Организация и проведение соревнований по гимнастике в школе</w:t>
            </w:r>
          </w:p>
        </w:tc>
        <w:tc>
          <w:tcPr>
            <w:tcW w:w="709" w:type="dxa"/>
            <w:shd w:val="clear" w:color="auto" w:fill="auto"/>
          </w:tcPr>
          <w:p w:rsidR="00966949" w:rsidRPr="005B66B6" w:rsidRDefault="00754A54" w:rsidP="00A2673B">
            <w:pPr>
              <w:pStyle w:val="af3"/>
              <w:snapToGrid w:val="0"/>
              <w:spacing w:line="240" w:lineRule="auto"/>
              <w:jc w:val="center"/>
            </w:pPr>
            <w:r>
              <w:t>99</w:t>
            </w:r>
          </w:p>
        </w:tc>
        <w:tc>
          <w:tcPr>
            <w:tcW w:w="709" w:type="dxa"/>
            <w:shd w:val="clear" w:color="auto" w:fill="auto"/>
          </w:tcPr>
          <w:p w:rsidR="00966949" w:rsidRPr="005B66B6" w:rsidRDefault="00754A54" w:rsidP="00A2673B">
            <w:pPr>
              <w:pStyle w:val="af3"/>
              <w:snapToGrid w:val="0"/>
              <w:spacing w:line="240" w:lineRule="auto"/>
              <w:jc w:val="center"/>
            </w:pPr>
            <w:r>
              <w:t>2</w:t>
            </w:r>
          </w:p>
        </w:tc>
        <w:tc>
          <w:tcPr>
            <w:tcW w:w="708" w:type="dxa"/>
            <w:shd w:val="clear" w:color="auto" w:fill="auto"/>
          </w:tcPr>
          <w:p w:rsidR="00966949" w:rsidRPr="005B66B6" w:rsidRDefault="00966949" w:rsidP="00A2673B">
            <w:pPr>
              <w:pStyle w:val="af3"/>
              <w:snapToGrid w:val="0"/>
              <w:spacing w:line="240" w:lineRule="auto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966949" w:rsidRPr="005B66B6" w:rsidRDefault="00754A54" w:rsidP="00A2673B">
            <w:pPr>
              <w:pStyle w:val="af3"/>
              <w:snapToGrid w:val="0"/>
              <w:spacing w:line="240" w:lineRule="auto"/>
              <w:jc w:val="center"/>
            </w:pPr>
            <w:r>
              <w:t>2</w:t>
            </w:r>
          </w:p>
        </w:tc>
        <w:tc>
          <w:tcPr>
            <w:tcW w:w="1134" w:type="dxa"/>
            <w:shd w:val="clear" w:color="auto" w:fill="auto"/>
          </w:tcPr>
          <w:p w:rsidR="00966949" w:rsidRPr="005B66B6" w:rsidRDefault="00966949" w:rsidP="00A2673B">
            <w:pPr>
              <w:pStyle w:val="af3"/>
              <w:snapToGrid w:val="0"/>
              <w:spacing w:line="24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966949" w:rsidRPr="005B66B6" w:rsidRDefault="00754A54" w:rsidP="00A2673B">
            <w:pPr>
              <w:pStyle w:val="af3"/>
              <w:snapToGrid w:val="0"/>
              <w:spacing w:line="240" w:lineRule="auto"/>
              <w:jc w:val="center"/>
            </w:pPr>
            <w:r>
              <w:t>95</w:t>
            </w:r>
          </w:p>
        </w:tc>
        <w:tc>
          <w:tcPr>
            <w:tcW w:w="4678" w:type="dxa"/>
            <w:shd w:val="clear" w:color="auto" w:fill="auto"/>
          </w:tcPr>
          <w:p w:rsidR="00966949" w:rsidRPr="005B66B6" w:rsidRDefault="00966949" w:rsidP="00A267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66B6">
              <w:rPr>
                <w:rFonts w:ascii="Times New Roman" w:hAnsi="Times New Roman" w:cs="Times New Roman"/>
                <w:sz w:val="24"/>
                <w:szCs w:val="24"/>
              </w:rPr>
              <w:t>Доклад с презентацией по заданной теме</w:t>
            </w:r>
          </w:p>
        </w:tc>
      </w:tr>
      <w:tr w:rsidR="00966949" w:rsidTr="00966949">
        <w:tc>
          <w:tcPr>
            <w:tcW w:w="5245" w:type="dxa"/>
            <w:shd w:val="clear" w:color="auto" w:fill="auto"/>
          </w:tcPr>
          <w:p w:rsidR="00966949" w:rsidRPr="005B66B6" w:rsidRDefault="00966949" w:rsidP="00F37701">
            <w:pPr>
              <w:pStyle w:val="14"/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Зачет/ Экзамен</w:t>
            </w:r>
          </w:p>
        </w:tc>
        <w:tc>
          <w:tcPr>
            <w:tcW w:w="709" w:type="dxa"/>
            <w:shd w:val="clear" w:color="auto" w:fill="auto"/>
          </w:tcPr>
          <w:p w:rsidR="00966949" w:rsidRPr="0057291A" w:rsidRDefault="00754A54" w:rsidP="00F37701">
            <w:pPr>
              <w:pStyle w:val="af3"/>
              <w:snapToGrid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966949" w:rsidRPr="005B66B6" w:rsidRDefault="00966949" w:rsidP="00F37701">
            <w:pPr>
              <w:pStyle w:val="af3"/>
              <w:snapToGrid w:val="0"/>
              <w:spacing w:line="240" w:lineRule="auto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966949" w:rsidRPr="005B66B6" w:rsidRDefault="00966949" w:rsidP="00F37701">
            <w:pPr>
              <w:pStyle w:val="af3"/>
              <w:snapToGrid w:val="0"/>
              <w:spacing w:line="240" w:lineRule="auto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966949" w:rsidRDefault="00966949" w:rsidP="00F37701">
            <w:pPr>
              <w:pStyle w:val="af3"/>
              <w:snapToGrid w:val="0"/>
              <w:spacing w:line="240" w:lineRule="auto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966949" w:rsidRPr="005B66B6" w:rsidRDefault="00754A54" w:rsidP="00F37701">
            <w:pPr>
              <w:pStyle w:val="af3"/>
              <w:snapToGrid w:val="0"/>
              <w:spacing w:line="240" w:lineRule="auto"/>
              <w:jc w:val="center"/>
            </w:pPr>
            <w:r>
              <w:t>9</w:t>
            </w:r>
          </w:p>
        </w:tc>
        <w:tc>
          <w:tcPr>
            <w:tcW w:w="992" w:type="dxa"/>
            <w:shd w:val="clear" w:color="auto" w:fill="auto"/>
          </w:tcPr>
          <w:p w:rsidR="00966949" w:rsidRPr="005B66B6" w:rsidRDefault="00966949" w:rsidP="00F37701">
            <w:pPr>
              <w:pStyle w:val="af3"/>
              <w:snapToGrid w:val="0"/>
              <w:spacing w:line="240" w:lineRule="auto"/>
              <w:jc w:val="center"/>
            </w:pPr>
          </w:p>
        </w:tc>
        <w:tc>
          <w:tcPr>
            <w:tcW w:w="4678" w:type="dxa"/>
            <w:shd w:val="clear" w:color="auto" w:fill="auto"/>
          </w:tcPr>
          <w:p w:rsidR="00966949" w:rsidRPr="005B66B6" w:rsidRDefault="00966949" w:rsidP="00F3770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60030" w:rsidRDefault="00E60030" w:rsidP="00E60030">
      <w:pPr>
        <w:sectPr w:rsidR="00E60030">
          <w:pgSz w:w="16838" w:h="11906" w:orient="landscape"/>
          <w:pgMar w:top="794" w:right="1134" w:bottom="851" w:left="1134" w:header="720" w:footer="720" w:gutter="0"/>
          <w:cols w:space="720"/>
          <w:docGrid w:linePitch="360"/>
        </w:sectPr>
      </w:pPr>
    </w:p>
    <w:p w:rsidR="00E60030" w:rsidRDefault="00E60030" w:rsidP="00E6003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2553">
        <w:rPr>
          <w:rFonts w:ascii="Times New Roman" w:hAnsi="Times New Roman" w:cs="Times New Roman"/>
          <w:b/>
          <w:sz w:val="24"/>
          <w:szCs w:val="24"/>
        </w:rPr>
        <w:lastRenderedPageBreak/>
        <w:t>Содержание основных разделов и тем дисциплины</w:t>
      </w:r>
    </w:p>
    <w:p w:rsidR="00754A54" w:rsidRDefault="00754A54" w:rsidP="00754A5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4A54" w:rsidRPr="00754A54" w:rsidRDefault="00754A54" w:rsidP="001F541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54A54">
        <w:rPr>
          <w:rFonts w:ascii="Times New Roman" w:hAnsi="Times New Roman" w:cs="Times New Roman"/>
          <w:b/>
          <w:sz w:val="24"/>
          <w:szCs w:val="24"/>
        </w:rPr>
        <w:t xml:space="preserve">Раздел 1.  </w:t>
      </w:r>
      <w:r w:rsidRPr="00754A54">
        <w:rPr>
          <w:rFonts w:ascii="Times New Roman" w:hAnsi="Times New Roman" w:cs="Times New Roman"/>
          <w:sz w:val="24"/>
          <w:szCs w:val="24"/>
        </w:rPr>
        <w:t>Выполнение произвольной программы на гимнастических снарядах</w:t>
      </w:r>
    </w:p>
    <w:p w:rsidR="00754A54" w:rsidRPr="00754A54" w:rsidRDefault="00754A54" w:rsidP="001F541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4A54">
        <w:rPr>
          <w:rFonts w:ascii="Times New Roman" w:hAnsi="Times New Roman" w:cs="Times New Roman"/>
          <w:b/>
          <w:bCs/>
          <w:sz w:val="24"/>
          <w:szCs w:val="24"/>
        </w:rPr>
        <w:t>Тема 1.</w:t>
      </w:r>
      <w:r w:rsidRPr="00754A54">
        <w:rPr>
          <w:rFonts w:ascii="Times New Roman" w:hAnsi="Times New Roman" w:cs="Times New Roman"/>
          <w:bCs/>
          <w:sz w:val="24"/>
          <w:szCs w:val="24"/>
        </w:rPr>
        <w:t xml:space="preserve"> Основы обучения гимнастическим упражнениям</w:t>
      </w:r>
    </w:p>
    <w:p w:rsidR="00754A54" w:rsidRPr="00754A54" w:rsidRDefault="00754A54" w:rsidP="001F54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4A54">
        <w:rPr>
          <w:rFonts w:ascii="Times New Roman" w:hAnsi="Times New Roman" w:cs="Times New Roman"/>
          <w:b/>
          <w:bCs/>
          <w:sz w:val="24"/>
          <w:szCs w:val="24"/>
        </w:rPr>
        <w:t>Тема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54A54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754A54">
        <w:rPr>
          <w:rFonts w:ascii="Times New Roman" w:hAnsi="Times New Roman" w:cs="Times New Roman"/>
          <w:sz w:val="24"/>
          <w:szCs w:val="24"/>
        </w:rPr>
        <w:t>. Учебная комбинация на вольных упражнениях</w:t>
      </w:r>
    </w:p>
    <w:p w:rsidR="00754A54" w:rsidRPr="00754A54" w:rsidRDefault="00754A54" w:rsidP="001F54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4A54">
        <w:rPr>
          <w:rFonts w:ascii="Times New Roman" w:hAnsi="Times New Roman" w:cs="Times New Roman"/>
          <w:b/>
          <w:bCs/>
          <w:sz w:val="24"/>
          <w:szCs w:val="24"/>
        </w:rPr>
        <w:t>Тема 3</w:t>
      </w:r>
      <w:r w:rsidRPr="00754A54">
        <w:rPr>
          <w:rFonts w:ascii="Times New Roman" w:hAnsi="Times New Roman" w:cs="Times New Roman"/>
          <w:sz w:val="24"/>
          <w:szCs w:val="24"/>
        </w:rPr>
        <w:t>. Учебная комбинация на коне - махах; бревне</w:t>
      </w:r>
    </w:p>
    <w:p w:rsidR="00754A54" w:rsidRPr="00754A54" w:rsidRDefault="00754A54" w:rsidP="001F54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4A54">
        <w:rPr>
          <w:rFonts w:ascii="Times New Roman" w:hAnsi="Times New Roman" w:cs="Times New Roman"/>
          <w:b/>
          <w:bCs/>
          <w:sz w:val="24"/>
          <w:szCs w:val="24"/>
        </w:rPr>
        <w:t>Тема 4</w:t>
      </w:r>
      <w:r w:rsidRPr="00754A54">
        <w:rPr>
          <w:rFonts w:ascii="Times New Roman" w:hAnsi="Times New Roman" w:cs="Times New Roman"/>
          <w:sz w:val="24"/>
          <w:szCs w:val="24"/>
        </w:rPr>
        <w:t>. Учебная комбинация на кольцах</w:t>
      </w:r>
    </w:p>
    <w:p w:rsidR="00754A54" w:rsidRPr="00754A54" w:rsidRDefault="00754A54" w:rsidP="001F54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4A54">
        <w:rPr>
          <w:rFonts w:ascii="Times New Roman" w:hAnsi="Times New Roman" w:cs="Times New Roman"/>
          <w:b/>
          <w:bCs/>
          <w:sz w:val="24"/>
          <w:szCs w:val="24"/>
        </w:rPr>
        <w:t>Тема 5.</w:t>
      </w:r>
      <w:r w:rsidRPr="00754A54">
        <w:rPr>
          <w:rFonts w:ascii="Times New Roman" w:hAnsi="Times New Roman" w:cs="Times New Roman"/>
          <w:sz w:val="24"/>
          <w:szCs w:val="24"/>
        </w:rPr>
        <w:t xml:space="preserve"> Учебная комбинация на перекладине</w:t>
      </w:r>
    </w:p>
    <w:p w:rsidR="00754A54" w:rsidRPr="00754A54" w:rsidRDefault="00754A54" w:rsidP="001F54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4A54">
        <w:rPr>
          <w:rFonts w:ascii="Times New Roman" w:hAnsi="Times New Roman" w:cs="Times New Roman"/>
          <w:b/>
          <w:bCs/>
          <w:sz w:val="24"/>
          <w:szCs w:val="24"/>
        </w:rPr>
        <w:t>Тема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54A54">
        <w:rPr>
          <w:rFonts w:ascii="Times New Roman" w:hAnsi="Times New Roman" w:cs="Times New Roman"/>
          <w:b/>
          <w:bCs/>
          <w:sz w:val="24"/>
          <w:szCs w:val="24"/>
        </w:rPr>
        <w:t>6.</w:t>
      </w:r>
      <w:r w:rsidRPr="00754A54">
        <w:rPr>
          <w:rFonts w:ascii="Times New Roman" w:hAnsi="Times New Roman" w:cs="Times New Roman"/>
          <w:sz w:val="24"/>
          <w:szCs w:val="24"/>
        </w:rPr>
        <w:t xml:space="preserve"> Техника выполнения опорного прыжка</w:t>
      </w:r>
    </w:p>
    <w:p w:rsidR="00754A54" w:rsidRPr="00754A54" w:rsidRDefault="00754A54" w:rsidP="001F54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4A54">
        <w:rPr>
          <w:rFonts w:ascii="Times New Roman" w:hAnsi="Times New Roman" w:cs="Times New Roman"/>
          <w:b/>
          <w:bCs/>
          <w:sz w:val="24"/>
          <w:szCs w:val="24"/>
        </w:rPr>
        <w:t>Тема 7</w:t>
      </w:r>
      <w:r w:rsidRPr="00754A54">
        <w:rPr>
          <w:rFonts w:ascii="Times New Roman" w:hAnsi="Times New Roman" w:cs="Times New Roman"/>
          <w:sz w:val="24"/>
          <w:szCs w:val="24"/>
        </w:rPr>
        <w:t>. Учебная комбинация на параллельных и разновысоких брусьях</w:t>
      </w:r>
    </w:p>
    <w:p w:rsidR="00754A54" w:rsidRPr="00754A54" w:rsidRDefault="00754A54" w:rsidP="00E6003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0030" w:rsidRDefault="00E60030" w:rsidP="00E60030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5B66B6">
        <w:rPr>
          <w:rFonts w:ascii="Times New Roman" w:hAnsi="Times New Roman" w:cs="Times New Roman"/>
          <w:b/>
          <w:sz w:val="24"/>
          <w:szCs w:val="24"/>
        </w:rPr>
        <w:t>Раздел</w:t>
      </w:r>
      <w:r w:rsidR="001F541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5B66B6">
        <w:rPr>
          <w:rFonts w:ascii="Times New Roman" w:hAnsi="Times New Roman" w:cs="Times New Roman"/>
          <w:b/>
          <w:sz w:val="24"/>
          <w:szCs w:val="24"/>
        </w:rPr>
        <w:t>. Основы техники и методика обучения элементов на гимнастических   снарядах</w:t>
      </w:r>
    </w:p>
    <w:p w:rsidR="00E60030" w:rsidRPr="00754A54" w:rsidRDefault="00A2673B" w:rsidP="00A2673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  <w:r w:rsidR="00E60030" w:rsidRPr="005B66B6">
        <w:rPr>
          <w:rFonts w:ascii="Times New Roman" w:hAnsi="Times New Roman" w:cs="Times New Roman"/>
          <w:b/>
          <w:bCs/>
          <w:sz w:val="24"/>
          <w:szCs w:val="24"/>
        </w:rPr>
        <w:t xml:space="preserve">Тема </w:t>
      </w:r>
      <w:r w:rsidR="00754A54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E60030" w:rsidRPr="005B66B6">
        <w:rPr>
          <w:rFonts w:ascii="Times New Roman" w:hAnsi="Times New Roman" w:cs="Times New Roman"/>
          <w:bCs/>
          <w:sz w:val="24"/>
          <w:szCs w:val="24"/>
        </w:rPr>
        <w:t>. Основы обучения гимнастическим упражнениям.</w:t>
      </w:r>
    </w:p>
    <w:p w:rsidR="00E60030" w:rsidRPr="005B66B6" w:rsidRDefault="00E60030" w:rsidP="00E60030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66B6">
        <w:rPr>
          <w:rFonts w:ascii="Times New Roman" w:hAnsi="Times New Roman" w:cs="Times New Roman"/>
          <w:sz w:val="24"/>
          <w:szCs w:val="24"/>
        </w:rPr>
        <w:t>Методологическая и теоретическая основа процесса обучения.</w:t>
      </w:r>
    </w:p>
    <w:p w:rsidR="00E60030" w:rsidRPr="005B66B6" w:rsidRDefault="00E60030" w:rsidP="00E60030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66B6">
        <w:rPr>
          <w:rFonts w:ascii="Times New Roman" w:hAnsi="Times New Roman" w:cs="Times New Roman"/>
          <w:sz w:val="24"/>
          <w:szCs w:val="24"/>
        </w:rPr>
        <w:t>Индивидуальный и личностный подход к обучению гимнастическим упражнениям.</w:t>
      </w:r>
    </w:p>
    <w:p w:rsidR="00E60030" w:rsidRPr="005B66B6" w:rsidRDefault="00E60030" w:rsidP="00E60030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66B6">
        <w:rPr>
          <w:rFonts w:ascii="Times New Roman" w:hAnsi="Times New Roman" w:cs="Times New Roman"/>
          <w:sz w:val="24"/>
          <w:szCs w:val="24"/>
        </w:rPr>
        <w:t>Научность обучения и его воспитательное значение.</w:t>
      </w:r>
    </w:p>
    <w:p w:rsidR="00E60030" w:rsidRPr="005B66B6" w:rsidRDefault="00E60030" w:rsidP="00E60030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66B6">
        <w:rPr>
          <w:rFonts w:ascii="Times New Roman" w:hAnsi="Times New Roman" w:cs="Times New Roman"/>
          <w:sz w:val="24"/>
          <w:szCs w:val="24"/>
        </w:rPr>
        <w:t>Содержание научных и практических знаний в гимнастике.</w:t>
      </w:r>
    </w:p>
    <w:p w:rsidR="00E60030" w:rsidRPr="005B66B6" w:rsidRDefault="00E60030" w:rsidP="00E60030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66B6">
        <w:rPr>
          <w:rFonts w:ascii="Times New Roman" w:hAnsi="Times New Roman" w:cs="Times New Roman"/>
          <w:sz w:val="24"/>
          <w:szCs w:val="24"/>
        </w:rPr>
        <w:t>Умения и навыки в гимнастике.</w:t>
      </w:r>
    </w:p>
    <w:p w:rsidR="00E60030" w:rsidRPr="005B66B6" w:rsidRDefault="00E60030" w:rsidP="00E60030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66B6">
        <w:rPr>
          <w:rFonts w:ascii="Times New Roman" w:hAnsi="Times New Roman" w:cs="Times New Roman"/>
          <w:sz w:val="24"/>
          <w:szCs w:val="24"/>
        </w:rPr>
        <w:t>Специфические особенности методики формирования двигательных навыков в гимнастике.</w:t>
      </w:r>
    </w:p>
    <w:p w:rsidR="00E60030" w:rsidRPr="005B66B6" w:rsidRDefault="00E60030" w:rsidP="00E60030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66B6">
        <w:rPr>
          <w:rFonts w:ascii="Times New Roman" w:hAnsi="Times New Roman" w:cs="Times New Roman"/>
          <w:sz w:val="24"/>
          <w:szCs w:val="24"/>
        </w:rPr>
        <w:t>Диалектическая взаимосвязь знаний, умений, навыков и способностей гимнастов.</w:t>
      </w:r>
    </w:p>
    <w:p w:rsidR="00E60030" w:rsidRPr="005B66B6" w:rsidRDefault="00E60030" w:rsidP="00E60030">
      <w:pPr>
        <w:widowControl w:val="0"/>
        <w:numPr>
          <w:ilvl w:val="0"/>
          <w:numId w:val="17"/>
        </w:numPr>
        <w:tabs>
          <w:tab w:val="num" w:pos="199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66B6">
        <w:rPr>
          <w:rFonts w:ascii="Times New Roman" w:hAnsi="Times New Roman" w:cs="Times New Roman"/>
          <w:sz w:val="24"/>
          <w:szCs w:val="24"/>
        </w:rPr>
        <w:t>Обучение гимнастическим упражнениям.</w:t>
      </w:r>
    </w:p>
    <w:p w:rsidR="00E60030" w:rsidRPr="005B66B6" w:rsidRDefault="00E60030" w:rsidP="00E60030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E60030" w:rsidRPr="005B66B6" w:rsidRDefault="00E60030" w:rsidP="00E600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66B6">
        <w:rPr>
          <w:rFonts w:ascii="Times New Roman" w:hAnsi="Times New Roman" w:cs="Times New Roman"/>
          <w:b/>
          <w:bCs/>
          <w:sz w:val="24"/>
          <w:szCs w:val="24"/>
        </w:rPr>
        <w:t xml:space="preserve">Тема </w:t>
      </w:r>
      <w:r w:rsidR="00754A54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5B66B6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5B66B6">
        <w:rPr>
          <w:rFonts w:ascii="Times New Roman" w:hAnsi="Times New Roman" w:cs="Times New Roman"/>
          <w:bCs/>
          <w:sz w:val="24"/>
          <w:szCs w:val="24"/>
        </w:rPr>
        <w:t xml:space="preserve"> Основы техники гимнастических упражнений.</w:t>
      </w:r>
      <w:r w:rsidRPr="005B66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0030" w:rsidRPr="005B66B6" w:rsidRDefault="00E60030" w:rsidP="00E60030">
      <w:pPr>
        <w:widowControl w:val="0"/>
        <w:numPr>
          <w:ilvl w:val="0"/>
          <w:numId w:val="16"/>
        </w:numPr>
        <w:tabs>
          <w:tab w:val="num" w:pos="108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66B6">
        <w:rPr>
          <w:rFonts w:ascii="Times New Roman" w:hAnsi="Times New Roman" w:cs="Times New Roman"/>
          <w:sz w:val="24"/>
          <w:szCs w:val="24"/>
        </w:rPr>
        <w:t>Техника гимнастических упражнений общие закономерности, лежащие в ее основе.</w:t>
      </w:r>
    </w:p>
    <w:p w:rsidR="00E60030" w:rsidRPr="005B66B6" w:rsidRDefault="00E60030" w:rsidP="00E60030">
      <w:pPr>
        <w:widowControl w:val="0"/>
        <w:numPr>
          <w:ilvl w:val="0"/>
          <w:numId w:val="16"/>
        </w:numPr>
        <w:tabs>
          <w:tab w:val="num" w:pos="108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66B6">
        <w:rPr>
          <w:rFonts w:ascii="Times New Roman" w:hAnsi="Times New Roman" w:cs="Times New Roman"/>
          <w:sz w:val="24"/>
          <w:szCs w:val="24"/>
        </w:rPr>
        <w:t>Статические упражнения.</w:t>
      </w:r>
    </w:p>
    <w:p w:rsidR="00E60030" w:rsidRPr="005B66B6" w:rsidRDefault="00E60030" w:rsidP="00E60030">
      <w:pPr>
        <w:widowControl w:val="0"/>
        <w:numPr>
          <w:ilvl w:val="0"/>
          <w:numId w:val="16"/>
        </w:numPr>
        <w:tabs>
          <w:tab w:val="num" w:pos="108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66B6">
        <w:rPr>
          <w:rFonts w:ascii="Times New Roman" w:hAnsi="Times New Roman" w:cs="Times New Roman"/>
          <w:sz w:val="24"/>
          <w:szCs w:val="24"/>
        </w:rPr>
        <w:t>Динамические упражнения.</w:t>
      </w:r>
    </w:p>
    <w:p w:rsidR="00E60030" w:rsidRPr="005B66B6" w:rsidRDefault="00E60030" w:rsidP="00E60030">
      <w:pPr>
        <w:widowControl w:val="0"/>
        <w:numPr>
          <w:ilvl w:val="0"/>
          <w:numId w:val="16"/>
        </w:numPr>
        <w:tabs>
          <w:tab w:val="num" w:pos="108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66B6">
        <w:rPr>
          <w:rFonts w:ascii="Times New Roman" w:hAnsi="Times New Roman" w:cs="Times New Roman"/>
          <w:sz w:val="24"/>
          <w:szCs w:val="24"/>
        </w:rPr>
        <w:t>Вращательные движения.</w:t>
      </w:r>
    </w:p>
    <w:p w:rsidR="00E60030" w:rsidRPr="005B66B6" w:rsidRDefault="00E60030" w:rsidP="00E60030">
      <w:pPr>
        <w:widowControl w:val="0"/>
        <w:numPr>
          <w:ilvl w:val="0"/>
          <w:numId w:val="16"/>
        </w:numPr>
        <w:tabs>
          <w:tab w:val="num" w:pos="108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66B6">
        <w:rPr>
          <w:rFonts w:ascii="Times New Roman" w:hAnsi="Times New Roman" w:cs="Times New Roman"/>
          <w:sz w:val="24"/>
          <w:szCs w:val="24"/>
        </w:rPr>
        <w:t>Хлестовые движения.</w:t>
      </w:r>
    </w:p>
    <w:p w:rsidR="00E60030" w:rsidRPr="005B66B6" w:rsidRDefault="00E60030" w:rsidP="00E60030">
      <w:pPr>
        <w:widowControl w:val="0"/>
        <w:numPr>
          <w:ilvl w:val="0"/>
          <w:numId w:val="16"/>
        </w:numPr>
        <w:tabs>
          <w:tab w:val="num" w:pos="108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66B6">
        <w:rPr>
          <w:rFonts w:ascii="Times New Roman" w:hAnsi="Times New Roman" w:cs="Times New Roman"/>
          <w:sz w:val="24"/>
          <w:szCs w:val="24"/>
        </w:rPr>
        <w:t>Силовые и маховые упражнения.</w:t>
      </w:r>
    </w:p>
    <w:p w:rsidR="00E60030" w:rsidRPr="005B66B6" w:rsidRDefault="00E60030" w:rsidP="00E60030">
      <w:pPr>
        <w:widowControl w:val="0"/>
        <w:numPr>
          <w:ilvl w:val="0"/>
          <w:numId w:val="16"/>
        </w:numPr>
        <w:tabs>
          <w:tab w:val="num" w:pos="108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66B6">
        <w:rPr>
          <w:rFonts w:ascii="Times New Roman" w:hAnsi="Times New Roman" w:cs="Times New Roman"/>
          <w:sz w:val="24"/>
          <w:szCs w:val="24"/>
        </w:rPr>
        <w:t>Последовательность анализа техники гимнастических упражнений.</w:t>
      </w:r>
    </w:p>
    <w:p w:rsidR="00E60030" w:rsidRPr="005B66B6" w:rsidRDefault="00E60030" w:rsidP="00E600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0030" w:rsidRPr="005B66B6" w:rsidRDefault="00E60030" w:rsidP="001F541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54A54" w:rsidRDefault="00754A54" w:rsidP="001F541A">
      <w:pPr>
        <w:pStyle w:val="a1"/>
        <w:spacing w:after="0" w:line="360" w:lineRule="auto"/>
        <w:ind w:firstLine="709"/>
        <w:jc w:val="both"/>
        <w:rPr>
          <w:b/>
        </w:rPr>
      </w:pPr>
      <w:r w:rsidRPr="005B66B6">
        <w:rPr>
          <w:b/>
          <w:bCs/>
        </w:rPr>
        <w:t xml:space="preserve">Раздел </w:t>
      </w:r>
      <w:r>
        <w:rPr>
          <w:b/>
          <w:bCs/>
        </w:rPr>
        <w:t>3</w:t>
      </w:r>
      <w:r w:rsidRPr="005B66B6">
        <w:rPr>
          <w:b/>
          <w:bCs/>
        </w:rPr>
        <w:t>.</w:t>
      </w:r>
      <w:r w:rsidRPr="005B66B6">
        <w:rPr>
          <w:b/>
          <w:bCs/>
          <w:lang w:eastAsia="ru-RU"/>
        </w:rPr>
        <w:t xml:space="preserve"> </w:t>
      </w:r>
      <w:r w:rsidRPr="0057291A">
        <w:rPr>
          <w:b/>
        </w:rPr>
        <w:t>Планирование и организация учебной и внеурочной форм в школе</w:t>
      </w:r>
    </w:p>
    <w:p w:rsidR="00754A54" w:rsidRDefault="00754A54" w:rsidP="001F541A">
      <w:pPr>
        <w:pStyle w:val="a1"/>
        <w:spacing w:after="0" w:line="360" w:lineRule="auto"/>
        <w:ind w:firstLine="709"/>
        <w:jc w:val="both"/>
        <w:rPr>
          <w:bCs/>
        </w:rPr>
      </w:pPr>
      <w:r w:rsidRPr="005B66B6">
        <w:rPr>
          <w:b/>
          <w:bCs/>
        </w:rPr>
        <w:t xml:space="preserve">Тема </w:t>
      </w:r>
      <w:r>
        <w:rPr>
          <w:b/>
          <w:bCs/>
        </w:rPr>
        <w:t>1</w:t>
      </w:r>
      <w:r w:rsidRPr="005B66B6">
        <w:rPr>
          <w:b/>
          <w:bCs/>
        </w:rPr>
        <w:t>.</w:t>
      </w:r>
      <w:r w:rsidRPr="005B66B6">
        <w:rPr>
          <w:bCs/>
        </w:rPr>
        <w:t xml:space="preserve"> </w:t>
      </w:r>
      <w:r w:rsidRPr="005B66B6">
        <w:t xml:space="preserve">Формы организации занятий  </w:t>
      </w:r>
      <w:r w:rsidRPr="005B66B6">
        <w:rPr>
          <w:bCs/>
        </w:rPr>
        <w:t>гимнастикой во внеучебное (внеклассное) время</w:t>
      </w:r>
    </w:p>
    <w:p w:rsidR="00754A54" w:rsidRPr="005B66B6" w:rsidRDefault="00754A54" w:rsidP="001F54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66B6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5B66B6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Pr="005B66B6">
        <w:rPr>
          <w:rFonts w:ascii="Times New Roman" w:hAnsi="Times New Roman" w:cs="Times New Roman"/>
          <w:sz w:val="24"/>
          <w:szCs w:val="24"/>
        </w:rPr>
        <w:t>Планирование учебной работы по гимнастике в школе, виды планирования.</w:t>
      </w:r>
    </w:p>
    <w:p w:rsidR="00754A54" w:rsidRPr="005B66B6" w:rsidRDefault="00754A54" w:rsidP="001F541A">
      <w:pPr>
        <w:widowControl w:val="0"/>
        <w:numPr>
          <w:ilvl w:val="0"/>
          <w:numId w:val="19"/>
        </w:numPr>
        <w:tabs>
          <w:tab w:val="num" w:pos="108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66B6">
        <w:rPr>
          <w:rFonts w:ascii="Times New Roman" w:hAnsi="Times New Roman" w:cs="Times New Roman"/>
          <w:sz w:val="24"/>
          <w:szCs w:val="24"/>
        </w:rPr>
        <w:t>Значение и задачи планирования учебной работы по гимнастике в школе.</w:t>
      </w:r>
    </w:p>
    <w:p w:rsidR="00754A54" w:rsidRPr="005B66B6" w:rsidRDefault="00754A54" w:rsidP="001F541A">
      <w:pPr>
        <w:widowControl w:val="0"/>
        <w:numPr>
          <w:ilvl w:val="0"/>
          <w:numId w:val="19"/>
        </w:numPr>
        <w:tabs>
          <w:tab w:val="num" w:pos="108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66B6">
        <w:rPr>
          <w:rFonts w:ascii="Times New Roman" w:hAnsi="Times New Roman" w:cs="Times New Roman"/>
          <w:sz w:val="24"/>
          <w:szCs w:val="24"/>
        </w:rPr>
        <w:t>Виды планирования.</w:t>
      </w:r>
    </w:p>
    <w:p w:rsidR="00754A54" w:rsidRPr="005B66B6" w:rsidRDefault="00754A54" w:rsidP="001F541A">
      <w:pPr>
        <w:widowControl w:val="0"/>
        <w:numPr>
          <w:ilvl w:val="0"/>
          <w:numId w:val="19"/>
        </w:numPr>
        <w:tabs>
          <w:tab w:val="num" w:pos="108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66B6">
        <w:rPr>
          <w:rFonts w:ascii="Times New Roman" w:hAnsi="Times New Roman" w:cs="Times New Roman"/>
          <w:sz w:val="24"/>
          <w:szCs w:val="24"/>
        </w:rPr>
        <w:t>Основные документы планирования.</w:t>
      </w:r>
    </w:p>
    <w:p w:rsidR="00754A54" w:rsidRPr="005B66B6" w:rsidRDefault="00754A54" w:rsidP="001F541A">
      <w:pPr>
        <w:widowControl w:val="0"/>
        <w:numPr>
          <w:ilvl w:val="0"/>
          <w:numId w:val="19"/>
        </w:numPr>
        <w:tabs>
          <w:tab w:val="num" w:pos="108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66B6">
        <w:rPr>
          <w:rFonts w:ascii="Times New Roman" w:hAnsi="Times New Roman" w:cs="Times New Roman"/>
          <w:sz w:val="24"/>
          <w:szCs w:val="24"/>
        </w:rPr>
        <w:t>Учет учебной работы, его значение  и задачи.</w:t>
      </w:r>
    </w:p>
    <w:p w:rsidR="00754A54" w:rsidRDefault="00754A54" w:rsidP="001F541A">
      <w:pPr>
        <w:widowControl w:val="0"/>
        <w:numPr>
          <w:ilvl w:val="0"/>
          <w:numId w:val="19"/>
        </w:numPr>
        <w:tabs>
          <w:tab w:val="num" w:pos="108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66B6">
        <w:rPr>
          <w:rFonts w:ascii="Times New Roman" w:hAnsi="Times New Roman" w:cs="Times New Roman"/>
          <w:sz w:val="24"/>
          <w:szCs w:val="24"/>
        </w:rPr>
        <w:t>Особенности планирования учебного материала по гимнастике в школе.</w:t>
      </w:r>
    </w:p>
    <w:p w:rsidR="00754A54" w:rsidRPr="005B66B6" w:rsidRDefault="00754A54" w:rsidP="001F54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54A54" w:rsidRPr="005B66B6" w:rsidRDefault="00754A54" w:rsidP="001F541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5B66B6">
        <w:rPr>
          <w:rFonts w:ascii="Times New Roman" w:hAnsi="Times New Roman" w:cs="Times New Roman"/>
          <w:b/>
          <w:bCs/>
          <w:sz w:val="24"/>
          <w:szCs w:val="24"/>
        </w:rPr>
        <w:t xml:space="preserve">Тема 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5B66B6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5B66B6">
        <w:rPr>
          <w:rFonts w:ascii="Times New Roman" w:hAnsi="Times New Roman" w:cs="Times New Roman"/>
          <w:bCs/>
          <w:sz w:val="24"/>
          <w:szCs w:val="24"/>
        </w:rPr>
        <w:t xml:space="preserve"> Организация и проведение соревнований по гимнастике</w:t>
      </w:r>
      <w:r w:rsidRPr="005B66B6">
        <w:rPr>
          <w:rFonts w:ascii="Times New Roman" w:hAnsi="Times New Roman" w:cs="Times New Roman"/>
          <w:bCs/>
          <w:iCs/>
          <w:sz w:val="24"/>
          <w:szCs w:val="24"/>
        </w:rPr>
        <w:t xml:space="preserve"> в школе</w:t>
      </w:r>
    </w:p>
    <w:p w:rsidR="00754A54" w:rsidRPr="005B66B6" w:rsidRDefault="00754A54" w:rsidP="001F541A">
      <w:pPr>
        <w:numPr>
          <w:ilvl w:val="0"/>
          <w:numId w:val="18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5B66B6">
        <w:rPr>
          <w:rFonts w:ascii="Times New Roman" w:hAnsi="Times New Roman" w:cs="Times New Roman"/>
          <w:bCs/>
          <w:iCs/>
          <w:sz w:val="24"/>
          <w:szCs w:val="24"/>
        </w:rPr>
        <w:t>Положение о соревнованиях.</w:t>
      </w:r>
    </w:p>
    <w:p w:rsidR="00754A54" w:rsidRPr="005B66B6" w:rsidRDefault="00754A54" w:rsidP="001F541A">
      <w:pPr>
        <w:pStyle w:val="24"/>
        <w:widowControl w:val="0"/>
        <w:numPr>
          <w:ilvl w:val="0"/>
          <w:numId w:val="18"/>
        </w:numPr>
        <w:suppressAutoHyphens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bCs/>
          <w:iCs/>
        </w:rPr>
      </w:pPr>
      <w:r w:rsidRPr="005B66B6">
        <w:rPr>
          <w:bCs/>
          <w:iCs/>
        </w:rPr>
        <w:t>Права и обязанности участников соревнований, представителей команд и тренеров.</w:t>
      </w:r>
    </w:p>
    <w:p w:rsidR="00754A54" w:rsidRPr="005B66B6" w:rsidRDefault="00754A54" w:rsidP="001F541A">
      <w:pPr>
        <w:pStyle w:val="24"/>
        <w:widowControl w:val="0"/>
        <w:numPr>
          <w:ilvl w:val="0"/>
          <w:numId w:val="18"/>
        </w:numPr>
        <w:suppressAutoHyphens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bCs/>
          <w:iCs/>
        </w:rPr>
      </w:pPr>
      <w:r w:rsidRPr="005B66B6">
        <w:rPr>
          <w:bCs/>
          <w:iCs/>
        </w:rPr>
        <w:t>Состав судейской коллегии. Права и обязанности судей.</w:t>
      </w:r>
    </w:p>
    <w:p w:rsidR="00754A54" w:rsidRPr="005B66B6" w:rsidRDefault="00754A54" w:rsidP="001F541A">
      <w:pPr>
        <w:pStyle w:val="24"/>
        <w:widowControl w:val="0"/>
        <w:numPr>
          <w:ilvl w:val="0"/>
          <w:numId w:val="18"/>
        </w:numPr>
        <w:suppressAutoHyphens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bCs/>
          <w:iCs/>
        </w:rPr>
      </w:pPr>
      <w:r w:rsidRPr="005B66B6">
        <w:rPr>
          <w:bCs/>
          <w:iCs/>
        </w:rPr>
        <w:t>Оценка упражнений. Классификация ошибок и их учет в оценке.</w:t>
      </w:r>
    </w:p>
    <w:p w:rsidR="00754A54" w:rsidRPr="005B66B6" w:rsidRDefault="00754A54" w:rsidP="001F541A">
      <w:pPr>
        <w:pStyle w:val="24"/>
        <w:widowControl w:val="0"/>
        <w:numPr>
          <w:ilvl w:val="0"/>
          <w:numId w:val="18"/>
        </w:numPr>
        <w:suppressAutoHyphens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bCs/>
          <w:iCs/>
        </w:rPr>
      </w:pPr>
      <w:r w:rsidRPr="005B66B6">
        <w:rPr>
          <w:bCs/>
          <w:iCs/>
        </w:rPr>
        <w:t xml:space="preserve"> Классификация трудности гимнастических элементов.</w:t>
      </w:r>
    </w:p>
    <w:p w:rsidR="00754A54" w:rsidRPr="005B66B6" w:rsidRDefault="00754A54" w:rsidP="001F541A">
      <w:pPr>
        <w:pStyle w:val="24"/>
        <w:widowControl w:val="0"/>
        <w:numPr>
          <w:ilvl w:val="0"/>
          <w:numId w:val="18"/>
        </w:numPr>
        <w:suppressAutoHyphens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bCs/>
          <w:iCs/>
        </w:rPr>
      </w:pPr>
      <w:r w:rsidRPr="005B66B6">
        <w:rPr>
          <w:bCs/>
          <w:iCs/>
        </w:rPr>
        <w:t>Содержание классификационных программ по спортивной гимнастике.</w:t>
      </w:r>
    </w:p>
    <w:p w:rsidR="00651557" w:rsidRPr="00A2673B" w:rsidRDefault="00A2673B" w:rsidP="00A2673B">
      <w:pPr>
        <w:pStyle w:val="24"/>
        <w:pageBreakBefore/>
        <w:widowControl w:val="0"/>
        <w:suppressAutoHyphens w:val="0"/>
        <w:autoSpaceDE w:val="0"/>
        <w:autoSpaceDN w:val="0"/>
        <w:adjustRightInd w:val="0"/>
        <w:spacing w:after="0" w:line="360" w:lineRule="auto"/>
        <w:ind w:left="709"/>
        <w:jc w:val="both"/>
        <w:rPr>
          <w:b/>
        </w:rPr>
      </w:pPr>
      <w:r>
        <w:rPr>
          <w:b/>
        </w:rPr>
        <w:lastRenderedPageBreak/>
        <w:t xml:space="preserve">                      </w:t>
      </w:r>
      <w:r w:rsidR="00651557" w:rsidRPr="00A2673B">
        <w:rPr>
          <w:b/>
        </w:rPr>
        <w:t>Методические рекомендации по освоению дисциплины</w:t>
      </w:r>
    </w:p>
    <w:p w:rsidR="00F972FD" w:rsidRPr="003D7AAE" w:rsidRDefault="00651557" w:rsidP="00E5505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7AAE">
        <w:rPr>
          <w:rFonts w:ascii="Times New Roman" w:hAnsi="Times New Roman" w:cs="Times New Roman"/>
          <w:sz w:val="24"/>
          <w:szCs w:val="24"/>
        </w:rPr>
        <w:t xml:space="preserve">Самостоятельная работа студентов является важной составляющей организации учебного процесса по изучению дисциплины </w:t>
      </w:r>
      <w:r w:rsidR="009C5D1F" w:rsidRPr="003D7AAE">
        <w:rPr>
          <w:rFonts w:ascii="Times New Roman" w:hAnsi="Times New Roman" w:cs="Times New Roman"/>
          <w:sz w:val="24"/>
          <w:szCs w:val="24"/>
        </w:rPr>
        <w:t xml:space="preserve">«Педагогическое физкультурно-спортивное совершенствование по </w:t>
      </w:r>
      <w:r w:rsidR="00AA5008">
        <w:rPr>
          <w:rFonts w:ascii="Times New Roman" w:hAnsi="Times New Roman" w:cs="Times New Roman"/>
          <w:sz w:val="24"/>
          <w:szCs w:val="24"/>
        </w:rPr>
        <w:t>новым</w:t>
      </w:r>
      <w:r w:rsidR="009C5D1F" w:rsidRPr="003D7AAE">
        <w:rPr>
          <w:rFonts w:ascii="Times New Roman" w:hAnsi="Times New Roman" w:cs="Times New Roman"/>
          <w:sz w:val="24"/>
          <w:szCs w:val="24"/>
        </w:rPr>
        <w:t xml:space="preserve"> видам спорта» </w:t>
      </w:r>
    </w:p>
    <w:p w:rsidR="00651557" w:rsidRPr="003D7AAE" w:rsidRDefault="00651557" w:rsidP="00E5505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7AAE">
        <w:rPr>
          <w:rFonts w:ascii="Times New Roman" w:hAnsi="Times New Roman" w:cs="Times New Roman"/>
          <w:sz w:val="24"/>
          <w:szCs w:val="24"/>
        </w:rPr>
        <w:t>Самостоятельная работа по дисциплине проводится с целью:</w:t>
      </w:r>
    </w:p>
    <w:p w:rsidR="00651557" w:rsidRPr="003D7AAE" w:rsidRDefault="00651557" w:rsidP="00E5505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7AAE">
        <w:rPr>
          <w:rFonts w:ascii="Times New Roman" w:hAnsi="Times New Roman" w:cs="Times New Roman"/>
          <w:sz w:val="24"/>
          <w:szCs w:val="24"/>
        </w:rPr>
        <w:t>- систематизации и закрепления полученных теоретических знаний и практических умений обучающихся;</w:t>
      </w:r>
    </w:p>
    <w:p w:rsidR="00651557" w:rsidRPr="003D7AAE" w:rsidRDefault="00651557" w:rsidP="00E5505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7AAE">
        <w:rPr>
          <w:rFonts w:ascii="Times New Roman" w:hAnsi="Times New Roman" w:cs="Times New Roman"/>
          <w:sz w:val="24"/>
          <w:szCs w:val="24"/>
        </w:rPr>
        <w:t>- углубления и расширения теоретических знаний;</w:t>
      </w:r>
    </w:p>
    <w:p w:rsidR="00651557" w:rsidRPr="003D7AAE" w:rsidRDefault="00651557" w:rsidP="00E5505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7AAE">
        <w:rPr>
          <w:rFonts w:ascii="Times New Roman" w:hAnsi="Times New Roman" w:cs="Times New Roman"/>
          <w:sz w:val="24"/>
          <w:szCs w:val="24"/>
        </w:rPr>
        <w:t xml:space="preserve">- развития познавательных способностей и активности обучающихся: </w:t>
      </w:r>
    </w:p>
    <w:p w:rsidR="00651557" w:rsidRPr="003D7AAE" w:rsidRDefault="00651557" w:rsidP="00E5505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7AAE">
        <w:rPr>
          <w:rFonts w:ascii="Times New Roman" w:hAnsi="Times New Roman" w:cs="Times New Roman"/>
          <w:sz w:val="24"/>
          <w:szCs w:val="24"/>
        </w:rPr>
        <w:t xml:space="preserve">- формирования самостоятельности;  </w:t>
      </w:r>
    </w:p>
    <w:p w:rsidR="00651557" w:rsidRPr="003D7AAE" w:rsidRDefault="00651557" w:rsidP="00E5505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7AAE">
        <w:rPr>
          <w:rFonts w:ascii="Times New Roman" w:hAnsi="Times New Roman" w:cs="Times New Roman"/>
          <w:sz w:val="24"/>
          <w:szCs w:val="24"/>
        </w:rPr>
        <w:t xml:space="preserve">- развития исследовательских умений. </w:t>
      </w:r>
    </w:p>
    <w:p w:rsidR="00651557" w:rsidRPr="003D7AAE" w:rsidRDefault="00651557" w:rsidP="00E5505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7AAE">
        <w:rPr>
          <w:rFonts w:ascii="Times New Roman" w:hAnsi="Times New Roman" w:cs="Times New Roman"/>
          <w:sz w:val="24"/>
          <w:szCs w:val="24"/>
        </w:rPr>
        <w:t>В учебном процессе высшего учебного заведения выделяют два вида самостоятельной работы: аудиторная и внеаудиторная.</w:t>
      </w:r>
    </w:p>
    <w:p w:rsidR="00651557" w:rsidRPr="003D7AAE" w:rsidRDefault="00651557" w:rsidP="00E5505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7AAE">
        <w:rPr>
          <w:rFonts w:ascii="Times New Roman" w:hAnsi="Times New Roman" w:cs="Times New Roman"/>
          <w:sz w:val="24"/>
          <w:szCs w:val="24"/>
        </w:rPr>
        <w:t>Аудиторная самостоятельная работа по дисциплине выполняется на учебных занятиях под непосредственным руководством преподавателя и по его заданиям.</w:t>
      </w:r>
    </w:p>
    <w:p w:rsidR="00651557" w:rsidRPr="003D7AAE" w:rsidRDefault="00651557" w:rsidP="00E5505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7AAE">
        <w:rPr>
          <w:rFonts w:ascii="Times New Roman" w:hAnsi="Times New Roman" w:cs="Times New Roman"/>
          <w:sz w:val="24"/>
          <w:szCs w:val="24"/>
        </w:rPr>
        <w:t>Внеаудиторная самостоятельная работа выполняется студентом по заданию преподавателя, но без его непосредственного участия. Внеаудиторная самостоятельная работа является обязательной для каждого студента, а ее объем определяется учебным планом.</w:t>
      </w:r>
    </w:p>
    <w:p w:rsidR="00651557" w:rsidRPr="003D7AAE" w:rsidRDefault="00651557" w:rsidP="00E5505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7AAE">
        <w:rPr>
          <w:rFonts w:ascii="Times New Roman" w:hAnsi="Times New Roman" w:cs="Times New Roman"/>
          <w:sz w:val="24"/>
          <w:szCs w:val="24"/>
        </w:rPr>
        <w:t>Внеаудиторная самостоятельная работа по дисциплине   включает такие формы работы, как:</w:t>
      </w:r>
    </w:p>
    <w:p w:rsidR="00651557" w:rsidRPr="003D7AAE" w:rsidRDefault="00651557" w:rsidP="00E5505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7AAE">
        <w:rPr>
          <w:rFonts w:ascii="Times New Roman" w:hAnsi="Times New Roman" w:cs="Times New Roman"/>
          <w:sz w:val="24"/>
          <w:szCs w:val="24"/>
        </w:rPr>
        <w:t>- изучение  программного материала дисциплины (работа с учебником и  конспектом лекции);</w:t>
      </w:r>
    </w:p>
    <w:p w:rsidR="00651557" w:rsidRPr="003D7AAE" w:rsidRDefault="00651557" w:rsidP="00E5505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7AAE">
        <w:rPr>
          <w:rFonts w:ascii="Times New Roman" w:hAnsi="Times New Roman" w:cs="Times New Roman"/>
          <w:sz w:val="24"/>
          <w:szCs w:val="24"/>
        </w:rPr>
        <w:t>- изучение рекомендуемых литературных источников;</w:t>
      </w:r>
    </w:p>
    <w:p w:rsidR="00651557" w:rsidRPr="003D7AAE" w:rsidRDefault="00651557" w:rsidP="00E5505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7AAE">
        <w:rPr>
          <w:rFonts w:ascii="Times New Roman" w:hAnsi="Times New Roman" w:cs="Times New Roman"/>
          <w:sz w:val="24"/>
          <w:szCs w:val="24"/>
        </w:rPr>
        <w:t>- конспектирование источников;</w:t>
      </w:r>
    </w:p>
    <w:p w:rsidR="00651557" w:rsidRPr="003D7AAE" w:rsidRDefault="00651557" w:rsidP="00E5505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7AAE">
        <w:rPr>
          <w:rFonts w:ascii="Times New Roman" w:hAnsi="Times New Roman" w:cs="Times New Roman"/>
          <w:sz w:val="24"/>
          <w:szCs w:val="24"/>
        </w:rPr>
        <w:t xml:space="preserve">- подготовка материалов для анализа ситуаций; </w:t>
      </w:r>
    </w:p>
    <w:p w:rsidR="00651557" w:rsidRPr="003D7AAE" w:rsidRDefault="00651557" w:rsidP="00E5505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7AAE">
        <w:rPr>
          <w:rFonts w:ascii="Times New Roman" w:hAnsi="Times New Roman" w:cs="Times New Roman"/>
          <w:sz w:val="24"/>
          <w:szCs w:val="24"/>
        </w:rPr>
        <w:t>- работа с электронными информационными ресурсами и ресурсами Internet;</w:t>
      </w:r>
    </w:p>
    <w:p w:rsidR="00651557" w:rsidRPr="003D7AAE" w:rsidRDefault="00651557" w:rsidP="00E5505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7AAE">
        <w:rPr>
          <w:rFonts w:ascii="Times New Roman" w:hAnsi="Times New Roman" w:cs="Times New Roman"/>
          <w:sz w:val="24"/>
          <w:szCs w:val="24"/>
        </w:rPr>
        <w:t>- составление плана и тезисов ответа на  семинарском занятии;</w:t>
      </w:r>
    </w:p>
    <w:p w:rsidR="00651557" w:rsidRPr="003D7AAE" w:rsidRDefault="00651557" w:rsidP="00E5505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7AAE">
        <w:rPr>
          <w:rFonts w:ascii="Times New Roman" w:hAnsi="Times New Roman" w:cs="Times New Roman"/>
          <w:sz w:val="24"/>
          <w:szCs w:val="24"/>
        </w:rPr>
        <w:t xml:space="preserve">- составление схем, таблиц для систематизации учебного материала; </w:t>
      </w:r>
    </w:p>
    <w:p w:rsidR="00651557" w:rsidRPr="003D7AAE" w:rsidRDefault="00651557" w:rsidP="00E5505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7AAE">
        <w:rPr>
          <w:rFonts w:ascii="Times New Roman" w:hAnsi="Times New Roman" w:cs="Times New Roman"/>
          <w:sz w:val="24"/>
          <w:szCs w:val="24"/>
        </w:rPr>
        <w:t>- решение кейсов и ситуационных задач;</w:t>
      </w:r>
    </w:p>
    <w:p w:rsidR="00651557" w:rsidRPr="003D7AAE" w:rsidRDefault="00651557" w:rsidP="00E5505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7AAE">
        <w:rPr>
          <w:rFonts w:ascii="Times New Roman" w:hAnsi="Times New Roman" w:cs="Times New Roman"/>
          <w:sz w:val="24"/>
          <w:szCs w:val="24"/>
        </w:rPr>
        <w:t>- подготовка презентаций;</w:t>
      </w:r>
    </w:p>
    <w:p w:rsidR="00651557" w:rsidRPr="003D7AAE" w:rsidRDefault="00651557" w:rsidP="00E5505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7AAE">
        <w:rPr>
          <w:rFonts w:ascii="Times New Roman" w:hAnsi="Times New Roman" w:cs="Times New Roman"/>
          <w:sz w:val="24"/>
          <w:szCs w:val="24"/>
        </w:rPr>
        <w:t>- ответы на контрольные вопросы;</w:t>
      </w:r>
    </w:p>
    <w:p w:rsidR="00651557" w:rsidRPr="003D7AAE" w:rsidRDefault="00651557" w:rsidP="00E5505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7AAE">
        <w:rPr>
          <w:rFonts w:ascii="Times New Roman" w:hAnsi="Times New Roman" w:cs="Times New Roman"/>
          <w:sz w:val="24"/>
          <w:szCs w:val="24"/>
        </w:rPr>
        <w:t>- аннотирование, реферирование, рецензирование текста;</w:t>
      </w:r>
    </w:p>
    <w:p w:rsidR="00651557" w:rsidRPr="003D7AAE" w:rsidRDefault="00651557" w:rsidP="00E5505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7AAE">
        <w:rPr>
          <w:rFonts w:ascii="Times New Roman" w:hAnsi="Times New Roman" w:cs="Times New Roman"/>
          <w:sz w:val="24"/>
          <w:szCs w:val="24"/>
        </w:rPr>
        <w:t>- написание эссе, докладов;</w:t>
      </w:r>
    </w:p>
    <w:p w:rsidR="00651557" w:rsidRPr="003D7AAE" w:rsidRDefault="00651557" w:rsidP="00E5505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7AAE">
        <w:rPr>
          <w:rFonts w:ascii="Times New Roman" w:hAnsi="Times New Roman" w:cs="Times New Roman"/>
          <w:sz w:val="24"/>
          <w:szCs w:val="24"/>
        </w:rPr>
        <w:t>- подготовка к зачету.</w:t>
      </w:r>
    </w:p>
    <w:p w:rsidR="00651557" w:rsidRPr="003D7AAE" w:rsidRDefault="00651557" w:rsidP="00E5505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7AAE">
        <w:rPr>
          <w:rFonts w:ascii="Times New Roman" w:hAnsi="Times New Roman" w:cs="Times New Roman"/>
          <w:sz w:val="24"/>
          <w:szCs w:val="24"/>
        </w:rPr>
        <w:t>Критериями оценки результатов внеаудиторной самостоятельной работы студента  являются:</w:t>
      </w:r>
    </w:p>
    <w:p w:rsidR="00651557" w:rsidRPr="003D7AAE" w:rsidRDefault="00651557" w:rsidP="00E5505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7AAE">
        <w:rPr>
          <w:rFonts w:ascii="Times New Roman" w:hAnsi="Times New Roman" w:cs="Times New Roman"/>
          <w:sz w:val="24"/>
          <w:szCs w:val="24"/>
        </w:rPr>
        <w:t>- уровень освоения учебного материала,</w:t>
      </w:r>
    </w:p>
    <w:p w:rsidR="00651557" w:rsidRPr="003D7AAE" w:rsidRDefault="00651557" w:rsidP="00E5505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7AAE">
        <w:rPr>
          <w:rFonts w:ascii="Times New Roman" w:hAnsi="Times New Roman" w:cs="Times New Roman"/>
          <w:sz w:val="24"/>
          <w:szCs w:val="24"/>
        </w:rPr>
        <w:t>- умение использовать теоретические знания при выполнении практических задач,</w:t>
      </w:r>
    </w:p>
    <w:p w:rsidR="00651557" w:rsidRPr="003D7AAE" w:rsidRDefault="00651557" w:rsidP="00E5505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7AAE">
        <w:rPr>
          <w:rFonts w:ascii="Times New Roman" w:hAnsi="Times New Roman" w:cs="Times New Roman"/>
          <w:sz w:val="24"/>
          <w:szCs w:val="24"/>
        </w:rPr>
        <w:t>- полнота общеучебных представлений, знаний и умений по изучаемой теме, к которой относится данная самостоятельная работа,</w:t>
      </w:r>
    </w:p>
    <w:p w:rsidR="00651557" w:rsidRPr="003D7AAE" w:rsidRDefault="00651557" w:rsidP="00E5505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7AAE">
        <w:rPr>
          <w:rFonts w:ascii="Times New Roman" w:hAnsi="Times New Roman" w:cs="Times New Roman"/>
          <w:sz w:val="24"/>
          <w:szCs w:val="24"/>
        </w:rPr>
        <w:t>- обоснованность и четкость изложения ответа на поставленный по внеаудиторной самостоятельной работе вопрос,</w:t>
      </w:r>
    </w:p>
    <w:p w:rsidR="00651557" w:rsidRPr="003D7AAE" w:rsidRDefault="00651557" w:rsidP="00E5505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7AAE">
        <w:rPr>
          <w:rFonts w:ascii="Times New Roman" w:hAnsi="Times New Roman" w:cs="Times New Roman"/>
          <w:sz w:val="24"/>
          <w:szCs w:val="24"/>
        </w:rPr>
        <w:t>- оформление отчетного материала в соответствии с известными или заданными преподавателем требованиями, предъявляемыми к подобного рода материалам.</w:t>
      </w:r>
    </w:p>
    <w:p w:rsidR="00651557" w:rsidRPr="003D7AAE" w:rsidRDefault="00651557" w:rsidP="00E5505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7AAE">
        <w:rPr>
          <w:rFonts w:ascii="Times New Roman" w:hAnsi="Times New Roman" w:cs="Times New Roman"/>
          <w:sz w:val="24"/>
          <w:szCs w:val="24"/>
        </w:rPr>
        <w:t>Бакалаврам рекомендуется обязательное использование при подготовке дополнительной литературы, которая поможет успешнее и быстрее разобраться в поставленных вопросах и задачах.</w:t>
      </w:r>
    </w:p>
    <w:p w:rsidR="00651557" w:rsidRPr="0005753E" w:rsidRDefault="00651557" w:rsidP="00651557">
      <w:pPr>
        <w:pageBreakBefore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5753E">
        <w:rPr>
          <w:rFonts w:ascii="Times New Roman" w:hAnsi="Times New Roman" w:cs="Times New Roman"/>
          <w:sz w:val="24"/>
          <w:szCs w:val="24"/>
        </w:rPr>
        <w:lastRenderedPageBreak/>
        <w:t>ТЕХНОЛОГИЧЕСКАЯ КАРТА РЕЙТИНГА ДИСЦИПЛИНЫ</w:t>
      </w:r>
    </w:p>
    <w:tbl>
      <w:tblPr>
        <w:tblW w:w="0" w:type="auto"/>
        <w:tblInd w:w="204" w:type="dxa"/>
        <w:tblLayout w:type="fixed"/>
        <w:tblCellMar>
          <w:left w:w="92" w:type="dxa"/>
        </w:tblCellMar>
        <w:tblLook w:val="04A0"/>
      </w:tblPr>
      <w:tblGrid>
        <w:gridCol w:w="1915"/>
        <w:gridCol w:w="5533"/>
        <w:gridCol w:w="2079"/>
      </w:tblGrid>
      <w:tr w:rsidR="00651557" w:rsidRPr="00362553" w:rsidTr="00651557">
        <w:tc>
          <w:tcPr>
            <w:tcW w:w="1915" w:type="dxa"/>
            <w:tcBorders>
              <w:top w:val="double" w:sz="12" w:space="0" w:color="000001"/>
              <w:left w:val="double" w:sz="12" w:space="0" w:color="000001"/>
              <w:bottom w:val="single" w:sz="6" w:space="0" w:color="000001"/>
              <w:right w:val="nil"/>
            </w:tcBorders>
            <w:vAlign w:val="center"/>
            <w:hideMark/>
          </w:tcPr>
          <w:p w:rsidR="00651557" w:rsidRPr="00362553" w:rsidRDefault="00651557" w:rsidP="0065155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дисциплины</w:t>
            </w:r>
          </w:p>
        </w:tc>
        <w:tc>
          <w:tcPr>
            <w:tcW w:w="5533" w:type="dxa"/>
            <w:tcBorders>
              <w:top w:val="double" w:sz="12" w:space="0" w:color="000001"/>
              <w:left w:val="single" w:sz="6" w:space="0" w:color="000001"/>
              <w:bottom w:val="single" w:sz="6" w:space="0" w:color="000001"/>
              <w:right w:val="nil"/>
            </w:tcBorders>
            <w:hideMark/>
          </w:tcPr>
          <w:p w:rsidR="00651557" w:rsidRPr="00362553" w:rsidRDefault="00651557" w:rsidP="00651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sz w:val="24"/>
                <w:szCs w:val="24"/>
              </w:rPr>
              <w:t>Направление подготовки и уровень образования</w:t>
            </w:r>
          </w:p>
          <w:p w:rsidR="00651557" w:rsidRPr="00362553" w:rsidRDefault="00651557" w:rsidP="006515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553">
              <w:rPr>
                <w:rFonts w:ascii="Times New Roman" w:hAnsi="Times New Roman" w:cs="Times New Roman"/>
                <w:sz w:val="24"/>
                <w:szCs w:val="24"/>
              </w:rPr>
              <w:t>(бакалавриат, магистратура, аспирантура)</w:t>
            </w:r>
          </w:p>
          <w:p w:rsidR="00651557" w:rsidRPr="00362553" w:rsidRDefault="00651557" w:rsidP="0065155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программы/ профиля</w:t>
            </w:r>
          </w:p>
        </w:tc>
        <w:tc>
          <w:tcPr>
            <w:tcW w:w="2079" w:type="dxa"/>
            <w:tcBorders>
              <w:top w:val="double" w:sz="12" w:space="0" w:color="000001"/>
              <w:left w:val="single" w:sz="6" w:space="0" w:color="000001"/>
              <w:bottom w:val="single" w:sz="6" w:space="0" w:color="000001"/>
              <w:right w:val="double" w:sz="12" w:space="0" w:color="000001"/>
            </w:tcBorders>
            <w:hideMark/>
          </w:tcPr>
          <w:p w:rsidR="00651557" w:rsidRPr="00362553" w:rsidRDefault="00651557" w:rsidP="0065155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sz w:val="24"/>
                <w:szCs w:val="24"/>
              </w:rPr>
              <w:t>Количество зачетных единиц</w:t>
            </w:r>
          </w:p>
        </w:tc>
      </w:tr>
      <w:tr w:rsidR="00651557" w:rsidRPr="00362553" w:rsidTr="00651557">
        <w:tc>
          <w:tcPr>
            <w:tcW w:w="1915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hideMark/>
          </w:tcPr>
          <w:p w:rsidR="00651557" w:rsidRPr="00D30BA7" w:rsidRDefault="009C5D1F" w:rsidP="00AA500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51557">
              <w:rPr>
                <w:rFonts w:ascii="Times New Roman" w:hAnsi="Times New Roman" w:cs="Times New Roman"/>
                <w:sz w:val="24"/>
                <w:szCs w:val="24"/>
              </w:rPr>
              <w:t>едагогическое физкультурно-спортивное совершенствование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базовым видам спорта»</w:t>
            </w:r>
          </w:p>
        </w:tc>
        <w:tc>
          <w:tcPr>
            <w:tcW w:w="55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hideMark/>
          </w:tcPr>
          <w:p w:rsidR="00651557" w:rsidRPr="00362553" w:rsidRDefault="00651557" w:rsidP="006515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2553">
              <w:rPr>
                <w:rFonts w:ascii="Times New Roman" w:hAnsi="Times New Roman" w:cs="Times New Roman"/>
                <w:sz w:val="24"/>
                <w:szCs w:val="24"/>
              </w:rPr>
              <w:t>Направление подготовки:</w:t>
            </w:r>
          </w:p>
          <w:p w:rsidR="00651557" w:rsidRPr="0047315C" w:rsidRDefault="00651557" w:rsidP="006515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44.03.0</w:t>
            </w:r>
            <w:r w:rsidR="002D5E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22287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  <w:p w:rsidR="00651557" w:rsidRPr="0047315C" w:rsidRDefault="00651557" w:rsidP="006515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2553">
              <w:rPr>
                <w:rFonts w:ascii="Times New Roman" w:hAnsi="Times New Roman" w:cs="Times New Roman"/>
                <w:sz w:val="24"/>
                <w:szCs w:val="24"/>
              </w:rPr>
              <w:t>Направленность (профиль) образовательной программы:</w:t>
            </w:r>
            <w:r w:rsidRPr="00922287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  <w:p w:rsidR="00651557" w:rsidRPr="0047315C" w:rsidRDefault="00651557" w:rsidP="006515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2553">
              <w:rPr>
                <w:rFonts w:ascii="Times New Roman" w:hAnsi="Times New Roman" w:cs="Times New Roman"/>
                <w:sz w:val="24"/>
                <w:szCs w:val="24"/>
              </w:rPr>
              <w:t>квалификация (степень):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2287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  <w:tc>
          <w:tcPr>
            <w:tcW w:w="20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double" w:sz="12" w:space="0" w:color="000001"/>
            </w:tcBorders>
          </w:tcPr>
          <w:p w:rsidR="00651557" w:rsidRPr="00362553" w:rsidRDefault="00651557" w:rsidP="0065155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  <w:p w:rsidR="00651557" w:rsidRPr="003D7AAE" w:rsidRDefault="001F541A" w:rsidP="006515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</w:tr>
      <w:tr w:rsidR="00651557" w:rsidRPr="00362553" w:rsidTr="00651557">
        <w:tc>
          <w:tcPr>
            <w:tcW w:w="9527" w:type="dxa"/>
            <w:gridSpan w:val="3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double" w:sz="12" w:space="0" w:color="000001"/>
            </w:tcBorders>
            <w:tcMar>
              <w:top w:w="0" w:type="dxa"/>
              <w:left w:w="18" w:type="dxa"/>
              <w:bottom w:w="0" w:type="dxa"/>
              <w:right w:w="108" w:type="dxa"/>
            </w:tcMar>
            <w:hideMark/>
          </w:tcPr>
          <w:p w:rsidR="00651557" w:rsidRPr="00362553" w:rsidRDefault="00651557" w:rsidP="0065155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Смежные дисциплины по учебному плану</w:t>
            </w:r>
          </w:p>
        </w:tc>
      </w:tr>
      <w:tr w:rsidR="00651557" w:rsidRPr="00362553" w:rsidTr="00651557">
        <w:tc>
          <w:tcPr>
            <w:tcW w:w="9527" w:type="dxa"/>
            <w:gridSpan w:val="3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double" w:sz="12" w:space="0" w:color="000001"/>
            </w:tcBorders>
            <w:tcMar>
              <w:top w:w="0" w:type="dxa"/>
              <w:left w:w="18" w:type="dxa"/>
              <w:bottom w:w="0" w:type="dxa"/>
              <w:right w:w="108" w:type="dxa"/>
            </w:tcMar>
            <w:hideMark/>
          </w:tcPr>
          <w:p w:rsidR="00651557" w:rsidRPr="00362553" w:rsidRDefault="00651557" w:rsidP="00F972F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Предшествующие: </w:t>
            </w:r>
            <w:r w:rsidRPr="00362553">
              <w:rPr>
                <w:rFonts w:ascii="Times New Roman" w:hAnsi="Times New Roman" w:cs="Times New Roman"/>
                <w:sz w:val="24"/>
                <w:szCs w:val="24"/>
              </w:rPr>
              <w:t>Теория и методик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обучения базовым видам спорта: </w:t>
            </w:r>
            <w:r w:rsidR="00F972FD">
              <w:rPr>
                <w:rFonts w:ascii="Times New Roman" w:hAnsi="Times New Roman" w:cs="Times New Roman"/>
                <w:sz w:val="24"/>
                <w:szCs w:val="24"/>
              </w:rPr>
              <w:t>гимнастика</w:t>
            </w:r>
            <w:r w:rsidRPr="003625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51557" w:rsidRPr="00362553" w:rsidTr="00651557">
        <w:tc>
          <w:tcPr>
            <w:tcW w:w="9527" w:type="dxa"/>
            <w:gridSpan w:val="3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double" w:sz="12" w:space="0" w:color="000001"/>
            </w:tcBorders>
            <w:tcMar>
              <w:top w:w="0" w:type="dxa"/>
              <w:left w:w="18" w:type="dxa"/>
              <w:bottom w:w="0" w:type="dxa"/>
              <w:right w:w="108" w:type="dxa"/>
            </w:tcMar>
            <w:hideMark/>
          </w:tcPr>
          <w:p w:rsidR="00651557" w:rsidRDefault="00651557" w:rsidP="00F972F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Последующие: </w:t>
            </w:r>
            <w:r w:rsidR="00F972FD">
              <w:rPr>
                <w:rFonts w:ascii="Times New Roman" w:hAnsi="Times New Roman" w:cs="Times New Roman"/>
                <w:sz w:val="24"/>
                <w:szCs w:val="24"/>
              </w:rPr>
              <w:t>Новые физкультурно-спортивные виды: атлетическая гимнастика;</w:t>
            </w:r>
          </w:p>
          <w:p w:rsidR="00F972FD" w:rsidRPr="00362553" w:rsidRDefault="00F972FD" w:rsidP="00F972F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Новые физкультурно-спортивные виды: шейпинг</w:t>
            </w:r>
          </w:p>
        </w:tc>
      </w:tr>
      <w:tr w:rsidR="00651557" w:rsidRPr="00362553" w:rsidTr="00651557">
        <w:trPr>
          <w:trHeight w:val="23"/>
        </w:trPr>
        <w:tc>
          <w:tcPr>
            <w:tcW w:w="9527" w:type="dxa"/>
            <w:gridSpan w:val="3"/>
            <w:tcBorders>
              <w:top w:val="single" w:sz="6" w:space="0" w:color="000001"/>
              <w:left w:val="double" w:sz="12" w:space="0" w:color="000001"/>
              <w:bottom w:val="double" w:sz="12" w:space="0" w:color="000001"/>
              <w:right w:val="double" w:sz="12" w:space="0" w:color="000001"/>
            </w:tcBorders>
            <w:tcMar>
              <w:top w:w="0" w:type="dxa"/>
              <w:left w:w="18" w:type="dxa"/>
              <w:bottom w:w="0" w:type="dxa"/>
              <w:right w:w="108" w:type="dxa"/>
            </w:tcMar>
          </w:tcPr>
          <w:p w:rsidR="00651557" w:rsidRPr="00362553" w:rsidRDefault="00651557" w:rsidP="0065155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</w:tbl>
    <w:p w:rsidR="00651557" w:rsidRPr="00362553" w:rsidRDefault="00651557" w:rsidP="006515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</w:p>
    <w:tbl>
      <w:tblPr>
        <w:tblW w:w="0" w:type="auto"/>
        <w:tblInd w:w="157" w:type="dxa"/>
        <w:tblLayout w:type="fixed"/>
        <w:tblCellMar>
          <w:left w:w="18" w:type="dxa"/>
        </w:tblCellMar>
        <w:tblLook w:val="04A0"/>
      </w:tblPr>
      <w:tblGrid>
        <w:gridCol w:w="2173"/>
        <w:gridCol w:w="4797"/>
        <w:gridCol w:w="1378"/>
        <w:gridCol w:w="1179"/>
      </w:tblGrid>
      <w:tr w:rsidR="00651557" w:rsidRPr="00362553" w:rsidTr="00651557">
        <w:tc>
          <w:tcPr>
            <w:tcW w:w="9527" w:type="dxa"/>
            <w:gridSpan w:val="4"/>
            <w:tcBorders>
              <w:top w:val="double" w:sz="12" w:space="0" w:color="000001"/>
              <w:left w:val="double" w:sz="12" w:space="0" w:color="000001"/>
              <w:bottom w:val="single" w:sz="6" w:space="0" w:color="000001"/>
              <w:right w:val="double" w:sz="12" w:space="0" w:color="000001"/>
            </w:tcBorders>
            <w:hideMark/>
          </w:tcPr>
          <w:p w:rsidR="00651557" w:rsidRPr="00362553" w:rsidRDefault="00651557" w:rsidP="00651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sz w:val="24"/>
                <w:szCs w:val="24"/>
              </w:rPr>
              <w:t>Входной КОНТРОЛЬ</w:t>
            </w:r>
          </w:p>
          <w:p w:rsidR="00651557" w:rsidRPr="00362553" w:rsidRDefault="00651557" w:rsidP="0065155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sz w:val="24"/>
                <w:szCs w:val="24"/>
              </w:rPr>
              <w:t>(проверка «остаточных» знаний по ранее изученным смежным дисциплинам)</w:t>
            </w:r>
          </w:p>
        </w:tc>
      </w:tr>
      <w:tr w:rsidR="00651557" w:rsidRPr="00362553" w:rsidTr="00651557">
        <w:tc>
          <w:tcPr>
            <w:tcW w:w="2173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</w:tcPr>
          <w:p w:rsidR="00651557" w:rsidRPr="00362553" w:rsidRDefault="00651557" w:rsidP="0065155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797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651557" w:rsidRPr="00362553" w:rsidRDefault="00651557" w:rsidP="0065155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sz w:val="24"/>
                <w:szCs w:val="24"/>
              </w:rPr>
              <w:t>Форма работы*</w:t>
            </w:r>
          </w:p>
        </w:tc>
        <w:tc>
          <w:tcPr>
            <w:tcW w:w="2557" w:type="dxa"/>
            <w:gridSpan w:val="2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double" w:sz="12" w:space="0" w:color="000001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651557" w:rsidRPr="00362553" w:rsidRDefault="00651557" w:rsidP="006515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sz w:val="24"/>
                <w:szCs w:val="24"/>
              </w:rPr>
              <w:t>Количество баллов 5 %</w:t>
            </w:r>
          </w:p>
        </w:tc>
      </w:tr>
      <w:tr w:rsidR="00651557" w:rsidRPr="00362553" w:rsidTr="00651557">
        <w:tc>
          <w:tcPr>
            <w:tcW w:w="2173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</w:tcPr>
          <w:p w:rsidR="00651557" w:rsidRPr="00362553" w:rsidRDefault="00651557" w:rsidP="0065155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797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</w:tcPr>
          <w:p w:rsidR="00651557" w:rsidRPr="00362553" w:rsidRDefault="00651557" w:rsidP="0065155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378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651557" w:rsidRPr="00362553" w:rsidRDefault="00651557" w:rsidP="006515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</w:t>
            </w:r>
          </w:p>
        </w:tc>
        <w:tc>
          <w:tcPr>
            <w:tcW w:w="1179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double" w:sz="12" w:space="0" w:color="000001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651557" w:rsidRPr="00362553" w:rsidRDefault="00651557" w:rsidP="006515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</w:p>
        </w:tc>
      </w:tr>
      <w:tr w:rsidR="00651557" w:rsidRPr="00362553" w:rsidTr="00651557">
        <w:tc>
          <w:tcPr>
            <w:tcW w:w="2173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</w:tcPr>
          <w:p w:rsidR="00651557" w:rsidRPr="00362553" w:rsidRDefault="00651557" w:rsidP="0065155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797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651557" w:rsidRPr="00362553" w:rsidRDefault="00651557" w:rsidP="0065155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1378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651557" w:rsidRPr="00362553" w:rsidRDefault="00651557" w:rsidP="006515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79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double" w:sz="12" w:space="0" w:color="000001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651557" w:rsidRPr="00362553" w:rsidRDefault="00651557" w:rsidP="006515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651557" w:rsidRPr="00362553" w:rsidTr="00651557">
        <w:tc>
          <w:tcPr>
            <w:tcW w:w="6970" w:type="dxa"/>
            <w:gridSpan w:val="2"/>
            <w:tcBorders>
              <w:top w:val="single" w:sz="6" w:space="0" w:color="000001"/>
              <w:left w:val="double" w:sz="12" w:space="0" w:color="000001"/>
              <w:bottom w:val="double" w:sz="12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651557" w:rsidRPr="00362553" w:rsidRDefault="00651557" w:rsidP="0065155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378" w:type="dxa"/>
            <w:tcBorders>
              <w:top w:val="single" w:sz="6" w:space="0" w:color="000001"/>
              <w:left w:val="double" w:sz="12" w:space="0" w:color="000001"/>
              <w:bottom w:val="double" w:sz="12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651557" w:rsidRPr="00362553" w:rsidRDefault="00651557" w:rsidP="006515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79" w:type="dxa"/>
            <w:tcBorders>
              <w:top w:val="single" w:sz="6" w:space="0" w:color="000001"/>
              <w:left w:val="double" w:sz="12" w:space="0" w:color="000001"/>
              <w:bottom w:val="double" w:sz="12" w:space="0" w:color="000001"/>
              <w:right w:val="double" w:sz="12" w:space="0" w:color="000001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651557" w:rsidRPr="00362553" w:rsidRDefault="00651557" w:rsidP="006515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</w:tbl>
    <w:p w:rsidR="00651557" w:rsidRPr="00362553" w:rsidRDefault="00651557" w:rsidP="006515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</w:p>
    <w:tbl>
      <w:tblPr>
        <w:tblW w:w="0" w:type="auto"/>
        <w:tblInd w:w="157" w:type="dxa"/>
        <w:tblLayout w:type="fixed"/>
        <w:tblCellMar>
          <w:left w:w="18" w:type="dxa"/>
        </w:tblCellMar>
        <w:tblLook w:val="04A0"/>
      </w:tblPr>
      <w:tblGrid>
        <w:gridCol w:w="2260"/>
        <w:gridCol w:w="4710"/>
        <w:gridCol w:w="1378"/>
        <w:gridCol w:w="1179"/>
      </w:tblGrid>
      <w:tr w:rsidR="00651557" w:rsidRPr="00362553" w:rsidTr="00651557">
        <w:tc>
          <w:tcPr>
            <w:tcW w:w="9527" w:type="dxa"/>
            <w:gridSpan w:val="4"/>
            <w:tcBorders>
              <w:top w:val="double" w:sz="12" w:space="0" w:color="000001"/>
              <w:left w:val="double" w:sz="12" w:space="0" w:color="000001"/>
              <w:bottom w:val="single" w:sz="6" w:space="0" w:color="000001"/>
              <w:right w:val="double" w:sz="12" w:space="0" w:color="000001"/>
            </w:tcBorders>
            <w:hideMark/>
          </w:tcPr>
          <w:p w:rsidR="00651557" w:rsidRPr="00362553" w:rsidRDefault="00651557" w:rsidP="00651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sz w:val="24"/>
                <w:szCs w:val="24"/>
              </w:rPr>
              <w:t>БАЗОВЫЙ РАЗДЕЛ № 1</w:t>
            </w:r>
          </w:p>
          <w:p w:rsidR="001F541A" w:rsidRPr="00427C4C" w:rsidRDefault="00651557" w:rsidP="001F541A">
            <w:pPr>
              <w:pStyle w:val="14"/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1F541A" w:rsidRPr="00427C4C">
              <w:rPr>
                <w:b/>
                <w:sz w:val="24"/>
                <w:szCs w:val="24"/>
              </w:rPr>
              <w:t xml:space="preserve">Выполнение произвольной программы на </w:t>
            </w:r>
            <w:r w:rsidR="001F541A" w:rsidRPr="00427C4C">
              <w:rPr>
                <w:b/>
                <w:bCs/>
                <w:sz w:val="24"/>
                <w:szCs w:val="24"/>
                <w:lang w:eastAsia="ru-RU"/>
              </w:rPr>
              <w:t>гимнастических снарядах</w:t>
            </w:r>
          </w:p>
          <w:p w:rsidR="00651557" w:rsidRPr="00362553" w:rsidRDefault="00651557" w:rsidP="0065155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651557" w:rsidRPr="00362553" w:rsidTr="00651557">
        <w:tc>
          <w:tcPr>
            <w:tcW w:w="2260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</w:tcPr>
          <w:p w:rsidR="00651557" w:rsidRPr="00362553" w:rsidRDefault="00651557" w:rsidP="0065155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710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651557" w:rsidRPr="00362553" w:rsidRDefault="00651557" w:rsidP="0065155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sz w:val="24"/>
                <w:szCs w:val="24"/>
              </w:rPr>
              <w:t>Форма работы*</w:t>
            </w:r>
          </w:p>
        </w:tc>
        <w:tc>
          <w:tcPr>
            <w:tcW w:w="2557" w:type="dxa"/>
            <w:gridSpan w:val="2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double" w:sz="12" w:space="0" w:color="000001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651557" w:rsidRPr="00362553" w:rsidRDefault="00651557" w:rsidP="006515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sz w:val="24"/>
                <w:szCs w:val="24"/>
              </w:rPr>
              <w:t>Количество баллов 30 %</w:t>
            </w:r>
          </w:p>
        </w:tc>
      </w:tr>
      <w:tr w:rsidR="00651557" w:rsidRPr="00362553" w:rsidTr="00651557">
        <w:tc>
          <w:tcPr>
            <w:tcW w:w="2260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</w:tcPr>
          <w:p w:rsidR="00651557" w:rsidRPr="00362553" w:rsidRDefault="00651557" w:rsidP="0065155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710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</w:tcPr>
          <w:p w:rsidR="00651557" w:rsidRPr="00362553" w:rsidRDefault="00651557" w:rsidP="0065155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378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651557" w:rsidRPr="00362553" w:rsidRDefault="00651557" w:rsidP="006515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</w:t>
            </w:r>
          </w:p>
        </w:tc>
        <w:tc>
          <w:tcPr>
            <w:tcW w:w="1179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double" w:sz="12" w:space="0" w:color="000001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651557" w:rsidRPr="00362553" w:rsidRDefault="00651557" w:rsidP="006515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</w:p>
        </w:tc>
      </w:tr>
      <w:tr w:rsidR="00651557" w:rsidRPr="00362553" w:rsidTr="00651557">
        <w:tc>
          <w:tcPr>
            <w:tcW w:w="2260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651557" w:rsidRPr="00362553" w:rsidRDefault="00651557" w:rsidP="0065155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sz w:val="24"/>
                <w:szCs w:val="24"/>
              </w:rPr>
              <w:t>Текущая работа</w:t>
            </w:r>
          </w:p>
        </w:tc>
        <w:tc>
          <w:tcPr>
            <w:tcW w:w="4710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651557" w:rsidRPr="00362553" w:rsidRDefault="00073120" w:rsidP="0065155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sz w:val="24"/>
                <w:szCs w:val="24"/>
              </w:rPr>
              <w:t>Конспекты лекций</w:t>
            </w:r>
          </w:p>
        </w:tc>
        <w:tc>
          <w:tcPr>
            <w:tcW w:w="1378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651557" w:rsidRPr="00362553" w:rsidRDefault="00176F2C" w:rsidP="006515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1179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double" w:sz="12" w:space="0" w:color="000001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651557" w:rsidRPr="00362553" w:rsidRDefault="00651557" w:rsidP="006515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</w:t>
            </w:r>
          </w:p>
        </w:tc>
      </w:tr>
      <w:tr w:rsidR="00E60030" w:rsidRPr="00362553" w:rsidTr="00651557">
        <w:tc>
          <w:tcPr>
            <w:tcW w:w="2260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</w:tcPr>
          <w:p w:rsidR="00E60030" w:rsidRPr="00362553" w:rsidRDefault="00E60030" w:rsidP="0065155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710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E60030" w:rsidRPr="00362553" w:rsidRDefault="001F541A" w:rsidP="00F3770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Выполнение произвольных комбинаций</w:t>
            </w:r>
          </w:p>
        </w:tc>
        <w:tc>
          <w:tcPr>
            <w:tcW w:w="1378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E60030" w:rsidRPr="00362553" w:rsidRDefault="00E60030" w:rsidP="00176F2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15</w:t>
            </w:r>
          </w:p>
        </w:tc>
        <w:tc>
          <w:tcPr>
            <w:tcW w:w="1179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double" w:sz="12" w:space="0" w:color="000001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E60030" w:rsidRPr="00362553" w:rsidRDefault="00E60030" w:rsidP="0065155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20</w:t>
            </w:r>
          </w:p>
        </w:tc>
      </w:tr>
      <w:tr w:rsidR="00E60030" w:rsidRPr="00362553" w:rsidTr="00651557">
        <w:tc>
          <w:tcPr>
            <w:tcW w:w="2260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</w:tcPr>
          <w:p w:rsidR="00E60030" w:rsidRPr="00362553" w:rsidRDefault="00E60030" w:rsidP="0065155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710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E60030" w:rsidRPr="00362553" w:rsidRDefault="001F541A" w:rsidP="00F37701">
            <w:pPr>
              <w:pStyle w:val="af3"/>
              <w:snapToGrid w:val="0"/>
              <w:spacing w:line="240" w:lineRule="auto"/>
              <w:jc w:val="both"/>
            </w:pPr>
            <w:r>
              <w:rPr>
                <w:lang w:eastAsia="ar-SA"/>
              </w:rPr>
              <w:t>Составление произвольной программы</w:t>
            </w:r>
          </w:p>
        </w:tc>
        <w:tc>
          <w:tcPr>
            <w:tcW w:w="1378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E60030" w:rsidRPr="00362553" w:rsidRDefault="00E60030" w:rsidP="006515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79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double" w:sz="12" w:space="0" w:color="000001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E60030" w:rsidRPr="00362553" w:rsidRDefault="00E60030" w:rsidP="0065155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10</w:t>
            </w:r>
          </w:p>
        </w:tc>
      </w:tr>
      <w:tr w:rsidR="00651557" w:rsidRPr="00362553" w:rsidTr="00651557">
        <w:tc>
          <w:tcPr>
            <w:tcW w:w="2260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</w:tcPr>
          <w:p w:rsidR="00651557" w:rsidRPr="00362553" w:rsidRDefault="00651557" w:rsidP="0065155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710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651557" w:rsidRPr="00362553" w:rsidRDefault="00651557" w:rsidP="00651557">
            <w:pPr>
              <w:pStyle w:val="af3"/>
              <w:snapToGrid w:val="0"/>
              <w:spacing w:line="240" w:lineRule="auto"/>
              <w:jc w:val="both"/>
            </w:pPr>
            <w:r w:rsidRPr="00362553">
              <w:t>Доклад с презентацией</w:t>
            </w:r>
          </w:p>
        </w:tc>
        <w:tc>
          <w:tcPr>
            <w:tcW w:w="1378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651557" w:rsidRPr="00362553" w:rsidRDefault="00651557" w:rsidP="006515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9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double" w:sz="12" w:space="0" w:color="000001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651557" w:rsidRPr="00362553" w:rsidRDefault="00176F2C" w:rsidP="0065155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</w:t>
            </w:r>
          </w:p>
        </w:tc>
      </w:tr>
      <w:tr w:rsidR="00651557" w:rsidRPr="00362553" w:rsidTr="00651557">
        <w:tc>
          <w:tcPr>
            <w:tcW w:w="2260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651557" w:rsidRPr="00362553" w:rsidRDefault="00651557" w:rsidP="0065155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sz w:val="24"/>
                <w:szCs w:val="24"/>
              </w:rPr>
              <w:t>Промежуточный рейтинг-контроль</w:t>
            </w:r>
          </w:p>
        </w:tc>
        <w:tc>
          <w:tcPr>
            <w:tcW w:w="4710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651557" w:rsidRPr="00362553" w:rsidRDefault="00651557" w:rsidP="0065155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sz w:val="24"/>
                <w:szCs w:val="24"/>
              </w:rPr>
              <w:t>Контрольная неделя</w:t>
            </w:r>
          </w:p>
        </w:tc>
        <w:tc>
          <w:tcPr>
            <w:tcW w:w="1378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651557" w:rsidRPr="00362553" w:rsidRDefault="00651557" w:rsidP="0065155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1179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double" w:sz="12" w:space="0" w:color="000001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651557" w:rsidRPr="00362553" w:rsidRDefault="00651557" w:rsidP="0065155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</w:tr>
      <w:tr w:rsidR="00651557" w:rsidRPr="00362553" w:rsidTr="00651557">
        <w:tc>
          <w:tcPr>
            <w:tcW w:w="6970" w:type="dxa"/>
            <w:gridSpan w:val="2"/>
            <w:tcBorders>
              <w:top w:val="single" w:sz="6" w:space="0" w:color="000001"/>
              <w:left w:val="double" w:sz="12" w:space="0" w:color="000001"/>
              <w:bottom w:val="double" w:sz="12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651557" w:rsidRPr="00362553" w:rsidRDefault="00651557" w:rsidP="0065155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378" w:type="dxa"/>
            <w:tcBorders>
              <w:top w:val="single" w:sz="6" w:space="0" w:color="000001"/>
              <w:left w:val="double" w:sz="12" w:space="0" w:color="000001"/>
              <w:bottom w:val="double" w:sz="12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651557" w:rsidRPr="00362553" w:rsidRDefault="00073120" w:rsidP="006515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179" w:type="dxa"/>
            <w:tcBorders>
              <w:top w:val="single" w:sz="6" w:space="0" w:color="000001"/>
              <w:left w:val="double" w:sz="12" w:space="0" w:color="000001"/>
              <w:bottom w:val="double" w:sz="12" w:space="0" w:color="000001"/>
              <w:right w:val="double" w:sz="12" w:space="0" w:color="000001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651557" w:rsidRPr="00362553" w:rsidRDefault="00073120" w:rsidP="006515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  <w:t>40</w:t>
            </w:r>
          </w:p>
        </w:tc>
      </w:tr>
    </w:tbl>
    <w:p w:rsidR="00651557" w:rsidRPr="00362553" w:rsidRDefault="00651557" w:rsidP="006515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</w:p>
    <w:tbl>
      <w:tblPr>
        <w:tblW w:w="9527" w:type="dxa"/>
        <w:tblInd w:w="157" w:type="dxa"/>
        <w:tblLayout w:type="fixed"/>
        <w:tblCellMar>
          <w:left w:w="18" w:type="dxa"/>
        </w:tblCellMar>
        <w:tblLook w:val="04A0"/>
      </w:tblPr>
      <w:tblGrid>
        <w:gridCol w:w="2298"/>
        <w:gridCol w:w="4649"/>
        <w:gridCol w:w="1407"/>
        <w:gridCol w:w="1173"/>
      </w:tblGrid>
      <w:tr w:rsidR="00651557" w:rsidRPr="00362553" w:rsidTr="00651557">
        <w:tc>
          <w:tcPr>
            <w:tcW w:w="9527" w:type="dxa"/>
            <w:gridSpan w:val="4"/>
            <w:tcBorders>
              <w:top w:val="double" w:sz="12" w:space="0" w:color="000001"/>
              <w:left w:val="double" w:sz="12" w:space="0" w:color="000001"/>
              <w:bottom w:val="single" w:sz="6" w:space="0" w:color="000001"/>
              <w:right w:val="double" w:sz="12" w:space="0" w:color="000001"/>
            </w:tcBorders>
            <w:hideMark/>
          </w:tcPr>
          <w:p w:rsidR="00651557" w:rsidRPr="00362553" w:rsidRDefault="00651557" w:rsidP="00651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sz w:val="24"/>
                <w:szCs w:val="24"/>
              </w:rPr>
              <w:t>БАЗОВЫЙ РАЗДЕЛ № 2</w:t>
            </w:r>
          </w:p>
          <w:p w:rsidR="00651557" w:rsidRPr="00362553" w:rsidRDefault="00651557" w:rsidP="0065155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36255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Основы техники выполнения элементов на гимнастических снарядах и методика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</w:t>
            </w:r>
            <w:r w:rsidRPr="0036255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проведения подготовительной части урока</w:t>
            </w:r>
          </w:p>
        </w:tc>
      </w:tr>
      <w:tr w:rsidR="00651557" w:rsidRPr="00362553" w:rsidTr="00651557">
        <w:tc>
          <w:tcPr>
            <w:tcW w:w="2298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</w:tcPr>
          <w:p w:rsidR="00651557" w:rsidRPr="00362553" w:rsidRDefault="00651557" w:rsidP="0065155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649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651557" w:rsidRPr="00362553" w:rsidRDefault="00651557" w:rsidP="0065155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sz w:val="24"/>
                <w:szCs w:val="24"/>
              </w:rPr>
              <w:t>Форма работы*</w:t>
            </w:r>
          </w:p>
        </w:tc>
        <w:tc>
          <w:tcPr>
            <w:tcW w:w="2580" w:type="dxa"/>
            <w:gridSpan w:val="2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double" w:sz="12" w:space="0" w:color="000001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651557" w:rsidRPr="00362553" w:rsidRDefault="00651557" w:rsidP="006515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sz w:val="24"/>
                <w:szCs w:val="24"/>
              </w:rPr>
              <w:t>Количество баллов 30 %</w:t>
            </w:r>
          </w:p>
        </w:tc>
      </w:tr>
      <w:tr w:rsidR="00651557" w:rsidRPr="00362553" w:rsidTr="00651557">
        <w:tc>
          <w:tcPr>
            <w:tcW w:w="2298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</w:tcPr>
          <w:p w:rsidR="00651557" w:rsidRPr="00362553" w:rsidRDefault="00651557" w:rsidP="0065155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649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</w:tcPr>
          <w:p w:rsidR="00651557" w:rsidRPr="00362553" w:rsidRDefault="00651557" w:rsidP="0065155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407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651557" w:rsidRPr="00362553" w:rsidRDefault="00651557" w:rsidP="006515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</w:t>
            </w:r>
          </w:p>
        </w:tc>
        <w:tc>
          <w:tcPr>
            <w:tcW w:w="1173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double" w:sz="12" w:space="0" w:color="000001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651557" w:rsidRPr="00362553" w:rsidRDefault="00651557" w:rsidP="006515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</w:p>
        </w:tc>
      </w:tr>
      <w:tr w:rsidR="00651557" w:rsidRPr="00362553" w:rsidTr="00651557">
        <w:tc>
          <w:tcPr>
            <w:tcW w:w="2298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651557" w:rsidRPr="00362553" w:rsidRDefault="00651557" w:rsidP="0065155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sz w:val="24"/>
                <w:szCs w:val="24"/>
              </w:rPr>
              <w:t>Текущая работа</w:t>
            </w:r>
          </w:p>
        </w:tc>
        <w:tc>
          <w:tcPr>
            <w:tcW w:w="4649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651557" w:rsidRPr="00362553" w:rsidRDefault="00651557" w:rsidP="0065155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sz w:val="24"/>
                <w:szCs w:val="24"/>
              </w:rPr>
              <w:t>Конспекты лекций</w:t>
            </w:r>
          </w:p>
        </w:tc>
        <w:tc>
          <w:tcPr>
            <w:tcW w:w="1407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651557" w:rsidRPr="00362553" w:rsidRDefault="00176F2C" w:rsidP="006515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1173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double" w:sz="12" w:space="0" w:color="000001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651557" w:rsidRPr="00362553" w:rsidRDefault="00176F2C" w:rsidP="006515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</w:t>
            </w:r>
          </w:p>
        </w:tc>
      </w:tr>
      <w:tr w:rsidR="00651557" w:rsidRPr="00362553" w:rsidTr="00651557">
        <w:tc>
          <w:tcPr>
            <w:tcW w:w="2298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</w:tcPr>
          <w:p w:rsidR="00651557" w:rsidRPr="00362553" w:rsidRDefault="00651557" w:rsidP="0065155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649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651557" w:rsidRPr="00E5505D" w:rsidRDefault="00073120" w:rsidP="0065155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505D">
              <w:rPr>
                <w:rFonts w:ascii="Times New Roman" w:hAnsi="Times New Roman" w:cs="Times New Roman"/>
              </w:rPr>
              <w:t>Запись комбинаций произвольной программы</w:t>
            </w:r>
          </w:p>
        </w:tc>
        <w:tc>
          <w:tcPr>
            <w:tcW w:w="1407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651557" w:rsidRPr="00362553" w:rsidRDefault="00176F2C" w:rsidP="0065155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173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double" w:sz="12" w:space="0" w:color="000001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651557" w:rsidRPr="00362553" w:rsidRDefault="00176F2C" w:rsidP="0065155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10</w:t>
            </w:r>
          </w:p>
        </w:tc>
      </w:tr>
      <w:tr w:rsidR="00651557" w:rsidRPr="00362553" w:rsidTr="00651557">
        <w:tc>
          <w:tcPr>
            <w:tcW w:w="2298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</w:tcPr>
          <w:p w:rsidR="00651557" w:rsidRPr="00362553" w:rsidRDefault="00651557" w:rsidP="0065155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649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651557" w:rsidRPr="00362553" w:rsidRDefault="00073120" w:rsidP="0065155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sz w:val="24"/>
                <w:szCs w:val="24"/>
              </w:rPr>
              <w:t>Выполнение акробатических элементов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произвольной программы</w:t>
            </w:r>
          </w:p>
        </w:tc>
        <w:tc>
          <w:tcPr>
            <w:tcW w:w="1407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651557" w:rsidRPr="00362553" w:rsidRDefault="00176F2C" w:rsidP="0065155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15</w:t>
            </w:r>
          </w:p>
        </w:tc>
        <w:tc>
          <w:tcPr>
            <w:tcW w:w="1173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double" w:sz="12" w:space="0" w:color="000001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651557" w:rsidRPr="00362553" w:rsidRDefault="00176F2C" w:rsidP="0065155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20</w:t>
            </w:r>
          </w:p>
        </w:tc>
      </w:tr>
      <w:tr w:rsidR="00651557" w:rsidRPr="00362553" w:rsidTr="00651557">
        <w:tc>
          <w:tcPr>
            <w:tcW w:w="2298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</w:tcPr>
          <w:p w:rsidR="00651557" w:rsidRPr="00362553" w:rsidRDefault="00651557" w:rsidP="0065155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649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651557" w:rsidRPr="00362553" w:rsidRDefault="00073120" w:rsidP="000731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Индивидуальное задание</w:t>
            </w:r>
            <w:r w:rsidRPr="0007312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</w:t>
            </w:r>
            <w:r w:rsidRPr="00362553">
              <w:rPr>
                <w:rFonts w:ascii="Times New Roman" w:hAnsi="Times New Roman" w:cs="Times New Roman"/>
                <w:sz w:val="24"/>
                <w:szCs w:val="24"/>
              </w:rPr>
              <w:t>онспектирование методики обучения элементам</w:t>
            </w:r>
          </w:p>
        </w:tc>
        <w:tc>
          <w:tcPr>
            <w:tcW w:w="1407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651557" w:rsidRPr="00362553" w:rsidRDefault="00651557" w:rsidP="0065155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2</w:t>
            </w:r>
          </w:p>
        </w:tc>
        <w:tc>
          <w:tcPr>
            <w:tcW w:w="1173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double" w:sz="12" w:space="0" w:color="000001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651557" w:rsidRPr="00362553" w:rsidRDefault="00651557" w:rsidP="0065155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</w:t>
            </w:r>
          </w:p>
        </w:tc>
      </w:tr>
      <w:tr w:rsidR="00651557" w:rsidRPr="00362553" w:rsidTr="00651557">
        <w:tc>
          <w:tcPr>
            <w:tcW w:w="2298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651557" w:rsidRPr="00362553" w:rsidRDefault="00651557" w:rsidP="0065155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Промежуточный рейтинг-контроль</w:t>
            </w:r>
          </w:p>
        </w:tc>
        <w:tc>
          <w:tcPr>
            <w:tcW w:w="4649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651557" w:rsidRPr="00362553" w:rsidRDefault="00651557" w:rsidP="0065155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sz w:val="24"/>
                <w:szCs w:val="24"/>
              </w:rPr>
              <w:t>Контрольная неделя - тестирование</w:t>
            </w:r>
          </w:p>
        </w:tc>
        <w:tc>
          <w:tcPr>
            <w:tcW w:w="1407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651557" w:rsidRPr="00362553" w:rsidRDefault="00651557" w:rsidP="0065155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1173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double" w:sz="12" w:space="0" w:color="000001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651557" w:rsidRPr="00362553" w:rsidRDefault="00176F2C" w:rsidP="0065155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</w:t>
            </w:r>
          </w:p>
        </w:tc>
      </w:tr>
      <w:tr w:rsidR="00651557" w:rsidRPr="00362553" w:rsidTr="00651557">
        <w:tc>
          <w:tcPr>
            <w:tcW w:w="6947" w:type="dxa"/>
            <w:gridSpan w:val="2"/>
            <w:tcBorders>
              <w:top w:val="single" w:sz="6" w:space="0" w:color="000001"/>
              <w:left w:val="double" w:sz="12" w:space="0" w:color="000001"/>
              <w:bottom w:val="double" w:sz="12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651557" w:rsidRPr="00362553" w:rsidRDefault="00651557" w:rsidP="0065155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07" w:type="dxa"/>
            <w:tcBorders>
              <w:top w:val="single" w:sz="6" w:space="0" w:color="000001"/>
              <w:left w:val="double" w:sz="12" w:space="0" w:color="000001"/>
              <w:bottom w:val="double" w:sz="12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651557" w:rsidRPr="00362553" w:rsidRDefault="00073120" w:rsidP="006515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  <w:t>25</w:t>
            </w:r>
          </w:p>
        </w:tc>
        <w:tc>
          <w:tcPr>
            <w:tcW w:w="1173" w:type="dxa"/>
            <w:tcBorders>
              <w:top w:val="single" w:sz="6" w:space="0" w:color="000001"/>
              <w:left w:val="double" w:sz="12" w:space="0" w:color="000001"/>
              <w:bottom w:val="double" w:sz="12" w:space="0" w:color="000001"/>
              <w:right w:val="double" w:sz="12" w:space="0" w:color="000001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651557" w:rsidRPr="00362553" w:rsidRDefault="00073120" w:rsidP="006515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</w:t>
            </w:r>
          </w:p>
        </w:tc>
      </w:tr>
    </w:tbl>
    <w:p w:rsidR="00651557" w:rsidRDefault="00651557" w:rsidP="006515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</w:p>
    <w:p w:rsidR="001F541A" w:rsidRDefault="001F541A" w:rsidP="006515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</w:p>
    <w:tbl>
      <w:tblPr>
        <w:tblW w:w="0" w:type="auto"/>
        <w:tblInd w:w="157" w:type="dxa"/>
        <w:tblLayout w:type="fixed"/>
        <w:tblCellMar>
          <w:left w:w="18" w:type="dxa"/>
        </w:tblCellMar>
        <w:tblLook w:val="04A0"/>
      </w:tblPr>
      <w:tblGrid>
        <w:gridCol w:w="2260"/>
        <w:gridCol w:w="4710"/>
        <w:gridCol w:w="1378"/>
        <w:gridCol w:w="1179"/>
      </w:tblGrid>
      <w:tr w:rsidR="001F541A" w:rsidRPr="00362553" w:rsidTr="00A2673B">
        <w:tc>
          <w:tcPr>
            <w:tcW w:w="9527" w:type="dxa"/>
            <w:gridSpan w:val="4"/>
            <w:tcBorders>
              <w:top w:val="double" w:sz="12" w:space="0" w:color="000001"/>
              <w:left w:val="double" w:sz="12" w:space="0" w:color="000001"/>
              <w:bottom w:val="single" w:sz="6" w:space="0" w:color="000001"/>
              <w:right w:val="double" w:sz="12" w:space="0" w:color="000001"/>
            </w:tcBorders>
            <w:hideMark/>
          </w:tcPr>
          <w:p w:rsidR="001F541A" w:rsidRPr="00362553" w:rsidRDefault="001F541A" w:rsidP="00A267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sz w:val="24"/>
                <w:szCs w:val="24"/>
              </w:rPr>
              <w:t>БАЗОВЫЙ РАЗДЕЛ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1F541A" w:rsidRPr="001F541A" w:rsidRDefault="001F541A" w:rsidP="00A267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F541A">
              <w:rPr>
                <w:rFonts w:ascii="Times New Roman" w:hAnsi="Times New Roman" w:cs="Times New Roman"/>
                <w:b/>
                <w:sz w:val="24"/>
                <w:szCs w:val="24"/>
              </w:rPr>
              <w:t>Планирование и организация учебной и внеурочной форм в школе</w:t>
            </w:r>
          </w:p>
        </w:tc>
      </w:tr>
      <w:tr w:rsidR="001F541A" w:rsidRPr="00362553" w:rsidTr="00A2673B">
        <w:tc>
          <w:tcPr>
            <w:tcW w:w="2260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</w:tcPr>
          <w:p w:rsidR="001F541A" w:rsidRPr="00362553" w:rsidRDefault="001F541A" w:rsidP="00A2673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710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1F541A" w:rsidRPr="00362553" w:rsidRDefault="001F541A" w:rsidP="00A267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sz w:val="24"/>
                <w:szCs w:val="24"/>
              </w:rPr>
              <w:t>Форма работы*</w:t>
            </w:r>
          </w:p>
        </w:tc>
        <w:tc>
          <w:tcPr>
            <w:tcW w:w="2557" w:type="dxa"/>
            <w:gridSpan w:val="2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double" w:sz="12" w:space="0" w:color="000001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1F541A" w:rsidRPr="00362553" w:rsidRDefault="001F541A" w:rsidP="00A26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sz w:val="24"/>
                <w:szCs w:val="24"/>
              </w:rPr>
              <w:t>Количество баллов 30 %</w:t>
            </w:r>
          </w:p>
        </w:tc>
      </w:tr>
      <w:tr w:rsidR="001F541A" w:rsidRPr="00362553" w:rsidTr="00A2673B">
        <w:tc>
          <w:tcPr>
            <w:tcW w:w="2260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</w:tcPr>
          <w:p w:rsidR="001F541A" w:rsidRPr="00362553" w:rsidRDefault="001F541A" w:rsidP="00A2673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710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</w:tcPr>
          <w:p w:rsidR="001F541A" w:rsidRPr="00362553" w:rsidRDefault="001F541A" w:rsidP="00A2673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378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1F541A" w:rsidRPr="00362553" w:rsidRDefault="001F541A" w:rsidP="00A26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</w:t>
            </w:r>
          </w:p>
        </w:tc>
        <w:tc>
          <w:tcPr>
            <w:tcW w:w="1179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double" w:sz="12" w:space="0" w:color="000001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1F541A" w:rsidRPr="00362553" w:rsidRDefault="001F541A" w:rsidP="00A26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</w:p>
        </w:tc>
      </w:tr>
      <w:tr w:rsidR="001F541A" w:rsidRPr="00362553" w:rsidTr="00A2673B">
        <w:tc>
          <w:tcPr>
            <w:tcW w:w="2260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1F541A" w:rsidRPr="00362553" w:rsidRDefault="001F541A" w:rsidP="00A267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sz w:val="24"/>
                <w:szCs w:val="24"/>
              </w:rPr>
              <w:t>Текущая работа</w:t>
            </w:r>
          </w:p>
        </w:tc>
        <w:tc>
          <w:tcPr>
            <w:tcW w:w="4710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1F541A" w:rsidRPr="00362553" w:rsidRDefault="001F541A" w:rsidP="00A267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sz w:val="24"/>
                <w:szCs w:val="24"/>
              </w:rPr>
              <w:t>Конспекты лекций</w:t>
            </w:r>
          </w:p>
        </w:tc>
        <w:tc>
          <w:tcPr>
            <w:tcW w:w="1378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1F541A" w:rsidRPr="00362553" w:rsidRDefault="001F541A" w:rsidP="00A26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1179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double" w:sz="12" w:space="0" w:color="000001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1F541A" w:rsidRPr="00362553" w:rsidRDefault="001F541A" w:rsidP="00A26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</w:t>
            </w:r>
          </w:p>
        </w:tc>
      </w:tr>
      <w:tr w:rsidR="001F541A" w:rsidRPr="00362553" w:rsidTr="00A2673B">
        <w:tc>
          <w:tcPr>
            <w:tcW w:w="2260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</w:tcPr>
          <w:p w:rsidR="001F541A" w:rsidRPr="00362553" w:rsidRDefault="001F541A" w:rsidP="00A2673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710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1F541A" w:rsidRPr="00362553" w:rsidRDefault="001F541A" w:rsidP="00A267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 планирования</w:t>
            </w:r>
          </w:p>
        </w:tc>
        <w:tc>
          <w:tcPr>
            <w:tcW w:w="1378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1F541A" w:rsidRPr="00362553" w:rsidRDefault="001F541A" w:rsidP="00A26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15</w:t>
            </w:r>
          </w:p>
        </w:tc>
        <w:tc>
          <w:tcPr>
            <w:tcW w:w="1179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double" w:sz="12" w:space="0" w:color="000001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1F541A" w:rsidRPr="00362553" w:rsidRDefault="001F541A" w:rsidP="00A2673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20</w:t>
            </w:r>
          </w:p>
        </w:tc>
      </w:tr>
      <w:tr w:rsidR="001F541A" w:rsidRPr="00362553" w:rsidTr="00A2673B">
        <w:tc>
          <w:tcPr>
            <w:tcW w:w="2260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</w:tcPr>
          <w:p w:rsidR="001F541A" w:rsidRPr="00362553" w:rsidRDefault="001F541A" w:rsidP="00A2673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710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1F541A" w:rsidRPr="00362553" w:rsidRDefault="001F541A" w:rsidP="00A2673B">
            <w:pPr>
              <w:pStyle w:val="af3"/>
              <w:snapToGrid w:val="0"/>
              <w:spacing w:line="240" w:lineRule="auto"/>
              <w:jc w:val="both"/>
            </w:pPr>
            <w:r>
              <w:t xml:space="preserve">Положение соревнований </w:t>
            </w:r>
          </w:p>
        </w:tc>
        <w:tc>
          <w:tcPr>
            <w:tcW w:w="1378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1F541A" w:rsidRPr="00362553" w:rsidRDefault="001F541A" w:rsidP="00A26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79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double" w:sz="12" w:space="0" w:color="000001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1F541A" w:rsidRPr="00362553" w:rsidRDefault="001F541A" w:rsidP="00A2673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10</w:t>
            </w:r>
          </w:p>
        </w:tc>
      </w:tr>
      <w:tr w:rsidR="001F541A" w:rsidRPr="00362553" w:rsidTr="00A2673B">
        <w:tc>
          <w:tcPr>
            <w:tcW w:w="2260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</w:tcPr>
          <w:p w:rsidR="001F541A" w:rsidRPr="00362553" w:rsidRDefault="001F541A" w:rsidP="00A2673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710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1F541A" w:rsidRPr="00362553" w:rsidRDefault="001F541A" w:rsidP="00A2673B">
            <w:pPr>
              <w:pStyle w:val="af3"/>
              <w:snapToGrid w:val="0"/>
              <w:spacing w:line="240" w:lineRule="auto"/>
              <w:jc w:val="both"/>
            </w:pPr>
            <w:r w:rsidRPr="00362553">
              <w:t>Доклад с презентацией</w:t>
            </w:r>
          </w:p>
        </w:tc>
        <w:tc>
          <w:tcPr>
            <w:tcW w:w="1378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1F541A" w:rsidRPr="00362553" w:rsidRDefault="001F541A" w:rsidP="00A26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9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double" w:sz="12" w:space="0" w:color="000001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1F541A" w:rsidRPr="00362553" w:rsidRDefault="001F541A" w:rsidP="00A2673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</w:t>
            </w:r>
          </w:p>
        </w:tc>
      </w:tr>
      <w:tr w:rsidR="001F541A" w:rsidRPr="00362553" w:rsidTr="00A2673B">
        <w:tc>
          <w:tcPr>
            <w:tcW w:w="2260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1F541A" w:rsidRPr="00362553" w:rsidRDefault="001F541A" w:rsidP="00A267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sz w:val="24"/>
                <w:szCs w:val="24"/>
              </w:rPr>
              <w:t>Промежуточный рейтинг-контроль</w:t>
            </w:r>
          </w:p>
        </w:tc>
        <w:tc>
          <w:tcPr>
            <w:tcW w:w="4710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1F541A" w:rsidRPr="00362553" w:rsidRDefault="001F541A" w:rsidP="00A2673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sz w:val="24"/>
                <w:szCs w:val="24"/>
              </w:rPr>
              <w:t>Контрольная неделя</w:t>
            </w:r>
          </w:p>
        </w:tc>
        <w:tc>
          <w:tcPr>
            <w:tcW w:w="1378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1F541A" w:rsidRPr="00362553" w:rsidRDefault="001F541A" w:rsidP="00A2673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1179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double" w:sz="12" w:space="0" w:color="000001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1F541A" w:rsidRPr="00362553" w:rsidRDefault="001F541A" w:rsidP="00A2673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</w:tr>
      <w:tr w:rsidR="001F541A" w:rsidRPr="00362553" w:rsidTr="00A2673B">
        <w:tc>
          <w:tcPr>
            <w:tcW w:w="6970" w:type="dxa"/>
            <w:gridSpan w:val="2"/>
            <w:tcBorders>
              <w:top w:val="single" w:sz="6" w:space="0" w:color="000001"/>
              <w:left w:val="double" w:sz="12" w:space="0" w:color="000001"/>
              <w:bottom w:val="double" w:sz="12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1F541A" w:rsidRPr="00362553" w:rsidRDefault="001F541A" w:rsidP="00A267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378" w:type="dxa"/>
            <w:tcBorders>
              <w:top w:val="single" w:sz="6" w:space="0" w:color="000001"/>
              <w:left w:val="double" w:sz="12" w:space="0" w:color="000001"/>
              <w:bottom w:val="double" w:sz="12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1F541A" w:rsidRPr="00362553" w:rsidRDefault="001F541A" w:rsidP="00A26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179" w:type="dxa"/>
            <w:tcBorders>
              <w:top w:val="single" w:sz="6" w:space="0" w:color="000001"/>
              <w:left w:val="double" w:sz="12" w:space="0" w:color="000001"/>
              <w:bottom w:val="double" w:sz="12" w:space="0" w:color="000001"/>
              <w:right w:val="double" w:sz="12" w:space="0" w:color="000001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1F541A" w:rsidRPr="00362553" w:rsidRDefault="001F541A" w:rsidP="00A26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  <w:t>40</w:t>
            </w:r>
          </w:p>
        </w:tc>
      </w:tr>
    </w:tbl>
    <w:p w:rsidR="001F541A" w:rsidRPr="00362553" w:rsidRDefault="001F541A" w:rsidP="001F54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</w:p>
    <w:p w:rsidR="001F541A" w:rsidRPr="00362553" w:rsidRDefault="001F541A" w:rsidP="006515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</w:p>
    <w:p w:rsidR="00651557" w:rsidRPr="00362553" w:rsidRDefault="00651557" w:rsidP="0065155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157" w:type="dxa"/>
        <w:tblLayout w:type="fixed"/>
        <w:tblCellMar>
          <w:left w:w="18" w:type="dxa"/>
        </w:tblCellMar>
        <w:tblLook w:val="04A0"/>
      </w:tblPr>
      <w:tblGrid>
        <w:gridCol w:w="2298"/>
        <w:gridCol w:w="4731"/>
        <w:gridCol w:w="1319"/>
        <w:gridCol w:w="1179"/>
      </w:tblGrid>
      <w:tr w:rsidR="00651557" w:rsidRPr="00362553" w:rsidTr="00651557">
        <w:trPr>
          <w:trHeight w:val="347"/>
        </w:trPr>
        <w:tc>
          <w:tcPr>
            <w:tcW w:w="9527" w:type="dxa"/>
            <w:gridSpan w:val="4"/>
            <w:tcBorders>
              <w:top w:val="double" w:sz="12" w:space="0" w:color="000001"/>
              <w:left w:val="double" w:sz="12" w:space="0" w:color="000001"/>
              <w:bottom w:val="single" w:sz="6" w:space="0" w:color="000001"/>
              <w:right w:val="double" w:sz="12" w:space="0" w:color="000001"/>
            </w:tcBorders>
            <w:hideMark/>
          </w:tcPr>
          <w:p w:rsidR="00651557" w:rsidRPr="00362553" w:rsidRDefault="00651557" w:rsidP="00651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ИТОГОВЫЙ РАЗДЕЛ</w:t>
            </w:r>
          </w:p>
        </w:tc>
      </w:tr>
      <w:tr w:rsidR="00651557" w:rsidRPr="00362553" w:rsidTr="00651557">
        <w:tc>
          <w:tcPr>
            <w:tcW w:w="2298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651557" w:rsidRPr="00362553" w:rsidRDefault="00651557" w:rsidP="00651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</w:t>
            </w:r>
          </w:p>
        </w:tc>
        <w:tc>
          <w:tcPr>
            <w:tcW w:w="4731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651557" w:rsidRPr="00362553" w:rsidRDefault="00651557" w:rsidP="00651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3625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 работы*</w:t>
            </w:r>
          </w:p>
          <w:p w:rsidR="00651557" w:rsidRPr="00362553" w:rsidRDefault="00651557" w:rsidP="00651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баллов 25 %</w:t>
            </w:r>
          </w:p>
        </w:tc>
        <w:tc>
          <w:tcPr>
            <w:tcW w:w="2498" w:type="dxa"/>
            <w:gridSpan w:val="2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double" w:sz="12" w:space="0" w:color="000001"/>
            </w:tcBorders>
            <w:tcMar>
              <w:top w:w="0" w:type="dxa"/>
              <w:left w:w="92" w:type="dxa"/>
              <w:bottom w:w="0" w:type="dxa"/>
              <w:right w:w="108" w:type="dxa"/>
            </w:tcMar>
          </w:tcPr>
          <w:p w:rsidR="00651557" w:rsidRPr="00362553" w:rsidRDefault="00651557" w:rsidP="0065155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651557" w:rsidRPr="00362553" w:rsidTr="00651557">
        <w:tc>
          <w:tcPr>
            <w:tcW w:w="2298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</w:tcPr>
          <w:p w:rsidR="00651557" w:rsidRPr="00362553" w:rsidRDefault="00651557" w:rsidP="0065155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731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</w:tcPr>
          <w:p w:rsidR="00651557" w:rsidRPr="00362553" w:rsidRDefault="00651557" w:rsidP="0065155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319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651557" w:rsidRPr="00362553" w:rsidRDefault="00651557" w:rsidP="00651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min</w:t>
            </w:r>
          </w:p>
        </w:tc>
        <w:tc>
          <w:tcPr>
            <w:tcW w:w="1179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double" w:sz="12" w:space="0" w:color="000001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651557" w:rsidRPr="00362553" w:rsidRDefault="00651557" w:rsidP="00651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max</w:t>
            </w:r>
          </w:p>
        </w:tc>
      </w:tr>
      <w:tr w:rsidR="00651557" w:rsidRPr="00362553" w:rsidTr="00651557">
        <w:tc>
          <w:tcPr>
            <w:tcW w:w="2298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</w:tcPr>
          <w:p w:rsidR="00651557" w:rsidRPr="00362553" w:rsidRDefault="00651557" w:rsidP="0065155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731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651557" w:rsidRPr="00362553" w:rsidRDefault="00073120" w:rsidP="00651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</w:t>
            </w:r>
          </w:p>
        </w:tc>
        <w:tc>
          <w:tcPr>
            <w:tcW w:w="1319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651557" w:rsidRPr="00362553" w:rsidRDefault="00651557" w:rsidP="00651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79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double" w:sz="12" w:space="0" w:color="000001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651557" w:rsidRPr="00362553" w:rsidRDefault="00651557" w:rsidP="00651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651557" w:rsidRPr="00362553" w:rsidTr="00651557">
        <w:tc>
          <w:tcPr>
            <w:tcW w:w="7029" w:type="dxa"/>
            <w:gridSpan w:val="2"/>
            <w:tcBorders>
              <w:top w:val="single" w:sz="6" w:space="0" w:color="000001"/>
              <w:left w:val="double" w:sz="12" w:space="0" w:color="000001"/>
              <w:bottom w:val="double" w:sz="12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651557" w:rsidRPr="00362553" w:rsidRDefault="00651557" w:rsidP="00651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19" w:type="dxa"/>
            <w:tcBorders>
              <w:top w:val="single" w:sz="6" w:space="0" w:color="000001"/>
              <w:left w:val="double" w:sz="12" w:space="0" w:color="000001"/>
              <w:bottom w:val="double" w:sz="12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651557" w:rsidRPr="00073120" w:rsidRDefault="00073120" w:rsidP="00651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179" w:type="dxa"/>
            <w:tcBorders>
              <w:top w:val="single" w:sz="6" w:space="0" w:color="000001"/>
              <w:left w:val="double" w:sz="12" w:space="0" w:color="000001"/>
              <w:bottom w:val="double" w:sz="12" w:space="0" w:color="000001"/>
              <w:right w:val="double" w:sz="12" w:space="0" w:color="000001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651557" w:rsidRPr="00073120" w:rsidRDefault="00073120" w:rsidP="00651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073120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  <w:t>15</w:t>
            </w:r>
          </w:p>
        </w:tc>
      </w:tr>
    </w:tbl>
    <w:p w:rsidR="00651557" w:rsidRPr="00362553" w:rsidRDefault="00651557" w:rsidP="006515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</w:p>
    <w:tbl>
      <w:tblPr>
        <w:tblW w:w="0" w:type="auto"/>
        <w:tblInd w:w="157" w:type="dxa"/>
        <w:tblLayout w:type="fixed"/>
        <w:tblCellMar>
          <w:left w:w="18" w:type="dxa"/>
        </w:tblCellMar>
        <w:tblLook w:val="04A0"/>
      </w:tblPr>
      <w:tblGrid>
        <w:gridCol w:w="2356"/>
        <w:gridCol w:w="4522"/>
        <w:gridCol w:w="1470"/>
        <w:gridCol w:w="1179"/>
      </w:tblGrid>
      <w:tr w:rsidR="00651557" w:rsidRPr="00362553" w:rsidTr="00651557">
        <w:tc>
          <w:tcPr>
            <w:tcW w:w="9527" w:type="dxa"/>
            <w:gridSpan w:val="4"/>
            <w:tcBorders>
              <w:top w:val="double" w:sz="12" w:space="0" w:color="000001"/>
              <w:left w:val="double" w:sz="12" w:space="0" w:color="000001"/>
              <w:bottom w:val="single" w:sz="6" w:space="0" w:color="000001"/>
              <w:right w:val="double" w:sz="12" w:space="0" w:color="000001"/>
            </w:tcBorders>
            <w:hideMark/>
          </w:tcPr>
          <w:p w:rsidR="00651557" w:rsidRPr="00362553" w:rsidRDefault="00651557" w:rsidP="00651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sz w:val="24"/>
                <w:szCs w:val="24"/>
              </w:rPr>
              <w:t>ДОПОЛНИТЕЛЬНЫЙ РАЗДЕЛ</w:t>
            </w:r>
          </w:p>
        </w:tc>
      </w:tr>
      <w:tr w:rsidR="00651557" w:rsidRPr="00362553" w:rsidTr="00651557">
        <w:tc>
          <w:tcPr>
            <w:tcW w:w="2356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651557" w:rsidRPr="00362553" w:rsidRDefault="00651557" w:rsidP="00651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3625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Базовый раздел/</w:t>
            </w:r>
          </w:p>
          <w:p w:rsidR="00651557" w:rsidRPr="00362553" w:rsidRDefault="00651557" w:rsidP="00651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4522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651557" w:rsidRPr="00362553" w:rsidRDefault="00651557" w:rsidP="00651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 работы*</w:t>
            </w:r>
          </w:p>
        </w:tc>
        <w:tc>
          <w:tcPr>
            <w:tcW w:w="2649" w:type="dxa"/>
            <w:gridSpan w:val="2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double" w:sz="12" w:space="0" w:color="000001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651557" w:rsidRPr="00362553" w:rsidRDefault="00651557" w:rsidP="00651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баллов</w:t>
            </w:r>
          </w:p>
        </w:tc>
      </w:tr>
      <w:tr w:rsidR="00651557" w:rsidRPr="00362553" w:rsidTr="00651557">
        <w:tc>
          <w:tcPr>
            <w:tcW w:w="2356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</w:tcPr>
          <w:p w:rsidR="00651557" w:rsidRPr="00362553" w:rsidRDefault="00651557" w:rsidP="0065155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522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</w:tcPr>
          <w:p w:rsidR="00651557" w:rsidRPr="00362553" w:rsidRDefault="00651557" w:rsidP="0065155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470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651557" w:rsidRPr="00362553" w:rsidRDefault="00651557" w:rsidP="00651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min</w:t>
            </w:r>
          </w:p>
        </w:tc>
        <w:tc>
          <w:tcPr>
            <w:tcW w:w="1179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double" w:sz="12" w:space="0" w:color="000001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651557" w:rsidRPr="00362553" w:rsidRDefault="00651557" w:rsidP="00651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max</w:t>
            </w:r>
          </w:p>
        </w:tc>
      </w:tr>
      <w:tr w:rsidR="00651557" w:rsidRPr="00362553" w:rsidTr="00651557">
        <w:tc>
          <w:tcPr>
            <w:tcW w:w="2356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651557" w:rsidRPr="00362553" w:rsidRDefault="00651557" w:rsidP="00651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Тема №</w:t>
            </w:r>
            <w:r w:rsidR="00E55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1, </w:t>
            </w:r>
            <w:r w:rsidRPr="003625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4522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651557" w:rsidRPr="00362553" w:rsidRDefault="00651557" w:rsidP="00651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Индивидуальное задание</w:t>
            </w:r>
          </w:p>
        </w:tc>
        <w:tc>
          <w:tcPr>
            <w:tcW w:w="1470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  <w:vAlign w:val="center"/>
            <w:hideMark/>
          </w:tcPr>
          <w:p w:rsidR="00651557" w:rsidRPr="00362553" w:rsidRDefault="00651557" w:rsidP="00651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79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double" w:sz="12" w:space="0" w:color="000001"/>
            </w:tcBorders>
            <w:tcMar>
              <w:top w:w="0" w:type="dxa"/>
              <w:left w:w="92" w:type="dxa"/>
              <w:bottom w:w="0" w:type="dxa"/>
              <w:right w:w="108" w:type="dxa"/>
            </w:tcMar>
            <w:vAlign w:val="center"/>
            <w:hideMark/>
          </w:tcPr>
          <w:p w:rsidR="00651557" w:rsidRPr="00362553" w:rsidRDefault="00651557" w:rsidP="00651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651557" w:rsidRPr="00362553" w:rsidTr="00651557">
        <w:tc>
          <w:tcPr>
            <w:tcW w:w="2356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651557" w:rsidRPr="00362553" w:rsidRDefault="00651557" w:rsidP="00E5505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sz w:val="24"/>
                <w:szCs w:val="24"/>
              </w:rPr>
              <w:t xml:space="preserve"> Тема №</w:t>
            </w:r>
            <w:r w:rsidR="00E5505D">
              <w:rPr>
                <w:rFonts w:ascii="Times New Roman" w:hAnsi="Times New Roman" w:cs="Times New Roman"/>
                <w:sz w:val="24"/>
                <w:szCs w:val="24"/>
              </w:rPr>
              <w:t xml:space="preserve"> 3, 4</w:t>
            </w:r>
          </w:p>
        </w:tc>
        <w:tc>
          <w:tcPr>
            <w:tcW w:w="4522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651557" w:rsidRPr="00362553" w:rsidRDefault="00651557" w:rsidP="0065155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Индивидуальное задание</w:t>
            </w:r>
          </w:p>
        </w:tc>
        <w:tc>
          <w:tcPr>
            <w:tcW w:w="1470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651557" w:rsidRPr="00362553" w:rsidRDefault="00651557" w:rsidP="006515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79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double" w:sz="12" w:space="0" w:color="000001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651557" w:rsidRPr="00362553" w:rsidRDefault="00651557" w:rsidP="006515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651557" w:rsidRPr="00362553" w:rsidTr="00651557">
        <w:tc>
          <w:tcPr>
            <w:tcW w:w="2356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651557" w:rsidRPr="00362553" w:rsidRDefault="00651557" w:rsidP="0065155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sz w:val="24"/>
                <w:szCs w:val="24"/>
              </w:rPr>
              <w:t xml:space="preserve"> Тема №</w:t>
            </w:r>
            <w:r w:rsidR="00E550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25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22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651557" w:rsidRPr="00362553" w:rsidRDefault="00651557" w:rsidP="0065155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Индивидуальное задание</w:t>
            </w:r>
          </w:p>
        </w:tc>
        <w:tc>
          <w:tcPr>
            <w:tcW w:w="1470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651557" w:rsidRPr="00362553" w:rsidRDefault="00651557" w:rsidP="006515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79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double" w:sz="12" w:space="0" w:color="000001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651557" w:rsidRPr="00362553" w:rsidRDefault="00651557" w:rsidP="006515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651557" w:rsidRPr="00362553" w:rsidTr="00651557">
        <w:tc>
          <w:tcPr>
            <w:tcW w:w="2356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651557" w:rsidRPr="00362553" w:rsidRDefault="00651557" w:rsidP="00E5505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sz w:val="24"/>
                <w:szCs w:val="24"/>
              </w:rPr>
              <w:t>Тема №</w:t>
            </w:r>
            <w:r w:rsidR="00E5505D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</w:tc>
        <w:tc>
          <w:tcPr>
            <w:tcW w:w="4522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651557" w:rsidRPr="00E5505D" w:rsidRDefault="00E5505D" w:rsidP="00E550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6B6">
              <w:rPr>
                <w:rFonts w:ascii="Times New Roman" w:hAnsi="Times New Roman" w:cs="Times New Roman"/>
                <w:sz w:val="24"/>
                <w:szCs w:val="24"/>
              </w:rPr>
              <w:t>Выполнение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оригинальных упражнений</w:t>
            </w:r>
            <w:r w:rsidRPr="005B66B6">
              <w:rPr>
                <w:rFonts w:ascii="Times New Roman" w:hAnsi="Times New Roman" w:cs="Times New Roman"/>
                <w:sz w:val="24"/>
                <w:szCs w:val="24"/>
              </w:rPr>
              <w:t xml:space="preserve"> на гимнастических снарядах</w:t>
            </w:r>
          </w:p>
        </w:tc>
        <w:tc>
          <w:tcPr>
            <w:tcW w:w="1470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651557" w:rsidRPr="00362553" w:rsidRDefault="00651557" w:rsidP="006515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25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79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double" w:sz="12" w:space="0" w:color="000001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651557" w:rsidRPr="00362553" w:rsidRDefault="00651557" w:rsidP="006515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25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651557" w:rsidRPr="00362553" w:rsidTr="00651557">
        <w:tc>
          <w:tcPr>
            <w:tcW w:w="6878" w:type="dxa"/>
            <w:gridSpan w:val="2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651557" w:rsidRPr="00362553" w:rsidRDefault="00651557" w:rsidP="00651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</w:t>
            </w:r>
          </w:p>
        </w:tc>
        <w:tc>
          <w:tcPr>
            <w:tcW w:w="1470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  <w:vAlign w:val="center"/>
            <w:hideMark/>
          </w:tcPr>
          <w:p w:rsidR="00651557" w:rsidRPr="00362553" w:rsidRDefault="00651557" w:rsidP="00651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79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double" w:sz="12" w:space="0" w:color="000001"/>
            </w:tcBorders>
            <w:tcMar>
              <w:top w:w="0" w:type="dxa"/>
              <w:left w:w="92" w:type="dxa"/>
              <w:bottom w:w="0" w:type="dxa"/>
              <w:right w:w="108" w:type="dxa"/>
            </w:tcMar>
            <w:vAlign w:val="center"/>
            <w:hideMark/>
          </w:tcPr>
          <w:p w:rsidR="00651557" w:rsidRPr="00362553" w:rsidRDefault="00651557" w:rsidP="00651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</w:t>
            </w:r>
          </w:p>
        </w:tc>
      </w:tr>
      <w:tr w:rsidR="00651557" w:rsidRPr="00362553" w:rsidTr="00651557">
        <w:trPr>
          <w:trHeight w:hRule="exact" w:val="23"/>
        </w:trPr>
        <w:tc>
          <w:tcPr>
            <w:tcW w:w="6878" w:type="dxa"/>
            <w:gridSpan w:val="2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</w:tcPr>
          <w:p w:rsidR="00651557" w:rsidRPr="00362553" w:rsidRDefault="00651557" w:rsidP="0065155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470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</w:tcPr>
          <w:p w:rsidR="00651557" w:rsidRPr="00362553" w:rsidRDefault="00651557" w:rsidP="0065155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79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double" w:sz="12" w:space="0" w:color="000001"/>
            </w:tcBorders>
            <w:tcMar>
              <w:top w:w="0" w:type="dxa"/>
              <w:left w:w="92" w:type="dxa"/>
              <w:bottom w:w="0" w:type="dxa"/>
              <w:right w:w="108" w:type="dxa"/>
            </w:tcMar>
          </w:tcPr>
          <w:p w:rsidR="00651557" w:rsidRPr="00362553" w:rsidRDefault="00651557" w:rsidP="0065155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651557" w:rsidRPr="00362553" w:rsidTr="00651557">
        <w:tc>
          <w:tcPr>
            <w:tcW w:w="6878" w:type="dxa"/>
            <w:gridSpan w:val="2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651557" w:rsidRPr="00362553" w:rsidRDefault="00651557" w:rsidP="00651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3625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количество баллов по дисциплине</w:t>
            </w:r>
          </w:p>
          <w:p w:rsidR="00651557" w:rsidRPr="00362553" w:rsidRDefault="00651557" w:rsidP="00651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 итогам изучения всех модулей, без учета дополнительного модуля)</w:t>
            </w:r>
          </w:p>
        </w:tc>
        <w:tc>
          <w:tcPr>
            <w:tcW w:w="1470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651557" w:rsidRPr="00362553" w:rsidRDefault="00651557" w:rsidP="00651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min</w:t>
            </w:r>
          </w:p>
        </w:tc>
        <w:tc>
          <w:tcPr>
            <w:tcW w:w="1179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double" w:sz="12" w:space="0" w:color="000001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651557" w:rsidRPr="00362553" w:rsidRDefault="00651557" w:rsidP="00651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max</w:t>
            </w:r>
          </w:p>
        </w:tc>
      </w:tr>
      <w:tr w:rsidR="00651557" w:rsidRPr="00362553" w:rsidTr="00651557">
        <w:tc>
          <w:tcPr>
            <w:tcW w:w="6878" w:type="dxa"/>
            <w:gridSpan w:val="2"/>
            <w:tcBorders>
              <w:top w:val="single" w:sz="6" w:space="0" w:color="000001"/>
              <w:left w:val="double" w:sz="12" w:space="0" w:color="000001"/>
              <w:bottom w:val="double" w:sz="12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</w:tcPr>
          <w:p w:rsidR="00651557" w:rsidRPr="00362553" w:rsidRDefault="00651557" w:rsidP="0065155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470" w:type="dxa"/>
            <w:tcBorders>
              <w:top w:val="single" w:sz="6" w:space="0" w:color="000001"/>
              <w:left w:val="double" w:sz="12" w:space="0" w:color="000001"/>
              <w:bottom w:val="double" w:sz="12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651557" w:rsidRPr="00362553" w:rsidRDefault="00651557" w:rsidP="00651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1179" w:type="dxa"/>
            <w:tcBorders>
              <w:top w:val="single" w:sz="6" w:space="0" w:color="000001"/>
              <w:left w:val="double" w:sz="12" w:space="0" w:color="000001"/>
              <w:bottom w:val="double" w:sz="12" w:space="0" w:color="000001"/>
              <w:right w:val="double" w:sz="12" w:space="0" w:color="000001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651557" w:rsidRPr="00362553" w:rsidRDefault="00651557" w:rsidP="00651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</w:tr>
    </w:tbl>
    <w:p w:rsidR="00651557" w:rsidRDefault="00651557" w:rsidP="0065155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2553">
        <w:rPr>
          <w:rFonts w:ascii="Times New Roman" w:hAnsi="Times New Roman" w:cs="Times New Roman"/>
          <w:color w:val="000000"/>
          <w:sz w:val="24"/>
          <w:szCs w:val="24"/>
        </w:rPr>
        <w:t>*Перечень форм работы текущей аттестации определяется кафедрой или ведущим преподавателем</w:t>
      </w:r>
    </w:p>
    <w:p w:rsidR="00651557" w:rsidRDefault="00651557" w:rsidP="0065155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51557" w:rsidRPr="00362553" w:rsidRDefault="00651557" w:rsidP="006515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</w:rPr>
      </w:pPr>
    </w:p>
    <w:p w:rsidR="00651557" w:rsidRPr="0005753E" w:rsidRDefault="00651557" w:rsidP="0065155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5753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Соответствие рейтинговых баллов и академической оценки:</w:t>
      </w:r>
    </w:p>
    <w:p w:rsidR="00651557" w:rsidRPr="0005753E" w:rsidRDefault="00651557" w:rsidP="00651557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tbl>
      <w:tblPr>
        <w:tblW w:w="0" w:type="auto"/>
        <w:tblInd w:w="787" w:type="dxa"/>
        <w:tblLayout w:type="fixed"/>
        <w:tblCellMar>
          <w:left w:w="92" w:type="dxa"/>
        </w:tblCellMar>
        <w:tblLook w:val="0000"/>
      </w:tblPr>
      <w:tblGrid>
        <w:gridCol w:w="4660"/>
        <w:gridCol w:w="4282"/>
      </w:tblGrid>
      <w:tr w:rsidR="00651557" w:rsidRPr="0005753E" w:rsidTr="00651557">
        <w:tc>
          <w:tcPr>
            <w:tcW w:w="46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651557" w:rsidRPr="00D30BA7" w:rsidRDefault="00651557" w:rsidP="0065155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30BA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Общее количество</w:t>
            </w:r>
          </w:p>
          <w:p w:rsidR="00651557" w:rsidRPr="00D30BA7" w:rsidRDefault="00651557" w:rsidP="00651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BA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набранных баллов*</w:t>
            </w:r>
          </w:p>
        </w:tc>
        <w:tc>
          <w:tcPr>
            <w:tcW w:w="42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651557" w:rsidRPr="00D30BA7" w:rsidRDefault="00651557" w:rsidP="0065155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30BA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Академическая</w:t>
            </w:r>
          </w:p>
          <w:p w:rsidR="00651557" w:rsidRPr="00D30BA7" w:rsidRDefault="00651557" w:rsidP="00651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BA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оценка</w:t>
            </w:r>
          </w:p>
        </w:tc>
      </w:tr>
      <w:tr w:rsidR="00651557" w:rsidRPr="0005753E" w:rsidTr="00651557">
        <w:tc>
          <w:tcPr>
            <w:tcW w:w="46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651557" w:rsidRPr="00D30BA7" w:rsidRDefault="00651557" w:rsidP="00651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B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60 </w:t>
            </w:r>
            <w:r w:rsidRPr="00D30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 w:rsidRPr="00D30B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72</w:t>
            </w:r>
          </w:p>
        </w:tc>
        <w:tc>
          <w:tcPr>
            <w:tcW w:w="42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651557" w:rsidRPr="00D30BA7" w:rsidRDefault="00651557" w:rsidP="00651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B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 (удовлетворительно)</w:t>
            </w:r>
          </w:p>
        </w:tc>
      </w:tr>
      <w:tr w:rsidR="00651557" w:rsidRPr="0005753E" w:rsidTr="00651557">
        <w:tc>
          <w:tcPr>
            <w:tcW w:w="46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651557" w:rsidRPr="00D30BA7" w:rsidRDefault="00651557" w:rsidP="00651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B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73 </w:t>
            </w:r>
            <w:r w:rsidRPr="00D30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 w:rsidRPr="00D30B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86</w:t>
            </w:r>
          </w:p>
        </w:tc>
        <w:tc>
          <w:tcPr>
            <w:tcW w:w="42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651557" w:rsidRPr="00D30BA7" w:rsidRDefault="00651557" w:rsidP="00651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B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 (хорошо)</w:t>
            </w:r>
          </w:p>
        </w:tc>
      </w:tr>
      <w:tr w:rsidR="00651557" w:rsidRPr="0005753E" w:rsidTr="00651557">
        <w:tc>
          <w:tcPr>
            <w:tcW w:w="46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651557" w:rsidRPr="00D30BA7" w:rsidRDefault="00651557" w:rsidP="00651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B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87 </w:t>
            </w:r>
            <w:r w:rsidRPr="00D30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 w:rsidRPr="00D30B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2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651557" w:rsidRPr="00D30BA7" w:rsidRDefault="00651557" w:rsidP="00651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B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 (отлично)</w:t>
            </w:r>
          </w:p>
        </w:tc>
      </w:tr>
    </w:tbl>
    <w:p w:rsidR="00651557" w:rsidRPr="0005753E" w:rsidRDefault="00651557" w:rsidP="00651557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753E">
        <w:rPr>
          <w:rFonts w:ascii="Times New Roman" w:hAnsi="Times New Roman" w:cs="Times New Roman"/>
          <w:b/>
          <w:bCs/>
          <w:color w:val="000000"/>
          <w:sz w:val="24"/>
          <w:szCs w:val="24"/>
        </w:rPr>
        <w:t>*</w:t>
      </w:r>
      <w:r w:rsidRPr="0005753E">
        <w:rPr>
          <w:rFonts w:ascii="Times New Roman" w:hAnsi="Times New Roman" w:cs="Times New Roman"/>
          <w:color w:val="000000"/>
          <w:sz w:val="24"/>
          <w:szCs w:val="24"/>
        </w:rPr>
        <w:t>При количестве рейтинговых баллов более 100, необходимо рассчитывать рейтинг учебных достижений обучающегося для определения оценки кратно 100 баллов.</w:t>
      </w:r>
    </w:p>
    <w:p w:rsidR="00651557" w:rsidRDefault="00651557" w:rsidP="00E5505D">
      <w:pPr>
        <w:spacing w:after="0"/>
        <w:rPr>
          <w:rFonts w:ascii="Times New Roman" w:hAnsi="Times New Roman"/>
          <w:caps/>
        </w:rPr>
      </w:pPr>
    </w:p>
    <w:p w:rsidR="00651557" w:rsidRDefault="00651557" w:rsidP="00E5505D">
      <w:pPr>
        <w:spacing w:after="0"/>
        <w:rPr>
          <w:rFonts w:ascii="Times New Roman" w:hAnsi="Times New Roman"/>
          <w:caps/>
        </w:rPr>
      </w:pPr>
    </w:p>
    <w:p w:rsidR="00E5505D" w:rsidRDefault="00E5505D" w:rsidP="00E5505D">
      <w:pPr>
        <w:spacing w:after="0"/>
        <w:rPr>
          <w:rFonts w:ascii="Times New Roman" w:hAnsi="Times New Roman"/>
          <w:caps/>
        </w:rPr>
      </w:pPr>
    </w:p>
    <w:p w:rsidR="002D5EB3" w:rsidRDefault="002D5EB3" w:rsidP="00E5505D">
      <w:pPr>
        <w:spacing w:after="0"/>
        <w:rPr>
          <w:rFonts w:ascii="Times New Roman" w:hAnsi="Times New Roman"/>
          <w:caps/>
        </w:rPr>
      </w:pPr>
    </w:p>
    <w:p w:rsidR="001F541A" w:rsidRDefault="001F541A" w:rsidP="00E5505D">
      <w:pPr>
        <w:spacing w:after="0"/>
        <w:rPr>
          <w:rFonts w:ascii="Times New Roman" w:hAnsi="Times New Roman"/>
          <w:caps/>
        </w:rPr>
      </w:pPr>
    </w:p>
    <w:p w:rsidR="001F541A" w:rsidRDefault="001F541A" w:rsidP="00E5505D">
      <w:pPr>
        <w:spacing w:after="0"/>
        <w:rPr>
          <w:rFonts w:ascii="Times New Roman" w:hAnsi="Times New Roman"/>
          <w:caps/>
        </w:rPr>
      </w:pPr>
    </w:p>
    <w:p w:rsidR="001F541A" w:rsidRDefault="001F541A" w:rsidP="00E5505D">
      <w:pPr>
        <w:spacing w:after="0"/>
        <w:rPr>
          <w:rFonts w:ascii="Times New Roman" w:hAnsi="Times New Roman"/>
          <w:caps/>
        </w:rPr>
      </w:pPr>
    </w:p>
    <w:p w:rsidR="001F541A" w:rsidRDefault="001F541A" w:rsidP="00E5505D">
      <w:pPr>
        <w:spacing w:after="0"/>
        <w:rPr>
          <w:rFonts w:ascii="Times New Roman" w:hAnsi="Times New Roman"/>
          <w:caps/>
        </w:rPr>
      </w:pPr>
    </w:p>
    <w:p w:rsidR="001F541A" w:rsidRDefault="001F541A" w:rsidP="00E5505D">
      <w:pPr>
        <w:spacing w:after="0"/>
        <w:rPr>
          <w:rFonts w:ascii="Times New Roman" w:hAnsi="Times New Roman"/>
          <w:caps/>
        </w:rPr>
      </w:pPr>
    </w:p>
    <w:p w:rsidR="001F541A" w:rsidRDefault="001F541A" w:rsidP="00E5505D">
      <w:pPr>
        <w:spacing w:after="0"/>
        <w:rPr>
          <w:rFonts w:ascii="Times New Roman" w:hAnsi="Times New Roman"/>
          <w:caps/>
        </w:rPr>
      </w:pPr>
    </w:p>
    <w:p w:rsidR="001F541A" w:rsidRDefault="001F541A" w:rsidP="00E5505D">
      <w:pPr>
        <w:spacing w:after="0"/>
        <w:rPr>
          <w:rFonts w:ascii="Times New Roman" w:hAnsi="Times New Roman"/>
          <w:caps/>
        </w:rPr>
      </w:pPr>
    </w:p>
    <w:p w:rsidR="001F541A" w:rsidRDefault="001F541A" w:rsidP="00E5505D">
      <w:pPr>
        <w:spacing w:after="0"/>
        <w:rPr>
          <w:rFonts w:ascii="Times New Roman" w:hAnsi="Times New Roman"/>
          <w:caps/>
        </w:rPr>
      </w:pPr>
    </w:p>
    <w:p w:rsidR="001F541A" w:rsidRDefault="001F541A" w:rsidP="00E5505D">
      <w:pPr>
        <w:spacing w:after="0"/>
        <w:rPr>
          <w:rFonts w:ascii="Times New Roman" w:hAnsi="Times New Roman"/>
          <w:caps/>
        </w:rPr>
      </w:pPr>
    </w:p>
    <w:p w:rsidR="001F541A" w:rsidRDefault="001F541A" w:rsidP="00E5505D">
      <w:pPr>
        <w:spacing w:after="0"/>
        <w:rPr>
          <w:rFonts w:ascii="Times New Roman" w:hAnsi="Times New Roman"/>
          <w:caps/>
        </w:rPr>
      </w:pPr>
    </w:p>
    <w:p w:rsidR="001F541A" w:rsidRDefault="001F541A" w:rsidP="00E5505D">
      <w:pPr>
        <w:spacing w:after="0"/>
        <w:rPr>
          <w:rFonts w:ascii="Times New Roman" w:hAnsi="Times New Roman"/>
          <w:caps/>
        </w:rPr>
      </w:pPr>
    </w:p>
    <w:p w:rsidR="001F541A" w:rsidRDefault="001F541A" w:rsidP="00E5505D">
      <w:pPr>
        <w:spacing w:after="0"/>
        <w:rPr>
          <w:rFonts w:ascii="Times New Roman" w:hAnsi="Times New Roman"/>
          <w:caps/>
        </w:rPr>
      </w:pPr>
    </w:p>
    <w:p w:rsidR="001F541A" w:rsidRDefault="001F541A" w:rsidP="00E5505D">
      <w:pPr>
        <w:spacing w:after="0"/>
        <w:rPr>
          <w:rFonts w:ascii="Times New Roman" w:hAnsi="Times New Roman"/>
          <w:caps/>
        </w:rPr>
      </w:pPr>
    </w:p>
    <w:p w:rsidR="001F541A" w:rsidRDefault="001F541A" w:rsidP="00E5505D">
      <w:pPr>
        <w:spacing w:after="0"/>
        <w:rPr>
          <w:rFonts w:ascii="Times New Roman" w:hAnsi="Times New Roman"/>
          <w:caps/>
        </w:rPr>
      </w:pPr>
    </w:p>
    <w:p w:rsidR="001F541A" w:rsidRDefault="001F541A" w:rsidP="00E5505D">
      <w:pPr>
        <w:spacing w:after="0"/>
        <w:rPr>
          <w:rFonts w:ascii="Times New Roman" w:hAnsi="Times New Roman"/>
          <w:caps/>
        </w:rPr>
      </w:pPr>
    </w:p>
    <w:p w:rsidR="001F541A" w:rsidRDefault="001F541A" w:rsidP="00E5505D">
      <w:pPr>
        <w:spacing w:after="0"/>
        <w:rPr>
          <w:rFonts w:ascii="Times New Roman" w:hAnsi="Times New Roman"/>
          <w:caps/>
        </w:rPr>
      </w:pPr>
    </w:p>
    <w:p w:rsidR="001F541A" w:rsidRDefault="001F541A" w:rsidP="00E5505D">
      <w:pPr>
        <w:spacing w:after="0"/>
        <w:rPr>
          <w:rFonts w:ascii="Times New Roman" w:hAnsi="Times New Roman"/>
          <w:caps/>
        </w:rPr>
      </w:pPr>
    </w:p>
    <w:p w:rsidR="0019485E" w:rsidRDefault="0019485E" w:rsidP="00E5505D">
      <w:pPr>
        <w:spacing w:after="0"/>
        <w:rPr>
          <w:rFonts w:ascii="Times New Roman" w:hAnsi="Times New Roman"/>
          <w:caps/>
        </w:rPr>
      </w:pPr>
    </w:p>
    <w:p w:rsidR="0019485E" w:rsidRDefault="0019485E" w:rsidP="00E5505D">
      <w:pPr>
        <w:spacing w:after="0"/>
        <w:rPr>
          <w:rFonts w:ascii="Times New Roman" w:hAnsi="Times New Roman"/>
          <w:caps/>
        </w:rPr>
      </w:pPr>
    </w:p>
    <w:p w:rsidR="0019485E" w:rsidRDefault="0019485E" w:rsidP="00E5505D">
      <w:pPr>
        <w:spacing w:after="0"/>
        <w:rPr>
          <w:rFonts w:ascii="Times New Roman" w:hAnsi="Times New Roman"/>
          <w:caps/>
        </w:rPr>
      </w:pPr>
    </w:p>
    <w:p w:rsidR="0019485E" w:rsidRDefault="0019485E" w:rsidP="00E5505D">
      <w:pPr>
        <w:spacing w:after="0"/>
        <w:rPr>
          <w:rFonts w:ascii="Times New Roman" w:hAnsi="Times New Roman"/>
          <w:caps/>
        </w:rPr>
      </w:pPr>
    </w:p>
    <w:p w:rsidR="0019485E" w:rsidRDefault="0019485E" w:rsidP="00E5505D">
      <w:pPr>
        <w:spacing w:after="0"/>
        <w:rPr>
          <w:rFonts w:ascii="Times New Roman" w:hAnsi="Times New Roman"/>
          <w:caps/>
        </w:rPr>
      </w:pPr>
    </w:p>
    <w:p w:rsidR="0019485E" w:rsidRDefault="0019485E" w:rsidP="00E5505D">
      <w:pPr>
        <w:spacing w:after="0"/>
        <w:rPr>
          <w:rFonts w:ascii="Times New Roman" w:hAnsi="Times New Roman"/>
          <w:caps/>
        </w:rPr>
      </w:pPr>
    </w:p>
    <w:p w:rsidR="0019485E" w:rsidRDefault="0019485E" w:rsidP="00E5505D">
      <w:pPr>
        <w:spacing w:after="0"/>
        <w:rPr>
          <w:rFonts w:ascii="Times New Roman" w:hAnsi="Times New Roman"/>
          <w:caps/>
        </w:rPr>
      </w:pPr>
    </w:p>
    <w:p w:rsidR="0019485E" w:rsidRDefault="0019485E" w:rsidP="00E5505D">
      <w:pPr>
        <w:spacing w:after="0"/>
        <w:rPr>
          <w:rFonts w:ascii="Times New Roman" w:hAnsi="Times New Roman"/>
          <w:caps/>
        </w:rPr>
      </w:pPr>
    </w:p>
    <w:p w:rsidR="0019485E" w:rsidRDefault="0019485E" w:rsidP="00E5505D">
      <w:pPr>
        <w:spacing w:after="0"/>
        <w:rPr>
          <w:rFonts w:ascii="Times New Roman" w:hAnsi="Times New Roman"/>
          <w:caps/>
        </w:rPr>
      </w:pPr>
    </w:p>
    <w:p w:rsidR="0019485E" w:rsidRDefault="0019485E" w:rsidP="00E5505D">
      <w:pPr>
        <w:spacing w:after="0"/>
        <w:rPr>
          <w:rFonts w:ascii="Times New Roman" w:hAnsi="Times New Roman"/>
          <w:caps/>
        </w:rPr>
      </w:pPr>
    </w:p>
    <w:p w:rsidR="0019485E" w:rsidRDefault="0019485E" w:rsidP="00E5505D">
      <w:pPr>
        <w:spacing w:after="0"/>
        <w:rPr>
          <w:rFonts w:ascii="Times New Roman" w:hAnsi="Times New Roman"/>
          <w:caps/>
        </w:rPr>
      </w:pPr>
    </w:p>
    <w:p w:rsidR="0019485E" w:rsidRDefault="0019485E" w:rsidP="00E5505D">
      <w:pPr>
        <w:spacing w:after="0"/>
        <w:rPr>
          <w:rFonts w:ascii="Times New Roman" w:hAnsi="Times New Roman"/>
          <w:caps/>
        </w:rPr>
      </w:pPr>
    </w:p>
    <w:p w:rsidR="0019485E" w:rsidRDefault="0019485E" w:rsidP="00E5505D">
      <w:pPr>
        <w:spacing w:after="0"/>
        <w:rPr>
          <w:rFonts w:ascii="Times New Roman" w:hAnsi="Times New Roman"/>
          <w:caps/>
        </w:rPr>
      </w:pPr>
    </w:p>
    <w:p w:rsidR="0019485E" w:rsidRDefault="0019485E" w:rsidP="00E5505D">
      <w:pPr>
        <w:spacing w:after="0"/>
        <w:rPr>
          <w:rFonts w:ascii="Times New Roman" w:hAnsi="Times New Roman"/>
          <w:caps/>
        </w:rPr>
      </w:pPr>
    </w:p>
    <w:p w:rsidR="0019485E" w:rsidRDefault="0019485E" w:rsidP="00E5505D">
      <w:pPr>
        <w:spacing w:after="0"/>
        <w:rPr>
          <w:rFonts w:ascii="Times New Roman" w:hAnsi="Times New Roman"/>
          <w:caps/>
        </w:rPr>
      </w:pPr>
    </w:p>
    <w:p w:rsidR="0019485E" w:rsidRDefault="0019485E" w:rsidP="00E5505D">
      <w:pPr>
        <w:spacing w:after="0"/>
        <w:rPr>
          <w:rFonts w:ascii="Times New Roman" w:hAnsi="Times New Roman"/>
          <w:caps/>
        </w:rPr>
      </w:pPr>
    </w:p>
    <w:p w:rsidR="0019485E" w:rsidRDefault="0019485E" w:rsidP="00E5505D">
      <w:pPr>
        <w:spacing w:after="0"/>
        <w:rPr>
          <w:rFonts w:ascii="Times New Roman" w:hAnsi="Times New Roman"/>
          <w:caps/>
        </w:rPr>
      </w:pPr>
    </w:p>
    <w:p w:rsidR="0019485E" w:rsidRDefault="0019485E" w:rsidP="00E5505D">
      <w:pPr>
        <w:spacing w:after="0"/>
        <w:rPr>
          <w:rFonts w:ascii="Times New Roman" w:hAnsi="Times New Roman"/>
          <w:caps/>
        </w:rPr>
      </w:pPr>
    </w:p>
    <w:p w:rsidR="0019485E" w:rsidRDefault="0019485E" w:rsidP="00E5505D">
      <w:pPr>
        <w:spacing w:after="0"/>
        <w:rPr>
          <w:rFonts w:ascii="Times New Roman" w:hAnsi="Times New Roman"/>
          <w:caps/>
        </w:rPr>
      </w:pPr>
    </w:p>
    <w:p w:rsidR="00AA5008" w:rsidRDefault="00AA5008" w:rsidP="00E5505D">
      <w:pPr>
        <w:spacing w:after="0"/>
        <w:rPr>
          <w:rFonts w:ascii="Times New Roman" w:hAnsi="Times New Roman"/>
          <w:caps/>
        </w:rPr>
      </w:pPr>
    </w:p>
    <w:p w:rsidR="0019485E" w:rsidRDefault="0019485E" w:rsidP="00E5505D">
      <w:pPr>
        <w:spacing w:after="0"/>
        <w:rPr>
          <w:rFonts w:ascii="Times New Roman" w:hAnsi="Times New Roman"/>
          <w:caps/>
        </w:rPr>
      </w:pPr>
    </w:p>
    <w:p w:rsidR="0019485E" w:rsidRPr="0019485E" w:rsidRDefault="0019485E" w:rsidP="0019485E">
      <w:pPr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9485E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Лист внесения изменений</w:t>
      </w:r>
      <w:r w:rsidRPr="001948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9485E" w:rsidRPr="0019485E" w:rsidRDefault="0019485E" w:rsidP="0019485E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485E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Дополнения и изменения в рабочей программе дисциплины на 2018/2019 учебный год </w:t>
      </w:r>
    </w:p>
    <w:p w:rsidR="0019485E" w:rsidRPr="0019485E" w:rsidRDefault="0019485E" w:rsidP="0019485E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485E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В рабочую программу дисциплины вносятся следующие изменения: </w:t>
      </w:r>
    </w:p>
    <w:p w:rsidR="0019485E" w:rsidRPr="0019485E" w:rsidRDefault="0019485E" w:rsidP="0019485E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485E">
        <w:rPr>
          <w:rFonts w:ascii="Times New Roman" w:hAnsi="Times New Roman" w:cs="Times New Roman"/>
          <w:color w:val="000000"/>
          <w:sz w:val="24"/>
          <w:szCs w:val="24"/>
        </w:rPr>
        <w:tab/>
        <w:t>1. Список литературы обновлен учебными и учебно-методическими изданиями, электронными образовательными ресурсами. Обновлен перечень современных профессиональных баз данных и информационных справочных систем.</w:t>
      </w:r>
    </w:p>
    <w:p w:rsidR="0019485E" w:rsidRPr="0019485E" w:rsidRDefault="0019485E" w:rsidP="0019485E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485E">
        <w:rPr>
          <w:rFonts w:ascii="Times New Roman" w:hAnsi="Times New Roman" w:cs="Times New Roman"/>
          <w:color w:val="000000"/>
          <w:sz w:val="24"/>
          <w:szCs w:val="24"/>
        </w:rPr>
        <w:tab/>
        <w:t>2. Обновлен перечень лицензионного программного обеспечения.</w:t>
      </w:r>
    </w:p>
    <w:p w:rsidR="0019485E" w:rsidRPr="0019485E" w:rsidRDefault="0019485E" w:rsidP="0019485E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485E">
        <w:rPr>
          <w:rFonts w:ascii="Times New Roman" w:hAnsi="Times New Roman" w:cs="Times New Roman"/>
          <w:color w:val="000000"/>
          <w:sz w:val="24"/>
          <w:szCs w:val="24"/>
        </w:rPr>
        <w:tab/>
        <w:t>3. В фонд оценочных средств внесены изменения в соответствии с приказом № 297 (п) «Об утверждении Положения о фонде оценочных средств для текущего контроля успеваемости, промежуточной и итоговой (государственной итоговой) аттестации».</w:t>
      </w:r>
    </w:p>
    <w:p w:rsidR="0019485E" w:rsidRPr="0019485E" w:rsidRDefault="0019485E" w:rsidP="0019485E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9485E" w:rsidRPr="0019485E" w:rsidRDefault="0019485E" w:rsidP="0019485E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485E">
        <w:rPr>
          <w:rFonts w:ascii="Times New Roman" w:hAnsi="Times New Roman" w:cs="Times New Roman"/>
          <w:color w:val="000000"/>
          <w:sz w:val="24"/>
          <w:szCs w:val="24"/>
        </w:rPr>
        <w:tab/>
        <w:t>Рабочая программа пересмотрена и одобрена на заседании кафедры методики преподавания спортивных дисциплин и национальных видов спорта</w:t>
      </w:r>
    </w:p>
    <w:p w:rsidR="0019485E" w:rsidRPr="0019485E" w:rsidRDefault="0019485E" w:rsidP="0019485E">
      <w:pPr>
        <w:jc w:val="both"/>
        <w:rPr>
          <w:rFonts w:ascii="Times New Roman" w:hAnsi="Times New Roman" w:cs="Times New Roman"/>
          <w:sz w:val="24"/>
          <w:szCs w:val="24"/>
        </w:rPr>
      </w:pPr>
      <w:r w:rsidRPr="0019485E">
        <w:rPr>
          <w:rFonts w:ascii="Times New Roman" w:hAnsi="Times New Roman" w:cs="Times New Roman"/>
          <w:sz w:val="24"/>
          <w:szCs w:val="24"/>
        </w:rPr>
        <w:t xml:space="preserve">протокол №9 от «26» апреля 2018 г. </w:t>
      </w:r>
    </w:p>
    <w:p w:rsidR="0019485E" w:rsidRPr="0019485E" w:rsidRDefault="0019485E" w:rsidP="0019485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9485E" w:rsidRPr="0019485E" w:rsidRDefault="0019485E" w:rsidP="0019485E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485E"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2546985</wp:posOffset>
            </wp:positionH>
            <wp:positionV relativeFrom="paragraph">
              <wp:posOffset>220345</wp:posOffset>
            </wp:positionV>
            <wp:extent cx="712470" cy="329565"/>
            <wp:effectExtent l="19050" t="0" r="0" b="0"/>
            <wp:wrapNone/>
            <wp:docPr id="13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329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9485E">
        <w:rPr>
          <w:rFonts w:ascii="Times New Roman" w:hAnsi="Times New Roman" w:cs="Times New Roman"/>
          <w:color w:val="000000"/>
          <w:sz w:val="24"/>
          <w:szCs w:val="24"/>
        </w:rPr>
        <w:t>Внесенные изменения утверждаю</w:t>
      </w:r>
      <w:r w:rsidRPr="0019485E">
        <w:rPr>
          <w:rFonts w:ascii="Times New Roman" w:hAnsi="Times New Roman" w:cs="Times New Roman"/>
          <w:color w:val="000000"/>
          <w:sz w:val="24"/>
          <w:szCs w:val="24"/>
        </w:rPr>
        <w:cr/>
        <w:t xml:space="preserve"> Зав. кафедрой Янова М.Г.</w:t>
      </w:r>
      <w:r w:rsidRPr="0019485E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19485E" w:rsidRPr="0019485E" w:rsidRDefault="0019485E" w:rsidP="0019485E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485E">
        <w:rPr>
          <w:rFonts w:ascii="Times New Roman" w:hAnsi="Times New Roman" w:cs="Times New Roman"/>
          <w:color w:val="000000"/>
          <w:sz w:val="24"/>
          <w:szCs w:val="24"/>
        </w:rPr>
        <w:t>Одобрено НМСС (Н) института физической культуры, спорта и здоровья им. И.С. Ярыгина</w:t>
      </w:r>
    </w:p>
    <w:p w:rsidR="0019485E" w:rsidRPr="0019485E" w:rsidRDefault="0019485E" w:rsidP="0019485E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9485E" w:rsidRPr="0019485E" w:rsidRDefault="0019485E" w:rsidP="0019485E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485E"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3392805</wp:posOffset>
            </wp:positionH>
            <wp:positionV relativeFrom="paragraph">
              <wp:posOffset>210185</wp:posOffset>
            </wp:positionV>
            <wp:extent cx="889000" cy="457200"/>
            <wp:effectExtent l="19050" t="0" r="6350" b="0"/>
            <wp:wrapNone/>
            <wp:docPr id="12" name="Рисунок 3" descr="Описание: борду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бордуков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9485E">
        <w:rPr>
          <w:rFonts w:ascii="Times New Roman" w:hAnsi="Times New Roman" w:cs="Times New Roman"/>
          <w:color w:val="000000"/>
          <w:sz w:val="24"/>
          <w:szCs w:val="24"/>
        </w:rPr>
        <w:t xml:space="preserve">Протокол №4 от «10» мая 2018г.               </w:t>
      </w:r>
    </w:p>
    <w:p w:rsidR="0019485E" w:rsidRPr="0019485E" w:rsidRDefault="0019485E" w:rsidP="0019485E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485E">
        <w:rPr>
          <w:rFonts w:ascii="Times New Roman" w:hAnsi="Times New Roman" w:cs="Times New Roman"/>
          <w:color w:val="000000"/>
          <w:sz w:val="24"/>
          <w:szCs w:val="24"/>
        </w:rPr>
        <w:t>Председатель НМСС (Н) Бордуков М.И.</w:t>
      </w:r>
    </w:p>
    <w:p w:rsidR="0019485E" w:rsidRPr="0019485E" w:rsidRDefault="0019485E" w:rsidP="0019485E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9485E" w:rsidRPr="0019485E" w:rsidRDefault="0019485E" w:rsidP="0019485E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9485E" w:rsidRPr="0019485E" w:rsidRDefault="0019485E" w:rsidP="0019485E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9485E" w:rsidRPr="0019485E" w:rsidRDefault="0019485E" w:rsidP="0019485E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9485E" w:rsidRPr="0019485E" w:rsidRDefault="0019485E" w:rsidP="0019485E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9485E" w:rsidRPr="0019485E" w:rsidRDefault="0019485E" w:rsidP="0019485E">
      <w:pPr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9485E">
        <w:rPr>
          <w:rFonts w:ascii="Times New Roman" w:hAnsi="Times New Roman" w:cs="Times New Roman"/>
          <w:color w:val="000000"/>
          <w:sz w:val="24"/>
          <w:szCs w:val="24"/>
        </w:rPr>
        <w:br w:type="page"/>
      </w:r>
      <w:r w:rsidRPr="0019485E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Лист внесения изменений</w:t>
      </w:r>
    </w:p>
    <w:p w:rsidR="0019485E" w:rsidRPr="0019485E" w:rsidRDefault="0019485E" w:rsidP="0019485E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485E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Дополнения и изменения рабочей программы на 2018/2019 учебный год </w:t>
      </w:r>
    </w:p>
    <w:p w:rsidR="0019485E" w:rsidRPr="0019485E" w:rsidRDefault="0019485E" w:rsidP="0019485E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485E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В рабочую программу вносятся следующие изменения: </w:t>
      </w:r>
    </w:p>
    <w:p w:rsidR="0019485E" w:rsidRPr="0019485E" w:rsidRDefault="0019485E" w:rsidP="0019485E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485E">
        <w:rPr>
          <w:rFonts w:ascii="Times New Roman" w:hAnsi="Times New Roman" w:cs="Times New Roman"/>
          <w:color w:val="000000"/>
          <w:sz w:val="24"/>
          <w:szCs w:val="24"/>
        </w:rPr>
        <w:tab/>
        <w:t>1. На титульном листе РПД и ФОС изменено название ведомственной принадлежности «Министерство науки и высшего образования» на основании приказа «о внесении изменений в сведения о КГПУ им. В.П. Астафьева» от 15.07.2018 № 457 (п).</w:t>
      </w:r>
    </w:p>
    <w:p w:rsidR="0019485E" w:rsidRPr="0019485E" w:rsidRDefault="0019485E" w:rsidP="0019485E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9485E">
        <w:rPr>
          <w:rFonts w:ascii="Times New Roman" w:hAnsi="Times New Roman" w:cs="Times New Roman"/>
          <w:color w:val="000000"/>
          <w:sz w:val="24"/>
          <w:szCs w:val="24"/>
        </w:rPr>
        <w:br w:type="page"/>
      </w:r>
      <w:r w:rsidRPr="0019485E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Лист внесения изменений</w:t>
      </w:r>
    </w:p>
    <w:p w:rsidR="0019485E" w:rsidRPr="0019485E" w:rsidRDefault="0019485E" w:rsidP="0019485E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485E">
        <w:rPr>
          <w:rFonts w:ascii="Times New Roman" w:hAnsi="Times New Roman" w:cs="Times New Roman"/>
          <w:color w:val="000000"/>
          <w:sz w:val="24"/>
          <w:szCs w:val="24"/>
        </w:rPr>
        <w:t>Дополнения и изменения в рабочей программе дисциплины на 2019/2020 учебный год</w:t>
      </w:r>
    </w:p>
    <w:p w:rsidR="0019485E" w:rsidRPr="0019485E" w:rsidRDefault="0019485E" w:rsidP="0019485E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485E">
        <w:rPr>
          <w:rFonts w:ascii="Times New Roman" w:hAnsi="Times New Roman" w:cs="Times New Roman"/>
          <w:color w:val="000000"/>
          <w:sz w:val="24"/>
          <w:szCs w:val="24"/>
        </w:rPr>
        <w:t xml:space="preserve">В рабочую программу дисциплины вносятся следующие изменения: </w:t>
      </w:r>
    </w:p>
    <w:p w:rsidR="0019485E" w:rsidRPr="0019485E" w:rsidRDefault="0019485E" w:rsidP="0019485E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485E">
        <w:rPr>
          <w:rFonts w:ascii="Times New Roman" w:hAnsi="Times New Roman" w:cs="Times New Roman"/>
          <w:color w:val="000000"/>
          <w:sz w:val="24"/>
          <w:szCs w:val="24"/>
        </w:rPr>
        <w:t>1. Список литературы обновлен учебными и учебно-методическими изданиями, электронными образовательными ресурсами. Обновлен перечень современных профессиональных баз данных и информационных справочных систем.</w:t>
      </w:r>
    </w:p>
    <w:p w:rsidR="0019485E" w:rsidRPr="0019485E" w:rsidRDefault="0019485E" w:rsidP="0019485E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485E">
        <w:rPr>
          <w:rFonts w:ascii="Times New Roman" w:hAnsi="Times New Roman" w:cs="Times New Roman"/>
          <w:color w:val="000000"/>
          <w:sz w:val="24"/>
          <w:szCs w:val="24"/>
        </w:rPr>
        <w:t>2. Обновлен перечень лицензионного программного обеспечения.</w:t>
      </w:r>
    </w:p>
    <w:p w:rsidR="0019485E" w:rsidRPr="0019485E" w:rsidRDefault="0019485E" w:rsidP="0019485E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485E">
        <w:rPr>
          <w:rFonts w:ascii="Times New Roman" w:hAnsi="Times New Roman" w:cs="Times New Roman"/>
          <w:color w:val="000000"/>
          <w:sz w:val="24"/>
          <w:szCs w:val="24"/>
        </w:rPr>
        <w:t xml:space="preserve">Рабочая программа пересмотрена и одобрена на заседании кафедры теоретических основ физического воспитания  </w:t>
      </w:r>
    </w:p>
    <w:p w:rsidR="0019485E" w:rsidRPr="0019485E" w:rsidRDefault="0019485E" w:rsidP="0019485E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485E">
        <w:rPr>
          <w:rFonts w:ascii="Times New Roman" w:hAnsi="Times New Roman" w:cs="Times New Roman"/>
          <w:color w:val="000000"/>
          <w:sz w:val="24"/>
          <w:szCs w:val="24"/>
        </w:rPr>
        <w:t xml:space="preserve">«25» апреля 2019 г. протокол № 9 </w:t>
      </w:r>
    </w:p>
    <w:p w:rsidR="0019485E" w:rsidRPr="0019485E" w:rsidRDefault="0019485E" w:rsidP="0019485E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485E"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2289810</wp:posOffset>
            </wp:positionH>
            <wp:positionV relativeFrom="paragraph">
              <wp:posOffset>269240</wp:posOffset>
            </wp:positionV>
            <wp:extent cx="712470" cy="329565"/>
            <wp:effectExtent l="19050" t="0" r="0" b="0"/>
            <wp:wrapNone/>
            <wp:docPr id="1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329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9485E">
        <w:rPr>
          <w:rFonts w:ascii="Times New Roman" w:hAnsi="Times New Roman" w:cs="Times New Roman"/>
          <w:color w:val="000000"/>
          <w:sz w:val="24"/>
          <w:szCs w:val="24"/>
        </w:rPr>
        <w:t>Внесенные изменения утверждаю</w:t>
      </w:r>
      <w:r w:rsidRPr="0019485E">
        <w:rPr>
          <w:rFonts w:ascii="Times New Roman" w:hAnsi="Times New Roman" w:cs="Times New Roman"/>
          <w:color w:val="000000"/>
          <w:sz w:val="24"/>
          <w:szCs w:val="24"/>
        </w:rPr>
        <w:cr/>
        <w:t xml:space="preserve"> Зав. кафедрой Янова М.Г.</w:t>
      </w:r>
      <w:r w:rsidRPr="0019485E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19485E" w:rsidRPr="0019485E" w:rsidRDefault="0019485E" w:rsidP="0019485E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485E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19485E" w:rsidRPr="0019485E" w:rsidRDefault="0019485E" w:rsidP="0019485E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485E">
        <w:rPr>
          <w:rFonts w:ascii="Times New Roman" w:hAnsi="Times New Roman" w:cs="Times New Roman"/>
          <w:color w:val="000000"/>
          <w:sz w:val="24"/>
          <w:szCs w:val="24"/>
        </w:rPr>
        <w:t>Одобрено НМСС (Н) института физической культуры, спорта и здоровья</w:t>
      </w:r>
    </w:p>
    <w:p w:rsidR="0019485E" w:rsidRPr="0019485E" w:rsidRDefault="0019485E" w:rsidP="0019485E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485E">
        <w:rPr>
          <w:rFonts w:ascii="Times New Roman" w:hAnsi="Times New Roman" w:cs="Times New Roman"/>
          <w:color w:val="000000"/>
          <w:sz w:val="24"/>
          <w:szCs w:val="24"/>
        </w:rPr>
        <w:t xml:space="preserve"> им. И.С. Ярыгина</w:t>
      </w:r>
    </w:p>
    <w:p w:rsidR="0019485E" w:rsidRPr="0019485E" w:rsidRDefault="0019485E" w:rsidP="0019485E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485E"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3364230</wp:posOffset>
            </wp:positionH>
            <wp:positionV relativeFrom="paragraph">
              <wp:posOffset>180340</wp:posOffset>
            </wp:positionV>
            <wp:extent cx="889000" cy="472440"/>
            <wp:effectExtent l="19050" t="0" r="6350" b="0"/>
            <wp:wrapNone/>
            <wp:docPr id="10" name="Рисунок 3" descr="Описание: борду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бордуков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472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9485E">
        <w:rPr>
          <w:rFonts w:ascii="Times New Roman" w:hAnsi="Times New Roman" w:cs="Times New Roman"/>
          <w:color w:val="000000"/>
          <w:sz w:val="24"/>
          <w:szCs w:val="24"/>
        </w:rPr>
        <w:t xml:space="preserve">Протокол №5 от «15» мая 2019г. </w:t>
      </w:r>
    </w:p>
    <w:p w:rsidR="0019485E" w:rsidRPr="0019485E" w:rsidRDefault="0019485E" w:rsidP="0019485E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485E">
        <w:rPr>
          <w:rFonts w:ascii="Times New Roman" w:hAnsi="Times New Roman" w:cs="Times New Roman"/>
          <w:color w:val="000000"/>
          <w:sz w:val="24"/>
          <w:szCs w:val="24"/>
        </w:rPr>
        <w:t>Председатель НМСС (Н) Бордуков М.И.</w:t>
      </w:r>
    </w:p>
    <w:p w:rsidR="0019485E" w:rsidRPr="0019485E" w:rsidRDefault="0019485E" w:rsidP="0019485E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9485E" w:rsidRPr="0019485E" w:rsidRDefault="0019485E" w:rsidP="0019485E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9485E" w:rsidRPr="0019485E" w:rsidRDefault="0019485E" w:rsidP="0019485E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9485E" w:rsidRPr="0019485E" w:rsidRDefault="0019485E" w:rsidP="0019485E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9485E" w:rsidRDefault="0019485E" w:rsidP="0019485E">
      <w:pPr>
        <w:spacing w:line="360" w:lineRule="auto"/>
        <w:jc w:val="both"/>
        <w:rPr>
          <w:color w:val="000000"/>
          <w:sz w:val="28"/>
          <w:szCs w:val="28"/>
        </w:rPr>
      </w:pPr>
    </w:p>
    <w:p w:rsidR="0019485E" w:rsidRDefault="0019485E" w:rsidP="0019485E">
      <w:pPr>
        <w:spacing w:line="360" w:lineRule="auto"/>
        <w:jc w:val="both"/>
        <w:rPr>
          <w:color w:val="000000"/>
          <w:sz w:val="28"/>
          <w:szCs w:val="28"/>
        </w:rPr>
      </w:pPr>
    </w:p>
    <w:p w:rsidR="0019485E" w:rsidRDefault="0019485E" w:rsidP="0019485E">
      <w:pPr>
        <w:spacing w:line="360" w:lineRule="auto"/>
        <w:jc w:val="both"/>
        <w:rPr>
          <w:color w:val="000000"/>
          <w:sz w:val="28"/>
          <w:szCs w:val="28"/>
        </w:rPr>
      </w:pPr>
    </w:p>
    <w:p w:rsidR="0019485E" w:rsidRPr="0019485E" w:rsidRDefault="0019485E" w:rsidP="0019485E">
      <w:pPr>
        <w:pageBreakBefore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485E">
        <w:rPr>
          <w:rFonts w:ascii="Times New Roman" w:hAnsi="Times New Roman" w:cs="Times New Roman"/>
          <w:b/>
          <w:sz w:val="24"/>
          <w:szCs w:val="24"/>
        </w:rPr>
        <w:lastRenderedPageBreak/>
        <w:t>МИНИСТЕРСТВО НАУКИ И ВЫСШЕГО ОБРАЗОВАНИЯ РОССИЙСКОЙ ФЕДЕРАЦИИ</w:t>
      </w:r>
    </w:p>
    <w:p w:rsidR="0019485E" w:rsidRPr="0019485E" w:rsidRDefault="0019485E" w:rsidP="001948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485E">
        <w:rPr>
          <w:rFonts w:ascii="Times New Roman" w:hAnsi="Times New Roman" w:cs="Times New Roman"/>
          <w:b/>
          <w:sz w:val="24"/>
          <w:szCs w:val="24"/>
        </w:rPr>
        <w:t>федеральное государственное бюджетное образовательное учреждение высшего образования</w:t>
      </w:r>
    </w:p>
    <w:p w:rsidR="0019485E" w:rsidRPr="0019485E" w:rsidRDefault="0019485E" w:rsidP="001948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485E">
        <w:rPr>
          <w:rFonts w:ascii="Times New Roman" w:hAnsi="Times New Roman" w:cs="Times New Roman"/>
          <w:b/>
          <w:sz w:val="24"/>
          <w:szCs w:val="24"/>
        </w:rPr>
        <w:t>«Красноярский государственный педагогический университет</w:t>
      </w:r>
    </w:p>
    <w:p w:rsidR="0019485E" w:rsidRPr="0019485E" w:rsidRDefault="0019485E" w:rsidP="001948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485E">
        <w:rPr>
          <w:rFonts w:ascii="Times New Roman" w:hAnsi="Times New Roman" w:cs="Times New Roman"/>
          <w:b/>
          <w:sz w:val="24"/>
          <w:szCs w:val="24"/>
        </w:rPr>
        <w:t>им. В.П. Астафьева»</w:t>
      </w:r>
    </w:p>
    <w:p w:rsidR="0019485E" w:rsidRPr="0019485E" w:rsidRDefault="0019485E" w:rsidP="0019485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485E" w:rsidRPr="0019485E" w:rsidRDefault="0019485E" w:rsidP="0019485E">
      <w:pPr>
        <w:jc w:val="center"/>
        <w:rPr>
          <w:rFonts w:ascii="Times New Roman" w:hAnsi="Times New Roman" w:cs="Times New Roman"/>
          <w:sz w:val="24"/>
          <w:szCs w:val="24"/>
        </w:rPr>
      </w:pPr>
      <w:r w:rsidRPr="0019485E">
        <w:rPr>
          <w:rFonts w:ascii="Times New Roman" w:hAnsi="Times New Roman" w:cs="Times New Roman"/>
          <w:sz w:val="24"/>
          <w:szCs w:val="24"/>
        </w:rPr>
        <w:t xml:space="preserve">Кафедра-разработчик: кафедра теории и методики спортивных дисциплин </w:t>
      </w:r>
    </w:p>
    <w:tbl>
      <w:tblPr>
        <w:tblW w:w="0" w:type="auto"/>
        <w:tblLayout w:type="fixed"/>
        <w:tblCellMar>
          <w:left w:w="113" w:type="dxa"/>
        </w:tblCellMar>
        <w:tblLook w:val="0000"/>
      </w:tblPr>
      <w:tblGrid>
        <w:gridCol w:w="4785"/>
        <w:gridCol w:w="5109"/>
      </w:tblGrid>
      <w:tr w:rsidR="0019485E" w:rsidRPr="0019485E" w:rsidTr="00A2673B">
        <w:tc>
          <w:tcPr>
            <w:tcW w:w="4785" w:type="dxa"/>
            <w:shd w:val="clear" w:color="auto" w:fill="auto"/>
          </w:tcPr>
          <w:p w:rsidR="0019485E" w:rsidRPr="0019485E" w:rsidRDefault="0019485E" w:rsidP="0019485E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19485E">
              <w:rPr>
                <w:rFonts w:ascii="Times New Roman" w:eastAsia="SimSun" w:hAnsi="Times New Roman" w:cs="Times New Roman"/>
                <w:sz w:val="24"/>
                <w:szCs w:val="24"/>
              </w:rPr>
              <w:t>УТВЕРЖДЕНО</w:t>
            </w:r>
          </w:p>
          <w:p w:rsidR="0019485E" w:rsidRPr="0019485E" w:rsidRDefault="0019485E" w:rsidP="0019485E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19485E">
              <w:rPr>
                <w:rFonts w:ascii="Times New Roman" w:eastAsia="SimSun" w:hAnsi="Times New Roman" w:cs="Times New Roman"/>
                <w:sz w:val="24"/>
                <w:szCs w:val="24"/>
              </w:rPr>
              <w:t>на заседании кафедры</w:t>
            </w:r>
          </w:p>
          <w:p w:rsidR="0019485E" w:rsidRPr="0019485E" w:rsidRDefault="0019485E" w:rsidP="0019485E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19485E">
              <w:rPr>
                <w:rFonts w:ascii="Times New Roman" w:eastAsia="SimSun" w:hAnsi="Times New Roman" w:cs="Times New Roman"/>
                <w:sz w:val="24"/>
                <w:szCs w:val="24"/>
              </w:rPr>
              <w:t>Протокол № 9</w:t>
            </w:r>
          </w:p>
          <w:p w:rsidR="0019485E" w:rsidRPr="0019485E" w:rsidRDefault="0019485E" w:rsidP="0019485E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19485E">
              <w:rPr>
                <w:rFonts w:ascii="Times New Roman" w:eastAsia="SimSun" w:hAnsi="Times New Roman" w:cs="Times New Roman"/>
                <w:sz w:val="24"/>
                <w:szCs w:val="24"/>
              </w:rPr>
              <w:t>от « 26» апреля 2018 г.</w:t>
            </w:r>
          </w:p>
          <w:p w:rsidR="0019485E" w:rsidRPr="0019485E" w:rsidRDefault="0019485E" w:rsidP="0019485E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19485E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заведующая кафедрой </w:t>
            </w:r>
          </w:p>
          <w:p w:rsidR="0019485E" w:rsidRPr="0019485E" w:rsidRDefault="0019485E" w:rsidP="0019485E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19485E">
              <w:rPr>
                <w:rFonts w:ascii="Times New Roman" w:eastAsia="SimSu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880745</wp:posOffset>
                  </wp:positionH>
                  <wp:positionV relativeFrom="paragraph">
                    <wp:posOffset>17145</wp:posOffset>
                  </wp:positionV>
                  <wp:extent cx="712470" cy="329565"/>
                  <wp:effectExtent l="19050" t="0" r="0" b="0"/>
                  <wp:wrapNone/>
                  <wp:docPr id="9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2470" cy="3295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9485E">
              <w:rPr>
                <w:rFonts w:ascii="Times New Roman" w:eastAsia="SimSun" w:hAnsi="Times New Roman" w:cs="Times New Roman"/>
                <w:sz w:val="24"/>
                <w:szCs w:val="24"/>
              </w:rPr>
              <w:t>Янова М.Г. __________</w:t>
            </w:r>
          </w:p>
          <w:p w:rsidR="0019485E" w:rsidRPr="0019485E" w:rsidRDefault="0019485E" w:rsidP="0019485E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5109" w:type="dxa"/>
            <w:shd w:val="clear" w:color="auto" w:fill="auto"/>
          </w:tcPr>
          <w:p w:rsidR="0019485E" w:rsidRPr="0019485E" w:rsidRDefault="0019485E" w:rsidP="0019485E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19485E">
              <w:rPr>
                <w:rFonts w:ascii="Times New Roman" w:eastAsia="SimSun" w:hAnsi="Times New Roman" w:cs="Times New Roman"/>
                <w:sz w:val="24"/>
                <w:szCs w:val="24"/>
              </w:rPr>
              <w:t>ОДОБРЕНО</w:t>
            </w:r>
          </w:p>
          <w:p w:rsidR="0019485E" w:rsidRPr="0019485E" w:rsidRDefault="0019485E" w:rsidP="0019485E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19485E">
              <w:rPr>
                <w:rFonts w:ascii="Times New Roman" w:eastAsia="SimSun" w:hAnsi="Times New Roman" w:cs="Times New Roman"/>
                <w:sz w:val="24"/>
                <w:szCs w:val="24"/>
              </w:rPr>
              <w:t>на заседании научно-методического совета специальности (направления подготовки)</w:t>
            </w:r>
          </w:p>
          <w:p w:rsidR="0019485E" w:rsidRPr="0019485E" w:rsidRDefault="0019485E" w:rsidP="0019485E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19485E">
              <w:rPr>
                <w:rFonts w:ascii="Times New Roman" w:eastAsia="SimSun" w:hAnsi="Times New Roman" w:cs="Times New Roman"/>
                <w:sz w:val="24"/>
                <w:szCs w:val="24"/>
              </w:rPr>
              <w:t>Протокол №4 от «10» мая 2018г.</w:t>
            </w:r>
          </w:p>
          <w:p w:rsidR="0019485E" w:rsidRPr="0019485E" w:rsidRDefault="0019485E" w:rsidP="0019485E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19485E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9504" behindDoc="1" locked="0" layoutInCell="1" allowOverlap="1">
                  <wp:simplePos x="0" y="0"/>
                  <wp:positionH relativeFrom="column">
                    <wp:posOffset>1106805</wp:posOffset>
                  </wp:positionH>
                  <wp:positionV relativeFrom="paragraph">
                    <wp:posOffset>64135</wp:posOffset>
                  </wp:positionV>
                  <wp:extent cx="889000" cy="472440"/>
                  <wp:effectExtent l="19050" t="0" r="6350" b="0"/>
                  <wp:wrapNone/>
                  <wp:docPr id="8" name="Рисунок 3" descr="Описание: бордук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бордук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00" cy="4724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9485E">
              <w:rPr>
                <w:rFonts w:ascii="Times New Roman" w:eastAsia="SimSun" w:hAnsi="Times New Roman" w:cs="Times New Roman"/>
                <w:sz w:val="24"/>
                <w:szCs w:val="24"/>
              </w:rPr>
              <w:t>Председатель НМС</w:t>
            </w:r>
          </w:p>
          <w:p w:rsidR="0019485E" w:rsidRPr="0019485E" w:rsidRDefault="0019485E" w:rsidP="0019485E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19485E">
              <w:rPr>
                <w:rFonts w:ascii="Times New Roman" w:eastAsia="SimSun" w:hAnsi="Times New Roman" w:cs="Times New Roman"/>
                <w:sz w:val="24"/>
                <w:szCs w:val="24"/>
              </w:rPr>
              <w:t>Бордуков М.И. _______________</w:t>
            </w:r>
          </w:p>
          <w:p w:rsidR="0019485E" w:rsidRPr="0019485E" w:rsidRDefault="0019485E" w:rsidP="0019485E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</w:tr>
    </w:tbl>
    <w:p w:rsidR="0019485E" w:rsidRPr="0019485E" w:rsidRDefault="0019485E" w:rsidP="0019485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9485E" w:rsidRPr="0019485E" w:rsidRDefault="0019485E" w:rsidP="001948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485E">
        <w:rPr>
          <w:rFonts w:ascii="Times New Roman" w:hAnsi="Times New Roman" w:cs="Times New Roman"/>
          <w:b/>
          <w:sz w:val="24"/>
          <w:szCs w:val="24"/>
        </w:rPr>
        <w:t>ФОНД</w:t>
      </w:r>
    </w:p>
    <w:p w:rsidR="0019485E" w:rsidRPr="0019485E" w:rsidRDefault="0019485E" w:rsidP="0019485E">
      <w:pPr>
        <w:jc w:val="center"/>
        <w:rPr>
          <w:rFonts w:ascii="Times New Roman" w:hAnsi="Times New Roman" w:cs="Times New Roman"/>
          <w:sz w:val="24"/>
          <w:szCs w:val="24"/>
        </w:rPr>
      </w:pPr>
      <w:r w:rsidRPr="0019485E">
        <w:rPr>
          <w:rFonts w:ascii="Times New Roman" w:hAnsi="Times New Roman" w:cs="Times New Roman"/>
          <w:b/>
          <w:sz w:val="24"/>
          <w:szCs w:val="24"/>
        </w:rPr>
        <w:t>ОЦЕНОЧНЫХ СРЕДСТВ</w:t>
      </w:r>
    </w:p>
    <w:p w:rsidR="0019485E" w:rsidRPr="0019485E" w:rsidRDefault="0019485E" w:rsidP="0019485E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9485E">
        <w:rPr>
          <w:rFonts w:ascii="Times New Roman" w:hAnsi="Times New Roman" w:cs="Times New Roman"/>
          <w:sz w:val="24"/>
          <w:szCs w:val="24"/>
        </w:rPr>
        <w:t>для проведения текущего контроля и промежуточной аттестации обучающихся</w:t>
      </w:r>
    </w:p>
    <w:p w:rsidR="0019485E" w:rsidRPr="0019485E" w:rsidRDefault="0019485E" w:rsidP="0019485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5008" w:rsidRPr="0019485E" w:rsidRDefault="0019485E" w:rsidP="00AA5008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A2673B">
        <w:rPr>
          <w:rFonts w:ascii="Times New Roman" w:hAnsi="Times New Roman" w:cs="Times New Roman"/>
          <w:b/>
          <w:caps/>
          <w:sz w:val="24"/>
          <w:szCs w:val="24"/>
        </w:rPr>
        <w:t>Педагогическое физкультурно-спортивное совершенствование</w:t>
      </w:r>
      <w:r w:rsidRPr="00A2673B">
        <w:rPr>
          <w:rFonts w:ascii="Times New Roman" w:hAnsi="Times New Roman" w:cs="Times New Roman"/>
          <w:sz w:val="24"/>
          <w:szCs w:val="24"/>
        </w:rPr>
        <w:t xml:space="preserve"> </w:t>
      </w:r>
      <w:r w:rsidRPr="00A2673B">
        <w:rPr>
          <w:rFonts w:ascii="Times New Roman" w:hAnsi="Times New Roman" w:cs="Times New Roman"/>
          <w:b/>
          <w:caps/>
          <w:sz w:val="24"/>
          <w:szCs w:val="24"/>
        </w:rPr>
        <w:t>по базовым физкультурно-спортивным видам</w:t>
      </w:r>
    </w:p>
    <w:p w:rsidR="0019485E" w:rsidRPr="0019485E" w:rsidRDefault="0019485E" w:rsidP="0019485E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19485E" w:rsidRPr="0019485E" w:rsidRDefault="0019485E" w:rsidP="0019485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485E" w:rsidRPr="0019485E" w:rsidRDefault="0019485E" w:rsidP="0019485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9485E" w:rsidRPr="0019485E" w:rsidRDefault="0019485E" w:rsidP="0019485E">
      <w:pPr>
        <w:jc w:val="center"/>
        <w:rPr>
          <w:rFonts w:ascii="Times New Roman" w:hAnsi="Times New Roman" w:cs="Times New Roman"/>
          <w:sz w:val="24"/>
          <w:szCs w:val="24"/>
        </w:rPr>
      </w:pPr>
      <w:r w:rsidRPr="0019485E">
        <w:rPr>
          <w:rFonts w:ascii="Times New Roman" w:hAnsi="Times New Roman" w:cs="Times New Roman"/>
          <w:sz w:val="24"/>
          <w:szCs w:val="24"/>
        </w:rPr>
        <w:t xml:space="preserve">Направление подготовки: </w:t>
      </w:r>
      <w:r w:rsidRPr="0019485E">
        <w:rPr>
          <w:rFonts w:ascii="Times New Roman" w:hAnsi="Times New Roman" w:cs="Times New Roman"/>
          <w:b/>
          <w:bCs/>
          <w:sz w:val="24"/>
          <w:szCs w:val="24"/>
        </w:rPr>
        <w:t>44.03.01</w:t>
      </w:r>
      <w:r w:rsidRPr="0019485E">
        <w:rPr>
          <w:rFonts w:ascii="Times New Roman" w:hAnsi="Times New Roman" w:cs="Times New Roman"/>
          <w:b/>
          <w:sz w:val="24"/>
          <w:szCs w:val="24"/>
        </w:rPr>
        <w:t xml:space="preserve"> Педагогическое образование</w:t>
      </w:r>
    </w:p>
    <w:p w:rsidR="0019485E" w:rsidRPr="0019485E" w:rsidRDefault="0019485E" w:rsidP="001948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485E">
        <w:rPr>
          <w:rFonts w:ascii="Times New Roman" w:hAnsi="Times New Roman" w:cs="Times New Roman"/>
          <w:sz w:val="24"/>
          <w:szCs w:val="24"/>
        </w:rPr>
        <w:t>Профиль/Название программы:</w:t>
      </w:r>
      <w:r w:rsidRPr="0019485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9485E" w:rsidRPr="0019485E" w:rsidRDefault="0019485E" w:rsidP="001948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485E">
        <w:rPr>
          <w:rFonts w:ascii="Times New Roman" w:hAnsi="Times New Roman" w:cs="Times New Roman"/>
          <w:b/>
          <w:sz w:val="24"/>
          <w:szCs w:val="24"/>
        </w:rPr>
        <w:t xml:space="preserve">«Физическая культура» </w:t>
      </w:r>
    </w:p>
    <w:p w:rsidR="0019485E" w:rsidRPr="0019485E" w:rsidRDefault="0019485E" w:rsidP="0019485E">
      <w:pPr>
        <w:jc w:val="center"/>
        <w:rPr>
          <w:rFonts w:ascii="Times New Roman" w:hAnsi="Times New Roman" w:cs="Times New Roman"/>
          <w:sz w:val="24"/>
          <w:szCs w:val="24"/>
        </w:rPr>
      </w:pPr>
      <w:r w:rsidRPr="0019485E">
        <w:rPr>
          <w:rFonts w:ascii="Times New Roman" w:hAnsi="Times New Roman" w:cs="Times New Roman"/>
          <w:sz w:val="24"/>
          <w:szCs w:val="24"/>
        </w:rPr>
        <w:t xml:space="preserve">Квалификация (степень): </w:t>
      </w:r>
      <w:r w:rsidRPr="0019485E">
        <w:rPr>
          <w:rFonts w:ascii="Times New Roman" w:hAnsi="Times New Roman" w:cs="Times New Roman"/>
          <w:b/>
          <w:bCs/>
          <w:sz w:val="24"/>
          <w:szCs w:val="24"/>
        </w:rPr>
        <w:t>бакалавр</w:t>
      </w:r>
    </w:p>
    <w:p w:rsidR="0019485E" w:rsidRDefault="0019485E" w:rsidP="0019485E">
      <w:pPr>
        <w:jc w:val="center"/>
        <w:rPr>
          <w:rFonts w:ascii="Times New Roman" w:hAnsi="Times New Roman" w:cs="Times New Roman"/>
          <w:sz w:val="24"/>
          <w:szCs w:val="24"/>
        </w:rPr>
      </w:pPr>
      <w:r w:rsidRPr="0019485E">
        <w:rPr>
          <w:rFonts w:ascii="Times New Roman" w:hAnsi="Times New Roman" w:cs="Times New Roman"/>
          <w:sz w:val="24"/>
          <w:szCs w:val="24"/>
        </w:rPr>
        <w:t>(Заочное обучение)</w:t>
      </w:r>
    </w:p>
    <w:p w:rsidR="0019485E" w:rsidRPr="0019485E" w:rsidRDefault="0019485E" w:rsidP="0019485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9485E" w:rsidRPr="0019485E" w:rsidRDefault="0019485E" w:rsidP="0019485E">
      <w:pPr>
        <w:pBdr>
          <w:bottom w:val="single" w:sz="8" w:space="27" w:color="000000"/>
        </w:pBdr>
        <w:rPr>
          <w:rFonts w:ascii="Times New Roman" w:hAnsi="Times New Roman" w:cs="Times New Roman"/>
          <w:sz w:val="24"/>
          <w:szCs w:val="24"/>
        </w:rPr>
      </w:pPr>
      <w:r w:rsidRPr="0019485E">
        <w:rPr>
          <w:rFonts w:ascii="Times New Roman" w:hAnsi="Times New Roman" w:cs="Times New Roman"/>
          <w:sz w:val="24"/>
          <w:szCs w:val="24"/>
        </w:rPr>
        <w:t>Составители:  Н.В Люлина, И.В.Ветрова, Ю.В.Шевчук,  С.В.Тарапатин</w:t>
      </w:r>
    </w:p>
    <w:p w:rsidR="0019485E" w:rsidRPr="0019485E" w:rsidRDefault="0019485E" w:rsidP="0019485E">
      <w:pPr>
        <w:pStyle w:val="af2"/>
        <w:pageBreakBefore/>
        <w:numPr>
          <w:ilvl w:val="0"/>
          <w:numId w:val="31"/>
        </w:numPr>
        <w:tabs>
          <w:tab w:val="clear" w:pos="1437"/>
        </w:tabs>
        <w:spacing w:before="0" w:after="0" w:line="240" w:lineRule="auto"/>
        <w:ind w:left="0" w:firstLine="709"/>
        <w:jc w:val="both"/>
        <w:rPr>
          <w:b/>
          <w:bCs/>
        </w:rPr>
      </w:pPr>
      <w:r w:rsidRPr="0019485E">
        <w:rPr>
          <w:b/>
          <w:bCs/>
        </w:rPr>
        <w:lastRenderedPageBreak/>
        <w:t>Назначение фонда оценочных средств</w:t>
      </w:r>
    </w:p>
    <w:p w:rsidR="0019485E" w:rsidRPr="0019485E" w:rsidRDefault="0019485E" w:rsidP="0019485E">
      <w:pPr>
        <w:pStyle w:val="af2"/>
        <w:numPr>
          <w:ilvl w:val="1"/>
          <w:numId w:val="31"/>
        </w:numPr>
        <w:tabs>
          <w:tab w:val="clear" w:pos="1437"/>
        </w:tabs>
        <w:spacing w:before="0" w:after="0" w:line="240" w:lineRule="auto"/>
        <w:ind w:left="0" w:firstLine="0"/>
        <w:jc w:val="both"/>
      </w:pPr>
      <w:r w:rsidRPr="0019485E">
        <w:t xml:space="preserve">Целью создания ФОС по дисциплине </w:t>
      </w:r>
      <w:r w:rsidR="00A2673B">
        <w:rPr>
          <w:sz w:val="28"/>
          <w:szCs w:val="28"/>
        </w:rPr>
        <w:t>«</w:t>
      </w:r>
      <w:r w:rsidR="00A2673B">
        <w:t>П</w:t>
      </w:r>
      <w:r w:rsidR="00A2673B" w:rsidRPr="00651557">
        <w:t>едагогическое физкультурно-спортивное совершенствование</w:t>
      </w:r>
      <w:r w:rsidR="00A2673B">
        <w:t xml:space="preserve"> по базовым видам спорта»</w:t>
      </w:r>
      <w:r w:rsidR="00A2673B">
        <w:rPr>
          <w:sz w:val="28"/>
          <w:szCs w:val="28"/>
        </w:rPr>
        <w:t xml:space="preserve"> </w:t>
      </w:r>
      <w:r w:rsidRPr="0019485E">
        <w:t>является установление соответствия учебных достижений запланированным результатам обучения и требованиям основной профессиональной образовательной программы, рабочей программы дисциплины.</w:t>
      </w:r>
    </w:p>
    <w:p w:rsidR="0019485E" w:rsidRPr="0019485E" w:rsidRDefault="0019485E" w:rsidP="0019485E">
      <w:pPr>
        <w:pStyle w:val="af2"/>
        <w:numPr>
          <w:ilvl w:val="1"/>
          <w:numId w:val="31"/>
        </w:numPr>
        <w:tabs>
          <w:tab w:val="clear" w:pos="1437"/>
        </w:tabs>
        <w:spacing w:before="0" w:after="0" w:line="240" w:lineRule="auto"/>
        <w:ind w:left="0" w:firstLine="0"/>
        <w:jc w:val="both"/>
      </w:pPr>
      <w:r w:rsidRPr="0019485E">
        <w:t>ФОС по дисциплине решает задачи:</w:t>
      </w:r>
    </w:p>
    <w:p w:rsidR="0019485E" w:rsidRPr="0019485E" w:rsidRDefault="0019485E" w:rsidP="0019485E">
      <w:pPr>
        <w:numPr>
          <w:ilvl w:val="0"/>
          <w:numId w:val="30"/>
        </w:numPr>
        <w:tabs>
          <w:tab w:val="clear" w:pos="1437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9485E">
        <w:rPr>
          <w:rFonts w:ascii="Times New Roman" w:hAnsi="Times New Roman" w:cs="Times New Roman"/>
          <w:sz w:val="24"/>
          <w:szCs w:val="24"/>
        </w:rPr>
        <w:t xml:space="preserve">изучение влияния видов гимнастики на формирование личности занимающихся; </w:t>
      </w:r>
    </w:p>
    <w:p w:rsidR="0019485E" w:rsidRPr="0019485E" w:rsidRDefault="0019485E" w:rsidP="0019485E">
      <w:pPr>
        <w:numPr>
          <w:ilvl w:val="0"/>
          <w:numId w:val="30"/>
        </w:numPr>
        <w:tabs>
          <w:tab w:val="clear" w:pos="1437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9485E">
        <w:rPr>
          <w:rFonts w:ascii="Times New Roman" w:hAnsi="Times New Roman" w:cs="Times New Roman"/>
          <w:sz w:val="24"/>
          <w:szCs w:val="24"/>
        </w:rPr>
        <w:t xml:space="preserve">изучение практики применения гимнастики как части общей системы физического воспитания; </w:t>
      </w:r>
    </w:p>
    <w:p w:rsidR="0019485E" w:rsidRPr="0019485E" w:rsidRDefault="0019485E" w:rsidP="0019485E">
      <w:pPr>
        <w:numPr>
          <w:ilvl w:val="0"/>
          <w:numId w:val="30"/>
        </w:numPr>
        <w:tabs>
          <w:tab w:val="clear" w:pos="1437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9485E">
        <w:rPr>
          <w:rFonts w:ascii="Times New Roman" w:hAnsi="Times New Roman" w:cs="Times New Roman"/>
          <w:sz w:val="24"/>
          <w:szCs w:val="24"/>
        </w:rPr>
        <w:t xml:space="preserve">обобщение </w:t>
      </w:r>
      <w:r w:rsidRPr="0019485E">
        <w:rPr>
          <w:rFonts w:ascii="Times New Roman" w:hAnsi="Times New Roman" w:cs="Times New Roman"/>
          <w:spacing w:val="-13"/>
          <w:sz w:val="24"/>
          <w:szCs w:val="24"/>
        </w:rPr>
        <w:t xml:space="preserve">системы знаний, умений и навыков, </w:t>
      </w:r>
      <w:r w:rsidRPr="0019485E">
        <w:rPr>
          <w:rFonts w:ascii="Times New Roman" w:hAnsi="Times New Roman" w:cs="Times New Roman"/>
          <w:spacing w:val="-5"/>
          <w:sz w:val="24"/>
          <w:szCs w:val="24"/>
        </w:rPr>
        <w:t xml:space="preserve"> связанных с методикой преподавания гимнастики </w:t>
      </w:r>
      <w:r w:rsidRPr="0019485E">
        <w:rPr>
          <w:rFonts w:ascii="Times New Roman" w:hAnsi="Times New Roman" w:cs="Times New Roman"/>
          <w:spacing w:val="-13"/>
          <w:sz w:val="24"/>
          <w:szCs w:val="24"/>
        </w:rPr>
        <w:t xml:space="preserve"> и умение самостоятельно </w:t>
      </w:r>
      <w:r w:rsidRPr="0019485E">
        <w:rPr>
          <w:rFonts w:ascii="Times New Roman" w:hAnsi="Times New Roman" w:cs="Times New Roman"/>
          <w:spacing w:val="-5"/>
          <w:sz w:val="24"/>
          <w:szCs w:val="24"/>
        </w:rPr>
        <w:t xml:space="preserve"> оперировать полученными знаниями, умениями и навыками в профессиональной деятельности.</w:t>
      </w:r>
    </w:p>
    <w:p w:rsidR="0019485E" w:rsidRPr="0019485E" w:rsidRDefault="0019485E" w:rsidP="0019485E">
      <w:pPr>
        <w:numPr>
          <w:ilvl w:val="0"/>
          <w:numId w:val="30"/>
        </w:numPr>
        <w:tabs>
          <w:tab w:val="clear" w:pos="1437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9485E">
        <w:rPr>
          <w:rFonts w:ascii="Times New Roman" w:hAnsi="Times New Roman" w:cs="Times New Roman"/>
          <w:sz w:val="24"/>
          <w:szCs w:val="24"/>
        </w:rPr>
        <w:t xml:space="preserve">отбор и обоснование использования средств и методов из других видов спорта в практике гимнастики. </w:t>
      </w:r>
    </w:p>
    <w:p w:rsidR="0019485E" w:rsidRPr="0019485E" w:rsidRDefault="0019485E" w:rsidP="0019485E">
      <w:pPr>
        <w:pStyle w:val="af2"/>
        <w:numPr>
          <w:ilvl w:val="1"/>
          <w:numId w:val="31"/>
        </w:numPr>
        <w:tabs>
          <w:tab w:val="clear" w:pos="1437"/>
        </w:tabs>
        <w:spacing w:before="0" w:after="0" w:line="240" w:lineRule="auto"/>
        <w:ind w:left="0" w:firstLine="0"/>
        <w:jc w:val="both"/>
      </w:pPr>
      <w:r w:rsidRPr="0019485E">
        <w:t>ФОС разработан на основании нормативных документов:</w:t>
      </w:r>
    </w:p>
    <w:p w:rsidR="0019485E" w:rsidRPr="0019485E" w:rsidRDefault="0019485E" w:rsidP="0019485E">
      <w:pPr>
        <w:pStyle w:val="af2"/>
        <w:numPr>
          <w:ilvl w:val="0"/>
          <w:numId w:val="28"/>
        </w:numPr>
        <w:tabs>
          <w:tab w:val="clear" w:pos="720"/>
        </w:tabs>
        <w:spacing w:before="0" w:after="0" w:line="240" w:lineRule="auto"/>
        <w:ind w:left="0" w:firstLine="0"/>
        <w:jc w:val="both"/>
        <w:rPr>
          <w:bCs/>
          <w:iCs/>
        </w:rPr>
      </w:pPr>
      <w:r w:rsidRPr="0019485E">
        <w:t xml:space="preserve">федерального государственного образовательного стандарта высшего образования по направлению подготовки </w:t>
      </w:r>
      <w:r w:rsidRPr="0019485E">
        <w:rPr>
          <w:iCs/>
        </w:rPr>
        <w:t>44.03.01</w:t>
      </w:r>
      <w:r w:rsidRPr="0019485E">
        <w:rPr>
          <w:b/>
          <w:bCs/>
          <w:iCs/>
        </w:rPr>
        <w:t xml:space="preserve"> – </w:t>
      </w:r>
      <w:r w:rsidRPr="0019485E">
        <w:rPr>
          <w:bCs/>
          <w:iCs/>
        </w:rPr>
        <w:t>«Педагогическое образование»</w:t>
      </w:r>
    </w:p>
    <w:p w:rsidR="0019485E" w:rsidRPr="0019485E" w:rsidRDefault="0019485E" w:rsidP="0019485E">
      <w:pPr>
        <w:pStyle w:val="af2"/>
        <w:numPr>
          <w:ilvl w:val="0"/>
          <w:numId w:val="28"/>
        </w:numPr>
        <w:tabs>
          <w:tab w:val="clear" w:pos="720"/>
        </w:tabs>
        <w:spacing w:before="0" w:after="0" w:line="240" w:lineRule="auto"/>
        <w:ind w:left="0" w:firstLine="0"/>
        <w:jc w:val="both"/>
        <w:rPr>
          <w:bCs/>
          <w:iCs/>
        </w:rPr>
      </w:pPr>
      <w:r w:rsidRPr="0019485E">
        <w:t xml:space="preserve">образовательной программы высшего образования по направлению подготовки </w:t>
      </w:r>
      <w:r w:rsidRPr="0019485E">
        <w:rPr>
          <w:iCs/>
        </w:rPr>
        <w:t>44.03.01</w:t>
      </w:r>
      <w:r w:rsidRPr="0019485E">
        <w:rPr>
          <w:bCs/>
          <w:iCs/>
        </w:rPr>
        <w:t xml:space="preserve"> – «Педагогическое образование» </w:t>
      </w:r>
    </w:p>
    <w:p w:rsidR="0019485E" w:rsidRPr="0019485E" w:rsidRDefault="0019485E" w:rsidP="0019485E">
      <w:pPr>
        <w:pStyle w:val="af2"/>
        <w:numPr>
          <w:ilvl w:val="0"/>
          <w:numId w:val="28"/>
        </w:numPr>
        <w:tabs>
          <w:tab w:val="clear" w:pos="720"/>
        </w:tabs>
        <w:spacing w:before="0" w:after="0" w:line="240" w:lineRule="auto"/>
        <w:ind w:left="0" w:firstLine="0"/>
        <w:jc w:val="both"/>
      </w:pPr>
      <w:r w:rsidRPr="0019485E">
        <w:t>Положения о формировании фонда оценочных средств для текущего контроля успеваемости, промежуточной и итоговой аттестации обучающихся по образовательным программам высшего образования – программам бакалавриата, программам специалитета, программам магистратуры, программам подготовки научно-педагогических кадров в аспирантуре в федеральном государственном бюджетном образовательном учреждении высшего образования «Красноярский государственный педагогический университет им. В.П.Астафьева» и его филиалах.</w:t>
      </w:r>
    </w:p>
    <w:p w:rsidR="0019485E" w:rsidRPr="0019485E" w:rsidRDefault="0019485E" w:rsidP="0019485E">
      <w:pPr>
        <w:pStyle w:val="af2"/>
        <w:numPr>
          <w:ilvl w:val="0"/>
          <w:numId w:val="31"/>
        </w:numPr>
        <w:tabs>
          <w:tab w:val="clear" w:pos="1437"/>
        </w:tabs>
        <w:spacing w:before="0" w:after="0" w:line="240" w:lineRule="auto"/>
        <w:ind w:left="0" w:firstLine="709"/>
        <w:rPr>
          <w:b/>
          <w:bCs/>
        </w:rPr>
      </w:pPr>
      <w:r w:rsidRPr="0019485E">
        <w:rPr>
          <w:b/>
          <w:bCs/>
        </w:rPr>
        <w:t>Перечень компетенций, с указанием этапов их формирования в процессе изучения дисциплины:</w:t>
      </w:r>
    </w:p>
    <w:p w:rsidR="0019485E" w:rsidRPr="0019485E" w:rsidRDefault="0019485E" w:rsidP="0019485E">
      <w:pPr>
        <w:pStyle w:val="af2"/>
        <w:numPr>
          <w:ilvl w:val="1"/>
          <w:numId w:val="31"/>
        </w:numPr>
        <w:tabs>
          <w:tab w:val="clear" w:pos="1437"/>
        </w:tabs>
        <w:spacing w:before="0" w:after="0" w:line="240" w:lineRule="auto"/>
        <w:ind w:left="0" w:firstLine="709"/>
        <w:rPr>
          <w:bCs/>
        </w:rPr>
      </w:pPr>
      <w:r w:rsidRPr="0019485E">
        <w:rPr>
          <w:bCs/>
        </w:rPr>
        <w:t>Перечень компетенций, формируемых в процессе изучения дисциплины</w:t>
      </w:r>
    </w:p>
    <w:p w:rsidR="0019485E" w:rsidRPr="0019485E" w:rsidRDefault="0019485E" w:rsidP="0019485E">
      <w:pPr>
        <w:pStyle w:val="af2"/>
        <w:spacing w:before="0" w:after="0"/>
        <w:ind w:left="792"/>
      </w:pPr>
    </w:p>
    <w:p w:rsidR="0019485E" w:rsidRPr="0019485E" w:rsidRDefault="0019485E" w:rsidP="0019485E">
      <w:pPr>
        <w:pStyle w:val="afb"/>
        <w:numPr>
          <w:ilvl w:val="0"/>
          <w:numId w:val="32"/>
        </w:numPr>
        <w:tabs>
          <w:tab w:val="clear" w:pos="1287"/>
        </w:tabs>
        <w:spacing w:after="0" w:line="100" w:lineRule="atLeast"/>
        <w:ind w:left="0" w:hanging="11"/>
        <w:jc w:val="both"/>
      </w:pPr>
      <w:r w:rsidRPr="0019485E">
        <w:t>Осознает социальную значимость своей будущей профессии, обладает мотивацией к осуществлению профессиональной деятельности (ОПК–1)</w:t>
      </w:r>
    </w:p>
    <w:p w:rsidR="0019485E" w:rsidRPr="0019485E" w:rsidRDefault="0019485E" w:rsidP="0019485E">
      <w:pPr>
        <w:pStyle w:val="afb"/>
        <w:numPr>
          <w:ilvl w:val="0"/>
          <w:numId w:val="32"/>
        </w:numPr>
        <w:tabs>
          <w:tab w:val="clear" w:pos="1287"/>
        </w:tabs>
        <w:spacing w:after="0" w:line="100" w:lineRule="atLeast"/>
        <w:ind w:left="0" w:hanging="11"/>
        <w:jc w:val="both"/>
      </w:pPr>
      <w:r w:rsidRPr="0019485E">
        <w:t xml:space="preserve">Готов к психолого-педагогическому сопровождению учебно-воспитательного процесса (ОПК-3) </w:t>
      </w:r>
    </w:p>
    <w:p w:rsidR="0019485E" w:rsidRDefault="0019485E" w:rsidP="0019485E">
      <w:pPr>
        <w:pStyle w:val="afb"/>
        <w:numPr>
          <w:ilvl w:val="0"/>
          <w:numId w:val="32"/>
        </w:numPr>
        <w:tabs>
          <w:tab w:val="clear" w:pos="1287"/>
        </w:tabs>
        <w:spacing w:after="0" w:line="100" w:lineRule="atLeast"/>
        <w:ind w:left="0" w:hanging="11"/>
        <w:jc w:val="both"/>
      </w:pPr>
      <w:r w:rsidRPr="0019485E">
        <w:t>способность использовать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преподаваемого учебного предмета (ПК-4)</w:t>
      </w:r>
    </w:p>
    <w:p w:rsidR="00A2673B" w:rsidRPr="0019485E" w:rsidRDefault="00A2673B" w:rsidP="00A2673B">
      <w:pPr>
        <w:pStyle w:val="afb"/>
        <w:spacing w:after="0" w:line="100" w:lineRule="atLeast"/>
        <w:ind w:left="0"/>
        <w:jc w:val="both"/>
      </w:pPr>
    </w:p>
    <w:p w:rsidR="0019485E" w:rsidRDefault="0019485E" w:rsidP="0019485E">
      <w:pPr>
        <w:pStyle w:val="af2"/>
        <w:pageBreakBefore/>
      </w:pPr>
    </w:p>
    <w:p w:rsidR="0019485E" w:rsidRPr="003979ED" w:rsidRDefault="0019485E" w:rsidP="0019485E">
      <w:pPr>
        <w:pStyle w:val="af2"/>
        <w:numPr>
          <w:ilvl w:val="1"/>
          <w:numId w:val="31"/>
        </w:numPr>
        <w:tabs>
          <w:tab w:val="clear" w:pos="1437"/>
        </w:tabs>
        <w:spacing w:before="0" w:after="0" w:line="240" w:lineRule="auto"/>
        <w:ind w:left="0" w:firstLine="0"/>
        <w:rPr>
          <w:bCs/>
        </w:rPr>
      </w:pPr>
      <w:r>
        <w:rPr>
          <w:bCs/>
        </w:rPr>
        <w:t xml:space="preserve">Этапы формирования и оценивания компетенций </w:t>
      </w:r>
    </w:p>
    <w:p w:rsidR="0019485E" w:rsidRDefault="0019485E" w:rsidP="0019485E">
      <w:pPr>
        <w:pStyle w:val="af2"/>
        <w:spacing w:before="0" w:after="0"/>
        <w:ind w:left="792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8"/>
        <w:gridCol w:w="1559"/>
        <w:gridCol w:w="2977"/>
        <w:gridCol w:w="1701"/>
        <w:gridCol w:w="1665"/>
      </w:tblGrid>
      <w:tr w:rsidR="0019485E" w:rsidTr="00A2673B">
        <w:tc>
          <w:tcPr>
            <w:tcW w:w="1668" w:type="dxa"/>
          </w:tcPr>
          <w:p w:rsidR="0019485E" w:rsidRDefault="0019485E" w:rsidP="00A2673B">
            <w:pPr>
              <w:pStyle w:val="af2"/>
              <w:spacing w:before="0" w:after="0"/>
              <w:jc w:val="center"/>
            </w:pPr>
            <w:r w:rsidRPr="00CC2826">
              <w:rPr>
                <w:b/>
                <w:bCs/>
              </w:rPr>
              <w:t>Компетенция</w:t>
            </w:r>
          </w:p>
        </w:tc>
        <w:tc>
          <w:tcPr>
            <w:tcW w:w="1559" w:type="dxa"/>
          </w:tcPr>
          <w:p w:rsidR="0019485E" w:rsidRDefault="0019485E" w:rsidP="00A2673B">
            <w:pPr>
              <w:pStyle w:val="af2"/>
              <w:spacing w:before="0" w:after="0"/>
              <w:jc w:val="center"/>
            </w:pPr>
            <w:r w:rsidRPr="00CC2826">
              <w:rPr>
                <w:b/>
                <w:bCs/>
              </w:rPr>
              <w:t>Этап формирования компетенции</w:t>
            </w:r>
          </w:p>
        </w:tc>
        <w:tc>
          <w:tcPr>
            <w:tcW w:w="2977" w:type="dxa"/>
          </w:tcPr>
          <w:p w:rsidR="0019485E" w:rsidRDefault="0019485E" w:rsidP="00A2673B">
            <w:pPr>
              <w:pStyle w:val="af2"/>
              <w:spacing w:before="0" w:after="0"/>
              <w:jc w:val="center"/>
            </w:pPr>
            <w:r w:rsidRPr="00CC2826">
              <w:rPr>
                <w:b/>
                <w:bCs/>
              </w:rPr>
              <w:t>Дисциплины, участвующие в формировании компетенции</w:t>
            </w:r>
          </w:p>
        </w:tc>
        <w:tc>
          <w:tcPr>
            <w:tcW w:w="1701" w:type="dxa"/>
          </w:tcPr>
          <w:p w:rsidR="0019485E" w:rsidRDefault="0019485E" w:rsidP="00A2673B">
            <w:pPr>
              <w:pStyle w:val="af2"/>
              <w:spacing w:before="0" w:after="0"/>
              <w:jc w:val="center"/>
            </w:pPr>
            <w:r w:rsidRPr="00CC2826">
              <w:rPr>
                <w:b/>
                <w:bCs/>
              </w:rPr>
              <w:t>Тип контроля</w:t>
            </w:r>
          </w:p>
        </w:tc>
        <w:tc>
          <w:tcPr>
            <w:tcW w:w="1665" w:type="dxa"/>
          </w:tcPr>
          <w:p w:rsidR="0019485E" w:rsidRDefault="0019485E" w:rsidP="00A2673B">
            <w:pPr>
              <w:pStyle w:val="af2"/>
              <w:spacing w:before="0" w:after="0"/>
              <w:jc w:val="center"/>
            </w:pPr>
            <w:r w:rsidRPr="00CC2826">
              <w:rPr>
                <w:b/>
                <w:bCs/>
              </w:rPr>
              <w:t>Оценочное средство/ КИМы</w:t>
            </w:r>
          </w:p>
        </w:tc>
      </w:tr>
      <w:tr w:rsidR="0019485E" w:rsidTr="00A2673B">
        <w:tc>
          <w:tcPr>
            <w:tcW w:w="1668" w:type="dxa"/>
            <w:vMerge w:val="restart"/>
          </w:tcPr>
          <w:p w:rsidR="0019485E" w:rsidRDefault="0019485E" w:rsidP="00A2673B">
            <w:pPr>
              <w:pStyle w:val="afb"/>
              <w:spacing w:line="100" w:lineRule="atLeast"/>
              <w:ind w:left="0"/>
            </w:pPr>
            <w:r>
              <w:rPr>
                <w:sz w:val="23"/>
                <w:szCs w:val="23"/>
              </w:rPr>
              <w:t>Осознает социальную значимость своей будущей профессии, обладает мотивацией к осуществлению профессиональной деятельности (ОПК–1)</w:t>
            </w:r>
          </w:p>
          <w:p w:rsidR="0019485E" w:rsidRPr="003B676B" w:rsidRDefault="0019485E" w:rsidP="00A2673B">
            <w:pPr>
              <w:rPr>
                <w:bCs/>
              </w:rPr>
            </w:pPr>
          </w:p>
        </w:tc>
        <w:tc>
          <w:tcPr>
            <w:tcW w:w="1559" w:type="dxa"/>
          </w:tcPr>
          <w:p w:rsidR="0019485E" w:rsidRPr="00AA5008" w:rsidRDefault="0019485E" w:rsidP="00A2673B">
            <w:pPr>
              <w:rPr>
                <w:rFonts w:ascii="Times New Roman" w:hAnsi="Times New Roman" w:cs="Times New Roman"/>
                <w:bCs/>
              </w:rPr>
            </w:pPr>
            <w:r w:rsidRPr="00AA5008">
              <w:rPr>
                <w:rFonts w:ascii="Times New Roman" w:hAnsi="Times New Roman" w:cs="Times New Roman"/>
                <w:bCs/>
              </w:rPr>
              <w:t>Ориентировочный</w:t>
            </w:r>
          </w:p>
        </w:tc>
        <w:tc>
          <w:tcPr>
            <w:tcW w:w="2977" w:type="dxa"/>
          </w:tcPr>
          <w:p w:rsidR="0019485E" w:rsidRPr="00AA5008" w:rsidRDefault="0019485E" w:rsidP="00A2673B">
            <w:pPr>
              <w:rPr>
                <w:rFonts w:ascii="Times New Roman" w:hAnsi="Times New Roman" w:cs="Times New Roman"/>
                <w:bCs/>
              </w:rPr>
            </w:pPr>
            <w:r w:rsidRPr="00AA5008">
              <w:rPr>
                <w:rFonts w:ascii="Times New Roman" w:hAnsi="Times New Roman" w:cs="Times New Roman"/>
                <w:bCs/>
              </w:rPr>
              <w:t>Русский язык и культура речи. Информационная культура и технологии в образовании. Политология. Культурология. Экономика образования.</w:t>
            </w:r>
          </w:p>
        </w:tc>
        <w:tc>
          <w:tcPr>
            <w:tcW w:w="1701" w:type="dxa"/>
          </w:tcPr>
          <w:p w:rsidR="0019485E" w:rsidRPr="003B676B" w:rsidRDefault="0019485E" w:rsidP="00A2673B">
            <w:r w:rsidRPr="003B676B">
              <w:t>Текущий</w:t>
            </w:r>
          </w:p>
        </w:tc>
        <w:tc>
          <w:tcPr>
            <w:tcW w:w="1665" w:type="dxa"/>
          </w:tcPr>
          <w:p w:rsidR="0019485E" w:rsidRPr="003B676B" w:rsidRDefault="0019485E" w:rsidP="00A2673B">
            <w:pPr>
              <w:jc w:val="center"/>
              <w:rPr>
                <w:bCs/>
              </w:rPr>
            </w:pPr>
            <w:r w:rsidRPr="00CC2826">
              <w:rPr>
                <w:bCs/>
              </w:rPr>
              <w:t>реферат</w:t>
            </w:r>
          </w:p>
        </w:tc>
      </w:tr>
      <w:tr w:rsidR="0019485E" w:rsidTr="00A2673B">
        <w:tc>
          <w:tcPr>
            <w:tcW w:w="1668" w:type="dxa"/>
            <w:vMerge/>
          </w:tcPr>
          <w:p w:rsidR="0019485E" w:rsidRPr="003B676B" w:rsidRDefault="0019485E" w:rsidP="00A2673B">
            <w:pPr>
              <w:pStyle w:val="af2"/>
              <w:spacing w:before="0" w:after="0"/>
            </w:pPr>
          </w:p>
        </w:tc>
        <w:tc>
          <w:tcPr>
            <w:tcW w:w="1559" w:type="dxa"/>
          </w:tcPr>
          <w:p w:rsidR="0019485E" w:rsidRPr="00AA5008" w:rsidRDefault="0019485E" w:rsidP="00A2673B">
            <w:pPr>
              <w:rPr>
                <w:rFonts w:ascii="Times New Roman" w:hAnsi="Times New Roman" w:cs="Times New Roman"/>
                <w:bCs/>
              </w:rPr>
            </w:pPr>
            <w:r w:rsidRPr="00AA5008">
              <w:rPr>
                <w:rFonts w:ascii="Times New Roman" w:hAnsi="Times New Roman" w:cs="Times New Roman"/>
                <w:bCs/>
              </w:rPr>
              <w:t>Когнитивный</w:t>
            </w:r>
          </w:p>
          <w:p w:rsidR="0019485E" w:rsidRPr="00AA5008" w:rsidRDefault="0019485E" w:rsidP="00A2673B">
            <w:pPr>
              <w:rPr>
                <w:rFonts w:ascii="Times New Roman" w:hAnsi="Times New Roman" w:cs="Times New Roman"/>
                <w:bCs/>
              </w:rPr>
            </w:pPr>
          </w:p>
          <w:p w:rsidR="0019485E" w:rsidRPr="00AA5008" w:rsidRDefault="0019485E" w:rsidP="00A2673B">
            <w:pPr>
              <w:pStyle w:val="af2"/>
              <w:spacing w:before="0" w:after="0"/>
            </w:pPr>
          </w:p>
        </w:tc>
        <w:tc>
          <w:tcPr>
            <w:tcW w:w="2977" w:type="dxa"/>
          </w:tcPr>
          <w:p w:rsidR="0019485E" w:rsidRPr="003B676B" w:rsidRDefault="0019485E" w:rsidP="00A2673B">
            <w:pPr>
              <w:pStyle w:val="af2"/>
              <w:spacing w:before="0" w:after="0"/>
            </w:pPr>
            <w:r w:rsidRPr="003B676B">
              <w:rPr>
                <w:bCs/>
                <w:sz w:val="22"/>
                <w:szCs w:val="22"/>
              </w:rPr>
              <w:t>Организация проектно-исследовательской деятельности школьников в окружающей среде</w:t>
            </w:r>
          </w:p>
        </w:tc>
        <w:tc>
          <w:tcPr>
            <w:tcW w:w="1701" w:type="dxa"/>
          </w:tcPr>
          <w:p w:rsidR="0019485E" w:rsidRPr="003B676B" w:rsidRDefault="0019485E" w:rsidP="00A2673B">
            <w:pPr>
              <w:pStyle w:val="af2"/>
              <w:spacing w:before="0" w:after="0"/>
            </w:pPr>
            <w:r w:rsidRPr="003B676B">
              <w:rPr>
                <w:sz w:val="22"/>
                <w:szCs w:val="22"/>
              </w:rPr>
              <w:t>Текущий</w:t>
            </w:r>
          </w:p>
        </w:tc>
        <w:tc>
          <w:tcPr>
            <w:tcW w:w="1665" w:type="dxa"/>
          </w:tcPr>
          <w:p w:rsidR="0019485E" w:rsidRPr="003B676B" w:rsidRDefault="0019485E" w:rsidP="00A2673B">
            <w:pPr>
              <w:pStyle w:val="af2"/>
              <w:spacing w:before="0" w:after="0"/>
            </w:pPr>
            <w:r w:rsidRPr="00CC2826">
              <w:rPr>
                <w:bCs/>
              </w:rPr>
              <w:t>Конспекты по методике проведения гимнастических упражнений</w:t>
            </w:r>
          </w:p>
        </w:tc>
      </w:tr>
      <w:tr w:rsidR="0019485E" w:rsidTr="00A2673B">
        <w:tc>
          <w:tcPr>
            <w:tcW w:w="1668" w:type="dxa"/>
            <w:vMerge/>
          </w:tcPr>
          <w:p w:rsidR="0019485E" w:rsidRPr="003B676B" w:rsidRDefault="0019485E" w:rsidP="00A2673B">
            <w:pPr>
              <w:pStyle w:val="af2"/>
              <w:spacing w:before="0" w:after="0"/>
            </w:pPr>
          </w:p>
        </w:tc>
        <w:tc>
          <w:tcPr>
            <w:tcW w:w="1559" w:type="dxa"/>
          </w:tcPr>
          <w:p w:rsidR="0019485E" w:rsidRPr="00AA5008" w:rsidRDefault="0019485E" w:rsidP="00A2673B">
            <w:pPr>
              <w:pStyle w:val="af2"/>
              <w:spacing w:before="0" w:after="0"/>
            </w:pPr>
            <w:r w:rsidRPr="00AA5008">
              <w:rPr>
                <w:bCs/>
                <w:sz w:val="22"/>
                <w:szCs w:val="22"/>
              </w:rPr>
              <w:t>Праксиологический</w:t>
            </w:r>
          </w:p>
        </w:tc>
        <w:tc>
          <w:tcPr>
            <w:tcW w:w="2977" w:type="dxa"/>
          </w:tcPr>
          <w:p w:rsidR="0019485E" w:rsidRPr="003B676B" w:rsidRDefault="0019485E" w:rsidP="00A2673B">
            <w:pPr>
              <w:pStyle w:val="af2"/>
              <w:spacing w:before="0" w:after="0"/>
            </w:pPr>
            <w:r w:rsidRPr="003B676B">
              <w:rPr>
                <w:bCs/>
                <w:sz w:val="22"/>
                <w:szCs w:val="22"/>
              </w:rPr>
              <w:t>Организация проектно-исследовательской деятельности школьников в окружающей среде</w:t>
            </w:r>
          </w:p>
        </w:tc>
        <w:tc>
          <w:tcPr>
            <w:tcW w:w="1701" w:type="dxa"/>
          </w:tcPr>
          <w:p w:rsidR="0019485E" w:rsidRPr="003B676B" w:rsidRDefault="0019485E" w:rsidP="00A2673B">
            <w:pPr>
              <w:pStyle w:val="af2"/>
              <w:spacing w:before="0" w:after="0"/>
            </w:pPr>
            <w:r w:rsidRPr="003B676B">
              <w:rPr>
                <w:sz w:val="22"/>
                <w:szCs w:val="22"/>
              </w:rPr>
              <w:t>Текущий</w:t>
            </w:r>
          </w:p>
        </w:tc>
        <w:tc>
          <w:tcPr>
            <w:tcW w:w="1665" w:type="dxa"/>
          </w:tcPr>
          <w:p w:rsidR="0019485E" w:rsidRPr="003B676B" w:rsidRDefault="0019485E" w:rsidP="00A2673B">
            <w:pPr>
              <w:pStyle w:val="af2"/>
              <w:spacing w:before="0" w:after="0"/>
            </w:pPr>
            <w:r w:rsidRPr="00CC2826">
              <w:rPr>
                <w:bCs/>
              </w:rPr>
              <w:t>тест</w:t>
            </w:r>
          </w:p>
        </w:tc>
      </w:tr>
      <w:tr w:rsidR="0019485E" w:rsidTr="00A2673B">
        <w:tc>
          <w:tcPr>
            <w:tcW w:w="1668" w:type="dxa"/>
            <w:vMerge/>
          </w:tcPr>
          <w:p w:rsidR="0019485E" w:rsidRPr="003B676B" w:rsidRDefault="0019485E" w:rsidP="00A2673B">
            <w:pPr>
              <w:pStyle w:val="af2"/>
              <w:spacing w:before="0" w:after="0"/>
            </w:pPr>
          </w:p>
        </w:tc>
        <w:tc>
          <w:tcPr>
            <w:tcW w:w="1559" w:type="dxa"/>
          </w:tcPr>
          <w:p w:rsidR="0019485E" w:rsidRPr="00AA5008" w:rsidRDefault="0019485E" w:rsidP="00A2673B">
            <w:pPr>
              <w:pStyle w:val="af2"/>
              <w:spacing w:before="0" w:after="0"/>
            </w:pPr>
            <w:r w:rsidRPr="00AA5008">
              <w:rPr>
                <w:bCs/>
                <w:sz w:val="22"/>
                <w:szCs w:val="22"/>
              </w:rPr>
              <w:t>Рефлексивно-оценочный</w:t>
            </w:r>
          </w:p>
        </w:tc>
        <w:tc>
          <w:tcPr>
            <w:tcW w:w="2977" w:type="dxa"/>
          </w:tcPr>
          <w:p w:rsidR="0019485E" w:rsidRPr="003B676B" w:rsidRDefault="0019485E" w:rsidP="00A2673B">
            <w:pPr>
              <w:pStyle w:val="af2"/>
              <w:spacing w:before="0" w:after="0"/>
            </w:pPr>
            <w:r w:rsidRPr="003B676B">
              <w:rPr>
                <w:bCs/>
                <w:sz w:val="22"/>
                <w:szCs w:val="22"/>
              </w:rPr>
              <w:t>Организация проектно-исследовательской деятельности школьников в окружающей среде</w:t>
            </w:r>
          </w:p>
        </w:tc>
        <w:tc>
          <w:tcPr>
            <w:tcW w:w="1701" w:type="dxa"/>
          </w:tcPr>
          <w:p w:rsidR="0019485E" w:rsidRPr="003B676B" w:rsidRDefault="0019485E" w:rsidP="00A2673B">
            <w:pPr>
              <w:pStyle w:val="af2"/>
              <w:spacing w:before="0" w:after="0"/>
            </w:pPr>
            <w:r w:rsidRPr="003B676B">
              <w:rPr>
                <w:bCs/>
                <w:sz w:val="22"/>
                <w:szCs w:val="22"/>
              </w:rPr>
              <w:t>Промежуточная аттестация</w:t>
            </w:r>
          </w:p>
        </w:tc>
        <w:tc>
          <w:tcPr>
            <w:tcW w:w="1665" w:type="dxa"/>
          </w:tcPr>
          <w:p w:rsidR="0019485E" w:rsidRPr="003B676B" w:rsidRDefault="0019485E" w:rsidP="00A2673B">
            <w:pPr>
              <w:pStyle w:val="af2"/>
              <w:spacing w:before="0" w:after="0"/>
            </w:pPr>
            <w:r w:rsidRPr="003B676B">
              <w:rPr>
                <w:bCs/>
                <w:sz w:val="22"/>
                <w:szCs w:val="22"/>
              </w:rPr>
              <w:t>Вопросы и задания к зачету</w:t>
            </w:r>
          </w:p>
        </w:tc>
      </w:tr>
      <w:tr w:rsidR="0019485E" w:rsidTr="00A2673B">
        <w:tc>
          <w:tcPr>
            <w:tcW w:w="1668" w:type="dxa"/>
            <w:vMerge w:val="restart"/>
          </w:tcPr>
          <w:p w:rsidR="0019485E" w:rsidRPr="00A10853" w:rsidRDefault="0019485E" w:rsidP="00A2673B">
            <w:pPr>
              <w:pStyle w:val="afb"/>
              <w:spacing w:line="100" w:lineRule="atLeast"/>
              <w:ind w:left="0"/>
            </w:pPr>
            <w:r>
              <w:rPr>
                <w:sz w:val="23"/>
                <w:szCs w:val="23"/>
              </w:rPr>
              <w:t xml:space="preserve">Готов к психолого-педагогическому сопровождению учебно-воспитательного процесса (ОПК-3) </w:t>
            </w:r>
          </w:p>
          <w:p w:rsidR="0019485E" w:rsidRPr="00CD7B70" w:rsidRDefault="0019485E" w:rsidP="00A2673B">
            <w:pPr>
              <w:pStyle w:val="af2"/>
              <w:spacing w:before="0" w:after="0"/>
            </w:pPr>
          </w:p>
        </w:tc>
        <w:tc>
          <w:tcPr>
            <w:tcW w:w="1559" w:type="dxa"/>
          </w:tcPr>
          <w:p w:rsidR="0019485E" w:rsidRDefault="0019485E" w:rsidP="00A2673B">
            <w:pPr>
              <w:pStyle w:val="af2"/>
              <w:spacing w:before="0" w:after="0"/>
            </w:pPr>
            <w:r w:rsidRPr="00CC2826">
              <w:rPr>
                <w:bCs/>
              </w:rPr>
              <w:t>Ориентировочный</w:t>
            </w:r>
          </w:p>
        </w:tc>
        <w:tc>
          <w:tcPr>
            <w:tcW w:w="2977" w:type="dxa"/>
          </w:tcPr>
          <w:p w:rsidR="0019485E" w:rsidRPr="00AA5008" w:rsidRDefault="00AA5008" w:rsidP="00A2673B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19485E" w:rsidRPr="00AA5008">
              <w:rPr>
                <w:rFonts w:ascii="Times New Roman" w:hAnsi="Times New Roman" w:cs="Times New Roman"/>
              </w:rPr>
              <w:t xml:space="preserve">овые физкультурно-спортивные виды деятельности с методикой преподавания: </w:t>
            </w:r>
          </w:p>
          <w:p w:rsidR="0019485E" w:rsidRDefault="0019485E" w:rsidP="00A2673B">
            <w:pPr>
              <w:pStyle w:val="af2"/>
              <w:spacing w:before="0" w:after="0"/>
            </w:pPr>
            <w:r>
              <w:t>гимнастика</w:t>
            </w:r>
          </w:p>
        </w:tc>
        <w:tc>
          <w:tcPr>
            <w:tcW w:w="1701" w:type="dxa"/>
          </w:tcPr>
          <w:p w:rsidR="0019485E" w:rsidRDefault="0019485E" w:rsidP="00A2673B">
            <w:pPr>
              <w:pStyle w:val="af2"/>
              <w:spacing w:before="0" w:after="0"/>
            </w:pPr>
            <w:r>
              <w:t>Текущий контроль успеваемости</w:t>
            </w:r>
          </w:p>
        </w:tc>
        <w:tc>
          <w:tcPr>
            <w:tcW w:w="1665" w:type="dxa"/>
          </w:tcPr>
          <w:p w:rsidR="0019485E" w:rsidRDefault="0019485E" w:rsidP="00A2673B">
            <w:pPr>
              <w:pStyle w:val="af2"/>
              <w:spacing w:before="0" w:after="0"/>
            </w:pPr>
            <w:r w:rsidRPr="00CC2826">
              <w:rPr>
                <w:bCs/>
              </w:rPr>
              <w:t>реферат</w:t>
            </w:r>
          </w:p>
        </w:tc>
      </w:tr>
      <w:tr w:rsidR="0019485E" w:rsidTr="00A2673B">
        <w:tc>
          <w:tcPr>
            <w:tcW w:w="1668" w:type="dxa"/>
            <w:vMerge/>
          </w:tcPr>
          <w:p w:rsidR="0019485E" w:rsidRDefault="0019485E" w:rsidP="00A2673B">
            <w:pPr>
              <w:pStyle w:val="af2"/>
              <w:spacing w:before="0" w:after="0"/>
            </w:pPr>
          </w:p>
        </w:tc>
        <w:tc>
          <w:tcPr>
            <w:tcW w:w="1559" w:type="dxa"/>
          </w:tcPr>
          <w:p w:rsidR="0019485E" w:rsidRDefault="0019485E" w:rsidP="00A2673B">
            <w:pPr>
              <w:pStyle w:val="af2"/>
              <w:spacing w:before="0" w:after="0"/>
            </w:pPr>
            <w:r w:rsidRPr="00CC2826">
              <w:rPr>
                <w:bCs/>
              </w:rPr>
              <w:t>Когнитивный</w:t>
            </w:r>
          </w:p>
        </w:tc>
        <w:tc>
          <w:tcPr>
            <w:tcW w:w="2977" w:type="dxa"/>
          </w:tcPr>
          <w:p w:rsidR="0019485E" w:rsidRDefault="0019485E" w:rsidP="00A2673B">
            <w:pPr>
              <w:pStyle w:val="af2"/>
              <w:spacing w:before="0" w:after="0"/>
            </w:pPr>
            <w:r w:rsidRPr="00CC2826">
              <w:rPr>
                <w:bCs/>
              </w:rPr>
              <w:t xml:space="preserve">Педагогика высшей школы, </w:t>
            </w:r>
            <w:r>
              <w:t>в части «познакомить»</w:t>
            </w:r>
          </w:p>
        </w:tc>
        <w:tc>
          <w:tcPr>
            <w:tcW w:w="1701" w:type="dxa"/>
          </w:tcPr>
          <w:p w:rsidR="0019485E" w:rsidRDefault="0019485E" w:rsidP="00A2673B">
            <w:pPr>
              <w:pStyle w:val="af2"/>
              <w:spacing w:before="0" w:after="0"/>
            </w:pPr>
            <w:r>
              <w:t>Текущий контроль успеваемости</w:t>
            </w:r>
          </w:p>
        </w:tc>
        <w:tc>
          <w:tcPr>
            <w:tcW w:w="1665" w:type="dxa"/>
          </w:tcPr>
          <w:p w:rsidR="0019485E" w:rsidRDefault="0019485E" w:rsidP="00A2673B">
            <w:pPr>
              <w:pStyle w:val="af2"/>
              <w:spacing w:before="0" w:after="0"/>
            </w:pPr>
            <w:r w:rsidRPr="00CC2826">
              <w:rPr>
                <w:bCs/>
              </w:rPr>
              <w:t>Конспекты по методике проведения гимнастических упражнений</w:t>
            </w:r>
          </w:p>
        </w:tc>
      </w:tr>
      <w:tr w:rsidR="0019485E" w:rsidTr="00A2673B">
        <w:tc>
          <w:tcPr>
            <w:tcW w:w="1668" w:type="dxa"/>
            <w:vMerge/>
          </w:tcPr>
          <w:p w:rsidR="0019485E" w:rsidRDefault="0019485E" w:rsidP="00A2673B">
            <w:pPr>
              <w:pStyle w:val="af2"/>
              <w:spacing w:before="0" w:after="0"/>
            </w:pPr>
          </w:p>
        </w:tc>
        <w:tc>
          <w:tcPr>
            <w:tcW w:w="1559" w:type="dxa"/>
          </w:tcPr>
          <w:p w:rsidR="0019485E" w:rsidRDefault="0019485E" w:rsidP="00A2673B">
            <w:pPr>
              <w:pStyle w:val="af2"/>
              <w:spacing w:before="0" w:after="0"/>
            </w:pPr>
            <w:r w:rsidRPr="00CC2826">
              <w:rPr>
                <w:bCs/>
              </w:rPr>
              <w:t>Праксиологический</w:t>
            </w:r>
          </w:p>
        </w:tc>
        <w:tc>
          <w:tcPr>
            <w:tcW w:w="2977" w:type="dxa"/>
          </w:tcPr>
          <w:p w:rsidR="0019485E" w:rsidRDefault="0019485E" w:rsidP="00A2673B">
            <w:pPr>
              <w:pStyle w:val="af2"/>
              <w:spacing w:before="0" w:after="0"/>
            </w:pPr>
            <w:r w:rsidRPr="00CC2826">
              <w:rPr>
                <w:bCs/>
              </w:rPr>
              <w:t>Педагогическая практика</w:t>
            </w:r>
          </w:p>
        </w:tc>
        <w:tc>
          <w:tcPr>
            <w:tcW w:w="1701" w:type="dxa"/>
          </w:tcPr>
          <w:p w:rsidR="0019485E" w:rsidRDefault="0019485E" w:rsidP="00A2673B">
            <w:pPr>
              <w:pStyle w:val="af2"/>
              <w:spacing w:before="0" w:after="0"/>
            </w:pPr>
            <w:r>
              <w:t>Промежуточная аттестация</w:t>
            </w:r>
          </w:p>
        </w:tc>
        <w:tc>
          <w:tcPr>
            <w:tcW w:w="1665" w:type="dxa"/>
          </w:tcPr>
          <w:p w:rsidR="0019485E" w:rsidRDefault="0019485E" w:rsidP="00A2673B">
            <w:pPr>
              <w:pStyle w:val="af2"/>
              <w:spacing w:before="0" w:after="0"/>
            </w:pPr>
            <w:r w:rsidRPr="00CC2826">
              <w:rPr>
                <w:bCs/>
              </w:rPr>
              <w:t>тест</w:t>
            </w:r>
          </w:p>
        </w:tc>
      </w:tr>
      <w:tr w:rsidR="0019485E" w:rsidRPr="00CC2826" w:rsidTr="00A2673B">
        <w:tc>
          <w:tcPr>
            <w:tcW w:w="1668" w:type="dxa"/>
            <w:vMerge/>
          </w:tcPr>
          <w:p w:rsidR="0019485E" w:rsidRDefault="0019485E" w:rsidP="00A2673B">
            <w:pPr>
              <w:pStyle w:val="af2"/>
              <w:spacing w:before="0" w:after="0"/>
            </w:pPr>
          </w:p>
        </w:tc>
        <w:tc>
          <w:tcPr>
            <w:tcW w:w="1559" w:type="dxa"/>
          </w:tcPr>
          <w:p w:rsidR="0019485E" w:rsidRDefault="0019485E" w:rsidP="00A2673B">
            <w:pPr>
              <w:pStyle w:val="af2"/>
              <w:spacing w:before="0" w:after="0"/>
            </w:pPr>
            <w:r w:rsidRPr="00CC2826">
              <w:rPr>
                <w:bCs/>
              </w:rPr>
              <w:t>Рефлексивно-оценочный</w:t>
            </w:r>
          </w:p>
        </w:tc>
        <w:tc>
          <w:tcPr>
            <w:tcW w:w="2977" w:type="dxa"/>
          </w:tcPr>
          <w:p w:rsidR="0019485E" w:rsidRPr="00AA5008" w:rsidRDefault="00AA5008" w:rsidP="00A2673B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19485E" w:rsidRPr="00AA5008">
              <w:rPr>
                <w:rFonts w:ascii="Times New Roman" w:hAnsi="Times New Roman" w:cs="Times New Roman"/>
              </w:rPr>
              <w:t xml:space="preserve">овые физкультурно-спортивные виды деятельности с методикой преподавания: </w:t>
            </w:r>
          </w:p>
          <w:p w:rsidR="0019485E" w:rsidRDefault="0019485E" w:rsidP="00A2673B">
            <w:pPr>
              <w:pStyle w:val="af2"/>
              <w:spacing w:before="0" w:after="0"/>
            </w:pPr>
            <w:r>
              <w:t>гимнастика</w:t>
            </w:r>
          </w:p>
        </w:tc>
        <w:tc>
          <w:tcPr>
            <w:tcW w:w="1701" w:type="dxa"/>
          </w:tcPr>
          <w:p w:rsidR="0019485E" w:rsidRDefault="0019485E" w:rsidP="00A2673B">
            <w:pPr>
              <w:pStyle w:val="af2"/>
              <w:snapToGrid w:val="0"/>
              <w:spacing w:before="0" w:after="0"/>
            </w:pPr>
            <w:r>
              <w:t>Промежуточная аттестация</w:t>
            </w:r>
          </w:p>
        </w:tc>
        <w:tc>
          <w:tcPr>
            <w:tcW w:w="1665" w:type="dxa"/>
          </w:tcPr>
          <w:p w:rsidR="0019485E" w:rsidRPr="00CC2826" w:rsidRDefault="0019485E" w:rsidP="00A2673B">
            <w:pPr>
              <w:pStyle w:val="af2"/>
              <w:snapToGrid w:val="0"/>
              <w:spacing w:before="0" w:after="0"/>
              <w:rPr>
                <w:sz w:val="22"/>
                <w:szCs w:val="28"/>
              </w:rPr>
            </w:pPr>
            <w:r w:rsidRPr="00CC2826">
              <w:rPr>
                <w:sz w:val="22"/>
                <w:szCs w:val="28"/>
              </w:rPr>
              <w:t>Сдача практических тестов</w:t>
            </w:r>
          </w:p>
        </w:tc>
      </w:tr>
      <w:tr w:rsidR="0019485E" w:rsidTr="00A2673B">
        <w:tc>
          <w:tcPr>
            <w:tcW w:w="1668" w:type="dxa"/>
            <w:vMerge w:val="restart"/>
          </w:tcPr>
          <w:p w:rsidR="0019485E" w:rsidRPr="00A10853" w:rsidRDefault="0019485E" w:rsidP="00A2673B">
            <w:pPr>
              <w:pStyle w:val="afb"/>
              <w:spacing w:line="100" w:lineRule="atLeast"/>
              <w:ind w:left="0"/>
            </w:pPr>
            <w:r>
              <w:t>С</w:t>
            </w:r>
            <w:r w:rsidRPr="00A10853">
              <w:t xml:space="preserve">пособность </w:t>
            </w:r>
            <w:r w:rsidRPr="00A10853">
              <w:lastRenderedPageBreak/>
              <w:t>использовать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преподаваемого учебного предмета (ПК-4)</w:t>
            </w:r>
          </w:p>
          <w:p w:rsidR="0019485E" w:rsidRPr="00CD7B70" w:rsidRDefault="0019485E" w:rsidP="00A2673B">
            <w:pPr>
              <w:pStyle w:val="af2"/>
              <w:spacing w:before="0" w:after="0"/>
            </w:pPr>
          </w:p>
        </w:tc>
        <w:tc>
          <w:tcPr>
            <w:tcW w:w="1559" w:type="dxa"/>
          </w:tcPr>
          <w:p w:rsidR="0019485E" w:rsidRDefault="0019485E" w:rsidP="00A2673B">
            <w:pPr>
              <w:pStyle w:val="af2"/>
              <w:spacing w:before="0" w:after="0"/>
            </w:pPr>
            <w:r w:rsidRPr="00CC2826">
              <w:rPr>
                <w:bCs/>
              </w:rPr>
              <w:lastRenderedPageBreak/>
              <w:t>Ориентиров</w:t>
            </w:r>
            <w:r w:rsidRPr="00CC2826">
              <w:rPr>
                <w:bCs/>
              </w:rPr>
              <w:lastRenderedPageBreak/>
              <w:t>очный</w:t>
            </w:r>
          </w:p>
        </w:tc>
        <w:tc>
          <w:tcPr>
            <w:tcW w:w="2977" w:type="dxa"/>
          </w:tcPr>
          <w:p w:rsidR="0019485E" w:rsidRPr="00AA5008" w:rsidRDefault="00AA5008" w:rsidP="00A2673B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</w:t>
            </w:r>
            <w:r w:rsidR="0019485E" w:rsidRPr="00AA5008">
              <w:rPr>
                <w:rFonts w:ascii="Times New Roman" w:hAnsi="Times New Roman" w:cs="Times New Roman"/>
              </w:rPr>
              <w:t>овые физкультурно-</w:t>
            </w:r>
            <w:r w:rsidR="0019485E" w:rsidRPr="00AA5008">
              <w:rPr>
                <w:rFonts w:ascii="Times New Roman" w:hAnsi="Times New Roman" w:cs="Times New Roman"/>
              </w:rPr>
              <w:lastRenderedPageBreak/>
              <w:t xml:space="preserve">спортивные виды деятельности с методикой преподавания: </w:t>
            </w:r>
          </w:p>
          <w:p w:rsidR="0019485E" w:rsidRDefault="0019485E" w:rsidP="00A2673B">
            <w:pPr>
              <w:pStyle w:val="af2"/>
              <w:spacing w:before="0" w:after="0"/>
            </w:pPr>
            <w:r>
              <w:t>гимнастика</w:t>
            </w:r>
          </w:p>
        </w:tc>
        <w:tc>
          <w:tcPr>
            <w:tcW w:w="1701" w:type="dxa"/>
          </w:tcPr>
          <w:p w:rsidR="0019485E" w:rsidRDefault="0019485E" w:rsidP="00A2673B">
            <w:pPr>
              <w:pStyle w:val="af2"/>
              <w:spacing w:before="0" w:after="0"/>
            </w:pPr>
            <w:r>
              <w:lastRenderedPageBreak/>
              <w:t xml:space="preserve">Текущий </w:t>
            </w:r>
            <w:r>
              <w:lastRenderedPageBreak/>
              <w:t>контроль успеваемости</w:t>
            </w:r>
          </w:p>
        </w:tc>
        <w:tc>
          <w:tcPr>
            <w:tcW w:w="1665" w:type="dxa"/>
          </w:tcPr>
          <w:p w:rsidR="0019485E" w:rsidRDefault="0019485E" w:rsidP="00A2673B">
            <w:pPr>
              <w:pStyle w:val="af2"/>
              <w:spacing w:before="0" w:after="0"/>
            </w:pPr>
            <w:r w:rsidRPr="00CC2826">
              <w:rPr>
                <w:bCs/>
              </w:rPr>
              <w:lastRenderedPageBreak/>
              <w:t>реферат</w:t>
            </w:r>
          </w:p>
        </w:tc>
      </w:tr>
      <w:tr w:rsidR="0019485E" w:rsidTr="00A2673B">
        <w:tc>
          <w:tcPr>
            <w:tcW w:w="1668" w:type="dxa"/>
            <w:vMerge/>
          </w:tcPr>
          <w:p w:rsidR="0019485E" w:rsidRDefault="0019485E" w:rsidP="00A2673B">
            <w:pPr>
              <w:pStyle w:val="af2"/>
              <w:spacing w:before="0" w:after="0"/>
            </w:pPr>
          </w:p>
        </w:tc>
        <w:tc>
          <w:tcPr>
            <w:tcW w:w="1559" w:type="dxa"/>
          </w:tcPr>
          <w:p w:rsidR="0019485E" w:rsidRDefault="0019485E" w:rsidP="00A2673B">
            <w:pPr>
              <w:pStyle w:val="af2"/>
              <w:spacing w:before="0" w:after="0"/>
            </w:pPr>
            <w:r w:rsidRPr="00CC2826">
              <w:rPr>
                <w:bCs/>
              </w:rPr>
              <w:t>Когнитивный</w:t>
            </w:r>
          </w:p>
        </w:tc>
        <w:tc>
          <w:tcPr>
            <w:tcW w:w="2977" w:type="dxa"/>
          </w:tcPr>
          <w:p w:rsidR="0019485E" w:rsidRDefault="0019485E" w:rsidP="00A2673B">
            <w:pPr>
              <w:pStyle w:val="af2"/>
              <w:spacing w:before="0" w:after="0"/>
            </w:pPr>
            <w:r w:rsidRPr="00CC2826">
              <w:rPr>
                <w:bCs/>
              </w:rPr>
              <w:t xml:space="preserve">Педагогика высшей школы, </w:t>
            </w:r>
            <w:r>
              <w:t>в части «познакомить»</w:t>
            </w:r>
          </w:p>
        </w:tc>
        <w:tc>
          <w:tcPr>
            <w:tcW w:w="1701" w:type="dxa"/>
          </w:tcPr>
          <w:p w:rsidR="0019485E" w:rsidRDefault="0019485E" w:rsidP="00A2673B">
            <w:pPr>
              <w:pStyle w:val="af2"/>
              <w:spacing w:before="0" w:after="0"/>
            </w:pPr>
            <w:r>
              <w:t>Текущий контроль успеваемости</w:t>
            </w:r>
          </w:p>
        </w:tc>
        <w:tc>
          <w:tcPr>
            <w:tcW w:w="1665" w:type="dxa"/>
          </w:tcPr>
          <w:p w:rsidR="0019485E" w:rsidRDefault="0019485E" w:rsidP="00A2673B">
            <w:pPr>
              <w:pStyle w:val="af2"/>
              <w:spacing w:before="0" w:after="0"/>
            </w:pPr>
            <w:r>
              <w:t>конспекты</w:t>
            </w:r>
          </w:p>
        </w:tc>
      </w:tr>
      <w:tr w:rsidR="0019485E" w:rsidTr="00A2673B">
        <w:tc>
          <w:tcPr>
            <w:tcW w:w="1668" w:type="dxa"/>
            <w:vMerge/>
          </w:tcPr>
          <w:p w:rsidR="0019485E" w:rsidRDefault="0019485E" w:rsidP="00A2673B">
            <w:pPr>
              <w:pStyle w:val="af2"/>
              <w:spacing w:before="0" w:after="0"/>
            </w:pPr>
          </w:p>
        </w:tc>
        <w:tc>
          <w:tcPr>
            <w:tcW w:w="1559" w:type="dxa"/>
          </w:tcPr>
          <w:p w:rsidR="0019485E" w:rsidRDefault="0019485E" w:rsidP="00A2673B">
            <w:pPr>
              <w:pStyle w:val="af2"/>
              <w:spacing w:before="0" w:after="0"/>
            </w:pPr>
            <w:r w:rsidRPr="00CC2826">
              <w:rPr>
                <w:bCs/>
              </w:rPr>
              <w:t>Праксиологический</w:t>
            </w:r>
          </w:p>
        </w:tc>
        <w:tc>
          <w:tcPr>
            <w:tcW w:w="2977" w:type="dxa"/>
          </w:tcPr>
          <w:p w:rsidR="0019485E" w:rsidRDefault="0019485E" w:rsidP="00A2673B">
            <w:pPr>
              <w:pStyle w:val="af2"/>
              <w:spacing w:before="0" w:after="0"/>
            </w:pPr>
            <w:r w:rsidRPr="00CC2826">
              <w:rPr>
                <w:bCs/>
              </w:rPr>
              <w:t>Педагогическая практика</w:t>
            </w:r>
          </w:p>
        </w:tc>
        <w:tc>
          <w:tcPr>
            <w:tcW w:w="1701" w:type="dxa"/>
          </w:tcPr>
          <w:p w:rsidR="0019485E" w:rsidRDefault="0019485E" w:rsidP="00A2673B">
            <w:pPr>
              <w:pStyle w:val="af2"/>
              <w:spacing w:before="0" w:after="0"/>
            </w:pPr>
            <w:r>
              <w:t>Промежуточная аттестация</w:t>
            </w:r>
          </w:p>
        </w:tc>
        <w:tc>
          <w:tcPr>
            <w:tcW w:w="1665" w:type="dxa"/>
          </w:tcPr>
          <w:p w:rsidR="0019485E" w:rsidRDefault="0019485E" w:rsidP="00A2673B">
            <w:pPr>
              <w:pStyle w:val="af2"/>
              <w:spacing w:before="0" w:after="0"/>
            </w:pPr>
            <w:r w:rsidRPr="00CC2826">
              <w:rPr>
                <w:bCs/>
              </w:rPr>
              <w:t>тест</w:t>
            </w:r>
          </w:p>
        </w:tc>
      </w:tr>
      <w:tr w:rsidR="0019485E" w:rsidTr="00A2673B">
        <w:tc>
          <w:tcPr>
            <w:tcW w:w="1668" w:type="dxa"/>
            <w:vMerge/>
          </w:tcPr>
          <w:p w:rsidR="0019485E" w:rsidRDefault="0019485E" w:rsidP="00A2673B">
            <w:pPr>
              <w:pStyle w:val="af2"/>
              <w:spacing w:before="0" w:after="0"/>
            </w:pPr>
          </w:p>
        </w:tc>
        <w:tc>
          <w:tcPr>
            <w:tcW w:w="1559" w:type="dxa"/>
          </w:tcPr>
          <w:p w:rsidR="0019485E" w:rsidRDefault="0019485E" w:rsidP="00A2673B">
            <w:pPr>
              <w:pStyle w:val="af2"/>
              <w:spacing w:before="0" w:after="0"/>
            </w:pPr>
            <w:r w:rsidRPr="00CC2826">
              <w:rPr>
                <w:bCs/>
              </w:rPr>
              <w:t>Рефлексивно-оценочный</w:t>
            </w:r>
          </w:p>
        </w:tc>
        <w:tc>
          <w:tcPr>
            <w:tcW w:w="2977" w:type="dxa"/>
          </w:tcPr>
          <w:p w:rsidR="0019485E" w:rsidRDefault="00AA5008" w:rsidP="00A2673B">
            <w:pPr>
              <w:pStyle w:val="af2"/>
              <w:spacing w:before="0" w:after="0"/>
            </w:pPr>
            <w:r>
              <w:rPr>
                <w:bCs/>
              </w:rPr>
              <w:t>Н</w:t>
            </w:r>
            <w:r w:rsidR="0019485E" w:rsidRPr="00CC2826">
              <w:rPr>
                <w:bCs/>
              </w:rPr>
              <w:t>овые физкультурно-спортивные виды деятельности с методикой преподавания: гимнастика</w:t>
            </w:r>
          </w:p>
        </w:tc>
        <w:tc>
          <w:tcPr>
            <w:tcW w:w="1701" w:type="dxa"/>
          </w:tcPr>
          <w:p w:rsidR="0019485E" w:rsidRDefault="0019485E" w:rsidP="00A2673B">
            <w:pPr>
              <w:pStyle w:val="af2"/>
              <w:spacing w:before="0" w:after="0"/>
            </w:pPr>
            <w:r>
              <w:t>Промежуточная аттестация</w:t>
            </w:r>
          </w:p>
        </w:tc>
        <w:tc>
          <w:tcPr>
            <w:tcW w:w="1665" w:type="dxa"/>
          </w:tcPr>
          <w:p w:rsidR="0019485E" w:rsidRDefault="0019485E" w:rsidP="00A2673B">
            <w:pPr>
              <w:pStyle w:val="af2"/>
              <w:spacing w:before="0" w:after="0"/>
            </w:pPr>
            <w:r w:rsidRPr="00CC2826">
              <w:rPr>
                <w:sz w:val="22"/>
                <w:szCs w:val="28"/>
              </w:rPr>
              <w:t>Сдача практических тестов</w:t>
            </w:r>
          </w:p>
        </w:tc>
      </w:tr>
    </w:tbl>
    <w:p w:rsidR="0019485E" w:rsidRDefault="0019485E" w:rsidP="0019485E">
      <w:pPr>
        <w:pStyle w:val="af2"/>
        <w:spacing w:before="0" w:after="0"/>
        <w:ind w:left="792"/>
      </w:pPr>
    </w:p>
    <w:p w:rsidR="0019485E" w:rsidRDefault="0019485E" w:rsidP="0019485E">
      <w:pPr>
        <w:pStyle w:val="af2"/>
        <w:spacing w:before="0" w:after="0"/>
      </w:pPr>
    </w:p>
    <w:p w:rsidR="0019485E" w:rsidRDefault="0019485E" w:rsidP="0019485E">
      <w:pPr>
        <w:pStyle w:val="af2"/>
        <w:spacing w:before="0" w:after="0"/>
        <w:ind w:left="792"/>
      </w:pPr>
    </w:p>
    <w:p w:rsidR="0019485E" w:rsidRDefault="0019485E" w:rsidP="0019485E">
      <w:pPr>
        <w:pStyle w:val="af2"/>
        <w:numPr>
          <w:ilvl w:val="0"/>
          <w:numId w:val="31"/>
        </w:numPr>
        <w:tabs>
          <w:tab w:val="clear" w:pos="1437"/>
        </w:tabs>
        <w:spacing w:before="0" w:after="0" w:line="240" w:lineRule="auto"/>
        <w:ind w:left="0" w:firstLine="709"/>
        <w:rPr>
          <w:b/>
          <w:bCs/>
        </w:rPr>
      </w:pPr>
      <w:r>
        <w:rPr>
          <w:b/>
          <w:bCs/>
        </w:rPr>
        <w:t>Фонд оценочных средств для промежуточной аттестации</w:t>
      </w:r>
    </w:p>
    <w:p w:rsidR="0019485E" w:rsidRDefault="0019485E" w:rsidP="0019485E">
      <w:pPr>
        <w:pStyle w:val="af2"/>
        <w:numPr>
          <w:ilvl w:val="1"/>
          <w:numId w:val="31"/>
        </w:numPr>
        <w:tabs>
          <w:tab w:val="clear" w:pos="1437"/>
        </w:tabs>
        <w:spacing w:before="0" w:after="0" w:line="240" w:lineRule="auto"/>
        <w:ind w:left="0" w:firstLine="0"/>
      </w:pPr>
      <w:r>
        <w:rPr>
          <w:bCs/>
        </w:rPr>
        <w:t>Фонд оценочных средств включает</w:t>
      </w:r>
      <w:r w:rsidRPr="00C22D1F">
        <w:rPr>
          <w:bCs/>
        </w:rPr>
        <w:t>:</w:t>
      </w:r>
      <w:r>
        <w:rPr>
          <w:b/>
          <w:bCs/>
        </w:rPr>
        <w:t xml:space="preserve"> </w:t>
      </w:r>
      <w:r>
        <w:t>тест, вопросы к экзамену</w:t>
      </w:r>
    </w:p>
    <w:p w:rsidR="0019485E" w:rsidRDefault="0019485E" w:rsidP="0019485E">
      <w:pPr>
        <w:pStyle w:val="af2"/>
        <w:numPr>
          <w:ilvl w:val="1"/>
          <w:numId w:val="31"/>
        </w:numPr>
        <w:tabs>
          <w:tab w:val="clear" w:pos="1437"/>
        </w:tabs>
        <w:spacing w:before="0" w:after="0" w:line="240" w:lineRule="auto"/>
        <w:ind w:left="0" w:firstLine="0"/>
      </w:pPr>
      <w:r>
        <w:t>Показатели и критерии оценивания сформированности компетенций</w:t>
      </w:r>
    </w:p>
    <w:p w:rsidR="0019485E" w:rsidRPr="00CE3E07" w:rsidRDefault="0019485E" w:rsidP="0019485E">
      <w:pPr>
        <w:pStyle w:val="af2"/>
        <w:spacing w:before="0" w:after="0"/>
        <w:ind w:firstLine="709"/>
      </w:pPr>
      <w:r w:rsidRPr="00CE3E07">
        <w:rPr>
          <w:b/>
        </w:rPr>
        <w:t>Критерии оценивания по оценочному средству тест</w:t>
      </w:r>
    </w:p>
    <w:p w:rsidR="0019485E" w:rsidRDefault="0019485E" w:rsidP="0019485E">
      <w:pPr>
        <w:pStyle w:val="af2"/>
        <w:spacing w:before="0" w:after="0"/>
        <w:ind w:left="360"/>
      </w:pPr>
    </w:p>
    <w:tbl>
      <w:tblPr>
        <w:tblW w:w="9591" w:type="dxa"/>
        <w:tblInd w:w="-10" w:type="dxa"/>
        <w:tblLayout w:type="fixed"/>
        <w:tblLook w:val="0000"/>
      </w:tblPr>
      <w:tblGrid>
        <w:gridCol w:w="1975"/>
        <w:gridCol w:w="2679"/>
        <w:gridCol w:w="2410"/>
        <w:gridCol w:w="2527"/>
      </w:tblGrid>
      <w:tr w:rsidR="0019485E" w:rsidTr="00A2673B">
        <w:trPr>
          <w:cantSplit/>
          <w:trHeight w:hRule="exact" w:val="1114"/>
        </w:trPr>
        <w:tc>
          <w:tcPr>
            <w:tcW w:w="19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85E" w:rsidRDefault="0019485E" w:rsidP="00A2673B">
            <w:pPr>
              <w:pStyle w:val="af2"/>
              <w:snapToGrid w:val="0"/>
              <w:spacing w:before="0" w:after="0"/>
            </w:pPr>
            <w:r>
              <w:t>Компетенции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85E" w:rsidRDefault="0019485E" w:rsidP="00A2673B">
            <w:pPr>
              <w:pStyle w:val="af2"/>
              <w:snapToGrid w:val="0"/>
              <w:spacing w:before="0" w:after="0"/>
            </w:pPr>
            <w:r>
              <w:t>Высокий уровень сформированности компетенций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85E" w:rsidRDefault="0019485E" w:rsidP="00A2673B">
            <w:pPr>
              <w:pStyle w:val="af2"/>
              <w:snapToGrid w:val="0"/>
              <w:spacing w:before="0" w:after="0"/>
            </w:pPr>
            <w:r>
              <w:t>Продвинутый уровень сформированности компетенций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85E" w:rsidRDefault="0019485E" w:rsidP="00A2673B">
            <w:pPr>
              <w:pStyle w:val="af2"/>
              <w:snapToGrid w:val="0"/>
              <w:spacing w:before="0" w:after="0"/>
            </w:pPr>
            <w:r>
              <w:t>Базовый уровень сформированности компетенций</w:t>
            </w:r>
          </w:p>
        </w:tc>
      </w:tr>
      <w:tr w:rsidR="0019485E" w:rsidTr="00A2673B">
        <w:trPr>
          <w:cantSplit/>
        </w:trPr>
        <w:tc>
          <w:tcPr>
            <w:tcW w:w="1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85E" w:rsidRDefault="0019485E" w:rsidP="00A2673B"/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85E" w:rsidRDefault="0019485E" w:rsidP="00A2673B">
            <w:pPr>
              <w:pStyle w:val="af2"/>
              <w:snapToGrid w:val="0"/>
              <w:spacing w:before="0" w:after="0"/>
            </w:pPr>
            <w:r>
              <w:t>(87-100 баллов)</w:t>
            </w:r>
          </w:p>
          <w:p w:rsidR="0019485E" w:rsidRDefault="0019485E" w:rsidP="00A2673B">
            <w:pPr>
              <w:pStyle w:val="af2"/>
              <w:spacing w:before="0" w:after="0"/>
            </w:pPr>
            <w:r>
              <w:t>отлично/зачтено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85E" w:rsidRDefault="0019485E" w:rsidP="00A2673B">
            <w:pPr>
              <w:pStyle w:val="af2"/>
              <w:snapToGrid w:val="0"/>
              <w:spacing w:before="0" w:after="0"/>
            </w:pPr>
            <w:r>
              <w:t>(73-86 баллов)</w:t>
            </w:r>
          </w:p>
          <w:p w:rsidR="0019485E" w:rsidRDefault="0019485E" w:rsidP="00A2673B">
            <w:pPr>
              <w:pStyle w:val="af2"/>
              <w:spacing w:before="0" w:after="0"/>
            </w:pPr>
            <w:r>
              <w:t>хорошо/зачтено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85E" w:rsidRDefault="0019485E" w:rsidP="00A2673B">
            <w:pPr>
              <w:pStyle w:val="af2"/>
              <w:snapToGrid w:val="0"/>
              <w:spacing w:before="0" w:after="0"/>
            </w:pPr>
            <w:r>
              <w:t>(60-72 баллов)</w:t>
            </w:r>
          </w:p>
          <w:p w:rsidR="0019485E" w:rsidRDefault="0019485E" w:rsidP="00A2673B">
            <w:pPr>
              <w:pStyle w:val="af2"/>
              <w:spacing w:before="0" w:after="0"/>
            </w:pPr>
            <w:r>
              <w:t>удовлетворительно/зачтено</w:t>
            </w:r>
          </w:p>
        </w:tc>
      </w:tr>
      <w:tr w:rsidR="0019485E" w:rsidTr="00A2673B"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85E" w:rsidRDefault="0019485E" w:rsidP="00A2673B">
            <w:pPr>
              <w:pStyle w:val="afb"/>
              <w:spacing w:line="10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Готов к психолого-педагогическому сопровождению учебно-воспитательного процесса</w:t>
            </w:r>
          </w:p>
          <w:p w:rsidR="0019485E" w:rsidRPr="00A10853" w:rsidRDefault="0019485E" w:rsidP="00A2673B">
            <w:pPr>
              <w:pStyle w:val="afb"/>
              <w:spacing w:line="100" w:lineRule="atLeast"/>
            </w:pPr>
            <w:r>
              <w:rPr>
                <w:sz w:val="23"/>
                <w:szCs w:val="23"/>
              </w:rPr>
              <w:t xml:space="preserve"> (ОПК-3) </w:t>
            </w:r>
          </w:p>
          <w:p w:rsidR="0019485E" w:rsidRDefault="0019485E" w:rsidP="00A2673B">
            <w:pPr>
              <w:pStyle w:val="afb"/>
              <w:spacing w:line="100" w:lineRule="atLeast"/>
            </w:pP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85E" w:rsidRPr="00FE529F" w:rsidRDefault="0019485E" w:rsidP="00A2673B">
            <w:pPr>
              <w:snapToGrid w:val="0"/>
              <w:rPr>
                <w:rFonts w:ascii="Times New Roman" w:hAnsi="Times New Roman" w:cs="Times New Roman"/>
              </w:rPr>
            </w:pPr>
            <w:r w:rsidRPr="00FE529F">
              <w:rPr>
                <w:rFonts w:ascii="Times New Roman" w:hAnsi="Times New Roman" w:cs="Times New Roman"/>
              </w:rPr>
              <w:t xml:space="preserve">Способен выполнять комплексы общеразвивающих упражнений на развитие </w:t>
            </w:r>
          </w:p>
          <w:p w:rsidR="0019485E" w:rsidRPr="00FE529F" w:rsidRDefault="0019485E" w:rsidP="00A2673B">
            <w:pPr>
              <w:rPr>
                <w:rFonts w:ascii="Times New Roman" w:hAnsi="Times New Roman" w:cs="Times New Roman"/>
              </w:rPr>
            </w:pPr>
            <w:r w:rsidRPr="00FE529F">
              <w:rPr>
                <w:rFonts w:ascii="Times New Roman" w:hAnsi="Times New Roman" w:cs="Times New Roman"/>
              </w:rPr>
              <w:t xml:space="preserve">основных физических качеств, адаптивной (лечебной) физической </w:t>
            </w:r>
          </w:p>
          <w:p w:rsidR="0019485E" w:rsidRPr="00FE529F" w:rsidRDefault="0019485E" w:rsidP="00A2673B">
            <w:pPr>
              <w:rPr>
                <w:rFonts w:ascii="Times New Roman" w:hAnsi="Times New Roman" w:cs="Times New Roman"/>
              </w:rPr>
            </w:pPr>
            <w:r w:rsidRPr="00FE529F">
              <w:rPr>
                <w:rFonts w:ascii="Times New Roman" w:hAnsi="Times New Roman" w:cs="Times New Roman"/>
              </w:rPr>
              <w:t xml:space="preserve">культуры с учетом состояния здоровья </w:t>
            </w:r>
          </w:p>
          <w:p w:rsidR="0019485E" w:rsidRPr="00FE529F" w:rsidRDefault="0019485E" w:rsidP="00A2673B">
            <w:pPr>
              <w:rPr>
                <w:rFonts w:ascii="Times New Roman" w:hAnsi="Times New Roman" w:cs="Times New Roman"/>
              </w:rPr>
            </w:pPr>
            <w:r w:rsidRPr="00FE529F">
              <w:rPr>
                <w:rFonts w:ascii="Times New Roman" w:hAnsi="Times New Roman" w:cs="Times New Roman"/>
              </w:rPr>
              <w:t xml:space="preserve">и физической </w:t>
            </w:r>
          </w:p>
          <w:p w:rsidR="0019485E" w:rsidRPr="00FE529F" w:rsidRDefault="0019485E" w:rsidP="00A2673B">
            <w:pPr>
              <w:rPr>
                <w:rFonts w:ascii="Times New Roman" w:hAnsi="Times New Roman" w:cs="Times New Roman"/>
              </w:rPr>
            </w:pPr>
            <w:r w:rsidRPr="00FE529F">
              <w:rPr>
                <w:rFonts w:ascii="Times New Roman" w:hAnsi="Times New Roman" w:cs="Times New Roman"/>
              </w:rPr>
              <w:lastRenderedPageBreak/>
              <w:t>подготовленности;</w:t>
            </w:r>
          </w:p>
          <w:p w:rsidR="0019485E" w:rsidRPr="00FE529F" w:rsidRDefault="0019485E" w:rsidP="00A2673B">
            <w:pPr>
              <w:pStyle w:val="af2"/>
              <w:snapToGrid w:val="0"/>
              <w:spacing w:before="0" w:after="0"/>
            </w:pPr>
            <w:r w:rsidRPr="00FE529F">
              <w:t>Владеет навыками повышения своей физической подготовленности, совершенствования спортивного мастерства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85E" w:rsidRPr="00FE529F" w:rsidRDefault="0019485E" w:rsidP="00A2673B">
            <w:pPr>
              <w:rPr>
                <w:rFonts w:ascii="Times New Roman" w:hAnsi="Times New Roman" w:cs="Times New Roman"/>
              </w:rPr>
            </w:pPr>
            <w:r w:rsidRPr="00FE529F">
              <w:rPr>
                <w:rFonts w:ascii="Times New Roman" w:hAnsi="Times New Roman" w:cs="Times New Roman"/>
              </w:rPr>
              <w:lastRenderedPageBreak/>
              <w:t>Владеет необходимыми тестами для определения уровня физической и функциональной подготовленности</w:t>
            </w:r>
          </w:p>
          <w:p w:rsidR="0019485E" w:rsidRPr="00FE529F" w:rsidRDefault="0019485E" w:rsidP="00A2673B">
            <w:pPr>
              <w:pStyle w:val="af2"/>
            </w:pPr>
            <w:r w:rsidRPr="00FE529F">
              <w:t xml:space="preserve">Владеет навыками повышения своей физической подготовленности, совершенствования </w:t>
            </w:r>
            <w:r w:rsidRPr="00FE529F">
              <w:lastRenderedPageBreak/>
              <w:t>спортивного мастерства</w:t>
            </w:r>
          </w:p>
          <w:p w:rsidR="0019485E" w:rsidRPr="00FE529F" w:rsidRDefault="0019485E" w:rsidP="00A2673B">
            <w:pPr>
              <w:pStyle w:val="af2"/>
            </w:pP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85E" w:rsidRPr="00FE529F" w:rsidRDefault="0019485E" w:rsidP="00A2673B">
            <w:pPr>
              <w:rPr>
                <w:rFonts w:ascii="Times New Roman" w:hAnsi="Times New Roman" w:cs="Times New Roman"/>
              </w:rPr>
            </w:pPr>
            <w:r w:rsidRPr="00FE529F">
              <w:rPr>
                <w:rFonts w:ascii="Times New Roman" w:hAnsi="Times New Roman" w:cs="Times New Roman"/>
              </w:rPr>
              <w:lastRenderedPageBreak/>
              <w:t>Владеет основами формирования двигательных действий и развития физических качеств;</w:t>
            </w:r>
          </w:p>
          <w:p w:rsidR="0019485E" w:rsidRPr="00FE529F" w:rsidRDefault="0019485E" w:rsidP="00A2673B">
            <w:pPr>
              <w:rPr>
                <w:rFonts w:ascii="Times New Roman" w:hAnsi="Times New Roman" w:cs="Times New Roman"/>
              </w:rPr>
            </w:pPr>
            <w:r w:rsidRPr="00FE529F">
              <w:rPr>
                <w:rFonts w:ascii="Times New Roman" w:hAnsi="Times New Roman" w:cs="Times New Roman"/>
              </w:rPr>
              <w:t>Владеет знаниями по основам теории и методики физического воспитания, используя специальную литературу</w:t>
            </w:r>
          </w:p>
          <w:p w:rsidR="0019485E" w:rsidRPr="00FE529F" w:rsidRDefault="0019485E" w:rsidP="00A2673B">
            <w:pPr>
              <w:pStyle w:val="af2"/>
            </w:pPr>
          </w:p>
        </w:tc>
      </w:tr>
      <w:tr w:rsidR="0019485E" w:rsidTr="00A2673B"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85E" w:rsidRDefault="0019485E" w:rsidP="00A2673B">
            <w:pPr>
              <w:pStyle w:val="afb"/>
              <w:spacing w:line="100" w:lineRule="atLeast"/>
            </w:pPr>
            <w:r>
              <w:rPr>
                <w:sz w:val="23"/>
                <w:szCs w:val="23"/>
              </w:rPr>
              <w:lastRenderedPageBreak/>
              <w:t>Осознает социальную значимость своей будущей профессии, обладает мотивацией к осуществлению профессиональной деятельности (ОПК–1)</w:t>
            </w:r>
          </w:p>
          <w:p w:rsidR="0019485E" w:rsidRDefault="0019485E" w:rsidP="00A2673B">
            <w:pPr>
              <w:pStyle w:val="afb"/>
              <w:snapToGrid w:val="0"/>
              <w:spacing w:line="100" w:lineRule="atLeast"/>
            </w:pP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85E" w:rsidRPr="00FE529F" w:rsidRDefault="0019485E" w:rsidP="00A2673B">
            <w:pPr>
              <w:rPr>
                <w:rFonts w:ascii="Times New Roman" w:hAnsi="Times New Roman" w:cs="Times New Roman"/>
              </w:rPr>
            </w:pPr>
            <w:r w:rsidRPr="00FE529F">
              <w:rPr>
                <w:rFonts w:ascii="Times New Roman" w:hAnsi="Times New Roman" w:cs="Times New Roman"/>
              </w:rPr>
              <w:t>Владеет способами ориентирования в профессиональных источниках информации (журналы, сайты, образовательные порталы и т.д.);</w:t>
            </w:r>
          </w:p>
          <w:p w:rsidR="0019485E" w:rsidRPr="00FE529F" w:rsidRDefault="0019485E" w:rsidP="00A2673B">
            <w:pPr>
              <w:pStyle w:val="af2"/>
            </w:pPr>
            <w:r w:rsidRPr="00FE529F">
              <w:t xml:space="preserve">Владеет способами профессионального самопознания и саморазвития </w:t>
            </w:r>
          </w:p>
          <w:p w:rsidR="0019485E" w:rsidRPr="00FE529F" w:rsidRDefault="0019485E" w:rsidP="00A2673B">
            <w:pPr>
              <w:pStyle w:val="af2"/>
              <w:snapToGrid w:val="0"/>
              <w:spacing w:before="0" w:after="0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85E" w:rsidRPr="00FE529F" w:rsidRDefault="0019485E" w:rsidP="00A2673B">
            <w:pPr>
              <w:pStyle w:val="af2"/>
              <w:snapToGrid w:val="0"/>
              <w:spacing w:before="0" w:after="0"/>
            </w:pPr>
            <w:r w:rsidRPr="00FE529F">
              <w:t>Способен оперировать основными категориями психологических , педагогических и гимнастических знаний.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85E" w:rsidRPr="00FE529F" w:rsidRDefault="0019485E" w:rsidP="00A2673B">
            <w:pPr>
              <w:rPr>
                <w:rFonts w:ascii="Times New Roman" w:hAnsi="Times New Roman" w:cs="Times New Roman"/>
              </w:rPr>
            </w:pPr>
            <w:r w:rsidRPr="00FE529F">
              <w:rPr>
                <w:rFonts w:ascii="Times New Roman" w:hAnsi="Times New Roman" w:cs="Times New Roman"/>
              </w:rPr>
              <w:t>Умеет определять причины ошибок в процессе освоения обучаемыми двигательных действий и развития физических качеств и находить методику их устранения. Уметь применять навыки научно-методической деятельности для решения конкретных задач, возникающих в процессе проведения физкультурно-спортивных занятий</w:t>
            </w:r>
          </w:p>
        </w:tc>
      </w:tr>
      <w:tr w:rsidR="0019485E" w:rsidTr="00A2673B"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85E" w:rsidRPr="00A10853" w:rsidRDefault="0019485E" w:rsidP="00A2673B">
            <w:pPr>
              <w:pStyle w:val="afb"/>
              <w:spacing w:line="100" w:lineRule="atLeast"/>
            </w:pPr>
            <w:r w:rsidRPr="00A10853">
              <w:t>способность использовать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преподаваемого учебного предмета (ПК-4)</w:t>
            </w:r>
          </w:p>
          <w:p w:rsidR="0019485E" w:rsidRDefault="0019485E" w:rsidP="00A2673B">
            <w:pPr>
              <w:pStyle w:val="afb"/>
              <w:snapToGrid w:val="0"/>
              <w:spacing w:line="100" w:lineRule="atLeast"/>
            </w:pP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85E" w:rsidRPr="00FE529F" w:rsidRDefault="0019485E" w:rsidP="00A2673B">
            <w:pPr>
              <w:rPr>
                <w:rFonts w:ascii="Times New Roman" w:hAnsi="Times New Roman" w:cs="Times New Roman"/>
              </w:rPr>
            </w:pPr>
            <w:r w:rsidRPr="00FE529F">
              <w:rPr>
                <w:rFonts w:ascii="Times New Roman" w:hAnsi="Times New Roman" w:cs="Times New Roman"/>
              </w:rPr>
              <w:t>Способен участвовать в обсуждении методических и педагогических проблем, аргументировано и последовательно излагать и отстаивать свою точку зрения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85E" w:rsidRPr="00FE529F" w:rsidRDefault="0019485E" w:rsidP="00A2673B">
            <w:pPr>
              <w:pStyle w:val="af2"/>
              <w:snapToGrid w:val="0"/>
              <w:spacing w:before="0" w:after="0"/>
            </w:pPr>
            <w:r w:rsidRPr="00FE529F">
              <w:t>Способен подготовить выступление (устное или письменное) на научно-методическом семинаре или конференции по определенной проблеме.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85E" w:rsidRPr="00FE529F" w:rsidRDefault="0019485E" w:rsidP="00A267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E529F">
              <w:rPr>
                <w:rFonts w:ascii="Times New Roman" w:hAnsi="Times New Roman" w:cs="Times New Roman"/>
              </w:rPr>
              <w:t xml:space="preserve">Способен участвовать в общественно-профессиональных дискуссиях; </w:t>
            </w:r>
          </w:p>
          <w:p w:rsidR="0019485E" w:rsidRPr="00FE529F" w:rsidRDefault="0019485E" w:rsidP="00A2673B">
            <w:pPr>
              <w:tabs>
                <w:tab w:val="left" w:pos="720"/>
              </w:tabs>
              <w:rPr>
                <w:rFonts w:ascii="Times New Roman" w:hAnsi="Times New Roman" w:cs="Times New Roman"/>
                <w:color w:val="000000"/>
              </w:rPr>
            </w:pPr>
            <w:r w:rsidRPr="00FE529F">
              <w:rPr>
                <w:rFonts w:ascii="Times New Roman" w:hAnsi="Times New Roman" w:cs="Times New Roman"/>
              </w:rPr>
              <w:t xml:space="preserve">корректно выражать и аргументированно обосновывать положения предметной области знания. Способен </w:t>
            </w:r>
            <w:r w:rsidRPr="00FE529F">
              <w:rPr>
                <w:rFonts w:ascii="Times New Roman" w:hAnsi="Times New Roman" w:cs="Times New Roman"/>
                <w:iCs/>
              </w:rPr>
              <w:t>грамотно выражать собственные мысли</w:t>
            </w:r>
            <w:r w:rsidRPr="00FE529F">
              <w:rPr>
                <w:rFonts w:ascii="Times New Roman" w:hAnsi="Times New Roman" w:cs="Times New Roman"/>
              </w:rPr>
              <w:t xml:space="preserve"> при осуществлении общения на профессиональные темы</w:t>
            </w:r>
            <w:r w:rsidRPr="00FE529F">
              <w:rPr>
                <w:rFonts w:ascii="Times New Roman" w:hAnsi="Times New Roman" w:cs="Times New Roman"/>
                <w:color w:val="000000"/>
              </w:rPr>
              <w:t>; владеет профессиональной терминологией.</w:t>
            </w:r>
          </w:p>
          <w:p w:rsidR="0019485E" w:rsidRPr="00FE529F" w:rsidRDefault="0019485E" w:rsidP="00A2673B">
            <w:pPr>
              <w:rPr>
                <w:rFonts w:ascii="Times New Roman" w:hAnsi="Times New Roman" w:cs="Times New Roman"/>
              </w:rPr>
            </w:pPr>
          </w:p>
        </w:tc>
      </w:tr>
    </w:tbl>
    <w:p w:rsidR="0019485E" w:rsidRPr="006676D1" w:rsidRDefault="0019485E" w:rsidP="0019485E">
      <w:pPr>
        <w:pStyle w:val="af2"/>
        <w:spacing w:before="0" w:after="0"/>
      </w:pPr>
    </w:p>
    <w:p w:rsidR="0019485E" w:rsidRDefault="0019485E" w:rsidP="0019485E">
      <w:pPr>
        <w:pStyle w:val="af2"/>
        <w:spacing w:before="0" w:after="0"/>
        <w:ind w:left="360"/>
        <w:rPr>
          <w:b/>
        </w:rPr>
      </w:pPr>
    </w:p>
    <w:p w:rsidR="0019485E" w:rsidRPr="00D70FAF" w:rsidRDefault="0019485E" w:rsidP="0019485E">
      <w:pPr>
        <w:pStyle w:val="af2"/>
        <w:spacing w:before="0" w:after="0"/>
        <w:ind w:left="360"/>
        <w:rPr>
          <w:b/>
        </w:rPr>
      </w:pPr>
      <w:r>
        <w:rPr>
          <w:b/>
        </w:rPr>
        <w:lastRenderedPageBreak/>
        <w:t xml:space="preserve">           </w:t>
      </w:r>
      <w:r w:rsidRPr="006676D1">
        <w:rPr>
          <w:b/>
        </w:rPr>
        <w:t>Критерии  оценивания по оценочному средству</w:t>
      </w:r>
      <w:r>
        <w:rPr>
          <w:b/>
        </w:rPr>
        <w:t xml:space="preserve"> вопросы к экзамену</w:t>
      </w:r>
    </w:p>
    <w:p w:rsidR="0019485E" w:rsidRDefault="0019485E" w:rsidP="0019485E">
      <w:pPr>
        <w:pStyle w:val="af2"/>
        <w:spacing w:before="0" w:after="0"/>
      </w:pP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52"/>
        <w:gridCol w:w="2303"/>
        <w:gridCol w:w="2303"/>
        <w:gridCol w:w="2303"/>
      </w:tblGrid>
      <w:tr w:rsidR="0019485E" w:rsidTr="00A2673B">
        <w:tc>
          <w:tcPr>
            <w:tcW w:w="2302" w:type="dxa"/>
            <w:vMerge w:val="restart"/>
          </w:tcPr>
          <w:p w:rsidR="0019485E" w:rsidRDefault="0019485E" w:rsidP="00A2673B">
            <w:pPr>
              <w:pStyle w:val="af2"/>
              <w:spacing w:before="0" w:after="0"/>
            </w:pPr>
            <w:r>
              <w:t>Компетенции</w:t>
            </w:r>
          </w:p>
        </w:tc>
        <w:tc>
          <w:tcPr>
            <w:tcW w:w="2303" w:type="dxa"/>
          </w:tcPr>
          <w:p w:rsidR="0019485E" w:rsidRDefault="0019485E" w:rsidP="00A2673B">
            <w:pPr>
              <w:pStyle w:val="af2"/>
              <w:spacing w:before="0" w:after="0"/>
            </w:pPr>
            <w:r>
              <w:t>Высокий уровень сформированности компетенций</w:t>
            </w:r>
          </w:p>
        </w:tc>
        <w:tc>
          <w:tcPr>
            <w:tcW w:w="2303" w:type="dxa"/>
          </w:tcPr>
          <w:p w:rsidR="0019485E" w:rsidRDefault="0019485E" w:rsidP="00A2673B">
            <w:pPr>
              <w:pStyle w:val="af2"/>
              <w:spacing w:before="0" w:after="0"/>
            </w:pPr>
            <w:r>
              <w:t>Продвинутый уровень сформированности компетенций</w:t>
            </w:r>
          </w:p>
        </w:tc>
        <w:tc>
          <w:tcPr>
            <w:tcW w:w="2303" w:type="dxa"/>
          </w:tcPr>
          <w:p w:rsidR="0019485E" w:rsidRDefault="0019485E" w:rsidP="00A2673B">
            <w:pPr>
              <w:pStyle w:val="af2"/>
              <w:spacing w:before="0" w:after="0"/>
            </w:pPr>
            <w:r>
              <w:t>Базовый уровень сформированности компетенций</w:t>
            </w:r>
          </w:p>
        </w:tc>
      </w:tr>
      <w:tr w:rsidR="0019485E" w:rsidTr="00A2673B">
        <w:tc>
          <w:tcPr>
            <w:tcW w:w="2302" w:type="dxa"/>
            <w:vMerge/>
          </w:tcPr>
          <w:p w:rsidR="0019485E" w:rsidRDefault="0019485E" w:rsidP="00A2673B">
            <w:pPr>
              <w:pStyle w:val="af2"/>
              <w:spacing w:before="0" w:after="0"/>
            </w:pPr>
          </w:p>
        </w:tc>
        <w:tc>
          <w:tcPr>
            <w:tcW w:w="2303" w:type="dxa"/>
          </w:tcPr>
          <w:p w:rsidR="0019485E" w:rsidRDefault="0019485E" w:rsidP="00A2673B">
            <w:pPr>
              <w:pStyle w:val="af2"/>
              <w:snapToGrid w:val="0"/>
              <w:spacing w:before="0" w:after="0"/>
            </w:pPr>
            <w:r>
              <w:t>(87-100 баллов)</w:t>
            </w:r>
          </w:p>
          <w:p w:rsidR="0019485E" w:rsidRDefault="0019485E" w:rsidP="00A2673B">
            <w:pPr>
              <w:pStyle w:val="af2"/>
              <w:spacing w:before="0" w:after="0"/>
            </w:pPr>
            <w:r>
              <w:t>отлично</w:t>
            </w:r>
          </w:p>
        </w:tc>
        <w:tc>
          <w:tcPr>
            <w:tcW w:w="2303" w:type="dxa"/>
          </w:tcPr>
          <w:p w:rsidR="0019485E" w:rsidRDefault="0019485E" w:rsidP="00A2673B">
            <w:pPr>
              <w:pStyle w:val="af2"/>
              <w:snapToGrid w:val="0"/>
              <w:spacing w:before="0" w:after="0"/>
            </w:pPr>
            <w:r>
              <w:t>(73-86 баллов)</w:t>
            </w:r>
          </w:p>
          <w:p w:rsidR="0019485E" w:rsidRDefault="0019485E" w:rsidP="00A2673B">
            <w:pPr>
              <w:pStyle w:val="af2"/>
              <w:spacing w:before="0" w:after="0"/>
            </w:pPr>
            <w:r>
              <w:t>хорошо</w:t>
            </w:r>
          </w:p>
        </w:tc>
        <w:tc>
          <w:tcPr>
            <w:tcW w:w="2303" w:type="dxa"/>
          </w:tcPr>
          <w:p w:rsidR="0019485E" w:rsidRDefault="0019485E" w:rsidP="00A2673B">
            <w:pPr>
              <w:pStyle w:val="af2"/>
              <w:snapToGrid w:val="0"/>
              <w:spacing w:before="0" w:after="0"/>
            </w:pPr>
            <w:r>
              <w:t>(60-72 баллов)</w:t>
            </w:r>
          </w:p>
          <w:p w:rsidR="0019485E" w:rsidRDefault="0019485E" w:rsidP="00A2673B">
            <w:pPr>
              <w:pStyle w:val="af2"/>
              <w:spacing w:before="0" w:after="0"/>
            </w:pPr>
            <w:r>
              <w:t>удовлетворительно</w:t>
            </w:r>
          </w:p>
        </w:tc>
      </w:tr>
      <w:tr w:rsidR="0019485E" w:rsidTr="00A2673B">
        <w:tc>
          <w:tcPr>
            <w:tcW w:w="2302" w:type="dxa"/>
          </w:tcPr>
          <w:p w:rsidR="0019485E" w:rsidRDefault="0019485E" w:rsidP="00A2673B">
            <w:pPr>
              <w:pStyle w:val="afb"/>
              <w:spacing w:line="10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Готов к психолого-педагогическому сопровождению учебно-воспитательного процесса</w:t>
            </w:r>
          </w:p>
          <w:p w:rsidR="0019485E" w:rsidRPr="00316957" w:rsidRDefault="0019485E" w:rsidP="00A2673B">
            <w:pPr>
              <w:pStyle w:val="afb"/>
              <w:spacing w:line="100" w:lineRule="atLeast"/>
            </w:pPr>
            <w:r>
              <w:rPr>
                <w:sz w:val="23"/>
                <w:szCs w:val="23"/>
              </w:rPr>
              <w:t xml:space="preserve"> (ОПК-3) </w:t>
            </w:r>
          </w:p>
          <w:p w:rsidR="0019485E" w:rsidRDefault="0019485E" w:rsidP="00A2673B">
            <w:pPr>
              <w:pStyle w:val="afb"/>
              <w:spacing w:line="10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Осознает социальную значимость своей будущей профессии, обладает мотивацией к осуществлению профессиональной деятельности </w:t>
            </w:r>
          </w:p>
          <w:p w:rsidR="0019485E" w:rsidRDefault="0019485E" w:rsidP="00A2673B">
            <w:pPr>
              <w:pStyle w:val="afb"/>
              <w:spacing w:line="100" w:lineRule="atLeast"/>
            </w:pPr>
            <w:r>
              <w:rPr>
                <w:sz w:val="23"/>
                <w:szCs w:val="23"/>
              </w:rPr>
              <w:t>(ОПК–1)</w:t>
            </w:r>
          </w:p>
          <w:p w:rsidR="0019485E" w:rsidRDefault="0019485E" w:rsidP="00A2673B">
            <w:pPr>
              <w:pStyle w:val="af2"/>
              <w:spacing w:before="0" w:after="0"/>
            </w:pPr>
          </w:p>
        </w:tc>
        <w:tc>
          <w:tcPr>
            <w:tcW w:w="2303" w:type="dxa"/>
          </w:tcPr>
          <w:p w:rsidR="0019485E" w:rsidRPr="00FE529F" w:rsidRDefault="0019485E" w:rsidP="00A2673B">
            <w:pPr>
              <w:jc w:val="both"/>
              <w:rPr>
                <w:rFonts w:ascii="Times New Roman" w:hAnsi="Times New Roman" w:cs="Times New Roman"/>
              </w:rPr>
            </w:pPr>
            <w:r w:rsidRPr="00FE529F">
              <w:rPr>
                <w:rFonts w:ascii="Times New Roman" w:hAnsi="Times New Roman" w:cs="Times New Roman"/>
              </w:rPr>
              <w:t xml:space="preserve">полно раскрыто содержание материала в объеме программы; четко и правильно даны определения и раскрыто содержание понятий; верно, использованы научные термины; доказательно использованы выводы и примеры; ответ самостоятельный, использованы ранее приобретенные знания. </w:t>
            </w:r>
          </w:p>
          <w:p w:rsidR="0019485E" w:rsidRDefault="0019485E" w:rsidP="00A2673B">
            <w:pPr>
              <w:pStyle w:val="af2"/>
              <w:spacing w:before="0" w:after="0"/>
            </w:pPr>
          </w:p>
        </w:tc>
        <w:tc>
          <w:tcPr>
            <w:tcW w:w="2303" w:type="dxa"/>
          </w:tcPr>
          <w:p w:rsidR="0019485E" w:rsidRDefault="0019485E" w:rsidP="00A2673B">
            <w:pPr>
              <w:pStyle w:val="af2"/>
              <w:spacing w:before="0" w:after="0"/>
            </w:pPr>
            <w:r>
              <w:t>раскрыто основное содержание материала; в основном правильно даны определения понятий и использованы научные термины; ответ самостоятельный; определения понятий неполные, допущены незначительные нарушения последовательности изложения, небольшие неточности при использовании научных терминов или выводах и обобщениях из наблюдений и примеров.</w:t>
            </w:r>
          </w:p>
        </w:tc>
        <w:tc>
          <w:tcPr>
            <w:tcW w:w="2303" w:type="dxa"/>
          </w:tcPr>
          <w:p w:rsidR="0019485E" w:rsidRDefault="0019485E" w:rsidP="00A2673B">
            <w:pPr>
              <w:pStyle w:val="af2"/>
              <w:spacing w:before="0" w:after="0"/>
            </w:pPr>
            <w:r>
              <w:t>усвоено основное содержание учебного материала, но изложено фрагментарно, не всегда последовательно; определения понятий недостаточно четкие; не использованы в качестве доказательств выводы и обобщения из наблюдений или допущены ошибки при их изложении; допущены ошибки и неточности в использовании научной терминологии, определений понятий.</w:t>
            </w:r>
          </w:p>
        </w:tc>
      </w:tr>
      <w:tr w:rsidR="0019485E" w:rsidTr="00A2673B">
        <w:tc>
          <w:tcPr>
            <w:tcW w:w="2302" w:type="dxa"/>
          </w:tcPr>
          <w:p w:rsidR="0019485E" w:rsidRDefault="0019485E" w:rsidP="00A2673B">
            <w:pPr>
              <w:pStyle w:val="af2"/>
              <w:spacing w:before="0" w:after="0"/>
            </w:pPr>
            <w:r>
              <w:t xml:space="preserve">способностью использовать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</w:t>
            </w:r>
            <w:r>
              <w:lastRenderedPageBreak/>
              <w:t>преподаваемого предмета (ПК-4)</w:t>
            </w:r>
          </w:p>
          <w:p w:rsidR="0019485E" w:rsidRDefault="0019485E" w:rsidP="00A2673B">
            <w:pPr>
              <w:pStyle w:val="afb"/>
              <w:spacing w:line="100" w:lineRule="atLeast"/>
            </w:pPr>
          </w:p>
          <w:p w:rsidR="0019485E" w:rsidRDefault="0019485E" w:rsidP="00A2673B">
            <w:pPr>
              <w:pStyle w:val="afb"/>
              <w:spacing w:line="100" w:lineRule="atLeast"/>
            </w:pPr>
          </w:p>
        </w:tc>
        <w:tc>
          <w:tcPr>
            <w:tcW w:w="2303" w:type="dxa"/>
          </w:tcPr>
          <w:p w:rsidR="0019485E" w:rsidRDefault="0019485E" w:rsidP="00A2673B">
            <w:pPr>
              <w:pStyle w:val="af2"/>
              <w:snapToGrid w:val="0"/>
            </w:pPr>
            <w:r>
              <w:lastRenderedPageBreak/>
              <w:t>Владеет способами ориентирования в профессиональных источниках информации (журналы, сайты, образовательные порталы и т.д.);</w:t>
            </w:r>
          </w:p>
          <w:p w:rsidR="0019485E" w:rsidRDefault="0019485E" w:rsidP="00A2673B">
            <w:pPr>
              <w:pStyle w:val="af2"/>
            </w:pPr>
            <w:r>
              <w:t xml:space="preserve">Владеет способами профессионального самопознания и саморазвития </w:t>
            </w:r>
          </w:p>
          <w:p w:rsidR="0019485E" w:rsidRDefault="0019485E" w:rsidP="00A2673B">
            <w:pPr>
              <w:jc w:val="both"/>
            </w:pPr>
          </w:p>
        </w:tc>
        <w:tc>
          <w:tcPr>
            <w:tcW w:w="2303" w:type="dxa"/>
          </w:tcPr>
          <w:p w:rsidR="0019485E" w:rsidRDefault="0019485E" w:rsidP="00A2673B">
            <w:pPr>
              <w:pStyle w:val="af2"/>
              <w:spacing w:before="0" w:after="0"/>
            </w:pPr>
            <w:r>
              <w:t>Способен оперировать основными категориями психологических, педагогических и гимнастических знаний</w:t>
            </w:r>
          </w:p>
        </w:tc>
        <w:tc>
          <w:tcPr>
            <w:tcW w:w="2303" w:type="dxa"/>
          </w:tcPr>
          <w:p w:rsidR="0019485E" w:rsidRPr="00FE529F" w:rsidRDefault="0019485E" w:rsidP="00A2673B">
            <w:pPr>
              <w:snapToGrid w:val="0"/>
              <w:rPr>
                <w:rFonts w:ascii="Times New Roman" w:hAnsi="Times New Roman" w:cs="Times New Roman"/>
              </w:rPr>
            </w:pPr>
            <w:r w:rsidRPr="00FE529F">
              <w:rPr>
                <w:rFonts w:ascii="Times New Roman" w:hAnsi="Times New Roman" w:cs="Times New Roman"/>
              </w:rPr>
              <w:t xml:space="preserve">Находит различия между психическими процессами, психическими </w:t>
            </w:r>
          </w:p>
          <w:p w:rsidR="0019485E" w:rsidRPr="00FE529F" w:rsidRDefault="0019485E" w:rsidP="00A2673B">
            <w:pPr>
              <w:rPr>
                <w:rFonts w:ascii="Times New Roman" w:hAnsi="Times New Roman" w:cs="Times New Roman"/>
              </w:rPr>
            </w:pPr>
            <w:r w:rsidRPr="00FE529F">
              <w:rPr>
                <w:rFonts w:ascii="Times New Roman" w:hAnsi="Times New Roman" w:cs="Times New Roman"/>
              </w:rPr>
              <w:t xml:space="preserve">состояниями и психическими свойствами личности. </w:t>
            </w:r>
          </w:p>
          <w:p w:rsidR="0019485E" w:rsidRDefault="0019485E" w:rsidP="00A2673B">
            <w:pPr>
              <w:pStyle w:val="af2"/>
              <w:spacing w:before="0" w:after="0"/>
            </w:pPr>
          </w:p>
        </w:tc>
      </w:tr>
    </w:tbl>
    <w:p w:rsidR="0019485E" w:rsidRDefault="0019485E" w:rsidP="0019485E">
      <w:pPr>
        <w:pStyle w:val="af2"/>
        <w:spacing w:before="0" w:after="0"/>
        <w:ind w:left="360"/>
      </w:pPr>
    </w:p>
    <w:p w:rsidR="0019485E" w:rsidRDefault="0019485E" w:rsidP="0019485E">
      <w:pPr>
        <w:pStyle w:val="af2"/>
        <w:spacing w:before="0" w:after="0"/>
      </w:pPr>
    </w:p>
    <w:p w:rsidR="0019485E" w:rsidRDefault="0019485E" w:rsidP="0019485E">
      <w:pPr>
        <w:pStyle w:val="af2"/>
        <w:spacing w:before="0" w:after="0"/>
        <w:ind w:firstLine="709"/>
        <w:rPr>
          <w:b/>
        </w:rPr>
      </w:pPr>
      <w:r w:rsidRPr="007F1EE0">
        <w:rPr>
          <w:b/>
        </w:rPr>
        <w:t>4.</w:t>
      </w:r>
      <w:r>
        <w:t xml:space="preserve">   </w:t>
      </w:r>
      <w:r>
        <w:rPr>
          <w:b/>
        </w:rPr>
        <w:t>Фонд оценочных средств для текущего контроля успеваемости</w:t>
      </w:r>
    </w:p>
    <w:p w:rsidR="0019485E" w:rsidRDefault="0019485E" w:rsidP="0019485E">
      <w:pPr>
        <w:pStyle w:val="af2"/>
        <w:numPr>
          <w:ilvl w:val="1"/>
          <w:numId w:val="38"/>
        </w:numPr>
        <w:spacing w:before="0" w:after="0" w:line="240" w:lineRule="auto"/>
        <w:ind w:left="0" w:firstLine="0"/>
        <w:jc w:val="both"/>
      </w:pPr>
      <w:r>
        <w:t>Фонды оценочных средств включают: сообщение на занятии (реферат), оформление</w:t>
      </w:r>
      <w:r w:rsidRPr="000871E2">
        <w:rPr>
          <w:bCs/>
        </w:rPr>
        <w:t xml:space="preserve"> </w:t>
      </w:r>
      <w:r>
        <w:rPr>
          <w:bCs/>
        </w:rPr>
        <w:t>конспекта  по методике проведения гимнастических упражнений, выполнение гимнастических упражнений.</w:t>
      </w:r>
    </w:p>
    <w:p w:rsidR="0019485E" w:rsidRDefault="0019485E" w:rsidP="0019485E">
      <w:pPr>
        <w:pStyle w:val="af2"/>
        <w:spacing w:before="0" w:after="0"/>
        <w:jc w:val="both"/>
      </w:pPr>
    </w:p>
    <w:p w:rsidR="0019485E" w:rsidRDefault="0019485E" w:rsidP="0019485E">
      <w:pPr>
        <w:pStyle w:val="af2"/>
        <w:spacing w:before="0" w:after="0"/>
        <w:jc w:val="both"/>
      </w:pPr>
      <w:r>
        <w:t xml:space="preserve">4.2.1 Реферат, научный обзор, аналитический конспект - критерии оценки (10 баллов) </w:t>
      </w:r>
    </w:p>
    <w:p w:rsidR="0019485E" w:rsidRDefault="0019485E" w:rsidP="0019485E">
      <w:pPr>
        <w:pStyle w:val="af2"/>
        <w:spacing w:before="0" w:after="0"/>
        <w:ind w:firstLine="708"/>
        <w:jc w:val="both"/>
        <w:rPr>
          <w:u w:val="single"/>
        </w:rPr>
      </w:pPr>
      <w:r>
        <w:rPr>
          <w:u w:val="single"/>
        </w:rPr>
        <w:t xml:space="preserve">Поиск и анализ информации: </w:t>
      </w:r>
    </w:p>
    <w:p w:rsidR="0019485E" w:rsidRDefault="0019485E" w:rsidP="0019485E">
      <w:pPr>
        <w:pStyle w:val="af2"/>
        <w:spacing w:before="0" w:after="0"/>
        <w:jc w:val="both"/>
      </w:pPr>
      <w:r>
        <w:t>- Отбор актуальных и валидных источников по теме в печатных и Интернет изданиях 1 балл</w:t>
      </w:r>
    </w:p>
    <w:p w:rsidR="0019485E" w:rsidRDefault="0019485E" w:rsidP="0019485E">
      <w:pPr>
        <w:pStyle w:val="af2"/>
        <w:numPr>
          <w:ilvl w:val="0"/>
          <w:numId w:val="33"/>
        </w:numPr>
        <w:tabs>
          <w:tab w:val="clear" w:pos="1437"/>
          <w:tab w:val="left" w:pos="360"/>
        </w:tabs>
        <w:spacing w:before="0" w:after="0" w:line="240" w:lineRule="auto"/>
        <w:ind w:left="360"/>
        <w:jc w:val="both"/>
      </w:pPr>
      <w:r>
        <w:t>Изложение основной темы, идеи, концепции в выбранных источниках по теме 1 балл</w:t>
      </w:r>
    </w:p>
    <w:p w:rsidR="0019485E" w:rsidRDefault="0019485E" w:rsidP="0019485E">
      <w:pPr>
        <w:pStyle w:val="af2"/>
        <w:numPr>
          <w:ilvl w:val="0"/>
          <w:numId w:val="33"/>
        </w:numPr>
        <w:tabs>
          <w:tab w:val="clear" w:pos="1437"/>
          <w:tab w:val="left" w:pos="360"/>
        </w:tabs>
        <w:spacing w:before="0" w:after="0" w:line="240" w:lineRule="auto"/>
        <w:ind w:left="360"/>
        <w:jc w:val="both"/>
      </w:pPr>
      <w:r>
        <w:t xml:space="preserve">Сравнение различных профессиональных точек зрения, представленные в различных источниках по теме 1 балл </w:t>
      </w:r>
    </w:p>
    <w:p w:rsidR="0019485E" w:rsidRDefault="0019485E" w:rsidP="0019485E">
      <w:pPr>
        <w:pStyle w:val="af2"/>
        <w:spacing w:before="0" w:after="0"/>
        <w:ind w:firstLine="708"/>
        <w:jc w:val="both"/>
        <w:rPr>
          <w:u w:val="single"/>
        </w:rPr>
      </w:pPr>
      <w:r>
        <w:rPr>
          <w:u w:val="single"/>
        </w:rPr>
        <w:t xml:space="preserve">Адекватность структуры и содержания текста реферата: </w:t>
      </w:r>
    </w:p>
    <w:p w:rsidR="0019485E" w:rsidRDefault="0019485E" w:rsidP="0019485E">
      <w:pPr>
        <w:pStyle w:val="af2"/>
        <w:spacing w:before="0" w:after="0"/>
        <w:jc w:val="both"/>
      </w:pPr>
      <w:r>
        <w:t xml:space="preserve">- План и структура в соответствие с задачей реферирования 1 балл </w:t>
      </w:r>
    </w:p>
    <w:p w:rsidR="0019485E" w:rsidRDefault="0019485E" w:rsidP="0019485E">
      <w:pPr>
        <w:pStyle w:val="af2"/>
        <w:spacing w:before="0" w:after="0"/>
        <w:jc w:val="both"/>
      </w:pPr>
      <w:r>
        <w:t xml:space="preserve">- Отношение и профессиональное мнение к теме, идеям, концепциям в рассматриваемых в реферате источниках 1 балл </w:t>
      </w:r>
    </w:p>
    <w:p w:rsidR="0019485E" w:rsidRDefault="0019485E" w:rsidP="0019485E">
      <w:pPr>
        <w:pStyle w:val="af2"/>
        <w:spacing w:before="0" w:after="0"/>
        <w:jc w:val="both"/>
      </w:pPr>
      <w:r>
        <w:t xml:space="preserve">- Промежуточные и итоговые выводы и заключения по теме 1 балл </w:t>
      </w:r>
    </w:p>
    <w:p w:rsidR="0019485E" w:rsidRDefault="0019485E" w:rsidP="0019485E">
      <w:pPr>
        <w:pStyle w:val="af2"/>
        <w:spacing w:before="0" w:after="0"/>
        <w:ind w:firstLine="708"/>
        <w:jc w:val="both"/>
        <w:rPr>
          <w:u w:val="single"/>
        </w:rPr>
      </w:pPr>
      <w:r>
        <w:rPr>
          <w:u w:val="single"/>
        </w:rPr>
        <w:t xml:space="preserve">Профессиональное изложения текста: </w:t>
      </w:r>
    </w:p>
    <w:p w:rsidR="0019485E" w:rsidRDefault="0019485E" w:rsidP="0019485E">
      <w:pPr>
        <w:pStyle w:val="af2"/>
        <w:spacing w:before="0" w:after="0"/>
        <w:jc w:val="both"/>
      </w:pPr>
      <w:r>
        <w:t xml:space="preserve">- Владение современной профессиональной письменной лексикой 1 балл </w:t>
      </w:r>
    </w:p>
    <w:p w:rsidR="0019485E" w:rsidRDefault="0019485E" w:rsidP="0019485E">
      <w:pPr>
        <w:pStyle w:val="af2"/>
        <w:spacing w:before="0" w:after="0"/>
        <w:jc w:val="both"/>
      </w:pPr>
      <w:r>
        <w:t xml:space="preserve">- Грамотное письменное формулирование своих и чужие идеи по теме 1 балл </w:t>
      </w:r>
    </w:p>
    <w:p w:rsidR="0019485E" w:rsidRDefault="0019485E" w:rsidP="0019485E">
      <w:pPr>
        <w:pStyle w:val="af2"/>
        <w:spacing w:before="0" w:after="0"/>
        <w:jc w:val="both"/>
      </w:pPr>
      <w:r>
        <w:t xml:space="preserve">- Корректное цитирование источников в тексте и в сносках 1 балл </w:t>
      </w:r>
    </w:p>
    <w:p w:rsidR="0019485E" w:rsidRDefault="0019485E" w:rsidP="0019485E">
      <w:pPr>
        <w:pStyle w:val="af2"/>
        <w:spacing w:before="0" w:after="0"/>
        <w:jc w:val="both"/>
      </w:pPr>
      <w:r>
        <w:t>- Составление библиографических списков источников по теме в соответствие с ГОСТ 1 балл.</w:t>
      </w:r>
    </w:p>
    <w:p w:rsidR="0019485E" w:rsidRDefault="0019485E" w:rsidP="0019485E">
      <w:pPr>
        <w:pStyle w:val="af2"/>
        <w:spacing w:before="0" w:after="0"/>
      </w:pPr>
    </w:p>
    <w:tbl>
      <w:tblPr>
        <w:tblW w:w="0" w:type="auto"/>
        <w:jc w:val="center"/>
        <w:tblInd w:w="-1477" w:type="dxa"/>
        <w:tblLayout w:type="fixed"/>
        <w:tblLook w:val="0000"/>
      </w:tblPr>
      <w:tblGrid>
        <w:gridCol w:w="4667"/>
        <w:gridCol w:w="3951"/>
      </w:tblGrid>
      <w:tr w:rsidR="0019485E" w:rsidTr="00A2673B">
        <w:trPr>
          <w:jc w:val="center"/>
        </w:trPr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85E" w:rsidRDefault="0019485E" w:rsidP="00A2673B">
            <w:pPr>
              <w:pStyle w:val="af2"/>
              <w:snapToGrid w:val="0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Критерии оценки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85E" w:rsidRDefault="0019485E" w:rsidP="00A2673B">
            <w:pPr>
              <w:pStyle w:val="af2"/>
              <w:snapToGrid w:val="0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Количество баллов</w:t>
            </w:r>
          </w:p>
        </w:tc>
      </w:tr>
      <w:tr w:rsidR="0019485E" w:rsidTr="00A2673B">
        <w:trPr>
          <w:jc w:val="center"/>
        </w:trPr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85E" w:rsidRDefault="0019485E" w:rsidP="00A2673B">
            <w:pPr>
              <w:pStyle w:val="af2"/>
              <w:snapToGrid w:val="0"/>
              <w:spacing w:before="0" w:after="0"/>
            </w:pPr>
            <w:r>
              <w:t xml:space="preserve">Степень раскрытия сущности проблемы 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85E" w:rsidRDefault="0019485E" w:rsidP="00A2673B">
            <w:pPr>
              <w:pStyle w:val="af2"/>
              <w:snapToGrid w:val="0"/>
              <w:spacing w:before="0" w:after="0"/>
              <w:jc w:val="center"/>
            </w:pPr>
            <w:r>
              <w:t>6 баллов</w:t>
            </w:r>
          </w:p>
        </w:tc>
      </w:tr>
      <w:tr w:rsidR="0019485E" w:rsidTr="00A2673B">
        <w:trPr>
          <w:jc w:val="center"/>
        </w:trPr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85E" w:rsidRDefault="0019485E" w:rsidP="00A2673B">
            <w:pPr>
              <w:pStyle w:val="af2"/>
              <w:snapToGrid w:val="0"/>
              <w:spacing w:before="0" w:after="0"/>
            </w:pPr>
            <w:r>
              <w:t xml:space="preserve">Соблюдение требований к оформлению 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85E" w:rsidRDefault="0019485E" w:rsidP="00A2673B">
            <w:pPr>
              <w:pStyle w:val="af2"/>
              <w:snapToGrid w:val="0"/>
              <w:spacing w:before="0" w:after="0"/>
              <w:jc w:val="center"/>
            </w:pPr>
            <w:r>
              <w:t>3 балла</w:t>
            </w:r>
          </w:p>
        </w:tc>
      </w:tr>
      <w:tr w:rsidR="0019485E" w:rsidTr="00A2673B">
        <w:trPr>
          <w:jc w:val="center"/>
        </w:trPr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85E" w:rsidRDefault="0019485E" w:rsidP="00A2673B">
            <w:pPr>
              <w:pStyle w:val="af2"/>
              <w:snapToGrid w:val="0"/>
              <w:spacing w:before="0" w:after="0"/>
            </w:pPr>
            <w:r>
              <w:t xml:space="preserve">Грамотность 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85E" w:rsidRDefault="0019485E" w:rsidP="00A2673B">
            <w:pPr>
              <w:pStyle w:val="af2"/>
              <w:snapToGrid w:val="0"/>
              <w:spacing w:before="0" w:after="0"/>
              <w:jc w:val="center"/>
            </w:pPr>
            <w:r>
              <w:t>1 балл</w:t>
            </w:r>
          </w:p>
        </w:tc>
      </w:tr>
      <w:tr w:rsidR="0019485E" w:rsidTr="00A2673B">
        <w:trPr>
          <w:jc w:val="center"/>
        </w:trPr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85E" w:rsidRDefault="0019485E" w:rsidP="00A2673B">
            <w:pPr>
              <w:pStyle w:val="af2"/>
              <w:snapToGrid w:val="0"/>
              <w:spacing w:before="0" w:after="0"/>
            </w:pPr>
            <w:r>
              <w:t>Максимальный балл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85E" w:rsidRDefault="0019485E" w:rsidP="00A2673B">
            <w:pPr>
              <w:pStyle w:val="af2"/>
              <w:snapToGrid w:val="0"/>
              <w:spacing w:before="0" w:after="0"/>
              <w:jc w:val="center"/>
            </w:pPr>
            <w:r>
              <w:t>10 баллов</w:t>
            </w:r>
          </w:p>
        </w:tc>
      </w:tr>
    </w:tbl>
    <w:p w:rsidR="0019485E" w:rsidRDefault="0019485E" w:rsidP="0019485E">
      <w:pPr>
        <w:pStyle w:val="af2"/>
        <w:spacing w:before="0" w:after="0"/>
      </w:pPr>
    </w:p>
    <w:p w:rsidR="0019485E" w:rsidRDefault="0019485E" w:rsidP="0019485E">
      <w:pPr>
        <w:pStyle w:val="af2"/>
        <w:spacing w:before="0" w:after="0"/>
        <w:jc w:val="both"/>
        <w:rPr>
          <w:bCs/>
        </w:rPr>
      </w:pPr>
      <w:r>
        <w:t>4.2.2 Оформление</w:t>
      </w:r>
      <w:r w:rsidRPr="000871E2">
        <w:rPr>
          <w:bCs/>
        </w:rPr>
        <w:t xml:space="preserve"> </w:t>
      </w:r>
      <w:r>
        <w:rPr>
          <w:bCs/>
        </w:rPr>
        <w:t>конспекта  по методике проведения гимнастических упражнений (10 баллов)</w:t>
      </w:r>
    </w:p>
    <w:p w:rsidR="0019485E" w:rsidRDefault="0019485E" w:rsidP="0019485E">
      <w:pPr>
        <w:pStyle w:val="af2"/>
        <w:spacing w:before="0" w:after="0"/>
        <w:ind w:firstLine="708"/>
        <w:jc w:val="both"/>
        <w:rPr>
          <w:u w:val="single"/>
        </w:rPr>
      </w:pPr>
      <w:r>
        <w:rPr>
          <w:bCs/>
        </w:rPr>
        <w:t>-</w:t>
      </w:r>
      <w:r w:rsidRPr="00036AE0">
        <w:rPr>
          <w:u w:val="single"/>
        </w:rPr>
        <w:t xml:space="preserve"> </w:t>
      </w:r>
      <w:r>
        <w:rPr>
          <w:u w:val="single"/>
        </w:rPr>
        <w:t xml:space="preserve">Поиск и анализ информации: </w:t>
      </w:r>
    </w:p>
    <w:p w:rsidR="0019485E" w:rsidRDefault="0019485E" w:rsidP="0019485E">
      <w:pPr>
        <w:pStyle w:val="af2"/>
        <w:spacing w:before="0" w:after="0"/>
        <w:jc w:val="both"/>
      </w:pPr>
      <w:r>
        <w:t>- Потбор актуальных источников по теме в печатных и Интернет изданиях- 1 балл</w:t>
      </w:r>
    </w:p>
    <w:p w:rsidR="0019485E" w:rsidRDefault="0019485E" w:rsidP="0019485E">
      <w:pPr>
        <w:pStyle w:val="af2"/>
        <w:numPr>
          <w:ilvl w:val="0"/>
          <w:numId w:val="33"/>
        </w:numPr>
        <w:tabs>
          <w:tab w:val="clear" w:pos="1437"/>
          <w:tab w:val="left" w:pos="360"/>
        </w:tabs>
        <w:spacing w:before="0" w:after="0" w:line="240" w:lineRule="auto"/>
        <w:ind w:left="360"/>
        <w:jc w:val="both"/>
      </w:pPr>
      <w:r>
        <w:t>Изложение основных задач, методов и способов проведения упражнений - 2 балл</w:t>
      </w:r>
    </w:p>
    <w:p w:rsidR="0019485E" w:rsidRDefault="0019485E" w:rsidP="0019485E">
      <w:pPr>
        <w:pStyle w:val="af2"/>
        <w:spacing w:before="0" w:after="0"/>
        <w:ind w:firstLine="708"/>
        <w:jc w:val="both"/>
        <w:rPr>
          <w:u w:val="single"/>
        </w:rPr>
      </w:pPr>
      <w:r>
        <w:rPr>
          <w:u w:val="single"/>
        </w:rPr>
        <w:t xml:space="preserve">Адекватность структуры и содержания текста конспекта: </w:t>
      </w:r>
    </w:p>
    <w:p w:rsidR="0019485E" w:rsidRDefault="0019485E" w:rsidP="0019485E">
      <w:pPr>
        <w:pStyle w:val="af2"/>
        <w:spacing w:before="0" w:after="0"/>
        <w:jc w:val="both"/>
      </w:pPr>
      <w:r>
        <w:t xml:space="preserve">- План и структура в соответствие с формой конспекта- 2 балла </w:t>
      </w:r>
    </w:p>
    <w:p w:rsidR="0019485E" w:rsidRDefault="0019485E" w:rsidP="0019485E">
      <w:pPr>
        <w:pStyle w:val="af2"/>
        <w:spacing w:before="0" w:after="0"/>
        <w:ind w:firstLine="708"/>
        <w:jc w:val="both"/>
        <w:rPr>
          <w:u w:val="single"/>
        </w:rPr>
      </w:pPr>
      <w:r>
        <w:rPr>
          <w:u w:val="single"/>
        </w:rPr>
        <w:t xml:space="preserve">Профессиональное изложения текста: </w:t>
      </w:r>
    </w:p>
    <w:p w:rsidR="0019485E" w:rsidRDefault="0019485E" w:rsidP="0019485E">
      <w:pPr>
        <w:pStyle w:val="af2"/>
        <w:spacing w:before="0" w:after="0"/>
        <w:jc w:val="both"/>
      </w:pPr>
      <w:r>
        <w:t xml:space="preserve">- Владение современной профессиональной письменной лексикой -1 балл </w:t>
      </w:r>
    </w:p>
    <w:p w:rsidR="0019485E" w:rsidRDefault="0019485E" w:rsidP="0019485E">
      <w:pPr>
        <w:pStyle w:val="af2"/>
        <w:spacing w:before="0" w:after="0"/>
        <w:jc w:val="both"/>
      </w:pPr>
      <w:r>
        <w:t xml:space="preserve">- Грамотное письменное формулирование своих и чужих идей по теме -1 балл </w:t>
      </w:r>
    </w:p>
    <w:p w:rsidR="0019485E" w:rsidRDefault="0019485E" w:rsidP="0019485E">
      <w:pPr>
        <w:pStyle w:val="af2"/>
        <w:spacing w:before="0" w:after="0"/>
        <w:jc w:val="both"/>
      </w:pPr>
      <w:r>
        <w:t xml:space="preserve">- Корректное цитирование источников в тексте и в сносках- 1 балл </w:t>
      </w:r>
    </w:p>
    <w:p w:rsidR="0019485E" w:rsidRDefault="0019485E" w:rsidP="0019485E">
      <w:pPr>
        <w:pStyle w:val="af2"/>
        <w:spacing w:before="0" w:after="0"/>
        <w:ind w:left="360"/>
        <w:jc w:val="both"/>
        <w:rPr>
          <w:bCs/>
        </w:rPr>
      </w:pPr>
      <w:r>
        <w:t>-Владение гимнастической терминологией -2балла</w:t>
      </w:r>
    </w:p>
    <w:p w:rsidR="0019485E" w:rsidRDefault="0019485E" w:rsidP="0019485E">
      <w:pPr>
        <w:pStyle w:val="af2"/>
        <w:spacing w:before="0" w:after="0"/>
        <w:ind w:left="360"/>
        <w:jc w:val="both"/>
      </w:pPr>
    </w:p>
    <w:p w:rsidR="0019485E" w:rsidRDefault="0019485E" w:rsidP="0019485E">
      <w:pPr>
        <w:pStyle w:val="af2"/>
        <w:spacing w:before="0" w:after="0"/>
        <w:ind w:left="360"/>
        <w:jc w:val="both"/>
      </w:pPr>
    </w:p>
    <w:p w:rsidR="0019485E" w:rsidRDefault="0019485E" w:rsidP="0019485E">
      <w:pPr>
        <w:pStyle w:val="af2"/>
        <w:spacing w:before="0" w:after="0"/>
        <w:jc w:val="both"/>
        <w:rPr>
          <w:bCs/>
        </w:rPr>
      </w:pPr>
      <w:r>
        <w:t>4.2.3.Методика проведения и</w:t>
      </w:r>
      <w:r w:rsidRPr="00D06510">
        <w:rPr>
          <w:bCs/>
        </w:rPr>
        <w:t xml:space="preserve"> </w:t>
      </w:r>
      <w:r>
        <w:rPr>
          <w:bCs/>
        </w:rPr>
        <w:t>выполнение гимнастических упражнений.</w:t>
      </w:r>
    </w:p>
    <w:p w:rsidR="0019485E" w:rsidRDefault="0019485E" w:rsidP="0019485E">
      <w:pPr>
        <w:pStyle w:val="af2"/>
        <w:spacing w:before="0" w:after="0"/>
        <w:ind w:left="360"/>
        <w:jc w:val="both"/>
        <w:rPr>
          <w:bCs/>
        </w:rPr>
      </w:pPr>
      <w:r>
        <w:rPr>
          <w:bCs/>
        </w:rPr>
        <w:t>- Владение современной терминологией</w:t>
      </w:r>
    </w:p>
    <w:p w:rsidR="0019485E" w:rsidRDefault="0019485E" w:rsidP="0019485E">
      <w:pPr>
        <w:pStyle w:val="af2"/>
        <w:spacing w:before="0" w:after="0"/>
        <w:ind w:left="360"/>
      </w:pPr>
      <w:r>
        <w:rPr>
          <w:bCs/>
        </w:rPr>
        <w:t>-Владение методикой проведения</w:t>
      </w:r>
    </w:p>
    <w:p w:rsidR="0019485E" w:rsidRDefault="0019485E" w:rsidP="0019485E">
      <w:pPr>
        <w:pStyle w:val="af2"/>
        <w:spacing w:before="0" w:after="0"/>
        <w:ind w:left="360"/>
      </w:pPr>
      <w:r>
        <w:lastRenderedPageBreak/>
        <w:t>- Правильность выполнения комбинации в целом</w:t>
      </w:r>
    </w:p>
    <w:p w:rsidR="0019485E" w:rsidRDefault="0019485E" w:rsidP="0019485E">
      <w:pPr>
        <w:pStyle w:val="af2"/>
        <w:spacing w:before="0" w:after="0"/>
        <w:ind w:left="360"/>
      </w:pPr>
      <w:r>
        <w:t>- Точность исполнения техники каждого элемента</w:t>
      </w:r>
    </w:p>
    <w:p w:rsidR="0019485E" w:rsidRDefault="0019485E" w:rsidP="0019485E">
      <w:pPr>
        <w:pStyle w:val="af2"/>
        <w:spacing w:before="0" w:after="0"/>
        <w:ind w:left="360"/>
      </w:pPr>
    </w:p>
    <w:p w:rsidR="0019485E" w:rsidRDefault="0019485E" w:rsidP="0019485E">
      <w:pPr>
        <w:pStyle w:val="af2"/>
        <w:spacing w:before="0" w:after="0"/>
        <w:ind w:left="360"/>
      </w:pPr>
    </w:p>
    <w:p w:rsidR="0019485E" w:rsidRPr="00036AE0" w:rsidRDefault="0019485E" w:rsidP="0019485E">
      <w:pPr>
        <w:pStyle w:val="af2"/>
        <w:spacing w:before="0" w:after="0"/>
        <w:jc w:val="center"/>
        <w:rPr>
          <w:b/>
          <w:bCs/>
        </w:rPr>
      </w:pPr>
      <w:r>
        <w:rPr>
          <w:b/>
          <w:bCs/>
        </w:rPr>
        <w:t xml:space="preserve">5. </w:t>
      </w:r>
      <w:r w:rsidRPr="00036AE0">
        <w:rPr>
          <w:b/>
          <w:bCs/>
        </w:rPr>
        <w:t>Учебно-методическое и информационное обеспечение фондов оценочных средств</w:t>
      </w:r>
    </w:p>
    <w:p w:rsidR="0019485E" w:rsidRDefault="0019485E" w:rsidP="0019485E">
      <w:pPr>
        <w:pStyle w:val="af2"/>
        <w:spacing w:before="0" w:after="0"/>
        <w:jc w:val="center"/>
      </w:pPr>
    </w:p>
    <w:p w:rsidR="0019485E" w:rsidRDefault="0019485E" w:rsidP="0019485E">
      <w:pPr>
        <w:pStyle w:val="af2"/>
        <w:spacing w:before="0" w:after="0"/>
        <w:jc w:val="center"/>
        <w:rPr>
          <w:b/>
        </w:rPr>
      </w:pPr>
      <w:r w:rsidRPr="002145FD">
        <w:rPr>
          <w:b/>
        </w:rPr>
        <w:t>Основная литература</w:t>
      </w:r>
    </w:p>
    <w:p w:rsidR="0019485E" w:rsidRPr="002145FD" w:rsidRDefault="0019485E" w:rsidP="0019485E">
      <w:pPr>
        <w:pStyle w:val="af2"/>
        <w:spacing w:before="0" w:after="0"/>
        <w:jc w:val="both"/>
        <w:rPr>
          <w:b/>
        </w:rPr>
      </w:pPr>
    </w:p>
    <w:p w:rsidR="0019485E" w:rsidRPr="00451E4B" w:rsidRDefault="0019485E" w:rsidP="0019485E">
      <w:pPr>
        <w:pStyle w:val="af2"/>
        <w:numPr>
          <w:ilvl w:val="0"/>
          <w:numId w:val="34"/>
        </w:numPr>
        <w:spacing w:before="0" w:after="0" w:line="240" w:lineRule="auto"/>
        <w:jc w:val="both"/>
      </w:pPr>
      <w:r>
        <w:t>Петров П.К. Методика преподавания гимнастики в школе</w:t>
      </w:r>
      <w:r w:rsidRPr="00451E4B">
        <w:t>:</w:t>
      </w:r>
      <w:r>
        <w:t xml:space="preserve"> Учеб. Для высш. Учеб. Заведений. – М.</w:t>
      </w:r>
      <w:r w:rsidRPr="00451E4B">
        <w:t>:</w:t>
      </w:r>
      <w:r>
        <w:t xml:space="preserve"> Гуманит. Изд. Центр ВЛАДОС,2003г. – 448с.</w:t>
      </w:r>
    </w:p>
    <w:p w:rsidR="0019485E" w:rsidRDefault="0019485E" w:rsidP="0019485E">
      <w:pPr>
        <w:pStyle w:val="af2"/>
        <w:numPr>
          <w:ilvl w:val="0"/>
          <w:numId w:val="34"/>
        </w:numPr>
        <w:spacing w:before="0" w:after="0" w:line="240" w:lineRule="auto"/>
        <w:jc w:val="both"/>
      </w:pPr>
      <w:r>
        <w:t>Гимнастика: Учебник для студентов высших педагогических учебных заведений; Под ред. М.Л. Журавина, М.К.Меньшикова. – М.: Изд.центр «академия», 2001</w:t>
      </w:r>
    </w:p>
    <w:p w:rsidR="0019485E" w:rsidRDefault="0019485E" w:rsidP="0019485E">
      <w:pPr>
        <w:pStyle w:val="af2"/>
        <w:numPr>
          <w:ilvl w:val="0"/>
          <w:numId w:val="34"/>
        </w:numPr>
        <w:spacing w:before="0" w:after="0" w:line="240" w:lineRule="auto"/>
        <w:jc w:val="both"/>
      </w:pPr>
      <w:r>
        <w:t>Попов Е.Г. Общеразвивающие упражнения в гимнастике. М.: Терра-Спорт, 2003. 72 с.</w:t>
      </w:r>
    </w:p>
    <w:p w:rsidR="0019485E" w:rsidRDefault="0019485E" w:rsidP="0019485E">
      <w:pPr>
        <w:pStyle w:val="af2"/>
        <w:numPr>
          <w:ilvl w:val="0"/>
          <w:numId w:val="34"/>
        </w:numPr>
        <w:spacing w:before="0" w:after="0" w:line="240" w:lineRule="auto"/>
        <w:jc w:val="both"/>
      </w:pPr>
      <w:r>
        <w:t>Шлыков В.П. Обучающие программы для освоения акробатических упражнений основной гимнастики. Екатеринбург: УГТУ-УПИ 2005.</w:t>
      </w:r>
    </w:p>
    <w:p w:rsidR="0019485E" w:rsidRDefault="0019485E" w:rsidP="0019485E">
      <w:pPr>
        <w:pStyle w:val="af2"/>
        <w:spacing w:before="0" w:after="0"/>
        <w:jc w:val="both"/>
      </w:pPr>
    </w:p>
    <w:p w:rsidR="0019485E" w:rsidRPr="002145FD" w:rsidRDefault="0019485E" w:rsidP="0019485E">
      <w:pPr>
        <w:pStyle w:val="af2"/>
        <w:spacing w:before="0" w:after="0"/>
        <w:jc w:val="center"/>
        <w:rPr>
          <w:b/>
        </w:rPr>
      </w:pPr>
      <w:r w:rsidRPr="002145FD">
        <w:rPr>
          <w:b/>
        </w:rPr>
        <w:t>Дополнительная литература</w:t>
      </w:r>
    </w:p>
    <w:p w:rsidR="0019485E" w:rsidRDefault="0019485E" w:rsidP="0019485E">
      <w:pPr>
        <w:pStyle w:val="af2"/>
        <w:spacing w:before="0" w:after="0"/>
        <w:jc w:val="center"/>
      </w:pPr>
    </w:p>
    <w:p w:rsidR="0019485E" w:rsidRDefault="0019485E" w:rsidP="0019485E">
      <w:pPr>
        <w:pStyle w:val="af2"/>
        <w:numPr>
          <w:ilvl w:val="0"/>
          <w:numId w:val="35"/>
        </w:numPr>
        <w:spacing w:before="0" w:after="0" w:line="240" w:lineRule="auto"/>
        <w:jc w:val="both"/>
      </w:pPr>
      <w:r>
        <w:t>И.В. Ветрова. Гимнастика с методикой преподавания в адаптивной физической культуре. Учебное пособие. Красноярск, 2014</w:t>
      </w:r>
    </w:p>
    <w:p w:rsidR="0019485E" w:rsidRDefault="0019485E" w:rsidP="0019485E">
      <w:pPr>
        <w:pStyle w:val="af2"/>
        <w:numPr>
          <w:ilvl w:val="0"/>
          <w:numId w:val="35"/>
        </w:numPr>
        <w:spacing w:before="0" w:after="0" w:line="240" w:lineRule="auto"/>
        <w:jc w:val="both"/>
      </w:pPr>
      <w:r>
        <w:t>Туревский И.М. Самостоятельная работа студентов факультетов физической культуры по дисциплинам предметной подготовки. – М.: Академия, 2003.</w:t>
      </w:r>
    </w:p>
    <w:p w:rsidR="0019485E" w:rsidRDefault="0019485E" w:rsidP="0019485E">
      <w:pPr>
        <w:pStyle w:val="af2"/>
        <w:numPr>
          <w:ilvl w:val="0"/>
          <w:numId w:val="35"/>
        </w:numPr>
        <w:spacing w:before="0" w:after="0" w:line="240" w:lineRule="auto"/>
        <w:jc w:val="both"/>
      </w:pPr>
      <w:r>
        <w:t>Н.В. Борисова. Роль гимнастических упражнений в формировании правильной осанки на уроках ФК. – Красноярск, 2001.</w:t>
      </w:r>
    </w:p>
    <w:p w:rsidR="0019485E" w:rsidRDefault="0019485E" w:rsidP="0019485E">
      <w:pPr>
        <w:pStyle w:val="af2"/>
        <w:numPr>
          <w:ilvl w:val="0"/>
          <w:numId w:val="35"/>
        </w:numPr>
        <w:spacing w:before="0" w:after="0" w:line="240" w:lineRule="auto"/>
        <w:jc w:val="both"/>
      </w:pPr>
      <w:r>
        <w:t>Бергер Г.И. Конспекты уроков для учителя физкультуры 5-9 кл. (Спорт.игры, лыжная подготовка, подвижные игры). – М.: Владос, 2002.</w:t>
      </w:r>
    </w:p>
    <w:p w:rsidR="0019485E" w:rsidRDefault="0019485E" w:rsidP="0019485E">
      <w:pPr>
        <w:pStyle w:val="af2"/>
        <w:numPr>
          <w:ilvl w:val="0"/>
          <w:numId w:val="35"/>
        </w:numPr>
        <w:spacing w:before="0" w:after="0" w:line="240" w:lineRule="auto"/>
        <w:jc w:val="both"/>
      </w:pPr>
      <w:r>
        <w:t>Туревский И.М. Самостоятельная работа студентов факультетов физической культуры по дисциплинам предметной подготовки. – М.: Академия, 2003.</w:t>
      </w:r>
    </w:p>
    <w:p w:rsidR="0019485E" w:rsidRDefault="0019485E" w:rsidP="0019485E">
      <w:pPr>
        <w:pStyle w:val="af2"/>
        <w:numPr>
          <w:ilvl w:val="0"/>
          <w:numId w:val="35"/>
        </w:numPr>
        <w:spacing w:before="0" w:after="0" w:line="240" w:lineRule="auto"/>
        <w:jc w:val="both"/>
      </w:pPr>
      <w:r>
        <w:t>И.В. Ветрова. Обучение маховым элементам на кольцах. – Красноярск, 2004.</w:t>
      </w:r>
    </w:p>
    <w:p w:rsidR="0019485E" w:rsidRDefault="0019485E" w:rsidP="0019485E">
      <w:pPr>
        <w:pStyle w:val="af2"/>
        <w:numPr>
          <w:ilvl w:val="0"/>
          <w:numId w:val="35"/>
        </w:numPr>
        <w:spacing w:before="0" w:after="0" w:line="240" w:lineRule="auto"/>
        <w:jc w:val="both"/>
      </w:pPr>
      <w:r>
        <w:t>И.В. Суворова. Обучение основным гимнастическим элементам на брусьях разной высоты. – Красноярск, 2000.</w:t>
      </w:r>
    </w:p>
    <w:p w:rsidR="0019485E" w:rsidRDefault="0019485E" w:rsidP="0019485E">
      <w:pPr>
        <w:pStyle w:val="af2"/>
        <w:numPr>
          <w:ilvl w:val="0"/>
          <w:numId w:val="35"/>
        </w:numPr>
        <w:spacing w:before="0" w:after="0" w:line="240" w:lineRule="auto"/>
        <w:jc w:val="both"/>
      </w:pPr>
      <w:r>
        <w:t>И В. Ветрова, Д.А. Морозов. Методика обучения и техника выполнения гимнастических упражнений школьной программы: Методическая разработка для  студентов ФФКиС педагогических университетов; – Красноярск: РИО КГПУ, 2003.</w:t>
      </w:r>
    </w:p>
    <w:p w:rsidR="0019485E" w:rsidRDefault="0019485E" w:rsidP="0019485E">
      <w:pPr>
        <w:pStyle w:val="af2"/>
        <w:numPr>
          <w:ilvl w:val="0"/>
          <w:numId w:val="35"/>
        </w:numPr>
        <w:spacing w:before="0" w:after="0" w:line="240" w:lineRule="auto"/>
        <w:jc w:val="both"/>
      </w:pPr>
      <w:r>
        <w:t>Н.В. Борисова. Роль гимнастических упражнений в формировании правильной осанки на уроках ФК. – Красноярск, 2001.</w:t>
      </w:r>
    </w:p>
    <w:p w:rsidR="0019485E" w:rsidRDefault="0019485E" w:rsidP="0019485E">
      <w:pPr>
        <w:pStyle w:val="af2"/>
        <w:numPr>
          <w:ilvl w:val="0"/>
          <w:numId w:val="35"/>
        </w:numPr>
        <w:spacing w:before="0" w:after="0" w:line="240" w:lineRule="auto"/>
        <w:jc w:val="both"/>
      </w:pPr>
      <w:r>
        <w:t>Л.К. Сидоров. Основы спортивной подготовки КГПУ. Педагогическая практика студентов факультета ФК. – Красноярск: РИО КГПУ, 2003.</w:t>
      </w:r>
    </w:p>
    <w:p w:rsidR="0019485E" w:rsidRDefault="0019485E" w:rsidP="0019485E">
      <w:pPr>
        <w:pStyle w:val="af2"/>
        <w:numPr>
          <w:ilvl w:val="0"/>
          <w:numId w:val="35"/>
        </w:numPr>
        <w:spacing w:before="0" w:after="0" w:line="240" w:lineRule="auto"/>
        <w:jc w:val="both"/>
      </w:pPr>
      <w:r w:rsidRPr="00EA0C78">
        <w:t>Программа: Содержание и методы работы со спортивно-оздоровительными группами и группами начальной гимнастической подготовки. – Красноярск: РИО КГПУ, 2000.</w:t>
      </w:r>
    </w:p>
    <w:p w:rsidR="0019485E" w:rsidRDefault="0019485E" w:rsidP="0019485E">
      <w:pPr>
        <w:pStyle w:val="af2"/>
        <w:numPr>
          <w:ilvl w:val="0"/>
          <w:numId w:val="35"/>
        </w:numPr>
        <w:spacing w:before="0" w:after="0" w:line="240" w:lineRule="auto"/>
        <w:jc w:val="both"/>
      </w:pPr>
      <w:r w:rsidRPr="00D11321">
        <w:t>Жуков М.Н. Подвижные игры. – М.: Академия, 2002.</w:t>
      </w:r>
    </w:p>
    <w:p w:rsidR="0019485E" w:rsidRDefault="0019485E" w:rsidP="0019485E">
      <w:pPr>
        <w:pStyle w:val="af2"/>
        <w:numPr>
          <w:ilvl w:val="0"/>
          <w:numId w:val="35"/>
        </w:numPr>
        <w:spacing w:before="0" w:after="0" w:line="240" w:lineRule="auto"/>
        <w:jc w:val="both"/>
      </w:pPr>
      <w:r w:rsidRPr="00881903">
        <w:t>В.А. Шевчук, Е.Ю. Розин. Содержание и методы работы со спортивно-оздоровительными группами и группами начальной гимнастической подготовки. – Красноярск, 2000.</w:t>
      </w:r>
    </w:p>
    <w:p w:rsidR="0019485E" w:rsidRDefault="0019485E" w:rsidP="0019485E">
      <w:pPr>
        <w:pStyle w:val="af2"/>
        <w:numPr>
          <w:ilvl w:val="0"/>
          <w:numId w:val="35"/>
        </w:numPr>
        <w:spacing w:before="0" w:after="0" w:line="240" w:lineRule="auto"/>
        <w:jc w:val="both"/>
      </w:pPr>
      <w:r w:rsidRPr="00881903">
        <w:t>Профессиональная образовательная программа подготовки студентов дневного отделения ФФК. Выпуск 12. – Красноярск: РИО КГПУ, 2001.</w:t>
      </w:r>
    </w:p>
    <w:p w:rsidR="0019485E" w:rsidRDefault="0019485E" w:rsidP="0019485E">
      <w:pPr>
        <w:pStyle w:val="af2"/>
        <w:numPr>
          <w:ilvl w:val="0"/>
          <w:numId w:val="35"/>
        </w:numPr>
        <w:spacing w:before="0" w:after="0" w:line="240" w:lineRule="auto"/>
        <w:jc w:val="both"/>
      </w:pPr>
      <w:r>
        <w:t>Спортивные праздники и развлечения, подвижные игры и игровые упражнения для детей в условиях летнего отдыха / ГОУ ВПО «Кемеровский государственный университет»; сост. Е.В. Козырева, Д. В. Смышляев, Р.С. Жуков. – Кемерово: Кузбассвузиздат, 2008. – 58 с.</w:t>
      </w:r>
    </w:p>
    <w:p w:rsidR="0019485E" w:rsidRDefault="0019485E" w:rsidP="0019485E">
      <w:pPr>
        <w:pStyle w:val="af2"/>
        <w:numPr>
          <w:ilvl w:val="0"/>
          <w:numId w:val="35"/>
        </w:numPr>
        <w:spacing w:before="0" w:after="0" w:line="240" w:lineRule="auto"/>
        <w:jc w:val="both"/>
      </w:pPr>
      <w:r>
        <w:t>Козырева Е.В. «Методика преподавания дисциплины «Спортивные и подвижные игры». Часть I: Подвижные игры - Кемерово: Кузбассвузиздат, 2014. – 87 с.</w:t>
      </w:r>
    </w:p>
    <w:p w:rsidR="0019485E" w:rsidRDefault="0019485E" w:rsidP="0019485E">
      <w:pPr>
        <w:pStyle w:val="af2"/>
        <w:spacing w:before="0" w:after="0"/>
        <w:jc w:val="both"/>
      </w:pPr>
    </w:p>
    <w:p w:rsidR="0019485E" w:rsidRPr="002145FD" w:rsidRDefault="0019485E" w:rsidP="0019485E">
      <w:pPr>
        <w:pStyle w:val="af2"/>
        <w:spacing w:before="0" w:after="0"/>
        <w:jc w:val="center"/>
        <w:rPr>
          <w:b/>
        </w:rPr>
      </w:pPr>
      <w:r w:rsidRPr="002145FD">
        <w:rPr>
          <w:b/>
        </w:rPr>
        <w:t>Интернет-ресурсы:</w:t>
      </w:r>
    </w:p>
    <w:p w:rsidR="0019485E" w:rsidRDefault="0019485E" w:rsidP="0019485E">
      <w:pPr>
        <w:pStyle w:val="af2"/>
        <w:spacing w:before="0" w:after="0"/>
        <w:jc w:val="both"/>
      </w:pPr>
    </w:p>
    <w:p w:rsidR="0019485E" w:rsidRDefault="0019485E" w:rsidP="0019485E">
      <w:pPr>
        <w:pStyle w:val="af2"/>
        <w:numPr>
          <w:ilvl w:val="0"/>
          <w:numId w:val="36"/>
        </w:numPr>
        <w:spacing w:before="0" w:after="0" w:line="240" w:lineRule="auto"/>
        <w:jc w:val="both"/>
      </w:pPr>
      <w:r w:rsidRPr="00F32905">
        <w:t>Интернет</w:t>
      </w:r>
      <w:r w:rsidRPr="00F32905">
        <w:rPr>
          <w:lang w:val="en-US"/>
        </w:rPr>
        <w:t>: Internet Explorer; Opera</w:t>
      </w:r>
    </w:p>
    <w:p w:rsidR="0019485E" w:rsidRDefault="0019485E" w:rsidP="0019485E">
      <w:pPr>
        <w:pStyle w:val="af2"/>
        <w:numPr>
          <w:ilvl w:val="0"/>
          <w:numId w:val="36"/>
        </w:numPr>
        <w:spacing w:before="0" w:after="0" w:line="240" w:lineRule="auto"/>
        <w:jc w:val="both"/>
      </w:pPr>
      <w:r w:rsidRPr="00F32905">
        <w:t>ЭБС «Университетская библиотека online»</w:t>
      </w:r>
    </w:p>
    <w:p w:rsidR="0019485E" w:rsidRDefault="0019485E" w:rsidP="0019485E">
      <w:pPr>
        <w:pStyle w:val="af2"/>
        <w:numPr>
          <w:ilvl w:val="0"/>
          <w:numId w:val="36"/>
        </w:numPr>
        <w:spacing w:before="0" w:after="0" w:line="240" w:lineRule="auto"/>
        <w:jc w:val="both"/>
      </w:pPr>
      <w:r w:rsidRPr="00F32905">
        <w:t>электронная библиотека eLIBRARY</w:t>
      </w:r>
    </w:p>
    <w:p w:rsidR="0019485E" w:rsidRDefault="0019485E" w:rsidP="0019485E">
      <w:pPr>
        <w:pStyle w:val="af2"/>
        <w:spacing w:before="0" w:after="0"/>
      </w:pPr>
    </w:p>
    <w:p w:rsidR="0019485E" w:rsidRPr="002145FD" w:rsidRDefault="0019485E" w:rsidP="0019485E">
      <w:pPr>
        <w:pStyle w:val="af2"/>
        <w:spacing w:before="0" w:after="0"/>
        <w:jc w:val="center"/>
      </w:pPr>
      <w:r w:rsidRPr="00F32905">
        <w:rPr>
          <w:b/>
        </w:rPr>
        <w:t>Информационные справочные системы</w:t>
      </w:r>
    </w:p>
    <w:p w:rsidR="0019485E" w:rsidRPr="001E2014" w:rsidRDefault="003E1A2E" w:rsidP="0019485E">
      <w:pPr>
        <w:pStyle w:val="af2"/>
        <w:numPr>
          <w:ilvl w:val="0"/>
          <w:numId w:val="37"/>
        </w:numPr>
        <w:spacing w:before="0" w:after="0" w:line="240" w:lineRule="auto"/>
      </w:pPr>
      <w:hyperlink r:id="rId11" w:history="1">
        <w:r w:rsidR="0019485E" w:rsidRPr="001E2014">
          <w:rPr>
            <w:rStyle w:val="a5"/>
          </w:rPr>
          <w:t>http://library.ru</w:t>
        </w:r>
      </w:hyperlink>
    </w:p>
    <w:p w:rsidR="0019485E" w:rsidRPr="001E2014" w:rsidRDefault="003E1A2E" w:rsidP="0019485E">
      <w:pPr>
        <w:pStyle w:val="af2"/>
        <w:numPr>
          <w:ilvl w:val="0"/>
          <w:numId w:val="37"/>
        </w:numPr>
        <w:spacing w:before="0" w:after="0" w:line="240" w:lineRule="auto"/>
      </w:pPr>
      <w:hyperlink r:id="rId12" w:history="1">
        <w:r w:rsidR="0019485E" w:rsidRPr="001E2014">
          <w:rPr>
            <w:rStyle w:val="a5"/>
          </w:rPr>
          <w:t>http://lib.sportedu.ru</w:t>
        </w:r>
      </w:hyperlink>
    </w:p>
    <w:p w:rsidR="0019485E" w:rsidRDefault="0019485E" w:rsidP="0019485E">
      <w:pPr>
        <w:pStyle w:val="af2"/>
        <w:numPr>
          <w:ilvl w:val="0"/>
          <w:numId w:val="37"/>
        </w:numPr>
        <w:spacing w:before="0" w:after="0" w:line="240" w:lineRule="auto"/>
      </w:pPr>
      <w:r w:rsidRPr="00F32905">
        <w:t>http://www.nlr.ru – Российская государственная библиотека</w:t>
      </w:r>
    </w:p>
    <w:p w:rsidR="0019485E" w:rsidRDefault="0019485E" w:rsidP="0019485E">
      <w:pPr>
        <w:pStyle w:val="af2"/>
        <w:numPr>
          <w:ilvl w:val="0"/>
          <w:numId w:val="37"/>
        </w:numPr>
        <w:spacing w:before="0" w:after="0" w:line="240" w:lineRule="auto"/>
      </w:pPr>
      <w:r w:rsidRPr="00F32905">
        <w:t>http:// www.rubicon.com/ - Рубикон – крупнейший энциклопедический ресурс Интернета</w:t>
      </w:r>
    </w:p>
    <w:p w:rsidR="0019485E" w:rsidRDefault="0019485E" w:rsidP="0019485E">
      <w:pPr>
        <w:pStyle w:val="af2"/>
        <w:numPr>
          <w:ilvl w:val="0"/>
          <w:numId w:val="37"/>
        </w:numPr>
        <w:spacing w:before="0" w:after="0" w:line="240" w:lineRule="auto"/>
      </w:pPr>
      <w:r w:rsidRPr="00F32905">
        <w:t>http:// orel.rsl/ru - Центральная отраслевая библиотека по физической культуре и спорту</w:t>
      </w:r>
    </w:p>
    <w:p w:rsidR="0019485E" w:rsidRDefault="0019485E" w:rsidP="0019485E">
      <w:pPr>
        <w:pStyle w:val="af2"/>
        <w:numPr>
          <w:ilvl w:val="0"/>
          <w:numId w:val="37"/>
        </w:numPr>
        <w:spacing w:before="0" w:after="0" w:line="240" w:lineRule="auto"/>
      </w:pPr>
      <w:r w:rsidRPr="00F32905">
        <w:t xml:space="preserve">catalog.iot.ru – каталог </w:t>
      </w:r>
      <w:r>
        <w:t>образовательных ресурсов сети Ин</w:t>
      </w:r>
      <w:r w:rsidRPr="00F32905">
        <w:t>тернет</w:t>
      </w:r>
    </w:p>
    <w:p w:rsidR="0019485E" w:rsidRPr="001E2014" w:rsidRDefault="0019485E" w:rsidP="0019485E">
      <w:pPr>
        <w:pStyle w:val="af2"/>
        <w:numPr>
          <w:ilvl w:val="0"/>
          <w:numId w:val="37"/>
        </w:numPr>
        <w:spacing w:before="0" w:after="0" w:line="240" w:lineRule="auto"/>
      </w:pPr>
      <w:r w:rsidRPr="00F32905">
        <w:t xml:space="preserve">www.yandex.ru; www.rambler.ru; </w:t>
      </w:r>
      <w:hyperlink r:id="rId13" w:history="1">
        <w:r w:rsidRPr="001E2014">
          <w:rPr>
            <w:rStyle w:val="a5"/>
          </w:rPr>
          <w:t>www.google.ru</w:t>
        </w:r>
      </w:hyperlink>
    </w:p>
    <w:p w:rsidR="0019485E" w:rsidRPr="001E2014" w:rsidRDefault="003E1A2E" w:rsidP="0019485E">
      <w:pPr>
        <w:pStyle w:val="af2"/>
        <w:numPr>
          <w:ilvl w:val="0"/>
          <w:numId w:val="37"/>
        </w:numPr>
        <w:spacing w:before="0" w:after="0" w:line="240" w:lineRule="auto"/>
        <w:rPr>
          <w:rFonts w:eastAsia="SymbolMT"/>
        </w:rPr>
      </w:pPr>
      <w:hyperlink r:id="rId14" w:history="1">
        <w:r w:rsidR="0019485E" w:rsidRPr="001E2014">
          <w:rPr>
            <w:rStyle w:val="a5"/>
            <w:rFonts w:eastAsia="TimesNewRomanPSMT"/>
            <w:lang w:val="en-US"/>
          </w:rPr>
          <w:t>http</w:t>
        </w:r>
        <w:r w:rsidR="0019485E" w:rsidRPr="001E2014">
          <w:rPr>
            <w:rStyle w:val="a5"/>
            <w:rFonts w:eastAsia="TimesNewRomanPSMT"/>
          </w:rPr>
          <w:t>://</w:t>
        </w:r>
        <w:r w:rsidR="0019485E" w:rsidRPr="001E2014">
          <w:rPr>
            <w:rStyle w:val="a5"/>
            <w:rFonts w:eastAsia="TimesNewRomanPSMT"/>
            <w:lang w:val="en-US"/>
          </w:rPr>
          <w:t>www</w:t>
        </w:r>
        <w:r w:rsidR="0019485E" w:rsidRPr="001E2014">
          <w:rPr>
            <w:rStyle w:val="a5"/>
            <w:rFonts w:eastAsia="TimesNewRomanPSMT"/>
          </w:rPr>
          <w:t>.</w:t>
        </w:r>
        <w:r w:rsidR="0019485E" w:rsidRPr="001E2014">
          <w:rPr>
            <w:rStyle w:val="a5"/>
            <w:rFonts w:eastAsia="TimesNewRomanPSMT"/>
            <w:lang w:val="en-US"/>
          </w:rPr>
          <w:t>lib</w:t>
        </w:r>
        <w:r w:rsidR="0019485E" w:rsidRPr="001E2014">
          <w:rPr>
            <w:rStyle w:val="a5"/>
            <w:rFonts w:eastAsia="TimesNewRomanPSMT"/>
          </w:rPr>
          <w:t>.</w:t>
        </w:r>
        <w:r w:rsidR="0019485E" w:rsidRPr="001E2014">
          <w:rPr>
            <w:rStyle w:val="a5"/>
            <w:rFonts w:eastAsia="TimesNewRomanPSMT"/>
            <w:lang w:val="en-US"/>
          </w:rPr>
          <w:t>sportedu</w:t>
        </w:r>
        <w:r w:rsidR="0019485E" w:rsidRPr="001E2014">
          <w:rPr>
            <w:rStyle w:val="a5"/>
            <w:rFonts w:eastAsia="TimesNewRomanPSMT"/>
          </w:rPr>
          <w:t>.</w:t>
        </w:r>
        <w:r w:rsidR="0019485E" w:rsidRPr="001E2014">
          <w:rPr>
            <w:rStyle w:val="a5"/>
            <w:rFonts w:eastAsia="TimesNewRomanPSMT"/>
            <w:lang w:val="en-US"/>
          </w:rPr>
          <w:t>ru</w:t>
        </w:r>
        <w:r w:rsidR="0019485E" w:rsidRPr="001E2014">
          <w:rPr>
            <w:rStyle w:val="a5"/>
            <w:rFonts w:eastAsia="SymbolMT"/>
          </w:rPr>
          <w:t>/</w:t>
        </w:r>
        <w:r w:rsidR="0019485E" w:rsidRPr="001E2014">
          <w:rPr>
            <w:rStyle w:val="a5"/>
            <w:rFonts w:eastAsia="TimesNewRomanPSMT"/>
            <w:lang w:val="en-US"/>
          </w:rPr>
          <w:t>Press</w:t>
        </w:r>
        <w:r w:rsidR="0019485E" w:rsidRPr="001E2014">
          <w:rPr>
            <w:rStyle w:val="a5"/>
            <w:rFonts w:eastAsia="SymbolMT"/>
          </w:rPr>
          <w:t>/</w:t>
        </w:r>
        <w:r w:rsidR="0019485E" w:rsidRPr="001E2014">
          <w:rPr>
            <w:rStyle w:val="a5"/>
            <w:rFonts w:eastAsia="TimesNewRomanPSMT"/>
            <w:lang w:val="en-US"/>
          </w:rPr>
          <w:t>TPFK</w:t>
        </w:r>
        <w:r w:rsidR="0019485E" w:rsidRPr="001E2014">
          <w:rPr>
            <w:rStyle w:val="a5"/>
            <w:rFonts w:eastAsia="SymbolMT"/>
          </w:rPr>
          <w:t>/</w:t>
        </w:r>
      </w:hyperlink>
    </w:p>
    <w:p w:rsidR="0019485E" w:rsidRPr="001E2014" w:rsidRDefault="003E1A2E" w:rsidP="0019485E">
      <w:pPr>
        <w:pStyle w:val="af2"/>
        <w:numPr>
          <w:ilvl w:val="0"/>
          <w:numId w:val="37"/>
        </w:numPr>
        <w:spacing w:before="0" w:after="0" w:line="240" w:lineRule="auto"/>
        <w:rPr>
          <w:rFonts w:eastAsia="TimesNewRomanPSMT"/>
        </w:rPr>
      </w:pPr>
      <w:hyperlink r:id="rId15" w:history="1">
        <w:r w:rsidR="0019485E" w:rsidRPr="001E2014">
          <w:rPr>
            <w:rStyle w:val="a5"/>
            <w:rFonts w:eastAsia="TimesNewRomanPSMT"/>
          </w:rPr>
          <w:t>http://www.iglib.ru</w:t>
        </w:r>
      </w:hyperlink>
    </w:p>
    <w:p w:rsidR="0019485E" w:rsidRPr="001E2014" w:rsidRDefault="003E1A2E" w:rsidP="0019485E">
      <w:pPr>
        <w:pStyle w:val="af2"/>
        <w:numPr>
          <w:ilvl w:val="0"/>
          <w:numId w:val="37"/>
        </w:numPr>
        <w:spacing w:before="0" w:after="0" w:line="240" w:lineRule="auto"/>
      </w:pPr>
      <w:hyperlink r:id="rId16" w:history="1">
        <w:r w:rsidR="0019485E" w:rsidRPr="001E2014">
          <w:rPr>
            <w:rStyle w:val="a5"/>
          </w:rPr>
          <w:t>http://lesgaft.spb.ru</w:t>
        </w:r>
      </w:hyperlink>
    </w:p>
    <w:p w:rsidR="0019485E" w:rsidRDefault="0019485E" w:rsidP="0019485E">
      <w:pPr>
        <w:pStyle w:val="af2"/>
        <w:spacing w:before="0" w:after="0"/>
      </w:pPr>
    </w:p>
    <w:p w:rsidR="0019485E" w:rsidRDefault="0019485E" w:rsidP="0019485E">
      <w:pPr>
        <w:pStyle w:val="af2"/>
        <w:spacing w:before="0" w:after="0"/>
      </w:pPr>
    </w:p>
    <w:p w:rsidR="0019485E" w:rsidRPr="003979ED" w:rsidRDefault="0019485E" w:rsidP="0019485E">
      <w:pPr>
        <w:pStyle w:val="af2"/>
        <w:numPr>
          <w:ilvl w:val="0"/>
          <w:numId w:val="34"/>
        </w:numPr>
        <w:spacing w:before="0" w:after="0" w:line="240" w:lineRule="auto"/>
        <w:ind w:left="0" w:firstLine="709"/>
        <w:jc w:val="both"/>
        <w:rPr>
          <w:b/>
        </w:rPr>
      </w:pPr>
      <w:r>
        <w:rPr>
          <w:b/>
        </w:rPr>
        <w:t>Оценочные средства для промежуточной аттестации</w:t>
      </w:r>
    </w:p>
    <w:p w:rsidR="0019485E" w:rsidRPr="002D359E" w:rsidRDefault="00FE529F" w:rsidP="0019485E">
      <w:pPr>
        <w:pBdr>
          <w:bottom w:val="single" w:sz="8" w:space="2" w:color="000000"/>
        </w:pBdr>
        <w:jc w:val="center"/>
        <w:rPr>
          <w:rFonts w:ascii="Times New Roman" w:hAnsi="Times New Roman" w:cs="Times New Roman"/>
          <w:b/>
        </w:rPr>
      </w:pPr>
      <w:r w:rsidRPr="002D359E">
        <w:rPr>
          <w:rFonts w:ascii="Times New Roman" w:hAnsi="Times New Roman" w:cs="Times New Roman"/>
          <w:b/>
        </w:rPr>
        <w:t>Темы рефератов</w:t>
      </w:r>
    </w:p>
    <w:p w:rsidR="0019485E" w:rsidRPr="00FE529F" w:rsidRDefault="00FE529F" w:rsidP="0019485E">
      <w:pPr>
        <w:pBdr>
          <w:bottom w:val="single" w:sz="8" w:space="2" w:color="000000"/>
        </w:pBdr>
        <w:jc w:val="center"/>
        <w:rPr>
          <w:b/>
          <w:sz w:val="24"/>
          <w:szCs w:val="24"/>
        </w:rPr>
      </w:pPr>
      <w:r w:rsidRPr="00FE529F">
        <w:rPr>
          <w:rFonts w:ascii="Times New Roman" w:hAnsi="Times New Roman" w:cs="Times New Roman"/>
          <w:b/>
          <w:sz w:val="24"/>
          <w:szCs w:val="24"/>
        </w:rPr>
        <w:t>По дисциплине</w:t>
      </w:r>
      <w:r w:rsidR="002D359E" w:rsidRPr="00FE529F">
        <w:rPr>
          <w:b/>
          <w:sz w:val="24"/>
          <w:szCs w:val="24"/>
        </w:rPr>
        <w:t xml:space="preserve"> </w:t>
      </w:r>
      <w:r w:rsidR="00AA5008">
        <w:rPr>
          <w:rFonts w:ascii="Times New Roman" w:hAnsi="Times New Roman" w:cs="Times New Roman"/>
          <w:b/>
          <w:sz w:val="24"/>
          <w:szCs w:val="24"/>
        </w:rPr>
        <w:t>«П</w:t>
      </w:r>
      <w:r w:rsidRPr="00FE529F">
        <w:rPr>
          <w:rFonts w:ascii="Times New Roman" w:hAnsi="Times New Roman" w:cs="Times New Roman"/>
          <w:b/>
          <w:sz w:val="24"/>
          <w:szCs w:val="24"/>
        </w:rPr>
        <w:t xml:space="preserve">едагогическое физкультурно-спортивное совершенствование по </w:t>
      </w:r>
      <w:r w:rsidR="00AA5008">
        <w:rPr>
          <w:rFonts w:ascii="Times New Roman" w:hAnsi="Times New Roman" w:cs="Times New Roman"/>
          <w:b/>
          <w:sz w:val="24"/>
          <w:szCs w:val="24"/>
        </w:rPr>
        <w:t>новым</w:t>
      </w:r>
      <w:r w:rsidRPr="00FE529F">
        <w:rPr>
          <w:rFonts w:ascii="Times New Roman" w:hAnsi="Times New Roman" w:cs="Times New Roman"/>
          <w:b/>
          <w:sz w:val="24"/>
          <w:szCs w:val="24"/>
        </w:rPr>
        <w:t xml:space="preserve"> видам спорта»</w:t>
      </w:r>
    </w:p>
    <w:p w:rsidR="0019485E" w:rsidRDefault="0019485E" w:rsidP="0019485E">
      <w:pPr>
        <w:pBdr>
          <w:bottom w:val="single" w:sz="8" w:space="2" w:color="000000"/>
        </w:pBdr>
        <w:jc w:val="center"/>
        <w:rPr>
          <w:b/>
        </w:rPr>
      </w:pPr>
    </w:p>
    <w:p w:rsidR="0019485E" w:rsidRPr="002D359E" w:rsidRDefault="0019485E" w:rsidP="0019485E">
      <w:pPr>
        <w:numPr>
          <w:ilvl w:val="1"/>
          <w:numId w:val="39"/>
        </w:numPr>
        <w:tabs>
          <w:tab w:val="clear" w:pos="1440"/>
        </w:tabs>
        <w:suppressAutoHyphens/>
        <w:spacing w:after="0" w:line="240" w:lineRule="auto"/>
        <w:ind w:left="284" w:right="-1" w:firstLine="0"/>
        <w:jc w:val="both"/>
        <w:rPr>
          <w:rFonts w:ascii="Times New Roman" w:hAnsi="Times New Roman" w:cs="Times New Roman"/>
        </w:rPr>
      </w:pPr>
      <w:r w:rsidRPr="002D359E">
        <w:rPr>
          <w:rFonts w:ascii="Times New Roman" w:hAnsi="Times New Roman" w:cs="Times New Roman"/>
        </w:rPr>
        <w:t>Страховка и помощь при занятиях с детьми младшего и среднего школьного     возраста.</w:t>
      </w:r>
    </w:p>
    <w:p w:rsidR="0019485E" w:rsidRPr="002D359E" w:rsidRDefault="0019485E" w:rsidP="0019485E">
      <w:pPr>
        <w:numPr>
          <w:ilvl w:val="1"/>
          <w:numId w:val="39"/>
        </w:numPr>
        <w:tabs>
          <w:tab w:val="clear" w:pos="1440"/>
        </w:tabs>
        <w:suppressAutoHyphens/>
        <w:spacing w:after="0" w:line="240" w:lineRule="auto"/>
        <w:ind w:left="284" w:right="-1" w:firstLine="0"/>
        <w:jc w:val="both"/>
        <w:rPr>
          <w:rFonts w:ascii="Times New Roman" w:hAnsi="Times New Roman" w:cs="Times New Roman"/>
        </w:rPr>
      </w:pPr>
      <w:r w:rsidRPr="002D359E">
        <w:rPr>
          <w:rFonts w:ascii="Times New Roman" w:hAnsi="Times New Roman" w:cs="Times New Roman"/>
        </w:rPr>
        <w:t>Характерные методические особенности гимнастики.</w:t>
      </w:r>
    </w:p>
    <w:p w:rsidR="0019485E" w:rsidRPr="002D359E" w:rsidRDefault="0019485E" w:rsidP="0019485E">
      <w:pPr>
        <w:numPr>
          <w:ilvl w:val="0"/>
          <w:numId w:val="39"/>
        </w:numPr>
        <w:suppressAutoHyphens/>
        <w:spacing w:after="0" w:line="240" w:lineRule="auto"/>
        <w:ind w:left="284" w:right="-1" w:firstLine="0"/>
        <w:jc w:val="both"/>
        <w:rPr>
          <w:rFonts w:ascii="Times New Roman" w:hAnsi="Times New Roman" w:cs="Times New Roman"/>
        </w:rPr>
      </w:pPr>
      <w:r w:rsidRPr="002D359E">
        <w:rPr>
          <w:rFonts w:ascii="Times New Roman" w:hAnsi="Times New Roman" w:cs="Times New Roman"/>
        </w:rPr>
        <w:t>Терминологическая форма записи гимнастических упражнений.</w:t>
      </w:r>
    </w:p>
    <w:p w:rsidR="0019485E" w:rsidRPr="002D359E" w:rsidRDefault="0019485E" w:rsidP="0019485E">
      <w:pPr>
        <w:numPr>
          <w:ilvl w:val="0"/>
          <w:numId w:val="39"/>
        </w:numPr>
        <w:suppressAutoHyphens/>
        <w:spacing w:after="0" w:line="240" w:lineRule="auto"/>
        <w:ind w:left="284" w:right="-1" w:firstLine="0"/>
        <w:jc w:val="both"/>
        <w:rPr>
          <w:rFonts w:ascii="Times New Roman" w:hAnsi="Times New Roman" w:cs="Times New Roman"/>
        </w:rPr>
      </w:pPr>
      <w:r w:rsidRPr="002D359E">
        <w:rPr>
          <w:rFonts w:ascii="Times New Roman" w:hAnsi="Times New Roman" w:cs="Times New Roman"/>
        </w:rPr>
        <w:t>Особенности применения гимнастической терминологии при занятиях со школьниками.</w:t>
      </w:r>
    </w:p>
    <w:p w:rsidR="0019485E" w:rsidRPr="002D359E" w:rsidRDefault="0019485E" w:rsidP="0019485E">
      <w:pPr>
        <w:numPr>
          <w:ilvl w:val="0"/>
          <w:numId w:val="39"/>
        </w:numPr>
        <w:suppressAutoHyphens/>
        <w:spacing w:after="0" w:line="240" w:lineRule="auto"/>
        <w:ind w:left="284" w:right="-1" w:firstLine="0"/>
        <w:jc w:val="both"/>
        <w:rPr>
          <w:rFonts w:ascii="Times New Roman" w:hAnsi="Times New Roman" w:cs="Times New Roman"/>
        </w:rPr>
      </w:pPr>
      <w:r w:rsidRPr="002D359E">
        <w:rPr>
          <w:rFonts w:ascii="Times New Roman" w:hAnsi="Times New Roman" w:cs="Times New Roman"/>
        </w:rPr>
        <w:t>Приемы страховки основных упражнений на гимнастических снарядах, опорных прыжках и акробатических упражнениях из школьной программы 5 – 11 классов.</w:t>
      </w:r>
    </w:p>
    <w:p w:rsidR="0019485E" w:rsidRPr="002D359E" w:rsidRDefault="0019485E" w:rsidP="0019485E">
      <w:pPr>
        <w:numPr>
          <w:ilvl w:val="0"/>
          <w:numId w:val="39"/>
        </w:numPr>
        <w:suppressAutoHyphens/>
        <w:spacing w:after="0" w:line="240" w:lineRule="auto"/>
        <w:ind w:left="284" w:right="-1" w:firstLine="0"/>
        <w:jc w:val="both"/>
        <w:rPr>
          <w:rFonts w:ascii="Times New Roman" w:hAnsi="Times New Roman" w:cs="Times New Roman"/>
        </w:rPr>
      </w:pPr>
      <w:r w:rsidRPr="002D359E">
        <w:rPr>
          <w:rFonts w:ascii="Times New Roman" w:hAnsi="Times New Roman" w:cs="Times New Roman"/>
        </w:rPr>
        <w:t>Методика проведения подготовительной части урока в зависимости от задач основной части.</w:t>
      </w:r>
    </w:p>
    <w:p w:rsidR="0019485E" w:rsidRPr="002D359E" w:rsidRDefault="0019485E" w:rsidP="0019485E">
      <w:pPr>
        <w:numPr>
          <w:ilvl w:val="0"/>
          <w:numId w:val="39"/>
        </w:numPr>
        <w:suppressAutoHyphens/>
        <w:spacing w:after="0" w:line="240" w:lineRule="auto"/>
        <w:ind w:left="284" w:right="-1" w:firstLine="0"/>
        <w:jc w:val="both"/>
        <w:rPr>
          <w:rFonts w:ascii="Times New Roman" w:hAnsi="Times New Roman" w:cs="Times New Roman"/>
        </w:rPr>
      </w:pPr>
      <w:r w:rsidRPr="002D359E">
        <w:rPr>
          <w:rFonts w:ascii="Times New Roman" w:hAnsi="Times New Roman" w:cs="Times New Roman"/>
        </w:rPr>
        <w:t>Методика проведения основной части и заключительной части урока.</w:t>
      </w:r>
    </w:p>
    <w:p w:rsidR="0019485E" w:rsidRPr="002D359E" w:rsidRDefault="0019485E" w:rsidP="0019485E">
      <w:pPr>
        <w:numPr>
          <w:ilvl w:val="0"/>
          <w:numId w:val="39"/>
        </w:numPr>
        <w:suppressAutoHyphens/>
        <w:spacing w:after="0" w:line="240" w:lineRule="auto"/>
        <w:ind w:left="284" w:right="-1" w:firstLine="0"/>
        <w:jc w:val="both"/>
        <w:rPr>
          <w:rFonts w:ascii="Times New Roman" w:hAnsi="Times New Roman" w:cs="Times New Roman"/>
        </w:rPr>
      </w:pPr>
      <w:r w:rsidRPr="002D359E">
        <w:rPr>
          <w:rFonts w:ascii="Times New Roman" w:hAnsi="Times New Roman" w:cs="Times New Roman"/>
        </w:rPr>
        <w:t>Плотность урока и приемы его регулирования.</w:t>
      </w:r>
    </w:p>
    <w:p w:rsidR="0019485E" w:rsidRPr="002D359E" w:rsidRDefault="0019485E" w:rsidP="0019485E">
      <w:pPr>
        <w:numPr>
          <w:ilvl w:val="0"/>
          <w:numId w:val="39"/>
        </w:numPr>
        <w:suppressAutoHyphens/>
        <w:spacing w:after="0" w:line="240" w:lineRule="auto"/>
        <w:ind w:left="284" w:right="-1" w:firstLine="0"/>
        <w:jc w:val="both"/>
        <w:rPr>
          <w:rFonts w:ascii="Times New Roman" w:hAnsi="Times New Roman" w:cs="Times New Roman"/>
        </w:rPr>
      </w:pPr>
      <w:r w:rsidRPr="002D359E">
        <w:rPr>
          <w:rFonts w:ascii="Times New Roman" w:hAnsi="Times New Roman" w:cs="Times New Roman"/>
        </w:rPr>
        <w:t>Педагогическая и физиологическая оценка основных групп гимнастических упражнений.</w:t>
      </w:r>
    </w:p>
    <w:p w:rsidR="0019485E" w:rsidRPr="002D359E" w:rsidRDefault="0019485E" w:rsidP="0019485E">
      <w:pPr>
        <w:numPr>
          <w:ilvl w:val="0"/>
          <w:numId w:val="39"/>
        </w:numPr>
        <w:suppressAutoHyphens/>
        <w:spacing w:after="0" w:line="240" w:lineRule="auto"/>
        <w:ind w:left="284" w:right="-1" w:firstLine="0"/>
        <w:jc w:val="both"/>
        <w:rPr>
          <w:rFonts w:ascii="Times New Roman" w:hAnsi="Times New Roman" w:cs="Times New Roman"/>
        </w:rPr>
      </w:pPr>
      <w:r w:rsidRPr="002D359E">
        <w:rPr>
          <w:rFonts w:ascii="Times New Roman" w:hAnsi="Times New Roman" w:cs="Times New Roman"/>
        </w:rPr>
        <w:t>Методика обучения упражнениям в равновесии.</w:t>
      </w:r>
    </w:p>
    <w:p w:rsidR="0019485E" w:rsidRPr="002D359E" w:rsidRDefault="0019485E" w:rsidP="0019485E">
      <w:pPr>
        <w:numPr>
          <w:ilvl w:val="0"/>
          <w:numId w:val="39"/>
        </w:numPr>
        <w:suppressAutoHyphens/>
        <w:spacing w:after="0" w:line="240" w:lineRule="auto"/>
        <w:ind w:left="284" w:right="-1" w:firstLine="0"/>
        <w:jc w:val="both"/>
        <w:rPr>
          <w:rFonts w:ascii="Times New Roman" w:hAnsi="Times New Roman" w:cs="Times New Roman"/>
        </w:rPr>
      </w:pPr>
      <w:r w:rsidRPr="002D359E">
        <w:rPr>
          <w:rFonts w:ascii="Times New Roman" w:hAnsi="Times New Roman" w:cs="Times New Roman"/>
        </w:rPr>
        <w:t>Методика обучения опорным прыжкам.</w:t>
      </w:r>
    </w:p>
    <w:p w:rsidR="0019485E" w:rsidRPr="002D359E" w:rsidRDefault="0019485E" w:rsidP="0019485E">
      <w:pPr>
        <w:numPr>
          <w:ilvl w:val="0"/>
          <w:numId w:val="39"/>
        </w:numPr>
        <w:suppressAutoHyphens/>
        <w:spacing w:after="0" w:line="240" w:lineRule="auto"/>
        <w:ind w:left="284" w:right="-1" w:firstLine="0"/>
        <w:jc w:val="both"/>
        <w:rPr>
          <w:rFonts w:ascii="Times New Roman" w:hAnsi="Times New Roman" w:cs="Times New Roman"/>
        </w:rPr>
      </w:pPr>
      <w:r w:rsidRPr="002D359E">
        <w:rPr>
          <w:rFonts w:ascii="Times New Roman" w:hAnsi="Times New Roman" w:cs="Times New Roman"/>
        </w:rPr>
        <w:t>Методика обучения соскокам в висах и упорах.</w:t>
      </w:r>
    </w:p>
    <w:p w:rsidR="0019485E" w:rsidRPr="002D359E" w:rsidRDefault="0019485E" w:rsidP="0019485E">
      <w:pPr>
        <w:numPr>
          <w:ilvl w:val="0"/>
          <w:numId w:val="39"/>
        </w:numPr>
        <w:suppressAutoHyphens/>
        <w:spacing w:after="0" w:line="240" w:lineRule="auto"/>
        <w:ind w:left="284" w:right="-1" w:firstLine="0"/>
        <w:jc w:val="both"/>
        <w:rPr>
          <w:rFonts w:ascii="Times New Roman" w:hAnsi="Times New Roman" w:cs="Times New Roman"/>
        </w:rPr>
      </w:pPr>
      <w:r w:rsidRPr="002D359E">
        <w:rPr>
          <w:rFonts w:ascii="Times New Roman" w:hAnsi="Times New Roman" w:cs="Times New Roman"/>
        </w:rPr>
        <w:t>значение занятий гимнастикой в режиме учебного дня (формы и методика обучения).</w:t>
      </w:r>
    </w:p>
    <w:p w:rsidR="0019485E" w:rsidRPr="002D359E" w:rsidRDefault="0019485E" w:rsidP="0019485E">
      <w:pPr>
        <w:numPr>
          <w:ilvl w:val="0"/>
          <w:numId w:val="39"/>
        </w:numPr>
        <w:suppressAutoHyphens/>
        <w:spacing w:after="0" w:line="240" w:lineRule="auto"/>
        <w:ind w:left="284" w:right="-1" w:firstLine="0"/>
        <w:jc w:val="both"/>
        <w:rPr>
          <w:rFonts w:ascii="Times New Roman" w:hAnsi="Times New Roman" w:cs="Times New Roman"/>
        </w:rPr>
      </w:pPr>
      <w:r w:rsidRPr="002D359E">
        <w:rPr>
          <w:rFonts w:ascii="Times New Roman" w:hAnsi="Times New Roman" w:cs="Times New Roman"/>
        </w:rPr>
        <w:t>Техника выполнения силовых и статических упражнений (методика обучения).</w:t>
      </w:r>
    </w:p>
    <w:p w:rsidR="0019485E" w:rsidRPr="002D359E" w:rsidRDefault="0019485E" w:rsidP="0019485E">
      <w:pPr>
        <w:numPr>
          <w:ilvl w:val="0"/>
          <w:numId w:val="39"/>
        </w:numPr>
        <w:suppressAutoHyphens/>
        <w:spacing w:after="0" w:line="240" w:lineRule="auto"/>
        <w:ind w:left="284" w:right="-1" w:firstLine="0"/>
        <w:jc w:val="both"/>
        <w:rPr>
          <w:rFonts w:ascii="Times New Roman" w:hAnsi="Times New Roman" w:cs="Times New Roman"/>
        </w:rPr>
      </w:pPr>
      <w:r w:rsidRPr="002D359E">
        <w:rPr>
          <w:rFonts w:ascii="Times New Roman" w:hAnsi="Times New Roman" w:cs="Times New Roman"/>
        </w:rPr>
        <w:t>Техника выполнения маховых упражнений.</w:t>
      </w:r>
    </w:p>
    <w:p w:rsidR="0019485E" w:rsidRPr="002D359E" w:rsidRDefault="0019485E" w:rsidP="0019485E">
      <w:pPr>
        <w:numPr>
          <w:ilvl w:val="0"/>
          <w:numId w:val="39"/>
        </w:numPr>
        <w:suppressAutoHyphens/>
        <w:spacing w:after="0" w:line="240" w:lineRule="auto"/>
        <w:ind w:left="284" w:right="-1" w:firstLine="0"/>
        <w:jc w:val="both"/>
        <w:rPr>
          <w:rFonts w:ascii="Times New Roman" w:hAnsi="Times New Roman" w:cs="Times New Roman"/>
        </w:rPr>
      </w:pPr>
      <w:r w:rsidRPr="002D359E">
        <w:rPr>
          <w:rFonts w:ascii="Times New Roman" w:hAnsi="Times New Roman" w:cs="Times New Roman"/>
        </w:rPr>
        <w:t>Развитие специальных физических качеств на уроках гимнастики.</w:t>
      </w:r>
    </w:p>
    <w:p w:rsidR="0019485E" w:rsidRPr="002D359E" w:rsidRDefault="0019485E" w:rsidP="0019485E">
      <w:pPr>
        <w:numPr>
          <w:ilvl w:val="0"/>
          <w:numId w:val="39"/>
        </w:numPr>
        <w:suppressAutoHyphens/>
        <w:spacing w:after="0" w:line="240" w:lineRule="auto"/>
        <w:ind w:left="284" w:right="-1" w:firstLine="0"/>
        <w:jc w:val="both"/>
        <w:rPr>
          <w:rFonts w:ascii="Times New Roman" w:hAnsi="Times New Roman" w:cs="Times New Roman"/>
        </w:rPr>
      </w:pPr>
      <w:r w:rsidRPr="002D359E">
        <w:rPr>
          <w:rFonts w:ascii="Times New Roman" w:hAnsi="Times New Roman" w:cs="Times New Roman"/>
        </w:rPr>
        <w:t>Методика развития силы на уроках физической культуры в различных возрастных группах.</w:t>
      </w:r>
    </w:p>
    <w:p w:rsidR="0019485E" w:rsidRPr="002D359E" w:rsidRDefault="0019485E" w:rsidP="0019485E">
      <w:pPr>
        <w:numPr>
          <w:ilvl w:val="0"/>
          <w:numId w:val="39"/>
        </w:numPr>
        <w:suppressAutoHyphens/>
        <w:spacing w:after="0" w:line="240" w:lineRule="auto"/>
        <w:ind w:left="284" w:right="-1" w:firstLine="0"/>
        <w:jc w:val="both"/>
        <w:rPr>
          <w:rFonts w:ascii="Times New Roman" w:hAnsi="Times New Roman" w:cs="Times New Roman"/>
        </w:rPr>
      </w:pPr>
      <w:r w:rsidRPr="002D359E">
        <w:rPr>
          <w:rFonts w:ascii="Times New Roman" w:hAnsi="Times New Roman" w:cs="Times New Roman"/>
        </w:rPr>
        <w:t>Методика развития прыгучести.</w:t>
      </w:r>
    </w:p>
    <w:p w:rsidR="0019485E" w:rsidRPr="002D359E" w:rsidRDefault="0019485E" w:rsidP="0019485E">
      <w:pPr>
        <w:numPr>
          <w:ilvl w:val="0"/>
          <w:numId w:val="39"/>
        </w:numPr>
        <w:suppressAutoHyphens/>
        <w:spacing w:after="0" w:line="240" w:lineRule="auto"/>
        <w:ind w:left="284" w:right="-1" w:firstLine="0"/>
        <w:jc w:val="both"/>
        <w:rPr>
          <w:rFonts w:ascii="Times New Roman" w:hAnsi="Times New Roman" w:cs="Times New Roman"/>
        </w:rPr>
      </w:pPr>
      <w:r w:rsidRPr="002D359E">
        <w:rPr>
          <w:rFonts w:ascii="Times New Roman" w:hAnsi="Times New Roman" w:cs="Times New Roman"/>
        </w:rPr>
        <w:t>Методика развития гибкости.</w:t>
      </w:r>
    </w:p>
    <w:p w:rsidR="0019485E" w:rsidRPr="002D359E" w:rsidRDefault="0019485E" w:rsidP="0019485E">
      <w:pPr>
        <w:numPr>
          <w:ilvl w:val="0"/>
          <w:numId w:val="39"/>
        </w:numPr>
        <w:suppressAutoHyphens/>
        <w:spacing w:after="0" w:line="240" w:lineRule="auto"/>
        <w:ind w:left="284" w:right="-1" w:firstLine="0"/>
        <w:jc w:val="both"/>
        <w:rPr>
          <w:rFonts w:ascii="Times New Roman" w:hAnsi="Times New Roman" w:cs="Times New Roman"/>
        </w:rPr>
      </w:pPr>
      <w:r w:rsidRPr="002D359E">
        <w:rPr>
          <w:rFonts w:ascii="Times New Roman" w:hAnsi="Times New Roman" w:cs="Times New Roman"/>
        </w:rPr>
        <w:t>Методика развития координации и ловкости.</w:t>
      </w:r>
    </w:p>
    <w:p w:rsidR="0019485E" w:rsidRPr="002D359E" w:rsidRDefault="0019485E" w:rsidP="0019485E">
      <w:pPr>
        <w:numPr>
          <w:ilvl w:val="0"/>
          <w:numId w:val="39"/>
        </w:numPr>
        <w:suppressAutoHyphens/>
        <w:spacing w:after="0" w:line="240" w:lineRule="auto"/>
        <w:ind w:left="284" w:right="-1" w:firstLine="0"/>
        <w:jc w:val="both"/>
        <w:rPr>
          <w:rFonts w:ascii="Times New Roman" w:hAnsi="Times New Roman" w:cs="Times New Roman"/>
        </w:rPr>
      </w:pPr>
      <w:r w:rsidRPr="002D359E">
        <w:rPr>
          <w:rFonts w:ascii="Times New Roman" w:hAnsi="Times New Roman" w:cs="Times New Roman"/>
        </w:rPr>
        <w:t>методика развития вестибулярной устойчивости.</w:t>
      </w:r>
    </w:p>
    <w:p w:rsidR="0019485E" w:rsidRPr="002D359E" w:rsidRDefault="0019485E" w:rsidP="0019485E">
      <w:pPr>
        <w:numPr>
          <w:ilvl w:val="0"/>
          <w:numId w:val="39"/>
        </w:numPr>
        <w:suppressAutoHyphens/>
        <w:spacing w:after="0" w:line="240" w:lineRule="auto"/>
        <w:ind w:left="284" w:right="-1" w:firstLine="0"/>
        <w:jc w:val="both"/>
        <w:rPr>
          <w:rFonts w:ascii="Times New Roman" w:hAnsi="Times New Roman" w:cs="Times New Roman"/>
        </w:rPr>
      </w:pPr>
      <w:r w:rsidRPr="002D359E">
        <w:rPr>
          <w:rFonts w:ascii="Times New Roman" w:hAnsi="Times New Roman" w:cs="Times New Roman"/>
        </w:rPr>
        <w:t>методика развития осанки у детей младшего школьного возраста.</w:t>
      </w:r>
    </w:p>
    <w:p w:rsidR="0019485E" w:rsidRPr="002D359E" w:rsidRDefault="0019485E" w:rsidP="0019485E">
      <w:pPr>
        <w:numPr>
          <w:ilvl w:val="0"/>
          <w:numId w:val="39"/>
        </w:numPr>
        <w:suppressAutoHyphens/>
        <w:spacing w:after="0" w:line="240" w:lineRule="auto"/>
        <w:ind w:left="284" w:right="-1" w:firstLine="0"/>
        <w:jc w:val="both"/>
        <w:rPr>
          <w:rFonts w:ascii="Times New Roman" w:hAnsi="Times New Roman" w:cs="Times New Roman"/>
        </w:rPr>
      </w:pPr>
      <w:r w:rsidRPr="002D359E">
        <w:rPr>
          <w:rFonts w:ascii="Times New Roman" w:hAnsi="Times New Roman" w:cs="Times New Roman"/>
        </w:rPr>
        <w:t>Воспитание морально – волевых качеств средствами гимнастики.</w:t>
      </w:r>
    </w:p>
    <w:p w:rsidR="0019485E" w:rsidRPr="002D359E" w:rsidRDefault="0019485E" w:rsidP="0019485E">
      <w:pPr>
        <w:numPr>
          <w:ilvl w:val="0"/>
          <w:numId w:val="39"/>
        </w:numPr>
        <w:suppressAutoHyphens/>
        <w:spacing w:after="0" w:line="240" w:lineRule="auto"/>
        <w:ind w:left="284" w:right="-1" w:firstLine="0"/>
        <w:jc w:val="both"/>
        <w:rPr>
          <w:rFonts w:ascii="Times New Roman" w:hAnsi="Times New Roman" w:cs="Times New Roman"/>
        </w:rPr>
      </w:pPr>
      <w:r w:rsidRPr="002D359E">
        <w:rPr>
          <w:rFonts w:ascii="Times New Roman" w:hAnsi="Times New Roman" w:cs="Times New Roman"/>
        </w:rPr>
        <w:t>Применение основных групп гимнастических упражнений в подготовке: баскетбола, лыжника, борца – вольника, боксера, борца – дзюдоиста, пловца, легкоатлета.</w:t>
      </w:r>
    </w:p>
    <w:p w:rsidR="0019485E" w:rsidRPr="002D359E" w:rsidRDefault="0019485E" w:rsidP="0019485E">
      <w:pPr>
        <w:numPr>
          <w:ilvl w:val="0"/>
          <w:numId w:val="39"/>
        </w:numPr>
        <w:tabs>
          <w:tab w:val="left" w:pos="1267"/>
        </w:tabs>
        <w:suppressAutoHyphens/>
        <w:spacing w:after="0" w:line="240" w:lineRule="auto"/>
        <w:ind w:left="284" w:right="-1" w:firstLine="0"/>
        <w:jc w:val="both"/>
        <w:rPr>
          <w:rFonts w:ascii="Times New Roman" w:hAnsi="Times New Roman" w:cs="Times New Roman"/>
        </w:rPr>
      </w:pPr>
      <w:r w:rsidRPr="002D359E">
        <w:rPr>
          <w:rFonts w:ascii="Times New Roman" w:hAnsi="Times New Roman" w:cs="Times New Roman"/>
        </w:rPr>
        <w:t>Специфические особенности гимнастических упражнений. Роль анализаторских систем в формировании двигательного навыка.</w:t>
      </w:r>
    </w:p>
    <w:p w:rsidR="0019485E" w:rsidRPr="002D359E" w:rsidRDefault="0019485E" w:rsidP="0019485E">
      <w:pPr>
        <w:numPr>
          <w:ilvl w:val="0"/>
          <w:numId w:val="39"/>
        </w:numPr>
        <w:tabs>
          <w:tab w:val="left" w:pos="1267"/>
        </w:tabs>
        <w:suppressAutoHyphens/>
        <w:spacing w:after="0" w:line="240" w:lineRule="auto"/>
        <w:ind w:left="284" w:right="-1" w:firstLine="0"/>
        <w:jc w:val="both"/>
        <w:rPr>
          <w:rFonts w:ascii="Times New Roman" w:hAnsi="Times New Roman" w:cs="Times New Roman"/>
        </w:rPr>
      </w:pPr>
      <w:r w:rsidRPr="002D359E">
        <w:rPr>
          <w:rFonts w:ascii="Times New Roman" w:hAnsi="Times New Roman" w:cs="Times New Roman"/>
        </w:rPr>
        <w:lastRenderedPageBreak/>
        <w:t>Методика изучения (оценки) уровня и динамики развития двигательных и психических особенностей у юных гимнастов.</w:t>
      </w:r>
    </w:p>
    <w:p w:rsidR="0019485E" w:rsidRPr="002D359E" w:rsidRDefault="0019485E" w:rsidP="0019485E">
      <w:pPr>
        <w:numPr>
          <w:ilvl w:val="0"/>
          <w:numId w:val="39"/>
        </w:numPr>
        <w:tabs>
          <w:tab w:val="left" w:pos="1267"/>
        </w:tabs>
        <w:suppressAutoHyphens/>
        <w:spacing w:after="0" w:line="240" w:lineRule="auto"/>
        <w:ind w:left="284" w:right="-1" w:firstLine="0"/>
        <w:jc w:val="both"/>
        <w:rPr>
          <w:rFonts w:ascii="Times New Roman" w:hAnsi="Times New Roman" w:cs="Times New Roman"/>
        </w:rPr>
      </w:pPr>
      <w:r w:rsidRPr="002D359E">
        <w:rPr>
          <w:rFonts w:ascii="Times New Roman" w:hAnsi="Times New Roman" w:cs="Times New Roman"/>
        </w:rPr>
        <w:t>гимнастические выступления и праздники как форма специальной активности школьников.</w:t>
      </w:r>
    </w:p>
    <w:p w:rsidR="0019485E" w:rsidRPr="002D359E" w:rsidRDefault="0019485E" w:rsidP="0019485E">
      <w:pPr>
        <w:numPr>
          <w:ilvl w:val="0"/>
          <w:numId w:val="39"/>
        </w:numPr>
        <w:tabs>
          <w:tab w:val="left" w:pos="1267"/>
        </w:tabs>
        <w:suppressAutoHyphens/>
        <w:spacing w:after="0" w:line="240" w:lineRule="auto"/>
        <w:ind w:left="284" w:right="-1" w:firstLine="0"/>
        <w:jc w:val="both"/>
        <w:rPr>
          <w:rFonts w:ascii="Times New Roman" w:hAnsi="Times New Roman" w:cs="Times New Roman"/>
        </w:rPr>
      </w:pPr>
      <w:r w:rsidRPr="002D359E">
        <w:rPr>
          <w:rFonts w:ascii="Times New Roman" w:hAnsi="Times New Roman" w:cs="Times New Roman"/>
        </w:rPr>
        <w:t>Влияние алкоголя на психомоторные функции человека, его координацию.</w:t>
      </w:r>
    </w:p>
    <w:p w:rsidR="0019485E" w:rsidRPr="002D359E" w:rsidRDefault="0019485E" w:rsidP="0019485E">
      <w:pPr>
        <w:numPr>
          <w:ilvl w:val="0"/>
          <w:numId w:val="39"/>
        </w:numPr>
        <w:tabs>
          <w:tab w:val="left" w:pos="1267"/>
        </w:tabs>
        <w:suppressAutoHyphens/>
        <w:spacing w:after="0" w:line="240" w:lineRule="auto"/>
        <w:ind w:left="284" w:right="-1" w:firstLine="0"/>
        <w:jc w:val="both"/>
        <w:rPr>
          <w:rFonts w:ascii="Times New Roman" w:hAnsi="Times New Roman" w:cs="Times New Roman"/>
        </w:rPr>
      </w:pPr>
      <w:r w:rsidRPr="002D359E">
        <w:rPr>
          <w:rFonts w:ascii="Times New Roman" w:hAnsi="Times New Roman" w:cs="Times New Roman"/>
        </w:rPr>
        <w:t>Экспериментальные исследования:</w:t>
      </w:r>
    </w:p>
    <w:p w:rsidR="0019485E" w:rsidRPr="002D359E" w:rsidRDefault="0019485E" w:rsidP="0019485E">
      <w:pPr>
        <w:ind w:left="284" w:right="-1"/>
        <w:jc w:val="both"/>
        <w:rPr>
          <w:rFonts w:ascii="Times New Roman" w:hAnsi="Times New Roman" w:cs="Times New Roman"/>
        </w:rPr>
      </w:pPr>
      <w:r w:rsidRPr="002D359E">
        <w:rPr>
          <w:rFonts w:ascii="Times New Roman" w:hAnsi="Times New Roman" w:cs="Times New Roman"/>
        </w:rPr>
        <w:t>а) сравнительный анализ становления функции равновесия у младших школьников, выполняющих и не выполняющих специальные домашние задания; б) тоже, силы; в) тоже, гибкости; г) тоже, координации.</w:t>
      </w:r>
    </w:p>
    <w:p w:rsidR="0019485E" w:rsidRPr="002D359E" w:rsidRDefault="0019485E" w:rsidP="0019485E">
      <w:pPr>
        <w:numPr>
          <w:ilvl w:val="0"/>
          <w:numId w:val="39"/>
        </w:numPr>
        <w:tabs>
          <w:tab w:val="left" w:pos="1267"/>
        </w:tabs>
        <w:suppressAutoHyphens/>
        <w:spacing w:after="0" w:line="240" w:lineRule="auto"/>
        <w:ind w:left="284" w:right="-1" w:firstLine="0"/>
        <w:jc w:val="both"/>
        <w:rPr>
          <w:rFonts w:ascii="Times New Roman" w:hAnsi="Times New Roman" w:cs="Times New Roman"/>
        </w:rPr>
      </w:pPr>
      <w:r w:rsidRPr="002D359E">
        <w:rPr>
          <w:rFonts w:ascii="Times New Roman" w:hAnsi="Times New Roman" w:cs="Times New Roman"/>
        </w:rPr>
        <w:t>Влияние занятий с различной моторной плотностью на динамику физической подготовленности:</w:t>
      </w:r>
    </w:p>
    <w:p w:rsidR="0019485E" w:rsidRPr="002D359E" w:rsidRDefault="0019485E" w:rsidP="0019485E">
      <w:pPr>
        <w:ind w:left="284" w:right="-1"/>
        <w:jc w:val="both"/>
        <w:rPr>
          <w:rFonts w:ascii="Times New Roman" w:hAnsi="Times New Roman" w:cs="Times New Roman"/>
        </w:rPr>
      </w:pPr>
      <w:r w:rsidRPr="002D359E">
        <w:rPr>
          <w:rFonts w:ascii="Times New Roman" w:hAnsi="Times New Roman" w:cs="Times New Roman"/>
        </w:rPr>
        <w:t>а) младших школьников;</w:t>
      </w:r>
    </w:p>
    <w:p w:rsidR="0019485E" w:rsidRPr="002D359E" w:rsidRDefault="0019485E" w:rsidP="0019485E">
      <w:pPr>
        <w:ind w:left="284" w:right="-1"/>
        <w:jc w:val="both"/>
        <w:rPr>
          <w:rFonts w:ascii="Times New Roman" w:hAnsi="Times New Roman" w:cs="Times New Roman"/>
        </w:rPr>
      </w:pPr>
      <w:r w:rsidRPr="002D359E">
        <w:rPr>
          <w:rFonts w:ascii="Times New Roman" w:hAnsi="Times New Roman" w:cs="Times New Roman"/>
        </w:rPr>
        <w:t>б) среднего школьного возраста;</w:t>
      </w:r>
    </w:p>
    <w:p w:rsidR="0019485E" w:rsidRPr="002D359E" w:rsidRDefault="0019485E" w:rsidP="0019485E">
      <w:pPr>
        <w:ind w:left="284" w:right="-1"/>
        <w:jc w:val="both"/>
        <w:rPr>
          <w:rFonts w:ascii="Times New Roman" w:hAnsi="Times New Roman" w:cs="Times New Roman"/>
        </w:rPr>
      </w:pPr>
      <w:r w:rsidRPr="002D359E">
        <w:rPr>
          <w:rFonts w:ascii="Times New Roman" w:hAnsi="Times New Roman" w:cs="Times New Roman"/>
        </w:rPr>
        <w:t>в) старшего школьного возраста. (2 класса для сравнения).</w:t>
      </w:r>
    </w:p>
    <w:p w:rsidR="0019485E" w:rsidRPr="002D359E" w:rsidRDefault="0019485E" w:rsidP="0019485E">
      <w:pPr>
        <w:widowControl w:val="0"/>
        <w:numPr>
          <w:ilvl w:val="0"/>
          <w:numId w:val="39"/>
        </w:numPr>
        <w:tabs>
          <w:tab w:val="clear" w:pos="720"/>
        </w:tabs>
        <w:suppressAutoHyphens/>
        <w:spacing w:after="0" w:line="240" w:lineRule="auto"/>
        <w:ind w:left="284" w:right="-1" w:firstLine="0"/>
        <w:jc w:val="both"/>
        <w:rPr>
          <w:rFonts w:ascii="Times New Roman" w:hAnsi="Times New Roman" w:cs="Times New Roman"/>
        </w:rPr>
      </w:pPr>
      <w:r w:rsidRPr="002D359E">
        <w:rPr>
          <w:rFonts w:ascii="Times New Roman" w:hAnsi="Times New Roman" w:cs="Times New Roman"/>
        </w:rPr>
        <w:t>Изучение и развитие координации движений (быстроты в действиях, силы различных групп мышц, гибкости и подвижности в суставах, прыгучести, специальной «гимнастической выносливости», памяти на движения, устойчивости внимания, способности распределять и переключать внимание при овладении гимнастическими упражнениями, эмоциональной устойчивости при овладении сложными упражнениями, способности ориентироваться в пространстве при изменении положения тела во время исполнения упражнений, решительности и смелости и других волевых качеств, дисциплины и организованности) у школьников, юных гимнастов в процессе занятий гимнастикой.</w:t>
      </w:r>
    </w:p>
    <w:p w:rsidR="0019485E" w:rsidRPr="002D359E" w:rsidRDefault="0019485E" w:rsidP="0019485E">
      <w:pPr>
        <w:widowControl w:val="0"/>
        <w:numPr>
          <w:ilvl w:val="0"/>
          <w:numId w:val="39"/>
        </w:numPr>
        <w:tabs>
          <w:tab w:val="clear" w:pos="720"/>
        </w:tabs>
        <w:suppressAutoHyphens/>
        <w:spacing w:after="0" w:line="240" w:lineRule="auto"/>
        <w:ind w:left="284" w:right="-1" w:firstLine="0"/>
        <w:jc w:val="both"/>
        <w:rPr>
          <w:rFonts w:ascii="Times New Roman" w:hAnsi="Times New Roman" w:cs="Times New Roman"/>
        </w:rPr>
      </w:pPr>
      <w:r w:rsidRPr="002D359E">
        <w:rPr>
          <w:rFonts w:ascii="Times New Roman" w:hAnsi="Times New Roman" w:cs="Times New Roman"/>
        </w:rPr>
        <w:t>Исследование значения отдельных двигательных и психических способностей в овладении гимнастическими упражнениями.</w:t>
      </w:r>
    </w:p>
    <w:p w:rsidR="0019485E" w:rsidRPr="002D359E" w:rsidRDefault="0019485E" w:rsidP="0019485E">
      <w:pPr>
        <w:widowControl w:val="0"/>
        <w:numPr>
          <w:ilvl w:val="0"/>
          <w:numId w:val="39"/>
        </w:numPr>
        <w:tabs>
          <w:tab w:val="clear" w:pos="720"/>
        </w:tabs>
        <w:suppressAutoHyphens/>
        <w:spacing w:after="0" w:line="240" w:lineRule="auto"/>
        <w:ind w:left="284" w:right="-1" w:firstLine="0"/>
        <w:jc w:val="both"/>
        <w:rPr>
          <w:rFonts w:ascii="Times New Roman" w:hAnsi="Times New Roman" w:cs="Times New Roman"/>
        </w:rPr>
      </w:pPr>
      <w:r w:rsidRPr="002D359E">
        <w:rPr>
          <w:rFonts w:ascii="Times New Roman" w:hAnsi="Times New Roman" w:cs="Times New Roman"/>
        </w:rPr>
        <w:t>Исследование взаимосвязи между отдельными двигательными способностями и их влияние на спортивно-технический результат гимнастов.</w:t>
      </w:r>
    </w:p>
    <w:p w:rsidR="0019485E" w:rsidRPr="002D359E" w:rsidRDefault="0019485E" w:rsidP="0019485E">
      <w:pPr>
        <w:widowControl w:val="0"/>
        <w:numPr>
          <w:ilvl w:val="0"/>
          <w:numId w:val="39"/>
        </w:numPr>
        <w:tabs>
          <w:tab w:val="clear" w:pos="720"/>
        </w:tabs>
        <w:suppressAutoHyphens/>
        <w:spacing w:after="0" w:line="240" w:lineRule="auto"/>
        <w:ind w:left="284" w:right="-1" w:firstLine="0"/>
        <w:jc w:val="both"/>
        <w:rPr>
          <w:rFonts w:ascii="Times New Roman" w:hAnsi="Times New Roman" w:cs="Times New Roman"/>
        </w:rPr>
      </w:pPr>
      <w:r w:rsidRPr="002D359E">
        <w:rPr>
          <w:rFonts w:ascii="Times New Roman" w:hAnsi="Times New Roman" w:cs="Times New Roman"/>
        </w:rPr>
        <w:t>Разработка методики развития отдельных двигательных способностей в процессе обучения гимнастическим упражнениям.</w:t>
      </w:r>
    </w:p>
    <w:p w:rsidR="0019485E" w:rsidRPr="002D359E" w:rsidRDefault="0019485E" w:rsidP="0019485E">
      <w:pPr>
        <w:widowControl w:val="0"/>
        <w:numPr>
          <w:ilvl w:val="0"/>
          <w:numId w:val="39"/>
        </w:numPr>
        <w:tabs>
          <w:tab w:val="clear" w:pos="720"/>
        </w:tabs>
        <w:suppressAutoHyphens/>
        <w:spacing w:after="0" w:line="240" w:lineRule="auto"/>
        <w:ind w:left="284" w:right="-1" w:firstLine="0"/>
        <w:jc w:val="both"/>
        <w:rPr>
          <w:rFonts w:ascii="Times New Roman" w:hAnsi="Times New Roman" w:cs="Times New Roman"/>
        </w:rPr>
      </w:pPr>
      <w:r w:rsidRPr="002D359E">
        <w:rPr>
          <w:rFonts w:ascii="Times New Roman" w:hAnsi="Times New Roman" w:cs="Times New Roman"/>
        </w:rPr>
        <w:t>Разработка методов индивидуального и личностного подхода при развитии двигательных способностей в процессе занятий гимнастикой.</w:t>
      </w:r>
    </w:p>
    <w:p w:rsidR="0019485E" w:rsidRPr="002D359E" w:rsidRDefault="0019485E" w:rsidP="0019485E">
      <w:pPr>
        <w:widowControl w:val="0"/>
        <w:numPr>
          <w:ilvl w:val="0"/>
          <w:numId w:val="39"/>
        </w:numPr>
        <w:tabs>
          <w:tab w:val="clear" w:pos="720"/>
        </w:tabs>
        <w:suppressAutoHyphens/>
        <w:spacing w:after="0" w:line="240" w:lineRule="auto"/>
        <w:ind w:left="284" w:right="-1" w:firstLine="0"/>
        <w:jc w:val="both"/>
        <w:rPr>
          <w:rFonts w:ascii="Times New Roman" w:hAnsi="Times New Roman" w:cs="Times New Roman"/>
        </w:rPr>
      </w:pPr>
      <w:r w:rsidRPr="002D359E">
        <w:rPr>
          <w:rFonts w:ascii="Times New Roman" w:hAnsi="Times New Roman" w:cs="Times New Roman"/>
        </w:rPr>
        <w:t xml:space="preserve">Исследование структуры способностей, необходимых для овладения отдельными гимнастическими упражнениями и многоборьем в целом. </w:t>
      </w:r>
    </w:p>
    <w:p w:rsidR="0019485E" w:rsidRPr="002D359E" w:rsidRDefault="0019485E" w:rsidP="0019485E">
      <w:pPr>
        <w:widowControl w:val="0"/>
        <w:numPr>
          <w:ilvl w:val="0"/>
          <w:numId w:val="39"/>
        </w:numPr>
        <w:tabs>
          <w:tab w:val="clear" w:pos="720"/>
        </w:tabs>
        <w:suppressAutoHyphens/>
        <w:spacing w:after="0" w:line="240" w:lineRule="auto"/>
        <w:ind w:left="284" w:right="-1" w:firstLine="0"/>
        <w:jc w:val="both"/>
        <w:rPr>
          <w:rFonts w:ascii="Times New Roman" w:hAnsi="Times New Roman" w:cs="Times New Roman"/>
        </w:rPr>
      </w:pPr>
      <w:r w:rsidRPr="002D359E">
        <w:rPr>
          <w:rFonts w:ascii="Times New Roman" w:hAnsi="Times New Roman" w:cs="Times New Roman"/>
        </w:rPr>
        <w:t>Исследование эффективности педагогического контроля, за состоянием занимающихся в процессе учебно-тренировочных занятий.</w:t>
      </w:r>
    </w:p>
    <w:p w:rsidR="0019485E" w:rsidRPr="002D359E" w:rsidRDefault="0019485E" w:rsidP="0019485E">
      <w:pPr>
        <w:widowControl w:val="0"/>
        <w:numPr>
          <w:ilvl w:val="0"/>
          <w:numId w:val="39"/>
        </w:numPr>
        <w:tabs>
          <w:tab w:val="clear" w:pos="720"/>
        </w:tabs>
        <w:suppressAutoHyphens/>
        <w:spacing w:after="0" w:line="240" w:lineRule="auto"/>
        <w:ind w:left="284" w:right="-1" w:firstLine="0"/>
        <w:jc w:val="both"/>
        <w:rPr>
          <w:rFonts w:ascii="Times New Roman" w:hAnsi="Times New Roman" w:cs="Times New Roman"/>
        </w:rPr>
      </w:pPr>
      <w:r w:rsidRPr="002D359E">
        <w:rPr>
          <w:rFonts w:ascii="Times New Roman" w:hAnsi="Times New Roman" w:cs="Times New Roman"/>
        </w:rPr>
        <w:t>Развитие решительности и смелости при обучении гимнастическим упражнениям.</w:t>
      </w:r>
    </w:p>
    <w:p w:rsidR="0019485E" w:rsidRPr="002D359E" w:rsidRDefault="0019485E" w:rsidP="0019485E">
      <w:pPr>
        <w:widowControl w:val="0"/>
        <w:numPr>
          <w:ilvl w:val="0"/>
          <w:numId w:val="39"/>
        </w:numPr>
        <w:tabs>
          <w:tab w:val="clear" w:pos="720"/>
        </w:tabs>
        <w:suppressAutoHyphens/>
        <w:spacing w:after="0" w:line="240" w:lineRule="auto"/>
        <w:ind w:left="284" w:right="-1" w:firstLine="0"/>
        <w:jc w:val="both"/>
        <w:rPr>
          <w:rFonts w:ascii="Times New Roman" w:hAnsi="Times New Roman" w:cs="Times New Roman"/>
        </w:rPr>
      </w:pPr>
      <w:r w:rsidRPr="002D359E">
        <w:rPr>
          <w:rFonts w:ascii="Times New Roman" w:hAnsi="Times New Roman" w:cs="Times New Roman"/>
        </w:rPr>
        <w:t>Анализ техники отдельного гимнастического упражнения или ряда упражнений одной структурной группы.</w:t>
      </w:r>
    </w:p>
    <w:p w:rsidR="0019485E" w:rsidRPr="002D359E" w:rsidRDefault="0019485E" w:rsidP="0019485E">
      <w:pPr>
        <w:widowControl w:val="0"/>
        <w:numPr>
          <w:ilvl w:val="0"/>
          <w:numId w:val="39"/>
        </w:numPr>
        <w:tabs>
          <w:tab w:val="clear" w:pos="720"/>
        </w:tabs>
        <w:suppressAutoHyphens/>
        <w:spacing w:after="0" w:line="240" w:lineRule="auto"/>
        <w:ind w:left="284" w:right="-1" w:firstLine="0"/>
        <w:jc w:val="both"/>
        <w:rPr>
          <w:rFonts w:ascii="Times New Roman" w:hAnsi="Times New Roman" w:cs="Times New Roman"/>
        </w:rPr>
      </w:pPr>
      <w:r w:rsidRPr="002D359E">
        <w:rPr>
          <w:rFonts w:ascii="Times New Roman" w:hAnsi="Times New Roman" w:cs="Times New Roman"/>
        </w:rPr>
        <w:t>Разработка методики обучения отдельным гимнастическим упражнениям.</w:t>
      </w:r>
    </w:p>
    <w:p w:rsidR="0019485E" w:rsidRPr="002D359E" w:rsidRDefault="0019485E" w:rsidP="0019485E">
      <w:pPr>
        <w:widowControl w:val="0"/>
        <w:numPr>
          <w:ilvl w:val="0"/>
          <w:numId w:val="39"/>
        </w:numPr>
        <w:tabs>
          <w:tab w:val="clear" w:pos="720"/>
        </w:tabs>
        <w:suppressAutoHyphens/>
        <w:spacing w:after="0" w:line="240" w:lineRule="auto"/>
        <w:ind w:left="284" w:right="-1" w:firstLine="0"/>
        <w:jc w:val="both"/>
        <w:rPr>
          <w:rFonts w:ascii="Times New Roman" w:hAnsi="Times New Roman" w:cs="Times New Roman"/>
        </w:rPr>
      </w:pPr>
      <w:r w:rsidRPr="002D359E">
        <w:rPr>
          <w:rFonts w:ascii="Times New Roman" w:hAnsi="Times New Roman" w:cs="Times New Roman"/>
        </w:rPr>
        <w:t>Совершенствование методики проведения учебных занятий по гимнастике в общеобразовательной школе (с включением собственного педагогического опыта).</w:t>
      </w:r>
    </w:p>
    <w:p w:rsidR="0019485E" w:rsidRPr="002D359E" w:rsidRDefault="0019485E" w:rsidP="0019485E">
      <w:pPr>
        <w:widowControl w:val="0"/>
        <w:numPr>
          <w:ilvl w:val="0"/>
          <w:numId w:val="39"/>
        </w:numPr>
        <w:tabs>
          <w:tab w:val="clear" w:pos="720"/>
        </w:tabs>
        <w:suppressAutoHyphens/>
        <w:spacing w:after="0" w:line="240" w:lineRule="auto"/>
        <w:ind w:left="284" w:right="-1" w:firstLine="0"/>
        <w:jc w:val="both"/>
        <w:rPr>
          <w:rFonts w:ascii="Times New Roman" w:hAnsi="Times New Roman" w:cs="Times New Roman"/>
        </w:rPr>
      </w:pPr>
      <w:r w:rsidRPr="002D359E">
        <w:rPr>
          <w:rFonts w:ascii="Times New Roman" w:hAnsi="Times New Roman" w:cs="Times New Roman"/>
        </w:rPr>
        <w:t>Применение нестандартного гимнастического оборудования на уроках гимнастики в общеобразовательной школе.</w:t>
      </w:r>
    </w:p>
    <w:p w:rsidR="0019485E" w:rsidRPr="002D359E" w:rsidRDefault="0019485E" w:rsidP="0019485E">
      <w:pPr>
        <w:widowControl w:val="0"/>
        <w:numPr>
          <w:ilvl w:val="0"/>
          <w:numId w:val="39"/>
        </w:numPr>
        <w:tabs>
          <w:tab w:val="clear" w:pos="720"/>
        </w:tabs>
        <w:suppressAutoHyphens/>
        <w:spacing w:after="0" w:line="240" w:lineRule="auto"/>
        <w:ind w:left="284" w:right="-1" w:firstLine="0"/>
        <w:jc w:val="both"/>
        <w:rPr>
          <w:rFonts w:ascii="Times New Roman" w:hAnsi="Times New Roman" w:cs="Times New Roman"/>
        </w:rPr>
      </w:pPr>
      <w:r w:rsidRPr="002D359E">
        <w:rPr>
          <w:rFonts w:ascii="Times New Roman" w:hAnsi="Times New Roman" w:cs="Times New Roman"/>
        </w:rPr>
        <w:t>Анализ современной методики подготовки гимнастов на различных этапах становления спортивного мастерства.</w:t>
      </w:r>
    </w:p>
    <w:p w:rsidR="0019485E" w:rsidRPr="002D359E" w:rsidRDefault="0019485E" w:rsidP="0019485E">
      <w:pPr>
        <w:widowControl w:val="0"/>
        <w:numPr>
          <w:ilvl w:val="0"/>
          <w:numId w:val="39"/>
        </w:numPr>
        <w:tabs>
          <w:tab w:val="clear" w:pos="720"/>
        </w:tabs>
        <w:suppressAutoHyphens/>
        <w:spacing w:after="0" w:line="240" w:lineRule="auto"/>
        <w:ind w:left="284" w:right="-1" w:firstLine="0"/>
        <w:jc w:val="both"/>
        <w:rPr>
          <w:rFonts w:ascii="Times New Roman" w:hAnsi="Times New Roman" w:cs="Times New Roman"/>
        </w:rPr>
      </w:pPr>
      <w:r w:rsidRPr="002D359E">
        <w:rPr>
          <w:rFonts w:ascii="Times New Roman" w:hAnsi="Times New Roman" w:cs="Times New Roman"/>
        </w:rPr>
        <w:t>Особенности организации и проведения внеклассной работы по гимнастике в общеобразовательной школе.</w:t>
      </w:r>
    </w:p>
    <w:p w:rsidR="0019485E" w:rsidRPr="002D359E" w:rsidRDefault="0019485E" w:rsidP="0019485E">
      <w:pPr>
        <w:widowControl w:val="0"/>
        <w:numPr>
          <w:ilvl w:val="0"/>
          <w:numId w:val="39"/>
        </w:numPr>
        <w:tabs>
          <w:tab w:val="clear" w:pos="720"/>
        </w:tabs>
        <w:suppressAutoHyphens/>
        <w:spacing w:after="0" w:line="240" w:lineRule="auto"/>
        <w:ind w:left="284" w:right="-1" w:firstLine="0"/>
        <w:jc w:val="both"/>
        <w:rPr>
          <w:rFonts w:ascii="Times New Roman" w:hAnsi="Times New Roman" w:cs="Times New Roman"/>
        </w:rPr>
      </w:pPr>
      <w:r w:rsidRPr="002D359E">
        <w:rPr>
          <w:rFonts w:ascii="Times New Roman" w:hAnsi="Times New Roman" w:cs="Times New Roman"/>
        </w:rPr>
        <w:t>Подготовка и проведение массовых гимнастических праздников в различных учебных заведениях и в период летнего отдыха.</w:t>
      </w:r>
    </w:p>
    <w:p w:rsidR="0019485E" w:rsidRPr="002D359E" w:rsidRDefault="0019485E" w:rsidP="0019485E">
      <w:pPr>
        <w:widowControl w:val="0"/>
        <w:numPr>
          <w:ilvl w:val="0"/>
          <w:numId w:val="39"/>
        </w:numPr>
        <w:tabs>
          <w:tab w:val="clear" w:pos="720"/>
        </w:tabs>
        <w:suppressAutoHyphens/>
        <w:spacing w:after="0" w:line="240" w:lineRule="auto"/>
        <w:ind w:left="284" w:right="-1" w:firstLine="0"/>
        <w:jc w:val="both"/>
        <w:rPr>
          <w:rFonts w:ascii="Times New Roman" w:hAnsi="Times New Roman" w:cs="Times New Roman"/>
        </w:rPr>
      </w:pPr>
      <w:r w:rsidRPr="002D359E">
        <w:rPr>
          <w:rFonts w:ascii="Times New Roman" w:hAnsi="Times New Roman" w:cs="Times New Roman"/>
        </w:rPr>
        <w:t>Исследование влияния отдельных двигательных способностей на овладение трудовыми профессиями в процессе занятий гимнастикой.</w:t>
      </w:r>
    </w:p>
    <w:p w:rsidR="0019485E" w:rsidRPr="002D359E" w:rsidRDefault="0019485E" w:rsidP="0019485E">
      <w:pPr>
        <w:widowControl w:val="0"/>
        <w:numPr>
          <w:ilvl w:val="0"/>
          <w:numId w:val="39"/>
        </w:numPr>
        <w:tabs>
          <w:tab w:val="clear" w:pos="720"/>
        </w:tabs>
        <w:suppressAutoHyphens/>
        <w:spacing w:after="0" w:line="240" w:lineRule="auto"/>
        <w:ind w:left="284" w:right="-1" w:firstLine="0"/>
        <w:jc w:val="both"/>
        <w:rPr>
          <w:rFonts w:ascii="Times New Roman" w:hAnsi="Times New Roman" w:cs="Times New Roman"/>
        </w:rPr>
      </w:pPr>
      <w:r w:rsidRPr="002D359E">
        <w:rPr>
          <w:rFonts w:ascii="Times New Roman" w:hAnsi="Times New Roman" w:cs="Times New Roman"/>
        </w:rPr>
        <w:t>Методика проведения занятий по гимнастике в дошкольных учреждениях.</w:t>
      </w:r>
    </w:p>
    <w:p w:rsidR="0019485E" w:rsidRPr="002D359E" w:rsidRDefault="0019485E" w:rsidP="0019485E">
      <w:pPr>
        <w:widowControl w:val="0"/>
        <w:numPr>
          <w:ilvl w:val="0"/>
          <w:numId w:val="39"/>
        </w:numPr>
        <w:tabs>
          <w:tab w:val="clear" w:pos="720"/>
        </w:tabs>
        <w:suppressAutoHyphens/>
        <w:spacing w:after="0" w:line="240" w:lineRule="auto"/>
        <w:ind w:left="284" w:right="-1" w:firstLine="0"/>
        <w:jc w:val="both"/>
        <w:rPr>
          <w:rFonts w:ascii="Times New Roman" w:hAnsi="Times New Roman" w:cs="Times New Roman"/>
        </w:rPr>
      </w:pPr>
      <w:r w:rsidRPr="002D359E">
        <w:rPr>
          <w:rFonts w:ascii="Times New Roman" w:hAnsi="Times New Roman" w:cs="Times New Roman"/>
        </w:rPr>
        <w:t>Организация занятий по гимнастике в дошкольных учреждениях.</w:t>
      </w:r>
    </w:p>
    <w:p w:rsidR="0019485E" w:rsidRPr="002D359E" w:rsidRDefault="0019485E" w:rsidP="0019485E">
      <w:pPr>
        <w:widowControl w:val="0"/>
        <w:numPr>
          <w:ilvl w:val="0"/>
          <w:numId w:val="39"/>
        </w:numPr>
        <w:tabs>
          <w:tab w:val="clear" w:pos="720"/>
        </w:tabs>
        <w:suppressAutoHyphens/>
        <w:spacing w:after="0" w:line="240" w:lineRule="auto"/>
        <w:ind w:left="284" w:right="-1" w:firstLine="0"/>
        <w:jc w:val="both"/>
        <w:rPr>
          <w:rFonts w:ascii="Times New Roman" w:hAnsi="Times New Roman" w:cs="Times New Roman"/>
        </w:rPr>
      </w:pPr>
      <w:r w:rsidRPr="002D359E">
        <w:rPr>
          <w:rFonts w:ascii="Times New Roman" w:hAnsi="Times New Roman" w:cs="Times New Roman"/>
        </w:rPr>
        <w:t>Система отбора для занятий гимнастикой.</w:t>
      </w:r>
    </w:p>
    <w:p w:rsidR="0019485E" w:rsidRPr="002D359E" w:rsidRDefault="0019485E" w:rsidP="0019485E">
      <w:pPr>
        <w:widowControl w:val="0"/>
        <w:numPr>
          <w:ilvl w:val="0"/>
          <w:numId w:val="39"/>
        </w:numPr>
        <w:tabs>
          <w:tab w:val="clear" w:pos="720"/>
        </w:tabs>
        <w:suppressAutoHyphens/>
        <w:spacing w:after="0" w:line="240" w:lineRule="auto"/>
        <w:ind w:left="284" w:right="-1" w:firstLine="0"/>
        <w:jc w:val="both"/>
        <w:rPr>
          <w:rFonts w:ascii="Times New Roman" w:hAnsi="Times New Roman" w:cs="Times New Roman"/>
        </w:rPr>
      </w:pPr>
      <w:r w:rsidRPr="002D359E">
        <w:rPr>
          <w:rFonts w:ascii="Times New Roman" w:hAnsi="Times New Roman" w:cs="Times New Roman"/>
        </w:rPr>
        <w:t>Характеристика спортивно-прикладных видов гимнастических упражнений и их влияние на подготовку спортсменов в различных видах спорта.</w:t>
      </w:r>
    </w:p>
    <w:p w:rsidR="0019485E" w:rsidRPr="002D359E" w:rsidRDefault="0019485E" w:rsidP="0019485E">
      <w:pPr>
        <w:widowControl w:val="0"/>
        <w:numPr>
          <w:ilvl w:val="0"/>
          <w:numId w:val="39"/>
        </w:numPr>
        <w:tabs>
          <w:tab w:val="clear" w:pos="720"/>
        </w:tabs>
        <w:suppressAutoHyphens/>
        <w:spacing w:after="0" w:line="240" w:lineRule="auto"/>
        <w:ind w:left="284" w:right="-1" w:firstLine="0"/>
        <w:jc w:val="both"/>
        <w:rPr>
          <w:rFonts w:ascii="Times New Roman" w:hAnsi="Times New Roman" w:cs="Times New Roman"/>
        </w:rPr>
      </w:pPr>
      <w:r w:rsidRPr="002D359E">
        <w:rPr>
          <w:rFonts w:ascii="Times New Roman" w:hAnsi="Times New Roman" w:cs="Times New Roman"/>
        </w:rPr>
        <w:t>Влияние развития отдельных двигательных (психомоторных) способностей на спортивно-технический результат гимнастов.</w:t>
      </w:r>
    </w:p>
    <w:p w:rsidR="0019485E" w:rsidRPr="002D359E" w:rsidRDefault="0019485E" w:rsidP="0019485E">
      <w:pPr>
        <w:widowControl w:val="0"/>
        <w:numPr>
          <w:ilvl w:val="0"/>
          <w:numId w:val="39"/>
        </w:numPr>
        <w:tabs>
          <w:tab w:val="clear" w:pos="720"/>
        </w:tabs>
        <w:suppressAutoHyphens/>
        <w:spacing w:after="0" w:line="240" w:lineRule="auto"/>
        <w:ind w:left="284" w:right="-1" w:firstLine="0"/>
        <w:jc w:val="both"/>
        <w:rPr>
          <w:rFonts w:ascii="Times New Roman" w:hAnsi="Times New Roman" w:cs="Times New Roman"/>
        </w:rPr>
      </w:pPr>
      <w:r w:rsidRPr="002D359E">
        <w:rPr>
          <w:rFonts w:ascii="Times New Roman" w:hAnsi="Times New Roman" w:cs="Times New Roman"/>
        </w:rPr>
        <w:lastRenderedPageBreak/>
        <w:t>Современные тенденции развития гимнастики.</w:t>
      </w:r>
    </w:p>
    <w:p w:rsidR="0019485E" w:rsidRPr="002D359E" w:rsidRDefault="0019485E" w:rsidP="0019485E">
      <w:pPr>
        <w:widowControl w:val="0"/>
        <w:numPr>
          <w:ilvl w:val="0"/>
          <w:numId w:val="39"/>
        </w:numPr>
        <w:tabs>
          <w:tab w:val="clear" w:pos="720"/>
        </w:tabs>
        <w:suppressAutoHyphens/>
        <w:spacing w:after="0" w:line="240" w:lineRule="auto"/>
        <w:ind w:left="284" w:right="-1" w:firstLine="0"/>
        <w:jc w:val="both"/>
        <w:rPr>
          <w:rFonts w:ascii="Times New Roman" w:hAnsi="Times New Roman" w:cs="Times New Roman"/>
        </w:rPr>
      </w:pPr>
      <w:r w:rsidRPr="002D359E">
        <w:rPr>
          <w:rFonts w:ascii="Times New Roman" w:hAnsi="Times New Roman" w:cs="Times New Roman"/>
        </w:rPr>
        <w:t>Влияние отдельных видов прикладной гимнастики на развитие профессиональных и двигательных способностей.</w:t>
      </w:r>
    </w:p>
    <w:p w:rsidR="0019485E" w:rsidRPr="002D359E" w:rsidRDefault="0019485E" w:rsidP="0019485E">
      <w:pPr>
        <w:widowControl w:val="0"/>
        <w:numPr>
          <w:ilvl w:val="0"/>
          <w:numId w:val="39"/>
        </w:numPr>
        <w:tabs>
          <w:tab w:val="clear" w:pos="720"/>
        </w:tabs>
        <w:suppressAutoHyphens/>
        <w:spacing w:after="0" w:line="240" w:lineRule="auto"/>
        <w:ind w:left="284" w:right="-1" w:firstLine="0"/>
        <w:jc w:val="both"/>
        <w:rPr>
          <w:rFonts w:ascii="Times New Roman" w:hAnsi="Times New Roman" w:cs="Times New Roman"/>
        </w:rPr>
      </w:pPr>
      <w:r w:rsidRPr="002D359E">
        <w:rPr>
          <w:rFonts w:ascii="Times New Roman" w:hAnsi="Times New Roman" w:cs="Times New Roman"/>
        </w:rPr>
        <w:t>Предупреждение травматизма на занятиях по гимнастике.</w:t>
      </w:r>
    </w:p>
    <w:p w:rsidR="0019485E" w:rsidRPr="002D359E" w:rsidRDefault="0019485E" w:rsidP="0019485E">
      <w:pPr>
        <w:widowControl w:val="0"/>
        <w:numPr>
          <w:ilvl w:val="0"/>
          <w:numId w:val="39"/>
        </w:numPr>
        <w:tabs>
          <w:tab w:val="clear" w:pos="720"/>
        </w:tabs>
        <w:suppressAutoHyphens/>
        <w:spacing w:after="0" w:line="240" w:lineRule="auto"/>
        <w:ind w:left="284" w:right="-1" w:firstLine="0"/>
        <w:jc w:val="both"/>
        <w:rPr>
          <w:rFonts w:ascii="Times New Roman" w:hAnsi="Times New Roman" w:cs="Times New Roman"/>
        </w:rPr>
      </w:pPr>
      <w:r w:rsidRPr="002D359E">
        <w:rPr>
          <w:rFonts w:ascii="Times New Roman" w:hAnsi="Times New Roman" w:cs="Times New Roman"/>
        </w:rPr>
        <w:t>Совершенствование конструкции гимнастического оборудования - основа повышения спортивного мастерства гимнастов.</w:t>
      </w:r>
    </w:p>
    <w:p w:rsidR="0019485E" w:rsidRPr="002D359E" w:rsidRDefault="0019485E" w:rsidP="0019485E">
      <w:pPr>
        <w:widowControl w:val="0"/>
        <w:numPr>
          <w:ilvl w:val="0"/>
          <w:numId w:val="39"/>
        </w:numPr>
        <w:tabs>
          <w:tab w:val="clear" w:pos="720"/>
        </w:tabs>
        <w:suppressAutoHyphens/>
        <w:spacing w:after="0" w:line="240" w:lineRule="auto"/>
        <w:ind w:left="284" w:right="-1" w:firstLine="0"/>
        <w:jc w:val="both"/>
        <w:rPr>
          <w:rFonts w:ascii="Times New Roman" w:hAnsi="Times New Roman" w:cs="Times New Roman"/>
        </w:rPr>
      </w:pPr>
      <w:r w:rsidRPr="002D359E">
        <w:rPr>
          <w:rFonts w:ascii="Times New Roman" w:hAnsi="Times New Roman" w:cs="Times New Roman"/>
        </w:rPr>
        <w:t>Организация и проведение соревнований по спортивной гимнастике в общеобразовательной школе, вузе, коллективе физкультуры и т.д.</w:t>
      </w:r>
    </w:p>
    <w:p w:rsidR="0019485E" w:rsidRPr="002D359E" w:rsidRDefault="0019485E" w:rsidP="0019485E">
      <w:pPr>
        <w:widowControl w:val="0"/>
        <w:numPr>
          <w:ilvl w:val="0"/>
          <w:numId w:val="39"/>
        </w:numPr>
        <w:tabs>
          <w:tab w:val="clear" w:pos="720"/>
        </w:tabs>
        <w:suppressAutoHyphens/>
        <w:spacing w:after="0" w:line="240" w:lineRule="auto"/>
        <w:ind w:left="284" w:right="-1" w:firstLine="0"/>
        <w:jc w:val="both"/>
        <w:rPr>
          <w:rFonts w:ascii="Times New Roman" w:hAnsi="Times New Roman" w:cs="Times New Roman"/>
        </w:rPr>
      </w:pPr>
      <w:r w:rsidRPr="002D359E">
        <w:rPr>
          <w:rFonts w:ascii="Times New Roman" w:hAnsi="Times New Roman" w:cs="Times New Roman"/>
        </w:rPr>
        <w:t>Педагогический анализ программ по гимнастике.</w:t>
      </w:r>
    </w:p>
    <w:p w:rsidR="0019485E" w:rsidRPr="002D359E" w:rsidRDefault="0019485E" w:rsidP="0019485E">
      <w:pPr>
        <w:widowControl w:val="0"/>
        <w:numPr>
          <w:ilvl w:val="0"/>
          <w:numId w:val="39"/>
        </w:numPr>
        <w:tabs>
          <w:tab w:val="clear" w:pos="720"/>
        </w:tabs>
        <w:suppressAutoHyphens/>
        <w:spacing w:after="0" w:line="240" w:lineRule="auto"/>
        <w:ind w:left="284" w:right="-1" w:firstLine="0"/>
        <w:jc w:val="both"/>
        <w:rPr>
          <w:rFonts w:ascii="Times New Roman" w:hAnsi="Times New Roman" w:cs="Times New Roman"/>
        </w:rPr>
      </w:pPr>
      <w:r w:rsidRPr="002D359E">
        <w:rPr>
          <w:rFonts w:ascii="Times New Roman" w:hAnsi="Times New Roman" w:cs="Times New Roman"/>
        </w:rPr>
        <w:t>Анализ материала по гимнастике в программах по физической культуре общеобразовательной школы.</w:t>
      </w:r>
    </w:p>
    <w:p w:rsidR="0019485E" w:rsidRPr="002D359E" w:rsidRDefault="0019485E" w:rsidP="0019485E">
      <w:pPr>
        <w:widowControl w:val="0"/>
        <w:numPr>
          <w:ilvl w:val="0"/>
          <w:numId w:val="39"/>
        </w:numPr>
        <w:tabs>
          <w:tab w:val="clear" w:pos="720"/>
        </w:tabs>
        <w:suppressAutoHyphens/>
        <w:spacing w:after="0" w:line="240" w:lineRule="auto"/>
        <w:ind w:left="284" w:right="-1" w:firstLine="0"/>
        <w:jc w:val="both"/>
        <w:rPr>
          <w:rFonts w:ascii="Times New Roman" w:hAnsi="Times New Roman" w:cs="Times New Roman"/>
        </w:rPr>
      </w:pPr>
      <w:r w:rsidRPr="002D359E">
        <w:rPr>
          <w:rFonts w:ascii="Times New Roman" w:hAnsi="Times New Roman" w:cs="Times New Roman"/>
        </w:rPr>
        <w:t>Анализ современного состояния развития гимнастики (по материалам спортивных соревнований различного уровня).</w:t>
      </w:r>
    </w:p>
    <w:p w:rsidR="0019485E" w:rsidRPr="002D359E" w:rsidRDefault="0019485E" w:rsidP="0019485E">
      <w:pPr>
        <w:widowControl w:val="0"/>
        <w:numPr>
          <w:ilvl w:val="0"/>
          <w:numId w:val="39"/>
        </w:numPr>
        <w:tabs>
          <w:tab w:val="clear" w:pos="720"/>
        </w:tabs>
        <w:suppressAutoHyphens/>
        <w:spacing w:after="0" w:line="240" w:lineRule="auto"/>
        <w:ind w:left="284" w:right="-1" w:firstLine="0"/>
        <w:jc w:val="both"/>
        <w:rPr>
          <w:rFonts w:ascii="Times New Roman" w:hAnsi="Times New Roman" w:cs="Times New Roman"/>
        </w:rPr>
      </w:pPr>
      <w:r w:rsidRPr="002D359E">
        <w:rPr>
          <w:rFonts w:ascii="Times New Roman" w:hAnsi="Times New Roman" w:cs="Times New Roman"/>
        </w:rPr>
        <w:t>Влияние акробатической подготовленности гимнастов на успешность овладения упражнениями в отдельных видах гимнастического многоборья и многоборья в целом.</w:t>
      </w:r>
    </w:p>
    <w:p w:rsidR="0019485E" w:rsidRPr="002D359E" w:rsidRDefault="0019485E" w:rsidP="0019485E">
      <w:pPr>
        <w:widowControl w:val="0"/>
        <w:numPr>
          <w:ilvl w:val="0"/>
          <w:numId w:val="39"/>
        </w:numPr>
        <w:tabs>
          <w:tab w:val="clear" w:pos="720"/>
        </w:tabs>
        <w:suppressAutoHyphens/>
        <w:spacing w:after="0" w:line="240" w:lineRule="auto"/>
        <w:ind w:left="284" w:right="-1" w:firstLine="0"/>
        <w:jc w:val="both"/>
        <w:rPr>
          <w:rFonts w:ascii="Times New Roman" w:hAnsi="Times New Roman" w:cs="Times New Roman"/>
        </w:rPr>
      </w:pPr>
      <w:r w:rsidRPr="002D359E">
        <w:rPr>
          <w:rFonts w:ascii="Times New Roman" w:hAnsi="Times New Roman" w:cs="Times New Roman"/>
        </w:rPr>
        <w:t>Влияние хореографической подготовки гимнастов на успешность овладения упражнениями в отдельных видах многоборья и в многоборье в целом.</w:t>
      </w:r>
    </w:p>
    <w:p w:rsidR="0019485E" w:rsidRPr="002D359E" w:rsidRDefault="0019485E" w:rsidP="0019485E">
      <w:pPr>
        <w:widowControl w:val="0"/>
        <w:numPr>
          <w:ilvl w:val="0"/>
          <w:numId w:val="39"/>
        </w:numPr>
        <w:tabs>
          <w:tab w:val="clear" w:pos="720"/>
        </w:tabs>
        <w:suppressAutoHyphens/>
        <w:spacing w:after="0" w:line="240" w:lineRule="auto"/>
        <w:ind w:left="284" w:right="-1" w:firstLine="0"/>
        <w:jc w:val="both"/>
        <w:rPr>
          <w:rFonts w:ascii="Times New Roman" w:hAnsi="Times New Roman" w:cs="Times New Roman"/>
        </w:rPr>
      </w:pPr>
      <w:r w:rsidRPr="002D359E">
        <w:rPr>
          <w:rFonts w:ascii="Times New Roman" w:hAnsi="Times New Roman" w:cs="Times New Roman"/>
        </w:rPr>
        <w:t>Исследование взаимосвязи координации движений с отдельными показателями умственных способностей.</w:t>
      </w:r>
    </w:p>
    <w:p w:rsidR="0019485E" w:rsidRPr="002D359E" w:rsidRDefault="0019485E" w:rsidP="0019485E">
      <w:pPr>
        <w:widowControl w:val="0"/>
        <w:numPr>
          <w:ilvl w:val="0"/>
          <w:numId w:val="39"/>
        </w:numPr>
        <w:tabs>
          <w:tab w:val="clear" w:pos="720"/>
        </w:tabs>
        <w:suppressAutoHyphens/>
        <w:spacing w:after="0" w:line="240" w:lineRule="auto"/>
        <w:ind w:left="284" w:right="-1" w:firstLine="0"/>
        <w:jc w:val="both"/>
        <w:rPr>
          <w:rFonts w:ascii="Times New Roman" w:hAnsi="Times New Roman" w:cs="Times New Roman"/>
        </w:rPr>
      </w:pPr>
      <w:r w:rsidRPr="002D359E">
        <w:rPr>
          <w:rFonts w:ascii="Times New Roman" w:hAnsi="Times New Roman" w:cs="Times New Roman"/>
        </w:rPr>
        <w:t>Гимнастика на Олимпийских играх, Чемпионатах мира и Европы, Играх доброй воли (исторический обзор).</w:t>
      </w:r>
    </w:p>
    <w:p w:rsidR="0019485E" w:rsidRPr="002D359E" w:rsidRDefault="0019485E" w:rsidP="0019485E">
      <w:pPr>
        <w:widowControl w:val="0"/>
        <w:numPr>
          <w:ilvl w:val="0"/>
          <w:numId w:val="39"/>
        </w:numPr>
        <w:tabs>
          <w:tab w:val="clear" w:pos="720"/>
        </w:tabs>
        <w:suppressAutoHyphens/>
        <w:spacing w:after="0" w:line="240" w:lineRule="auto"/>
        <w:ind w:left="284" w:right="-1" w:firstLine="0"/>
        <w:jc w:val="both"/>
        <w:rPr>
          <w:rFonts w:ascii="Times New Roman" w:hAnsi="Times New Roman" w:cs="Times New Roman"/>
        </w:rPr>
      </w:pPr>
      <w:r w:rsidRPr="002D359E">
        <w:rPr>
          <w:rFonts w:ascii="Times New Roman" w:hAnsi="Times New Roman" w:cs="Times New Roman"/>
        </w:rPr>
        <w:t>Особенности физического развития юных гимнастов.</w:t>
      </w:r>
    </w:p>
    <w:p w:rsidR="0019485E" w:rsidRPr="002D359E" w:rsidRDefault="0019485E" w:rsidP="0019485E">
      <w:pPr>
        <w:widowControl w:val="0"/>
        <w:numPr>
          <w:ilvl w:val="0"/>
          <w:numId w:val="39"/>
        </w:numPr>
        <w:tabs>
          <w:tab w:val="clear" w:pos="720"/>
        </w:tabs>
        <w:suppressAutoHyphens/>
        <w:spacing w:after="0" w:line="240" w:lineRule="auto"/>
        <w:ind w:left="284" w:right="-1" w:firstLine="0"/>
        <w:jc w:val="both"/>
        <w:rPr>
          <w:rFonts w:ascii="Times New Roman" w:hAnsi="Times New Roman" w:cs="Times New Roman"/>
        </w:rPr>
      </w:pPr>
      <w:r w:rsidRPr="002D359E">
        <w:rPr>
          <w:rFonts w:ascii="Times New Roman" w:hAnsi="Times New Roman" w:cs="Times New Roman"/>
        </w:rPr>
        <w:t>Возрастная динамика развития двигательных способностей у занимающихся гимнастикой.</w:t>
      </w:r>
    </w:p>
    <w:p w:rsidR="0019485E" w:rsidRPr="002D359E" w:rsidRDefault="0019485E" w:rsidP="0019485E">
      <w:pPr>
        <w:widowControl w:val="0"/>
        <w:numPr>
          <w:ilvl w:val="0"/>
          <w:numId w:val="39"/>
        </w:numPr>
        <w:tabs>
          <w:tab w:val="clear" w:pos="720"/>
        </w:tabs>
        <w:suppressAutoHyphens/>
        <w:spacing w:after="0" w:line="240" w:lineRule="auto"/>
        <w:ind w:left="284" w:right="-1" w:firstLine="0"/>
        <w:jc w:val="both"/>
        <w:rPr>
          <w:rFonts w:ascii="Times New Roman" w:hAnsi="Times New Roman" w:cs="Times New Roman"/>
        </w:rPr>
      </w:pPr>
      <w:r w:rsidRPr="002D359E">
        <w:rPr>
          <w:rFonts w:ascii="Times New Roman" w:hAnsi="Times New Roman" w:cs="Times New Roman"/>
        </w:rPr>
        <w:t>Возрастная динамика развития отдельных морфологических признаков у юных гимнастов.</w:t>
      </w:r>
    </w:p>
    <w:p w:rsidR="0019485E" w:rsidRPr="002D359E" w:rsidRDefault="0019485E" w:rsidP="0019485E">
      <w:pPr>
        <w:widowControl w:val="0"/>
        <w:numPr>
          <w:ilvl w:val="0"/>
          <w:numId w:val="39"/>
        </w:numPr>
        <w:tabs>
          <w:tab w:val="clear" w:pos="720"/>
        </w:tabs>
        <w:suppressAutoHyphens/>
        <w:spacing w:after="0" w:line="240" w:lineRule="auto"/>
        <w:ind w:left="284" w:right="-1" w:firstLine="0"/>
        <w:jc w:val="both"/>
        <w:rPr>
          <w:rFonts w:ascii="Times New Roman" w:hAnsi="Times New Roman" w:cs="Times New Roman"/>
        </w:rPr>
      </w:pPr>
      <w:r w:rsidRPr="002D359E">
        <w:rPr>
          <w:rFonts w:ascii="Times New Roman" w:hAnsi="Times New Roman" w:cs="Times New Roman"/>
        </w:rPr>
        <w:t>Методика педагогического контроля за физическим состоянием юных гимнастов в процессе возрастного развития и повышения спортивного мастерства.</w:t>
      </w:r>
    </w:p>
    <w:p w:rsidR="0019485E" w:rsidRPr="002D359E" w:rsidRDefault="0019485E" w:rsidP="0019485E">
      <w:pPr>
        <w:widowControl w:val="0"/>
        <w:numPr>
          <w:ilvl w:val="0"/>
          <w:numId w:val="39"/>
        </w:numPr>
        <w:tabs>
          <w:tab w:val="clear" w:pos="720"/>
        </w:tabs>
        <w:suppressAutoHyphens/>
        <w:spacing w:after="0" w:line="240" w:lineRule="auto"/>
        <w:ind w:left="284" w:right="-1" w:firstLine="0"/>
        <w:jc w:val="both"/>
        <w:rPr>
          <w:rFonts w:ascii="Times New Roman" w:hAnsi="Times New Roman" w:cs="Times New Roman"/>
        </w:rPr>
      </w:pPr>
      <w:r w:rsidRPr="002D359E">
        <w:rPr>
          <w:rFonts w:ascii="Times New Roman" w:hAnsi="Times New Roman" w:cs="Times New Roman"/>
        </w:rPr>
        <w:t>Исследование работоспособности у юных гимнастов.</w:t>
      </w:r>
    </w:p>
    <w:p w:rsidR="0019485E" w:rsidRPr="002D359E" w:rsidRDefault="0019485E" w:rsidP="0019485E">
      <w:pPr>
        <w:widowControl w:val="0"/>
        <w:numPr>
          <w:ilvl w:val="0"/>
          <w:numId w:val="39"/>
        </w:numPr>
        <w:tabs>
          <w:tab w:val="clear" w:pos="720"/>
        </w:tabs>
        <w:suppressAutoHyphens/>
        <w:spacing w:after="0" w:line="240" w:lineRule="auto"/>
        <w:ind w:left="284" w:right="-1" w:firstLine="0"/>
        <w:jc w:val="both"/>
        <w:rPr>
          <w:rFonts w:ascii="Times New Roman" w:hAnsi="Times New Roman" w:cs="Times New Roman"/>
        </w:rPr>
      </w:pPr>
      <w:r w:rsidRPr="002D359E">
        <w:rPr>
          <w:rFonts w:ascii="Times New Roman" w:hAnsi="Times New Roman" w:cs="Times New Roman"/>
        </w:rPr>
        <w:t>Методика ориентации и отбора детей в ДЮСШ на отделение спортивной (и других видов) гимнастики.</w:t>
      </w:r>
    </w:p>
    <w:p w:rsidR="0019485E" w:rsidRPr="002D359E" w:rsidRDefault="0019485E" w:rsidP="0019485E">
      <w:pPr>
        <w:widowControl w:val="0"/>
        <w:numPr>
          <w:ilvl w:val="0"/>
          <w:numId w:val="39"/>
        </w:numPr>
        <w:tabs>
          <w:tab w:val="clear" w:pos="720"/>
        </w:tabs>
        <w:suppressAutoHyphens/>
        <w:spacing w:after="0" w:line="240" w:lineRule="auto"/>
        <w:ind w:left="284" w:right="-1" w:firstLine="0"/>
        <w:jc w:val="both"/>
        <w:rPr>
          <w:rFonts w:ascii="Times New Roman" w:hAnsi="Times New Roman" w:cs="Times New Roman"/>
        </w:rPr>
      </w:pPr>
      <w:r w:rsidRPr="002D359E">
        <w:rPr>
          <w:rFonts w:ascii="Times New Roman" w:hAnsi="Times New Roman" w:cs="Times New Roman"/>
        </w:rPr>
        <w:t>Особенности проведения уроков по гимнастике в различных классах общеобразовательной школы.</w:t>
      </w:r>
    </w:p>
    <w:p w:rsidR="0019485E" w:rsidRPr="002D359E" w:rsidRDefault="0019485E" w:rsidP="0019485E">
      <w:pPr>
        <w:widowControl w:val="0"/>
        <w:numPr>
          <w:ilvl w:val="0"/>
          <w:numId w:val="39"/>
        </w:numPr>
        <w:tabs>
          <w:tab w:val="clear" w:pos="720"/>
        </w:tabs>
        <w:suppressAutoHyphens/>
        <w:spacing w:after="0" w:line="240" w:lineRule="auto"/>
        <w:ind w:left="284" w:right="-1" w:firstLine="0"/>
        <w:jc w:val="both"/>
        <w:rPr>
          <w:rFonts w:ascii="Times New Roman" w:hAnsi="Times New Roman" w:cs="Times New Roman"/>
        </w:rPr>
      </w:pPr>
      <w:r w:rsidRPr="002D359E">
        <w:rPr>
          <w:rFonts w:ascii="Times New Roman" w:hAnsi="Times New Roman" w:cs="Times New Roman"/>
        </w:rPr>
        <w:t>Методы повышения двигательной плотности занятий по гимнастике с учащимися различных возрастных групп.</w:t>
      </w:r>
    </w:p>
    <w:p w:rsidR="0019485E" w:rsidRPr="002D359E" w:rsidRDefault="0019485E" w:rsidP="0019485E">
      <w:pPr>
        <w:widowControl w:val="0"/>
        <w:numPr>
          <w:ilvl w:val="0"/>
          <w:numId w:val="39"/>
        </w:numPr>
        <w:tabs>
          <w:tab w:val="clear" w:pos="720"/>
        </w:tabs>
        <w:suppressAutoHyphens/>
        <w:spacing w:after="0" w:line="240" w:lineRule="auto"/>
        <w:ind w:left="284" w:right="-1" w:firstLine="0"/>
        <w:jc w:val="both"/>
        <w:rPr>
          <w:rFonts w:ascii="Times New Roman" w:hAnsi="Times New Roman" w:cs="Times New Roman"/>
        </w:rPr>
      </w:pPr>
      <w:r w:rsidRPr="002D359E">
        <w:rPr>
          <w:rFonts w:ascii="Times New Roman" w:hAnsi="Times New Roman" w:cs="Times New Roman"/>
        </w:rPr>
        <w:t>Применение нетрадиционных средств гимнастики при проведении подготовительной (основной, заключительной) частей урока.</w:t>
      </w:r>
    </w:p>
    <w:p w:rsidR="0019485E" w:rsidRPr="002D359E" w:rsidRDefault="0019485E" w:rsidP="0019485E">
      <w:pPr>
        <w:widowControl w:val="0"/>
        <w:numPr>
          <w:ilvl w:val="0"/>
          <w:numId w:val="39"/>
        </w:numPr>
        <w:tabs>
          <w:tab w:val="clear" w:pos="720"/>
        </w:tabs>
        <w:suppressAutoHyphens/>
        <w:spacing w:after="0" w:line="240" w:lineRule="auto"/>
        <w:ind w:left="284" w:right="-1" w:firstLine="0"/>
        <w:jc w:val="both"/>
        <w:rPr>
          <w:rFonts w:ascii="Times New Roman" w:hAnsi="Times New Roman" w:cs="Times New Roman"/>
        </w:rPr>
      </w:pPr>
      <w:r w:rsidRPr="002D359E">
        <w:rPr>
          <w:rFonts w:ascii="Times New Roman" w:hAnsi="Times New Roman" w:cs="Times New Roman"/>
        </w:rPr>
        <w:t>Организация и проведение массовых гимнастических соревнований.</w:t>
      </w:r>
    </w:p>
    <w:p w:rsidR="0019485E" w:rsidRPr="002D359E" w:rsidRDefault="0019485E" w:rsidP="0019485E">
      <w:pPr>
        <w:widowControl w:val="0"/>
        <w:numPr>
          <w:ilvl w:val="0"/>
          <w:numId w:val="39"/>
        </w:numPr>
        <w:tabs>
          <w:tab w:val="clear" w:pos="720"/>
        </w:tabs>
        <w:suppressAutoHyphens/>
        <w:spacing w:after="0" w:line="240" w:lineRule="auto"/>
        <w:ind w:left="284" w:right="-1" w:firstLine="0"/>
        <w:jc w:val="both"/>
        <w:rPr>
          <w:rFonts w:ascii="Times New Roman" w:hAnsi="Times New Roman" w:cs="Times New Roman"/>
        </w:rPr>
      </w:pPr>
      <w:r w:rsidRPr="002D359E">
        <w:rPr>
          <w:rFonts w:ascii="Times New Roman" w:hAnsi="Times New Roman" w:cs="Times New Roman"/>
        </w:rPr>
        <w:t>Социологический портрет сильнейших гимнастов мира.</w:t>
      </w:r>
    </w:p>
    <w:p w:rsidR="0019485E" w:rsidRPr="002D359E" w:rsidRDefault="0019485E" w:rsidP="0019485E">
      <w:pPr>
        <w:widowControl w:val="0"/>
        <w:numPr>
          <w:ilvl w:val="0"/>
          <w:numId w:val="39"/>
        </w:numPr>
        <w:tabs>
          <w:tab w:val="clear" w:pos="720"/>
        </w:tabs>
        <w:suppressAutoHyphens/>
        <w:spacing w:after="0" w:line="240" w:lineRule="auto"/>
        <w:ind w:left="284" w:right="-1" w:firstLine="0"/>
        <w:jc w:val="both"/>
        <w:rPr>
          <w:rFonts w:ascii="Times New Roman" w:hAnsi="Times New Roman" w:cs="Times New Roman"/>
        </w:rPr>
      </w:pPr>
      <w:r w:rsidRPr="002D359E">
        <w:rPr>
          <w:rFonts w:ascii="Times New Roman" w:hAnsi="Times New Roman" w:cs="Times New Roman"/>
        </w:rPr>
        <w:t>Анализ правил соревнований, классификационных программ по гимнастике (исторический обзор).</w:t>
      </w:r>
    </w:p>
    <w:p w:rsidR="0019485E" w:rsidRPr="002D359E" w:rsidRDefault="0019485E" w:rsidP="0019485E">
      <w:pPr>
        <w:widowControl w:val="0"/>
        <w:numPr>
          <w:ilvl w:val="0"/>
          <w:numId w:val="39"/>
        </w:numPr>
        <w:tabs>
          <w:tab w:val="clear" w:pos="720"/>
        </w:tabs>
        <w:suppressAutoHyphens/>
        <w:spacing w:after="0" w:line="240" w:lineRule="auto"/>
        <w:ind w:left="284" w:right="-1" w:firstLine="0"/>
        <w:jc w:val="both"/>
        <w:rPr>
          <w:rFonts w:ascii="Times New Roman" w:hAnsi="Times New Roman" w:cs="Times New Roman"/>
        </w:rPr>
      </w:pPr>
      <w:r w:rsidRPr="002D359E">
        <w:rPr>
          <w:rFonts w:ascii="Times New Roman" w:hAnsi="Times New Roman" w:cs="Times New Roman"/>
        </w:rPr>
        <w:t>Информационное обеспечение соревнований по гимнастике.</w:t>
      </w:r>
    </w:p>
    <w:p w:rsidR="0019485E" w:rsidRPr="002D359E" w:rsidRDefault="0019485E" w:rsidP="0019485E">
      <w:pPr>
        <w:widowControl w:val="0"/>
        <w:numPr>
          <w:ilvl w:val="0"/>
          <w:numId w:val="39"/>
        </w:numPr>
        <w:tabs>
          <w:tab w:val="clear" w:pos="720"/>
        </w:tabs>
        <w:suppressAutoHyphens/>
        <w:spacing w:after="0" w:line="240" w:lineRule="auto"/>
        <w:ind w:left="284" w:right="-1" w:firstLine="0"/>
        <w:jc w:val="both"/>
        <w:rPr>
          <w:rFonts w:ascii="Times New Roman" w:hAnsi="Times New Roman" w:cs="Times New Roman"/>
        </w:rPr>
      </w:pPr>
      <w:r w:rsidRPr="002D359E">
        <w:rPr>
          <w:rFonts w:ascii="Times New Roman" w:hAnsi="Times New Roman" w:cs="Times New Roman"/>
        </w:rPr>
        <w:t>История развития гимнастики (различные периоды).</w:t>
      </w:r>
    </w:p>
    <w:p w:rsidR="0019485E" w:rsidRPr="002D359E" w:rsidRDefault="0019485E" w:rsidP="0019485E">
      <w:pPr>
        <w:widowControl w:val="0"/>
        <w:numPr>
          <w:ilvl w:val="0"/>
          <w:numId w:val="39"/>
        </w:numPr>
        <w:tabs>
          <w:tab w:val="clear" w:pos="720"/>
        </w:tabs>
        <w:suppressAutoHyphens/>
        <w:spacing w:after="0" w:line="240" w:lineRule="auto"/>
        <w:ind w:left="284" w:right="-1" w:firstLine="0"/>
        <w:jc w:val="both"/>
        <w:rPr>
          <w:rFonts w:ascii="Times New Roman" w:hAnsi="Times New Roman" w:cs="Times New Roman"/>
        </w:rPr>
      </w:pPr>
      <w:r w:rsidRPr="002D359E">
        <w:rPr>
          <w:rFonts w:ascii="Times New Roman" w:hAnsi="Times New Roman" w:cs="Times New Roman"/>
        </w:rPr>
        <w:t>Гимнастика в системе подготовки учителя физической культуры.</w:t>
      </w:r>
    </w:p>
    <w:p w:rsidR="0019485E" w:rsidRPr="002D359E" w:rsidRDefault="0019485E" w:rsidP="0019485E">
      <w:pPr>
        <w:widowControl w:val="0"/>
        <w:numPr>
          <w:ilvl w:val="0"/>
          <w:numId w:val="39"/>
        </w:numPr>
        <w:tabs>
          <w:tab w:val="clear" w:pos="720"/>
        </w:tabs>
        <w:suppressAutoHyphens/>
        <w:spacing w:after="0" w:line="240" w:lineRule="auto"/>
        <w:ind w:left="284" w:right="-1" w:firstLine="0"/>
        <w:jc w:val="both"/>
        <w:rPr>
          <w:rFonts w:ascii="Times New Roman" w:hAnsi="Times New Roman" w:cs="Times New Roman"/>
        </w:rPr>
      </w:pPr>
      <w:r w:rsidRPr="002D359E">
        <w:rPr>
          <w:rFonts w:ascii="Times New Roman" w:hAnsi="Times New Roman" w:cs="Times New Roman"/>
        </w:rPr>
        <w:t>Музыкальное обеспечение урока гимнастики.</w:t>
      </w:r>
    </w:p>
    <w:p w:rsidR="0019485E" w:rsidRPr="002D359E" w:rsidRDefault="0019485E" w:rsidP="0019485E">
      <w:pPr>
        <w:shd w:val="clear" w:color="auto" w:fill="FFFFFF"/>
        <w:ind w:right="-1"/>
        <w:jc w:val="both"/>
        <w:rPr>
          <w:rFonts w:ascii="Times New Roman" w:hAnsi="Times New Roman" w:cs="Times New Roman"/>
          <w:color w:val="000000"/>
          <w:spacing w:val="-1"/>
        </w:rPr>
      </w:pPr>
    </w:p>
    <w:p w:rsidR="0019485E" w:rsidRDefault="0019485E" w:rsidP="0019485E">
      <w:pPr>
        <w:shd w:val="clear" w:color="auto" w:fill="FFFFFF"/>
        <w:tabs>
          <w:tab w:val="left" w:pos="360"/>
        </w:tabs>
        <w:ind w:left="284" w:right="-1"/>
        <w:rPr>
          <w:color w:val="000000"/>
          <w:spacing w:val="-1"/>
        </w:rPr>
      </w:pPr>
    </w:p>
    <w:p w:rsidR="002D359E" w:rsidRDefault="002D359E" w:rsidP="0019485E">
      <w:pPr>
        <w:shd w:val="clear" w:color="auto" w:fill="FFFFFF"/>
        <w:tabs>
          <w:tab w:val="left" w:pos="360"/>
        </w:tabs>
        <w:ind w:left="284" w:right="-1"/>
        <w:rPr>
          <w:color w:val="000000"/>
          <w:spacing w:val="-1"/>
        </w:rPr>
      </w:pPr>
    </w:p>
    <w:p w:rsidR="002D359E" w:rsidRDefault="002D359E" w:rsidP="0019485E">
      <w:pPr>
        <w:shd w:val="clear" w:color="auto" w:fill="FFFFFF"/>
        <w:tabs>
          <w:tab w:val="left" w:pos="360"/>
        </w:tabs>
        <w:ind w:left="284" w:right="-1"/>
        <w:rPr>
          <w:color w:val="000000"/>
          <w:spacing w:val="-1"/>
        </w:rPr>
      </w:pPr>
    </w:p>
    <w:p w:rsidR="002D359E" w:rsidRDefault="002D359E" w:rsidP="0019485E">
      <w:pPr>
        <w:shd w:val="clear" w:color="auto" w:fill="FFFFFF"/>
        <w:tabs>
          <w:tab w:val="left" w:pos="360"/>
        </w:tabs>
        <w:ind w:left="284" w:right="-1"/>
        <w:rPr>
          <w:color w:val="000000"/>
          <w:spacing w:val="-1"/>
        </w:rPr>
      </w:pPr>
    </w:p>
    <w:p w:rsidR="00FE529F" w:rsidRDefault="00FE529F" w:rsidP="0019485E">
      <w:pPr>
        <w:shd w:val="clear" w:color="auto" w:fill="FFFFFF"/>
        <w:tabs>
          <w:tab w:val="left" w:pos="360"/>
        </w:tabs>
        <w:ind w:left="284" w:right="-1"/>
        <w:rPr>
          <w:color w:val="000000"/>
          <w:spacing w:val="-1"/>
        </w:rPr>
      </w:pPr>
    </w:p>
    <w:p w:rsidR="00AA5008" w:rsidRDefault="00AA5008" w:rsidP="0019485E">
      <w:pPr>
        <w:shd w:val="clear" w:color="auto" w:fill="FFFFFF"/>
        <w:tabs>
          <w:tab w:val="left" w:pos="360"/>
        </w:tabs>
        <w:ind w:left="284" w:right="-1"/>
        <w:rPr>
          <w:color w:val="000000"/>
          <w:spacing w:val="-1"/>
        </w:rPr>
      </w:pPr>
    </w:p>
    <w:p w:rsidR="002D359E" w:rsidRPr="00A74668" w:rsidRDefault="002D359E" w:rsidP="0019485E">
      <w:pPr>
        <w:shd w:val="clear" w:color="auto" w:fill="FFFFFF"/>
        <w:tabs>
          <w:tab w:val="left" w:pos="360"/>
        </w:tabs>
        <w:ind w:left="284" w:right="-1"/>
        <w:rPr>
          <w:color w:val="000000"/>
          <w:spacing w:val="-1"/>
        </w:rPr>
      </w:pPr>
    </w:p>
    <w:p w:rsidR="0019485E" w:rsidRPr="002D359E" w:rsidRDefault="00FE529F" w:rsidP="0019485E">
      <w:pPr>
        <w:pBdr>
          <w:bottom w:val="single" w:sz="8" w:space="2" w:color="000000"/>
        </w:pBdr>
        <w:jc w:val="center"/>
        <w:rPr>
          <w:rFonts w:ascii="Times New Roman" w:hAnsi="Times New Roman" w:cs="Times New Roman"/>
          <w:b/>
        </w:rPr>
      </w:pPr>
      <w:r w:rsidRPr="002D359E">
        <w:rPr>
          <w:rFonts w:ascii="Times New Roman" w:hAnsi="Times New Roman" w:cs="Times New Roman"/>
          <w:b/>
          <w:color w:val="000000"/>
          <w:spacing w:val="-1"/>
        </w:rPr>
        <w:lastRenderedPageBreak/>
        <w:t xml:space="preserve">Вопросы к экзамену по дисциплине </w:t>
      </w:r>
    </w:p>
    <w:p w:rsidR="0019485E" w:rsidRPr="00FE529F" w:rsidRDefault="00FE529F" w:rsidP="0019485E">
      <w:pPr>
        <w:shd w:val="clear" w:color="auto" w:fill="FFFFFF"/>
        <w:ind w:right="-1"/>
        <w:jc w:val="center"/>
        <w:rPr>
          <w:b/>
          <w:caps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«П</w:t>
      </w:r>
      <w:r w:rsidRPr="00FE529F">
        <w:rPr>
          <w:rFonts w:ascii="Times New Roman" w:hAnsi="Times New Roman" w:cs="Times New Roman"/>
          <w:b/>
          <w:sz w:val="24"/>
          <w:szCs w:val="24"/>
        </w:rPr>
        <w:t>едагогическое физкультурно-спортивное совершенствование по базовым видам спорта»</w:t>
      </w:r>
    </w:p>
    <w:p w:rsidR="0019485E" w:rsidRPr="00A74668" w:rsidRDefault="0019485E" w:rsidP="0019485E">
      <w:pPr>
        <w:shd w:val="clear" w:color="auto" w:fill="FFFFFF"/>
        <w:ind w:left="284" w:right="-1"/>
        <w:rPr>
          <w:color w:val="000000"/>
          <w:spacing w:val="-1"/>
        </w:rPr>
      </w:pPr>
    </w:p>
    <w:p w:rsidR="0019485E" w:rsidRPr="00A74668" w:rsidRDefault="0019485E" w:rsidP="0019485E">
      <w:pPr>
        <w:pStyle w:val="af7"/>
        <w:numPr>
          <w:ilvl w:val="0"/>
          <w:numId w:val="40"/>
        </w:numPr>
        <w:suppressAutoHyphens w:val="0"/>
        <w:spacing w:line="240" w:lineRule="auto"/>
        <w:ind w:left="284" w:right="-1" w:firstLine="0"/>
        <w:jc w:val="both"/>
      </w:pPr>
      <w:r w:rsidRPr="00A74668">
        <w:t>История спортивной гимнастики</w:t>
      </w:r>
    </w:p>
    <w:p w:rsidR="0019485E" w:rsidRPr="00A74668" w:rsidRDefault="0019485E" w:rsidP="0019485E">
      <w:pPr>
        <w:pStyle w:val="af7"/>
        <w:numPr>
          <w:ilvl w:val="0"/>
          <w:numId w:val="40"/>
        </w:numPr>
        <w:suppressAutoHyphens w:val="0"/>
        <w:spacing w:line="240" w:lineRule="auto"/>
        <w:ind w:left="284" w:right="-1" w:firstLine="0"/>
        <w:jc w:val="both"/>
      </w:pPr>
      <w:r w:rsidRPr="00A74668">
        <w:t>Методика проведения перестроений (в две шеренги, в три шеренги )</w:t>
      </w:r>
    </w:p>
    <w:p w:rsidR="0019485E" w:rsidRPr="00A74668" w:rsidRDefault="0019485E" w:rsidP="0019485E">
      <w:pPr>
        <w:pStyle w:val="af7"/>
        <w:numPr>
          <w:ilvl w:val="0"/>
          <w:numId w:val="40"/>
        </w:numPr>
        <w:suppressAutoHyphens w:val="0"/>
        <w:spacing w:line="240" w:lineRule="auto"/>
        <w:ind w:left="284" w:right="-1" w:firstLine="0"/>
        <w:jc w:val="both"/>
      </w:pPr>
      <w:r w:rsidRPr="00A74668">
        <w:t>Спортивная гимнастика в дореволюционной России</w:t>
      </w:r>
    </w:p>
    <w:p w:rsidR="0019485E" w:rsidRPr="00A74668" w:rsidRDefault="0019485E" w:rsidP="0019485E">
      <w:pPr>
        <w:pStyle w:val="af7"/>
        <w:numPr>
          <w:ilvl w:val="0"/>
          <w:numId w:val="40"/>
        </w:numPr>
        <w:suppressAutoHyphens w:val="0"/>
        <w:spacing w:line="240" w:lineRule="auto"/>
        <w:ind w:left="284" w:right="-1" w:firstLine="0"/>
        <w:jc w:val="both"/>
      </w:pPr>
      <w:r w:rsidRPr="00A74668">
        <w:t>Методика проведения передвижений (противоходом, по диагонали, змейкой, по кругу)</w:t>
      </w:r>
    </w:p>
    <w:p w:rsidR="0019485E" w:rsidRPr="00A74668" w:rsidRDefault="0019485E" w:rsidP="0019485E">
      <w:pPr>
        <w:pStyle w:val="af7"/>
        <w:numPr>
          <w:ilvl w:val="0"/>
          <w:numId w:val="40"/>
        </w:numPr>
        <w:suppressAutoHyphens w:val="0"/>
        <w:spacing w:line="240" w:lineRule="auto"/>
        <w:ind w:left="284" w:right="-1" w:firstLine="0"/>
        <w:jc w:val="both"/>
      </w:pPr>
      <w:r w:rsidRPr="00A74668">
        <w:t>Развитие спортивной гимнастики в СССР</w:t>
      </w:r>
    </w:p>
    <w:p w:rsidR="0019485E" w:rsidRPr="00A74668" w:rsidRDefault="0019485E" w:rsidP="0019485E">
      <w:pPr>
        <w:pStyle w:val="af7"/>
        <w:numPr>
          <w:ilvl w:val="0"/>
          <w:numId w:val="40"/>
        </w:numPr>
        <w:suppressAutoHyphens w:val="0"/>
        <w:spacing w:line="240" w:lineRule="auto"/>
        <w:ind w:left="284" w:right="-1" w:firstLine="0"/>
        <w:jc w:val="both"/>
      </w:pPr>
      <w:r w:rsidRPr="00A74668">
        <w:t>Методика проведения упражнений в движении</w:t>
      </w:r>
    </w:p>
    <w:p w:rsidR="0019485E" w:rsidRPr="00A74668" w:rsidRDefault="0019485E" w:rsidP="0019485E">
      <w:pPr>
        <w:pStyle w:val="af7"/>
        <w:numPr>
          <w:ilvl w:val="0"/>
          <w:numId w:val="40"/>
        </w:numPr>
        <w:suppressAutoHyphens w:val="0"/>
        <w:spacing w:line="240" w:lineRule="auto"/>
        <w:ind w:left="284" w:right="-1" w:firstLine="0"/>
        <w:jc w:val="both"/>
      </w:pPr>
      <w:r w:rsidRPr="00A74668">
        <w:t>Гимнастическая терминология и её значение</w:t>
      </w:r>
    </w:p>
    <w:p w:rsidR="0019485E" w:rsidRPr="00A74668" w:rsidRDefault="0019485E" w:rsidP="0019485E">
      <w:pPr>
        <w:pStyle w:val="af7"/>
        <w:numPr>
          <w:ilvl w:val="0"/>
          <w:numId w:val="40"/>
        </w:numPr>
        <w:suppressAutoHyphens w:val="0"/>
        <w:spacing w:line="240" w:lineRule="auto"/>
        <w:ind w:left="284" w:right="-1" w:firstLine="0"/>
        <w:jc w:val="both"/>
      </w:pPr>
      <w:r w:rsidRPr="00A74668">
        <w:t>Запись и методика проведения ОРУ фронтальным способом</w:t>
      </w:r>
    </w:p>
    <w:p w:rsidR="0019485E" w:rsidRPr="00A74668" w:rsidRDefault="0019485E" w:rsidP="0019485E">
      <w:pPr>
        <w:pStyle w:val="af7"/>
        <w:numPr>
          <w:ilvl w:val="0"/>
          <w:numId w:val="40"/>
        </w:numPr>
        <w:suppressAutoHyphens w:val="0"/>
        <w:spacing w:line="240" w:lineRule="auto"/>
        <w:ind w:left="284" w:right="-1" w:firstLine="0"/>
        <w:jc w:val="both"/>
      </w:pPr>
      <w:r w:rsidRPr="00A74668">
        <w:t>Требования, предъявляемые к терминологии</w:t>
      </w:r>
    </w:p>
    <w:p w:rsidR="0019485E" w:rsidRPr="00A74668" w:rsidRDefault="0019485E" w:rsidP="0019485E">
      <w:pPr>
        <w:pStyle w:val="af7"/>
        <w:numPr>
          <w:ilvl w:val="0"/>
          <w:numId w:val="40"/>
        </w:numPr>
        <w:suppressAutoHyphens w:val="0"/>
        <w:spacing w:line="240" w:lineRule="auto"/>
        <w:ind w:left="284" w:right="-1" w:firstLine="0"/>
        <w:jc w:val="both"/>
      </w:pPr>
      <w:r w:rsidRPr="00A74668">
        <w:t>Запись и методика проведения ОРУ с предметами</w:t>
      </w:r>
    </w:p>
    <w:p w:rsidR="0019485E" w:rsidRPr="00A74668" w:rsidRDefault="0019485E" w:rsidP="0019485E">
      <w:pPr>
        <w:pStyle w:val="af7"/>
        <w:numPr>
          <w:ilvl w:val="0"/>
          <w:numId w:val="40"/>
        </w:numPr>
        <w:suppressAutoHyphens w:val="0"/>
        <w:spacing w:line="240" w:lineRule="auto"/>
        <w:ind w:left="284" w:right="-1" w:firstLine="0"/>
        <w:jc w:val="both"/>
      </w:pPr>
      <w:r w:rsidRPr="00A74668">
        <w:t>Способы образования терминов</w:t>
      </w:r>
    </w:p>
    <w:p w:rsidR="0019485E" w:rsidRPr="00A74668" w:rsidRDefault="0019485E" w:rsidP="0019485E">
      <w:pPr>
        <w:pStyle w:val="af7"/>
        <w:numPr>
          <w:ilvl w:val="0"/>
          <w:numId w:val="40"/>
        </w:numPr>
        <w:suppressAutoHyphens w:val="0"/>
        <w:spacing w:line="240" w:lineRule="auto"/>
        <w:ind w:left="284" w:right="-1" w:firstLine="0"/>
        <w:jc w:val="both"/>
      </w:pPr>
      <w:r w:rsidRPr="00A74668">
        <w:t>Запись и методика проведения ОРУ с гимнастической скамейкой</w:t>
      </w:r>
    </w:p>
    <w:p w:rsidR="0019485E" w:rsidRPr="00A74668" w:rsidRDefault="0019485E" w:rsidP="0019485E">
      <w:pPr>
        <w:pStyle w:val="af7"/>
        <w:numPr>
          <w:ilvl w:val="0"/>
          <w:numId w:val="40"/>
        </w:numPr>
        <w:suppressAutoHyphens w:val="0"/>
        <w:spacing w:line="240" w:lineRule="auto"/>
        <w:ind w:left="284" w:right="-1" w:firstLine="0"/>
        <w:jc w:val="both"/>
      </w:pPr>
      <w:r w:rsidRPr="00A74668">
        <w:t>Правила применения терминов</w:t>
      </w:r>
    </w:p>
    <w:p w:rsidR="0019485E" w:rsidRPr="00A74668" w:rsidRDefault="0019485E" w:rsidP="0019485E">
      <w:pPr>
        <w:pStyle w:val="af7"/>
        <w:numPr>
          <w:ilvl w:val="0"/>
          <w:numId w:val="40"/>
        </w:numPr>
        <w:suppressAutoHyphens w:val="0"/>
        <w:spacing w:line="240" w:lineRule="auto"/>
        <w:ind w:left="284" w:right="-1" w:firstLine="0"/>
        <w:jc w:val="both"/>
      </w:pPr>
      <w:r w:rsidRPr="00A74668">
        <w:t>Запись и методика проведения ОРУ в парах</w:t>
      </w:r>
    </w:p>
    <w:p w:rsidR="0019485E" w:rsidRPr="00A74668" w:rsidRDefault="0019485E" w:rsidP="0019485E">
      <w:pPr>
        <w:pStyle w:val="af7"/>
        <w:numPr>
          <w:ilvl w:val="0"/>
          <w:numId w:val="40"/>
        </w:numPr>
        <w:suppressAutoHyphens w:val="0"/>
        <w:spacing w:line="240" w:lineRule="auto"/>
        <w:ind w:left="284" w:right="-1" w:firstLine="0"/>
        <w:jc w:val="both"/>
      </w:pPr>
      <w:r w:rsidRPr="00A74668">
        <w:t>Правила сокращения терминов</w:t>
      </w:r>
    </w:p>
    <w:p w:rsidR="0019485E" w:rsidRPr="00A74668" w:rsidRDefault="0019485E" w:rsidP="0019485E">
      <w:pPr>
        <w:pStyle w:val="af7"/>
        <w:numPr>
          <w:ilvl w:val="0"/>
          <w:numId w:val="40"/>
        </w:numPr>
        <w:suppressAutoHyphens w:val="0"/>
        <w:spacing w:line="240" w:lineRule="auto"/>
        <w:ind w:left="284" w:right="-1" w:firstLine="0"/>
        <w:jc w:val="both"/>
      </w:pPr>
      <w:r w:rsidRPr="00A74668">
        <w:t>Показ  положений и движений туловища</w:t>
      </w:r>
    </w:p>
    <w:p w:rsidR="0019485E" w:rsidRPr="00A74668" w:rsidRDefault="0019485E" w:rsidP="0019485E">
      <w:pPr>
        <w:pStyle w:val="af7"/>
        <w:numPr>
          <w:ilvl w:val="0"/>
          <w:numId w:val="40"/>
        </w:numPr>
        <w:suppressAutoHyphens w:val="0"/>
        <w:spacing w:line="240" w:lineRule="auto"/>
        <w:ind w:left="284" w:right="-1" w:firstLine="0"/>
        <w:jc w:val="both"/>
      </w:pPr>
      <w:r w:rsidRPr="00A74668">
        <w:t>Термины общеразвивающих и общих упражнений</w:t>
      </w:r>
    </w:p>
    <w:p w:rsidR="0019485E" w:rsidRPr="00A74668" w:rsidRDefault="0019485E" w:rsidP="0019485E">
      <w:pPr>
        <w:pStyle w:val="af7"/>
        <w:numPr>
          <w:ilvl w:val="0"/>
          <w:numId w:val="40"/>
        </w:numPr>
        <w:suppressAutoHyphens w:val="0"/>
        <w:spacing w:line="240" w:lineRule="auto"/>
        <w:ind w:left="284" w:right="-1" w:firstLine="0"/>
        <w:jc w:val="both"/>
      </w:pPr>
      <w:r w:rsidRPr="00A74668">
        <w:t>Показ положений и движений рук</w:t>
      </w:r>
    </w:p>
    <w:p w:rsidR="0019485E" w:rsidRPr="00A74668" w:rsidRDefault="0019485E" w:rsidP="0019485E">
      <w:pPr>
        <w:pStyle w:val="af7"/>
        <w:numPr>
          <w:ilvl w:val="0"/>
          <w:numId w:val="40"/>
        </w:numPr>
        <w:suppressAutoHyphens w:val="0"/>
        <w:spacing w:line="240" w:lineRule="auto"/>
        <w:ind w:left="284" w:right="-1" w:firstLine="0"/>
        <w:jc w:val="both"/>
      </w:pPr>
      <w:r w:rsidRPr="00A74668">
        <w:t>Место, задачи и содержание гимнастики в школьных программах по физическому воспитанию</w:t>
      </w:r>
    </w:p>
    <w:p w:rsidR="0019485E" w:rsidRPr="00A74668" w:rsidRDefault="0019485E" w:rsidP="0019485E">
      <w:pPr>
        <w:pStyle w:val="af7"/>
        <w:numPr>
          <w:ilvl w:val="0"/>
          <w:numId w:val="40"/>
        </w:numPr>
        <w:suppressAutoHyphens w:val="0"/>
        <w:spacing w:line="240" w:lineRule="auto"/>
        <w:ind w:left="284" w:right="-1" w:firstLine="0"/>
        <w:jc w:val="both"/>
      </w:pPr>
      <w:r w:rsidRPr="00A74668">
        <w:t>Показ положений и движений ног</w:t>
      </w:r>
    </w:p>
    <w:p w:rsidR="0019485E" w:rsidRPr="00A74668" w:rsidRDefault="0019485E" w:rsidP="0019485E">
      <w:pPr>
        <w:pStyle w:val="af7"/>
        <w:numPr>
          <w:ilvl w:val="0"/>
          <w:numId w:val="40"/>
        </w:numPr>
        <w:suppressAutoHyphens w:val="0"/>
        <w:spacing w:line="240" w:lineRule="auto"/>
        <w:ind w:left="284" w:right="-1" w:firstLine="0"/>
        <w:jc w:val="both"/>
      </w:pPr>
      <w:r w:rsidRPr="00A74668">
        <w:t>Урок гимнастики в школе</w:t>
      </w:r>
    </w:p>
    <w:p w:rsidR="0019485E" w:rsidRPr="00A74668" w:rsidRDefault="0019485E" w:rsidP="0019485E">
      <w:pPr>
        <w:pStyle w:val="af7"/>
        <w:numPr>
          <w:ilvl w:val="0"/>
          <w:numId w:val="40"/>
        </w:numPr>
        <w:suppressAutoHyphens w:val="0"/>
        <w:spacing w:line="240" w:lineRule="auto"/>
        <w:ind w:left="284" w:right="-1" w:firstLine="0"/>
        <w:jc w:val="both"/>
      </w:pPr>
      <w:r w:rsidRPr="00A74668">
        <w:t>Показ  исходных положений в ОРУ (стойки, седы,)</w:t>
      </w:r>
    </w:p>
    <w:p w:rsidR="0019485E" w:rsidRPr="00A74668" w:rsidRDefault="0019485E" w:rsidP="0019485E">
      <w:pPr>
        <w:pStyle w:val="af7"/>
        <w:numPr>
          <w:ilvl w:val="0"/>
          <w:numId w:val="40"/>
        </w:numPr>
        <w:suppressAutoHyphens w:val="0"/>
        <w:spacing w:line="240" w:lineRule="auto"/>
        <w:ind w:left="284" w:right="-1" w:firstLine="0"/>
        <w:jc w:val="both"/>
      </w:pPr>
      <w:r w:rsidRPr="00A74668">
        <w:t>Подготовительная часть урока в школе</w:t>
      </w:r>
    </w:p>
    <w:p w:rsidR="0019485E" w:rsidRPr="00A74668" w:rsidRDefault="0019485E" w:rsidP="0019485E">
      <w:pPr>
        <w:pStyle w:val="af7"/>
        <w:numPr>
          <w:ilvl w:val="0"/>
          <w:numId w:val="40"/>
        </w:numPr>
        <w:suppressAutoHyphens w:val="0"/>
        <w:spacing w:line="240" w:lineRule="auto"/>
        <w:ind w:left="284" w:right="-1" w:firstLine="0"/>
        <w:jc w:val="both"/>
      </w:pPr>
      <w:r w:rsidRPr="00A74668">
        <w:t>Показ  исходных положений в ОРУ (выпады, наклоны)</w:t>
      </w:r>
    </w:p>
    <w:p w:rsidR="0019485E" w:rsidRPr="00A74668" w:rsidRDefault="0019485E" w:rsidP="0019485E">
      <w:pPr>
        <w:pStyle w:val="af7"/>
        <w:numPr>
          <w:ilvl w:val="0"/>
          <w:numId w:val="40"/>
        </w:numPr>
        <w:suppressAutoHyphens w:val="0"/>
        <w:spacing w:line="240" w:lineRule="auto"/>
        <w:ind w:left="284" w:right="-1" w:firstLine="0"/>
        <w:jc w:val="both"/>
      </w:pPr>
      <w:r w:rsidRPr="00A74668">
        <w:t>Основная часть урока в школе</w:t>
      </w:r>
    </w:p>
    <w:p w:rsidR="0019485E" w:rsidRPr="00A74668" w:rsidRDefault="0019485E" w:rsidP="0019485E">
      <w:pPr>
        <w:pStyle w:val="af7"/>
        <w:numPr>
          <w:ilvl w:val="0"/>
          <w:numId w:val="40"/>
        </w:numPr>
        <w:suppressAutoHyphens w:val="0"/>
        <w:spacing w:line="240" w:lineRule="auto"/>
        <w:ind w:left="284" w:right="-1" w:firstLine="0"/>
        <w:jc w:val="both"/>
      </w:pPr>
      <w:r w:rsidRPr="00A74668">
        <w:t>Показ  исходных положений в ОРУ (приседы, равновесие)</w:t>
      </w:r>
    </w:p>
    <w:p w:rsidR="0019485E" w:rsidRPr="00A74668" w:rsidRDefault="0019485E" w:rsidP="0019485E">
      <w:pPr>
        <w:pStyle w:val="af7"/>
        <w:numPr>
          <w:ilvl w:val="0"/>
          <w:numId w:val="40"/>
        </w:numPr>
        <w:suppressAutoHyphens w:val="0"/>
        <w:spacing w:line="240" w:lineRule="auto"/>
        <w:ind w:left="284" w:right="-1" w:firstLine="0"/>
        <w:jc w:val="both"/>
      </w:pPr>
      <w:r w:rsidRPr="00A74668">
        <w:t>Заключительная часть урока в школе</w:t>
      </w:r>
    </w:p>
    <w:p w:rsidR="0019485E" w:rsidRDefault="0019485E" w:rsidP="0019485E">
      <w:pPr>
        <w:pStyle w:val="af7"/>
        <w:numPr>
          <w:ilvl w:val="0"/>
          <w:numId w:val="40"/>
        </w:numPr>
        <w:suppressAutoHyphens w:val="0"/>
        <w:spacing w:line="240" w:lineRule="auto"/>
        <w:ind w:left="284" w:right="-1" w:firstLine="0"/>
        <w:jc w:val="both"/>
      </w:pPr>
      <w:r w:rsidRPr="00A74668">
        <w:t>Показ  исходных положений в ОРУ (упоры)</w:t>
      </w:r>
    </w:p>
    <w:p w:rsidR="0019485E" w:rsidRPr="00A74668" w:rsidRDefault="0019485E" w:rsidP="0019485E">
      <w:pPr>
        <w:pStyle w:val="af7"/>
        <w:numPr>
          <w:ilvl w:val="0"/>
          <w:numId w:val="40"/>
        </w:numPr>
        <w:suppressAutoHyphens w:val="0"/>
        <w:spacing w:line="240" w:lineRule="auto"/>
        <w:ind w:left="284" w:right="-1" w:firstLine="0"/>
        <w:jc w:val="both"/>
      </w:pPr>
      <w:r w:rsidRPr="00A74668">
        <w:t>Методы обучения упражнений в школе</w:t>
      </w:r>
    </w:p>
    <w:p w:rsidR="0019485E" w:rsidRPr="00A74668" w:rsidRDefault="0019485E" w:rsidP="0019485E">
      <w:pPr>
        <w:pStyle w:val="af7"/>
        <w:numPr>
          <w:ilvl w:val="0"/>
          <w:numId w:val="40"/>
        </w:numPr>
        <w:suppressAutoHyphens w:val="0"/>
        <w:spacing w:line="240" w:lineRule="auto"/>
        <w:ind w:left="284" w:right="-1" w:firstLine="0"/>
        <w:jc w:val="both"/>
      </w:pPr>
      <w:r>
        <w:t>Цели и задачи курса «Музы</w:t>
      </w:r>
      <w:r w:rsidRPr="00A74668">
        <w:t>кально-ритмическое воспитание»</w:t>
      </w:r>
    </w:p>
    <w:p w:rsidR="0019485E" w:rsidRPr="00A74668" w:rsidRDefault="0019485E" w:rsidP="0019485E">
      <w:pPr>
        <w:pStyle w:val="af7"/>
        <w:numPr>
          <w:ilvl w:val="0"/>
          <w:numId w:val="40"/>
        </w:numPr>
        <w:suppressAutoHyphens w:val="0"/>
        <w:spacing w:line="240" w:lineRule="auto"/>
        <w:ind w:left="284" w:right="-1" w:firstLine="0"/>
        <w:jc w:val="both"/>
      </w:pPr>
      <w:r w:rsidRPr="00A74668">
        <w:t>Основные требования и методические указания к проведению урока по гимнастике</w:t>
      </w:r>
    </w:p>
    <w:p w:rsidR="0019485E" w:rsidRPr="00A74668" w:rsidRDefault="0019485E" w:rsidP="0019485E">
      <w:pPr>
        <w:pStyle w:val="af7"/>
        <w:numPr>
          <w:ilvl w:val="0"/>
          <w:numId w:val="40"/>
        </w:numPr>
        <w:suppressAutoHyphens w:val="0"/>
        <w:spacing w:line="240" w:lineRule="auto"/>
        <w:ind w:left="284" w:right="-1" w:firstLine="0"/>
        <w:jc w:val="both"/>
      </w:pPr>
      <w:r w:rsidRPr="00A74668">
        <w:t>Связь физических  упражнений с мелодией</w:t>
      </w:r>
    </w:p>
    <w:p w:rsidR="0019485E" w:rsidRPr="00A74668" w:rsidRDefault="0019485E" w:rsidP="0019485E">
      <w:pPr>
        <w:pStyle w:val="af7"/>
        <w:numPr>
          <w:ilvl w:val="0"/>
          <w:numId w:val="40"/>
        </w:numPr>
        <w:suppressAutoHyphens w:val="0"/>
        <w:spacing w:line="240" w:lineRule="auto"/>
        <w:ind w:left="284" w:right="-1" w:firstLine="0"/>
        <w:jc w:val="both"/>
      </w:pPr>
      <w:r w:rsidRPr="00A74668">
        <w:t>Физическая нагрузка на уроке</w:t>
      </w:r>
    </w:p>
    <w:p w:rsidR="0019485E" w:rsidRPr="00A74668" w:rsidRDefault="0019485E" w:rsidP="0019485E">
      <w:pPr>
        <w:pStyle w:val="af7"/>
        <w:numPr>
          <w:ilvl w:val="0"/>
          <w:numId w:val="40"/>
        </w:numPr>
        <w:suppressAutoHyphens w:val="0"/>
        <w:spacing w:line="240" w:lineRule="auto"/>
        <w:ind w:left="284" w:right="-1" w:firstLine="0"/>
        <w:jc w:val="both"/>
      </w:pPr>
      <w:r w:rsidRPr="00A74668">
        <w:t>Определение понятий: ритм, такт, темп, фраза</w:t>
      </w:r>
    </w:p>
    <w:p w:rsidR="0019485E" w:rsidRPr="00A74668" w:rsidRDefault="0019485E" w:rsidP="0019485E">
      <w:pPr>
        <w:pStyle w:val="af7"/>
        <w:numPr>
          <w:ilvl w:val="0"/>
          <w:numId w:val="40"/>
        </w:numPr>
        <w:suppressAutoHyphens w:val="0"/>
        <w:spacing w:line="240" w:lineRule="auto"/>
        <w:ind w:left="284" w:right="-1" w:firstLine="0"/>
        <w:jc w:val="both"/>
      </w:pPr>
      <w:r w:rsidRPr="00A74668">
        <w:t>Регулирование физической нагрузки на уроке</w:t>
      </w:r>
    </w:p>
    <w:p w:rsidR="0019485E" w:rsidRPr="00A74668" w:rsidRDefault="0019485E" w:rsidP="0019485E">
      <w:pPr>
        <w:pStyle w:val="af7"/>
        <w:numPr>
          <w:ilvl w:val="0"/>
          <w:numId w:val="40"/>
        </w:numPr>
        <w:suppressAutoHyphens w:val="0"/>
        <w:spacing w:line="276" w:lineRule="auto"/>
        <w:ind w:left="284" w:right="-1" w:firstLine="0"/>
        <w:jc w:val="both"/>
      </w:pPr>
      <w:r w:rsidRPr="00A74668">
        <w:t>Музыкальное сопровождение на уроках гимнастики</w:t>
      </w:r>
    </w:p>
    <w:p w:rsidR="0019485E" w:rsidRPr="00A74668" w:rsidRDefault="0019485E" w:rsidP="0019485E">
      <w:pPr>
        <w:pStyle w:val="af7"/>
        <w:numPr>
          <w:ilvl w:val="0"/>
          <w:numId w:val="40"/>
        </w:numPr>
        <w:suppressAutoHyphens w:val="0"/>
        <w:spacing w:line="276" w:lineRule="auto"/>
        <w:ind w:left="284" w:right="-1" w:firstLine="0"/>
        <w:jc w:val="both"/>
      </w:pPr>
      <w:r w:rsidRPr="00A74668">
        <w:t>Общая и моторная плотность урока</w:t>
      </w:r>
    </w:p>
    <w:p w:rsidR="0019485E" w:rsidRPr="00A74668" w:rsidRDefault="0019485E" w:rsidP="0019485E">
      <w:pPr>
        <w:pStyle w:val="af7"/>
        <w:numPr>
          <w:ilvl w:val="0"/>
          <w:numId w:val="40"/>
        </w:numPr>
        <w:suppressAutoHyphens w:val="0"/>
        <w:spacing w:line="240" w:lineRule="auto"/>
        <w:ind w:left="284" w:right="-1" w:firstLine="0"/>
        <w:jc w:val="both"/>
      </w:pPr>
      <w:r w:rsidRPr="00A74668">
        <w:t>Основные акробатические элементы на уроке гимнастики  (перечислить)</w:t>
      </w:r>
    </w:p>
    <w:p w:rsidR="0019485E" w:rsidRPr="00A74668" w:rsidRDefault="0019485E" w:rsidP="0019485E">
      <w:pPr>
        <w:pStyle w:val="af7"/>
        <w:numPr>
          <w:ilvl w:val="0"/>
          <w:numId w:val="40"/>
        </w:numPr>
        <w:suppressAutoHyphens w:val="0"/>
        <w:spacing w:line="240" w:lineRule="auto"/>
        <w:ind w:left="284" w:right="-1" w:firstLine="0"/>
        <w:jc w:val="both"/>
      </w:pPr>
      <w:r w:rsidRPr="00A74668">
        <w:t>Подготовка учителя к уроку</w:t>
      </w:r>
    </w:p>
    <w:p w:rsidR="0019485E" w:rsidRPr="00A74668" w:rsidRDefault="0019485E" w:rsidP="0019485E">
      <w:pPr>
        <w:pStyle w:val="af7"/>
        <w:numPr>
          <w:ilvl w:val="0"/>
          <w:numId w:val="40"/>
        </w:numPr>
        <w:suppressAutoHyphens w:val="0"/>
        <w:spacing w:line="240" w:lineRule="auto"/>
        <w:ind w:left="284" w:right="-1" w:firstLine="0"/>
        <w:jc w:val="both"/>
      </w:pPr>
      <w:r w:rsidRPr="00A74668">
        <w:t>Содержание урока по гимнастике в младших классах</w:t>
      </w:r>
    </w:p>
    <w:p w:rsidR="0019485E" w:rsidRPr="00A74668" w:rsidRDefault="0019485E" w:rsidP="0019485E">
      <w:pPr>
        <w:pStyle w:val="af7"/>
        <w:numPr>
          <w:ilvl w:val="0"/>
          <w:numId w:val="40"/>
        </w:numPr>
        <w:suppressAutoHyphens w:val="0"/>
        <w:spacing w:line="240" w:lineRule="auto"/>
        <w:ind w:left="284" w:right="-1" w:firstLine="0"/>
        <w:jc w:val="both"/>
      </w:pPr>
      <w:r w:rsidRPr="00A74668">
        <w:t>Точки гимнастического зала</w:t>
      </w:r>
    </w:p>
    <w:p w:rsidR="0019485E" w:rsidRPr="00A74668" w:rsidRDefault="0019485E" w:rsidP="0019485E">
      <w:pPr>
        <w:pStyle w:val="af7"/>
        <w:numPr>
          <w:ilvl w:val="0"/>
          <w:numId w:val="40"/>
        </w:numPr>
        <w:suppressAutoHyphens w:val="0"/>
        <w:spacing w:line="240" w:lineRule="auto"/>
        <w:ind w:left="284" w:right="-1" w:firstLine="0"/>
        <w:jc w:val="both"/>
      </w:pPr>
      <w:r w:rsidRPr="00A74668">
        <w:t>Содержание урока по гимнастике в средних классах</w:t>
      </w:r>
    </w:p>
    <w:p w:rsidR="0019485E" w:rsidRPr="00A74668" w:rsidRDefault="0019485E" w:rsidP="0019485E">
      <w:pPr>
        <w:pStyle w:val="af7"/>
        <w:numPr>
          <w:ilvl w:val="0"/>
          <w:numId w:val="40"/>
        </w:numPr>
        <w:suppressAutoHyphens w:val="0"/>
        <w:spacing w:line="240" w:lineRule="auto"/>
        <w:ind w:left="284" w:right="-1" w:firstLine="0"/>
        <w:jc w:val="both"/>
      </w:pPr>
      <w:r w:rsidRPr="00A74668">
        <w:t>Перечислить и показать основные шаги в музыкальной ритмике</w:t>
      </w:r>
    </w:p>
    <w:p w:rsidR="0019485E" w:rsidRPr="00A74668" w:rsidRDefault="0019485E" w:rsidP="0019485E">
      <w:pPr>
        <w:pStyle w:val="af7"/>
        <w:numPr>
          <w:ilvl w:val="0"/>
          <w:numId w:val="40"/>
        </w:numPr>
        <w:suppressAutoHyphens w:val="0"/>
        <w:spacing w:line="240" w:lineRule="auto"/>
        <w:ind w:left="284" w:right="-1" w:firstLine="0"/>
        <w:jc w:val="both"/>
      </w:pPr>
      <w:r w:rsidRPr="00A74668">
        <w:t>Содержание урока по гимнастике в старших классах</w:t>
      </w:r>
    </w:p>
    <w:p w:rsidR="0019485E" w:rsidRPr="00A74668" w:rsidRDefault="0019485E" w:rsidP="0019485E">
      <w:pPr>
        <w:pStyle w:val="af7"/>
        <w:numPr>
          <w:ilvl w:val="0"/>
          <w:numId w:val="40"/>
        </w:numPr>
        <w:suppressAutoHyphens w:val="0"/>
        <w:spacing w:line="240" w:lineRule="auto"/>
        <w:ind w:left="284" w:right="-1" w:firstLine="0"/>
        <w:jc w:val="both"/>
      </w:pPr>
      <w:r w:rsidRPr="00A74668">
        <w:t>Перечислить и показать виды гимнастического многоборья</w:t>
      </w:r>
    </w:p>
    <w:p w:rsidR="0019485E" w:rsidRDefault="0019485E" w:rsidP="0019485E">
      <w:pPr>
        <w:pStyle w:val="af7"/>
        <w:numPr>
          <w:ilvl w:val="0"/>
          <w:numId w:val="40"/>
        </w:numPr>
        <w:suppressAutoHyphens w:val="0"/>
        <w:spacing w:line="240" w:lineRule="auto"/>
        <w:ind w:left="284" w:right="-1" w:firstLine="0"/>
        <w:jc w:val="both"/>
      </w:pPr>
      <w:r w:rsidRPr="00A7038D">
        <w:lastRenderedPageBreak/>
        <w:t xml:space="preserve">ОФП на занятиях по гимнастике – понятие, значение, показ. </w:t>
      </w:r>
    </w:p>
    <w:p w:rsidR="0019485E" w:rsidRDefault="0019485E" w:rsidP="0019485E">
      <w:pPr>
        <w:jc w:val="center"/>
        <w:rPr>
          <w:b/>
          <w:caps/>
        </w:rPr>
      </w:pPr>
    </w:p>
    <w:p w:rsidR="0019485E" w:rsidRDefault="0019485E" w:rsidP="0019485E">
      <w:pPr>
        <w:jc w:val="center"/>
        <w:rPr>
          <w:b/>
          <w:caps/>
        </w:rPr>
      </w:pPr>
    </w:p>
    <w:p w:rsidR="002D359E" w:rsidRPr="0065183B" w:rsidRDefault="002D359E" w:rsidP="002D359E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183B">
        <w:rPr>
          <w:rFonts w:ascii="Times New Roman" w:hAnsi="Times New Roman" w:cs="Times New Roman"/>
          <w:b/>
          <w:sz w:val="24"/>
          <w:szCs w:val="24"/>
        </w:rPr>
        <w:t>7. Оценочные средства для текущего контроля успеваемости</w:t>
      </w:r>
    </w:p>
    <w:p w:rsidR="002D359E" w:rsidRPr="002D359E" w:rsidRDefault="002D359E" w:rsidP="002D359E">
      <w:pPr>
        <w:pStyle w:val="a1"/>
        <w:spacing w:after="0" w:line="360" w:lineRule="auto"/>
        <w:jc w:val="both"/>
      </w:pPr>
      <w:r w:rsidRPr="00080423">
        <w:rPr>
          <w:rFonts w:eastAsiaTheme="minorEastAsia"/>
          <w:kern w:val="0"/>
          <w:lang w:eastAsia="ru-RU"/>
        </w:rPr>
        <w:t xml:space="preserve">            </w:t>
      </w:r>
      <w:r w:rsidRPr="002D359E">
        <w:t xml:space="preserve">ЗАДАНИЕ 1. Доклад с презентацией по заданной теме </w:t>
      </w:r>
    </w:p>
    <w:p w:rsidR="002D359E" w:rsidRPr="002D359E" w:rsidRDefault="002D359E" w:rsidP="002D359E">
      <w:pPr>
        <w:suppressAutoHyphens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359E">
        <w:rPr>
          <w:rFonts w:ascii="Times New Roman" w:hAnsi="Times New Roman" w:cs="Times New Roman"/>
          <w:sz w:val="24"/>
          <w:szCs w:val="24"/>
        </w:rPr>
        <w:t xml:space="preserve">            ЗАДАНИЕ 2.   Составление и описание комбинаций произвольной</w:t>
      </w:r>
    </w:p>
    <w:p w:rsidR="002D359E" w:rsidRPr="002D359E" w:rsidRDefault="002D359E" w:rsidP="002D359E">
      <w:pPr>
        <w:pStyle w:val="a1"/>
        <w:spacing w:after="0" w:line="360" w:lineRule="auto"/>
        <w:jc w:val="both"/>
      </w:pPr>
      <w:r w:rsidRPr="002D359E">
        <w:t xml:space="preserve"> программы. </w:t>
      </w:r>
    </w:p>
    <w:p w:rsidR="002D359E" w:rsidRPr="002D359E" w:rsidRDefault="002D359E" w:rsidP="002D359E">
      <w:pPr>
        <w:suppressAutoHyphens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359E">
        <w:rPr>
          <w:rFonts w:ascii="Times New Roman" w:hAnsi="Times New Roman" w:cs="Times New Roman"/>
          <w:sz w:val="24"/>
          <w:szCs w:val="24"/>
        </w:rPr>
        <w:t xml:space="preserve">            ЗАДАНИЕ 3.   </w:t>
      </w:r>
      <w:r w:rsidRPr="002D359E">
        <w:rPr>
          <w:rFonts w:ascii="Times New Roman" w:hAnsi="Times New Roman" w:cs="Times New Roman"/>
        </w:rPr>
        <w:t>Практическое выполнение</w:t>
      </w:r>
      <w:r w:rsidRPr="002D359E">
        <w:rPr>
          <w:rFonts w:ascii="Times New Roman" w:hAnsi="Times New Roman" w:cs="Times New Roman"/>
          <w:sz w:val="24"/>
          <w:szCs w:val="24"/>
        </w:rPr>
        <w:t xml:space="preserve"> комбинаций произвольной</w:t>
      </w:r>
    </w:p>
    <w:p w:rsidR="002D359E" w:rsidRPr="002D359E" w:rsidRDefault="002D359E" w:rsidP="002D359E">
      <w:pPr>
        <w:pStyle w:val="a1"/>
        <w:spacing w:after="0" w:line="360" w:lineRule="auto"/>
        <w:jc w:val="both"/>
      </w:pPr>
      <w:r w:rsidRPr="002D359E">
        <w:t xml:space="preserve"> программы. </w:t>
      </w:r>
    </w:p>
    <w:p w:rsidR="0019485E" w:rsidRDefault="0019485E" w:rsidP="0019485E">
      <w:pPr>
        <w:jc w:val="center"/>
        <w:rPr>
          <w:b/>
          <w:caps/>
        </w:rPr>
      </w:pPr>
    </w:p>
    <w:p w:rsidR="0019485E" w:rsidRDefault="0019485E" w:rsidP="0019485E">
      <w:pPr>
        <w:jc w:val="center"/>
        <w:rPr>
          <w:b/>
          <w:caps/>
        </w:rPr>
      </w:pPr>
    </w:p>
    <w:p w:rsidR="0019485E" w:rsidRDefault="0019485E" w:rsidP="0019485E">
      <w:pPr>
        <w:jc w:val="center"/>
        <w:rPr>
          <w:b/>
          <w:caps/>
        </w:rPr>
      </w:pPr>
    </w:p>
    <w:p w:rsidR="0019485E" w:rsidRDefault="0019485E" w:rsidP="0019485E">
      <w:pPr>
        <w:jc w:val="center"/>
        <w:rPr>
          <w:b/>
          <w:caps/>
        </w:rPr>
      </w:pPr>
    </w:p>
    <w:p w:rsidR="0019485E" w:rsidRDefault="0019485E" w:rsidP="0019485E">
      <w:pPr>
        <w:jc w:val="center"/>
        <w:rPr>
          <w:b/>
          <w:caps/>
        </w:rPr>
      </w:pPr>
    </w:p>
    <w:p w:rsidR="0019485E" w:rsidRDefault="0019485E" w:rsidP="0019485E">
      <w:pPr>
        <w:jc w:val="center"/>
        <w:rPr>
          <w:b/>
          <w:caps/>
        </w:rPr>
      </w:pPr>
    </w:p>
    <w:p w:rsidR="0019485E" w:rsidRDefault="0019485E" w:rsidP="0019485E">
      <w:pPr>
        <w:jc w:val="center"/>
        <w:rPr>
          <w:b/>
          <w:caps/>
        </w:rPr>
      </w:pPr>
    </w:p>
    <w:p w:rsidR="0019485E" w:rsidRDefault="0019485E" w:rsidP="0019485E">
      <w:pPr>
        <w:jc w:val="center"/>
        <w:rPr>
          <w:b/>
          <w:caps/>
        </w:rPr>
      </w:pPr>
    </w:p>
    <w:p w:rsidR="0019485E" w:rsidRDefault="0019485E" w:rsidP="0019485E">
      <w:pPr>
        <w:jc w:val="center"/>
        <w:rPr>
          <w:b/>
          <w:caps/>
        </w:rPr>
      </w:pPr>
    </w:p>
    <w:p w:rsidR="0019485E" w:rsidRDefault="0019485E" w:rsidP="0019485E">
      <w:pPr>
        <w:jc w:val="center"/>
        <w:rPr>
          <w:b/>
          <w:caps/>
        </w:rPr>
      </w:pPr>
    </w:p>
    <w:p w:rsidR="0019485E" w:rsidRDefault="0019485E" w:rsidP="0019485E">
      <w:pPr>
        <w:jc w:val="center"/>
        <w:rPr>
          <w:b/>
          <w:caps/>
        </w:rPr>
      </w:pPr>
    </w:p>
    <w:p w:rsidR="0019485E" w:rsidRDefault="0019485E" w:rsidP="0019485E">
      <w:pPr>
        <w:jc w:val="center"/>
        <w:rPr>
          <w:b/>
          <w:caps/>
        </w:rPr>
      </w:pPr>
    </w:p>
    <w:p w:rsidR="0019485E" w:rsidRDefault="0019485E" w:rsidP="0019485E">
      <w:pPr>
        <w:jc w:val="center"/>
        <w:rPr>
          <w:b/>
          <w:caps/>
        </w:rPr>
      </w:pPr>
    </w:p>
    <w:p w:rsidR="0019485E" w:rsidRDefault="0019485E" w:rsidP="0019485E">
      <w:pPr>
        <w:jc w:val="center"/>
        <w:rPr>
          <w:b/>
          <w:caps/>
        </w:rPr>
      </w:pPr>
    </w:p>
    <w:p w:rsidR="0019485E" w:rsidRDefault="0019485E" w:rsidP="0019485E">
      <w:pPr>
        <w:jc w:val="center"/>
        <w:rPr>
          <w:b/>
          <w:caps/>
        </w:rPr>
      </w:pPr>
    </w:p>
    <w:p w:rsidR="0019485E" w:rsidRDefault="0019485E" w:rsidP="0019485E">
      <w:pPr>
        <w:jc w:val="center"/>
        <w:rPr>
          <w:b/>
          <w:caps/>
        </w:rPr>
      </w:pPr>
    </w:p>
    <w:p w:rsidR="0019485E" w:rsidRDefault="0019485E" w:rsidP="0019485E">
      <w:pPr>
        <w:jc w:val="center"/>
        <w:rPr>
          <w:b/>
          <w:caps/>
        </w:rPr>
      </w:pPr>
    </w:p>
    <w:p w:rsidR="0019485E" w:rsidRDefault="0019485E" w:rsidP="0019485E">
      <w:pPr>
        <w:jc w:val="center"/>
        <w:rPr>
          <w:b/>
          <w:caps/>
        </w:rPr>
      </w:pPr>
    </w:p>
    <w:p w:rsidR="0019485E" w:rsidRDefault="0019485E" w:rsidP="0019485E">
      <w:pPr>
        <w:jc w:val="center"/>
        <w:rPr>
          <w:b/>
          <w:caps/>
        </w:rPr>
      </w:pPr>
    </w:p>
    <w:p w:rsidR="0019485E" w:rsidRDefault="0019485E" w:rsidP="0019485E">
      <w:pPr>
        <w:jc w:val="center"/>
        <w:rPr>
          <w:b/>
          <w:caps/>
        </w:rPr>
      </w:pPr>
    </w:p>
    <w:p w:rsidR="0019485E" w:rsidRPr="002D359E" w:rsidRDefault="0019485E" w:rsidP="002D359E">
      <w:pPr>
        <w:rPr>
          <w:rFonts w:ascii="Times New Roman" w:hAnsi="Times New Roman" w:cs="Times New Roman"/>
          <w:b/>
          <w:sz w:val="24"/>
          <w:szCs w:val="24"/>
        </w:rPr>
      </w:pPr>
    </w:p>
    <w:p w:rsidR="0019485E" w:rsidRPr="002D359E" w:rsidRDefault="0019485E" w:rsidP="001948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359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Анализ результатов обучения и перечень </w:t>
      </w:r>
    </w:p>
    <w:p w:rsidR="0019485E" w:rsidRPr="002D359E" w:rsidRDefault="0019485E" w:rsidP="001948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359E">
        <w:rPr>
          <w:rFonts w:ascii="Times New Roman" w:hAnsi="Times New Roman" w:cs="Times New Roman"/>
          <w:b/>
          <w:sz w:val="24"/>
          <w:szCs w:val="24"/>
        </w:rPr>
        <w:t>корректирующих мероприятий по учебной дисциплине</w:t>
      </w:r>
    </w:p>
    <w:p w:rsidR="0019485E" w:rsidRPr="002D359E" w:rsidRDefault="0019485E" w:rsidP="0019485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485E" w:rsidRPr="002D359E" w:rsidRDefault="0019485E" w:rsidP="0019485E">
      <w:pPr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359E">
        <w:rPr>
          <w:rFonts w:ascii="Times New Roman" w:hAnsi="Times New Roman" w:cs="Times New Roman"/>
          <w:sz w:val="24"/>
          <w:szCs w:val="24"/>
        </w:rPr>
        <w:t>После окончания изучения обучающимися учебной дисциплины ежегодно осуществляются следующие мероприятия:</w:t>
      </w:r>
    </w:p>
    <w:p w:rsidR="0019485E" w:rsidRPr="002D359E" w:rsidRDefault="0019485E" w:rsidP="0019485E">
      <w:pPr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359E">
        <w:rPr>
          <w:rFonts w:ascii="Times New Roman" w:hAnsi="Times New Roman" w:cs="Times New Roman"/>
          <w:sz w:val="24"/>
          <w:szCs w:val="24"/>
        </w:rPr>
        <w:t>- анализ результатов обучения обучающихся дисциплине на основе данных промежуточного и итогового контроля;</w:t>
      </w:r>
    </w:p>
    <w:p w:rsidR="0019485E" w:rsidRPr="002D359E" w:rsidRDefault="0019485E" w:rsidP="0019485E">
      <w:pPr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359E">
        <w:rPr>
          <w:rFonts w:ascii="Times New Roman" w:hAnsi="Times New Roman" w:cs="Times New Roman"/>
          <w:sz w:val="24"/>
          <w:szCs w:val="24"/>
        </w:rPr>
        <w:t>- рассмотрение, при необходимости, возможностей внесения изменений в соответствующие документы РПД, в том числе с учётом пожеланий заказчиков;</w:t>
      </w:r>
    </w:p>
    <w:p w:rsidR="0019485E" w:rsidRPr="002D359E" w:rsidRDefault="0019485E" w:rsidP="0019485E">
      <w:pPr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359E">
        <w:rPr>
          <w:rFonts w:ascii="Times New Roman" w:hAnsi="Times New Roman" w:cs="Times New Roman"/>
          <w:sz w:val="24"/>
          <w:szCs w:val="24"/>
        </w:rPr>
        <w:t>- формирование перечня рекомендаций и корректирующих мероприятий по оптимизации трёхстороннего взаимодействия между обучающимися, преподавателями и потребителями выпускников профиля;</w:t>
      </w:r>
    </w:p>
    <w:p w:rsidR="0019485E" w:rsidRPr="002D359E" w:rsidRDefault="0019485E" w:rsidP="0019485E">
      <w:pPr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359E">
        <w:rPr>
          <w:rFonts w:ascii="Times New Roman" w:hAnsi="Times New Roman" w:cs="Times New Roman"/>
          <w:sz w:val="24"/>
          <w:szCs w:val="24"/>
        </w:rPr>
        <w:t>- рекомендации и мероприятия по корректированию образовательного процесса заполняются в специальной форме «Лист внесения изменений».</w:t>
      </w:r>
    </w:p>
    <w:p w:rsidR="0019485E" w:rsidRDefault="0019485E" w:rsidP="0019485E">
      <w:pPr>
        <w:ind w:left="567" w:firstLine="567"/>
        <w:jc w:val="both"/>
        <w:rPr>
          <w:b/>
        </w:rPr>
        <w:sectPr w:rsidR="0019485E" w:rsidSect="0019485E">
          <w:pgSz w:w="11906" w:h="16838"/>
          <w:pgMar w:top="1134" w:right="794" w:bottom="1134" w:left="851" w:header="720" w:footer="720" w:gutter="0"/>
          <w:cols w:space="720"/>
          <w:docGrid w:linePitch="360"/>
        </w:sectPr>
      </w:pPr>
    </w:p>
    <w:p w:rsidR="0019485E" w:rsidRDefault="0019485E" w:rsidP="0019485E">
      <w:pPr>
        <w:pStyle w:val="a0"/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КАРТА ЛИТЕРАТУРНОГО ОБЕСПЕЧЕНИЯ ДИСЦИПЛИНЫ</w:t>
      </w:r>
    </w:p>
    <w:p w:rsidR="002D359E" w:rsidRPr="002D359E" w:rsidRDefault="002D359E" w:rsidP="001948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359E">
        <w:rPr>
          <w:rFonts w:ascii="Times New Roman" w:hAnsi="Times New Roman" w:cs="Times New Roman"/>
          <w:b/>
          <w:sz w:val="24"/>
          <w:szCs w:val="24"/>
        </w:rPr>
        <w:t xml:space="preserve">«Педагогическое физкультурно-спортивное совершенствование по </w:t>
      </w:r>
      <w:r w:rsidR="00AA5008">
        <w:rPr>
          <w:rFonts w:ascii="Times New Roman" w:hAnsi="Times New Roman" w:cs="Times New Roman"/>
          <w:b/>
          <w:sz w:val="24"/>
          <w:szCs w:val="24"/>
        </w:rPr>
        <w:t>новым</w:t>
      </w:r>
      <w:r w:rsidRPr="002D359E">
        <w:rPr>
          <w:rFonts w:ascii="Times New Roman" w:hAnsi="Times New Roman" w:cs="Times New Roman"/>
          <w:b/>
          <w:sz w:val="24"/>
          <w:szCs w:val="24"/>
        </w:rPr>
        <w:t xml:space="preserve"> видам спорта»</w:t>
      </w:r>
    </w:p>
    <w:p w:rsidR="0019485E" w:rsidRPr="002D359E" w:rsidRDefault="0019485E" w:rsidP="0019485E">
      <w:pPr>
        <w:jc w:val="center"/>
        <w:rPr>
          <w:rFonts w:ascii="Times New Roman" w:hAnsi="Times New Roman" w:cs="Times New Roman"/>
        </w:rPr>
      </w:pPr>
      <w:r w:rsidRPr="002D359E">
        <w:rPr>
          <w:rFonts w:ascii="Times New Roman" w:hAnsi="Times New Roman" w:cs="Times New Roman"/>
        </w:rPr>
        <w:t xml:space="preserve">Направление подготовки: </w:t>
      </w:r>
      <w:r w:rsidRPr="002D359E">
        <w:rPr>
          <w:rFonts w:ascii="Times New Roman" w:hAnsi="Times New Roman" w:cs="Times New Roman"/>
          <w:b/>
          <w:bCs/>
        </w:rPr>
        <w:t>44.03.01</w:t>
      </w:r>
      <w:r w:rsidRPr="002D359E">
        <w:rPr>
          <w:rFonts w:ascii="Times New Roman" w:hAnsi="Times New Roman" w:cs="Times New Roman"/>
          <w:b/>
        </w:rPr>
        <w:t xml:space="preserve"> Педагогическое образование</w:t>
      </w:r>
    </w:p>
    <w:p w:rsidR="0019485E" w:rsidRPr="002D359E" w:rsidRDefault="0019485E" w:rsidP="0019485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D359E">
        <w:rPr>
          <w:rFonts w:ascii="Times New Roman" w:hAnsi="Times New Roman" w:cs="Times New Roman"/>
        </w:rPr>
        <w:t>Профиль/Название программы:</w:t>
      </w:r>
      <w:r w:rsidRPr="002D359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D359E">
        <w:rPr>
          <w:rFonts w:ascii="Times New Roman" w:hAnsi="Times New Roman" w:cs="Times New Roman"/>
          <w:b/>
        </w:rPr>
        <w:t xml:space="preserve">«Физическая культура» </w:t>
      </w:r>
    </w:p>
    <w:p w:rsidR="0019485E" w:rsidRPr="002D359E" w:rsidRDefault="0019485E" w:rsidP="0019485E">
      <w:pPr>
        <w:jc w:val="center"/>
        <w:rPr>
          <w:rFonts w:ascii="Times New Roman" w:hAnsi="Times New Roman" w:cs="Times New Roman"/>
        </w:rPr>
      </w:pPr>
      <w:r w:rsidRPr="002D359E">
        <w:rPr>
          <w:rFonts w:ascii="Times New Roman" w:hAnsi="Times New Roman" w:cs="Times New Roman"/>
        </w:rPr>
        <w:t xml:space="preserve">Квалификация (степень): </w:t>
      </w:r>
      <w:r w:rsidRPr="002D359E">
        <w:rPr>
          <w:rFonts w:ascii="Times New Roman" w:hAnsi="Times New Roman" w:cs="Times New Roman"/>
          <w:b/>
          <w:bCs/>
        </w:rPr>
        <w:t>бакалавр</w:t>
      </w:r>
    </w:p>
    <w:p w:rsidR="0019485E" w:rsidRPr="00AA5008" w:rsidRDefault="0019485E" w:rsidP="0019485E">
      <w:pPr>
        <w:jc w:val="center"/>
        <w:rPr>
          <w:rFonts w:ascii="Times New Roman" w:hAnsi="Times New Roman" w:cs="Times New Roman"/>
        </w:rPr>
      </w:pPr>
      <w:r w:rsidRPr="00AA5008">
        <w:rPr>
          <w:rFonts w:ascii="Times New Roman" w:hAnsi="Times New Roman" w:cs="Times New Roman"/>
        </w:rPr>
        <w:t>по заочной форме обучения</w:t>
      </w:r>
    </w:p>
    <w:p w:rsidR="0019485E" w:rsidRPr="005C611B" w:rsidRDefault="0019485E" w:rsidP="0019485E">
      <w:pPr>
        <w:jc w:val="center"/>
      </w:pPr>
    </w:p>
    <w:tbl>
      <w:tblPr>
        <w:tblW w:w="14925" w:type="dxa"/>
        <w:tblInd w:w="-15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0248"/>
        <w:gridCol w:w="2976"/>
        <w:gridCol w:w="1701"/>
      </w:tblGrid>
      <w:tr w:rsidR="0019485E" w:rsidRPr="002D359E" w:rsidTr="00A2673B">
        <w:tc>
          <w:tcPr>
            <w:tcW w:w="10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485E" w:rsidRPr="002D359E" w:rsidRDefault="0019485E" w:rsidP="00A2673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D359E">
              <w:rPr>
                <w:rFonts w:ascii="Times New Roman" w:hAnsi="Times New Roman" w:cs="Times New Roman"/>
                <w:b/>
              </w:rPr>
              <w:t xml:space="preserve"> Наименование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485E" w:rsidRPr="002D359E" w:rsidRDefault="0019485E" w:rsidP="00A2673B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2D359E">
              <w:rPr>
                <w:rFonts w:ascii="Times New Roman" w:hAnsi="Times New Roman" w:cs="Times New Roman"/>
                <w:b/>
              </w:rPr>
              <w:t xml:space="preserve">Наличие </w:t>
            </w:r>
          </w:p>
          <w:p w:rsidR="0019485E" w:rsidRPr="002D359E" w:rsidRDefault="0019485E" w:rsidP="00A2673B">
            <w:pPr>
              <w:jc w:val="center"/>
              <w:rPr>
                <w:rFonts w:ascii="Times New Roman" w:hAnsi="Times New Roman" w:cs="Times New Roman"/>
              </w:rPr>
            </w:pPr>
            <w:r w:rsidRPr="002D359E">
              <w:rPr>
                <w:rFonts w:ascii="Times New Roman" w:hAnsi="Times New Roman" w:cs="Times New Roman"/>
                <w:b/>
              </w:rPr>
              <w:t>место/ (кол-во экз.)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485E" w:rsidRPr="002D359E" w:rsidRDefault="0019485E" w:rsidP="00A2673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D359E">
              <w:rPr>
                <w:rFonts w:ascii="Times New Roman" w:hAnsi="Times New Roman" w:cs="Times New Roman"/>
                <w:b/>
              </w:rPr>
              <w:t>Количество экземпляров / точка доступа</w:t>
            </w:r>
          </w:p>
        </w:tc>
      </w:tr>
      <w:tr w:rsidR="0019485E" w:rsidRPr="002D359E" w:rsidTr="00A2673B">
        <w:tc>
          <w:tcPr>
            <w:tcW w:w="10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5E" w:rsidRPr="002D359E" w:rsidRDefault="0019485E" w:rsidP="00A2673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D359E">
              <w:rPr>
                <w:rFonts w:ascii="Times New Roman" w:hAnsi="Times New Roman" w:cs="Times New Roman"/>
                <w:b/>
              </w:rPr>
              <w:t>Основная литература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5E" w:rsidRPr="002D359E" w:rsidRDefault="0019485E" w:rsidP="00A2673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85E" w:rsidRPr="002D359E" w:rsidRDefault="0019485E" w:rsidP="00A2673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485E" w:rsidRPr="002D359E" w:rsidTr="00A2673B">
        <w:trPr>
          <w:trHeight w:val="305"/>
        </w:trPr>
        <w:tc>
          <w:tcPr>
            <w:tcW w:w="102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5E" w:rsidRPr="002D359E" w:rsidRDefault="0019485E" w:rsidP="00A2673B">
            <w:pPr>
              <w:widowControl w:val="0"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lang w:val="de-DE" w:bidi="fa-IR"/>
              </w:rPr>
            </w:pPr>
            <w:r w:rsidRPr="002D359E">
              <w:rPr>
                <w:rFonts w:ascii="Times New Roman" w:eastAsia="SimSun" w:hAnsi="Times New Roman" w:cs="Times New Roman"/>
                <w:kern w:val="3"/>
                <w:lang w:val="de-DE" w:bidi="fa-IR"/>
              </w:rPr>
              <w:t>Петров, Павел</w:t>
            </w:r>
            <w:r w:rsidR="00AA5008">
              <w:rPr>
                <w:rFonts w:ascii="Times New Roman" w:eastAsia="SimSun" w:hAnsi="Times New Roman" w:cs="Times New Roman"/>
                <w:kern w:val="3"/>
                <w:lang w:bidi="fa-IR"/>
              </w:rPr>
              <w:t xml:space="preserve"> </w:t>
            </w:r>
            <w:r w:rsidRPr="002D359E">
              <w:rPr>
                <w:rFonts w:ascii="Times New Roman" w:eastAsia="SimSun" w:hAnsi="Times New Roman" w:cs="Times New Roman"/>
                <w:kern w:val="3"/>
                <w:lang w:val="de-DE" w:bidi="fa-IR"/>
              </w:rPr>
              <w:t>Карпович. Методика</w:t>
            </w:r>
            <w:r w:rsidR="00AA5008">
              <w:rPr>
                <w:rFonts w:ascii="Times New Roman" w:eastAsia="SimSun" w:hAnsi="Times New Roman" w:cs="Times New Roman"/>
                <w:kern w:val="3"/>
                <w:lang w:bidi="fa-IR"/>
              </w:rPr>
              <w:t xml:space="preserve"> </w:t>
            </w:r>
            <w:r w:rsidRPr="002D359E">
              <w:rPr>
                <w:rFonts w:ascii="Times New Roman" w:eastAsia="SimSun" w:hAnsi="Times New Roman" w:cs="Times New Roman"/>
                <w:kern w:val="3"/>
                <w:lang w:val="de-DE" w:bidi="fa-IR"/>
              </w:rPr>
              <w:t>преподавания</w:t>
            </w:r>
            <w:r w:rsidR="00AA5008">
              <w:rPr>
                <w:rFonts w:ascii="Times New Roman" w:eastAsia="SimSun" w:hAnsi="Times New Roman" w:cs="Times New Roman"/>
                <w:kern w:val="3"/>
                <w:lang w:bidi="fa-IR"/>
              </w:rPr>
              <w:t xml:space="preserve"> </w:t>
            </w:r>
            <w:r w:rsidRPr="002D359E">
              <w:rPr>
                <w:rFonts w:ascii="Times New Roman" w:eastAsia="SimSun" w:hAnsi="Times New Roman" w:cs="Times New Roman"/>
                <w:kern w:val="3"/>
                <w:lang w:val="de-DE" w:bidi="fa-IR"/>
              </w:rPr>
              <w:t>гимнастики в школе [Текст] :учеб. длястуд. высш. учеб. заведений / Петров П. К. - М. : ВЛАДОС, 2000. - 448 с.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5E" w:rsidRPr="002D359E" w:rsidRDefault="0019485E" w:rsidP="00A2673B">
            <w:pPr>
              <w:jc w:val="center"/>
              <w:rPr>
                <w:rFonts w:ascii="Times New Roman" w:hAnsi="Times New Roman" w:cs="Times New Roman"/>
              </w:rPr>
            </w:pPr>
            <w:r w:rsidRPr="002D359E">
              <w:rPr>
                <w:rFonts w:ascii="Times New Roman" w:hAnsi="Times New Roman" w:cs="Times New Roman"/>
              </w:rPr>
              <w:t>АНЛ(3), ЧЗ(2), АУЛ(2)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85E" w:rsidRPr="002D359E" w:rsidRDefault="0019485E" w:rsidP="00A2673B">
            <w:pPr>
              <w:jc w:val="center"/>
              <w:rPr>
                <w:rFonts w:ascii="Times New Roman" w:hAnsi="Times New Roman" w:cs="Times New Roman"/>
              </w:rPr>
            </w:pPr>
            <w:r w:rsidRPr="002D359E">
              <w:rPr>
                <w:rFonts w:ascii="Times New Roman" w:hAnsi="Times New Roman" w:cs="Times New Roman"/>
              </w:rPr>
              <w:t>7</w:t>
            </w:r>
          </w:p>
        </w:tc>
      </w:tr>
      <w:tr w:rsidR="0019485E" w:rsidRPr="002D359E" w:rsidTr="00A2673B">
        <w:trPr>
          <w:trHeight w:val="435"/>
        </w:trPr>
        <w:tc>
          <w:tcPr>
            <w:tcW w:w="102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5E" w:rsidRPr="002D359E" w:rsidRDefault="0019485E" w:rsidP="00A2673B">
            <w:pPr>
              <w:widowControl w:val="0"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lang w:val="de-DE" w:bidi="fa-IR"/>
              </w:rPr>
            </w:pPr>
            <w:r w:rsidRPr="002D359E">
              <w:rPr>
                <w:rFonts w:ascii="Times New Roman" w:eastAsia="SimSun" w:hAnsi="Times New Roman" w:cs="Times New Roman"/>
                <w:kern w:val="3"/>
                <w:lang w:val="de-DE" w:bidi="fa-IR"/>
              </w:rPr>
              <w:t>Гимнастика [Текст] :учебник</w:t>
            </w:r>
            <w:r w:rsidR="00AA5008">
              <w:rPr>
                <w:rFonts w:ascii="Times New Roman" w:eastAsia="SimSun" w:hAnsi="Times New Roman" w:cs="Times New Roman"/>
                <w:kern w:val="3"/>
                <w:lang w:bidi="fa-IR"/>
              </w:rPr>
              <w:t xml:space="preserve"> </w:t>
            </w:r>
            <w:r w:rsidRPr="002D359E">
              <w:rPr>
                <w:rFonts w:ascii="Times New Roman" w:eastAsia="SimSun" w:hAnsi="Times New Roman" w:cs="Times New Roman"/>
                <w:kern w:val="3"/>
                <w:lang w:val="de-DE" w:bidi="fa-IR"/>
              </w:rPr>
              <w:t>для</w:t>
            </w:r>
            <w:r w:rsidR="00AA5008">
              <w:rPr>
                <w:rFonts w:ascii="Times New Roman" w:eastAsia="SimSun" w:hAnsi="Times New Roman" w:cs="Times New Roman"/>
                <w:kern w:val="3"/>
                <w:lang w:bidi="fa-IR"/>
              </w:rPr>
              <w:t xml:space="preserve"> </w:t>
            </w:r>
            <w:r w:rsidRPr="002D359E">
              <w:rPr>
                <w:rFonts w:ascii="Times New Roman" w:eastAsia="SimSun" w:hAnsi="Times New Roman" w:cs="Times New Roman"/>
                <w:kern w:val="3"/>
                <w:lang w:val="de-DE" w:bidi="fa-IR"/>
              </w:rPr>
              <w:t>студентов</w:t>
            </w:r>
            <w:r w:rsidR="00AA5008">
              <w:rPr>
                <w:rFonts w:ascii="Times New Roman" w:eastAsia="SimSun" w:hAnsi="Times New Roman" w:cs="Times New Roman"/>
                <w:kern w:val="3"/>
                <w:lang w:bidi="fa-IR"/>
              </w:rPr>
              <w:t xml:space="preserve"> </w:t>
            </w:r>
            <w:r w:rsidRPr="002D359E">
              <w:rPr>
                <w:rFonts w:ascii="Times New Roman" w:eastAsia="SimSun" w:hAnsi="Times New Roman" w:cs="Times New Roman"/>
                <w:kern w:val="3"/>
                <w:lang w:val="de-DE" w:bidi="fa-IR"/>
              </w:rPr>
              <w:t>высших</w:t>
            </w:r>
            <w:r w:rsidR="00AA5008">
              <w:rPr>
                <w:rFonts w:ascii="Times New Roman" w:eastAsia="SimSun" w:hAnsi="Times New Roman" w:cs="Times New Roman"/>
                <w:kern w:val="3"/>
                <w:lang w:bidi="fa-IR"/>
              </w:rPr>
              <w:t xml:space="preserve"> </w:t>
            </w:r>
            <w:r w:rsidRPr="002D359E">
              <w:rPr>
                <w:rFonts w:ascii="Times New Roman" w:eastAsia="SimSun" w:hAnsi="Times New Roman" w:cs="Times New Roman"/>
                <w:kern w:val="3"/>
                <w:lang w:val="de-DE" w:bidi="fa-IR"/>
              </w:rPr>
              <w:t>учебных</w:t>
            </w:r>
            <w:r w:rsidR="00AA5008">
              <w:rPr>
                <w:rFonts w:ascii="Times New Roman" w:eastAsia="SimSun" w:hAnsi="Times New Roman" w:cs="Times New Roman"/>
                <w:kern w:val="3"/>
                <w:lang w:bidi="fa-IR"/>
              </w:rPr>
              <w:t xml:space="preserve"> </w:t>
            </w:r>
            <w:r w:rsidRPr="002D359E">
              <w:rPr>
                <w:rFonts w:ascii="Times New Roman" w:eastAsia="SimSun" w:hAnsi="Times New Roman" w:cs="Times New Roman"/>
                <w:kern w:val="3"/>
                <w:lang w:val="de-DE" w:bidi="fa-IR"/>
              </w:rPr>
              <w:t>заведений / М. Л. Журавин [и др.] ; ред.: М. Л. Журавин, Н. К. Меньшиков. - 4-е изд., испр..- М. :Академия, 2006. - 445 с. : ил. - (Высшее</w:t>
            </w:r>
            <w:r w:rsidR="00AA5008">
              <w:rPr>
                <w:rFonts w:ascii="Times New Roman" w:eastAsia="SimSun" w:hAnsi="Times New Roman" w:cs="Times New Roman"/>
                <w:kern w:val="3"/>
                <w:lang w:bidi="fa-IR"/>
              </w:rPr>
              <w:t xml:space="preserve"> </w:t>
            </w:r>
            <w:r w:rsidRPr="002D359E">
              <w:rPr>
                <w:rFonts w:ascii="Times New Roman" w:eastAsia="SimSun" w:hAnsi="Times New Roman" w:cs="Times New Roman"/>
                <w:kern w:val="3"/>
                <w:lang w:val="de-DE" w:bidi="fa-IR"/>
              </w:rPr>
              <w:t>профессиональное</w:t>
            </w:r>
            <w:r w:rsidR="00AA5008">
              <w:rPr>
                <w:rFonts w:ascii="Times New Roman" w:eastAsia="SimSun" w:hAnsi="Times New Roman" w:cs="Times New Roman"/>
                <w:kern w:val="3"/>
                <w:lang w:bidi="fa-IR"/>
              </w:rPr>
              <w:t xml:space="preserve"> </w:t>
            </w:r>
            <w:r w:rsidRPr="002D359E">
              <w:rPr>
                <w:rFonts w:ascii="Times New Roman" w:eastAsia="SimSun" w:hAnsi="Times New Roman" w:cs="Times New Roman"/>
                <w:kern w:val="3"/>
                <w:lang w:val="de-DE" w:bidi="fa-IR"/>
              </w:rPr>
              <w:t>образование).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5E" w:rsidRPr="002D359E" w:rsidRDefault="0019485E" w:rsidP="00A2673B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2D359E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ЧЗ(3), АНЛ(1),АУЛ(20), ИМЦ ФФКиС(2)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85E" w:rsidRPr="002D359E" w:rsidRDefault="0019485E" w:rsidP="00A2673B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2D359E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26</w:t>
            </w:r>
          </w:p>
        </w:tc>
      </w:tr>
      <w:tr w:rsidR="0019485E" w:rsidRPr="002D359E" w:rsidTr="00A2673B">
        <w:trPr>
          <w:trHeight w:val="435"/>
        </w:trPr>
        <w:tc>
          <w:tcPr>
            <w:tcW w:w="102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5E" w:rsidRPr="002D359E" w:rsidRDefault="0019485E" w:rsidP="00A2673B">
            <w:pPr>
              <w:rPr>
                <w:rFonts w:ascii="Times New Roman" w:hAnsi="Times New Roman" w:cs="Times New Roman"/>
              </w:rPr>
            </w:pPr>
            <w:r w:rsidRPr="002D359E">
              <w:rPr>
                <w:rFonts w:ascii="Times New Roman" w:hAnsi="Times New Roman" w:cs="Times New Roman"/>
              </w:rPr>
              <w:t>Евсеев, С.П. Теория и организация адаптивной физической культуры : учебник / С.П. Евсеев. - Москва : Спорт, 2016. - 616 с.: ил. - Библиогр. в кн. - ISBN 978-5-906839-42-8 ; То же [Электронный ресурс]. - URL: http://biblioclub.ru/index.php?page=book&amp;id=454238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5E" w:rsidRPr="002D359E" w:rsidRDefault="0019485E" w:rsidP="00A2673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D359E">
              <w:rPr>
                <w:rFonts w:ascii="Times New Roman" w:hAnsi="Times New Roman" w:cs="Times New Roman"/>
              </w:rPr>
              <w:t>ЭБС «Университетская библиотека онлайн»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85E" w:rsidRPr="002D359E" w:rsidRDefault="0019485E" w:rsidP="00A2673B">
            <w:pPr>
              <w:snapToGrid w:val="0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2D359E">
              <w:rPr>
                <w:rFonts w:ascii="Times New Roman" w:hAnsi="Times New Roman" w:cs="Times New Roman"/>
              </w:rPr>
              <w:t>Индивидуальный неограниченный доступ</w:t>
            </w:r>
          </w:p>
        </w:tc>
      </w:tr>
      <w:tr w:rsidR="0019485E" w:rsidRPr="002D359E" w:rsidTr="00A2673B">
        <w:trPr>
          <w:trHeight w:val="162"/>
        </w:trPr>
        <w:tc>
          <w:tcPr>
            <w:tcW w:w="10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5E" w:rsidRPr="002D359E" w:rsidRDefault="0019485E" w:rsidP="00A2673B">
            <w:pPr>
              <w:snapToGrid w:val="0"/>
              <w:ind w:firstLine="13"/>
              <w:jc w:val="center"/>
              <w:rPr>
                <w:rFonts w:ascii="Times New Roman" w:hAnsi="Times New Roman" w:cs="Times New Roman"/>
              </w:rPr>
            </w:pPr>
            <w:r w:rsidRPr="002D359E">
              <w:rPr>
                <w:rFonts w:ascii="Times New Roman" w:hAnsi="Times New Roman" w:cs="Times New Roman"/>
                <w:b/>
              </w:rPr>
              <w:t>Дополнительная литература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5E" w:rsidRPr="002D359E" w:rsidRDefault="0019485E" w:rsidP="00A2673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85E" w:rsidRPr="002D359E" w:rsidRDefault="0019485E" w:rsidP="00A2673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485E" w:rsidRPr="002D359E" w:rsidTr="00A2673B">
        <w:tc>
          <w:tcPr>
            <w:tcW w:w="10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5E" w:rsidRPr="002D359E" w:rsidRDefault="0019485E" w:rsidP="00A2673B">
            <w:pPr>
              <w:widowControl w:val="0"/>
              <w:autoSpaceDN w:val="0"/>
              <w:ind w:firstLine="34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2D359E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 xml:space="preserve">Ветрова, Ирина Владимировна. Гимнастика с методикой преподавания в адаптивной физической культуре [Электронный ресурс] : учебное пособие / И. В. Ветрова. - Электрон.дан. - Красноярск: КГПУ им. В. П. </w:t>
            </w:r>
            <w:r w:rsidRPr="002D359E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lastRenderedPageBreak/>
              <w:t xml:space="preserve">Астафьева, 2014. - 494 с. - Режим доступа: http://elib.kspu.ru/document/30163.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5E" w:rsidRPr="002D359E" w:rsidRDefault="0019485E" w:rsidP="00A2673B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2D359E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lastRenderedPageBreak/>
              <w:t>ЭБС КГПУ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85E" w:rsidRPr="002D359E" w:rsidRDefault="0019485E" w:rsidP="00A2673B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2D359E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 xml:space="preserve">Индивидуальный неограниченный </w:t>
            </w:r>
            <w:r w:rsidRPr="002D359E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lastRenderedPageBreak/>
              <w:t>доступ</w:t>
            </w:r>
          </w:p>
        </w:tc>
      </w:tr>
      <w:tr w:rsidR="0019485E" w:rsidRPr="002D359E" w:rsidTr="00A2673B">
        <w:tc>
          <w:tcPr>
            <w:tcW w:w="102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5E" w:rsidRPr="002D359E" w:rsidRDefault="0019485E" w:rsidP="00A2673B">
            <w:pPr>
              <w:rPr>
                <w:rFonts w:ascii="Times New Roman" w:hAnsi="Times New Roman" w:cs="Times New Roman"/>
                <w:lang w:val="de-DE"/>
              </w:rPr>
            </w:pPr>
            <w:r w:rsidRPr="002D359E">
              <w:rPr>
                <w:rFonts w:ascii="Times New Roman" w:hAnsi="Times New Roman" w:cs="Times New Roman"/>
                <w:lang w:val="de-DE"/>
              </w:rPr>
              <w:lastRenderedPageBreak/>
              <w:t>Самостоятельная</w:t>
            </w:r>
            <w:r w:rsidR="002D359E">
              <w:rPr>
                <w:rFonts w:ascii="Times New Roman" w:hAnsi="Times New Roman" w:cs="Times New Roman"/>
              </w:rPr>
              <w:t xml:space="preserve"> </w:t>
            </w:r>
            <w:r w:rsidRPr="002D359E">
              <w:rPr>
                <w:rFonts w:ascii="Times New Roman" w:hAnsi="Times New Roman" w:cs="Times New Roman"/>
                <w:lang w:val="de-DE"/>
              </w:rPr>
              <w:t>работа</w:t>
            </w:r>
            <w:r w:rsidR="002D359E">
              <w:rPr>
                <w:rFonts w:ascii="Times New Roman" w:hAnsi="Times New Roman" w:cs="Times New Roman"/>
              </w:rPr>
              <w:t xml:space="preserve"> </w:t>
            </w:r>
            <w:r w:rsidRPr="002D359E">
              <w:rPr>
                <w:rFonts w:ascii="Times New Roman" w:hAnsi="Times New Roman" w:cs="Times New Roman"/>
                <w:lang w:val="de-DE"/>
              </w:rPr>
              <w:t>студентов</w:t>
            </w:r>
            <w:r w:rsidR="002D359E">
              <w:rPr>
                <w:rFonts w:ascii="Times New Roman" w:hAnsi="Times New Roman" w:cs="Times New Roman"/>
              </w:rPr>
              <w:t xml:space="preserve"> </w:t>
            </w:r>
            <w:r w:rsidRPr="002D359E">
              <w:rPr>
                <w:rFonts w:ascii="Times New Roman" w:hAnsi="Times New Roman" w:cs="Times New Roman"/>
                <w:lang w:val="de-DE"/>
              </w:rPr>
              <w:t>факультетов</w:t>
            </w:r>
            <w:r w:rsidR="002D359E">
              <w:rPr>
                <w:rFonts w:ascii="Times New Roman" w:hAnsi="Times New Roman" w:cs="Times New Roman"/>
              </w:rPr>
              <w:t xml:space="preserve"> </w:t>
            </w:r>
            <w:r w:rsidRPr="002D359E">
              <w:rPr>
                <w:rFonts w:ascii="Times New Roman" w:hAnsi="Times New Roman" w:cs="Times New Roman"/>
                <w:lang w:val="de-DE"/>
              </w:rPr>
              <w:t>физической</w:t>
            </w:r>
            <w:r w:rsidR="002D359E">
              <w:rPr>
                <w:rFonts w:ascii="Times New Roman" w:hAnsi="Times New Roman" w:cs="Times New Roman"/>
              </w:rPr>
              <w:t xml:space="preserve"> </w:t>
            </w:r>
            <w:r w:rsidRPr="002D359E">
              <w:rPr>
                <w:rFonts w:ascii="Times New Roman" w:hAnsi="Times New Roman" w:cs="Times New Roman"/>
                <w:lang w:val="de-DE"/>
              </w:rPr>
              <w:t>культуры</w:t>
            </w:r>
            <w:r w:rsidR="002D359E">
              <w:rPr>
                <w:rFonts w:ascii="Times New Roman" w:hAnsi="Times New Roman" w:cs="Times New Roman"/>
              </w:rPr>
              <w:t xml:space="preserve"> </w:t>
            </w:r>
            <w:r w:rsidRPr="002D359E">
              <w:rPr>
                <w:rFonts w:ascii="Times New Roman" w:hAnsi="Times New Roman" w:cs="Times New Roman"/>
                <w:lang w:val="de-DE"/>
              </w:rPr>
              <w:t>по</w:t>
            </w:r>
            <w:r w:rsidR="002D359E">
              <w:rPr>
                <w:rFonts w:ascii="Times New Roman" w:hAnsi="Times New Roman" w:cs="Times New Roman"/>
              </w:rPr>
              <w:t xml:space="preserve"> </w:t>
            </w:r>
            <w:r w:rsidRPr="002D359E">
              <w:rPr>
                <w:rFonts w:ascii="Times New Roman" w:hAnsi="Times New Roman" w:cs="Times New Roman"/>
                <w:lang w:val="de-DE"/>
              </w:rPr>
              <w:t>дисциплинам</w:t>
            </w:r>
            <w:r w:rsidR="002D359E">
              <w:rPr>
                <w:rFonts w:ascii="Times New Roman" w:hAnsi="Times New Roman" w:cs="Times New Roman"/>
              </w:rPr>
              <w:t xml:space="preserve"> </w:t>
            </w:r>
            <w:r w:rsidRPr="002D359E">
              <w:rPr>
                <w:rFonts w:ascii="Times New Roman" w:hAnsi="Times New Roman" w:cs="Times New Roman"/>
                <w:lang w:val="de-DE"/>
              </w:rPr>
              <w:t>предметной</w:t>
            </w:r>
            <w:r w:rsidR="002D359E">
              <w:rPr>
                <w:rFonts w:ascii="Times New Roman" w:hAnsi="Times New Roman" w:cs="Times New Roman"/>
              </w:rPr>
              <w:t xml:space="preserve"> </w:t>
            </w:r>
            <w:r w:rsidRPr="002D359E">
              <w:rPr>
                <w:rFonts w:ascii="Times New Roman" w:hAnsi="Times New Roman" w:cs="Times New Roman"/>
                <w:lang w:val="de-DE"/>
              </w:rPr>
              <w:t xml:space="preserve">подготовки [Текст] : учеб. </w:t>
            </w:r>
            <w:r w:rsidR="002D359E" w:rsidRPr="002D359E">
              <w:rPr>
                <w:rFonts w:ascii="Times New Roman" w:hAnsi="Times New Roman" w:cs="Times New Roman"/>
                <w:lang w:val="de-DE"/>
              </w:rPr>
              <w:t>П</w:t>
            </w:r>
            <w:r w:rsidRPr="002D359E">
              <w:rPr>
                <w:rFonts w:ascii="Times New Roman" w:hAnsi="Times New Roman" w:cs="Times New Roman"/>
                <w:lang w:val="de-DE"/>
              </w:rPr>
              <w:t>особие</w:t>
            </w:r>
            <w:r w:rsidR="002D359E">
              <w:rPr>
                <w:rFonts w:ascii="Times New Roman" w:hAnsi="Times New Roman" w:cs="Times New Roman"/>
              </w:rPr>
              <w:t xml:space="preserve"> </w:t>
            </w:r>
            <w:r w:rsidRPr="002D359E">
              <w:rPr>
                <w:rFonts w:ascii="Times New Roman" w:hAnsi="Times New Roman" w:cs="Times New Roman"/>
                <w:lang w:val="de-DE"/>
              </w:rPr>
              <w:t>для</w:t>
            </w:r>
            <w:r w:rsidR="002D359E">
              <w:rPr>
                <w:rFonts w:ascii="Times New Roman" w:hAnsi="Times New Roman" w:cs="Times New Roman"/>
              </w:rPr>
              <w:t xml:space="preserve"> </w:t>
            </w:r>
            <w:r w:rsidRPr="002D359E">
              <w:rPr>
                <w:rFonts w:ascii="Times New Roman" w:hAnsi="Times New Roman" w:cs="Times New Roman"/>
                <w:lang w:val="de-DE"/>
              </w:rPr>
              <w:t>студ. высш. пед. учеб. заведений / И. М. Туревский, Ж. К. Холодов, В. С. Кузнецов и др.;Подред. И. М. Туревского. - М. : Академия, 2003. - 319 с.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5E" w:rsidRPr="002D359E" w:rsidRDefault="0019485E" w:rsidP="00A2673B">
            <w:pPr>
              <w:jc w:val="center"/>
              <w:rPr>
                <w:rFonts w:ascii="Times New Roman" w:hAnsi="Times New Roman" w:cs="Times New Roman"/>
                <w:lang w:val="de-DE"/>
              </w:rPr>
            </w:pPr>
            <w:r w:rsidRPr="002D359E">
              <w:rPr>
                <w:rFonts w:ascii="Times New Roman" w:hAnsi="Times New Roman" w:cs="Times New Roman"/>
              </w:rPr>
              <w:t>ЧЗ(1), АНЛ(1), ИМЦ ФФКиС(1), АУЛ(10)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85E" w:rsidRPr="002D359E" w:rsidRDefault="0019485E" w:rsidP="00A2673B">
            <w:pPr>
              <w:jc w:val="center"/>
              <w:rPr>
                <w:rFonts w:ascii="Times New Roman" w:hAnsi="Times New Roman" w:cs="Times New Roman"/>
              </w:rPr>
            </w:pPr>
            <w:r w:rsidRPr="002D359E">
              <w:rPr>
                <w:rFonts w:ascii="Times New Roman" w:hAnsi="Times New Roman" w:cs="Times New Roman"/>
              </w:rPr>
              <w:t>13</w:t>
            </w:r>
          </w:p>
        </w:tc>
      </w:tr>
      <w:tr w:rsidR="0019485E" w:rsidRPr="002D359E" w:rsidTr="00A2673B">
        <w:tc>
          <w:tcPr>
            <w:tcW w:w="10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5E" w:rsidRPr="002D359E" w:rsidRDefault="0019485E" w:rsidP="00A2673B">
            <w:pPr>
              <w:snapToGrid w:val="0"/>
              <w:ind w:firstLine="34"/>
              <w:rPr>
                <w:rFonts w:ascii="Times New Roman" w:hAnsi="Times New Roman" w:cs="Times New Roman"/>
                <w:b/>
              </w:rPr>
            </w:pPr>
            <w:r w:rsidRPr="002D359E">
              <w:rPr>
                <w:rFonts w:ascii="Times New Roman" w:hAnsi="Times New Roman" w:cs="Times New Roman"/>
                <w:b/>
              </w:rPr>
              <w:t xml:space="preserve">                       Интернет-ресурсы: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5E" w:rsidRPr="002D359E" w:rsidRDefault="0019485E" w:rsidP="00A2673B">
            <w:pPr>
              <w:snapToGrid w:val="0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85E" w:rsidRPr="002D359E" w:rsidRDefault="0019485E" w:rsidP="00A2673B">
            <w:pPr>
              <w:snapToGrid w:val="0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19485E" w:rsidRPr="002D359E" w:rsidTr="00A2673B">
        <w:tc>
          <w:tcPr>
            <w:tcW w:w="102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5E" w:rsidRPr="002D359E" w:rsidRDefault="0019485E" w:rsidP="00A2673B">
            <w:pPr>
              <w:rPr>
                <w:rFonts w:ascii="Times New Roman" w:hAnsi="Times New Roman" w:cs="Times New Roman"/>
              </w:rPr>
            </w:pPr>
            <w:r w:rsidRPr="002D359E">
              <w:rPr>
                <w:rFonts w:ascii="Times New Roman" w:hAnsi="Times New Roman" w:cs="Times New Roman"/>
              </w:rPr>
              <w:t>Научная библиотека КГПУ им. В.П. Астафьева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5E" w:rsidRPr="002D359E" w:rsidRDefault="0019485E" w:rsidP="00A2673B">
            <w:pPr>
              <w:jc w:val="center"/>
              <w:rPr>
                <w:rFonts w:ascii="Times New Roman" w:hAnsi="Times New Roman" w:cs="Times New Roman"/>
              </w:rPr>
            </w:pPr>
            <w:r w:rsidRPr="002D359E">
              <w:rPr>
                <w:rFonts w:ascii="Times New Roman" w:hAnsi="Times New Roman" w:cs="Times New Roman"/>
                <w:lang w:bidi="en-US"/>
              </w:rPr>
              <w:t>http://library.kspu.ru/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85E" w:rsidRPr="002D359E" w:rsidRDefault="0019485E" w:rsidP="00A2673B">
            <w:pPr>
              <w:jc w:val="center"/>
              <w:rPr>
                <w:rFonts w:ascii="Times New Roman" w:hAnsi="Times New Roman" w:cs="Times New Roman"/>
              </w:rPr>
            </w:pPr>
            <w:r w:rsidRPr="002D359E">
              <w:rPr>
                <w:rFonts w:ascii="Times New Roman" w:hAnsi="Times New Roman" w:cs="Times New Roman"/>
              </w:rPr>
              <w:t>свободный</w:t>
            </w:r>
          </w:p>
        </w:tc>
      </w:tr>
      <w:tr w:rsidR="0019485E" w:rsidRPr="002D359E" w:rsidTr="00A2673B">
        <w:trPr>
          <w:trHeight w:val="366"/>
        </w:trPr>
        <w:tc>
          <w:tcPr>
            <w:tcW w:w="10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5E" w:rsidRPr="002D359E" w:rsidRDefault="0019485E" w:rsidP="00A2673B">
            <w:pPr>
              <w:rPr>
                <w:rFonts w:ascii="Times New Roman" w:hAnsi="Times New Roman" w:cs="Times New Roman"/>
              </w:rPr>
            </w:pPr>
            <w:r w:rsidRPr="002D359E">
              <w:rPr>
                <w:rFonts w:ascii="Times New Roman" w:hAnsi="Times New Roman" w:cs="Times New Roman"/>
              </w:rPr>
              <w:t xml:space="preserve">Портал учебных ресурсов КГПУ им. </w:t>
            </w:r>
            <w:r w:rsidRPr="002D359E">
              <w:rPr>
                <w:rFonts w:ascii="Times New Roman" w:hAnsi="Times New Roman" w:cs="Times New Roman"/>
                <w:lang w:bidi="en-US"/>
              </w:rPr>
              <w:t>В.П. Астафьева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5E" w:rsidRPr="002D359E" w:rsidRDefault="0019485E" w:rsidP="00A2673B">
            <w:pPr>
              <w:jc w:val="center"/>
              <w:rPr>
                <w:rFonts w:ascii="Times New Roman" w:hAnsi="Times New Roman" w:cs="Times New Roman"/>
              </w:rPr>
            </w:pPr>
            <w:r w:rsidRPr="002D359E">
              <w:rPr>
                <w:rFonts w:ascii="Times New Roman" w:hAnsi="Times New Roman" w:cs="Times New Roman"/>
                <w:lang w:bidi="en-US"/>
              </w:rPr>
              <w:t>http://edu.kspu.ru/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85E" w:rsidRPr="002D359E" w:rsidRDefault="0019485E" w:rsidP="00A2673B">
            <w:pPr>
              <w:jc w:val="center"/>
              <w:rPr>
                <w:rFonts w:ascii="Times New Roman" w:hAnsi="Times New Roman" w:cs="Times New Roman"/>
              </w:rPr>
            </w:pPr>
            <w:r w:rsidRPr="002D359E">
              <w:rPr>
                <w:rFonts w:ascii="Times New Roman" w:hAnsi="Times New Roman" w:cs="Times New Roman"/>
              </w:rPr>
              <w:t>свободный</w:t>
            </w:r>
          </w:p>
        </w:tc>
      </w:tr>
      <w:tr w:rsidR="0019485E" w:rsidRPr="002D359E" w:rsidTr="00A2673B">
        <w:trPr>
          <w:trHeight w:val="366"/>
        </w:trPr>
        <w:tc>
          <w:tcPr>
            <w:tcW w:w="102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5E" w:rsidRPr="002D359E" w:rsidRDefault="0019485E" w:rsidP="00A2673B">
            <w:pPr>
              <w:rPr>
                <w:rFonts w:ascii="Times New Roman" w:hAnsi="Times New Roman" w:cs="Times New Roman"/>
              </w:rPr>
            </w:pPr>
            <w:r w:rsidRPr="002D359E">
              <w:rPr>
                <w:rFonts w:ascii="Times New Roman" w:hAnsi="Times New Roman" w:cs="Times New Roman"/>
              </w:rPr>
              <w:t>Федеральное агентство по образованию РФ Министерства образования и науки РФ (РОССОБРАЗОВАНИЕ).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5E" w:rsidRPr="002D359E" w:rsidRDefault="0019485E" w:rsidP="00A2673B">
            <w:pPr>
              <w:jc w:val="center"/>
              <w:rPr>
                <w:rFonts w:ascii="Times New Roman" w:hAnsi="Times New Roman" w:cs="Times New Roman"/>
              </w:rPr>
            </w:pPr>
            <w:r w:rsidRPr="002D359E">
              <w:rPr>
                <w:rFonts w:ascii="Times New Roman" w:hAnsi="Times New Roman" w:cs="Times New Roman"/>
                <w:lang w:bidi="en-US"/>
              </w:rPr>
              <w:t>http://минобрнауки.рф/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85E" w:rsidRPr="002D359E" w:rsidRDefault="0019485E" w:rsidP="00A2673B">
            <w:pPr>
              <w:jc w:val="center"/>
              <w:rPr>
                <w:rFonts w:ascii="Times New Roman" w:hAnsi="Times New Roman" w:cs="Times New Roman"/>
              </w:rPr>
            </w:pPr>
            <w:r w:rsidRPr="002D359E">
              <w:rPr>
                <w:rFonts w:ascii="Times New Roman" w:hAnsi="Times New Roman" w:cs="Times New Roman"/>
              </w:rPr>
              <w:t>свободный</w:t>
            </w:r>
          </w:p>
        </w:tc>
      </w:tr>
      <w:tr w:rsidR="0019485E" w:rsidRPr="002D359E" w:rsidTr="00A2673B">
        <w:trPr>
          <w:trHeight w:val="366"/>
        </w:trPr>
        <w:tc>
          <w:tcPr>
            <w:tcW w:w="102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5E" w:rsidRPr="002D359E" w:rsidRDefault="0019485E" w:rsidP="00A2673B">
            <w:pPr>
              <w:rPr>
                <w:rFonts w:ascii="Times New Roman" w:hAnsi="Times New Roman" w:cs="Times New Roman"/>
              </w:rPr>
            </w:pPr>
            <w:r w:rsidRPr="002D359E">
              <w:rPr>
                <w:rFonts w:ascii="Times New Roman" w:hAnsi="Times New Roman" w:cs="Times New Roman"/>
                <w:lang w:bidi="en-US"/>
              </w:rPr>
              <w:t xml:space="preserve">Федеральный портал РОССИЙСКОЕ ОБРАЗОВАНИЕ 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5E" w:rsidRPr="002D359E" w:rsidRDefault="0019485E" w:rsidP="00A2673B">
            <w:pPr>
              <w:jc w:val="center"/>
              <w:rPr>
                <w:rFonts w:ascii="Times New Roman" w:hAnsi="Times New Roman" w:cs="Times New Roman"/>
              </w:rPr>
            </w:pPr>
            <w:r w:rsidRPr="002D359E">
              <w:rPr>
                <w:rFonts w:ascii="Times New Roman" w:hAnsi="Times New Roman" w:cs="Times New Roman"/>
                <w:lang w:bidi="en-US"/>
              </w:rPr>
              <w:t>http://www.edu.ru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85E" w:rsidRPr="002D359E" w:rsidRDefault="0019485E" w:rsidP="00A2673B">
            <w:pPr>
              <w:jc w:val="center"/>
              <w:rPr>
                <w:rFonts w:ascii="Times New Roman" w:hAnsi="Times New Roman" w:cs="Times New Roman"/>
              </w:rPr>
            </w:pPr>
            <w:r w:rsidRPr="002D359E">
              <w:rPr>
                <w:rFonts w:ascii="Times New Roman" w:hAnsi="Times New Roman" w:cs="Times New Roman"/>
              </w:rPr>
              <w:t>свободный</w:t>
            </w:r>
          </w:p>
        </w:tc>
      </w:tr>
      <w:tr w:rsidR="0019485E" w:rsidRPr="002D359E" w:rsidTr="00A2673B">
        <w:trPr>
          <w:trHeight w:val="366"/>
        </w:trPr>
        <w:tc>
          <w:tcPr>
            <w:tcW w:w="102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5E" w:rsidRPr="002D359E" w:rsidRDefault="0019485E" w:rsidP="00A2673B">
            <w:pPr>
              <w:rPr>
                <w:rFonts w:ascii="Times New Roman" w:hAnsi="Times New Roman" w:cs="Times New Roman"/>
              </w:rPr>
            </w:pPr>
            <w:r w:rsidRPr="002D359E">
              <w:rPr>
                <w:rFonts w:ascii="Times New Roman" w:hAnsi="Times New Roman" w:cs="Times New Roman"/>
              </w:rPr>
              <w:t>Научная библиотека КГПУ им. В.П. Астафьева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5E" w:rsidRPr="002D359E" w:rsidRDefault="0019485E" w:rsidP="00A2673B">
            <w:pPr>
              <w:jc w:val="center"/>
              <w:rPr>
                <w:rFonts w:ascii="Times New Roman" w:hAnsi="Times New Roman" w:cs="Times New Roman"/>
              </w:rPr>
            </w:pPr>
            <w:r w:rsidRPr="002D359E">
              <w:rPr>
                <w:rFonts w:ascii="Times New Roman" w:hAnsi="Times New Roman" w:cs="Times New Roman"/>
                <w:lang w:bidi="en-US"/>
              </w:rPr>
              <w:t>http://library.kspu.ru/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85E" w:rsidRPr="002D359E" w:rsidRDefault="0019485E" w:rsidP="00A2673B">
            <w:pPr>
              <w:jc w:val="center"/>
              <w:rPr>
                <w:rFonts w:ascii="Times New Roman" w:hAnsi="Times New Roman" w:cs="Times New Roman"/>
              </w:rPr>
            </w:pPr>
            <w:r w:rsidRPr="002D359E">
              <w:rPr>
                <w:rFonts w:ascii="Times New Roman" w:hAnsi="Times New Roman" w:cs="Times New Roman"/>
              </w:rPr>
              <w:t>свободный</w:t>
            </w:r>
          </w:p>
        </w:tc>
      </w:tr>
      <w:tr w:rsidR="0019485E" w:rsidRPr="002D359E" w:rsidTr="00A2673B">
        <w:trPr>
          <w:trHeight w:val="366"/>
        </w:trPr>
        <w:tc>
          <w:tcPr>
            <w:tcW w:w="10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5E" w:rsidRPr="002D359E" w:rsidRDefault="0019485E" w:rsidP="00A2673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D359E">
              <w:rPr>
                <w:rFonts w:ascii="Times New Roman" w:hAnsi="Times New Roman" w:cs="Times New Roman"/>
                <w:b/>
              </w:rPr>
              <w:t>Учебно-методическое обеспечение для самостоятельной работы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5E" w:rsidRPr="002D359E" w:rsidRDefault="0019485E" w:rsidP="00A2673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85E" w:rsidRPr="002D359E" w:rsidRDefault="0019485E" w:rsidP="00A2673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485E" w:rsidRPr="002D359E" w:rsidTr="00A2673B">
        <w:trPr>
          <w:trHeight w:val="366"/>
        </w:trPr>
        <w:tc>
          <w:tcPr>
            <w:tcW w:w="10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5E" w:rsidRPr="002D359E" w:rsidRDefault="0019485E" w:rsidP="00A2673B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</w:rPr>
            </w:pPr>
            <w:r w:rsidRPr="002D359E">
              <w:rPr>
                <w:rFonts w:ascii="Times New Roman" w:hAnsi="Times New Roman" w:cs="Times New Roman"/>
              </w:rPr>
              <w:t>Федорова, Марина Юрьевна. Нормативно-правовое обеспечение образования [Текст]: учебное пособие / М. Ю. Федорова. - М.: Академия, 2008. - 192 с. - (Высшее профессиональное образование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5E" w:rsidRPr="002D359E" w:rsidRDefault="0019485E" w:rsidP="00A2673B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2D359E">
              <w:rPr>
                <w:rFonts w:ascii="Times New Roman" w:hAnsi="Times New Roman" w:cs="Times New Roman"/>
                <w:lang w:eastAsia="en-US" w:bidi="en-US"/>
              </w:rPr>
              <w:t>ЧЗ(1), АУЛ(11), АНЛ(3)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85E" w:rsidRPr="002D359E" w:rsidRDefault="0019485E" w:rsidP="00A2673B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2D359E">
              <w:rPr>
                <w:rFonts w:ascii="Times New Roman" w:eastAsia="Calibri" w:hAnsi="Times New Roman" w:cs="Times New Roman"/>
                <w:lang w:eastAsia="en-US" w:bidi="en-US"/>
              </w:rPr>
              <w:t>15</w:t>
            </w:r>
          </w:p>
        </w:tc>
      </w:tr>
      <w:tr w:rsidR="0019485E" w:rsidRPr="002D359E" w:rsidTr="00A2673B">
        <w:trPr>
          <w:trHeight w:val="366"/>
        </w:trPr>
        <w:tc>
          <w:tcPr>
            <w:tcW w:w="10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5E" w:rsidRPr="002D359E" w:rsidRDefault="0019485E" w:rsidP="00A2673B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2D359E">
              <w:rPr>
                <w:rFonts w:ascii="Times New Roman" w:hAnsi="Times New Roman" w:cs="Times New Roman"/>
                <w:b/>
                <w:lang w:eastAsia="en-US" w:bidi="en-US"/>
              </w:rPr>
              <w:t>Информационные справочные системы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5E" w:rsidRPr="002D359E" w:rsidRDefault="0019485E" w:rsidP="00A2673B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85E" w:rsidRPr="002D359E" w:rsidRDefault="0019485E" w:rsidP="00A2673B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485E" w:rsidRPr="002D359E" w:rsidTr="00A2673B">
        <w:trPr>
          <w:trHeight w:val="366"/>
        </w:trPr>
        <w:tc>
          <w:tcPr>
            <w:tcW w:w="10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5E" w:rsidRPr="002D359E" w:rsidRDefault="0019485E" w:rsidP="00A2673B">
            <w:pPr>
              <w:rPr>
                <w:rFonts w:ascii="Times New Roman" w:hAnsi="Times New Roman" w:cs="Times New Roman"/>
              </w:rPr>
            </w:pPr>
            <w:r w:rsidRPr="002D359E">
              <w:rPr>
                <w:rFonts w:ascii="Times New Roman" w:hAnsi="Times New Roman" w:cs="Times New Roman"/>
              </w:rPr>
              <w:t>Elibrary.ru. [Электронный ресурс]. - Электронная библиотечная система: база данных содержит сведения об отечественных книгах и периодических изданиях по науке, технологии, медицине и образованию / Рос.информ. порталю – Москва, 2000. – Режим доступа: http://elibrary.ru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485E" w:rsidRPr="002D359E" w:rsidRDefault="0019485E" w:rsidP="00A2673B">
            <w:pPr>
              <w:jc w:val="center"/>
              <w:rPr>
                <w:rFonts w:ascii="Times New Roman" w:hAnsi="Times New Roman" w:cs="Times New Roman"/>
              </w:rPr>
            </w:pPr>
            <w:r w:rsidRPr="002D359E">
              <w:rPr>
                <w:rFonts w:ascii="Times New Roman" w:hAnsi="Times New Roman" w:cs="Times New Roman"/>
              </w:rPr>
              <w:t>http://elibrary.ru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485E" w:rsidRPr="002D359E" w:rsidRDefault="0019485E" w:rsidP="00A2673B">
            <w:pPr>
              <w:jc w:val="center"/>
              <w:rPr>
                <w:rFonts w:ascii="Times New Roman" w:hAnsi="Times New Roman" w:cs="Times New Roman"/>
              </w:rPr>
            </w:pPr>
            <w:r w:rsidRPr="002D359E">
              <w:rPr>
                <w:rFonts w:ascii="Times New Roman" w:hAnsi="Times New Roman" w:cs="Times New Roman"/>
              </w:rPr>
              <w:t>свободный</w:t>
            </w:r>
          </w:p>
        </w:tc>
      </w:tr>
      <w:tr w:rsidR="0019485E" w:rsidRPr="002D359E" w:rsidTr="00A2673B">
        <w:trPr>
          <w:trHeight w:val="366"/>
        </w:trPr>
        <w:tc>
          <w:tcPr>
            <w:tcW w:w="10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5E" w:rsidRPr="002D359E" w:rsidRDefault="0019485E" w:rsidP="00A2673B">
            <w:pPr>
              <w:rPr>
                <w:rFonts w:ascii="Times New Roman" w:hAnsi="Times New Roman" w:cs="Times New Roman"/>
              </w:rPr>
            </w:pPr>
            <w:r w:rsidRPr="002D359E">
              <w:rPr>
                <w:rFonts w:ascii="Times New Roman" w:hAnsi="Times New Roman" w:cs="Times New Roman"/>
              </w:rPr>
              <w:t>Российская государственная библиотека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485E" w:rsidRPr="002D359E" w:rsidRDefault="0019485E" w:rsidP="00A2673B">
            <w:pPr>
              <w:jc w:val="center"/>
              <w:rPr>
                <w:rFonts w:ascii="Times New Roman" w:hAnsi="Times New Roman" w:cs="Times New Roman"/>
              </w:rPr>
            </w:pPr>
            <w:r w:rsidRPr="002D359E">
              <w:rPr>
                <w:rFonts w:ascii="Times New Roman" w:hAnsi="Times New Roman" w:cs="Times New Roman"/>
              </w:rPr>
              <w:t>http://www.rsl.ru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485E" w:rsidRPr="002D359E" w:rsidRDefault="0019485E" w:rsidP="00A2673B">
            <w:pPr>
              <w:jc w:val="center"/>
              <w:rPr>
                <w:rFonts w:ascii="Times New Roman" w:hAnsi="Times New Roman" w:cs="Times New Roman"/>
              </w:rPr>
            </w:pPr>
            <w:r w:rsidRPr="002D359E">
              <w:rPr>
                <w:rFonts w:ascii="Times New Roman" w:hAnsi="Times New Roman" w:cs="Times New Roman"/>
              </w:rPr>
              <w:t>свободный</w:t>
            </w:r>
          </w:p>
        </w:tc>
      </w:tr>
      <w:tr w:rsidR="0019485E" w:rsidRPr="002D359E" w:rsidTr="00A2673B">
        <w:trPr>
          <w:trHeight w:val="366"/>
        </w:trPr>
        <w:tc>
          <w:tcPr>
            <w:tcW w:w="10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5E" w:rsidRPr="002D359E" w:rsidRDefault="0019485E" w:rsidP="00A2673B">
            <w:pPr>
              <w:rPr>
                <w:rFonts w:ascii="Times New Roman" w:hAnsi="Times New Roman" w:cs="Times New Roman"/>
              </w:rPr>
            </w:pPr>
            <w:r w:rsidRPr="002D359E">
              <w:rPr>
                <w:rFonts w:ascii="Times New Roman" w:hAnsi="Times New Roman" w:cs="Times New Roman"/>
              </w:rPr>
              <w:t>Гарант [Электронный ресурс]: информационно-правовое обеспечение: справочная правовая система. – Москва, 1992.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485E" w:rsidRPr="002D359E" w:rsidRDefault="0019485E" w:rsidP="00A2673B">
            <w:pPr>
              <w:jc w:val="center"/>
              <w:rPr>
                <w:rFonts w:ascii="Times New Roman" w:hAnsi="Times New Roman" w:cs="Times New Roman"/>
              </w:rPr>
            </w:pPr>
            <w:r w:rsidRPr="002D359E">
              <w:rPr>
                <w:rFonts w:ascii="Times New Roman" w:hAnsi="Times New Roman" w:cs="Times New Roman"/>
              </w:rPr>
              <w:t>Научная библиотека (1-02)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485E" w:rsidRPr="002D359E" w:rsidRDefault="0019485E" w:rsidP="00A2673B">
            <w:pPr>
              <w:jc w:val="center"/>
              <w:rPr>
                <w:rFonts w:ascii="Times New Roman" w:hAnsi="Times New Roman" w:cs="Times New Roman"/>
              </w:rPr>
            </w:pPr>
            <w:r w:rsidRPr="002D359E">
              <w:rPr>
                <w:rFonts w:ascii="Times New Roman" w:hAnsi="Times New Roman" w:cs="Times New Roman"/>
              </w:rPr>
              <w:t>Локальная сеть вуза</w:t>
            </w:r>
          </w:p>
        </w:tc>
      </w:tr>
      <w:tr w:rsidR="0019485E" w:rsidRPr="002D359E" w:rsidTr="00A2673B">
        <w:trPr>
          <w:trHeight w:val="366"/>
        </w:trPr>
        <w:tc>
          <w:tcPr>
            <w:tcW w:w="10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5E" w:rsidRPr="002D359E" w:rsidRDefault="0019485E" w:rsidP="00A2673B">
            <w:pPr>
              <w:rPr>
                <w:rFonts w:ascii="Times New Roman" w:hAnsi="Times New Roman" w:cs="Times New Roman"/>
              </w:rPr>
            </w:pPr>
            <w:r w:rsidRPr="002D359E">
              <w:rPr>
                <w:rFonts w:ascii="Times New Roman" w:hAnsi="Times New Roman" w:cs="Times New Roman"/>
              </w:rPr>
              <w:lastRenderedPageBreak/>
              <w:t>EastView : универсальные базы данных [Электронный ресурс] :</w:t>
            </w:r>
          </w:p>
          <w:p w:rsidR="0019485E" w:rsidRPr="002D359E" w:rsidRDefault="0019485E" w:rsidP="00A2673B">
            <w:pPr>
              <w:rPr>
                <w:rFonts w:ascii="Times New Roman" w:eastAsia="TimesNewRomanPSMT" w:hAnsi="Times New Roman" w:cs="Times New Roman"/>
              </w:rPr>
            </w:pPr>
            <w:r w:rsidRPr="002D359E">
              <w:rPr>
                <w:rFonts w:ascii="Times New Roman" w:hAnsi="Times New Roman" w:cs="Times New Roman"/>
              </w:rPr>
              <w:t>периодика России, Украины и стран СНГ. – Электрон.дан. – ООО ИВИС. – 2011</w:t>
            </w:r>
            <w:r w:rsidRPr="002D359E">
              <w:rPr>
                <w:rFonts w:ascii="Times New Roman" w:eastAsia="TimesNewRomanPSMT" w:hAnsi="Times New Roman" w:cs="Times New Roman"/>
              </w:rPr>
              <w:t>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5E" w:rsidRPr="002D359E" w:rsidRDefault="0019485E" w:rsidP="00A2673B">
            <w:pPr>
              <w:jc w:val="center"/>
              <w:rPr>
                <w:rFonts w:ascii="Times New Roman" w:hAnsi="Times New Roman" w:cs="Times New Roman"/>
              </w:rPr>
            </w:pPr>
            <w:r w:rsidRPr="002D359E">
              <w:rPr>
                <w:rFonts w:ascii="Times New Roman" w:hAnsi="Times New Roman" w:cs="Times New Roman"/>
              </w:rPr>
              <w:t>https://dlib.eastview.com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85E" w:rsidRPr="002D359E" w:rsidRDefault="0019485E" w:rsidP="00A2673B">
            <w:pPr>
              <w:jc w:val="center"/>
              <w:rPr>
                <w:rFonts w:ascii="Times New Roman" w:hAnsi="Times New Roman" w:cs="Times New Roman"/>
              </w:rPr>
            </w:pPr>
            <w:r w:rsidRPr="002D359E">
              <w:rPr>
                <w:rFonts w:ascii="Times New Roman" w:hAnsi="Times New Roman" w:cs="Times New Roman"/>
              </w:rPr>
              <w:t>Индивидуальный неограниченный доступ</w:t>
            </w:r>
          </w:p>
        </w:tc>
      </w:tr>
      <w:tr w:rsidR="0019485E" w:rsidRPr="002D359E" w:rsidTr="00A2673B">
        <w:trPr>
          <w:trHeight w:val="366"/>
        </w:trPr>
        <w:tc>
          <w:tcPr>
            <w:tcW w:w="10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5E" w:rsidRPr="002D359E" w:rsidRDefault="0019485E" w:rsidP="00A2673B">
            <w:pPr>
              <w:rPr>
                <w:rFonts w:ascii="Times New Roman" w:hAnsi="Times New Roman" w:cs="Times New Roman"/>
              </w:rPr>
            </w:pPr>
            <w:r w:rsidRPr="002D359E">
              <w:rPr>
                <w:rFonts w:ascii="Times New Roman" w:hAnsi="Times New Roman" w:cs="Times New Roman"/>
              </w:rPr>
              <w:t>Elibrary.ru. [Электронный ресурс]. - Электронная библиотечная система: база данных содержит сведения об отечественных книгах и периодических изданиях по науке, технологии, медицине и образованию / Рос.информ. порталю – Москва, 2000. – Режим доступа: http://elibrary.ru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485E" w:rsidRPr="002D359E" w:rsidRDefault="0019485E" w:rsidP="00A2673B">
            <w:pPr>
              <w:jc w:val="center"/>
              <w:rPr>
                <w:rFonts w:ascii="Times New Roman" w:hAnsi="Times New Roman" w:cs="Times New Roman"/>
              </w:rPr>
            </w:pPr>
            <w:r w:rsidRPr="002D359E">
              <w:rPr>
                <w:rFonts w:ascii="Times New Roman" w:hAnsi="Times New Roman" w:cs="Times New Roman"/>
              </w:rPr>
              <w:t>http://elibrary.ru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485E" w:rsidRPr="002D359E" w:rsidRDefault="0019485E" w:rsidP="00A2673B">
            <w:pPr>
              <w:jc w:val="center"/>
              <w:rPr>
                <w:rFonts w:ascii="Times New Roman" w:hAnsi="Times New Roman" w:cs="Times New Roman"/>
              </w:rPr>
            </w:pPr>
            <w:r w:rsidRPr="002D359E">
              <w:rPr>
                <w:rFonts w:ascii="Times New Roman" w:hAnsi="Times New Roman" w:cs="Times New Roman"/>
              </w:rPr>
              <w:t>свободный</w:t>
            </w:r>
          </w:p>
        </w:tc>
      </w:tr>
    </w:tbl>
    <w:p w:rsidR="0019485E" w:rsidRPr="002D359E" w:rsidRDefault="0019485E" w:rsidP="0019485E">
      <w:pPr>
        <w:rPr>
          <w:rFonts w:ascii="Times New Roman" w:hAnsi="Times New Roman" w:cs="Times New Roman"/>
        </w:rPr>
      </w:pPr>
    </w:p>
    <w:p w:rsidR="0019485E" w:rsidRPr="002D359E" w:rsidRDefault="0019485E" w:rsidP="0019485E">
      <w:pPr>
        <w:rPr>
          <w:rFonts w:ascii="Times New Roman" w:hAnsi="Times New Roman" w:cs="Times New Roman"/>
        </w:rPr>
      </w:pPr>
      <w:r w:rsidRPr="002D359E">
        <w:rPr>
          <w:rFonts w:ascii="Times New Roman" w:hAnsi="Times New Roman" w:cs="Times New Roman"/>
        </w:rPr>
        <w:t>Согласовано:</w:t>
      </w:r>
    </w:p>
    <w:p w:rsidR="0019485E" w:rsidRPr="002D359E" w:rsidRDefault="0019485E" w:rsidP="0019485E">
      <w:pPr>
        <w:jc w:val="center"/>
        <w:rPr>
          <w:rFonts w:ascii="Times New Roman" w:hAnsi="Times New Roman" w:cs="Times New Roman"/>
        </w:rPr>
      </w:pPr>
      <w:r w:rsidRPr="002D359E">
        <w:rPr>
          <w:rFonts w:ascii="Times New Roman" w:hAnsi="Times New Roman" w:cs="Times New Roman"/>
        </w:rPr>
        <w:t>__________________________________________ _________________/ ________________________/ _______________________</w:t>
      </w:r>
    </w:p>
    <w:p w:rsidR="0019485E" w:rsidRPr="002D359E" w:rsidRDefault="0019485E" w:rsidP="0019485E">
      <w:pPr>
        <w:ind w:left="708"/>
        <w:rPr>
          <w:rFonts w:ascii="Times New Roman" w:hAnsi="Times New Roman" w:cs="Times New Roman"/>
        </w:rPr>
      </w:pPr>
      <w:r w:rsidRPr="002D359E">
        <w:rPr>
          <w:rFonts w:ascii="Times New Roman" w:hAnsi="Times New Roman" w:cs="Times New Roman"/>
        </w:rPr>
        <w:t xml:space="preserve">      (должность структурного подразделения)                                        (подпись)                                     (Фамилия И.О.)                                      (дата)</w:t>
      </w:r>
    </w:p>
    <w:p w:rsidR="0019485E" w:rsidRPr="002D359E" w:rsidRDefault="0019485E" w:rsidP="0019485E">
      <w:pPr>
        <w:pStyle w:val="14"/>
        <w:rPr>
          <w:b/>
          <w:bCs/>
          <w:sz w:val="24"/>
          <w:szCs w:val="24"/>
        </w:rPr>
      </w:pPr>
    </w:p>
    <w:p w:rsidR="0019485E" w:rsidRPr="00D65785" w:rsidRDefault="0019485E" w:rsidP="0019485E">
      <w:pPr>
        <w:pStyle w:val="aff"/>
        <w:tabs>
          <w:tab w:val="clear" w:pos="284"/>
        </w:tabs>
        <w:ind w:firstLine="0"/>
        <w:rPr>
          <w:rFonts w:ascii="Times New Roman" w:hAnsi="Times New Roman" w:cs="Times New Roman"/>
        </w:rPr>
        <w:sectPr w:rsidR="0019485E" w:rsidRPr="00D65785" w:rsidSect="00A2673B">
          <w:footerReference w:type="even" r:id="rId17"/>
          <w:footerReference w:type="default" r:id="rId18"/>
          <w:footerReference w:type="first" r:id="rId19"/>
          <w:footnotePr>
            <w:pos w:val="beneathText"/>
          </w:footnotePr>
          <w:pgSz w:w="16837" w:h="11905" w:orient="landscape"/>
          <w:pgMar w:top="850" w:right="1134" w:bottom="1701" w:left="1134" w:header="720" w:footer="720" w:gutter="0"/>
          <w:cols w:space="720"/>
          <w:docGrid w:linePitch="360"/>
        </w:sectPr>
      </w:pPr>
    </w:p>
    <w:p w:rsidR="00AA5008" w:rsidRPr="002D359E" w:rsidRDefault="00AA5008" w:rsidP="00AA5008">
      <w:pPr>
        <w:pBdr>
          <w:bottom w:val="single" w:sz="8" w:space="27" w:color="000000"/>
        </w:pBdr>
        <w:rPr>
          <w:rFonts w:ascii="Times New Roman" w:hAnsi="Times New Roman" w:cs="Times New Roman"/>
          <w:b/>
          <w:caps/>
        </w:rPr>
      </w:pPr>
      <w:r w:rsidRPr="002D359E">
        <w:rPr>
          <w:rFonts w:ascii="Times New Roman" w:hAnsi="Times New Roman" w:cs="Times New Roman"/>
          <w:b/>
          <w:caps/>
        </w:rPr>
        <w:lastRenderedPageBreak/>
        <w:t>Карта материально-технической базы дисциплины</w:t>
      </w:r>
    </w:p>
    <w:p w:rsidR="00AA5008" w:rsidRPr="00AA5008" w:rsidRDefault="00AA5008" w:rsidP="00AA50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5008">
        <w:rPr>
          <w:rFonts w:ascii="Times New Roman" w:hAnsi="Times New Roman" w:cs="Times New Roman"/>
          <w:b/>
          <w:sz w:val="28"/>
          <w:szCs w:val="28"/>
        </w:rPr>
        <w:t>«Педагогическое физкультурно-спортивное совершенствование по базовым видам спорта»</w:t>
      </w:r>
    </w:p>
    <w:p w:rsidR="00AA5008" w:rsidRPr="00AA5008" w:rsidRDefault="00AA5008" w:rsidP="00AA5008">
      <w:pPr>
        <w:pBdr>
          <w:bottom w:val="single" w:sz="8" w:space="27" w:color="000000"/>
        </w:pBdr>
        <w:jc w:val="center"/>
        <w:rPr>
          <w:rFonts w:ascii="Times New Roman" w:hAnsi="Times New Roman" w:cs="Times New Roman"/>
        </w:rPr>
      </w:pPr>
      <w:r w:rsidRPr="00AA5008">
        <w:rPr>
          <w:rFonts w:ascii="Times New Roman" w:hAnsi="Times New Roman" w:cs="Times New Roman"/>
        </w:rPr>
        <w:t>Для обучающихся образовательной программы</w:t>
      </w:r>
    </w:p>
    <w:p w:rsidR="00AA5008" w:rsidRPr="00AA5008" w:rsidRDefault="00AA5008" w:rsidP="00AA5008">
      <w:pPr>
        <w:pBdr>
          <w:bottom w:val="single" w:sz="8" w:space="27" w:color="000000"/>
        </w:pBdr>
        <w:jc w:val="center"/>
        <w:rPr>
          <w:rFonts w:ascii="Times New Roman" w:hAnsi="Times New Roman" w:cs="Times New Roman"/>
        </w:rPr>
      </w:pPr>
      <w:r w:rsidRPr="00AA5008">
        <w:rPr>
          <w:rFonts w:ascii="Times New Roman" w:hAnsi="Times New Roman" w:cs="Times New Roman"/>
        </w:rPr>
        <w:t>«Педагогическое образование», бакалавр, 44.03.01, профиль «Физическая культура»</w:t>
      </w:r>
      <w:r w:rsidRPr="00AA5008">
        <w:rPr>
          <w:rFonts w:ascii="Times New Roman" w:hAnsi="Times New Roman" w:cs="Times New Roman"/>
          <w:bCs/>
          <w:sz w:val="16"/>
          <w:szCs w:val="16"/>
        </w:rPr>
        <w:t xml:space="preserve"> </w:t>
      </w:r>
    </w:p>
    <w:p w:rsidR="00AA5008" w:rsidRPr="00AA5008" w:rsidRDefault="00AA5008" w:rsidP="00AA5008">
      <w:pPr>
        <w:pBdr>
          <w:bottom w:val="single" w:sz="8" w:space="27" w:color="000000"/>
        </w:pBdr>
        <w:jc w:val="center"/>
        <w:rPr>
          <w:rFonts w:ascii="Times New Roman" w:hAnsi="Times New Roman" w:cs="Times New Roman"/>
          <w:bCs/>
          <w:sz w:val="16"/>
          <w:szCs w:val="16"/>
        </w:rPr>
      </w:pPr>
      <w:r w:rsidRPr="00AA5008">
        <w:rPr>
          <w:rFonts w:ascii="Times New Roman" w:hAnsi="Times New Roman" w:cs="Times New Roman"/>
          <w:bCs/>
          <w:sz w:val="16"/>
          <w:szCs w:val="16"/>
        </w:rPr>
        <w:t xml:space="preserve"> (направление и уровень подготовки, шифр, профиль)</w:t>
      </w:r>
    </w:p>
    <w:p w:rsidR="00AA5008" w:rsidRPr="00AA5008" w:rsidRDefault="00AA5008" w:rsidP="00AA5008">
      <w:pPr>
        <w:pBdr>
          <w:bottom w:val="single" w:sz="8" w:space="27" w:color="000000"/>
        </w:pBdr>
        <w:jc w:val="center"/>
        <w:rPr>
          <w:rFonts w:ascii="Times New Roman" w:hAnsi="Times New Roman" w:cs="Times New Roman"/>
        </w:rPr>
      </w:pPr>
      <w:r w:rsidRPr="00AA5008">
        <w:rPr>
          <w:rFonts w:ascii="Times New Roman" w:hAnsi="Times New Roman" w:cs="Times New Roman"/>
        </w:rPr>
        <w:t>по заочной форме обучения</w:t>
      </w:r>
    </w:p>
    <w:p w:rsidR="00AA5008" w:rsidRPr="002D359E" w:rsidRDefault="00AA5008" w:rsidP="00AA5008">
      <w:pPr>
        <w:pBdr>
          <w:bottom w:val="single" w:sz="8" w:space="27" w:color="000000"/>
        </w:pBdr>
        <w:rPr>
          <w:rFonts w:ascii="Times New Roman" w:hAnsi="Times New Roman" w:cs="Times New Roman"/>
          <w:b/>
        </w:rPr>
      </w:pPr>
    </w:p>
    <w:tbl>
      <w:tblPr>
        <w:tblW w:w="9650" w:type="dxa"/>
        <w:tblInd w:w="-8" w:type="dxa"/>
        <w:tblLayout w:type="fixed"/>
        <w:tblCellMar>
          <w:left w:w="1" w:type="dxa"/>
          <w:right w:w="10" w:type="dxa"/>
        </w:tblCellMar>
        <w:tblLook w:val="0000"/>
      </w:tblPr>
      <w:tblGrid>
        <w:gridCol w:w="2389"/>
        <w:gridCol w:w="5135"/>
        <w:gridCol w:w="2126"/>
      </w:tblGrid>
      <w:tr w:rsidR="00AA5008" w:rsidRPr="002D359E" w:rsidTr="00D0287B">
        <w:tc>
          <w:tcPr>
            <w:tcW w:w="23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A5008" w:rsidRPr="002D359E" w:rsidRDefault="00AA5008" w:rsidP="00D0287B">
            <w:pPr>
              <w:widowControl w:val="0"/>
              <w:suppressLineNumbers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2D359E">
              <w:rPr>
                <w:rFonts w:ascii="Times New Roman" w:eastAsia="Lucida Sans Unicode" w:hAnsi="Times New Roman" w:cs="Times New Roman"/>
                <w:b/>
                <w:bCs/>
                <w:lang w:bidi="hi-IN"/>
              </w:rPr>
              <w:t>Аудитории</w:t>
            </w:r>
          </w:p>
        </w:tc>
        <w:tc>
          <w:tcPr>
            <w:tcW w:w="51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AA5008" w:rsidRPr="002D359E" w:rsidRDefault="00AA5008" w:rsidP="00D0287B">
            <w:pPr>
              <w:widowControl w:val="0"/>
              <w:suppressLineNumbers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2D359E">
              <w:rPr>
                <w:rFonts w:ascii="Times New Roman" w:eastAsia="Lucida Sans Unicode" w:hAnsi="Times New Roman" w:cs="Times New Roman"/>
                <w:b/>
                <w:bCs/>
                <w:lang w:bidi="hi-IN"/>
              </w:rPr>
              <w:t>Оборудование (наглядные пособия, макеты, лабораторное оборудование, компьютеры, интерактивные доски, проекторы, информационные технологии, программное обеспечение и пр.)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AA5008" w:rsidRPr="002D359E" w:rsidRDefault="00AA5008" w:rsidP="00D0287B">
            <w:pPr>
              <w:widowControl w:val="0"/>
              <w:suppressLineNumbers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bCs/>
                <w:lang w:bidi="hi-IN"/>
              </w:rPr>
            </w:pPr>
            <w:r w:rsidRPr="002D359E">
              <w:rPr>
                <w:rFonts w:ascii="Times New Roman" w:eastAsia="Lucida Sans Unicode" w:hAnsi="Times New Roman" w:cs="Times New Roman"/>
                <w:b/>
                <w:bCs/>
                <w:lang w:bidi="hi-IN"/>
              </w:rPr>
              <w:t>Программное обеспечение</w:t>
            </w:r>
          </w:p>
        </w:tc>
      </w:tr>
      <w:tr w:rsidR="00AA5008" w:rsidRPr="002D359E" w:rsidTr="00D0287B">
        <w:tblPrEx>
          <w:tblCellMar>
            <w:top w:w="55" w:type="dxa"/>
            <w:left w:w="46" w:type="dxa"/>
            <w:bottom w:w="55" w:type="dxa"/>
            <w:right w:w="55" w:type="dxa"/>
          </w:tblCellMar>
        </w:tblPrEx>
        <w:tc>
          <w:tcPr>
            <w:tcW w:w="752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AA5008" w:rsidRPr="002D359E" w:rsidRDefault="00AA5008" w:rsidP="00D0287B">
            <w:pPr>
              <w:widowControl w:val="0"/>
              <w:suppressLineNumbers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2D359E">
              <w:rPr>
                <w:rFonts w:ascii="Times New Roman" w:eastAsia="Lucida Sans Unicode" w:hAnsi="Times New Roman" w:cs="Times New Roman"/>
                <w:lang w:bidi="hi-IN"/>
              </w:rPr>
              <w:t>Лекционные аудитории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AA5008" w:rsidRPr="002D359E" w:rsidRDefault="00AA5008" w:rsidP="00D0287B">
            <w:pPr>
              <w:widowControl w:val="0"/>
              <w:suppressLineNumbers/>
              <w:jc w:val="center"/>
              <w:textAlignment w:val="baseline"/>
              <w:rPr>
                <w:rFonts w:ascii="Times New Roman" w:eastAsia="Lucida Sans Unicode" w:hAnsi="Times New Roman" w:cs="Times New Roman"/>
                <w:lang w:bidi="hi-IN"/>
              </w:rPr>
            </w:pPr>
          </w:p>
        </w:tc>
      </w:tr>
      <w:tr w:rsidR="00AA5008" w:rsidRPr="002D359E" w:rsidTr="00D0287B">
        <w:tc>
          <w:tcPr>
            <w:tcW w:w="23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A5008" w:rsidRPr="002D359E" w:rsidRDefault="00AA5008" w:rsidP="00D0287B">
            <w:pPr>
              <w:widowControl w:val="0"/>
              <w:ind w:firstLine="243"/>
              <w:textAlignment w:val="baseline"/>
              <w:rPr>
                <w:rFonts w:ascii="Times New Roman" w:eastAsia="Liberation Serif" w:hAnsi="Times New Roman" w:cs="Times New Roman"/>
                <w:lang w:bidi="hi-IN"/>
              </w:rPr>
            </w:pPr>
            <w:r w:rsidRPr="002D359E">
              <w:rPr>
                <w:rFonts w:ascii="Times New Roman" w:eastAsia="Liberation Serif" w:hAnsi="Times New Roman" w:cs="Times New Roman"/>
                <w:lang w:bidi="hi-IN"/>
              </w:rPr>
              <w:t xml:space="preserve">№ </w:t>
            </w:r>
            <w:r w:rsidRPr="002D359E">
              <w:rPr>
                <w:rFonts w:ascii="Times New Roman" w:eastAsia="Calibri" w:hAnsi="Times New Roman" w:cs="Times New Roman"/>
                <w:lang w:bidi="hi-IN"/>
              </w:rPr>
              <w:t>1-49, гл.корп.</w:t>
            </w:r>
          </w:p>
          <w:p w:rsidR="00AA5008" w:rsidRPr="002D359E" w:rsidRDefault="00AA5008" w:rsidP="00D0287B">
            <w:pPr>
              <w:widowControl w:val="0"/>
              <w:ind w:firstLine="243"/>
              <w:textAlignment w:val="baseline"/>
              <w:rPr>
                <w:rFonts w:ascii="Times New Roman" w:eastAsia="Calibri" w:hAnsi="Times New Roman" w:cs="Times New Roman"/>
                <w:lang w:bidi="hi-IN"/>
              </w:rPr>
            </w:pPr>
            <w:r w:rsidRPr="002D359E">
              <w:rPr>
                <w:rFonts w:ascii="Times New Roman" w:eastAsia="Liberation Serif" w:hAnsi="Times New Roman" w:cs="Times New Roman"/>
                <w:lang w:bidi="hi-IN"/>
              </w:rPr>
              <w:t xml:space="preserve">№ </w:t>
            </w:r>
            <w:r w:rsidRPr="002D359E">
              <w:rPr>
                <w:rFonts w:ascii="Times New Roman" w:eastAsia="Calibri" w:hAnsi="Times New Roman" w:cs="Times New Roman"/>
                <w:lang w:bidi="hi-IN"/>
              </w:rPr>
              <w:t>1-50, гл.корп.</w:t>
            </w:r>
          </w:p>
          <w:p w:rsidR="00AA5008" w:rsidRPr="002D359E" w:rsidRDefault="00AA5008" w:rsidP="00D0287B">
            <w:pPr>
              <w:widowControl w:val="0"/>
              <w:ind w:firstLine="243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51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AA5008" w:rsidRPr="002D359E" w:rsidRDefault="00AA5008" w:rsidP="00D0287B">
            <w:pPr>
              <w:widowControl w:val="0"/>
              <w:numPr>
                <w:ilvl w:val="0"/>
                <w:numId w:val="29"/>
              </w:numPr>
              <w:tabs>
                <w:tab w:val="clear" w:pos="1080"/>
                <w:tab w:val="num" w:pos="0"/>
              </w:tabs>
              <w:suppressAutoHyphens/>
              <w:spacing w:after="0" w:line="240" w:lineRule="auto"/>
              <w:ind w:left="720"/>
              <w:contextualSpacing/>
              <w:textAlignment w:val="baseline"/>
              <w:rPr>
                <w:rFonts w:ascii="Times New Roman" w:hAnsi="Times New Roman" w:cs="Times New Roman"/>
              </w:rPr>
            </w:pPr>
            <w:r w:rsidRPr="002D359E">
              <w:rPr>
                <w:rFonts w:ascii="Times New Roman" w:hAnsi="Times New Roman" w:cs="Times New Roman"/>
                <w:color w:val="000000"/>
              </w:rPr>
              <w:t>Проектор-1шт,  маркерная доска-1шт, компьютер-7 шт, интерактивная доска-1шт,стол для инвалида-колясочника 1000*600 рег.-1 шт</w:t>
            </w:r>
          </w:p>
          <w:p w:rsidR="00AA5008" w:rsidRPr="002D359E" w:rsidRDefault="00AA5008" w:rsidP="00D0287B">
            <w:pPr>
              <w:widowControl w:val="0"/>
              <w:numPr>
                <w:ilvl w:val="0"/>
                <w:numId w:val="29"/>
              </w:numPr>
              <w:tabs>
                <w:tab w:val="clear" w:pos="1080"/>
                <w:tab w:val="num" w:pos="0"/>
              </w:tabs>
              <w:suppressAutoHyphens/>
              <w:spacing w:after="0" w:line="240" w:lineRule="auto"/>
              <w:ind w:left="720"/>
              <w:contextualSpacing/>
              <w:textAlignment w:val="baseline"/>
              <w:rPr>
                <w:rFonts w:ascii="Times New Roman" w:hAnsi="Times New Roman" w:cs="Times New Roman"/>
              </w:rPr>
            </w:pPr>
            <w:r w:rsidRPr="002D359E">
              <w:rPr>
                <w:rFonts w:ascii="Times New Roman" w:hAnsi="Times New Roman" w:cs="Times New Roman"/>
                <w:color w:val="000000"/>
              </w:rPr>
              <w:t>Проектор-1шт, компьютер-1шт, принтер-1шт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AA5008" w:rsidRPr="002D359E" w:rsidRDefault="00AA5008" w:rsidP="00D0287B">
            <w:pPr>
              <w:widowControl w:val="0"/>
              <w:ind w:left="720"/>
              <w:contextualSpacing/>
              <w:textAlignment w:val="baseline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A5008" w:rsidRPr="002D359E" w:rsidTr="00D0287B">
        <w:tblPrEx>
          <w:tblCellMar>
            <w:top w:w="55" w:type="dxa"/>
            <w:left w:w="46" w:type="dxa"/>
            <w:bottom w:w="55" w:type="dxa"/>
            <w:right w:w="55" w:type="dxa"/>
          </w:tblCellMar>
        </w:tblPrEx>
        <w:tc>
          <w:tcPr>
            <w:tcW w:w="752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AA5008" w:rsidRPr="002D359E" w:rsidRDefault="00AA5008" w:rsidP="00D0287B">
            <w:pPr>
              <w:widowControl w:val="0"/>
              <w:suppressLineNumbers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2D359E">
              <w:rPr>
                <w:rFonts w:ascii="Times New Roman" w:eastAsia="Lucida Sans Unicode" w:hAnsi="Times New Roman" w:cs="Times New Roman"/>
                <w:lang w:bidi="hi-IN"/>
              </w:rPr>
              <w:t>Аудитории для практических (семинарских)/лабораторных занятий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AA5008" w:rsidRPr="002D359E" w:rsidRDefault="00AA5008" w:rsidP="00D0287B">
            <w:pPr>
              <w:widowControl w:val="0"/>
              <w:suppressLineNumbers/>
              <w:jc w:val="center"/>
              <w:textAlignment w:val="baseline"/>
              <w:rPr>
                <w:rFonts w:ascii="Times New Roman" w:eastAsia="Lucida Sans Unicode" w:hAnsi="Times New Roman" w:cs="Times New Roman"/>
                <w:lang w:bidi="hi-IN"/>
              </w:rPr>
            </w:pPr>
          </w:p>
        </w:tc>
      </w:tr>
      <w:tr w:rsidR="00AA5008" w:rsidRPr="002D359E" w:rsidTr="00D0287B">
        <w:tc>
          <w:tcPr>
            <w:tcW w:w="23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A5008" w:rsidRPr="002D359E" w:rsidRDefault="00AA5008" w:rsidP="00D0287B">
            <w:pPr>
              <w:widowControl w:val="0"/>
              <w:ind w:firstLine="243"/>
              <w:textAlignment w:val="baseline"/>
              <w:rPr>
                <w:rFonts w:ascii="Times New Roman" w:hAnsi="Times New Roman" w:cs="Times New Roman"/>
              </w:rPr>
            </w:pPr>
            <w:r w:rsidRPr="002D359E">
              <w:rPr>
                <w:rFonts w:ascii="Times New Roman" w:hAnsi="Times New Roman" w:cs="Times New Roman"/>
              </w:rPr>
              <w:t>Спортивный зал</w:t>
            </w:r>
          </w:p>
        </w:tc>
        <w:tc>
          <w:tcPr>
            <w:tcW w:w="51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AA5008" w:rsidRPr="002D359E" w:rsidRDefault="00AA5008" w:rsidP="00D0287B">
            <w:pPr>
              <w:widowControl w:val="0"/>
              <w:ind w:left="720"/>
              <w:contextualSpacing/>
              <w:textAlignment w:val="baseline"/>
              <w:rPr>
                <w:rFonts w:ascii="Times New Roman" w:hAnsi="Times New Roman" w:cs="Times New Roman"/>
              </w:rPr>
            </w:pPr>
            <w:r w:rsidRPr="002D359E">
              <w:rPr>
                <w:rFonts w:ascii="Times New Roman" w:hAnsi="Times New Roman" w:cs="Times New Roman"/>
                <w:color w:val="000000"/>
              </w:rPr>
              <w:t>Брусья-2шт, гимнастический ковер-1шт,конь гимнастический-1шт,козел гимнастический-1шт, перекладины, кольца, маты, шведские стенки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AA5008" w:rsidRPr="002D359E" w:rsidRDefault="00AA5008" w:rsidP="00D0287B">
            <w:pPr>
              <w:widowControl w:val="0"/>
              <w:ind w:left="720"/>
              <w:contextualSpacing/>
              <w:textAlignment w:val="baseline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AA5008" w:rsidRPr="002D359E" w:rsidRDefault="00AA5008" w:rsidP="00AA5008">
      <w:pPr>
        <w:pStyle w:val="14"/>
        <w:jc w:val="both"/>
        <w:rPr>
          <w:sz w:val="24"/>
          <w:szCs w:val="24"/>
        </w:rPr>
      </w:pPr>
    </w:p>
    <w:p w:rsidR="00AA5008" w:rsidRPr="002D359E" w:rsidRDefault="00AA5008" w:rsidP="00AA5008">
      <w:pPr>
        <w:jc w:val="both"/>
        <w:rPr>
          <w:rFonts w:ascii="Times New Roman" w:hAnsi="Times New Roman" w:cs="Times New Roman"/>
        </w:rPr>
      </w:pPr>
    </w:p>
    <w:p w:rsidR="00AA5008" w:rsidRDefault="00AA5008" w:rsidP="00AA5008">
      <w:pPr>
        <w:jc w:val="both"/>
      </w:pPr>
    </w:p>
    <w:p w:rsidR="00AA5008" w:rsidRDefault="00AA5008" w:rsidP="00AA5008">
      <w:pPr>
        <w:jc w:val="both"/>
      </w:pPr>
    </w:p>
    <w:p w:rsidR="00AA5008" w:rsidRDefault="00AA5008" w:rsidP="00AA5008">
      <w:pPr>
        <w:jc w:val="both"/>
      </w:pPr>
    </w:p>
    <w:p w:rsidR="00AA5008" w:rsidRDefault="00AA5008" w:rsidP="00AA5008">
      <w:pPr>
        <w:jc w:val="both"/>
      </w:pPr>
    </w:p>
    <w:p w:rsidR="0019485E" w:rsidRDefault="0019485E" w:rsidP="0019485E">
      <w:pPr>
        <w:jc w:val="both"/>
      </w:pPr>
    </w:p>
    <w:p w:rsidR="0019485E" w:rsidRDefault="0019485E" w:rsidP="0019485E">
      <w:pPr>
        <w:jc w:val="both"/>
      </w:pPr>
    </w:p>
    <w:p w:rsidR="0019485E" w:rsidRDefault="0019485E" w:rsidP="0019485E">
      <w:pPr>
        <w:jc w:val="both"/>
      </w:pPr>
    </w:p>
    <w:p w:rsidR="0019485E" w:rsidRDefault="0019485E" w:rsidP="0019485E">
      <w:pPr>
        <w:jc w:val="both"/>
      </w:pPr>
    </w:p>
    <w:p w:rsidR="0019485E" w:rsidRDefault="0019485E" w:rsidP="0019485E">
      <w:pPr>
        <w:jc w:val="both"/>
      </w:pPr>
    </w:p>
    <w:p w:rsidR="0019485E" w:rsidRDefault="0019485E" w:rsidP="0019485E">
      <w:pPr>
        <w:jc w:val="both"/>
      </w:pPr>
    </w:p>
    <w:p w:rsidR="0019485E" w:rsidRDefault="0019485E" w:rsidP="0019485E">
      <w:pPr>
        <w:jc w:val="both"/>
      </w:pPr>
    </w:p>
    <w:p w:rsidR="0019485E" w:rsidRDefault="0019485E" w:rsidP="0019485E">
      <w:pPr>
        <w:jc w:val="both"/>
      </w:pPr>
    </w:p>
    <w:p w:rsidR="0019485E" w:rsidRDefault="0019485E" w:rsidP="0019485E">
      <w:pPr>
        <w:jc w:val="both"/>
      </w:pPr>
    </w:p>
    <w:p w:rsidR="001F541A" w:rsidRDefault="001F541A" w:rsidP="00E5505D">
      <w:pPr>
        <w:spacing w:after="0"/>
        <w:rPr>
          <w:rFonts w:ascii="Times New Roman" w:hAnsi="Times New Roman"/>
          <w:caps/>
        </w:rPr>
      </w:pPr>
    </w:p>
    <w:p w:rsidR="001F541A" w:rsidRDefault="001F541A" w:rsidP="00E5505D">
      <w:pPr>
        <w:spacing w:after="0"/>
        <w:rPr>
          <w:rFonts w:ascii="Times New Roman" w:hAnsi="Times New Roman"/>
          <w:caps/>
        </w:rPr>
      </w:pPr>
    </w:p>
    <w:p w:rsidR="001F541A" w:rsidRDefault="001F541A" w:rsidP="00E5505D">
      <w:pPr>
        <w:spacing w:after="0"/>
        <w:rPr>
          <w:rFonts w:ascii="Times New Roman" w:hAnsi="Times New Roman"/>
          <w:caps/>
        </w:rPr>
      </w:pPr>
    </w:p>
    <w:p w:rsidR="001F541A" w:rsidRDefault="001F541A" w:rsidP="00E5505D">
      <w:pPr>
        <w:spacing w:after="0"/>
        <w:rPr>
          <w:rFonts w:ascii="Times New Roman" w:hAnsi="Times New Roman"/>
          <w:caps/>
        </w:rPr>
      </w:pPr>
    </w:p>
    <w:p w:rsidR="001F541A" w:rsidRDefault="001F541A" w:rsidP="00E5505D">
      <w:pPr>
        <w:spacing w:after="0"/>
        <w:rPr>
          <w:rFonts w:ascii="Times New Roman" w:hAnsi="Times New Roman"/>
          <w:caps/>
        </w:rPr>
      </w:pPr>
    </w:p>
    <w:p w:rsidR="001F541A" w:rsidRDefault="001F541A" w:rsidP="00E5505D">
      <w:pPr>
        <w:spacing w:after="0"/>
        <w:rPr>
          <w:rFonts w:ascii="Times New Roman" w:hAnsi="Times New Roman"/>
          <w:caps/>
        </w:rPr>
      </w:pPr>
    </w:p>
    <w:p w:rsidR="001F541A" w:rsidRDefault="001F541A" w:rsidP="00E5505D">
      <w:pPr>
        <w:spacing w:after="0"/>
        <w:rPr>
          <w:rFonts w:ascii="Times New Roman" w:hAnsi="Times New Roman"/>
          <w:caps/>
        </w:rPr>
      </w:pPr>
    </w:p>
    <w:p w:rsidR="001F541A" w:rsidRDefault="001F541A" w:rsidP="00E5505D">
      <w:pPr>
        <w:spacing w:after="0"/>
        <w:rPr>
          <w:rFonts w:ascii="Times New Roman" w:hAnsi="Times New Roman"/>
          <w:caps/>
        </w:rPr>
      </w:pPr>
    </w:p>
    <w:p w:rsidR="001F541A" w:rsidRDefault="001F541A" w:rsidP="00E5505D">
      <w:pPr>
        <w:spacing w:after="0"/>
        <w:rPr>
          <w:rFonts w:ascii="Times New Roman" w:hAnsi="Times New Roman"/>
          <w:caps/>
        </w:rPr>
      </w:pPr>
    </w:p>
    <w:p w:rsidR="001F541A" w:rsidRDefault="001F541A" w:rsidP="00E5505D">
      <w:pPr>
        <w:spacing w:after="0"/>
        <w:rPr>
          <w:rFonts w:ascii="Times New Roman" w:hAnsi="Times New Roman"/>
          <w:caps/>
        </w:rPr>
      </w:pPr>
    </w:p>
    <w:p w:rsidR="001F541A" w:rsidRDefault="001F541A" w:rsidP="00E5505D">
      <w:pPr>
        <w:spacing w:after="0"/>
        <w:rPr>
          <w:rFonts w:ascii="Times New Roman" w:hAnsi="Times New Roman"/>
          <w:caps/>
        </w:rPr>
      </w:pPr>
    </w:p>
    <w:p w:rsidR="001F541A" w:rsidRDefault="001F541A" w:rsidP="00E5505D">
      <w:pPr>
        <w:spacing w:after="0"/>
        <w:rPr>
          <w:rFonts w:ascii="Times New Roman" w:hAnsi="Times New Roman"/>
          <w:caps/>
        </w:rPr>
      </w:pPr>
    </w:p>
    <w:p w:rsidR="001F541A" w:rsidRDefault="001F541A" w:rsidP="00E5505D">
      <w:pPr>
        <w:spacing w:after="0"/>
        <w:rPr>
          <w:rFonts w:ascii="Times New Roman" w:hAnsi="Times New Roman"/>
          <w:caps/>
        </w:rPr>
      </w:pPr>
    </w:p>
    <w:p w:rsidR="001F541A" w:rsidRDefault="001F541A" w:rsidP="00E5505D">
      <w:pPr>
        <w:spacing w:after="0"/>
        <w:rPr>
          <w:rFonts w:ascii="Times New Roman" w:hAnsi="Times New Roman"/>
          <w:caps/>
        </w:rPr>
      </w:pPr>
    </w:p>
    <w:p w:rsidR="002D5EB3" w:rsidRDefault="002D5EB3" w:rsidP="00E5505D">
      <w:pPr>
        <w:spacing w:after="0"/>
        <w:rPr>
          <w:rFonts w:ascii="Times New Roman" w:hAnsi="Times New Roman"/>
          <w:caps/>
        </w:rPr>
      </w:pPr>
    </w:p>
    <w:sectPr w:rsidR="002D5EB3" w:rsidSect="007D5330">
      <w:footerReference w:type="default" r:id="rId20"/>
      <w:footerReference w:type="first" r:id="rId21"/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4F2F" w:rsidRDefault="00E24F2F" w:rsidP="00401D3E">
      <w:pPr>
        <w:spacing w:after="0" w:line="240" w:lineRule="auto"/>
      </w:pPr>
      <w:r>
        <w:separator/>
      </w:r>
    </w:p>
  </w:endnote>
  <w:endnote w:type="continuationSeparator" w:id="1">
    <w:p w:rsidR="00E24F2F" w:rsidRDefault="00E24F2F" w:rsidP="00401D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DejaVu Sans">
    <w:panose1 w:val="020B0603030804020204"/>
    <w:charset w:val="CC"/>
    <w:family w:val="swiss"/>
    <w:pitch w:val="variable"/>
    <w:sig w:usb0="E7000EFF" w:usb1="5200F5FF" w:usb2="0A242021" w:usb3="00000000" w:csb0="000001BF" w:csb1="00000000"/>
  </w:font>
  <w:font w:name="Pragmatica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673B" w:rsidRDefault="00A2673B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673B" w:rsidRDefault="003E1A2E">
    <w:pPr>
      <w:pStyle w:val="aff3"/>
      <w:jc w:val="right"/>
    </w:pPr>
    <w:fldSimple w:instr=" PAGE \*Arabic ">
      <w:r w:rsidR="00AA5008">
        <w:rPr>
          <w:noProof/>
        </w:rPr>
        <w:t>36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673B" w:rsidRDefault="00A2673B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673B" w:rsidRDefault="003E1A2E">
    <w:pPr>
      <w:pStyle w:val="aff3"/>
      <w:jc w:val="right"/>
    </w:pPr>
    <w:fldSimple w:instr=" PAGE \*Arabic ">
      <w:r w:rsidR="00AA5008">
        <w:rPr>
          <w:noProof/>
        </w:rPr>
        <w:t>37</w:t>
      </w:r>
    </w:fldSimple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673B" w:rsidRDefault="00A2673B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4F2F" w:rsidRDefault="00E24F2F" w:rsidP="00401D3E">
      <w:pPr>
        <w:spacing w:after="0" w:line="240" w:lineRule="auto"/>
      </w:pPr>
      <w:r>
        <w:separator/>
      </w:r>
    </w:p>
  </w:footnote>
  <w:footnote w:type="continuationSeparator" w:id="1">
    <w:p w:rsidR="00E24F2F" w:rsidRDefault="00E24F2F" w:rsidP="00401D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6"/>
    <w:multiLevelType w:val="multi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9"/>
    <w:multiLevelType w:val="singleLevel"/>
    <w:tmpl w:val="00000009"/>
    <w:name w:val="WW8Num11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Wingdings"/>
      </w:rPr>
    </w:lvl>
  </w:abstractNum>
  <w:abstractNum w:abstractNumId="3">
    <w:nsid w:val="0000000A"/>
    <w:multiLevelType w:val="singleLevel"/>
    <w:tmpl w:val="0000000A"/>
    <w:name w:val="WW8Num12"/>
    <w:lvl w:ilvl="0">
      <w:start w:val="1"/>
      <w:numFmt w:val="decimal"/>
      <w:lvlText w:val="%1."/>
      <w:lvlJc w:val="left"/>
      <w:pPr>
        <w:tabs>
          <w:tab w:val="num" w:pos="1437"/>
        </w:tabs>
        <w:ind w:left="1437" w:hanging="360"/>
      </w:pPr>
    </w:lvl>
  </w:abstractNum>
  <w:abstractNum w:abstractNumId="4">
    <w:nsid w:val="0000000B"/>
    <w:multiLevelType w:val="singleLevel"/>
    <w:tmpl w:val="0000000B"/>
    <w:name w:val="WW8Num13"/>
    <w:lvl w:ilvl="0">
      <w:start w:val="1"/>
      <w:numFmt w:val="decimal"/>
      <w:lvlText w:val="%1."/>
      <w:lvlJc w:val="left"/>
      <w:pPr>
        <w:tabs>
          <w:tab w:val="num" w:pos="1437"/>
        </w:tabs>
        <w:ind w:left="1437" w:hanging="360"/>
      </w:pPr>
    </w:lvl>
  </w:abstractNum>
  <w:abstractNum w:abstractNumId="5">
    <w:nsid w:val="0000000C"/>
    <w:multiLevelType w:val="singleLevel"/>
    <w:tmpl w:val="0000000C"/>
    <w:name w:val="WW8Num14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OpenSymbol"/>
      </w:rPr>
    </w:lvl>
  </w:abstractNum>
  <w:abstractNum w:abstractNumId="6">
    <w:nsid w:val="0000000D"/>
    <w:multiLevelType w:val="singleLevel"/>
    <w:tmpl w:val="0000000D"/>
    <w:name w:val="WW8Num15"/>
    <w:lvl w:ilvl="0">
      <w:start w:val="1"/>
      <w:numFmt w:val="decimal"/>
      <w:lvlText w:val="%1."/>
      <w:lvlJc w:val="left"/>
      <w:pPr>
        <w:tabs>
          <w:tab w:val="num" w:pos="1437"/>
        </w:tabs>
        <w:ind w:left="1437" w:hanging="360"/>
      </w:pPr>
    </w:lvl>
  </w:abstractNum>
  <w:abstractNum w:abstractNumId="7">
    <w:nsid w:val="00000047"/>
    <w:multiLevelType w:val="multilevel"/>
    <w:tmpl w:val="00000047"/>
    <w:name w:val="WW8Num7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8">
    <w:nsid w:val="060D5ECE"/>
    <w:multiLevelType w:val="multilevel"/>
    <w:tmpl w:val="B2A03E32"/>
    <w:styleLink w:val="WW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">
    <w:nsid w:val="070504D6"/>
    <w:multiLevelType w:val="multilevel"/>
    <w:tmpl w:val="847ADF2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0">
    <w:nsid w:val="0C5D71C6"/>
    <w:multiLevelType w:val="hybridMultilevel"/>
    <w:tmpl w:val="20CA53B4"/>
    <w:lvl w:ilvl="0" w:tplc="420C153A">
      <w:start w:val="1"/>
      <w:numFmt w:val="bullet"/>
      <w:lvlText w:val="-"/>
      <w:lvlJc w:val="left"/>
      <w:pPr>
        <w:tabs>
          <w:tab w:val="num" w:pos="1446"/>
        </w:tabs>
        <w:ind w:left="1446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6"/>
        </w:tabs>
        <w:ind w:left="216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15D5D8B"/>
    <w:multiLevelType w:val="hybridMultilevel"/>
    <w:tmpl w:val="EEACEFA2"/>
    <w:lvl w:ilvl="0" w:tplc="00000009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20448C3"/>
    <w:multiLevelType w:val="hybridMultilevel"/>
    <w:tmpl w:val="624A3D88"/>
    <w:lvl w:ilvl="0" w:tplc="00000009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8093747"/>
    <w:multiLevelType w:val="hybridMultilevel"/>
    <w:tmpl w:val="B0540F9C"/>
    <w:lvl w:ilvl="0" w:tplc="420C153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BA368CE"/>
    <w:multiLevelType w:val="hybridMultilevel"/>
    <w:tmpl w:val="E390D0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C3E3647"/>
    <w:multiLevelType w:val="hybridMultilevel"/>
    <w:tmpl w:val="1E4E1ADE"/>
    <w:lvl w:ilvl="0" w:tplc="420C153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0A16C28"/>
    <w:multiLevelType w:val="hybridMultilevel"/>
    <w:tmpl w:val="20A01064"/>
    <w:lvl w:ilvl="0" w:tplc="420C153A">
      <w:start w:val="1"/>
      <w:numFmt w:val="bullet"/>
      <w:lvlText w:val="-"/>
      <w:lvlJc w:val="left"/>
      <w:pPr>
        <w:tabs>
          <w:tab w:val="num" w:pos="1448"/>
        </w:tabs>
        <w:ind w:left="1448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9DB7D08"/>
    <w:multiLevelType w:val="hybridMultilevel"/>
    <w:tmpl w:val="D27ED00E"/>
    <w:lvl w:ilvl="0" w:tplc="00000009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BA93C5B"/>
    <w:multiLevelType w:val="hybridMultilevel"/>
    <w:tmpl w:val="55565DB4"/>
    <w:lvl w:ilvl="0" w:tplc="420C153A">
      <w:start w:val="1"/>
      <w:numFmt w:val="bullet"/>
      <w:lvlText w:val="-"/>
      <w:lvlJc w:val="left"/>
      <w:pPr>
        <w:tabs>
          <w:tab w:val="num" w:pos="1444"/>
        </w:tabs>
        <w:ind w:left="1444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CA041C3"/>
    <w:multiLevelType w:val="hybridMultilevel"/>
    <w:tmpl w:val="3708BB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F865143"/>
    <w:multiLevelType w:val="hybridMultilevel"/>
    <w:tmpl w:val="58A8B0EA"/>
    <w:lvl w:ilvl="0" w:tplc="420C153A">
      <w:start w:val="1"/>
      <w:numFmt w:val="bullet"/>
      <w:lvlText w:val="-"/>
      <w:lvlJc w:val="left"/>
      <w:pPr>
        <w:tabs>
          <w:tab w:val="num" w:pos="905"/>
        </w:tabs>
        <w:ind w:left="90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4073487"/>
    <w:multiLevelType w:val="hybridMultilevel"/>
    <w:tmpl w:val="E3A4BC44"/>
    <w:lvl w:ilvl="0" w:tplc="DA3CF00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7403F5A"/>
    <w:multiLevelType w:val="hybridMultilevel"/>
    <w:tmpl w:val="24402D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B31520"/>
    <w:multiLevelType w:val="hybridMultilevel"/>
    <w:tmpl w:val="56DEFF92"/>
    <w:lvl w:ilvl="0" w:tplc="420C153A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DE07030"/>
    <w:multiLevelType w:val="hybridMultilevel"/>
    <w:tmpl w:val="4620AFA8"/>
    <w:lvl w:ilvl="0" w:tplc="420C153A">
      <w:start w:val="1"/>
      <w:numFmt w:val="bullet"/>
      <w:lvlText w:val="-"/>
      <w:lvlJc w:val="left"/>
      <w:pPr>
        <w:tabs>
          <w:tab w:val="num" w:pos="1808"/>
        </w:tabs>
        <w:ind w:left="1808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83A17C2"/>
    <w:multiLevelType w:val="hybridMultilevel"/>
    <w:tmpl w:val="235E389C"/>
    <w:lvl w:ilvl="0" w:tplc="420C153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DCF3D68"/>
    <w:multiLevelType w:val="hybridMultilevel"/>
    <w:tmpl w:val="E6001DB2"/>
    <w:lvl w:ilvl="0" w:tplc="420C153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1474662"/>
    <w:multiLevelType w:val="hybridMultilevel"/>
    <w:tmpl w:val="C9E86F32"/>
    <w:lvl w:ilvl="0" w:tplc="420C153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1E92CC5"/>
    <w:multiLevelType w:val="hybridMultilevel"/>
    <w:tmpl w:val="80ACAD2C"/>
    <w:lvl w:ilvl="0" w:tplc="420C153A">
      <w:start w:val="1"/>
      <w:numFmt w:val="bullet"/>
      <w:lvlText w:val="-"/>
      <w:lvlJc w:val="left"/>
      <w:pPr>
        <w:tabs>
          <w:tab w:val="num" w:pos="1084"/>
        </w:tabs>
        <w:ind w:left="1084" w:hanging="360"/>
      </w:pPr>
      <w:rPr>
        <w:rFonts w:ascii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48C3846"/>
    <w:multiLevelType w:val="hybridMultilevel"/>
    <w:tmpl w:val="23B40900"/>
    <w:lvl w:ilvl="0" w:tplc="420C153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8A61E9B"/>
    <w:multiLevelType w:val="hybridMultilevel"/>
    <w:tmpl w:val="A52AD0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102CA1"/>
    <w:multiLevelType w:val="hybridMultilevel"/>
    <w:tmpl w:val="91F038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FA4473"/>
    <w:multiLevelType w:val="hybridMultilevel"/>
    <w:tmpl w:val="2446F88A"/>
    <w:lvl w:ilvl="0" w:tplc="E3E6AD26">
      <w:start w:val="1"/>
      <w:numFmt w:val="decimal"/>
      <w:lvlText w:val="%1."/>
      <w:lvlJc w:val="left"/>
      <w:pPr>
        <w:ind w:left="720" w:hanging="360"/>
      </w:pPr>
      <w:rPr>
        <w:rFonts w:eastAsia="Arial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436A31"/>
    <w:multiLevelType w:val="hybridMultilevel"/>
    <w:tmpl w:val="4BA8E832"/>
    <w:lvl w:ilvl="0" w:tplc="420C153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EBC7F97"/>
    <w:multiLevelType w:val="hybridMultilevel"/>
    <w:tmpl w:val="11540778"/>
    <w:lvl w:ilvl="0" w:tplc="420C153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12D0B0A"/>
    <w:multiLevelType w:val="hybridMultilevel"/>
    <w:tmpl w:val="8430CB74"/>
    <w:lvl w:ilvl="0" w:tplc="420C153A">
      <w:start w:val="1"/>
      <w:numFmt w:val="bullet"/>
      <w:lvlText w:val="-"/>
      <w:lvlJc w:val="left"/>
      <w:pPr>
        <w:tabs>
          <w:tab w:val="num" w:pos="1448"/>
        </w:tabs>
        <w:ind w:left="1448" w:hanging="360"/>
      </w:pPr>
      <w:rPr>
        <w:rFonts w:ascii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D5E5C93"/>
    <w:multiLevelType w:val="hybridMultilevel"/>
    <w:tmpl w:val="801420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AA29E6"/>
    <w:multiLevelType w:val="hybridMultilevel"/>
    <w:tmpl w:val="0CA43092"/>
    <w:lvl w:ilvl="0" w:tplc="420C153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2"/>
  </w:num>
  <w:num w:numId="3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  <w:num w:numId="22">
    <w:abstractNumId w:val="17"/>
  </w:num>
  <w:num w:numId="23">
    <w:abstractNumId w:val="11"/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</w:num>
  <w:num w:numId="26">
    <w:abstractNumId w:val="8"/>
  </w:num>
  <w:num w:numId="27">
    <w:abstractNumId w:val="19"/>
  </w:num>
  <w:num w:numId="28">
    <w:abstractNumId w:val="1"/>
  </w:num>
  <w:num w:numId="29">
    <w:abstractNumId w:val="2"/>
  </w:num>
  <w:num w:numId="30">
    <w:abstractNumId w:val="3"/>
  </w:num>
  <w:num w:numId="31">
    <w:abstractNumId w:val="4"/>
  </w:num>
  <w:num w:numId="32">
    <w:abstractNumId w:val="5"/>
  </w:num>
  <w:num w:numId="33">
    <w:abstractNumId w:val="6"/>
  </w:num>
  <w:num w:numId="34">
    <w:abstractNumId w:val="14"/>
  </w:num>
  <w:num w:numId="35">
    <w:abstractNumId w:val="30"/>
  </w:num>
  <w:num w:numId="36">
    <w:abstractNumId w:val="31"/>
  </w:num>
  <w:num w:numId="37">
    <w:abstractNumId w:val="22"/>
  </w:num>
  <w:num w:numId="38">
    <w:abstractNumId w:val="9"/>
  </w:num>
  <w:num w:numId="39">
    <w:abstractNumId w:val="7"/>
  </w:num>
  <w:num w:numId="40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99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51557"/>
    <w:rsid w:val="000653EB"/>
    <w:rsid w:val="00073120"/>
    <w:rsid w:val="00074200"/>
    <w:rsid w:val="00080423"/>
    <w:rsid w:val="00176F2C"/>
    <w:rsid w:val="0019485E"/>
    <w:rsid w:val="001C37D7"/>
    <w:rsid w:val="001F541A"/>
    <w:rsid w:val="002B68A5"/>
    <w:rsid w:val="002D359E"/>
    <w:rsid w:val="002D5EB3"/>
    <w:rsid w:val="003666D7"/>
    <w:rsid w:val="003C3185"/>
    <w:rsid w:val="003D7AAE"/>
    <w:rsid w:val="003E1A2E"/>
    <w:rsid w:val="00401D3E"/>
    <w:rsid w:val="00427C4C"/>
    <w:rsid w:val="00446956"/>
    <w:rsid w:val="00461CC8"/>
    <w:rsid w:val="004B78A0"/>
    <w:rsid w:val="004C45A6"/>
    <w:rsid w:val="0050448C"/>
    <w:rsid w:val="005B66B6"/>
    <w:rsid w:val="00623BFB"/>
    <w:rsid w:val="00651557"/>
    <w:rsid w:val="006F2EBB"/>
    <w:rsid w:val="0070414C"/>
    <w:rsid w:val="007254D1"/>
    <w:rsid w:val="00754A54"/>
    <w:rsid w:val="007D5330"/>
    <w:rsid w:val="008128CE"/>
    <w:rsid w:val="008B5346"/>
    <w:rsid w:val="009513AE"/>
    <w:rsid w:val="00966949"/>
    <w:rsid w:val="009C5D1F"/>
    <w:rsid w:val="00A14730"/>
    <w:rsid w:val="00A2673B"/>
    <w:rsid w:val="00AA5008"/>
    <w:rsid w:val="00B261B5"/>
    <w:rsid w:val="00B66585"/>
    <w:rsid w:val="00C20B35"/>
    <w:rsid w:val="00E24F2F"/>
    <w:rsid w:val="00E53B43"/>
    <w:rsid w:val="00E54C5E"/>
    <w:rsid w:val="00E5505D"/>
    <w:rsid w:val="00E60030"/>
    <w:rsid w:val="00F37701"/>
    <w:rsid w:val="00F4568C"/>
    <w:rsid w:val="00F662BC"/>
    <w:rsid w:val="00F903E5"/>
    <w:rsid w:val="00F972FD"/>
    <w:rsid w:val="00FE52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68C"/>
  </w:style>
  <w:style w:type="paragraph" w:styleId="1">
    <w:name w:val="heading 1"/>
    <w:aliases w:val="Знак"/>
    <w:basedOn w:val="a"/>
    <w:next w:val="a"/>
    <w:link w:val="10"/>
    <w:qFormat/>
    <w:rsid w:val="00651557"/>
    <w:pPr>
      <w:keepNext/>
      <w:suppressAutoHyphens/>
      <w:spacing w:before="240" w:after="60" w:line="283" w:lineRule="exact"/>
      <w:outlineLvl w:val="0"/>
    </w:pPr>
    <w:rPr>
      <w:rFonts w:ascii="Cambria" w:eastAsia="Times New Roman" w:hAnsi="Cambria" w:cs="Times New Roman"/>
      <w:b/>
      <w:bCs/>
      <w:kern w:val="1"/>
      <w:sz w:val="32"/>
      <w:szCs w:val="32"/>
      <w:lang w:eastAsia="zh-CN"/>
    </w:rPr>
  </w:style>
  <w:style w:type="paragraph" w:styleId="2">
    <w:name w:val="heading 2"/>
    <w:basedOn w:val="a"/>
    <w:next w:val="a"/>
    <w:link w:val="20"/>
    <w:qFormat/>
    <w:rsid w:val="00651557"/>
    <w:pPr>
      <w:keepNext/>
      <w:numPr>
        <w:ilvl w:val="1"/>
        <w:numId w:val="1"/>
      </w:numPr>
      <w:suppressAutoHyphens/>
      <w:spacing w:before="240" w:after="60" w:line="283" w:lineRule="exact"/>
      <w:outlineLvl w:val="1"/>
    </w:pPr>
    <w:rPr>
      <w:rFonts w:ascii="Arial" w:eastAsia="Times New Roman" w:hAnsi="Arial" w:cs="Arial"/>
      <w:b/>
      <w:bCs/>
      <w:i/>
      <w:iCs/>
      <w:kern w:val="1"/>
      <w:sz w:val="28"/>
      <w:szCs w:val="28"/>
      <w:lang w:eastAsia="zh-CN"/>
    </w:rPr>
  </w:style>
  <w:style w:type="paragraph" w:styleId="3">
    <w:name w:val="heading 3"/>
    <w:basedOn w:val="a0"/>
    <w:next w:val="a1"/>
    <w:link w:val="30"/>
    <w:qFormat/>
    <w:rsid w:val="00651557"/>
    <w:pPr>
      <w:numPr>
        <w:ilvl w:val="2"/>
        <w:numId w:val="1"/>
      </w:numPr>
      <w:spacing w:before="140" w:after="120"/>
      <w:outlineLvl w:val="2"/>
    </w:pPr>
    <w:rPr>
      <w:b/>
      <w:bCs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aliases w:val="Знак Знак"/>
    <w:basedOn w:val="a2"/>
    <w:link w:val="1"/>
    <w:rsid w:val="00651557"/>
    <w:rPr>
      <w:rFonts w:ascii="Cambria" w:eastAsia="Times New Roman" w:hAnsi="Cambria" w:cs="Times New Roman"/>
      <w:b/>
      <w:bCs/>
      <w:kern w:val="1"/>
      <w:sz w:val="32"/>
      <w:szCs w:val="32"/>
      <w:lang w:eastAsia="zh-CN"/>
    </w:rPr>
  </w:style>
  <w:style w:type="character" w:customStyle="1" w:styleId="20">
    <w:name w:val="Заголовок 2 Знак"/>
    <w:basedOn w:val="a2"/>
    <w:link w:val="2"/>
    <w:rsid w:val="00651557"/>
    <w:rPr>
      <w:rFonts w:ascii="Arial" w:eastAsia="Times New Roman" w:hAnsi="Arial" w:cs="Arial"/>
      <w:b/>
      <w:bCs/>
      <w:i/>
      <w:iCs/>
      <w:kern w:val="1"/>
      <w:sz w:val="28"/>
      <w:szCs w:val="28"/>
      <w:lang w:eastAsia="zh-CN"/>
    </w:rPr>
  </w:style>
  <w:style w:type="character" w:customStyle="1" w:styleId="30">
    <w:name w:val="Заголовок 3 Знак"/>
    <w:basedOn w:val="a2"/>
    <w:link w:val="3"/>
    <w:rsid w:val="00651557"/>
    <w:rPr>
      <w:rFonts w:ascii="Times New Roman" w:eastAsia="Times New Roman" w:hAnsi="Times New Roman" w:cs="Times New Roman"/>
      <w:b/>
      <w:bCs/>
      <w:kern w:val="1"/>
      <w:sz w:val="28"/>
      <w:szCs w:val="28"/>
      <w:lang w:eastAsia="zh-CN"/>
    </w:rPr>
  </w:style>
  <w:style w:type="character" w:customStyle="1" w:styleId="WW8Num1z0">
    <w:name w:val="WW8Num1z0"/>
    <w:rsid w:val="00651557"/>
  </w:style>
  <w:style w:type="character" w:customStyle="1" w:styleId="WW8Num1z1">
    <w:name w:val="WW8Num1z1"/>
    <w:rsid w:val="00651557"/>
  </w:style>
  <w:style w:type="character" w:customStyle="1" w:styleId="WW8Num1z2">
    <w:name w:val="WW8Num1z2"/>
    <w:rsid w:val="00651557"/>
  </w:style>
  <w:style w:type="character" w:customStyle="1" w:styleId="WW8Num1z3">
    <w:name w:val="WW8Num1z3"/>
    <w:rsid w:val="00651557"/>
  </w:style>
  <w:style w:type="character" w:customStyle="1" w:styleId="WW8Num1z4">
    <w:name w:val="WW8Num1z4"/>
    <w:rsid w:val="00651557"/>
  </w:style>
  <w:style w:type="character" w:customStyle="1" w:styleId="WW8Num1z5">
    <w:name w:val="WW8Num1z5"/>
    <w:rsid w:val="00651557"/>
  </w:style>
  <w:style w:type="character" w:customStyle="1" w:styleId="WW8Num1z6">
    <w:name w:val="WW8Num1z6"/>
    <w:rsid w:val="00651557"/>
  </w:style>
  <w:style w:type="character" w:customStyle="1" w:styleId="WW8Num1z7">
    <w:name w:val="WW8Num1z7"/>
    <w:rsid w:val="00651557"/>
  </w:style>
  <w:style w:type="character" w:customStyle="1" w:styleId="WW8Num1z8">
    <w:name w:val="WW8Num1z8"/>
    <w:rsid w:val="00651557"/>
  </w:style>
  <w:style w:type="character" w:customStyle="1" w:styleId="WW8Num2z0">
    <w:name w:val="WW8Num2z0"/>
    <w:rsid w:val="00651557"/>
    <w:rPr>
      <w:rFonts w:ascii="Times New Roman" w:hAnsi="Times New Roman" w:cs="Times New Roman"/>
      <w:b/>
      <w:i/>
      <w:sz w:val="24"/>
      <w:szCs w:val="24"/>
    </w:rPr>
  </w:style>
  <w:style w:type="character" w:customStyle="1" w:styleId="WW8Num3z0">
    <w:name w:val="WW8Num3z0"/>
    <w:rsid w:val="00651557"/>
    <w:rPr>
      <w:rFonts w:ascii="Arial" w:hAnsi="Arial" w:cs="Arial"/>
      <w:b/>
      <w:bCs/>
      <w:color w:val="000000"/>
      <w:sz w:val="24"/>
      <w:szCs w:val="24"/>
    </w:rPr>
  </w:style>
  <w:style w:type="character" w:customStyle="1" w:styleId="WW8Num4z0">
    <w:name w:val="WW8Num4z0"/>
    <w:rsid w:val="00651557"/>
    <w:rPr>
      <w:rFonts w:cs="Times New Roman"/>
      <w:b w:val="0"/>
      <w:sz w:val="24"/>
      <w:szCs w:val="24"/>
    </w:rPr>
  </w:style>
  <w:style w:type="character" w:customStyle="1" w:styleId="WW8Num4z1">
    <w:name w:val="WW8Num4z1"/>
    <w:rsid w:val="00651557"/>
  </w:style>
  <w:style w:type="character" w:customStyle="1" w:styleId="WW8Num4z2">
    <w:name w:val="WW8Num4z2"/>
    <w:rsid w:val="00651557"/>
  </w:style>
  <w:style w:type="character" w:customStyle="1" w:styleId="WW8Num4z3">
    <w:name w:val="WW8Num4z3"/>
    <w:rsid w:val="00651557"/>
  </w:style>
  <w:style w:type="character" w:customStyle="1" w:styleId="WW8Num4z4">
    <w:name w:val="WW8Num4z4"/>
    <w:rsid w:val="00651557"/>
  </w:style>
  <w:style w:type="character" w:customStyle="1" w:styleId="WW8Num4z5">
    <w:name w:val="WW8Num4z5"/>
    <w:rsid w:val="00651557"/>
  </w:style>
  <w:style w:type="character" w:customStyle="1" w:styleId="WW8Num4z6">
    <w:name w:val="WW8Num4z6"/>
    <w:rsid w:val="00651557"/>
  </w:style>
  <w:style w:type="character" w:customStyle="1" w:styleId="WW8Num4z7">
    <w:name w:val="WW8Num4z7"/>
    <w:rsid w:val="00651557"/>
  </w:style>
  <w:style w:type="character" w:customStyle="1" w:styleId="WW8Num4z8">
    <w:name w:val="WW8Num4z8"/>
    <w:rsid w:val="00651557"/>
  </w:style>
  <w:style w:type="character" w:customStyle="1" w:styleId="WW8Num5z0">
    <w:name w:val="WW8Num5z0"/>
    <w:rsid w:val="00651557"/>
    <w:rPr>
      <w:rFonts w:cs="Times New Roman"/>
      <w:b/>
      <w:bCs/>
      <w:i/>
      <w:sz w:val="24"/>
      <w:szCs w:val="24"/>
    </w:rPr>
  </w:style>
  <w:style w:type="character" w:customStyle="1" w:styleId="WW8Num5z1">
    <w:name w:val="WW8Num5z1"/>
    <w:rsid w:val="00651557"/>
  </w:style>
  <w:style w:type="character" w:customStyle="1" w:styleId="WW8Num5z2">
    <w:name w:val="WW8Num5z2"/>
    <w:rsid w:val="00651557"/>
  </w:style>
  <w:style w:type="character" w:customStyle="1" w:styleId="WW8Num5z3">
    <w:name w:val="WW8Num5z3"/>
    <w:rsid w:val="00651557"/>
  </w:style>
  <w:style w:type="character" w:customStyle="1" w:styleId="WW8Num5z4">
    <w:name w:val="WW8Num5z4"/>
    <w:rsid w:val="00651557"/>
  </w:style>
  <w:style w:type="character" w:customStyle="1" w:styleId="WW8Num5z5">
    <w:name w:val="WW8Num5z5"/>
    <w:rsid w:val="00651557"/>
  </w:style>
  <w:style w:type="character" w:customStyle="1" w:styleId="WW8Num5z6">
    <w:name w:val="WW8Num5z6"/>
    <w:rsid w:val="00651557"/>
  </w:style>
  <w:style w:type="character" w:customStyle="1" w:styleId="WW8Num5z7">
    <w:name w:val="WW8Num5z7"/>
    <w:rsid w:val="00651557"/>
  </w:style>
  <w:style w:type="character" w:customStyle="1" w:styleId="WW8Num5z8">
    <w:name w:val="WW8Num5z8"/>
    <w:rsid w:val="00651557"/>
  </w:style>
  <w:style w:type="character" w:customStyle="1" w:styleId="WW8Num6z0">
    <w:name w:val="WW8Num6z0"/>
    <w:rsid w:val="00651557"/>
    <w:rPr>
      <w:rFonts w:cs="Times New Roman"/>
      <w:b/>
    </w:rPr>
  </w:style>
  <w:style w:type="character" w:customStyle="1" w:styleId="WW8Num6z1">
    <w:name w:val="WW8Num6z1"/>
    <w:rsid w:val="00651557"/>
  </w:style>
  <w:style w:type="character" w:customStyle="1" w:styleId="WW8Num6z2">
    <w:name w:val="WW8Num6z2"/>
    <w:rsid w:val="00651557"/>
  </w:style>
  <w:style w:type="character" w:customStyle="1" w:styleId="WW8Num6z3">
    <w:name w:val="WW8Num6z3"/>
    <w:rsid w:val="00651557"/>
  </w:style>
  <w:style w:type="character" w:customStyle="1" w:styleId="WW8Num6z4">
    <w:name w:val="WW8Num6z4"/>
    <w:rsid w:val="00651557"/>
  </w:style>
  <w:style w:type="character" w:customStyle="1" w:styleId="WW8Num6z5">
    <w:name w:val="WW8Num6z5"/>
    <w:rsid w:val="00651557"/>
  </w:style>
  <w:style w:type="character" w:customStyle="1" w:styleId="WW8Num6z6">
    <w:name w:val="WW8Num6z6"/>
    <w:rsid w:val="00651557"/>
  </w:style>
  <w:style w:type="character" w:customStyle="1" w:styleId="WW8Num6z7">
    <w:name w:val="WW8Num6z7"/>
    <w:rsid w:val="00651557"/>
  </w:style>
  <w:style w:type="character" w:customStyle="1" w:styleId="WW8Num6z8">
    <w:name w:val="WW8Num6z8"/>
    <w:rsid w:val="00651557"/>
  </w:style>
  <w:style w:type="character" w:customStyle="1" w:styleId="WW8Num7z0">
    <w:name w:val="WW8Num7z0"/>
    <w:rsid w:val="00651557"/>
    <w:rPr>
      <w:rFonts w:cs="Times New Roman"/>
      <w:b/>
    </w:rPr>
  </w:style>
  <w:style w:type="character" w:customStyle="1" w:styleId="WW8Num7z1">
    <w:name w:val="WW8Num7z1"/>
    <w:rsid w:val="00651557"/>
  </w:style>
  <w:style w:type="character" w:customStyle="1" w:styleId="WW8Num7z2">
    <w:name w:val="WW8Num7z2"/>
    <w:rsid w:val="00651557"/>
  </w:style>
  <w:style w:type="character" w:customStyle="1" w:styleId="WW8Num7z3">
    <w:name w:val="WW8Num7z3"/>
    <w:rsid w:val="00651557"/>
  </w:style>
  <w:style w:type="character" w:customStyle="1" w:styleId="WW8Num7z4">
    <w:name w:val="WW8Num7z4"/>
    <w:rsid w:val="00651557"/>
  </w:style>
  <w:style w:type="character" w:customStyle="1" w:styleId="WW8Num7z5">
    <w:name w:val="WW8Num7z5"/>
    <w:rsid w:val="00651557"/>
  </w:style>
  <w:style w:type="character" w:customStyle="1" w:styleId="WW8Num7z6">
    <w:name w:val="WW8Num7z6"/>
    <w:rsid w:val="00651557"/>
  </w:style>
  <w:style w:type="character" w:customStyle="1" w:styleId="WW8Num7z7">
    <w:name w:val="WW8Num7z7"/>
    <w:rsid w:val="00651557"/>
  </w:style>
  <w:style w:type="character" w:customStyle="1" w:styleId="WW8Num7z8">
    <w:name w:val="WW8Num7z8"/>
    <w:rsid w:val="00651557"/>
  </w:style>
  <w:style w:type="character" w:customStyle="1" w:styleId="WW8Num8z0">
    <w:name w:val="WW8Num8z0"/>
    <w:rsid w:val="00651557"/>
    <w:rPr>
      <w:b w:val="0"/>
      <w:bCs w:val="0"/>
      <w:i w:val="0"/>
      <w:iCs w:val="0"/>
    </w:rPr>
  </w:style>
  <w:style w:type="character" w:customStyle="1" w:styleId="WW8Num8z1">
    <w:name w:val="WW8Num8z1"/>
    <w:rsid w:val="00651557"/>
  </w:style>
  <w:style w:type="character" w:customStyle="1" w:styleId="WW8Num8z2">
    <w:name w:val="WW8Num8z2"/>
    <w:rsid w:val="00651557"/>
  </w:style>
  <w:style w:type="character" w:customStyle="1" w:styleId="WW8Num8z3">
    <w:name w:val="WW8Num8z3"/>
    <w:rsid w:val="00651557"/>
  </w:style>
  <w:style w:type="character" w:customStyle="1" w:styleId="WW8Num8z4">
    <w:name w:val="WW8Num8z4"/>
    <w:rsid w:val="00651557"/>
  </w:style>
  <w:style w:type="character" w:customStyle="1" w:styleId="WW8Num8z5">
    <w:name w:val="WW8Num8z5"/>
    <w:rsid w:val="00651557"/>
  </w:style>
  <w:style w:type="character" w:customStyle="1" w:styleId="WW8Num8z6">
    <w:name w:val="WW8Num8z6"/>
    <w:rsid w:val="00651557"/>
  </w:style>
  <w:style w:type="character" w:customStyle="1" w:styleId="WW8Num8z7">
    <w:name w:val="WW8Num8z7"/>
    <w:rsid w:val="00651557"/>
  </w:style>
  <w:style w:type="character" w:customStyle="1" w:styleId="WW8Num8z8">
    <w:name w:val="WW8Num8z8"/>
    <w:rsid w:val="00651557"/>
  </w:style>
  <w:style w:type="character" w:customStyle="1" w:styleId="WW8Num9z0">
    <w:name w:val="WW8Num9z0"/>
    <w:rsid w:val="00651557"/>
    <w:rPr>
      <w:rFonts w:ascii="Symbol" w:hAnsi="Symbol" w:cs="Symbol" w:hint="default"/>
    </w:rPr>
  </w:style>
  <w:style w:type="character" w:customStyle="1" w:styleId="WW8Num9z1">
    <w:name w:val="WW8Num9z1"/>
    <w:rsid w:val="00651557"/>
  </w:style>
  <w:style w:type="character" w:customStyle="1" w:styleId="WW8Num9z2">
    <w:name w:val="WW8Num9z2"/>
    <w:rsid w:val="00651557"/>
  </w:style>
  <w:style w:type="character" w:customStyle="1" w:styleId="WW8Num9z3">
    <w:name w:val="WW8Num9z3"/>
    <w:rsid w:val="00651557"/>
  </w:style>
  <w:style w:type="character" w:customStyle="1" w:styleId="WW8Num9z4">
    <w:name w:val="WW8Num9z4"/>
    <w:rsid w:val="00651557"/>
  </w:style>
  <w:style w:type="character" w:customStyle="1" w:styleId="WW8Num9z5">
    <w:name w:val="WW8Num9z5"/>
    <w:rsid w:val="00651557"/>
  </w:style>
  <w:style w:type="character" w:customStyle="1" w:styleId="WW8Num9z6">
    <w:name w:val="WW8Num9z6"/>
    <w:rsid w:val="00651557"/>
  </w:style>
  <w:style w:type="character" w:customStyle="1" w:styleId="WW8Num9z7">
    <w:name w:val="WW8Num9z7"/>
    <w:rsid w:val="00651557"/>
  </w:style>
  <w:style w:type="character" w:customStyle="1" w:styleId="WW8Num9z8">
    <w:name w:val="WW8Num9z8"/>
    <w:rsid w:val="00651557"/>
  </w:style>
  <w:style w:type="character" w:customStyle="1" w:styleId="WW8Num2z1">
    <w:name w:val="WW8Num2z1"/>
    <w:rsid w:val="00651557"/>
  </w:style>
  <w:style w:type="character" w:customStyle="1" w:styleId="WW8Num2z2">
    <w:name w:val="WW8Num2z2"/>
    <w:rsid w:val="00651557"/>
  </w:style>
  <w:style w:type="character" w:customStyle="1" w:styleId="WW8Num2z3">
    <w:name w:val="WW8Num2z3"/>
    <w:rsid w:val="00651557"/>
  </w:style>
  <w:style w:type="character" w:customStyle="1" w:styleId="WW8Num2z4">
    <w:name w:val="WW8Num2z4"/>
    <w:rsid w:val="00651557"/>
  </w:style>
  <w:style w:type="character" w:customStyle="1" w:styleId="WW8Num2z5">
    <w:name w:val="WW8Num2z5"/>
    <w:rsid w:val="00651557"/>
  </w:style>
  <w:style w:type="character" w:customStyle="1" w:styleId="WW8Num2z6">
    <w:name w:val="WW8Num2z6"/>
    <w:rsid w:val="00651557"/>
  </w:style>
  <w:style w:type="character" w:customStyle="1" w:styleId="WW8Num2z7">
    <w:name w:val="WW8Num2z7"/>
    <w:rsid w:val="00651557"/>
  </w:style>
  <w:style w:type="character" w:customStyle="1" w:styleId="WW8Num2z8">
    <w:name w:val="WW8Num2z8"/>
    <w:rsid w:val="00651557"/>
  </w:style>
  <w:style w:type="character" w:customStyle="1" w:styleId="WW8Num3z1">
    <w:name w:val="WW8Num3z1"/>
    <w:rsid w:val="00651557"/>
  </w:style>
  <w:style w:type="character" w:customStyle="1" w:styleId="WW8Num3z2">
    <w:name w:val="WW8Num3z2"/>
    <w:rsid w:val="00651557"/>
  </w:style>
  <w:style w:type="character" w:customStyle="1" w:styleId="WW8Num3z3">
    <w:name w:val="WW8Num3z3"/>
    <w:rsid w:val="00651557"/>
  </w:style>
  <w:style w:type="character" w:customStyle="1" w:styleId="WW8Num3z4">
    <w:name w:val="WW8Num3z4"/>
    <w:rsid w:val="00651557"/>
  </w:style>
  <w:style w:type="character" w:customStyle="1" w:styleId="WW8Num3z5">
    <w:name w:val="WW8Num3z5"/>
    <w:rsid w:val="00651557"/>
  </w:style>
  <w:style w:type="character" w:customStyle="1" w:styleId="WW8Num3z6">
    <w:name w:val="WW8Num3z6"/>
    <w:rsid w:val="00651557"/>
  </w:style>
  <w:style w:type="character" w:customStyle="1" w:styleId="WW8Num3z7">
    <w:name w:val="WW8Num3z7"/>
    <w:rsid w:val="00651557"/>
  </w:style>
  <w:style w:type="character" w:customStyle="1" w:styleId="WW8Num3z8">
    <w:name w:val="WW8Num3z8"/>
    <w:rsid w:val="00651557"/>
  </w:style>
  <w:style w:type="character" w:customStyle="1" w:styleId="WW8Num10z0">
    <w:name w:val="WW8Num10z0"/>
    <w:rsid w:val="00651557"/>
    <w:rPr>
      <w:rFonts w:cs="Times New Roman"/>
    </w:rPr>
  </w:style>
  <w:style w:type="character" w:customStyle="1" w:styleId="WW8Num10z1">
    <w:name w:val="WW8Num10z1"/>
    <w:rsid w:val="00651557"/>
  </w:style>
  <w:style w:type="character" w:customStyle="1" w:styleId="WW8Num10z2">
    <w:name w:val="WW8Num10z2"/>
    <w:rsid w:val="00651557"/>
  </w:style>
  <w:style w:type="character" w:customStyle="1" w:styleId="WW8Num10z3">
    <w:name w:val="WW8Num10z3"/>
    <w:rsid w:val="00651557"/>
  </w:style>
  <w:style w:type="character" w:customStyle="1" w:styleId="WW8Num10z4">
    <w:name w:val="WW8Num10z4"/>
    <w:rsid w:val="00651557"/>
  </w:style>
  <w:style w:type="character" w:customStyle="1" w:styleId="WW8Num10z5">
    <w:name w:val="WW8Num10z5"/>
    <w:rsid w:val="00651557"/>
  </w:style>
  <w:style w:type="character" w:customStyle="1" w:styleId="WW8Num10z6">
    <w:name w:val="WW8Num10z6"/>
    <w:rsid w:val="00651557"/>
  </w:style>
  <w:style w:type="character" w:customStyle="1" w:styleId="WW8Num10z7">
    <w:name w:val="WW8Num10z7"/>
    <w:rsid w:val="00651557"/>
  </w:style>
  <w:style w:type="character" w:customStyle="1" w:styleId="WW8Num10z8">
    <w:name w:val="WW8Num10z8"/>
    <w:rsid w:val="00651557"/>
  </w:style>
  <w:style w:type="character" w:customStyle="1" w:styleId="WW8Num11z0">
    <w:name w:val="WW8Num11z0"/>
    <w:rsid w:val="00651557"/>
    <w:rPr>
      <w:rFonts w:cs="Times New Roman"/>
    </w:rPr>
  </w:style>
  <w:style w:type="character" w:customStyle="1" w:styleId="WW8Num11z1">
    <w:name w:val="WW8Num11z1"/>
    <w:rsid w:val="00651557"/>
  </w:style>
  <w:style w:type="character" w:customStyle="1" w:styleId="WW8Num11z2">
    <w:name w:val="WW8Num11z2"/>
    <w:rsid w:val="00651557"/>
  </w:style>
  <w:style w:type="character" w:customStyle="1" w:styleId="WW8Num11z3">
    <w:name w:val="WW8Num11z3"/>
    <w:rsid w:val="00651557"/>
  </w:style>
  <w:style w:type="character" w:customStyle="1" w:styleId="WW8Num11z4">
    <w:name w:val="WW8Num11z4"/>
    <w:rsid w:val="00651557"/>
  </w:style>
  <w:style w:type="character" w:customStyle="1" w:styleId="WW8Num11z5">
    <w:name w:val="WW8Num11z5"/>
    <w:rsid w:val="00651557"/>
  </w:style>
  <w:style w:type="character" w:customStyle="1" w:styleId="WW8Num11z6">
    <w:name w:val="WW8Num11z6"/>
    <w:rsid w:val="00651557"/>
  </w:style>
  <w:style w:type="character" w:customStyle="1" w:styleId="WW8Num11z7">
    <w:name w:val="WW8Num11z7"/>
    <w:rsid w:val="00651557"/>
  </w:style>
  <w:style w:type="character" w:customStyle="1" w:styleId="WW8Num11z8">
    <w:name w:val="WW8Num11z8"/>
    <w:rsid w:val="00651557"/>
  </w:style>
  <w:style w:type="character" w:customStyle="1" w:styleId="WW8Num12z0">
    <w:name w:val="WW8Num12z0"/>
    <w:rsid w:val="00651557"/>
    <w:rPr>
      <w:b w:val="0"/>
      <w:bCs w:val="0"/>
      <w:i w:val="0"/>
      <w:iCs w:val="0"/>
    </w:rPr>
  </w:style>
  <w:style w:type="character" w:customStyle="1" w:styleId="WW8Num12z1">
    <w:name w:val="WW8Num12z1"/>
    <w:rsid w:val="00651557"/>
  </w:style>
  <w:style w:type="character" w:customStyle="1" w:styleId="WW8Num12z2">
    <w:name w:val="WW8Num12z2"/>
    <w:rsid w:val="00651557"/>
  </w:style>
  <w:style w:type="character" w:customStyle="1" w:styleId="WW8Num12z3">
    <w:name w:val="WW8Num12z3"/>
    <w:rsid w:val="00651557"/>
  </w:style>
  <w:style w:type="character" w:customStyle="1" w:styleId="WW8Num12z4">
    <w:name w:val="WW8Num12z4"/>
    <w:rsid w:val="00651557"/>
  </w:style>
  <w:style w:type="character" w:customStyle="1" w:styleId="WW8Num12z5">
    <w:name w:val="WW8Num12z5"/>
    <w:rsid w:val="00651557"/>
  </w:style>
  <w:style w:type="character" w:customStyle="1" w:styleId="WW8Num12z6">
    <w:name w:val="WW8Num12z6"/>
    <w:rsid w:val="00651557"/>
  </w:style>
  <w:style w:type="character" w:customStyle="1" w:styleId="WW8Num12z7">
    <w:name w:val="WW8Num12z7"/>
    <w:rsid w:val="00651557"/>
  </w:style>
  <w:style w:type="character" w:customStyle="1" w:styleId="WW8Num12z8">
    <w:name w:val="WW8Num12z8"/>
    <w:rsid w:val="00651557"/>
  </w:style>
  <w:style w:type="character" w:customStyle="1" w:styleId="WW8Num13z0">
    <w:name w:val="WW8Num13z0"/>
    <w:rsid w:val="00651557"/>
    <w:rPr>
      <w:rFonts w:ascii="Symbol" w:hAnsi="Symbol" w:cs="Symbol" w:hint="default"/>
    </w:rPr>
  </w:style>
  <w:style w:type="character" w:customStyle="1" w:styleId="WW8Num13z1">
    <w:name w:val="WW8Num13z1"/>
    <w:rsid w:val="00651557"/>
  </w:style>
  <w:style w:type="character" w:customStyle="1" w:styleId="WW8Num13z2">
    <w:name w:val="WW8Num13z2"/>
    <w:rsid w:val="00651557"/>
  </w:style>
  <w:style w:type="character" w:customStyle="1" w:styleId="WW8Num13z3">
    <w:name w:val="WW8Num13z3"/>
    <w:rsid w:val="00651557"/>
  </w:style>
  <w:style w:type="character" w:customStyle="1" w:styleId="WW8Num13z4">
    <w:name w:val="WW8Num13z4"/>
    <w:rsid w:val="00651557"/>
  </w:style>
  <w:style w:type="character" w:customStyle="1" w:styleId="WW8Num13z5">
    <w:name w:val="WW8Num13z5"/>
    <w:rsid w:val="00651557"/>
  </w:style>
  <w:style w:type="character" w:customStyle="1" w:styleId="WW8Num13z6">
    <w:name w:val="WW8Num13z6"/>
    <w:rsid w:val="00651557"/>
  </w:style>
  <w:style w:type="character" w:customStyle="1" w:styleId="WW8Num13z7">
    <w:name w:val="WW8Num13z7"/>
    <w:rsid w:val="00651557"/>
  </w:style>
  <w:style w:type="character" w:customStyle="1" w:styleId="WW8Num13z8">
    <w:name w:val="WW8Num13z8"/>
    <w:rsid w:val="00651557"/>
  </w:style>
  <w:style w:type="character" w:customStyle="1" w:styleId="5">
    <w:name w:val="Основной шрифт абзаца5"/>
    <w:rsid w:val="00651557"/>
  </w:style>
  <w:style w:type="character" w:customStyle="1" w:styleId="WW8Num14z0">
    <w:name w:val="WW8Num14z0"/>
    <w:rsid w:val="00651557"/>
    <w:rPr>
      <w:rFonts w:cs="Times New Roman"/>
      <w:sz w:val="24"/>
      <w:szCs w:val="24"/>
    </w:rPr>
  </w:style>
  <w:style w:type="character" w:customStyle="1" w:styleId="WW8Num14z1">
    <w:name w:val="WW8Num14z1"/>
    <w:rsid w:val="00651557"/>
  </w:style>
  <w:style w:type="character" w:customStyle="1" w:styleId="WW8Num14z2">
    <w:name w:val="WW8Num14z2"/>
    <w:rsid w:val="00651557"/>
  </w:style>
  <w:style w:type="character" w:customStyle="1" w:styleId="WW8Num14z3">
    <w:name w:val="WW8Num14z3"/>
    <w:rsid w:val="00651557"/>
  </w:style>
  <w:style w:type="character" w:customStyle="1" w:styleId="WW8Num14z4">
    <w:name w:val="WW8Num14z4"/>
    <w:rsid w:val="00651557"/>
  </w:style>
  <w:style w:type="character" w:customStyle="1" w:styleId="WW8Num14z5">
    <w:name w:val="WW8Num14z5"/>
    <w:rsid w:val="00651557"/>
  </w:style>
  <w:style w:type="character" w:customStyle="1" w:styleId="WW8Num14z6">
    <w:name w:val="WW8Num14z6"/>
    <w:rsid w:val="00651557"/>
  </w:style>
  <w:style w:type="character" w:customStyle="1" w:styleId="WW8Num14z7">
    <w:name w:val="WW8Num14z7"/>
    <w:rsid w:val="00651557"/>
  </w:style>
  <w:style w:type="character" w:customStyle="1" w:styleId="WW8Num14z8">
    <w:name w:val="WW8Num14z8"/>
    <w:rsid w:val="00651557"/>
  </w:style>
  <w:style w:type="character" w:customStyle="1" w:styleId="WW8Num15z0">
    <w:name w:val="WW8Num15z0"/>
    <w:rsid w:val="00651557"/>
    <w:rPr>
      <w:b/>
      <w:i/>
    </w:rPr>
  </w:style>
  <w:style w:type="character" w:customStyle="1" w:styleId="WW8Num15z1">
    <w:name w:val="WW8Num15z1"/>
    <w:rsid w:val="00651557"/>
  </w:style>
  <w:style w:type="character" w:customStyle="1" w:styleId="WW8Num15z2">
    <w:name w:val="WW8Num15z2"/>
    <w:rsid w:val="00651557"/>
  </w:style>
  <w:style w:type="character" w:customStyle="1" w:styleId="WW8Num15z3">
    <w:name w:val="WW8Num15z3"/>
    <w:rsid w:val="00651557"/>
  </w:style>
  <w:style w:type="character" w:customStyle="1" w:styleId="WW8Num15z4">
    <w:name w:val="WW8Num15z4"/>
    <w:rsid w:val="00651557"/>
  </w:style>
  <w:style w:type="character" w:customStyle="1" w:styleId="WW8Num15z5">
    <w:name w:val="WW8Num15z5"/>
    <w:rsid w:val="00651557"/>
  </w:style>
  <w:style w:type="character" w:customStyle="1" w:styleId="WW8Num15z6">
    <w:name w:val="WW8Num15z6"/>
    <w:rsid w:val="00651557"/>
  </w:style>
  <w:style w:type="character" w:customStyle="1" w:styleId="WW8Num15z7">
    <w:name w:val="WW8Num15z7"/>
    <w:rsid w:val="00651557"/>
  </w:style>
  <w:style w:type="character" w:customStyle="1" w:styleId="WW8Num15z8">
    <w:name w:val="WW8Num15z8"/>
    <w:rsid w:val="00651557"/>
  </w:style>
  <w:style w:type="character" w:customStyle="1" w:styleId="WW8Num16z0">
    <w:name w:val="WW8Num16z0"/>
    <w:rsid w:val="00651557"/>
    <w:rPr>
      <w:rFonts w:cs="Times New Roman"/>
    </w:rPr>
  </w:style>
  <w:style w:type="character" w:customStyle="1" w:styleId="WW8Num16z1">
    <w:name w:val="WW8Num16z1"/>
    <w:rsid w:val="00651557"/>
  </w:style>
  <w:style w:type="character" w:customStyle="1" w:styleId="WW8Num16z2">
    <w:name w:val="WW8Num16z2"/>
    <w:rsid w:val="00651557"/>
  </w:style>
  <w:style w:type="character" w:customStyle="1" w:styleId="WW8Num16z3">
    <w:name w:val="WW8Num16z3"/>
    <w:rsid w:val="00651557"/>
  </w:style>
  <w:style w:type="character" w:customStyle="1" w:styleId="WW8Num16z4">
    <w:name w:val="WW8Num16z4"/>
    <w:rsid w:val="00651557"/>
  </w:style>
  <w:style w:type="character" w:customStyle="1" w:styleId="WW8Num16z5">
    <w:name w:val="WW8Num16z5"/>
    <w:rsid w:val="00651557"/>
  </w:style>
  <w:style w:type="character" w:customStyle="1" w:styleId="WW8Num16z6">
    <w:name w:val="WW8Num16z6"/>
    <w:rsid w:val="00651557"/>
  </w:style>
  <w:style w:type="character" w:customStyle="1" w:styleId="WW8Num16z7">
    <w:name w:val="WW8Num16z7"/>
    <w:rsid w:val="00651557"/>
  </w:style>
  <w:style w:type="character" w:customStyle="1" w:styleId="WW8Num16z8">
    <w:name w:val="WW8Num16z8"/>
    <w:rsid w:val="00651557"/>
  </w:style>
  <w:style w:type="character" w:customStyle="1" w:styleId="WW8Num17z0">
    <w:name w:val="WW8Num17z0"/>
    <w:rsid w:val="00651557"/>
    <w:rPr>
      <w:rFonts w:cs="Times New Roman"/>
    </w:rPr>
  </w:style>
  <w:style w:type="character" w:customStyle="1" w:styleId="WW8Num17z1">
    <w:name w:val="WW8Num17z1"/>
    <w:rsid w:val="00651557"/>
  </w:style>
  <w:style w:type="character" w:customStyle="1" w:styleId="WW8Num17z2">
    <w:name w:val="WW8Num17z2"/>
    <w:rsid w:val="00651557"/>
  </w:style>
  <w:style w:type="character" w:customStyle="1" w:styleId="WW8Num17z3">
    <w:name w:val="WW8Num17z3"/>
    <w:rsid w:val="00651557"/>
  </w:style>
  <w:style w:type="character" w:customStyle="1" w:styleId="WW8Num17z4">
    <w:name w:val="WW8Num17z4"/>
    <w:rsid w:val="00651557"/>
  </w:style>
  <w:style w:type="character" w:customStyle="1" w:styleId="WW8Num17z5">
    <w:name w:val="WW8Num17z5"/>
    <w:rsid w:val="00651557"/>
  </w:style>
  <w:style w:type="character" w:customStyle="1" w:styleId="WW8Num17z6">
    <w:name w:val="WW8Num17z6"/>
    <w:rsid w:val="00651557"/>
  </w:style>
  <w:style w:type="character" w:customStyle="1" w:styleId="WW8Num17z7">
    <w:name w:val="WW8Num17z7"/>
    <w:rsid w:val="00651557"/>
  </w:style>
  <w:style w:type="character" w:customStyle="1" w:styleId="WW8Num17z8">
    <w:name w:val="WW8Num17z8"/>
    <w:rsid w:val="00651557"/>
  </w:style>
  <w:style w:type="character" w:customStyle="1" w:styleId="WW8Num18z0">
    <w:name w:val="WW8Num18z0"/>
    <w:rsid w:val="00651557"/>
    <w:rPr>
      <w:b w:val="0"/>
      <w:bCs w:val="0"/>
      <w:i w:val="0"/>
      <w:iCs w:val="0"/>
    </w:rPr>
  </w:style>
  <w:style w:type="character" w:customStyle="1" w:styleId="WW8Num18z1">
    <w:name w:val="WW8Num18z1"/>
    <w:rsid w:val="00651557"/>
  </w:style>
  <w:style w:type="character" w:customStyle="1" w:styleId="WW8Num18z2">
    <w:name w:val="WW8Num18z2"/>
    <w:rsid w:val="00651557"/>
  </w:style>
  <w:style w:type="character" w:customStyle="1" w:styleId="WW8Num18z3">
    <w:name w:val="WW8Num18z3"/>
    <w:rsid w:val="00651557"/>
  </w:style>
  <w:style w:type="character" w:customStyle="1" w:styleId="WW8Num18z4">
    <w:name w:val="WW8Num18z4"/>
    <w:rsid w:val="00651557"/>
  </w:style>
  <w:style w:type="character" w:customStyle="1" w:styleId="WW8Num18z5">
    <w:name w:val="WW8Num18z5"/>
    <w:rsid w:val="00651557"/>
  </w:style>
  <w:style w:type="character" w:customStyle="1" w:styleId="WW8Num18z6">
    <w:name w:val="WW8Num18z6"/>
    <w:rsid w:val="00651557"/>
  </w:style>
  <w:style w:type="character" w:customStyle="1" w:styleId="WW8Num18z7">
    <w:name w:val="WW8Num18z7"/>
    <w:rsid w:val="00651557"/>
  </w:style>
  <w:style w:type="character" w:customStyle="1" w:styleId="WW8Num18z8">
    <w:name w:val="WW8Num18z8"/>
    <w:rsid w:val="00651557"/>
  </w:style>
  <w:style w:type="character" w:customStyle="1" w:styleId="WW8Num19z0">
    <w:name w:val="WW8Num19z0"/>
    <w:rsid w:val="00651557"/>
    <w:rPr>
      <w:rFonts w:cs="Times New Roman"/>
      <w:sz w:val="24"/>
      <w:szCs w:val="24"/>
    </w:rPr>
  </w:style>
  <w:style w:type="character" w:customStyle="1" w:styleId="WW8Num19z1">
    <w:name w:val="WW8Num19z1"/>
    <w:rsid w:val="00651557"/>
  </w:style>
  <w:style w:type="character" w:customStyle="1" w:styleId="WW8Num19z2">
    <w:name w:val="WW8Num19z2"/>
    <w:rsid w:val="00651557"/>
  </w:style>
  <w:style w:type="character" w:customStyle="1" w:styleId="WW8Num19z3">
    <w:name w:val="WW8Num19z3"/>
    <w:rsid w:val="00651557"/>
  </w:style>
  <w:style w:type="character" w:customStyle="1" w:styleId="WW8Num19z4">
    <w:name w:val="WW8Num19z4"/>
    <w:rsid w:val="00651557"/>
  </w:style>
  <w:style w:type="character" w:customStyle="1" w:styleId="WW8Num19z5">
    <w:name w:val="WW8Num19z5"/>
    <w:rsid w:val="00651557"/>
  </w:style>
  <w:style w:type="character" w:customStyle="1" w:styleId="WW8Num19z6">
    <w:name w:val="WW8Num19z6"/>
    <w:rsid w:val="00651557"/>
  </w:style>
  <w:style w:type="character" w:customStyle="1" w:styleId="WW8Num19z7">
    <w:name w:val="WW8Num19z7"/>
    <w:rsid w:val="00651557"/>
  </w:style>
  <w:style w:type="character" w:customStyle="1" w:styleId="WW8Num19z8">
    <w:name w:val="WW8Num19z8"/>
    <w:rsid w:val="00651557"/>
  </w:style>
  <w:style w:type="character" w:customStyle="1" w:styleId="WW8Num20z0">
    <w:name w:val="WW8Num20z0"/>
    <w:rsid w:val="00651557"/>
    <w:rPr>
      <w:b/>
      <w:i/>
    </w:rPr>
  </w:style>
  <w:style w:type="character" w:customStyle="1" w:styleId="WW8Num20z1">
    <w:name w:val="WW8Num20z1"/>
    <w:rsid w:val="00651557"/>
  </w:style>
  <w:style w:type="character" w:customStyle="1" w:styleId="WW8Num20z2">
    <w:name w:val="WW8Num20z2"/>
    <w:rsid w:val="00651557"/>
  </w:style>
  <w:style w:type="character" w:customStyle="1" w:styleId="WW8Num20z3">
    <w:name w:val="WW8Num20z3"/>
    <w:rsid w:val="00651557"/>
  </w:style>
  <w:style w:type="character" w:customStyle="1" w:styleId="WW8Num20z4">
    <w:name w:val="WW8Num20z4"/>
    <w:rsid w:val="00651557"/>
  </w:style>
  <w:style w:type="character" w:customStyle="1" w:styleId="WW8Num20z5">
    <w:name w:val="WW8Num20z5"/>
    <w:rsid w:val="00651557"/>
  </w:style>
  <w:style w:type="character" w:customStyle="1" w:styleId="WW8Num20z6">
    <w:name w:val="WW8Num20z6"/>
    <w:rsid w:val="00651557"/>
  </w:style>
  <w:style w:type="character" w:customStyle="1" w:styleId="WW8Num20z7">
    <w:name w:val="WW8Num20z7"/>
    <w:rsid w:val="00651557"/>
  </w:style>
  <w:style w:type="character" w:customStyle="1" w:styleId="WW8Num20z8">
    <w:name w:val="WW8Num20z8"/>
    <w:rsid w:val="00651557"/>
  </w:style>
  <w:style w:type="character" w:customStyle="1" w:styleId="WW8Num21z0">
    <w:name w:val="WW8Num21z0"/>
    <w:rsid w:val="00651557"/>
    <w:rPr>
      <w:rFonts w:cs="Times New Roman"/>
    </w:rPr>
  </w:style>
  <w:style w:type="character" w:customStyle="1" w:styleId="WW8Num21z1">
    <w:name w:val="WW8Num21z1"/>
    <w:rsid w:val="00651557"/>
  </w:style>
  <w:style w:type="character" w:customStyle="1" w:styleId="WW8Num21z2">
    <w:name w:val="WW8Num21z2"/>
    <w:rsid w:val="00651557"/>
  </w:style>
  <w:style w:type="character" w:customStyle="1" w:styleId="WW8Num21z3">
    <w:name w:val="WW8Num21z3"/>
    <w:rsid w:val="00651557"/>
  </w:style>
  <w:style w:type="character" w:customStyle="1" w:styleId="WW8Num21z4">
    <w:name w:val="WW8Num21z4"/>
    <w:rsid w:val="00651557"/>
  </w:style>
  <w:style w:type="character" w:customStyle="1" w:styleId="WW8Num21z5">
    <w:name w:val="WW8Num21z5"/>
    <w:rsid w:val="00651557"/>
  </w:style>
  <w:style w:type="character" w:customStyle="1" w:styleId="WW8Num21z6">
    <w:name w:val="WW8Num21z6"/>
    <w:rsid w:val="00651557"/>
  </w:style>
  <w:style w:type="character" w:customStyle="1" w:styleId="WW8Num21z7">
    <w:name w:val="WW8Num21z7"/>
    <w:rsid w:val="00651557"/>
  </w:style>
  <w:style w:type="character" w:customStyle="1" w:styleId="WW8Num21z8">
    <w:name w:val="WW8Num21z8"/>
    <w:rsid w:val="00651557"/>
  </w:style>
  <w:style w:type="character" w:customStyle="1" w:styleId="WW8Num22z0">
    <w:name w:val="WW8Num22z0"/>
    <w:rsid w:val="00651557"/>
    <w:rPr>
      <w:rFonts w:cs="Times New Roman"/>
    </w:rPr>
  </w:style>
  <w:style w:type="character" w:customStyle="1" w:styleId="WW8Num22z1">
    <w:name w:val="WW8Num22z1"/>
    <w:rsid w:val="00651557"/>
  </w:style>
  <w:style w:type="character" w:customStyle="1" w:styleId="WW8Num22z2">
    <w:name w:val="WW8Num22z2"/>
    <w:rsid w:val="00651557"/>
  </w:style>
  <w:style w:type="character" w:customStyle="1" w:styleId="WW8Num22z3">
    <w:name w:val="WW8Num22z3"/>
    <w:rsid w:val="00651557"/>
  </w:style>
  <w:style w:type="character" w:customStyle="1" w:styleId="WW8Num22z4">
    <w:name w:val="WW8Num22z4"/>
    <w:rsid w:val="00651557"/>
  </w:style>
  <w:style w:type="character" w:customStyle="1" w:styleId="WW8Num22z5">
    <w:name w:val="WW8Num22z5"/>
    <w:rsid w:val="00651557"/>
  </w:style>
  <w:style w:type="character" w:customStyle="1" w:styleId="WW8Num22z6">
    <w:name w:val="WW8Num22z6"/>
    <w:rsid w:val="00651557"/>
  </w:style>
  <w:style w:type="character" w:customStyle="1" w:styleId="WW8Num22z7">
    <w:name w:val="WW8Num22z7"/>
    <w:rsid w:val="00651557"/>
  </w:style>
  <w:style w:type="character" w:customStyle="1" w:styleId="WW8Num22z8">
    <w:name w:val="WW8Num22z8"/>
    <w:rsid w:val="00651557"/>
  </w:style>
  <w:style w:type="character" w:customStyle="1" w:styleId="WW8Num23z0">
    <w:name w:val="WW8Num23z0"/>
    <w:rsid w:val="00651557"/>
    <w:rPr>
      <w:b w:val="0"/>
      <w:bCs w:val="0"/>
      <w:i w:val="0"/>
      <w:iCs w:val="0"/>
    </w:rPr>
  </w:style>
  <w:style w:type="character" w:customStyle="1" w:styleId="WW8Num23z1">
    <w:name w:val="WW8Num23z1"/>
    <w:rsid w:val="00651557"/>
  </w:style>
  <w:style w:type="character" w:customStyle="1" w:styleId="WW8Num23z2">
    <w:name w:val="WW8Num23z2"/>
    <w:rsid w:val="00651557"/>
  </w:style>
  <w:style w:type="character" w:customStyle="1" w:styleId="WW8Num23z3">
    <w:name w:val="WW8Num23z3"/>
    <w:rsid w:val="00651557"/>
  </w:style>
  <w:style w:type="character" w:customStyle="1" w:styleId="WW8Num23z4">
    <w:name w:val="WW8Num23z4"/>
    <w:rsid w:val="00651557"/>
  </w:style>
  <w:style w:type="character" w:customStyle="1" w:styleId="WW8Num23z5">
    <w:name w:val="WW8Num23z5"/>
    <w:rsid w:val="00651557"/>
  </w:style>
  <w:style w:type="character" w:customStyle="1" w:styleId="WW8Num23z6">
    <w:name w:val="WW8Num23z6"/>
    <w:rsid w:val="00651557"/>
  </w:style>
  <w:style w:type="character" w:customStyle="1" w:styleId="WW8Num23z7">
    <w:name w:val="WW8Num23z7"/>
    <w:rsid w:val="00651557"/>
  </w:style>
  <w:style w:type="character" w:customStyle="1" w:styleId="WW8Num23z8">
    <w:name w:val="WW8Num23z8"/>
    <w:rsid w:val="00651557"/>
  </w:style>
  <w:style w:type="character" w:customStyle="1" w:styleId="WW8Num24z0">
    <w:name w:val="WW8Num24z0"/>
    <w:rsid w:val="00651557"/>
    <w:rPr>
      <w:b w:val="0"/>
      <w:bCs w:val="0"/>
      <w:i w:val="0"/>
      <w:iCs w:val="0"/>
    </w:rPr>
  </w:style>
  <w:style w:type="character" w:customStyle="1" w:styleId="WW8Num24z1">
    <w:name w:val="WW8Num24z1"/>
    <w:rsid w:val="00651557"/>
  </w:style>
  <w:style w:type="character" w:customStyle="1" w:styleId="WW8Num24z2">
    <w:name w:val="WW8Num24z2"/>
    <w:rsid w:val="00651557"/>
  </w:style>
  <w:style w:type="character" w:customStyle="1" w:styleId="WW8Num24z3">
    <w:name w:val="WW8Num24z3"/>
    <w:rsid w:val="00651557"/>
  </w:style>
  <w:style w:type="character" w:customStyle="1" w:styleId="WW8Num24z4">
    <w:name w:val="WW8Num24z4"/>
    <w:rsid w:val="00651557"/>
  </w:style>
  <w:style w:type="character" w:customStyle="1" w:styleId="WW8Num24z5">
    <w:name w:val="WW8Num24z5"/>
    <w:rsid w:val="00651557"/>
  </w:style>
  <w:style w:type="character" w:customStyle="1" w:styleId="WW8Num24z6">
    <w:name w:val="WW8Num24z6"/>
    <w:rsid w:val="00651557"/>
  </w:style>
  <w:style w:type="character" w:customStyle="1" w:styleId="WW8Num24z7">
    <w:name w:val="WW8Num24z7"/>
    <w:rsid w:val="00651557"/>
  </w:style>
  <w:style w:type="character" w:customStyle="1" w:styleId="WW8Num24z8">
    <w:name w:val="WW8Num24z8"/>
    <w:rsid w:val="00651557"/>
  </w:style>
  <w:style w:type="character" w:customStyle="1" w:styleId="WW8Num25z0">
    <w:name w:val="WW8Num25z0"/>
    <w:rsid w:val="00651557"/>
    <w:rPr>
      <w:b/>
      <w:i/>
    </w:rPr>
  </w:style>
  <w:style w:type="character" w:customStyle="1" w:styleId="WW8Num25z1">
    <w:name w:val="WW8Num25z1"/>
    <w:rsid w:val="00651557"/>
  </w:style>
  <w:style w:type="character" w:customStyle="1" w:styleId="WW8Num25z2">
    <w:name w:val="WW8Num25z2"/>
    <w:rsid w:val="00651557"/>
  </w:style>
  <w:style w:type="character" w:customStyle="1" w:styleId="WW8Num25z3">
    <w:name w:val="WW8Num25z3"/>
    <w:rsid w:val="00651557"/>
  </w:style>
  <w:style w:type="character" w:customStyle="1" w:styleId="WW8Num25z4">
    <w:name w:val="WW8Num25z4"/>
    <w:rsid w:val="00651557"/>
  </w:style>
  <w:style w:type="character" w:customStyle="1" w:styleId="WW8Num25z5">
    <w:name w:val="WW8Num25z5"/>
    <w:rsid w:val="00651557"/>
  </w:style>
  <w:style w:type="character" w:customStyle="1" w:styleId="WW8Num25z6">
    <w:name w:val="WW8Num25z6"/>
    <w:rsid w:val="00651557"/>
  </w:style>
  <w:style w:type="character" w:customStyle="1" w:styleId="WW8Num25z7">
    <w:name w:val="WW8Num25z7"/>
    <w:rsid w:val="00651557"/>
  </w:style>
  <w:style w:type="character" w:customStyle="1" w:styleId="WW8Num25z8">
    <w:name w:val="WW8Num25z8"/>
    <w:rsid w:val="00651557"/>
  </w:style>
  <w:style w:type="character" w:customStyle="1" w:styleId="WW8Num26z0">
    <w:name w:val="WW8Num26z0"/>
    <w:rsid w:val="00651557"/>
    <w:rPr>
      <w:b/>
      <w:i/>
    </w:rPr>
  </w:style>
  <w:style w:type="character" w:customStyle="1" w:styleId="WW8Num26z1">
    <w:name w:val="WW8Num26z1"/>
    <w:rsid w:val="00651557"/>
  </w:style>
  <w:style w:type="character" w:customStyle="1" w:styleId="WW8Num26z2">
    <w:name w:val="WW8Num26z2"/>
    <w:rsid w:val="00651557"/>
  </w:style>
  <w:style w:type="character" w:customStyle="1" w:styleId="WW8Num26z3">
    <w:name w:val="WW8Num26z3"/>
    <w:rsid w:val="00651557"/>
  </w:style>
  <w:style w:type="character" w:customStyle="1" w:styleId="WW8Num26z4">
    <w:name w:val="WW8Num26z4"/>
    <w:rsid w:val="00651557"/>
  </w:style>
  <w:style w:type="character" w:customStyle="1" w:styleId="WW8Num26z5">
    <w:name w:val="WW8Num26z5"/>
    <w:rsid w:val="00651557"/>
  </w:style>
  <w:style w:type="character" w:customStyle="1" w:styleId="WW8Num26z6">
    <w:name w:val="WW8Num26z6"/>
    <w:rsid w:val="00651557"/>
  </w:style>
  <w:style w:type="character" w:customStyle="1" w:styleId="WW8Num26z7">
    <w:name w:val="WW8Num26z7"/>
    <w:rsid w:val="00651557"/>
  </w:style>
  <w:style w:type="character" w:customStyle="1" w:styleId="WW8Num26z8">
    <w:name w:val="WW8Num26z8"/>
    <w:rsid w:val="00651557"/>
  </w:style>
  <w:style w:type="character" w:customStyle="1" w:styleId="WW8Num27z0">
    <w:name w:val="WW8Num27z0"/>
    <w:rsid w:val="00651557"/>
    <w:rPr>
      <w:rFonts w:ascii="Times New Roman" w:hAnsi="Times New Roman" w:cs="Times New Roman"/>
      <w:b w:val="0"/>
    </w:rPr>
  </w:style>
  <w:style w:type="character" w:customStyle="1" w:styleId="WW8Num27z1">
    <w:name w:val="WW8Num27z1"/>
    <w:rsid w:val="00651557"/>
  </w:style>
  <w:style w:type="character" w:customStyle="1" w:styleId="WW8Num27z2">
    <w:name w:val="WW8Num27z2"/>
    <w:rsid w:val="00651557"/>
  </w:style>
  <w:style w:type="character" w:customStyle="1" w:styleId="WW8Num27z3">
    <w:name w:val="WW8Num27z3"/>
    <w:rsid w:val="00651557"/>
  </w:style>
  <w:style w:type="character" w:customStyle="1" w:styleId="WW8Num27z4">
    <w:name w:val="WW8Num27z4"/>
    <w:rsid w:val="00651557"/>
  </w:style>
  <w:style w:type="character" w:customStyle="1" w:styleId="WW8Num27z5">
    <w:name w:val="WW8Num27z5"/>
    <w:rsid w:val="00651557"/>
  </w:style>
  <w:style w:type="character" w:customStyle="1" w:styleId="WW8Num27z6">
    <w:name w:val="WW8Num27z6"/>
    <w:rsid w:val="00651557"/>
  </w:style>
  <w:style w:type="character" w:customStyle="1" w:styleId="WW8Num27z7">
    <w:name w:val="WW8Num27z7"/>
    <w:rsid w:val="00651557"/>
  </w:style>
  <w:style w:type="character" w:customStyle="1" w:styleId="WW8Num27z8">
    <w:name w:val="WW8Num27z8"/>
    <w:rsid w:val="00651557"/>
  </w:style>
  <w:style w:type="character" w:customStyle="1" w:styleId="WW8Num28z0">
    <w:name w:val="WW8Num28z0"/>
    <w:rsid w:val="00651557"/>
    <w:rPr>
      <w:rFonts w:ascii="Arial" w:hAnsi="Arial" w:cs="Arial"/>
      <w:b/>
      <w:color w:val="000000"/>
      <w:sz w:val="24"/>
      <w:szCs w:val="24"/>
    </w:rPr>
  </w:style>
  <w:style w:type="character" w:customStyle="1" w:styleId="WW8Num29z0">
    <w:name w:val="WW8Num29z0"/>
    <w:rsid w:val="00651557"/>
    <w:rPr>
      <w:rFonts w:ascii="Symbol" w:hAnsi="Symbol" w:cs="Symbol"/>
    </w:rPr>
  </w:style>
  <w:style w:type="character" w:customStyle="1" w:styleId="WW8Num30z0">
    <w:name w:val="WW8Num30z0"/>
    <w:rsid w:val="00651557"/>
    <w:rPr>
      <w:rFonts w:ascii="Symbol" w:hAnsi="Symbol" w:cs="Symbol"/>
      <w:lang w:val="en-US"/>
    </w:rPr>
  </w:style>
  <w:style w:type="character" w:customStyle="1" w:styleId="WW8Num31z0">
    <w:name w:val="WW8Num31z0"/>
    <w:rsid w:val="00651557"/>
    <w:rPr>
      <w:rFonts w:ascii="Symbol" w:hAnsi="Symbol" w:cs="Symbol"/>
    </w:rPr>
  </w:style>
  <w:style w:type="character" w:customStyle="1" w:styleId="WW8Num32z0">
    <w:name w:val="WW8Num32z0"/>
    <w:rsid w:val="00651557"/>
    <w:rPr>
      <w:rFonts w:ascii="Symbol" w:hAnsi="Symbol" w:cs="Symbol"/>
    </w:rPr>
  </w:style>
  <w:style w:type="character" w:customStyle="1" w:styleId="WW8Num33z0">
    <w:name w:val="WW8Num33z0"/>
    <w:rsid w:val="00651557"/>
    <w:rPr>
      <w:rFonts w:ascii="Arial" w:hAnsi="Arial" w:cs="Arial"/>
      <w:b w:val="0"/>
      <w:bCs/>
      <w:color w:val="000000"/>
      <w:sz w:val="24"/>
      <w:szCs w:val="24"/>
    </w:rPr>
  </w:style>
  <w:style w:type="character" w:customStyle="1" w:styleId="Absatz-Standardschriftart">
    <w:name w:val="Absatz-Standardschriftart"/>
    <w:rsid w:val="00651557"/>
  </w:style>
  <w:style w:type="character" w:customStyle="1" w:styleId="4">
    <w:name w:val="Основной шрифт абзаца4"/>
    <w:rsid w:val="00651557"/>
  </w:style>
  <w:style w:type="character" w:customStyle="1" w:styleId="31">
    <w:name w:val="Основной шрифт абзаца3"/>
    <w:rsid w:val="00651557"/>
  </w:style>
  <w:style w:type="character" w:customStyle="1" w:styleId="21">
    <w:name w:val="Основной шрифт абзаца2"/>
    <w:rsid w:val="00651557"/>
  </w:style>
  <w:style w:type="character" w:customStyle="1" w:styleId="11">
    <w:name w:val="Основной шрифт абзаца1"/>
    <w:rsid w:val="00651557"/>
  </w:style>
  <w:style w:type="character" w:styleId="a5">
    <w:name w:val="Hyperlink"/>
    <w:rsid w:val="00651557"/>
    <w:rPr>
      <w:color w:val="000000"/>
      <w:u w:val="single"/>
    </w:rPr>
  </w:style>
  <w:style w:type="character" w:customStyle="1" w:styleId="a6">
    <w:name w:val="Название Знак"/>
    <w:link w:val="a7"/>
    <w:rsid w:val="00651557"/>
    <w:rPr>
      <w:sz w:val="28"/>
    </w:rPr>
  </w:style>
  <w:style w:type="character" w:customStyle="1" w:styleId="a8">
    <w:name w:val="Текст выноски Знак"/>
    <w:rsid w:val="00651557"/>
    <w:rPr>
      <w:rFonts w:ascii="Tahoma" w:hAnsi="Tahoma" w:cs="Tahoma"/>
      <w:sz w:val="16"/>
      <w:szCs w:val="16"/>
      <w:lang w:eastAsia="zh-CN"/>
    </w:rPr>
  </w:style>
  <w:style w:type="character" w:styleId="a9">
    <w:name w:val="Strong"/>
    <w:qFormat/>
    <w:rsid w:val="00651557"/>
    <w:rPr>
      <w:b/>
      <w:bCs/>
    </w:rPr>
  </w:style>
  <w:style w:type="character" w:styleId="aa">
    <w:name w:val="FollowedHyperlink"/>
    <w:rsid w:val="00651557"/>
    <w:rPr>
      <w:color w:val="800080"/>
      <w:u w:val="single"/>
    </w:rPr>
  </w:style>
  <w:style w:type="character" w:customStyle="1" w:styleId="ab">
    <w:name w:val="Символ нумерации"/>
    <w:rsid w:val="00651557"/>
  </w:style>
  <w:style w:type="character" w:customStyle="1" w:styleId="WW8Num37z0">
    <w:name w:val="WW8Num37z0"/>
    <w:rsid w:val="00651557"/>
    <w:rPr>
      <w:rFonts w:ascii="Times New Roman" w:hAnsi="Times New Roman" w:cs="Times New Roman"/>
      <w:b/>
      <w:sz w:val="28"/>
      <w:szCs w:val="28"/>
    </w:rPr>
  </w:style>
  <w:style w:type="character" w:customStyle="1" w:styleId="WW8Num37z1">
    <w:name w:val="WW8Num37z1"/>
    <w:rsid w:val="00651557"/>
  </w:style>
  <w:style w:type="character" w:customStyle="1" w:styleId="WW8Num37z2">
    <w:name w:val="WW8Num37z2"/>
    <w:rsid w:val="00651557"/>
  </w:style>
  <w:style w:type="character" w:customStyle="1" w:styleId="WW8Num37z3">
    <w:name w:val="WW8Num37z3"/>
    <w:rsid w:val="00651557"/>
  </w:style>
  <w:style w:type="character" w:customStyle="1" w:styleId="WW8Num37z4">
    <w:name w:val="WW8Num37z4"/>
    <w:rsid w:val="00651557"/>
  </w:style>
  <w:style w:type="character" w:customStyle="1" w:styleId="WW8Num37z5">
    <w:name w:val="WW8Num37z5"/>
    <w:rsid w:val="00651557"/>
  </w:style>
  <w:style w:type="character" w:customStyle="1" w:styleId="WW8Num37z6">
    <w:name w:val="WW8Num37z6"/>
    <w:rsid w:val="00651557"/>
  </w:style>
  <w:style w:type="character" w:customStyle="1" w:styleId="WW8Num37z7">
    <w:name w:val="WW8Num37z7"/>
    <w:rsid w:val="00651557"/>
  </w:style>
  <w:style w:type="character" w:customStyle="1" w:styleId="WW8Num37z8">
    <w:name w:val="WW8Num37z8"/>
    <w:rsid w:val="00651557"/>
  </w:style>
  <w:style w:type="character" w:customStyle="1" w:styleId="ac">
    <w:name w:val="Маркеры списка"/>
    <w:rsid w:val="00651557"/>
    <w:rPr>
      <w:rFonts w:ascii="OpenSymbol" w:eastAsia="OpenSymbol" w:hAnsi="OpenSymbol" w:cs="OpenSymbol"/>
    </w:rPr>
  </w:style>
  <w:style w:type="character" w:customStyle="1" w:styleId="WW8Num45z0">
    <w:name w:val="WW8Num45z0"/>
    <w:rsid w:val="00651557"/>
    <w:rPr>
      <w:rFonts w:hint="default"/>
      <w:b w:val="0"/>
      <w:sz w:val="28"/>
      <w:szCs w:val="28"/>
    </w:rPr>
  </w:style>
  <w:style w:type="character" w:customStyle="1" w:styleId="WW8Num45z1">
    <w:name w:val="WW8Num45z1"/>
    <w:rsid w:val="00651557"/>
  </w:style>
  <w:style w:type="character" w:customStyle="1" w:styleId="WW8Num45z2">
    <w:name w:val="WW8Num45z2"/>
    <w:rsid w:val="00651557"/>
  </w:style>
  <w:style w:type="character" w:customStyle="1" w:styleId="WW8Num45z3">
    <w:name w:val="WW8Num45z3"/>
    <w:rsid w:val="00651557"/>
  </w:style>
  <w:style w:type="character" w:customStyle="1" w:styleId="WW8Num45z4">
    <w:name w:val="WW8Num45z4"/>
    <w:rsid w:val="00651557"/>
  </w:style>
  <w:style w:type="character" w:customStyle="1" w:styleId="WW8Num45z5">
    <w:name w:val="WW8Num45z5"/>
    <w:rsid w:val="00651557"/>
  </w:style>
  <w:style w:type="character" w:customStyle="1" w:styleId="WW8Num45z6">
    <w:name w:val="WW8Num45z6"/>
    <w:rsid w:val="00651557"/>
  </w:style>
  <w:style w:type="character" w:customStyle="1" w:styleId="WW8Num45z7">
    <w:name w:val="WW8Num45z7"/>
    <w:rsid w:val="00651557"/>
  </w:style>
  <w:style w:type="character" w:customStyle="1" w:styleId="WW8Num45z8">
    <w:name w:val="WW8Num45z8"/>
    <w:rsid w:val="00651557"/>
  </w:style>
  <w:style w:type="character" w:customStyle="1" w:styleId="WW--">
    <w:name w:val="WW-Интернет-ссылка"/>
    <w:rsid w:val="00651557"/>
    <w:rPr>
      <w:color w:val="0000FF"/>
      <w:u w:val="single"/>
    </w:rPr>
  </w:style>
  <w:style w:type="paragraph" w:customStyle="1" w:styleId="a0">
    <w:name w:val="Заголовок"/>
    <w:basedOn w:val="a"/>
    <w:next w:val="a1"/>
    <w:rsid w:val="00651557"/>
    <w:pPr>
      <w:suppressAutoHyphens/>
      <w:spacing w:after="0" w:line="283" w:lineRule="exact"/>
      <w:jc w:val="center"/>
    </w:pPr>
    <w:rPr>
      <w:rFonts w:ascii="Times New Roman" w:eastAsia="Times New Roman" w:hAnsi="Times New Roman" w:cs="Times New Roman"/>
      <w:kern w:val="1"/>
      <w:sz w:val="28"/>
      <w:szCs w:val="20"/>
      <w:lang w:eastAsia="zh-CN"/>
    </w:rPr>
  </w:style>
  <w:style w:type="paragraph" w:styleId="a1">
    <w:name w:val="Body Text"/>
    <w:basedOn w:val="a"/>
    <w:link w:val="ad"/>
    <w:rsid w:val="00651557"/>
    <w:pPr>
      <w:suppressAutoHyphens/>
      <w:spacing w:after="120" w:line="283" w:lineRule="exact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customStyle="1" w:styleId="ad">
    <w:name w:val="Основной текст Знак"/>
    <w:basedOn w:val="a2"/>
    <w:link w:val="a1"/>
    <w:rsid w:val="00651557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ae">
    <w:name w:val="List"/>
    <w:basedOn w:val="a1"/>
    <w:rsid w:val="00651557"/>
    <w:rPr>
      <w:rFonts w:cs="Mangal"/>
    </w:rPr>
  </w:style>
  <w:style w:type="paragraph" w:styleId="af">
    <w:name w:val="caption"/>
    <w:basedOn w:val="a0"/>
    <w:next w:val="a1"/>
    <w:qFormat/>
    <w:rsid w:val="00651557"/>
    <w:rPr>
      <w:b/>
      <w:bCs/>
      <w:sz w:val="56"/>
      <w:szCs w:val="56"/>
    </w:rPr>
  </w:style>
  <w:style w:type="paragraph" w:customStyle="1" w:styleId="50">
    <w:name w:val="Указатель5"/>
    <w:basedOn w:val="a"/>
    <w:rsid w:val="00651557"/>
    <w:pPr>
      <w:suppressLineNumbers/>
      <w:suppressAutoHyphens/>
      <w:spacing w:after="0" w:line="283" w:lineRule="exact"/>
    </w:pPr>
    <w:rPr>
      <w:rFonts w:ascii="Times New Roman" w:eastAsia="Times New Roman" w:hAnsi="Times New Roman" w:cs="Mangal"/>
      <w:kern w:val="1"/>
      <w:sz w:val="24"/>
      <w:szCs w:val="24"/>
      <w:lang w:eastAsia="zh-CN"/>
    </w:rPr>
  </w:style>
  <w:style w:type="paragraph" w:customStyle="1" w:styleId="40">
    <w:name w:val="Название объекта4"/>
    <w:basedOn w:val="a"/>
    <w:rsid w:val="00651557"/>
    <w:pPr>
      <w:suppressLineNumbers/>
      <w:suppressAutoHyphens/>
      <w:spacing w:before="120" w:after="120" w:line="283" w:lineRule="exact"/>
    </w:pPr>
    <w:rPr>
      <w:rFonts w:ascii="Times New Roman" w:eastAsia="Times New Roman" w:hAnsi="Times New Roman" w:cs="Mangal"/>
      <w:i/>
      <w:iCs/>
      <w:kern w:val="1"/>
      <w:sz w:val="24"/>
      <w:szCs w:val="24"/>
      <w:lang w:eastAsia="zh-CN"/>
    </w:rPr>
  </w:style>
  <w:style w:type="paragraph" w:customStyle="1" w:styleId="41">
    <w:name w:val="Указатель4"/>
    <w:basedOn w:val="a"/>
    <w:rsid w:val="00651557"/>
    <w:pPr>
      <w:suppressLineNumbers/>
      <w:suppressAutoHyphens/>
      <w:spacing w:after="0" w:line="283" w:lineRule="exact"/>
    </w:pPr>
    <w:rPr>
      <w:rFonts w:ascii="Times New Roman" w:eastAsia="Times New Roman" w:hAnsi="Times New Roman" w:cs="Mangal"/>
      <w:kern w:val="1"/>
      <w:sz w:val="24"/>
      <w:szCs w:val="24"/>
      <w:lang w:eastAsia="zh-CN"/>
    </w:rPr>
  </w:style>
  <w:style w:type="paragraph" w:customStyle="1" w:styleId="32">
    <w:name w:val="Название объекта3"/>
    <w:basedOn w:val="a"/>
    <w:rsid w:val="00651557"/>
    <w:pPr>
      <w:suppressLineNumbers/>
      <w:suppressAutoHyphens/>
      <w:spacing w:before="120" w:after="120" w:line="283" w:lineRule="exact"/>
    </w:pPr>
    <w:rPr>
      <w:rFonts w:ascii="Times New Roman" w:eastAsia="Times New Roman" w:hAnsi="Times New Roman" w:cs="Mangal"/>
      <w:i/>
      <w:iCs/>
      <w:kern w:val="1"/>
      <w:sz w:val="24"/>
      <w:szCs w:val="24"/>
      <w:lang w:eastAsia="zh-CN"/>
    </w:rPr>
  </w:style>
  <w:style w:type="paragraph" w:customStyle="1" w:styleId="33">
    <w:name w:val="Указатель3"/>
    <w:basedOn w:val="a"/>
    <w:rsid w:val="00651557"/>
    <w:pPr>
      <w:suppressLineNumbers/>
      <w:suppressAutoHyphens/>
      <w:spacing w:after="0" w:line="283" w:lineRule="exact"/>
    </w:pPr>
    <w:rPr>
      <w:rFonts w:ascii="Times New Roman" w:eastAsia="Times New Roman" w:hAnsi="Times New Roman" w:cs="Mangal"/>
      <w:kern w:val="1"/>
      <w:sz w:val="24"/>
      <w:szCs w:val="24"/>
      <w:lang w:eastAsia="zh-CN"/>
    </w:rPr>
  </w:style>
  <w:style w:type="paragraph" w:customStyle="1" w:styleId="22">
    <w:name w:val="Название объекта2"/>
    <w:basedOn w:val="a"/>
    <w:next w:val="af0"/>
    <w:rsid w:val="00651557"/>
    <w:pPr>
      <w:suppressAutoHyphens/>
      <w:spacing w:after="0" w:line="283" w:lineRule="exact"/>
      <w:jc w:val="center"/>
    </w:pPr>
    <w:rPr>
      <w:rFonts w:ascii="Times New Roman" w:eastAsia="Times New Roman" w:hAnsi="Times New Roman" w:cs="Times New Roman"/>
      <w:kern w:val="1"/>
      <w:sz w:val="28"/>
      <w:szCs w:val="20"/>
      <w:lang w:eastAsia="zh-CN"/>
    </w:rPr>
  </w:style>
  <w:style w:type="paragraph" w:customStyle="1" w:styleId="23">
    <w:name w:val="Указатель2"/>
    <w:basedOn w:val="a"/>
    <w:rsid w:val="00651557"/>
    <w:pPr>
      <w:suppressLineNumbers/>
      <w:suppressAutoHyphens/>
      <w:spacing w:after="0" w:line="283" w:lineRule="exact"/>
    </w:pPr>
    <w:rPr>
      <w:rFonts w:ascii="Times New Roman" w:eastAsia="Times New Roman" w:hAnsi="Times New Roman" w:cs="Mangal"/>
      <w:kern w:val="1"/>
      <w:sz w:val="24"/>
      <w:szCs w:val="24"/>
      <w:lang w:eastAsia="zh-CN"/>
    </w:rPr>
  </w:style>
  <w:style w:type="paragraph" w:customStyle="1" w:styleId="12">
    <w:name w:val="Название объекта1"/>
    <w:basedOn w:val="a"/>
    <w:rsid w:val="00651557"/>
    <w:pPr>
      <w:suppressLineNumbers/>
      <w:suppressAutoHyphens/>
      <w:spacing w:before="120" w:after="120" w:line="283" w:lineRule="exact"/>
    </w:pPr>
    <w:rPr>
      <w:rFonts w:ascii="Times New Roman" w:eastAsia="Times New Roman" w:hAnsi="Times New Roman" w:cs="Mangal"/>
      <w:i/>
      <w:iCs/>
      <w:kern w:val="1"/>
      <w:sz w:val="24"/>
      <w:szCs w:val="24"/>
      <w:lang w:eastAsia="zh-CN"/>
    </w:rPr>
  </w:style>
  <w:style w:type="paragraph" w:customStyle="1" w:styleId="13">
    <w:name w:val="Указатель1"/>
    <w:basedOn w:val="a"/>
    <w:rsid w:val="00651557"/>
    <w:pPr>
      <w:suppressLineNumbers/>
      <w:suppressAutoHyphens/>
      <w:spacing w:after="0" w:line="283" w:lineRule="exact"/>
    </w:pPr>
    <w:rPr>
      <w:rFonts w:ascii="Times New Roman" w:eastAsia="Times New Roman" w:hAnsi="Times New Roman" w:cs="Mangal"/>
      <w:kern w:val="1"/>
      <w:sz w:val="24"/>
      <w:szCs w:val="24"/>
      <w:lang w:eastAsia="zh-CN"/>
    </w:rPr>
  </w:style>
  <w:style w:type="paragraph" w:customStyle="1" w:styleId="14">
    <w:name w:val="Обычный1"/>
    <w:rsid w:val="00651557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paragraph" w:styleId="af0">
    <w:name w:val="Subtitle"/>
    <w:basedOn w:val="a"/>
    <w:next w:val="a1"/>
    <w:link w:val="af1"/>
    <w:qFormat/>
    <w:rsid w:val="00651557"/>
    <w:pPr>
      <w:keepNext/>
      <w:suppressAutoHyphens/>
      <w:spacing w:before="240" w:after="120" w:line="283" w:lineRule="exact"/>
      <w:jc w:val="center"/>
    </w:pPr>
    <w:rPr>
      <w:rFonts w:ascii="Times New Roman" w:eastAsia="Lucida Sans Unicode" w:hAnsi="Times New Roman" w:cs="Tahoma"/>
      <w:i/>
      <w:iCs/>
      <w:kern w:val="1"/>
      <w:sz w:val="28"/>
      <w:szCs w:val="28"/>
      <w:lang w:eastAsia="zh-CN"/>
    </w:rPr>
  </w:style>
  <w:style w:type="character" w:customStyle="1" w:styleId="af1">
    <w:name w:val="Подзаголовок Знак"/>
    <w:basedOn w:val="a2"/>
    <w:link w:val="af0"/>
    <w:rsid w:val="00651557"/>
    <w:rPr>
      <w:rFonts w:ascii="Times New Roman" w:eastAsia="Lucida Sans Unicode" w:hAnsi="Times New Roman" w:cs="Tahoma"/>
      <w:i/>
      <w:iCs/>
      <w:kern w:val="1"/>
      <w:sz w:val="28"/>
      <w:szCs w:val="28"/>
      <w:lang w:eastAsia="zh-CN"/>
    </w:rPr>
  </w:style>
  <w:style w:type="paragraph" w:styleId="af2">
    <w:name w:val="Normal (Web)"/>
    <w:basedOn w:val="a"/>
    <w:rsid w:val="00651557"/>
    <w:pPr>
      <w:suppressAutoHyphens/>
      <w:spacing w:before="280" w:after="119" w:line="283" w:lineRule="exact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af3">
    <w:name w:val="Содержимое таблицы"/>
    <w:basedOn w:val="a"/>
    <w:rsid w:val="00651557"/>
    <w:pPr>
      <w:suppressLineNumbers/>
      <w:suppressAutoHyphens/>
      <w:spacing w:after="0" w:line="283" w:lineRule="exact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af4">
    <w:name w:val="Заголовок таблицы"/>
    <w:basedOn w:val="af3"/>
    <w:rsid w:val="00651557"/>
    <w:pPr>
      <w:jc w:val="center"/>
    </w:pPr>
    <w:rPr>
      <w:b/>
      <w:bCs/>
    </w:rPr>
  </w:style>
  <w:style w:type="paragraph" w:styleId="af5">
    <w:name w:val="Balloon Text"/>
    <w:basedOn w:val="a"/>
    <w:link w:val="15"/>
    <w:rsid w:val="00651557"/>
    <w:pPr>
      <w:suppressAutoHyphens/>
      <w:spacing w:after="0" w:line="283" w:lineRule="exact"/>
    </w:pPr>
    <w:rPr>
      <w:rFonts w:ascii="Tahoma" w:eastAsia="Times New Roman" w:hAnsi="Tahoma" w:cs="Tahoma"/>
      <w:kern w:val="1"/>
      <w:sz w:val="16"/>
      <w:szCs w:val="16"/>
      <w:lang w:eastAsia="zh-CN"/>
    </w:rPr>
  </w:style>
  <w:style w:type="character" w:customStyle="1" w:styleId="15">
    <w:name w:val="Текст выноски Знак1"/>
    <w:basedOn w:val="a2"/>
    <w:link w:val="af5"/>
    <w:rsid w:val="00651557"/>
    <w:rPr>
      <w:rFonts w:ascii="Tahoma" w:eastAsia="Times New Roman" w:hAnsi="Tahoma" w:cs="Tahoma"/>
      <w:kern w:val="1"/>
      <w:sz w:val="16"/>
      <w:szCs w:val="16"/>
      <w:lang w:eastAsia="zh-CN"/>
    </w:rPr>
  </w:style>
  <w:style w:type="paragraph" w:customStyle="1" w:styleId="af6">
    <w:name w:val="Блочная цитата"/>
    <w:basedOn w:val="a"/>
    <w:rsid w:val="00651557"/>
    <w:pPr>
      <w:suppressAutoHyphens/>
      <w:spacing w:after="283" w:line="283" w:lineRule="exact"/>
      <w:ind w:left="567" w:right="567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af7">
    <w:name w:val="List Paragraph"/>
    <w:basedOn w:val="a"/>
    <w:uiPriority w:val="34"/>
    <w:qFormat/>
    <w:rsid w:val="00651557"/>
    <w:pPr>
      <w:suppressAutoHyphens/>
      <w:spacing w:line="283" w:lineRule="exact"/>
      <w:ind w:left="720"/>
      <w:contextualSpacing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Default">
    <w:name w:val="Default"/>
    <w:rsid w:val="00651557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color w:val="000000"/>
      <w:sz w:val="24"/>
      <w:szCs w:val="24"/>
      <w:lang w:eastAsia="zh-CN" w:bidi="hi-IN"/>
    </w:rPr>
  </w:style>
  <w:style w:type="paragraph" w:customStyle="1" w:styleId="western">
    <w:name w:val="western"/>
    <w:basedOn w:val="a"/>
    <w:rsid w:val="00651557"/>
    <w:pPr>
      <w:spacing w:before="280" w:after="119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zh-CN"/>
    </w:rPr>
  </w:style>
  <w:style w:type="paragraph" w:customStyle="1" w:styleId="af8">
    <w:name w:val="Содержимое врезки"/>
    <w:basedOn w:val="a"/>
    <w:rsid w:val="00651557"/>
    <w:pPr>
      <w:suppressAutoHyphens/>
      <w:spacing w:after="0" w:line="283" w:lineRule="exact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24">
    <w:name w:val="Body Text Indent 2"/>
    <w:basedOn w:val="a"/>
    <w:link w:val="25"/>
    <w:uiPriority w:val="99"/>
    <w:unhideWhenUsed/>
    <w:rsid w:val="00651557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5">
    <w:name w:val="Основной текст с отступом 2 Знак"/>
    <w:basedOn w:val="a2"/>
    <w:link w:val="24"/>
    <w:uiPriority w:val="99"/>
    <w:rsid w:val="0065155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10">
    <w:name w:val="Заголовок 1 Знак1"/>
    <w:aliases w:val="Знак Знак1"/>
    <w:basedOn w:val="a2"/>
    <w:rsid w:val="006515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af9">
    <w:name w:val="footnote text"/>
    <w:basedOn w:val="a"/>
    <w:link w:val="16"/>
    <w:unhideWhenUsed/>
    <w:rsid w:val="0065155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a">
    <w:name w:val="Текст сноски Знак"/>
    <w:basedOn w:val="a2"/>
    <w:link w:val="af9"/>
    <w:rsid w:val="00651557"/>
    <w:rPr>
      <w:sz w:val="20"/>
      <w:szCs w:val="20"/>
    </w:rPr>
  </w:style>
  <w:style w:type="character" w:customStyle="1" w:styleId="16">
    <w:name w:val="Текст сноски Знак1"/>
    <w:basedOn w:val="a2"/>
    <w:link w:val="af9"/>
    <w:locked/>
    <w:rsid w:val="0065155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Title"/>
    <w:basedOn w:val="a"/>
    <w:next w:val="af0"/>
    <w:link w:val="a6"/>
    <w:qFormat/>
    <w:rsid w:val="00651557"/>
    <w:pPr>
      <w:suppressAutoHyphens/>
      <w:spacing w:after="0" w:line="240" w:lineRule="auto"/>
      <w:jc w:val="center"/>
    </w:pPr>
    <w:rPr>
      <w:sz w:val="28"/>
    </w:rPr>
  </w:style>
  <w:style w:type="character" w:customStyle="1" w:styleId="17">
    <w:name w:val="Название Знак1"/>
    <w:basedOn w:val="a2"/>
    <w:link w:val="a7"/>
    <w:uiPriority w:val="10"/>
    <w:rsid w:val="0065155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b">
    <w:name w:val="Body Text Indent"/>
    <w:basedOn w:val="a"/>
    <w:link w:val="afc"/>
    <w:unhideWhenUsed/>
    <w:rsid w:val="00651557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c">
    <w:name w:val="Основной текст с отступом Знак"/>
    <w:basedOn w:val="a2"/>
    <w:link w:val="afb"/>
    <w:rsid w:val="0065155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34">
    <w:name w:val="Основной текст 3 Знак"/>
    <w:basedOn w:val="a2"/>
    <w:link w:val="35"/>
    <w:semiHidden/>
    <w:rsid w:val="00651557"/>
    <w:rPr>
      <w:rFonts w:ascii="Times New Roman" w:eastAsia="Times New Roman" w:hAnsi="Times New Roman" w:cs="Times New Roman"/>
      <w:b/>
      <w:bCs/>
      <w:color w:val="000000"/>
      <w:spacing w:val="-26"/>
      <w:sz w:val="16"/>
      <w:szCs w:val="16"/>
    </w:rPr>
  </w:style>
  <w:style w:type="paragraph" w:styleId="35">
    <w:name w:val="Body Text 3"/>
    <w:basedOn w:val="a"/>
    <w:link w:val="34"/>
    <w:semiHidden/>
    <w:unhideWhenUsed/>
    <w:rsid w:val="00651557"/>
    <w:pPr>
      <w:spacing w:after="120" w:line="240" w:lineRule="auto"/>
    </w:pPr>
    <w:rPr>
      <w:rFonts w:ascii="Times New Roman" w:eastAsia="Times New Roman" w:hAnsi="Times New Roman" w:cs="Times New Roman"/>
      <w:b/>
      <w:bCs/>
      <w:color w:val="000000"/>
      <w:spacing w:val="-26"/>
      <w:sz w:val="16"/>
      <w:szCs w:val="16"/>
    </w:rPr>
  </w:style>
  <w:style w:type="character" w:customStyle="1" w:styleId="310">
    <w:name w:val="Основной текст 3 Знак1"/>
    <w:basedOn w:val="a2"/>
    <w:link w:val="35"/>
    <w:uiPriority w:val="99"/>
    <w:semiHidden/>
    <w:rsid w:val="00651557"/>
    <w:rPr>
      <w:sz w:val="16"/>
      <w:szCs w:val="16"/>
    </w:rPr>
  </w:style>
  <w:style w:type="paragraph" w:customStyle="1" w:styleId="Standard">
    <w:name w:val="Standard"/>
    <w:rsid w:val="00651557"/>
    <w:pPr>
      <w:widowControl w:val="0"/>
      <w:suppressAutoHyphens/>
      <w:autoSpaceDN w:val="0"/>
      <w:spacing w:after="0" w:line="240" w:lineRule="auto"/>
    </w:pPr>
    <w:rPr>
      <w:rFonts w:ascii="Arial" w:eastAsia="DejaVu Sans" w:hAnsi="Arial" w:cs="DejaVu Sans"/>
      <w:kern w:val="3"/>
      <w:sz w:val="21"/>
      <w:szCs w:val="24"/>
    </w:rPr>
  </w:style>
  <w:style w:type="paragraph" w:customStyle="1" w:styleId="afd">
    <w:name w:val="ыы"/>
    <w:basedOn w:val="a"/>
    <w:rsid w:val="00651557"/>
    <w:pPr>
      <w:suppressAutoHyphens/>
      <w:spacing w:after="0" w:line="360" w:lineRule="auto"/>
      <w:ind w:firstLine="53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e">
    <w:name w:val="footnote reference"/>
    <w:unhideWhenUsed/>
    <w:rsid w:val="00651557"/>
    <w:rPr>
      <w:vertAlign w:val="superscript"/>
    </w:rPr>
  </w:style>
  <w:style w:type="character" w:customStyle="1" w:styleId="blk">
    <w:name w:val="blk"/>
    <w:basedOn w:val="a2"/>
    <w:rsid w:val="00651557"/>
  </w:style>
  <w:style w:type="paragraph" w:customStyle="1" w:styleId="aff">
    <w:name w:val="Сборник: ТЕКСТ Знак Знак Знак Знак Знак Знак"/>
    <w:rsid w:val="00651557"/>
    <w:pPr>
      <w:tabs>
        <w:tab w:val="left" w:pos="284"/>
      </w:tabs>
      <w:suppressAutoHyphens/>
      <w:autoSpaceDE w:val="0"/>
      <w:spacing w:after="0" w:line="240" w:lineRule="auto"/>
      <w:ind w:firstLine="567"/>
      <w:jc w:val="both"/>
    </w:pPr>
    <w:rPr>
      <w:rFonts w:ascii="Pragmatica" w:eastAsia="Arial" w:hAnsi="Pragmatica" w:cs="Pragmatica"/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uiPriority w:val="99"/>
    <w:rsid w:val="00651557"/>
    <w:pPr>
      <w:suppressAutoHyphens/>
      <w:autoSpaceDE w:val="0"/>
      <w:spacing w:after="160" w:line="240" w:lineRule="auto"/>
      <w:ind w:left="1860" w:hanging="186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ff0">
    <w:name w:val="Table Grid"/>
    <w:basedOn w:val="a3"/>
    <w:rsid w:val="006515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iiaiieoaeno21">
    <w:name w:val="iniiaiieoaeno21"/>
    <w:basedOn w:val="a"/>
    <w:rsid w:val="00651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W8Num41z0">
    <w:name w:val="WW8Num41z0"/>
    <w:rsid w:val="00651557"/>
    <w:rPr>
      <w:rFonts w:ascii="Symbol" w:hAnsi="Symbol" w:cs="Symbol"/>
    </w:rPr>
  </w:style>
  <w:style w:type="character" w:customStyle="1" w:styleId="WW8Num41z1">
    <w:name w:val="WW8Num41z1"/>
    <w:rsid w:val="00651557"/>
    <w:rPr>
      <w:rFonts w:ascii="Courier New" w:hAnsi="Courier New" w:cs="Courier New"/>
    </w:rPr>
  </w:style>
  <w:style w:type="character" w:customStyle="1" w:styleId="WW8Num41z2">
    <w:name w:val="WW8Num41z2"/>
    <w:rsid w:val="00651557"/>
    <w:rPr>
      <w:rFonts w:ascii="Wingdings" w:hAnsi="Wingdings" w:cs="Wingdings"/>
    </w:rPr>
  </w:style>
  <w:style w:type="character" w:customStyle="1" w:styleId="WW8Num44z0">
    <w:name w:val="WW8Num44z0"/>
    <w:rsid w:val="00651557"/>
    <w:rPr>
      <w:rFonts w:ascii="Symbol" w:hAnsi="Symbol" w:cs="Symbol"/>
    </w:rPr>
  </w:style>
  <w:style w:type="character" w:customStyle="1" w:styleId="WW8Num44z1">
    <w:name w:val="WW8Num44z1"/>
    <w:rsid w:val="00651557"/>
    <w:rPr>
      <w:rFonts w:ascii="Courier New" w:hAnsi="Courier New" w:cs="Courier New"/>
    </w:rPr>
  </w:style>
  <w:style w:type="character" w:customStyle="1" w:styleId="WW8Num44z2">
    <w:name w:val="WW8Num44z2"/>
    <w:rsid w:val="00651557"/>
    <w:rPr>
      <w:rFonts w:ascii="Wingdings" w:hAnsi="Wingdings" w:cs="Wingdings"/>
    </w:rPr>
  </w:style>
  <w:style w:type="character" w:customStyle="1" w:styleId="WW8Num46z0">
    <w:name w:val="WW8Num46z0"/>
    <w:rsid w:val="00651557"/>
    <w:rPr>
      <w:rFonts w:ascii="Symbol" w:hAnsi="Symbol" w:cs="Symbol"/>
    </w:rPr>
  </w:style>
  <w:style w:type="character" w:customStyle="1" w:styleId="WW8Num46z1">
    <w:name w:val="WW8Num46z1"/>
    <w:rsid w:val="00651557"/>
    <w:rPr>
      <w:rFonts w:ascii="Courier New" w:hAnsi="Courier New" w:cs="Courier New"/>
    </w:rPr>
  </w:style>
  <w:style w:type="character" w:customStyle="1" w:styleId="WW8Num46z2">
    <w:name w:val="WW8Num46z2"/>
    <w:rsid w:val="00651557"/>
    <w:rPr>
      <w:rFonts w:ascii="Wingdings" w:hAnsi="Wingdings" w:cs="Wingdings"/>
    </w:rPr>
  </w:style>
  <w:style w:type="character" w:customStyle="1" w:styleId="WW8Num47z0">
    <w:name w:val="WW8Num47z0"/>
    <w:rsid w:val="00651557"/>
    <w:rPr>
      <w:rFonts w:ascii="Symbol" w:hAnsi="Symbol" w:cs="Symbol"/>
    </w:rPr>
  </w:style>
  <w:style w:type="character" w:customStyle="1" w:styleId="WW8Num47z1">
    <w:name w:val="WW8Num47z1"/>
    <w:rsid w:val="00651557"/>
    <w:rPr>
      <w:rFonts w:ascii="Courier New" w:hAnsi="Courier New" w:cs="Courier New"/>
    </w:rPr>
  </w:style>
  <w:style w:type="character" w:customStyle="1" w:styleId="WW8Num47z2">
    <w:name w:val="WW8Num47z2"/>
    <w:rsid w:val="00651557"/>
    <w:rPr>
      <w:rFonts w:ascii="Wingdings" w:hAnsi="Wingdings" w:cs="Wingdings"/>
    </w:rPr>
  </w:style>
  <w:style w:type="character" w:customStyle="1" w:styleId="WW8Num48z0">
    <w:name w:val="WW8Num48z0"/>
    <w:rsid w:val="00651557"/>
    <w:rPr>
      <w:rFonts w:ascii="Symbol" w:hAnsi="Symbol" w:cs="Symbol"/>
    </w:rPr>
  </w:style>
  <w:style w:type="character" w:customStyle="1" w:styleId="WW8Num48z1">
    <w:name w:val="WW8Num48z1"/>
    <w:rsid w:val="00651557"/>
    <w:rPr>
      <w:rFonts w:ascii="Courier New" w:hAnsi="Courier New" w:cs="Courier New"/>
    </w:rPr>
  </w:style>
  <w:style w:type="character" w:customStyle="1" w:styleId="WW8Num48z2">
    <w:name w:val="WW8Num48z2"/>
    <w:rsid w:val="00651557"/>
    <w:rPr>
      <w:rFonts w:ascii="Wingdings" w:hAnsi="Wingdings" w:cs="Wingdings"/>
    </w:rPr>
  </w:style>
  <w:style w:type="character" w:customStyle="1" w:styleId="aff1">
    <w:name w:val="Сборник: ТЕКСТ Знак Знак Знак Знак Знак Знак Знак"/>
    <w:basedOn w:val="11"/>
    <w:rsid w:val="00651557"/>
    <w:rPr>
      <w:rFonts w:ascii="Pragmatica" w:eastAsia="Times New Roman" w:hAnsi="Pragmatica" w:cs="Pragmatica"/>
      <w:sz w:val="24"/>
      <w:szCs w:val="24"/>
      <w:lang w:val="ru-RU" w:eastAsia="ar-SA" w:bidi="ar-SA"/>
    </w:rPr>
  </w:style>
  <w:style w:type="character" w:customStyle="1" w:styleId="aff2">
    <w:name w:val="Нижний колонтитул Знак"/>
    <w:basedOn w:val="11"/>
    <w:rsid w:val="00651557"/>
    <w:rPr>
      <w:rFonts w:eastAsia="Times New Roman" w:cs="Times New Roman"/>
      <w:sz w:val="24"/>
      <w:szCs w:val="24"/>
    </w:rPr>
  </w:style>
  <w:style w:type="paragraph" w:customStyle="1" w:styleId="18">
    <w:name w:val="Название1"/>
    <w:basedOn w:val="a"/>
    <w:rsid w:val="00651557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9">
    <w:name w:val="Абзац списка1"/>
    <w:basedOn w:val="a"/>
    <w:rsid w:val="00651557"/>
    <w:pPr>
      <w:suppressAutoHyphens/>
      <w:ind w:left="720"/>
    </w:pPr>
    <w:rPr>
      <w:rFonts w:ascii="Calibri" w:eastAsia="Times New Roman" w:hAnsi="Calibri" w:cs="Calibri"/>
      <w:lang w:eastAsia="ar-SA"/>
    </w:rPr>
  </w:style>
  <w:style w:type="paragraph" w:customStyle="1" w:styleId="26">
    <w:name w:val="Обычный2"/>
    <w:rsid w:val="00651557"/>
    <w:pPr>
      <w:widowControl w:val="0"/>
      <w:suppressAutoHyphens/>
      <w:spacing w:after="0" w:line="252" w:lineRule="auto"/>
      <w:ind w:left="520" w:firstLine="300"/>
      <w:jc w:val="both"/>
    </w:pPr>
    <w:rPr>
      <w:rFonts w:ascii="Times New Roman" w:eastAsia="Arial" w:hAnsi="Times New Roman" w:cs="Calibri"/>
      <w:szCs w:val="20"/>
      <w:lang w:eastAsia="ar-SA"/>
    </w:rPr>
  </w:style>
  <w:style w:type="character" w:customStyle="1" w:styleId="1a">
    <w:name w:val="Подзаголовок Знак1"/>
    <w:basedOn w:val="a2"/>
    <w:rsid w:val="00651557"/>
    <w:rPr>
      <w:rFonts w:eastAsia="Lucida Sans Unicode" w:cs="Tahoma"/>
      <w:i/>
      <w:iCs/>
      <w:sz w:val="28"/>
      <w:szCs w:val="28"/>
      <w:lang w:eastAsia="ar-SA"/>
    </w:rPr>
  </w:style>
  <w:style w:type="paragraph" w:styleId="aff3">
    <w:name w:val="footer"/>
    <w:basedOn w:val="a"/>
    <w:link w:val="1b"/>
    <w:semiHidden/>
    <w:rsid w:val="006515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b">
    <w:name w:val="Нижний колонтитул Знак1"/>
    <w:basedOn w:val="a2"/>
    <w:link w:val="aff3"/>
    <w:semiHidden/>
    <w:rsid w:val="0065155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c">
    <w:name w:val=".......1"/>
    <w:basedOn w:val="a"/>
    <w:next w:val="a"/>
    <w:rsid w:val="00651557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36">
    <w:name w:val="Обычный3"/>
    <w:rsid w:val="00651557"/>
    <w:pPr>
      <w:widowControl w:val="0"/>
      <w:suppressAutoHyphens/>
      <w:spacing w:after="0" w:line="252" w:lineRule="auto"/>
      <w:ind w:left="520" w:firstLine="300"/>
      <w:jc w:val="both"/>
    </w:pPr>
    <w:rPr>
      <w:rFonts w:ascii="Times New Roman" w:eastAsia="Arial" w:hAnsi="Times New Roman" w:cs="Calibri"/>
      <w:szCs w:val="20"/>
      <w:lang w:eastAsia="ar-SA"/>
    </w:rPr>
  </w:style>
  <w:style w:type="character" w:customStyle="1" w:styleId="aff4">
    <w:name w:val="Верхний колонтитул Знак"/>
    <w:basedOn w:val="a2"/>
    <w:link w:val="aff5"/>
    <w:semiHidden/>
    <w:rsid w:val="0065155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f5">
    <w:name w:val="header"/>
    <w:basedOn w:val="a"/>
    <w:link w:val="aff4"/>
    <w:semiHidden/>
    <w:rsid w:val="00651557"/>
    <w:pPr>
      <w:suppressLineNumbers/>
      <w:tabs>
        <w:tab w:val="center" w:pos="5103"/>
        <w:tab w:val="right" w:pos="10207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d">
    <w:name w:val="Верхний колонтитул Знак1"/>
    <w:basedOn w:val="a2"/>
    <w:link w:val="aff5"/>
    <w:uiPriority w:val="99"/>
    <w:semiHidden/>
    <w:rsid w:val="00651557"/>
  </w:style>
  <w:style w:type="numbering" w:customStyle="1" w:styleId="WWNum2">
    <w:name w:val="WWNum2"/>
    <w:basedOn w:val="a4"/>
    <w:rsid w:val="00651557"/>
    <w:pPr>
      <w:numPr>
        <w:numId w:val="26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google.ru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oter" Target="footer5.xml"/><Relationship Id="rId7" Type="http://schemas.openxmlformats.org/officeDocument/2006/relationships/endnotes" Target="endnotes.xml"/><Relationship Id="rId12" Type="http://schemas.openxmlformats.org/officeDocument/2006/relationships/hyperlink" Target="http://lib.sportedu.ru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lesgaft.spb.ru" TargetMode="Externa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ibrary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glib.ru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lib.sportedu.ru/Press/TPFK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08AA01-0060-4759-942F-6571D26E8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38</Pages>
  <Words>7926</Words>
  <Characters>45184</Characters>
  <Application>Microsoft Office Word</Application>
  <DocSecurity>0</DocSecurity>
  <Lines>376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53004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2018-09-18T03:42:00Z</dcterms:created>
  <dcterms:modified xsi:type="dcterms:W3CDTF">2019-04-25T03:27:00Z</dcterms:modified>
</cp:coreProperties>
</file>