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5E" w:rsidRDefault="00543B5E" w:rsidP="00543B5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РФ</w:t>
      </w:r>
    </w:p>
    <w:p w:rsidR="00543B5E" w:rsidRDefault="00543B5E" w:rsidP="00543B5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543B5E" w:rsidRDefault="00543B5E" w:rsidP="00543B5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543B5E" w:rsidRDefault="00543B5E" w:rsidP="00543B5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«КРАСНОЯРСКИЙ ГОСУДАРСТВЕННЫЙ ПЕДАГОГИЧЕСКИЙ УНИВЕРСИТЕТ им. В.П. АСТАФЬЕВА»</w:t>
      </w: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390540" w:rsidP="00543B5E">
      <w:pPr>
        <w:ind w:firstLine="709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КУЛЬТУРОЛОГИЯ</w:t>
      </w:r>
    </w:p>
    <w:p w:rsidR="00543B5E" w:rsidRDefault="00543B5E" w:rsidP="00543B5E">
      <w:pPr>
        <w:ind w:firstLine="709"/>
        <w:jc w:val="center"/>
        <w:rPr>
          <w:b/>
          <w:sz w:val="28"/>
          <w:szCs w:val="28"/>
        </w:rPr>
      </w:pPr>
    </w:p>
    <w:p w:rsidR="00543B5E" w:rsidRDefault="00543B5E" w:rsidP="00543B5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УЧЕБННО-МЕТОДИЧЕСКИЙ КОМПЛЕКС ДИСЦИПЛИНЫ</w:t>
      </w: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jc w:val="center"/>
        <w:rPr>
          <w:i/>
          <w:sz w:val="28"/>
          <w:szCs w:val="28"/>
        </w:rPr>
      </w:pPr>
    </w:p>
    <w:p w:rsidR="00543B5E" w:rsidRDefault="000466BF" w:rsidP="000466B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Pr="000466BF">
        <w:rPr>
          <w:sz w:val="28"/>
          <w:szCs w:val="28"/>
        </w:rPr>
        <w:t xml:space="preserve">  050715.65  Логопедия</w:t>
      </w:r>
      <w:r w:rsidR="00FF1644">
        <w:rPr>
          <w:sz w:val="28"/>
          <w:szCs w:val="28"/>
        </w:rPr>
        <w:t>,</w:t>
      </w:r>
    </w:p>
    <w:p w:rsidR="000466BF" w:rsidRDefault="000466BF" w:rsidP="000466B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специализация 050717.65 Дошкольная педагогика и психология</w:t>
      </w:r>
      <w:r w:rsidR="00FF1644">
        <w:rPr>
          <w:sz w:val="28"/>
          <w:szCs w:val="28"/>
        </w:rPr>
        <w:t>, квалификация специалиста – учитель-логопед</w:t>
      </w: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center"/>
        <w:rPr>
          <w:sz w:val="28"/>
          <w:szCs w:val="28"/>
        </w:rPr>
      </w:pPr>
    </w:p>
    <w:p w:rsidR="00543B5E" w:rsidRDefault="00543B5E" w:rsidP="00543B5E">
      <w:pPr>
        <w:ind w:firstLine="709"/>
        <w:jc w:val="center"/>
        <w:rPr>
          <w:sz w:val="28"/>
          <w:szCs w:val="28"/>
        </w:rPr>
      </w:pPr>
    </w:p>
    <w:p w:rsidR="00543B5E" w:rsidRDefault="00543B5E" w:rsidP="00543B5E">
      <w:pPr>
        <w:ind w:firstLine="709"/>
        <w:jc w:val="center"/>
        <w:rPr>
          <w:sz w:val="28"/>
          <w:szCs w:val="28"/>
        </w:rPr>
      </w:pPr>
    </w:p>
    <w:p w:rsidR="00543B5E" w:rsidRDefault="00543B5E" w:rsidP="00543B5E">
      <w:pPr>
        <w:ind w:firstLine="709"/>
        <w:jc w:val="center"/>
        <w:rPr>
          <w:sz w:val="28"/>
          <w:szCs w:val="28"/>
        </w:rPr>
      </w:pPr>
    </w:p>
    <w:p w:rsidR="00543B5E" w:rsidRDefault="00543B5E" w:rsidP="00543B5E">
      <w:pPr>
        <w:ind w:firstLine="709"/>
        <w:jc w:val="center"/>
        <w:rPr>
          <w:sz w:val="28"/>
          <w:szCs w:val="28"/>
        </w:rPr>
      </w:pPr>
    </w:p>
    <w:p w:rsidR="00543B5E" w:rsidRDefault="00543B5E" w:rsidP="00543B5E">
      <w:pPr>
        <w:ind w:firstLine="709"/>
        <w:jc w:val="center"/>
        <w:rPr>
          <w:sz w:val="28"/>
          <w:szCs w:val="28"/>
        </w:rPr>
      </w:pPr>
    </w:p>
    <w:p w:rsidR="00543B5E" w:rsidRDefault="00543B5E" w:rsidP="00543B5E">
      <w:pPr>
        <w:ind w:firstLine="709"/>
        <w:jc w:val="center"/>
        <w:rPr>
          <w:sz w:val="28"/>
          <w:szCs w:val="28"/>
        </w:rPr>
      </w:pPr>
    </w:p>
    <w:p w:rsidR="00197D66" w:rsidRDefault="00197D66" w:rsidP="00543B5E">
      <w:pPr>
        <w:ind w:firstLine="709"/>
        <w:jc w:val="center"/>
        <w:rPr>
          <w:sz w:val="28"/>
          <w:szCs w:val="28"/>
        </w:rPr>
      </w:pPr>
    </w:p>
    <w:p w:rsidR="00197D66" w:rsidRDefault="00197D66" w:rsidP="00543B5E">
      <w:pPr>
        <w:ind w:firstLine="709"/>
        <w:jc w:val="center"/>
        <w:rPr>
          <w:sz w:val="28"/>
          <w:szCs w:val="28"/>
        </w:rPr>
      </w:pPr>
    </w:p>
    <w:p w:rsidR="00543B5E" w:rsidRDefault="00543B5E" w:rsidP="00543B5E">
      <w:pPr>
        <w:ind w:firstLine="709"/>
        <w:jc w:val="center"/>
        <w:rPr>
          <w:sz w:val="28"/>
          <w:szCs w:val="28"/>
        </w:rPr>
      </w:pPr>
    </w:p>
    <w:p w:rsidR="00543B5E" w:rsidRDefault="00543B5E" w:rsidP="00543B5E">
      <w:pPr>
        <w:ind w:firstLine="709"/>
        <w:jc w:val="center"/>
        <w:rPr>
          <w:sz w:val="28"/>
          <w:szCs w:val="28"/>
        </w:rPr>
      </w:pPr>
    </w:p>
    <w:p w:rsidR="00F42B59" w:rsidRDefault="00F42B59" w:rsidP="00543B5E">
      <w:pPr>
        <w:ind w:firstLine="709"/>
        <w:jc w:val="center"/>
        <w:rPr>
          <w:sz w:val="28"/>
          <w:szCs w:val="28"/>
        </w:rPr>
      </w:pPr>
    </w:p>
    <w:p w:rsidR="00543B5E" w:rsidRDefault="00543B5E" w:rsidP="00543B5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2011</w:t>
      </w:r>
    </w:p>
    <w:p w:rsidR="00543B5E" w:rsidRDefault="00543B5E" w:rsidP="00543B5E">
      <w:pPr>
        <w:pageBreakBefore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УМКД </w:t>
      </w:r>
      <w:proofErr w:type="gramStart"/>
      <w:r>
        <w:rPr>
          <w:sz w:val="26"/>
          <w:szCs w:val="26"/>
        </w:rPr>
        <w:t>составлен</w:t>
      </w:r>
      <w:proofErr w:type="gramEnd"/>
      <w:r>
        <w:rPr>
          <w:sz w:val="26"/>
          <w:szCs w:val="26"/>
        </w:rPr>
        <w:t xml:space="preserve"> к.ф.н., доцентом </w:t>
      </w:r>
      <w:proofErr w:type="spellStart"/>
      <w:r>
        <w:rPr>
          <w:sz w:val="26"/>
          <w:szCs w:val="26"/>
        </w:rPr>
        <w:t>Б.М.Машевским</w:t>
      </w:r>
      <w:proofErr w:type="spellEnd"/>
    </w:p>
    <w:p w:rsidR="00543B5E" w:rsidRDefault="00543B5E" w:rsidP="00543B5E">
      <w:pPr>
        <w:tabs>
          <w:tab w:val="left" w:pos="7183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Обсужден</w:t>
      </w:r>
      <w:proofErr w:type="gramEnd"/>
      <w:r>
        <w:rPr>
          <w:sz w:val="26"/>
          <w:szCs w:val="26"/>
        </w:rPr>
        <w:t xml:space="preserve"> на заседании кафедры Философии и социологии</w:t>
      </w:r>
    </w:p>
    <w:p w:rsidR="00543B5E" w:rsidRDefault="00543B5E" w:rsidP="00543B5E">
      <w:pPr>
        <w:tabs>
          <w:tab w:val="left" w:pos="7183"/>
        </w:tabs>
        <w:rPr>
          <w:sz w:val="26"/>
          <w:szCs w:val="26"/>
        </w:rPr>
      </w:pPr>
      <w:r>
        <w:rPr>
          <w:sz w:val="26"/>
          <w:szCs w:val="26"/>
        </w:rPr>
        <w:t>«_26_»_сентября_2011 г.</w:t>
      </w:r>
    </w:p>
    <w:p w:rsidR="00543B5E" w:rsidRDefault="00543B5E" w:rsidP="00543B5E">
      <w:pPr>
        <w:tabs>
          <w:tab w:val="left" w:pos="7183"/>
        </w:tabs>
        <w:rPr>
          <w:sz w:val="26"/>
          <w:szCs w:val="26"/>
        </w:rPr>
      </w:pPr>
    </w:p>
    <w:p w:rsidR="00543B5E" w:rsidRDefault="00543B5E" w:rsidP="00543B5E">
      <w:pPr>
        <w:tabs>
          <w:tab w:val="left" w:pos="7183"/>
        </w:tabs>
        <w:rPr>
          <w:sz w:val="26"/>
          <w:szCs w:val="26"/>
        </w:rPr>
      </w:pPr>
      <w:r>
        <w:rPr>
          <w:sz w:val="26"/>
          <w:szCs w:val="26"/>
        </w:rPr>
        <w:t xml:space="preserve">Заведующий кафедрой                                                                   </w:t>
      </w:r>
    </w:p>
    <w:p w:rsidR="00543B5E" w:rsidRDefault="00543B5E" w:rsidP="00543B5E">
      <w:pPr>
        <w:tabs>
          <w:tab w:val="left" w:pos="7183"/>
        </w:tabs>
        <w:rPr>
          <w:sz w:val="26"/>
          <w:szCs w:val="26"/>
        </w:rPr>
      </w:pPr>
      <w:r>
        <w:rPr>
          <w:sz w:val="26"/>
          <w:szCs w:val="26"/>
        </w:rPr>
        <w:t xml:space="preserve">д.ф.н., профессор, член-корр. РАО                                 </w:t>
      </w:r>
      <w:proofErr w:type="spellStart"/>
      <w:r>
        <w:rPr>
          <w:sz w:val="26"/>
          <w:szCs w:val="26"/>
        </w:rPr>
        <w:t>А.М.Гендин</w:t>
      </w:r>
      <w:proofErr w:type="spellEnd"/>
    </w:p>
    <w:p w:rsidR="00543B5E" w:rsidRDefault="00543B5E" w:rsidP="00543B5E">
      <w:pPr>
        <w:tabs>
          <w:tab w:val="left" w:pos="7183"/>
        </w:tabs>
        <w:rPr>
          <w:sz w:val="26"/>
          <w:szCs w:val="26"/>
        </w:rPr>
      </w:pPr>
    </w:p>
    <w:p w:rsidR="00543B5E" w:rsidRDefault="00543B5E" w:rsidP="00543B5E">
      <w:pPr>
        <w:pStyle w:val="13"/>
        <w:tabs>
          <w:tab w:val="left" w:pos="5670"/>
          <w:tab w:val="right" w:leader="underscore" w:pos="9072"/>
        </w:tabs>
        <w:rPr>
          <w:sz w:val="26"/>
          <w:szCs w:val="26"/>
        </w:rPr>
      </w:pPr>
      <w:r>
        <w:rPr>
          <w:sz w:val="26"/>
          <w:szCs w:val="26"/>
        </w:rPr>
        <w:t>Одобрено НМСС____________________________________________________________</w:t>
      </w:r>
    </w:p>
    <w:p w:rsidR="00543B5E" w:rsidRDefault="00543B5E" w:rsidP="00543B5E">
      <w:pPr>
        <w:pStyle w:val="13"/>
        <w:tabs>
          <w:tab w:val="left" w:pos="5670"/>
          <w:tab w:val="right" w:leader="underscore" w:pos="10206"/>
        </w:tabs>
        <w:ind w:right="-1"/>
        <w:rPr>
          <w:sz w:val="26"/>
          <w:szCs w:val="26"/>
        </w:rPr>
      </w:pPr>
      <w:r>
        <w:rPr>
          <w:sz w:val="26"/>
          <w:szCs w:val="26"/>
        </w:rPr>
        <w:t>"____" ___________20__ г.</w:t>
      </w:r>
    </w:p>
    <w:p w:rsidR="00543B5E" w:rsidRDefault="00543B5E" w:rsidP="00543B5E">
      <w:pPr>
        <w:pStyle w:val="13"/>
        <w:tabs>
          <w:tab w:val="left" w:pos="4253"/>
          <w:tab w:val="right" w:leader="underscore" w:pos="9072"/>
        </w:tabs>
        <w:ind w:right="-1"/>
        <w:rPr>
          <w:sz w:val="26"/>
          <w:szCs w:val="26"/>
        </w:rPr>
      </w:pPr>
    </w:p>
    <w:p w:rsidR="00543B5E" w:rsidRDefault="00543B5E" w:rsidP="00543B5E">
      <w:pPr>
        <w:pStyle w:val="13"/>
        <w:tabs>
          <w:tab w:val="left" w:pos="4253"/>
          <w:tab w:val="right" w:leader="underscore" w:pos="9072"/>
        </w:tabs>
        <w:ind w:right="-1"/>
        <w:rPr>
          <w:sz w:val="26"/>
          <w:szCs w:val="26"/>
        </w:rPr>
      </w:pPr>
      <w:r>
        <w:rPr>
          <w:sz w:val="26"/>
          <w:szCs w:val="26"/>
        </w:rPr>
        <w:t>Председатель комиссии_____________________</w:t>
      </w:r>
    </w:p>
    <w:p w:rsidR="00543B5E" w:rsidRDefault="00543B5E" w:rsidP="00543B5E">
      <w:pPr>
        <w:pStyle w:val="13"/>
        <w:tabs>
          <w:tab w:val="left" w:pos="5670"/>
          <w:tab w:val="right" w:leader="underscore" w:pos="10206"/>
        </w:tabs>
        <w:ind w:right="-1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ф.и.о.</w:t>
      </w:r>
      <w:proofErr w:type="spellEnd"/>
      <w:r>
        <w:rPr>
          <w:sz w:val="26"/>
          <w:szCs w:val="26"/>
        </w:rPr>
        <w:t>, подпись)</w:t>
      </w:r>
    </w:p>
    <w:p w:rsidR="00543B5E" w:rsidRDefault="00543B5E" w:rsidP="00543B5E">
      <w:pPr>
        <w:tabs>
          <w:tab w:val="left" w:pos="7183"/>
        </w:tabs>
        <w:rPr>
          <w:sz w:val="28"/>
          <w:szCs w:val="28"/>
        </w:rPr>
      </w:pPr>
    </w:p>
    <w:p w:rsidR="00F42B59" w:rsidRDefault="00543B5E" w:rsidP="00543B5E">
      <w:pPr>
        <w:pStyle w:val="13"/>
        <w:spacing w:line="276" w:lineRule="auto"/>
        <w:ind w:right="680"/>
        <w:jc w:val="center"/>
        <w:rPr>
          <w:b/>
          <w:caps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b/>
          <w:caps/>
          <w:sz w:val="24"/>
          <w:szCs w:val="24"/>
        </w:rPr>
        <w:lastRenderedPageBreak/>
        <w:t xml:space="preserve">Протокол согласования рабочей программы </w:t>
      </w:r>
      <w:r w:rsidR="00390540">
        <w:rPr>
          <w:b/>
          <w:caps/>
          <w:sz w:val="24"/>
          <w:szCs w:val="24"/>
        </w:rPr>
        <w:t>дисциплины «культурологиЯ</w:t>
      </w:r>
      <w:r>
        <w:rPr>
          <w:b/>
          <w:caps/>
          <w:sz w:val="24"/>
          <w:szCs w:val="24"/>
        </w:rPr>
        <w:t>» с другими дисциплинами</w:t>
      </w:r>
    </w:p>
    <w:p w:rsidR="00543B5E" w:rsidRPr="00F42B59" w:rsidRDefault="00F42B59" w:rsidP="00F42B59">
      <w:pPr>
        <w:ind w:firstLine="709"/>
        <w:jc w:val="center"/>
        <w:rPr>
          <w:b/>
          <w:caps/>
        </w:rPr>
      </w:pPr>
      <w:r>
        <w:rPr>
          <w:b/>
        </w:rPr>
        <w:t>СПЕЦИАЛЬНОСТИ</w:t>
      </w:r>
      <w:r w:rsidRPr="00F42B59">
        <w:rPr>
          <w:b/>
        </w:rPr>
        <w:t xml:space="preserve">  050715.65  ЛОГОПЕДИЯ,</w:t>
      </w:r>
      <w:r>
        <w:rPr>
          <w:b/>
        </w:rPr>
        <w:t xml:space="preserve"> </w:t>
      </w:r>
      <w:r w:rsidRPr="00F42B59">
        <w:rPr>
          <w:b/>
        </w:rPr>
        <w:t xml:space="preserve">ДОПОЛНИТЕЛЬНАЯ СПЕЦИАЛИЗАЦИЯ 050717.65 ДОШКОЛЬНАЯ ПЕДАГОГИКА И ПСИХОЛОГИЯ </w:t>
      </w:r>
    </w:p>
    <w:p w:rsidR="00543B5E" w:rsidRDefault="00543B5E" w:rsidP="00543B5E">
      <w:pPr>
        <w:pStyle w:val="13"/>
        <w:tabs>
          <w:tab w:val="left" w:pos="3360"/>
          <w:tab w:val="center" w:pos="4961"/>
        </w:tabs>
        <w:spacing w:line="276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ab/>
        <w:t>на 2011/12 учебный год</w:t>
      </w:r>
    </w:p>
    <w:p w:rsidR="00543B5E" w:rsidRDefault="00543B5E" w:rsidP="00543B5E">
      <w:pPr>
        <w:pStyle w:val="13"/>
        <w:tabs>
          <w:tab w:val="left" w:pos="3360"/>
          <w:tab w:val="center" w:pos="4961"/>
        </w:tabs>
        <w:spacing w:line="276" w:lineRule="auto"/>
        <w:ind w:right="-1" w:firstLine="567"/>
        <w:rPr>
          <w:sz w:val="28"/>
          <w:szCs w:val="28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49"/>
        <w:gridCol w:w="1801"/>
        <w:gridCol w:w="2701"/>
        <w:gridCol w:w="2834"/>
      </w:tblGrid>
      <w:tr w:rsidR="00543B5E" w:rsidTr="00543B5E">
        <w:trPr>
          <w:cantSplit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B5E" w:rsidRDefault="00543B5E">
            <w:pPr>
              <w:pStyle w:val="13"/>
              <w:snapToGrid w:val="0"/>
              <w:spacing w:line="276" w:lineRule="auto"/>
              <w:ind w:right="-1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B5E" w:rsidRDefault="00543B5E" w:rsidP="00F42B59">
            <w:pPr>
              <w:pStyle w:val="13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B5E" w:rsidRDefault="00543B5E" w:rsidP="00F42B59">
            <w:pPr>
              <w:pStyle w:val="13"/>
              <w:snapToGrid w:val="0"/>
              <w:spacing w:line="276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об изменениях в пропорциях материала, порядка изложения и т.д.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5E" w:rsidRDefault="00543B5E" w:rsidP="00F42B59">
            <w:pPr>
              <w:pStyle w:val="13"/>
              <w:tabs>
                <w:tab w:val="left" w:pos="2043"/>
              </w:tabs>
              <w:snapToGrid w:val="0"/>
              <w:spacing w:line="276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Принятое решение  (протокол №, дата) кафедрой, разработавшей программу</w:t>
            </w:r>
          </w:p>
        </w:tc>
      </w:tr>
      <w:tr w:rsidR="00543B5E" w:rsidTr="00543B5E">
        <w:trPr>
          <w:cantSplit/>
          <w:trHeight w:val="63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B5E" w:rsidRDefault="00543B5E">
            <w:pPr>
              <w:pStyle w:val="13"/>
              <w:snapToGrid w:val="0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B5E" w:rsidRDefault="00543B5E" w:rsidP="00F42B59">
            <w:pPr>
              <w:pStyle w:val="13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философии и социологии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B5E" w:rsidRDefault="00711411" w:rsidP="00F42B59">
            <w:pPr>
              <w:pStyle w:val="13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лекционном курсе дать </w:t>
            </w:r>
            <w:r w:rsidR="00543B5E">
              <w:rPr>
                <w:sz w:val="24"/>
                <w:szCs w:val="24"/>
              </w:rPr>
              <w:t>более углублённый анализ  взглядов Ж.-</w:t>
            </w:r>
            <w:proofErr w:type="spellStart"/>
            <w:r w:rsidR="00543B5E">
              <w:rPr>
                <w:sz w:val="24"/>
                <w:szCs w:val="24"/>
              </w:rPr>
              <w:t>Ж.Руссо</w:t>
            </w:r>
            <w:proofErr w:type="spellEnd"/>
            <w:r w:rsidR="00543B5E">
              <w:rPr>
                <w:sz w:val="24"/>
                <w:szCs w:val="24"/>
              </w:rPr>
              <w:t xml:space="preserve">, в </w:t>
            </w:r>
            <w:proofErr w:type="spellStart"/>
            <w:r w:rsidR="00543B5E">
              <w:rPr>
                <w:sz w:val="24"/>
                <w:szCs w:val="24"/>
              </w:rPr>
              <w:t>т.ч</w:t>
            </w:r>
            <w:proofErr w:type="spellEnd"/>
            <w:r w:rsidR="00543B5E">
              <w:rPr>
                <w:sz w:val="24"/>
                <w:szCs w:val="24"/>
              </w:rPr>
              <w:t>. по педагогике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5E" w:rsidRDefault="00F42B59">
            <w:pPr>
              <w:pStyle w:val="13"/>
              <w:snapToGrid w:val="0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сентября 2011, протокол №1</w:t>
            </w:r>
          </w:p>
        </w:tc>
      </w:tr>
      <w:tr w:rsidR="00543B5E" w:rsidTr="00543B5E">
        <w:trPr>
          <w:cantSplit/>
          <w:trHeight w:val="699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B5E" w:rsidRDefault="00543B5E">
            <w:pPr>
              <w:pStyle w:val="13"/>
              <w:snapToGrid w:val="0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B5E" w:rsidRDefault="00543B5E" w:rsidP="00F42B59">
            <w:pPr>
              <w:pStyle w:val="13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философии и социологии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B5E" w:rsidRDefault="00543B5E" w:rsidP="00F42B59">
            <w:pPr>
              <w:pStyle w:val="13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лекционном курсе дать, в частности, акцентировать внимание на предпосылках массовой культуры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5E" w:rsidRDefault="00F42B59">
            <w:pPr>
              <w:pStyle w:val="13"/>
              <w:snapToGrid w:val="0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сентября 2011, протокол №1</w:t>
            </w:r>
          </w:p>
        </w:tc>
      </w:tr>
    </w:tbl>
    <w:p w:rsidR="00543B5E" w:rsidRDefault="00543B5E" w:rsidP="00543B5E">
      <w:pPr>
        <w:suppressAutoHyphens w:val="0"/>
        <w:sectPr w:rsidR="00543B5E" w:rsidSect="00E416C7">
          <w:pgSz w:w="11906" w:h="16838"/>
          <w:pgMar w:top="1412" w:right="851" w:bottom="1701" w:left="1701" w:header="1134" w:footer="1134" w:gutter="0"/>
          <w:cols w:space="720"/>
        </w:sectPr>
      </w:pPr>
    </w:p>
    <w:p w:rsidR="00543B5E" w:rsidRDefault="00543B5E" w:rsidP="00543B5E">
      <w:pPr>
        <w:pageBreakBefore/>
        <w:jc w:val="center"/>
        <w:rPr>
          <w:b/>
          <w:caps/>
          <w:sz w:val="44"/>
          <w:szCs w:val="44"/>
        </w:rPr>
      </w:pPr>
      <w:r>
        <w:rPr>
          <w:b/>
          <w:caps/>
          <w:sz w:val="44"/>
          <w:szCs w:val="44"/>
        </w:rPr>
        <w:lastRenderedPageBreak/>
        <w:t>лист внесения изменений</w:t>
      </w:r>
    </w:p>
    <w:p w:rsidR="00543B5E" w:rsidRDefault="00543B5E" w:rsidP="00543B5E">
      <w:pPr>
        <w:pStyle w:val="13"/>
        <w:ind w:right="-1" w:firstLine="567"/>
        <w:jc w:val="both"/>
        <w:rPr>
          <w:sz w:val="24"/>
          <w:szCs w:val="24"/>
        </w:rPr>
      </w:pPr>
    </w:p>
    <w:p w:rsidR="00543B5E" w:rsidRDefault="00543B5E" w:rsidP="00543B5E">
      <w:pPr>
        <w:pStyle w:val="1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Дополнения и изм</w:t>
      </w:r>
      <w:r w:rsidR="00F42B59">
        <w:rPr>
          <w:sz w:val="28"/>
          <w:szCs w:val="28"/>
        </w:rPr>
        <w:t>енения рабочей программы на 2011</w:t>
      </w:r>
      <w:r>
        <w:rPr>
          <w:sz w:val="28"/>
          <w:szCs w:val="28"/>
        </w:rPr>
        <w:t>/2012 учебный год</w:t>
      </w:r>
    </w:p>
    <w:p w:rsidR="00543B5E" w:rsidRDefault="00543B5E" w:rsidP="00543B5E">
      <w:pPr>
        <w:pStyle w:val="1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рабочую программу вносятся следующие изменения: </w:t>
      </w:r>
    </w:p>
    <w:p w:rsidR="00543B5E" w:rsidRDefault="00543B5E" w:rsidP="00543B5E">
      <w:pPr>
        <w:pStyle w:val="1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 изучении структуры культуры, усилить аналитику противоречивой оценки массовой культуры.</w:t>
      </w:r>
    </w:p>
    <w:p w:rsidR="00543B5E" w:rsidRDefault="00543B5E" w:rsidP="00543B5E">
      <w:pPr>
        <w:pStyle w:val="1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Анализируя способы трансляции культуры,  усилить акцент на взглядах М. </w:t>
      </w:r>
      <w:proofErr w:type="spellStart"/>
      <w:r>
        <w:rPr>
          <w:sz w:val="28"/>
          <w:szCs w:val="28"/>
        </w:rPr>
        <w:t>Маклюэна</w:t>
      </w:r>
      <w:proofErr w:type="spellEnd"/>
      <w:r>
        <w:rPr>
          <w:sz w:val="28"/>
          <w:szCs w:val="28"/>
        </w:rPr>
        <w:t>.</w:t>
      </w:r>
    </w:p>
    <w:p w:rsidR="00543B5E" w:rsidRDefault="00543B5E" w:rsidP="00543B5E">
      <w:pPr>
        <w:pStyle w:val="1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Рассматривая критерии типологии культуры, больше внимания уделить взглядам </w:t>
      </w:r>
      <w:proofErr w:type="spellStart"/>
      <w:r>
        <w:rPr>
          <w:sz w:val="28"/>
          <w:szCs w:val="28"/>
        </w:rPr>
        <w:t>М.Мид</w:t>
      </w:r>
      <w:proofErr w:type="spellEnd"/>
      <w:r>
        <w:rPr>
          <w:sz w:val="28"/>
          <w:szCs w:val="28"/>
        </w:rPr>
        <w:t>.</w:t>
      </w:r>
    </w:p>
    <w:p w:rsidR="00543B5E" w:rsidRDefault="00543B5E" w:rsidP="00543B5E">
      <w:pPr>
        <w:pStyle w:val="13"/>
        <w:spacing w:line="276" w:lineRule="auto"/>
        <w:jc w:val="both"/>
        <w:rPr>
          <w:sz w:val="28"/>
          <w:szCs w:val="28"/>
        </w:rPr>
      </w:pPr>
    </w:p>
    <w:p w:rsidR="00543B5E" w:rsidRDefault="00543B5E" w:rsidP="00543B5E">
      <w:pPr>
        <w:pStyle w:val="1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Рабочая программа пересмотрена и одобрена на заседании каф</w:t>
      </w:r>
      <w:r w:rsidR="00F42B59">
        <w:rPr>
          <w:sz w:val="28"/>
          <w:szCs w:val="28"/>
        </w:rPr>
        <w:t>едры Философии и социологии  "26</w:t>
      </w:r>
      <w:r>
        <w:rPr>
          <w:sz w:val="28"/>
          <w:szCs w:val="28"/>
        </w:rPr>
        <w:t>" сентября  2011 г.</w:t>
      </w:r>
    </w:p>
    <w:p w:rsidR="00543B5E" w:rsidRDefault="00543B5E" w:rsidP="00543B5E">
      <w:pPr>
        <w:pStyle w:val="13"/>
        <w:ind w:right="-1"/>
        <w:jc w:val="both"/>
        <w:rPr>
          <w:sz w:val="28"/>
          <w:szCs w:val="28"/>
        </w:rPr>
      </w:pPr>
    </w:p>
    <w:p w:rsidR="00543B5E" w:rsidRDefault="00543B5E" w:rsidP="00543B5E">
      <w:pPr>
        <w:pStyle w:val="13"/>
        <w:ind w:right="-1"/>
        <w:jc w:val="both"/>
        <w:rPr>
          <w:sz w:val="28"/>
          <w:szCs w:val="28"/>
        </w:rPr>
      </w:pPr>
    </w:p>
    <w:p w:rsidR="00543B5E" w:rsidRDefault="00543B5E" w:rsidP="00543B5E">
      <w:pPr>
        <w:pStyle w:val="13"/>
        <w:jc w:val="both"/>
        <w:rPr>
          <w:sz w:val="28"/>
          <w:szCs w:val="28"/>
        </w:rPr>
      </w:pPr>
      <w:r>
        <w:rPr>
          <w:sz w:val="28"/>
          <w:szCs w:val="28"/>
        </w:rPr>
        <w:t>Внесенные изменения утверждаю:</w:t>
      </w:r>
    </w:p>
    <w:p w:rsidR="00543B5E" w:rsidRDefault="00543B5E" w:rsidP="00543B5E">
      <w:pPr>
        <w:pStyle w:val="13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</w:p>
    <w:p w:rsidR="00543B5E" w:rsidRDefault="00543B5E" w:rsidP="00543B5E">
      <w:pPr>
        <w:pStyle w:val="13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543B5E" w:rsidRDefault="00543B5E" w:rsidP="00543B5E">
      <w:pPr>
        <w:pStyle w:val="13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д.ф.н., профессор, член-корр. РАО                                        </w:t>
      </w:r>
      <w:proofErr w:type="spellStart"/>
      <w:r>
        <w:rPr>
          <w:sz w:val="28"/>
          <w:szCs w:val="28"/>
        </w:rPr>
        <w:t>А.М.Гендин</w:t>
      </w:r>
      <w:proofErr w:type="spellEnd"/>
      <w:r>
        <w:rPr>
          <w:sz w:val="28"/>
          <w:szCs w:val="28"/>
        </w:rPr>
        <w:t xml:space="preserve">                                  </w:t>
      </w:r>
    </w:p>
    <w:p w:rsidR="00543B5E" w:rsidRDefault="00543B5E" w:rsidP="00543B5E">
      <w:pPr>
        <w:pStyle w:val="13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</w:p>
    <w:p w:rsidR="00543B5E" w:rsidRDefault="00543B5E" w:rsidP="00543B5E">
      <w:pPr>
        <w:pStyle w:val="13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Декан/Директор</w:t>
      </w:r>
      <w:r>
        <w:rPr>
          <w:sz w:val="28"/>
          <w:szCs w:val="28"/>
        </w:rPr>
        <w:tab/>
      </w:r>
    </w:p>
    <w:p w:rsidR="00543B5E" w:rsidRDefault="00543B5E" w:rsidP="00543B5E">
      <w:pPr>
        <w:pStyle w:val="13"/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"_____"___________ 20__г.</w:t>
      </w:r>
    </w:p>
    <w:p w:rsidR="00543B5E" w:rsidRDefault="00543B5E" w:rsidP="00543B5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Оглавление</w:t>
      </w:r>
    </w:p>
    <w:p w:rsidR="00543B5E" w:rsidRDefault="00543B5E" w:rsidP="00543B5E">
      <w:pPr>
        <w:jc w:val="center"/>
        <w:rPr>
          <w:sz w:val="28"/>
          <w:szCs w:val="28"/>
        </w:rPr>
      </w:pPr>
    </w:p>
    <w:p w:rsidR="00543B5E" w:rsidRDefault="00543B5E" w:rsidP="00543B5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стр.</w:t>
      </w:r>
    </w:p>
    <w:p w:rsidR="00543B5E" w:rsidRDefault="00543B5E" w:rsidP="00543B5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стр.</w:t>
      </w:r>
    </w:p>
    <w:p w:rsidR="00543B5E" w:rsidRDefault="00543B5E" w:rsidP="00543B5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Выдержка из стандарта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стр.</w:t>
      </w:r>
    </w:p>
    <w:p w:rsidR="00543B5E" w:rsidRDefault="00543B5E" w:rsidP="00543B5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Введение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стр.</w:t>
      </w:r>
    </w:p>
    <w:p w:rsidR="00543B5E" w:rsidRDefault="00543B5E" w:rsidP="00543B5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Содержание теоретического курса дисциплины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 стр.</w:t>
      </w:r>
    </w:p>
    <w:p w:rsidR="00543B5E" w:rsidRDefault="00435722" w:rsidP="00543B5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Тематическая карта</w:t>
      </w:r>
      <w:r w:rsidR="00543B5E">
        <w:rPr>
          <w:sz w:val="28"/>
          <w:szCs w:val="28"/>
        </w:rPr>
        <w:tab/>
      </w:r>
      <w:r w:rsidR="00543B5E">
        <w:rPr>
          <w:sz w:val="28"/>
          <w:szCs w:val="28"/>
        </w:rPr>
        <w:tab/>
      </w:r>
      <w:r w:rsidR="00543B5E">
        <w:rPr>
          <w:sz w:val="28"/>
          <w:szCs w:val="28"/>
        </w:rPr>
        <w:tab/>
      </w:r>
      <w:r w:rsidR="00543B5E">
        <w:rPr>
          <w:sz w:val="28"/>
          <w:szCs w:val="28"/>
        </w:rPr>
        <w:tab/>
      </w:r>
      <w:r w:rsidR="00543B5E">
        <w:rPr>
          <w:sz w:val="28"/>
          <w:szCs w:val="28"/>
        </w:rPr>
        <w:tab/>
      </w:r>
      <w:r w:rsidR="00543B5E">
        <w:rPr>
          <w:sz w:val="28"/>
          <w:szCs w:val="28"/>
        </w:rPr>
        <w:tab/>
      </w:r>
      <w:r w:rsidR="00543B5E">
        <w:rPr>
          <w:sz w:val="28"/>
          <w:szCs w:val="28"/>
        </w:rPr>
        <w:tab/>
        <w:t>13 стр.</w:t>
      </w:r>
    </w:p>
    <w:p w:rsidR="00543B5E" w:rsidRDefault="00543B5E" w:rsidP="00543B5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Учебно-методическая (технологическая) карта дисциплины-14 стр.</w:t>
      </w:r>
    </w:p>
    <w:p w:rsidR="00543B5E" w:rsidRDefault="00543B5E" w:rsidP="00543B5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Карта </w:t>
      </w:r>
      <w:r w:rsidR="00435722">
        <w:rPr>
          <w:sz w:val="28"/>
          <w:szCs w:val="28"/>
        </w:rPr>
        <w:t>литературного обеспечения</w:t>
      </w:r>
      <w:r w:rsidR="00435722">
        <w:rPr>
          <w:sz w:val="28"/>
          <w:szCs w:val="28"/>
        </w:rPr>
        <w:tab/>
      </w:r>
      <w:r w:rsidR="00435722">
        <w:rPr>
          <w:sz w:val="28"/>
          <w:szCs w:val="28"/>
        </w:rPr>
        <w:tab/>
      </w:r>
      <w:r w:rsidR="00435722">
        <w:rPr>
          <w:sz w:val="28"/>
          <w:szCs w:val="28"/>
        </w:rPr>
        <w:tab/>
      </w:r>
      <w:r w:rsidR="00435722">
        <w:rPr>
          <w:sz w:val="28"/>
          <w:szCs w:val="28"/>
        </w:rPr>
        <w:tab/>
      </w:r>
      <w:r w:rsidR="00435722">
        <w:rPr>
          <w:sz w:val="28"/>
          <w:szCs w:val="28"/>
        </w:rPr>
        <w:tab/>
        <w:t>18</w:t>
      </w:r>
      <w:r>
        <w:rPr>
          <w:sz w:val="28"/>
          <w:szCs w:val="28"/>
        </w:rPr>
        <w:t xml:space="preserve"> стр.</w:t>
      </w:r>
    </w:p>
    <w:p w:rsidR="00543B5E" w:rsidRDefault="00543B5E" w:rsidP="00543B5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Технологическая карта рейт</w:t>
      </w:r>
      <w:r w:rsidR="00435722">
        <w:rPr>
          <w:sz w:val="28"/>
          <w:szCs w:val="28"/>
        </w:rPr>
        <w:t>инга</w:t>
      </w:r>
      <w:r w:rsidR="00435722">
        <w:rPr>
          <w:sz w:val="28"/>
          <w:szCs w:val="28"/>
        </w:rPr>
        <w:tab/>
      </w:r>
      <w:r w:rsidR="00435722">
        <w:rPr>
          <w:sz w:val="28"/>
          <w:szCs w:val="28"/>
        </w:rPr>
        <w:tab/>
      </w:r>
      <w:r w:rsidR="00435722">
        <w:rPr>
          <w:sz w:val="28"/>
          <w:szCs w:val="28"/>
        </w:rPr>
        <w:tab/>
      </w:r>
      <w:r w:rsidR="00435722">
        <w:rPr>
          <w:sz w:val="28"/>
          <w:szCs w:val="28"/>
        </w:rPr>
        <w:tab/>
      </w:r>
      <w:r w:rsidR="00435722">
        <w:rPr>
          <w:sz w:val="28"/>
          <w:szCs w:val="28"/>
        </w:rPr>
        <w:tab/>
        <w:t>23</w:t>
      </w:r>
      <w:r>
        <w:rPr>
          <w:sz w:val="28"/>
          <w:szCs w:val="28"/>
        </w:rPr>
        <w:t xml:space="preserve"> стр.</w:t>
      </w:r>
    </w:p>
    <w:p w:rsidR="00543B5E" w:rsidRDefault="00543B5E" w:rsidP="00543B5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Методические </w:t>
      </w:r>
      <w:r w:rsidR="00435722">
        <w:rPr>
          <w:sz w:val="28"/>
          <w:szCs w:val="28"/>
        </w:rPr>
        <w:t>рекомендации для студентов</w:t>
      </w:r>
      <w:r w:rsidR="00435722">
        <w:rPr>
          <w:sz w:val="28"/>
          <w:szCs w:val="28"/>
        </w:rPr>
        <w:tab/>
      </w:r>
      <w:r w:rsidR="00435722">
        <w:rPr>
          <w:sz w:val="28"/>
          <w:szCs w:val="28"/>
        </w:rPr>
        <w:tab/>
      </w:r>
      <w:r w:rsidR="00435722">
        <w:rPr>
          <w:sz w:val="28"/>
          <w:szCs w:val="28"/>
        </w:rPr>
        <w:tab/>
      </w:r>
      <w:r w:rsidR="00435722">
        <w:rPr>
          <w:sz w:val="28"/>
          <w:szCs w:val="28"/>
        </w:rPr>
        <w:tab/>
        <w:t>26</w:t>
      </w:r>
      <w:r>
        <w:rPr>
          <w:sz w:val="28"/>
          <w:szCs w:val="28"/>
        </w:rPr>
        <w:t xml:space="preserve"> стр.</w:t>
      </w:r>
    </w:p>
    <w:p w:rsidR="00543B5E" w:rsidRDefault="00543B5E" w:rsidP="00543B5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Банк конт</w:t>
      </w:r>
      <w:r w:rsidR="00435722">
        <w:rPr>
          <w:sz w:val="28"/>
          <w:szCs w:val="28"/>
        </w:rPr>
        <w:t>рольных заданий и вопросов</w:t>
      </w:r>
      <w:r w:rsidR="00435722">
        <w:rPr>
          <w:sz w:val="28"/>
          <w:szCs w:val="28"/>
        </w:rPr>
        <w:tab/>
      </w:r>
      <w:r w:rsidR="00435722">
        <w:rPr>
          <w:sz w:val="28"/>
          <w:szCs w:val="28"/>
        </w:rPr>
        <w:tab/>
      </w:r>
      <w:r w:rsidR="00435722">
        <w:rPr>
          <w:sz w:val="28"/>
          <w:szCs w:val="28"/>
        </w:rPr>
        <w:tab/>
      </w:r>
      <w:r w:rsidR="00435722">
        <w:rPr>
          <w:sz w:val="28"/>
          <w:szCs w:val="28"/>
        </w:rPr>
        <w:tab/>
      </w:r>
      <w:r w:rsidR="00435722">
        <w:rPr>
          <w:sz w:val="28"/>
          <w:szCs w:val="28"/>
        </w:rPr>
        <w:tab/>
        <w:t>28</w:t>
      </w:r>
      <w:r>
        <w:rPr>
          <w:sz w:val="28"/>
          <w:szCs w:val="28"/>
        </w:rPr>
        <w:t xml:space="preserve"> стр.</w:t>
      </w:r>
    </w:p>
    <w:p w:rsidR="00543B5E" w:rsidRDefault="00435722" w:rsidP="00543B5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Вопросы к зачёту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</w:t>
      </w:r>
      <w:r w:rsidR="00543B5E">
        <w:rPr>
          <w:sz w:val="28"/>
          <w:szCs w:val="28"/>
        </w:rPr>
        <w:t xml:space="preserve"> стр.</w:t>
      </w:r>
    </w:p>
    <w:p w:rsidR="00543B5E" w:rsidRDefault="00435722" w:rsidP="00543B5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Тематика рефератов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</w:t>
      </w:r>
      <w:r w:rsidR="00543B5E">
        <w:rPr>
          <w:sz w:val="28"/>
          <w:szCs w:val="28"/>
        </w:rPr>
        <w:t xml:space="preserve"> стр.</w:t>
      </w:r>
    </w:p>
    <w:p w:rsidR="00543B5E" w:rsidRDefault="00543B5E" w:rsidP="00543B5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Рабочей тетради                                                                                   4</w:t>
      </w:r>
      <w:r w:rsidR="00435722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стр.</w:t>
      </w:r>
    </w:p>
    <w:p w:rsidR="00543B5E" w:rsidRDefault="00543B5E" w:rsidP="00543B5E">
      <w:pPr>
        <w:jc w:val="both"/>
        <w:rPr>
          <w:sz w:val="28"/>
          <w:szCs w:val="28"/>
        </w:rPr>
      </w:pPr>
    </w:p>
    <w:p w:rsidR="00543B5E" w:rsidRDefault="00543B5E" w:rsidP="00543B5E">
      <w:pPr>
        <w:jc w:val="center"/>
        <w:rPr>
          <w:sz w:val="28"/>
          <w:szCs w:val="28"/>
        </w:rPr>
      </w:pPr>
    </w:p>
    <w:p w:rsidR="00543B5E" w:rsidRDefault="00543B5E" w:rsidP="00543B5E">
      <w:pPr>
        <w:jc w:val="center"/>
        <w:rPr>
          <w:sz w:val="28"/>
          <w:szCs w:val="28"/>
        </w:rPr>
      </w:pPr>
    </w:p>
    <w:p w:rsidR="00543B5E" w:rsidRDefault="00543B5E" w:rsidP="00DC65E9">
      <w:pPr>
        <w:spacing w:line="276" w:lineRule="auto"/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b/>
          <w:sz w:val="32"/>
          <w:szCs w:val="32"/>
        </w:rPr>
        <w:lastRenderedPageBreak/>
        <w:t>ПОЯСНИТЕЛЬНАЯ ЗАПИСКА</w:t>
      </w:r>
    </w:p>
    <w:p w:rsidR="00543B5E" w:rsidRDefault="00390540" w:rsidP="00DC65E9">
      <w:pPr>
        <w:spacing w:line="276" w:lineRule="auto"/>
        <w:ind w:firstLine="720"/>
        <w:jc w:val="both"/>
        <w:rPr>
          <w:sz w:val="28"/>
          <w:szCs w:val="28"/>
        </w:rPr>
      </w:pPr>
      <w:r w:rsidRPr="009A2DA6">
        <w:rPr>
          <w:sz w:val="28"/>
          <w:szCs w:val="28"/>
        </w:rPr>
        <w:t>В соответствии с учебным планом дисциплина «Культурология» относится к базовой части гуманитарного, социального и экономи</w:t>
      </w:r>
      <w:r>
        <w:rPr>
          <w:sz w:val="28"/>
          <w:szCs w:val="28"/>
        </w:rPr>
        <w:t xml:space="preserve">ческого цикла. </w:t>
      </w:r>
      <w:r w:rsidR="00543B5E">
        <w:rPr>
          <w:sz w:val="28"/>
          <w:szCs w:val="28"/>
        </w:rPr>
        <w:t>Учебно-методический комплекс дисципл</w:t>
      </w:r>
      <w:r>
        <w:rPr>
          <w:sz w:val="28"/>
          <w:szCs w:val="28"/>
        </w:rPr>
        <w:t>ины (УМКД) «Культурология</w:t>
      </w:r>
      <w:r w:rsidR="00543B5E">
        <w:rPr>
          <w:sz w:val="28"/>
          <w:szCs w:val="28"/>
        </w:rPr>
        <w:t>» для студентов очн</w:t>
      </w:r>
      <w:r w:rsidR="00F42B59">
        <w:rPr>
          <w:sz w:val="28"/>
          <w:szCs w:val="28"/>
        </w:rPr>
        <w:t xml:space="preserve">ой формы </w:t>
      </w:r>
      <w:proofErr w:type="gramStart"/>
      <w:r w:rsidR="00F42B59">
        <w:rPr>
          <w:sz w:val="28"/>
          <w:szCs w:val="28"/>
        </w:rPr>
        <w:t>обучения по специальности</w:t>
      </w:r>
      <w:proofErr w:type="gramEnd"/>
      <w:r w:rsidR="00543B5E">
        <w:rPr>
          <w:sz w:val="28"/>
          <w:szCs w:val="28"/>
        </w:rPr>
        <w:t xml:space="preserve"> </w:t>
      </w:r>
      <w:r w:rsidR="005A345C">
        <w:rPr>
          <w:sz w:val="28"/>
          <w:szCs w:val="28"/>
        </w:rPr>
        <w:t xml:space="preserve">050715.65 </w:t>
      </w:r>
      <w:r w:rsidR="00F42B59">
        <w:rPr>
          <w:sz w:val="28"/>
          <w:szCs w:val="28"/>
        </w:rPr>
        <w:t>«</w:t>
      </w:r>
      <w:r w:rsidR="00F42B59" w:rsidRPr="00F42B59">
        <w:rPr>
          <w:sz w:val="28"/>
          <w:szCs w:val="28"/>
        </w:rPr>
        <w:t>Логопедия</w:t>
      </w:r>
      <w:r w:rsidR="00F42B59">
        <w:rPr>
          <w:sz w:val="28"/>
          <w:szCs w:val="28"/>
        </w:rPr>
        <w:t>»</w:t>
      </w:r>
      <w:r w:rsidR="00F42B59" w:rsidRPr="00F42B59">
        <w:rPr>
          <w:sz w:val="28"/>
          <w:szCs w:val="28"/>
        </w:rPr>
        <w:t>,</w:t>
      </w:r>
      <w:r w:rsidR="00F42B59">
        <w:rPr>
          <w:sz w:val="28"/>
          <w:szCs w:val="28"/>
        </w:rPr>
        <w:t xml:space="preserve"> </w:t>
      </w:r>
      <w:r w:rsidR="00F42B59" w:rsidRPr="00F42B59">
        <w:rPr>
          <w:sz w:val="28"/>
          <w:szCs w:val="28"/>
        </w:rPr>
        <w:t xml:space="preserve">дополнительная специализация 050717.65 </w:t>
      </w:r>
      <w:r w:rsidR="00F42B59">
        <w:rPr>
          <w:sz w:val="28"/>
          <w:szCs w:val="28"/>
        </w:rPr>
        <w:t>«</w:t>
      </w:r>
      <w:r w:rsidR="00F42B59" w:rsidRPr="00F42B59">
        <w:rPr>
          <w:sz w:val="28"/>
          <w:szCs w:val="28"/>
        </w:rPr>
        <w:t>Дошкольная педагогика и психология</w:t>
      </w:r>
      <w:r w:rsidR="00F42B59">
        <w:rPr>
          <w:sz w:val="28"/>
          <w:szCs w:val="28"/>
        </w:rPr>
        <w:t>»</w:t>
      </w:r>
      <w:r w:rsidR="005A345C">
        <w:rPr>
          <w:sz w:val="28"/>
          <w:szCs w:val="28"/>
        </w:rPr>
        <w:t>;  к</w:t>
      </w:r>
      <w:r w:rsidR="005A345C" w:rsidRPr="005A345C">
        <w:rPr>
          <w:sz w:val="28"/>
          <w:szCs w:val="28"/>
        </w:rPr>
        <w:t>валификац</w:t>
      </w:r>
      <w:r w:rsidR="005A345C">
        <w:rPr>
          <w:sz w:val="28"/>
          <w:szCs w:val="28"/>
        </w:rPr>
        <w:t>ия выпускника - учитель-логопед</w:t>
      </w:r>
      <w:r w:rsidR="00F42B59">
        <w:rPr>
          <w:sz w:val="28"/>
          <w:szCs w:val="28"/>
        </w:rPr>
        <w:t xml:space="preserve"> </w:t>
      </w:r>
      <w:r w:rsidR="00543B5E">
        <w:rPr>
          <w:sz w:val="28"/>
          <w:szCs w:val="28"/>
        </w:rPr>
        <w:t>состоит из следующих элементов:</w:t>
      </w:r>
    </w:p>
    <w:p w:rsidR="00543B5E" w:rsidRDefault="00543B5E" w:rsidP="00DC65E9">
      <w:pPr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>, включающей в себя основное её содержание и учебные ресурсы: литературное обеспечение, мультимедиа и электронные ресурсы.</w:t>
      </w:r>
    </w:p>
    <w:p w:rsidR="00543B5E" w:rsidRDefault="00543B5E" w:rsidP="00DC65E9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Методических рекомендаций для студентов</w:t>
      </w:r>
      <w:r>
        <w:rPr>
          <w:sz w:val="28"/>
          <w:szCs w:val="28"/>
        </w:rPr>
        <w:t>, которые содержат советы и разъяснения, позволяющие студенту оптимальным образом организовать процесс изучения дисциплины «Основы культурологии».</w:t>
      </w:r>
    </w:p>
    <w:p w:rsidR="00543B5E" w:rsidRDefault="00543B5E" w:rsidP="00DC65E9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Банка контрольных заданий и вопросов</w:t>
      </w:r>
      <w:r>
        <w:rPr>
          <w:sz w:val="28"/>
          <w:szCs w:val="28"/>
        </w:rPr>
        <w:t xml:space="preserve"> по дисциплине «Основы культурологии», который представлен различными тестами и вопросами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позволяет углубить и расширить теоретический материал по изучаемым темам. К каждой теме даны тестовые вопросы для проверки знаний студентов и для закрепления учебного материала. </w:t>
      </w:r>
    </w:p>
    <w:p w:rsidR="00543B5E" w:rsidRDefault="00543B5E" w:rsidP="00DC65E9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Вопросов к зачёту</w:t>
      </w:r>
      <w:r>
        <w:rPr>
          <w:sz w:val="28"/>
          <w:szCs w:val="28"/>
        </w:rPr>
        <w:t>, который является итоговым контролем освоения студентом компетенции в области основ культурологии.</w:t>
      </w:r>
    </w:p>
    <w:p w:rsidR="00543B5E" w:rsidRDefault="00543B5E" w:rsidP="00DC65E9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Тематики рефератов</w:t>
      </w:r>
      <w:r>
        <w:rPr>
          <w:sz w:val="28"/>
          <w:szCs w:val="28"/>
        </w:rPr>
        <w:t xml:space="preserve">, которая отражает наиболее актуальные и значимые проблемы современного культурологического знания и проверяет освоение вопросов рекомендованных для самостоятельного изучения студентом. </w:t>
      </w:r>
    </w:p>
    <w:p w:rsidR="00543B5E" w:rsidRDefault="00543B5E" w:rsidP="00DC65E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 Рабочей тетради</w:t>
      </w:r>
      <w:r>
        <w:rPr>
          <w:sz w:val="28"/>
          <w:szCs w:val="28"/>
        </w:rPr>
        <w:t xml:space="preserve">, в которой требуется выполнить структурно-логические </w:t>
      </w:r>
      <w:r>
        <w:rPr>
          <w:sz w:val="28"/>
          <w:szCs w:val="28"/>
        </w:rPr>
        <w:tab/>
        <w:t>схемы, способствующие рациональной организации учебного материала.</w:t>
      </w:r>
    </w:p>
    <w:p w:rsidR="00DC65E9" w:rsidRDefault="00DC65E9" w:rsidP="00DC65E9">
      <w:pPr>
        <w:spacing w:line="276" w:lineRule="auto"/>
        <w:ind w:firstLine="720"/>
        <w:jc w:val="both"/>
        <w:rPr>
          <w:sz w:val="28"/>
          <w:szCs w:val="28"/>
        </w:rPr>
      </w:pPr>
    </w:p>
    <w:p w:rsidR="00543B5E" w:rsidRDefault="00543B5E" w:rsidP="00DC65E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в учебном плане по данной дисциплине не </w:t>
      </w:r>
      <w:r w:rsidR="00DC65E9">
        <w:rPr>
          <w:sz w:val="28"/>
          <w:szCs w:val="28"/>
        </w:rPr>
        <w:t>п</w:t>
      </w:r>
      <w:r>
        <w:rPr>
          <w:sz w:val="28"/>
          <w:szCs w:val="28"/>
        </w:rPr>
        <w:t>редусмотрено контрольных и курсовых работ</w:t>
      </w:r>
      <w:r w:rsidR="00DC65E9">
        <w:rPr>
          <w:sz w:val="28"/>
          <w:szCs w:val="28"/>
        </w:rPr>
        <w:t xml:space="preserve">, то они отсутствуют; также не </w:t>
      </w:r>
      <w:r>
        <w:rPr>
          <w:sz w:val="28"/>
          <w:szCs w:val="28"/>
        </w:rPr>
        <w:t>предусмотрены учебным планом рефераты, но перечень те</w:t>
      </w:r>
      <w:r w:rsidR="00DC65E9">
        <w:rPr>
          <w:sz w:val="28"/>
          <w:szCs w:val="28"/>
        </w:rPr>
        <w:t xml:space="preserve">м рефератов </w:t>
      </w:r>
      <w:r>
        <w:rPr>
          <w:sz w:val="28"/>
          <w:szCs w:val="28"/>
        </w:rPr>
        <w:t>даётся в качестве дополнительного учебного материала.</w:t>
      </w:r>
    </w:p>
    <w:p w:rsidR="00543B5E" w:rsidRDefault="00543B5E" w:rsidP="00543B5E">
      <w:pPr>
        <w:ind w:firstLine="720"/>
        <w:jc w:val="both"/>
        <w:rPr>
          <w:sz w:val="28"/>
          <w:szCs w:val="28"/>
        </w:rPr>
      </w:pPr>
    </w:p>
    <w:p w:rsidR="00543B5E" w:rsidRDefault="00543B5E" w:rsidP="00543B5E">
      <w:pPr>
        <w:suppressAutoHyphens w:val="0"/>
        <w:sectPr w:rsidR="00543B5E">
          <w:pgSz w:w="11906" w:h="16838"/>
          <w:pgMar w:top="1410" w:right="850" w:bottom="1410" w:left="1418" w:header="1134" w:footer="1134" w:gutter="0"/>
          <w:cols w:space="720"/>
        </w:sectPr>
      </w:pPr>
    </w:p>
    <w:p w:rsidR="00543B5E" w:rsidRDefault="00543B5E" w:rsidP="00543B5E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РАБОЧАЯ ПРОГРАММА ДИСЦИПЛИНЫ</w:t>
      </w:r>
    </w:p>
    <w:p w:rsidR="00543B5E" w:rsidRDefault="00543B5E" w:rsidP="00543B5E">
      <w:pPr>
        <w:jc w:val="center"/>
        <w:rPr>
          <w:sz w:val="28"/>
          <w:szCs w:val="28"/>
        </w:rPr>
      </w:pPr>
    </w:p>
    <w:p w:rsidR="00543B5E" w:rsidRDefault="00543B5E" w:rsidP="00543B5E">
      <w:pPr>
        <w:jc w:val="center"/>
        <w:rPr>
          <w:sz w:val="28"/>
          <w:szCs w:val="28"/>
        </w:rPr>
      </w:pPr>
    </w:p>
    <w:p w:rsidR="00543B5E" w:rsidRDefault="00543B5E" w:rsidP="00543B5E">
      <w:pPr>
        <w:jc w:val="center"/>
        <w:rPr>
          <w:sz w:val="28"/>
          <w:szCs w:val="28"/>
        </w:rPr>
      </w:pPr>
    </w:p>
    <w:p w:rsidR="00543B5E" w:rsidRDefault="00543B5E" w:rsidP="00543B5E">
      <w:pPr>
        <w:jc w:val="center"/>
        <w:rPr>
          <w:sz w:val="28"/>
          <w:szCs w:val="28"/>
        </w:rPr>
      </w:pPr>
    </w:p>
    <w:p w:rsidR="00543B5E" w:rsidRDefault="00390540" w:rsidP="00543B5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КУЛЬТУРОЛОГИЯ</w:t>
      </w:r>
    </w:p>
    <w:p w:rsidR="00543B5E" w:rsidRDefault="00543B5E" w:rsidP="00543B5E">
      <w:pPr>
        <w:jc w:val="center"/>
        <w:rPr>
          <w:b/>
          <w:sz w:val="36"/>
          <w:szCs w:val="36"/>
        </w:rPr>
      </w:pPr>
    </w:p>
    <w:p w:rsidR="00543B5E" w:rsidRDefault="00543B5E" w:rsidP="00543B5E">
      <w:pPr>
        <w:jc w:val="center"/>
        <w:rPr>
          <w:rFonts w:ascii="Arial" w:hAnsi="Arial" w:cs="Arial"/>
          <w:b/>
          <w:sz w:val="28"/>
          <w:szCs w:val="28"/>
        </w:rPr>
      </w:pPr>
    </w:p>
    <w:p w:rsidR="00543B5E" w:rsidRDefault="00543B5E" w:rsidP="00543B5E">
      <w:pPr>
        <w:jc w:val="center"/>
        <w:rPr>
          <w:sz w:val="28"/>
          <w:szCs w:val="28"/>
        </w:rPr>
      </w:pPr>
    </w:p>
    <w:p w:rsidR="00543B5E" w:rsidRDefault="00543B5E" w:rsidP="00543B5E">
      <w:pPr>
        <w:jc w:val="center"/>
        <w:rPr>
          <w:sz w:val="28"/>
          <w:szCs w:val="28"/>
        </w:rPr>
      </w:pPr>
    </w:p>
    <w:p w:rsidR="00543B5E" w:rsidRDefault="00543B5E" w:rsidP="00543B5E">
      <w:pPr>
        <w:jc w:val="center"/>
        <w:rPr>
          <w:sz w:val="28"/>
          <w:szCs w:val="28"/>
        </w:rPr>
      </w:pPr>
    </w:p>
    <w:p w:rsidR="00543B5E" w:rsidRDefault="00543B5E" w:rsidP="00543B5E">
      <w:pPr>
        <w:jc w:val="center"/>
        <w:rPr>
          <w:sz w:val="28"/>
          <w:szCs w:val="28"/>
        </w:rPr>
      </w:pPr>
    </w:p>
    <w:p w:rsidR="00543B5E" w:rsidRDefault="00543B5E" w:rsidP="00543B5E">
      <w:pPr>
        <w:jc w:val="center"/>
        <w:rPr>
          <w:sz w:val="28"/>
          <w:szCs w:val="28"/>
        </w:rPr>
      </w:pPr>
    </w:p>
    <w:p w:rsidR="00543B5E" w:rsidRDefault="00543B5E" w:rsidP="00543B5E">
      <w:pPr>
        <w:jc w:val="center"/>
        <w:rPr>
          <w:sz w:val="28"/>
          <w:szCs w:val="28"/>
        </w:rPr>
      </w:pPr>
    </w:p>
    <w:p w:rsidR="00543B5E" w:rsidRDefault="00543B5E" w:rsidP="00543B5E">
      <w:pPr>
        <w:jc w:val="center"/>
        <w:rPr>
          <w:sz w:val="28"/>
          <w:szCs w:val="28"/>
        </w:rPr>
      </w:pPr>
    </w:p>
    <w:p w:rsidR="00543B5E" w:rsidRDefault="00543B5E" w:rsidP="00543B5E">
      <w:pPr>
        <w:jc w:val="center"/>
        <w:rPr>
          <w:sz w:val="28"/>
          <w:szCs w:val="28"/>
        </w:rPr>
      </w:pPr>
    </w:p>
    <w:p w:rsidR="00543B5E" w:rsidRDefault="00543B5E" w:rsidP="00543B5E">
      <w:pPr>
        <w:jc w:val="center"/>
        <w:rPr>
          <w:sz w:val="28"/>
          <w:szCs w:val="28"/>
        </w:rPr>
      </w:pPr>
    </w:p>
    <w:p w:rsidR="00543B5E" w:rsidRDefault="00543B5E" w:rsidP="00543B5E">
      <w:pPr>
        <w:jc w:val="center"/>
        <w:rPr>
          <w:sz w:val="28"/>
          <w:szCs w:val="28"/>
        </w:rPr>
      </w:pPr>
    </w:p>
    <w:p w:rsidR="00543B5E" w:rsidRDefault="00543B5E" w:rsidP="00543B5E">
      <w:pPr>
        <w:jc w:val="center"/>
        <w:rPr>
          <w:sz w:val="28"/>
          <w:szCs w:val="28"/>
        </w:rPr>
      </w:pPr>
    </w:p>
    <w:p w:rsidR="00543B5E" w:rsidRDefault="00543B5E" w:rsidP="00543B5E">
      <w:pPr>
        <w:jc w:val="center"/>
        <w:rPr>
          <w:sz w:val="28"/>
          <w:szCs w:val="28"/>
        </w:rPr>
      </w:pPr>
    </w:p>
    <w:p w:rsidR="00543B5E" w:rsidRDefault="00543B5E" w:rsidP="00543B5E">
      <w:pPr>
        <w:jc w:val="center"/>
        <w:rPr>
          <w:sz w:val="28"/>
          <w:szCs w:val="28"/>
        </w:rPr>
      </w:pPr>
    </w:p>
    <w:p w:rsidR="00543B5E" w:rsidRDefault="00543B5E" w:rsidP="00543B5E">
      <w:pPr>
        <w:jc w:val="center"/>
        <w:rPr>
          <w:sz w:val="28"/>
          <w:szCs w:val="28"/>
        </w:rPr>
      </w:pPr>
    </w:p>
    <w:p w:rsidR="00543B5E" w:rsidRDefault="00543B5E" w:rsidP="00543B5E">
      <w:pPr>
        <w:jc w:val="center"/>
        <w:rPr>
          <w:sz w:val="28"/>
          <w:szCs w:val="28"/>
        </w:rPr>
      </w:pPr>
    </w:p>
    <w:p w:rsidR="00543B5E" w:rsidRDefault="00543B5E" w:rsidP="00543B5E">
      <w:pPr>
        <w:jc w:val="center"/>
        <w:rPr>
          <w:sz w:val="28"/>
          <w:szCs w:val="28"/>
        </w:rPr>
      </w:pPr>
    </w:p>
    <w:p w:rsidR="00543B5E" w:rsidRDefault="00543B5E" w:rsidP="00543B5E">
      <w:pPr>
        <w:suppressAutoHyphens w:val="0"/>
        <w:sectPr w:rsidR="00543B5E">
          <w:pgSz w:w="11906" w:h="16838"/>
          <w:pgMar w:top="1410" w:right="851" w:bottom="1410" w:left="1701" w:header="1134" w:footer="1134" w:gutter="0"/>
          <w:cols w:space="720"/>
        </w:sectPr>
      </w:pPr>
    </w:p>
    <w:p w:rsidR="00543B5E" w:rsidRDefault="00543B5E" w:rsidP="00543B5E">
      <w:pPr>
        <w:tabs>
          <w:tab w:val="left" w:pos="7183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ВЫДЕРЖКА ИЗ СТАНДАРТА</w:t>
      </w:r>
    </w:p>
    <w:p w:rsidR="00543B5E" w:rsidRDefault="00543B5E" w:rsidP="00543B5E">
      <w:pPr>
        <w:tabs>
          <w:tab w:val="left" w:pos="7183"/>
        </w:tabs>
        <w:jc w:val="center"/>
        <w:rPr>
          <w:sz w:val="28"/>
          <w:szCs w:val="28"/>
        </w:rPr>
      </w:pPr>
    </w:p>
    <w:p w:rsidR="00543B5E" w:rsidRDefault="00543B5E" w:rsidP="00543B5E">
      <w:pPr>
        <w:tabs>
          <w:tab w:val="left" w:pos="718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Государственный образовательный стандарт высшего профессионального образования по </w:t>
      </w:r>
      <w:r w:rsidR="00DC65E9">
        <w:rPr>
          <w:sz w:val="28"/>
          <w:szCs w:val="28"/>
        </w:rPr>
        <w:t>специальности</w:t>
      </w:r>
      <w:r w:rsidR="00DC65E9" w:rsidRPr="00DC65E9">
        <w:rPr>
          <w:sz w:val="28"/>
          <w:szCs w:val="28"/>
        </w:rPr>
        <w:t xml:space="preserve">   050715.65  Логопедия  </w:t>
      </w:r>
      <w:r>
        <w:rPr>
          <w:sz w:val="28"/>
          <w:szCs w:val="28"/>
        </w:rPr>
        <w:t xml:space="preserve">вводится с 31 января 2005 г., </w:t>
      </w: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ранее утверждённого.</w:t>
      </w:r>
    </w:p>
    <w:p w:rsidR="00543B5E" w:rsidRDefault="00543B5E" w:rsidP="00543B5E">
      <w:pPr>
        <w:tabs>
          <w:tab w:val="left" w:pos="7183"/>
        </w:tabs>
        <w:jc w:val="center"/>
        <w:rPr>
          <w:b/>
          <w:sz w:val="36"/>
          <w:szCs w:val="3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524"/>
      </w:tblGrid>
      <w:tr w:rsidR="005A345C" w:rsidTr="00711411">
        <w:tc>
          <w:tcPr>
            <w:tcW w:w="1418" w:type="dxa"/>
            <w:tcBorders>
              <w:left w:val="single" w:sz="6" w:space="0" w:color="auto"/>
            </w:tcBorders>
          </w:tcPr>
          <w:p w:rsidR="005A345C" w:rsidRPr="00BF5CD8" w:rsidRDefault="005A345C" w:rsidP="00711411">
            <w:pPr>
              <w:pStyle w:val="Iauiue"/>
              <w:rPr>
                <w:sz w:val="26"/>
                <w:szCs w:val="26"/>
              </w:rPr>
            </w:pPr>
            <w:r w:rsidRPr="00BF5CD8">
              <w:rPr>
                <w:sz w:val="26"/>
                <w:szCs w:val="26"/>
              </w:rPr>
              <w:t>ГСЭ.Ф.04</w:t>
            </w:r>
          </w:p>
        </w:tc>
        <w:tc>
          <w:tcPr>
            <w:tcW w:w="7524" w:type="dxa"/>
          </w:tcPr>
          <w:p w:rsidR="005A345C" w:rsidRPr="00BF5CD8" w:rsidRDefault="005A345C" w:rsidP="005A345C">
            <w:pPr>
              <w:pStyle w:val="Iauiue"/>
              <w:spacing w:line="276" w:lineRule="auto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BF5CD8">
              <w:rPr>
                <w:b/>
                <w:bCs/>
                <w:i/>
                <w:iCs/>
                <w:sz w:val="26"/>
                <w:szCs w:val="26"/>
              </w:rPr>
              <w:t>Культурология</w:t>
            </w:r>
          </w:p>
          <w:p w:rsidR="005A345C" w:rsidRPr="00BF5CD8" w:rsidRDefault="005A345C" w:rsidP="005A345C">
            <w:pPr>
              <w:pStyle w:val="Iauiue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BF5CD8">
              <w:rPr>
                <w:sz w:val="26"/>
                <w:szCs w:val="26"/>
              </w:rPr>
              <w:tab/>
            </w:r>
            <w:r w:rsidRPr="005A345C">
              <w:rPr>
                <w:sz w:val="26"/>
                <w:szCs w:val="26"/>
              </w:rPr>
              <w:t xml:space="preserve">Структура и состав современного культурологического знания. Культурология и философия культуры, социология культуры, культурная антропология. Культурология и история культуры. Теоретическая и прикладная культурология. </w:t>
            </w:r>
            <w:r w:rsidRPr="00BF5CD8">
              <w:rPr>
                <w:b/>
                <w:bCs/>
                <w:sz w:val="26"/>
                <w:szCs w:val="26"/>
              </w:rPr>
              <w:t xml:space="preserve"> </w:t>
            </w:r>
          </w:p>
          <w:p w:rsidR="005A345C" w:rsidRPr="00BF5CD8" w:rsidRDefault="005A345C" w:rsidP="005A345C">
            <w:pPr>
              <w:pStyle w:val="Iauiue"/>
              <w:spacing w:line="276" w:lineRule="auto"/>
              <w:jc w:val="both"/>
              <w:rPr>
                <w:sz w:val="26"/>
                <w:szCs w:val="26"/>
              </w:rPr>
            </w:pPr>
            <w:r w:rsidRPr="005A345C">
              <w:rPr>
                <w:sz w:val="26"/>
                <w:szCs w:val="26"/>
              </w:rPr>
              <w:tab/>
            </w:r>
            <w:r w:rsidRPr="00BF5CD8">
              <w:rPr>
                <w:sz w:val="26"/>
                <w:szCs w:val="26"/>
              </w:rPr>
              <w:t xml:space="preserve">Методы культурологических исследований. </w:t>
            </w:r>
          </w:p>
          <w:p w:rsidR="005A345C" w:rsidRPr="00BF5CD8" w:rsidRDefault="005A345C" w:rsidP="005A345C">
            <w:pPr>
              <w:pStyle w:val="Iauiue"/>
              <w:spacing w:line="276" w:lineRule="auto"/>
              <w:jc w:val="both"/>
              <w:rPr>
                <w:sz w:val="26"/>
                <w:szCs w:val="26"/>
              </w:rPr>
            </w:pPr>
            <w:r w:rsidRPr="005A345C">
              <w:rPr>
                <w:sz w:val="26"/>
                <w:szCs w:val="26"/>
              </w:rPr>
              <w:tab/>
            </w:r>
            <w:proofErr w:type="gramStart"/>
            <w:r w:rsidRPr="00BF5CD8">
              <w:rPr>
                <w:sz w:val="26"/>
                <w:szCs w:val="26"/>
              </w:rPr>
              <w:t>Основные понятия культур</w:t>
            </w:r>
            <w:r>
              <w:rPr>
                <w:sz w:val="26"/>
                <w:szCs w:val="26"/>
              </w:rPr>
              <w:t>о</w:t>
            </w:r>
            <w:r w:rsidRPr="00BF5CD8">
              <w:rPr>
                <w:sz w:val="26"/>
                <w:szCs w:val="26"/>
              </w:rPr>
              <w:t xml:space="preserve">логии: культура, цивилизация, морфология культуры, функции культуры, субъект культуры, </w:t>
            </w:r>
            <w:proofErr w:type="spellStart"/>
            <w:r w:rsidRPr="00BF5CD8">
              <w:rPr>
                <w:sz w:val="26"/>
                <w:szCs w:val="26"/>
              </w:rPr>
              <w:t>культурогенез</w:t>
            </w:r>
            <w:proofErr w:type="spellEnd"/>
            <w:r w:rsidRPr="00BF5CD8">
              <w:rPr>
                <w:sz w:val="26"/>
                <w:szCs w:val="26"/>
              </w:rPr>
              <w:t xml:space="preserve">, динамика культуры, язык и символы культуры, культурные коды, межкультурные коммуникации, культурные ценности и нормы, культурные традиции, культурная картина мира, социальные институты культуры, культурная </w:t>
            </w:r>
            <w:proofErr w:type="spellStart"/>
            <w:r w:rsidRPr="00BF5CD8">
              <w:rPr>
                <w:sz w:val="26"/>
                <w:szCs w:val="26"/>
              </w:rPr>
              <w:t>самоидентичность</w:t>
            </w:r>
            <w:proofErr w:type="spellEnd"/>
            <w:r w:rsidRPr="00BF5CD8">
              <w:rPr>
                <w:sz w:val="26"/>
                <w:szCs w:val="26"/>
              </w:rPr>
              <w:t>, культурная модернизация.</w:t>
            </w:r>
            <w:proofErr w:type="gramEnd"/>
          </w:p>
          <w:p w:rsidR="005A345C" w:rsidRPr="00BF5CD8" w:rsidRDefault="005A345C" w:rsidP="005A345C">
            <w:pPr>
              <w:pStyle w:val="Iauiue"/>
              <w:spacing w:line="276" w:lineRule="auto"/>
              <w:jc w:val="both"/>
              <w:rPr>
                <w:sz w:val="26"/>
                <w:szCs w:val="26"/>
              </w:rPr>
            </w:pPr>
            <w:r w:rsidRPr="005A345C">
              <w:rPr>
                <w:sz w:val="26"/>
                <w:szCs w:val="26"/>
              </w:rPr>
              <w:tab/>
            </w:r>
            <w:r w:rsidRPr="00BF5CD8">
              <w:rPr>
                <w:sz w:val="26"/>
                <w:szCs w:val="26"/>
              </w:rPr>
              <w:t>Типология культуры. Этническая и национальная, элитарная и массовая культуры. Восточные и западные типы культуры. Специфические и “серединные” культуры. Локальные культуры. Место и роль России в мировой культуре. Тенденции культурной универсализации в мировом современном процессе.</w:t>
            </w:r>
          </w:p>
          <w:p w:rsidR="005A345C" w:rsidRPr="00BF5CD8" w:rsidRDefault="005A345C" w:rsidP="005A345C">
            <w:pPr>
              <w:pStyle w:val="Iauiue"/>
              <w:spacing w:line="276" w:lineRule="auto"/>
              <w:jc w:val="both"/>
              <w:rPr>
                <w:i/>
                <w:iCs/>
                <w:sz w:val="26"/>
                <w:szCs w:val="26"/>
              </w:rPr>
            </w:pPr>
            <w:r w:rsidRPr="00BF5CD8">
              <w:rPr>
                <w:sz w:val="26"/>
                <w:szCs w:val="26"/>
              </w:rPr>
              <w:t xml:space="preserve">Культура и природа. Культура и общество. Культура и глобальные проблемы современности. Культура и личность. </w:t>
            </w:r>
            <w:proofErr w:type="spellStart"/>
            <w:r w:rsidRPr="00BF5CD8">
              <w:rPr>
                <w:sz w:val="26"/>
                <w:szCs w:val="26"/>
              </w:rPr>
              <w:t>Инкультурация</w:t>
            </w:r>
            <w:proofErr w:type="spellEnd"/>
            <w:r w:rsidRPr="00BF5CD8">
              <w:rPr>
                <w:sz w:val="26"/>
                <w:szCs w:val="26"/>
              </w:rPr>
              <w:t xml:space="preserve"> и социализация.</w:t>
            </w:r>
          </w:p>
        </w:tc>
      </w:tr>
    </w:tbl>
    <w:p w:rsidR="00543B5E" w:rsidRDefault="00543B5E" w:rsidP="00543B5E">
      <w:pPr>
        <w:tabs>
          <w:tab w:val="left" w:pos="7183"/>
        </w:tabs>
        <w:jc w:val="center"/>
        <w:rPr>
          <w:b/>
          <w:sz w:val="36"/>
          <w:szCs w:val="36"/>
        </w:rPr>
      </w:pPr>
    </w:p>
    <w:p w:rsidR="00543B5E" w:rsidRDefault="00543B5E" w:rsidP="00543B5E">
      <w:pPr>
        <w:tabs>
          <w:tab w:val="left" w:pos="7183"/>
        </w:tabs>
        <w:jc w:val="center"/>
        <w:rPr>
          <w:b/>
          <w:sz w:val="36"/>
          <w:szCs w:val="36"/>
        </w:rPr>
      </w:pPr>
    </w:p>
    <w:p w:rsidR="00543B5E" w:rsidRDefault="00543B5E" w:rsidP="00543B5E">
      <w:pPr>
        <w:tabs>
          <w:tab w:val="left" w:pos="7183"/>
        </w:tabs>
        <w:jc w:val="center"/>
        <w:rPr>
          <w:b/>
          <w:sz w:val="36"/>
          <w:szCs w:val="36"/>
        </w:rPr>
      </w:pPr>
    </w:p>
    <w:p w:rsidR="00543B5E" w:rsidRDefault="00543B5E" w:rsidP="00543B5E">
      <w:pPr>
        <w:tabs>
          <w:tab w:val="left" w:pos="7183"/>
        </w:tabs>
        <w:jc w:val="center"/>
        <w:rPr>
          <w:b/>
          <w:sz w:val="36"/>
          <w:szCs w:val="36"/>
        </w:rPr>
      </w:pPr>
    </w:p>
    <w:p w:rsidR="00543B5E" w:rsidRDefault="00543B5E" w:rsidP="00543B5E">
      <w:pPr>
        <w:tabs>
          <w:tab w:val="left" w:pos="7183"/>
        </w:tabs>
        <w:jc w:val="center"/>
        <w:rPr>
          <w:b/>
          <w:sz w:val="36"/>
          <w:szCs w:val="36"/>
        </w:rPr>
      </w:pPr>
    </w:p>
    <w:p w:rsidR="00543B5E" w:rsidRDefault="00543B5E" w:rsidP="00543B5E">
      <w:pPr>
        <w:tabs>
          <w:tab w:val="left" w:pos="7183"/>
        </w:tabs>
        <w:jc w:val="center"/>
        <w:rPr>
          <w:b/>
          <w:sz w:val="36"/>
          <w:szCs w:val="36"/>
        </w:rPr>
      </w:pPr>
    </w:p>
    <w:p w:rsidR="005A345C" w:rsidRDefault="005A345C" w:rsidP="00543B5E">
      <w:pPr>
        <w:tabs>
          <w:tab w:val="left" w:pos="7183"/>
        </w:tabs>
        <w:jc w:val="center"/>
        <w:rPr>
          <w:b/>
          <w:sz w:val="36"/>
          <w:szCs w:val="36"/>
        </w:rPr>
      </w:pPr>
    </w:p>
    <w:p w:rsidR="005A345C" w:rsidRDefault="005A345C" w:rsidP="00543B5E">
      <w:pPr>
        <w:tabs>
          <w:tab w:val="left" w:pos="7183"/>
        </w:tabs>
        <w:jc w:val="center"/>
        <w:rPr>
          <w:b/>
          <w:sz w:val="36"/>
          <w:szCs w:val="36"/>
        </w:rPr>
      </w:pPr>
    </w:p>
    <w:p w:rsidR="005A345C" w:rsidRDefault="005A345C" w:rsidP="00543B5E">
      <w:pPr>
        <w:tabs>
          <w:tab w:val="left" w:pos="7183"/>
        </w:tabs>
        <w:jc w:val="center"/>
        <w:rPr>
          <w:b/>
          <w:sz w:val="36"/>
          <w:szCs w:val="36"/>
        </w:rPr>
      </w:pPr>
    </w:p>
    <w:p w:rsidR="005A345C" w:rsidRDefault="005A345C" w:rsidP="00543B5E">
      <w:pPr>
        <w:tabs>
          <w:tab w:val="left" w:pos="7183"/>
        </w:tabs>
        <w:jc w:val="center"/>
        <w:rPr>
          <w:b/>
          <w:sz w:val="36"/>
          <w:szCs w:val="36"/>
        </w:rPr>
      </w:pPr>
    </w:p>
    <w:p w:rsidR="005A345C" w:rsidRDefault="005A345C" w:rsidP="00543B5E">
      <w:pPr>
        <w:tabs>
          <w:tab w:val="left" w:pos="7183"/>
        </w:tabs>
        <w:jc w:val="center"/>
        <w:rPr>
          <w:b/>
          <w:sz w:val="36"/>
          <w:szCs w:val="36"/>
        </w:rPr>
      </w:pPr>
    </w:p>
    <w:p w:rsidR="005A345C" w:rsidRDefault="005A345C" w:rsidP="00543B5E">
      <w:pPr>
        <w:tabs>
          <w:tab w:val="left" w:pos="7183"/>
        </w:tabs>
        <w:jc w:val="center"/>
        <w:rPr>
          <w:b/>
          <w:sz w:val="36"/>
          <w:szCs w:val="36"/>
        </w:rPr>
      </w:pPr>
    </w:p>
    <w:p w:rsidR="00543B5E" w:rsidRDefault="00543B5E" w:rsidP="00543B5E">
      <w:pPr>
        <w:tabs>
          <w:tab w:val="left" w:pos="7183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Введение</w:t>
      </w:r>
    </w:p>
    <w:p w:rsidR="00543B5E" w:rsidRDefault="00543B5E" w:rsidP="00543B5E">
      <w:pPr>
        <w:tabs>
          <w:tab w:val="left" w:pos="7183"/>
        </w:tabs>
        <w:jc w:val="both"/>
        <w:rPr>
          <w:sz w:val="28"/>
          <w:szCs w:val="28"/>
        </w:rPr>
      </w:pPr>
    </w:p>
    <w:p w:rsidR="00543B5E" w:rsidRDefault="00543B5E" w:rsidP="00543B5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Учебная </w:t>
      </w:r>
      <w:r w:rsidR="00390540">
        <w:rPr>
          <w:rFonts w:eastAsia="Calibri"/>
          <w:sz w:val="28"/>
          <w:szCs w:val="28"/>
          <w:lang w:eastAsia="en-US"/>
        </w:rPr>
        <w:t>дисциплина «Культурология</w:t>
      </w:r>
      <w:r>
        <w:rPr>
          <w:rFonts w:eastAsia="Calibri"/>
          <w:sz w:val="28"/>
          <w:szCs w:val="28"/>
          <w:lang w:eastAsia="en-US"/>
        </w:rPr>
        <w:t>» включает в качестве обязательного минимума дидактические единицы, интегрирующие тематику теоретического, практического и контрольного учебного материала:</w:t>
      </w:r>
    </w:p>
    <w:p w:rsidR="00543B5E" w:rsidRDefault="00543B5E" w:rsidP="00543B5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культурология в системе научного знания;</w:t>
      </w:r>
      <w:r>
        <w:rPr>
          <w:rFonts w:eastAsia="Calibri"/>
          <w:sz w:val="28"/>
          <w:szCs w:val="28"/>
          <w:lang w:eastAsia="en-US"/>
        </w:rPr>
        <w:tab/>
      </w:r>
    </w:p>
    <w:p w:rsidR="00543B5E" w:rsidRDefault="00543B5E" w:rsidP="00543B5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культура как объект исследования культурологии</w:t>
      </w:r>
      <w:r>
        <w:rPr>
          <w:rFonts w:eastAsia="Calibri"/>
          <w:sz w:val="28"/>
          <w:szCs w:val="28"/>
          <w:lang w:eastAsia="en-US"/>
        </w:rPr>
        <w:tab/>
        <w:t>;</w:t>
      </w:r>
    </w:p>
    <w:p w:rsidR="00543B5E" w:rsidRDefault="00543B5E" w:rsidP="00543B5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морфология культуры;</w:t>
      </w:r>
    </w:p>
    <w:p w:rsidR="00543B5E" w:rsidRDefault="00543B5E" w:rsidP="00543B5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ценности и нормы культуры;</w:t>
      </w:r>
    </w:p>
    <w:p w:rsidR="00543B5E" w:rsidRDefault="00543B5E" w:rsidP="00543B5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культура, как система знаков;</w:t>
      </w:r>
    </w:p>
    <w:p w:rsidR="00543B5E" w:rsidRDefault="00543B5E" w:rsidP="00543B5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динамика культуры;</w:t>
      </w:r>
    </w:p>
    <w:p w:rsidR="00543B5E" w:rsidRDefault="00543B5E" w:rsidP="00543B5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культура и глобальные проблемы современности;</w:t>
      </w:r>
    </w:p>
    <w:p w:rsidR="00543B5E" w:rsidRDefault="00543B5E" w:rsidP="00543B5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типология культуры.</w:t>
      </w:r>
    </w:p>
    <w:p w:rsidR="00543B5E" w:rsidRDefault="00543B5E" w:rsidP="00543B5E">
      <w:pPr>
        <w:tabs>
          <w:tab w:val="left" w:pos="718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реализует следующие основные задачи ОПП: </w:t>
      </w:r>
    </w:p>
    <w:p w:rsidR="002A3A5F" w:rsidRDefault="00543B5E" w:rsidP="00543B5E">
      <w:pPr>
        <w:tabs>
          <w:tab w:val="left" w:pos="718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обеспечивает приобретение системы знаний в области теории, морфологии</w:t>
      </w:r>
      <w:r w:rsidR="002A3A5F">
        <w:rPr>
          <w:sz w:val="28"/>
          <w:szCs w:val="28"/>
        </w:rPr>
        <w:t>, социологии, динамики</w:t>
      </w:r>
      <w:r>
        <w:rPr>
          <w:sz w:val="28"/>
          <w:szCs w:val="28"/>
        </w:rPr>
        <w:t xml:space="preserve"> и истории культуры;</w:t>
      </w:r>
    </w:p>
    <w:p w:rsidR="00543B5E" w:rsidRDefault="009C424F" w:rsidP="00543B5E">
      <w:pPr>
        <w:tabs>
          <w:tab w:val="left" w:pos="718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способствует углублённому раскрытию</w:t>
      </w:r>
      <w:r w:rsidR="002A3A5F" w:rsidRPr="009A2DA6">
        <w:rPr>
          <w:sz w:val="28"/>
          <w:szCs w:val="28"/>
        </w:rPr>
        <w:t xml:space="preserve"> содержания и специфики социокультурных проблем современного общества в условиях глобализации;</w:t>
      </w:r>
      <w:r w:rsidR="00543B5E">
        <w:rPr>
          <w:sz w:val="28"/>
          <w:szCs w:val="28"/>
        </w:rPr>
        <w:t xml:space="preserve"> </w:t>
      </w:r>
    </w:p>
    <w:p w:rsidR="00543B5E" w:rsidRDefault="009C424F" w:rsidP="00543B5E">
      <w:pPr>
        <w:tabs>
          <w:tab w:val="left" w:pos="718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3B5E">
        <w:rPr>
          <w:sz w:val="28"/>
          <w:szCs w:val="28"/>
        </w:rPr>
        <w:t xml:space="preserve">) способствует дальнейшему развитию процессов </w:t>
      </w:r>
      <w:proofErr w:type="spellStart"/>
      <w:r w:rsidR="00543B5E">
        <w:rPr>
          <w:sz w:val="28"/>
          <w:szCs w:val="28"/>
        </w:rPr>
        <w:t>инкультурации</w:t>
      </w:r>
      <w:proofErr w:type="spellEnd"/>
      <w:r w:rsidR="00543B5E">
        <w:rPr>
          <w:sz w:val="28"/>
          <w:szCs w:val="28"/>
        </w:rPr>
        <w:t xml:space="preserve"> и социализации у студентов;</w:t>
      </w:r>
    </w:p>
    <w:p w:rsidR="00543B5E" w:rsidRDefault="009C424F" w:rsidP="00543B5E">
      <w:pPr>
        <w:tabs>
          <w:tab w:val="left" w:pos="718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3B5E">
        <w:rPr>
          <w:sz w:val="28"/>
          <w:szCs w:val="28"/>
        </w:rPr>
        <w:t>) осуществляет подготовку к ведению профессионально-педагогической деятельности в области социально-гуманитарных дисциплин.</w:t>
      </w:r>
    </w:p>
    <w:p w:rsidR="00543B5E" w:rsidRDefault="00543B5E" w:rsidP="00543B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Культурология, в силу своей предметной направленности на изучение теории и истории культуры и будучи дисциплиной интегрирующей социально-гуманитарное знание играет особую роль в становлении будущего педагога. Культурологическое знание побуждает к осознанию культуры как фактора развития личности, актуализирует и стимулирует формирование не только общекультурных, но и профессиональных компетенций педагога. Компетенции, формируемые дисциплиной  «Культурология» органично включены в модель будущего квалифицированного специалиста в сфере социально-гуманитарной деятельности.</w:t>
      </w:r>
    </w:p>
    <w:p w:rsidR="009C424F" w:rsidRPr="001744A1" w:rsidRDefault="009C424F" w:rsidP="009C424F">
      <w:pPr>
        <w:tabs>
          <w:tab w:val="left" w:pos="7183"/>
        </w:tabs>
        <w:spacing w:line="276" w:lineRule="auto"/>
        <w:ind w:firstLine="709"/>
        <w:jc w:val="both"/>
        <w:rPr>
          <w:sz w:val="28"/>
          <w:szCs w:val="28"/>
        </w:rPr>
      </w:pPr>
      <w:r w:rsidRPr="001744A1">
        <w:rPr>
          <w:i/>
          <w:sz w:val="28"/>
          <w:szCs w:val="28"/>
        </w:rPr>
        <w:t>Целями</w:t>
      </w:r>
      <w:r w:rsidRPr="001744A1">
        <w:rPr>
          <w:sz w:val="28"/>
          <w:szCs w:val="28"/>
        </w:rPr>
        <w:t xml:space="preserve"> преподавания дисциплины являются:</w:t>
      </w:r>
    </w:p>
    <w:p w:rsidR="009C424F" w:rsidRDefault="009C424F" w:rsidP="009C424F">
      <w:pPr>
        <w:tabs>
          <w:tab w:val="left" w:pos="7183"/>
        </w:tabs>
        <w:spacing w:line="276" w:lineRule="auto"/>
        <w:ind w:firstLine="709"/>
        <w:jc w:val="both"/>
        <w:rPr>
          <w:sz w:val="28"/>
          <w:szCs w:val="28"/>
        </w:rPr>
      </w:pPr>
      <w:r w:rsidRPr="001744A1">
        <w:rPr>
          <w:sz w:val="28"/>
          <w:szCs w:val="28"/>
        </w:rPr>
        <w:t>- формирование целостного знания о культуре как комплексной системе, о закономерностях, взаимосвязях и динамике явлений культуры;</w:t>
      </w:r>
    </w:p>
    <w:p w:rsidR="009C424F" w:rsidRPr="001744A1" w:rsidRDefault="009C424F" w:rsidP="009C424F">
      <w:pPr>
        <w:tabs>
          <w:tab w:val="left" w:pos="718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осмысление </w:t>
      </w:r>
      <w:r w:rsidRPr="009A2DA6">
        <w:rPr>
          <w:sz w:val="28"/>
          <w:szCs w:val="28"/>
        </w:rPr>
        <w:t>культуры как системы культурных феноменов, формирующих мировоззрение и традиции современного общества;</w:t>
      </w:r>
    </w:p>
    <w:p w:rsidR="009C424F" w:rsidRDefault="009C424F" w:rsidP="009C424F">
      <w:pPr>
        <w:tabs>
          <w:tab w:val="left" w:pos="7183"/>
        </w:tabs>
        <w:spacing w:line="276" w:lineRule="auto"/>
        <w:ind w:firstLine="709"/>
        <w:jc w:val="both"/>
        <w:rPr>
          <w:sz w:val="28"/>
          <w:szCs w:val="28"/>
        </w:rPr>
      </w:pPr>
      <w:r w:rsidRPr="001744A1">
        <w:rPr>
          <w:sz w:val="28"/>
          <w:szCs w:val="28"/>
        </w:rPr>
        <w:t>-  формирование способности применять культурологический подход в профессиональной деятельности, что в значительной мере влияет на черты и характеристики профес</w:t>
      </w:r>
      <w:r>
        <w:rPr>
          <w:sz w:val="28"/>
          <w:szCs w:val="28"/>
        </w:rPr>
        <w:t>сиональной культуры специалиста;</w:t>
      </w:r>
    </w:p>
    <w:p w:rsidR="009C424F" w:rsidRPr="001744A1" w:rsidRDefault="009C424F" w:rsidP="009C424F">
      <w:pPr>
        <w:tabs>
          <w:tab w:val="left" w:pos="718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A2DA6">
        <w:rPr>
          <w:sz w:val="28"/>
          <w:szCs w:val="28"/>
        </w:rPr>
        <w:t>расширение и углубление общекультурного кругозора и эрудиции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9C424F" w:rsidRPr="001744A1" w:rsidRDefault="009C424F" w:rsidP="009C424F">
      <w:pPr>
        <w:tabs>
          <w:tab w:val="left" w:pos="7183"/>
        </w:tabs>
        <w:spacing w:line="276" w:lineRule="auto"/>
        <w:ind w:firstLine="709"/>
        <w:jc w:val="both"/>
        <w:rPr>
          <w:sz w:val="28"/>
          <w:szCs w:val="28"/>
        </w:rPr>
      </w:pPr>
      <w:r w:rsidRPr="001744A1">
        <w:rPr>
          <w:sz w:val="28"/>
          <w:szCs w:val="28"/>
        </w:rPr>
        <w:t>- приобретение специальных компетенций в социокультурной сфер</w:t>
      </w:r>
      <w:r>
        <w:rPr>
          <w:sz w:val="28"/>
          <w:szCs w:val="28"/>
        </w:rPr>
        <w:t>е.</w:t>
      </w:r>
    </w:p>
    <w:p w:rsidR="00733054" w:rsidRPr="001744A1" w:rsidRDefault="00733054" w:rsidP="00733054">
      <w:pPr>
        <w:tabs>
          <w:tab w:val="left" w:pos="7183"/>
        </w:tabs>
        <w:spacing w:line="276" w:lineRule="auto"/>
        <w:ind w:firstLine="709"/>
        <w:jc w:val="both"/>
        <w:rPr>
          <w:sz w:val="28"/>
          <w:szCs w:val="28"/>
        </w:rPr>
      </w:pPr>
      <w:r w:rsidRPr="001744A1">
        <w:rPr>
          <w:sz w:val="28"/>
          <w:szCs w:val="28"/>
        </w:rPr>
        <w:t>В результате изучения курса студент должен</w:t>
      </w:r>
    </w:p>
    <w:p w:rsidR="00733054" w:rsidRPr="001744A1" w:rsidRDefault="00733054" w:rsidP="00733054">
      <w:pPr>
        <w:tabs>
          <w:tab w:val="left" w:pos="718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1744A1">
        <w:rPr>
          <w:i/>
          <w:sz w:val="28"/>
          <w:szCs w:val="28"/>
        </w:rPr>
        <w:t>знать:</w:t>
      </w:r>
    </w:p>
    <w:p w:rsidR="00733054" w:rsidRPr="001744A1" w:rsidRDefault="00733054" w:rsidP="00733054">
      <w:pPr>
        <w:tabs>
          <w:tab w:val="left" w:pos="7183"/>
        </w:tabs>
        <w:spacing w:line="276" w:lineRule="auto"/>
        <w:ind w:firstLine="709"/>
        <w:jc w:val="both"/>
        <w:rPr>
          <w:sz w:val="28"/>
          <w:szCs w:val="28"/>
        </w:rPr>
      </w:pPr>
      <w:r w:rsidRPr="001744A1">
        <w:rPr>
          <w:sz w:val="28"/>
          <w:szCs w:val="28"/>
        </w:rPr>
        <w:t>-  основные культурологические понятия и категории;</w:t>
      </w:r>
    </w:p>
    <w:p w:rsidR="00733054" w:rsidRPr="001744A1" w:rsidRDefault="00733054" w:rsidP="00733054">
      <w:pPr>
        <w:tabs>
          <w:tab w:val="left" w:pos="7183"/>
        </w:tabs>
        <w:spacing w:line="276" w:lineRule="auto"/>
        <w:ind w:firstLine="709"/>
        <w:jc w:val="both"/>
        <w:rPr>
          <w:sz w:val="28"/>
          <w:szCs w:val="28"/>
        </w:rPr>
      </w:pPr>
      <w:r w:rsidRPr="001744A1">
        <w:rPr>
          <w:sz w:val="28"/>
          <w:szCs w:val="28"/>
        </w:rPr>
        <w:t xml:space="preserve">- закономерности исторического развития общества и культуры; </w:t>
      </w:r>
    </w:p>
    <w:p w:rsidR="00733054" w:rsidRPr="001744A1" w:rsidRDefault="00733054" w:rsidP="00733054">
      <w:pPr>
        <w:tabs>
          <w:tab w:val="left" w:pos="7183"/>
        </w:tabs>
        <w:spacing w:line="276" w:lineRule="auto"/>
        <w:ind w:firstLine="709"/>
        <w:jc w:val="both"/>
        <w:rPr>
          <w:sz w:val="28"/>
          <w:szCs w:val="28"/>
        </w:rPr>
      </w:pPr>
      <w:r w:rsidRPr="001744A1">
        <w:rPr>
          <w:sz w:val="28"/>
          <w:szCs w:val="28"/>
        </w:rPr>
        <w:t>- место человека в историческом и социокультурном процессе;</w:t>
      </w:r>
    </w:p>
    <w:p w:rsidR="00733054" w:rsidRPr="001744A1" w:rsidRDefault="00733054" w:rsidP="00733054">
      <w:pPr>
        <w:tabs>
          <w:tab w:val="left" w:pos="7183"/>
        </w:tabs>
        <w:spacing w:line="276" w:lineRule="auto"/>
        <w:ind w:firstLine="709"/>
        <w:jc w:val="both"/>
        <w:rPr>
          <w:sz w:val="28"/>
          <w:szCs w:val="28"/>
        </w:rPr>
      </w:pPr>
      <w:r w:rsidRPr="001744A1">
        <w:rPr>
          <w:sz w:val="28"/>
          <w:szCs w:val="28"/>
        </w:rPr>
        <w:t>- факторы и механизмы социокультурных изменений;</w:t>
      </w:r>
    </w:p>
    <w:p w:rsidR="00733054" w:rsidRPr="001744A1" w:rsidRDefault="00733054" w:rsidP="00733054">
      <w:pPr>
        <w:tabs>
          <w:tab w:val="left" w:pos="7183"/>
        </w:tabs>
        <w:spacing w:line="276" w:lineRule="auto"/>
        <w:ind w:firstLine="709"/>
        <w:jc w:val="both"/>
        <w:rPr>
          <w:sz w:val="28"/>
          <w:szCs w:val="28"/>
        </w:rPr>
      </w:pPr>
      <w:r w:rsidRPr="001744A1">
        <w:rPr>
          <w:sz w:val="28"/>
          <w:szCs w:val="28"/>
        </w:rPr>
        <w:t xml:space="preserve">- артефакты и шедевры отечественной и  мировой культуры;  </w:t>
      </w:r>
    </w:p>
    <w:p w:rsidR="00733054" w:rsidRPr="001744A1" w:rsidRDefault="00733054" w:rsidP="00733054">
      <w:pPr>
        <w:tabs>
          <w:tab w:val="left" w:pos="7183"/>
        </w:tabs>
        <w:spacing w:line="276" w:lineRule="auto"/>
        <w:ind w:firstLine="709"/>
        <w:jc w:val="both"/>
        <w:rPr>
          <w:sz w:val="28"/>
          <w:szCs w:val="28"/>
        </w:rPr>
      </w:pPr>
      <w:r w:rsidRPr="001744A1">
        <w:rPr>
          <w:sz w:val="28"/>
          <w:szCs w:val="28"/>
        </w:rPr>
        <w:t>- имена выдающихся творцов культуры и науки, религиозных деятелей;</w:t>
      </w:r>
    </w:p>
    <w:p w:rsidR="00733054" w:rsidRPr="001744A1" w:rsidRDefault="00733054" w:rsidP="00733054">
      <w:pPr>
        <w:tabs>
          <w:tab w:val="left" w:pos="718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1744A1">
        <w:rPr>
          <w:i/>
          <w:sz w:val="28"/>
          <w:szCs w:val="28"/>
        </w:rPr>
        <w:t>уметь:</w:t>
      </w:r>
    </w:p>
    <w:p w:rsidR="00733054" w:rsidRPr="001744A1" w:rsidRDefault="00733054" w:rsidP="00733054">
      <w:pPr>
        <w:tabs>
          <w:tab w:val="left" w:pos="7183"/>
        </w:tabs>
        <w:spacing w:line="276" w:lineRule="auto"/>
        <w:ind w:firstLine="709"/>
        <w:jc w:val="both"/>
        <w:rPr>
          <w:sz w:val="28"/>
          <w:szCs w:val="28"/>
        </w:rPr>
      </w:pPr>
      <w:r w:rsidRPr="001744A1">
        <w:rPr>
          <w:sz w:val="28"/>
          <w:szCs w:val="28"/>
        </w:rPr>
        <w:t>- объяснять феномен культуры, ее роль в человеческой деятельности;</w:t>
      </w:r>
    </w:p>
    <w:p w:rsidR="00733054" w:rsidRPr="001744A1" w:rsidRDefault="00733054" w:rsidP="00733054">
      <w:pPr>
        <w:tabs>
          <w:tab w:val="left" w:pos="7183"/>
        </w:tabs>
        <w:spacing w:line="276" w:lineRule="auto"/>
        <w:ind w:firstLine="709"/>
        <w:jc w:val="both"/>
        <w:rPr>
          <w:sz w:val="28"/>
          <w:szCs w:val="28"/>
        </w:rPr>
      </w:pPr>
      <w:r w:rsidRPr="001744A1">
        <w:rPr>
          <w:sz w:val="28"/>
          <w:szCs w:val="28"/>
        </w:rPr>
        <w:t xml:space="preserve">- оценивать достижения культуры на основе знания исторического контекста их создания, ориентироваться в культурной среде современного общества; </w:t>
      </w:r>
    </w:p>
    <w:p w:rsidR="00733054" w:rsidRPr="001744A1" w:rsidRDefault="00733054" w:rsidP="00733054">
      <w:pPr>
        <w:tabs>
          <w:tab w:val="left" w:pos="7183"/>
        </w:tabs>
        <w:spacing w:line="276" w:lineRule="auto"/>
        <w:ind w:firstLine="709"/>
        <w:jc w:val="both"/>
        <w:rPr>
          <w:sz w:val="28"/>
          <w:szCs w:val="28"/>
        </w:rPr>
      </w:pPr>
      <w:r w:rsidRPr="001744A1">
        <w:rPr>
          <w:sz w:val="28"/>
          <w:szCs w:val="28"/>
        </w:rPr>
        <w:t>- определять</w:t>
      </w:r>
      <w:r>
        <w:rPr>
          <w:sz w:val="28"/>
          <w:szCs w:val="28"/>
        </w:rPr>
        <w:t xml:space="preserve"> свои мировоззренческие позиции;</w:t>
      </w:r>
    </w:p>
    <w:p w:rsidR="00733054" w:rsidRPr="001744A1" w:rsidRDefault="00733054" w:rsidP="00733054">
      <w:pPr>
        <w:tabs>
          <w:tab w:val="left" w:pos="7183"/>
        </w:tabs>
        <w:spacing w:line="276" w:lineRule="auto"/>
        <w:ind w:firstLine="709"/>
        <w:jc w:val="both"/>
        <w:rPr>
          <w:sz w:val="28"/>
          <w:szCs w:val="28"/>
        </w:rPr>
      </w:pPr>
      <w:r w:rsidRPr="001744A1">
        <w:rPr>
          <w:sz w:val="28"/>
          <w:szCs w:val="28"/>
        </w:rPr>
        <w:t>- использовать гуманитарные и социокультурные знания в   практической деятельности;</w:t>
      </w:r>
    </w:p>
    <w:p w:rsidR="00733054" w:rsidRPr="001744A1" w:rsidRDefault="00733054" w:rsidP="00733054">
      <w:pPr>
        <w:tabs>
          <w:tab w:val="left" w:pos="7183"/>
        </w:tabs>
        <w:spacing w:line="276" w:lineRule="auto"/>
        <w:ind w:firstLine="709"/>
        <w:jc w:val="both"/>
        <w:rPr>
          <w:sz w:val="28"/>
          <w:szCs w:val="28"/>
        </w:rPr>
      </w:pPr>
      <w:r w:rsidRPr="001744A1">
        <w:rPr>
          <w:sz w:val="28"/>
          <w:szCs w:val="28"/>
        </w:rPr>
        <w:t>- применять категориальный аппарат культурологии и основные законы</w:t>
      </w:r>
      <w:r>
        <w:rPr>
          <w:sz w:val="28"/>
          <w:szCs w:val="28"/>
        </w:rPr>
        <w:t xml:space="preserve"> </w:t>
      </w:r>
      <w:r w:rsidRPr="001744A1">
        <w:rPr>
          <w:sz w:val="28"/>
          <w:szCs w:val="28"/>
        </w:rPr>
        <w:t xml:space="preserve"> гуманитарных и социальных наук в профессиональной деятельности;</w:t>
      </w:r>
    </w:p>
    <w:p w:rsidR="00733054" w:rsidRPr="001744A1" w:rsidRDefault="00733054" w:rsidP="00733054">
      <w:pPr>
        <w:tabs>
          <w:tab w:val="left" w:pos="7183"/>
        </w:tabs>
        <w:spacing w:line="276" w:lineRule="auto"/>
        <w:ind w:firstLine="709"/>
        <w:jc w:val="both"/>
        <w:rPr>
          <w:sz w:val="28"/>
          <w:szCs w:val="28"/>
        </w:rPr>
      </w:pPr>
      <w:r w:rsidRPr="001744A1">
        <w:rPr>
          <w:sz w:val="28"/>
          <w:szCs w:val="28"/>
        </w:rPr>
        <w:t>- оценивать собственный уровень овладения гуманитарными и</w:t>
      </w:r>
      <w:r>
        <w:rPr>
          <w:sz w:val="28"/>
          <w:szCs w:val="28"/>
        </w:rPr>
        <w:t xml:space="preserve"> </w:t>
      </w:r>
      <w:r w:rsidRPr="001744A1">
        <w:rPr>
          <w:sz w:val="28"/>
          <w:szCs w:val="28"/>
        </w:rPr>
        <w:t xml:space="preserve">  социально-экономическими знаниями и определять потребность в</w:t>
      </w:r>
      <w:r>
        <w:rPr>
          <w:sz w:val="28"/>
          <w:szCs w:val="28"/>
        </w:rPr>
        <w:t xml:space="preserve"> </w:t>
      </w:r>
      <w:r w:rsidRPr="001744A1">
        <w:rPr>
          <w:sz w:val="28"/>
          <w:szCs w:val="28"/>
        </w:rPr>
        <w:t xml:space="preserve">  дальнейшем изучении;</w:t>
      </w:r>
    </w:p>
    <w:p w:rsidR="00733054" w:rsidRPr="001744A1" w:rsidRDefault="00733054" w:rsidP="00733054">
      <w:pPr>
        <w:tabs>
          <w:tab w:val="left" w:pos="7183"/>
        </w:tabs>
        <w:spacing w:line="276" w:lineRule="auto"/>
        <w:ind w:firstLine="709"/>
        <w:jc w:val="both"/>
        <w:rPr>
          <w:sz w:val="28"/>
          <w:szCs w:val="28"/>
        </w:rPr>
      </w:pPr>
      <w:r w:rsidRPr="001744A1">
        <w:rPr>
          <w:sz w:val="28"/>
          <w:szCs w:val="28"/>
        </w:rPr>
        <w:t>- применять полученные знания для интеллектуального развития,</w:t>
      </w:r>
      <w:r>
        <w:rPr>
          <w:sz w:val="28"/>
          <w:szCs w:val="28"/>
        </w:rPr>
        <w:t xml:space="preserve"> </w:t>
      </w:r>
      <w:r w:rsidRPr="001744A1">
        <w:rPr>
          <w:sz w:val="28"/>
          <w:szCs w:val="28"/>
        </w:rPr>
        <w:t xml:space="preserve">  повышения культурного уровня, профессиональной компетенции</w:t>
      </w:r>
      <w:r>
        <w:rPr>
          <w:sz w:val="28"/>
          <w:szCs w:val="28"/>
        </w:rPr>
        <w:t>;</w:t>
      </w:r>
    </w:p>
    <w:p w:rsidR="00733054" w:rsidRPr="001744A1" w:rsidRDefault="00733054" w:rsidP="00733054">
      <w:pPr>
        <w:tabs>
          <w:tab w:val="left" w:pos="718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1744A1">
        <w:rPr>
          <w:i/>
          <w:sz w:val="28"/>
          <w:szCs w:val="28"/>
        </w:rPr>
        <w:t>владеть:</w:t>
      </w:r>
    </w:p>
    <w:p w:rsidR="00733054" w:rsidRPr="001744A1" w:rsidRDefault="00733054" w:rsidP="00733054">
      <w:pPr>
        <w:tabs>
          <w:tab w:val="left" w:pos="7183"/>
        </w:tabs>
        <w:spacing w:line="276" w:lineRule="auto"/>
        <w:ind w:firstLine="709"/>
        <w:jc w:val="both"/>
        <w:rPr>
          <w:sz w:val="28"/>
          <w:szCs w:val="28"/>
        </w:rPr>
      </w:pPr>
      <w:r w:rsidRPr="001744A1">
        <w:rPr>
          <w:sz w:val="28"/>
          <w:szCs w:val="28"/>
        </w:rPr>
        <w:t xml:space="preserve"> - навыками межличностной и межкультурной коммуникации,</w:t>
      </w:r>
      <w:r>
        <w:rPr>
          <w:sz w:val="28"/>
          <w:szCs w:val="28"/>
        </w:rPr>
        <w:t xml:space="preserve"> </w:t>
      </w:r>
      <w:r w:rsidRPr="001744A1">
        <w:rPr>
          <w:sz w:val="28"/>
          <w:szCs w:val="28"/>
        </w:rPr>
        <w:t xml:space="preserve">   основанными на уважительном отношении  к историческому наследию</w:t>
      </w:r>
      <w:r>
        <w:rPr>
          <w:sz w:val="28"/>
          <w:szCs w:val="28"/>
        </w:rPr>
        <w:t xml:space="preserve"> </w:t>
      </w:r>
      <w:r w:rsidRPr="001744A1">
        <w:rPr>
          <w:sz w:val="28"/>
          <w:szCs w:val="28"/>
        </w:rPr>
        <w:t xml:space="preserve">   и культурным традициям;</w:t>
      </w:r>
    </w:p>
    <w:p w:rsidR="00733054" w:rsidRPr="001744A1" w:rsidRDefault="00733054" w:rsidP="00733054">
      <w:pPr>
        <w:tabs>
          <w:tab w:val="left" w:pos="7183"/>
        </w:tabs>
        <w:spacing w:line="276" w:lineRule="auto"/>
        <w:ind w:firstLine="709"/>
        <w:jc w:val="both"/>
        <w:rPr>
          <w:sz w:val="28"/>
          <w:szCs w:val="28"/>
        </w:rPr>
      </w:pPr>
      <w:r w:rsidRPr="001744A1">
        <w:rPr>
          <w:sz w:val="28"/>
          <w:szCs w:val="28"/>
        </w:rPr>
        <w:t>-  анализом социальных и культурных различий;</w:t>
      </w:r>
    </w:p>
    <w:p w:rsidR="000E469B" w:rsidRDefault="000E469B" w:rsidP="00733054">
      <w:pPr>
        <w:tabs>
          <w:tab w:val="left" w:pos="718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нормами ведения межкультурного диалога:</w:t>
      </w:r>
    </w:p>
    <w:p w:rsidR="000E469B" w:rsidRDefault="000E469B" w:rsidP="000E469B">
      <w:pPr>
        <w:tabs>
          <w:tab w:val="left" w:pos="7183"/>
        </w:tabs>
        <w:spacing w:line="276" w:lineRule="auto"/>
        <w:ind w:firstLine="709"/>
        <w:jc w:val="both"/>
        <w:rPr>
          <w:sz w:val="28"/>
          <w:szCs w:val="28"/>
        </w:rPr>
      </w:pPr>
      <w:r w:rsidRPr="001744A1">
        <w:rPr>
          <w:sz w:val="28"/>
          <w:szCs w:val="28"/>
        </w:rPr>
        <w:t>-  нормами и правилами толерантного отношения  к  различным</w:t>
      </w:r>
      <w:r>
        <w:rPr>
          <w:sz w:val="28"/>
          <w:szCs w:val="28"/>
        </w:rPr>
        <w:t xml:space="preserve"> </w:t>
      </w:r>
      <w:r w:rsidRPr="001744A1">
        <w:rPr>
          <w:sz w:val="28"/>
          <w:szCs w:val="28"/>
        </w:rPr>
        <w:t xml:space="preserve">   культурам и личностям.</w:t>
      </w:r>
    </w:p>
    <w:p w:rsidR="00733054" w:rsidRDefault="00733054" w:rsidP="0073305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18F">
        <w:rPr>
          <w:rFonts w:eastAsia="Calibri"/>
          <w:sz w:val="28"/>
          <w:szCs w:val="28"/>
          <w:lang w:eastAsia="en-US"/>
        </w:rPr>
        <w:t xml:space="preserve">Учебный материал каждой дидактической единицы </w:t>
      </w:r>
      <w:r>
        <w:rPr>
          <w:rFonts w:eastAsia="Calibri"/>
          <w:sz w:val="28"/>
          <w:szCs w:val="28"/>
          <w:lang w:eastAsia="en-US"/>
        </w:rPr>
        <w:t>изучается по следующему алгоритму:</w:t>
      </w:r>
    </w:p>
    <w:p w:rsidR="00733054" w:rsidRPr="00C6618F" w:rsidRDefault="00733054" w:rsidP="0073305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18F">
        <w:rPr>
          <w:rFonts w:eastAsia="Calibri"/>
          <w:sz w:val="28"/>
          <w:szCs w:val="28"/>
          <w:lang w:eastAsia="en-US"/>
        </w:rPr>
        <w:t>- теоретический</w:t>
      </w:r>
      <w:r>
        <w:rPr>
          <w:rFonts w:eastAsia="Calibri"/>
          <w:sz w:val="28"/>
          <w:szCs w:val="28"/>
          <w:lang w:eastAsia="en-US"/>
        </w:rPr>
        <w:t xml:space="preserve"> аспект</w:t>
      </w:r>
      <w:r w:rsidRPr="00C6618F">
        <w:rPr>
          <w:rFonts w:eastAsia="Calibri"/>
          <w:sz w:val="28"/>
          <w:szCs w:val="28"/>
          <w:lang w:eastAsia="en-US"/>
        </w:rPr>
        <w:t>, обеспечивающий овладение базовыми предметными знаниями и методами решения базовых задач курса;</w:t>
      </w:r>
    </w:p>
    <w:p w:rsidR="00733054" w:rsidRPr="00C6618F" w:rsidRDefault="00733054" w:rsidP="0073305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18F">
        <w:rPr>
          <w:rFonts w:eastAsia="Calibri"/>
          <w:sz w:val="28"/>
          <w:szCs w:val="28"/>
          <w:lang w:eastAsia="en-US"/>
        </w:rPr>
        <w:lastRenderedPageBreak/>
        <w:t>- практический</w:t>
      </w:r>
      <w:r>
        <w:rPr>
          <w:rFonts w:eastAsia="Calibri"/>
          <w:sz w:val="28"/>
          <w:szCs w:val="28"/>
          <w:lang w:eastAsia="en-US"/>
        </w:rPr>
        <w:t xml:space="preserve"> аспект</w:t>
      </w:r>
      <w:r w:rsidRPr="00C6618F">
        <w:rPr>
          <w:rFonts w:eastAsia="Calibri"/>
          <w:sz w:val="28"/>
          <w:szCs w:val="28"/>
          <w:lang w:eastAsia="en-US"/>
        </w:rPr>
        <w:t xml:space="preserve">, ориентированный на решение </w:t>
      </w:r>
      <w:proofErr w:type="spellStart"/>
      <w:r w:rsidRPr="00C6618F">
        <w:rPr>
          <w:rFonts w:eastAsia="Calibri"/>
          <w:sz w:val="28"/>
          <w:szCs w:val="28"/>
          <w:lang w:eastAsia="en-US"/>
        </w:rPr>
        <w:t>межпредметных</w:t>
      </w:r>
      <w:proofErr w:type="spellEnd"/>
      <w:r w:rsidRPr="00C6618F">
        <w:rPr>
          <w:rFonts w:eastAsia="Calibri"/>
          <w:sz w:val="28"/>
          <w:szCs w:val="28"/>
          <w:lang w:eastAsia="en-US"/>
        </w:rPr>
        <w:t xml:space="preserve"> и практико-ориентированных, социальных и личностно-значимых задач на основе использования базовых предметных знаний и методов) </w:t>
      </w:r>
    </w:p>
    <w:p w:rsidR="00733054" w:rsidRDefault="00733054" w:rsidP="0073305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18F">
        <w:rPr>
          <w:rFonts w:eastAsia="Calibri"/>
          <w:sz w:val="28"/>
          <w:szCs w:val="28"/>
          <w:lang w:eastAsia="en-US"/>
        </w:rPr>
        <w:t>- контрольный</w:t>
      </w:r>
      <w:r>
        <w:rPr>
          <w:rFonts w:eastAsia="Calibri"/>
          <w:sz w:val="28"/>
          <w:szCs w:val="28"/>
          <w:lang w:eastAsia="en-US"/>
        </w:rPr>
        <w:t xml:space="preserve"> аспект</w:t>
      </w:r>
      <w:r w:rsidRPr="00C6618F">
        <w:rPr>
          <w:rFonts w:eastAsia="Calibri"/>
          <w:sz w:val="28"/>
          <w:szCs w:val="28"/>
          <w:lang w:eastAsia="en-US"/>
        </w:rPr>
        <w:t>, определяющий дифференцированный и объективный учет процесса и результатов учебной деятельности студентов.</w:t>
      </w:r>
    </w:p>
    <w:p w:rsidR="00733054" w:rsidRDefault="00733054" w:rsidP="00733054">
      <w:pPr>
        <w:tabs>
          <w:tab w:val="left" w:pos="718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процесса обучения </w:t>
      </w:r>
      <w:r w:rsidRPr="0047397E">
        <w:rPr>
          <w:sz w:val="28"/>
          <w:szCs w:val="28"/>
        </w:rPr>
        <w:t xml:space="preserve"> дис</w:t>
      </w:r>
      <w:r>
        <w:rPr>
          <w:sz w:val="28"/>
          <w:szCs w:val="28"/>
        </w:rPr>
        <w:t>циплине «Культурология</w:t>
      </w:r>
      <w:r w:rsidRPr="0047397E">
        <w:rPr>
          <w:sz w:val="28"/>
          <w:szCs w:val="28"/>
        </w:rPr>
        <w:t>»</w:t>
      </w:r>
      <w:r>
        <w:rPr>
          <w:sz w:val="28"/>
          <w:szCs w:val="28"/>
        </w:rPr>
        <w:t xml:space="preserve"> (очная форма)</w:t>
      </w:r>
      <w:r w:rsidRPr="0047397E">
        <w:rPr>
          <w:sz w:val="28"/>
          <w:szCs w:val="28"/>
        </w:rPr>
        <w:t xml:space="preserve"> включает в себя прослушивание студентами курса лекций, выполнение заданий по самостоятельной работе, итоговую проверку знаний в виде зачета.</w:t>
      </w:r>
    </w:p>
    <w:p w:rsidR="00543B5E" w:rsidRDefault="00543B5E" w:rsidP="00543B5E">
      <w:pPr>
        <w:tabs>
          <w:tab w:val="left" w:pos="18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3B5E" w:rsidRDefault="00543B5E" w:rsidP="00543B5E">
      <w:pPr>
        <w:tabs>
          <w:tab w:val="left" w:pos="7183"/>
        </w:tabs>
        <w:ind w:firstLine="709"/>
        <w:jc w:val="center"/>
        <w:rPr>
          <w:b/>
          <w:sz w:val="28"/>
          <w:szCs w:val="28"/>
        </w:rPr>
      </w:pPr>
    </w:p>
    <w:p w:rsidR="00543B5E" w:rsidRDefault="00543B5E" w:rsidP="00543B5E">
      <w:pPr>
        <w:tabs>
          <w:tab w:val="left" w:pos="718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ТЕОРЕТИЧЕСКОГО КУРСА</w:t>
      </w:r>
    </w:p>
    <w:p w:rsidR="00543B5E" w:rsidRDefault="00543B5E" w:rsidP="00543B5E">
      <w:pPr>
        <w:ind w:firstLine="709"/>
        <w:jc w:val="center"/>
        <w:rPr>
          <w:b/>
          <w:sz w:val="28"/>
          <w:szCs w:val="28"/>
        </w:rPr>
      </w:pPr>
    </w:p>
    <w:p w:rsidR="00543B5E" w:rsidRDefault="00543B5E" w:rsidP="00543B5E">
      <w:pPr>
        <w:ind w:firstLine="709"/>
        <w:jc w:val="center"/>
        <w:rPr>
          <w:sz w:val="28"/>
          <w:szCs w:val="28"/>
        </w:rPr>
      </w:pPr>
    </w:p>
    <w:p w:rsidR="00543B5E" w:rsidRDefault="00543B5E" w:rsidP="00543B5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Теоретическая культурология</w:t>
      </w:r>
    </w:p>
    <w:p w:rsidR="00543B5E" w:rsidRDefault="00543B5E" w:rsidP="00543B5E">
      <w:pPr>
        <w:ind w:firstLine="709"/>
        <w:jc w:val="center"/>
        <w:rPr>
          <w:b/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Тема 1.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Наука о культуре, её предмет и место в системе социально-гуманитарного знания.</w:t>
      </w:r>
      <w:r>
        <w:rPr>
          <w:sz w:val="28"/>
          <w:szCs w:val="28"/>
        </w:rPr>
        <w:t xml:space="preserve">  Культурология как наука и учебная дисциплина. Интегративная функция культурологии. Структура культурологии. Этапы становления культурологии. Методы культурологических исследований. Законы развития культуры</w:t>
      </w:r>
    </w:p>
    <w:p w:rsidR="00543B5E" w:rsidRDefault="00543B5E" w:rsidP="00543B5E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Тема 2.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Эволюция представлений о культуре от античности до Нового времени.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Истоки представлений о культуре (</w:t>
      </w:r>
      <w:proofErr w:type="spellStart"/>
      <w:r>
        <w:rPr>
          <w:sz w:val="28"/>
          <w:szCs w:val="28"/>
        </w:rPr>
        <w:t>Катон</w:t>
      </w:r>
      <w:proofErr w:type="spellEnd"/>
      <w:r>
        <w:rPr>
          <w:sz w:val="28"/>
          <w:szCs w:val="28"/>
        </w:rPr>
        <w:t>, Цицерон, Тертуллиан, Климент Александрийский.</w:t>
      </w:r>
      <w:proofErr w:type="gramEnd"/>
      <w:r>
        <w:rPr>
          <w:sz w:val="28"/>
          <w:szCs w:val="28"/>
        </w:rPr>
        <w:t xml:space="preserve">  Проблема соотношения "натуры" и "культуры" у просветителей. Доминанты классической модели культуры. Понимание культуры в немецкой классической и в марксистской философии. Культура в европейском романтизме.</w:t>
      </w:r>
    </w:p>
    <w:p w:rsidR="00543B5E" w:rsidRDefault="00543B5E" w:rsidP="00543B5E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Тема 3.</w:t>
      </w:r>
      <w:r>
        <w:rPr>
          <w:i/>
          <w:sz w:val="28"/>
          <w:szCs w:val="28"/>
        </w:rPr>
        <w:t xml:space="preserve"> Типология культуры.</w:t>
      </w:r>
      <w:r>
        <w:rPr>
          <w:sz w:val="28"/>
          <w:szCs w:val="28"/>
        </w:rPr>
        <w:t xml:space="preserve"> Понятия «тип» и «типология». Основные типологии культур. Историческая (линейная) типология культуры. Локально-типологическое рассмотрение культуры. Современные подходы в типологии культуры.</w:t>
      </w:r>
    </w:p>
    <w:p w:rsidR="00543B5E" w:rsidRDefault="00543B5E" w:rsidP="00543B5E">
      <w:pPr>
        <w:ind w:firstLine="709"/>
        <w:jc w:val="both"/>
        <w:rPr>
          <w:rFonts w:ascii="Arial" w:hAnsi="Arial"/>
          <w:snapToGrid w:val="0"/>
          <w:sz w:val="28"/>
        </w:rPr>
      </w:pPr>
      <w:r>
        <w:rPr>
          <w:b/>
          <w:i/>
          <w:sz w:val="28"/>
        </w:rPr>
        <w:t xml:space="preserve">Тема 4. </w:t>
      </w:r>
      <w:r>
        <w:rPr>
          <w:i/>
          <w:sz w:val="28"/>
        </w:rPr>
        <w:t>Кризис классической модели культуры и основные теоретические направления в культурологии XIX-XX  вв.</w:t>
      </w:r>
      <w:r>
        <w:rPr>
          <w:snapToGrid w:val="0"/>
          <w:color w:val="000000"/>
          <w:sz w:val="28"/>
        </w:rPr>
        <w:t xml:space="preserve"> Эволюционизм (</w:t>
      </w:r>
      <w:proofErr w:type="spellStart"/>
      <w:r>
        <w:rPr>
          <w:snapToGrid w:val="0"/>
          <w:color w:val="000000"/>
          <w:sz w:val="28"/>
        </w:rPr>
        <w:t>Тайлор</w:t>
      </w:r>
      <w:proofErr w:type="spellEnd"/>
      <w:r>
        <w:rPr>
          <w:snapToGrid w:val="0"/>
          <w:color w:val="000000"/>
          <w:sz w:val="28"/>
        </w:rPr>
        <w:t>). Циклические теории культуры (Данилевский, Тойнби, Шпенглер, Сорокин). Психоаналитические концепции культуры (Фрейд, Юнг). Игровая концепция культуры (</w:t>
      </w:r>
      <w:proofErr w:type="spellStart"/>
      <w:r>
        <w:rPr>
          <w:snapToGrid w:val="0"/>
          <w:color w:val="000000"/>
          <w:sz w:val="28"/>
        </w:rPr>
        <w:t>Хейзинга</w:t>
      </w:r>
      <w:proofErr w:type="spellEnd"/>
      <w:r>
        <w:rPr>
          <w:snapToGrid w:val="0"/>
          <w:color w:val="000000"/>
          <w:sz w:val="28"/>
        </w:rPr>
        <w:t>).</w:t>
      </w: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pStyle w:val="af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43B5E" w:rsidRDefault="00543B5E" w:rsidP="00543B5E">
      <w:pPr>
        <w:pStyle w:val="af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Социальная культурология</w:t>
      </w:r>
    </w:p>
    <w:p w:rsidR="00543B5E" w:rsidRDefault="00543B5E" w:rsidP="00543B5E">
      <w:pPr>
        <w:pStyle w:val="af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Тема 5.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Природа, культура, общество.</w:t>
      </w:r>
      <w:r>
        <w:rPr>
          <w:sz w:val="28"/>
          <w:szCs w:val="28"/>
        </w:rPr>
        <w:t xml:space="preserve"> Эволюция отношений между природой и культурой. Аспекты взаимодействия между природой и </w:t>
      </w:r>
      <w:r>
        <w:rPr>
          <w:sz w:val="28"/>
          <w:szCs w:val="28"/>
        </w:rPr>
        <w:lastRenderedPageBreak/>
        <w:t>культурой. Культура как продолжение природы. Механизм взаимодействия культуры и общества. Положение человека в социокультурном пространстве.</w:t>
      </w:r>
    </w:p>
    <w:p w:rsidR="00543B5E" w:rsidRDefault="00543B5E" w:rsidP="00543B5E">
      <w:pPr>
        <w:pStyle w:val="af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Тема 6.</w:t>
      </w:r>
      <w:r>
        <w:rPr>
          <w:b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Социальные институты культуры.</w:t>
      </w:r>
      <w:r>
        <w:rPr>
          <w:rFonts w:ascii="Times New Roman" w:hAnsi="Times New Roman"/>
          <w:sz w:val="28"/>
        </w:rPr>
        <w:t xml:space="preserve"> Роль социальных институтов в культуре. Социокультурные институты в доиндустриальном обществе. Государство и культура. Интерпретации культуры как репрессивного начала Культурная политика и </w:t>
      </w:r>
      <w:proofErr w:type="spellStart"/>
      <w:r>
        <w:rPr>
          <w:rFonts w:ascii="Times New Roman" w:hAnsi="Times New Roman"/>
          <w:sz w:val="28"/>
        </w:rPr>
        <w:t>саморегуляция</w:t>
      </w:r>
      <w:proofErr w:type="spellEnd"/>
      <w:r>
        <w:rPr>
          <w:rFonts w:ascii="Times New Roman" w:hAnsi="Times New Roman"/>
          <w:sz w:val="28"/>
        </w:rPr>
        <w:t xml:space="preserve"> культуры.</w:t>
      </w:r>
    </w:p>
    <w:p w:rsidR="00543B5E" w:rsidRDefault="00543B5E" w:rsidP="00543B5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 7.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Культура и цивилизация.</w:t>
      </w:r>
      <w:r>
        <w:rPr>
          <w:rFonts w:ascii="Times New Roman" w:hAnsi="Times New Roman"/>
          <w:sz w:val="28"/>
          <w:szCs w:val="28"/>
        </w:rPr>
        <w:t xml:space="preserve"> Соотношение понятий "культура" и "цивилизация". Трактовки понятия "цивилизация". Диалог культур в современном мире. Перспективы взаимоотношений культуры и цивилизации; тенденции их развития в XXI веке.</w:t>
      </w: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936" w:rsidRDefault="00151936" w:rsidP="00543B5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B5E" w:rsidRDefault="00543B5E" w:rsidP="00543B5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B5E" w:rsidRDefault="00543B5E" w:rsidP="00543B5E">
      <w:pPr>
        <w:pStyle w:val="af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Историческая культурология</w:t>
      </w:r>
    </w:p>
    <w:p w:rsidR="00543B5E" w:rsidRDefault="00543B5E" w:rsidP="00543B5E">
      <w:pPr>
        <w:pStyle w:val="af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43B5E" w:rsidRDefault="00543B5E" w:rsidP="00543B5E">
      <w:pPr>
        <w:pStyle w:val="af3"/>
        <w:ind w:firstLine="709"/>
        <w:jc w:val="both"/>
      </w:pPr>
      <w:r>
        <w:rPr>
          <w:rFonts w:ascii="Times New Roman" w:hAnsi="Times New Roman"/>
          <w:b/>
          <w:i/>
          <w:sz w:val="28"/>
          <w:szCs w:val="28"/>
        </w:rPr>
        <w:t>Тема 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Зарождение культуры и основные этапы культурно-исторического процесса.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Антропосоциокультурогенез</w:t>
      </w:r>
      <w:proofErr w:type="spellEnd"/>
      <w:r>
        <w:rPr>
          <w:rFonts w:ascii="Times New Roman" w:hAnsi="Times New Roman"/>
          <w:sz w:val="28"/>
          <w:szCs w:val="28"/>
        </w:rPr>
        <w:t xml:space="preserve"> как системная проблема.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Особенности великих культур древности.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Культура Европы: от Средневековья до современности. Кризис культуры XX века и пути его преодоления.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Постмодерн как культурная эпоха и её основные доминанты.</w:t>
      </w:r>
    </w:p>
    <w:p w:rsidR="00543B5E" w:rsidRDefault="00543B5E" w:rsidP="00543B5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 9.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Место и роль России в мировой культуре.</w:t>
      </w:r>
      <w:r>
        <w:rPr>
          <w:rFonts w:ascii="Times New Roman" w:hAnsi="Times New Roman"/>
          <w:sz w:val="28"/>
          <w:szCs w:val="28"/>
        </w:rPr>
        <w:t xml:space="preserve"> Социально-исторические условия формирования русской культуры. Культурные эпохи Руси и России. Культура допетровской Руси. Культура России XVIII - Х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Х вв. Советский период развития культуры России. </w:t>
      </w:r>
    </w:p>
    <w:p w:rsidR="00543B5E" w:rsidRDefault="00543B5E" w:rsidP="00543B5E">
      <w:pPr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Тема 10.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Русская культура: прошлое и современность.</w:t>
      </w:r>
      <w:r>
        <w:rPr>
          <w:sz w:val="28"/>
          <w:szCs w:val="28"/>
        </w:rPr>
        <w:t xml:space="preserve"> Основные этапы развития культуры России. Византийское влияние на русскую культуру. Значение принятия христианства для культурной жизни Руси.  Советская культура: специфика и основные этапы развития. Бинарные оппозиции в русской культуре. Социокультурная ситуация в современной России.</w:t>
      </w:r>
    </w:p>
    <w:p w:rsidR="00543B5E" w:rsidRDefault="00543B5E" w:rsidP="00543B5E">
      <w:pPr>
        <w:tabs>
          <w:tab w:val="left" w:pos="4290"/>
        </w:tabs>
        <w:ind w:firstLine="709"/>
        <w:rPr>
          <w:b/>
          <w:sz w:val="28"/>
          <w:szCs w:val="28"/>
        </w:rPr>
      </w:pPr>
    </w:p>
    <w:p w:rsidR="00543B5E" w:rsidRDefault="00543B5E" w:rsidP="00543B5E">
      <w:pPr>
        <w:tabs>
          <w:tab w:val="left" w:pos="1860"/>
        </w:tabs>
        <w:spacing w:line="276" w:lineRule="auto"/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B5E" w:rsidRDefault="00543B5E" w:rsidP="00543B5E">
      <w:pPr>
        <w:jc w:val="center"/>
        <w:rPr>
          <w:b/>
          <w:sz w:val="28"/>
          <w:szCs w:val="28"/>
        </w:rPr>
      </w:pPr>
    </w:p>
    <w:p w:rsidR="00543B5E" w:rsidRDefault="00543B5E" w:rsidP="00543B5E">
      <w:pPr>
        <w:jc w:val="center"/>
        <w:rPr>
          <w:b/>
          <w:sz w:val="28"/>
          <w:szCs w:val="28"/>
        </w:rPr>
      </w:pPr>
    </w:p>
    <w:p w:rsidR="00543B5E" w:rsidRDefault="00543B5E" w:rsidP="00543B5E">
      <w:pPr>
        <w:jc w:val="center"/>
        <w:rPr>
          <w:b/>
          <w:sz w:val="28"/>
          <w:szCs w:val="28"/>
        </w:rPr>
      </w:pPr>
    </w:p>
    <w:p w:rsidR="00543B5E" w:rsidRDefault="00543B5E" w:rsidP="00543B5E">
      <w:pPr>
        <w:jc w:val="center"/>
        <w:rPr>
          <w:b/>
          <w:sz w:val="28"/>
          <w:szCs w:val="28"/>
        </w:rPr>
      </w:pPr>
    </w:p>
    <w:p w:rsidR="00543B5E" w:rsidRDefault="00543B5E" w:rsidP="00543B5E">
      <w:pPr>
        <w:jc w:val="center"/>
        <w:rPr>
          <w:b/>
          <w:sz w:val="28"/>
          <w:szCs w:val="28"/>
        </w:rPr>
      </w:pPr>
    </w:p>
    <w:p w:rsidR="00543B5E" w:rsidRDefault="00543B5E" w:rsidP="00543B5E">
      <w:pPr>
        <w:jc w:val="center"/>
        <w:rPr>
          <w:b/>
          <w:sz w:val="28"/>
          <w:szCs w:val="28"/>
        </w:rPr>
      </w:pPr>
    </w:p>
    <w:p w:rsidR="00543B5E" w:rsidRDefault="00543B5E" w:rsidP="00543B5E">
      <w:pPr>
        <w:jc w:val="center"/>
        <w:rPr>
          <w:b/>
          <w:sz w:val="28"/>
          <w:szCs w:val="28"/>
        </w:rPr>
      </w:pPr>
    </w:p>
    <w:p w:rsidR="00543B5E" w:rsidRDefault="00543B5E" w:rsidP="00543B5E">
      <w:pPr>
        <w:jc w:val="center"/>
        <w:rPr>
          <w:b/>
          <w:sz w:val="28"/>
          <w:szCs w:val="28"/>
        </w:rPr>
      </w:pPr>
    </w:p>
    <w:p w:rsidR="00543B5E" w:rsidRDefault="00543B5E" w:rsidP="00543B5E">
      <w:pPr>
        <w:jc w:val="center"/>
        <w:rPr>
          <w:b/>
          <w:sz w:val="28"/>
          <w:szCs w:val="28"/>
        </w:rPr>
      </w:pPr>
    </w:p>
    <w:p w:rsidR="00543B5E" w:rsidRDefault="00543B5E" w:rsidP="00543B5E">
      <w:pPr>
        <w:jc w:val="center"/>
        <w:rPr>
          <w:b/>
          <w:sz w:val="28"/>
          <w:szCs w:val="28"/>
        </w:rPr>
      </w:pPr>
    </w:p>
    <w:p w:rsidR="00543B5E" w:rsidRDefault="00543B5E" w:rsidP="00543B5E">
      <w:pPr>
        <w:jc w:val="center"/>
        <w:rPr>
          <w:b/>
          <w:sz w:val="28"/>
          <w:szCs w:val="28"/>
        </w:rPr>
      </w:pPr>
    </w:p>
    <w:p w:rsidR="00543B5E" w:rsidRDefault="00733054" w:rsidP="00543B5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Тематическая карта</w:t>
      </w:r>
      <w:r w:rsidR="00543B5E">
        <w:rPr>
          <w:sz w:val="28"/>
          <w:szCs w:val="28"/>
        </w:rPr>
        <w:t xml:space="preserve"> </w:t>
      </w:r>
    </w:p>
    <w:p w:rsidR="005A345C" w:rsidRDefault="00543B5E" w:rsidP="00C65F7F">
      <w:pPr>
        <w:jc w:val="center"/>
        <w:rPr>
          <w:sz w:val="28"/>
          <w:szCs w:val="28"/>
        </w:rPr>
      </w:pPr>
      <w:r>
        <w:rPr>
          <w:sz w:val="28"/>
          <w:szCs w:val="28"/>
        </w:rPr>
        <w:t>изучения дисциплины «Основы культурологии»</w:t>
      </w:r>
    </w:p>
    <w:p w:rsidR="00C65F7F" w:rsidRPr="00937C7B" w:rsidRDefault="00C65F7F" w:rsidP="00C65F7F">
      <w:pPr>
        <w:jc w:val="center"/>
      </w:pPr>
      <w:r>
        <w:rPr>
          <w:sz w:val="28"/>
          <w:szCs w:val="28"/>
        </w:rPr>
        <w:t>по специальности 050715.65 «</w:t>
      </w:r>
      <w:r w:rsidRPr="00F42B59">
        <w:rPr>
          <w:sz w:val="28"/>
          <w:szCs w:val="28"/>
        </w:rPr>
        <w:t>Логопедия</w:t>
      </w:r>
      <w:r>
        <w:rPr>
          <w:sz w:val="28"/>
          <w:szCs w:val="28"/>
        </w:rPr>
        <w:t>»</w:t>
      </w:r>
      <w:r w:rsidRPr="00F42B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42B59">
        <w:rPr>
          <w:sz w:val="28"/>
          <w:szCs w:val="28"/>
        </w:rPr>
        <w:t xml:space="preserve">дополнительная специализация 050717.65 </w:t>
      </w:r>
      <w:r>
        <w:rPr>
          <w:sz w:val="28"/>
          <w:szCs w:val="28"/>
        </w:rPr>
        <w:t>«</w:t>
      </w:r>
      <w:r w:rsidRPr="00F42B59">
        <w:rPr>
          <w:sz w:val="28"/>
          <w:szCs w:val="28"/>
        </w:rPr>
        <w:t>Дошкольная педагогика и психология</w:t>
      </w:r>
      <w:r>
        <w:rPr>
          <w:sz w:val="28"/>
          <w:szCs w:val="28"/>
        </w:rPr>
        <w:t>»</w:t>
      </w:r>
    </w:p>
    <w:p w:rsidR="00C65F7F" w:rsidRDefault="00C65F7F" w:rsidP="00543B5E">
      <w:pPr>
        <w:jc w:val="center"/>
        <w:rPr>
          <w:sz w:val="28"/>
          <w:szCs w:val="28"/>
        </w:rPr>
      </w:pPr>
    </w:p>
    <w:p w:rsidR="00543B5E" w:rsidRDefault="00543B5E" w:rsidP="00543B5E">
      <w:pPr>
        <w:jc w:val="center"/>
        <w:rPr>
          <w:sz w:val="28"/>
          <w:szCs w:val="28"/>
        </w:rPr>
      </w:pPr>
    </w:p>
    <w:tbl>
      <w:tblPr>
        <w:tblW w:w="1002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1"/>
        <w:gridCol w:w="3267"/>
        <w:gridCol w:w="825"/>
        <w:gridCol w:w="1202"/>
        <w:gridCol w:w="949"/>
        <w:gridCol w:w="900"/>
        <w:gridCol w:w="889"/>
        <w:gridCol w:w="1427"/>
      </w:tblGrid>
      <w:tr w:rsidR="00C65F7F" w:rsidRPr="006F4B48" w:rsidTr="00711411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</w:pPr>
            <w:r w:rsidRPr="006F4B48">
              <w:t xml:space="preserve">№ </w:t>
            </w:r>
            <w:proofErr w:type="gramStart"/>
            <w:r w:rsidRPr="006F4B48">
              <w:t>п</w:t>
            </w:r>
            <w:proofErr w:type="gramEnd"/>
            <w:r w:rsidRPr="006F4B48">
              <w:t>/п</w:t>
            </w:r>
          </w:p>
        </w:tc>
        <w:tc>
          <w:tcPr>
            <w:tcW w:w="3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</w:pPr>
          </w:p>
          <w:p w:rsidR="00C65F7F" w:rsidRPr="006F4B48" w:rsidRDefault="00C65F7F" w:rsidP="00711411">
            <w:pPr>
              <w:snapToGrid w:val="0"/>
            </w:pPr>
            <w:r w:rsidRPr="006F4B48">
              <w:t>Название модулей и тем</w:t>
            </w:r>
          </w:p>
          <w:p w:rsidR="00C65F7F" w:rsidRPr="006F4B48" w:rsidRDefault="00C65F7F" w:rsidP="00711411"/>
        </w:tc>
        <w:tc>
          <w:tcPr>
            <w:tcW w:w="6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7F" w:rsidRPr="006F4B48" w:rsidRDefault="00C65F7F" w:rsidP="00711411">
            <w:pPr>
              <w:snapToGrid w:val="0"/>
              <w:jc w:val="center"/>
            </w:pPr>
            <w:r w:rsidRPr="006F4B48">
              <w:t>Количество часов</w:t>
            </w:r>
          </w:p>
        </w:tc>
      </w:tr>
      <w:tr w:rsidR="00C65F7F" w:rsidRPr="006F4B48" w:rsidTr="00711411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rPr>
                <w:b/>
              </w:rPr>
            </w:pPr>
            <w:r w:rsidRPr="006F4B48">
              <w:rPr>
                <w:b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ind w:right="-79"/>
              <w:rPr>
                <w:sz w:val="20"/>
                <w:szCs w:val="20"/>
              </w:rPr>
            </w:pPr>
            <w:r w:rsidRPr="006F4B48">
              <w:rPr>
                <w:sz w:val="20"/>
                <w:szCs w:val="20"/>
              </w:rPr>
              <w:t>Из них аудиторные занятия: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ind w:left="-94" w:right="-122"/>
              <w:jc w:val="center"/>
              <w:rPr>
                <w:sz w:val="20"/>
                <w:szCs w:val="20"/>
              </w:rPr>
            </w:pPr>
            <w:r w:rsidRPr="006F4B48">
              <w:rPr>
                <w:sz w:val="20"/>
                <w:szCs w:val="20"/>
              </w:rPr>
              <w:t>Лекции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ind w:left="-94" w:right="-122"/>
              <w:jc w:val="center"/>
              <w:rPr>
                <w:sz w:val="20"/>
                <w:szCs w:val="20"/>
              </w:rPr>
            </w:pPr>
            <w:r w:rsidRPr="006F4B48">
              <w:rPr>
                <w:sz w:val="20"/>
                <w:szCs w:val="20"/>
              </w:rPr>
              <w:t>Семинары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7F" w:rsidRPr="006F4B48" w:rsidRDefault="00C65F7F" w:rsidP="00711411">
            <w:pPr>
              <w:snapToGrid w:val="0"/>
              <w:ind w:right="-108"/>
              <w:rPr>
                <w:sz w:val="20"/>
                <w:szCs w:val="20"/>
              </w:rPr>
            </w:pPr>
            <w:proofErr w:type="spellStart"/>
            <w:r w:rsidRPr="006F4B48">
              <w:rPr>
                <w:sz w:val="20"/>
                <w:szCs w:val="20"/>
              </w:rPr>
              <w:t>Лаб-ые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rPr>
                <w:sz w:val="20"/>
                <w:szCs w:val="20"/>
              </w:rPr>
            </w:pPr>
            <w:r w:rsidRPr="006F4B48">
              <w:rPr>
                <w:sz w:val="20"/>
                <w:szCs w:val="20"/>
              </w:rPr>
              <w:t>Самостоятельная работа</w:t>
            </w:r>
          </w:p>
        </w:tc>
      </w:tr>
      <w:tr w:rsidR="00C65F7F" w:rsidRPr="006F4B48" w:rsidTr="00711411">
        <w:trPr>
          <w:trHeight w:val="52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rPr>
                <w:i/>
              </w:rPr>
            </w:pPr>
            <w:r w:rsidRPr="006F4B48">
              <w:rPr>
                <w:i/>
                <w:lang w:val="en-US"/>
              </w:rPr>
              <w:t>I</w:t>
            </w:r>
            <w:r w:rsidRPr="006F4B48">
              <w:rPr>
                <w:i/>
              </w:rPr>
              <w:t>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rPr>
                <w:b/>
                <w:i/>
              </w:rPr>
            </w:pPr>
            <w:r w:rsidRPr="00530696">
              <w:rPr>
                <w:b/>
                <w:i/>
              </w:rPr>
              <w:t>Теоретическая культурология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jc w:val="center"/>
              <w:rPr>
                <w:b/>
                <w:i/>
              </w:rPr>
            </w:pPr>
            <w:r w:rsidRPr="006F4B48">
              <w:rPr>
                <w:b/>
                <w:i/>
              </w:rPr>
              <w:t>4</w:t>
            </w:r>
            <w:r>
              <w:rPr>
                <w:b/>
                <w:i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jc w:val="center"/>
              <w:rPr>
                <w:b/>
                <w:i/>
              </w:rPr>
            </w:pPr>
            <w:r w:rsidRPr="006F4B48">
              <w:rPr>
                <w:b/>
                <w:i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7F" w:rsidRPr="006F4B48" w:rsidRDefault="00C65F7F" w:rsidP="0071141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</w:tr>
      <w:tr w:rsidR="00C65F7F" w:rsidRPr="006F4B48" w:rsidTr="00711411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</w:pPr>
            <w:r w:rsidRPr="006F4B48">
              <w:rPr>
                <w:lang w:val="en-US"/>
              </w:rPr>
              <w:t>1</w:t>
            </w:r>
            <w:r w:rsidRPr="006F4B48">
              <w:t>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</w:pPr>
            <w:r>
              <w:t>Наука о культуре</w:t>
            </w:r>
            <w:r w:rsidRPr="00B06A81">
              <w:t xml:space="preserve">, её предмет и место в системе </w:t>
            </w:r>
            <w:r>
              <w:t>социально-гуманитарного знания</w:t>
            </w:r>
            <w:r w:rsidRPr="00B06A81"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342991" w:rsidRDefault="00C65F7F" w:rsidP="00711411">
            <w:pPr>
              <w:snapToGrid w:val="0"/>
              <w:jc w:val="center"/>
            </w:pPr>
            <w:r>
              <w:t>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jc w:val="center"/>
            </w:pPr>
            <w: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jc w:val="center"/>
            </w:pPr>
            <w:r w:rsidRPr="006F4B48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jc w:val="center"/>
            </w:pPr>
            <w: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7F" w:rsidRPr="006F4B48" w:rsidRDefault="00C65F7F" w:rsidP="00711411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jc w:val="center"/>
            </w:pPr>
            <w:r>
              <w:t>5</w:t>
            </w:r>
          </w:p>
        </w:tc>
      </w:tr>
      <w:tr w:rsidR="00C65F7F" w:rsidRPr="006F4B48" w:rsidTr="00711411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</w:pPr>
            <w:r w:rsidRPr="006F4B48">
              <w:t>2.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</w:pPr>
            <w:r w:rsidRPr="001E4641">
              <w:t>Эвол</w:t>
            </w:r>
            <w:r>
              <w:t>юция представлений о культуре (античность -  Новое время)</w:t>
            </w:r>
            <w:r w:rsidRPr="001E4641">
              <w:t>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342991" w:rsidRDefault="00C65F7F" w:rsidP="00711411">
            <w:pPr>
              <w:snapToGrid w:val="0"/>
              <w:jc w:val="center"/>
            </w:pPr>
            <w: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jc w:val="center"/>
            </w:pPr>
            <w: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jc w:val="center"/>
            </w:pPr>
            <w: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7F" w:rsidRPr="006F4B48" w:rsidRDefault="00C65F7F" w:rsidP="00711411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jc w:val="center"/>
            </w:pPr>
            <w:r>
              <w:t>10</w:t>
            </w:r>
          </w:p>
        </w:tc>
      </w:tr>
      <w:tr w:rsidR="00C65F7F" w:rsidRPr="006F4B48" w:rsidTr="00711411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</w:pPr>
            <w:r>
              <w:t>3.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B06A81" w:rsidRDefault="00C65F7F" w:rsidP="00711411">
            <w:pPr>
              <w:snapToGrid w:val="0"/>
            </w:pPr>
            <w:r w:rsidRPr="001E4641">
              <w:t>Типология культуры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Default="00C65F7F" w:rsidP="00711411">
            <w:pPr>
              <w:snapToGrid w:val="0"/>
              <w:jc w:val="center"/>
            </w:pPr>
            <w:r>
              <w:t>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Default="00C65F7F" w:rsidP="00711411">
            <w:pPr>
              <w:snapToGrid w:val="0"/>
              <w:jc w:val="center"/>
            </w:pPr>
            <w:r>
              <w:t>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Default="00C65F7F" w:rsidP="00711411">
            <w:pPr>
              <w:snapToGri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Default="00C65F7F" w:rsidP="00711411">
            <w:pPr>
              <w:snapToGrid w:val="0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7F" w:rsidRPr="006F4B48" w:rsidRDefault="00C65F7F" w:rsidP="00711411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F7F" w:rsidRDefault="00C65F7F" w:rsidP="00711411">
            <w:pPr>
              <w:snapToGrid w:val="0"/>
              <w:jc w:val="center"/>
            </w:pPr>
            <w:r>
              <w:t>5</w:t>
            </w:r>
          </w:p>
        </w:tc>
      </w:tr>
      <w:tr w:rsidR="00C65F7F" w:rsidRPr="006F4B48" w:rsidTr="00711411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</w:pPr>
            <w:r>
              <w:t>4.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B06A81" w:rsidRDefault="00C65F7F" w:rsidP="00711411">
            <w:pPr>
              <w:snapToGrid w:val="0"/>
            </w:pPr>
            <w:r w:rsidRPr="001E4641">
              <w:t>Кризис классической модели культуры и основные теоретические направления в культурологии XIX-XX  вв.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Default="00C65F7F" w:rsidP="00711411">
            <w:pPr>
              <w:snapToGrid w:val="0"/>
              <w:jc w:val="center"/>
            </w:pPr>
            <w:r>
              <w:t>14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Default="00C65F7F" w:rsidP="00711411">
            <w:pPr>
              <w:snapToGrid w:val="0"/>
              <w:jc w:val="center"/>
            </w:pPr>
            <w:r>
              <w:t>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Default="00C65F7F" w:rsidP="00711411">
            <w:pPr>
              <w:snapToGri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Default="00C65F7F" w:rsidP="00711411">
            <w:pPr>
              <w:snapToGrid w:val="0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7F" w:rsidRPr="006F4B48" w:rsidRDefault="00C65F7F" w:rsidP="00711411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F7F" w:rsidRDefault="00C65F7F" w:rsidP="00711411">
            <w:pPr>
              <w:snapToGrid w:val="0"/>
              <w:jc w:val="center"/>
            </w:pPr>
            <w:r>
              <w:t>10</w:t>
            </w:r>
          </w:p>
        </w:tc>
      </w:tr>
      <w:tr w:rsidR="00C65F7F" w:rsidRPr="006F4B48" w:rsidTr="00711411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rPr>
                <w:i/>
              </w:rPr>
            </w:pPr>
            <w:r w:rsidRPr="006F4B48">
              <w:rPr>
                <w:i/>
                <w:lang w:val="en-US"/>
              </w:rPr>
              <w:t>II</w:t>
            </w:r>
            <w:r w:rsidRPr="006F4B48">
              <w:rPr>
                <w:i/>
              </w:rPr>
              <w:t>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rPr>
                <w:b/>
                <w:i/>
              </w:rPr>
            </w:pPr>
            <w:r w:rsidRPr="00B06A81">
              <w:rPr>
                <w:b/>
                <w:i/>
              </w:rPr>
              <w:t>Социальная культурология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7F" w:rsidRPr="006F4B48" w:rsidRDefault="00C65F7F" w:rsidP="0071141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</w:tr>
      <w:tr w:rsidR="00C65F7F" w:rsidRPr="006F4B48" w:rsidTr="0071141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</w:pPr>
            <w:r>
              <w:t>5</w:t>
            </w:r>
            <w:r w:rsidRPr="006F4B48">
              <w:t>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</w:pPr>
            <w:r>
              <w:t>Природа, культура, общество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2C6233" w:rsidRDefault="00C65F7F" w:rsidP="00711411">
            <w:pPr>
              <w:snapToGrid w:val="0"/>
              <w:jc w:val="center"/>
            </w:pPr>
            <w: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jc w:val="center"/>
            </w:pPr>
            <w:r w:rsidRPr="006F4B48"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jc w:val="center"/>
            </w:pPr>
            <w: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7F" w:rsidRPr="006F4B48" w:rsidRDefault="00C65F7F" w:rsidP="00711411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jc w:val="center"/>
            </w:pPr>
            <w:r>
              <w:t>8</w:t>
            </w:r>
          </w:p>
        </w:tc>
      </w:tr>
      <w:tr w:rsidR="00C65F7F" w:rsidRPr="006F4B48" w:rsidTr="0071141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</w:pPr>
            <w:r>
              <w:t>6</w:t>
            </w:r>
            <w:r w:rsidRPr="006F4B48">
              <w:t>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</w:pPr>
            <w:r>
              <w:t>Социальные институты культуры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1508DF" w:rsidRDefault="00C65F7F" w:rsidP="00711411">
            <w:pPr>
              <w:snapToGrid w:val="0"/>
              <w:jc w:val="center"/>
            </w:pPr>
            <w: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1508DF" w:rsidRDefault="00C65F7F" w:rsidP="00711411">
            <w:pPr>
              <w:snapToGrid w:val="0"/>
              <w:jc w:val="center"/>
            </w:pPr>
            <w: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1508DF" w:rsidRDefault="00C65F7F" w:rsidP="00711411">
            <w:pPr>
              <w:snapToGri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1508DF" w:rsidRDefault="00C65F7F" w:rsidP="00711411">
            <w:pPr>
              <w:snapToGrid w:val="0"/>
              <w:jc w:val="center"/>
            </w:pPr>
            <w: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7F" w:rsidRPr="001508DF" w:rsidRDefault="00C65F7F" w:rsidP="00711411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F7F" w:rsidRPr="001508DF" w:rsidRDefault="00C65F7F" w:rsidP="00711411">
            <w:pPr>
              <w:snapToGrid w:val="0"/>
              <w:jc w:val="center"/>
            </w:pPr>
            <w:r>
              <w:t>8</w:t>
            </w:r>
          </w:p>
        </w:tc>
      </w:tr>
      <w:tr w:rsidR="00C65F7F" w:rsidRPr="006F4B48" w:rsidTr="0071141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Default="00C65F7F" w:rsidP="00711411">
            <w:pPr>
              <w:snapToGrid w:val="0"/>
            </w:pPr>
            <w:r>
              <w:t>7.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Default="00C65F7F" w:rsidP="00711411">
            <w:pPr>
              <w:snapToGrid w:val="0"/>
            </w:pPr>
            <w:r>
              <w:t>Культура и цивилизация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Default="00C65F7F" w:rsidP="00711411">
            <w:pPr>
              <w:snapToGrid w:val="0"/>
              <w:jc w:val="center"/>
            </w:pPr>
            <w:r>
              <w:t>13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Default="00C65F7F" w:rsidP="00711411">
            <w:pPr>
              <w:snapToGrid w:val="0"/>
              <w:jc w:val="center"/>
            </w:pPr>
            <w:r>
              <w:t>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Default="00C65F7F" w:rsidP="00711411">
            <w:pPr>
              <w:snapToGri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Default="00C65F7F" w:rsidP="00711411">
            <w:pPr>
              <w:snapToGrid w:val="0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7F" w:rsidRPr="001508DF" w:rsidRDefault="00C65F7F" w:rsidP="00711411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F7F" w:rsidRPr="001508DF" w:rsidRDefault="00C65F7F" w:rsidP="00711411">
            <w:pPr>
              <w:snapToGrid w:val="0"/>
              <w:jc w:val="center"/>
            </w:pPr>
            <w:r>
              <w:t>9</w:t>
            </w:r>
          </w:p>
        </w:tc>
      </w:tr>
      <w:tr w:rsidR="00C65F7F" w:rsidRPr="006F4B48" w:rsidTr="0071141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B06A81" w:rsidRDefault="00C65F7F" w:rsidP="00711411">
            <w:pPr>
              <w:snapToGrid w:val="0"/>
              <w:rPr>
                <w:i/>
              </w:rPr>
            </w:pPr>
            <w:r w:rsidRPr="00B06A81">
              <w:rPr>
                <w:i/>
                <w:lang w:val="en-US"/>
              </w:rPr>
              <w:t>III.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B06A81" w:rsidRDefault="00C65F7F" w:rsidP="00711411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Историческая</w:t>
            </w:r>
            <w:r w:rsidRPr="00B06A81">
              <w:rPr>
                <w:b/>
                <w:i/>
              </w:rPr>
              <w:t xml:space="preserve"> культурология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342991" w:rsidRDefault="00C65F7F" w:rsidP="0071141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342991" w:rsidRDefault="00C65F7F" w:rsidP="0071141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2C6233" w:rsidRDefault="00C65F7F" w:rsidP="0071141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5E0507" w:rsidRDefault="00C65F7F" w:rsidP="00711411">
            <w:pPr>
              <w:snapToGrid w:val="0"/>
              <w:jc w:val="center"/>
              <w:rPr>
                <w:b/>
                <w:i/>
              </w:rPr>
            </w:pPr>
            <w:r w:rsidRPr="005E0507">
              <w:rPr>
                <w:b/>
                <w:i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7F" w:rsidRPr="006F4B48" w:rsidRDefault="00C65F7F" w:rsidP="00711411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F7F" w:rsidRPr="002C6233" w:rsidRDefault="00C65F7F" w:rsidP="0071141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</w:tr>
      <w:tr w:rsidR="00C65F7F" w:rsidRPr="006F4B48" w:rsidTr="0071141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506994" w:rsidRDefault="00C65F7F" w:rsidP="00711411">
            <w:pPr>
              <w:snapToGrid w:val="0"/>
            </w:pPr>
            <w:r w:rsidRPr="00506994">
              <w:t>8</w:t>
            </w:r>
            <w:r>
              <w:t>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1E4641" w:rsidRDefault="00C65F7F" w:rsidP="00711411">
            <w:pPr>
              <w:snapToGrid w:val="0"/>
            </w:pPr>
            <w:r w:rsidRPr="001E4641">
              <w:t>Зарождение культуры и основные этапы к</w:t>
            </w:r>
            <w:r>
              <w:t>ультурно-исторического процесса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5E0507" w:rsidRDefault="00C65F7F" w:rsidP="00711411">
            <w:pPr>
              <w:snapToGrid w:val="0"/>
              <w:jc w:val="center"/>
            </w:pPr>
            <w:r w:rsidRPr="005E0507">
              <w:t>14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5E0507" w:rsidRDefault="00C65F7F" w:rsidP="00711411">
            <w:pPr>
              <w:snapToGrid w:val="0"/>
              <w:jc w:val="center"/>
            </w:pPr>
            <w:r w:rsidRPr="005E0507">
              <w:t>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1E4641" w:rsidRDefault="00C65F7F" w:rsidP="00711411">
            <w:pPr>
              <w:snapToGrid w:val="0"/>
              <w:jc w:val="center"/>
            </w:pPr>
            <w:r w:rsidRPr="001E4641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7F" w:rsidRPr="006F4B48" w:rsidRDefault="00C65F7F" w:rsidP="00711411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F7F" w:rsidRPr="00843D70" w:rsidRDefault="00C65F7F" w:rsidP="00711411">
            <w:pPr>
              <w:snapToGrid w:val="0"/>
              <w:jc w:val="center"/>
            </w:pPr>
            <w:r w:rsidRPr="00843D70">
              <w:t>10</w:t>
            </w:r>
          </w:p>
        </w:tc>
      </w:tr>
      <w:tr w:rsidR="00C65F7F" w:rsidRPr="006F4B48" w:rsidTr="0071141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B06A81" w:rsidRDefault="00C65F7F" w:rsidP="00711411">
            <w:pPr>
              <w:snapToGrid w:val="0"/>
            </w:pPr>
            <w:r>
              <w:t>9.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B06A81" w:rsidRDefault="00C65F7F" w:rsidP="00711411">
            <w:pPr>
              <w:snapToGrid w:val="0"/>
            </w:pPr>
            <w:r w:rsidRPr="00B06A81">
              <w:t>Место и</w:t>
            </w:r>
            <w:r>
              <w:t xml:space="preserve"> роль России в мировой культуре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342991" w:rsidRDefault="00C65F7F" w:rsidP="00711411">
            <w:pPr>
              <w:snapToGrid w:val="0"/>
              <w:jc w:val="center"/>
            </w:pPr>
            <w: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jc w:val="center"/>
            </w:pPr>
            <w:r>
              <w:t>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7F" w:rsidRPr="006F4B48" w:rsidRDefault="00C65F7F" w:rsidP="00711411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F7F" w:rsidRPr="00843D70" w:rsidRDefault="00C65F7F" w:rsidP="00711411">
            <w:pPr>
              <w:snapToGrid w:val="0"/>
              <w:jc w:val="center"/>
            </w:pPr>
            <w:r w:rsidRPr="00843D70">
              <w:t>8</w:t>
            </w:r>
          </w:p>
        </w:tc>
      </w:tr>
      <w:tr w:rsidR="00C65F7F" w:rsidRPr="006F4B48" w:rsidTr="0071141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B06A81" w:rsidRDefault="00C65F7F" w:rsidP="00711411">
            <w:pPr>
              <w:snapToGrid w:val="0"/>
            </w:pPr>
            <w:r>
              <w:t>10.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B06A81" w:rsidRDefault="00C65F7F" w:rsidP="00711411">
            <w:pPr>
              <w:snapToGrid w:val="0"/>
            </w:pPr>
            <w:r w:rsidRPr="00B06A81">
              <w:t>Русская культура: прошлое и современность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342991" w:rsidRDefault="00C65F7F" w:rsidP="00711411">
            <w:pPr>
              <w:snapToGrid w:val="0"/>
              <w:jc w:val="center"/>
            </w:pPr>
            <w: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jc w:val="center"/>
            </w:pPr>
            <w: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jc w:val="center"/>
            </w:pPr>
            <w: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7F" w:rsidRPr="006F4B48" w:rsidRDefault="00C65F7F" w:rsidP="00711411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F7F" w:rsidRPr="00843D70" w:rsidRDefault="00C65F7F" w:rsidP="00711411">
            <w:pPr>
              <w:snapToGrid w:val="0"/>
              <w:jc w:val="center"/>
            </w:pPr>
            <w:r w:rsidRPr="00843D70">
              <w:t>8</w:t>
            </w:r>
          </w:p>
        </w:tc>
      </w:tr>
      <w:tr w:rsidR="00C65F7F" w:rsidRPr="006F4B48" w:rsidTr="0071141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</w:pPr>
            <w:r w:rsidRPr="006F4B48">
              <w:t>Итого: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E743F4" w:rsidRDefault="00C65F7F" w:rsidP="00711411">
            <w:pPr>
              <w:jc w:val="center"/>
              <w:rPr>
                <w:b/>
              </w:rPr>
            </w:pPr>
            <w:r w:rsidRPr="00E743F4">
              <w:rPr>
                <w:b/>
              </w:rPr>
              <w:t>30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E743F4" w:rsidRDefault="00C65F7F" w:rsidP="00711411">
            <w:pPr>
              <w:jc w:val="center"/>
              <w:rPr>
                <w:b/>
              </w:rPr>
            </w:pPr>
            <w:r w:rsidRPr="00E743F4">
              <w:rPr>
                <w:b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E743F4" w:rsidRDefault="00C65F7F" w:rsidP="00711411">
            <w:pPr>
              <w:jc w:val="center"/>
              <w:rPr>
                <w:b/>
              </w:rPr>
            </w:pPr>
            <w:r w:rsidRPr="00E743F4">
              <w:rPr>
                <w:b/>
              </w:rPr>
              <w:t>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7F" w:rsidRPr="006F4B48" w:rsidRDefault="00C65F7F" w:rsidP="0071141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F7F" w:rsidRPr="006F4B48" w:rsidRDefault="00C65F7F" w:rsidP="0071141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</w:tr>
    </w:tbl>
    <w:p w:rsidR="00543B5E" w:rsidRDefault="00543B5E" w:rsidP="00543B5E">
      <w:pPr>
        <w:ind w:firstLine="708"/>
      </w:pPr>
    </w:p>
    <w:p w:rsidR="00543B5E" w:rsidRDefault="00543B5E" w:rsidP="00543B5E">
      <w:pPr>
        <w:jc w:val="both"/>
        <w:rPr>
          <w:sz w:val="28"/>
          <w:szCs w:val="28"/>
        </w:rPr>
      </w:pPr>
    </w:p>
    <w:p w:rsidR="00543B5E" w:rsidRDefault="00543B5E" w:rsidP="00543B5E">
      <w:pPr>
        <w:jc w:val="both"/>
        <w:rPr>
          <w:sz w:val="28"/>
          <w:szCs w:val="28"/>
        </w:rPr>
      </w:pPr>
    </w:p>
    <w:p w:rsidR="00543B5E" w:rsidRDefault="00543B5E" w:rsidP="00543B5E">
      <w:pPr>
        <w:suppressAutoHyphens w:val="0"/>
        <w:sectPr w:rsidR="00543B5E">
          <w:pgSz w:w="11906" w:h="16838"/>
          <w:pgMar w:top="1134" w:right="850" w:bottom="1134" w:left="1701" w:header="720" w:footer="708" w:gutter="0"/>
          <w:cols w:space="720"/>
        </w:sectPr>
      </w:pPr>
    </w:p>
    <w:p w:rsidR="00543B5E" w:rsidRDefault="00543B5E" w:rsidP="00543B5E">
      <w:pPr>
        <w:pStyle w:val="af"/>
        <w:rPr>
          <w:b/>
          <w:caps/>
          <w:szCs w:val="28"/>
        </w:rPr>
      </w:pPr>
      <w:r>
        <w:rPr>
          <w:b/>
          <w:caps/>
          <w:szCs w:val="28"/>
        </w:rPr>
        <w:lastRenderedPageBreak/>
        <w:t>учебно-методическая (ТЕХНОЛОГИЧЕСКАЯ) КАРТА дисциплины</w:t>
      </w:r>
    </w:p>
    <w:p w:rsidR="00543B5E" w:rsidRDefault="00543B5E" w:rsidP="00543B5E">
      <w:pPr>
        <w:jc w:val="center"/>
        <w:rPr>
          <w:b/>
        </w:rPr>
      </w:pPr>
      <w:r>
        <w:rPr>
          <w:b/>
        </w:rPr>
        <w:t>____</w:t>
      </w:r>
      <w:r w:rsidR="00A27E90">
        <w:rPr>
          <w:b/>
        </w:rPr>
        <w:t>________________________ КУЛЬТУРОЛОГИЯ</w:t>
      </w:r>
      <w:r>
        <w:rPr>
          <w:b/>
        </w:rPr>
        <w:t xml:space="preserve"> ____________________________</w:t>
      </w:r>
    </w:p>
    <w:p w:rsidR="00543B5E" w:rsidRDefault="00543B5E" w:rsidP="00543B5E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(наименование)</w:t>
      </w:r>
    </w:p>
    <w:p w:rsidR="00543B5E" w:rsidRDefault="00543B5E" w:rsidP="00543B5E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для студентов основной образовательной программы</w:t>
      </w:r>
    </w:p>
    <w:p w:rsidR="00C65F7F" w:rsidRPr="00C65F7F" w:rsidRDefault="00C65F7F" w:rsidP="00543B5E">
      <w:r w:rsidRPr="00C65F7F">
        <w:t>по специальности 050715.65 «Логопедия», дополнительная специализация 050717.65 «Дошкольная педагогика и психология»</w:t>
      </w:r>
    </w:p>
    <w:p w:rsidR="00543B5E" w:rsidRDefault="00543B5E" w:rsidP="00543B5E">
      <w:pPr>
        <w:rPr>
          <w:b/>
        </w:rPr>
      </w:pPr>
      <w:r>
        <w:rPr>
          <w:b/>
        </w:rPr>
        <w:t>по очной</w:t>
      </w:r>
      <w:r>
        <w:t xml:space="preserve"> </w:t>
      </w:r>
      <w:r>
        <w:rPr>
          <w:b/>
        </w:rPr>
        <w:t xml:space="preserve">форме обучения </w:t>
      </w:r>
    </w:p>
    <w:p w:rsidR="00543B5E" w:rsidRDefault="00543B5E" w:rsidP="00543B5E">
      <w:pPr>
        <w:suppressAutoHyphens w:val="0"/>
      </w:pPr>
    </w:p>
    <w:tbl>
      <w:tblPr>
        <w:tblW w:w="15451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1276"/>
        <w:gridCol w:w="2693"/>
        <w:gridCol w:w="567"/>
        <w:gridCol w:w="2268"/>
        <w:gridCol w:w="567"/>
        <w:gridCol w:w="567"/>
        <w:gridCol w:w="426"/>
        <w:gridCol w:w="3543"/>
        <w:gridCol w:w="426"/>
        <w:gridCol w:w="1700"/>
      </w:tblGrid>
      <w:tr w:rsidR="00C65F7F" w:rsidRPr="00646CF5" w:rsidTr="00711411">
        <w:trPr>
          <w:cantSplit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  <w:r w:rsidRPr="00646CF5">
              <w:rPr>
                <w:sz w:val="24"/>
                <w:szCs w:val="24"/>
              </w:rPr>
              <w:t>Модуль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F7F" w:rsidRPr="00646CF5" w:rsidRDefault="00C65F7F" w:rsidP="00711411">
            <w:pPr>
              <w:pStyle w:val="13"/>
              <w:snapToGrid w:val="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часах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  <w:r w:rsidRPr="00646CF5">
              <w:rPr>
                <w:sz w:val="24"/>
                <w:szCs w:val="24"/>
              </w:rPr>
              <w:t>№№ раздела,</w:t>
            </w:r>
          </w:p>
          <w:p w:rsidR="00C65F7F" w:rsidRPr="00646CF5" w:rsidRDefault="00C65F7F" w:rsidP="00711411">
            <w:pPr>
              <w:pStyle w:val="13"/>
              <w:jc w:val="center"/>
              <w:rPr>
                <w:sz w:val="24"/>
                <w:szCs w:val="24"/>
              </w:rPr>
            </w:pPr>
            <w:r w:rsidRPr="00646CF5">
              <w:rPr>
                <w:sz w:val="24"/>
                <w:szCs w:val="24"/>
              </w:rPr>
              <w:t>темы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  <w:r w:rsidRPr="00646CF5">
              <w:rPr>
                <w:sz w:val="24"/>
                <w:szCs w:val="24"/>
              </w:rPr>
              <w:t>Лекционный курс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  <w:r w:rsidRPr="00646CF5">
              <w:rPr>
                <w:sz w:val="24"/>
                <w:szCs w:val="24"/>
              </w:rPr>
              <w:t>Практические занятия (номера)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  <w:r w:rsidRPr="00646CF5">
              <w:rPr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spacing w:before="120"/>
              <w:jc w:val="center"/>
              <w:rPr>
                <w:sz w:val="24"/>
                <w:szCs w:val="24"/>
              </w:rPr>
            </w:pPr>
            <w:r w:rsidRPr="00646CF5">
              <w:rPr>
                <w:sz w:val="24"/>
                <w:szCs w:val="24"/>
              </w:rPr>
              <w:t>Формы контроля</w:t>
            </w:r>
          </w:p>
        </w:tc>
      </w:tr>
      <w:tr w:rsidR="00C65F7F" w:rsidRPr="00646CF5" w:rsidTr="00711411">
        <w:trPr>
          <w:cantSplit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  <w:r w:rsidRPr="00646CF5">
              <w:rPr>
                <w:sz w:val="24"/>
                <w:szCs w:val="24"/>
              </w:rPr>
              <w:t>Вопросы, изучаемые на лекции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  <w:r w:rsidRPr="00646CF5">
              <w:rPr>
                <w:sz w:val="24"/>
                <w:szCs w:val="24"/>
              </w:rPr>
              <w:t>Часы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  <w:r w:rsidRPr="00646CF5">
              <w:rPr>
                <w:sz w:val="24"/>
                <w:szCs w:val="24"/>
              </w:rPr>
              <w:t>Семинарские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  <w:r w:rsidRPr="00646CF5">
              <w:rPr>
                <w:sz w:val="24"/>
                <w:szCs w:val="24"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  <w:r w:rsidRPr="00646CF5">
              <w:rPr>
                <w:sz w:val="24"/>
                <w:szCs w:val="24"/>
              </w:rPr>
              <w:t>Часы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  <w:r w:rsidRPr="00646CF5">
              <w:rPr>
                <w:sz w:val="24"/>
                <w:szCs w:val="24"/>
              </w:rPr>
              <w:t>Содержание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  <w:r w:rsidRPr="00646CF5">
              <w:rPr>
                <w:sz w:val="24"/>
                <w:szCs w:val="24"/>
              </w:rPr>
              <w:t>Часы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F7F" w:rsidRPr="00646CF5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</w:p>
        </w:tc>
      </w:tr>
      <w:tr w:rsidR="00C65F7F" w:rsidRPr="00646CF5" w:rsidTr="00711411">
        <w:trPr>
          <w:cantSplit/>
          <w:trHeight w:val="2206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left="113" w:right="-1"/>
              <w:jc w:val="center"/>
              <w:rPr>
                <w:sz w:val="24"/>
                <w:szCs w:val="24"/>
              </w:rPr>
            </w:pPr>
            <w:r w:rsidRPr="00646CF5">
              <w:rPr>
                <w:sz w:val="24"/>
                <w:szCs w:val="24"/>
              </w:rPr>
              <w:t xml:space="preserve">1. Теоретическая </w:t>
            </w:r>
            <w:proofErr w:type="spellStart"/>
            <w:r w:rsidRPr="00646CF5">
              <w:rPr>
                <w:sz w:val="24"/>
                <w:szCs w:val="24"/>
              </w:rPr>
              <w:t>кльтурология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right="-1"/>
              <w:jc w:val="center"/>
              <w:rPr>
                <w:sz w:val="24"/>
                <w:szCs w:val="24"/>
              </w:rPr>
            </w:pPr>
          </w:p>
          <w:p w:rsidR="00C65F7F" w:rsidRPr="00646CF5" w:rsidRDefault="00C65F7F" w:rsidP="00711411"/>
          <w:p w:rsidR="00C65F7F" w:rsidRPr="00646CF5" w:rsidRDefault="00C65F7F" w:rsidP="00711411"/>
          <w:p w:rsidR="00C65F7F" w:rsidRPr="00646CF5" w:rsidRDefault="00C65F7F" w:rsidP="00711411">
            <w:r w:rsidRPr="00646CF5">
              <w:t>42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left="113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46CF5">
              <w:rPr>
                <w:sz w:val="24"/>
                <w:szCs w:val="24"/>
              </w:rPr>
              <w:t>Наука о культуре, её предмет и место в системе социально-гуманитарного знания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DE23D8" w:rsidRDefault="00C65F7F" w:rsidP="00711411">
            <w:pPr>
              <w:pStyle w:val="13"/>
              <w:snapToGrid w:val="0"/>
              <w:ind w:right="-1"/>
              <w:rPr>
                <w:sz w:val="24"/>
                <w:szCs w:val="24"/>
              </w:rPr>
            </w:pPr>
            <w:r w:rsidRPr="00DE23D8">
              <w:rPr>
                <w:sz w:val="24"/>
                <w:szCs w:val="24"/>
              </w:rPr>
              <w:t xml:space="preserve">Основные подходы к построению культурологического знания и его структура. </w:t>
            </w:r>
          </w:p>
          <w:p w:rsidR="00C65F7F" w:rsidRPr="00DE23D8" w:rsidRDefault="00C65F7F" w:rsidP="00711411">
            <w:pPr>
              <w:pStyle w:val="13"/>
              <w:snapToGrid w:val="0"/>
              <w:ind w:right="-1"/>
              <w:rPr>
                <w:sz w:val="24"/>
                <w:szCs w:val="24"/>
              </w:rPr>
            </w:pPr>
            <w:r w:rsidRPr="00DE23D8">
              <w:rPr>
                <w:sz w:val="24"/>
                <w:szCs w:val="24"/>
              </w:rPr>
              <w:t>Этапы становления наук о культуре.</w:t>
            </w:r>
          </w:p>
          <w:p w:rsidR="00C65F7F" w:rsidRPr="00646CF5" w:rsidRDefault="00C65F7F" w:rsidP="00711411">
            <w:pPr>
              <w:pStyle w:val="13"/>
              <w:snapToGrid w:val="0"/>
              <w:ind w:right="-1"/>
              <w:rPr>
                <w:sz w:val="24"/>
                <w:szCs w:val="24"/>
              </w:rPr>
            </w:pPr>
            <w:r w:rsidRPr="00DE23D8">
              <w:rPr>
                <w:sz w:val="24"/>
                <w:szCs w:val="24"/>
              </w:rPr>
              <w:t>Актуальность знаний о культуре, его необходимость для специалиста любого направления и профиля.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EE42DF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 w:rsidRPr="00EE42DF">
              <w:rPr>
                <w:sz w:val="24"/>
                <w:szCs w:val="24"/>
              </w:rPr>
              <w:t xml:space="preserve">Подготовка конспекта по теме: «Актуальность знаний о культуре, его необходимость в моей профессиональной деятельности». Составление таблиц: </w:t>
            </w:r>
          </w:p>
          <w:p w:rsidR="00C65F7F" w:rsidRPr="00EE42DF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 w:rsidRPr="00EE42DF">
              <w:rPr>
                <w:sz w:val="24"/>
                <w:szCs w:val="24"/>
              </w:rPr>
              <w:t xml:space="preserve">1. «Этапы становления культурологического знания». </w:t>
            </w:r>
          </w:p>
          <w:p w:rsidR="00C65F7F" w:rsidRPr="00646CF5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 w:rsidRPr="00EE42DF">
              <w:rPr>
                <w:sz w:val="24"/>
                <w:szCs w:val="24"/>
              </w:rPr>
              <w:t>2. «Структура культурологического знания». Подготовка к тестированию.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конспекта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 w:rsidRPr="00EE42DF">
              <w:rPr>
                <w:sz w:val="24"/>
                <w:szCs w:val="24"/>
              </w:rPr>
              <w:t>Проверка</w:t>
            </w:r>
            <w:proofErr w:type="spellEnd"/>
            <w:r w:rsidRPr="00EE42DF">
              <w:rPr>
                <w:sz w:val="24"/>
                <w:szCs w:val="24"/>
              </w:rPr>
              <w:t xml:space="preserve"> таблиц. Тестирование</w:t>
            </w:r>
          </w:p>
        </w:tc>
      </w:tr>
      <w:tr w:rsidR="00C65F7F" w:rsidRPr="00646CF5" w:rsidTr="00711411">
        <w:trPr>
          <w:cantSplit/>
          <w:trHeight w:val="1698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left="113" w:right="-1"/>
              <w:jc w:val="center"/>
              <w:rPr>
                <w:sz w:val="24"/>
                <w:szCs w:val="24"/>
              </w:rPr>
            </w:pPr>
            <w:r w:rsidRPr="00646CF5">
              <w:rPr>
                <w:sz w:val="24"/>
                <w:szCs w:val="24"/>
              </w:rPr>
              <w:t>2. Эволюция представлений о культуре  (античность -  Новое время).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right="-1"/>
              <w:rPr>
                <w:sz w:val="24"/>
                <w:szCs w:val="24"/>
              </w:rPr>
            </w:pPr>
            <w:r w:rsidRPr="00DE23D8">
              <w:rPr>
                <w:sz w:val="24"/>
                <w:szCs w:val="24"/>
              </w:rPr>
              <w:t>Историческое развитие понятия «культура». Многообразие дефиниций и подходов к изучени</w:t>
            </w:r>
            <w:r>
              <w:rPr>
                <w:sz w:val="24"/>
                <w:szCs w:val="24"/>
              </w:rPr>
              <w:t xml:space="preserve">ю         культуры. </w:t>
            </w:r>
            <w:proofErr w:type="spellStart"/>
            <w:r>
              <w:rPr>
                <w:sz w:val="24"/>
                <w:szCs w:val="24"/>
              </w:rPr>
              <w:t>Историч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E23D8">
              <w:rPr>
                <w:sz w:val="24"/>
                <w:szCs w:val="24"/>
              </w:rPr>
              <w:t xml:space="preserve"> типы трансляции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EE42DF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 w:rsidRPr="00EE42DF">
              <w:rPr>
                <w:sz w:val="24"/>
                <w:szCs w:val="24"/>
              </w:rPr>
              <w:t>Подготовка конспекта по теме: «Причины многообразия дефиниций культуры. Категории дефиниций»</w:t>
            </w:r>
          </w:p>
          <w:p w:rsidR="00C65F7F" w:rsidRPr="00EE42DF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 w:rsidRPr="00EE42DF">
              <w:rPr>
                <w:sz w:val="24"/>
                <w:szCs w:val="24"/>
              </w:rPr>
              <w:t>Составление таблиц:</w:t>
            </w:r>
          </w:p>
          <w:p w:rsidR="00C65F7F" w:rsidRPr="00EE42DF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 w:rsidRPr="00EE42DF">
              <w:rPr>
                <w:sz w:val="24"/>
                <w:szCs w:val="24"/>
              </w:rPr>
              <w:t>1. «Формирование представлений о культуре в трудах мыслителей античности, Средневековья, Нового времени»</w:t>
            </w:r>
          </w:p>
          <w:p w:rsidR="00C65F7F" w:rsidRPr="00EE42DF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 w:rsidRPr="00EE42DF">
              <w:rPr>
                <w:sz w:val="24"/>
                <w:szCs w:val="24"/>
              </w:rPr>
              <w:t>2. «Специфические черты различных типов трансляции культуры»</w:t>
            </w:r>
          </w:p>
          <w:p w:rsidR="00C65F7F" w:rsidRPr="00646CF5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 w:rsidRPr="00EE42DF">
              <w:rPr>
                <w:sz w:val="24"/>
                <w:szCs w:val="24"/>
              </w:rPr>
              <w:t>Подготовка к тестированию.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right="-1"/>
              <w:rPr>
                <w:sz w:val="24"/>
                <w:szCs w:val="24"/>
              </w:rPr>
            </w:pPr>
            <w:r w:rsidRPr="009F657A">
              <w:rPr>
                <w:sz w:val="24"/>
                <w:szCs w:val="24"/>
              </w:rPr>
              <w:t xml:space="preserve">Проверка конспекта. Проверка таблиц. Тестирование.  </w:t>
            </w:r>
          </w:p>
        </w:tc>
      </w:tr>
      <w:tr w:rsidR="00C65F7F" w:rsidRPr="00646CF5" w:rsidTr="00711411">
        <w:trPr>
          <w:cantSplit/>
          <w:trHeight w:val="2394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left="113" w:right="-1"/>
              <w:jc w:val="center"/>
              <w:rPr>
                <w:sz w:val="24"/>
                <w:szCs w:val="24"/>
              </w:rPr>
            </w:pPr>
            <w:r w:rsidRPr="00646CF5">
              <w:rPr>
                <w:sz w:val="24"/>
                <w:szCs w:val="24"/>
              </w:rPr>
              <w:t>3. Типология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right="-1"/>
              <w:rPr>
                <w:sz w:val="24"/>
                <w:szCs w:val="24"/>
              </w:rPr>
            </w:pPr>
            <w:r w:rsidRPr="00DE23D8">
              <w:rPr>
                <w:sz w:val="24"/>
                <w:szCs w:val="24"/>
              </w:rPr>
              <w:t>Понят</w:t>
            </w:r>
            <w:r>
              <w:rPr>
                <w:sz w:val="24"/>
                <w:szCs w:val="24"/>
              </w:rPr>
              <w:t xml:space="preserve">ия «тип» и «типология». </w:t>
            </w: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E23D8">
              <w:rPr>
                <w:sz w:val="24"/>
                <w:szCs w:val="24"/>
              </w:rPr>
              <w:t xml:space="preserve"> типологии культур. Историческая типология культуры. Локально-типологическое рассмотрение культуры. Современные подходы в типологии культуры.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F151FB" w:rsidRDefault="00C65F7F" w:rsidP="00711411">
            <w:r w:rsidRPr="00F151FB">
              <w:t>Взаимосвязь и взаимопро</w:t>
            </w:r>
            <w:r w:rsidRPr="00F151FB">
              <w:softHyphen/>
              <w:t>никнове</w:t>
            </w:r>
            <w:r w:rsidRPr="00F151FB">
              <w:softHyphen/>
              <w:t>ние материальной и духовной культуры.</w:t>
            </w:r>
          </w:p>
          <w:p w:rsidR="00C65F7F" w:rsidRPr="00F151FB" w:rsidRDefault="00C65F7F" w:rsidP="00711411">
            <w:r w:rsidRPr="00F151FB">
              <w:t>Этническая, национальная, массовая</w:t>
            </w:r>
            <w:r>
              <w:t xml:space="preserve"> и элитарная</w:t>
            </w:r>
            <w:r w:rsidRPr="00F151FB">
              <w:t xml:space="preserve"> культуры. </w:t>
            </w:r>
          </w:p>
          <w:p w:rsidR="00C65F7F" w:rsidRPr="00F151FB" w:rsidRDefault="00C65F7F" w:rsidP="00711411">
            <w:r>
              <w:t>С</w:t>
            </w:r>
            <w:r w:rsidRPr="00F151FB">
              <w:t>убкультура и контркультура. Роль контркультуры в дина</w:t>
            </w:r>
            <w:r w:rsidRPr="00F151FB">
              <w:softHyphen/>
              <w:t>мике куль</w:t>
            </w:r>
            <w:r w:rsidRPr="00F151FB">
              <w:softHyphen/>
              <w:t>туры.</w:t>
            </w:r>
          </w:p>
          <w:p w:rsidR="00C65F7F" w:rsidRPr="00646CF5" w:rsidRDefault="00C65F7F" w:rsidP="00711411">
            <w:pPr>
              <w:pStyle w:val="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структурно-логической схемы семинара.</w:t>
            </w:r>
          </w:p>
          <w:p w:rsidR="00C65F7F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доклада и/или реферата и/или презентации.</w:t>
            </w:r>
          </w:p>
          <w:p w:rsidR="00C65F7F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терминологического словаря.</w:t>
            </w:r>
          </w:p>
          <w:p w:rsidR="00C65F7F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 вопросам семинарского занятия.</w:t>
            </w:r>
          </w:p>
          <w:p w:rsidR="00C65F7F" w:rsidRPr="00646CF5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 w:rsidRPr="00EE42DF">
              <w:rPr>
                <w:sz w:val="24"/>
                <w:szCs w:val="24"/>
              </w:rPr>
              <w:t>Подготовка к тестированию.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F7F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структурно-логической схемы. </w:t>
            </w:r>
          </w:p>
          <w:p w:rsidR="00C65F7F" w:rsidRPr="00646CF5" w:rsidRDefault="00C65F7F" w:rsidP="00711411">
            <w:pPr>
              <w:pStyle w:val="13"/>
              <w:ind w:right="-1"/>
              <w:rPr>
                <w:sz w:val="24"/>
                <w:szCs w:val="24"/>
              </w:rPr>
            </w:pPr>
            <w:r w:rsidRPr="00EB35EE">
              <w:rPr>
                <w:sz w:val="24"/>
                <w:szCs w:val="24"/>
              </w:rPr>
              <w:t>Выступление на се</w:t>
            </w:r>
            <w:r>
              <w:rPr>
                <w:sz w:val="24"/>
                <w:szCs w:val="24"/>
              </w:rPr>
              <w:t>минаре: доклад/защита/ реферата/</w:t>
            </w:r>
            <w:r w:rsidRPr="00EB35EE">
              <w:rPr>
                <w:sz w:val="24"/>
                <w:szCs w:val="24"/>
              </w:rPr>
              <w:t xml:space="preserve"> демонс</w:t>
            </w:r>
            <w:r>
              <w:rPr>
                <w:sz w:val="24"/>
                <w:szCs w:val="24"/>
              </w:rPr>
              <w:t>трация презентации/</w:t>
            </w:r>
            <w:r w:rsidRPr="00EB35EE">
              <w:rPr>
                <w:sz w:val="24"/>
                <w:szCs w:val="24"/>
              </w:rPr>
              <w:t xml:space="preserve"> оппонирование</w:t>
            </w:r>
            <w:r>
              <w:rPr>
                <w:sz w:val="24"/>
                <w:szCs w:val="24"/>
              </w:rPr>
              <w:t>. Тестирование.</w:t>
            </w:r>
            <w:r w:rsidRPr="00EB35EE">
              <w:rPr>
                <w:sz w:val="24"/>
                <w:szCs w:val="24"/>
              </w:rPr>
              <w:t xml:space="preserve"> </w:t>
            </w:r>
          </w:p>
        </w:tc>
      </w:tr>
      <w:tr w:rsidR="00C65F7F" w:rsidRPr="00646CF5" w:rsidTr="00711411">
        <w:trPr>
          <w:cantSplit/>
          <w:trHeight w:val="29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left="113" w:right="-1"/>
              <w:jc w:val="center"/>
              <w:rPr>
                <w:sz w:val="24"/>
                <w:szCs w:val="24"/>
              </w:rPr>
            </w:pPr>
            <w:r w:rsidRPr="00646CF5">
              <w:rPr>
                <w:sz w:val="24"/>
                <w:szCs w:val="24"/>
              </w:rPr>
              <w:t>4. Кризис классической модели культуры и основные теоретические направления в культурологии XIX-XX  вв.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B345D4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 w:rsidRPr="00B345D4">
              <w:rPr>
                <w:sz w:val="24"/>
                <w:szCs w:val="24"/>
              </w:rPr>
              <w:t xml:space="preserve">Культурологическая концепция в трудах просветителей </w:t>
            </w:r>
          </w:p>
          <w:p w:rsidR="00C65F7F" w:rsidRDefault="00C65F7F" w:rsidP="00711411">
            <w:pPr>
              <w:pStyle w:val="13"/>
              <w:snapToGrid w:val="0"/>
              <w:ind w:right="-1"/>
              <w:rPr>
                <w:sz w:val="24"/>
                <w:szCs w:val="24"/>
              </w:rPr>
            </w:pPr>
            <w:r w:rsidRPr="00DE23D8">
              <w:rPr>
                <w:sz w:val="24"/>
                <w:szCs w:val="24"/>
              </w:rPr>
              <w:t xml:space="preserve"> Эволюционизм</w:t>
            </w:r>
          </w:p>
          <w:p w:rsidR="00C65F7F" w:rsidRPr="00646CF5" w:rsidRDefault="00C65F7F" w:rsidP="00711411">
            <w:pPr>
              <w:pStyle w:val="13"/>
              <w:snapToGrid w:val="0"/>
              <w:ind w:right="-1"/>
              <w:rPr>
                <w:sz w:val="24"/>
                <w:szCs w:val="24"/>
              </w:rPr>
            </w:pPr>
            <w:r w:rsidRPr="00DE23D8">
              <w:rPr>
                <w:sz w:val="24"/>
                <w:szCs w:val="24"/>
              </w:rPr>
              <w:t>Циклическ</w:t>
            </w:r>
            <w:r>
              <w:rPr>
                <w:sz w:val="24"/>
                <w:szCs w:val="24"/>
              </w:rPr>
              <w:t xml:space="preserve">ие теории культуры </w:t>
            </w:r>
            <w:r w:rsidRPr="00DE23D8">
              <w:rPr>
                <w:sz w:val="24"/>
                <w:szCs w:val="24"/>
              </w:rPr>
              <w:t>Психоаналитические концепции культуры Игров</w:t>
            </w:r>
            <w:r>
              <w:rPr>
                <w:sz w:val="24"/>
                <w:szCs w:val="24"/>
              </w:rPr>
              <w:t>ая концепция культуры</w:t>
            </w:r>
            <w:r w:rsidRPr="00DE23D8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Концепции просветителей, </w:t>
            </w:r>
          </w:p>
          <w:p w:rsidR="00C65F7F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Тайлора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65F7F" w:rsidRPr="00646CF5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Данилевского, То</w:t>
            </w:r>
            <w:r w:rsidRPr="00B345D4">
              <w:rPr>
                <w:sz w:val="24"/>
                <w:szCs w:val="24"/>
              </w:rPr>
              <w:t>йнби, Шпенглер</w:t>
            </w:r>
            <w:r>
              <w:rPr>
                <w:sz w:val="24"/>
                <w:szCs w:val="24"/>
              </w:rPr>
              <w:t xml:space="preserve">а, Сорокина, </w:t>
            </w:r>
            <w:r w:rsidRPr="00B345D4">
              <w:rPr>
                <w:sz w:val="24"/>
                <w:szCs w:val="24"/>
              </w:rPr>
              <w:t>Фрейд</w:t>
            </w:r>
            <w:r>
              <w:rPr>
                <w:sz w:val="24"/>
                <w:szCs w:val="24"/>
              </w:rPr>
              <w:t xml:space="preserve">а, Юнга, </w:t>
            </w:r>
            <w:proofErr w:type="spellStart"/>
            <w:r>
              <w:rPr>
                <w:sz w:val="24"/>
                <w:szCs w:val="24"/>
              </w:rPr>
              <w:t>Хёйзинга</w:t>
            </w:r>
            <w:proofErr w:type="spellEnd"/>
            <w:r w:rsidRPr="00B345D4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структурно-логической схемы семинара.</w:t>
            </w:r>
          </w:p>
          <w:p w:rsidR="00C65F7F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доклада и/или реферата и/или презентации.</w:t>
            </w:r>
          </w:p>
          <w:p w:rsidR="00C65F7F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терминологического словаря.</w:t>
            </w:r>
          </w:p>
          <w:p w:rsidR="00C65F7F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 вопросам семинарского занятия.</w:t>
            </w:r>
          </w:p>
          <w:p w:rsidR="00C65F7F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 w:rsidRPr="00EE42DF">
              <w:rPr>
                <w:sz w:val="24"/>
                <w:szCs w:val="24"/>
              </w:rPr>
              <w:t>Подготовка к тестированию.</w:t>
            </w:r>
          </w:p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F7F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структурно-логической схемы. </w:t>
            </w:r>
          </w:p>
          <w:p w:rsidR="00C65F7F" w:rsidRPr="00646CF5" w:rsidRDefault="00C65F7F" w:rsidP="00711411">
            <w:pPr>
              <w:pStyle w:val="13"/>
              <w:snapToGrid w:val="0"/>
              <w:ind w:right="-1"/>
              <w:rPr>
                <w:sz w:val="24"/>
                <w:szCs w:val="24"/>
              </w:rPr>
            </w:pPr>
            <w:r w:rsidRPr="00EB35EE">
              <w:rPr>
                <w:sz w:val="24"/>
                <w:szCs w:val="24"/>
              </w:rPr>
              <w:t>Выступление на се</w:t>
            </w:r>
            <w:r>
              <w:rPr>
                <w:sz w:val="24"/>
                <w:szCs w:val="24"/>
              </w:rPr>
              <w:t>минаре: доклад/защита/ реферата/</w:t>
            </w:r>
            <w:r w:rsidRPr="00EB35EE">
              <w:rPr>
                <w:sz w:val="24"/>
                <w:szCs w:val="24"/>
              </w:rPr>
              <w:t xml:space="preserve"> демонс</w:t>
            </w:r>
            <w:r>
              <w:rPr>
                <w:sz w:val="24"/>
                <w:szCs w:val="24"/>
              </w:rPr>
              <w:t>трация презентации/</w:t>
            </w:r>
            <w:r w:rsidRPr="00EB35EE">
              <w:rPr>
                <w:sz w:val="24"/>
                <w:szCs w:val="24"/>
              </w:rPr>
              <w:t xml:space="preserve"> оппонирование</w:t>
            </w:r>
            <w:r>
              <w:rPr>
                <w:sz w:val="24"/>
                <w:szCs w:val="24"/>
              </w:rPr>
              <w:t>. Тестирование.</w:t>
            </w:r>
          </w:p>
        </w:tc>
      </w:tr>
      <w:tr w:rsidR="00C65F7F" w:rsidRPr="00646CF5" w:rsidTr="00711411">
        <w:trPr>
          <w:cantSplit/>
          <w:trHeight w:val="1134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left="113" w:right="-1"/>
              <w:jc w:val="center"/>
              <w:rPr>
                <w:sz w:val="24"/>
                <w:szCs w:val="24"/>
              </w:rPr>
            </w:pPr>
            <w:r w:rsidRPr="00646CF5">
              <w:rPr>
                <w:sz w:val="24"/>
                <w:szCs w:val="24"/>
              </w:rPr>
              <w:t>2. Социальная культурология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226B39" w:rsidP="00711411">
            <w:pPr>
              <w:pStyle w:val="13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left="113" w:right="-1"/>
              <w:jc w:val="center"/>
              <w:rPr>
                <w:sz w:val="24"/>
                <w:szCs w:val="24"/>
              </w:rPr>
            </w:pPr>
            <w:r w:rsidRPr="00646CF5">
              <w:rPr>
                <w:sz w:val="24"/>
                <w:szCs w:val="24"/>
              </w:rPr>
              <w:t>5. Природа, культура, общество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right="-1"/>
              <w:rPr>
                <w:sz w:val="24"/>
                <w:szCs w:val="24"/>
              </w:rPr>
            </w:pPr>
            <w:r w:rsidRPr="00DE23D8">
              <w:rPr>
                <w:sz w:val="24"/>
                <w:szCs w:val="24"/>
              </w:rPr>
              <w:t xml:space="preserve">Эволюция отношений между природой и </w:t>
            </w:r>
            <w:r>
              <w:rPr>
                <w:sz w:val="24"/>
                <w:szCs w:val="24"/>
              </w:rPr>
              <w:t>к</w:t>
            </w:r>
            <w:r w:rsidRPr="00DE23D8">
              <w:rPr>
                <w:sz w:val="24"/>
                <w:szCs w:val="24"/>
              </w:rPr>
              <w:t>ультурой. Механизм взаимодействия культуры и общества. Положение человека в социокультурном пространстве.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EE42DF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тезисов</w:t>
            </w:r>
            <w:r w:rsidRPr="00EE42DF">
              <w:rPr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Просвещение: постановка проблемы соотношения: "культура"/"натура".</w:t>
            </w:r>
          </w:p>
          <w:p w:rsidR="00C65F7F" w:rsidRPr="00EE42DF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 w:rsidRPr="00EE42DF">
              <w:rPr>
                <w:sz w:val="24"/>
                <w:szCs w:val="24"/>
              </w:rPr>
              <w:t>Составление таблиц</w:t>
            </w:r>
            <w:r>
              <w:rPr>
                <w:sz w:val="24"/>
                <w:szCs w:val="24"/>
              </w:rPr>
              <w:t>ы</w:t>
            </w:r>
            <w:r w:rsidRPr="00EE42DF">
              <w:rPr>
                <w:sz w:val="24"/>
                <w:szCs w:val="24"/>
              </w:rPr>
              <w:t>:</w:t>
            </w:r>
          </w:p>
          <w:p w:rsidR="00C65F7F" w:rsidRPr="00EE42DF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 w:rsidRPr="00EE42DF">
              <w:rPr>
                <w:sz w:val="24"/>
                <w:szCs w:val="24"/>
              </w:rPr>
              <w:t>«</w:t>
            </w:r>
            <w:r w:rsidRPr="00DE23D8">
              <w:rPr>
                <w:sz w:val="24"/>
                <w:szCs w:val="24"/>
              </w:rPr>
              <w:t>Механизм взаимодействия культуры и общества</w:t>
            </w:r>
            <w:r w:rsidRPr="00EE42D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C65F7F" w:rsidRPr="00EE42DF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эссе на тему:</w:t>
            </w:r>
            <w:r w:rsidRPr="00EE42D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Как я понимаю призыв Руссо "Назад к природе!"</w:t>
            </w:r>
            <w:r w:rsidRPr="00EE42DF">
              <w:rPr>
                <w:sz w:val="24"/>
                <w:szCs w:val="24"/>
              </w:rPr>
              <w:t>»</w:t>
            </w:r>
          </w:p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  <w:r w:rsidRPr="00EE42DF">
              <w:rPr>
                <w:sz w:val="24"/>
                <w:szCs w:val="24"/>
              </w:rPr>
              <w:t>Подготовка к тестированию.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F7F" w:rsidRDefault="00C65F7F" w:rsidP="00711411">
            <w:pPr>
              <w:pStyle w:val="13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тезисов, таблицы, эссе.</w:t>
            </w:r>
          </w:p>
          <w:p w:rsidR="00C65F7F" w:rsidRPr="00646CF5" w:rsidRDefault="00C65F7F" w:rsidP="00711411">
            <w:pPr>
              <w:pStyle w:val="13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</w:t>
            </w:r>
          </w:p>
        </w:tc>
      </w:tr>
      <w:tr w:rsidR="00C65F7F" w:rsidRPr="00646CF5" w:rsidTr="00711411">
        <w:trPr>
          <w:cantSplit/>
          <w:trHeight w:val="1134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left="113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t>Социальные институты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right="-1"/>
              <w:rPr>
                <w:sz w:val="24"/>
                <w:szCs w:val="24"/>
              </w:rPr>
            </w:pPr>
            <w:r w:rsidRPr="00DE23D8">
              <w:rPr>
                <w:sz w:val="24"/>
                <w:szCs w:val="24"/>
              </w:rPr>
              <w:t xml:space="preserve">Роль социальных институтов в культуре. Государство и культура. Интерпретации культуры как репрессивного начала Культурная политика и </w:t>
            </w:r>
            <w:proofErr w:type="spellStart"/>
            <w:r w:rsidRPr="00DE23D8">
              <w:rPr>
                <w:sz w:val="24"/>
                <w:szCs w:val="24"/>
              </w:rPr>
              <w:t>саморегуляция</w:t>
            </w:r>
            <w:proofErr w:type="spellEnd"/>
            <w:r w:rsidRPr="00DE23D8">
              <w:rPr>
                <w:sz w:val="24"/>
                <w:szCs w:val="24"/>
              </w:rPr>
              <w:t xml:space="preserve"> культуры.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таблицы</w:t>
            </w:r>
            <w:r w:rsidRPr="00EE42DF">
              <w:rPr>
                <w:sz w:val="24"/>
                <w:szCs w:val="24"/>
              </w:rPr>
              <w:t>: «</w:t>
            </w:r>
            <w:r>
              <w:rPr>
                <w:sz w:val="24"/>
                <w:szCs w:val="24"/>
              </w:rPr>
              <w:t>Социальные институты в культуре</w:t>
            </w:r>
            <w:r w:rsidRPr="00EE42D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C65F7F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эссе на тему: «Культура: противоречие между свободой и принуждением».</w:t>
            </w:r>
          </w:p>
          <w:p w:rsidR="00C65F7F" w:rsidRPr="00EE42DF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тезисов: «</w:t>
            </w:r>
            <w:r w:rsidRPr="00DE23D8">
              <w:rPr>
                <w:sz w:val="24"/>
                <w:szCs w:val="24"/>
              </w:rPr>
              <w:t xml:space="preserve">Культурная политика и </w:t>
            </w:r>
            <w:proofErr w:type="spellStart"/>
            <w:r w:rsidRPr="00DE23D8">
              <w:rPr>
                <w:sz w:val="24"/>
                <w:szCs w:val="24"/>
              </w:rPr>
              <w:t>саморегуляция</w:t>
            </w:r>
            <w:proofErr w:type="spellEnd"/>
            <w:r w:rsidRPr="00DE23D8">
              <w:rPr>
                <w:sz w:val="24"/>
                <w:szCs w:val="24"/>
              </w:rPr>
              <w:t xml:space="preserve"> культуры</w:t>
            </w:r>
            <w:r>
              <w:rPr>
                <w:sz w:val="24"/>
                <w:szCs w:val="24"/>
              </w:rPr>
              <w:t>».</w:t>
            </w:r>
          </w:p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  <w:r w:rsidRPr="00EE42DF">
              <w:rPr>
                <w:sz w:val="24"/>
                <w:szCs w:val="24"/>
              </w:rPr>
              <w:t>Подготовка к тестированию.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F7F" w:rsidRDefault="00C65F7F" w:rsidP="00711411">
            <w:pPr>
              <w:pStyle w:val="13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таблицы, эссе, тезисов.</w:t>
            </w:r>
          </w:p>
          <w:p w:rsidR="00C65F7F" w:rsidRPr="00646CF5" w:rsidRDefault="00C65F7F" w:rsidP="00711411">
            <w:pPr>
              <w:pStyle w:val="13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</w:t>
            </w:r>
          </w:p>
        </w:tc>
      </w:tr>
      <w:tr w:rsidR="00C65F7F" w:rsidRPr="00646CF5" w:rsidTr="00711411">
        <w:trPr>
          <w:cantSplit/>
          <w:trHeight w:val="1977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left="113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t xml:space="preserve"> Культура и цивилизация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right="-1"/>
              <w:rPr>
                <w:sz w:val="24"/>
                <w:szCs w:val="24"/>
              </w:rPr>
            </w:pPr>
            <w:r w:rsidRPr="00DE23D8">
              <w:rPr>
                <w:sz w:val="24"/>
                <w:szCs w:val="24"/>
              </w:rPr>
              <w:t>Соотношение понятий "культура" и "цивилизация". Диалог культур в современном мире. Перспективы взаимоотношений культуры и цивилизации; тенденции их развития в XXI веке.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EC3EF4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 w:rsidRPr="00EC3EF4">
              <w:rPr>
                <w:sz w:val="24"/>
                <w:szCs w:val="24"/>
              </w:rPr>
              <w:t>Культура и цивилизация: соотношение понятий.</w:t>
            </w:r>
          </w:p>
          <w:p w:rsidR="00C65F7F" w:rsidRPr="00EC3EF4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 w:rsidRPr="00EC3EF4">
              <w:rPr>
                <w:sz w:val="24"/>
                <w:szCs w:val="24"/>
              </w:rPr>
              <w:t>Запад и Восток – культурные «полюсы» мира.</w:t>
            </w:r>
          </w:p>
          <w:p w:rsidR="00C65F7F" w:rsidRPr="00646CF5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 w:rsidRPr="00EC3EF4">
              <w:rPr>
                <w:sz w:val="24"/>
                <w:szCs w:val="24"/>
              </w:rPr>
              <w:t>Межкультурные конфликты и пути утверждения взаимопо</w:t>
            </w:r>
            <w:r>
              <w:rPr>
                <w:sz w:val="24"/>
                <w:szCs w:val="24"/>
              </w:rPr>
              <w:t>нимания культур. Тенденции современной куль</w:t>
            </w:r>
            <w:r w:rsidRPr="00EC3EF4">
              <w:rPr>
                <w:sz w:val="24"/>
                <w:szCs w:val="24"/>
              </w:rPr>
              <w:t>турно</w:t>
            </w:r>
            <w:r>
              <w:rPr>
                <w:sz w:val="24"/>
                <w:szCs w:val="24"/>
              </w:rPr>
              <w:t>й универсализации.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9F657A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 w:rsidRPr="009F657A">
              <w:rPr>
                <w:sz w:val="24"/>
                <w:szCs w:val="24"/>
              </w:rPr>
              <w:t>Составление таблицы: Соотношение понятий "культура" и "цивилизация".</w:t>
            </w:r>
          </w:p>
          <w:p w:rsidR="00C65F7F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 w:rsidRPr="009F657A">
              <w:rPr>
                <w:sz w:val="24"/>
                <w:szCs w:val="24"/>
              </w:rPr>
              <w:t>Подготовка конспекта по теме: «Перспективы взаимоотношений культуры и цивилизации; тенденции их развития в XXI веке»</w:t>
            </w:r>
            <w:r>
              <w:rPr>
                <w:sz w:val="24"/>
                <w:szCs w:val="24"/>
              </w:rPr>
              <w:t>.</w:t>
            </w:r>
          </w:p>
          <w:p w:rsidR="00C65F7F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 вопросам семинарского занятия.</w:t>
            </w:r>
          </w:p>
          <w:p w:rsidR="00C65F7F" w:rsidRPr="00646CF5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 w:rsidRPr="00EE42DF">
              <w:rPr>
                <w:sz w:val="24"/>
                <w:szCs w:val="24"/>
              </w:rPr>
              <w:t>Подготовка к тестированию.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F7F" w:rsidRPr="009F657A" w:rsidRDefault="00C65F7F" w:rsidP="00711411">
            <w:pPr>
              <w:pStyle w:val="13"/>
              <w:snapToGrid w:val="0"/>
              <w:ind w:right="-1"/>
              <w:rPr>
                <w:sz w:val="24"/>
                <w:szCs w:val="24"/>
              </w:rPr>
            </w:pPr>
            <w:r w:rsidRPr="009F657A">
              <w:rPr>
                <w:sz w:val="24"/>
                <w:szCs w:val="24"/>
              </w:rPr>
              <w:t>Проверка таблицы.</w:t>
            </w:r>
          </w:p>
          <w:p w:rsidR="00C65F7F" w:rsidRDefault="00C65F7F" w:rsidP="00711411">
            <w:pPr>
              <w:pStyle w:val="13"/>
              <w:snapToGrid w:val="0"/>
              <w:ind w:right="-1"/>
              <w:rPr>
                <w:sz w:val="24"/>
                <w:szCs w:val="24"/>
              </w:rPr>
            </w:pPr>
            <w:r w:rsidRPr="009F657A">
              <w:rPr>
                <w:sz w:val="24"/>
                <w:szCs w:val="24"/>
              </w:rPr>
              <w:t>Проверка конспекта.</w:t>
            </w:r>
          </w:p>
          <w:p w:rsidR="00C65F7F" w:rsidRPr="00646CF5" w:rsidRDefault="00C65F7F" w:rsidP="00711411">
            <w:pPr>
              <w:pStyle w:val="13"/>
              <w:snapToGrid w:val="0"/>
              <w:ind w:right="-1"/>
              <w:rPr>
                <w:sz w:val="24"/>
                <w:szCs w:val="24"/>
              </w:rPr>
            </w:pPr>
            <w:r w:rsidRPr="00EB35EE">
              <w:rPr>
                <w:sz w:val="24"/>
                <w:szCs w:val="24"/>
              </w:rPr>
              <w:t>Выступление на се</w:t>
            </w:r>
            <w:r>
              <w:rPr>
                <w:sz w:val="24"/>
                <w:szCs w:val="24"/>
              </w:rPr>
              <w:t>минаре: доклад/защита/ реферата/</w:t>
            </w:r>
            <w:r w:rsidRPr="00EB35EE">
              <w:rPr>
                <w:sz w:val="24"/>
                <w:szCs w:val="24"/>
              </w:rPr>
              <w:t xml:space="preserve"> демонс</w:t>
            </w:r>
            <w:r>
              <w:rPr>
                <w:sz w:val="24"/>
                <w:szCs w:val="24"/>
              </w:rPr>
              <w:t>трация презентации/</w:t>
            </w:r>
            <w:r w:rsidRPr="00EB35EE">
              <w:rPr>
                <w:sz w:val="24"/>
                <w:szCs w:val="24"/>
              </w:rPr>
              <w:t xml:space="preserve"> оппонирование</w:t>
            </w:r>
            <w:r>
              <w:rPr>
                <w:sz w:val="24"/>
                <w:szCs w:val="24"/>
              </w:rPr>
              <w:t>. Тестирование.</w:t>
            </w:r>
          </w:p>
        </w:tc>
      </w:tr>
      <w:tr w:rsidR="00C65F7F" w:rsidRPr="00646CF5" w:rsidTr="00711411">
        <w:trPr>
          <w:cantSplit/>
          <w:trHeight w:val="2092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left="113" w:right="-1"/>
              <w:jc w:val="center"/>
              <w:rPr>
                <w:sz w:val="24"/>
                <w:szCs w:val="24"/>
              </w:rPr>
            </w:pPr>
            <w:r w:rsidRPr="00646CF5">
              <w:rPr>
                <w:sz w:val="24"/>
                <w:szCs w:val="24"/>
              </w:rPr>
              <w:t>3. Историческая культурология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226B39" w:rsidP="00711411">
            <w:pPr>
              <w:pStyle w:val="13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left="113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1E4641">
              <w:t xml:space="preserve">Зарождение </w:t>
            </w:r>
            <w:proofErr w:type="spellStart"/>
            <w:r w:rsidRPr="001E4641">
              <w:t>кльтуры</w:t>
            </w:r>
            <w:proofErr w:type="spellEnd"/>
            <w:r w:rsidRPr="001E4641">
              <w:t xml:space="preserve"> и основные этапы к</w:t>
            </w:r>
            <w:r>
              <w:t>ультурно-исторического процесса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right="-1"/>
              <w:rPr>
                <w:sz w:val="24"/>
                <w:szCs w:val="24"/>
              </w:rPr>
            </w:pPr>
            <w:proofErr w:type="spellStart"/>
            <w:r w:rsidRPr="00DE23D8">
              <w:rPr>
                <w:sz w:val="24"/>
                <w:szCs w:val="24"/>
              </w:rPr>
              <w:t>Антропосоциокультуро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E23D8">
              <w:rPr>
                <w:sz w:val="24"/>
                <w:szCs w:val="24"/>
              </w:rPr>
              <w:t>генез как системная проблема. Особенности великих культ</w:t>
            </w:r>
            <w:r>
              <w:rPr>
                <w:sz w:val="24"/>
                <w:szCs w:val="24"/>
              </w:rPr>
              <w:t>ур древности. Культура Европы</w:t>
            </w:r>
            <w:r w:rsidRPr="00DE23D8">
              <w:rPr>
                <w:sz w:val="24"/>
                <w:szCs w:val="24"/>
              </w:rPr>
              <w:t>. Кризис культуры XX века и пути его преодоления. Постмодерн как культурная эпоха и её основные доминанты.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EC3EF4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EC3EF4">
              <w:rPr>
                <w:sz w:val="24"/>
                <w:szCs w:val="24"/>
              </w:rPr>
              <w:t>/б куль</w:t>
            </w:r>
            <w:r>
              <w:rPr>
                <w:sz w:val="24"/>
                <w:szCs w:val="24"/>
              </w:rPr>
              <w:t>тура и культура Древнего Востока.</w:t>
            </w:r>
          </w:p>
          <w:p w:rsidR="00C65F7F" w:rsidRPr="00EC3EF4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 w:rsidRPr="00EC3EF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нтичность как тип культуры.</w:t>
            </w:r>
          </w:p>
          <w:p w:rsidR="00C65F7F" w:rsidRPr="00646CF5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Средневековая Европа. </w:t>
            </w:r>
            <w:r w:rsidRPr="00EC3EF4">
              <w:rPr>
                <w:sz w:val="24"/>
                <w:szCs w:val="24"/>
              </w:rPr>
              <w:t xml:space="preserve"> «Рождение Запада»</w:t>
            </w:r>
            <w:r>
              <w:rPr>
                <w:sz w:val="24"/>
                <w:szCs w:val="24"/>
              </w:rPr>
              <w:t>.</w:t>
            </w:r>
            <w:r w:rsidRPr="00EC3EF4">
              <w:rPr>
                <w:sz w:val="24"/>
                <w:szCs w:val="24"/>
              </w:rPr>
              <w:t xml:space="preserve"> Модерн: от рассвета к кризису (XIX-XX вв.)</w:t>
            </w:r>
            <w:r>
              <w:rPr>
                <w:sz w:val="24"/>
                <w:szCs w:val="24"/>
              </w:rPr>
              <w:t xml:space="preserve">. </w:t>
            </w:r>
            <w:r w:rsidRPr="00DE23D8">
              <w:rPr>
                <w:sz w:val="24"/>
                <w:szCs w:val="24"/>
              </w:rPr>
              <w:t>Постмодерн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структурно-логической схемы семинара.</w:t>
            </w:r>
          </w:p>
          <w:p w:rsidR="00C65F7F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доклада и/или реферата и/или презентации.</w:t>
            </w:r>
          </w:p>
          <w:p w:rsidR="00C65F7F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терминологического словаря.</w:t>
            </w:r>
          </w:p>
          <w:p w:rsidR="00C65F7F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 вопросам семинарского занятия.</w:t>
            </w:r>
          </w:p>
          <w:p w:rsidR="00C65F7F" w:rsidRPr="00646CF5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 w:rsidRPr="00EE42DF">
              <w:rPr>
                <w:sz w:val="24"/>
                <w:szCs w:val="24"/>
              </w:rPr>
              <w:t>Подготовка к тестированию.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F7F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структурно-логической схемы. </w:t>
            </w:r>
          </w:p>
          <w:p w:rsidR="00C65F7F" w:rsidRPr="00646CF5" w:rsidRDefault="00C65F7F" w:rsidP="00711411">
            <w:pPr>
              <w:pStyle w:val="13"/>
              <w:snapToGrid w:val="0"/>
              <w:ind w:right="-1"/>
              <w:rPr>
                <w:sz w:val="24"/>
                <w:szCs w:val="24"/>
              </w:rPr>
            </w:pPr>
            <w:r w:rsidRPr="00EB35EE">
              <w:rPr>
                <w:sz w:val="24"/>
                <w:szCs w:val="24"/>
              </w:rPr>
              <w:t>Выступление на се</w:t>
            </w:r>
            <w:r>
              <w:rPr>
                <w:sz w:val="24"/>
                <w:szCs w:val="24"/>
              </w:rPr>
              <w:t>минаре: доклад/защита/ реферата/</w:t>
            </w:r>
            <w:r w:rsidRPr="00EB35EE">
              <w:rPr>
                <w:sz w:val="24"/>
                <w:szCs w:val="24"/>
              </w:rPr>
              <w:t xml:space="preserve"> демонс</w:t>
            </w:r>
            <w:r>
              <w:rPr>
                <w:sz w:val="24"/>
                <w:szCs w:val="24"/>
              </w:rPr>
              <w:t>трация презентации/</w:t>
            </w:r>
            <w:r w:rsidRPr="00EB35EE">
              <w:rPr>
                <w:sz w:val="24"/>
                <w:szCs w:val="24"/>
              </w:rPr>
              <w:t xml:space="preserve"> оппонирование</w:t>
            </w:r>
            <w:r>
              <w:rPr>
                <w:sz w:val="24"/>
                <w:szCs w:val="24"/>
              </w:rPr>
              <w:t>. Тестирование.</w:t>
            </w:r>
          </w:p>
        </w:tc>
      </w:tr>
      <w:tr w:rsidR="00C65F7F" w:rsidRPr="00646CF5" w:rsidTr="00711411">
        <w:trPr>
          <w:cantSplit/>
          <w:trHeight w:val="2110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left="113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B06A81">
              <w:t>Место и</w:t>
            </w:r>
            <w:r>
              <w:t xml:space="preserve"> роль России в мировой культуре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right="-1"/>
              <w:rPr>
                <w:sz w:val="24"/>
                <w:szCs w:val="24"/>
              </w:rPr>
            </w:pPr>
            <w:r w:rsidRPr="00DE23D8">
              <w:rPr>
                <w:sz w:val="24"/>
                <w:szCs w:val="24"/>
              </w:rPr>
              <w:t>Социально-исторические условия формирования русской культуры. Культурные эпохи Руси и России. Культура допетровской Руси. Культура России XVIII - Х</w:t>
            </w:r>
            <w:proofErr w:type="gramStart"/>
            <w:r w:rsidRPr="00DE23D8">
              <w:rPr>
                <w:sz w:val="24"/>
                <w:szCs w:val="24"/>
              </w:rPr>
              <w:t>I</w:t>
            </w:r>
            <w:proofErr w:type="gramEnd"/>
            <w:r w:rsidRPr="00DE23D8">
              <w:rPr>
                <w:sz w:val="24"/>
                <w:szCs w:val="24"/>
              </w:rPr>
              <w:t>Х вв. Советский период развития культуры России.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9F657A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 w:rsidRPr="009F657A">
              <w:rPr>
                <w:sz w:val="24"/>
                <w:szCs w:val="24"/>
              </w:rPr>
              <w:t>Подготовка конспекта по теме: «Социально-исторические условия формирования русской культуры»</w:t>
            </w:r>
          </w:p>
          <w:p w:rsidR="00C65F7F" w:rsidRPr="009F657A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  <w:r w:rsidRPr="009F657A">
              <w:rPr>
                <w:sz w:val="24"/>
                <w:szCs w:val="24"/>
              </w:rPr>
              <w:t xml:space="preserve"> та</w:t>
            </w:r>
            <w:r>
              <w:rPr>
                <w:sz w:val="24"/>
                <w:szCs w:val="24"/>
              </w:rPr>
              <w:t>б</w:t>
            </w:r>
            <w:r w:rsidRPr="009F657A">
              <w:rPr>
                <w:sz w:val="24"/>
                <w:szCs w:val="24"/>
              </w:rPr>
              <w:t>лицы:</w:t>
            </w:r>
          </w:p>
          <w:p w:rsidR="00C65F7F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 w:rsidRPr="009F657A">
              <w:rPr>
                <w:sz w:val="24"/>
                <w:szCs w:val="24"/>
              </w:rPr>
              <w:t>«Культурные эпохи Руси и России и их характеристика»</w:t>
            </w:r>
            <w:r>
              <w:rPr>
                <w:sz w:val="24"/>
                <w:szCs w:val="24"/>
              </w:rPr>
              <w:t>.</w:t>
            </w:r>
          </w:p>
          <w:p w:rsidR="00C65F7F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 вопросам семинарского занятия.</w:t>
            </w:r>
          </w:p>
          <w:p w:rsidR="00C65F7F" w:rsidRPr="00646CF5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 w:rsidRPr="00EE42DF">
              <w:rPr>
                <w:sz w:val="24"/>
                <w:szCs w:val="24"/>
              </w:rPr>
              <w:t>Подготовка к тестированию.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F7F" w:rsidRDefault="00C65F7F" w:rsidP="00711411">
            <w:pPr>
              <w:pStyle w:val="13"/>
              <w:snapToGrid w:val="0"/>
              <w:ind w:right="-1"/>
              <w:rPr>
                <w:sz w:val="24"/>
                <w:szCs w:val="24"/>
              </w:rPr>
            </w:pPr>
            <w:r w:rsidRPr="009F657A">
              <w:rPr>
                <w:sz w:val="24"/>
                <w:szCs w:val="24"/>
              </w:rPr>
              <w:t>Проверка конспекта. Проверка таблицы.</w:t>
            </w:r>
          </w:p>
          <w:p w:rsidR="00C65F7F" w:rsidRPr="00646CF5" w:rsidRDefault="00C65F7F" w:rsidP="00711411">
            <w:pPr>
              <w:pStyle w:val="13"/>
              <w:snapToGrid w:val="0"/>
              <w:ind w:right="-1"/>
              <w:rPr>
                <w:sz w:val="24"/>
                <w:szCs w:val="24"/>
              </w:rPr>
            </w:pPr>
            <w:r w:rsidRPr="00EB35EE">
              <w:rPr>
                <w:sz w:val="24"/>
                <w:szCs w:val="24"/>
              </w:rPr>
              <w:t>Выступление на се</w:t>
            </w:r>
            <w:r>
              <w:rPr>
                <w:sz w:val="24"/>
                <w:szCs w:val="24"/>
              </w:rPr>
              <w:t>минаре: доклад/защита/ реферата/</w:t>
            </w:r>
            <w:r w:rsidRPr="00EB35EE">
              <w:rPr>
                <w:sz w:val="24"/>
                <w:szCs w:val="24"/>
              </w:rPr>
              <w:t xml:space="preserve"> демонс</w:t>
            </w:r>
            <w:r>
              <w:rPr>
                <w:sz w:val="24"/>
                <w:szCs w:val="24"/>
              </w:rPr>
              <w:t>трация презентации/</w:t>
            </w:r>
            <w:r w:rsidRPr="00EB35EE">
              <w:rPr>
                <w:sz w:val="24"/>
                <w:szCs w:val="24"/>
              </w:rPr>
              <w:t xml:space="preserve"> оппонирование</w:t>
            </w:r>
            <w:r>
              <w:rPr>
                <w:sz w:val="24"/>
                <w:szCs w:val="24"/>
              </w:rPr>
              <w:t>. Тестирование.</w:t>
            </w:r>
          </w:p>
        </w:tc>
      </w:tr>
      <w:tr w:rsidR="00C65F7F" w:rsidRPr="00646CF5" w:rsidTr="00711411">
        <w:trPr>
          <w:cantSplit/>
          <w:trHeight w:val="1557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left="113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B06A81">
              <w:t>Русская культура: прошлое и современность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Default="00C65F7F" w:rsidP="00711411">
            <w:pPr>
              <w:pStyle w:val="13"/>
              <w:snapToGrid w:val="0"/>
              <w:ind w:right="-1"/>
              <w:rPr>
                <w:sz w:val="24"/>
                <w:szCs w:val="24"/>
              </w:rPr>
            </w:pPr>
            <w:r w:rsidRPr="00DE23D8">
              <w:rPr>
                <w:sz w:val="24"/>
                <w:szCs w:val="24"/>
              </w:rPr>
              <w:t>Византийское влияние на русскую культуру. Значение принятия христианства для культурной жизни Руси.</w:t>
            </w:r>
          </w:p>
          <w:p w:rsidR="00C65F7F" w:rsidRDefault="00C65F7F" w:rsidP="00711411">
            <w:pPr>
              <w:pStyle w:val="13"/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Бинарные оппозиции в русской культуре.</w:t>
            </w:r>
          </w:p>
          <w:p w:rsidR="00C65F7F" w:rsidRPr="00646CF5" w:rsidRDefault="00C65F7F" w:rsidP="00711411">
            <w:pPr>
              <w:pStyle w:val="13"/>
              <w:snapToGrid w:val="0"/>
              <w:ind w:right="-1"/>
              <w:rPr>
                <w:sz w:val="24"/>
                <w:szCs w:val="24"/>
              </w:rPr>
            </w:pPr>
            <w:r w:rsidRPr="00DE23D8">
              <w:rPr>
                <w:sz w:val="24"/>
                <w:szCs w:val="24"/>
              </w:rPr>
              <w:t xml:space="preserve">  Социокультурная ситуация в современной России.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 w:rsidRPr="002B76AB">
              <w:rPr>
                <w:sz w:val="24"/>
                <w:szCs w:val="24"/>
              </w:rPr>
              <w:t>Основные противоречия современного культурно-цивилизационного комплекса «Восток—Запад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B76AB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оссия</w:t>
            </w:r>
            <w:r w:rsidRPr="002B76AB">
              <w:rPr>
                <w:sz w:val="24"/>
                <w:szCs w:val="24"/>
              </w:rPr>
              <w:t>». Место и роль России в диалоге культур.</w:t>
            </w:r>
          </w:p>
          <w:p w:rsidR="00C65F7F" w:rsidRPr="00646CF5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  <w:proofErr w:type="gramStart"/>
            <w:r>
              <w:rPr>
                <w:sz w:val="24"/>
                <w:szCs w:val="24"/>
              </w:rPr>
              <w:t>в начале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XXI</w:t>
            </w:r>
            <w:r w:rsidRPr="001776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9F657A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таблиц: «Сферы</w:t>
            </w:r>
            <w:r w:rsidRPr="009F657A">
              <w:rPr>
                <w:sz w:val="24"/>
                <w:szCs w:val="24"/>
              </w:rPr>
              <w:t xml:space="preserve"> византийского влияния на русс</w:t>
            </w:r>
            <w:r>
              <w:rPr>
                <w:sz w:val="24"/>
                <w:szCs w:val="24"/>
              </w:rPr>
              <w:t>кую культуру</w:t>
            </w:r>
            <w:r w:rsidRPr="009F657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 «Бинарные оппозиции в русской культуре».</w:t>
            </w:r>
          </w:p>
          <w:p w:rsidR="00C65F7F" w:rsidRPr="00646CF5" w:rsidRDefault="00C65F7F" w:rsidP="00711411">
            <w:pPr>
              <w:pStyle w:val="13"/>
              <w:snapToGrid w:val="0"/>
              <w:rPr>
                <w:sz w:val="24"/>
                <w:szCs w:val="24"/>
              </w:rPr>
            </w:pPr>
            <w:r w:rsidRPr="009F657A">
              <w:rPr>
                <w:sz w:val="24"/>
                <w:szCs w:val="24"/>
              </w:rPr>
              <w:t>Эссе на тему: «Современная социокультурная ситуация в России»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F7F" w:rsidRPr="009F657A" w:rsidRDefault="00C65F7F" w:rsidP="00711411">
            <w:pPr>
              <w:pStyle w:val="13"/>
              <w:snapToGrid w:val="0"/>
              <w:ind w:right="-1"/>
              <w:rPr>
                <w:sz w:val="24"/>
                <w:szCs w:val="24"/>
              </w:rPr>
            </w:pPr>
            <w:r w:rsidRPr="009F657A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рка таблиц</w:t>
            </w:r>
            <w:r w:rsidRPr="009F657A">
              <w:rPr>
                <w:sz w:val="24"/>
                <w:szCs w:val="24"/>
              </w:rPr>
              <w:t>.</w:t>
            </w:r>
          </w:p>
          <w:p w:rsidR="00C65F7F" w:rsidRPr="00646CF5" w:rsidRDefault="00C65F7F" w:rsidP="00711411">
            <w:pPr>
              <w:pStyle w:val="13"/>
              <w:snapToGrid w:val="0"/>
              <w:ind w:right="-1"/>
              <w:rPr>
                <w:sz w:val="24"/>
                <w:szCs w:val="24"/>
              </w:rPr>
            </w:pPr>
            <w:r w:rsidRPr="009F657A">
              <w:rPr>
                <w:sz w:val="24"/>
                <w:szCs w:val="24"/>
              </w:rPr>
              <w:t>Проверка эссе.</w:t>
            </w:r>
          </w:p>
        </w:tc>
      </w:tr>
      <w:tr w:rsidR="00C65F7F" w:rsidRPr="00646CF5" w:rsidTr="00711411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  <w:r w:rsidRPr="00646CF5">
              <w:rPr>
                <w:sz w:val="24"/>
                <w:szCs w:val="24"/>
              </w:rPr>
              <w:t>Всего 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jc w:val="center"/>
            </w:pPr>
            <w:r w:rsidRPr="00646CF5"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F7F" w:rsidRPr="00646CF5" w:rsidRDefault="00C65F7F" w:rsidP="00711411">
            <w:pPr>
              <w:pStyle w:val="13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C65F7F" w:rsidRDefault="00C65F7F" w:rsidP="00543B5E">
      <w:pPr>
        <w:suppressAutoHyphens w:val="0"/>
        <w:sectPr w:rsidR="00C65F7F">
          <w:pgSz w:w="16838" w:h="11906" w:orient="landscape"/>
          <w:pgMar w:top="709" w:right="1134" w:bottom="567" w:left="1134" w:header="851" w:footer="1701" w:gutter="0"/>
          <w:cols w:space="720"/>
        </w:sectPr>
      </w:pPr>
    </w:p>
    <w:p w:rsidR="00543B5E" w:rsidRDefault="00543B5E" w:rsidP="00543B5E">
      <w:pPr>
        <w:pStyle w:val="af"/>
        <w:rPr>
          <w:b/>
          <w:caps/>
          <w:szCs w:val="28"/>
        </w:rPr>
      </w:pPr>
      <w:r>
        <w:rPr>
          <w:b/>
          <w:caps/>
          <w:szCs w:val="28"/>
        </w:rPr>
        <w:lastRenderedPageBreak/>
        <w:t>КАРТА литературного обеспечения дисциплины</w:t>
      </w:r>
    </w:p>
    <w:p w:rsidR="00543B5E" w:rsidRDefault="00543B5E" w:rsidP="00543B5E">
      <w:pPr>
        <w:pStyle w:val="ac"/>
        <w:spacing w:before="0" w:after="0"/>
        <w:rPr>
          <w:sz w:val="24"/>
          <w:szCs w:val="24"/>
        </w:rPr>
      </w:pPr>
      <w:r>
        <w:rPr>
          <w:sz w:val="24"/>
          <w:szCs w:val="24"/>
        </w:rPr>
        <w:t>(включая мультимедиа и электронные ресурсы)</w:t>
      </w:r>
    </w:p>
    <w:p w:rsidR="00543B5E" w:rsidRDefault="00543B5E" w:rsidP="00543B5E">
      <w:pPr>
        <w:jc w:val="center"/>
        <w:rPr>
          <w:b/>
        </w:rPr>
      </w:pPr>
      <w:r>
        <w:rPr>
          <w:b/>
        </w:rPr>
        <w:t>_________________________</w:t>
      </w:r>
      <w:r w:rsidR="00A27E90">
        <w:rPr>
          <w:b/>
        </w:rPr>
        <w:t xml:space="preserve">___ </w:t>
      </w:r>
      <w:r>
        <w:rPr>
          <w:b/>
        </w:rPr>
        <w:t>КУЛЬТУРОЛОГИИ</w:t>
      </w:r>
      <w:r w:rsidR="00A27E90">
        <w:rPr>
          <w:b/>
        </w:rPr>
        <w:t>Я</w:t>
      </w:r>
      <w:r>
        <w:rPr>
          <w:b/>
        </w:rPr>
        <w:t>____________________________</w:t>
      </w:r>
    </w:p>
    <w:p w:rsidR="00543B5E" w:rsidRDefault="00543B5E" w:rsidP="00543B5E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(наименование)</w:t>
      </w:r>
    </w:p>
    <w:p w:rsidR="00543B5E" w:rsidRDefault="00543B5E" w:rsidP="00543B5E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для студентов основной образовательной программы</w:t>
      </w:r>
    </w:p>
    <w:p w:rsidR="00C65F7F" w:rsidRPr="00C65F7F" w:rsidRDefault="00C65F7F" w:rsidP="00C65F7F">
      <w:r w:rsidRPr="00C65F7F">
        <w:t>по специальности 050715.65 «Логопедия», дополнительная специализация 050717.65 «Дошкольная педагогика и психология»</w:t>
      </w:r>
    </w:p>
    <w:p w:rsidR="00C65F7F" w:rsidRDefault="00C65F7F" w:rsidP="00543B5E">
      <w:pPr>
        <w:jc w:val="center"/>
        <w:rPr>
          <w:bCs/>
          <w:sz w:val="16"/>
          <w:szCs w:val="16"/>
        </w:rPr>
      </w:pPr>
    </w:p>
    <w:p w:rsidR="00543B5E" w:rsidRDefault="00543B5E" w:rsidP="00543B5E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(наименование, шифр)</w:t>
      </w:r>
    </w:p>
    <w:p w:rsidR="00A27E90" w:rsidRPr="006F4B48" w:rsidRDefault="00A27E90" w:rsidP="00A27E90">
      <w:pPr>
        <w:rPr>
          <w:b/>
        </w:rPr>
      </w:pPr>
      <w:r w:rsidRPr="006F4B48">
        <w:rPr>
          <w:b/>
        </w:rPr>
        <w:t xml:space="preserve">по </w:t>
      </w:r>
      <w:r w:rsidRPr="00742EB0">
        <w:rPr>
          <w:b/>
        </w:rPr>
        <w:t>очной</w:t>
      </w:r>
      <w:r w:rsidRPr="00BC2EC3">
        <w:t xml:space="preserve"> </w:t>
      </w:r>
      <w:r w:rsidRPr="00C12600">
        <w:rPr>
          <w:b/>
        </w:rPr>
        <w:t>форме обучения</w:t>
      </w:r>
    </w:p>
    <w:tbl>
      <w:tblPr>
        <w:tblpPr w:leftFromText="180" w:rightFromText="180" w:vertAnchor="text" w:horzAnchor="margin" w:tblpY="8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406"/>
        <w:gridCol w:w="2065"/>
        <w:gridCol w:w="1454"/>
      </w:tblGrid>
      <w:tr w:rsidR="00A27E90" w:rsidRPr="00665283" w:rsidTr="00096664">
        <w:trPr>
          <w:trHeight w:val="1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Наличие (кол-во экз.)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Потреб-</w:t>
            </w:r>
            <w:proofErr w:type="spell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ность</w:t>
            </w:r>
            <w:proofErr w:type="spellEnd"/>
            <w:proofErr w:type="gramEnd"/>
          </w:p>
        </w:tc>
      </w:tr>
      <w:tr w:rsidR="00A27E90" w:rsidRPr="00665283" w:rsidTr="00096664">
        <w:trPr>
          <w:trHeight w:val="1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/>
                <w:bCs/>
                <w:sz w:val="24"/>
                <w:szCs w:val="24"/>
              </w:rPr>
              <w:t>Обязательная литература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7E90" w:rsidRPr="00665283" w:rsidTr="00096664">
        <w:trPr>
          <w:trHeight w:val="1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/>
                <w:bCs/>
                <w:sz w:val="24"/>
                <w:szCs w:val="24"/>
              </w:rPr>
              <w:t>Модуль №1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7E90" w:rsidRPr="00665283" w:rsidTr="00096664">
        <w:trPr>
          <w:trHeight w:val="1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jc w:val="both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Культурология: Учеб</w:t>
            </w:r>
            <w:proofErr w:type="gram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особие для студентов высших учебных заведений: Изд. 5-е, доп. и </w:t>
            </w:r>
            <w:proofErr w:type="spell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перер</w:t>
            </w:r>
            <w:proofErr w:type="spell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./ Под ред. Г. </w:t>
            </w:r>
            <w:proofErr w:type="gram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, Драча. - Ростов н</w:t>
            </w:r>
            <w:proofErr w:type="gram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/Д</w:t>
            </w:r>
            <w:proofErr w:type="gram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: Феникс, 2006. - 576 с.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jc w:val="both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8</w:t>
            </w: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0; ч/з №1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jc w:val="both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8</w:t>
            </w: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27E90" w:rsidRPr="00665283" w:rsidTr="00096664">
        <w:trPr>
          <w:trHeight w:val="1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jc w:val="both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Культурология: Учеб. пособие для студ. </w:t>
            </w:r>
            <w:proofErr w:type="spell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высш</w:t>
            </w:r>
            <w:proofErr w:type="spell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. учеб. заведений</w:t>
            </w:r>
            <w:proofErr w:type="gram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/ Р</w:t>
            </w:r>
            <w:proofErr w:type="gram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ед. Г.Д. Драч. - 8-е изд. - Ростов  н/Д: "Феникс", 2007. - 576 с.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jc w:val="both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3; ч/з №1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jc w:val="both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27E90" w:rsidRPr="00665283" w:rsidTr="00096664">
        <w:trPr>
          <w:trHeight w:val="1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Левяш</w:t>
            </w:r>
            <w:proofErr w:type="spell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 И. Я. </w:t>
            </w: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ab/>
              <w:t xml:space="preserve">Культурология / И.Я. </w:t>
            </w:r>
            <w:proofErr w:type="spell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Левяш</w:t>
            </w:r>
            <w:proofErr w:type="spell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. - 5-е изд., </w:t>
            </w:r>
            <w:proofErr w:type="spell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испр</w:t>
            </w:r>
            <w:proofErr w:type="spell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. и доп. - М.: Айрис Пресс, 2007. - 576 с.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3; ч/з №1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27E90" w:rsidRPr="00665283" w:rsidTr="00096664">
        <w:trPr>
          <w:trHeight w:val="1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Гуревич П. С. Культурология: Учебник / П.С. Гуревич. - 4-е изд., стереотип. - М.: </w:t>
            </w:r>
            <w:proofErr w:type="spell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Гардарики</w:t>
            </w:r>
            <w:proofErr w:type="spell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, 2008. - 280 с.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0</w:t>
            </w: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; ч/з №1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27E90" w:rsidRPr="00665283" w:rsidTr="00096664">
        <w:trPr>
          <w:trHeight w:val="1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Уайт Лесли. Избранное: Наука о культуре: Пер. с англ./ Л. Уайт. - </w:t>
            </w:r>
            <w:proofErr w:type="gram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М.: РОССПЭН, 2008. - 960 с. - (Культурология.</w:t>
            </w:r>
            <w:proofErr w:type="gram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ХХ век).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6; ч/з №1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A27E90" w:rsidRPr="00665283" w:rsidTr="00096664">
        <w:trPr>
          <w:trHeight w:val="1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Культурология: Учебное пособие</w:t>
            </w:r>
            <w:proofErr w:type="gram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 / С</w:t>
            </w:r>
            <w:proofErr w:type="gram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ост. А.А. Радугин. - М.: </w:t>
            </w:r>
            <w:proofErr w:type="spell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Библионика</w:t>
            </w:r>
            <w:proofErr w:type="spell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, 2009. - 304 с.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1; ч/з №1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7E90" w:rsidRPr="00665283" w:rsidTr="00096664">
        <w:trPr>
          <w:trHeight w:val="1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Сущенко, Л.Г. Культурология для педагогических  специальностей / Л.Г. Сущенко. - Ростов  н</w:t>
            </w:r>
            <w:proofErr w:type="gram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/Д</w:t>
            </w:r>
            <w:proofErr w:type="gram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: "Феникс", 2010. - 282 с.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1; ч/з №1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7E90" w:rsidRPr="00665283" w:rsidTr="00096664">
        <w:trPr>
          <w:trHeight w:val="1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Культурология: учебник</w:t>
            </w:r>
            <w:proofErr w:type="gram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 / Р</w:t>
            </w:r>
            <w:proofErr w:type="gram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ед. Ю. Н. Солонин,  М. С. Каган. - М.: Высшее образование, 2010. - 566 с.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30; ч/з №1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A27E90" w:rsidRPr="00665283" w:rsidTr="00096664">
        <w:trPr>
          <w:trHeight w:val="1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/>
                <w:bCs/>
                <w:sz w:val="24"/>
                <w:szCs w:val="24"/>
              </w:rPr>
              <w:t>Модуль 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7E90" w:rsidRPr="00665283" w:rsidTr="00096664">
        <w:trPr>
          <w:trHeight w:val="1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sz w:val="24"/>
                <w:szCs w:val="24"/>
              </w:rPr>
              <w:t>Культурология: Учеб</w:t>
            </w:r>
            <w:proofErr w:type="gramStart"/>
            <w:r w:rsidRPr="00665283">
              <w:rPr>
                <w:rStyle w:val="af9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65283">
              <w:rPr>
                <w:rStyle w:val="af9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65283">
              <w:rPr>
                <w:rStyle w:val="af9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65283">
              <w:rPr>
                <w:rStyle w:val="af9"/>
                <w:rFonts w:ascii="Times New Roman" w:hAnsi="Times New Roman"/>
                <w:sz w:val="24"/>
                <w:szCs w:val="24"/>
              </w:rPr>
              <w:t xml:space="preserve">особие для студентов высших учебных заведений: Изд. 5-е, доп. и </w:t>
            </w:r>
            <w:proofErr w:type="spellStart"/>
            <w:r w:rsidRPr="00665283">
              <w:rPr>
                <w:rStyle w:val="af9"/>
                <w:rFonts w:ascii="Times New Roman" w:hAnsi="Times New Roman"/>
                <w:sz w:val="24"/>
                <w:szCs w:val="24"/>
              </w:rPr>
              <w:t>перер</w:t>
            </w:r>
            <w:proofErr w:type="spellEnd"/>
            <w:r w:rsidRPr="00665283">
              <w:rPr>
                <w:rStyle w:val="af9"/>
                <w:rFonts w:ascii="Times New Roman" w:hAnsi="Times New Roman"/>
                <w:sz w:val="24"/>
                <w:szCs w:val="24"/>
              </w:rPr>
              <w:t xml:space="preserve">./ Под ред. Г. </w:t>
            </w:r>
            <w:proofErr w:type="gramStart"/>
            <w:r w:rsidRPr="00665283">
              <w:rPr>
                <w:rStyle w:val="af9"/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65283">
              <w:rPr>
                <w:rStyle w:val="af9"/>
                <w:rFonts w:ascii="Times New Roman" w:hAnsi="Times New Roman"/>
                <w:sz w:val="24"/>
                <w:szCs w:val="24"/>
              </w:rPr>
              <w:t>, Драча. - Ростов н</w:t>
            </w:r>
            <w:proofErr w:type="gramStart"/>
            <w:r w:rsidRPr="00665283">
              <w:rPr>
                <w:rStyle w:val="af9"/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 w:rsidRPr="00665283">
              <w:rPr>
                <w:rStyle w:val="af9"/>
                <w:rFonts w:ascii="Times New Roman" w:hAnsi="Times New Roman"/>
                <w:sz w:val="24"/>
                <w:szCs w:val="24"/>
              </w:rPr>
              <w:t>: Феникс, 2006. - 576 с</w:t>
            </w: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7E90" w:rsidRPr="00665283" w:rsidTr="00096664">
        <w:trPr>
          <w:trHeight w:val="1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Левяш</w:t>
            </w:r>
            <w:proofErr w:type="spell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 И. Я. </w:t>
            </w: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ab/>
              <w:t xml:space="preserve">Культурология / И.Я. </w:t>
            </w:r>
            <w:proofErr w:type="spell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Левяш</w:t>
            </w:r>
            <w:proofErr w:type="spell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. - 5-е изд., </w:t>
            </w:r>
            <w:proofErr w:type="spell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испр</w:t>
            </w:r>
            <w:proofErr w:type="spell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. и доп. - М.: Айрис Пресс, 2007. - 576 с.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7E90" w:rsidRPr="00665283" w:rsidTr="00096664">
        <w:trPr>
          <w:trHeight w:val="1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Массовая культура: Учеб. Пособие / К.З. Акопян, А.В. Захаров, С.Я. </w:t>
            </w:r>
            <w:proofErr w:type="spell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Кагарлицкая</w:t>
            </w:r>
            <w:proofErr w:type="spell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 и др. - М.: Альфа-М; ИНФРА-М, 2006. - 304 с.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3; ч/з №1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27E90" w:rsidRPr="00665283" w:rsidTr="00096664">
        <w:trPr>
          <w:trHeight w:val="1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f9"/>
                <w:rFonts w:ascii="Times New Roman" w:hAnsi="Times New Roman"/>
                <w:b/>
                <w:bCs/>
                <w:sz w:val="24"/>
                <w:szCs w:val="24"/>
              </w:rPr>
              <w:t>Модуль 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7E90" w:rsidRPr="00665283" w:rsidTr="00096664">
        <w:trPr>
          <w:trHeight w:val="1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12</w:t>
            </w: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Культурология: Учебное пособие</w:t>
            </w:r>
            <w:proofErr w:type="gram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 / С</w:t>
            </w:r>
            <w:proofErr w:type="gram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ост. А.А. Радугин. - М.: </w:t>
            </w:r>
            <w:proofErr w:type="spell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Библионика</w:t>
            </w:r>
            <w:proofErr w:type="spell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, 2009. - 304 с.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7E90" w:rsidRPr="00665283" w:rsidTr="00096664">
        <w:trPr>
          <w:trHeight w:val="1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13</w:t>
            </w: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Культурология: Учеб. пособие для студ. </w:t>
            </w:r>
            <w:proofErr w:type="spell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высш</w:t>
            </w:r>
            <w:proofErr w:type="spell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. учеб. заведений</w:t>
            </w:r>
            <w:proofErr w:type="gram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/ Р</w:t>
            </w:r>
            <w:proofErr w:type="gram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ед. Г.Д. Драч. - 8-е изд. - Ростов  н/Д: "Феникс", 2005. - 576 с.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7E90" w:rsidRPr="00665283" w:rsidTr="00096664">
        <w:trPr>
          <w:trHeight w:val="1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lastRenderedPageBreak/>
              <w:t>14</w:t>
            </w: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Культурология: учебник</w:t>
            </w:r>
            <w:proofErr w:type="gram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 / Р</w:t>
            </w:r>
            <w:proofErr w:type="gram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ед. Ю. Н. Солонин,  М. С. Каган. - М.: Высшее образование, 2010. - 566 с.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7E90" w:rsidRPr="00665283" w:rsidTr="00096664">
        <w:trPr>
          <w:trHeight w:val="1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7E90" w:rsidRPr="00665283" w:rsidTr="00096664">
        <w:trPr>
          <w:trHeight w:val="1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/>
                <w:bCs/>
                <w:sz w:val="24"/>
                <w:szCs w:val="24"/>
              </w:rPr>
              <w:t>Модуль 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7E90" w:rsidRPr="00665283" w:rsidTr="00096664">
        <w:trPr>
          <w:trHeight w:val="1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15</w:t>
            </w: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Малиновский </w:t>
            </w:r>
            <w:proofErr w:type="spell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Бронислав</w:t>
            </w:r>
            <w:proofErr w:type="spell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ab/>
              <w:t>Избранное: Динамика культуры: Пер. с англ./ Б. Малиновский. - М.: РОССПЭН, 2006. - 959 с.: ил.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5; ч/з №1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A27E90" w:rsidRPr="00665283" w:rsidTr="00096664">
        <w:trPr>
          <w:trHeight w:val="1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16</w:t>
            </w: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Персикова</w:t>
            </w:r>
            <w:proofErr w:type="spell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 Т. Н. Межкультурная коммуникация и корпоративная культура: Учебное пособие / Т.Н. </w:t>
            </w:r>
            <w:proofErr w:type="spell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Персикова</w:t>
            </w:r>
            <w:proofErr w:type="spell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. - М.: Логос, 2006. - 224 с.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3; ч/з №1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27E90" w:rsidRPr="00665283" w:rsidTr="00096664">
        <w:trPr>
          <w:trHeight w:val="1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17</w:t>
            </w: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Платонова, Элеонора Евгеньевна. </w:t>
            </w: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ab/>
              <w:t>Конспект лекций по культурологии / Э.Е. Платонова. - 2-е изд. - М.: Айрис-пресс, 2006. - 304 с.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3; ч/з №1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27E90" w:rsidRPr="00665283" w:rsidTr="00096664">
        <w:trPr>
          <w:trHeight w:val="1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18</w:t>
            </w: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Грожан</w:t>
            </w:r>
            <w:proofErr w:type="spell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, Д.В. </w:t>
            </w: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ab/>
              <w:t xml:space="preserve">Справочник по культурологии / Д.В. </w:t>
            </w:r>
            <w:proofErr w:type="spell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Грожан</w:t>
            </w:r>
            <w:proofErr w:type="spell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, А.Ю. Новиков. - Ростов н</w:t>
            </w:r>
            <w:proofErr w:type="gram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/Д</w:t>
            </w:r>
            <w:proofErr w:type="gram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: Мини </w:t>
            </w:r>
            <w:proofErr w:type="spell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Тайп</w:t>
            </w:r>
            <w:proofErr w:type="spell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, 2007. - 224 с.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1; ч/з №1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7E90" w:rsidRPr="00665283" w:rsidTr="00096664">
        <w:trPr>
          <w:trHeight w:val="1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19</w:t>
            </w: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Серов, Николай Викторович. Цвет культуры:</w:t>
            </w:r>
            <w:r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психология, культурология, физиология/ Н.В. Серов. - СПб</w:t>
            </w:r>
            <w:proofErr w:type="gram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.: </w:t>
            </w:r>
            <w:proofErr w:type="gram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Речь, 2004. - 672 с. 13. Альтернативная культура: Энциклопедия</w:t>
            </w:r>
            <w:proofErr w:type="gram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 / С</w:t>
            </w:r>
            <w:proofErr w:type="gram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ост. Д. Десятерик. - Екатеринбург: Ультра. Культура, 2007. - 240 с.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2; ч/з №1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27E90" w:rsidRPr="00665283" w:rsidTr="00096664">
        <w:trPr>
          <w:trHeight w:val="1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20</w:t>
            </w: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Общественная мысль в контексте истории культуры: Сборник в честь Альфреда </w:t>
            </w:r>
            <w:proofErr w:type="spell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Энгельбертовича</w:t>
            </w:r>
            <w:proofErr w:type="spell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Штекли</w:t>
            </w:r>
            <w:proofErr w:type="spell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 / Ин-т всеобщей истории</w:t>
            </w:r>
            <w:proofErr w:type="gram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 / Р</w:t>
            </w:r>
            <w:proofErr w:type="gram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ед. О.Ф. Кудрявцев. - М.: Наука, 2008. - 423 с.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1; ч/з №1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7E90" w:rsidRPr="00665283" w:rsidTr="00096664">
        <w:trPr>
          <w:trHeight w:val="1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1</w:t>
            </w: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Диалог культур в </w:t>
            </w:r>
            <w:proofErr w:type="spell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глобализирующемся</w:t>
            </w:r>
            <w:proofErr w:type="spell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 мире: мировоззренческие аспекты: Ин-т философии</w:t>
            </w:r>
            <w:proofErr w:type="gram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/ Р</w:t>
            </w:r>
            <w:proofErr w:type="gram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ед. В.С. Степин,  А.А. Гусейнов. - М.: Наука, 20010. - 428 с.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1; ч/з №1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7E90" w:rsidRPr="00665283" w:rsidTr="00096664">
        <w:trPr>
          <w:trHeight w:val="1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/>
                <w:bCs/>
                <w:sz w:val="24"/>
                <w:szCs w:val="24"/>
              </w:rPr>
              <w:t>Модуль 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7E90" w:rsidRPr="00665283" w:rsidTr="00096664">
        <w:trPr>
          <w:trHeight w:val="1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2</w:t>
            </w: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Михайлова Л. И. Социология культуры: Учеб. Пособие / Л.И. Михайлова. – М.: Изд</w:t>
            </w:r>
            <w:proofErr w:type="gram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.-</w:t>
            </w:r>
            <w:proofErr w:type="gram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торг. Корпорация «Дашков и</w:t>
            </w:r>
            <w:proofErr w:type="gram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 К</w:t>
            </w:r>
            <w:proofErr w:type="gram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о», 2006. – 344 с.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1; ч/з №1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7E90" w:rsidRPr="00665283" w:rsidTr="00096664">
        <w:trPr>
          <w:trHeight w:val="1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Платонова, Элеонора Евгеньевна. </w:t>
            </w: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ab/>
              <w:t>Конспект лекций по культурологии / Э.Е. Платонова. – 2-е изд. – М.: Айрис-пресс, 2006. – 304 с.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7E90" w:rsidRPr="00665283" w:rsidTr="00096664">
        <w:trPr>
          <w:trHeight w:val="8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Оганесян, Евгений </w:t>
            </w:r>
            <w:proofErr w:type="spell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Вазгенович</w:t>
            </w:r>
            <w:proofErr w:type="spell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. Культурологическая модель педагогической практики студентов (опыт построения)/ Е.В. Оганесян. – М.: </w:t>
            </w:r>
            <w:proofErr w:type="spell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Пед</w:t>
            </w:r>
            <w:proofErr w:type="spell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. Общество России, 2006. – 176 с.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2; ч/з №1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27E90" w:rsidRPr="00665283" w:rsidTr="00096664">
        <w:trPr>
          <w:trHeight w:val="59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f9"/>
                <w:rFonts w:ascii="Times New Roman" w:hAnsi="Times New Roman"/>
                <w:b/>
                <w:bCs/>
                <w:sz w:val="24"/>
                <w:szCs w:val="24"/>
              </w:rPr>
              <w:t>Модуль 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7E90" w:rsidRPr="00665283" w:rsidTr="00096664">
        <w:trPr>
          <w:trHeight w:val="115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25</w:t>
            </w: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Бондырева, Светлана Константиновна. Традиции: стабильность и преемственность в жизни общества: Учебное пособие / С.К. Бондырева. – М.: Изд-во Московского психолого-социального института; Воронеж: НПО «МОДЭК», 2007. – 280 с.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1; ч/з №1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7E90" w:rsidRPr="00665283" w:rsidTr="00096664">
        <w:trPr>
          <w:trHeight w:val="87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26</w:t>
            </w: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Диалог культур в </w:t>
            </w:r>
            <w:proofErr w:type="spell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глобализирующемся</w:t>
            </w:r>
            <w:proofErr w:type="spell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 мире: мировоззренческие аспекты: Ин-т философии</w:t>
            </w:r>
            <w:proofErr w:type="gram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/ Р</w:t>
            </w:r>
            <w:proofErr w:type="gram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ед. В.С. Степин,  А.А. Гусейнов. – М.: Наука, 2008. – 428 с.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1; ч/з №1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7E90" w:rsidRPr="00665283" w:rsidTr="00096664">
        <w:trPr>
          <w:trHeight w:val="87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27</w:t>
            </w: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Лабутина, Татьяна Леонидовна. </w:t>
            </w: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ab/>
              <w:t>Культура и власть в эпоху Просвещения: Ин-т всеобщ. Истории РАН/ Т.Л. Лабутина. – М.: Наука, 2009. – 458 с.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1; ч/з №1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7E90" w:rsidRPr="00665283" w:rsidTr="00096664">
        <w:trPr>
          <w:trHeight w:val="115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8</w:t>
            </w: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Поколение в социокультурном контексте ХХ века: Гос. Ин-т искусствознания М-</w:t>
            </w:r>
            <w:proofErr w:type="spell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ва</w:t>
            </w:r>
            <w:proofErr w:type="spell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 культуры и массовых коммуникаций РФ; Науч. Совет «История мировой культуры» РАН</w:t>
            </w:r>
            <w:proofErr w:type="gram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/ Р</w:t>
            </w:r>
            <w:proofErr w:type="gram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ед. Н.А. Хренов. – М.: Наука, 2010. – 631 с. – (Искусство в ист. Динамике культуры).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1; ч/з №1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7E90" w:rsidRPr="00665283" w:rsidTr="00096664">
        <w:trPr>
          <w:trHeight w:val="59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29</w:t>
            </w: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Кирамова</w:t>
            </w:r>
            <w:proofErr w:type="spell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 К. И. Культурология в вопросах и ответах: учеб. Пособие / К.И. </w:t>
            </w:r>
            <w:proofErr w:type="spell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Кирамова</w:t>
            </w:r>
            <w:proofErr w:type="spell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. – М.: ТК </w:t>
            </w:r>
            <w:proofErr w:type="spell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lastRenderedPageBreak/>
              <w:t>Велби</w:t>
            </w:r>
            <w:proofErr w:type="spell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, Проспект, 2010. – 208 с.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lastRenderedPageBreak/>
              <w:t>*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7E90" w:rsidRPr="00665283" w:rsidTr="00096664">
        <w:trPr>
          <w:trHeight w:val="27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/>
                <w:bCs/>
                <w:sz w:val="24"/>
                <w:szCs w:val="24"/>
              </w:rPr>
              <w:t xml:space="preserve">Методические пособия, рекомендации </w:t>
            </w: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(по всем модулям)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7E90" w:rsidRPr="00665283" w:rsidTr="00096664">
        <w:trPr>
          <w:trHeight w:val="57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0</w:t>
            </w: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УМК «Культурология» / А.И. Алёхин, </w:t>
            </w:r>
            <w:proofErr w:type="spell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Б.М.Машевский</w:t>
            </w:r>
            <w:proofErr w:type="spell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 xml:space="preserve">, С.П. </w:t>
            </w:r>
            <w:proofErr w:type="spellStart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Штумпф</w:t>
            </w:r>
            <w:proofErr w:type="spellEnd"/>
            <w:r w:rsidRPr="00665283">
              <w:rPr>
                <w:rStyle w:val="af9"/>
                <w:rFonts w:ascii="Times New Roman" w:hAnsi="Times New Roman"/>
                <w:bCs/>
                <w:sz w:val="24"/>
                <w:szCs w:val="24"/>
              </w:rPr>
              <w:t>. Сетевой ресурс КГПУ.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0" w:rsidRPr="00665283" w:rsidRDefault="00A27E90" w:rsidP="00096664">
            <w:pPr>
              <w:pStyle w:val="1"/>
              <w:rPr>
                <w:rStyle w:val="af9"/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27E90" w:rsidRPr="006F4B48" w:rsidRDefault="00A27E90" w:rsidP="00A27E90">
      <w:pPr>
        <w:rPr>
          <w:b/>
        </w:rPr>
      </w:pPr>
    </w:p>
    <w:p w:rsidR="00A27E90" w:rsidRDefault="00A27E90" w:rsidP="00A27E90">
      <w:pPr>
        <w:spacing w:line="360" w:lineRule="auto"/>
        <w:jc w:val="center"/>
        <w:rPr>
          <w:b/>
          <w:sz w:val="28"/>
          <w:szCs w:val="28"/>
        </w:rPr>
      </w:pPr>
    </w:p>
    <w:p w:rsidR="00A27E90" w:rsidRPr="00BD40CB" w:rsidRDefault="00A27E90" w:rsidP="00A27E90">
      <w:pPr>
        <w:spacing w:line="360" w:lineRule="auto"/>
        <w:jc w:val="center"/>
        <w:rPr>
          <w:b/>
          <w:sz w:val="28"/>
          <w:szCs w:val="28"/>
        </w:rPr>
      </w:pPr>
      <w:r w:rsidRPr="00BD40CB">
        <w:rPr>
          <w:b/>
          <w:sz w:val="28"/>
          <w:szCs w:val="28"/>
        </w:rPr>
        <w:t>ЭЛЕКТРОННЫЕ БИБЛИОТЕКИ</w:t>
      </w:r>
    </w:p>
    <w:p w:rsidR="00A27E90" w:rsidRDefault="00A27E90" w:rsidP="00A27E90">
      <w:pPr>
        <w:spacing w:line="360" w:lineRule="auto"/>
        <w:rPr>
          <w:sz w:val="28"/>
          <w:szCs w:val="28"/>
        </w:rPr>
      </w:pPr>
    </w:p>
    <w:p w:rsidR="00A27E90" w:rsidRPr="007820AD" w:rsidRDefault="00A27E90" w:rsidP="00A27E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7820AD">
        <w:rPr>
          <w:sz w:val="28"/>
          <w:szCs w:val="28"/>
          <w:lang w:val="en-US"/>
        </w:rPr>
        <w:t>http</w:t>
      </w:r>
      <w:r w:rsidRPr="007820AD">
        <w:rPr>
          <w:sz w:val="28"/>
          <w:szCs w:val="28"/>
        </w:rPr>
        <w:t>://</w:t>
      </w:r>
      <w:r w:rsidRPr="007820AD">
        <w:rPr>
          <w:sz w:val="28"/>
          <w:szCs w:val="28"/>
          <w:lang w:val="en-US"/>
        </w:rPr>
        <w:t>www</w:t>
      </w:r>
      <w:r w:rsidRPr="007820AD">
        <w:rPr>
          <w:sz w:val="28"/>
          <w:szCs w:val="28"/>
        </w:rPr>
        <w:t>.</w:t>
      </w:r>
      <w:proofErr w:type="spellStart"/>
      <w:r w:rsidRPr="007820AD">
        <w:rPr>
          <w:sz w:val="28"/>
          <w:szCs w:val="28"/>
          <w:lang w:val="en-US"/>
        </w:rPr>
        <w:t>ido</w:t>
      </w:r>
      <w:proofErr w:type="spellEnd"/>
      <w:r w:rsidRPr="007820AD">
        <w:rPr>
          <w:sz w:val="28"/>
          <w:szCs w:val="28"/>
        </w:rPr>
        <w:t>.</w:t>
      </w:r>
      <w:proofErr w:type="spellStart"/>
      <w:r w:rsidRPr="007820AD">
        <w:rPr>
          <w:sz w:val="28"/>
          <w:szCs w:val="28"/>
          <w:lang w:val="en-US"/>
        </w:rPr>
        <w:t>rudn</w:t>
      </w:r>
      <w:proofErr w:type="spellEnd"/>
      <w:r w:rsidRPr="007820AD">
        <w:rPr>
          <w:sz w:val="28"/>
          <w:szCs w:val="28"/>
        </w:rPr>
        <w:t>.</w:t>
      </w:r>
      <w:proofErr w:type="spellStart"/>
      <w:r w:rsidRPr="007820AD">
        <w:rPr>
          <w:sz w:val="28"/>
          <w:szCs w:val="28"/>
          <w:lang w:val="en-US"/>
        </w:rPr>
        <w:t>ru</w:t>
      </w:r>
      <w:proofErr w:type="spellEnd"/>
      <w:r w:rsidRPr="007820AD">
        <w:rPr>
          <w:sz w:val="28"/>
          <w:szCs w:val="28"/>
        </w:rPr>
        <w:t>/</w:t>
      </w:r>
      <w:proofErr w:type="spellStart"/>
      <w:r w:rsidRPr="007820AD">
        <w:rPr>
          <w:sz w:val="28"/>
          <w:szCs w:val="28"/>
          <w:lang w:val="en-US"/>
        </w:rPr>
        <w:t>ffec</w:t>
      </w:r>
      <w:proofErr w:type="spellEnd"/>
      <w:proofErr w:type="gramStart"/>
      <w:r w:rsidRPr="007820AD">
        <w:rPr>
          <w:sz w:val="28"/>
          <w:szCs w:val="28"/>
        </w:rPr>
        <w:t>/  Федеральный</w:t>
      </w:r>
      <w:proofErr w:type="gramEnd"/>
      <w:r w:rsidRPr="007820AD">
        <w:rPr>
          <w:sz w:val="28"/>
          <w:szCs w:val="28"/>
        </w:rPr>
        <w:t xml:space="preserve"> фонд учебных курсов</w:t>
      </w:r>
    </w:p>
    <w:p w:rsidR="00A27E90" w:rsidRPr="007820AD" w:rsidRDefault="00A27E90" w:rsidP="00A27E90">
      <w:pPr>
        <w:spacing w:line="360" w:lineRule="auto"/>
        <w:rPr>
          <w:sz w:val="28"/>
          <w:szCs w:val="28"/>
        </w:rPr>
      </w:pPr>
      <w:r>
        <w:tab/>
      </w:r>
      <w:hyperlink r:id="rId9" w:history="1">
        <w:r w:rsidRPr="007820AD">
          <w:rPr>
            <w:rStyle w:val="a3"/>
            <w:sz w:val="28"/>
            <w:szCs w:val="28"/>
          </w:rPr>
          <w:t>http://culturolog.ru/</w:t>
        </w:r>
      </w:hyperlink>
      <w:r w:rsidRPr="007820AD">
        <w:rPr>
          <w:sz w:val="28"/>
          <w:szCs w:val="28"/>
        </w:rPr>
        <w:t xml:space="preserve">Сайт о культуре, в </w:t>
      </w:r>
      <w:proofErr w:type="spellStart"/>
      <w:r w:rsidRPr="007820AD">
        <w:rPr>
          <w:sz w:val="28"/>
          <w:szCs w:val="28"/>
        </w:rPr>
        <w:t>т.ч</w:t>
      </w:r>
      <w:proofErr w:type="spellEnd"/>
      <w:r w:rsidRPr="007820AD">
        <w:rPr>
          <w:sz w:val="28"/>
          <w:szCs w:val="28"/>
        </w:rPr>
        <w:t xml:space="preserve">. </w:t>
      </w:r>
      <w:proofErr w:type="gramStart"/>
      <w:r w:rsidRPr="007820AD">
        <w:rPr>
          <w:sz w:val="28"/>
          <w:szCs w:val="28"/>
        </w:rPr>
        <w:t>о</w:t>
      </w:r>
      <w:proofErr w:type="gramEnd"/>
      <w:r w:rsidRPr="007820AD">
        <w:rPr>
          <w:sz w:val="28"/>
          <w:szCs w:val="28"/>
        </w:rPr>
        <w:t xml:space="preserve"> современной</w:t>
      </w:r>
    </w:p>
    <w:p w:rsidR="00A27E90" w:rsidRPr="007820AD" w:rsidRDefault="00A27E90" w:rsidP="00A27E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7820AD">
        <w:rPr>
          <w:sz w:val="28"/>
          <w:szCs w:val="28"/>
        </w:rPr>
        <w:t>http://culture10.narod.ru/</w:t>
      </w:r>
      <w:r w:rsidRPr="00CD2A74">
        <w:rPr>
          <w:rFonts w:ascii="Arial" w:hAnsi="Arial"/>
          <w:color w:val="000000"/>
          <w:kern w:val="24"/>
          <w:sz w:val="28"/>
          <w:szCs w:val="28"/>
        </w:rPr>
        <w:t xml:space="preserve"> </w:t>
      </w:r>
      <w:r w:rsidRPr="007820AD">
        <w:rPr>
          <w:sz w:val="28"/>
          <w:szCs w:val="28"/>
        </w:rPr>
        <w:t>Электронный учебник по культурологии</w:t>
      </w:r>
    </w:p>
    <w:p w:rsidR="00A27E90" w:rsidRPr="007820AD" w:rsidRDefault="00A27E90" w:rsidP="00A27E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7820AD">
        <w:rPr>
          <w:sz w:val="28"/>
          <w:szCs w:val="28"/>
        </w:rPr>
        <w:t xml:space="preserve">http://www.philosophy.ru/edu/ref/vsk/index.html/ Культурологический словарь </w:t>
      </w:r>
    </w:p>
    <w:p w:rsidR="00A27E90" w:rsidRPr="007820AD" w:rsidRDefault="00A27E90" w:rsidP="00A27E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7820AD">
        <w:rPr>
          <w:sz w:val="28"/>
          <w:szCs w:val="28"/>
        </w:rPr>
        <w:t xml:space="preserve">http://www.edu.kspu.ru/УМК «Культурология» / А.И. Алёхин, </w:t>
      </w:r>
      <w:proofErr w:type="spellStart"/>
      <w:r w:rsidRPr="007820AD">
        <w:rPr>
          <w:sz w:val="28"/>
          <w:szCs w:val="28"/>
        </w:rPr>
        <w:t>Б.М.Машевский</w:t>
      </w:r>
      <w:proofErr w:type="spellEnd"/>
      <w:r w:rsidRPr="007820AD">
        <w:rPr>
          <w:sz w:val="28"/>
          <w:szCs w:val="28"/>
        </w:rPr>
        <w:t xml:space="preserve">, С.П. </w:t>
      </w:r>
      <w:proofErr w:type="spellStart"/>
      <w:r w:rsidRPr="007820AD">
        <w:rPr>
          <w:sz w:val="28"/>
          <w:szCs w:val="28"/>
        </w:rPr>
        <w:t>Штумпф</w:t>
      </w:r>
      <w:proofErr w:type="spellEnd"/>
      <w:r w:rsidRPr="007820AD">
        <w:rPr>
          <w:sz w:val="28"/>
          <w:szCs w:val="28"/>
        </w:rPr>
        <w:t>. Сетевой ресурс КГПУ</w:t>
      </w:r>
      <w:r>
        <w:rPr>
          <w:sz w:val="28"/>
          <w:szCs w:val="28"/>
        </w:rPr>
        <w:t>.</w:t>
      </w:r>
    </w:p>
    <w:p w:rsidR="00A27E90" w:rsidRDefault="00A27E90" w:rsidP="00A27E90">
      <w:pPr>
        <w:rPr>
          <w:b/>
        </w:rPr>
      </w:pPr>
    </w:p>
    <w:p w:rsidR="00543B5E" w:rsidRDefault="00A27E90" w:rsidP="00A27E90">
      <w:pPr>
        <w:sectPr w:rsidR="00543B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27" w:right="1134" w:bottom="851" w:left="1134" w:header="851" w:footer="1701" w:gutter="0"/>
          <w:cols w:space="720"/>
        </w:sectPr>
      </w:pPr>
      <w:r>
        <w:rPr>
          <w:rStyle w:val="af9"/>
          <w:bCs w:val="0"/>
        </w:rPr>
        <w:t xml:space="preserve">* </w:t>
      </w:r>
      <w:r>
        <w:rPr>
          <w:rStyle w:val="af9"/>
          <w:b w:val="0"/>
          <w:bCs w:val="0"/>
        </w:rPr>
        <w:t>обозначение л</w:t>
      </w:r>
      <w:r w:rsidRPr="00F41E78">
        <w:rPr>
          <w:rStyle w:val="af9"/>
          <w:b w:val="0"/>
          <w:bCs w:val="0"/>
        </w:rPr>
        <w:t>итератур</w:t>
      </w:r>
      <w:r>
        <w:rPr>
          <w:rStyle w:val="af9"/>
          <w:b w:val="0"/>
          <w:bCs w:val="0"/>
        </w:rPr>
        <w:t>ы, используемой во всех модулях</w:t>
      </w:r>
    </w:p>
    <w:p w:rsidR="00543B5E" w:rsidRDefault="00543B5E" w:rsidP="00543B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ТЕХНОЛОГИЧЕСКАЯ КАРТА РЕЙТИНГА</w:t>
      </w:r>
    </w:p>
    <w:p w:rsidR="00543B5E" w:rsidRDefault="00543B5E" w:rsidP="00543B5E">
      <w:pPr>
        <w:jc w:val="both"/>
        <w:rPr>
          <w:sz w:val="28"/>
          <w:szCs w:val="28"/>
        </w:rPr>
      </w:pPr>
    </w:p>
    <w:tbl>
      <w:tblPr>
        <w:tblW w:w="990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40"/>
        <w:gridCol w:w="2160"/>
        <w:gridCol w:w="2232"/>
      </w:tblGrid>
      <w:tr w:rsidR="00543B5E" w:rsidTr="00543B5E"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</w:pPr>
            <w:r>
              <w:t>Наименование</w:t>
            </w:r>
          </w:p>
          <w:p w:rsidR="00543B5E" w:rsidRDefault="00543B5E">
            <w:pPr>
              <w:spacing w:line="276" w:lineRule="auto"/>
              <w:ind w:firstLine="709"/>
              <w:jc w:val="center"/>
            </w:pPr>
            <w:r>
              <w:t>дисциплины/курса</w:t>
            </w: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center"/>
            </w:pPr>
            <w:r>
              <w:t>Уровень/ступень образования</w:t>
            </w:r>
          </w:p>
          <w:p w:rsidR="00543B5E" w:rsidRDefault="00543B5E">
            <w:pPr>
              <w:spacing w:line="276" w:lineRule="auto"/>
              <w:ind w:firstLine="709"/>
              <w:jc w:val="center"/>
            </w:pPr>
            <w:r>
              <w:t>(</w:t>
            </w:r>
            <w:proofErr w:type="spellStart"/>
            <w:r>
              <w:t>бакалавриат</w:t>
            </w:r>
            <w:proofErr w:type="spellEnd"/>
            <w:r>
              <w:t>, магистратура)</w:t>
            </w:r>
          </w:p>
          <w:p w:rsidR="00543B5E" w:rsidRDefault="00543B5E">
            <w:pPr>
              <w:spacing w:line="276" w:lineRule="auto"/>
              <w:ind w:firstLine="709"/>
              <w:jc w:val="both"/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</w:pPr>
            <w:r>
              <w:t>Название цикла дисциплины в учебном плане</w:t>
            </w:r>
          </w:p>
        </w:tc>
        <w:tc>
          <w:tcPr>
            <w:tcW w:w="22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</w:pPr>
            <w:r>
              <w:t>Количество зачетных единиц/кредитов</w:t>
            </w:r>
          </w:p>
        </w:tc>
      </w:tr>
      <w:tr w:rsidR="00543B5E" w:rsidTr="00543B5E"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3938A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Культурология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C65F7F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C65F7F" w:rsidP="00C65F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</w:pPr>
            <w:r>
              <w:t>3</w:t>
            </w:r>
          </w:p>
        </w:tc>
      </w:tr>
      <w:tr w:rsidR="00543B5E" w:rsidTr="00543B5E">
        <w:tc>
          <w:tcPr>
            <w:tcW w:w="990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Смежные дисциплины по учебному плану</w:t>
            </w:r>
          </w:p>
        </w:tc>
      </w:tr>
      <w:tr w:rsidR="00543B5E" w:rsidTr="00543B5E">
        <w:tc>
          <w:tcPr>
            <w:tcW w:w="990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both"/>
            </w:pPr>
            <w:proofErr w:type="gramStart"/>
            <w:r>
              <w:t>Предшествующие</w:t>
            </w:r>
            <w:proofErr w:type="gramEnd"/>
            <w:r>
              <w:t>: школьный курс по обществознанию</w:t>
            </w:r>
          </w:p>
        </w:tc>
      </w:tr>
      <w:tr w:rsidR="00543B5E" w:rsidTr="00543B5E">
        <w:tc>
          <w:tcPr>
            <w:tcW w:w="9900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both"/>
            </w:pPr>
            <w:proofErr w:type="gramStart"/>
            <w:r>
              <w:t>Последующие</w:t>
            </w:r>
            <w:proofErr w:type="gramEnd"/>
            <w:r>
              <w:t>: социология, философия</w:t>
            </w:r>
          </w:p>
        </w:tc>
      </w:tr>
    </w:tbl>
    <w:p w:rsidR="00543B5E" w:rsidRDefault="00543B5E" w:rsidP="00543B5E">
      <w:pPr>
        <w:jc w:val="both"/>
        <w:rPr>
          <w:sz w:val="28"/>
          <w:szCs w:val="28"/>
        </w:rPr>
      </w:pPr>
    </w:p>
    <w:p w:rsidR="00543B5E" w:rsidRDefault="00543B5E" w:rsidP="00543B5E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877"/>
        <w:gridCol w:w="2393"/>
        <w:gridCol w:w="2393"/>
      </w:tblGrid>
      <w:tr w:rsidR="00543B5E" w:rsidTr="00543B5E">
        <w:tc>
          <w:tcPr>
            <w:tcW w:w="1000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</w:pPr>
            <w:r>
              <w:rPr>
                <w:sz w:val="28"/>
                <w:szCs w:val="28"/>
              </w:rPr>
              <w:t>БАЗОВЫЙ МОДУЛЬ № 1</w:t>
            </w:r>
          </w:p>
        </w:tc>
      </w:tr>
      <w:tr w:rsidR="00543B5E" w:rsidTr="00543B5E">
        <w:tc>
          <w:tcPr>
            <w:tcW w:w="234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работы*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 25 %</w:t>
            </w:r>
          </w:p>
        </w:tc>
      </w:tr>
      <w:tr w:rsidR="00543B5E" w:rsidTr="00543B5E"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5E" w:rsidRDefault="00543B5E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5E" w:rsidRDefault="00543B5E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543B5E" w:rsidTr="00543B5E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 w:rsidP="007915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B5E" w:rsidRDefault="00543B5E" w:rsidP="0079157E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Участие в семинаре в роли преподавателя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543B5E" w:rsidTr="00543B5E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Доклад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43B5E" w:rsidTr="00543B5E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Разработка презентации доклада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43B5E" w:rsidTr="00543B5E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B5E" w:rsidRDefault="00543B5E" w:rsidP="0079157E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Составление дополнительной библиографии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43B5E" w:rsidTr="00543B5E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Обзор периодики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43B5E" w:rsidTr="00543B5E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B5E" w:rsidRDefault="00543B5E" w:rsidP="0079157E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Составление тестов и вопросов-суждений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543B5E" w:rsidTr="00543B5E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Индивидуальное домашнее задание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543B5E" w:rsidTr="00543B5E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Письменная работа (аудиторная)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43B5E" w:rsidTr="00543B5E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 w:rsidP="007915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543B5E" w:rsidTr="00543B5E">
        <w:tc>
          <w:tcPr>
            <w:tcW w:w="5217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</w:tr>
    </w:tbl>
    <w:p w:rsidR="00543B5E" w:rsidRDefault="00543B5E" w:rsidP="00543B5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877"/>
        <w:gridCol w:w="2393"/>
        <w:gridCol w:w="2393"/>
      </w:tblGrid>
      <w:tr w:rsidR="00543B5E" w:rsidTr="00543B5E">
        <w:tc>
          <w:tcPr>
            <w:tcW w:w="1000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</w:pPr>
            <w:r>
              <w:rPr>
                <w:sz w:val="28"/>
                <w:szCs w:val="28"/>
              </w:rPr>
              <w:t>БАЗОВЫЙ МОДУЛЬ № 2</w:t>
            </w:r>
          </w:p>
        </w:tc>
      </w:tr>
      <w:tr w:rsidR="00543B5E" w:rsidTr="00543B5E">
        <w:tc>
          <w:tcPr>
            <w:tcW w:w="234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работы*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 25 %</w:t>
            </w:r>
          </w:p>
        </w:tc>
      </w:tr>
      <w:tr w:rsidR="00543B5E" w:rsidTr="00543B5E"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5E" w:rsidRDefault="00543B5E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5E" w:rsidRDefault="00543B5E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543B5E" w:rsidTr="00543B5E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 w:rsidP="007915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B5E" w:rsidRDefault="00543B5E" w:rsidP="0079157E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Участие в семинаре в </w:t>
            </w:r>
            <w:r>
              <w:rPr>
                <w:rFonts w:ascii="Arial" w:hAnsi="Arial"/>
                <w:sz w:val="22"/>
                <w:szCs w:val="22"/>
              </w:rPr>
              <w:lastRenderedPageBreak/>
              <w:t>роли преподавателя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543B5E" w:rsidTr="00543B5E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Доклад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43B5E" w:rsidTr="00543B5E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Разработка презентации доклада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43B5E" w:rsidTr="00543B5E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Составление дополнительной библиографии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43B5E" w:rsidTr="00543B5E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Обзор периодики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43B5E" w:rsidTr="00543B5E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B5E" w:rsidRDefault="00543B5E" w:rsidP="0079157E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Составление тестов и вопросов-суждений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543B5E" w:rsidTr="00543B5E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Индивидуальное домашнее задание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543B5E" w:rsidTr="00543B5E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Письменная работа (аудиторная)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43B5E" w:rsidTr="00543B5E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 w:rsidP="00E416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543B5E" w:rsidTr="00543B5E">
        <w:tc>
          <w:tcPr>
            <w:tcW w:w="5217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</w:tr>
    </w:tbl>
    <w:p w:rsidR="00543B5E" w:rsidRDefault="00543B5E" w:rsidP="00543B5E">
      <w:pPr>
        <w:jc w:val="both"/>
        <w:rPr>
          <w:sz w:val="28"/>
          <w:szCs w:val="28"/>
        </w:rPr>
      </w:pPr>
    </w:p>
    <w:p w:rsidR="00543B5E" w:rsidRDefault="00543B5E" w:rsidP="00543B5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877"/>
        <w:gridCol w:w="2393"/>
        <w:gridCol w:w="2393"/>
      </w:tblGrid>
      <w:tr w:rsidR="00543B5E" w:rsidTr="00543B5E">
        <w:tc>
          <w:tcPr>
            <w:tcW w:w="1000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</w:pPr>
            <w:r>
              <w:rPr>
                <w:sz w:val="28"/>
                <w:szCs w:val="28"/>
              </w:rPr>
              <w:t>БАЗОВЫЙ МОДУЛЬ № 3</w:t>
            </w:r>
          </w:p>
        </w:tc>
      </w:tr>
      <w:tr w:rsidR="00543B5E" w:rsidTr="00543B5E">
        <w:tc>
          <w:tcPr>
            <w:tcW w:w="234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работы*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 40 %</w:t>
            </w:r>
          </w:p>
        </w:tc>
      </w:tr>
      <w:tr w:rsidR="00543B5E" w:rsidTr="00543B5E"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5E" w:rsidRDefault="00543B5E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5E" w:rsidRDefault="00543B5E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543B5E" w:rsidTr="00543B5E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B5E" w:rsidRDefault="00543B5E" w:rsidP="0079157E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Участие в семинаре в роли преподавателя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543B5E" w:rsidTr="00543B5E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Доклад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43B5E" w:rsidTr="00543B5E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Разработка презентации доклада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43B5E" w:rsidTr="00543B5E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Составление дополнительной библиографии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43B5E" w:rsidTr="00543B5E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Обзор периодики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43B5E" w:rsidTr="00543B5E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B5E" w:rsidRDefault="00543B5E" w:rsidP="0079157E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Составление тестов и вопросов-суждений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543B5E" w:rsidTr="00543B5E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Индивидуальное домашнее задание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543B5E" w:rsidTr="00543B5E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Письменная работа (аудиторная)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43B5E" w:rsidTr="00543B5E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 w:rsidP="00E416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543B5E" w:rsidTr="00543B5E">
        <w:tc>
          <w:tcPr>
            <w:tcW w:w="5217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</w:tr>
    </w:tbl>
    <w:p w:rsidR="00543B5E" w:rsidRDefault="00543B5E" w:rsidP="00543B5E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877"/>
        <w:gridCol w:w="2393"/>
        <w:gridCol w:w="2393"/>
      </w:tblGrid>
      <w:tr w:rsidR="00543B5E" w:rsidTr="00543B5E">
        <w:tc>
          <w:tcPr>
            <w:tcW w:w="1000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Итоговый модуль</w:t>
            </w:r>
          </w:p>
        </w:tc>
      </w:tr>
      <w:tr w:rsidR="00543B5E" w:rsidTr="00543B5E">
        <w:tc>
          <w:tcPr>
            <w:tcW w:w="234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 w:rsidP="00E416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работы*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 25 %</w:t>
            </w:r>
          </w:p>
        </w:tc>
      </w:tr>
      <w:tr w:rsidR="00543B5E" w:rsidTr="00543B5E"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5E" w:rsidRDefault="00543B5E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5E" w:rsidRDefault="00543B5E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543B5E" w:rsidTr="00543B5E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543B5E" w:rsidTr="00543B5E">
        <w:tc>
          <w:tcPr>
            <w:tcW w:w="5217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</w:tr>
    </w:tbl>
    <w:p w:rsidR="00543B5E" w:rsidRDefault="00543B5E" w:rsidP="00543B5E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3060"/>
        <w:gridCol w:w="2338"/>
        <w:gridCol w:w="2082"/>
      </w:tblGrid>
      <w:tr w:rsidR="00543B5E" w:rsidTr="00543B5E">
        <w:tc>
          <w:tcPr>
            <w:tcW w:w="1000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</w:pPr>
            <w:r>
              <w:rPr>
                <w:sz w:val="28"/>
                <w:szCs w:val="28"/>
              </w:rPr>
              <w:t>ДОПОЛНИТЕЛЬНЫЙ МОДУЛЬ</w:t>
            </w:r>
          </w:p>
        </w:tc>
      </w:tr>
      <w:tr w:rsidR="00543B5E" w:rsidTr="00543B5E">
        <w:tc>
          <w:tcPr>
            <w:tcW w:w="2523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модуль/</w:t>
            </w:r>
          </w:p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работы*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543B5E" w:rsidTr="00543B5E"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5E" w:rsidRDefault="00543B5E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5E" w:rsidRDefault="00543B5E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543B5E" w:rsidTr="00543B5E">
        <w:tc>
          <w:tcPr>
            <w:tcW w:w="25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БМ №1 Тема № 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</w:t>
            </w:r>
          </w:p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библиографии по теме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43B5E" w:rsidTr="00543B5E">
        <w:tc>
          <w:tcPr>
            <w:tcW w:w="25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43B5E" w:rsidTr="00543B5E">
        <w:tc>
          <w:tcPr>
            <w:tcW w:w="25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 № 2 Тема №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43B5E" w:rsidTr="00543B5E">
        <w:tc>
          <w:tcPr>
            <w:tcW w:w="25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43B5E" w:rsidTr="00543B5E">
        <w:tc>
          <w:tcPr>
            <w:tcW w:w="558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</w:tr>
      <w:tr w:rsidR="00543B5E" w:rsidTr="00543B5E">
        <w:tc>
          <w:tcPr>
            <w:tcW w:w="558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3B5E" w:rsidTr="00543B5E">
        <w:tc>
          <w:tcPr>
            <w:tcW w:w="5583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баллов по дисциплине</w:t>
            </w:r>
          </w:p>
          <w:p w:rsidR="00543B5E" w:rsidRDefault="00543B5E">
            <w:pPr>
              <w:spacing w:line="276" w:lineRule="auto"/>
              <w:ind w:firstLine="709"/>
              <w:jc w:val="center"/>
            </w:pPr>
            <w:r>
              <w:t>(по итогам изучения всех модулей, без учета дополнительного модуля)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543B5E" w:rsidTr="00543B5E">
        <w:tc>
          <w:tcPr>
            <w:tcW w:w="0" w:type="auto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43B5E" w:rsidRDefault="00543B5E">
            <w:pPr>
              <w:suppressAutoHyphens w:val="0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</w:t>
            </w:r>
          </w:p>
        </w:tc>
      </w:tr>
    </w:tbl>
    <w:p w:rsidR="00543B5E" w:rsidRDefault="00543B5E" w:rsidP="00543B5E">
      <w:pPr>
        <w:jc w:val="both"/>
        <w:rPr>
          <w:sz w:val="20"/>
          <w:szCs w:val="20"/>
        </w:rPr>
      </w:pPr>
      <w:r>
        <w:rPr>
          <w:sz w:val="20"/>
          <w:szCs w:val="20"/>
        </w:rPr>
        <w:t>*Перечень форм работы текущей аттестации определяется кафедрой или ведущим преподавателем</w:t>
      </w:r>
    </w:p>
    <w:p w:rsidR="00543B5E" w:rsidRDefault="00543B5E" w:rsidP="00543B5E">
      <w:pPr>
        <w:jc w:val="both"/>
        <w:rPr>
          <w:sz w:val="16"/>
          <w:szCs w:val="16"/>
        </w:rPr>
      </w:pPr>
    </w:p>
    <w:p w:rsidR="00543B5E" w:rsidRDefault="00543B5E" w:rsidP="00543B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преподавателя:_____________________</w:t>
      </w:r>
      <w:proofErr w:type="spellStart"/>
      <w:r>
        <w:rPr>
          <w:sz w:val="28"/>
          <w:szCs w:val="28"/>
        </w:rPr>
        <w:t>Б.М.Машевский</w:t>
      </w:r>
      <w:proofErr w:type="spellEnd"/>
      <w:r>
        <w:rPr>
          <w:sz w:val="28"/>
          <w:szCs w:val="28"/>
        </w:rPr>
        <w:t>___________</w:t>
      </w:r>
    </w:p>
    <w:p w:rsidR="00543B5E" w:rsidRDefault="00543B5E" w:rsidP="00543B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Утверждено на заседании кафедры «26» сентября 2011 г. Протокол №__1____</w:t>
      </w:r>
    </w:p>
    <w:p w:rsidR="00543B5E" w:rsidRDefault="00543B5E" w:rsidP="00543B5E">
      <w:pPr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Зав. кафедрой___________________________</w:t>
      </w:r>
      <w:proofErr w:type="spellStart"/>
      <w:r>
        <w:rPr>
          <w:sz w:val="28"/>
          <w:szCs w:val="28"/>
        </w:rPr>
        <w:t>А.М.Гендин</w:t>
      </w:r>
      <w:proofErr w:type="spellEnd"/>
      <w:r>
        <w:rPr>
          <w:sz w:val="28"/>
          <w:szCs w:val="28"/>
        </w:rPr>
        <w:t>_________________</w:t>
      </w:r>
    </w:p>
    <w:p w:rsidR="00543B5E" w:rsidRDefault="00543B5E" w:rsidP="00543B5E"/>
    <w:p w:rsidR="00543B5E" w:rsidRDefault="00543B5E" w:rsidP="00543B5E"/>
    <w:p w:rsidR="00543B5E" w:rsidRDefault="00543B5E" w:rsidP="00543B5E">
      <w:pPr>
        <w:jc w:val="both"/>
        <w:rPr>
          <w:b/>
        </w:rPr>
      </w:pPr>
    </w:p>
    <w:p w:rsidR="00543B5E" w:rsidRDefault="00543B5E" w:rsidP="00543B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Критерии перевода баллов в отметки:</w:t>
      </w:r>
    </w:p>
    <w:p w:rsidR="00543B5E" w:rsidRDefault="00543B5E" w:rsidP="00543B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0-59 баллов – </w:t>
      </w:r>
      <w:proofErr w:type="spellStart"/>
      <w:r>
        <w:rPr>
          <w:sz w:val="28"/>
          <w:szCs w:val="28"/>
        </w:rPr>
        <w:t>незачтено</w:t>
      </w:r>
      <w:proofErr w:type="spellEnd"/>
      <w:r>
        <w:rPr>
          <w:sz w:val="28"/>
          <w:szCs w:val="28"/>
        </w:rPr>
        <w:t>, 60-100 баллов – зачтено.</w:t>
      </w:r>
    </w:p>
    <w:p w:rsidR="00543B5E" w:rsidRDefault="00543B5E" w:rsidP="00543B5E">
      <w:pPr>
        <w:jc w:val="center"/>
        <w:rPr>
          <w:b/>
          <w:caps/>
          <w:sz w:val="40"/>
          <w:szCs w:val="40"/>
        </w:rPr>
      </w:pPr>
    </w:p>
    <w:p w:rsidR="00543B5E" w:rsidRDefault="00543B5E" w:rsidP="00543B5E">
      <w:pPr>
        <w:jc w:val="center"/>
        <w:rPr>
          <w:b/>
          <w:caps/>
          <w:sz w:val="40"/>
          <w:szCs w:val="40"/>
        </w:rPr>
      </w:pPr>
    </w:p>
    <w:p w:rsidR="00543B5E" w:rsidRDefault="00543B5E" w:rsidP="00543B5E">
      <w:pPr>
        <w:jc w:val="center"/>
        <w:rPr>
          <w:b/>
          <w:caps/>
          <w:sz w:val="40"/>
          <w:szCs w:val="40"/>
        </w:rPr>
      </w:pPr>
    </w:p>
    <w:p w:rsidR="00543B5E" w:rsidRDefault="00543B5E" w:rsidP="00543B5E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lastRenderedPageBreak/>
        <w:t>МетодическиЕ рекомендациИ для студентов</w:t>
      </w:r>
    </w:p>
    <w:p w:rsidR="00543B5E" w:rsidRDefault="00543B5E" w:rsidP="00543B5E">
      <w:pPr>
        <w:jc w:val="center"/>
        <w:rPr>
          <w:b/>
          <w:sz w:val="28"/>
          <w:szCs w:val="28"/>
        </w:rPr>
      </w:pPr>
    </w:p>
    <w:p w:rsidR="00543B5E" w:rsidRDefault="00543B5E" w:rsidP="00543B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методические рекомендации направлены на помощь студентам в конспектировании лекций и написании реферата, что способствует более углубленному изучению отдельных разделов дисциплины.</w:t>
      </w:r>
    </w:p>
    <w:p w:rsidR="00543B5E" w:rsidRDefault="00543B5E" w:rsidP="00543B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лекции необходима полная концентрация. На лекции Вы не просто пассивно присутствуете и время от времени что-то механически записываете под диктовку преподавателя – это необходимо, но явно недостаточно. Вы активно вникаете, в то о чём идет речь; ведёте краткую, с сокращениями слов, особенно глаголов, запись основного содержания лекции (у каждого должна сложиться своя система сокращений). В результате в Вашем конспекте должна получиться, по крайней мере, логическая структура лекции, с большими или меньшими подробностями. Только так у Вас могут появляться вопросы, которые Вы и зададите преподавателю в конце лекции. Способность задавать осмысленные вопросы имеет огромное значение в обучении, это есть не что </w:t>
      </w:r>
      <w:proofErr w:type="gramStart"/>
      <w:r>
        <w:rPr>
          <w:sz w:val="28"/>
          <w:szCs w:val="28"/>
        </w:rPr>
        <w:t>иное</w:t>
      </w:r>
      <w:proofErr w:type="gramEnd"/>
      <w:r>
        <w:rPr>
          <w:sz w:val="28"/>
          <w:szCs w:val="28"/>
        </w:rPr>
        <w:t xml:space="preserve"> как свидетельство понимания материала. </w:t>
      </w:r>
    </w:p>
    <w:p w:rsidR="00543B5E" w:rsidRDefault="00543B5E" w:rsidP="00543B5E">
      <w:pPr>
        <w:pStyle w:val="a9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Реферат выполняется на стандартной бумаге формата А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 xml:space="preserve"> (210/297). Поля: левое – 30 мм, правое – 10 мм, верхнее 20 мм и нижнее – 25 мм; интервал полуторный; шрифт в текстовом редакторе </w:t>
      </w:r>
      <w:r>
        <w:rPr>
          <w:szCs w:val="28"/>
          <w:lang w:val="en-US"/>
        </w:rPr>
        <w:t>Microsoft</w:t>
      </w:r>
      <w:r w:rsidRPr="000466BF">
        <w:rPr>
          <w:szCs w:val="28"/>
        </w:rPr>
        <w:t xml:space="preserve"> </w:t>
      </w:r>
      <w:r>
        <w:rPr>
          <w:szCs w:val="28"/>
          <w:lang w:val="en-US"/>
        </w:rPr>
        <w:t>Word</w:t>
      </w:r>
      <w:r>
        <w:rPr>
          <w:szCs w:val="28"/>
        </w:rPr>
        <w:t xml:space="preserve"> - </w:t>
      </w:r>
      <w:proofErr w:type="spellStart"/>
      <w:r>
        <w:rPr>
          <w:szCs w:val="28"/>
        </w:rPr>
        <w:t>Times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New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Roman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Cyr</w:t>
      </w:r>
      <w:proofErr w:type="spellEnd"/>
      <w:r>
        <w:rPr>
          <w:szCs w:val="28"/>
        </w:rPr>
        <w:t>; размер шрифта – 14 (не менее 12), выравнивание по ширине.</w:t>
      </w:r>
    </w:p>
    <w:p w:rsidR="00543B5E" w:rsidRDefault="00543B5E" w:rsidP="00543B5E">
      <w:pPr>
        <w:pStyle w:val="a9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Стандартный титульный лист  студент получает на кафедре. </w:t>
      </w:r>
    </w:p>
    <w:p w:rsidR="00543B5E" w:rsidRDefault="00543B5E" w:rsidP="00543B5E">
      <w:pPr>
        <w:pStyle w:val="a9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Содержание начинается со второй страницы, далее должна идти сквозная нумерация. Номер страницы ставится в центре нижней части страницы. Общий объем реферата должен составлять 20-25 страниц (без приложений).</w:t>
      </w:r>
    </w:p>
    <w:p w:rsidR="00543B5E" w:rsidRDefault="00543B5E" w:rsidP="00543B5E">
      <w:pPr>
        <w:pStyle w:val="a9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Во введении обосновывается актуальность темы, ее практическая значимость. Содержание должно быть представлено в развернутом виде, из нескольких глав, состоящих из ряда параграфов. Против названий глав и параграфов проставляются номера страниц по тексту. Главы и параграфы нумеруются арабскими цифрами. </w:t>
      </w:r>
      <w:proofErr w:type="gramStart"/>
      <w:r>
        <w:rPr>
          <w:szCs w:val="28"/>
        </w:rPr>
        <w:t>Допускается не более двух уровней</w:t>
      </w:r>
      <w:proofErr w:type="gramEnd"/>
      <w:r>
        <w:rPr>
          <w:szCs w:val="28"/>
        </w:rPr>
        <w:t xml:space="preserve"> нумерации. </w:t>
      </w:r>
    </w:p>
    <w:p w:rsidR="00543B5E" w:rsidRDefault="00543B5E" w:rsidP="00543B5E">
      <w:pPr>
        <w:pStyle w:val="a9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Заголовки, в соответствии с оглавлением реферата, должны быть выделены в тексте жирным шрифтом (названия глав – заглавными буквами, названия параграфов – строчными буквами), выравнивание по центру. Точки в заголовках не ставятся. </w:t>
      </w:r>
    </w:p>
    <w:p w:rsidR="00543B5E" w:rsidRDefault="00543B5E" w:rsidP="00543B5E">
      <w:pPr>
        <w:pStyle w:val="a9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Каждая глава должны начинаться с новой страницы. Текст параграфа не должен заканчиваться таблицей или рисунком.</w:t>
      </w:r>
    </w:p>
    <w:p w:rsidR="00543B5E" w:rsidRDefault="00543B5E" w:rsidP="00543B5E">
      <w:pPr>
        <w:pStyle w:val="a9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Представленные в тексте таблицы желательно размещать на одном листе, без переносов. Таблицы должны иметь сквозную нумерацию. Номер таблицы проставляется вверху слева. Заголовок таблицы помещается с выравниванием по левому краю через тире после ее номера.</w:t>
      </w:r>
    </w:p>
    <w:p w:rsidR="00543B5E" w:rsidRDefault="00543B5E" w:rsidP="00543B5E">
      <w:pPr>
        <w:pStyle w:val="a9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 заключении излагаются краткие выводы по результатам работы, характеризующие степень решения задач, поставленных во введении. Следует уточнить, в какой степени удалось реализовать цель реферирования, обозначить проблемы, которые не удалось решить в ходе написания реферата.</w:t>
      </w:r>
    </w:p>
    <w:p w:rsidR="00543B5E" w:rsidRDefault="00543B5E" w:rsidP="00543B5E">
      <w:pPr>
        <w:pStyle w:val="a9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Приложения обозначают заглавными буквами русского алфавита. Каждое приложение имеет свое обозначение.</w:t>
      </w:r>
    </w:p>
    <w:p w:rsidR="00543B5E" w:rsidRDefault="00543B5E" w:rsidP="00543B5E">
      <w:pPr>
        <w:pStyle w:val="a9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Подбор литературы осуществляется студентом самостоятельно. Желательно использование материалов, публикуемых в журналах списка ВАК, монографий и других источников. Это обусловлено тем, что в реферате вопросы теории следует увязывать с практикой, анализировать процессы, происходящие как в </w:t>
      </w:r>
      <w:proofErr w:type="gramStart"/>
      <w:r>
        <w:rPr>
          <w:szCs w:val="28"/>
        </w:rPr>
        <w:t>мировой</w:t>
      </w:r>
      <w:proofErr w:type="gramEnd"/>
      <w:r>
        <w:rPr>
          <w:szCs w:val="28"/>
        </w:rPr>
        <w:t xml:space="preserve"> так и в российской экономике.  </w:t>
      </w:r>
    </w:p>
    <w:p w:rsidR="00543B5E" w:rsidRDefault="00543B5E" w:rsidP="00543B5E">
      <w:pPr>
        <w:pStyle w:val="a9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Перечень используемой литературы должен содержать минимум 15 наименований. Список литературы оформляется в алфавитном порядке в соответствии с требованиями ГОСТа: сначала указываются источники законодательной базы (федеральные, региональные, местные нормативные правовые акты), затем – научные публикации (книги, статьи, авторефераты диссертаций, диссертации). По каждому источнику, в том числе по научным статьям, указывается фамилия и инициалы автора, название, место издания, название издательства, год издания. </w:t>
      </w:r>
    </w:p>
    <w:p w:rsidR="00543B5E" w:rsidRDefault="00543B5E" w:rsidP="00543B5E">
      <w:pPr>
        <w:pStyle w:val="a9"/>
        <w:spacing w:line="360" w:lineRule="auto"/>
        <w:ind w:firstLine="720"/>
        <w:rPr>
          <w:b/>
          <w:caps/>
          <w:sz w:val="40"/>
          <w:szCs w:val="40"/>
        </w:rPr>
      </w:pPr>
      <w:r>
        <w:rPr>
          <w:szCs w:val="28"/>
        </w:rPr>
        <w:t xml:space="preserve">При использовании страниц </w:t>
      </w:r>
      <w:r>
        <w:rPr>
          <w:szCs w:val="28"/>
          <w:lang w:val="en-US"/>
        </w:rPr>
        <w:t>Internet</w:t>
      </w:r>
      <w:r>
        <w:rPr>
          <w:szCs w:val="28"/>
        </w:rPr>
        <w:t xml:space="preserve"> их перечень дается в конце списка литературы. </w:t>
      </w:r>
      <w:r>
        <w:rPr>
          <w:szCs w:val="28"/>
        </w:rPr>
        <w:br w:type="page"/>
      </w:r>
      <w:r>
        <w:rPr>
          <w:b/>
          <w:caps/>
          <w:sz w:val="32"/>
          <w:szCs w:val="32"/>
        </w:rPr>
        <w:lastRenderedPageBreak/>
        <w:t xml:space="preserve">Банк контрольных заданий и вопросов по </w:t>
      </w:r>
      <w:r w:rsidR="003938AE">
        <w:rPr>
          <w:b/>
          <w:caps/>
          <w:sz w:val="32"/>
          <w:szCs w:val="32"/>
        </w:rPr>
        <w:t>дисципЛине «КУЛЬТУРОЛОГИЯ</w:t>
      </w:r>
      <w:r>
        <w:rPr>
          <w:b/>
          <w:caps/>
          <w:sz w:val="32"/>
          <w:szCs w:val="32"/>
        </w:rPr>
        <w:t>»</w:t>
      </w:r>
    </w:p>
    <w:p w:rsidR="00543B5E" w:rsidRDefault="00543B5E" w:rsidP="00543B5E">
      <w:pPr>
        <w:tabs>
          <w:tab w:val="left" w:pos="7183"/>
        </w:tabs>
        <w:jc w:val="center"/>
        <w:rPr>
          <w:sz w:val="28"/>
        </w:rPr>
      </w:pPr>
    </w:p>
    <w:p w:rsidR="00543B5E" w:rsidRDefault="00543B5E" w:rsidP="00543B5E">
      <w:pPr>
        <w:autoSpaceDE w:val="0"/>
        <w:jc w:val="center"/>
        <w:rPr>
          <w:rFonts w:ascii="Times New Roman CYR" w:hAnsi="Times New Roman CYR" w:cs="Times New Roman CYR"/>
          <w:b/>
          <w:sz w:val="36"/>
          <w:szCs w:val="36"/>
        </w:rPr>
      </w:pPr>
      <w:r>
        <w:rPr>
          <w:rFonts w:ascii="Times New Roman CYR" w:hAnsi="Times New Roman CYR" w:cs="Times New Roman CYR"/>
          <w:b/>
          <w:sz w:val="36"/>
          <w:szCs w:val="36"/>
        </w:rPr>
        <w:t>Тест по базовому модулю 1</w:t>
      </w:r>
    </w:p>
    <w:p w:rsidR="00543B5E" w:rsidRDefault="00543B5E" w:rsidP="00543B5E">
      <w:pPr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43B5E" w:rsidRDefault="00543B5E" w:rsidP="00543B5E">
      <w:pPr>
        <w:jc w:val="both"/>
        <w:rPr>
          <w:sz w:val="20"/>
          <w:szCs w:val="20"/>
        </w:rPr>
      </w:pPr>
    </w:p>
    <w:p w:rsidR="00543B5E" w:rsidRDefault="00543B5E" w:rsidP="00543B5E">
      <w:pPr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Вариант 1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В чем состоит специфика </w:t>
      </w:r>
      <w:proofErr w:type="spellStart"/>
      <w:r>
        <w:rPr>
          <w:sz w:val="28"/>
          <w:szCs w:val="28"/>
        </w:rPr>
        <w:t>социогуманитарного</w:t>
      </w:r>
      <w:proofErr w:type="spellEnd"/>
      <w:r>
        <w:rPr>
          <w:sz w:val="28"/>
          <w:szCs w:val="28"/>
        </w:rPr>
        <w:t xml:space="preserve"> знания?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человек является объектом и субъектом познания;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социогуманитарному</w:t>
      </w:r>
      <w:proofErr w:type="spellEnd"/>
      <w:r>
        <w:rPr>
          <w:sz w:val="28"/>
          <w:szCs w:val="28"/>
        </w:rPr>
        <w:t xml:space="preserve"> знанию присущи ценностные установки;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всё перечисленное.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Какие науки относятся к </w:t>
      </w:r>
      <w:proofErr w:type="gramStart"/>
      <w:r>
        <w:rPr>
          <w:sz w:val="28"/>
          <w:szCs w:val="28"/>
        </w:rPr>
        <w:t>гуманитарным</w:t>
      </w:r>
      <w:proofErr w:type="gramEnd"/>
      <w:r>
        <w:rPr>
          <w:sz w:val="28"/>
          <w:szCs w:val="28"/>
        </w:rPr>
        <w:t>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социология, политология, экономика;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психология, этнография, лингвистика;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математика, неорганическая химия, физика.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Что означает в переводе на русский язык латинское слово, от которого получила своё название наука культурология?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очеловечивание;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обработка, возделывание;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украшение, развлечение;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всё перечисленное выше.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Кто из учёных ввёл в научный оборот термин «культурология»?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К.Юнг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Ю.Лотман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Л.Уайт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Н.Данилевский</w:t>
      </w:r>
      <w:proofErr w:type="spellEnd"/>
      <w:r>
        <w:rPr>
          <w:sz w:val="28"/>
          <w:szCs w:val="28"/>
        </w:rPr>
        <w:t>.</w:t>
      </w:r>
    </w:p>
    <w:p w:rsidR="00543B5E" w:rsidRDefault="00543B5E" w:rsidP="00543B5E">
      <w:pPr>
        <w:rPr>
          <w:b/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Назовите основные задачи культурологии.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эмпирическое описание культуры, сравнительный анализ культур, межкультурная коммуникация;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изучение истоков общего и специфического, устойчивого и изменчивого в культуре;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все перечисленные.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Какая сторона культуры является наиболее устойчивой?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культурная традиция;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преемственность;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нигилизм в отношении к предшествующей культуре;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тиражирование достижений культуры.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7)</w:t>
      </w:r>
      <w:r>
        <w:rPr>
          <w:sz w:val="28"/>
          <w:szCs w:val="28"/>
        </w:rPr>
        <w:tab/>
        <w:t>Как называется процесс возникновения и развития человека как социокультурного существа?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аккультурация;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антропоморфизм;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антропопатизм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антропосоциогенез</w:t>
      </w:r>
      <w:proofErr w:type="spellEnd"/>
      <w:r>
        <w:rPr>
          <w:sz w:val="28"/>
          <w:szCs w:val="28"/>
        </w:rPr>
        <w:t>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Подберите правильное определение к понятию "миф":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фантастическое отражение действительности, возникающее в результате одушевления природы и всего мира в первобытном сознании;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наука, изучающая мифы и сказания;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оба определения правильны;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оба определения неправильны.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>Какие взаимоотношения существуют между материальной и духовной культурой?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они находятся в диалектической взаимосвязи;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между ними не существует связей, они автономны друг от друга;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между ними столь глубокие качественные различия, что не может быть никаких связей в принципе;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деление культуры на материальную и духовную не корректно; культурой называют всё то, что создано человеком.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>Найдите правильное определение понятия цивилизация.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это материальная культура общества, достигнутая им в процессе исторического развития;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это совокупность материальных и духовных достижений общества в процессе его исторического развития;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это культура общества, взятая на этапе его высшего развития;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это совокупность гуманитарных достижений общества на определённом этапе его развития.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43B5E" w:rsidRDefault="00543B5E" w:rsidP="00543B5E">
      <w:pPr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Вариант 2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Представители</w:t>
      </w:r>
      <w:proofErr w:type="gramEnd"/>
      <w:r>
        <w:rPr>
          <w:sz w:val="28"/>
          <w:szCs w:val="28"/>
        </w:rPr>
        <w:t xml:space="preserve"> какой научной школы уподобляли культуру живому организму и понимали этот организм в прямом смысле, то есть как целое, в котором существуют различные органы, выполняющие определённые функции?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функциональной;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культурно-исторической;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эволюционной;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структурной антропологии.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Как называется сочинение немецкого философа и историка О. Шпенглера, в котором он излагает свои взгляды на культуру?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a)</w:t>
      </w:r>
      <w:r>
        <w:rPr>
          <w:sz w:val="28"/>
          <w:szCs w:val="28"/>
        </w:rPr>
        <w:tab/>
        <w:t>"Феномен человека";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"Идеи к философии истории человечества";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"Недовольство культурой";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"Закат Европы";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e)</w:t>
      </w:r>
      <w:r>
        <w:rPr>
          <w:sz w:val="28"/>
          <w:szCs w:val="28"/>
        </w:rPr>
        <w:tab/>
        <w:t>"Три лика культуры".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 xml:space="preserve">Какое из приведенных ниже определений культуры соответствует взглядам английского этнографа, исследователя первобытной культуры Э.Б. </w:t>
      </w:r>
      <w:proofErr w:type="spellStart"/>
      <w:r>
        <w:rPr>
          <w:sz w:val="28"/>
          <w:szCs w:val="28"/>
        </w:rPr>
        <w:t>Тайлора</w:t>
      </w:r>
      <w:proofErr w:type="spellEnd"/>
      <w:r>
        <w:rPr>
          <w:sz w:val="28"/>
          <w:szCs w:val="28"/>
        </w:rPr>
        <w:t>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культура — это природа, преобразованная посредством человеческой деятельности;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культура представляет собой совокупность всех наследственных информации, способов их организации и сохранения;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культура, или цивилизация, слагается в своем целом из знаний, верований, искусства, нравственности, законов, обычаев и некоторых других способностей и привычек, усвоенных человеком, как членом общества.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Кому из мыслителей XX века принадлежит следующее высказывание: "Культура возникает в игре, как игра"?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О. Шпенглеру;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А. Тойнби;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Н. Бердяеву;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 xml:space="preserve">И. </w:t>
      </w:r>
      <w:proofErr w:type="spellStart"/>
      <w:r>
        <w:rPr>
          <w:sz w:val="28"/>
          <w:szCs w:val="28"/>
        </w:rPr>
        <w:t>Хейзинге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e)</w:t>
      </w:r>
      <w:r>
        <w:rPr>
          <w:sz w:val="28"/>
          <w:szCs w:val="28"/>
        </w:rPr>
        <w:tab/>
        <w:t>К. Ясперсу.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Кто из мыслителей является автором теории, согласно которой культура основана на принуждении и запрете влечений и служит двум целям: защите людей от природы и урегулированию отношений между людьми; человек, подавляющий свои бессознательные желания, выступает врагом культуры?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Г. Спенсер;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О. Шпенглер;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3. Фрейд;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 xml:space="preserve">И. </w:t>
      </w:r>
      <w:proofErr w:type="spellStart"/>
      <w:r>
        <w:rPr>
          <w:sz w:val="28"/>
          <w:szCs w:val="28"/>
        </w:rPr>
        <w:t>Хейзинга</w:t>
      </w:r>
      <w:proofErr w:type="spellEnd"/>
      <w:r>
        <w:rPr>
          <w:sz w:val="28"/>
          <w:szCs w:val="28"/>
        </w:rPr>
        <w:t>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 xml:space="preserve">Как называется труд немецкого учёного </w:t>
      </w:r>
      <w:proofErr w:type="spellStart"/>
      <w:r>
        <w:rPr>
          <w:sz w:val="28"/>
          <w:szCs w:val="28"/>
        </w:rPr>
        <w:t>Г.Риккерта</w:t>
      </w:r>
      <w:proofErr w:type="spellEnd"/>
      <w:r>
        <w:rPr>
          <w:sz w:val="28"/>
          <w:szCs w:val="28"/>
        </w:rPr>
        <w:t>, в котором он излагает свою концепцию восприятия культуры?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"Первобытная культура";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"Недовольство культурой";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"Закат Европы";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"Человек играющий";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e)</w:t>
      </w:r>
      <w:r>
        <w:rPr>
          <w:sz w:val="28"/>
          <w:szCs w:val="28"/>
        </w:rPr>
        <w:tab/>
        <w:t>"Культура и личность".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f)</w:t>
      </w:r>
      <w:r>
        <w:rPr>
          <w:sz w:val="28"/>
          <w:szCs w:val="28"/>
        </w:rPr>
        <w:tab/>
        <w:t>«Естествознание и культуроведение».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В рамках марксистской теории утверждается, что: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результатом материального производства является материальная культура, которая признается "первичной" по отношению к культуре духовной;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b)</w:t>
      </w:r>
      <w:r>
        <w:rPr>
          <w:sz w:val="28"/>
          <w:szCs w:val="28"/>
        </w:rPr>
        <w:tab/>
        <w:t>материальная культура обеспечивает накопление и трансляцию прогрессивных ценностей и традиций;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культура понимается как "уровень развития сущностных сил человека" и как "мера человеческого.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А. Тойнби представляет схему истории как: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движение отдельных цивилизаций к единой мировой цивилизации на основе создания единой мировой религии;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движение цивилизаций по замкнутому циклу;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деградацию человеческого рода, движение к катастрофе.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>Кому из перечисленных ниже теоретиков культуры принадлежит идея «архетипов культуры»?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 xml:space="preserve">Э. </w:t>
      </w:r>
      <w:proofErr w:type="spellStart"/>
      <w:r>
        <w:rPr>
          <w:sz w:val="28"/>
          <w:szCs w:val="28"/>
        </w:rPr>
        <w:t>Кассиреру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О. Шпенглеру;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К. Юнгу;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П. Сорокину.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>Кто из философов сформулировал теорию общей типологии культур или цивилизаций, согласно которой не существует всемирной истории, а есть лишь история данных цивилизаций, имеющих индивидуально-замкнутый характер?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Н. Данилевский;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Н. Бердяев;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Д. Морган;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Г. Спенсер.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43B5E" w:rsidRDefault="00543B5E" w:rsidP="00543B5E">
      <w:pPr>
        <w:autoSpaceDE w:val="0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543B5E" w:rsidRDefault="00543B5E" w:rsidP="00543B5E">
      <w:pPr>
        <w:autoSpaceDE w:val="0"/>
        <w:jc w:val="center"/>
        <w:rPr>
          <w:rFonts w:ascii="Times New Roman CYR" w:hAnsi="Times New Roman CYR" w:cs="Times New Roman CYR"/>
          <w:b/>
          <w:sz w:val="36"/>
          <w:szCs w:val="36"/>
        </w:rPr>
      </w:pPr>
      <w:r>
        <w:rPr>
          <w:rFonts w:ascii="Times New Roman CYR" w:hAnsi="Times New Roman CYR" w:cs="Times New Roman CYR"/>
          <w:b/>
          <w:sz w:val="36"/>
          <w:szCs w:val="36"/>
        </w:rPr>
        <w:t>Тест по базовому модулю 2</w:t>
      </w:r>
    </w:p>
    <w:p w:rsidR="00543B5E" w:rsidRDefault="00543B5E" w:rsidP="00543B5E">
      <w:pPr>
        <w:autoSpaceDE w:val="0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543B5E" w:rsidRDefault="00543B5E" w:rsidP="00543B5E">
      <w:pPr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Вариант 1</w:t>
      </w:r>
    </w:p>
    <w:p w:rsidR="00543B5E" w:rsidRDefault="00543B5E" w:rsidP="00543B5E">
      <w:pPr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Что современные исследователи духовных сфер жизни отождествляют с совокупностью форм, ценностей и идеалов, выполняющих функцию социальной ориентации в конкретном обществе?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искусство;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этику;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культуру;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цивилизацию.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Выберите понятие, адекватно отражающее определение: «элементы социального и культурного наследия, передающиеся от поколения к поколению и сохраняющиеся в определённых сообществах, социальных группах, этносах в течение длительного времени».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традиция;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b)</w:t>
      </w:r>
      <w:r>
        <w:rPr>
          <w:sz w:val="28"/>
          <w:szCs w:val="28"/>
        </w:rPr>
        <w:tab/>
        <w:t>предание;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обычаи;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наследие.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Какой древнегреческий полис стал эталоном античной демократии?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Афины;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Сиракузы;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Спарта;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Коринф.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Кто из мыслителей полагал, что культура является универсальной категорией в исследовании общества?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Ф.Ницше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А.Тойнби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О.Шпенглер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А.Швейцер</w:t>
      </w:r>
      <w:proofErr w:type="spellEnd"/>
      <w:r>
        <w:rPr>
          <w:sz w:val="28"/>
          <w:szCs w:val="28"/>
        </w:rPr>
        <w:t>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Определите особенность культуры, отражающую данное определение: «Общая культура – это то, что позволяет человеку чувствовать всей душой солидарность с другими во времени и пространстве, как с людьми своего поколения, так и с умершими поколениями, и с поколениями грядущими».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преемственность;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кумулятивность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традиция;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взаимообусловленность.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В культурологии известны социально-философские концепции, в которых проводится мысль о том, что необходимыми составными частями любой социальной структуры являются высшие, привилегированные слои общества, осуществляющие функцию управления, развития культуры. Как они называются?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теория управления;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теория лидерства;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теория элиты;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теория культуры.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 xml:space="preserve">Один из мыслителей выделил так называемый </w:t>
      </w:r>
      <w:proofErr w:type="spellStart"/>
      <w:r>
        <w:rPr>
          <w:sz w:val="28"/>
          <w:szCs w:val="28"/>
        </w:rPr>
        <w:t>идеациональный</w:t>
      </w:r>
      <w:proofErr w:type="spellEnd"/>
      <w:r>
        <w:rPr>
          <w:sz w:val="28"/>
          <w:szCs w:val="28"/>
        </w:rPr>
        <w:t xml:space="preserve"> тип культуры (господство рационального мышления). Для какого из перечисленных регионов он характерен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для Ближнего Востока;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для Дальнего Востока;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для Восточной Европы;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для Западной Европы.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8)</w:t>
      </w:r>
      <w:r>
        <w:rPr>
          <w:sz w:val="28"/>
          <w:szCs w:val="28"/>
        </w:rPr>
        <w:tab/>
        <w:t>Выберите автора, противника массовой культуры, написавшего книгу «Восстание масс».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К.Маркс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Ж.П.Сартр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Х.Ортега</w:t>
      </w:r>
      <w:proofErr w:type="spellEnd"/>
      <w:r>
        <w:rPr>
          <w:sz w:val="28"/>
          <w:szCs w:val="28"/>
        </w:rPr>
        <w:t>-и-</w:t>
      </w:r>
      <w:proofErr w:type="spellStart"/>
      <w:r>
        <w:rPr>
          <w:sz w:val="28"/>
          <w:szCs w:val="28"/>
        </w:rPr>
        <w:t>Гассет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Г.Маркузе</w:t>
      </w:r>
      <w:proofErr w:type="spellEnd"/>
      <w:r>
        <w:rPr>
          <w:sz w:val="28"/>
          <w:szCs w:val="28"/>
        </w:rPr>
        <w:t>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>Какое понятие обозначает особую фору организации молодёжи, представляющую собой автономное целостное образование внутри господствующей культуры и определяющую стиль жизни и мышление её носителей?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молодёжная субкультура;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молодёжный инфантилизм;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поп-арт;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художественная самодеятельность.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>Какие из перечисленных культур получили название контркультуры?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рок-культура;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культура хиппи;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культура панков;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все вышеперечисленные.</w:t>
      </w:r>
    </w:p>
    <w:p w:rsidR="00543B5E" w:rsidRDefault="00543B5E" w:rsidP="00543B5E">
      <w:pPr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43B5E" w:rsidRDefault="00543B5E" w:rsidP="00543B5E">
      <w:pPr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43B5E" w:rsidRDefault="00543B5E" w:rsidP="00543B5E">
      <w:pPr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43B5E" w:rsidRDefault="00543B5E" w:rsidP="00543B5E">
      <w:pPr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Вариант 2</w:t>
      </w:r>
    </w:p>
    <w:p w:rsidR="00543B5E" w:rsidRDefault="00543B5E" w:rsidP="00543B5E">
      <w:pPr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43B5E" w:rsidRDefault="00543B5E" w:rsidP="00543B5E">
      <w:pPr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Какой из элементов культуры выполняет функцию описания, объяснения и прогнозирования процессов и явлений действительности на основе объективных законов?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мифология;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наука;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религия;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техника.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Выберите правильное высказывание: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наука — производительная сила общества;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наука — сфера человеческой деятельности, функцией которой является выработка и теоретическая систематизация объективных знаний о действительности;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наука – это теория почитания сил природы.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Как понимать термин «парадигма» в современной науке?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положение, принимаемое на веру за непреложную истину, незаменимую при всех обстоятельствах;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теория, принятая в качестве образца решения исследовательских задач;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c)</w:t>
      </w:r>
      <w:r>
        <w:rPr>
          <w:sz w:val="28"/>
          <w:szCs w:val="28"/>
        </w:rPr>
        <w:tab/>
        <w:t>понятие, используемое в античной и средневековой философии для характеристики взаимоотношений идеалистического и реального миров;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понятие, используемое для характеристики технического и художественного творчества.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Какой характер носят глобальные проблемы современности?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объективный;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субъективный;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метафизический;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механический.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Какие проблемы являются глобальными?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экологическая и демографическая;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утрата людьми здоровья;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угроза ядерной войны;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истощение природных ресурсов;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e)</w:t>
      </w:r>
      <w:r>
        <w:rPr>
          <w:sz w:val="28"/>
          <w:szCs w:val="28"/>
        </w:rPr>
        <w:tab/>
        <w:t>все перечисленные.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Какая из неправительственных организаций учёных впервые поставила вопрос о глобальных проблемах современности?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Римский клуб;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Венский кружок;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Франкфуртская школа;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Всероссийское философское общество.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Как называется наука об отношениях между растительными, животными организмами, образующими сообщества и окружающей средой?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биоценоз;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экология;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биология;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бионика.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Кто из отечественных учёных разработал учение о ноосфере?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Н.А.Умов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В.И.Вернадский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Н.Ф.Фёдоров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А.Л.Чижевский</w:t>
      </w:r>
      <w:proofErr w:type="spellEnd"/>
      <w:r>
        <w:rPr>
          <w:sz w:val="28"/>
          <w:szCs w:val="28"/>
        </w:rPr>
        <w:t>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>Кто из учёных показал воздействие физико-химических процессов, происходящих на Солнце, на исторические процессы, происходящие на Земле (войны, миграции народов, эпидемии, революции и другие массовые социальные потрясения)?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К.Э.Циолковский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А.Л.Чижевский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В.И.Вернадский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Н.Е.Жуковский</w:t>
      </w:r>
      <w:proofErr w:type="spellEnd"/>
      <w:r>
        <w:rPr>
          <w:sz w:val="28"/>
          <w:szCs w:val="28"/>
        </w:rPr>
        <w:t>.</w:t>
      </w:r>
    </w:p>
    <w:p w:rsidR="00543B5E" w:rsidRDefault="00543B5E" w:rsidP="00543B5E">
      <w:pPr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43B5E" w:rsidRDefault="00543B5E" w:rsidP="00543B5E">
      <w:pPr>
        <w:autoSpaceDE w:val="0"/>
        <w:jc w:val="center"/>
        <w:rPr>
          <w:rFonts w:ascii="Times New Roman CYR" w:hAnsi="Times New Roman CYR" w:cs="Times New Roman CYR"/>
          <w:b/>
          <w:sz w:val="36"/>
          <w:szCs w:val="36"/>
        </w:rPr>
      </w:pPr>
      <w:r>
        <w:rPr>
          <w:rFonts w:ascii="Times New Roman CYR" w:hAnsi="Times New Roman CYR" w:cs="Times New Roman CYR"/>
          <w:b/>
          <w:sz w:val="36"/>
          <w:szCs w:val="36"/>
        </w:rPr>
        <w:t>Тест по базовому модулю 3</w:t>
      </w:r>
    </w:p>
    <w:p w:rsidR="00543B5E" w:rsidRDefault="00543B5E" w:rsidP="00543B5E">
      <w:pPr>
        <w:autoSpaceDE w:val="0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543B5E" w:rsidRDefault="00543B5E" w:rsidP="00543B5E">
      <w:pPr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Вариант 1</w:t>
      </w:r>
    </w:p>
    <w:p w:rsidR="00543B5E" w:rsidRDefault="00543B5E" w:rsidP="00543B5E">
      <w:pPr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Назовите науку о происхождении человека, эволюции человека, образовании человеческих рас.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 xml:space="preserve">биология; 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антропология;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этнография;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археология.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Что такое родовая община?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форма объединения людей, характеризующаяся общим владением средствами производства, полным или частичным самоуправлением;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основанная на кровном родстве малая группа, члены которой связаны общностью быта, взаимной помощью и моральной ответственностью;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определённая совокупность людей, имеющих общие социальные признаки;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относительно немногочисленная общность людей, находящихся между собой в непосредственном общении и взаимодействии.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Как называется языческий храм?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святилище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капище;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храм: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собор.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Какой город Древней Руси называют «матерью городов русских»?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Новгород;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Киев;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Владимир;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Смоленск.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Что означает термин "античность"?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история и культура Древней Греции и Древнего Рима;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термин, равнозначный русскому "древность";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термин "античность" употребляется в обоих смыслах.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Назовите эпоху, в течение которой возникли полисы – греческие города-государства.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период формирования эллинистических монархий;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 xml:space="preserve">переходный период от патриархально-общинного строя к </w:t>
      </w:r>
      <w:proofErr w:type="gramStart"/>
      <w:r>
        <w:rPr>
          <w:sz w:val="28"/>
          <w:szCs w:val="28"/>
        </w:rPr>
        <w:t>рабовладельческому</w:t>
      </w:r>
      <w:proofErr w:type="gram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период распада эллинистических монархий;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период рабовладельческого строя.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Как назывался основной труд историка Н.М. Карамзина?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«Исторические записки»;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«История России с древнейших времен»;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«История государства Российского»;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«Курс русской истории».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Укажите временной отрезок, когда происходит становление Москвы как культурного центра воссоединения русских земель.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середина XVI в.;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конец XVI в.;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 xml:space="preserve">конец XVI – XVII </w:t>
      </w:r>
      <w:proofErr w:type="spellStart"/>
      <w:r>
        <w:rPr>
          <w:sz w:val="28"/>
          <w:szCs w:val="28"/>
        </w:rPr>
        <w:t>в.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конец XVII в.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>Возникновение эпохи Возрождения следует связывать: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с развитием деревенской культуры;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 xml:space="preserve">с переходом от деревенской культуры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городской;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с развитием городской культуры;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с развитием культуры полисов.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>Какое из стилевых направлений в XX веке воспринимало современный мир, как комплекс алогизмов, парадоксов, социального безумия?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дадаизм;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супрематизм;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сюрреализм;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кубизм.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Назовите науку о происхождении человека, эволюции человека, образовании человеческих рас.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 xml:space="preserve">биология; 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антропология;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этнография;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археология.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Что такое родовая община?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форма объединения людей, характеризующаяся общим владением средствами производства, полным или частичным самоуправлением;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основанная на кровном родстве малая группа, члены которой связаны общностью быта, взаимной помощью и моральной ответственностью;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определённая совокупность людей, имеющих общие социальные признаки;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относительно немногочисленная общность людей, находящихся между собой в непосредственном общении и взаимодействии.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Как называется языческий храм?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святилище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капище;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c)</w:t>
      </w:r>
      <w:r>
        <w:rPr>
          <w:sz w:val="28"/>
          <w:szCs w:val="28"/>
        </w:rPr>
        <w:tab/>
        <w:t>храм: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собор.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Какой город Древней Руси называют «матерью городов русских»?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Новгород;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Киев;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Владимир;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Смоленск.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Что означает термин "античность"?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история и культура Древней Греции и Древнего Рима;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термин, равнозначный русскому "древность";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термин "античность" употребляется в обоих смыслах.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Назовите эпоху, в течение которой возникли полисы – греческие города-государства.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период формирования эллинистических монархий;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 xml:space="preserve">переходный период от патриархально-общинного строя к </w:t>
      </w:r>
      <w:proofErr w:type="gramStart"/>
      <w:r>
        <w:rPr>
          <w:sz w:val="28"/>
          <w:szCs w:val="28"/>
        </w:rPr>
        <w:t>рабовладельческому</w:t>
      </w:r>
      <w:proofErr w:type="gram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период распада эллинистических монархий;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период рабовладельческого строя.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Как назывался основной труд историка Н.М. Карамзина?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«Исторические записки»;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«История России с древнейших времен»;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«История государства Российского»;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«Курс русской истории».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Укажите временной отрезок, когда происходит становление Москвы как культурного центра воссоединения русских земель.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середина XVI в.;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конец XVI в.;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 xml:space="preserve">конец XVI – XVII </w:t>
      </w:r>
      <w:proofErr w:type="spellStart"/>
      <w:r>
        <w:rPr>
          <w:sz w:val="28"/>
          <w:szCs w:val="28"/>
        </w:rPr>
        <w:t>в.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конец XVII в.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>Возникновение эпохи Возрождения следует связывать: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с развитием деревенской культуры;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 xml:space="preserve">с переходом от деревенской культуры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городской;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с развитием городской культуры;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с развитием культуры полисов.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>Какой город был важнейшим центром византийской культуры?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Афины;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Александрия;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Бейрут;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Константинополь.</w:t>
      </w:r>
    </w:p>
    <w:p w:rsidR="0079157E" w:rsidRDefault="0079157E" w:rsidP="00543B5E">
      <w:pPr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9157E" w:rsidRDefault="0079157E" w:rsidP="00543B5E">
      <w:pPr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9157E" w:rsidRDefault="0079157E" w:rsidP="00543B5E">
      <w:pPr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43B5E" w:rsidRDefault="00543B5E" w:rsidP="00543B5E">
      <w:pPr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Вариант 2</w:t>
      </w:r>
    </w:p>
    <w:p w:rsidR="00543B5E" w:rsidRDefault="00543B5E" w:rsidP="00543B5E">
      <w:pPr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43B5E" w:rsidRDefault="00543B5E" w:rsidP="00543B5E">
      <w:pPr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Кто из отечественных ученых выдвинул положение о том, что история – это историческое бытие этнических общностей, обособленных, локальных культурно-исторических типов, которые находятся в постоянной борьбе с природой и друг с другом?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Н.Данилевский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М.Бахтин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В.Ключевский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Ю.Лотман</w:t>
      </w:r>
      <w:proofErr w:type="spellEnd"/>
      <w:r>
        <w:rPr>
          <w:sz w:val="28"/>
          <w:szCs w:val="28"/>
        </w:rPr>
        <w:t>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Назовите основоположника теории «непротивления злу насилием».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Р.Тагор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М.Ганди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Л.Толстой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Н.Бердяев</w:t>
      </w:r>
      <w:proofErr w:type="spellEnd"/>
      <w:r>
        <w:rPr>
          <w:sz w:val="28"/>
          <w:szCs w:val="28"/>
        </w:rPr>
        <w:t>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Кто из учёных разрабатывал идею о неразрывной связи особенностей развития общества с физико-географической средой обитания и её влиянием на формы кооперации людей, их язык и культуру?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Л.Мечников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И.Мичурин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Л.Гумилёв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Ф.Достоевский</w:t>
      </w:r>
      <w:proofErr w:type="spellEnd"/>
      <w:r>
        <w:rPr>
          <w:sz w:val="28"/>
          <w:szCs w:val="28"/>
        </w:rPr>
        <w:t>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В чём состояла специфика русской философии начала ХХ века?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в её связи с культурой и литературой;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в её связи с техникой и естественными науками;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в её связи с мистическим мировосприятием;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в её связи с западными философскими течениями.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Кому принадлежит мысль: «Красота спасёт мир»?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Ф.Достоевскому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А.Чехову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И.Бунину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Л.Толстому</w:t>
      </w:r>
      <w:proofErr w:type="spellEnd"/>
      <w:r>
        <w:rPr>
          <w:sz w:val="28"/>
          <w:szCs w:val="28"/>
        </w:rPr>
        <w:t>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 xml:space="preserve">Кто из русских поэтов написал строки, которые цитируются до сих пор при объяснении особой роли России в истории: «Умом Россию не понять, / Аршином общим не измерить, /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ней особенная стать, / В Россию можно только верить»?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А.Фет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b)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А.Пушкин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Ф.Тютчев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А.Ахматова</w:t>
      </w:r>
      <w:proofErr w:type="spellEnd"/>
      <w:r>
        <w:rPr>
          <w:sz w:val="28"/>
          <w:szCs w:val="28"/>
        </w:rPr>
        <w:t>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Определите философа, которого нередко называют русским Гегелем, написавшего известную работу «Судьба России».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П.Струве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Н.Бердяев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А.Блок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П.Сорокин</w:t>
      </w:r>
      <w:proofErr w:type="spellEnd"/>
      <w:r>
        <w:rPr>
          <w:sz w:val="28"/>
          <w:szCs w:val="28"/>
        </w:rPr>
        <w:t>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Назовите русского философа, наиболее полно разработавшего учение о богочеловечестве.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Л.Толстой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Н.Бердяев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В.Соловьёв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С.Булгаков</w:t>
      </w:r>
      <w:proofErr w:type="spellEnd"/>
      <w:r>
        <w:rPr>
          <w:sz w:val="28"/>
          <w:szCs w:val="28"/>
        </w:rPr>
        <w:t>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>Кто является автором этих строк: «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дни сомнений, во дни тягостных раздумий о судьбах своей родины – ты один мне поддержка и опора, о великий, могучий, правдивый и свободный русский язык!»?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В.Даль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С.Ожегов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И.Тургенев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В.Короленко</w:t>
      </w:r>
      <w:proofErr w:type="spellEnd"/>
      <w:r>
        <w:rPr>
          <w:sz w:val="28"/>
          <w:szCs w:val="28"/>
        </w:rPr>
        <w:t>.</w:t>
      </w:r>
    </w:p>
    <w:p w:rsidR="00543B5E" w:rsidRDefault="00543B5E" w:rsidP="00543B5E">
      <w:pPr>
        <w:rPr>
          <w:sz w:val="28"/>
          <w:szCs w:val="28"/>
        </w:rPr>
      </w:pP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>Кто из писателей-диссидентов получил в ХХ веке Нобелевскую премию?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В.П. Аксенов;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А. И. Солженицын;</w:t>
      </w:r>
    </w:p>
    <w:p w:rsidR="00543B5E" w:rsidRDefault="00543B5E" w:rsidP="00543B5E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Э.Лимонов</w:t>
      </w:r>
      <w:proofErr w:type="spellEnd"/>
      <w:r>
        <w:rPr>
          <w:sz w:val="28"/>
          <w:szCs w:val="28"/>
        </w:rPr>
        <w:t>;</w:t>
      </w:r>
    </w:p>
    <w:p w:rsidR="00543B5E" w:rsidRDefault="00543B5E" w:rsidP="00543B5E">
      <w:r>
        <w:rPr>
          <w:sz w:val="28"/>
          <w:szCs w:val="28"/>
        </w:rPr>
        <w:t>d)</w:t>
      </w:r>
      <w:r>
        <w:rPr>
          <w:sz w:val="28"/>
          <w:szCs w:val="28"/>
        </w:rPr>
        <w:tab/>
        <w:t>В.Е. Максимов.</w:t>
      </w:r>
    </w:p>
    <w:p w:rsidR="00543B5E" w:rsidRDefault="00543B5E" w:rsidP="00543B5E">
      <w:pPr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43B5E" w:rsidRDefault="00543B5E" w:rsidP="00543B5E">
      <w:pPr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43B5E" w:rsidRDefault="00543B5E" w:rsidP="00543B5E">
      <w:pPr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43B5E" w:rsidRDefault="00543B5E" w:rsidP="00543B5E">
      <w:pPr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43B5E" w:rsidRDefault="00543B5E" w:rsidP="00543B5E">
      <w:pPr>
        <w:pageBreakBefore/>
        <w:ind w:left="360"/>
        <w:jc w:val="center"/>
      </w:pPr>
      <w:r>
        <w:rPr>
          <w:b/>
          <w:sz w:val="40"/>
          <w:szCs w:val="40"/>
        </w:rPr>
        <w:lastRenderedPageBreak/>
        <w:t xml:space="preserve">ПРИМЕРНЫЕ ВОПРОСЫ К ЗАЧЕТУ </w:t>
      </w:r>
    </w:p>
    <w:p w:rsidR="00543B5E" w:rsidRDefault="00543B5E" w:rsidP="00543B5E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дисциплине </w:t>
      </w:r>
    </w:p>
    <w:p w:rsidR="00543B5E" w:rsidRDefault="003938AE" w:rsidP="00543B5E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«КУЛЬТУРОЛОГИЯ</w:t>
      </w:r>
      <w:r w:rsidR="00543B5E">
        <w:rPr>
          <w:b/>
          <w:sz w:val="40"/>
          <w:szCs w:val="40"/>
        </w:rPr>
        <w:t>»</w:t>
      </w:r>
    </w:p>
    <w:p w:rsidR="00543B5E" w:rsidRDefault="00543B5E" w:rsidP="00543B5E">
      <w:pPr>
        <w:tabs>
          <w:tab w:val="left" w:pos="7183"/>
        </w:tabs>
        <w:jc w:val="center"/>
        <w:rPr>
          <w:sz w:val="28"/>
          <w:szCs w:val="28"/>
        </w:rPr>
      </w:pPr>
    </w:p>
    <w:p w:rsidR="00543B5E" w:rsidRDefault="00543B5E" w:rsidP="00543B5E">
      <w:pPr>
        <w:jc w:val="center"/>
        <w:rPr>
          <w:b/>
        </w:rPr>
      </w:pPr>
      <w:r>
        <w:rPr>
          <w:b/>
        </w:rPr>
        <w:t>ВОПРОСЫ К ЗАЧЁТУ</w:t>
      </w:r>
    </w:p>
    <w:p w:rsidR="00543B5E" w:rsidRDefault="00543B5E" w:rsidP="00543B5E">
      <w:pPr>
        <w:jc w:val="center"/>
        <w:rPr>
          <w:b/>
          <w:sz w:val="28"/>
          <w:szCs w:val="28"/>
        </w:rPr>
      </w:pPr>
    </w:p>
    <w:p w:rsidR="00543B5E" w:rsidRDefault="00543B5E" w:rsidP="00543B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Культурология как наука и учебная дисциплина (определение, предмет изучения, интегративная функция).</w:t>
      </w:r>
    </w:p>
    <w:p w:rsidR="00543B5E" w:rsidRDefault="00543B5E" w:rsidP="00543B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Методы культурологических исследований. Законы развития культуры.</w:t>
      </w:r>
    </w:p>
    <w:p w:rsidR="00543B5E" w:rsidRDefault="00543B5E" w:rsidP="00543B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Эволюция понятия культура (от античности до настоящего времени).</w:t>
      </w:r>
    </w:p>
    <w:p w:rsidR="00543B5E" w:rsidRDefault="00543B5E" w:rsidP="00543B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Формы культуры: народная, массовая и элитарная культура.</w:t>
      </w:r>
    </w:p>
    <w:p w:rsidR="00543B5E" w:rsidRDefault="00543B5E" w:rsidP="00543B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Доминирующая культура, субкультуры, контркультура.</w:t>
      </w:r>
    </w:p>
    <w:p w:rsidR="00543B5E" w:rsidRDefault="00543B5E" w:rsidP="00543B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Морфология культуры: миф, религия, искусство, наука.</w:t>
      </w:r>
    </w:p>
    <w:p w:rsidR="00543B5E" w:rsidRDefault="00543B5E" w:rsidP="00543B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«Культура» и «цивилизация»: соотношение понятий.</w:t>
      </w:r>
    </w:p>
    <w:p w:rsidR="00543B5E" w:rsidRDefault="00543B5E" w:rsidP="00543B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Типология культуры (по критериям: особенности хозяйственного уклада, конфессионально-цивилизационный принцип, типология </w:t>
      </w:r>
      <w:proofErr w:type="spellStart"/>
      <w:r>
        <w:rPr>
          <w:sz w:val="28"/>
          <w:szCs w:val="28"/>
        </w:rPr>
        <w:t>М.Мид</w:t>
      </w:r>
      <w:proofErr w:type="spellEnd"/>
      <w:r>
        <w:rPr>
          <w:sz w:val="28"/>
          <w:szCs w:val="28"/>
        </w:rPr>
        <w:t>)</w:t>
      </w:r>
    </w:p>
    <w:p w:rsidR="00543B5E" w:rsidRDefault="00543B5E" w:rsidP="00543B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Разделы культурологии. Исторические типы трансляции культуры.</w:t>
      </w:r>
    </w:p>
    <w:p w:rsidR="00543B5E" w:rsidRDefault="00543B5E" w:rsidP="00543B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10.Оптимистическая и пессимистическая интерпретации культуры в Просвещении.</w:t>
      </w:r>
    </w:p>
    <w:p w:rsidR="00543B5E" w:rsidRDefault="00543B5E" w:rsidP="00543B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Проблемы культуры в немецкой классической философии и марксизме.</w:t>
      </w:r>
    </w:p>
    <w:p w:rsidR="00543B5E" w:rsidRDefault="00543B5E" w:rsidP="00543B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Доминанты классической модели культуры и причины её кризиса</w:t>
      </w:r>
    </w:p>
    <w:p w:rsidR="00543B5E" w:rsidRDefault="00543B5E" w:rsidP="00543B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Концепция культурно-исторических типов Н.Я. Данилевского.</w:t>
      </w:r>
    </w:p>
    <w:p w:rsidR="00543B5E" w:rsidRDefault="00543B5E" w:rsidP="00543B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Теория культуры </w:t>
      </w:r>
      <w:proofErr w:type="spellStart"/>
      <w:r>
        <w:rPr>
          <w:sz w:val="28"/>
          <w:szCs w:val="28"/>
        </w:rPr>
        <w:t>О.Шпенглера</w:t>
      </w:r>
      <w:proofErr w:type="spellEnd"/>
      <w:r>
        <w:rPr>
          <w:sz w:val="28"/>
          <w:szCs w:val="28"/>
        </w:rPr>
        <w:t>.</w:t>
      </w:r>
    </w:p>
    <w:p w:rsidR="00543B5E" w:rsidRDefault="00543B5E" w:rsidP="00543B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Теория культуры А. Тойнби.</w:t>
      </w:r>
    </w:p>
    <w:p w:rsidR="00543B5E" w:rsidRDefault="00543B5E" w:rsidP="00543B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Теория круговорота культурных суперсистем Сорокина </w:t>
      </w:r>
    </w:p>
    <w:p w:rsidR="00543B5E" w:rsidRDefault="00543B5E" w:rsidP="00543B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Ф. Ницше. Типология культуры и её оценка</w:t>
      </w:r>
    </w:p>
    <w:p w:rsidR="00543B5E" w:rsidRDefault="00543B5E" w:rsidP="00543B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Теория культуры З. Фрейда.</w:t>
      </w:r>
    </w:p>
    <w:p w:rsidR="00543B5E" w:rsidRDefault="00543B5E" w:rsidP="00543B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Теория «коллективного бессознательного» </w:t>
      </w:r>
      <w:proofErr w:type="spellStart"/>
      <w:r>
        <w:rPr>
          <w:sz w:val="28"/>
          <w:szCs w:val="28"/>
        </w:rPr>
        <w:t>К.Г.Юнга</w:t>
      </w:r>
      <w:proofErr w:type="spellEnd"/>
      <w:r>
        <w:rPr>
          <w:sz w:val="28"/>
          <w:szCs w:val="28"/>
        </w:rPr>
        <w:t>.</w:t>
      </w:r>
    </w:p>
    <w:p w:rsidR="00543B5E" w:rsidRDefault="00543B5E" w:rsidP="00543B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Й. </w:t>
      </w:r>
      <w:proofErr w:type="spellStart"/>
      <w:r>
        <w:rPr>
          <w:sz w:val="28"/>
          <w:szCs w:val="28"/>
        </w:rPr>
        <w:t>Хёйзинга</w:t>
      </w:r>
      <w:proofErr w:type="spellEnd"/>
      <w:r>
        <w:rPr>
          <w:sz w:val="28"/>
          <w:szCs w:val="28"/>
        </w:rPr>
        <w:t>. Игровая концепция культуры</w:t>
      </w:r>
    </w:p>
    <w:p w:rsidR="00543B5E" w:rsidRDefault="00543B5E" w:rsidP="00543B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Теория «осевого времени» </w:t>
      </w:r>
      <w:proofErr w:type="spellStart"/>
      <w:r>
        <w:rPr>
          <w:sz w:val="28"/>
          <w:szCs w:val="28"/>
        </w:rPr>
        <w:t>К.Ясперса</w:t>
      </w:r>
      <w:proofErr w:type="spellEnd"/>
      <w:r>
        <w:rPr>
          <w:sz w:val="28"/>
          <w:szCs w:val="28"/>
        </w:rPr>
        <w:t>.</w:t>
      </w:r>
    </w:p>
    <w:p w:rsidR="00543B5E" w:rsidRDefault="00543B5E" w:rsidP="00543B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spellStart"/>
      <w:r>
        <w:rPr>
          <w:sz w:val="28"/>
          <w:szCs w:val="28"/>
        </w:rPr>
        <w:t>Системогенез</w:t>
      </w:r>
      <w:proofErr w:type="spellEnd"/>
      <w:r>
        <w:rPr>
          <w:sz w:val="28"/>
          <w:szCs w:val="28"/>
        </w:rPr>
        <w:t xml:space="preserve"> человеческого общества и культуры.</w:t>
      </w:r>
    </w:p>
    <w:p w:rsidR="00543B5E" w:rsidRDefault="00543B5E" w:rsidP="00543B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Особенности первобытной культуры (синкретизм, культура табу, первоначальные формы религии и магия). </w:t>
      </w:r>
    </w:p>
    <w:p w:rsidR="00543B5E" w:rsidRDefault="00543B5E" w:rsidP="00543B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Социальные, мировоззренческие, художественные и эстетические основы культур Востока (Древний Египет, Месопотамия).</w:t>
      </w:r>
    </w:p>
    <w:p w:rsidR="00543B5E" w:rsidRDefault="00543B5E" w:rsidP="00543B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Социальные и мировоззренческие, художественные и эстетические основы культур Востока (Древняя Индия, Древний Китай).</w:t>
      </w:r>
    </w:p>
    <w:p w:rsidR="00543B5E" w:rsidRDefault="00543B5E" w:rsidP="00543B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Характерные черты античного типа культуры (Древняя Греция, Древний Рим)</w:t>
      </w:r>
    </w:p>
    <w:p w:rsidR="00543B5E" w:rsidRDefault="00543B5E" w:rsidP="00543B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Эволюция социокультурных характеристик европейского общества (Средние века и Возрождение). Романский стиль и готика.</w:t>
      </w:r>
    </w:p>
    <w:p w:rsidR="00543B5E" w:rsidRDefault="00543B5E" w:rsidP="00543B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28. Классицизм, барокко, романтизм, реализм: общая характеристика стилей.</w:t>
      </w:r>
    </w:p>
    <w:p w:rsidR="00543B5E" w:rsidRDefault="00543B5E" w:rsidP="00543B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Культурные особенности Запада и Востока. </w:t>
      </w:r>
    </w:p>
    <w:p w:rsidR="00543B5E" w:rsidRDefault="00543B5E" w:rsidP="00543B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30. Культура модернизма и постмодернизма.</w:t>
      </w:r>
    </w:p>
    <w:p w:rsidR="00543B5E" w:rsidRDefault="00543B5E" w:rsidP="00543B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Язычество как форма мировоззрения восточных славян. Культура Киевской Руси.</w:t>
      </w:r>
    </w:p>
    <w:p w:rsidR="00543B5E" w:rsidRDefault="00543B5E" w:rsidP="00543B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Характерные черты культуры Московского царства. Основные тенденции культурного развития в петровскую эпоху.</w:t>
      </w:r>
    </w:p>
    <w:p w:rsidR="00543B5E" w:rsidRDefault="00543B5E" w:rsidP="00543B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«Серебряный век» как социокультурная эпоха.</w:t>
      </w:r>
    </w:p>
    <w:p w:rsidR="00543B5E" w:rsidRDefault="00543B5E" w:rsidP="00543B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Советский период развития культуры России. Культура русского зарубежья.</w:t>
      </w:r>
    </w:p>
    <w:p w:rsidR="00543B5E" w:rsidRDefault="00543B5E" w:rsidP="00543B5E">
      <w:pPr>
        <w:tabs>
          <w:tab w:val="left" w:pos="7183"/>
        </w:tabs>
        <w:jc w:val="center"/>
        <w:rPr>
          <w:sz w:val="28"/>
          <w:szCs w:val="28"/>
        </w:rPr>
      </w:pPr>
    </w:p>
    <w:p w:rsidR="00543B5E" w:rsidRDefault="00543B5E" w:rsidP="00543B5E">
      <w:pPr>
        <w:pageBreakBefore/>
        <w:ind w:left="426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lastRenderedPageBreak/>
        <w:t xml:space="preserve">ТематикА </w:t>
      </w:r>
      <w:r w:rsidR="003938AE">
        <w:rPr>
          <w:b/>
          <w:caps/>
          <w:sz w:val="36"/>
          <w:szCs w:val="36"/>
        </w:rPr>
        <w:t>рефератов по дисциплине «</w:t>
      </w:r>
      <w:r w:rsidR="003938AE">
        <w:rPr>
          <w:b/>
          <w:sz w:val="36"/>
          <w:szCs w:val="36"/>
        </w:rPr>
        <w:t>КУЛЬТУРОЛОГИЯ</w:t>
      </w:r>
      <w:r>
        <w:rPr>
          <w:b/>
          <w:caps/>
          <w:sz w:val="36"/>
          <w:szCs w:val="36"/>
        </w:rPr>
        <w:t>»</w:t>
      </w:r>
    </w:p>
    <w:p w:rsidR="00543B5E" w:rsidRDefault="00543B5E" w:rsidP="00543B5E">
      <w:pPr>
        <w:tabs>
          <w:tab w:val="left" w:pos="1708"/>
        </w:tabs>
        <w:ind w:firstLine="737"/>
        <w:jc w:val="both"/>
        <w:rPr>
          <w:sz w:val="28"/>
          <w:szCs w:val="28"/>
        </w:rPr>
      </w:pPr>
    </w:p>
    <w:p w:rsidR="00543B5E" w:rsidRDefault="00543B5E" w:rsidP="00543B5E">
      <w:pPr>
        <w:tabs>
          <w:tab w:val="left" w:pos="1708"/>
        </w:tabs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 Просветительская концепция культуры и цивилизации.</w:t>
      </w:r>
    </w:p>
    <w:p w:rsidR="00543B5E" w:rsidRDefault="00543B5E" w:rsidP="00543B5E">
      <w:pPr>
        <w:tabs>
          <w:tab w:val="left" w:pos="1708"/>
        </w:tabs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2.Массовая и элитарная культура: их соотношение и взаимодействие.</w:t>
      </w:r>
    </w:p>
    <w:p w:rsidR="00543B5E" w:rsidRDefault="00543B5E" w:rsidP="00543B5E">
      <w:pPr>
        <w:tabs>
          <w:tab w:val="left" w:pos="1708"/>
        </w:tabs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3.Молодежные субкультуры.</w:t>
      </w:r>
    </w:p>
    <w:p w:rsidR="00543B5E" w:rsidRDefault="00543B5E" w:rsidP="00543B5E">
      <w:pPr>
        <w:tabs>
          <w:tab w:val="left" w:pos="1708"/>
        </w:tabs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Место идеи культурного прогресса в теориях цикличного развития культуры (Н. Данилевский, </w:t>
      </w:r>
      <w:proofErr w:type="spellStart"/>
      <w:r>
        <w:rPr>
          <w:sz w:val="28"/>
          <w:szCs w:val="28"/>
        </w:rPr>
        <w:t>О.Шпенглер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П.Сорокин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А.Тойнби</w:t>
      </w:r>
      <w:proofErr w:type="spellEnd"/>
      <w:r>
        <w:rPr>
          <w:sz w:val="28"/>
          <w:szCs w:val="28"/>
        </w:rPr>
        <w:t>).</w:t>
      </w:r>
    </w:p>
    <w:p w:rsidR="00543B5E" w:rsidRDefault="00543B5E" w:rsidP="00543B5E">
      <w:pPr>
        <w:tabs>
          <w:tab w:val="left" w:pos="1708"/>
        </w:tabs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5. Культура как проблема психоанализа (</w:t>
      </w:r>
      <w:proofErr w:type="spellStart"/>
      <w:r>
        <w:rPr>
          <w:sz w:val="28"/>
          <w:szCs w:val="28"/>
        </w:rPr>
        <w:t>З.Фрейд</w:t>
      </w:r>
      <w:proofErr w:type="spellEnd"/>
      <w:r>
        <w:rPr>
          <w:sz w:val="28"/>
          <w:szCs w:val="28"/>
        </w:rPr>
        <w:t>).</w:t>
      </w:r>
    </w:p>
    <w:p w:rsidR="00543B5E" w:rsidRDefault="00543B5E" w:rsidP="00543B5E">
      <w:pPr>
        <w:tabs>
          <w:tab w:val="left" w:pos="1708"/>
        </w:tabs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6. "Архетипы коллективного бессознательного" К.-</w:t>
      </w:r>
      <w:proofErr w:type="spellStart"/>
      <w:r>
        <w:rPr>
          <w:sz w:val="28"/>
          <w:szCs w:val="28"/>
        </w:rPr>
        <w:t>Г.Юнга</w:t>
      </w:r>
      <w:proofErr w:type="spellEnd"/>
      <w:r>
        <w:rPr>
          <w:sz w:val="28"/>
          <w:szCs w:val="28"/>
        </w:rPr>
        <w:t>.</w:t>
      </w:r>
    </w:p>
    <w:p w:rsidR="00543B5E" w:rsidRDefault="00543B5E" w:rsidP="00543B5E">
      <w:pPr>
        <w:tabs>
          <w:tab w:val="left" w:pos="1708"/>
        </w:tabs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7. Культура и цивилизация: их соотношение.</w:t>
      </w:r>
    </w:p>
    <w:p w:rsidR="00543B5E" w:rsidRDefault="00543B5E" w:rsidP="00543B5E">
      <w:pPr>
        <w:tabs>
          <w:tab w:val="left" w:pos="1708"/>
        </w:tabs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8. Восточная деспотия как проблема социокультурного анализа.</w:t>
      </w:r>
    </w:p>
    <w:p w:rsidR="00543B5E" w:rsidRDefault="00543B5E" w:rsidP="00543B5E">
      <w:pPr>
        <w:tabs>
          <w:tab w:val="left" w:pos="1708"/>
        </w:tabs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9. "Запад" и "Восток" как проблема европейской мысли.</w:t>
      </w:r>
    </w:p>
    <w:p w:rsidR="00543B5E" w:rsidRDefault="00543B5E" w:rsidP="00543B5E">
      <w:pPr>
        <w:tabs>
          <w:tab w:val="left" w:pos="1708"/>
        </w:tabs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10.Типология культуры.</w:t>
      </w:r>
    </w:p>
    <w:p w:rsidR="00543B5E" w:rsidRDefault="00543B5E" w:rsidP="00543B5E">
      <w:pPr>
        <w:tabs>
          <w:tab w:val="left" w:pos="1708"/>
        </w:tabs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11. Византийское влияние на русскую культуру. Значение принятия христианства для культурной жизни Руси.</w:t>
      </w:r>
    </w:p>
    <w:p w:rsidR="00543B5E" w:rsidRDefault="00543B5E" w:rsidP="00543B5E">
      <w:pPr>
        <w:tabs>
          <w:tab w:val="left" w:pos="1708"/>
        </w:tabs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12. Россия: проблема цивилизационной идентичности ("западники", "славянофилы", "евразийцы").</w:t>
      </w:r>
    </w:p>
    <w:p w:rsidR="00543B5E" w:rsidRDefault="00543B5E" w:rsidP="00543B5E">
      <w:pPr>
        <w:tabs>
          <w:tab w:val="left" w:pos="1708"/>
        </w:tabs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13. Социокультурные последствия татарского владычества.</w:t>
      </w:r>
    </w:p>
    <w:p w:rsidR="00543B5E" w:rsidRDefault="00543B5E" w:rsidP="00543B5E">
      <w:pPr>
        <w:tabs>
          <w:tab w:val="left" w:pos="1708"/>
        </w:tabs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14. Идея "всеединства" в русской культуре XIX-XX вв.</w:t>
      </w:r>
    </w:p>
    <w:p w:rsidR="00543B5E" w:rsidRDefault="00543B5E" w:rsidP="00543B5E">
      <w:pPr>
        <w:tabs>
          <w:tab w:val="left" w:pos="1708"/>
        </w:tabs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15. Советская культура: специфика и основные этапы развития.</w:t>
      </w:r>
    </w:p>
    <w:p w:rsidR="00543B5E" w:rsidRDefault="00543B5E" w:rsidP="00543B5E">
      <w:pPr>
        <w:tabs>
          <w:tab w:val="left" w:pos="1708"/>
        </w:tabs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Системогенез</w:t>
      </w:r>
      <w:proofErr w:type="spellEnd"/>
      <w:r>
        <w:rPr>
          <w:sz w:val="28"/>
          <w:szCs w:val="28"/>
        </w:rPr>
        <w:t xml:space="preserve"> человеческого общества и культуры.</w:t>
      </w:r>
    </w:p>
    <w:p w:rsidR="00543B5E" w:rsidRDefault="00543B5E" w:rsidP="00543B5E">
      <w:pPr>
        <w:tabs>
          <w:tab w:val="left" w:pos="1708"/>
        </w:tabs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Особенности первобытной культуры (синкретизм, культура табу, первоначальные формы религии и магия). </w:t>
      </w:r>
    </w:p>
    <w:p w:rsidR="00543B5E" w:rsidRDefault="00543B5E" w:rsidP="00543B5E">
      <w:pPr>
        <w:tabs>
          <w:tab w:val="left" w:pos="1708"/>
        </w:tabs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18. Социальные, мировоззренческие, художественные и эстетические основы культур Востока (Древний Египет, Месопотамия).</w:t>
      </w:r>
    </w:p>
    <w:p w:rsidR="00543B5E" w:rsidRDefault="00543B5E" w:rsidP="00543B5E">
      <w:pPr>
        <w:tabs>
          <w:tab w:val="left" w:pos="1708"/>
        </w:tabs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19. Социальные и мировоззренческие, художественные и эстетические основы культур Востока (Древняя Индия, Древний Китай).</w:t>
      </w:r>
    </w:p>
    <w:p w:rsidR="00543B5E" w:rsidRDefault="00543B5E" w:rsidP="00543B5E">
      <w:pPr>
        <w:tabs>
          <w:tab w:val="left" w:pos="1708"/>
        </w:tabs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20. Характерные черты античного типа культуры (Древняя Греция, Древний Рим)</w:t>
      </w:r>
    </w:p>
    <w:p w:rsidR="00543B5E" w:rsidRDefault="00543B5E" w:rsidP="00543B5E">
      <w:pPr>
        <w:tabs>
          <w:tab w:val="left" w:pos="1708"/>
        </w:tabs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21. Эволюция социокультурных характеристик европейского общества (Средние века и Возрождение). Романский стиль и готика.</w:t>
      </w:r>
    </w:p>
    <w:p w:rsidR="00543B5E" w:rsidRDefault="00543B5E" w:rsidP="00543B5E">
      <w:pPr>
        <w:tabs>
          <w:tab w:val="left" w:pos="1708"/>
        </w:tabs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22. Классицизм, барокко, романтизм, реализм: общая характеристика стилей.</w:t>
      </w:r>
    </w:p>
    <w:p w:rsidR="00543B5E" w:rsidRDefault="00543B5E" w:rsidP="00543B5E">
      <w:pPr>
        <w:tabs>
          <w:tab w:val="left" w:pos="1708"/>
        </w:tabs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Культурные особенности Запада и Востока. </w:t>
      </w:r>
    </w:p>
    <w:p w:rsidR="00543B5E" w:rsidRDefault="00543B5E" w:rsidP="00543B5E">
      <w:pPr>
        <w:tabs>
          <w:tab w:val="left" w:pos="1708"/>
        </w:tabs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24. Язычество как форма мировоззрения восточных славян. Культура Киевской Руси.</w:t>
      </w:r>
    </w:p>
    <w:p w:rsidR="00543B5E" w:rsidRDefault="00543B5E" w:rsidP="00543B5E">
      <w:pPr>
        <w:tabs>
          <w:tab w:val="left" w:pos="1708"/>
        </w:tabs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Характерные черты культуры Московского царства. </w:t>
      </w:r>
    </w:p>
    <w:p w:rsidR="00543B5E" w:rsidRDefault="00543B5E" w:rsidP="00543B5E">
      <w:pPr>
        <w:tabs>
          <w:tab w:val="left" w:pos="1708"/>
        </w:tabs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26. Основные тенденции культурного развития в петровскую эпоху.</w:t>
      </w:r>
    </w:p>
    <w:p w:rsidR="00543B5E" w:rsidRDefault="00543B5E" w:rsidP="00543B5E">
      <w:pPr>
        <w:tabs>
          <w:tab w:val="left" w:pos="1708"/>
        </w:tabs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27. «Серебряный век» как социокультурная эпоха.</w:t>
      </w:r>
    </w:p>
    <w:p w:rsidR="00543B5E" w:rsidRDefault="00543B5E" w:rsidP="00543B5E">
      <w:pPr>
        <w:tabs>
          <w:tab w:val="left" w:pos="1708"/>
        </w:tabs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Культура русского зарубежья. </w:t>
      </w:r>
      <w:r>
        <w:rPr>
          <w:sz w:val="28"/>
          <w:szCs w:val="28"/>
        </w:rPr>
        <w:tab/>
      </w:r>
    </w:p>
    <w:p w:rsidR="00543B5E" w:rsidRDefault="00543B5E" w:rsidP="00543B5E">
      <w:pPr>
        <w:tabs>
          <w:tab w:val="left" w:pos="1708"/>
        </w:tabs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29. Культура модернизма</w:t>
      </w:r>
    </w:p>
    <w:p w:rsidR="00543B5E" w:rsidRDefault="00543B5E" w:rsidP="00543B5E">
      <w:pPr>
        <w:tabs>
          <w:tab w:val="left" w:pos="1708"/>
        </w:tabs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30. Культура постмодернизма.</w:t>
      </w:r>
    </w:p>
    <w:p w:rsidR="00543B5E" w:rsidRDefault="00543B5E" w:rsidP="00543B5E">
      <w:pPr>
        <w:tabs>
          <w:tab w:val="left" w:pos="1708"/>
        </w:tabs>
        <w:spacing w:line="276" w:lineRule="auto"/>
        <w:ind w:firstLine="737"/>
        <w:jc w:val="both"/>
        <w:rPr>
          <w:sz w:val="28"/>
          <w:szCs w:val="28"/>
        </w:rPr>
      </w:pPr>
    </w:p>
    <w:p w:rsidR="00543B5E" w:rsidRDefault="00543B5E" w:rsidP="00543B5E">
      <w:pPr>
        <w:tabs>
          <w:tab w:val="left" w:pos="1708"/>
        </w:tabs>
        <w:spacing w:line="276" w:lineRule="auto"/>
        <w:ind w:firstLine="737"/>
        <w:jc w:val="both"/>
        <w:rPr>
          <w:sz w:val="28"/>
          <w:szCs w:val="28"/>
        </w:rPr>
      </w:pPr>
    </w:p>
    <w:p w:rsidR="00543B5E" w:rsidRDefault="00543B5E" w:rsidP="00543B5E">
      <w:pPr>
        <w:jc w:val="center"/>
        <w:rPr>
          <w:b/>
          <w:sz w:val="32"/>
          <w:szCs w:val="32"/>
        </w:rPr>
      </w:pPr>
    </w:p>
    <w:p w:rsidR="00435722" w:rsidRDefault="00435722" w:rsidP="00543B5E">
      <w:pPr>
        <w:jc w:val="center"/>
        <w:rPr>
          <w:b/>
          <w:sz w:val="40"/>
          <w:szCs w:val="40"/>
        </w:rPr>
      </w:pPr>
    </w:p>
    <w:p w:rsidR="00435722" w:rsidRDefault="00435722" w:rsidP="00543B5E">
      <w:pPr>
        <w:jc w:val="center"/>
        <w:rPr>
          <w:b/>
          <w:sz w:val="40"/>
          <w:szCs w:val="40"/>
        </w:rPr>
      </w:pPr>
    </w:p>
    <w:p w:rsidR="00435722" w:rsidRDefault="00435722" w:rsidP="00543B5E">
      <w:pPr>
        <w:jc w:val="center"/>
        <w:rPr>
          <w:b/>
          <w:sz w:val="40"/>
          <w:szCs w:val="40"/>
        </w:rPr>
      </w:pPr>
    </w:p>
    <w:p w:rsidR="00435722" w:rsidRDefault="00435722" w:rsidP="00543B5E">
      <w:pPr>
        <w:jc w:val="center"/>
        <w:rPr>
          <w:b/>
          <w:sz w:val="40"/>
          <w:szCs w:val="40"/>
        </w:rPr>
      </w:pPr>
    </w:p>
    <w:p w:rsidR="00435722" w:rsidRDefault="00435722" w:rsidP="00543B5E">
      <w:pPr>
        <w:jc w:val="center"/>
        <w:rPr>
          <w:b/>
          <w:sz w:val="40"/>
          <w:szCs w:val="40"/>
        </w:rPr>
      </w:pPr>
    </w:p>
    <w:p w:rsidR="00435722" w:rsidRDefault="00435722" w:rsidP="00543B5E">
      <w:pPr>
        <w:jc w:val="center"/>
        <w:rPr>
          <w:b/>
          <w:sz w:val="40"/>
          <w:szCs w:val="40"/>
        </w:rPr>
      </w:pPr>
    </w:p>
    <w:p w:rsidR="00435722" w:rsidRDefault="00435722" w:rsidP="00543B5E">
      <w:pPr>
        <w:jc w:val="center"/>
        <w:rPr>
          <w:b/>
          <w:sz w:val="40"/>
          <w:szCs w:val="40"/>
        </w:rPr>
      </w:pPr>
    </w:p>
    <w:p w:rsidR="00435722" w:rsidRDefault="00435722" w:rsidP="00543B5E">
      <w:pPr>
        <w:jc w:val="center"/>
        <w:rPr>
          <w:b/>
          <w:sz w:val="40"/>
          <w:szCs w:val="40"/>
        </w:rPr>
      </w:pPr>
    </w:p>
    <w:p w:rsidR="00435722" w:rsidRDefault="00435722" w:rsidP="00543B5E">
      <w:pPr>
        <w:jc w:val="center"/>
        <w:rPr>
          <w:b/>
          <w:sz w:val="40"/>
          <w:szCs w:val="40"/>
        </w:rPr>
      </w:pPr>
    </w:p>
    <w:p w:rsidR="00435722" w:rsidRDefault="00435722" w:rsidP="00543B5E">
      <w:pPr>
        <w:jc w:val="center"/>
        <w:rPr>
          <w:b/>
          <w:sz w:val="40"/>
          <w:szCs w:val="40"/>
        </w:rPr>
      </w:pPr>
    </w:p>
    <w:p w:rsidR="00435722" w:rsidRDefault="00435722" w:rsidP="00543B5E">
      <w:pPr>
        <w:jc w:val="center"/>
        <w:rPr>
          <w:b/>
          <w:sz w:val="40"/>
          <w:szCs w:val="40"/>
        </w:rPr>
      </w:pPr>
    </w:p>
    <w:p w:rsidR="00435722" w:rsidRDefault="00435722" w:rsidP="00543B5E">
      <w:pPr>
        <w:jc w:val="center"/>
        <w:rPr>
          <w:b/>
          <w:sz w:val="40"/>
          <w:szCs w:val="40"/>
        </w:rPr>
      </w:pPr>
    </w:p>
    <w:p w:rsidR="00435722" w:rsidRDefault="00435722" w:rsidP="00543B5E">
      <w:pPr>
        <w:jc w:val="center"/>
        <w:rPr>
          <w:b/>
          <w:sz w:val="40"/>
          <w:szCs w:val="40"/>
        </w:rPr>
      </w:pPr>
    </w:p>
    <w:p w:rsidR="00435722" w:rsidRDefault="00435722" w:rsidP="00543B5E">
      <w:pPr>
        <w:jc w:val="center"/>
        <w:rPr>
          <w:b/>
          <w:sz w:val="40"/>
          <w:szCs w:val="40"/>
        </w:rPr>
      </w:pPr>
    </w:p>
    <w:p w:rsidR="00435722" w:rsidRDefault="00435722" w:rsidP="00543B5E">
      <w:pPr>
        <w:jc w:val="center"/>
        <w:rPr>
          <w:b/>
          <w:sz w:val="40"/>
          <w:szCs w:val="40"/>
        </w:rPr>
      </w:pPr>
    </w:p>
    <w:p w:rsidR="00435722" w:rsidRDefault="00435722" w:rsidP="00543B5E">
      <w:pPr>
        <w:jc w:val="center"/>
        <w:rPr>
          <w:b/>
          <w:sz w:val="40"/>
          <w:szCs w:val="40"/>
        </w:rPr>
      </w:pPr>
    </w:p>
    <w:p w:rsidR="00435722" w:rsidRDefault="00435722" w:rsidP="00543B5E">
      <w:pPr>
        <w:jc w:val="center"/>
        <w:rPr>
          <w:b/>
          <w:sz w:val="40"/>
          <w:szCs w:val="40"/>
        </w:rPr>
      </w:pPr>
    </w:p>
    <w:p w:rsidR="00435722" w:rsidRDefault="00435722" w:rsidP="00543B5E">
      <w:pPr>
        <w:jc w:val="center"/>
        <w:rPr>
          <w:b/>
          <w:sz w:val="40"/>
          <w:szCs w:val="40"/>
        </w:rPr>
      </w:pPr>
    </w:p>
    <w:p w:rsidR="00435722" w:rsidRDefault="00435722" w:rsidP="00543B5E">
      <w:pPr>
        <w:jc w:val="center"/>
        <w:rPr>
          <w:b/>
          <w:sz w:val="40"/>
          <w:szCs w:val="40"/>
        </w:rPr>
      </w:pPr>
    </w:p>
    <w:p w:rsidR="00435722" w:rsidRDefault="00435722" w:rsidP="00543B5E">
      <w:pPr>
        <w:jc w:val="center"/>
        <w:rPr>
          <w:b/>
          <w:sz w:val="40"/>
          <w:szCs w:val="40"/>
        </w:rPr>
      </w:pPr>
    </w:p>
    <w:p w:rsidR="00435722" w:rsidRDefault="00435722" w:rsidP="00543B5E">
      <w:pPr>
        <w:jc w:val="center"/>
        <w:rPr>
          <w:b/>
          <w:sz w:val="40"/>
          <w:szCs w:val="40"/>
        </w:rPr>
      </w:pPr>
    </w:p>
    <w:p w:rsidR="00435722" w:rsidRDefault="00435722" w:rsidP="00543B5E">
      <w:pPr>
        <w:jc w:val="center"/>
        <w:rPr>
          <w:b/>
          <w:sz w:val="40"/>
          <w:szCs w:val="40"/>
        </w:rPr>
      </w:pPr>
    </w:p>
    <w:p w:rsidR="00435722" w:rsidRDefault="00435722" w:rsidP="00543B5E">
      <w:pPr>
        <w:jc w:val="center"/>
        <w:rPr>
          <w:b/>
          <w:sz w:val="40"/>
          <w:szCs w:val="40"/>
        </w:rPr>
      </w:pPr>
    </w:p>
    <w:p w:rsidR="00435722" w:rsidRDefault="00435722" w:rsidP="00543B5E">
      <w:pPr>
        <w:jc w:val="center"/>
        <w:rPr>
          <w:b/>
          <w:sz w:val="40"/>
          <w:szCs w:val="40"/>
        </w:rPr>
      </w:pPr>
    </w:p>
    <w:p w:rsidR="00435722" w:rsidRDefault="00435722" w:rsidP="00543B5E">
      <w:pPr>
        <w:jc w:val="center"/>
        <w:rPr>
          <w:b/>
          <w:sz w:val="40"/>
          <w:szCs w:val="40"/>
        </w:rPr>
      </w:pPr>
    </w:p>
    <w:p w:rsidR="00435722" w:rsidRDefault="00435722" w:rsidP="00543B5E">
      <w:pPr>
        <w:jc w:val="center"/>
        <w:rPr>
          <w:b/>
          <w:sz w:val="40"/>
          <w:szCs w:val="40"/>
        </w:rPr>
      </w:pPr>
    </w:p>
    <w:p w:rsidR="00435722" w:rsidRDefault="00435722" w:rsidP="00543B5E">
      <w:pPr>
        <w:jc w:val="center"/>
        <w:rPr>
          <w:b/>
          <w:sz w:val="40"/>
          <w:szCs w:val="40"/>
        </w:rPr>
      </w:pPr>
    </w:p>
    <w:p w:rsidR="00543B5E" w:rsidRDefault="00543B5E" w:rsidP="00543B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РАБОЧАЯ ТЕТРАДЬ ДЛЯ САМОСТОЯТЕЛЬНОЙ РАБОТЫ</w:t>
      </w:r>
    </w:p>
    <w:p w:rsidR="00543B5E" w:rsidRDefault="00543B5E" w:rsidP="00543B5E">
      <w:pPr>
        <w:jc w:val="center"/>
        <w:rPr>
          <w:b/>
          <w:sz w:val="32"/>
          <w:szCs w:val="32"/>
        </w:rPr>
      </w:pPr>
    </w:p>
    <w:p w:rsidR="00543B5E" w:rsidRDefault="00543B5E" w:rsidP="00543B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 ДИСЦИПЛИНЕ</w:t>
      </w:r>
    </w:p>
    <w:p w:rsidR="00543B5E" w:rsidRDefault="00543B5E" w:rsidP="00543B5E">
      <w:pPr>
        <w:jc w:val="center"/>
        <w:rPr>
          <w:b/>
          <w:sz w:val="28"/>
          <w:szCs w:val="28"/>
        </w:rPr>
      </w:pPr>
    </w:p>
    <w:p w:rsidR="00543B5E" w:rsidRDefault="00543B5E" w:rsidP="00543B5E">
      <w:pPr>
        <w:jc w:val="center"/>
        <w:rPr>
          <w:b/>
          <w:sz w:val="28"/>
          <w:szCs w:val="28"/>
        </w:rPr>
      </w:pPr>
    </w:p>
    <w:p w:rsidR="00543B5E" w:rsidRDefault="00543B5E" w:rsidP="00543B5E">
      <w:pPr>
        <w:jc w:val="center"/>
        <w:rPr>
          <w:b/>
          <w:sz w:val="28"/>
          <w:szCs w:val="28"/>
        </w:rPr>
      </w:pPr>
    </w:p>
    <w:p w:rsidR="00543B5E" w:rsidRDefault="00543B5E" w:rsidP="00543B5E">
      <w:pPr>
        <w:jc w:val="center"/>
        <w:rPr>
          <w:b/>
          <w:sz w:val="28"/>
          <w:szCs w:val="28"/>
        </w:rPr>
      </w:pPr>
    </w:p>
    <w:p w:rsidR="00543B5E" w:rsidRDefault="00543B5E" w:rsidP="00543B5E">
      <w:pPr>
        <w:jc w:val="center"/>
        <w:rPr>
          <w:b/>
          <w:sz w:val="28"/>
          <w:szCs w:val="28"/>
        </w:rPr>
      </w:pPr>
    </w:p>
    <w:p w:rsidR="00543B5E" w:rsidRDefault="00543B5E" w:rsidP="00543B5E">
      <w:pPr>
        <w:jc w:val="center"/>
        <w:rPr>
          <w:b/>
          <w:sz w:val="28"/>
          <w:szCs w:val="28"/>
        </w:rPr>
      </w:pPr>
    </w:p>
    <w:p w:rsidR="00543B5E" w:rsidRDefault="00543B5E" w:rsidP="00543B5E">
      <w:pPr>
        <w:jc w:val="center"/>
        <w:rPr>
          <w:b/>
          <w:sz w:val="28"/>
          <w:szCs w:val="28"/>
        </w:rPr>
      </w:pPr>
    </w:p>
    <w:p w:rsidR="00543B5E" w:rsidRDefault="003938AE" w:rsidP="00543B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КУЛЬТУРОЛОГИЯ</w:t>
      </w:r>
    </w:p>
    <w:p w:rsidR="00543B5E" w:rsidRDefault="00543B5E" w:rsidP="00543B5E">
      <w:pPr>
        <w:jc w:val="center"/>
        <w:rPr>
          <w:sz w:val="40"/>
          <w:szCs w:val="40"/>
        </w:rPr>
      </w:pPr>
    </w:p>
    <w:p w:rsidR="00543B5E" w:rsidRDefault="00543B5E" w:rsidP="00543B5E">
      <w:pPr>
        <w:jc w:val="center"/>
        <w:rPr>
          <w:sz w:val="40"/>
          <w:szCs w:val="40"/>
        </w:rPr>
      </w:pPr>
    </w:p>
    <w:p w:rsidR="00543B5E" w:rsidRDefault="00543B5E" w:rsidP="00543B5E">
      <w:pPr>
        <w:jc w:val="center"/>
        <w:rPr>
          <w:sz w:val="40"/>
          <w:szCs w:val="40"/>
        </w:rPr>
      </w:pPr>
    </w:p>
    <w:p w:rsidR="0079157E" w:rsidRPr="00937C7B" w:rsidRDefault="0079157E" w:rsidP="0079157E"/>
    <w:p w:rsidR="0079157E" w:rsidRPr="00937C7B" w:rsidRDefault="0079157E" w:rsidP="0079157E">
      <w:pPr>
        <w:jc w:val="center"/>
      </w:pPr>
      <w:r>
        <w:rPr>
          <w:sz w:val="28"/>
          <w:szCs w:val="28"/>
        </w:rPr>
        <w:t>по специальности 050715.65 «</w:t>
      </w:r>
      <w:r w:rsidRPr="00F42B59">
        <w:rPr>
          <w:sz w:val="28"/>
          <w:szCs w:val="28"/>
        </w:rPr>
        <w:t>Логопедия</w:t>
      </w:r>
      <w:r>
        <w:rPr>
          <w:sz w:val="28"/>
          <w:szCs w:val="28"/>
        </w:rPr>
        <w:t>»</w:t>
      </w:r>
      <w:r w:rsidRPr="00F42B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42B59">
        <w:rPr>
          <w:sz w:val="28"/>
          <w:szCs w:val="28"/>
        </w:rPr>
        <w:t xml:space="preserve">дополнительная специализация 050717.65 </w:t>
      </w:r>
      <w:r>
        <w:rPr>
          <w:sz w:val="28"/>
          <w:szCs w:val="28"/>
        </w:rPr>
        <w:t>«</w:t>
      </w:r>
      <w:r w:rsidRPr="00F42B59">
        <w:rPr>
          <w:sz w:val="28"/>
          <w:szCs w:val="28"/>
        </w:rPr>
        <w:t>Дошкольная педагогика и психология</w:t>
      </w:r>
      <w:r>
        <w:rPr>
          <w:sz w:val="28"/>
          <w:szCs w:val="28"/>
        </w:rPr>
        <w:t>»</w:t>
      </w:r>
    </w:p>
    <w:p w:rsidR="00543B5E" w:rsidRDefault="00543B5E" w:rsidP="00543B5E">
      <w:pPr>
        <w:ind w:firstLine="709"/>
        <w:jc w:val="center"/>
        <w:rPr>
          <w:sz w:val="32"/>
          <w:szCs w:val="32"/>
        </w:rPr>
      </w:pPr>
    </w:p>
    <w:p w:rsidR="00543B5E" w:rsidRDefault="00543B5E" w:rsidP="00543B5E">
      <w:pPr>
        <w:ind w:firstLine="709"/>
        <w:jc w:val="center"/>
        <w:rPr>
          <w:sz w:val="32"/>
          <w:szCs w:val="32"/>
        </w:rPr>
      </w:pPr>
    </w:p>
    <w:p w:rsidR="00543B5E" w:rsidRDefault="00543B5E" w:rsidP="00543B5E">
      <w:pPr>
        <w:ind w:firstLine="709"/>
        <w:jc w:val="center"/>
        <w:rPr>
          <w:sz w:val="32"/>
          <w:szCs w:val="32"/>
        </w:rPr>
      </w:pPr>
    </w:p>
    <w:p w:rsidR="00543B5E" w:rsidRDefault="00543B5E" w:rsidP="00543B5E">
      <w:pPr>
        <w:ind w:firstLine="709"/>
        <w:jc w:val="center"/>
        <w:rPr>
          <w:sz w:val="32"/>
          <w:szCs w:val="32"/>
        </w:rPr>
      </w:pPr>
    </w:p>
    <w:p w:rsidR="00543B5E" w:rsidRDefault="00543B5E" w:rsidP="00543B5E">
      <w:pPr>
        <w:ind w:firstLine="709"/>
        <w:jc w:val="center"/>
        <w:rPr>
          <w:sz w:val="32"/>
          <w:szCs w:val="32"/>
        </w:rPr>
      </w:pPr>
    </w:p>
    <w:p w:rsidR="00543B5E" w:rsidRDefault="00543B5E" w:rsidP="00543B5E">
      <w:pPr>
        <w:ind w:firstLine="709"/>
        <w:jc w:val="center"/>
        <w:rPr>
          <w:sz w:val="32"/>
          <w:szCs w:val="32"/>
        </w:rPr>
      </w:pPr>
    </w:p>
    <w:p w:rsidR="00543B5E" w:rsidRDefault="00543B5E" w:rsidP="00543B5E">
      <w:pPr>
        <w:ind w:firstLine="709"/>
        <w:jc w:val="center"/>
        <w:rPr>
          <w:sz w:val="32"/>
          <w:szCs w:val="32"/>
        </w:rPr>
      </w:pPr>
    </w:p>
    <w:p w:rsidR="003938AE" w:rsidRDefault="003938AE" w:rsidP="00543B5E">
      <w:pPr>
        <w:ind w:firstLine="709"/>
        <w:jc w:val="center"/>
        <w:rPr>
          <w:sz w:val="32"/>
          <w:szCs w:val="32"/>
        </w:rPr>
      </w:pPr>
    </w:p>
    <w:p w:rsidR="003938AE" w:rsidRDefault="003938AE" w:rsidP="00543B5E">
      <w:pPr>
        <w:ind w:firstLine="709"/>
        <w:jc w:val="center"/>
        <w:rPr>
          <w:sz w:val="32"/>
          <w:szCs w:val="32"/>
        </w:rPr>
      </w:pPr>
    </w:p>
    <w:p w:rsidR="003938AE" w:rsidRDefault="003938AE" w:rsidP="00543B5E">
      <w:pPr>
        <w:ind w:firstLine="709"/>
        <w:jc w:val="center"/>
        <w:rPr>
          <w:sz w:val="32"/>
          <w:szCs w:val="32"/>
        </w:rPr>
      </w:pPr>
    </w:p>
    <w:p w:rsidR="0079157E" w:rsidRDefault="0079157E" w:rsidP="00543B5E">
      <w:pPr>
        <w:ind w:firstLine="709"/>
        <w:jc w:val="center"/>
        <w:rPr>
          <w:sz w:val="32"/>
          <w:szCs w:val="32"/>
        </w:rPr>
      </w:pPr>
    </w:p>
    <w:p w:rsidR="0079157E" w:rsidRDefault="0079157E" w:rsidP="00543B5E">
      <w:pPr>
        <w:ind w:firstLine="709"/>
        <w:jc w:val="center"/>
        <w:rPr>
          <w:sz w:val="32"/>
          <w:szCs w:val="32"/>
        </w:rPr>
      </w:pPr>
    </w:p>
    <w:p w:rsidR="0079157E" w:rsidRDefault="0079157E" w:rsidP="00543B5E">
      <w:pPr>
        <w:ind w:firstLine="709"/>
        <w:jc w:val="center"/>
        <w:rPr>
          <w:sz w:val="32"/>
          <w:szCs w:val="32"/>
        </w:rPr>
      </w:pPr>
    </w:p>
    <w:p w:rsidR="00543B5E" w:rsidRDefault="00543B5E" w:rsidP="00543B5E">
      <w:pPr>
        <w:ind w:firstLine="709"/>
        <w:jc w:val="center"/>
        <w:rPr>
          <w:sz w:val="32"/>
          <w:szCs w:val="32"/>
        </w:rPr>
      </w:pPr>
    </w:p>
    <w:p w:rsidR="00435722" w:rsidRDefault="00435722" w:rsidP="00543B5E">
      <w:pPr>
        <w:ind w:firstLine="709"/>
        <w:jc w:val="center"/>
        <w:rPr>
          <w:sz w:val="32"/>
          <w:szCs w:val="32"/>
        </w:rPr>
      </w:pPr>
    </w:p>
    <w:p w:rsidR="00435722" w:rsidRDefault="00435722" w:rsidP="00543B5E">
      <w:pPr>
        <w:ind w:firstLine="709"/>
        <w:jc w:val="center"/>
        <w:rPr>
          <w:sz w:val="32"/>
          <w:szCs w:val="32"/>
        </w:rPr>
      </w:pPr>
    </w:p>
    <w:p w:rsidR="00435722" w:rsidRDefault="00435722" w:rsidP="00543B5E">
      <w:pPr>
        <w:ind w:firstLine="709"/>
        <w:jc w:val="center"/>
        <w:rPr>
          <w:sz w:val="32"/>
          <w:szCs w:val="32"/>
        </w:rPr>
      </w:pPr>
    </w:p>
    <w:p w:rsidR="00435722" w:rsidRDefault="00435722" w:rsidP="00543B5E">
      <w:pPr>
        <w:ind w:firstLine="709"/>
        <w:jc w:val="center"/>
        <w:rPr>
          <w:sz w:val="32"/>
          <w:szCs w:val="32"/>
        </w:rPr>
      </w:pPr>
    </w:p>
    <w:p w:rsidR="00435722" w:rsidRDefault="00435722" w:rsidP="00543B5E">
      <w:pPr>
        <w:ind w:firstLine="709"/>
        <w:jc w:val="center"/>
        <w:rPr>
          <w:sz w:val="32"/>
          <w:szCs w:val="32"/>
        </w:rPr>
      </w:pPr>
    </w:p>
    <w:p w:rsidR="00543B5E" w:rsidRDefault="00543B5E" w:rsidP="00543B5E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КРАСНОЯРСК 2011</w:t>
      </w:r>
    </w:p>
    <w:p w:rsidR="00543B5E" w:rsidRDefault="00543B5E" w:rsidP="00543B5E">
      <w:pPr>
        <w:suppressAutoHyphens w:val="0"/>
        <w:rPr>
          <w:sz w:val="40"/>
          <w:szCs w:val="40"/>
        </w:rPr>
        <w:sectPr w:rsidR="00543B5E">
          <w:pgSz w:w="11906" w:h="16838"/>
          <w:pgMar w:top="284" w:right="284" w:bottom="284" w:left="851" w:header="709" w:footer="709" w:gutter="0"/>
          <w:cols w:space="720"/>
        </w:sectPr>
      </w:pPr>
    </w:p>
    <w:p w:rsidR="00543B5E" w:rsidRDefault="00543B5E" w:rsidP="00543B5E">
      <w:pPr>
        <w:jc w:val="center"/>
      </w:pPr>
    </w:p>
    <w:p w:rsidR="00543B5E" w:rsidRDefault="00543B5E" w:rsidP="00543B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ПРЕДМЕТ КУЛЬТУРОЛОГИИ И СОСТАВЛЯЮЩИЕ ЕГО ЭЛЕМЕНТЫ</w:t>
      </w:r>
    </w:p>
    <w:p w:rsidR="00543B5E" w:rsidRDefault="00543B5E" w:rsidP="00543B5E">
      <w:pPr>
        <w:jc w:val="center"/>
      </w:pPr>
    </w:p>
    <w:p w:rsidR="00543B5E" w:rsidRDefault="00543B5E" w:rsidP="00543B5E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48260</wp:posOffset>
                </wp:positionV>
                <wp:extent cx="5638800" cy="1143000"/>
                <wp:effectExtent l="0" t="0" r="19050" b="19050"/>
                <wp:wrapNone/>
                <wp:docPr id="294" name="Прямоугольник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4" o:spid="_x0000_s1026" style="position:absolute;margin-left:186pt;margin-top:3.8pt;width:44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2082165</wp:posOffset>
                </wp:positionV>
                <wp:extent cx="4114800" cy="1371600"/>
                <wp:effectExtent l="0" t="0" r="19050" b="19050"/>
                <wp:wrapNone/>
                <wp:docPr id="293" name="Прямоугольник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3" o:spid="_x0000_s1026" style="position:absolute;margin-left:0;margin-top:163.95pt;width:324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2082165</wp:posOffset>
                </wp:positionV>
                <wp:extent cx="3962400" cy="1371600"/>
                <wp:effectExtent l="0" t="0" r="19050" b="19050"/>
                <wp:wrapNone/>
                <wp:docPr id="292" name="Прямоугольник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2" o:spid="_x0000_s1026" style="position:absolute;margin-left:492pt;margin-top:163.95pt;width:312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4253865</wp:posOffset>
                </wp:positionV>
                <wp:extent cx="4114800" cy="1371600"/>
                <wp:effectExtent l="0" t="0" r="19050" b="19050"/>
                <wp:wrapNone/>
                <wp:docPr id="291" name="Прямоугольник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1" o:spid="_x0000_s1026" style="position:absolute;margin-left:6pt;margin-top:334.95pt;width:324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4253865</wp:posOffset>
                </wp:positionV>
                <wp:extent cx="3962400" cy="1371600"/>
                <wp:effectExtent l="0" t="0" r="19050" b="19050"/>
                <wp:wrapNone/>
                <wp:docPr id="290" name="Прямоугольник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0" o:spid="_x0000_s1026" style="position:absolute;margin-left:492pt;margin-top:334.95pt;width:312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1167765</wp:posOffset>
                </wp:positionV>
                <wp:extent cx="0" cy="4229100"/>
                <wp:effectExtent l="0" t="0" r="19050" b="19050"/>
                <wp:wrapNone/>
                <wp:docPr id="289" name="Прямая соединительная линия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9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8pt,91.95pt" to="408pt,4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5396865</wp:posOffset>
                </wp:positionV>
                <wp:extent cx="990600" cy="0"/>
                <wp:effectExtent l="0" t="0" r="19050" b="19050"/>
                <wp:wrapNone/>
                <wp:docPr id="288" name="Прямая соединительная линия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8" o:spid="_x0000_s1026" style="position:absolute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0pt,424.95pt" to="408pt,4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4711065</wp:posOffset>
                </wp:positionV>
                <wp:extent cx="1066800" cy="0"/>
                <wp:effectExtent l="0" t="0" r="19050" b="1905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8pt,370.95pt" to="492pt,3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2996565</wp:posOffset>
                </wp:positionV>
                <wp:extent cx="1066800" cy="0"/>
                <wp:effectExtent l="0" t="0" r="19050" b="1905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4pt,235.95pt" to="408pt,2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2539365</wp:posOffset>
                </wp:positionV>
                <wp:extent cx="1066800" cy="0"/>
                <wp:effectExtent l="0" t="0" r="19050" b="190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8pt,199.95pt" to="492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W5TwIAAFo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"/>
            </w:pict>
          </mc:Fallback>
        </mc:AlternateContent>
      </w:r>
    </w:p>
    <w:p w:rsidR="00543B5E" w:rsidRDefault="00543B5E" w:rsidP="00543B5E">
      <w:pPr>
        <w:jc w:val="center"/>
      </w:pPr>
    </w:p>
    <w:p w:rsidR="00543B5E" w:rsidRDefault="00543B5E" w:rsidP="00543B5E">
      <w:pPr>
        <w:jc w:val="center"/>
        <w:rPr>
          <w:sz w:val="28"/>
          <w:szCs w:val="28"/>
        </w:rPr>
      </w:pPr>
    </w:p>
    <w:p w:rsidR="00543B5E" w:rsidRDefault="00543B5E" w:rsidP="00543B5E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ФУНКЦИИ КУЛЬТУРОЛОГИИ</w:t>
      </w:r>
    </w:p>
    <w:p w:rsidR="00543B5E" w:rsidRDefault="00543B5E" w:rsidP="00543B5E">
      <w:pPr>
        <w:jc w:val="center"/>
        <w:rPr>
          <w:sz w:val="28"/>
          <w:szCs w:val="28"/>
        </w:rPr>
      </w:pPr>
    </w:p>
    <w:p w:rsidR="00543B5E" w:rsidRDefault="00543B5E" w:rsidP="00543B5E">
      <w:pPr>
        <w:jc w:val="center"/>
        <w:rPr>
          <w:sz w:val="28"/>
          <w:szCs w:val="28"/>
        </w:rPr>
      </w:pPr>
    </w:p>
    <w:p w:rsidR="00543B5E" w:rsidRDefault="00543B5E" w:rsidP="00543B5E">
      <w:pPr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0287000" cy="6172200"/>
                <wp:effectExtent l="0" t="0" r="0" b="0"/>
                <wp:docPr id="50" name="Группа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0" cy="6172200"/>
                          <a:chOff x="0" y="0"/>
                          <a:chExt cx="10287000" cy="6172200"/>
                        </a:xfrm>
                      </wpg:grpSpPr>
                      <wps:wsp>
                        <wps:cNvPr id="35" name="Прямоугольник 35"/>
                        <wps:cNvSpPr/>
                        <wps:spPr>
                          <a:xfrm>
                            <a:off x="0" y="0"/>
                            <a:ext cx="10287000" cy="617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6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5104924" y="3086100"/>
                            <a:ext cx="78581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4190524" y="2514600"/>
                            <a:ext cx="2135981" cy="914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90540" w:rsidRDefault="00390540" w:rsidP="00543B5E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ОСНОВНЫЕ</w:t>
                              </w:r>
                            </w:p>
                            <w:p w:rsidR="00390540" w:rsidRDefault="00390540" w:rsidP="00543B5E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ФУНКЦИИ</w:t>
                              </w:r>
                            </w:p>
                            <w:p w:rsidR="00390540" w:rsidRDefault="00390540" w:rsidP="00543B5E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КУЛЬТУРОЛОГИИ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961924" y="571500"/>
                            <a:ext cx="2361724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828800" y="4572000"/>
                            <a:ext cx="2361724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019324" y="4572000"/>
                            <a:ext cx="2361724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28600" y="1028700"/>
                            <a:ext cx="2361724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28600" y="2743200"/>
                            <a:ext cx="2361724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19524" y="1143000"/>
                            <a:ext cx="2364581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619524" y="2857500"/>
                            <a:ext cx="2361724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65"/>
                        <wps:cNvCnPr/>
                        <wps:spPr bwMode="auto">
                          <a:xfrm>
                            <a:off x="5182076" y="1714500"/>
                            <a:ext cx="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6"/>
                        <wps:cNvCnPr/>
                        <wps:spPr bwMode="auto">
                          <a:xfrm>
                            <a:off x="2590324" y="1600200"/>
                            <a:ext cx="1981676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7"/>
                        <wps:cNvCnPr/>
                        <wps:spPr bwMode="auto">
                          <a:xfrm flipV="1">
                            <a:off x="2590324" y="3200400"/>
                            <a:ext cx="1753076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8"/>
                        <wps:cNvCnPr/>
                        <wps:spPr bwMode="auto">
                          <a:xfrm flipV="1">
                            <a:off x="3047524" y="3314700"/>
                            <a:ext cx="1524476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9"/>
                        <wps:cNvCnPr/>
                        <wps:spPr bwMode="auto">
                          <a:xfrm flipH="1">
                            <a:off x="6172200" y="1714500"/>
                            <a:ext cx="1447324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70"/>
                        <wps:cNvCnPr/>
                        <wps:spPr bwMode="auto">
                          <a:xfrm flipH="1" flipV="1">
                            <a:off x="5867876" y="3314700"/>
                            <a:ext cx="1371600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1"/>
                        <wps:cNvCnPr/>
                        <wps:spPr bwMode="auto">
                          <a:xfrm flipH="1" flipV="1">
                            <a:off x="6325076" y="2971800"/>
                            <a:ext cx="1294448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0" o:spid="_x0000_s1026" style="width:810pt;height:486pt;mso-position-horizontal-relative:char;mso-position-vertical-relative:line" coordsize="102870,6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">
                <v:rect id="Прямоугольник 35" o:spid="_x0000_s1027" style="position:absolute;width:102870;height:61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I58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OCOfEAAAA2wAAAA8AAAAAAAAAAAAAAAAAmAIAAGRycy9k&#10;b3ducmV2LnhtbFBLBQYAAAAABAAEAPUAAACJAwAAAAA=&#10;" filled="f" stroked="f"/>
                <v:oval id="Oval 56" o:spid="_x0000_s1028" style="position:absolute;left:51049;top:30861;width:786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<v:oval id="Oval 57" o:spid="_x0000_s1029" style="position:absolute;left:41905;top:25146;width:2136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>
                  <v:textbox>
                    <w:txbxContent>
                      <w:p w:rsidR="00390540" w:rsidRDefault="00390540" w:rsidP="00543B5E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ОСНОВНЫЕ</w:t>
                        </w:r>
                      </w:p>
                      <w:p w:rsidR="00390540" w:rsidRDefault="00390540" w:rsidP="00543B5E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ФУНКЦИИ</w:t>
                        </w:r>
                      </w:p>
                      <w:p w:rsidR="00390540" w:rsidRDefault="00390540" w:rsidP="00543B5E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КУЛЬТУРОЛОГИИ</w:t>
                        </w:r>
                      </w:p>
                    </w:txbxContent>
                  </v:textbox>
                </v:oval>
                <v:rect id="Rectangle 58" o:spid="_x0000_s1030" style="position:absolute;left:39619;top:5715;width:23617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<v:rect id="Rectangle 59" o:spid="_x0000_s1031" style="position:absolute;left:18288;top:45720;width:23617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<v:rect id="Rectangle 60" o:spid="_x0000_s1032" style="position:absolute;left:60193;top:45720;width:23617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<v:rect id="Rectangle 61" o:spid="_x0000_s1033" style="position:absolute;left:2286;top:10287;width:23617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v:rect id="Rectangle 62" o:spid="_x0000_s1034" style="position:absolute;left:2286;top:27432;width:23617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<v:rect id="Rectangle 63" o:spid="_x0000_s1035" style="position:absolute;left:76195;top:11430;width:23646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rect id="Rectangle 64" o:spid="_x0000_s1036" style="position:absolute;left:76195;top:28575;width:23617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<v:line id="Line 65" o:spid="_x0000_s1037" style="position:absolute;visibility:visible;mso-wrap-style:square" from="51820,17145" to="51820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line id="Line 66" o:spid="_x0000_s1038" style="position:absolute;visibility:visible;mso-wrap-style:square" from="25903,16002" to="45720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Line 67" o:spid="_x0000_s1039" style="position:absolute;flip:y;visibility:visible;mso-wrap-style:square" from="25903,32004" to="43434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    <v:stroke endarrow="block"/>
                </v:line>
                <v:line id="Line 68" o:spid="_x0000_s1040" style="position:absolute;flip:y;visibility:visible;mso-wrap-style:square" from="30475,33147" to="45720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  <v:stroke endarrow="block"/>
                </v:line>
                <v:line id="Line 69" o:spid="_x0000_s1041" style="position:absolute;flip:x;visibility:visible;mso-wrap-style:square" from="61722,17145" to="76195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YO8sQAAADbAAAADwAAAGRycy9kb3ducmV2LnhtbESPQWvCQBCF7wX/wzJCL6FuqkU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lg7yxAAAANsAAAAPAAAAAAAAAAAA&#10;AAAAAKECAABkcnMvZG93bnJldi54bWxQSwUGAAAAAAQABAD5AAAAkgMAAAAA&#10;">
                  <v:stroke endarrow="block"/>
                </v:line>
                <v:line id="Line 70" o:spid="_x0000_s1042" style="position:absolute;flip:x y;visibility:visible;mso-wrap-style:square" from="58678,33147" to="72394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RnY8QAAADbAAAADwAAAGRycy9kb3ducmV2LnhtbESPQWvCQBSE7wX/w/IEb3WTQkVTVxGh&#10;0IMXtej1JfuajWbfJtk1xn/fLQg9DjPzDbNcD7YWPXW+cqwgnSYgiAunKy4VfB8/X+cgfEDWWDsm&#10;BQ/ysF6NXpaYaXfnPfWHUIoIYZ+hAhNCk0npC0MW/dQ1xNH7cZ3FEGVXSt3hPcJtLd+SZCYtVhwX&#10;DDa0NVRcDzeroM9v6eW02199fm4X+dy02107U2oyHjYfIAIN4T/8bH9pBe8p/H2JP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VGdjxAAAANsAAAAPAAAAAAAAAAAA&#10;AAAAAKECAABkcnMvZG93bnJldi54bWxQSwUGAAAAAAQABAD5AAAAkgMAAAAA&#10;">
                  <v:stroke endarrow="block"/>
                </v:line>
                <v:line id="Line 71" o:spid="_x0000_s1043" style="position:absolute;flip:x y;visibility:visible;mso-wrap-style:square" from="63250,29718" to="76195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b5FMQAAADbAAAADwAAAGRycy9kb3ducmV2LnhtbESPQWvCQBSE70L/w/IEb7pRUG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hvkU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543B5E" w:rsidRDefault="00543B5E" w:rsidP="00543B5E">
      <w:pPr>
        <w:suppressAutoHyphens w:val="0"/>
        <w:sectPr w:rsidR="00543B5E">
          <w:pgSz w:w="16838" w:h="11906" w:orient="landscape"/>
          <w:pgMar w:top="851" w:right="284" w:bottom="284" w:left="284" w:header="709" w:footer="709" w:gutter="0"/>
          <w:cols w:space="720"/>
        </w:sectPr>
      </w:pPr>
    </w:p>
    <w:p w:rsidR="00543B5E" w:rsidRDefault="00543B5E" w:rsidP="00543B5E">
      <w:pPr>
        <w:jc w:val="center"/>
        <w:rPr>
          <w:sz w:val="28"/>
          <w:szCs w:val="28"/>
        </w:rPr>
      </w:pPr>
    </w:p>
    <w:p w:rsidR="00543B5E" w:rsidRDefault="00543B5E" w:rsidP="00543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КУЛЬТУРЫ</w:t>
      </w:r>
    </w:p>
    <w:p w:rsidR="00543B5E" w:rsidRDefault="00543B5E" w:rsidP="00543B5E">
      <w:pPr>
        <w:jc w:val="center"/>
        <w:rPr>
          <w:sz w:val="28"/>
          <w:szCs w:val="28"/>
        </w:rPr>
      </w:pPr>
    </w:p>
    <w:p w:rsidR="00543B5E" w:rsidRDefault="00543B5E" w:rsidP="00543B5E">
      <w:pPr>
        <w:jc w:val="center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того, кто создает культуру, а также от уровня развития её создателя различают три формы культуры.</w:t>
      </w: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</w:pPr>
      <w:r>
        <w:rPr>
          <w:sz w:val="28"/>
          <w:szCs w:val="28"/>
        </w:rPr>
        <w:t>3.</w:t>
      </w: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E416C7" w:rsidRDefault="00E416C7" w:rsidP="00543B5E">
      <w:pPr>
        <w:jc w:val="center"/>
        <w:rPr>
          <w:b/>
          <w:sz w:val="28"/>
          <w:szCs w:val="28"/>
        </w:rPr>
      </w:pPr>
    </w:p>
    <w:p w:rsidR="00E416C7" w:rsidRDefault="00E416C7" w:rsidP="00543B5E">
      <w:pPr>
        <w:jc w:val="center"/>
        <w:rPr>
          <w:b/>
          <w:sz w:val="28"/>
          <w:szCs w:val="28"/>
        </w:rPr>
      </w:pPr>
    </w:p>
    <w:p w:rsidR="00543B5E" w:rsidRDefault="00543B5E" w:rsidP="00543B5E">
      <w:pPr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629400" cy="9944100"/>
                <wp:effectExtent l="0" t="0" r="0" b="0"/>
                <wp:docPr id="33" name="Группа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9944100"/>
                          <a:chOff x="0" y="0"/>
                          <a:chExt cx="6629400" cy="9944100"/>
                        </a:xfrm>
                      </wpg:grpSpPr>
                      <wps:wsp>
                        <wps:cNvPr id="23" name="Прямоугольник 23"/>
                        <wps:cNvSpPr/>
                        <wps:spPr>
                          <a:xfrm>
                            <a:off x="0" y="0"/>
                            <a:ext cx="6629400" cy="994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752187" y="114248"/>
                            <a:ext cx="3125026" cy="342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0540" w:rsidRDefault="00390540" w:rsidP="00543B5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ЗАКОНЫ РАЗВИТИЯ КУЛЬТУРЫ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04768" y="1143383"/>
                            <a:ext cx="2667413" cy="12567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657219" y="1143383"/>
                            <a:ext cx="2667413" cy="12567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04768" y="3657745"/>
                            <a:ext cx="2667413" cy="12567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657219" y="3657745"/>
                            <a:ext cx="2668334" cy="12567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79"/>
                        <wps:cNvCnPr/>
                        <wps:spPr bwMode="auto">
                          <a:xfrm>
                            <a:off x="3352451" y="456993"/>
                            <a:ext cx="0" cy="42289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0"/>
                        <wps:cNvCnPr/>
                        <wps:spPr bwMode="auto">
                          <a:xfrm flipH="1">
                            <a:off x="2972181" y="4685979"/>
                            <a:ext cx="380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1"/>
                        <wps:cNvCnPr/>
                        <wps:spPr bwMode="auto">
                          <a:xfrm>
                            <a:off x="3352451" y="4000490"/>
                            <a:ext cx="3047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2"/>
                        <wps:cNvCnPr/>
                        <wps:spPr bwMode="auto">
                          <a:xfrm flipH="1">
                            <a:off x="2972181" y="2057369"/>
                            <a:ext cx="380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3"/>
                        <wps:cNvCnPr/>
                        <wps:spPr bwMode="auto">
                          <a:xfrm>
                            <a:off x="3352451" y="1486127"/>
                            <a:ext cx="3047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3" o:spid="_x0000_s1044" style="width:522pt;height:783pt;mso-position-horizontal-relative:char;mso-position-vertical-relative:line" coordsize="66294,99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">
                <v:rect id="Прямоугольник 23" o:spid="_x0000_s1045" style="position:absolute;width:66294;height:99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j1c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o9XEAAAA2wAAAA8AAAAAAAAAAAAAAAAAmAIAAGRycy9k&#10;b3ducmV2LnhtbFBLBQYAAAAABAAEAPUAAACJAwAAAAA=&#10;" filled="f" stroked="f"/>
                <v:rect id="Rectangle 74" o:spid="_x0000_s1046" style="position:absolute;left:17521;top:1142;width:31251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390540" w:rsidRDefault="00390540" w:rsidP="00543B5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ЗАКОНЫ РАЗВИТИЯ КУЛЬТУРЫ</w:t>
                        </w:r>
                      </w:p>
                    </w:txbxContent>
                  </v:textbox>
                </v:rect>
                <v:rect id="Rectangle 75" o:spid="_x0000_s1047" style="position:absolute;left:3047;top:11433;width:26674;height:12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76" o:spid="_x0000_s1048" style="position:absolute;left:36572;top:11433;width:26674;height:12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77" o:spid="_x0000_s1049" style="position:absolute;left:3047;top:36577;width:26674;height:12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78" o:spid="_x0000_s1050" style="position:absolute;left:36572;top:36577;width:26683;height:12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line id="Line 79" o:spid="_x0000_s1051" style="position:absolute;visibility:visible;mso-wrap-style:square" from="33524,4569" to="33524,4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80" o:spid="_x0000_s1052" style="position:absolute;flip:x;visibility:visible;mso-wrap-style:square" from="29721,46859" to="33524,4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81" o:spid="_x0000_s1053" style="position:absolute;visibility:visible;mso-wrap-style:square" from="33524,40004" to="36572,40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82" o:spid="_x0000_s1054" style="position:absolute;flip:x;visibility:visible;mso-wrap-style:square" from="29721,20573" to="33524,20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line id="Line 83" o:spid="_x0000_s1055" style="position:absolute;visibility:visible;mso-wrap-style:square" from="33524,14861" to="36572,1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543B5E" w:rsidRDefault="00543B5E" w:rsidP="00543B5E">
      <w:pPr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-381000</wp:posOffset>
                </wp:positionV>
                <wp:extent cx="3370580" cy="563245"/>
                <wp:effectExtent l="0" t="0" r="20320" b="2730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540" w:rsidRDefault="00390540" w:rsidP="00543B5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ПОДХОДЫ К ИЗУЧЕНИЮ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56" type="#_x0000_t202" style="position:absolute;left:0;text-align:left;margin-left:140.05pt;margin-top:-30pt;width:265.4pt;height:4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">
                <v:textbox>
                  <w:txbxContent>
                    <w:p w:rsidR="00390540" w:rsidRDefault="00390540" w:rsidP="00543B5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ПОДХОДЫ К ИЗУЧЕНИЮ КУЛЬТУРЫ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629400" cy="9829800"/>
                <wp:effectExtent l="0" t="0" r="0" b="0"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9829800"/>
                          <a:chOff x="0" y="0"/>
                          <a:chExt cx="6629400" cy="982980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6629400" cy="982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505295" y="799734"/>
                            <a:ext cx="2895759" cy="18288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505295" y="4000469"/>
                            <a:ext cx="2893917" cy="18297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505295" y="7429699"/>
                            <a:ext cx="2895759" cy="18288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9"/>
                        <wps:cNvCnPr/>
                        <wps:spPr bwMode="auto">
                          <a:xfrm flipV="1">
                            <a:off x="4952714" y="456991"/>
                            <a:ext cx="0" cy="3427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0"/>
                        <wps:cNvCnPr/>
                        <wps:spPr bwMode="auto">
                          <a:xfrm>
                            <a:off x="4952714" y="2628597"/>
                            <a:ext cx="0" cy="1371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1"/>
                        <wps:cNvCnPr/>
                        <wps:spPr bwMode="auto">
                          <a:xfrm>
                            <a:off x="4952714" y="5829331"/>
                            <a:ext cx="0" cy="16003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2"/>
                        <wps:cNvCnPr/>
                        <wps:spPr bwMode="auto">
                          <a:xfrm>
                            <a:off x="4952714" y="9258562"/>
                            <a:ext cx="0" cy="3427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3"/>
                        <wps:cNvCnPr/>
                        <wps:spPr bwMode="auto">
                          <a:xfrm flipH="1">
                            <a:off x="152845" y="9601305"/>
                            <a:ext cx="47998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4"/>
                        <wps:cNvCnPr/>
                        <wps:spPr bwMode="auto">
                          <a:xfrm flipV="1">
                            <a:off x="152845" y="456991"/>
                            <a:ext cx="0" cy="91443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5"/>
                        <wps:cNvCnPr/>
                        <wps:spPr bwMode="auto">
                          <a:xfrm>
                            <a:off x="152845" y="456991"/>
                            <a:ext cx="47998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96"/>
                        <wps:cNvSpPr>
                          <a:spLocks noChangeArrowheads="1"/>
                        </wps:cNvSpPr>
                        <wps:spPr bwMode="auto">
                          <a:xfrm>
                            <a:off x="685959" y="1143377"/>
                            <a:ext cx="2818416" cy="1370972"/>
                          </a:xfrm>
                          <a:prstGeom prst="rightArrow">
                            <a:avLst>
                              <a:gd name="adj1" fmla="val 50000"/>
                              <a:gd name="adj2" fmla="val 5021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0540" w:rsidRDefault="00390540" w:rsidP="00543B5E">
                              <w:pPr>
                                <w:jc w:val="center"/>
                              </w:pPr>
                              <w:r>
                                <w:t>ТЕХНОЛОГИЧЕСКИЙ</w:t>
                              </w:r>
                            </w:p>
                            <w:p w:rsidR="00390540" w:rsidRDefault="00390540" w:rsidP="00543B5E">
                              <w:pPr>
                                <w:jc w:val="center"/>
                              </w:pPr>
                              <w:r>
                                <w:t>ПОДХОД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97"/>
                        <wps:cNvSpPr>
                          <a:spLocks noChangeArrowheads="1"/>
                        </wps:cNvSpPr>
                        <wps:spPr bwMode="auto">
                          <a:xfrm>
                            <a:off x="685959" y="4343212"/>
                            <a:ext cx="2805525" cy="1257624"/>
                          </a:xfrm>
                          <a:prstGeom prst="rightArrow">
                            <a:avLst>
                              <a:gd name="adj1" fmla="val 50000"/>
                              <a:gd name="adj2" fmla="val 544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0540" w:rsidRDefault="00390540" w:rsidP="00543B5E">
                              <w:pPr>
                                <w:jc w:val="center"/>
                              </w:pPr>
                              <w:r>
                                <w:t>ДЕЯТЕЛЬНОСТНАЯ</w:t>
                              </w:r>
                            </w:p>
                            <w:p w:rsidR="00390540" w:rsidRDefault="00390540" w:rsidP="00543B5E">
                              <w:pPr>
                                <w:jc w:val="center"/>
                              </w:pPr>
                              <w:r>
                                <w:t>КОНЦЕПЦИЯ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98"/>
                        <wps:cNvSpPr>
                          <a:spLocks noChangeArrowheads="1"/>
                        </wps:cNvSpPr>
                        <wps:spPr bwMode="auto">
                          <a:xfrm>
                            <a:off x="685959" y="7772442"/>
                            <a:ext cx="2805525" cy="1257624"/>
                          </a:xfrm>
                          <a:prstGeom prst="rightArrow">
                            <a:avLst>
                              <a:gd name="adj1" fmla="val 50000"/>
                              <a:gd name="adj2" fmla="val 544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0540" w:rsidRDefault="00390540" w:rsidP="00543B5E">
                              <w:pPr>
                                <w:jc w:val="center"/>
                              </w:pPr>
                              <w:r>
                                <w:t>ЦЕННОСТНАЯ</w:t>
                              </w:r>
                            </w:p>
                            <w:p w:rsidR="00390540" w:rsidRDefault="00390540" w:rsidP="00543B5E">
                              <w:pPr>
                                <w:jc w:val="center"/>
                              </w:pPr>
                              <w:r>
                                <w:t>(АКСИОЛОГИЧЕСКАЯ)</w:t>
                              </w:r>
                            </w:p>
                            <w:p w:rsidR="00390540" w:rsidRDefault="00390540" w:rsidP="00543B5E">
                              <w:pPr>
                                <w:jc w:val="center"/>
                              </w:pPr>
                              <w:r>
                                <w:t>КОНЦЕПЦИЯ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99"/>
                        <wps:cNvCnPr/>
                        <wps:spPr bwMode="auto">
                          <a:xfrm flipH="1">
                            <a:off x="152845" y="8457928"/>
                            <a:ext cx="533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0"/>
                        <wps:cNvCnPr/>
                        <wps:spPr bwMode="auto">
                          <a:xfrm flipH="1">
                            <a:off x="152845" y="5029597"/>
                            <a:ext cx="533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1"/>
                        <wps:cNvCnPr/>
                        <wps:spPr bwMode="auto">
                          <a:xfrm flipH="1">
                            <a:off x="152845" y="1828863"/>
                            <a:ext cx="533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" o:spid="_x0000_s1057" style="width:522pt;height:774pt;mso-position-horizontal-relative:char;mso-position-vertical-relative:line" coordsize="66294,98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">
                <v:rect id="Прямоугольник 2" o:spid="_x0000_s1058" style="position:absolute;width:66294;height:98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86" o:spid="_x0000_s1059" style="position:absolute;left:35052;top:7997;width:28958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87" o:spid="_x0000_s1060" style="position:absolute;left:35052;top:40004;width:28940;height:18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88" o:spid="_x0000_s1061" style="position:absolute;left:35052;top:74296;width:28958;height:18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line id="Line 89" o:spid="_x0000_s1062" style="position:absolute;flip:y;visibility:visible;mso-wrap-style:square" from="49527,4569" to="49527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90" o:spid="_x0000_s1063" style="position:absolute;visibility:visible;mso-wrap-style:square" from="49527,26285" to="49527,40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91" o:spid="_x0000_s1064" style="position:absolute;visibility:visible;mso-wrap-style:square" from="49527,58293" to="49527,74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92" o:spid="_x0000_s1065" style="position:absolute;visibility:visible;mso-wrap-style:square" from="49527,92585" to="49527,96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93" o:spid="_x0000_s1066" style="position:absolute;flip:x;visibility:visible;mso-wrap-style:square" from="1528,96013" to="49527,96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Line 94" o:spid="_x0000_s1067" style="position:absolute;flip:y;visibility:visible;mso-wrap-style:square" from="1528,4569" to="1528,96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95" o:spid="_x0000_s1068" style="position:absolute;visibility:visible;mso-wrap-style:square" from="1528,4569" to="49527,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96" o:spid="_x0000_s1069" type="#_x0000_t13" style="position:absolute;left:6859;top:11433;width:28184;height:13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Ohz70A&#10;AADbAAAADwAAAGRycy9kb3ducmV2LnhtbERPTYvCMBC9L/gfwgje1lSFrlTTYgXR67p6H5qxrTaT&#10;0kRb/71ZELzN433OOhtMIx7Uudqygtk0AkFcWF1zqeD0t/tegnAeWWNjmRQ8yUGWjr7WmGjb8y89&#10;jr4UIYRdggoq79tESldUZNBNbUscuIvtDPoAu1LqDvsQbho5j6JYGqw5NFTY0rai4na8GwXND9vd&#10;Nc7jDe5Z9/6Sb8/5oNRkPGxWIDwN/iN+uw86zF/A/y/hAJm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JOhz70AAADbAAAADwAAAAAAAAAAAAAAAACYAgAAZHJzL2Rvd25yZXYu&#10;eG1sUEsFBgAAAAAEAAQA9QAAAIIDAAAAAA==&#10;" adj="16324">
                  <v:textbox>
                    <w:txbxContent>
                      <w:p w:rsidR="00390540" w:rsidRDefault="00390540" w:rsidP="00543B5E">
                        <w:pPr>
                          <w:jc w:val="center"/>
                        </w:pPr>
                        <w:r>
                          <w:t>ТЕХНОЛОГИЧЕСКИЙ</w:t>
                        </w:r>
                      </w:p>
                      <w:p w:rsidR="00390540" w:rsidRDefault="00390540" w:rsidP="00543B5E">
                        <w:pPr>
                          <w:jc w:val="center"/>
                        </w:pPr>
                        <w:r>
                          <w:t>ПОДХОД</w:t>
                        </w:r>
                      </w:p>
                    </w:txbxContent>
                  </v:textbox>
                </v:shape>
                <v:shape id="AutoShape 97" o:spid="_x0000_s1070" type="#_x0000_t13" style="position:absolute;left:6859;top:43432;width:28055;height:12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o5u70A&#10;AADbAAAADwAAAGRycy9kb3ducmV2LnhtbERPTYvCMBC9L/gfwgje1lSRrlTTYgXR67p6H5qxrTaT&#10;0kRb/71ZELzN433OOhtMIx7Uudqygtk0AkFcWF1zqeD0t/tegnAeWWNjmRQ8yUGWjr7WmGjb8y89&#10;jr4UIYRdggoq79tESldUZNBNbUscuIvtDPoAu1LqDvsQbho5j6JYGqw5NFTY0rai4na8GwXND9vd&#10;Nc7jDe5Z9/6Sb8/5oNRkPGxWIDwN/iN+uw86zF/A/y/hAJm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3o5u70AAADbAAAADwAAAAAAAAAAAAAAAACYAgAAZHJzL2Rvd25yZXYu&#10;eG1sUEsFBgAAAAAEAAQA9QAAAIIDAAAAAA==&#10;" adj="16324">
                  <v:textbox>
                    <w:txbxContent>
                      <w:p w:rsidR="00390540" w:rsidRDefault="00390540" w:rsidP="00543B5E">
                        <w:pPr>
                          <w:jc w:val="center"/>
                        </w:pPr>
                        <w:r>
                          <w:t>ДЕЯТЕЛЬНОСТНАЯ</w:t>
                        </w:r>
                      </w:p>
                      <w:p w:rsidR="00390540" w:rsidRDefault="00390540" w:rsidP="00543B5E">
                        <w:pPr>
                          <w:jc w:val="center"/>
                        </w:pPr>
                        <w:r>
                          <w:t>КОНЦЕПЦИЯ</w:t>
                        </w:r>
                      </w:p>
                    </w:txbxContent>
                  </v:textbox>
                </v:shape>
                <v:shape id="AutoShape 98" o:spid="_x0000_s1071" type="#_x0000_t13" style="position:absolute;left:6859;top:77724;width:28055;height:12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cIL0A&#10;AADbAAAADwAAAGRycy9kb3ducmV2LnhtbERPTYvCMBC9L/gfwgje1lTBrlTTYgXR67p6H5qxrTaT&#10;0kRb/71ZELzN433OOhtMIx7Uudqygtk0AkFcWF1zqeD0t/tegnAeWWNjmRQ8yUGWjr7WmGjb8y89&#10;jr4UIYRdggoq79tESldUZNBNbUscuIvtDPoAu1LqDvsQbho5j6JYGqw5NFTY0rai4na8GwXND9vd&#10;Nc7jDe5Z9/6Sb8/5oNRkPGxWIDwN/iN+uw86zF/A/y/hAJm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DacIL0AAADbAAAADwAAAAAAAAAAAAAAAACYAgAAZHJzL2Rvd25yZXYu&#10;eG1sUEsFBgAAAAAEAAQA9QAAAIIDAAAAAA==&#10;" adj="16324">
                  <v:textbox>
                    <w:txbxContent>
                      <w:p w:rsidR="00390540" w:rsidRDefault="00390540" w:rsidP="00543B5E">
                        <w:pPr>
                          <w:jc w:val="center"/>
                        </w:pPr>
                        <w:r>
                          <w:t>ЦЕННОСТНАЯ</w:t>
                        </w:r>
                      </w:p>
                      <w:p w:rsidR="00390540" w:rsidRDefault="00390540" w:rsidP="00543B5E">
                        <w:pPr>
                          <w:jc w:val="center"/>
                        </w:pPr>
                        <w:r>
                          <w:t>(АКСИОЛОГИЧЕСКАЯ)</w:t>
                        </w:r>
                      </w:p>
                      <w:p w:rsidR="00390540" w:rsidRDefault="00390540" w:rsidP="00543B5E">
                        <w:pPr>
                          <w:jc w:val="center"/>
                        </w:pPr>
                        <w:r>
                          <w:t>КОНЦЕПЦИЯ</w:t>
                        </w:r>
                      </w:p>
                    </w:txbxContent>
                  </v:textbox>
                </v:shape>
                <v:line id="Line 99" o:spid="_x0000_s1072" style="position:absolute;flip:x;visibility:visible;mso-wrap-style:square" from="1528,84579" to="6859,8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line id="Line 100" o:spid="_x0000_s1073" style="position:absolute;flip:x;visibility:visible;mso-wrap-style:square" from="1528,50295" to="6859,50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line id="Line 101" o:spid="_x0000_s1074" style="position:absolute;flip:x;visibility:visible;mso-wrap-style:square" from="1528,18288" to="6859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543B5E" w:rsidRDefault="00543B5E" w:rsidP="00543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ПОДСИСТЕМЫ КУЛЬТУРЫ ПО Л.УАЙТУ</w:t>
      </w:r>
    </w:p>
    <w:p w:rsidR="00543B5E" w:rsidRDefault="00543B5E" w:rsidP="00543B5E">
      <w:pPr>
        <w:jc w:val="center"/>
        <w:rPr>
          <w:i/>
          <w:sz w:val="28"/>
          <w:szCs w:val="28"/>
        </w:rPr>
      </w:pPr>
    </w:p>
    <w:p w:rsidR="00543B5E" w:rsidRDefault="00543B5E" w:rsidP="00543B5E">
      <w:pPr>
        <w:jc w:val="center"/>
        <w:rPr>
          <w:i/>
          <w:sz w:val="28"/>
          <w:szCs w:val="28"/>
        </w:rPr>
      </w:pPr>
    </w:p>
    <w:p w:rsidR="00543B5E" w:rsidRDefault="00543B5E" w:rsidP="00543B5E">
      <w:p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. Общие сведения (годы жизни, главные научные достижения).</w:t>
      </w:r>
      <w:proofErr w:type="gramEnd"/>
    </w:p>
    <w:p w:rsidR="00543B5E" w:rsidRDefault="00543B5E" w:rsidP="00543B5E">
      <w:pPr>
        <w:jc w:val="both"/>
        <w:rPr>
          <w:i/>
          <w:sz w:val="28"/>
          <w:szCs w:val="28"/>
        </w:rPr>
      </w:pPr>
    </w:p>
    <w:p w:rsidR="00543B5E" w:rsidRDefault="00543B5E" w:rsidP="00543B5E">
      <w:pPr>
        <w:jc w:val="center"/>
        <w:rPr>
          <w:i/>
          <w:sz w:val="28"/>
          <w:szCs w:val="28"/>
        </w:rPr>
      </w:pPr>
    </w:p>
    <w:p w:rsidR="00543B5E" w:rsidRDefault="00543B5E" w:rsidP="00543B5E">
      <w:pPr>
        <w:jc w:val="center"/>
        <w:rPr>
          <w:i/>
          <w:sz w:val="28"/>
          <w:szCs w:val="28"/>
        </w:rPr>
      </w:pPr>
    </w:p>
    <w:p w:rsidR="00543B5E" w:rsidRDefault="00543B5E" w:rsidP="00543B5E">
      <w:pPr>
        <w:jc w:val="center"/>
        <w:rPr>
          <w:i/>
          <w:sz w:val="28"/>
          <w:szCs w:val="28"/>
        </w:rPr>
      </w:pPr>
    </w:p>
    <w:p w:rsidR="00543B5E" w:rsidRDefault="00543B5E" w:rsidP="00543B5E">
      <w:pPr>
        <w:jc w:val="center"/>
        <w:rPr>
          <w:sz w:val="28"/>
          <w:szCs w:val="28"/>
        </w:rPr>
      </w:pPr>
    </w:p>
    <w:p w:rsidR="00543B5E" w:rsidRDefault="00543B5E" w:rsidP="00543B5E">
      <w:pPr>
        <w:jc w:val="center"/>
        <w:rPr>
          <w:sz w:val="28"/>
          <w:szCs w:val="28"/>
        </w:rPr>
      </w:pPr>
    </w:p>
    <w:p w:rsidR="00543B5E" w:rsidRDefault="00543B5E" w:rsidP="00543B5E">
      <w:pPr>
        <w:jc w:val="both"/>
        <w:rPr>
          <w:sz w:val="28"/>
          <w:szCs w:val="28"/>
        </w:rPr>
      </w:pPr>
    </w:p>
    <w:p w:rsidR="00543B5E" w:rsidRDefault="00543B5E" w:rsidP="00543B5E">
      <w:pPr>
        <w:jc w:val="both"/>
        <w:rPr>
          <w:sz w:val="28"/>
          <w:szCs w:val="28"/>
        </w:rPr>
      </w:pPr>
    </w:p>
    <w:p w:rsidR="00543B5E" w:rsidRDefault="00543B5E" w:rsidP="00543B5E">
      <w:pPr>
        <w:jc w:val="both"/>
        <w:rPr>
          <w:sz w:val="28"/>
          <w:szCs w:val="28"/>
        </w:rPr>
      </w:pPr>
    </w:p>
    <w:p w:rsidR="00543B5E" w:rsidRDefault="00543B5E" w:rsidP="00543B5E">
      <w:pPr>
        <w:jc w:val="both"/>
        <w:rPr>
          <w:sz w:val="28"/>
          <w:szCs w:val="28"/>
        </w:rPr>
      </w:pPr>
    </w:p>
    <w:p w:rsidR="00543B5E" w:rsidRDefault="00543B5E" w:rsidP="00543B5E">
      <w:pPr>
        <w:jc w:val="both"/>
        <w:rPr>
          <w:sz w:val="28"/>
          <w:szCs w:val="28"/>
        </w:rPr>
      </w:pPr>
    </w:p>
    <w:p w:rsidR="00543B5E" w:rsidRDefault="00543B5E" w:rsidP="00543B5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Л. Уайт подразделял культуру на следующие подсистемы (название и общая характеристика подсистем).</w:t>
      </w:r>
    </w:p>
    <w:p w:rsidR="00543B5E" w:rsidRDefault="00543B5E" w:rsidP="00543B5E">
      <w:pPr>
        <w:jc w:val="both"/>
        <w:rPr>
          <w:sz w:val="28"/>
          <w:szCs w:val="28"/>
        </w:rPr>
      </w:pPr>
    </w:p>
    <w:p w:rsidR="00543B5E" w:rsidRDefault="00543B5E" w:rsidP="00543B5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543B5E" w:rsidRDefault="00543B5E" w:rsidP="00543B5E">
      <w:pPr>
        <w:jc w:val="both"/>
        <w:rPr>
          <w:sz w:val="28"/>
          <w:szCs w:val="28"/>
        </w:rPr>
      </w:pPr>
    </w:p>
    <w:p w:rsidR="00543B5E" w:rsidRDefault="00543B5E" w:rsidP="00543B5E">
      <w:pPr>
        <w:jc w:val="both"/>
        <w:rPr>
          <w:sz w:val="28"/>
          <w:szCs w:val="28"/>
        </w:rPr>
      </w:pPr>
    </w:p>
    <w:p w:rsidR="00543B5E" w:rsidRDefault="00543B5E" w:rsidP="00543B5E">
      <w:pPr>
        <w:jc w:val="both"/>
        <w:rPr>
          <w:sz w:val="28"/>
          <w:szCs w:val="28"/>
        </w:rPr>
      </w:pPr>
    </w:p>
    <w:p w:rsidR="00543B5E" w:rsidRDefault="00543B5E" w:rsidP="00543B5E">
      <w:pPr>
        <w:jc w:val="both"/>
        <w:rPr>
          <w:sz w:val="28"/>
          <w:szCs w:val="28"/>
        </w:rPr>
      </w:pPr>
    </w:p>
    <w:p w:rsidR="00543B5E" w:rsidRDefault="00543B5E" w:rsidP="00543B5E">
      <w:pPr>
        <w:jc w:val="both"/>
        <w:rPr>
          <w:sz w:val="28"/>
          <w:szCs w:val="28"/>
        </w:rPr>
      </w:pPr>
    </w:p>
    <w:p w:rsidR="00543B5E" w:rsidRDefault="00543B5E" w:rsidP="00543B5E">
      <w:pPr>
        <w:jc w:val="both"/>
        <w:rPr>
          <w:sz w:val="28"/>
          <w:szCs w:val="28"/>
        </w:rPr>
      </w:pPr>
    </w:p>
    <w:p w:rsidR="00543B5E" w:rsidRDefault="00543B5E" w:rsidP="00543B5E">
      <w:pPr>
        <w:jc w:val="both"/>
        <w:rPr>
          <w:sz w:val="28"/>
          <w:szCs w:val="28"/>
        </w:rPr>
      </w:pPr>
    </w:p>
    <w:p w:rsidR="00543B5E" w:rsidRDefault="00543B5E" w:rsidP="00543B5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543B5E" w:rsidRDefault="00543B5E" w:rsidP="00543B5E">
      <w:pPr>
        <w:jc w:val="both"/>
        <w:rPr>
          <w:sz w:val="28"/>
          <w:szCs w:val="28"/>
        </w:rPr>
      </w:pPr>
    </w:p>
    <w:p w:rsidR="00543B5E" w:rsidRDefault="00543B5E" w:rsidP="00543B5E">
      <w:pPr>
        <w:jc w:val="both"/>
        <w:rPr>
          <w:sz w:val="28"/>
          <w:szCs w:val="28"/>
        </w:rPr>
      </w:pPr>
    </w:p>
    <w:p w:rsidR="00543B5E" w:rsidRDefault="00543B5E" w:rsidP="00543B5E">
      <w:pPr>
        <w:jc w:val="both"/>
        <w:rPr>
          <w:sz w:val="28"/>
          <w:szCs w:val="28"/>
        </w:rPr>
      </w:pPr>
    </w:p>
    <w:p w:rsidR="00543B5E" w:rsidRDefault="00543B5E" w:rsidP="00543B5E">
      <w:pPr>
        <w:jc w:val="both"/>
        <w:rPr>
          <w:sz w:val="28"/>
          <w:szCs w:val="28"/>
        </w:rPr>
      </w:pPr>
    </w:p>
    <w:p w:rsidR="00543B5E" w:rsidRDefault="00543B5E" w:rsidP="00543B5E">
      <w:pPr>
        <w:jc w:val="both"/>
        <w:rPr>
          <w:sz w:val="28"/>
          <w:szCs w:val="28"/>
        </w:rPr>
      </w:pPr>
    </w:p>
    <w:p w:rsidR="00543B5E" w:rsidRDefault="00543B5E" w:rsidP="00543B5E">
      <w:pPr>
        <w:jc w:val="both"/>
        <w:rPr>
          <w:sz w:val="28"/>
          <w:szCs w:val="28"/>
        </w:rPr>
      </w:pPr>
    </w:p>
    <w:p w:rsidR="00543B5E" w:rsidRDefault="00543B5E" w:rsidP="00543B5E">
      <w:pPr>
        <w:jc w:val="both"/>
        <w:rPr>
          <w:sz w:val="28"/>
          <w:szCs w:val="28"/>
        </w:rPr>
      </w:pPr>
    </w:p>
    <w:p w:rsidR="00543B5E" w:rsidRDefault="00543B5E" w:rsidP="00543B5E">
      <w:pPr>
        <w:jc w:val="both"/>
        <w:rPr>
          <w:sz w:val="28"/>
          <w:szCs w:val="28"/>
        </w:rPr>
      </w:pPr>
    </w:p>
    <w:p w:rsidR="00543B5E" w:rsidRDefault="00543B5E" w:rsidP="00543B5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</w:p>
    <w:p w:rsidR="00543B5E" w:rsidRDefault="00543B5E" w:rsidP="00543B5E">
      <w:pPr>
        <w:jc w:val="center"/>
        <w:rPr>
          <w:i/>
          <w:sz w:val="28"/>
          <w:szCs w:val="28"/>
        </w:rPr>
      </w:pPr>
    </w:p>
    <w:p w:rsidR="00543B5E" w:rsidRDefault="00543B5E" w:rsidP="00543B5E">
      <w:pPr>
        <w:jc w:val="center"/>
        <w:rPr>
          <w:i/>
          <w:sz w:val="28"/>
          <w:szCs w:val="28"/>
        </w:rPr>
      </w:pPr>
    </w:p>
    <w:p w:rsidR="00543B5E" w:rsidRDefault="00543B5E" w:rsidP="00543B5E">
      <w:pPr>
        <w:jc w:val="center"/>
        <w:rPr>
          <w:i/>
          <w:sz w:val="28"/>
          <w:szCs w:val="28"/>
        </w:rPr>
      </w:pPr>
    </w:p>
    <w:p w:rsidR="00543B5E" w:rsidRDefault="00543B5E" w:rsidP="00543B5E"/>
    <w:p w:rsidR="00543B5E" w:rsidRDefault="00543B5E" w:rsidP="00543B5E"/>
    <w:p w:rsidR="00543B5E" w:rsidRDefault="00543B5E" w:rsidP="00543B5E"/>
    <w:p w:rsidR="00543B5E" w:rsidRDefault="00543B5E" w:rsidP="00543B5E">
      <w:pPr>
        <w:jc w:val="center"/>
        <w:rPr>
          <w:b/>
          <w:sz w:val="28"/>
          <w:szCs w:val="28"/>
        </w:rPr>
      </w:pPr>
    </w:p>
    <w:p w:rsidR="00543B5E" w:rsidRDefault="00543B5E" w:rsidP="00543B5E">
      <w:pPr>
        <w:jc w:val="center"/>
        <w:rPr>
          <w:b/>
          <w:sz w:val="28"/>
          <w:szCs w:val="28"/>
        </w:rPr>
      </w:pPr>
    </w:p>
    <w:p w:rsidR="0079157E" w:rsidRDefault="0079157E" w:rsidP="00543B5E">
      <w:pPr>
        <w:jc w:val="center"/>
        <w:rPr>
          <w:b/>
          <w:sz w:val="28"/>
          <w:szCs w:val="28"/>
        </w:rPr>
      </w:pPr>
    </w:p>
    <w:p w:rsidR="00543B5E" w:rsidRDefault="00543B5E" w:rsidP="00543B5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ОБЩЕСТВЕННО-ПОЛИТИЧЕСКИЕ ТЕЧЕНИЯ В РУССКОЙ</w:t>
      </w:r>
      <w:r>
        <w:rPr>
          <w:sz w:val="28"/>
          <w:szCs w:val="28"/>
        </w:rPr>
        <w:t xml:space="preserve"> ОБЩЕСТВЕННОЙ МЫСЛИ 40-60-х гг. XIX в. (ОСНОВНЫЕ ПРЕДСТАВИТЕЛИ)</w:t>
      </w:r>
    </w:p>
    <w:p w:rsidR="00543B5E" w:rsidRDefault="00543B5E" w:rsidP="00543B5E">
      <w:pPr>
        <w:jc w:val="center"/>
      </w:pPr>
    </w:p>
    <w:p w:rsidR="00543B5E" w:rsidRDefault="00543B5E" w:rsidP="00543B5E">
      <w:pPr>
        <w:jc w:val="center"/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Распределите представителей русской общественной мысли 40-60-х гг. XIX в. по принадлежности к течениям западничества и славянофильства.</w:t>
      </w:r>
    </w:p>
    <w:p w:rsidR="00543B5E" w:rsidRDefault="00543B5E" w:rsidP="00543B5E">
      <w:pPr>
        <w:jc w:val="both"/>
        <w:rPr>
          <w:sz w:val="28"/>
          <w:szCs w:val="28"/>
        </w:rPr>
      </w:pPr>
    </w:p>
    <w:p w:rsidR="00543B5E" w:rsidRDefault="00543B5E" w:rsidP="00543B5E">
      <w:pPr>
        <w:jc w:val="both"/>
        <w:rPr>
          <w:sz w:val="28"/>
          <w:szCs w:val="28"/>
        </w:rPr>
      </w:pPr>
    </w:p>
    <w:p w:rsidR="00543B5E" w:rsidRDefault="00543B5E" w:rsidP="00543B5E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Аксаков К.</w:t>
      </w:r>
    </w:p>
    <w:p w:rsidR="00543B5E" w:rsidRDefault="00543B5E" w:rsidP="00543B5E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Аксаков И.</w:t>
      </w:r>
    </w:p>
    <w:p w:rsidR="00543B5E" w:rsidRDefault="00543B5E" w:rsidP="00543B5E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Анненков П.</w:t>
      </w:r>
    </w:p>
    <w:p w:rsidR="00543B5E" w:rsidRDefault="00543B5E" w:rsidP="00543B5E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Белинский В.</w:t>
      </w:r>
    </w:p>
    <w:p w:rsidR="00543B5E" w:rsidRDefault="00543B5E" w:rsidP="00543B5E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Боткин В.</w:t>
      </w:r>
    </w:p>
    <w:p w:rsidR="00543B5E" w:rsidRDefault="00543B5E" w:rsidP="00543B5E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Герцен А.</w:t>
      </w:r>
    </w:p>
    <w:p w:rsidR="00543B5E" w:rsidRDefault="00543B5E" w:rsidP="00543B5E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Грановский Г.</w:t>
      </w:r>
    </w:p>
    <w:p w:rsidR="00543B5E" w:rsidRDefault="00543B5E" w:rsidP="00543B5E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Григорьев Д.</w:t>
      </w:r>
    </w:p>
    <w:p w:rsidR="00543B5E" w:rsidRDefault="00543B5E" w:rsidP="00543B5E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Данилевский Н.</w:t>
      </w:r>
    </w:p>
    <w:p w:rsidR="00543B5E" w:rsidRDefault="00543B5E" w:rsidP="00543B5E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Кавелин</w:t>
      </w:r>
      <w:proofErr w:type="spellEnd"/>
      <w:r>
        <w:rPr>
          <w:sz w:val="28"/>
          <w:szCs w:val="28"/>
        </w:rPr>
        <w:t xml:space="preserve"> К.</w:t>
      </w:r>
    </w:p>
    <w:p w:rsidR="00543B5E" w:rsidRDefault="00543B5E" w:rsidP="00543B5E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Катков М.</w:t>
      </w:r>
    </w:p>
    <w:p w:rsidR="00543B5E" w:rsidRDefault="00543B5E" w:rsidP="00543B5E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Киреевский И.</w:t>
      </w:r>
    </w:p>
    <w:p w:rsidR="00543B5E" w:rsidRDefault="00543B5E" w:rsidP="00543B5E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Леонтьев К.</w:t>
      </w:r>
    </w:p>
    <w:p w:rsidR="00543B5E" w:rsidRDefault="00543B5E" w:rsidP="00543B5E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Самарин Ю.</w:t>
      </w:r>
    </w:p>
    <w:p w:rsidR="00543B5E" w:rsidRDefault="00543B5E" w:rsidP="00543B5E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Тургенев И.</w:t>
      </w:r>
    </w:p>
    <w:p w:rsidR="00543B5E" w:rsidRDefault="00543B5E" w:rsidP="00543B5E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Хомяков А.</w:t>
      </w:r>
    </w:p>
    <w:p w:rsidR="00543B5E" w:rsidRDefault="00543B5E" w:rsidP="00543B5E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Чаадаев П.</w:t>
      </w:r>
    </w:p>
    <w:p w:rsidR="00543B5E" w:rsidRDefault="00543B5E" w:rsidP="00543B5E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Чернышевский Н.</w:t>
      </w:r>
    </w:p>
    <w:p w:rsidR="00543B5E" w:rsidRDefault="00543B5E" w:rsidP="00543B5E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Чичерин Б.</w:t>
      </w:r>
    </w:p>
    <w:p w:rsidR="00543B5E" w:rsidRDefault="00543B5E" w:rsidP="00543B5E">
      <w:pPr>
        <w:jc w:val="both"/>
        <w:rPr>
          <w:sz w:val="28"/>
          <w:szCs w:val="28"/>
        </w:rPr>
      </w:pPr>
    </w:p>
    <w:p w:rsidR="00543B5E" w:rsidRDefault="00543B5E" w:rsidP="00543B5E">
      <w:pPr>
        <w:jc w:val="both"/>
        <w:rPr>
          <w:sz w:val="28"/>
          <w:szCs w:val="28"/>
        </w:rPr>
      </w:pPr>
    </w:p>
    <w:p w:rsidR="00543B5E" w:rsidRDefault="00543B5E" w:rsidP="00543B5E">
      <w:pPr>
        <w:jc w:val="both"/>
        <w:rPr>
          <w:sz w:val="28"/>
          <w:szCs w:val="28"/>
        </w:rPr>
      </w:pPr>
    </w:p>
    <w:p w:rsidR="00543B5E" w:rsidRDefault="00E416C7" w:rsidP="00543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ЗАПАДНИКИ </w:t>
      </w:r>
      <w:r w:rsidR="00543B5E">
        <w:rPr>
          <w:sz w:val="28"/>
          <w:szCs w:val="28"/>
        </w:rPr>
        <w:t>№№:</w:t>
      </w:r>
    </w:p>
    <w:p w:rsidR="00543B5E" w:rsidRDefault="00543B5E" w:rsidP="00543B5E">
      <w:pPr>
        <w:jc w:val="both"/>
        <w:rPr>
          <w:sz w:val="28"/>
          <w:szCs w:val="28"/>
        </w:rPr>
      </w:pPr>
    </w:p>
    <w:p w:rsidR="00543B5E" w:rsidRDefault="00543B5E" w:rsidP="00543B5E">
      <w:pPr>
        <w:jc w:val="both"/>
        <w:rPr>
          <w:sz w:val="28"/>
          <w:szCs w:val="28"/>
        </w:rPr>
      </w:pPr>
    </w:p>
    <w:p w:rsidR="00543B5E" w:rsidRDefault="00543B5E" w:rsidP="00543B5E">
      <w:pPr>
        <w:jc w:val="both"/>
        <w:rPr>
          <w:sz w:val="28"/>
          <w:szCs w:val="28"/>
        </w:rPr>
      </w:pPr>
    </w:p>
    <w:p w:rsidR="00543B5E" w:rsidRDefault="00543B5E" w:rsidP="00543B5E">
      <w:pPr>
        <w:jc w:val="both"/>
        <w:rPr>
          <w:sz w:val="28"/>
          <w:szCs w:val="28"/>
        </w:rPr>
      </w:pPr>
    </w:p>
    <w:p w:rsidR="00543B5E" w:rsidRDefault="00543B5E" w:rsidP="00543B5E">
      <w:pPr>
        <w:jc w:val="both"/>
        <w:rPr>
          <w:sz w:val="28"/>
          <w:szCs w:val="28"/>
        </w:rPr>
      </w:pPr>
    </w:p>
    <w:p w:rsidR="00543B5E" w:rsidRDefault="00E416C7" w:rsidP="00543B5E">
      <w:pPr>
        <w:jc w:val="both"/>
        <w:rPr>
          <w:sz w:val="28"/>
          <w:szCs w:val="28"/>
        </w:rPr>
      </w:pPr>
      <w:r>
        <w:rPr>
          <w:sz w:val="28"/>
          <w:szCs w:val="28"/>
        </w:rPr>
        <w:t>СЛАВЯНОФИЛЫ</w:t>
      </w:r>
      <w:r w:rsidR="00543B5E">
        <w:rPr>
          <w:sz w:val="28"/>
          <w:szCs w:val="28"/>
        </w:rPr>
        <w:t xml:space="preserve"> №№:</w:t>
      </w:r>
    </w:p>
    <w:p w:rsidR="00435722" w:rsidRDefault="00435722" w:rsidP="00543B5E">
      <w:pPr>
        <w:ind w:firstLine="709"/>
        <w:jc w:val="center"/>
        <w:rPr>
          <w:b/>
          <w:sz w:val="28"/>
          <w:szCs w:val="28"/>
        </w:rPr>
      </w:pPr>
    </w:p>
    <w:p w:rsidR="00435722" w:rsidRDefault="00435722" w:rsidP="00543B5E">
      <w:pPr>
        <w:ind w:firstLine="709"/>
        <w:jc w:val="center"/>
        <w:rPr>
          <w:b/>
          <w:sz w:val="28"/>
          <w:szCs w:val="28"/>
        </w:rPr>
      </w:pPr>
    </w:p>
    <w:p w:rsidR="00435722" w:rsidRDefault="00435722" w:rsidP="00543B5E">
      <w:pPr>
        <w:ind w:firstLine="709"/>
        <w:jc w:val="center"/>
        <w:rPr>
          <w:b/>
          <w:sz w:val="28"/>
          <w:szCs w:val="28"/>
        </w:rPr>
      </w:pPr>
    </w:p>
    <w:p w:rsidR="00435722" w:rsidRDefault="00435722" w:rsidP="00543B5E">
      <w:pPr>
        <w:ind w:firstLine="709"/>
        <w:jc w:val="center"/>
        <w:rPr>
          <w:b/>
          <w:sz w:val="28"/>
          <w:szCs w:val="28"/>
        </w:rPr>
      </w:pPr>
    </w:p>
    <w:p w:rsidR="00435722" w:rsidRDefault="00435722" w:rsidP="00543B5E">
      <w:pPr>
        <w:ind w:firstLine="709"/>
        <w:jc w:val="center"/>
        <w:rPr>
          <w:b/>
          <w:sz w:val="28"/>
          <w:szCs w:val="28"/>
        </w:rPr>
      </w:pPr>
    </w:p>
    <w:p w:rsidR="00435722" w:rsidRDefault="00435722" w:rsidP="00543B5E">
      <w:pPr>
        <w:ind w:firstLine="709"/>
        <w:jc w:val="center"/>
        <w:rPr>
          <w:b/>
          <w:sz w:val="28"/>
          <w:szCs w:val="28"/>
        </w:rPr>
      </w:pPr>
    </w:p>
    <w:p w:rsidR="00435722" w:rsidRDefault="00435722" w:rsidP="00543B5E">
      <w:pPr>
        <w:ind w:firstLine="709"/>
        <w:jc w:val="center"/>
        <w:rPr>
          <w:b/>
          <w:sz w:val="28"/>
          <w:szCs w:val="28"/>
        </w:rPr>
      </w:pPr>
    </w:p>
    <w:p w:rsidR="00435722" w:rsidRDefault="00435722" w:rsidP="00543B5E">
      <w:pPr>
        <w:ind w:firstLine="709"/>
        <w:jc w:val="center"/>
        <w:rPr>
          <w:b/>
          <w:sz w:val="28"/>
          <w:szCs w:val="28"/>
        </w:rPr>
      </w:pPr>
    </w:p>
    <w:p w:rsidR="00543B5E" w:rsidRDefault="00543B5E" w:rsidP="00543B5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КЛАССИФИКАЦИЯ ЦЕННОСТЕЙ</w:t>
      </w:r>
    </w:p>
    <w:p w:rsidR="00543B5E" w:rsidRDefault="00543B5E" w:rsidP="00543B5E">
      <w:pPr>
        <w:ind w:firstLine="709"/>
        <w:jc w:val="center"/>
        <w:rPr>
          <w:sz w:val="28"/>
          <w:szCs w:val="28"/>
        </w:rPr>
      </w:pPr>
    </w:p>
    <w:p w:rsidR="00543B5E" w:rsidRDefault="00543B5E" w:rsidP="00543B5E">
      <w:pPr>
        <w:ind w:firstLine="709"/>
        <w:jc w:val="center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</w:pPr>
      <w:r>
        <w:t>1. ВИТАЛЬНЫЕ</w:t>
      </w: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</w:pPr>
      <w:r>
        <w:t>2. СОЦИАЛЬНЫЕ</w:t>
      </w: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</w:pPr>
      <w:r>
        <w:t>3. ПОЛИТИЧЕСКИЕ</w:t>
      </w: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</w:pPr>
      <w:r>
        <w:t>4. МОРАЛЬНЫЕ</w:t>
      </w: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</w:pPr>
      <w:r>
        <w:t>5. РЕЛИГИОЗНЫЕ</w:t>
      </w: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  <w:rPr>
          <w:sz w:val="28"/>
          <w:szCs w:val="28"/>
        </w:rPr>
      </w:pPr>
    </w:p>
    <w:p w:rsidR="00543B5E" w:rsidRDefault="00543B5E" w:rsidP="00543B5E">
      <w:pPr>
        <w:ind w:firstLine="709"/>
        <w:jc w:val="both"/>
      </w:pPr>
      <w:r>
        <w:t>6. ЭСТЕТИЧЕСКИЕ</w:t>
      </w: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jc w:val="center"/>
        <w:rPr>
          <w:b/>
          <w:sz w:val="28"/>
          <w:szCs w:val="28"/>
        </w:rPr>
      </w:pPr>
    </w:p>
    <w:p w:rsidR="0079157E" w:rsidRDefault="0079157E" w:rsidP="00543B5E">
      <w:pPr>
        <w:jc w:val="center"/>
        <w:rPr>
          <w:b/>
          <w:sz w:val="28"/>
          <w:szCs w:val="28"/>
        </w:rPr>
      </w:pPr>
    </w:p>
    <w:p w:rsidR="00543B5E" w:rsidRDefault="00543B5E" w:rsidP="00543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ПРИВЕДИТЕ В СООТВЕТСТВИЕ ТАБЛИЦУ</w:t>
      </w:r>
    </w:p>
    <w:p w:rsidR="00543B5E" w:rsidRDefault="00543B5E" w:rsidP="00543B5E">
      <w:pPr>
        <w:jc w:val="center"/>
        <w:rPr>
          <w:sz w:val="28"/>
          <w:szCs w:val="28"/>
        </w:rPr>
      </w:pPr>
    </w:p>
    <w:p w:rsidR="00543B5E" w:rsidRDefault="00543B5E" w:rsidP="00543B5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Русская живопись </w:t>
      </w:r>
      <w:r>
        <w:rPr>
          <w:i/>
          <w:sz w:val="28"/>
          <w:szCs w:val="28"/>
          <w:lang w:val="en-US"/>
        </w:rPr>
        <w:t>XIX</w:t>
      </w:r>
      <w:r>
        <w:rPr>
          <w:i/>
          <w:sz w:val="28"/>
          <w:szCs w:val="28"/>
        </w:rPr>
        <w:t xml:space="preserve"> века</w:t>
      </w:r>
    </w:p>
    <w:p w:rsidR="00543B5E" w:rsidRDefault="00543B5E" w:rsidP="00543B5E">
      <w:pPr>
        <w:jc w:val="center"/>
        <w:rPr>
          <w:sz w:val="28"/>
          <w:szCs w:val="28"/>
        </w:rPr>
      </w:pPr>
    </w:p>
    <w:p w:rsidR="00543B5E" w:rsidRDefault="00543B5E" w:rsidP="00543B5E">
      <w:pPr>
        <w:jc w:val="center"/>
        <w:rPr>
          <w:sz w:val="28"/>
          <w:szCs w:val="28"/>
        </w:rPr>
      </w:pPr>
    </w:p>
    <w:p w:rsidR="00543B5E" w:rsidRDefault="00543B5E" w:rsidP="00543B5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384"/>
        <w:gridCol w:w="926"/>
        <w:gridCol w:w="6910"/>
      </w:tblGrid>
      <w:tr w:rsidR="00543B5E" w:rsidTr="00E416C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</w:t>
            </w:r>
          </w:p>
        </w:tc>
      </w:tr>
      <w:tr w:rsidR="00543B5E" w:rsidTr="00E416C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 w:rsidP="00E416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.Д. Поленов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«Бурлаки на Волге»</w:t>
            </w:r>
          </w:p>
        </w:tc>
      </w:tr>
      <w:tr w:rsidR="00543B5E" w:rsidTr="00E416C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 w:rsidP="00E416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Левитан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«Богатыри»</w:t>
            </w:r>
          </w:p>
        </w:tc>
      </w:tr>
      <w:tr w:rsidR="00543B5E" w:rsidTr="00E416C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 w:rsidP="00E416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И.К. Айвазовский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«Золотая осень»</w:t>
            </w:r>
          </w:p>
        </w:tc>
      </w:tr>
      <w:tr w:rsidR="00543B5E" w:rsidTr="00E416C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 w:rsidP="00E416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Суриков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«Грачи прилетели»</w:t>
            </w:r>
          </w:p>
        </w:tc>
      </w:tr>
      <w:tr w:rsidR="00543B5E" w:rsidTr="00E416C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 w:rsidP="00E416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И.Е. Репин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«Утро в сосновом бору»</w:t>
            </w:r>
          </w:p>
        </w:tc>
      </w:tr>
      <w:tr w:rsidR="00543B5E" w:rsidTr="00E416C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 w:rsidP="00E416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Шишкин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«Московский дворик»</w:t>
            </w:r>
          </w:p>
        </w:tc>
      </w:tr>
      <w:tr w:rsidR="00543B5E" w:rsidTr="00E416C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 w:rsidP="00E416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 Васнецов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«Боярыня Морозова»</w:t>
            </w:r>
          </w:p>
        </w:tc>
      </w:tr>
      <w:tr w:rsidR="00543B5E" w:rsidTr="00E416C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 w:rsidP="00E416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А.К. Саврасов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«Девятый вал»</w:t>
            </w:r>
          </w:p>
        </w:tc>
      </w:tr>
    </w:tbl>
    <w:p w:rsidR="00543B5E" w:rsidRDefault="00543B5E" w:rsidP="00543B5E">
      <w:pPr>
        <w:jc w:val="center"/>
        <w:rPr>
          <w:sz w:val="28"/>
          <w:szCs w:val="28"/>
        </w:rPr>
      </w:pPr>
    </w:p>
    <w:p w:rsidR="00543B5E" w:rsidRDefault="00543B5E" w:rsidP="00543B5E">
      <w:pPr>
        <w:jc w:val="center"/>
        <w:rPr>
          <w:sz w:val="28"/>
          <w:szCs w:val="28"/>
        </w:rPr>
      </w:pPr>
    </w:p>
    <w:p w:rsidR="00543B5E" w:rsidRDefault="00543B5E" w:rsidP="00543B5E">
      <w:pPr>
        <w:jc w:val="center"/>
        <w:rPr>
          <w:sz w:val="28"/>
          <w:szCs w:val="28"/>
        </w:rPr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jc w:val="center"/>
        <w:rPr>
          <w:b/>
          <w:sz w:val="28"/>
          <w:szCs w:val="28"/>
        </w:rPr>
      </w:pPr>
    </w:p>
    <w:p w:rsidR="00E416C7" w:rsidRDefault="00E416C7" w:rsidP="00543B5E">
      <w:pPr>
        <w:jc w:val="center"/>
        <w:rPr>
          <w:b/>
          <w:sz w:val="28"/>
          <w:szCs w:val="28"/>
        </w:rPr>
      </w:pPr>
    </w:p>
    <w:p w:rsidR="00E416C7" w:rsidRDefault="00E416C7" w:rsidP="00543B5E">
      <w:pPr>
        <w:jc w:val="center"/>
        <w:rPr>
          <w:b/>
          <w:sz w:val="28"/>
          <w:szCs w:val="28"/>
        </w:rPr>
      </w:pPr>
    </w:p>
    <w:p w:rsidR="00E416C7" w:rsidRDefault="00E416C7" w:rsidP="00543B5E">
      <w:pPr>
        <w:jc w:val="center"/>
        <w:rPr>
          <w:b/>
          <w:sz w:val="28"/>
          <w:szCs w:val="28"/>
        </w:rPr>
      </w:pPr>
    </w:p>
    <w:p w:rsidR="00E416C7" w:rsidRDefault="00E416C7" w:rsidP="00543B5E">
      <w:pPr>
        <w:jc w:val="center"/>
        <w:rPr>
          <w:b/>
          <w:sz w:val="28"/>
          <w:szCs w:val="28"/>
        </w:rPr>
      </w:pPr>
    </w:p>
    <w:p w:rsidR="00543B5E" w:rsidRDefault="00543B5E" w:rsidP="00543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ПРИВЕДИТЕ В СООТВЕТСТВИЕ ТАБЛИЦУ</w:t>
      </w:r>
    </w:p>
    <w:p w:rsidR="00543B5E" w:rsidRDefault="00543B5E" w:rsidP="00543B5E">
      <w:pPr>
        <w:jc w:val="center"/>
        <w:rPr>
          <w:sz w:val="28"/>
          <w:szCs w:val="28"/>
        </w:rPr>
      </w:pPr>
    </w:p>
    <w:p w:rsidR="00543B5E" w:rsidRDefault="00543B5E" w:rsidP="00543B5E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Западно-европейская</w:t>
      </w:r>
      <w:proofErr w:type="gramEnd"/>
      <w:r>
        <w:rPr>
          <w:i/>
          <w:sz w:val="28"/>
          <w:szCs w:val="28"/>
        </w:rPr>
        <w:t xml:space="preserve"> живопись эпохи Возрождения</w:t>
      </w:r>
    </w:p>
    <w:p w:rsidR="00543B5E" w:rsidRDefault="00543B5E" w:rsidP="00543B5E">
      <w:pPr>
        <w:jc w:val="center"/>
        <w:rPr>
          <w:sz w:val="28"/>
          <w:szCs w:val="28"/>
        </w:rPr>
      </w:pPr>
    </w:p>
    <w:p w:rsidR="00543B5E" w:rsidRDefault="00543B5E" w:rsidP="00543B5E">
      <w:pPr>
        <w:jc w:val="center"/>
        <w:rPr>
          <w:sz w:val="28"/>
          <w:szCs w:val="28"/>
        </w:rPr>
      </w:pPr>
    </w:p>
    <w:p w:rsidR="00543B5E" w:rsidRDefault="00543B5E" w:rsidP="00543B5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100"/>
        <w:gridCol w:w="484"/>
        <w:gridCol w:w="6636"/>
      </w:tblGrid>
      <w:tr w:rsidR="00543B5E" w:rsidTr="00543B5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</w:t>
            </w:r>
          </w:p>
        </w:tc>
      </w:tr>
      <w:tr w:rsidR="00543B5E" w:rsidTr="00543B5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 w:rsidP="007915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Леонардо да Винчи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«Даная»</w:t>
            </w:r>
          </w:p>
        </w:tc>
      </w:tr>
      <w:tr w:rsidR="00543B5E" w:rsidTr="00543B5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 w:rsidP="007915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Рафаэль Санти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«Рождение Венеры»</w:t>
            </w:r>
          </w:p>
        </w:tc>
      </w:tr>
      <w:tr w:rsidR="00543B5E" w:rsidTr="00543B5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 w:rsidP="007915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Тициан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«Джоконда» </w:t>
            </w:r>
          </w:p>
        </w:tc>
      </w:tr>
      <w:tr w:rsidR="00543B5E" w:rsidTr="00543B5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 w:rsidP="007915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Альбрехт Дюрер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«Сикстинская Мадонна»</w:t>
            </w:r>
          </w:p>
        </w:tc>
      </w:tr>
      <w:tr w:rsidR="00543B5E" w:rsidTr="00543B5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 w:rsidP="0079157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Сандро</w:t>
            </w:r>
            <w:proofErr w:type="spellEnd"/>
            <w:r>
              <w:rPr>
                <w:sz w:val="28"/>
                <w:szCs w:val="28"/>
              </w:rPr>
              <w:t xml:space="preserve"> Боттичелли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5E" w:rsidRDefault="00543B5E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5E" w:rsidRDefault="00543B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«Автопортрет»</w:t>
            </w:r>
          </w:p>
        </w:tc>
      </w:tr>
    </w:tbl>
    <w:p w:rsidR="00543B5E" w:rsidRDefault="00543B5E" w:rsidP="00543B5E">
      <w:pPr>
        <w:jc w:val="center"/>
        <w:rPr>
          <w:sz w:val="28"/>
          <w:szCs w:val="28"/>
        </w:rPr>
      </w:pPr>
    </w:p>
    <w:p w:rsidR="00543B5E" w:rsidRDefault="00543B5E" w:rsidP="00543B5E"/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jc w:val="center"/>
        <w:rPr>
          <w:b/>
          <w:sz w:val="28"/>
          <w:szCs w:val="28"/>
        </w:rPr>
      </w:pPr>
    </w:p>
    <w:p w:rsidR="00543B5E" w:rsidRDefault="00543B5E" w:rsidP="00543B5E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>СОСТАВЛЯЮЩИЕ ПЕДАГОГИЧЕСКОЙ КУЛЬТУРЫ</w:t>
      </w:r>
    </w:p>
    <w:p w:rsidR="00543B5E" w:rsidRDefault="00543B5E" w:rsidP="00543B5E">
      <w:pPr>
        <w:jc w:val="center"/>
      </w:pPr>
    </w:p>
    <w:p w:rsidR="00543B5E" w:rsidRDefault="00543B5E" w:rsidP="00543B5E">
      <w:pPr>
        <w:ind w:firstLine="709"/>
        <w:jc w:val="both"/>
      </w:pPr>
    </w:p>
    <w:p w:rsidR="00543B5E" w:rsidRDefault="00543B5E" w:rsidP="00543B5E">
      <w:pPr>
        <w:ind w:firstLine="709"/>
        <w:jc w:val="both"/>
      </w:pPr>
      <w:r>
        <w:t>СФОРМУЛИРУЙТЕ НАИБОЛЕЕ ВАЖНЫЕ, НА ВАШ ВЗГЛЯД, СОСТАВЛЯЮЩИЕ ПЕДАГОГИЧЕСКОЙ КУЛЬТУРЫ (например, профессионализм, личные качества)</w:t>
      </w:r>
    </w:p>
    <w:p w:rsidR="00543B5E" w:rsidRDefault="00543B5E" w:rsidP="00543B5E">
      <w:pPr>
        <w:ind w:firstLine="709"/>
        <w:jc w:val="both"/>
      </w:pPr>
    </w:p>
    <w:p w:rsidR="00543B5E" w:rsidRDefault="00543B5E" w:rsidP="00543B5E">
      <w:pPr>
        <w:ind w:firstLine="709"/>
        <w:jc w:val="both"/>
      </w:pPr>
    </w:p>
    <w:p w:rsidR="00543B5E" w:rsidRDefault="00543B5E" w:rsidP="00543B5E">
      <w:pPr>
        <w:ind w:firstLine="709"/>
        <w:jc w:val="both"/>
      </w:pPr>
      <w:r>
        <w:t>1.</w:t>
      </w:r>
    </w:p>
    <w:p w:rsidR="00543B5E" w:rsidRDefault="00543B5E" w:rsidP="00543B5E">
      <w:pPr>
        <w:ind w:firstLine="709"/>
        <w:jc w:val="both"/>
      </w:pPr>
    </w:p>
    <w:p w:rsidR="00543B5E" w:rsidRDefault="00543B5E" w:rsidP="00543B5E">
      <w:pPr>
        <w:ind w:firstLine="709"/>
        <w:jc w:val="both"/>
      </w:pPr>
    </w:p>
    <w:p w:rsidR="00543B5E" w:rsidRDefault="00543B5E" w:rsidP="00543B5E">
      <w:pPr>
        <w:ind w:firstLine="709"/>
        <w:jc w:val="both"/>
      </w:pPr>
    </w:p>
    <w:p w:rsidR="00543B5E" w:rsidRDefault="00543B5E" w:rsidP="00543B5E">
      <w:pPr>
        <w:ind w:firstLine="709"/>
        <w:jc w:val="both"/>
      </w:pPr>
    </w:p>
    <w:p w:rsidR="00543B5E" w:rsidRDefault="00543B5E" w:rsidP="00543B5E">
      <w:pPr>
        <w:ind w:firstLine="709"/>
        <w:jc w:val="both"/>
      </w:pPr>
      <w:r>
        <w:t>2.</w:t>
      </w:r>
    </w:p>
    <w:p w:rsidR="00543B5E" w:rsidRDefault="00543B5E" w:rsidP="00543B5E">
      <w:pPr>
        <w:ind w:firstLine="709"/>
        <w:jc w:val="both"/>
      </w:pPr>
    </w:p>
    <w:p w:rsidR="00543B5E" w:rsidRDefault="00543B5E" w:rsidP="00543B5E">
      <w:pPr>
        <w:ind w:firstLine="709"/>
        <w:jc w:val="both"/>
      </w:pPr>
    </w:p>
    <w:p w:rsidR="00543B5E" w:rsidRDefault="00543B5E" w:rsidP="00543B5E">
      <w:pPr>
        <w:ind w:firstLine="709"/>
        <w:jc w:val="both"/>
      </w:pPr>
    </w:p>
    <w:p w:rsidR="00543B5E" w:rsidRDefault="00543B5E" w:rsidP="00543B5E">
      <w:pPr>
        <w:ind w:firstLine="709"/>
        <w:jc w:val="both"/>
      </w:pPr>
    </w:p>
    <w:p w:rsidR="00543B5E" w:rsidRDefault="00543B5E" w:rsidP="00543B5E">
      <w:pPr>
        <w:ind w:firstLine="709"/>
        <w:jc w:val="both"/>
      </w:pPr>
      <w:r>
        <w:t>3.</w:t>
      </w:r>
    </w:p>
    <w:p w:rsidR="00543B5E" w:rsidRDefault="00543B5E" w:rsidP="00543B5E">
      <w:pPr>
        <w:ind w:firstLine="709"/>
        <w:jc w:val="both"/>
      </w:pPr>
    </w:p>
    <w:p w:rsidR="00543B5E" w:rsidRDefault="00543B5E" w:rsidP="00543B5E">
      <w:pPr>
        <w:ind w:firstLine="709"/>
        <w:jc w:val="both"/>
      </w:pPr>
    </w:p>
    <w:p w:rsidR="00543B5E" w:rsidRDefault="00543B5E" w:rsidP="00543B5E">
      <w:pPr>
        <w:ind w:firstLine="709"/>
        <w:jc w:val="both"/>
      </w:pPr>
    </w:p>
    <w:p w:rsidR="00543B5E" w:rsidRDefault="00543B5E" w:rsidP="00543B5E">
      <w:pPr>
        <w:ind w:firstLine="709"/>
        <w:jc w:val="both"/>
      </w:pPr>
    </w:p>
    <w:p w:rsidR="00543B5E" w:rsidRDefault="00543B5E" w:rsidP="00543B5E">
      <w:pPr>
        <w:ind w:firstLine="709"/>
        <w:jc w:val="both"/>
      </w:pPr>
      <w:r>
        <w:t>4.</w:t>
      </w:r>
    </w:p>
    <w:p w:rsidR="00543B5E" w:rsidRDefault="00543B5E" w:rsidP="00543B5E">
      <w:pPr>
        <w:ind w:firstLine="709"/>
        <w:jc w:val="both"/>
      </w:pPr>
    </w:p>
    <w:p w:rsidR="00543B5E" w:rsidRDefault="00543B5E" w:rsidP="00543B5E">
      <w:pPr>
        <w:ind w:firstLine="709"/>
        <w:jc w:val="both"/>
      </w:pPr>
    </w:p>
    <w:p w:rsidR="00543B5E" w:rsidRDefault="00543B5E" w:rsidP="00543B5E">
      <w:pPr>
        <w:ind w:firstLine="709"/>
        <w:jc w:val="both"/>
      </w:pPr>
    </w:p>
    <w:p w:rsidR="00543B5E" w:rsidRDefault="00543B5E" w:rsidP="00543B5E">
      <w:pPr>
        <w:ind w:firstLine="709"/>
        <w:jc w:val="both"/>
      </w:pPr>
    </w:p>
    <w:p w:rsidR="00543B5E" w:rsidRDefault="00543B5E" w:rsidP="00543B5E">
      <w:pPr>
        <w:ind w:firstLine="709"/>
        <w:jc w:val="both"/>
      </w:pPr>
      <w:r>
        <w:t>5.</w:t>
      </w:r>
    </w:p>
    <w:p w:rsidR="00543B5E" w:rsidRDefault="00543B5E" w:rsidP="00543B5E">
      <w:pPr>
        <w:ind w:firstLine="709"/>
        <w:jc w:val="both"/>
      </w:pPr>
    </w:p>
    <w:p w:rsidR="00543B5E" w:rsidRDefault="00543B5E" w:rsidP="00543B5E">
      <w:pPr>
        <w:ind w:firstLine="709"/>
        <w:jc w:val="both"/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9712"/>
        </w:tabs>
      </w:pPr>
    </w:p>
    <w:p w:rsidR="00543B5E" w:rsidRDefault="00543B5E" w:rsidP="00543B5E">
      <w:pPr>
        <w:tabs>
          <w:tab w:val="left" w:pos="1708"/>
        </w:tabs>
        <w:spacing w:line="276" w:lineRule="auto"/>
        <w:ind w:firstLine="737"/>
        <w:jc w:val="both"/>
        <w:rPr>
          <w:sz w:val="28"/>
          <w:szCs w:val="28"/>
        </w:rPr>
      </w:pPr>
    </w:p>
    <w:p w:rsidR="00543B5E" w:rsidRDefault="00543B5E" w:rsidP="00543B5E">
      <w:pPr>
        <w:tabs>
          <w:tab w:val="left" w:pos="1708"/>
        </w:tabs>
        <w:spacing w:line="276" w:lineRule="auto"/>
        <w:ind w:firstLine="737"/>
        <w:jc w:val="both"/>
        <w:rPr>
          <w:sz w:val="28"/>
          <w:szCs w:val="28"/>
        </w:rPr>
      </w:pPr>
    </w:p>
    <w:p w:rsidR="00543B5E" w:rsidRDefault="00543B5E" w:rsidP="00543B5E">
      <w:pPr>
        <w:tabs>
          <w:tab w:val="left" w:pos="1708"/>
        </w:tabs>
        <w:spacing w:line="276" w:lineRule="auto"/>
        <w:ind w:firstLine="737"/>
        <w:jc w:val="both"/>
        <w:rPr>
          <w:sz w:val="28"/>
          <w:szCs w:val="28"/>
        </w:rPr>
      </w:pPr>
    </w:p>
    <w:p w:rsidR="00543B5E" w:rsidRDefault="00543B5E" w:rsidP="00543B5E"/>
    <w:p w:rsidR="00551791" w:rsidRDefault="00551791"/>
    <w:sectPr w:rsidR="00551791" w:rsidSect="00EB2D39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B9" w:rsidRDefault="006E2BB9" w:rsidP="00E416C7">
      <w:r>
        <w:separator/>
      </w:r>
    </w:p>
  </w:endnote>
  <w:endnote w:type="continuationSeparator" w:id="0">
    <w:p w:rsidR="006E2BB9" w:rsidRDefault="006E2BB9" w:rsidP="00E4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90" w:rsidRDefault="00A27E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90" w:rsidRDefault="00A27E9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35722">
      <w:rPr>
        <w:noProof/>
      </w:rPr>
      <w:t>23</w:t>
    </w:r>
    <w:r>
      <w:fldChar w:fldCharType="end"/>
    </w:r>
  </w:p>
  <w:p w:rsidR="00A27E90" w:rsidRDefault="00A27E9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90" w:rsidRDefault="00A27E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B9" w:rsidRDefault="006E2BB9" w:rsidP="00E416C7">
      <w:r>
        <w:separator/>
      </w:r>
    </w:p>
  </w:footnote>
  <w:footnote w:type="continuationSeparator" w:id="0">
    <w:p w:rsidR="006E2BB9" w:rsidRDefault="006E2BB9" w:rsidP="00E41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90" w:rsidRDefault="00A27E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90" w:rsidRDefault="00A27E9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90" w:rsidRDefault="00A27E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CA43AF"/>
    <w:multiLevelType w:val="multilevel"/>
    <w:tmpl w:val="59F69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3CC3A76"/>
    <w:multiLevelType w:val="hybridMultilevel"/>
    <w:tmpl w:val="B47A4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2F067B"/>
    <w:multiLevelType w:val="multilevel"/>
    <w:tmpl w:val="59F69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94"/>
    <w:rsid w:val="000466BF"/>
    <w:rsid w:val="000E469B"/>
    <w:rsid w:val="00151936"/>
    <w:rsid w:val="00197D66"/>
    <w:rsid w:val="00226B39"/>
    <w:rsid w:val="002A3A5F"/>
    <w:rsid w:val="00386920"/>
    <w:rsid w:val="00390540"/>
    <w:rsid w:val="003938AE"/>
    <w:rsid w:val="00421865"/>
    <w:rsid w:val="00435722"/>
    <w:rsid w:val="00543B5E"/>
    <w:rsid w:val="00551791"/>
    <w:rsid w:val="005A345C"/>
    <w:rsid w:val="006E2BB9"/>
    <w:rsid w:val="00711411"/>
    <w:rsid w:val="00733054"/>
    <w:rsid w:val="00773994"/>
    <w:rsid w:val="0079157E"/>
    <w:rsid w:val="009C424F"/>
    <w:rsid w:val="00A27E90"/>
    <w:rsid w:val="00C64CE5"/>
    <w:rsid w:val="00C65F7F"/>
    <w:rsid w:val="00DC65E9"/>
    <w:rsid w:val="00E416C7"/>
    <w:rsid w:val="00E53186"/>
    <w:rsid w:val="00EB2D39"/>
    <w:rsid w:val="00F42B59"/>
    <w:rsid w:val="00FF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5E"/>
    <w:pPr>
      <w:suppressAutoHyphens/>
      <w:spacing w:line="240" w:lineRule="auto"/>
      <w:ind w:firstLine="0"/>
      <w:jc w:val="left"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43B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5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43B5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43B5E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43B5E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B5E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543B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543B5E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543B5E"/>
    <w:rPr>
      <w:rFonts w:eastAsia="Times New Roman"/>
      <w:lang w:eastAsia="ru-RU"/>
    </w:rPr>
  </w:style>
  <w:style w:type="character" w:styleId="a3">
    <w:name w:val="Hyperlink"/>
    <w:uiPriority w:val="99"/>
    <w:unhideWhenUsed/>
    <w:rsid w:val="00543B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3B5E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543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3B5E"/>
    <w:rPr>
      <w:rFonts w:eastAsia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543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3B5E"/>
    <w:rPr>
      <w:rFonts w:eastAsia="Times New Roman"/>
      <w:lang w:eastAsia="ar-SA"/>
    </w:rPr>
  </w:style>
  <w:style w:type="paragraph" w:styleId="a9">
    <w:name w:val="Body Text"/>
    <w:basedOn w:val="a"/>
    <w:link w:val="aa"/>
    <w:semiHidden/>
    <w:unhideWhenUsed/>
    <w:rsid w:val="00543B5E"/>
    <w:pPr>
      <w:jc w:val="center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543B5E"/>
    <w:rPr>
      <w:rFonts w:eastAsia="Times New Roman"/>
      <w:sz w:val="28"/>
      <w:szCs w:val="20"/>
      <w:lang w:eastAsia="ar-SA"/>
    </w:rPr>
  </w:style>
  <w:style w:type="paragraph" w:styleId="ab">
    <w:name w:val="List"/>
    <w:basedOn w:val="a9"/>
    <w:semiHidden/>
    <w:unhideWhenUsed/>
    <w:rsid w:val="00543B5E"/>
    <w:rPr>
      <w:rFonts w:cs="Mangal"/>
    </w:rPr>
  </w:style>
  <w:style w:type="paragraph" w:styleId="ac">
    <w:name w:val="Subtitle"/>
    <w:basedOn w:val="ad"/>
    <w:next w:val="a9"/>
    <w:link w:val="ae"/>
    <w:qFormat/>
    <w:rsid w:val="00543B5E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rsid w:val="00543B5E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f">
    <w:name w:val="Title"/>
    <w:basedOn w:val="a"/>
    <w:next w:val="ac"/>
    <w:link w:val="af0"/>
    <w:qFormat/>
    <w:rsid w:val="00543B5E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543B5E"/>
    <w:rPr>
      <w:rFonts w:eastAsia="Times New Roman"/>
      <w:sz w:val="28"/>
      <w:szCs w:val="20"/>
      <w:lang w:eastAsia="ar-SA"/>
    </w:rPr>
  </w:style>
  <w:style w:type="paragraph" w:styleId="af1">
    <w:name w:val="Body Text Indent"/>
    <w:basedOn w:val="a"/>
    <w:link w:val="af2"/>
    <w:semiHidden/>
    <w:unhideWhenUsed/>
    <w:rsid w:val="00543B5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543B5E"/>
    <w:rPr>
      <w:rFonts w:eastAsia="Times New Roman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543B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43B5E"/>
    <w:rPr>
      <w:rFonts w:eastAsia="Times New Roman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543B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43B5E"/>
    <w:rPr>
      <w:rFonts w:eastAsia="Times New Roman"/>
      <w:lang w:eastAsia="ar-SA"/>
    </w:rPr>
  </w:style>
  <w:style w:type="paragraph" w:styleId="af3">
    <w:name w:val="Plain Text"/>
    <w:basedOn w:val="a"/>
    <w:link w:val="af4"/>
    <w:semiHidden/>
    <w:unhideWhenUsed/>
    <w:rsid w:val="00543B5E"/>
    <w:pPr>
      <w:suppressAutoHyphens w:val="0"/>
    </w:pPr>
    <w:rPr>
      <w:rFonts w:ascii="Courier New" w:hAnsi="Courier New"/>
      <w:sz w:val="20"/>
      <w:lang w:eastAsia="ru-RU"/>
    </w:rPr>
  </w:style>
  <w:style w:type="character" w:customStyle="1" w:styleId="af4">
    <w:name w:val="Текст Знак"/>
    <w:basedOn w:val="a0"/>
    <w:link w:val="af3"/>
    <w:semiHidden/>
    <w:rsid w:val="00543B5E"/>
    <w:rPr>
      <w:rFonts w:ascii="Courier New" w:eastAsia="Times New Roman" w:hAnsi="Courier New"/>
      <w:sz w:val="20"/>
      <w:lang w:eastAsia="ru-RU"/>
    </w:rPr>
  </w:style>
  <w:style w:type="paragraph" w:customStyle="1" w:styleId="ad">
    <w:name w:val="Заголовок"/>
    <w:basedOn w:val="a"/>
    <w:next w:val="a9"/>
    <w:rsid w:val="00543B5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11">
    <w:name w:val="Название1"/>
    <w:basedOn w:val="a"/>
    <w:rsid w:val="00543B5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43B5E"/>
    <w:pPr>
      <w:suppressLineNumbers/>
    </w:pPr>
    <w:rPr>
      <w:rFonts w:cs="Mangal"/>
    </w:rPr>
  </w:style>
  <w:style w:type="paragraph" w:customStyle="1" w:styleId="13">
    <w:name w:val="Обычный1"/>
    <w:rsid w:val="00543B5E"/>
    <w:pPr>
      <w:suppressAutoHyphens/>
      <w:spacing w:line="240" w:lineRule="auto"/>
      <w:ind w:firstLine="0"/>
      <w:jc w:val="left"/>
    </w:pPr>
    <w:rPr>
      <w:rFonts w:eastAsia="Arial"/>
      <w:sz w:val="20"/>
      <w:szCs w:val="20"/>
      <w:lang w:eastAsia="ar-SA"/>
    </w:rPr>
  </w:style>
  <w:style w:type="paragraph" w:customStyle="1" w:styleId="25">
    <w:name w:val="Обычный2"/>
    <w:rsid w:val="00543B5E"/>
    <w:pPr>
      <w:widowControl w:val="0"/>
      <w:suppressAutoHyphens/>
      <w:spacing w:line="240" w:lineRule="auto"/>
      <w:ind w:firstLine="0"/>
      <w:jc w:val="left"/>
    </w:pPr>
    <w:rPr>
      <w:rFonts w:eastAsia="Arial"/>
      <w:sz w:val="20"/>
      <w:szCs w:val="20"/>
      <w:lang w:eastAsia="ar-SA"/>
    </w:rPr>
  </w:style>
  <w:style w:type="paragraph" w:customStyle="1" w:styleId="14">
    <w:name w:val="Нижний колонтитул1"/>
    <w:basedOn w:val="25"/>
    <w:rsid w:val="00543B5E"/>
    <w:pPr>
      <w:tabs>
        <w:tab w:val="center" w:pos="4153"/>
        <w:tab w:val="right" w:pos="8306"/>
      </w:tabs>
    </w:pPr>
    <w:rPr>
      <w:sz w:val="28"/>
    </w:rPr>
  </w:style>
  <w:style w:type="paragraph" w:customStyle="1" w:styleId="af5">
    <w:name w:val="Содержимое таблицы"/>
    <w:basedOn w:val="a"/>
    <w:rsid w:val="00543B5E"/>
    <w:pPr>
      <w:suppressLineNumbers/>
    </w:pPr>
  </w:style>
  <w:style w:type="paragraph" w:customStyle="1" w:styleId="af6">
    <w:name w:val="Заголовок таблицы"/>
    <w:basedOn w:val="af5"/>
    <w:rsid w:val="00543B5E"/>
    <w:pPr>
      <w:jc w:val="center"/>
    </w:pPr>
    <w:rPr>
      <w:b/>
      <w:bCs/>
    </w:rPr>
  </w:style>
  <w:style w:type="paragraph" w:customStyle="1" w:styleId="af7">
    <w:name w:val="Содержимое врезки"/>
    <w:basedOn w:val="a9"/>
    <w:rsid w:val="00543B5E"/>
  </w:style>
  <w:style w:type="paragraph" w:customStyle="1" w:styleId="Iauiue2">
    <w:name w:val="Iau?iue2"/>
    <w:uiPriority w:val="99"/>
    <w:rsid w:val="00543B5E"/>
    <w:pPr>
      <w:spacing w:line="240" w:lineRule="auto"/>
      <w:ind w:firstLine="0"/>
      <w:jc w:val="left"/>
    </w:pPr>
    <w:rPr>
      <w:rFonts w:ascii="Times NR Cyr MT" w:eastAsia="Times New Roman" w:hAnsi="Times NR Cyr MT" w:cs="Times NR Cyr MT"/>
      <w:sz w:val="20"/>
      <w:szCs w:val="20"/>
      <w:lang w:eastAsia="ru-RU"/>
    </w:rPr>
  </w:style>
  <w:style w:type="paragraph" w:customStyle="1" w:styleId="Iauiue">
    <w:name w:val="Iau?iue"/>
    <w:uiPriority w:val="99"/>
    <w:rsid w:val="00543B5E"/>
    <w:pPr>
      <w:autoSpaceDE w:val="0"/>
      <w:autoSpaceDN w:val="0"/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WW8Num4z0">
    <w:name w:val="WW8Num4z0"/>
    <w:rsid w:val="00543B5E"/>
    <w:rPr>
      <w:sz w:val="24"/>
      <w:szCs w:val="24"/>
    </w:rPr>
  </w:style>
  <w:style w:type="character" w:customStyle="1" w:styleId="Absatz-Standardschriftart">
    <w:name w:val="Absatz-Standardschriftart"/>
    <w:rsid w:val="00543B5E"/>
  </w:style>
  <w:style w:type="character" w:customStyle="1" w:styleId="WW8Num7z0">
    <w:name w:val="WW8Num7z0"/>
    <w:rsid w:val="00543B5E"/>
    <w:rPr>
      <w:sz w:val="24"/>
      <w:szCs w:val="24"/>
    </w:rPr>
  </w:style>
  <w:style w:type="character" w:customStyle="1" w:styleId="WW8Num9z0">
    <w:name w:val="WW8Num9z0"/>
    <w:rsid w:val="00543B5E"/>
    <w:rPr>
      <w:sz w:val="24"/>
      <w:szCs w:val="24"/>
    </w:rPr>
  </w:style>
  <w:style w:type="character" w:customStyle="1" w:styleId="WW8Num15z0">
    <w:name w:val="WW8Num15z0"/>
    <w:rsid w:val="00543B5E"/>
    <w:rPr>
      <w:b w:val="0"/>
      <w:bCs w:val="0"/>
    </w:rPr>
  </w:style>
  <w:style w:type="character" w:customStyle="1" w:styleId="15">
    <w:name w:val="Основной шрифт абзаца1"/>
    <w:rsid w:val="00543B5E"/>
  </w:style>
  <w:style w:type="table" w:styleId="af8">
    <w:name w:val="Table Grid"/>
    <w:basedOn w:val="a1"/>
    <w:rsid w:val="00543B5E"/>
    <w:pPr>
      <w:spacing w:line="240" w:lineRule="auto"/>
      <w:ind w:firstLine="0"/>
      <w:jc w:val="left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3">
    <w:name w:val="caaieiaie 3"/>
    <w:basedOn w:val="Iauiue2"/>
    <w:next w:val="Iauiue2"/>
    <w:uiPriority w:val="99"/>
    <w:rsid w:val="00543B5E"/>
    <w:pPr>
      <w:keepNext/>
      <w:spacing w:before="120" w:line="260" w:lineRule="exact"/>
      <w:jc w:val="center"/>
    </w:pPr>
    <w:rPr>
      <w:rFonts w:ascii="TimesET" w:hAnsi="TimesET" w:cs="TimesET"/>
      <w:b/>
      <w:bCs/>
    </w:rPr>
  </w:style>
  <w:style w:type="character" w:styleId="af9">
    <w:name w:val="Strong"/>
    <w:basedOn w:val="a0"/>
    <w:qFormat/>
    <w:rsid w:val="00543B5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C6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5E"/>
    <w:pPr>
      <w:suppressAutoHyphens/>
      <w:spacing w:line="240" w:lineRule="auto"/>
      <w:ind w:firstLine="0"/>
      <w:jc w:val="left"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43B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5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43B5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43B5E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43B5E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B5E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543B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543B5E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543B5E"/>
    <w:rPr>
      <w:rFonts w:eastAsia="Times New Roman"/>
      <w:lang w:eastAsia="ru-RU"/>
    </w:rPr>
  </w:style>
  <w:style w:type="character" w:styleId="a3">
    <w:name w:val="Hyperlink"/>
    <w:uiPriority w:val="99"/>
    <w:unhideWhenUsed/>
    <w:rsid w:val="00543B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3B5E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543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3B5E"/>
    <w:rPr>
      <w:rFonts w:eastAsia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543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3B5E"/>
    <w:rPr>
      <w:rFonts w:eastAsia="Times New Roman"/>
      <w:lang w:eastAsia="ar-SA"/>
    </w:rPr>
  </w:style>
  <w:style w:type="paragraph" w:styleId="a9">
    <w:name w:val="Body Text"/>
    <w:basedOn w:val="a"/>
    <w:link w:val="aa"/>
    <w:semiHidden/>
    <w:unhideWhenUsed/>
    <w:rsid w:val="00543B5E"/>
    <w:pPr>
      <w:jc w:val="center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543B5E"/>
    <w:rPr>
      <w:rFonts w:eastAsia="Times New Roman"/>
      <w:sz w:val="28"/>
      <w:szCs w:val="20"/>
      <w:lang w:eastAsia="ar-SA"/>
    </w:rPr>
  </w:style>
  <w:style w:type="paragraph" w:styleId="ab">
    <w:name w:val="List"/>
    <w:basedOn w:val="a9"/>
    <w:semiHidden/>
    <w:unhideWhenUsed/>
    <w:rsid w:val="00543B5E"/>
    <w:rPr>
      <w:rFonts w:cs="Mangal"/>
    </w:rPr>
  </w:style>
  <w:style w:type="paragraph" w:styleId="ac">
    <w:name w:val="Subtitle"/>
    <w:basedOn w:val="ad"/>
    <w:next w:val="a9"/>
    <w:link w:val="ae"/>
    <w:qFormat/>
    <w:rsid w:val="00543B5E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rsid w:val="00543B5E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f">
    <w:name w:val="Title"/>
    <w:basedOn w:val="a"/>
    <w:next w:val="ac"/>
    <w:link w:val="af0"/>
    <w:qFormat/>
    <w:rsid w:val="00543B5E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543B5E"/>
    <w:rPr>
      <w:rFonts w:eastAsia="Times New Roman"/>
      <w:sz w:val="28"/>
      <w:szCs w:val="20"/>
      <w:lang w:eastAsia="ar-SA"/>
    </w:rPr>
  </w:style>
  <w:style w:type="paragraph" w:styleId="af1">
    <w:name w:val="Body Text Indent"/>
    <w:basedOn w:val="a"/>
    <w:link w:val="af2"/>
    <w:semiHidden/>
    <w:unhideWhenUsed/>
    <w:rsid w:val="00543B5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543B5E"/>
    <w:rPr>
      <w:rFonts w:eastAsia="Times New Roman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543B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43B5E"/>
    <w:rPr>
      <w:rFonts w:eastAsia="Times New Roman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543B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43B5E"/>
    <w:rPr>
      <w:rFonts w:eastAsia="Times New Roman"/>
      <w:lang w:eastAsia="ar-SA"/>
    </w:rPr>
  </w:style>
  <w:style w:type="paragraph" w:styleId="af3">
    <w:name w:val="Plain Text"/>
    <w:basedOn w:val="a"/>
    <w:link w:val="af4"/>
    <w:semiHidden/>
    <w:unhideWhenUsed/>
    <w:rsid w:val="00543B5E"/>
    <w:pPr>
      <w:suppressAutoHyphens w:val="0"/>
    </w:pPr>
    <w:rPr>
      <w:rFonts w:ascii="Courier New" w:hAnsi="Courier New"/>
      <w:sz w:val="20"/>
      <w:lang w:eastAsia="ru-RU"/>
    </w:rPr>
  </w:style>
  <w:style w:type="character" w:customStyle="1" w:styleId="af4">
    <w:name w:val="Текст Знак"/>
    <w:basedOn w:val="a0"/>
    <w:link w:val="af3"/>
    <w:semiHidden/>
    <w:rsid w:val="00543B5E"/>
    <w:rPr>
      <w:rFonts w:ascii="Courier New" w:eastAsia="Times New Roman" w:hAnsi="Courier New"/>
      <w:sz w:val="20"/>
      <w:lang w:eastAsia="ru-RU"/>
    </w:rPr>
  </w:style>
  <w:style w:type="paragraph" w:customStyle="1" w:styleId="ad">
    <w:name w:val="Заголовок"/>
    <w:basedOn w:val="a"/>
    <w:next w:val="a9"/>
    <w:rsid w:val="00543B5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11">
    <w:name w:val="Название1"/>
    <w:basedOn w:val="a"/>
    <w:rsid w:val="00543B5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43B5E"/>
    <w:pPr>
      <w:suppressLineNumbers/>
    </w:pPr>
    <w:rPr>
      <w:rFonts w:cs="Mangal"/>
    </w:rPr>
  </w:style>
  <w:style w:type="paragraph" w:customStyle="1" w:styleId="13">
    <w:name w:val="Обычный1"/>
    <w:rsid w:val="00543B5E"/>
    <w:pPr>
      <w:suppressAutoHyphens/>
      <w:spacing w:line="240" w:lineRule="auto"/>
      <w:ind w:firstLine="0"/>
      <w:jc w:val="left"/>
    </w:pPr>
    <w:rPr>
      <w:rFonts w:eastAsia="Arial"/>
      <w:sz w:val="20"/>
      <w:szCs w:val="20"/>
      <w:lang w:eastAsia="ar-SA"/>
    </w:rPr>
  </w:style>
  <w:style w:type="paragraph" w:customStyle="1" w:styleId="25">
    <w:name w:val="Обычный2"/>
    <w:rsid w:val="00543B5E"/>
    <w:pPr>
      <w:widowControl w:val="0"/>
      <w:suppressAutoHyphens/>
      <w:spacing w:line="240" w:lineRule="auto"/>
      <w:ind w:firstLine="0"/>
      <w:jc w:val="left"/>
    </w:pPr>
    <w:rPr>
      <w:rFonts w:eastAsia="Arial"/>
      <w:sz w:val="20"/>
      <w:szCs w:val="20"/>
      <w:lang w:eastAsia="ar-SA"/>
    </w:rPr>
  </w:style>
  <w:style w:type="paragraph" w:customStyle="1" w:styleId="14">
    <w:name w:val="Нижний колонтитул1"/>
    <w:basedOn w:val="25"/>
    <w:rsid w:val="00543B5E"/>
    <w:pPr>
      <w:tabs>
        <w:tab w:val="center" w:pos="4153"/>
        <w:tab w:val="right" w:pos="8306"/>
      </w:tabs>
    </w:pPr>
    <w:rPr>
      <w:sz w:val="28"/>
    </w:rPr>
  </w:style>
  <w:style w:type="paragraph" w:customStyle="1" w:styleId="af5">
    <w:name w:val="Содержимое таблицы"/>
    <w:basedOn w:val="a"/>
    <w:rsid w:val="00543B5E"/>
    <w:pPr>
      <w:suppressLineNumbers/>
    </w:pPr>
  </w:style>
  <w:style w:type="paragraph" w:customStyle="1" w:styleId="af6">
    <w:name w:val="Заголовок таблицы"/>
    <w:basedOn w:val="af5"/>
    <w:rsid w:val="00543B5E"/>
    <w:pPr>
      <w:jc w:val="center"/>
    </w:pPr>
    <w:rPr>
      <w:b/>
      <w:bCs/>
    </w:rPr>
  </w:style>
  <w:style w:type="paragraph" w:customStyle="1" w:styleId="af7">
    <w:name w:val="Содержимое врезки"/>
    <w:basedOn w:val="a9"/>
    <w:rsid w:val="00543B5E"/>
  </w:style>
  <w:style w:type="paragraph" w:customStyle="1" w:styleId="Iauiue2">
    <w:name w:val="Iau?iue2"/>
    <w:uiPriority w:val="99"/>
    <w:rsid w:val="00543B5E"/>
    <w:pPr>
      <w:spacing w:line="240" w:lineRule="auto"/>
      <w:ind w:firstLine="0"/>
      <w:jc w:val="left"/>
    </w:pPr>
    <w:rPr>
      <w:rFonts w:ascii="Times NR Cyr MT" w:eastAsia="Times New Roman" w:hAnsi="Times NR Cyr MT" w:cs="Times NR Cyr MT"/>
      <w:sz w:val="20"/>
      <w:szCs w:val="20"/>
      <w:lang w:eastAsia="ru-RU"/>
    </w:rPr>
  </w:style>
  <w:style w:type="paragraph" w:customStyle="1" w:styleId="Iauiue">
    <w:name w:val="Iau?iue"/>
    <w:uiPriority w:val="99"/>
    <w:rsid w:val="00543B5E"/>
    <w:pPr>
      <w:autoSpaceDE w:val="0"/>
      <w:autoSpaceDN w:val="0"/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WW8Num4z0">
    <w:name w:val="WW8Num4z0"/>
    <w:rsid w:val="00543B5E"/>
    <w:rPr>
      <w:sz w:val="24"/>
      <w:szCs w:val="24"/>
    </w:rPr>
  </w:style>
  <w:style w:type="character" w:customStyle="1" w:styleId="Absatz-Standardschriftart">
    <w:name w:val="Absatz-Standardschriftart"/>
    <w:rsid w:val="00543B5E"/>
  </w:style>
  <w:style w:type="character" w:customStyle="1" w:styleId="WW8Num7z0">
    <w:name w:val="WW8Num7z0"/>
    <w:rsid w:val="00543B5E"/>
    <w:rPr>
      <w:sz w:val="24"/>
      <w:szCs w:val="24"/>
    </w:rPr>
  </w:style>
  <w:style w:type="character" w:customStyle="1" w:styleId="WW8Num9z0">
    <w:name w:val="WW8Num9z0"/>
    <w:rsid w:val="00543B5E"/>
    <w:rPr>
      <w:sz w:val="24"/>
      <w:szCs w:val="24"/>
    </w:rPr>
  </w:style>
  <w:style w:type="character" w:customStyle="1" w:styleId="WW8Num15z0">
    <w:name w:val="WW8Num15z0"/>
    <w:rsid w:val="00543B5E"/>
    <w:rPr>
      <w:b w:val="0"/>
      <w:bCs w:val="0"/>
    </w:rPr>
  </w:style>
  <w:style w:type="character" w:customStyle="1" w:styleId="15">
    <w:name w:val="Основной шрифт абзаца1"/>
    <w:rsid w:val="00543B5E"/>
  </w:style>
  <w:style w:type="table" w:styleId="af8">
    <w:name w:val="Table Grid"/>
    <w:basedOn w:val="a1"/>
    <w:rsid w:val="00543B5E"/>
    <w:pPr>
      <w:spacing w:line="240" w:lineRule="auto"/>
      <w:ind w:firstLine="0"/>
      <w:jc w:val="left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3">
    <w:name w:val="caaieiaie 3"/>
    <w:basedOn w:val="Iauiue2"/>
    <w:next w:val="Iauiue2"/>
    <w:uiPriority w:val="99"/>
    <w:rsid w:val="00543B5E"/>
    <w:pPr>
      <w:keepNext/>
      <w:spacing w:before="120" w:line="260" w:lineRule="exact"/>
      <w:jc w:val="center"/>
    </w:pPr>
    <w:rPr>
      <w:rFonts w:ascii="TimesET" w:hAnsi="TimesET" w:cs="TimesET"/>
      <w:b/>
      <w:bCs/>
    </w:rPr>
  </w:style>
  <w:style w:type="character" w:styleId="af9">
    <w:name w:val="Strong"/>
    <w:basedOn w:val="a0"/>
    <w:qFormat/>
    <w:rsid w:val="00543B5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C6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ulturolog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055C-EC15-4250-8A1A-EC747E78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55</Pages>
  <Words>8498</Words>
  <Characters>48440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2013-02-02T01:21:00Z</dcterms:created>
  <dcterms:modified xsi:type="dcterms:W3CDTF">2013-03-26T00:05:00Z</dcterms:modified>
</cp:coreProperties>
</file>