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82" w:rsidRPr="00175B3E" w:rsidRDefault="00E53782" w:rsidP="00E53782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E53782" w:rsidRPr="007A1477" w:rsidRDefault="00E53782" w:rsidP="00E53782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E53782" w:rsidRPr="007A1477" w:rsidRDefault="00E53782" w:rsidP="00E53782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3B7D56" w:rsidRPr="006159A0" w:rsidRDefault="003B7D56" w:rsidP="002A056E">
      <w:pPr>
        <w:rPr>
          <w:rFonts w:ascii="Times New Roman" w:hAnsi="Times New Roman" w:cs="Times New Roman"/>
          <w:b/>
        </w:rPr>
      </w:pPr>
    </w:p>
    <w:p w:rsidR="003B7D56" w:rsidRPr="006159A0" w:rsidRDefault="003B7D56" w:rsidP="003B7D56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КАФЕДРА МЕТОДИКИ ПРЕПОДАВАНИЯ СПОРТИВНЫХ ДИСЦИПЛИН</w:t>
      </w:r>
    </w:p>
    <w:p w:rsidR="003B7D56" w:rsidRPr="006159A0" w:rsidRDefault="003B7D56" w:rsidP="002A056E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И НАЦИОНАЛЬНЫХ ВИДОВ СПОРТА</w:t>
      </w:r>
    </w:p>
    <w:p w:rsidR="003B7D56" w:rsidRPr="006159A0" w:rsidRDefault="003B7D56" w:rsidP="002A0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noProof/>
        </w:rPr>
        <w:drawing>
          <wp:inline distT="0" distB="0" distL="0" distR="0">
            <wp:extent cx="16954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56" w:rsidRPr="009D519D" w:rsidRDefault="003B7D56" w:rsidP="003B7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3B7D56" w:rsidRPr="006159A0" w:rsidRDefault="003B7D56" w:rsidP="003B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56E" w:rsidRPr="006159A0" w:rsidRDefault="002A056E" w:rsidP="002A0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t>ТЕОРИЯ И МЕТОДИКА ОБУЧЕНИЯ БАЗОВЫМ ВИДАМ СПОРТА:</w:t>
      </w:r>
    </w:p>
    <w:p w:rsidR="002A056E" w:rsidRPr="006159A0" w:rsidRDefault="002A056E" w:rsidP="002A056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59A0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3B7D56" w:rsidRPr="006159A0" w:rsidRDefault="003B7D56" w:rsidP="003B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D56" w:rsidRPr="008D53A6" w:rsidRDefault="003B7D56" w:rsidP="0017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40A" w:rsidRPr="008D53A6" w:rsidRDefault="002A056E" w:rsidP="008D53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2C240A" w:rsidRPr="008D53A6" w:rsidRDefault="002C240A" w:rsidP="008D5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A6">
        <w:rPr>
          <w:rFonts w:ascii="Times New Roman" w:hAnsi="Times New Roman" w:cs="Times New Roman"/>
          <w:b/>
          <w:sz w:val="24"/>
          <w:szCs w:val="24"/>
        </w:rPr>
        <w:t xml:space="preserve"> «Педагогическое образование»</w:t>
      </w:r>
    </w:p>
    <w:p w:rsidR="002C240A" w:rsidRPr="008D53A6" w:rsidRDefault="002C240A" w:rsidP="002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Профиль:</w:t>
      </w:r>
    </w:p>
    <w:p w:rsidR="002C240A" w:rsidRPr="008D53A6" w:rsidRDefault="002C240A" w:rsidP="008D5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A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2C240A" w:rsidRPr="008D53A6" w:rsidRDefault="002C240A" w:rsidP="002C2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2C240A" w:rsidRPr="008D53A6" w:rsidRDefault="002C240A" w:rsidP="002C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3A6">
        <w:rPr>
          <w:rFonts w:ascii="Times New Roman" w:hAnsi="Times New Roman" w:cs="Times New Roman"/>
          <w:sz w:val="24"/>
          <w:szCs w:val="24"/>
        </w:rPr>
        <w:t>44.03.01</w:t>
      </w:r>
      <w:r w:rsidRPr="008D53A6">
        <w:rPr>
          <w:rFonts w:ascii="Times New Roman" w:hAnsi="Times New Roman" w:cs="Times New Roman"/>
          <w:b/>
          <w:sz w:val="24"/>
          <w:szCs w:val="24"/>
        </w:rPr>
        <w:t xml:space="preserve">  Бакалавр</w:t>
      </w:r>
    </w:p>
    <w:p w:rsidR="003B7D56" w:rsidRDefault="003B7D56" w:rsidP="002A056E">
      <w:pPr>
        <w:rPr>
          <w:rFonts w:ascii="Times New Roman" w:hAnsi="Times New Roman" w:cs="Times New Roman"/>
        </w:rPr>
      </w:pPr>
    </w:p>
    <w:p w:rsidR="009D519D" w:rsidRDefault="009D519D" w:rsidP="002A056E">
      <w:pPr>
        <w:rPr>
          <w:rFonts w:ascii="Times New Roman" w:hAnsi="Times New Roman" w:cs="Times New Roman"/>
        </w:rPr>
      </w:pPr>
    </w:p>
    <w:p w:rsidR="008D53A6" w:rsidRPr="006159A0" w:rsidRDefault="008D53A6" w:rsidP="002A056E">
      <w:pPr>
        <w:rPr>
          <w:rFonts w:ascii="Times New Roman" w:hAnsi="Times New Roman" w:cs="Times New Roman"/>
        </w:rPr>
      </w:pPr>
    </w:p>
    <w:p w:rsidR="003B7D56" w:rsidRPr="004D794E" w:rsidRDefault="003B7D56" w:rsidP="003B7D56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2018</w:t>
      </w:r>
    </w:p>
    <w:p w:rsidR="003B7D56" w:rsidRPr="00352E92" w:rsidRDefault="003B7D56" w:rsidP="00171F56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Учебная программа составлена </w:t>
      </w:r>
      <w:r w:rsidR="002A056E" w:rsidRPr="00352E92">
        <w:rPr>
          <w:sz w:val="24"/>
          <w:szCs w:val="24"/>
        </w:rPr>
        <w:t xml:space="preserve">доцентом Ветровой И.В.,  </w:t>
      </w:r>
      <w:r w:rsidR="009D519D" w:rsidRPr="00352E92">
        <w:rPr>
          <w:sz w:val="24"/>
          <w:szCs w:val="24"/>
        </w:rPr>
        <w:t xml:space="preserve">доцентом </w:t>
      </w:r>
      <w:proofErr w:type="spellStart"/>
      <w:r w:rsidR="002A056E" w:rsidRPr="00352E92">
        <w:rPr>
          <w:sz w:val="24"/>
          <w:szCs w:val="24"/>
        </w:rPr>
        <w:t>Люлиной</w:t>
      </w:r>
      <w:proofErr w:type="spellEnd"/>
      <w:r w:rsidR="002A056E" w:rsidRPr="00352E92">
        <w:rPr>
          <w:sz w:val="24"/>
          <w:szCs w:val="24"/>
        </w:rPr>
        <w:t xml:space="preserve"> Н.В.</w:t>
      </w:r>
      <w:r w:rsidR="00E53782">
        <w:rPr>
          <w:sz w:val="24"/>
          <w:szCs w:val="24"/>
        </w:rPr>
        <w:t xml:space="preserve">, ст. преподавателем </w:t>
      </w:r>
      <w:proofErr w:type="spellStart"/>
      <w:r w:rsidR="00E53782">
        <w:rPr>
          <w:sz w:val="24"/>
          <w:szCs w:val="24"/>
        </w:rPr>
        <w:t>Тарапатиным</w:t>
      </w:r>
      <w:proofErr w:type="spellEnd"/>
      <w:r w:rsidR="00E53782">
        <w:rPr>
          <w:sz w:val="24"/>
          <w:szCs w:val="24"/>
        </w:rPr>
        <w:t xml:space="preserve"> С.В.</w:t>
      </w:r>
    </w:p>
    <w:p w:rsidR="003B7D56" w:rsidRDefault="003B7D56" w:rsidP="00171F56">
      <w:pPr>
        <w:pStyle w:val="14"/>
        <w:tabs>
          <w:tab w:val="left" w:pos="4820"/>
          <w:tab w:val="right" w:leader="underscore" w:pos="9072"/>
        </w:tabs>
        <w:spacing w:line="360" w:lineRule="auto"/>
        <w:ind w:firstLine="3685"/>
        <w:jc w:val="both"/>
        <w:rPr>
          <w:sz w:val="24"/>
          <w:szCs w:val="24"/>
          <w:u w:val="single"/>
        </w:rPr>
      </w:pPr>
    </w:p>
    <w:p w:rsidR="003B7D56" w:rsidRDefault="003B7D56" w:rsidP="00171F56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  <w:u w:val="single"/>
        </w:rPr>
      </w:pPr>
    </w:p>
    <w:p w:rsidR="003B7D56" w:rsidRPr="00352E92" w:rsidRDefault="003B7D56" w:rsidP="00171F56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Учебная программа обсуждена на заседании кафедры </w:t>
      </w:r>
      <w:r w:rsidRPr="00352E92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3B7D56" w:rsidRDefault="003B7D56" w:rsidP="00171F56">
      <w:pPr>
        <w:pStyle w:val="14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протокол № __</w:t>
      </w:r>
      <w:r w:rsidR="00E53782">
        <w:rPr>
          <w:sz w:val="24"/>
          <w:szCs w:val="24"/>
        </w:rPr>
        <w:t>1</w:t>
      </w:r>
      <w:r>
        <w:rPr>
          <w:sz w:val="24"/>
          <w:szCs w:val="24"/>
        </w:rPr>
        <w:t>__ от "</w:t>
      </w:r>
      <w:r>
        <w:rPr>
          <w:sz w:val="24"/>
          <w:szCs w:val="24"/>
          <w:u w:val="single"/>
        </w:rPr>
        <w:t>_</w:t>
      </w:r>
      <w:r w:rsidR="00E53782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" _</w:t>
      </w:r>
      <w:r w:rsidR="00E53782">
        <w:rPr>
          <w:sz w:val="24"/>
          <w:szCs w:val="24"/>
        </w:rPr>
        <w:t>сентября</w:t>
      </w:r>
      <w:r>
        <w:rPr>
          <w:sz w:val="24"/>
          <w:szCs w:val="24"/>
        </w:rPr>
        <w:t>_201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г.</w:t>
      </w:r>
    </w:p>
    <w:p w:rsidR="003B7D56" w:rsidRDefault="003B7D56" w:rsidP="00171F56">
      <w:pPr>
        <w:pStyle w:val="14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</w:p>
    <w:p w:rsidR="003B7D56" w:rsidRDefault="00196E8C" w:rsidP="00171F56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1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26338" r="1816" b="3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D56" w:rsidRPr="006159A0" w:rsidRDefault="003B7D56" w:rsidP="00171F56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7D56" w:rsidRPr="00352E92" w:rsidRDefault="003B7D56" w:rsidP="0017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3B7D56" w:rsidRPr="00E53782" w:rsidRDefault="003B7D56" w:rsidP="00E53782">
      <w:pPr>
        <w:jc w:val="both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E53782">
        <w:rPr>
          <w:rFonts w:ascii="Times New Roman" w:hAnsi="Times New Roman" w:cs="Times New Roman"/>
          <w:sz w:val="28"/>
          <w:szCs w:val="28"/>
        </w:rPr>
        <w:t>«</w:t>
      </w:r>
      <w:r w:rsidR="00E53782" w:rsidRPr="00E53782">
        <w:rPr>
          <w:rFonts w:ascii="Times New Roman" w:hAnsi="Times New Roman" w:cs="Times New Roman"/>
          <w:sz w:val="24"/>
          <w:szCs w:val="24"/>
        </w:rPr>
        <w:t>Теория и методика обучения базовым видам спорта:</w:t>
      </w:r>
      <w:r w:rsidR="00E53782">
        <w:rPr>
          <w:rFonts w:ascii="Times New Roman" w:hAnsi="Times New Roman" w:cs="Times New Roman"/>
          <w:sz w:val="28"/>
          <w:szCs w:val="28"/>
        </w:rPr>
        <w:t xml:space="preserve"> </w:t>
      </w:r>
      <w:r w:rsidR="00E53782" w:rsidRPr="00E53782">
        <w:rPr>
          <w:rFonts w:ascii="Times New Roman" w:hAnsi="Times New Roman" w:cs="Times New Roman"/>
          <w:sz w:val="24"/>
          <w:szCs w:val="24"/>
        </w:rPr>
        <w:t>Гимнастика</w:t>
      </w:r>
      <w:r w:rsidR="00E53782">
        <w:rPr>
          <w:rFonts w:ascii="Times New Roman" w:hAnsi="Times New Roman" w:cs="Times New Roman"/>
          <w:sz w:val="24"/>
          <w:szCs w:val="24"/>
        </w:rPr>
        <w:t>»</w:t>
      </w:r>
      <w:r w:rsidR="00E53782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59A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2A056E" w:rsidRPr="006159A0">
        <w:rPr>
          <w:rFonts w:ascii="Times New Roman" w:hAnsi="Times New Roman" w:cs="Times New Roman"/>
          <w:sz w:val="24"/>
          <w:szCs w:val="24"/>
        </w:rPr>
        <w:t>подготовки:</w:t>
      </w:r>
      <w:r w:rsidR="00D10D8C">
        <w:rPr>
          <w:rFonts w:ascii="Times New Roman" w:hAnsi="Times New Roman" w:cs="Times New Roman"/>
          <w:sz w:val="24"/>
          <w:szCs w:val="24"/>
        </w:rPr>
        <w:t xml:space="preserve"> </w:t>
      </w:r>
      <w:r w:rsidR="002A056E" w:rsidRPr="006159A0"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="002A056E" w:rsidRPr="006159A0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</w:t>
      </w:r>
      <w:r w:rsidR="002C240A">
        <w:rPr>
          <w:rFonts w:ascii="Times New Roman" w:hAnsi="Times New Roman" w:cs="Times New Roman"/>
          <w:sz w:val="24"/>
          <w:szCs w:val="24"/>
        </w:rPr>
        <w:t>,</w:t>
      </w:r>
      <w:r w:rsidR="002A056E" w:rsidRPr="006159A0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</w:t>
      </w:r>
      <w:proofErr w:type="gramStart"/>
      <w:r w:rsidR="002A056E"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6159A0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высшего образования (уровень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>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  <w:proofErr w:type="gramEnd"/>
    </w:p>
    <w:p w:rsidR="003B7D56" w:rsidRPr="006159A0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53782">
        <w:rPr>
          <w:rFonts w:ascii="Times New Roman" w:hAnsi="Times New Roman" w:cs="Times New Roman"/>
          <w:sz w:val="28"/>
          <w:szCs w:val="28"/>
        </w:rPr>
        <w:t>«</w:t>
      </w:r>
      <w:r w:rsidR="00E53782" w:rsidRPr="00E53782">
        <w:rPr>
          <w:rFonts w:ascii="Times New Roman" w:hAnsi="Times New Roman" w:cs="Times New Roman"/>
          <w:sz w:val="24"/>
          <w:szCs w:val="24"/>
        </w:rPr>
        <w:t>Гимнастика</w:t>
      </w:r>
      <w:r w:rsidR="00E53782">
        <w:rPr>
          <w:rFonts w:ascii="Times New Roman" w:hAnsi="Times New Roman" w:cs="Times New Roman"/>
          <w:sz w:val="24"/>
          <w:szCs w:val="24"/>
        </w:rPr>
        <w:t>»</w:t>
      </w:r>
      <w:r w:rsidR="00E53782"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входит в модуль </w:t>
      </w:r>
      <w:r w:rsidR="00252EF8" w:rsidRPr="006159A0">
        <w:rPr>
          <w:rFonts w:ascii="Times New Roman" w:hAnsi="Times New Roman" w:cs="Times New Roman"/>
          <w:sz w:val="24"/>
          <w:szCs w:val="24"/>
        </w:rPr>
        <w:t xml:space="preserve">«Теория и методика обучения базовым видам спорта» </w:t>
      </w:r>
      <w:r w:rsidRPr="006159A0">
        <w:rPr>
          <w:rFonts w:ascii="Times New Roman" w:hAnsi="Times New Roman" w:cs="Times New Roman"/>
          <w:sz w:val="24"/>
          <w:szCs w:val="24"/>
        </w:rPr>
        <w:t>и изучается</w:t>
      </w:r>
      <w:r w:rsidR="00120AC8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 в</w:t>
      </w:r>
      <w:r w:rsidR="00E16C94">
        <w:rPr>
          <w:rFonts w:ascii="Times New Roman" w:hAnsi="Times New Roman" w:cs="Times New Roman"/>
          <w:sz w:val="24"/>
          <w:szCs w:val="24"/>
        </w:rPr>
        <w:t xml:space="preserve">о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2 семестр</w:t>
      </w:r>
      <w:r w:rsidR="00856E38">
        <w:rPr>
          <w:rFonts w:ascii="Times New Roman" w:hAnsi="Times New Roman" w:cs="Times New Roman"/>
          <w:bCs/>
          <w:sz w:val="24"/>
          <w:szCs w:val="24"/>
        </w:rPr>
        <w:t>е</w:t>
      </w:r>
      <w:r w:rsidR="006159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-</w:t>
      </w:r>
      <w:r w:rsidR="00120AC8">
        <w:rPr>
          <w:rFonts w:ascii="Times New Roman" w:hAnsi="Times New Roman" w:cs="Times New Roman"/>
          <w:sz w:val="24"/>
          <w:szCs w:val="24"/>
        </w:rPr>
        <w:t xml:space="preserve"> на первом курсе;</w:t>
      </w:r>
      <w:r w:rsidR="00252EF8" w:rsidRPr="006159A0">
        <w:rPr>
          <w:rFonts w:ascii="Times New Roman" w:hAnsi="Times New Roman" w:cs="Times New Roman"/>
          <w:sz w:val="24"/>
          <w:szCs w:val="24"/>
        </w:rPr>
        <w:t xml:space="preserve"> в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 xml:space="preserve"> 3,4 семестрах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-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на втором курсе</w:t>
      </w:r>
      <w:r w:rsidR="00120AC8">
        <w:rPr>
          <w:rFonts w:ascii="Times New Roman" w:hAnsi="Times New Roman" w:cs="Times New Roman"/>
          <w:bCs/>
          <w:sz w:val="24"/>
          <w:szCs w:val="24"/>
        </w:rPr>
        <w:t>;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>в 5,6 семестрах</w:t>
      </w:r>
      <w:r w:rsidR="009D5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EF8" w:rsidRPr="006159A0">
        <w:rPr>
          <w:rFonts w:ascii="Times New Roman" w:hAnsi="Times New Roman" w:cs="Times New Roman"/>
          <w:bCs/>
          <w:sz w:val="24"/>
          <w:szCs w:val="24"/>
        </w:rPr>
        <w:t xml:space="preserve">- на третьем </w:t>
      </w:r>
      <w:proofErr w:type="spellStart"/>
      <w:r w:rsidR="00252EF8" w:rsidRPr="006159A0">
        <w:rPr>
          <w:rFonts w:ascii="Times New Roman" w:hAnsi="Times New Roman" w:cs="Times New Roman"/>
          <w:bCs/>
          <w:sz w:val="24"/>
          <w:szCs w:val="24"/>
        </w:rPr>
        <w:t>курсе</w:t>
      </w:r>
      <w:proofErr w:type="gramStart"/>
      <w:r w:rsidR="008D53A6">
        <w:rPr>
          <w:rFonts w:ascii="Times New Roman" w:hAnsi="Times New Roman" w:cs="Times New Roman"/>
          <w:bCs/>
          <w:sz w:val="24"/>
          <w:szCs w:val="24"/>
        </w:rPr>
        <w:t>.</w:t>
      </w:r>
      <w:r w:rsidR="00252EF8" w:rsidRPr="006159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52EF8" w:rsidRPr="006159A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2EF8" w:rsidRPr="006159A0">
        <w:rPr>
          <w:rFonts w:ascii="Times New Roman" w:hAnsi="Times New Roman" w:cs="Times New Roman"/>
          <w:sz w:val="24"/>
          <w:szCs w:val="24"/>
        </w:rPr>
        <w:t xml:space="preserve"> модуля в учебном плане – Б1</w:t>
      </w:r>
      <w:r w:rsidR="00E101B7" w:rsidRPr="006159A0">
        <w:rPr>
          <w:rFonts w:ascii="Times New Roman" w:hAnsi="Times New Roman" w:cs="Times New Roman"/>
          <w:sz w:val="24"/>
          <w:szCs w:val="24"/>
        </w:rPr>
        <w:t>.В.</w:t>
      </w:r>
      <w:r w:rsidR="00252EF8" w:rsidRPr="006159A0">
        <w:rPr>
          <w:rFonts w:ascii="Times New Roman" w:hAnsi="Times New Roman" w:cs="Times New Roman"/>
          <w:sz w:val="24"/>
          <w:szCs w:val="24"/>
        </w:rPr>
        <w:t>05</w:t>
      </w:r>
      <w:r w:rsidR="00E101B7" w:rsidRPr="006159A0">
        <w:rPr>
          <w:rFonts w:ascii="Times New Roman" w:hAnsi="Times New Roman" w:cs="Times New Roman"/>
          <w:sz w:val="24"/>
          <w:szCs w:val="24"/>
        </w:rPr>
        <w:t>.</w:t>
      </w:r>
      <w:r w:rsidRPr="006159A0">
        <w:rPr>
          <w:rFonts w:ascii="Times New Roman" w:hAnsi="Times New Roman" w:cs="Times New Roman"/>
          <w:sz w:val="24"/>
          <w:szCs w:val="24"/>
        </w:rPr>
        <w:t xml:space="preserve"> Код дисциплины в учебном плане – </w:t>
      </w:r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Б</w:t>
      </w:r>
      <w:proofErr w:type="gramStart"/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proofErr w:type="gramEnd"/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8D53A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.0</w:t>
      </w:r>
      <w:r w:rsidR="00E101B7"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5.01</w:t>
      </w:r>
      <w:r w:rsidRPr="006159A0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E101B7" w:rsidRPr="00352E92" w:rsidRDefault="00E101B7" w:rsidP="00171F5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Общая характеристика (аннотация) модуля</w:t>
      </w:r>
    </w:p>
    <w:p w:rsidR="00E101B7" w:rsidRPr="006159A0" w:rsidRDefault="00E101B7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55B" w:rsidRPr="006159A0" w:rsidRDefault="005E455B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1B7" w:rsidRPr="006159A0">
        <w:rPr>
          <w:rFonts w:ascii="Times New Roman" w:hAnsi="Times New Roman" w:cs="Times New Roman"/>
          <w:b/>
          <w:sz w:val="24"/>
          <w:szCs w:val="24"/>
        </w:rPr>
        <w:t>Цель модуля</w:t>
      </w:r>
      <w:r w:rsidR="00E101B7" w:rsidRPr="006159A0">
        <w:rPr>
          <w:rFonts w:ascii="Times New Roman" w:hAnsi="Times New Roman" w:cs="Times New Roman"/>
          <w:sz w:val="24"/>
          <w:szCs w:val="24"/>
        </w:rPr>
        <w:t>:</w:t>
      </w:r>
    </w:p>
    <w:p w:rsidR="005E455B" w:rsidRPr="006159A0" w:rsidRDefault="00E101B7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="006159A0"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>ормирование системы научно-практических знаний, умений и компетенций в области преподавания базовых видов спорта и реализация их в своей профессиональной деятельности.</w:t>
      </w:r>
    </w:p>
    <w:p w:rsidR="00E101B7" w:rsidRPr="006159A0" w:rsidRDefault="006159A0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01B7" w:rsidRPr="006159A0">
        <w:rPr>
          <w:rFonts w:ascii="Times New Roman" w:hAnsi="Times New Roman" w:cs="Times New Roman"/>
          <w:b/>
          <w:sz w:val="24"/>
          <w:szCs w:val="24"/>
        </w:rPr>
        <w:t>Задачи освоения модуля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01B7"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B7" w:rsidRPr="006159A0" w:rsidRDefault="00E101B7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гимнастики и подвижных игр;</w:t>
      </w:r>
    </w:p>
    <w:p w:rsidR="00E101B7" w:rsidRPr="006159A0" w:rsidRDefault="00E101B7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E101B7" w:rsidRPr="006159A0" w:rsidRDefault="00E101B7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E101B7" w:rsidRPr="006159A0" w:rsidRDefault="00E101B7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E101B7" w:rsidRPr="006159A0" w:rsidRDefault="00E101B7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анализировать, сопоставлять, обобщать и делать выводы по проведению базовых видов спорта.</w:t>
      </w:r>
    </w:p>
    <w:p w:rsidR="005E455B" w:rsidRPr="006159A0" w:rsidRDefault="005E455B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E101B7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lastRenderedPageBreak/>
        <w:t>Ви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159A0">
        <w:rPr>
          <w:rFonts w:ascii="Times New Roman" w:hAnsi="Times New Roman" w:cs="Times New Roman"/>
          <w:sz w:val="24"/>
          <w:szCs w:val="24"/>
        </w:rPr>
        <w:t>ы) профессиональной деятельности (согласно ФГОС ВО): Педагогический вид деятельности</w:t>
      </w:r>
    </w:p>
    <w:p w:rsidR="006159A0" w:rsidRPr="006159A0" w:rsidRDefault="006159A0" w:rsidP="00171F5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6159A0" w:rsidRDefault="003B7D56" w:rsidP="00171F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3B7D56" w:rsidRPr="006159A0" w:rsidRDefault="003B7D56" w:rsidP="00171F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выделяется </w:t>
      </w:r>
      <w:r w:rsidR="008D53A6">
        <w:rPr>
          <w:rFonts w:ascii="Times New Roman" w:hAnsi="Times New Roman" w:cs="Times New Roman"/>
          <w:sz w:val="24"/>
          <w:szCs w:val="24"/>
        </w:rPr>
        <w:t>288</w:t>
      </w:r>
      <w:r w:rsidRPr="00120AC8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час</w:t>
      </w:r>
      <w:r w:rsidR="00E101B7" w:rsidRPr="006159A0">
        <w:rPr>
          <w:rFonts w:ascii="Times New Roman" w:hAnsi="Times New Roman" w:cs="Times New Roman"/>
          <w:sz w:val="24"/>
          <w:szCs w:val="24"/>
        </w:rPr>
        <w:t>ов</w:t>
      </w:r>
      <w:r w:rsidRPr="006159A0">
        <w:rPr>
          <w:rFonts w:ascii="Times New Roman" w:hAnsi="Times New Roman" w:cs="Times New Roman"/>
          <w:sz w:val="24"/>
          <w:szCs w:val="24"/>
        </w:rPr>
        <w:t xml:space="preserve"> (</w:t>
      </w:r>
      <w:r w:rsidR="008D53A6">
        <w:rPr>
          <w:rFonts w:ascii="Times New Roman" w:hAnsi="Times New Roman" w:cs="Times New Roman"/>
          <w:sz w:val="24"/>
          <w:szCs w:val="24"/>
        </w:rPr>
        <w:t>8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 xml:space="preserve">.), в том числе </w:t>
      </w:r>
      <w:r w:rsidR="00E101B7" w:rsidRPr="006159A0">
        <w:rPr>
          <w:rFonts w:ascii="Times New Roman" w:hAnsi="Times New Roman" w:cs="Times New Roman"/>
          <w:sz w:val="24"/>
          <w:szCs w:val="24"/>
        </w:rPr>
        <w:t>1</w:t>
      </w:r>
      <w:r w:rsidR="008D53A6">
        <w:rPr>
          <w:rFonts w:ascii="Times New Roman" w:hAnsi="Times New Roman" w:cs="Times New Roman"/>
          <w:sz w:val="24"/>
          <w:szCs w:val="24"/>
        </w:rPr>
        <w:t>16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часов на аудиторные занятия, </w:t>
      </w:r>
      <w:r w:rsidR="00E101B7" w:rsidRPr="006159A0">
        <w:rPr>
          <w:rFonts w:ascii="Times New Roman" w:hAnsi="Times New Roman" w:cs="Times New Roman"/>
          <w:sz w:val="24"/>
          <w:szCs w:val="24"/>
        </w:rPr>
        <w:t>1</w:t>
      </w:r>
      <w:r w:rsidR="008D53A6">
        <w:rPr>
          <w:rFonts w:ascii="Times New Roman" w:hAnsi="Times New Roman" w:cs="Times New Roman"/>
          <w:sz w:val="24"/>
          <w:szCs w:val="24"/>
        </w:rPr>
        <w:t>36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работу,</w:t>
      </w:r>
      <w:r w:rsidR="00E101B7"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="008D53A6">
        <w:rPr>
          <w:rFonts w:ascii="Times New Roman" w:hAnsi="Times New Roman" w:cs="Times New Roman"/>
          <w:sz w:val="24"/>
          <w:szCs w:val="24"/>
        </w:rPr>
        <w:t>36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</w:t>
      </w:r>
      <w:r w:rsidR="00E101B7" w:rsidRPr="006159A0">
        <w:rPr>
          <w:rFonts w:ascii="Times New Roman" w:hAnsi="Times New Roman" w:cs="Times New Roman"/>
          <w:sz w:val="24"/>
          <w:szCs w:val="24"/>
        </w:rPr>
        <w:t>а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контроль, форма контроля 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–</w:t>
      </w:r>
      <w:r w:rsidR="00120AC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20AC8">
        <w:rPr>
          <w:rFonts w:ascii="Times New Roman" w:hAnsi="Times New Roman" w:cs="Times New Roman"/>
          <w:sz w:val="24"/>
          <w:szCs w:val="24"/>
        </w:rPr>
        <w:t>кзамен</w:t>
      </w:r>
      <w:r w:rsidR="008D53A6">
        <w:rPr>
          <w:rFonts w:ascii="Times New Roman" w:hAnsi="Times New Roman" w:cs="Times New Roman"/>
          <w:sz w:val="24"/>
          <w:szCs w:val="24"/>
        </w:rPr>
        <w:t xml:space="preserve"> ( 6 семестр)</w:t>
      </w:r>
      <w:r w:rsidR="00E53782">
        <w:rPr>
          <w:rFonts w:ascii="Times New Roman" w:hAnsi="Times New Roman" w:cs="Times New Roman"/>
          <w:sz w:val="24"/>
          <w:szCs w:val="24"/>
        </w:rPr>
        <w:t>.</w:t>
      </w:r>
    </w:p>
    <w:p w:rsidR="003B7D56" w:rsidRPr="006159A0" w:rsidRDefault="003B7D56" w:rsidP="00171F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</w:t>
      </w:r>
      <w:r w:rsidR="005E455B" w:rsidRPr="006159A0">
        <w:rPr>
          <w:rFonts w:ascii="Times New Roman" w:hAnsi="Times New Roman" w:cs="Times New Roman"/>
          <w:sz w:val="24"/>
          <w:szCs w:val="24"/>
        </w:rPr>
        <w:t>системы научно-практических знаний, умений и компетенций в области преподавания гимнастики и реализация их в своей профессиональной деятельности.</w:t>
      </w: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71F56" w:rsidRDefault="00171F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3782" w:rsidRDefault="00E53782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53782" w:rsidRDefault="00E53782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B7D56" w:rsidRPr="006159A0" w:rsidRDefault="003B7D56" w:rsidP="003B7D5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p w:rsidR="003B7D56" w:rsidRDefault="003B7D56" w:rsidP="003B7D56">
      <w:pPr>
        <w:jc w:val="center"/>
        <w:rPr>
          <w:b/>
          <w:bCs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671"/>
        <w:gridCol w:w="1700"/>
      </w:tblGrid>
      <w:tr w:rsidR="003B7D56" w:rsidTr="00FF3FFD">
        <w:tc>
          <w:tcPr>
            <w:tcW w:w="2268" w:type="dxa"/>
            <w:shd w:val="clear" w:color="auto" w:fill="auto"/>
          </w:tcPr>
          <w:p w:rsidR="003B7D56" w:rsidRDefault="003B7D56" w:rsidP="005E455B">
            <w:pPr>
              <w:pStyle w:val="af3"/>
              <w:jc w:val="center"/>
            </w:pPr>
            <w:r>
              <w:rPr>
                <w:b/>
                <w:bCs/>
              </w:rPr>
              <w:t xml:space="preserve">Задачи </w:t>
            </w:r>
            <w:r w:rsidRPr="004D1E14">
              <w:rPr>
                <w:b/>
                <w:bCs/>
              </w:rPr>
              <w:t>освоения дисциплины «</w:t>
            </w:r>
            <w:r w:rsidR="005E455B">
              <w:rPr>
                <w:b/>
              </w:rPr>
              <w:t>Гимнастика</w:t>
            </w:r>
            <w:r w:rsidRPr="004D1E14">
              <w:rPr>
                <w:b/>
                <w:bCs/>
              </w:rPr>
              <w:t>»</w:t>
            </w:r>
          </w:p>
        </w:tc>
        <w:tc>
          <w:tcPr>
            <w:tcW w:w="5671" w:type="dxa"/>
            <w:shd w:val="clear" w:color="auto" w:fill="auto"/>
          </w:tcPr>
          <w:p w:rsidR="003B7D56" w:rsidRDefault="003B7D56" w:rsidP="005E455B">
            <w:pPr>
              <w:pStyle w:val="af3"/>
              <w:jc w:val="center"/>
            </w:pPr>
            <w:r>
              <w:rPr>
                <w:b/>
                <w:bCs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</w:rPr>
              <w:t>обучения по дисциплине</w:t>
            </w:r>
            <w:proofErr w:type="gramEnd"/>
            <w:r>
              <w:rPr>
                <w:b/>
                <w:bCs/>
              </w:rPr>
              <w:t xml:space="preserve"> «</w:t>
            </w:r>
            <w:r w:rsidR="005E455B">
              <w:rPr>
                <w:b/>
              </w:rPr>
              <w:t>Гимнастика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1700" w:type="dxa"/>
            <w:shd w:val="clear" w:color="auto" w:fill="auto"/>
          </w:tcPr>
          <w:p w:rsidR="003B7D56" w:rsidRDefault="003B7D56" w:rsidP="00C17DC7">
            <w:pPr>
              <w:pStyle w:val="af3"/>
              <w:jc w:val="center"/>
            </w:pPr>
            <w:r>
              <w:rPr>
                <w:b/>
                <w:bCs/>
              </w:rPr>
              <w:t>Код результата обучения (компетенция)</w:t>
            </w:r>
          </w:p>
        </w:tc>
      </w:tr>
      <w:tr w:rsidR="003B7D56" w:rsidTr="00FF3FFD">
        <w:trPr>
          <w:cantSplit/>
        </w:trPr>
        <w:tc>
          <w:tcPr>
            <w:tcW w:w="2268" w:type="dxa"/>
            <w:shd w:val="clear" w:color="auto" w:fill="auto"/>
          </w:tcPr>
          <w:p w:rsidR="003B7D56" w:rsidRPr="006159A0" w:rsidRDefault="003B7D56" w:rsidP="00C17DC7">
            <w:pPr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Задача 1. </w:t>
            </w:r>
          </w:p>
          <w:p w:rsidR="003B7D56" w:rsidRPr="00403F0A" w:rsidRDefault="00B61982" w:rsidP="00B61982">
            <w:r w:rsidRPr="00615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="003B7D56" w:rsidRPr="00403F0A">
              <w:tab/>
            </w:r>
          </w:p>
          <w:p w:rsidR="003B7D56" w:rsidRDefault="003B7D56" w:rsidP="00C17DC7">
            <w:pPr>
              <w:ind w:left="851" w:hanging="284"/>
              <w:jc w:val="both"/>
            </w:pPr>
            <w:r w:rsidRPr="00403F0A">
              <w:tab/>
            </w:r>
          </w:p>
          <w:p w:rsidR="003B7D56" w:rsidRDefault="003B7D56" w:rsidP="00C17DC7">
            <w:pPr>
              <w:pStyle w:val="af3"/>
            </w:pPr>
          </w:p>
        </w:tc>
        <w:tc>
          <w:tcPr>
            <w:tcW w:w="5671" w:type="dxa"/>
            <w:shd w:val="clear" w:color="auto" w:fill="auto"/>
          </w:tcPr>
          <w:p w:rsidR="005E455B" w:rsidRPr="006159A0" w:rsidRDefault="003B7D56" w:rsidP="006159A0">
            <w:pPr>
              <w:pStyle w:val="af3"/>
              <w:spacing w:line="240" w:lineRule="auto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5E455B" w:rsidRPr="00362553" w:rsidRDefault="005E455B" w:rsidP="006159A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принципы физического воспитания, </w:t>
            </w:r>
          </w:p>
          <w:p w:rsidR="005E455B" w:rsidRDefault="005E455B" w:rsidP="005E455B">
            <w:pPr>
              <w:pStyle w:val="af3"/>
            </w:pPr>
            <w:r>
              <w:rPr>
                <w:b/>
              </w:rPr>
              <w:t xml:space="preserve"> </w:t>
            </w:r>
          </w:p>
          <w:p w:rsidR="003B7D56" w:rsidRDefault="003B7D56" w:rsidP="005E455B">
            <w:pPr>
              <w:pStyle w:val="af3"/>
            </w:pPr>
            <w:r w:rsidRPr="007F3AA5">
              <w:rPr>
                <w:b/>
                <w:i/>
                <w:iCs/>
              </w:rPr>
              <w:t>Уметь:</w:t>
            </w:r>
          </w:p>
          <w:p w:rsidR="005E455B" w:rsidRPr="00362553" w:rsidRDefault="005E455B" w:rsidP="005E45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5E455B">
              <w:rPr>
                <w:b/>
              </w:rPr>
              <w:t xml:space="preserve">1.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5E455B" w:rsidRPr="00362553" w:rsidRDefault="005E455B" w:rsidP="005E455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DD368B" w:rsidRDefault="005E455B" w:rsidP="00DD368B">
            <w:pPr>
              <w:ind w:left="-339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   5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F3AA5">
              <w:rPr>
                <w:b/>
                <w:i/>
              </w:rPr>
              <w:t xml:space="preserve"> </w:t>
            </w:r>
          </w:p>
          <w:p w:rsidR="003B7D56" w:rsidRPr="006159A0" w:rsidRDefault="00DD368B" w:rsidP="006159A0">
            <w:pPr>
              <w:spacing w:after="0"/>
              <w:ind w:left="-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B7D56" w:rsidRPr="006159A0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="003B7D56" w:rsidRPr="006159A0">
              <w:rPr>
                <w:rFonts w:ascii="Times New Roman" w:hAnsi="Times New Roman" w:cs="Times New Roman"/>
                <w:i/>
              </w:rPr>
              <w:t>:</w:t>
            </w:r>
          </w:p>
          <w:p w:rsidR="00DD368B" w:rsidRPr="00362553" w:rsidRDefault="003B7D56" w:rsidP="006159A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DD3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68B"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D368B"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DD368B" w:rsidRPr="00362553" w:rsidRDefault="00DD368B" w:rsidP="00DD368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3B7D56" w:rsidRDefault="00DD368B" w:rsidP="00DD368B">
            <w:pPr>
              <w:pStyle w:val="af3"/>
            </w:pPr>
            <w:r>
              <w:rPr>
                <w:b/>
              </w:rPr>
              <w:t xml:space="preserve">  </w:t>
            </w:r>
            <w:r w:rsidRPr="00362553">
              <w:rPr>
                <w:b/>
              </w:rPr>
              <w:t>3.</w:t>
            </w:r>
            <w:r w:rsidRPr="00362553">
              <w:t>методами и средствами сбора</w:t>
            </w:r>
            <w:r w:rsidR="005A3CAB">
              <w:t xml:space="preserve"> </w:t>
            </w:r>
            <w:r w:rsidR="003B7D56">
              <w:t>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B7D56" w:rsidRDefault="003B7D56" w:rsidP="00C17DC7">
            <w:pPr>
              <w:pStyle w:val="af3"/>
              <w:jc w:val="center"/>
              <w:rPr>
                <w:highlight w:val="yellow"/>
              </w:rPr>
            </w:pPr>
          </w:p>
          <w:p w:rsidR="003B7D56" w:rsidRPr="00A1422B" w:rsidRDefault="003B7D56" w:rsidP="00C17DC7">
            <w:pPr>
              <w:pStyle w:val="af3"/>
              <w:jc w:val="center"/>
            </w:pPr>
            <w:proofErr w:type="gramStart"/>
            <w:r w:rsidRPr="00A1422B">
              <w:t>ОК</w:t>
            </w:r>
            <w:proofErr w:type="gramEnd"/>
            <w:r w:rsidRPr="00A1422B">
              <w:t xml:space="preserve"> 6</w:t>
            </w: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DD368B" w:rsidRDefault="00DD368B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DD368B" w:rsidRDefault="00DD368B" w:rsidP="00DD368B">
            <w:pPr>
              <w:pStyle w:val="af3"/>
              <w:jc w:val="center"/>
            </w:pPr>
            <w:r>
              <w:t>ОК-8</w:t>
            </w: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  <w:p w:rsidR="003B7D56" w:rsidRDefault="003B7D56" w:rsidP="00C17DC7">
            <w:pPr>
              <w:pStyle w:val="af3"/>
              <w:jc w:val="center"/>
            </w:pPr>
          </w:p>
        </w:tc>
      </w:tr>
      <w:tr w:rsidR="003B7D56" w:rsidTr="00FF3FFD">
        <w:trPr>
          <w:cantSplit/>
        </w:trPr>
        <w:tc>
          <w:tcPr>
            <w:tcW w:w="2268" w:type="dxa"/>
            <w:shd w:val="clear" w:color="auto" w:fill="auto"/>
          </w:tcPr>
          <w:p w:rsidR="003B7D56" w:rsidRPr="006159A0" w:rsidRDefault="003B7D56" w:rsidP="00C17DC7">
            <w:pPr>
              <w:spacing w:line="240" w:lineRule="auto"/>
              <w:ind w:left="-55" w:firstLine="55"/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</w:p>
          <w:p w:rsidR="003B7D56" w:rsidRDefault="003B7D56" w:rsidP="00C17DC7">
            <w:pPr>
              <w:pStyle w:val="af3"/>
            </w:pPr>
            <w:r w:rsidRPr="006159A0">
              <w:t xml:space="preserve">- </w:t>
            </w:r>
            <w:r w:rsidR="00DD368B" w:rsidRPr="006159A0">
              <w:t>Готовность поддерживать уровень физической подготовки, обеспечивающий полноценную деятельность</w:t>
            </w:r>
            <w:r w:rsidRPr="006159A0">
              <w:tab/>
            </w:r>
          </w:p>
        </w:tc>
        <w:tc>
          <w:tcPr>
            <w:tcW w:w="5671" w:type="dxa"/>
            <w:shd w:val="clear" w:color="auto" w:fill="auto"/>
          </w:tcPr>
          <w:p w:rsidR="003B7D56" w:rsidRPr="007F3AA5" w:rsidRDefault="003B7D56" w:rsidP="00C17DC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3B7D56" w:rsidRDefault="00B61982" w:rsidP="00DD368B">
            <w:pPr>
              <w:pStyle w:val="af3"/>
            </w:pPr>
            <w:r>
              <w:t xml:space="preserve"> </w:t>
            </w:r>
            <w:r w:rsidRPr="00B61982">
              <w:rPr>
                <w:b/>
              </w:rPr>
              <w:t>1</w:t>
            </w:r>
            <w:r>
              <w:t>.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B61982" w:rsidRDefault="00B61982" w:rsidP="00DD368B">
            <w:pPr>
              <w:pStyle w:val="af3"/>
            </w:pPr>
            <w:r w:rsidRPr="00B61982">
              <w:rPr>
                <w:b/>
              </w:rPr>
              <w:t>2</w:t>
            </w:r>
            <w:r>
              <w:t xml:space="preserve">. 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3B7D56" w:rsidRPr="007F3AA5" w:rsidRDefault="003B7D56" w:rsidP="00C17DC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Уметь:</w:t>
            </w:r>
          </w:p>
          <w:p w:rsidR="003B7D56" w:rsidRDefault="00B61982" w:rsidP="00DD368B">
            <w:pPr>
              <w:pStyle w:val="af3"/>
            </w:pPr>
            <w:r w:rsidRPr="00B61982">
              <w:rPr>
                <w:b/>
              </w:rPr>
              <w:t>1.</w:t>
            </w:r>
            <w:r w:rsidR="003B7D56">
              <w:t xml:space="preserve"> </w:t>
            </w:r>
            <w:r w:rsidRPr="00362553">
              <w:t>применять на практике знания в области физической культуры;</w:t>
            </w:r>
          </w:p>
          <w:p w:rsidR="00B61982" w:rsidRDefault="00B61982" w:rsidP="00DD368B">
            <w:pPr>
              <w:pStyle w:val="af3"/>
            </w:pPr>
            <w:r w:rsidRPr="00B61982">
              <w:rPr>
                <w:b/>
              </w:rPr>
              <w:t>2.</w:t>
            </w:r>
            <w:r w:rsidRPr="00362553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6159A0" w:rsidRDefault="006159A0" w:rsidP="00DD368B">
            <w:pPr>
              <w:pStyle w:val="af3"/>
              <w:rPr>
                <w:i/>
                <w:iCs/>
              </w:rPr>
            </w:pPr>
          </w:p>
          <w:p w:rsidR="003B7D56" w:rsidRPr="007F3AA5" w:rsidRDefault="003B7D56" w:rsidP="00C17DC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Владеть:</w:t>
            </w:r>
          </w:p>
          <w:p w:rsidR="00DD368B" w:rsidRPr="00D02896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1.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DD368B" w:rsidRPr="00D02896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по основам теории и методики физического воспитания, используя специальную литературу</w:t>
            </w:r>
          </w:p>
          <w:p w:rsidR="006159A0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  <w:r w:rsidR="0061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D56" w:rsidRPr="006159A0" w:rsidRDefault="00DD368B" w:rsidP="00615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0">
              <w:rPr>
                <w:rFonts w:ascii="Times New Roman" w:hAnsi="Times New Roman" w:cs="Times New Roman"/>
                <w:b/>
              </w:rPr>
              <w:t>4</w:t>
            </w:r>
            <w:r w:rsidRPr="006159A0">
              <w:rPr>
                <w:rFonts w:ascii="Times New Roman" w:hAnsi="Times New Roman" w:cs="Times New Roman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700" w:type="dxa"/>
            <w:vMerge/>
            <w:shd w:val="clear" w:color="auto" w:fill="auto"/>
          </w:tcPr>
          <w:p w:rsidR="003B7D56" w:rsidRDefault="003B7D56" w:rsidP="00C17DC7">
            <w:pPr>
              <w:pStyle w:val="af3"/>
              <w:snapToGrid w:val="0"/>
              <w:jc w:val="center"/>
            </w:pPr>
          </w:p>
        </w:tc>
      </w:tr>
    </w:tbl>
    <w:p w:rsidR="003B7D56" w:rsidRDefault="003B7D56" w:rsidP="003B7D56">
      <w:pPr>
        <w:jc w:val="center"/>
        <w:rPr>
          <w:lang w:eastAsia="ar-SA"/>
        </w:rPr>
      </w:pPr>
    </w:p>
    <w:p w:rsidR="003B7D56" w:rsidRPr="00352E92" w:rsidRDefault="003B7D56" w:rsidP="0017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171F56" w:rsidRDefault="00352E92" w:rsidP="00171F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3B7D56"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3B7D56" w:rsidRPr="00320D63" w:rsidRDefault="003B7D56" w:rsidP="00171F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</w:t>
      </w:r>
      <w:r w:rsidR="00B61982" w:rsidRPr="00320D63">
        <w:rPr>
          <w:rFonts w:ascii="Times New Roman" w:hAnsi="Times New Roman" w:cs="Times New Roman"/>
          <w:sz w:val="24"/>
          <w:szCs w:val="24"/>
          <w:lang w:eastAsia="ar-SA"/>
        </w:rPr>
        <w:t xml:space="preserve"> и экзамена</w:t>
      </w:r>
      <w:r w:rsidR="00020853" w:rsidRPr="00320D63">
        <w:rPr>
          <w:rFonts w:ascii="Times New Roman" w:hAnsi="Times New Roman" w:cs="Times New Roman"/>
          <w:sz w:val="24"/>
          <w:szCs w:val="24"/>
          <w:lang w:eastAsia="ar-SA"/>
        </w:rPr>
        <w:t xml:space="preserve"> на котором оцениваются ответы на вопросы дисциплины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B7D56" w:rsidRPr="00320D63" w:rsidRDefault="003B7D56" w:rsidP="00171F56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320D63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3B7D56" w:rsidRPr="00352E92" w:rsidRDefault="003B7D56" w:rsidP="00171F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3B7D56" w:rsidRPr="00320D63" w:rsidRDefault="003B7D56" w:rsidP="00171F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</w:t>
      </w:r>
      <w:proofErr w:type="spell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лекционно</w:t>
      </w:r>
      <w:proofErr w:type="spellEnd"/>
      <w:r w:rsidR="00352E9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 w:rsidR="00352E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52E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3B7D56" w:rsidRPr="00320D63" w:rsidRDefault="003B7D56" w:rsidP="00171F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3B7D56" w:rsidRPr="00320D63" w:rsidRDefault="003B7D56" w:rsidP="00171F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3B7D56" w:rsidRPr="00320D63" w:rsidRDefault="003B7D56" w:rsidP="00171F56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3B7D56" w:rsidRPr="006159A0" w:rsidRDefault="003B7D56" w:rsidP="006159A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3B7D56" w:rsidRPr="006159A0" w:rsidRDefault="003B7D56" w:rsidP="003B7D5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дисциплинами образовательной программы</w:t>
      </w:r>
    </w:p>
    <w:p w:rsidR="003B7D56" w:rsidRPr="006159A0" w:rsidRDefault="003B7D56" w:rsidP="003B7D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на 201___/___ учебный год</w:t>
      </w:r>
    </w:p>
    <w:p w:rsidR="003B7D56" w:rsidRPr="006159A0" w:rsidRDefault="003B7D56" w:rsidP="003B7D5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40"/>
        <w:gridCol w:w="2354"/>
      </w:tblGrid>
      <w:tr w:rsidR="003B7D56" w:rsidRPr="006159A0" w:rsidTr="00C17DC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Принятое решение (протокол №, дата) кафедрой, разработавшей программу</w:t>
            </w:r>
          </w:p>
          <w:p w:rsidR="003B7D56" w:rsidRPr="006159A0" w:rsidRDefault="003B7D56" w:rsidP="00C17DC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D56" w:rsidRPr="006159A0" w:rsidTr="00C17DC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D56" w:rsidRPr="006159A0" w:rsidTr="00C17DC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D56" w:rsidRPr="006159A0" w:rsidTr="00C17DC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B7D56" w:rsidRPr="006159A0" w:rsidRDefault="003B7D56" w:rsidP="00C17DC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D56" w:rsidRDefault="003B7D56" w:rsidP="003B7D56">
      <w:pPr>
        <w:spacing w:line="240" w:lineRule="auto"/>
        <w:jc w:val="center"/>
        <w:rPr>
          <w:b/>
          <w:bCs/>
          <w:sz w:val="28"/>
          <w:szCs w:val="28"/>
        </w:rPr>
      </w:pPr>
    </w:p>
    <w:p w:rsidR="003B7D56" w:rsidRPr="006159A0" w:rsidRDefault="003B7D56" w:rsidP="003B7D56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56" w:rsidRPr="006159A0" w:rsidRDefault="003B7D56" w:rsidP="003B7D56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Заведующий кафедрой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М.Г. Янова</w:t>
      </w:r>
    </w:p>
    <w:p w:rsidR="003B7D56" w:rsidRPr="006159A0" w:rsidRDefault="003B7D56" w:rsidP="003B7D56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 xml:space="preserve">Председатель НМС </w:t>
      </w:r>
      <w:proofErr w:type="spellStart"/>
      <w:r w:rsidRPr="006159A0">
        <w:rPr>
          <w:rFonts w:ascii="Times New Roman" w:hAnsi="Times New Roman" w:cs="Times New Roman"/>
        </w:rPr>
        <w:t>ИФКСиЗ</w:t>
      </w:r>
      <w:proofErr w:type="spellEnd"/>
      <w:r w:rsidRPr="006159A0">
        <w:rPr>
          <w:rFonts w:ascii="Times New Roman" w:hAnsi="Times New Roman" w:cs="Times New Roman"/>
        </w:rPr>
        <w:t xml:space="preserve"> им. И.С. Ярыгина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М.И. </w:t>
      </w:r>
      <w:proofErr w:type="spellStart"/>
      <w:r w:rsidRPr="006159A0">
        <w:rPr>
          <w:rFonts w:ascii="Times New Roman" w:hAnsi="Times New Roman" w:cs="Times New Roman"/>
        </w:rPr>
        <w:t>Бордуков</w:t>
      </w:r>
      <w:proofErr w:type="spellEnd"/>
      <w:r w:rsidRPr="006159A0">
        <w:rPr>
          <w:rFonts w:ascii="Times New Roman" w:hAnsi="Times New Roman" w:cs="Times New Roman"/>
        </w:rPr>
        <w:t xml:space="preserve"> </w:t>
      </w:r>
    </w:p>
    <w:p w:rsidR="003B7D56" w:rsidRPr="006159A0" w:rsidRDefault="003B7D56" w:rsidP="003B7D56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3B7D56" w:rsidRPr="006159A0" w:rsidRDefault="003B7D56" w:rsidP="003B7D56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3B7D56" w:rsidRPr="006159A0" w:rsidSect="00FF3FFD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«___»___________201___г.</w:t>
      </w:r>
    </w:p>
    <w:p w:rsidR="003B7D56" w:rsidRPr="008D53A6" w:rsidRDefault="003B7D56" w:rsidP="008D5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020853" w:rsidRPr="00320D63" w:rsidRDefault="00020853" w:rsidP="000208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0D63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020853" w:rsidRPr="00362553" w:rsidRDefault="00020853" w:rsidP="00020853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8D53A6" w:rsidRDefault="00020853" w:rsidP="0032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 w:rsidR="00320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020853" w:rsidRPr="00922287" w:rsidRDefault="00020853" w:rsidP="0032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 w:rsidR="00320D63"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020853" w:rsidRPr="00C67127" w:rsidRDefault="00020853" w:rsidP="000208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3B7D56" w:rsidRPr="00532951" w:rsidRDefault="00020853" w:rsidP="005329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="008D53A6">
        <w:rPr>
          <w:rFonts w:ascii="Times New Roman" w:hAnsi="Times New Roman" w:cs="Times New Roman"/>
          <w:bCs/>
          <w:sz w:val="24"/>
          <w:szCs w:val="24"/>
        </w:rPr>
        <w:t>8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2553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362553">
        <w:rPr>
          <w:rFonts w:ascii="Times New Roman" w:hAnsi="Times New Roman" w:cs="Times New Roman"/>
          <w:bCs/>
          <w:sz w:val="24"/>
          <w:szCs w:val="24"/>
        </w:rPr>
        <w:t>.)</w:t>
      </w:r>
      <w:r w:rsidR="003B7D56"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708"/>
        <w:gridCol w:w="851"/>
        <w:gridCol w:w="850"/>
        <w:gridCol w:w="851"/>
        <w:gridCol w:w="992"/>
        <w:gridCol w:w="1134"/>
        <w:gridCol w:w="3402"/>
      </w:tblGrid>
      <w:tr w:rsidR="004074C2" w:rsidTr="00E16C94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4C2" w:rsidRPr="006159A0" w:rsidRDefault="004074C2" w:rsidP="007F2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</w:t>
            </w:r>
            <w:proofErr w:type="gramStart"/>
            <w:r w:rsidRPr="006159A0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159A0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proofErr w:type="gramStart"/>
            <w:r w:rsidRPr="006159A0"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 w:rsidRPr="006159A0">
              <w:rPr>
                <w:rFonts w:ascii="Times New Roman" w:hAnsi="Times New Roman" w:cs="Times New Roman"/>
                <w:bCs/>
              </w:rPr>
              <w:t>.е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074C2" w:rsidRDefault="004074C2" w:rsidP="007F2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6159A0">
              <w:rPr>
                <w:rFonts w:ascii="Times New Roman" w:hAnsi="Times New Roman" w:cs="Times New Roman"/>
                <w:bCs/>
              </w:rPr>
              <w:t>сего</w:t>
            </w:r>
          </w:p>
          <w:p w:rsidR="004074C2" w:rsidRPr="006159A0" w:rsidRDefault="004074C2" w:rsidP="007F2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074C2" w:rsidRPr="006159A0" w:rsidRDefault="004074C2" w:rsidP="00C17DC7">
            <w:pPr>
              <w:pStyle w:val="af3"/>
              <w:jc w:val="center"/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74C2" w:rsidRPr="006159A0" w:rsidRDefault="004074C2" w:rsidP="0040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-</w:t>
            </w:r>
          </w:p>
          <w:p w:rsidR="004074C2" w:rsidRPr="006159A0" w:rsidRDefault="004074C2" w:rsidP="0040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торных</w:t>
            </w:r>
          </w:p>
          <w:p w:rsidR="004074C2" w:rsidRDefault="004074C2" w:rsidP="004074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часов</w:t>
            </w:r>
            <w:r w:rsidR="00E16C94">
              <w:rPr>
                <w:rFonts w:ascii="Times New Roman" w:hAnsi="Times New Roman" w:cs="Times New Roman"/>
                <w:bCs/>
              </w:rPr>
              <w:t>\</w:t>
            </w:r>
          </w:p>
          <w:p w:rsidR="00532951" w:rsidRDefault="004074C2" w:rsidP="0053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 w:rsidR="00532951">
              <w:rPr>
                <w:rFonts w:ascii="Times New Roman" w:hAnsi="Times New Roman" w:cs="Times New Roman"/>
                <w:bCs/>
              </w:rPr>
              <w:t>.</w:t>
            </w:r>
          </w:p>
          <w:p w:rsidR="004074C2" w:rsidRPr="006159A0" w:rsidRDefault="00532951" w:rsidP="00532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работа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4074C2" w:rsidTr="00E16C94">
        <w:trPr>
          <w:cantSplit/>
          <w:trHeight w:val="849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74C2" w:rsidRPr="007F2729" w:rsidRDefault="004074C2" w:rsidP="00C1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jc w:val="center"/>
            </w:pPr>
            <w:r>
              <w:t>Часы контроля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4C2" w:rsidRPr="006159A0" w:rsidRDefault="004074C2" w:rsidP="00C17DC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  <w:rPr>
                <w:b/>
                <w:bCs/>
              </w:rPr>
            </w:pPr>
            <w:r w:rsidRPr="006159A0">
              <w:rPr>
                <w:b/>
                <w:bCs/>
              </w:rPr>
              <w:t>Раздел 1.  Гимнастика как спортивно - педагогическая дисциплина</w:t>
            </w: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74C2" w:rsidRPr="004074C2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074C2" w:rsidRPr="004074C2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4074C2" w:rsidRPr="004074C2" w:rsidRDefault="004074C2" w:rsidP="00C17DC7">
            <w:pPr>
              <w:pStyle w:val="af3"/>
              <w:snapToGrid w:val="0"/>
              <w:spacing w:line="240" w:lineRule="auto"/>
              <w:jc w:val="both"/>
              <w:rPr>
                <w:b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</w:pPr>
            <w:r w:rsidRPr="006159A0">
              <w:rPr>
                <w:b/>
                <w:bCs/>
              </w:rPr>
              <w:t>Тема 1.</w:t>
            </w:r>
            <w:r w:rsidRPr="006159A0">
              <w:t xml:space="preserve"> Исторический обзор развития гимнастики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</w:pPr>
            <w:r w:rsidRPr="006159A0">
              <w:t>Конспектирование, устный опрос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af3"/>
              <w:spacing w:line="240" w:lineRule="auto"/>
              <w:jc w:val="both"/>
            </w:pPr>
            <w:r w:rsidRPr="006159A0">
              <w:rPr>
                <w:b/>
                <w:bCs/>
              </w:rPr>
              <w:t>Тема 2.</w:t>
            </w:r>
            <w:r w:rsidRPr="006159A0">
              <w:t xml:space="preserve"> Гимнастическая терминология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</w:pPr>
            <w:r>
              <w:t xml:space="preserve">        4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  <w:r w:rsidRPr="006159A0">
              <w:t>Устный опрос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</w:pPr>
            <w:r w:rsidRPr="006159A0">
              <w:rPr>
                <w:b/>
                <w:bCs/>
              </w:rPr>
              <w:t>Тема 3</w:t>
            </w:r>
            <w:r w:rsidRPr="006159A0">
              <w:t>. Предупреждение травматизма на занятиях гимнастикой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</w:pPr>
            <w:r>
              <w:t xml:space="preserve">        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  <w:r w:rsidRPr="006159A0">
              <w:t>Конспект</w:t>
            </w: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  <w:rPr>
                <w:w w:val="102"/>
              </w:rPr>
            </w:pPr>
            <w:r w:rsidRPr="006159A0">
              <w:rPr>
                <w:b/>
              </w:rPr>
              <w:t xml:space="preserve">Тема 4. </w:t>
            </w:r>
            <w:r w:rsidRPr="006159A0">
              <w:rPr>
                <w:w w:val="102"/>
              </w:rPr>
              <w:t>Разработка и проведение комплекса общеразвивающих упражнений без предметов, с предметами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E16C94">
            <w:pPr>
              <w:pStyle w:val="af3"/>
              <w:snapToGrid w:val="0"/>
              <w:spacing w:line="240" w:lineRule="auto"/>
            </w:pPr>
            <w:r>
              <w:t xml:space="preserve">      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</w:pPr>
            <w:r w:rsidRPr="006159A0">
              <w:rPr>
                <w:w w:val="102"/>
              </w:rPr>
              <w:t xml:space="preserve">Выполнение </w:t>
            </w:r>
            <w:r>
              <w:rPr>
                <w:w w:val="102"/>
              </w:rPr>
              <w:t>упражнений</w:t>
            </w:r>
            <w:r w:rsidRPr="006159A0">
              <w:rPr>
                <w:w w:val="102"/>
              </w:rPr>
              <w:t xml:space="preserve"> в отдельности и ком</w:t>
            </w:r>
            <w:r>
              <w:rPr>
                <w:w w:val="102"/>
              </w:rPr>
              <w:t>плекса</w:t>
            </w:r>
            <w:r w:rsidRPr="006159A0">
              <w:rPr>
                <w:w w:val="102"/>
              </w:rPr>
              <w:t xml:space="preserve"> в целом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7F2729" w:rsidRDefault="004074C2" w:rsidP="007F2729">
            <w:pPr>
              <w:pStyle w:val="24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6159A0">
              <w:rPr>
                <w:b/>
                <w:w w:val="102"/>
              </w:rPr>
              <w:t xml:space="preserve">Тема 5. </w:t>
            </w:r>
            <w:r w:rsidRPr="006159A0">
              <w:rPr>
                <w:bCs/>
              </w:rPr>
              <w:t>Учебная комбинация из акробатических элементов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</w:pPr>
            <w:r w:rsidRPr="006159A0">
              <w:rPr>
                <w:w w:val="102"/>
              </w:rPr>
              <w:t>Выполнение элементов и комбинации в целом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af3"/>
              <w:spacing w:line="240" w:lineRule="auto"/>
              <w:jc w:val="both"/>
              <w:rPr>
                <w:b/>
              </w:rPr>
            </w:pPr>
            <w:r w:rsidRPr="006159A0">
              <w:rPr>
                <w:b/>
              </w:rPr>
              <w:t>Тема 6.</w:t>
            </w:r>
            <w:r w:rsidRPr="006159A0">
              <w:t xml:space="preserve"> Сдача нормативов по ОФП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ind w:firstLine="709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both"/>
            </w:pPr>
            <w:r w:rsidRPr="006159A0">
              <w:t>Тестирование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af3"/>
              <w:spacing w:line="240" w:lineRule="auto"/>
              <w:rPr>
                <w:b/>
                <w:bCs/>
              </w:rPr>
            </w:pPr>
            <w:r w:rsidRPr="006159A0">
              <w:rPr>
                <w:b/>
                <w:bCs/>
              </w:rPr>
              <w:t xml:space="preserve">Раздел 2. </w:t>
            </w:r>
            <w:r w:rsidRPr="006159A0">
              <w:rPr>
                <w:b/>
                <w:bCs/>
                <w:color w:val="000000"/>
                <w:lang w:eastAsia="ru-RU"/>
              </w:rPr>
              <w:t>Основы техники выполнения элементов на гимнастических снарядах и методика проведения подготовительной части урока</w:t>
            </w:r>
          </w:p>
        </w:tc>
        <w:tc>
          <w:tcPr>
            <w:tcW w:w="851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074C2" w:rsidRPr="004074C2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7</w:t>
            </w:r>
            <w:r w:rsidRPr="006159A0">
              <w:rPr>
                <w:sz w:val="24"/>
                <w:szCs w:val="24"/>
              </w:rPr>
              <w:t>. Методика обучения элементов на гимнастических снарядах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техники выполнения, конспектирование методики </w:t>
            </w:r>
            <w:r w:rsidRPr="00615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lastRenderedPageBreak/>
              <w:t>Тема 8.</w:t>
            </w:r>
            <w:r w:rsidRPr="006159A0">
              <w:rPr>
                <w:sz w:val="24"/>
                <w:szCs w:val="24"/>
              </w:rPr>
              <w:t xml:space="preserve">  Методика проведения подготовительной части урока: проведение ОРУ различными способами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6159A0">
              <w:rPr>
                <w:sz w:val="24"/>
                <w:szCs w:val="24"/>
              </w:rPr>
              <w:t xml:space="preserve"> </w:t>
            </w:r>
            <w:r w:rsidRPr="00D30BA7">
              <w:rPr>
                <w:rFonts w:ascii="Times New Roman" w:hAnsi="Times New Roman" w:cs="Times New Roman"/>
                <w:sz w:val="24"/>
                <w:szCs w:val="24"/>
              </w:rPr>
              <w:t>подготовительной части урока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9</w:t>
            </w:r>
            <w:r w:rsidRPr="006159A0">
              <w:rPr>
                <w:sz w:val="24"/>
                <w:szCs w:val="24"/>
              </w:rPr>
              <w:t xml:space="preserve">. Учебная комбинация на вольных упражнениях 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10</w:t>
            </w:r>
            <w:r w:rsidRPr="006159A0">
              <w:rPr>
                <w:sz w:val="24"/>
                <w:szCs w:val="24"/>
              </w:rPr>
              <w:t xml:space="preserve">. Учебная комбинация на </w:t>
            </w:r>
            <w:proofErr w:type="gramStart"/>
            <w:r w:rsidRPr="006159A0">
              <w:rPr>
                <w:sz w:val="24"/>
                <w:szCs w:val="24"/>
              </w:rPr>
              <w:t>коне-махах</w:t>
            </w:r>
            <w:proofErr w:type="gramEnd"/>
            <w:r w:rsidRPr="006159A0">
              <w:rPr>
                <w:sz w:val="24"/>
                <w:szCs w:val="24"/>
              </w:rPr>
              <w:t>; бревне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11</w:t>
            </w:r>
            <w:r w:rsidRPr="006159A0">
              <w:rPr>
                <w:sz w:val="24"/>
                <w:szCs w:val="24"/>
              </w:rPr>
              <w:t>. Учебная комбинация на кольцах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12</w:t>
            </w:r>
            <w:r w:rsidRPr="006159A0">
              <w:rPr>
                <w:sz w:val="24"/>
                <w:szCs w:val="24"/>
              </w:rPr>
              <w:t>. Техника выполнения опорного прыжка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оп</w:t>
            </w:r>
            <w:proofErr w:type="gramStart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рыжка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13</w:t>
            </w:r>
            <w:r w:rsidRPr="006159A0">
              <w:rPr>
                <w:sz w:val="24"/>
                <w:szCs w:val="24"/>
              </w:rPr>
              <w:t>. Учебная комбинация на параллельных и разновысоких брусьях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14</w:t>
            </w:r>
            <w:r w:rsidRPr="006159A0">
              <w:rPr>
                <w:sz w:val="24"/>
                <w:szCs w:val="24"/>
              </w:rPr>
              <w:t>. Учебная комбинация на перекладине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6159A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Школьный урок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4074C2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E16C94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4074C2" w:rsidRPr="006159A0" w:rsidRDefault="00E16C94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E16C94">
              <w:rPr>
                <w:b/>
                <w:bCs/>
                <w:sz w:val="18"/>
                <w:szCs w:val="18"/>
              </w:rPr>
              <w:t>(экзамен)</w:t>
            </w:r>
          </w:p>
        </w:tc>
        <w:tc>
          <w:tcPr>
            <w:tcW w:w="1134" w:type="dxa"/>
            <w:shd w:val="clear" w:color="auto" w:fill="auto"/>
          </w:tcPr>
          <w:p w:rsidR="004074C2" w:rsidRPr="006159A0" w:rsidRDefault="00E16C94" w:rsidP="007F2729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Cs/>
                <w:sz w:val="24"/>
                <w:szCs w:val="24"/>
              </w:rPr>
            </w:pPr>
            <w:r w:rsidRPr="006159A0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15.</w:t>
            </w:r>
            <w:r w:rsidRPr="006159A0">
              <w:rPr>
                <w:bCs/>
                <w:color w:val="000000"/>
                <w:sz w:val="24"/>
                <w:szCs w:val="24"/>
                <w:lang w:eastAsia="ru-RU"/>
              </w:rPr>
              <w:t xml:space="preserve"> Методика проведения школьного урока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E040A5" w:rsidRDefault="00E040A5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  <w:r w:rsidRPr="00E040A5">
              <w:rPr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E040A5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4C2" w:rsidRPr="00E040A5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74C2" w:rsidRPr="00E040A5" w:rsidRDefault="004074C2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074C2" w:rsidRPr="00E040A5" w:rsidRDefault="00E040A5" w:rsidP="00C17DC7">
            <w:pPr>
              <w:pStyle w:val="af3"/>
              <w:snapToGrid w:val="0"/>
              <w:spacing w:line="240" w:lineRule="auto"/>
              <w:jc w:val="center"/>
              <w:rPr>
                <w:bCs/>
              </w:rPr>
            </w:pPr>
            <w:r w:rsidRPr="00E040A5">
              <w:rPr>
                <w:bCs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теме, изучение школьной программы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16</w:t>
            </w:r>
            <w:r w:rsidRPr="006159A0">
              <w:rPr>
                <w:sz w:val="24"/>
                <w:szCs w:val="24"/>
              </w:rPr>
              <w:t>. Методика проведения школьного урока в младшем 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проведение урока 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17</w:t>
            </w:r>
            <w:r w:rsidRPr="006159A0">
              <w:rPr>
                <w:sz w:val="24"/>
                <w:szCs w:val="24"/>
              </w:rPr>
              <w:t>. Методика проведения школьного урока в среднем 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Конспект, проведение урока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24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6159A0">
              <w:rPr>
                <w:b/>
                <w:bCs/>
              </w:rPr>
              <w:lastRenderedPageBreak/>
              <w:t>Тема 18</w:t>
            </w:r>
            <w:r w:rsidRPr="006159A0">
              <w:t>. Методика проведения школьного урока в старшем школьном возрасте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Конспект,  проведение урока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19</w:t>
            </w:r>
            <w:r w:rsidRPr="006159A0">
              <w:rPr>
                <w:sz w:val="24"/>
                <w:szCs w:val="24"/>
              </w:rPr>
              <w:t>. Педагогические наблюдения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урока, </w:t>
            </w:r>
            <w:proofErr w:type="spellStart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пульсометрии</w:t>
            </w:r>
            <w:proofErr w:type="spellEnd"/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 и хронометража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20</w:t>
            </w:r>
            <w:r w:rsidRPr="006159A0">
              <w:rPr>
                <w:sz w:val="24"/>
                <w:szCs w:val="24"/>
              </w:rPr>
              <w:t>. Нормативы СФП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E040A5" w:rsidP="00E040A5">
            <w:pPr>
              <w:pStyle w:val="af3"/>
              <w:snapToGrid w:val="0"/>
              <w:spacing w:line="240" w:lineRule="auto"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C17D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21</w:t>
            </w:r>
            <w:r w:rsidRPr="006159A0">
              <w:rPr>
                <w:sz w:val="24"/>
                <w:szCs w:val="24"/>
              </w:rPr>
              <w:t xml:space="preserve">. Учебная комбинация на вольных упражнениях 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комбинации 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22</w:t>
            </w:r>
            <w:r w:rsidRPr="006159A0">
              <w:rPr>
                <w:sz w:val="24"/>
                <w:szCs w:val="24"/>
              </w:rPr>
              <w:t>. Учебная комбинация на коне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59A0">
              <w:rPr>
                <w:sz w:val="24"/>
                <w:szCs w:val="24"/>
              </w:rPr>
              <w:t>махах; бревне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FF3FFD">
            <w:pPr>
              <w:pStyle w:val="14"/>
              <w:snapToGrid w:val="0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23</w:t>
            </w:r>
            <w:r w:rsidRPr="006159A0">
              <w:rPr>
                <w:sz w:val="24"/>
                <w:szCs w:val="24"/>
              </w:rPr>
              <w:t>. Учебная комбинация на кольцах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24.</w:t>
            </w:r>
            <w:r w:rsidRPr="006159A0">
              <w:rPr>
                <w:sz w:val="24"/>
                <w:szCs w:val="24"/>
              </w:rPr>
              <w:t xml:space="preserve"> Учебная комбинация на перекладине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конспектирование методики обучения элементам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25.</w:t>
            </w:r>
            <w:r w:rsidRPr="006159A0">
              <w:rPr>
                <w:sz w:val="24"/>
                <w:szCs w:val="24"/>
              </w:rPr>
              <w:t xml:space="preserve"> Техника выполнения опорного прыжка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методики обучения </w:t>
            </w:r>
          </w:p>
        </w:tc>
      </w:tr>
      <w:tr w:rsidR="004074C2" w:rsidTr="00E16C94">
        <w:tc>
          <w:tcPr>
            <w:tcW w:w="5245" w:type="dxa"/>
            <w:shd w:val="clear" w:color="auto" w:fill="auto"/>
          </w:tcPr>
          <w:p w:rsidR="004074C2" w:rsidRPr="006159A0" w:rsidRDefault="004074C2" w:rsidP="00C17DC7">
            <w:pPr>
              <w:pStyle w:val="14"/>
              <w:snapToGrid w:val="0"/>
              <w:jc w:val="both"/>
              <w:rPr>
                <w:sz w:val="24"/>
                <w:szCs w:val="24"/>
              </w:rPr>
            </w:pPr>
            <w:r w:rsidRPr="006159A0">
              <w:rPr>
                <w:b/>
                <w:bCs/>
                <w:sz w:val="24"/>
                <w:szCs w:val="24"/>
              </w:rPr>
              <w:t>Тема 26</w:t>
            </w:r>
            <w:r w:rsidRPr="006159A0">
              <w:rPr>
                <w:sz w:val="24"/>
                <w:szCs w:val="24"/>
              </w:rPr>
              <w:t>. Учебная комбинация на параллельных и разновысоких брусьях</w:t>
            </w: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4C2" w:rsidRPr="006159A0" w:rsidRDefault="00E040A5" w:rsidP="00C17DC7">
            <w:pPr>
              <w:pStyle w:val="af3"/>
              <w:snapToGrid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74C2" w:rsidRPr="006159A0" w:rsidRDefault="004074C2" w:rsidP="00C17DC7">
            <w:pPr>
              <w:pStyle w:val="af3"/>
              <w:snapToGrid w:val="0"/>
              <w:spacing w:line="24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074C2" w:rsidRPr="006159A0" w:rsidRDefault="004074C2" w:rsidP="005A3C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</w:t>
            </w:r>
          </w:p>
          <w:p w:rsidR="004074C2" w:rsidRPr="006159A0" w:rsidRDefault="004074C2" w:rsidP="005A3C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9A0">
              <w:rPr>
                <w:rFonts w:ascii="Times New Roman" w:hAnsi="Times New Roman" w:cs="Times New Roman"/>
                <w:sz w:val="24"/>
                <w:szCs w:val="24"/>
              </w:rPr>
              <w:t>конспектирование методики обучения элементам</w:t>
            </w:r>
          </w:p>
        </w:tc>
      </w:tr>
    </w:tbl>
    <w:p w:rsidR="003B7D56" w:rsidRDefault="003B7D56" w:rsidP="003B7D56">
      <w:pPr>
        <w:sectPr w:rsidR="003B7D56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3A4FFD" w:rsidRPr="00362553" w:rsidRDefault="003A4FFD" w:rsidP="00171F5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3A4FFD" w:rsidRDefault="003A4FFD" w:rsidP="00171F56">
      <w:pPr>
        <w:pStyle w:val="a1"/>
        <w:spacing w:after="0" w:line="360" w:lineRule="auto"/>
        <w:ind w:firstLine="709"/>
        <w:jc w:val="both"/>
      </w:pPr>
    </w:p>
    <w:p w:rsidR="003A4FFD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 xml:space="preserve"> Раздел 1.  Гимнастика как спортивно</w:t>
      </w:r>
      <w:r>
        <w:rPr>
          <w:b/>
          <w:bCs/>
        </w:rPr>
        <w:t xml:space="preserve"> </w:t>
      </w:r>
      <w:r w:rsidRPr="00362553">
        <w:rPr>
          <w:b/>
          <w:bCs/>
        </w:rPr>
        <w:t>- педагогическая дисциплина</w:t>
      </w:r>
    </w:p>
    <w:p w:rsidR="00D30BA7" w:rsidRPr="00362553" w:rsidRDefault="00D30BA7" w:rsidP="00171F56">
      <w:pPr>
        <w:pStyle w:val="a1"/>
        <w:spacing w:after="0" w:line="360" w:lineRule="auto"/>
        <w:ind w:firstLine="709"/>
        <w:jc w:val="both"/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1.</w:t>
      </w:r>
      <w:r w:rsidRPr="00362553">
        <w:t xml:space="preserve"> Исторический обзор развития гимнастики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362553">
        <w:rPr>
          <w:bCs/>
          <w:iCs/>
        </w:rPr>
        <w:t>Происхождение гимнастики и основные закономерности ее развития.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362553">
        <w:rPr>
          <w:bCs/>
          <w:iCs/>
        </w:rPr>
        <w:t>Гимнастика у древних народов, в Средние  века и в дореволюционной России.</w:t>
      </w:r>
    </w:p>
    <w:p w:rsidR="003A4FFD" w:rsidRDefault="003A4FFD" w:rsidP="00171F56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362553">
        <w:rPr>
          <w:bCs/>
          <w:iCs/>
        </w:rPr>
        <w:t>Введение гимнастики в школьные программы в государствах Западной Европы и в дореволюционной России.</w:t>
      </w:r>
    </w:p>
    <w:p w:rsidR="00D30BA7" w:rsidRPr="00362553" w:rsidRDefault="00D30BA7" w:rsidP="00171F56">
      <w:pPr>
        <w:pStyle w:val="2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2.</w:t>
      </w:r>
      <w:r w:rsidRPr="00362553">
        <w:t xml:space="preserve"> Гимнастическая терминология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proofErr w:type="gramStart"/>
      <w:r w:rsidRPr="00362553">
        <w:t>Требования</w:t>
      </w:r>
      <w:proofErr w:type="gramEnd"/>
      <w:r w:rsidRPr="00362553">
        <w:t xml:space="preserve"> предъявляемые к терминологии.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Терминология и правила записи общеразвивающих, вольных упражнений и упражнений на гимнастических снарядах.</w:t>
      </w:r>
    </w:p>
    <w:p w:rsidR="003A4FFD" w:rsidRDefault="003A4FFD" w:rsidP="00171F56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Словарь основных гимнастических терминов.</w:t>
      </w:r>
    </w:p>
    <w:p w:rsidR="00D30BA7" w:rsidRPr="00D30BA7" w:rsidRDefault="00D30BA7" w:rsidP="00171F56">
      <w:pPr>
        <w:pStyle w:val="24"/>
        <w:widowControl w:val="0"/>
        <w:numPr>
          <w:ilvl w:val="0"/>
          <w:numId w:val="4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</w:p>
    <w:p w:rsidR="003A4FFD" w:rsidRPr="00362553" w:rsidRDefault="003A4FFD" w:rsidP="00171F56">
      <w:pPr>
        <w:pStyle w:val="af3"/>
        <w:spacing w:line="360" w:lineRule="auto"/>
        <w:ind w:firstLine="709"/>
        <w:jc w:val="both"/>
      </w:pPr>
      <w:r w:rsidRPr="00362553">
        <w:rPr>
          <w:b/>
          <w:bCs/>
        </w:rPr>
        <w:t>Тема 3</w:t>
      </w:r>
      <w:r w:rsidRPr="00362553">
        <w:t>. Предупреждение травматизма на занятиях гимнастикой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5"/>
        </w:numPr>
        <w:tabs>
          <w:tab w:val="num" w:pos="1448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Травмы и причины их возникновения.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5"/>
        </w:numPr>
        <w:tabs>
          <w:tab w:val="num" w:pos="72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Страховка и помощь как мера предупреждения травматизма и метод обучения.</w:t>
      </w:r>
    </w:p>
    <w:p w:rsidR="003A4FFD" w:rsidRDefault="003A4FFD" w:rsidP="00171F56">
      <w:pPr>
        <w:pStyle w:val="24"/>
        <w:widowControl w:val="0"/>
        <w:numPr>
          <w:ilvl w:val="0"/>
          <w:numId w:val="5"/>
        </w:numPr>
        <w:tabs>
          <w:tab w:val="num" w:pos="72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Особенности страховки и помощи при выполнении упражнений на гимнастических снарядах и вольных упражнениях.</w:t>
      </w:r>
    </w:p>
    <w:p w:rsidR="00D30BA7" w:rsidRPr="00362553" w:rsidRDefault="00D30BA7" w:rsidP="00171F56">
      <w:pPr>
        <w:pStyle w:val="24"/>
        <w:widowControl w:val="0"/>
        <w:numPr>
          <w:ilvl w:val="0"/>
          <w:numId w:val="5"/>
        </w:numPr>
        <w:tabs>
          <w:tab w:val="clear" w:pos="1808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</w:p>
    <w:p w:rsidR="003A4FFD" w:rsidRPr="00362553" w:rsidRDefault="003A4FFD" w:rsidP="00171F56">
      <w:pPr>
        <w:pStyle w:val="af3"/>
        <w:spacing w:line="360" w:lineRule="auto"/>
        <w:ind w:firstLine="709"/>
        <w:jc w:val="both"/>
        <w:rPr>
          <w:w w:val="102"/>
        </w:rPr>
      </w:pPr>
      <w:r w:rsidRPr="00362553">
        <w:rPr>
          <w:b/>
        </w:rPr>
        <w:t xml:space="preserve">Тема 4. </w:t>
      </w:r>
      <w:r w:rsidRPr="00362553">
        <w:rPr>
          <w:w w:val="102"/>
        </w:rPr>
        <w:t>Разработка и проведение комплекса общеразвивающих упражнений без предметов, с предметами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 xml:space="preserve">Правила и формы записи ОРУ, </w:t>
      </w:r>
      <w:proofErr w:type="gramStart"/>
      <w:r w:rsidRPr="00362553">
        <w:t>проводимых</w:t>
      </w:r>
      <w:proofErr w:type="gramEnd"/>
      <w:r w:rsidRPr="00362553">
        <w:t xml:space="preserve"> поточным, поточно-проходным способом и в движении..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proofErr w:type="gramStart"/>
      <w:r w:rsidRPr="00362553">
        <w:t>Правила и формы записи ОРУ, проводимых в кругу, в колоннах, в шеренгах, в парах, в тройках..</w:t>
      </w:r>
      <w:proofErr w:type="gramEnd"/>
    </w:p>
    <w:p w:rsidR="003A4FFD" w:rsidRPr="00362553" w:rsidRDefault="003A4FFD" w:rsidP="00171F56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Правила и формы записи ОРУ, проводимых на снарядах</w:t>
      </w:r>
      <w:proofErr w:type="gramStart"/>
      <w:r w:rsidRPr="00362553">
        <w:t>.</w:t>
      </w:r>
      <w:proofErr w:type="gramEnd"/>
      <w:r w:rsidRPr="00362553">
        <w:t xml:space="preserve"> (</w:t>
      </w:r>
      <w:proofErr w:type="gramStart"/>
      <w:r w:rsidRPr="00362553">
        <w:t>с</w:t>
      </w:r>
      <w:proofErr w:type="gramEnd"/>
      <w:r w:rsidRPr="00362553">
        <w:t>камейка, стенка) и с предметами.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 xml:space="preserve">Правила и формы записи ОРУ, </w:t>
      </w:r>
      <w:proofErr w:type="gramStart"/>
      <w:r w:rsidRPr="00362553">
        <w:t>проводимых</w:t>
      </w:r>
      <w:proofErr w:type="gramEnd"/>
      <w:r w:rsidRPr="00362553">
        <w:t xml:space="preserve"> игровым и круговым способом.</w:t>
      </w:r>
    </w:p>
    <w:p w:rsidR="003A4FFD" w:rsidRPr="00362553" w:rsidRDefault="003A4FF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/>
          <w:w w:val="102"/>
        </w:rPr>
      </w:pPr>
    </w:p>
    <w:p w:rsidR="003A4FFD" w:rsidRPr="00362553" w:rsidRDefault="003A4FF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/>
          <w:w w:val="102"/>
        </w:rPr>
        <w:t xml:space="preserve">Тема 5. </w:t>
      </w:r>
      <w:r w:rsidRPr="00362553">
        <w:rPr>
          <w:bCs/>
        </w:rPr>
        <w:t>Учебная комбинация из акробатических элементов</w:t>
      </w:r>
    </w:p>
    <w:p w:rsidR="003A4FFD" w:rsidRPr="00362553" w:rsidRDefault="003A4FF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</w:rPr>
        <w:lastRenderedPageBreak/>
        <w:t>Тема 6.</w:t>
      </w:r>
      <w:r w:rsidRPr="00362553">
        <w:t xml:space="preserve"> Сдача нормативов по ОФП</w:t>
      </w:r>
    </w:p>
    <w:p w:rsidR="003A4FFD" w:rsidRPr="00362553" w:rsidRDefault="003A4FFD" w:rsidP="00171F56">
      <w:pPr>
        <w:pStyle w:val="24"/>
        <w:widowControl w:val="0"/>
        <w:spacing w:after="0" w:line="360" w:lineRule="auto"/>
        <w:ind w:left="0" w:firstLine="709"/>
        <w:jc w:val="both"/>
        <w:rPr>
          <w:b/>
          <w:bCs/>
          <w:iCs/>
        </w:rPr>
      </w:pPr>
      <w:r w:rsidRPr="00362553">
        <w:rPr>
          <w:b/>
          <w:bCs/>
          <w:iCs/>
        </w:rPr>
        <w:t>Юноши: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362553">
        <w:rPr>
          <w:noProof/>
        </w:rPr>
        <w:t xml:space="preserve">Сгибание разгибание рук в упоре лежа </w:t>
      </w:r>
      <w:r w:rsidRPr="00362553">
        <w:t>с „хлопком”;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Подтягивания в висе на перекладине;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Поднимание ног в висе на гимнастической стенке;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Сгибание разгибание рук в упоре на брусьях;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Сгибание-разгибание туловища в тазобедренном суставе лежа на спине.</w:t>
      </w:r>
    </w:p>
    <w:p w:rsidR="003A4FFD" w:rsidRPr="00362553" w:rsidRDefault="003A4FFD" w:rsidP="00171F56">
      <w:pPr>
        <w:pStyle w:val="afb"/>
        <w:spacing w:after="0" w:line="360" w:lineRule="auto"/>
        <w:ind w:left="0" w:firstLine="709"/>
        <w:jc w:val="both"/>
      </w:pPr>
    </w:p>
    <w:p w:rsidR="003A4FFD" w:rsidRPr="00D30BA7" w:rsidRDefault="003A4FFD" w:rsidP="00171F56">
      <w:pPr>
        <w:pStyle w:val="24"/>
        <w:widowControl w:val="0"/>
        <w:spacing w:after="0" w:line="360" w:lineRule="auto"/>
        <w:ind w:left="0" w:firstLine="709"/>
        <w:jc w:val="both"/>
        <w:rPr>
          <w:b/>
          <w:bCs/>
          <w:iCs/>
        </w:rPr>
      </w:pPr>
      <w:r w:rsidRPr="00362553">
        <w:rPr>
          <w:b/>
          <w:bCs/>
          <w:iCs/>
        </w:rPr>
        <w:t>Девушки: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noProof/>
        </w:rPr>
        <w:t>Сгибание разгибание рук в упоре лежа;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rPr>
          <w:bCs/>
        </w:rPr>
        <w:t xml:space="preserve">Сгибание-разгибание туловища </w:t>
      </w:r>
      <w:r w:rsidRPr="00362553">
        <w:t>в тазобедренном суставе лежа на спине;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Подтягивания в висе стоя на нижней жерди;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rPr>
          <w:noProof/>
        </w:rPr>
        <w:t>Ш</w:t>
      </w:r>
      <w:proofErr w:type="spellStart"/>
      <w:r w:rsidRPr="00362553">
        <w:t>пагаты</w:t>
      </w:r>
      <w:proofErr w:type="spellEnd"/>
      <w:r w:rsidRPr="00362553">
        <w:t xml:space="preserve"> (3 шпагата);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 xml:space="preserve">„Мост” из </w:t>
      </w:r>
      <w:proofErr w:type="gramStart"/>
      <w:r w:rsidRPr="00362553">
        <w:t>положения</w:t>
      </w:r>
      <w:proofErr w:type="gramEnd"/>
      <w:r w:rsidRPr="00362553">
        <w:t xml:space="preserve"> лежа на спине.</w:t>
      </w:r>
    </w:p>
    <w:p w:rsidR="003A4FFD" w:rsidRPr="00362553" w:rsidRDefault="003A4FFD" w:rsidP="00171F56">
      <w:pPr>
        <w:pStyle w:val="a1"/>
        <w:spacing w:after="0" w:line="360" w:lineRule="auto"/>
        <w:jc w:val="both"/>
        <w:rPr>
          <w:b/>
          <w:bCs/>
        </w:rPr>
      </w:pPr>
    </w:p>
    <w:p w:rsidR="003A4FFD" w:rsidRPr="007F2729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  <w:color w:val="000000"/>
          <w:lang w:eastAsia="ru-RU"/>
        </w:rPr>
      </w:pPr>
      <w:r w:rsidRPr="00362553">
        <w:rPr>
          <w:b/>
          <w:bCs/>
        </w:rPr>
        <w:t xml:space="preserve">Раздел 2. </w:t>
      </w:r>
      <w:r w:rsidRPr="00362553">
        <w:rPr>
          <w:b/>
          <w:bCs/>
          <w:color w:val="000000"/>
          <w:lang w:eastAsia="ru-RU"/>
        </w:rPr>
        <w:t xml:space="preserve">Основы техники выполнения элементов на гимнастических снарядах и </w:t>
      </w:r>
      <w:r w:rsidR="00FF3FFD">
        <w:rPr>
          <w:b/>
          <w:bCs/>
          <w:color w:val="000000"/>
          <w:lang w:eastAsia="ru-RU"/>
        </w:rPr>
        <w:t xml:space="preserve"> </w:t>
      </w:r>
      <w:r w:rsidRPr="00362553">
        <w:rPr>
          <w:b/>
          <w:bCs/>
          <w:color w:val="000000"/>
          <w:lang w:eastAsia="ru-RU"/>
        </w:rPr>
        <w:t>методика проведения подготовительной части урока</w:t>
      </w:r>
    </w:p>
    <w:p w:rsidR="003A4FFD" w:rsidRPr="00362553" w:rsidRDefault="003A4FFD" w:rsidP="00171F56">
      <w:pPr>
        <w:pStyle w:val="a1"/>
        <w:spacing w:after="0" w:line="360" w:lineRule="auto"/>
        <w:jc w:val="both"/>
        <w:rPr>
          <w:b/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 xml:space="preserve">Тема </w:t>
      </w:r>
      <w:r>
        <w:rPr>
          <w:b/>
          <w:bCs/>
        </w:rPr>
        <w:t>7</w:t>
      </w:r>
      <w:r w:rsidRPr="00362553">
        <w:t>. Методика обучения элементов на гимнастических снарядах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Методы обучения элементам.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t>Принципы обучения элементам на снарядах.</w:t>
      </w:r>
    </w:p>
    <w:p w:rsidR="003A4FFD" w:rsidRPr="00362553" w:rsidRDefault="003A4FFD" w:rsidP="00171F56">
      <w:pPr>
        <w:pStyle w:val="2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proofErr w:type="gramStart"/>
      <w:r w:rsidRPr="00362553">
        <w:t>Приемы страховки и помощи при обучении элементам на гимнастических на снарядах.</w:t>
      </w:r>
      <w:proofErr w:type="gramEnd"/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</w:p>
    <w:p w:rsidR="003A4FFD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 xml:space="preserve">Тема </w:t>
      </w:r>
      <w:r>
        <w:rPr>
          <w:b/>
          <w:bCs/>
        </w:rPr>
        <w:t>8</w:t>
      </w:r>
      <w:r w:rsidRPr="00362553">
        <w:rPr>
          <w:b/>
          <w:bCs/>
        </w:rPr>
        <w:t>.</w:t>
      </w:r>
      <w:r w:rsidRPr="00362553">
        <w:t xml:space="preserve">   </w:t>
      </w:r>
      <w:r>
        <w:t>Методика п</w:t>
      </w:r>
      <w:r w:rsidRPr="00362553">
        <w:t>роведени</w:t>
      </w:r>
      <w:r>
        <w:t>я</w:t>
      </w:r>
      <w:r w:rsidRPr="00362553">
        <w:t xml:space="preserve"> подготовительной части урока: проведение ОРУ различными способами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>
        <w:t xml:space="preserve">-  </w:t>
      </w:r>
      <w:r w:rsidRPr="00362553">
        <w:t>Задачи, решаемые в подготовительной части урока.</w:t>
      </w:r>
    </w:p>
    <w:p w:rsidR="003A4FFD" w:rsidRPr="00362553" w:rsidRDefault="003A4FF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</w:pPr>
      <w:r>
        <w:t xml:space="preserve">-  </w:t>
      </w:r>
      <w:r w:rsidRPr="00362553">
        <w:t>Содержание подготовительной части урока.</w:t>
      </w:r>
    </w:p>
    <w:p w:rsidR="003A4FFD" w:rsidRPr="00362553" w:rsidRDefault="003A4FF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</w:pPr>
      <w:r>
        <w:t xml:space="preserve">-  </w:t>
      </w:r>
      <w:r w:rsidRPr="00362553">
        <w:t>Способы проведения подготовительной части урока.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lastRenderedPageBreak/>
        <w:t>Проведение ОРУ фронтальным способом (раздельным);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поточным способом;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поточно-проходным способом;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в кругу;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в колоннах, в шеренгах;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в парах, в тройках;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на снарядах (скамейка, стенка);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с предметами;</w:t>
      </w:r>
    </w:p>
    <w:p w:rsidR="003A4FFD" w:rsidRPr="00362553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игровым способом;</w:t>
      </w:r>
    </w:p>
    <w:p w:rsidR="003A4FFD" w:rsidRPr="007F2729" w:rsidRDefault="003A4FFD" w:rsidP="00171F56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Проведение ОРУ по станциям (круговой способ).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>
        <w:rPr>
          <w:b/>
          <w:bCs/>
        </w:rPr>
        <w:t>Тема 9</w:t>
      </w:r>
      <w:r w:rsidRPr="00362553">
        <w:t>. Учебная комбинация на вольных упражнениях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0</w:t>
      </w:r>
      <w:r w:rsidRPr="00362553">
        <w:t xml:space="preserve">. Учебная комбинация на </w:t>
      </w:r>
      <w:proofErr w:type="gramStart"/>
      <w:r w:rsidRPr="00362553">
        <w:t>коне-махах</w:t>
      </w:r>
      <w:proofErr w:type="gramEnd"/>
      <w:r w:rsidRPr="00362553">
        <w:t>; бревне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1</w:t>
      </w:r>
      <w:r w:rsidRPr="00362553">
        <w:t>. Учебная комбинация на кольцах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1</w:t>
      </w:r>
      <w:r>
        <w:rPr>
          <w:b/>
          <w:bCs/>
        </w:rPr>
        <w:t>2</w:t>
      </w:r>
      <w:r w:rsidRPr="00362553">
        <w:t>. Техника выполнения опорного прыжка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3</w:t>
      </w:r>
      <w:r w:rsidRPr="00362553">
        <w:t>. Учебная комбинация на параллельных и разновысоких брусьях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1</w:t>
      </w:r>
      <w:r>
        <w:rPr>
          <w:b/>
          <w:bCs/>
        </w:rPr>
        <w:t>4</w:t>
      </w:r>
      <w:r w:rsidRPr="00362553">
        <w:t>. Учебная комбинация на перекладине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 xml:space="preserve">Раздел 3. </w:t>
      </w:r>
      <w:r w:rsidRPr="00362553">
        <w:rPr>
          <w:b/>
          <w:bCs/>
          <w:color w:val="000000"/>
          <w:lang w:eastAsia="ru-RU"/>
        </w:rPr>
        <w:t xml:space="preserve"> Школьный урок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left="709"/>
        <w:jc w:val="both"/>
        <w:rPr>
          <w:bCs/>
          <w:color w:val="000000"/>
          <w:lang w:eastAsia="ru-RU"/>
        </w:rPr>
      </w:pPr>
      <w:r w:rsidRPr="00362553">
        <w:rPr>
          <w:b/>
          <w:bCs/>
          <w:color w:val="000000"/>
          <w:lang w:eastAsia="ru-RU"/>
        </w:rPr>
        <w:t>Тема 15.</w:t>
      </w:r>
      <w:r w:rsidRPr="00362553">
        <w:rPr>
          <w:bCs/>
          <w:color w:val="000000"/>
          <w:lang w:eastAsia="ru-RU"/>
        </w:rPr>
        <w:t xml:space="preserve"> Методика проведения школьного урока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Содержание школьной программы для младшего школьного возраста.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Особенности проведения школьного урока.</w:t>
      </w:r>
    </w:p>
    <w:p w:rsidR="003A4FFD" w:rsidRPr="00362553" w:rsidRDefault="003A4FFD" w:rsidP="00171F56">
      <w:pPr>
        <w:pStyle w:val="a1"/>
        <w:numPr>
          <w:ilvl w:val="0"/>
          <w:numId w:val="11"/>
        </w:numPr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Способы организации самостоятельных занятий физическими упражнениями</w:t>
      </w:r>
    </w:p>
    <w:p w:rsidR="003A4FFD" w:rsidRPr="00362553" w:rsidRDefault="003A4FFD" w:rsidP="00171F56">
      <w:pPr>
        <w:pStyle w:val="a1"/>
        <w:numPr>
          <w:ilvl w:val="0"/>
          <w:numId w:val="11"/>
        </w:numPr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Обучение организации и проведению соревнований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16</w:t>
      </w:r>
      <w:r w:rsidRPr="00362553">
        <w:t>. Методика проведения школьного урока в младшем школьном возрасте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подготовительной части урока;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основной части урока;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заключительной части урока.</w:t>
      </w:r>
    </w:p>
    <w:p w:rsidR="003A4FFD" w:rsidRPr="00362553" w:rsidRDefault="003A4FFD" w:rsidP="00171F56">
      <w:pPr>
        <w:pStyle w:val="afb"/>
        <w:spacing w:after="0" w:line="360" w:lineRule="auto"/>
        <w:ind w:left="0" w:firstLine="709"/>
        <w:jc w:val="both"/>
        <w:rPr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17</w:t>
      </w:r>
      <w:r w:rsidRPr="00362553">
        <w:t>. Методика проведения школьного урока в среднем школьном возрасте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подготовительной части урока;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основной части урока;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заключительной части урока.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</w:p>
    <w:p w:rsidR="003A4FFD" w:rsidRPr="00362553" w:rsidRDefault="003A4FF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362553">
        <w:rPr>
          <w:b/>
          <w:bCs/>
        </w:rPr>
        <w:t>Тема 18</w:t>
      </w:r>
      <w:r w:rsidRPr="00362553">
        <w:t>. Методика проведения школьного урока в старшем школьном возрасте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подготовительной части урока;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основной части урока;</w:t>
      </w:r>
    </w:p>
    <w:p w:rsidR="003A4FFD" w:rsidRPr="00D30BA7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заключительной части урока.</w:t>
      </w:r>
    </w:p>
    <w:p w:rsidR="003A4FFD" w:rsidRPr="00362553" w:rsidRDefault="003A4FFD" w:rsidP="00171F56">
      <w:pPr>
        <w:pStyle w:val="afb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/>
          <w:bCs/>
        </w:rPr>
        <w:t>Тема 19</w:t>
      </w:r>
      <w:r w:rsidRPr="00362553">
        <w:t>. Педагогические наблюдения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 xml:space="preserve"> Составление протокола </w:t>
      </w:r>
      <w:proofErr w:type="spellStart"/>
      <w:r w:rsidRPr="00362553">
        <w:rPr>
          <w:bCs/>
        </w:rPr>
        <w:t>хронометрии</w:t>
      </w:r>
      <w:proofErr w:type="spellEnd"/>
      <w:r w:rsidRPr="00362553">
        <w:rPr>
          <w:bCs/>
        </w:rPr>
        <w:t>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 xml:space="preserve">Составление протокола </w:t>
      </w:r>
      <w:proofErr w:type="spellStart"/>
      <w:r w:rsidRPr="00362553">
        <w:rPr>
          <w:bCs/>
        </w:rPr>
        <w:t>пульсометрии</w:t>
      </w:r>
      <w:proofErr w:type="spellEnd"/>
      <w:r w:rsidRPr="00362553">
        <w:rPr>
          <w:bCs/>
        </w:rPr>
        <w:t>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Проведение педагогического анализа урока.</w:t>
      </w:r>
    </w:p>
    <w:p w:rsidR="003A4FFD" w:rsidRPr="00362553" w:rsidRDefault="003A4FFD" w:rsidP="00171F56">
      <w:pPr>
        <w:pStyle w:val="a1"/>
        <w:spacing w:after="0" w:line="360" w:lineRule="auto"/>
        <w:jc w:val="both"/>
        <w:rPr>
          <w:b/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20</w:t>
      </w:r>
      <w:r w:rsidRPr="00362553">
        <w:t>. Нормативы СФП</w:t>
      </w:r>
    </w:p>
    <w:p w:rsidR="003A4FFD" w:rsidRPr="00D30BA7" w:rsidRDefault="003A4FFD" w:rsidP="00171F56">
      <w:pPr>
        <w:pStyle w:val="24"/>
        <w:widowControl w:val="0"/>
        <w:spacing w:after="0" w:line="360" w:lineRule="auto"/>
        <w:ind w:left="0" w:firstLine="709"/>
        <w:jc w:val="both"/>
        <w:rPr>
          <w:b/>
          <w:bCs/>
          <w:iCs/>
        </w:rPr>
      </w:pPr>
      <w:r w:rsidRPr="00D30BA7">
        <w:rPr>
          <w:b/>
          <w:bCs/>
          <w:iCs/>
        </w:rPr>
        <w:t>Девушки</w:t>
      </w:r>
      <w:r w:rsidR="00D30BA7">
        <w:rPr>
          <w:b/>
          <w:bCs/>
          <w:iCs/>
        </w:rPr>
        <w:t>:</w:t>
      </w:r>
    </w:p>
    <w:p w:rsidR="003A4FFD" w:rsidRPr="00362553" w:rsidRDefault="003A4FFD" w:rsidP="00171F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noProof/>
          <w:sz w:val="24"/>
          <w:szCs w:val="24"/>
        </w:rPr>
        <w:t>Стойка</w:t>
      </w:r>
      <w:r w:rsidRPr="00362553">
        <w:rPr>
          <w:rFonts w:ascii="Times New Roman" w:hAnsi="Times New Roman" w:cs="Times New Roman"/>
          <w:sz w:val="24"/>
          <w:szCs w:val="24"/>
        </w:rPr>
        <w:t xml:space="preserve"> на голове (в/у);</w:t>
      </w:r>
    </w:p>
    <w:p w:rsidR="003A4FFD" w:rsidRPr="00362553" w:rsidRDefault="003A4FFD" w:rsidP="00171F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553">
        <w:rPr>
          <w:rFonts w:ascii="Times New Roman" w:hAnsi="Times New Roman" w:cs="Times New Roman"/>
          <w:sz w:val="24"/>
          <w:szCs w:val="24"/>
        </w:rPr>
        <w:t>Подъем переворотом толчком одной, махом другой, в упор на в/ж (брусья);</w:t>
      </w:r>
      <w:proofErr w:type="gramEnd"/>
    </w:p>
    <w:p w:rsidR="003A4FFD" w:rsidRPr="00362553" w:rsidRDefault="003A4FFD" w:rsidP="00171F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 xml:space="preserve">Приседания на </w:t>
      </w:r>
      <w:proofErr w:type="gramStart"/>
      <w:r w:rsidRPr="00362553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 xml:space="preserve"> левая вперед (бревно);</w:t>
      </w:r>
    </w:p>
    <w:p w:rsidR="003A4FFD" w:rsidRPr="00362553" w:rsidRDefault="003A4FFD" w:rsidP="00171F5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Упор углом (параллельные брусья);</w:t>
      </w:r>
    </w:p>
    <w:p w:rsidR="003A4FFD" w:rsidRPr="00362553" w:rsidRDefault="003A4FFD" w:rsidP="00171F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Шпагаты (3 вида).</w:t>
      </w:r>
    </w:p>
    <w:p w:rsidR="003A4FFD" w:rsidRPr="00362553" w:rsidRDefault="003A4FFD" w:rsidP="00171F56">
      <w:pPr>
        <w:pStyle w:val="afb"/>
        <w:spacing w:after="0" w:line="360" w:lineRule="auto"/>
        <w:ind w:left="0" w:firstLine="709"/>
        <w:jc w:val="both"/>
        <w:rPr>
          <w:bCs/>
        </w:rPr>
      </w:pPr>
    </w:p>
    <w:p w:rsidR="003A4FFD" w:rsidRPr="00D30BA7" w:rsidRDefault="003A4FFD" w:rsidP="00171F56">
      <w:pPr>
        <w:pStyle w:val="afb"/>
        <w:spacing w:after="0" w:line="360" w:lineRule="auto"/>
        <w:ind w:left="0" w:firstLine="709"/>
        <w:jc w:val="both"/>
        <w:rPr>
          <w:b/>
          <w:bCs/>
        </w:rPr>
      </w:pPr>
      <w:r w:rsidRPr="00D30BA7">
        <w:rPr>
          <w:b/>
          <w:bCs/>
        </w:rPr>
        <w:t>Юноши</w:t>
      </w:r>
      <w:r w:rsidR="00D30BA7">
        <w:rPr>
          <w:b/>
          <w:bCs/>
        </w:rPr>
        <w:t>: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Стойка на руках (в/у);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Подъем переворотом (перекладина);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Силой согнувшись, стойка на плечах и опускание в упор углом (брусья);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Упор углом (кольца);</w:t>
      </w:r>
    </w:p>
    <w:p w:rsidR="003A4FFD" w:rsidRPr="00362553" w:rsidRDefault="003A4FFD" w:rsidP="00171F56">
      <w:pPr>
        <w:pStyle w:val="afb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</w:rPr>
      </w:pPr>
      <w:r w:rsidRPr="00362553">
        <w:rPr>
          <w:bCs/>
        </w:rPr>
        <w:t>Канат (без помощи ног).</w:t>
      </w:r>
    </w:p>
    <w:p w:rsidR="003A4FFD" w:rsidRPr="00362553" w:rsidRDefault="003A4FFD" w:rsidP="00171F56">
      <w:pPr>
        <w:pStyle w:val="a1"/>
        <w:spacing w:after="0" w:line="360" w:lineRule="auto"/>
        <w:jc w:val="both"/>
        <w:rPr>
          <w:b/>
          <w:bCs/>
        </w:rPr>
      </w:pP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21</w:t>
      </w:r>
      <w:r w:rsidRPr="00362553">
        <w:t>. Учебная комбинация на вольных упражнениях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22</w:t>
      </w:r>
      <w:r w:rsidRPr="00362553">
        <w:t>. Учебная комбинация на коне</w:t>
      </w:r>
      <w:r w:rsidR="00CA08B9">
        <w:t xml:space="preserve"> </w:t>
      </w:r>
      <w:r w:rsidRPr="00362553">
        <w:t>-</w:t>
      </w:r>
      <w:r w:rsidR="00CA08B9">
        <w:t xml:space="preserve"> </w:t>
      </w:r>
      <w:r w:rsidRPr="00362553">
        <w:t>махах; бревне</w:t>
      </w:r>
      <w:r w:rsidRPr="00362553">
        <w:rPr>
          <w:b/>
          <w:bCs/>
        </w:rPr>
        <w:t xml:space="preserve"> </w:t>
      </w:r>
    </w:p>
    <w:p w:rsidR="003A4FFD" w:rsidRPr="00362553" w:rsidRDefault="003A4FFD" w:rsidP="00171F56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23</w:t>
      </w:r>
      <w:r w:rsidRPr="00362553">
        <w:t>. Учебная комбинация на кольцах</w:t>
      </w:r>
    </w:p>
    <w:p w:rsidR="003A4FFD" w:rsidRDefault="003A4FFD" w:rsidP="00171F56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>Тема 24.</w:t>
      </w:r>
      <w:r w:rsidRPr="00362553">
        <w:t xml:space="preserve"> Учебная комбинация на перекладине</w:t>
      </w:r>
    </w:p>
    <w:p w:rsidR="003A4FFD" w:rsidRPr="00362553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>Тема 25.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Техника выполнения опорного прыжка </w:t>
      </w:r>
    </w:p>
    <w:p w:rsidR="003A4FFD" w:rsidRPr="00362553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>Тема 26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Учебная комбинация на параллельных и разновысоких брусьях </w:t>
      </w:r>
    </w:p>
    <w:p w:rsidR="00532951" w:rsidRPr="00362553" w:rsidRDefault="00532951" w:rsidP="00532951">
      <w:pPr>
        <w:pStyle w:val="a1"/>
        <w:spacing w:after="0" w:line="360" w:lineRule="auto"/>
        <w:jc w:val="both"/>
        <w:rPr>
          <w:b/>
          <w:bCs/>
        </w:rPr>
      </w:pPr>
    </w:p>
    <w:p w:rsidR="00532951" w:rsidRPr="00362553" w:rsidRDefault="00532951" w:rsidP="00532951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 xml:space="preserve">Раздел 4. </w:t>
      </w:r>
      <w:r w:rsidRPr="00362553">
        <w:rPr>
          <w:b/>
          <w:bCs/>
          <w:color w:val="000000"/>
          <w:lang w:eastAsia="ru-RU"/>
        </w:rPr>
        <w:t xml:space="preserve">Основы техники и методика обучения элементов </w:t>
      </w:r>
      <w:proofErr w:type="gramStart"/>
      <w:r w:rsidRPr="00362553">
        <w:rPr>
          <w:b/>
          <w:bCs/>
          <w:color w:val="000000"/>
          <w:lang w:eastAsia="ru-RU"/>
        </w:rPr>
        <w:t>на</w:t>
      </w:r>
      <w:proofErr w:type="gramEnd"/>
      <w:r w:rsidRPr="00362553">
        <w:rPr>
          <w:b/>
          <w:bCs/>
          <w:color w:val="000000"/>
          <w:lang w:eastAsia="ru-RU"/>
        </w:rPr>
        <w:t xml:space="preserve"> гимнастических</w:t>
      </w:r>
    </w:p>
    <w:p w:rsidR="00532951" w:rsidRPr="00362553" w:rsidRDefault="00532951" w:rsidP="00532951">
      <w:pPr>
        <w:pStyle w:val="a1"/>
        <w:spacing w:after="0" w:line="360" w:lineRule="auto"/>
        <w:ind w:firstLine="709"/>
        <w:jc w:val="both"/>
        <w:rPr>
          <w:b/>
          <w:bCs/>
        </w:rPr>
      </w:pPr>
      <w:proofErr w:type="gramStart"/>
      <w:r w:rsidRPr="00362553">
        <w:rPr>
          <w:b/>
          <w:bCs/>
          <w:color w:val="000000"/>
          <w:lang w:eastAsia="ru-RU"/>
        </w:rPr>
        <w:t>снарядах</w:t>
      </w:r>
      <w:proofErr w:type="gramEnd"/>
    </w:p>
    <w:p w:rsidR="00532951" w:rsidRPr="00362553" w:rsidRDefault="00532951" w:rsidP="00532951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</w:t>
      </w:r>
      <w:r>
        <w:rPr>
          <w:b/>
          <w:bCs/>
        </w:rPr>
        <w:t>7</w:t>
      </w:r>
      <w:r w:rsidRPr="00362553">
        <w:t>. Учебная комбинация на вольных упражнениях</w:t>
      </w:r>
    </w:p>
    <w:p w:rsidR="00532951" w:rsidRPr="00362553" w:rsidRDefault="00532951" w:rsidP="00532951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lastRenderedPageBreak/>
        <w:t>Тема 2</w:t>
      </w:r>
      <w:r>
        <w:rPr>
          <w:b/>
          <w:bCs/>
        </w:rPr>
        <w:t>8</w:t>
      </w:r>
      <w:r w:rsidRPr="00362553">
        <w:t>. Учебная комбинация на коне</w:t>
      </w:r>
      <w:r>
        <w:t xml:space="preserve"> </w:t>
      </w:r>
      <w:r w:rsidRPr="00362553">
        <w:t>-</w:t>
      </w:r>
      <w:r>
        <w:t xml:space="preserve"> </w:t>
      </w:r>
      <w:r w:rsidRPr="00362553">
        <w:t>махах; бревне</w:t>
      </w:r>
      <w:r w:rsidRPr="00362553">
        <w:rPr>
          <w:b/>
          <w:bCs/>
        </w:rPr>
        <w:t xml:space="preserve"> </w:t>
      </w:r>
    </w:p>
    <w:p w:rsidR="00532951" w:rsidRPr="00362553" w:rsidRDefault="00532951" w:rsidP="00532951">
      <w:pPr>
        <w:pStyle w:val="a1"/>
        <w:spacing w:after="0" w:line="360" w:lineRule="auto"/>
        <w:ind w:firstLine="709"/>
        <w:jc w:val="both"/>
        <w:rPr>
          <w:b/>
          <w:bCs/>
        </w:rPr>
      </w:pPr>
      <w:r w:rsidRPr="00362553">
        <w:rPr>
          <w:b/>
          <w:bCs/>
        </w:rPr>
        <w:t>Тема 2</w:t>
      </w:r>
      <w:r>
        <w:rPr>
          <w:b/>
          <w:bCs/>
        </w:rPr>
        <w:t>9</w:t>
      </w:r>
      <w:r w:rsidRPr="00362553">
        <w:t>. Учебная комбинация на кольцах</w:t>
      </w:r>
    </w:p>
    <w:p w:rsidR="00532951" w:rsidRDefault="00532951" w:rsidP="00532951">
      <w:pPr>
        <w:pStyle w:val="a1"/>
        <w:spacing w:after="0" w:line="360" w:lineRule="auto"/>
        <w:ind w:firstLine="709"/>
        <w:jc w:val="both"/>
      </w:pPr>
      <w:r w:rsidRPr="00362553">
        <w:rPr>
          <w:b/>
          <w:bCs/>
        </w:rPr>
        <w:t xml:space="preserve">Тема </w:t>
      </w:r>
      <w:r>
        <w:rPr>
          <w:b/>
          <w:bCs/>
        </w:rPr>
        <w:t>30</w:t>
      </w:r>
      <w:r w:rsidRPr="00362553">
        <w:rPr>
          <w:b/>
          <w:bCs/>
        </w:rPr>
        <w:t>.</w:t>
      </w:r>
      <w:r w:rsidRPr="00362553">
        <w:t xml:space="preserve"> Учебная комбинация на перекладине</w:t>
      </w:r>
    </w:p>
    <w:p w:rsidR="00532951" w:rsidRPr="00362553" w:rsidRDefault="00532951" w:rsidP="00532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3625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Техника выполнения опорного прыжка </w:t>
      </w:r>
    </w:p>
    <w:p w:rsidR="00532951" w:rsidRPr="00362553" w:rsidRDefault="00532951" w:rsidP="00532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362553">
        <w:rPr>
          <w:rFonts w:ascii="Times New Roman" w:hAnsi="Times New Roman" w:cs="Times New Roman"/>
          <w:sz w:val="24"/>
          <w:szCs w:val="24"/>
        </w:rPr>
        <w:t xml:space="preserve">. Учебная комбинация на параллельных и разновысоких брусьях </w:t>
      </w:r>
    </w:p>
    <w:p w:rsidR="00532951" w:rsidRPr="00362553" w:rsidRDefault="00532951" w:rsidP="00532951">
      <w:pPr>
        <w:pStyle w:val="a1"/>
        <w:spacing w:after="0" w:line="360" w:lineRule="auto"/>
        <w:ind w:firstLine="709"/>
        <w:jc w:val="both"/>
        <w:rPr>
          <w:bCs/>
        </w:rPr>
      </w:pPr>
    </w:p>
    <w:p w:rsidR="003A4FFD" w:rsidRPr="00532951" w:rsidRDefault="003A4FFD" w:rsidP="00171F56">
      <w:pPr>
        <w:pStyle w:val="a1"/>
        <w:spacing w:after="0" w:line="360" w:lineRule="auto"/>
        <w:ind w:firstLine="709"/>
        <w:jc w:val="both"/>
        <w:rPr>
          <w:bCs/>
        </w:rPr>
      </w:pPr>
    </w:p>
    <w:p w:rsidR="003A4FFD" w:rsidRPr="00532951" w:rsidRDefault="003A4FFD" w:rsidP="00171F5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2951">
        <w:rPr>
          <w:rFonts w:ascii="Times New Roman" w:hAnsi="Times New Roman" w:cs="Times New Roman"/>
          <w:b/>
          <w:sz w:val="24"/>
          <w:szCs w:val="24"/>
        </w:rPr>
        <w:t xml:space="preserve">Раздел 5. Основы техники и методика обучения элементов на гимнастических </w:t>
      </w:r>
      <w:r w:rsidR="007F2729" w:rsidRPr="005329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2951">
        <w:rPr>
          <w:rFonts w:ascii="Times New Roman" w:hAnsi="Times New Roman" w:cs="Times New Roman"/>
          <w:b/>
          <w:sz w:val="24"/>
          <w:szCs w:val="24"/>
        </w:rPr>
        <w:t>снарядах</w:t>
      </w: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532951">
        <w:rPr>
          <w:rFonts w:ascii="Times New Roman" w:hAnsi="Times New Roman" w:cs="Times New Roman"/>
          <w:sz w:val="24"/>
          <w:szCs w:val="24"/>
        </w:rPr>
        <w:t xml:space="preserve">. Формы организации занятий  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гимнастикой во </w:t>
      </w:r>
      <w:proofErr w:type="spellStart"/>
      <w:r w:rsidRPr="00532951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532951">
        <w:rPr>
          <w:rFonts w:ascii="Times New Roman" w:hAnsi="Times New Roman" w:cs="Times New Roman"/>
          <w:bCs/>
          <w:sz w:val="24"/>
          <w:szCs w:val="24"/>
        </w:rPr>
        <w:t xml:space="preserve"> (внеклассное) время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 Приемы страховки и помощи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FD" w:rsidRPr="00532951" w:rsidRDefault="003A4FFD" w:rsidP="00171F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Различия применения приемов страхов</w:t>
      </w:r>
      <w:r w:rsidR="00CA08B9" w:rsidRPr="00532951">
        <w:rPr>
          <w:rFonts w:ascii="Times New Roman" w:hAnsi="Times New Roman" w:cs="Times New Roman"/>
          <w:sz w:val="24"/>
          <w:szCs w:val="24"/>
        </w:rPr>
        <w:t>ки и помощи на данных снарядах.</w:t>
      </w:r>
    </w:p>
    <w:p w:rsidR="003A4FFD" w:rsidRPr="00532951" w:rsidRDefault="003A4FFD" w:rsidP="00171F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Применение разнообразных вспомогательных снарядов и технических средств обучения.</w:t>
      </w: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 Основы техники гимнастических упражнений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FD" w:rsidRPr="00532951" w:rsidRDefault="003A4FFD" w:rsidP="00171F56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Техника гимнастических упражнений общие закономерности, лежащие в ее основе.</w:t>
      </w:r>
    </w:p>
    <w:p w:rsidR="003A4FFD" w:rsidRPr="00532951" w:rsidRDefault="003A4FFD" w:rsidP="00171F56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Статические упражнения.</w:t>
      </w:r>
    </w:p>
    <w:p w:rsidR="003A4FFD" w:rsidRPr="00532951" w:rsidRDefault="003A4FFD" w:rsidP="00171F56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Динамические упражнения.</w:t>
      </w:r>
    </w:p>
    <w:p w:rsidR="003A4FFD" w:rsidRPr="00532951" w:rsidRDefault="003A4FFD" w:rsidP="00171F56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Вращательные движения.</w:t>
      </w:r>
    </w:p>
    <w:p w:rsidR="003A4FFD" w:rsidRPr="00532951" w:rsidRDefault="003A4FFD" w:rsidP="00171F56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51">
        <w:rPr>
          <w:rFonts w:ascii="Times New Roman" w:hAnsi="Times New Roman" w:cs="Times New Roman"/>
          <w:sz w:val="24"/>
          <w:szCs w:val="24"/>
        </w:rPr>
        <w:t>Хлестовые</w:t>
      </w:r>
      <w:proofErr w:type="spellEnd"/>
      <w:r w:rsidRPr="00532951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3A4FFD" w:rsidRPr="00532951" w:rsidRDefault="003A4FFD" w:rsidP="00171F56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Силовые и маховые упражнения.</w:t>
      </w:r>
    </w:p>
    <w:p w:rsidR="003A4FFD" w:rsidRPr="00532951" w:rsidRDefault="003A4FFD" w:rsidP="00171F56">
      <w:pPr>
        <w:widowControl w:val="0"/>
        <w:numPr>
          <w:ilvl w:val="0"/>
          <w:numId w:val="16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Последовательность анализа техники гимнастических упражнений.</w:t>
      </w:r>
    </w:p>
    <w:p w:rsidR="003A4FFD" w:rsidRPr="00532951" w:rsidRDefault="003A4FF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951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32951">
        <w:rPr>
          <w:rFonts w:ascii="Times New Roman" w:hAnsi="Times New Roman" w:cs="Times New Roman"/>
          <w:bCs/>
          <w:sz w:val="24"/>
          <w:szCs w:val="24"/>
        </w:rPr>
        <w:t>. Основы обучения гимнастическим упражнениям</w:t>
      </w:r>
      <w:r w:rsidR="00CA08B9" w:rsidRPr="00532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3A4FFD" w:rsidRPr="00532951" w:rsidRDefault="003A4FFD" w:rsidP="00171F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FD" w:rsidRPr="00532951" w:rsidRDefault="003A4FFD" w:rsidP="00171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Методологическая и теоретическая основа процесса обучения.</w:t>
      </w:r>
    </w:p>
    <w:p w:rsidR="003A4FFD" w:rsidRPr="00532951" w:rsidRDefault="003A4FFD" w:rsidP="00171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Индивидуальный и личностный подход к обучению гимнастическим упражнениям.</w:t>
      </w:r>
    </w:p>
    <w:p w:rsidR="003A4FFD" w:rsidRPr="00532951" w:rsidRDefault="003A4FFD" w:rsidP="00171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Научность обучения и его воспитательное значение.</w:t>
      </w:r>
    </w:p>
    <w:p w:rsidR="003A4FFD" w:rsidRPr="00532951" w:rsidRDefault="003A4FFD" w:rsidP="00171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Содержание научных и практических знаний в гимнастике.</w:t>
      </w:r>
    </w:p>
    <w:p w:rsidR="003A4FFD" w:rsidRPr="00532951" w:rsidRDefault="003A4FFD" w:rsidP="00171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Умения и навыки в гимнастике.</w:t>
      </w:r>
    </w:p>
    <w:p w:rsidR="003A4FFD" w:rsidRPr="00532951" w:rsidRDefault="003A4FFD" w:rsidP="00171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 xml:space="preserve">Специфические особенности методики формирования двигательных навыков в </w:t>
      </w:r>
      <w:r w:rsidRPr="00532951">
        <w:rPr>
          <w:rFonts w:ascii="Times New Roman" w:hAnsi="Times New Roman" w:cs="Times New Roman"/>
          <w:sz w:val="24"/>
          <w:szCs w:val="24"/>
        </w:rPr>
        <w:lastRenderedPageBreak/>
        <w:t>гимнастике.</w:t>
      </w:r>
    </w:p>
    <w:p w:rsidR="003A4FFD" w:rsidRPr="00532951" w:rsidRDefault="003A4FFD" w:rsidP="00171F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Диалектическая взаимосвязь знаний, умений, навыков и способностей гимнастов.</w:t>
      </w:r>
    </w:p>
    <w:p w:rsidR="003A4FFD" w:rsidRPr="00532951" w:rsidRDefault="003A4FFD" w:rsidP="00171F56">
      <w:pPr>
        <w:widowControl w:val="0"/>
        <w:numPr>
          <w:ilvl w:val="0"/>
          <w:numId w:val="17"/>
        </w:numPr>
        <w:tabs>
          <w:tab w:val="num" w:pos="199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Обучение гимнастическим упражнениям.</w:t>
      </w:r>
    </w:p>
    <w:p w:rsidR="003A4FFD" w:rsidRPr="00532951" w:rsidRDefault="003A4FFD" w:rsidP="00171F5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 xml:space="preserve"> 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29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32951">
        <w:rPr>
          <w:rFonts w:ascii="Times New Roman" w:hAnsi="Times New Roman" w:cs="Times New Roman"/>
          <w:bCs/>
          <w:sz w:val="24"/>
          <w:szCs w:val="24"/>
        </w:rPr>
        <w:t xml:space="preserve"> Организация и проведение соревнований по гимнастике</w:t>
      </w:r>
      <w:r w:rsidRPr="00532951">
        <w:rPr>
          <w:rFonts w:ascii="Times New Roman" w:hAnsi="Times New Roman" w:cs="Times New Roman"/>
          <w:bCs/>
          <w:iCs/>
          <w:sz w:val="24"/>
          <w:szCs w:val="24"/>
        </w:rPr>
        <w:t xml:space="preserve"> в школе</w:t>
      </w:r>
    </w:p>
    <w:p w:rsidR="003A4FFD" w:rsidRPr="00532951" w:rsidRDefault="003A4FFD" w:rsidP="00171F5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2951">
        <w:rPr>
          <w:rFonts w:ascii="Times New Roman" w:hAnsi="Times New Roman" w:cs="Times New Roman"/>
          <w:bCs/>
          <w:iCs/>
          <w:sz w:val="24"/>
          <w:szCs w:val="24"/>
        </w:rPr>
        <w:t>Положение о соревнованиях.</w:t>
      </w:r>
    </w:p>
    <w:p w:rsidR="003A4FFD" w:rsidRPr="00532951" w:rsidRDefault="003A4FFD" w:rsidP="00171F56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Права и обязанности участников соревнований, представителей команд и тренеров.</w:t>
      </w:r>
    </w:p>
    <w:p w:rsidR="003A4FFD" w:rsidRPr="00532951" w:rsidRDefault="003A4FFD" w:rsidP="00171F56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Состав судейской коллегии. Права и обязанности судей.</w:t>
      </w:r>
    </w:p>
    <w:p w:rsidR="003A4FFD" w:rsidRPr="00532951" w:rsidRDefault="003A4FFD" w:rsidP="00171F56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Оценка упражнений. Классификация ошибок и их учет в оценке.</w:t>
      </w:r>
    </w:p>
    <w:p w:rsidR="003A4FFD" w:rsidRPr="00532951" w:rsidRDefault="003A4FFD" w:rsidP="00171F56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 xml:space="preserve"> Классификация трудности гимнастических элементов.</w:t>
      </w:r>
    </w:p>
    <w:p w:rsidR="003A4FFD" w:rsidRPr="00532951" w:rsidRDefault="003A4FFD" w:rsidP="00171F56">
      <w:pPr>
        <w:pStyle w:val="24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iCs/>
        </w:rPr>
      </w:pPr>
      <w:r w:rsidRPr="00532951">
        <w:rPr>
          <w:bCs/>
          <w:iCs/>
        </w:rPr>
        <w:t>Содержание классификационных программ по спортивной гимнастике.</w:t>
      </w:r>
    </w:p>
    <w:p w:rsidR="003A4FFD" w:rsidRPr="00532951" w:rsidRDefault="003A4FF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sz w:val="24"/>
          <w:szCs w:val="24"/>
        </w:rPr>
        <w:t>8</w:t>
      </w:r>
      <w:r w:rsidRPr="0053295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32951">
        <w:rPr>
          <w:rFonts w:ascii="Times New Roman" w:hAnsi="Times New Roman" w:cs="Times New Roman"/>
          <w:sz w:val="24"/>
          <w:szCs w:val="24"/>
        </w:rPr>
        <w:t>Планирование учебной работы по гимнастике в школе, виды планирования.</w:t>
      </w:r>
    </w:p>
    <w:p w:rsidR="003A4FFD" w:rsidRPr="00532951" w:rsidRDefault="003A4FFD" w:rsidP="00171F56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Значение и задачи планирования учебной работы по гимнастике в школе.</w:t>
      </w:r>
    </w:p>
    <w:p w:rsidR="003A4FFD" w:rsidRPr="00532951" w:rsidRDefault="003A4FFD" w:rsidP="00171F56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Виды планирования.</w:t>
      </w:r>
    </w:p>
    <w:p w:rsidR="003A4FFD" w:rsidRPr="00532951" w:rsidRDefault="003A4FFD" w:rsidP="00171F56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Основные документы планирования.</w:t>
      </w:r>
    </w:p>
    <w:p w:rsidR="003A4FFD" w:rsidRPr="00532951" w:rsidRDefault="003A4FFD" w:rsidP="00171F56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Учет учебной работы, его значение  и задачи.</w:t>
      </w:r>
    </w:p>
    <w:p w:rsidR="003A4FFD" w:rsidRPr="00532951" w:rsidRDefault="003A4FFD" w:rsidP="00171F56">
      <w:pPr>
        <w:widowControl w:val="0"/>
        <w:numPr>
          <w:ilvl w:val="0"/>
          <w:numId w:val="19"/>
        </w:numPr>
        <w:tabs>
          <w:tab w:val="num" w:pos="10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sz w:val="24"/>
          <w:szCs w:val="24"/>
        </w:rPr>
        <w:t>Особенности планирования учебного материала по гимнастике в школе.</w:t>
      </w:r>
    </w:p>
    <w:p w:rsidR="003A4FFD" w:rsidRPr="00532951" w:rsidRDefault="003A4FF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FD" w:rsidRPr="00532951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951">
        <w:rPr>
          <w:rFonts w:ascii="Times New Roman" w:hAnsi="Times New Roman" w:cs="Times New Roman"/>
          <w:b/>
          <w:sz w:val="24"/>
          <w:szCs w:val="24"/>
        </w:rPr>
        <w:t>Тема 3</w:t>
      </w:r>
      <w:r w:rsidR="00532951" w:rsidRPr="00532951">
        <w:rPr>
          <w:rFonts w:ascii="Times New Roman" w:hAnsi="Times New Roman" w:cs="Times New Roman"/>
          <w:b/>
          <w:sz w:val="24"/>
          <w:szCs w:val="24"/>
        </w:rPr>
        <w:t>9</w:t>
      </w:r>
      <w:r w:rsidRPr="0053295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32951">
        <w:rPr>
          <w:rFonts w:ascii="Times New Roman" w:hAnsi="Times New Roman" w:cs="Times New Roman"/>
          <w:sz w:val="24"/>
          <w:szCs w:val="24"/>
        </w:rPr>
        <w:t>Выполнение произвольной программы на гимнастических снарядах</w:t>
      </w:r>
    </w:p>
    <w:p w:rsidR="003A4FFD" w:rsidRPr="00856E38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4FFD" w:rsidRPr="00856E38" w:rsidRDefault="003A4FFD" w:rsidP="00171F56">
      <w:pPr>
        <w:pStyle w:val="a1"/>
        <w:spacing w:after="0" w:line="360" w:lineRule="auto"/>
        <w:ind w:firstLine="709"/>
        <w:jc w:val="both"/>
        <w:rPr>
          <w:color w:val="FF0000"/>
        </w:rPr>
      </w:pPr>
    </w:p>
    <w:p w:rsidR="003B7D56" w:rsidRPr="0005753E" w:rsidRDefault="003B7D56" w:rsidP="00171F56">
      <w:pPr>
        <w:pageBreakBefore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05753E" w:rsidRDefault="0005753E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студентов является важной составляющей организации учебного процесса по изучению дисциплины «</w:t>
      </w:r>
      <w:r w:rsidR="003A4FFD" w:rsidRPr="0005753E">
        <w:rPr>
          <w:rFonts w:ascii="Times New Roman" w:hAnsi="Times New Roman" w:cs="Times New Roman"/>
        </w:rPr>
        <w:t>Гимнастика</w:t>
      </w:r>
      <w:r w:rsidRPr="0005753E">
        <w:rPr>
          <w:rFonts w:ascii="Times New Roman" w:hAnsi="Times New Roman" w:cs="Times New Roman"/>
        </w:rPr>
        <w:t>»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по дисциплине проводится с целью: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систематизации и закрепления полученных теоретических знаний и практических умений обучающихся;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углубления и расширения теоретических знаний;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познавательных способностей и активности обучающихся: 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формирования самостоятельности;  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исследовательских умений. 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05753E">
        <w:rPr>
          <w:rFonts w:ascii="Times New Roman" w:hAnsi="Times New Roman" w:cs="Times New Roman"/>
        </w:rPr>
        <w:t>аудиторная</w:t>
      </w:r>
      <w:proofErr w:type="gramEnd"/>
      <w:r w:rsidRPr="0005753E">
        <w:rPr>
          <w:rFonts w:ascii="Times New Roman" w:hAnsi="Times New Roman" w:cs="Times New Roman"/>
        </w:rPr>
        <w:t xml:space="preserve"> и внеаудиторная.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по дисциплине   включает такие формы работы, как: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 программного материала дисциплины (работа с учебником и  конспектом лекции);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рекомендуемых литературных источников;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конспектирование источников;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подготовка материалов для анализа ситуаций; 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работа с электронными информационными ресурсами и ресурсами </w:t>
      </w:r>
      <w:proofErr w:type="spellStart"/>
      <w:r w:rsidRPr="0005753E">
        <w:rPr>
          <w:rFonts w:ascii="Times New Roman" w:hAnsi="Times New Roman" w:cs="Times New Roman"/>
        </w:rPr>
        <w:t>Internet</w:t>
      </w:r>
      <w:proofErr w:type="spellEnd"/>
      <w:r w:rsidRPr="0005753E">
        <w:rPr>
          <w:rFonts w:ascii="Times New Roman" w:hAnsi="Times New Roman" w:cs="Times New Roman"/>
        </w:rPr>
        <w:t>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составление плана и тезисов ответа на  семинарском занятии;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составление схем, таблиц для систематизации учебного материала; 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решение кейсов и ситуационных задач;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презентаций;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ответы на контрольные вопросы;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аннотирование, реферирование, рецензирование текста;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написание эссе, докладов;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к зачету.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Критериями оценки результатов внеаудиторной самостоятельной работы студента</w:t>
      </w:r>
      <w:r w:rsidR="003A4FFD" w:rsidRPr="0005753E">
        <w:rPr>
          <w:rFonts w:ascii="Times New Roman" w:hAnsi="Times New Roman" w:cs="Times New Roman"/>
        </w:rPr>
        <w:t xml:space="preserve"> </w:t>
      </w:r>
      <w:r w:rsidRPr="0005753E">
        <w:rPr>
          <w:rFonts w:ascii="Times New Roman" w:hAnsi="Times New Roman" w:cs="Times New Roman"/>
        </w:rPr>
        <w:t xml:space="preserve"> являются: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уровень освоения учебного материала,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умение использовать теоретические знания при выполнении практических задач,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полнота </w:t>
      </w:r>
      <w:proofErr w:type="spellStart"/>
      <w:r w:rsidRPr="0005753E">
        <w:rPr>
          <w:rFonts w:ascii="Times New Roman" w:hAnsi="Times New Roman" w:cs="Times New Roman"/>
        </w:rPr>
        <w:t>общеучебных</w:t>
      </w:r>
      <w:proofErr w:type="spellEnd"/>
      <w:r w:rsidRPr="0005753E">
        <w:rPr>
          <w:rFonts w:ascii="Times New Roman" w:hAnsi="Times New Roman" w:cs="Times New Roman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lastRenderedPageBreak/>
        <w:t>- обоснованность и четкость изложения ответа на поставленный по внеаудиторной самостоятельной работе вопрос,</w:t>
      </w:r>
    </w:p>
    <w:p w:rsidR="003B7D56" w:rsidRPr="0005753E" w:rsidRDefault="003B7D56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05753E">
        <w:rPr>
          <w:rFonts w:ascii="Times New Roman" w:hAnsi="Times New Roman" w:cs="Times New Roman"/>
        </w:rPr>
        <w:t>к</w:t>
      </w:r>
      <w:proofErr w:type="gramEnd"/>
      <w:r w:rsidRPr="0005753E">
        <w:rPr>
          <w:rFonts w:ascii="Times New Roman" w:hAnsi="Times New Roman" w:cs="Times New Roman"/>
        </w:rPr>
        <w:t xml:space="preserve"> </w:t>
      </w:r>
      <w:proofErr w:type="gramStart"/>
      <w:r w:rsidRPr="0005753E">
        <w:rPr>
          <w:rFonts w:ascii="Times New Roman" w:hAnsi="Times New Roman" w:cs="Times New Roman"/>
        </w:rPr>
        <w:t>подобного</w:t>
      </w:r>
      <w:proofErr w:type="gramEnd"/>
      <w:r w:rsidRPr="0005753E">
        <w:rPr>
          <w:rFonts w:ascii="Times New Roman" w:hAnsi="Times New Roman" w:cs="Times New Roman"/>
        </w:rPr>
        <w:t xml:space="preserve"> рода материалам.</w:t>
      </w:r>
    </w:p>
    <w:p w:rsidR="003B7D56" w:rsidRPr="0005753E" w:rsidRDefault="001F501E" w:rsidP="00171F5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F501E">
        <w:rPr>
          <w:rFonts w:ascii="Times New Roman" w:hAnsi="Times New Roman" w:cs="Times New Roman"/>
        </w:rPr>
        <w:t>Бакалаврам</w:t>
      </w:r>
      <w:r>
        <w:rPr>
          <w:rFonts w:ascii="Times New Roman" w:hAnsi="Times New Roman" w:cs="Times New Roman"/>
        </w:rPr>
        <w:t xml:space="preserve"> </w:t>
      </w:r>
      <w:r w:rsidR="003B7D56" w:rsidRPr="0005753E">
        <w:rPr>
          <w:rFonts w:ascii="Times New Roman" w:hAnsi="Times New Roman" w:cs="Times New Roman"/>
        </w:rPr>
        <w:t>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3B7D56" w:rsidRPr="0005753E" w:rsidRDefault="003B7D56" w:rsidP="0005753E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 w:firstRow="1" w:lastRow="0" w:firstColumn="1" w:lastColumn="0" w:noHBand="0" w:noVBand="1"/>
      </w:tblPr>
      <w:tblGrid>
        <w:gridCol w:w="1915"/>
        <w:gridCol w:w="5533"/>
        <w:gridCol w:w="2079"/>
      </w:tblGrid>
      <w:tr w:rsidR="00C02C4E" w:rsidRPr="00362553" w:rsidTr="00CA08B9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C02C4E" w:rsidRPr="00362553" w:rsidTr="00CA08B9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C02C4E" w:rsidRPr="00D30BA7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30BA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C02C4E" w:rsidRPr="00362553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C02C4E" w:rsidRPr="0047315C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C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02C4E" w:rsidRPr="00362553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  <w:p w:rsidR="00C02C4E" w:rsidRPr="0047315C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02C4E" w:rsidRPr="0047315C" w:rsidRDefault="00C02C4E" w:rsidP="00D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2C4E" w:rsidRPr="00532951" w:rsidRDefault="00E040A5" w:rsidP="000909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02C4E" w:rsidRPr="00362553" w:rsidTr="00CA08B9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C02C4E" w:rsidRPr="00362553" w:rsidTr="00CA08B9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подвижные игры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2C4E" w:rsidRPr="00362553" w:rsidTr="00CA08B9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r w:rsidR="005B26B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организации и проведению </w:t>
            </w:r>
            <w:proofErr w:type="spellStart"/>
            <w:r w:rsidR="005B26B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5B26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гимнастика</w:t>
            </w:r>
          </w:p>
        </w:tc>
      </w:tr>
      <w:tr w:rsidR="00C02C4E" w:rsidRPr="00362553" w:rsidTr="00CA08B9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173"/>
        <w:gridCol w:w="4797"/>
        <w:gridCol w:w="1378"/>
        <w:gridCol w:w="1179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C02C4E" w:rsidRPr="00362553" w:rsidTr="00CA08B9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C02C4E" w:rsidRPr="00362553" w:rsidTr="00CA08B9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60"/>
        <w:gridCol w:w="4710"/>
        <w:gridCol w:w="1378"/>
        <w:gridCol w:w="1179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как 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педагогическая дисциплина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pStyle w:val="af3"/>
              <w:snapToGrid w:val="0"/>
              <w:spacing w:line="240" w:lineRule="auto"/>
              <w:jc w:val="both"/>
            </w:pPr>
            <w:r w:rsidRPr="00362553">
              <w:t>Письменная работа в рабочей тетради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pStyle w:val="af3"/>
              <w:snapToGrid w:val="0"/>
              <w:spacing w:line="240" w:lineRule="auto"/>
              <w:jc w:val="both"/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 ОРУ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02C4E" w:rsidRPr="00362553" w:rsidTr="00CA08B9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DA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DA0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</w:t>
            </w:r>
            <w:r w:rsidR="00DA028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5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649"/>
        <w:gridCol w:w="1407"/>
        <w:gridCol w:w="1173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техники выполнения элементов на гимнастических снарядах и методика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подготовительной части урока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Анализ техники выполнения элементов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учебных комбинаций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DA0281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 подготовительной части урока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 методики обучения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C02C4E" w:rsidRPr="00362553" w:rsidTr="00CA08B9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5B2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</w:t>
            </w:r>
            <w:r w:rsidR="005B26B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C02C4E" w:rsidRPr="00362553" w:rsidRDefault="00C02C4E" w:rsidP="0005753E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649"/>
        <w:gridCol w:w="1407"/>
        <w:gridCol w:w="1173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3</w:t>
            </w:r>
          </w:p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Конспекты лекций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теме, изучение школьной программы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урока,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пульсометрии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и хронометража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Конспект, проведение урока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6B0" w:rsidRPr="00362553" w:rsidRDefault="005B26B0" w:rsidP="000575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онспектирование методики обучения элементам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рабочей тетради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B26B0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5B26B0" w:rsidRPr="00362553" w:rsidRDefault="005B26B0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Pr="00362553" w:rsidRDefault="005B26B0" w:rsidP="005B26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5B26B0" w:rsidRDefault="005B26B0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Устный опрос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02C4E" w:rsidRPr="00362553" w:rsidTr="00CA08B9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731"/>
        <w:gridCol w:w="1319"/>
        <w:gridCol w:w="1179"/>
      </w:tblGrid>
      <w:tr w:rsidR="00C02C4E" w:rsidRPr="00362553" w:rsidTr="00CA08B9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FF3FFD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5B26B0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C02C4E" w:rsidRPr="00362553" w:rsidRDefault="00C02C4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356"/>
        <w:gridCol w:w="4522"/>
        <w:gridCol w:w="1470"/>
        <w:gridCol w:w="1179"/>
      </w:tblGrid>
      <w:tr w:rsidR="00C02C4E" w:rsidRPr="00362553" w:rsidTr="00CA08B9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 №1 Тема №2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№2 Тема №7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№3 Тема №15,19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№4,5 Тема №28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2C4E" w:rsidRPr="00362553" w:rsidTr="00CA08B9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02C4E" w:rsidRPr="00362553" w:rsidTr="00CA08B9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2C4E" w:rsidRPr="00362553" w:rsidTr="00CA08B9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C02C4E" w:rsidRPr="00362553" w:rsidRDefault="00C02C4E" w:rsidP="0005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C02C4E" w:rsidRPr="00362553" w:rsidTr="00CA08B9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02C4E" w:rsidRPr="00362553" w:rsidRDefault="00C02C4E" w:rsidP="0005753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02C4E" w:rsidRPr="00362553" w:rsidRDefault="00C02C4E" w:rsidP="0005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02C4E" w:rsidRDefault="00C02C4E" w:rsidP="00057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*Перечень форм работы текущей аттестации определяется кафедрой или ведущим преподавателем</w:t>
      </w:r>
    </w:p>
    <w:p w:rsidR="0005753E" w:rsidRDefault="0005753E" w:rsidP="000575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53E" w:rsidRPr="00362553" w:rsidRDefault="0005753E" w:rsidP="000575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3B7D56" w:rsidRPr="0005753E" w:rsidRDefault="003B7D56" w:rsidP="000575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05753E" w:rsidRPr="0005753E" w:rsidRDefault="0005753E" w:rsidP="0005753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4660"/>
        <w:gridCol w:w="4282"/>
      </w:tblGrid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3B7D56" w:rsidRPr="0005753E" w:rsidTr="00C17DC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B7D56" w:rsidRPr="00D30BA7" w:rsidRDefault="003B7D56" w:rsidP="00D3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3B7D56" w:rsidRPr="0005753E" w:rsidRDefault="003B7D56" w:rsidP="00171F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Default="00DA0281" w:rsidP="00DA0281">
      <w:pPr>
        <w:spacing w:after="0"/>
        <w:jc w:val="center"/>
        <w:rPr>
          <w:rFonts w:ascii="Times New Roman" w:hAnsi="Times New Roman"/>
          <w:caps/>
        </w:rPr>
      </w:pPr>
    </w:p>
    <w:p w:rsidR="00DA0281" w:rsidRPr="00175B3E" w:rsidRDefault="00DA0281" w:rsidP="00DA0281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lastRenderedPageBreak/>
        <w:t xml:space="preserve">Министерство науки и </w:t>
      </w:r>
    </w:p>
    <w:p w:rsidR="00DA0281" w:rsidRPr="007A1477" w:rsidRDefault="00DA0281" w:rsidP="00DA0281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DA0281" w:rsidRPr="007A1477" w:rsidRDefault="00DA0281" w:rsidP="00DA0281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3B7D56" w:rsidRPr="0005753E" w:rsidRDefault="003B7D56" w:rsidP="00171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56" w:rsidRDefault="003B7D56" w:rsidP="00171F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p w:rsidR="0005753E" w:rsidRPr="0005753E" w:rsidRDefault="0005753E" w:rsidP="003B7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967"/>
      </w:tblGrid>
      <w:tr w:rsidR="003B7D56" w:rsidRPr="0005753E" w:rsidTr="00FF3FFD">
        <w:tc>
          <w:tcPr>
            <w:tcW w:w="4672" w:type="dxa"/>
            <w:shd w:val="clear" w:color="auto" w:fill="auto"/>
          </w:tcPr>
          <w:p w:rsidR="003B7D56" w:rsidRPr="0005753E" w:rsidRDefault="003B7D56" w:rsidP="0009090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3B7D56" w:rsidRPr="0005753E" w:rsidRDefault="003B7D56" w:rsidP="0009090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3B7D56" w:rsidRPr="0005753E" w:rsidRDefault="003B7D56" w:rsidP="0009090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3B7D56" w:rsidRPr="0005753E" w:rsidRDefault="003B7D56" w:rsidP="0009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4967" w:type="dxa"/>
            <w:shd w:val="clear" w:color="auto" w:fill="auto"/>
          </w:tcPr>
          <w:p w:rsidR="003B7D56" w:rsidRPr="0005753E" w:rsidRDefault="003B7D56" w:rsidP="0009090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3B7D56" w:rsidRPr="0005753E" w:rsidRDefault="003B7D56" w:rsidP="0009090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3B7D56" w:rsidRPr="0005753E" w:rsidRDefault="003B7D56" w:rsidP="0009090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3B7D56" w:rsidRPr="0005753E" w:rsidRDefault="003B7D56" w:rsidP="0009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3B7D56" w:rsidRDefault="003B7D56" w:rsidP="00090900">
      <w:pPr>
        <w:spacing w:after="0" w:line="240" w:lineRule="auto"/>
        <w:jc w:val="center"/>
        <w:rPr>
          <w:sz w:val="28"/>
          <w:szCs w:val="28"/>
        </w:rPr>
      </w:pPr>
    </w:p>
    <w:p w:rsidR="003B7D56" w:rsidRPr="005A3CAB" w:rsidRDefault="003B7D56" w:rsidP="003B7D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3B7D56" w:rsidRPr="0005753E" w:rsidRDefault="003B7D56" w:rsidP="003B7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3B7D56" w:rsidRPr="0005753E" w:rsidRDefault="003B7D56" w:rsidP="003B7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B7D56" w:rsidRPr="0005753E" w:rsidRDefault="003B7D56" w:rsidP="003B7D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49D6" w:rsidRPr="006159A0" w:rsidRDefault="009549D6" w:rsidP="009549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59A0">
        <w:rPr>
          <w:rFonts w:ascii="Times New Roman" w:hAnsi="Times New Roman" w:cs="Times New Roman"/>
          <w:b/>
          <w:caps/>
          <w:sz w:val="24"/>
          <w:szCs w:val="24"/>
        </w:rPr>
        <w:t>гимнастика</w:t>
      </w:r>
    </w:p>
    <w:p w:rsidR="003B7D56" w:rsidRPr="0005753E" w:rsidRDefault="009549D6" w:rsidP="009549D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="003B7D56" w:rsidRPr="0005753E">
        <w:rPr>
          <w:rFonts w:ascii="Times New Roman" w:hAnsi="Times New Roman" w:cs="Times New Roman"/>
          <w:sz w:val="24"/>
          <w:szCs w:val="24"/>
        </w:rPr>
        <w:t>(наименование дисциплины/модуля/вида практики)</w:t>
      </w:r>
    </w:p>
    <w:p w:rsidR="003B7D56" w:rsidRPr="0005753E" w:rsidRDefault="003B7D56" w:rsidP="003B7D5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01E" w:rsidRPr="006159A0" w:rsidRDefault="001F501E" w:rsidP="001F5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1F501E" w:rsidRPr="006159A0" w:rsidRDefault="001F501E" w:rsidP="001F5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01E" w:rsidRDefault="001F501E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D56" w:rsidRPr="00D30BA7" w:rsidRDefault="00DA0281" w:rsidP="003B7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7D56" w:rsidRPr="0005753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C02C4E"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="00C02C4E" w:rsidRPr="00D30BA7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C02C4E" w:rsidRPr="00D30BA7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C02C4E" w:rsidRPr="00D30BA7">
        <w:rPr>
          <w:rFonts w:ascii="Times New Roman" w:hAnsi="Times New Roman" w:cs="Times New Roman"/>
          <w:sz w:val="24"/>
          <w:szCs w:val="24"/>
        </w:rPr>
        <w:t xml:space="preserve"> И.В.,  доцент </w:t>
      </w:r>
      <w:proofErr w:type="spellStart"/>
      <w:r w:rsidR="00C02C4E" w:rsidRPr="00D30BA7">
        <w:rPr>
          <w:rFonts w:ascii="Times New Roman" w:hAnsi="Times New Roman" w:cs="Times New Roman"/>
          <w:sz w:val="24"/>
          <w:szCs w:val="24"/>
        </w:rPr>
        <w:t>Люлина</w:t>
      </w:r>
      <w:proofErr w:type="spellEnd"/>
      <w:r w:rsidR="00C02C4E" w:rsidRPr="00D30BA7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, ст.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Тарапатин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B7D56" w:rsidRPr="0005753E" w:rsidRDefault="003B7D56" w:rsidP="00171F56">
      <w:pPr>
        <w:pageBreakBefore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3B7D56" w:rsidRPr="0005753E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Целью создания ФОС дисциплины «</w:t>
      </w:r>
      <w:r w:rsidR="00C02C4E" w:rsidRPr="0005753E">
        <w:rPr>
          <w:rFonts w:ascii="Times New Roman" w:hAnsi="Times New Roman" w:cs="Times New Roman"/>
          <w:sz w:val="24"/>
          <w:szCs w:val="24"/>
        </w:rPr>
        <w:t>Гимнастика</w:t>
      </w:r>
      <w:r w:rsidRPr="0005753E">
        <w:rPr>
          <w:rFonts w:ascii="Times New Roman" w:hAnsi="Times New Roman" w:cs="Times New Roman"/>
          <w:sz w:val="24"/>
          <w:szCs w:val="24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3B7D56" w:rsidRPr="0005753E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3B7D56" w:rsidRPr="0005753E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 компетенций, определенных в ФГОС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</w:t>
      </w:r>
    </w:p>
    <w:p w:rsidR="003B7D56" w:rsidRPr="0005753E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3B7D56" w:rsidRPr="0005753E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ED2075" w:rsidRDefault="00ED2075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ФОС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</w:t>
      </w:r>
    </w:p>
    <w:p w:rsidR="00ED2075" w:rsidRPr="0005753E" w:rsidRDefault="00ED2075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05753E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ФГОС по направлени</w:t>
      </w:r>
      <w:r w:rsidR="004E3626">
        <w:rPr>
          <w:rFonts w:ascii="Times New Roman" w:hAnsi="Times New Roman" w:cs="Times New Roman"/>
          <w:sz w:val="24"/>
          <w:szCs w:val="24"/>
        </w:rPr>
        <w:t>ю</w:t>
      </w:r>
      <w:r w:rsidRPr="0005753E">
        <w:rPr>
          <w:rFonts w:ascii="Times New Roman" w:hAnsi="Times New Roman" w:cs="Times New Roman"/>
          <w:sz w:val="24"/>
          <w:szCs w:val="24"/>
        </w:rPr>
        <w:t xml:space="preserve"> 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05753E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  <w:r w:rsidR="004E3626">
        <w:rPr>
          <w:rFonts w:ascii="Times New Roman" w:hAnsi="Times New Roman" w:cs="Times New Roman"/>
          <w:sz w:val="24"/>
          <w:szCs w:val="24"/>
        </w:rPr>
        <w:t>. Направленност</w:t>
      </w:r>
      <w:proofErr w:type="gramStart"/>
      <w:r w:rsidR="004E362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E3626">
        <w:rPr>
          <w:rFonts w:ascii="Times New Roman" w:hAnsi="Times New Roman" w:cs="Times New Roman"/>
          <w:sz w:val="24"/>
          <w:szCs w:val="24"/>
        </w:rPr>
        <w:t>профиль) образовательной программы: Физическая культура</w:t>
      </w:r>
    </w:p>
    <w:p w:rsidR="003B7D56" w:rsidRPr="0005753E" w:rsidRDefault="003B7D56" w:rsidP="004E362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образовательных программ высшего образования по направлени</w:t>
      </w:r>
      <w:r w:rsidR="004E3626">
        <w:rPr>
          <w:rFonts w:ascii="Times New Roman" w:hAnsi="Times New Roman" w:cs="Times New Roman"/>
          <w:sz w:val="24"/>
          <w:szCs w:val="24"/>
        </w:rPr>
        <w:t xml:space="preserve">ю </w:t>
      </w:r>
      <w:r w:rsidR="004E3626" w:rsidRPr="0005753E">
        <w:rPr>
          <w:rFonts w:ascii="Times New Roman" w:hAnsi="Times New Roman" w:cs="Times New Roman"/>
          <w:sz w:val="24"/>
          <w:szCs w:val="24"/>
        </w:rPr>
        <w:t>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="004E3626" w:rsidRPr="0005753E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4E3626">
        <w:rPr>
          <w:rFonts w:ascii="Times New Roman" w:hAnsi="Times New Roman" w:cs="Times New Roman"/>
          <w:sz w:val="24"/>
          <w:szCs w:val="24"/>
        </w:rPr>
        <w:t>. Направленност</w:t>
      </w:r>
      <w:proofErr w:type="gramStart"/>
      <w:r w:rsidR="004E362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E3626">
        <w:rPr>
          <w:rFonts w:ascii="Times New Roman" w:hAnsi="Times New Roman" w:cs="Times New Roman"/>
          <w:sz w:val="24"/>
          <w:szCs w:val="24"/>
        </w:rPr>
        <w:t xml:space="preserve">профиль) образовательной программы: Физическая культура </w:t>
      </w:r>
    </w:p>
    <w:p w:rsidR="003B7D56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Положения о формировании фонда оценочных сре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r w:rsidR="00171F56">
        <w:rPr>
          <w:rFonts w:ascii="Times New Roman" w:hAnsi="Times New Roman" w:cs="Times New Roman"/>
          <w:sz w:val="24"/>
          <w:szCs w:val="24"/>
        </w:rPr>
        <w:t>о</w:t>
      </w:r>
      <w:r w:rsidRPr="0005753E">
        <w:rPr>
          <w:rFonts w:ascii="Times New Roman" w:hAnsi="Times New Roman" w:cs="Times New Roman"/>
          <w:sz w:val="24"/>
          <w:szCs w:val="24"/>
        </w:rPr>
        <w:t>бразования «Красноярский государственный педагогический университет им. В.П. Астафьева» и его филиалах.</w:t>
      </w:r>
    </w:p>
    <w:p w:rsidR="001F628E" w:rsidRDefault="001F628E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28E" w:rsidRPr="0005753E" w:rsidRDefault="001F628E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2. Перечень компетенций с указанием этапов их формирования в процессе изучения дисциплины</w:t>
      </w:r>
    </w:p>
    <w:p w:rsidR="001F628E" w:rsidRPr="0005753E" w:rsidRDefault="001F628E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56" w:rsidRPr="0005753E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3B7D56" w:rsidRPr="0005753E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3B7D56" w:rsidRPr="0005753E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(ОК-6);</w:t>
      </w:r>
    </w:p>
    <w:p w:rsidR="001F628E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</w:t>
      </w:r>
      <w:r w:rsidRPr="0005753E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1F628E" w:rsidRPr="0005753E" w:rsidRDefault="001F628E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05753E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2.2.</w:t>
      </w: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Pr="0005753E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p w:rsidR="003B7D56" w:rsidRPr="0005753E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1418"/>
        <w:gridCol w:w="992"/>
        <w:gridCol w:w="1417"/>
      </w:tblGrid>
      <w:tr w:rsidR="003B7D56" w:rsidRPr="0005753E" w:rsidTr="00FF3FFD">
        <w:tc>
          <w:tcPr>
            <w:tcW w:w="1701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Оценочное средство/</w:t>
            </w:r>
            <w:proofErr w:type="spellStart"/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КИМы</w:t>
            </w:r>
            <w:proofErr w:type="spellEnd"/>
          </w:p>
        </w:tc>
      </w:tr>
      <w:tr w:rsidR="003B7D56" w:rsidRPr="0005753E" w:rsidTr="00FF3FFD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417" w:type="dxa"/>
            <w:shd w:val="clear" w:color="auto" w:fill="auto"/>
          </w:tcPr>
          <w:p w:rsidR="003B7D56" w:rsidRPr="00ED2075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6E3C3C" w:rsidRPr="0005753E" w:rsidTr="00FF3FFD">
        <w:tc>
          <w:tcPr>
            <w:tcW w:w="1701" w:type="dxa"/>
            <w:vMerge w:val="restart"/>
            <w:shd w:val="clear" w:color="auto" w:fill="auto"/>
          </w:tcPr>
          <w:p w:rsidR="006E3C3C" w:rsidRPr="0005753E" w:rsidRDefault="00ED2075" w:rsidP="00651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ОК-6</w:t>
            </w:r>
          </w:p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6E3C3C" w:rsidRPr="0005753E" w:rsidTr="00FF3FFD">
        <w:trPr>
          <w:trHeight w:val="3883"/>
        </w:trPr>
        <w:tc>
          <w:tcPr>
            <w:tcW w:w="1701" w:type="dxa"/>
            <w:vMerge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5F7755" w:rsidP="005F7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="006E3C3C"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3,4,5,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6E3C3C" w:rsidRPr="0005753E" w:rsidTr="00FF3FFD">
        <w:tc>
          <w:tcPr>
            <w:tcW w:w="1701" w:type="dxa"/>
            <w:vMerge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5F7755" w:rsidP="005F77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="006E3C3C"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5F775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  <w:r w:rsidR="005F7755">
              <w:rPr>
                <w:rFonts w:ascii="Times New Roman" w:hAnsi="Times New Roman" w:cs="Times New Roman"/>
              </w:rPr>
              <w:t xml:space="preserve"> В</w:t>
            </w:r>
            <w:r w:rsidR="005F7755"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6E3C3C" w:rsidRPr="0005753E" w:rsidRDefault="006E3C3C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E3C3C" w:rsidRPr="0005753E" w:rsidTr="00FF3FFD">
        <w:tc>
          <w:tcPr>
            <w:tcW w:w="1701" w:type="dxa"/>
            <w:vMerge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6E3C3C" w:rsidRPr="0005753E" w:rsidRDefault="006E3C3C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6E3C3C" w:rsidRPr="0005753E" w:rsidRDefault="006E3C3C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6E3C3C" w:rsidRPr="0005753E" w:rsidRDefault="006E3C3C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6E3C3C" w:rsidRPr="0005753E" w:rsidRDefault="006E3C3C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  <w:tr w:rsidR="00CD1893" w:rsidRPr="0005753E" w:rsidTr="00FF3FFD">
        <w:tc>
          <w:tcPr>
            <w:tcW w:w="1701" w:type="dxa"/>
            <w:vMerge w:val="restart"/>
            <w:shd w:val="clear" w:color="auto" w:fill="auto"/>
          </w:tcPr>
          <w:p w:rsidR="00CD1893" w:rsidRPr="0005753E" w:rsidRDefault="00940A5E" w:rsidP="00C17DC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- 8</w:t>
            </w:r>
          </w:p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Готовность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поддерживать уровень физической подготовки, обеспечивающий полноценную деятельность</w:t>
            </w: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</w:t>
            </w:r>
            <w:r w:rsidRPr="0005753E">
              <w:lastRenderedPageBreak/>
              <w:t>ти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5F7755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CD1893" w:rsidRPr="0005753E" w:rsidRDefault="00CD1893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тему. </w:t>
            </w:r>
          </w:p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CD1893" w:rsidRPr="0005753E" w:rsidTr="00FF3FFD">
        <w:tc>
          <w:tcPr>
            <w:tcW w:w="1701" w:type="dxa"/>
            <w:vMerge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5F7755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2,3,4</w:t>
            </w:r>
          </w:p>
        </w:tc>
        <w:tc>
          <w:tcPr>
            <w:tcW w:w="1417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CD1893" w:rsidRPr="0005753E" w:rsidTr="00FF3FFD">
        <w:tc>
          <w:tcPr>
            <w:tcW w:w="1701" w:type="dxa"/>
            <w:vMerge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5F7755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417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CD1893" w:rsidRPr="0005753E" w:rsidRDefault="00CD1893" w:rsidP="00C17D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CD1893" w:rsidRPr="0005753E" w:rsidTr="00FF3FFD">
        <w:tc>
          <w:tcPr>
            <w:tcW w:w="1701" w:type="dxa"/>
            <w:vMerge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CD1893" w:rsidRPr="0005753E" w:rsidRDefault="00CD1893" w:rsidP="00C17DC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CD1893" w:rsidRPr="0005753E" w:rsidRDefault="00CD1893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CD1893" w:rsidRDefault="00CD1893" w:rsidP="00057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5F7755" w:rsidRPr="005F7755" w:rsidRDefault="005F7755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 xml:space="preserve">ыполнение учебных комбинаций на </w:t>
            </w:r>
            <w:r w:rsidRPr="005F7755">
              <w:rPr>
                <w:rFonts w:ascii="Times New Roman" w:hAnsi="Times New Roman" w:cs="Times New Roman"/>
              </w:rPr>
              <w:lastRenderedPageBreak/>
              <w:t>гимнастических снарядах</w:t>
            </w:r>
          </w:p>
          <w:p w:rsidR="00CD1893" w:rsidRPr="0005753E" w:rsidRDefault="00CD1893" w:rsidP="0005753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</w:tbl>
    <w:p w:rsidR="003B7D56" w:rsidRPr="0005753E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промежуточной аттестации</w:t>
      </w:r>
    </w:p>
    <w:p w:rsidR="002E11DE" w:rsidRPr="00F51F97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1.</w:t>
      </w:r>
      <w:r w:rsidR="002E11DE" w:rsidRPr="00F51F97">
        <w:rPr>
          <w:rFonts w:ascii="Times New Roman" w:hAnsi="Times New Roman" w:cs="Times New Roman"/>
          <w:sz w:val="24"/>
          <w:szCs w:val="24"/>
        </w:rPr>
        <w:t xml:space="preserve"> Оценочное средство - вопросы к экзамену.</w:t>
      </w:r>
    </w:p>
    <w:p w:rsidR="00CD1893" w:rsidRPr="00F51F97" w:rsidRDefault="00CD1893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 xml:space="preserve">2. </w:t>
      </w:r>
      <w:r w:rsidR="002E11DE" w:rsidRPr="00F51F97">
        <w:rPr>
          <w:rFonts w:ascii="Times New Roman" w:hAnsi="Times New Roman" w:cs="Times New Roman"/>
          <w:sz w:val="24"/>
          <w:szCs w:val="24"/>
        </w:rPr>
        <w:t>Оценочное средство - типовые задания  к зачёту.</w:t>
      </w:r>
    </w:p>
    <w:p w:rsidR="002E11DE" w:rsidRPr="00F51F97" w:rsidRDefault="002E11DE" w:rsidP="00171F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Критерии оценивания по оценочному средству 1 – вопросы к </w:t>
      </w:r>
      <w:r w:rsidR="002E11DE">
        <w:rPr>
          <w:rFonts w:ascii="Times New Roman" w:hAnsi="Times New Roman" w:cs="Times New Roman"/>
          <w:sz w:val="24"/>
          <w:szCs w:val="24"/>
        </w:rPr>
        <w:t xml:space="preserve">экзамену, </w:t>
      </w:r>
    </w:p>
    <w:p w:rsidR="002E11DE" w:rsidRPr="00F51F97" w:rsidRDefault="002E11DE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5183B">
        <w:rPr>
          <w:rFonts w:ascii="Times New Roman" w:hAnsi="Times New Roman" w:cs="Times New Roman"/>
          <w:sz w:val="24"/>
          <w:szCs w:val="24"/>
        </w:rPr>
        <w:t xml:space="preserve">оценочному средству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18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97">
        <w:rPr>
          <w:rFonts w:ascii="Times New Roman" w:hAnsi="Times New Roman" w:cs="Times New Roman"/>
          <w:sz w:val="24"/>
          <w:szCs w:val="24"/>
        </w:rPr>
        <w:t>типовые задания  к зачёту.</w:t>
      </w:r>
    </w:p>
    <w:p w:rsidR="003B7D56" w:rsidRDefault="003B7D56" w:rsidP="00F51F9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264"/>
        <w:gridCol w:w="2291"/>
        <w:gridCol w:w="2464"/>
      </w:tblGrid>
      <w:tr w:rsidR="003B7D56" w:rsidRPr="0065183B" w:rsidTr="00FF3FFD">
        <w:trPr>
          <w:trHeight w:val="1194"/>
        </w:trPr>
        <w:tc>
          <w:tcPr>
            <w:tcW w:w="2620" w:type="dxa"/>
            <w:vMerge w:val="restart"/>
            <w:shd w:val="clear" w:color="auto" w:fill="auto"/>
          </w:tcPr>
          <w:p w:rsidR="003B7D56" w:rsidRPr="00940A5E" w:rsidRDefault="003B7D56" w:rsidP="00F5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Формируемые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компетенции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Базовый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B7D56" w:rsidRPr="00940A5E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</w:tr>
      <w:tr w:rsidR="003B7D56" w:rsidRPr="0065183B" w:rsidTr="00FF3FFD">
        <w:tc>
          <w:tcPr>
            <w:tcW w:w="2620" w:type="dxa"/>
            <w:vMerge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(87 - 100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отлично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</w:p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(60 - 72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)*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удовлетворительно</w:t>
            </w:r>
            <w:proofErr w:type="spellEnd"/>
          </w:p>
        </w:tc>
      </w:tr>
      <w:tr w:rsidR="003B7D56" w:rsidRPr="0065183B" w:rsidTr="00FF3FFD">
        <w:tc>
          <w:tcPr>
            <w:tcW w:w="2620" w:type="dxa"/>
            <w:shd w:val="clear" w:color="auto" w:fill="auto"/>
          </w:tcPr>
          <w:p w:rsidR="003B7D56" w:rsidRPr="0065183B" w:rsidRDefault="00940A5E" w:rsidP="00651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- 6</w:t>
            </w:r>
          </w:p>
          <w:p w:rsidR="003B7D56" w:rsidRPr="0065183B" w:rsidRDefault="003B7D56" w:rsidP="006518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2264" w:type="dxa"/>
            <w:shd w:val="clear" w:color="auto" w:fill="auto"/>
          </w:tcPr>
          <w:p w:rsidR="003B7D56" w:rsidRPr="0065183B" w:rsidRDefault="003B7D56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высоком уровне демонстрирует владение рациональными приемами самоорганизации и самообразования.</w:t>
            </w:r>
          </w:p>
        </w:tc>
        <w:tc>
          <w:tcPr>
            <w:tcW w:w="2291" w:type="dxa"/>
            <w:shd w:val="clear" w:color="auto" w:fill="auto"/>
          </w:tcPr>
          <w:p w:rsidR="003B7D56" w:rsidRPr="0065183B" w:rsidRDefault="003B7D56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уровне использует рациональные приемы сам</w:t>
            </w:r>
            <w:r w:rsid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оорганизации и самообразовании</w:t>
            </w:r>
          </w:p>
        </w:tc>
        <w:tc>
          <w:tcPr>
            <w:tcW w:w="2464" w:type="dxa"/>
            <w:shd w:val="clear" w:color="auto" w:fill="auto"/>
          </w:tcPr>
          <w:p w:rsidR="003B7D56" w:rsidRPr="0065183B" w:rsidRDefault="0065183B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7D56"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удовлетворительном уровне использует рациональные приемы самоорганизации и самообразования.</w:t>
            </w:r>
          </w:p>
        </w:tc>
      </w:tr>
      <w:tr w:rsidR="006E3C3C" w:rsidRPr="0065183B" w:rsidTr="00FF3FFD">
        <w:tc>
          <w:tcPr>
            <w:tcW w:w="2620" w:type="dxa"/>
            <w:shd w:val="clear" w:color="auto" w:fill="auto"/>
          </w:tcPr>
          <w:p w:rsidR="006E3C3C" w:rsidRPr="0065183B" w:rsidRDefault="00940A5E" w:rsidP="006518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- 8</w:t>
            </w:r>
          </w:p>
          <w:p w:rsidR="006E3C3C" w:rsidRPr="0065183B" w:rsidRDefault="006E3C3C" w:rsidP="00651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4" w:type="dxa"/>
            <w:shd w:val="clear" w:color="auto" w:fill="auto"/>
          </w:tcPr>
          <w:p w:rsidR="006E3C3C" w:rsidRPr="0065183B" w:rsidRDefault="006E3C3C" w:rsidP="0065183B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 на высоком уровне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комплексы общеразвивающих упражнений на развитие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</w:t>
            </w: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(лечебной) физической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6E3C3C" w:rsidRPr="0065183B" w:rsidRDefault="006E3C3C" w:rsidP="0065183B">
            <w:pPr>
              <w:pStyle w:val="af2"/>
              <w:snapToGrid w:val="0"/>
              <w:spacing w:before="0" w:after="0"/>
              <w:ind w:firstLine="10"/>
            </w:pPr>
            <w:r w:rsidRPr="0065183B">
              <w:lastRenderedPageBreak/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91" w:type="dxa"/>
            <w:shd w:val="clear" w:color="auto" w:fill="auto"/>
          </w:tcPr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6E3C3C" w:rsidRPr="0065183B" w:rsidRDefault="006E3C3C" w:rsidP="0065183B">
            <w:pPr>
              <w:pStyle w:val="af2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6E3C3C" w:rsidRPr="0065183B" w:rsidRDefault="006E3C3C" w:rsidP="0065183B">
            <w:pPr>
              <w:pStyle w:val="af2"/>
              <w:spacing w:before="0" w:after="0"/>
              <w:ind w:firstLine="10"/>
            </w:pPr>
          </w:p>
        </w:tc>
        <w:tc>
          <w:tcPr>
            <w:tcW w:w="2464" w:type="dxa"/>
            <w:shd w:val="clear" w:color="auto" w:fill="auto"/>
          </w:tcPr>
          <w:p w:rsidR="006E3C3C" w:rsidRPr="0065183B" w:rsidRDefault="0065183B" w:rsidP="0065183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E3C3C"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="006E3C3C" w:rsidRPr="0065183B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6E3C3C" w:rsidRPr="0065183B" w:rsidRDefault="006E3C3C" w:rsidP="0065183B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6E3C3C" w:rsidRPr="0065183B" w:rsidRDefault="006E3C3C" w:rsidP="0065183B">
            <w:pPr>
              <w:pStyle w:val="af2"/>
              <w:spacing w:before="0" w:after="0"/>
              <w:ind w:firstLine="10"/>
            </w:pPr>
          </w:p>
        </w:tc>
      </w:tr>
    </w:tbl>
    <w:p w:rsidR="003B7D56" w:rsidRPr="0065183B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93" w:rsidRDefault="00CD1893" w:rsidP="00171F56">
      <w:pPr>
        <w:spacing w:line="360" w:lineRule="auto"/>
        <w:jc w:val="both"/>
      </w:pP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4.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текущего контроля успеваемости</w:t>
      </w: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3B7D56" w:rsidRPr="0065183B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1 -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оформление библиографического списка по заданной теме;</w:t>
      </w:r>
    </w:p>
    <w:p w:rsidR="003B7D56" w:rsidRPr="0065183B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2 -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составление различных видов конспектов;</w:t>
      </w:r>
    </w:p>
    <w:p w:rsidR="003B7D56" w:rsidRPr="0065183B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3 -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презентации доклада в </w:t>
      </w:r>
      <w:r w:rsidR="0048377D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8377D"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B7D56" w:rsidRPr="0065183B" w:rsidRDefault="003B7D56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4 - 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подготовка устного сообщения;</w:t>
      </w:r>
    </w:p>
    <w:p w:rsidR="00E31851" w:rsidRPr="0039712C" w:rsidRDefault="0065183B" w:rsidP="00171F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3B7D56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5 - </w:t>
      </w:r>
      <w:r w:rsidR="00CA08B9">
        <w:rPr>
          <w:rFonts w:ascii="Times New Roman" w:hAnsi="Times New Roman" w:cs="Times New Roman"/>
          <w:sz w:val="24"/>
          <w:szCs w:val="24"/>
        </w:rPr>
        <w:t>с</w:t>
      </w:r>
      <w:r w:rsidR="0048377D"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p w:rsidR="005A31D5" w:rsidRPr="004D3577" w:rsidRDefault="0039712C" w:rsidP="00171F56">
      <w:pPr>
        <w:pStyle w:val="af2"/>
        <w:spacing w:before="0" w:after="0" w:line="360" w:lineRule="auto"/>
        <w:ind w:firstLine="709"/>
        <w:jc w:val="both"/>
        <w:rPr>
          <w:bCs/>
        </w:rPr>
      </w:pPr>
      <w:r w:rsidRPr="004D3577">
        <w:rPr>
          <w:bCs/>
        </w:rPr>
        <w:t xml:space="preserve">6 </w:t>
      </w:r>
      <w:r w:rsidR="005A31D5" w:rsidRPr="004D3577">
        <w:rPr>
          <w:bCs/>
        </w:rPr>
        <w:t>- выполнение и проведение комплексов упражнений</w:t>
      </w:r>
    </w:p>
    <w:p w:rsidR="00E31851" w:rsidRPr="004D3577" w:rsidRDefault="004D3577" w:rsidP="00171F56">
      <w:pPr>
        <w:pStyle w:val="af2"/>
        <w:spacing w:before="0" w:after="0" w:line="360" w:lineRule="auto"/>
        <w:jc w:val="both"/>
      </w:pPr>
      <w:r w:rsidRPr="004D3577">
        <w:t xml:space="preserve">            7 </w:t>
      </w:r>
      <w:r>
        <w:t>–</w:t>
      </w:r>
      <w:r w:rsidR="00F51F97">
        <w:t xml:space="preserve"> </w:t>
      </w:r>
      <w:r>
        <w:t>выполнение учебных комбинаций на гимнастических снарядах</w:t>
      </w:r>
    </w:p>
    <w:p w:rsidR="00E31851" w:rsidRPr="0065183B" w:rsidRDefault="00E31851" w:rsidP="00171F5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3B7D56" w:rsidRDefault="0048377D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4.2.1</w:t>
      </w:r>
      <w:r w:rsidR="003B7D56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B7D56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– оформление библиографического списка по заданной теме.</w:t>
      </w:r>
    </w:p>
    <w:p w:rsidR="00F51F97" w:rsidRPr="0065183B" w:rsidRDefault="00F51F97" w:rsidP="003B7D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9"/>
        <w:gridCol w:w="2720"/>
      </w:tblGrid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FF3FFD">
        <w:trPr>
          <w:trHeight w:val="597"/>
        </w:trPr>
        <w:tc>
          <w:tcPr>
            <w:tcW w:w="6919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B7D56" w:rsidRPr="0065183B" w:rsidTr="00FF3FFD">
        <w:tc>
          <w:tcPr>
            <w:tcW w:w="6919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B7D56" w:rsidRPr="0065183B" w:rsidRDefault="003B7D56" w:rsidP="003B7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– составление различных видов конспектов.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728"/>
      </w:tblGrid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(вклад в рейтинг)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Составлены все виды конспектов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Точность определения характерных особенностей различных видов конспектов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Степень раскрытия содержания конспектируемой статьи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FF3FFD">
        <w:tc>
          <w:tcPr>
            <w:tcW w:w="6911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48377D" w:rsidRPr="0065183B" w:rsidRDefault="0048377D" w:rsidP="006518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–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708"/>
      </w:tblGrid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31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08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B7D56" w:rsidRPr="0065183B" w:rsidRDefault="003B7D56" w:rsidP="003B7D5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</w:t>
      </w:r>
      <w:r w:rsidR="0048377D" w:rsidRPr="0065183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. Критерии оценивания по оценочному средству 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– подготовка устного сообщения.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727"/>
      </w:tblGrid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B7D56" w:rsidRPr="0065183B" w:rsidRDefault="003B7D56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65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 разных точек зрения, собственных взглядов на проблему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Эмоциональность и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время выступления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B7D56" w:rsidRPr="0065183B" w:rsidTr="00D21789">
        <w:tc>
          <w:tcPr>
            <w:tcW w:w="6912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7" w:type="dxa"/>
            <w:shd w:val="clear" w:color="auto" w:fill="auto"/>
          </w:tcPr>
          <w:p w:rsidR="003B7D56" w:rsidRPr="0065183B" w:rsidRDefault="003B7D56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B7D56" w:rsidRPr="0065183B" w:rsidRDefault="003B7D56" w:rsidP="003B7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7DC7" w:rsidRPr="0065183B" w:rsidRDefault="00091C7E" w:rsidP="003B7D5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</w:t>
      </w:r>
      <w:r w:rsidR="00CA08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3577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C17DC7"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08B9">
        <w:rPr>
          <w:rFonts w:ascii="Times New Roman" w:hAnsi="Times New Roman" w:cs="Times New Roman"/>
          <w:sz w:val="24"/>
          <w:szCs w:val="24"/>
        </w:rPr>
        <w:t>с</w:t>
      </w:r>
      <w:r w:rsidR="00C17DC7"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2729"/>
      </w:tblGrid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C17DC7" w:rsidP="006518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C17DC7" w:rsidRPr="0065183B" w:rsidRDefault="00C17DC7" w:rsidP="00651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F37E5C" w:rsidRPr="0065183B" w:rsidRDefault="00F37E5C" w:rsidP="0065183B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C17DC7" w:rsidRPr="0065183B" w:rsidRDefault="00C17DC7" w:rsidP="00F37E5C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F37E5C" w:rsidRPr="0065183B" w:rsidRDefault="00F37E5C" w:rsidP="0065183B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lastRenderedPageBreak/>
              <w:t>Владение методикой проведения</w:t>
            </w:r>
          </w:p>
          <w:p w:rsidR="00C17DC7" w:rsidRPr="0065183B" w:rsidRDefault="00C17DC7" w:rsidP="00F37E5C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F37E5C" w:rsidP="00F37E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тестов  в целом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F37E5C" w:rsidP="00F37E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Точность исполнения техники каждого теста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17DC7" w:rsidRPr="0065183B" w:rsidTr="00D21789">
        <w:tc>
          <w:tcPr>
            <w:tcW w:w="6910" w:type="dxa"/>
            <w:shd w:val="clear" w:color="auto" w:fill="auto"/>
          </w:tcPr>
          <w:p w:rsidR="00C17DC7" w:rsidRPr="0065183B" w:rsidRDefault="00C17DC7" w:rsidP="00C17DC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C17DC7" w:rsidRPr="0065183B" w:rsidRDefault="00C17DC7" w:rsidP="00C17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C17DC7" w:rsidRPr="0065183B" w:rsidRDefault="00C17DC7" w:rsidP="003B7D56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2C" w:rsidRDefault="0039712C" w:rsidP="00171F56">
      <w:pPr>
        <w:pStyle w:val="af2"/>
        <w:spacing w:before="0" w:after="0" w:line="360" w:lineRule="auto"/>
        <w:ind w:firstLine="709"/>
        <w:jc w:val="both"/>
        <w:rPr>
          <w:bCs/>
          <w:color w:val="FF0000"/>
        </w:rPr>
      </w:pPr>
      <w:r w:rsidRPr="0065183B">
        <w:rPr>
          <w:lang w:eastAsia="ar-SA"/>
        </w:rPr>
        <w:t>4.2.</w:t>
      </w:r>
      <w:r>
        <w:rPr>
          <w:lang w:eastAsia="ar-SA"/>
        </w:rPr>
        <w:t>6</w:t>
      </w:r>
      <w:r w:rsidRPr="0065183B">
        <w:rPr>
          <w:lang w:eastAsia="ar-SA"/>
        </w:rPr>
        <w:t xml:space="preserve">. Критерии оценивания по оценочному средству </w:t>
      </w:r>
      <w:r>
        <w:rPr>
          <w:lang w:eastAsia="ar-SA"/>
        </w:rPr>
        <w:t xml:space="preserve">6 </w:t>
      </w:r>
      <w:r w:rsidR="004D3577">
        <w:rPr>
          <w:lang w:eastAsia="ar-SA"/>
        </w:rPr>
        <w:t>–</w:t>
      </w:r>
      <w:r w:rsidRPr="0065183B">
        <w:rPr>
          <w:lang w:eastAsia="ar-SA"/>
        </w:rPr>
        <w:t xml:space="preserve"> </w:t>
      </w:r>
      <w:r w:rsidRPr="004D3577">
        <w:rPr>
          <w:bCs/>
        </w:rPr>
        <w:t>выполнение и проведение комплексов упражнений</w:t>
      </w:r>
    </w:p>
    <w:p w:rsidR="0039712C" w:rsidRPr="0039712C" w:rsidRDefault="0039712C" w:rsidP="0039712C">
      <w:pPr>
        <w:pStyle w:val="af2"/>
        <w:spacing w:before="0" w:after="0"/>
        <w:ind w:firstLine="709"/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2729"/>
      </w:tblGrid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A3C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A3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39712C" w:rsidRPr="0065183B" w:rsidRDefault="0039712C" w:rsidP="005A3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A3CAB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39712C" w:rsidRPr="0065183B" w:rsidRDefault="0039712C" w:rsidP="005A3CAB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A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A3CAB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t>Владение методикой проведения</w:t>
            </w:r>
          </w:p>
          <w:p w:rsidR="0039712C" w:rsidRPr="0065183B" w:rsidRDefault="0039712C" w:rsidP="005A3CAB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A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397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A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397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A3C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39712C" w:rsidRPr="0065183B" w:rsidTr="005A3CAB">
        <w:tc>
          <w:tcPr>
            <w:tcW w:w="6910" w:type="dxa"/>
            <w:shd w:val="clear" w:color="auto" w:fill="auto"/>
          </w:tcPr>
          <w:p w:rsidR="0039712C" w:rsidRPr="0065183B" w:rsidRDefault="0039712C" w:rsidP="005A3CA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39712C" w:rsidRPr="0065183B" w:rsidRDefault="0039712C" w:rsidP="005A3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4D3577" w:rsidRDefault="004D3577" w:rsidP="004D35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DC7" w:rsidRPr="00F51F97" w:rsidRDefault="004D3577" w:rsidP="00171F5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 xml:space="preserve">4.2.7. </w:t>
      </w:r>
      <w:r w:rsidRPr="00F51F97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 по оценочному средству 7 - </w:t>
      </w:r>
      <w:r w:rsidRPr="00F51F97">
        <w:rPr>
          <w:rFonts w:ascii="Times New Roman" w:hAnsi="Times New Roman" w:cs="Times New Roman"/>
          <w:sz w:val="24"/>
          <w:szCs w:val="24"/>
        </w:rPr>
        <w:t>выполнение учебных комбинаций на гимнастических снарядах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4D3577" w:rsidTr="004D3577">
        <w:tc>
          <w:tcPr>
            <w:tcW w:w="7054" w:type="dxa"/>
          </w:tcPr>
          <w:p w:rsidR="004D3577" w:rsidRDefault="004D3577" w:rsidP="004D35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00" w:type="dxa"/>
          </w:tcPr>
          <w:p w:rsidR="004D3577" w:rsidRPr="0065183B" w:rsidRDefault="004D3577" w:rsidP="004D3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4D3577" w:rsidRDefault="004D3577" w:rsidP="004D35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4D3577" w:rsidTr="004D3577">
        <w:tc>
          <w:tcPr>
            <w:tcW w:w="7054" w:type="dxa"/>
          </w:tcPr>
          <w:p w:rsidR="004D3577" w:rsidRPr="0065183B" w:rsidRDefault="004D3577" w:rsidP="002E11DE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4D3577" w:rsidRPr="0065183B" w:rsidRDefault="004D3577" w:rsidP="002E11DE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00" w:type="dxa"/>
          </w:tcPr>
          <w:p w:rsidR="004D3577" w:rsidRDefault="005F7755" w:rsidP="005F77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5F7755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t xml:space="preserve">Владение методикой </w:t>
            </w:r>
            <w:r>
              <w:rPr>
                <w:bCs/>
              </w:rPr>
              <w:t>обучения</w:t>
            </w:r>
          </w:p>
          <w:p w:rsidR="005F7755" w:rsidRPr="0065183B" w:rsidRDefault="005F7755" w:rsidP="005F7755">
            <w:pPr>
              <w:pStyle w:val="af2"/>
              <w:spacing w:before="0" w:after="0"/>
              <w:ind w:firstLine="34"/>
              <w:jc w:val="both"/>
            </w:pPr>
          </w:p>
        </w:tc>
        <w:tc>
          <w:tcPr>
            <w:tcW w:w="2800" w:type="dxa"/>
          </w:tcPr>
          <w:p w:rsidR="004D3577" w:rsidRDefault="005F7755" w:rsidP="005F77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4D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  <w:p w:rsidR="005F7755" w:rsidRPr="0065183B" w:rsidRDefault="005F7755" w:rsidP="004D3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4D3577" w:rsidRDefault="005F7755" w:rsidP="005F77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2E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F7755" w:rsidRPr="0065183B" w:rsidRDefault="005F7755" w:rsidP="002E1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4D3577" w:rsidRDefault="005F7755" w:rsidP="005F77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577" w:rsidTr="004D3577">
        <w:tc>
          <w:tcPr>
            <w:tcW w:w="7054" w:type="dxa"/>
          </w:tcPr>
          <w:p w:rsidR="004D3577" w:rsidRDefault="004D3577" w:rsidP="002E11D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  <w:p w:rsidR="005F7755" w:rsidRPr="0065183B" w:rsidRDefault="005F7755" w:rsidP="002E11D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4D3577" w:rsidRPr="0065183B" w:rsidRDefault="004D3577" w:rsidP="005F7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4D3577" w:rsidRDefault="004D3577" w:rsidP="004D35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F56" w:rsidRPr="004D3577" w:rsidRDefault="00171F56" w:rsidP="004D357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D56" w:rsidRPr="0065183B" w:rsidRDefault="003B7D56" w:rsidP="00171F5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65183B">
        <w:rPr>
          <w:rFonts w:ascii="Times New Roman" w:hAnsi="Times New Roman" w:cs="Times New Roman"/>
          <w:sz w:val="24"/>
          <w:szCs w:val="24"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3B7D56" w:rsidRPr="0065183B" w:rsidRDefault="003B7D56" w:rsidP="00171F5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Азарова Р.Н., Золотарева Н.М. Разработка паспорта компетенции: </w:t>
      </w:r>
      <w:r w:rsidRPr="0065183B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</w:t>
      </w:r>
      <w:r w:rsidR="00CA08B9"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52 с.</w:t>
      </w:r>
    </w:p>
    <w:p w:rsidR="003B7D56" w:rsidRPr="0065183B" w:rsidRDefault="003B7D56" w:rsidP="00171F5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65183B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65183B">
        <w:rPr>
          <w:rFonts w:ascii="Times New Roman" w:hAnsi="Times New Roman" w:cs="Times New Roman"/>
          <w:bCs/>
          <w:sz w:val="24"/>
          <w:szCs w:val="24"/>
        </w:rPr>
        <w:t>, И.В. Кузнецовой. М., 2010.</w:t>
      </w:r>
      <w:r w:rsidR="00CA08B9">
        <w:rPr>
          <w:rFonts w:ascii="Times New Roman" w:hAnsi="Times New Roman" w:cs="Times New Roman"/>
          <w:bCs/>
          <w:sz w:val="24"/>
          <w:szCs w:val="24"/>
        </w:rPr>
        <w:t>-</w:t>
      </w:r>
      <w:r w:rsidRPr="0065183B">
        <w:rPr>
          <w:rFonts w:ascii="Times New Roman" w:hAnsi="Times New Roman" w:cs="Times New Roman"/>
          <w:bCs/>
          <w:sz w:val="24"/>
          <w:szCs w:val="24"/>
        </w:rPr>
        <w:t xml:space="preserve"> 178 с.</w:t>
      </w:r>
    </w:p>
    <w:p w:rsidR="003B7D56" w:rsidRPr="0065183B" w:rsidRDefault="003B7D56" w:rsidP="00171F5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подход к оцениванию качества химического образования. Арзамас: АГПИ, 2011.</w:t>
      </w:r>
      <w:r w:rsidR="00CA08B9"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384 с. С.244 – 253.</w:t>
      </w:r>
    </w:p>
    <w:p w:rsidR="003B7D56" w:rsidRPr="0065183B" w:rsidRDefault="003B7D56" w:rsidP="00171F56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Шкерина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Л.В. Измерение и оценивание уровня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студентов – будущих учителей математики: учебное пособие;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. ун-т им. В.П. Астафьева. Красноярск, 2014. </w:t>
      </w:r>
      <w:r w:rsidR="00CA08B9">
        <w:rPr>
          <w:rFonts w:ascii="Times New Roman" w:hAnsi="Times New Roman" w:cs="Times New Roman"/>
          <w:sz w:val="24"/>
          <w:szCs w:val="24"/>
        </w:rPr>
        <w:t xml:space="preserve">- </w:t>
      </w:r>
      <w:r w:rsidRPr="0065183B">
        <w:rPr>
          <w:rFonts w:ascii="Times New Roman" w:hAnsi="Times New Roman" w:cs="Times New Roman"/>
          <w:sz w:val="24"/>
          <w:szCs w:val="24"/>
        </w:rPr>
        <w:t>136 с.</w:t>
      </w:r>
    </w:p>
    <w:p w:rsidR="003B7D56" w:rsidRPr="0065183B" w:rsidRDefault="003B7D56" w:rsidP="00171F5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3B7D56" w:rsidRPr="0065183B" w:rsidRDefault="003B7D56" w:rsidP="00171F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6.1. </w:t>
      </w:r>
      <w:r w:rsidRPr="0065183B">
        <w:rPr>
          <w:rFonts w:ascii="Times New Roman" w:hAnsi="Times New Roman" w:cs="Times New Roman"/>
          <w:b/>
          <w:sz w:val="24"/>
          <w:szCs w:val="24"/>
        </w:rPr>
        <w:t xml:space="preserve">Типовые </w:t>
      </w:r>
      <w:r w:rsidR="00F37E5C" w:rsidRPr="0065183B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65183B">
        <w:rPr>
          <w:rFonts w:ascii="Times New Roman" w:hAnsi="Times New Roman" w:cs="Times New Roman"/>
          <w:sz w:val="24"/>
          <w:szCs w:val="24"/>
        </w:rPr>
        <w:t>к зачёту по дисциплине «</w:t>
      </w:r>
      <w:r w:rsidR="00F37E5C" w:rsidRPr="0065183B">
        <w:rPr>
          <w:rFonts w:ascii="Times New Roman" w:hAnsi="Times New Roman" w:cs="Times New Roman"/>
          <w:sz w:val="24"/>
          <w:szCs w:val="24"/>
        </w:rPr>
        <w:t>Гимнастика</w:t>
      </w:r>
      <w:r w:rsidRPr="0065183B">
        <w:rPr>
          <w:rFonts w:ascii="Times New Roman" w:hAnsi="Times New Roman" w:cs="Times New Roman"/>
          <w:sz w:val="24"/>
          <w:szCs w:val="24"/>
        </w:rPr>
        <w:t>»</w:t>
      </w:r>
    </w:p>
    <w:p w:rsidR="0099464B" w:rsidRDefault="0044776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1 курс.</w:t>
      </w:r>
      <w:r w:rsidR="00994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64B" w:rsidRDefault="0044776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F37E5C" w:rsidRPr="0065183B">
        <w:rPr>
          <w:rFonts w:ascii="Times New Roman" w:hAnsi="Times New Roman" w:cs="Times New Roman"/>
          <w:sz w:val="24"/>
          <w:szCs w:val="24"/>
        </w:rPr>
        <w:t>Методика проведения подготовительной части урока: проведение ОРУ различными способами</w:t>
      </w:r>
      <w:r w:rsidR="00CA08B9">
        <w:rPr>
          <w:rFonts w:ascii="Times New Roman" w:hAnsi="Times New Roman" w:cs="Times New Roman"/>
          <w:sz w:val="24"/>
          <w:szCs w:val="24"/>
        </w:rPr>
        <w:t>.</w:t>
      </w:r>
      <w:r w:rsidR="0099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6D" w:rsidRPr="0099464B" w:rsidRDefault="0044776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2.   Выполнить учебную комбинацию из акробатических элементов</w:t>
      </w:r>
      <w:r w:rsidR="00CA08B9">
        <w:rPr>
          <w:rFonts w:ascii="Times New Roman" w:hAnsi="Times New Roman" w:cs="Times New Roman"/>
          <w:sz w:val="24"/>
          <w:szCs w:val="24"/>
        </w:rPr>
        <w:t>.</w:t>
      </w:r>
    </w:p>
    <w:p w:rsidR="0044776D" w:rsidRPr="0065183B" w:rsidRDefault="0099464B" w:rsidP="00171F56">
      <w:pPr>
        <w:pStyle w:val="a1"/>
        <w:spacing w:after="0" w:line="360" w:lineRule="auto"/>
        <w:jc w:val="both"/>
      </w:pPr>
      <w:r>
        <w:t xml:space="preserve">             </w:t>
      </w:r>
      <w:r w:rsidR="0044776D" w:rsidRPr="0065183B">
        <w:t>ЗАДА</w:t>
      </w:r>
      <w:r w:rsidR="00CA08B9">
        <w:t>НИЕ 3.  Выполнить нормативы ОФП.</w:t>
      </w:r>
    </w:p>
    <w:p w:rsidR="0044776D" w:rsidRPr="0065183B" w:rsidRDefault="0044776D" w:rsidP="00171F56">
      <w:pPr>
        <w:pStyle w:val="a1"/>
        <w:spacing w:after="0" w:line="360" w:lineRule="auto"/>
        <w:ind w:firstLine="709"/>
        <w:jc w:val="both"/>
        <w:rPr>
          <w:b/>
        </w:rPr>
      </w:pPr>
      <w:r w:rsidRPr="0065183B">
        <w:rPr>
          <w:b/>
        </w:rPr>
        <w:t>2 курс.</w:t>
      </w:r>
    </w:p>
    <w:p w:rsidR="0044776D" w:rsidRPr="0065183B" w:rsidRDefault="0044776D" w:rsidP="00171F56">
      <w:pPr>
        <w:pStyle w:val="a1"/>
        <w:spacing w:after="0" w:line="360" w:lineRule="auto"/>
        <w:jc w:val="both"/>
      </w:pPr>
      <w:r w:rsidRPr="0065183B">
        <w:rPr>
          <w:rFonts w:eastAsiaTheme="minorEastAsia"/>
          <w:kern w:val="0"/>
          <w:lang w:eastAsia="ru-RU"/>
        </w:rPr>
        <w:t xml:space="preserve">            </w:t>
      </w:r>
      <w:r w:rsidRPr="0065183B">
        <w:t>ЗАДАНИЕ 1. Провести подготовительную часть урока различными способами.</w:t>
      </w:r>
    </w:p>
    <w:p w:rsidR="0044776D" w:rsidRPr="0065183B" w:rsidRDefault="0099464B" w:rsidP="00171F56">
      <w:pPr>
        <w:pStyle w:val="a1"/>
        <w:spacing w:after="0" w:line="360" w:lineRule="auto"/>
        <w:jc w:val="both"/>
      </w:pPr>
      <w:r>
        <w:t xml:space="preserve">            </w:t>
      </w:r>
      <w:r w:rsidR="0044776D" w:rsidRPr="0065183B">
        <w:t>ЗАДАНИЕ 2.   Выполнить учебные комбинации  на гимнастических снарядах.</w:t>
      </w:r>
    </w:p>
    <w:p w:rsidR="0099464B" w:rsidRDefault="0044776D" w:rsidP="00171F5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  </w:t>
      </w:r>
      <w:r w:rsidR="009946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5183B">
        <w:rPr>
          <w:rFonts w:ascii="Times New Roman" w:hAnsi="Times New Roman" w:cs="Times New Roman"/>
          <w:sz w:val="24"/>
          <w:szCs w:val="24"/>
        </w:rPr>
        <w:t>ЗАДАНИЕ 3. Используя каталоги библиотеки КГ</w:t>
      </w:r>
      <w:r w:rsidR="00CD5CAE">
        <w:rPr>
          <w:rFonts w:ascii="Times New Roman" w:hAnsi="Times New Roman" w:cs="Times New Roman"/>
          <w:sz w:val="24"/>
          <w:szCs w:val="24"/>
        </w:rPr>
        <w:t>ПУ им. В.П. Астафьева, подобрать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</w:t>
      </w:r>
      <w:r w:rsidR="00CD5CAE">
        <w:rPr>
          <w:rFonts w:ascii="Times New Roman" w:hAnsi="Times New Roman" w:cs="Times New Roman"/>
          <w:sz w:val="24"/>
          <w:szCs w:val="24"/>
        </w:rPr>
        <w:t>й преподавателем теме и оформить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</w:t>
      </w:r>
      <w:r w:rsidR="00CD5CAE">
        <w:rPr>
          <w:rFonts w:ascii="Times New Roman" w:hAnsi="Times New Roman" w:cs="Times New Roman"/>
          <w:sz w:val="24"/>
          <w:szCs w:val="24"/>
        </w:rPr>
        <w:t>.</w:t>
      </w:r>
      <w:r w:rsidR="0099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6D" w:rsidRPr="0099464B" w:rsidRDefault="0044776D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 курс.</w:t>
      </w:r>
    </w:p>
    <w:p w:rsidR="00F470AC" w:rsidRPr="0065183B" w:rsidRDefault="00F470AC" w:rsidP="00171F56">
      <w:pPr>
        <w:pStyle w:val="a1"/>
        <w:spacing w:after="0" w:line="360" w:lineRule="auto"/>
        <w:jc w:val="both"/>
      </w:pPr>
      <w:r w:rsidRPr="0065183B">
        <w:rPr>
          <w:rFonts w:eastAsiaTheme="minorEastAsia"/>
          <w:kern w:val="0"/>
          <w:lang w:eastAsia="ru-RU"/>
        </w:rPr>
        <w:t xml:space="preserve">            </w:t>
      </w:r>
      <w:r w:rsidRPr="0065183B">
        <w:t>ЗАДАНИЕ 1. Провести школьный урок для различных возрастов.</w:t>
      </w:r>
    </w:p>
    <w:p w:rsidR="00F470AC" w:rsidRPr="0065183B" w:rsidRDefault="0099464B" w:rsidP="00171F56">
      <w:pPr>
        <w:pStyle w:val="a1"/>
        <w:spacing w:after="0" w:line="360" w:lineRule="auto"/>
        <w:jc w:val="both"/>
      </w:pPr>
      <w:r>
        <w:t xml:space="preserve">            </w:t>
      </w:r>
      <w:r w:rsidR="00F470AC" w:rsidRPr="0065183B">
        <w:t>ЗАДАНИЕ 2.   Провести педагогические наблюдения</w:t>
      </w:r>
      <w:r w:rsidR="00CD5CAE">
        <w:t>.</w:t>
      </w:r>
    </w:p>
    <w:p w:rsidR="00F470AC" w:rsidRPr="0065183B" w:rsidRDefault="0099464B" w:rsidP="00171F56">
      <w:pPr>
        <w:pStyle w:val="a1"/>
        <w:spacing w:after="0" w:line="360" w:lineRule="auto"/>
        <w:jc w:val="both"/>
      </w:pPr>
      <w:r>
        <w:t xml:space="preserve">            </w:t>
      </w:r>
      <w:r w:rsidR="00F470AC" w:rsidRPr="0065183B">
        <w:t>ЗАДАНИЕ 3.   Выполнить учебную комбинацию из акробатических элементов</w:t>
      </w:r>
      <w:r w:rsidR="00CD5CAE">
        <w:t>.</w:t>
      </w:r>
    </w:p>
    <w:p w:rsidR="00F470AC" w:rsidRPr="0065183B" w:rsidRDefault="0099464B" w:rsidP="00171F56">
      <w:pPr>
        <w:pStyle w:val="a1"/>
        <w:spacing w:after="0" w:line="360" w:lineRule="auto"/>
        <w:jc w:val="both"/>
      </w:pPr>
      <w:r>
        <w:t xml:space="preserve">            </w:t>
      </w:r>
      <w:r w:rsidR="00F470AC" w:rsidRPr="0065183B">
        <w:t>ЗАДА</w:t>
      </w:r>
      <w:r w:rsidR="00CD5CAE">
        <w:t>НИЕ 4.  Выполнить нормативы СФП.</w:t>
      </w:r>
    </w:p>
    <w:p w:rsidR="00F470AC" w:rsidRPr="0065183B" w:rsidRDefault="0099464B" w:rsidP="00171F56">
      <w:pPr>
        <w:pStyle w:val="a1"/>
        <w:spacing w:after="0" w:line="360" w:lineRule="auto"/>
        <w:jc w:val="both"/>
      </w:pPr>
      <w:r>
        <w:t xml:space="preserve">            </w:t>
      </w:r>
      <w:r w:rsidR="00F470AC" w:rsidRPr="0065183B">
        <w:t xml:space="preserve">ЗАДАНИЕ </w:t>
      </w:r>
      <w:r w:rsidR="00DA0281">
        <w:t>5</w:t>
      </w:r>
      <w:r w:rsidR="00F470AC" w:rsidRPr="0065183B">
        <w:t>.   Выполнить учебную комбинацию из акробатических элементов</w:t>
      </w:r>
    </w:p>
    <w:p w:rsidR="0099464B" w:rsidRDefault="00F470AC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0281">
        <w:rPr>
          <w:rFonts w:ascii="Times New Roman" w:hAnsi="Times New Roman" w:cs="Times New Roman"/>
          <w:sz w:val="24"/>
          <w:szCs w:val="24"/>
        </w:rPr>
        <w:t>6</w:t>
      </w:r>
      <w:r w:rsidRPr="0065183B">
        <w:rPr>
          <w:rFonts w:ascii="Times New Roman" w:hAnsi="Times New Roman" w:cs="Times New Roman"/>
          <w:sz w:val="24"/>
          <w:szCs w:val="24"/>
        </w:rPr>
        <w:t xml:space="preserve">. 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994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26" w:rsidRDefault="0099464B" w:rsidP="004E3626">
      <w:pPr>
        <w:pStyle w:val="a1"/>
        <w:spacing w:after="0" w:line="360" w:lineRule="auto"/>
        <w:ind w:firstLine="709"/>
        <w:jc w:val="both"/>
      </w:pPr>
      <w:r>
        <w:t xml:space="preserve">       </w:t>
      </w:r>
    </w:p>
    <w:p w:rsidR="004E3626" w:rsidRPr="0065183B" w:rsidRDefault="0099464B" w:rsidP="004E3626">
      <w:pPr>
        <w:pStyle w:val="a1"/>
        <w:spacing w:after="0" w:line="360" w:lineRule="auto"/>
        <w:ind w:firstLine="709"/>
        <w:jc w:val="both"/>
        <w:rPr>
          <w:b/>
        </w:rPr>
      </w:pPr>
      <w:r>
        <w:lastRenderedPageBreak/>
        <w:t xml:space="preserve"> </w:t>
      </w:r>
      <w:r w:rsidR="004E3626" w:rsidRPr="0065183B">
        <w:rPr>
          <w:b/>
        </w:rPr>
        <w:t>4 курс</w:t>
      </w:r>
    </w:p>
    <w:p w:rsidR="004E3626" w:rsidRPr="0065183B" w:rsidRDefault="004E3626" w:rsidP="004E3626">
      <w:pPr>
        <w:pStyle w:val="a1"/>
        <w:spacing w:after="0" w:line="360" w:lineRule="auto"/>
        <w:jc w:val="both"/>
      </w:pPr>
      <w:r>
        <w:t xml:space="preserve">            </w:t>
      </w:r>
      <w:r w:rsidRPr="0065183B">
        <w:t>ЗАДАНИЕ 1.   Выполнить учебную комбинацию из акробатических элементов</w:t>
      </w:r>
    </w:p>
    <w:p w:rsidR="004E3626" w:rsidRDefault="004E3626" w:rsidP="004E3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183B">
        <w:rPr>
          <w:rFonts w:ascii="Times New Roman" w:hAnsi="Times New Roman" w:cs="Times New Roman"/>
          <w:sz w:val="24"/>
          <w:szCs w:val="24"/>
        </w:rPr>
        <w:t xml:space="preserve">ЗАДАНИЕ 2. 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26" w:rsidRPr="0099464B" w:rsidRDefault="004E3626" w:rsidP="004E3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5 курс.</w:t>
      </w:r>
    </w:p>
    <w:p w:rsidR="004E3626" w:rsidRPr="0065183B" w:rsidRDefault="004E3626" w:rsidP="004E362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183B">
        <w:rPr>
          <w:rFonts w:ascii="Times New Roman" w:hAnsi="Times New Roman" w:cs="Times New Roman"/>
          <w:sz w:val="24"/>
          <w:szCs w:val="24"/>
        </w:rPr>
        <w:t>ЗАДАНИЕ 1. Используя методику подготовки к устному выст</w:t>
      </w:r>
      <w:r>
        <w:rPr>
          <w:rFonts w:ascii="Times New Roman" w:hAnsi="Times New Roman" w:cs="Times New Roman"/>
          <w:sz w:val="24"/>
          <w:szCs w:val="24"/>
        </w:rPr>
        <w:t>уплению (Приложение 4), подготовить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устный до</w:t>
      </w:r>
      <w:r>
        <w:rPr>
          <w:rFonts w:ascii="Times New Roman" w:hAnsi="Times New Roman" w:cs="Times New Roman"/>
          <w:sz w:val="24"/>
          <w:szCs w:val="24"/>
        </w:rPr>
        <w:t>клад на заданную тему. Представить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подготовленный доклад группе студентов.</w:t>
      </w:r>
    </w:p>
    <w:p w:rsidR="004E3626" w:rsidRDefault="004E3626" w:rsidP="004E3626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183B">
        <w:rPr>
          <w:rFonts w:ascii="Times New Roman" w:hAnsi="Times New Roman" w:cs="Times New Roman"/>
          <w:sz w:val="24"/>
          <w:szCs w:val="24"/>
        </w:rPr>
        <w:t>ЗАДАНИЕ 2. Используя каталоги библиотеки КГПУ им. В.П. Астафьева, под</w:t>
      </w:r>
      <w:r>
        <w:rPr>
          <w:rFonts w:ascii="Times New Roman" w:hAnsi="Times New Roman" w:cs="Times New Roman"/>
          <w:sz w:val="24"/>
          <w:szCs w:val="24"/>
        </w:rPr>
        <w:t>обра</w:t>
      </w:r>
      <w:r w:rsidRPr="006518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заданной преподавателем теме и оформит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626" w:rsidRPr="005A3CAB" w:rsidRDefault="004E3626" w:rsidP="004E36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3. Подготов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18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0AC" w:rsidRPr="00DA0281" w:rsidRDefault="00F470AC" w:rsidP="00DA0281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776D" w:rsidRPr="0065183B" w:rsidRDefault="0044776D" w:rsidP="00171F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1 курс.</w:t>
      </w:r>
    </w:p>
    <w:p w:rsidR="0044776D" w:rsidRPr="0065183B" w:rsidRDefault="0044776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</w:pPr>
      <w:r w:rsidRPr="0065183B">
        <w:t>ЗАДАНИЕ 1. -  Способы проведения ОРУ.</w:t>
      </w:r>
    </w:p>
    <w:p w:rsidR="0044776D" w:rsidRPr="0065183B" w:rsidRDefault="0044776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</w:pPr>
      <w:r w:rsidRPr="0065183B">
        <w:t>ЗАДАНИЕ 2.Выполнение акробатических элементов.</w:t>
      </w:r>
    </w:p>
    <w:p w:rsidR="0044776D" w:rsidRPr="0065183B" w:rsidRDefault="0044776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</w:rPr>
      </w:pPr>
      <w:r w:rsidRPr="0065183B">
        <w:rPr>
          <w:b/>
        </w:rPr>
        <w:t>2 курс.</w:t>
      </w:r>
    </w:p>
    <w:p w:rsidR="0044776D" w:rsidRPr="0065183B" w:rsidRDefault="0044776D" w:rsidP="00171F56">
      <w:pPr>
        <w:pStyle w:val="24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</w:pPr>
      <w:r w:rsidRPr="0065183B">
        <w:t>ЗАДАНИЕ 1. -  Способы проведения ОРУ различными способами.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2.-  Написание конспекта подготовительной части урока.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3. Используя каталоги библиотеки КГПУ им. В.П. Астафьева, подберите литературу по заданной преподавателем теме и оформите библиографический список в соответствии с требованиями ГОСТ.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3 курс.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1.- Проведение отдельных частей урока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ЗАДАНИЕ 2.- Проведение педагогических наблюдений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470AC" w:rsidRPr="0065183B">
        <w:rPr>
          <w:rFonts w:ascii="Times New Roman" w:hAnsi="Times New Roman" w:cs="Times New Roman"/>
          <w:sz w:val="24"/>
          <w:szCs w:val="24"/>
        </w:rPr>
        <w:t>3</w:t>
      </w:r>
      <w:r w:rsidRPr="0065183B">
        <w:rPr>
          <w:rFonts w:ascii="Times New Roman" w:hAnsi="Times New Roman" w:cs="Times New Roman"/>
          <w:sz w:val="24"/>
          <w:szCs w:val="24"/>
        </w:rPr>
        <w:t xml:space="preserve">. Используя методику подготовки к устному выступлению (Приложение </w:t>
      </w:r>
      <w:r w:rsidR="009946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5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183B">
        <w:rPr>
          <w:rFonts w:ascii="Times New Roman" w:hAnsi="Times New Roman" w:cs="Times New Roman"/>
          <w:sz w:val="24"/>
          <w:szCs w:val="24"/>
        </w:rPr>
        <w:t>2) подготовьте        устный доклад на заданную тему. Представьте подготовленный доклад группе студентов.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0281">
        <w:rPr>
          <w:rFonts w:ascii="Times New Roman" w:hAnsi="Times New Roman" w:cs="Times New Roman"/>
          <w:sz w:val="24"/>
          <w:szCs w:val="24"/>
        </w:rPr>
        <w:t>4</w:t>
      </w:r>
      <w:r w:rsidRPr="0065183B">
        <w:rPr>
          <w:rFonts w:ascii="Times New Roman" w:hAnsi="Times New Roman" w:cs="Times New Roman"/>
          <w:sz w:val="24"/>
          <w:szCs w:val="24"/>
        </w:rPr>
        <w:t>. Используя каталоги библиотеки КГПУ им. В.П. Астафьева, подберите литературу по заданной преподавателем теме и оформите библиографический список в соответствии с требованиями ГОСТ.</w:t>
      </w:r>
    </w:p>
    <w:p w:rsidR="0044776D" w:rsidRPr="0005679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0281">
        <w:rPr>
          <w:rFonts w:ascii="Times New Roman" w:hAnsi="Times New Roman" w:cs="Times New Roman"/>
          <w:sz w:val="24"/>
          <w:szCs w:val="24"/>
        </w:rPr>
        <w:t>5</w:t>
      </w:r>
      <w:r w:rsidRPr="0065183B">
        <w:rPr>
          <w:rFonts w:ascii="Times New Roman" w:hAnsi="Times New Roman" w:cs="Times New Roman"/>
          <w:sz w:val="24"/>
          <w:szCs w:val="24"/>
        </w:rPr>
        <w:t xml:space="preserve">. 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6D" w:rsidRPr="0065183B" w:rsidRDefault="0044776D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proofErr w:type="gramStart"/>
      <w:r w:rsidR="00DA028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5183B">
        <w:rPr>
          <w:rFonts w:ascii="Times New Roman" w:hAnsi="Times New Roman" w:cs="Times New Roman"/>
          <w:sz w:val="24"/>
          <w:szCs w:val="24"/>
        </w:rPr>
        <w:t>. Выполнить отдельные элементы на гимнастических снарядах.</w:t>
      </w:r>
      <w:r w:rsidRPr="0065183B">
        <w:rPr>
          <w:rFonts w:ascii="Times New Roman" w:hAnsi="Times New Roman" w:cs="Times New Roman"/>
          <w:sz w:val="24"/>
          <w:szCs w:val="24"/>
        </w:rPr>
        <w:tab/>
      </w:r>
    </w:p>
    <w:p w:rsidR="00BE5204" w:rsidRPr="0065183B" w:rsidRDefault="00BE5204" w:rsidP="00171F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204" w:rsidRPr="0065183B" w:rsidRDefault="00BE5204" w:rsidP="00171F56">
      <w:pPr>
        <w:spacing w:after="0" w:line="36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204" w:rsidRDefault="0099464B" w:rsidP="00171F56">
      <w:pPr>
        <w:pStyle w:val="14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  <w:r w:rsidR="00BE5204" w:rsidRPr="00BE5204">
        <w:rPr>
          <w:b/>
        </w:rPr>
        <w:t>8</w:t>
      </w:r>
      <w:r w:rsidR="00CD5CAE">
        <w:rPr>
          <w:b/>
        </w:rPr>
        <w:t>.</w:t>
      </w:r>
      <w:r w:rsidR="00BE5204" w:rsidRPr="00BE5204">
        <w:t xml:space="preserve"> </w:t>
      </w:r>
      <w:r w:rsidR="00BE5204" w:rsidRPr="00BE5204">
        <w:rPr>
          <w:b/>
          <w:sz w:val="24"/>
          <w:szCs w:val="24"/>
        </w:rPr>
        <w:t>Оценочное средство</w:t>
      </w:r>
      <w:r w:rsidR="00CD5CAE">
        <w:rPr>
          <w:b/>
          <w:sz w:val="24"/>
          <w:szCs w:val="24"/>
        </w:rPr>
        <w:t xml:space="preserve"> -</w:t>
      </w:r>
      <w:r w:rsidR="00BE5204" w:rsidRPr="00BE5204">
        <w:rPr>
          <w:b/>
          <w:sz w:val="24"/>
          <w:szCs w:val="24"/>
        </w:rPr>
        <w:t xml:space="preserve"> вопросы к экзамену.</w:t>
      </w:r>
    </w:p>
    <w:p w:rsidR="00BE5204" w:rsidRDefault="00BE5204" w:rsidP="00171F56">
      <w:pPr>
        <w:pStyle w:val="14"/>
        <w:spacing w:line="360" w:lineRule="auto"/>
        <w:jc w:val="both"/>
        <w:rPr>
          <w:b/>
        </w:rPr>
      </w:pPr>
    </w:p>
    <w:p w:rsidR="00E040A5" w:rsidRPr="004E3626" w:rsidRDefault="00E040A5" w:rsidP="00E040A5">
      <w:pPr>
        <w:spacing w:line="360" w:lineRule="auto"/>
        <w:jc w:val="center"/>
        <w:rPr>
          <w:sz w:val="24"/>
          <w:szCs w:val="24"/>
        </w:rPr>
      </w:pPr>
      <w:r w:rsidRPr="004E3626">
        <w:rPr>
          <w:rFonts w:ascii="Times New Roman" w:hAnsi="Times New Roman" w:cs="Times New Roman"/>
          <w:b/>
          <w:caps/>
          <w:spacing w:val="-1"/>
          <w:sz w:val="24"/>
          <w:szCs w:val="24"/>
        </w:rPr>
        <w:t>Вопросы к экзамену по дисциплине</w:t>
      </w:r>
      <w:r w:rsidRPr="004E3626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>:</w:t>
      </w:r>
      <w:r w:rsidRPr="004E3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626">
        <w:rPr>
          <w:rFonts w:ascii="Times New Roman" w:hAnsi="Times New Roman" w:cs="Times New Roman"/>
          <w:b/>
          <w:caps/>
          <w:sz w:val="24"/>
          <w:szCs w:val="24"/>
        </w:rPr>
        <w:t xml:space="preserve">гимнастика на </w:t>
      </w: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4E3626">
        <w:rPr>
          <w:rFonts w:ascii="Times New Roman" w:hAnsi="Times New Roman" w:cs="Times New Roman"/>
          <w:b/>
          <w:caps/>
          <w:sz w:val="24"/>
          <w:szCs w:val="24"/>
        </w:rPr>
        <w:t xml:space="preserve"> курсе</w:t>
      </w:r>
    </w:p>
    <w:p w:rsidR="00BE5204" w:rsidRPr="00362553" w:rsidRDefault="00BE5204" w:rsidP="00171F56">
      <w:pPr>
        <w:pStyle w:val="14"/>
        <w:spacing w:line="360" w:lineRule="auto"/>
        <w:jc w:val="both"/>
        <w:rPr>
          <w:bCs/>
          <w:sz w:val="24"/>
          <w:szCs w:val="24"/>
        </w:rPr>
      </w:pP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История спортивной гимнастики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 Методика проведения перестроений (в две шеренги, в три шеренги</w:t>
      </w:r>
      <w:proofErr w:type="gramStart"/>
      <w:r w:rsidRPr="00293697">
        <w:t xml:space="preserve"> )</w:t>
      </w:r>
      <w:proofErr w:type="gramEnd"/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Методика проведения передвижений (</w:t>
      </w:r>
      <w:proofErr w:type="spellStart"/>
      <w:r w:rsidRPr="00293697">
        <w:t>противоходом</w:t>
      </w:r>
      <w:proofErr w:type="spellEnd"/>
      <w:r w:rsidRPr="00293697">
        <w:t>, по диагонали, змейкой, по кругу)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Методика проведения упражнений в движении 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Гимнастическая терминология и её значение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Запись и методика проведения ОРУ фронтальным способом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Требования, предъявляемые к терминологии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Запись и методика проведения ОРУ с предметами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Способы образования терминов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Запись и методика проведения ОРУ с гимнастической скамейкой 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Правила применения терминов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Запись и методика проведения ОРУ в парах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Правила сокращения терминов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Показ  положений и движений туловища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Термины общеразвивающих упражнений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Показ положений и движений рук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Место, задачи и содержание гимнастики в школьных программах по физическому воспитанию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Показ положений и движений ног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Урок гимнастики в школе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Показ  исходных положений в ОР</w:t>
      </w:r>
      <w:r>
        <w:t>У (стойки, седы</w:t>
      </w:r>
      <w:r w:rsidRPr="00293697">
        <w:t>)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Подготовительная часть урока в школе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Показ  исходных положений в ОРУ (выпады, наклоны)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Основная часть урока в школе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Показ  исходных положений в ОРУ (приседы, равновесие)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Заключительная часть урока в школе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Показ  исходных положений в ОРУ (упоры)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Методы обучения упражнений в школе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lastRenderedPageBreak/>
        <w:t xml:space="preserve">Основные требования и методические указания к проведению урока по гимнастике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Связь физических  упражнений с мелодией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Физическая нагрузка на уроке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Регулирование физической нагрузки на уроке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Общая и моторная плотность урока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Основные акробатические элементы на уроке гимнастики  (перечислить)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Подготовка учителя к уроку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>ОФП на занятиях по гимнастике – понятие, значение, показ.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Содержание урока по гимнастике в младших классах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Точки гимнастического зала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Содержание урока по гимнастике в средних классах </w:t>
      </w:r>
    </w:p>
    <w:p w:rsidR="00BE5204" w:rsidRPr="00293697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293697">
        <w:t xml:space="preserve">Содержание урока по гимнастике в старших классах </w:t>
      </w:r>
    </w:p>
    <w:p w:rsidR="00E040A5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AD2BE1">
        <w:t xml:space="preserve">Перечислить и показать виды гимнастического многоборья </w:t>
      </w:r>
    </w:p>
    <w:p w:rsidR="00BE5204" w:rsidRPr="00E040A5" w:rsidRDefault="00BE5204" w:rsidP="0094691E">
      <w:pPr>
        <w:pStyle w:val="af7"/>
        <w:numPr>
          <w:ilvl w:val="0"/>
          <w:numId w:val="27"/>
        </w:numPr>
        <w:suppressAutoHyphens w:val="0"/>
        <w:spacing w:line="360" w:lineRule="auto"/>
      </w:pPr>
      <w:r w:rsidRPr="00E040A5">
        <w:t xml:space="preserve"> Составить физиологическую кривую урока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Дать характеристику основной части урока.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Приемы помощи и страховки при обучении элементов в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Методы обучения в гимнастике, отличительные особенности обучения.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Формы организации занятий по гимнастике в школе, дать характеристику одной из форм.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Основные требования и методические указания к проведению урока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 xml:space="preserve">Плотность урока. Методы и приемы регулирования функциональной и психической нагрузки </w:t>
      </w:r>
      <w:proofErr w:type="gramStart"/>
      <w:r w:rsidRPr="0094691E">
        <w:t>занимающихся</w:t>
      </w:r>
      <w:proofErr w:type="gramEnd"/>
      <w:r w:rsidRPr="0094691E">
        <w:t>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Состав судейской коллегии соревнований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Самостоятельные формы занятий гимнастикой (зарядка, выполнение домашнего задания, индивидуальные тренировки), их организация, содержание и методика проведения.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Правила применения терминов, правила сокращения гимнастических терминов.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Составить физиологическую кривую урока по гимнастике с учетом частей урока и дать ее характеристику.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Особенности организации, содержании и методика проведения внеклассной работы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Программа соревнований по гимнастике. Составить форму заявки на соревнование.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Подготовка учителя к уроку.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Особенности методики проведения гимнастики с детьми среднего школьного возраста.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Развитие спортивной гимнастики в СССР и России.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lastRenderedPageBreak/>
        <w:t>Особенности методики проведения урока с детьми младшего школьного возраста.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proofErr w:type="gramStart"/>
      <w:r w:rsidRPr="0094691E">
        <w:t>Требования</w:t>
      </w:r>
      <w:proofErr w:type="gramEnd"/>
      <w:r w:rsidRPr="0094691E">
        <w:t xml:space="preserve"> предъявляемые к терминологии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Обязанности главного судьи на соревнованиях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Составить положение о соревнованиях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Задачи гимнастики.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Особенности занятий гимнастикой с женскими группами.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Правила, сокращающие запись упражнений. Приемы сокращения записи общеразвивающих упражнений и упражнений на снарядах.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Обязанности заместителей главного судьи (перечислить).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Особенности занятий с детьми старшего школьного возраста.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Урок гимнастики: дать характеристику подготовительной части урока.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Сбавки за ошибки в выполнении упражнений на соревнованиях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Урок гимнастики: дать характеристику основной части урока.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Обязанности арбитра на соревнованиях по гимнастике (перечислить).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Особенности организации, содержание и методика проведения внеклассной работы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Обязанности коменданта соревнований по гимнастике (перечислить).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>Страховка и помощь при выполнении упражнений на соревнованиях по гимнастике.</w:t>
      </w:r>
    </w:p>
    <w:p w:rsidR="00BE5204" w:rsidRPr="0094691E" w:rsidRDefault="00BE5204" w:rsidP="0094691E">
      <w:pPr>
        <w:pStyle w:val="af7"/>
        <w:numPr>
          <w:ilvl w:val="0"/>
          <w:numId w:val="27"/>
        </w:numPr>
        <w:spacing w:after="0" w:line="360" w:lineRule="auto"/>
        <w:jc w:val="both"/>
      </w:pPr>
      <w:r w:rsidRPr="0094691E">
        <w:t xml:space="preserve"> План-конспект урока.</w:t>
      </w:r>
    </w:p>
    <w:p w:rsidR="00854134" w:rsidRDefault="00854134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34" w:rsidRPr="00854134" w:rsidRDefault="00854134" w:rsidP="00171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34" w:rsidRPr="00854134" w:rsidRDefault="00854134" w:rsidP="00171F5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4134">
        <w:rPr>
          <w:rFonts w:ascii="Times New Roman" w:hAnsi="Times New Roman" w:cs="Times New Roman"/>
          <w:b/>
          <w:caps/>
          <w:sz w:val="24"/>
          <w:szCs w:val="24"/>
        </w:rPr>
        <w:t>Темы курсовых работ по дисциплине: гимнастика</w:t>
      </w:r>
    </w:p>
    <w:p w:rsidR="00854134" w:rsidRDefault="00854134" w:rsidP="00171F56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5204" w:rsidRPr="00362553" w:rsidRDefault="00BE5204" w:rsidP="00171F56">
      <w:pPr>
        <w:numPr>
          <w:ilvl w:val="1"/>
          <w:numId w:val="20"/>
        </w:numPr>
        <w:tabs>
          <w:tab w:val="clear" w:pos="144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Характерные методические особенности гимнастики.</w:t>
      </w:r>
    </w:p>
    <w:p w:rsidR="00BE5204" w:rsidRPr="00362553" w:rsidRDefault="00BE5204" w:rsidP="00171F56">
      <w:pPr>
        <w:numPr>
          <w:ilvl w:val="0"/>
          <w:numId w:val="20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применения гимнастической терминологии при занятиях со школьниками.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Приемы страховки основных упражнений на гимнастических снарядах, опорных прыжках и акробатических упражнениях из школьной программы 5 – 11 классов.</w:t>
      </w:r>
    </w:p>
    <w:p w:rsidR="00BE5204" w:rsidRPr="00362553" w:rsidRDefault="00BE5204" w:rsidP="00171F56">
      <w:pPr>
        <w:numPr>
          <w:ilvl w:val="0"/>
          <w:numId w:val="20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проведения подготовительной части урока в зависимости от задач основной части.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проведения основной части и заключительной части урока.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Плотность урока и приемы его регулирования.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Педагогическая и физиологическая оценка основных групп гимнастических упражнений.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обучения упражнениям в равновесии.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lastRenderedPageBreak/>
        <w:t>Методика обучения опорным прыжкам.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обучения соскокам в висах и упорах.</w:t>
      </w:r>
    </w:p>
    <w:p w:rsidR="00BE5204" w:rsidRPr="00362553" w:rsidRDefault="0085413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E5204" w:rsidRPr="00362553">
        <w:rPr>
          <w:rFonts w:ascii="Times New Roman" w:hAnsi="Times New Roman" w:cs="Times New Roman"/>
          <w:sz w:val="24"/>
          <w:szCs w:val="24"/>
        </w:rPr>
        <w:t>начение занятий гимнастикой в режиме учебного дня (формы и методика обучения).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Техника выполнения силовых и статических упражнений (методика обучения).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Техника выполнения маховых упражнений.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Развитие специальных физических качеств на уроках гимнастики.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силы на уроках физической культуры в различных возрастных группах.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прыгучести.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гибкости.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развития координации и ловкости.</w:t>
      </w:r>
    </w:p>
    <w:p w:rsidR="00BE5204" w:rsidRPr="00362553" w:rsidRDefault="0085413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5204" w:rsidRPr="00362553">
        <w:rPr>
          <w:rFonts w:ascii="Times New Roman" w:hAnsi="Times New Roman" w:cs="Times New Roman"/>
          <w:sz w:val="24"/>
          <w:szCs w:val="24"/>
        </w:rPr>
        <w:t>етодика развития вестибулярной устойчивости.</w:t>
      </w:r>
    </w:p>
    <w:p w:rsidR="00BE5204" w:rsidRPr="00362553" w:rsidRDefault="0085413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5204" w:rsidRPr="00362553">
        <w:rPr>
          <w:rFonts w:ascii="Times New Roman" w:hAnsi="Times New Roman" w:cs="Times New Roman"/>
          <w:sz w:val="24"/>
          <w:szCs w:val="24"/>
        </w:rPr>
        <w:t>етодика развития осанки у детей младшего школьного возраста.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Воспитание морально – волевых каче</w:t>
      </w:r>
      <w:proofErr w:type="gramStart"/>
      <w:r w:rsidRPr="00362553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>едствами гимнастики.</w:t>
      </w:r>
    </w:p>
    <w:p w:rsidR="00BE5204" w:rsidRPr="00362553" w:rsidRDefault="00BE5204" w:rsidP="00171F56">
      <w:pPr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553">
        <w:rPr>
          <w:rFonts w:ascii="Times New Roman" w:hAnsi="Times New Roman" w:cs="Times New Roman"/>
          <w:sz w:val="24"/>
          <w:szCs w:val="24"/>
        </w:rPr>
        <w:t>Применение основных групп гимнастических упр</w:t>
      </w:r>
      <w:r w:rsidR="00854134">
        <w:rPr>
          <w:rFonts w:ascii="Times New Roman" w:hAnsi="Times New Roman" w:cs="Times New Roman"/>
          <w:sz w:val="24"/>
          <w:szCs w:val="24"/>
        </w:rPr>
        <w:t>ажнений в подготовке: баскетболиста</w:t>
      </w:r>
      <w:r w:rsidRPr="00362553">
        <w:rPr>
          <w:rFonts w:ascii="Times New Roman" w:hAnsi="Times New Roman" w:cs="Times New Roman"/>
          <w:sz w:val="24"/>
          <w:szCs w:val="24"/>
        </w:rPr>
        <w:t xml:space="preserve">, лыжника, борца – </w:t>
      </w:r>
      <w:proofErr w:type="spellStart"/>
      <w:r w:rsidRPr="00362553">
        <w:rPr>
          <w:rFonts w:ascii="Times New Roman" w:hAnsi="Times New Roman" w:cs="Times New Roman"/>
          <w:sz w:val="24"/>
          <w:szCs w:val="24"/>
        </w:rPr>
        <w:t>вольника</w:t>
      </w:r>
      <w:proofErr w:type="spellEnd"/>
      <w:r w:rsidRPr="00362553">
        <w:rPr>
          <w:rFonts w:ascii="Times New Roman" w:hAnsi="Times New Roman" w:cs="Times New Roman"/>
          <w:sz w:val="24"/>
          <w:szCs w:val="24"/>
        </w:rPr>
        <w:t>, боксера, борца – дзюдоиста, пловца, легкоатлета.</w:t>
      </w:r>
      <w:proofErr w:type="gramEnd"/>
    </w:p>
    <w:p w:rsidR="00BE5204" w:rsidRPr="00362553" w:rsidRDefault="00BE5204" w:rsidP="00171F56">
      <w:pPr>
        <w:numPr>
          <w:ilvl w:val="0"/>
          <w:numId w:val="20"/>
        </w:numPr>
        <w:tabs>
          <w:tab w:val="left" w:pos="126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Специфические особенности гимнастических упражнений. Роль анализаторских систем в формировании двигательного навыка.</w:t>
      </w:r>
    </w:p>
    <w:p w:rsidR="00BE5204" w:rsidRPr="00362553" w:rsidRDefault="00BE5204" w:rsidP="00171F56">
      <w:pPr>
        <w:numPr>
          <w:ilvl w:val="0"/>
          <w:numId w:val="20"/>
        </w:numPr>
        <w:tabs>
          <w:tab w:val="left" w:pos="126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изучения (оценки) уровня и динамики развития двигательных и психических особенностей у юных гимнастов.</w:t>
      </w:r>
    </w:p>
    <w:p w:rsidR="00BE5204" w:rsidRPr="00362553" w:rsidRDefault="00854134" w:rsidP="00171F56">
      <w:pPr>
        <w:numPr>
          <w:ilvl w:val="0"/>
          <w:numId w:val="20"/>
        </w:numPr>
        <w:tabs>
          <w:tab w:val="left" w:pos="126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5204" w:rsidRPr="00362553">
        <w:rPr>
          <w:rFonts w:ascii="Times New Roman" w:hAnsi="Times New Roman" w:cs="Times New Roman"/>
          <w:sz w:val="24"/>
          <w:szCs w:val="24"/>
        </w:rPr>
        <w:t>имнастические выступления и праздники как форма специальной активности школьников.</w:t>
      </w:r>
    </w:p>
    <w:p w:rsidR="00BE5204" w:rsidRPr="00362553" w:rsidRDefault="00BE5204" w:rsidP="00171F56">
      <w:pPr>
        <w:numPr>
          <w:ilvl w:val="0"/>
          <w:numId w:val="20"/>
        </w:numPr>
        <w:tabs>
          <w:tab w:val="left" w:pos="126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алкоголя на психомоторные функции человека, его координацию.</w:t>
      </w:r>
    </w:p>
    <w:p w:rsidR="00BE5204" w:rsidRPr="00362553" w:rsidRDefault="00BE5204" w:rsidP="00171F56">
      <w:pPr>
        <w:numPr>
          <w:ilvl w:val="0"/>
          <w:numId w:val="20"/>
        </w:numPr>
        <w:tabs>
          <w:tab w:val="left" w:pos="126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Экспериментальные исследования:</w:t>
      </w:r>
    </w:p>
    <w:p w:rsidR="00BE5204" w:rsidRPr="00362553" w:rsidRDefault="00BE5204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а) сравнительный анализ становления функции равновесия у младших школьников, выполняющих и не выполняющих специальные домашние задания; б) тоже, силы; в) тоже, гибкости; г) тоже, координации.</w:t>
      </w:r>
    </w:p>
    <w:p w:rsidR="00BE5204" w:rsidRPr="00362553" w:rsidRDefault="00BE5204" w:rsidP="00171F56">
      <w:pPr>
        <w:numPr>
          <w:ilvl w:val="0"/>
          <w:numId w:val="20"/>
        </w:numPr>
        <w:tabs>
          <w:tab w:val="left" w:pos="126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занятий с различной моторной плотностью на динамику физической подготовленности:</w:t>
      </w:r>
    </w:p>
    <w:p w:rsidR="00BE5204" w:rsidRPr="00362553" w:rsidRDefault="00BE5204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а) младших школьников;</w:t>
      </w:r>
    </w:p>
    <w:p w:rsidR="00BE5204" w:rsidRPr="00362553" w:rsidRDefault="00BE5204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б)</w:t>
      </w:r>
      <w:r w:rsidR="00854134" w:rsidRPr="00854134">
        <w:rPr>
          <w:rFonts w:ascii="Times New Roman" w:hAnsi="Times New Roman" w:cs="Times New Roman"/>
          <w:sz w:val="24"/>
          <w:szCs w:val="24"/>
        </w:rPr>
        <w:t xml:space="preserve"> </w:t>
      </w:r>
      <w:r w:rsidR="00854134" w:rsidRPr="00362553">
        <w:rPr>
          <w:rFonts w:ascii="Times New Roman" w:hAnsi="Times New Roman" w:cs="Times New Roman"/>
          <w:sz w:val="24"/>
          <w:szCs w:val="24"/>
        </w:rPr>
        <w:t>школьников</w:t>
      </w:r>
      <w:r w:rsidRPr="00362553">
        <w:rPr>
          <w:rFonts w:ascii="Times New Roman" w:hAnsi="Times New Roman" w:cs="Times New Roman"/>
          <w:sz w:val="24"/>
          <w:szCs w:val="24"/>
        </w:rPr>
        <w:t xml:space="preserve"> среднего школьного возраста;</w:t>
      </w:r>
    </w:p>
    <w:p w:rsidR="00BE5204" w:rsidRPr="00362553" w:rsidRDefault="00854134" w:rsidP="00171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62553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старшего школьного возраста</w:t>
      </w:r>
      <w:r w:rsidR="00BE5204" w:rsidRPr="00362553">
        <w:rPr>
          <w:rFonts w:ascii="Times New Roman" w:hAnsi="Times New Roman" w:cs="Times New Roman"/>
          <w:sz w:val="24"/>
          <w:szCs w:val="24"/>
        </w:rPr>
        <w:t xml:space="preserve"> (2 класса для сравнения).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553">
        <w:rPr>
          <w:rFonts w:ascii="Times New Roman" w:hAnsi="Times New Roman" w:cs="Times New Roman"/>
          <w:sz w:val="24"/>
          <w:szCs w:val="24"/>
        </w:rPr>
        <w:t xml:space="preserve">Изучение и развитие координации движений (быстроты в действиях, силы различных групп мышц, гибкости и подвижности в суставах, прыгучести, специальной </w:t>
      </w:r>
      <w:r w:rsidRPr="00362553">
        <w:rPr>
          <w:rFonts w:ascii="Times New Roman" w:hAnsi="Times New Roman" w:cs="Times New Roman"/>
          <w:sz w:val="24"/>
          <w:szCs w:val="24"/>
        </w:rPr>
        <w:lastRenderedPageBreak/>
        <w:t>«гимнастической выносливости», памяти на движения, устойчивости внимания, способности распределять и переключать внимание при овладении гимнастическими упражнениями, эмоциональной устойчивости при овладении сложными упражнениями, способности ориентироваться в пространстве при изменении положения тела во время исполнения упражнений, решительности и смелости и других волевых качеств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>, дисциплины и организованности) у школьников, юных гимнастов в процессе занятий гимнастикой.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значения отдельных двигательных и психических способностей в овладении гимнастическими упражнениями.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взаимосвязи между отдельными двигательными способностями и их влияние на спортивно-технический результат гимнастов.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Разработка методики развития отдельных двигательных способностей в процессе обучения гимнастическим упражнениям.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Разработка методов индивидуального и личностного подхода при развитии двигательных способностей в процессе занятий гимнастикой.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 xml:space="preserve">Исследование структуры способностей, необходимых для овладения отдельными гимнастическими упражнениями и многоборьем в целом. 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эффективности педагогического контроля, за состоянием занимающихся в процессе учебно-тренировочных занятий.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Развитие решительности и смелости при обучении гимнастическим упражнениям.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техники отдельного гимнастического упражнения или ряда упражнений одной структурной группы.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Разработка методики обучения отдельным гимнастическим упражнениям.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Совершенствование методики проведения учебных занятий по гимнастике в общеобразовательной школе (с включением собственного педагогического опыта).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Применение нестандартного гимнастического оборудования на уроках гимнастики в общеобразовательной школе.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современной методики подготовки гимнастов на различных этапах становления спортивного мастерства.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организации и проведения внеклассной работы по гимнастике в общеобразовательной школе.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Подготовка и проведение массовых гимнастических праздников в различных учебных заведениях и в период летнего отдыха.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влияния отдельных двигательных способностей на овладение трудовыми профессиями в процессе занятий гимнастикой.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lastRenderedPageBreak/>
        <w:t>Методика проведения занятий по гимнастике в дошкольных учреждениях.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Организация занятий по гимнастике в дошкольных учреждениях.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Система отбора для занятий гимнастикой.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Характеристика спортивно-прикладных видов гимнастических упражнений и их влияние на подготовку спортсменов в различных видах спорта.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развития отдельных двигательных (психомоторных) способностей на спортивно-технический результат гимнастов.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Современные тенденции развития гимнастики.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отдельных видов прикладной гимнастики на развитие профессиональных и двигательных способностей.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Предупреждение травматизма на занятиях по гимнастике.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Совершенствование конструкции гимнастического оборудования - основа повышения спортивного мастерства гимнастов.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Организация и проведение соревнований по спортивной гимнастике в общеобразовательной школе, вузе, коллективе физкультуры и т.д.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Педагогический анализ программ по гимнастике.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материала по гимнастике в программах по физической культуре общеобразовательной школы.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современного состояния развития гимнастики (по материалам спортивных соревнований различного уровня).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акробатической подготовленности гимнастов на успешность овладения упражнениями в отдельных видах гимнастического многоборья и многоборья в целом.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Влияние хореографической подготовки гимнастов на успешность овладения упражнениями в отдельных видах многоборья и в многоборье в целом.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взаимосвязи координации движений с отдельными показателями умственных способностей.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Гимнастика на Олимпийских играх, Чемпионатах мира и Европы, Играх доброй воли (исторический обзор).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физического развития юных гимнастов.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Возрастная динамика разв</w:t>
      </w:r>
      <w:r w:rsidR="00CD5CAE">
        <w:rPr>
          <w:rFonts w:ascii="Times New Roman" w:hAnsi="Times New Roman" w:cs="Times New Roman"/>
          <w:sz w:val="24"/>
          <w:szCs w:val="24"/>
        </w:rPr>
        <w:t>ития двигательных способностей</w:t>
      </w:r>
      <w:r w:rsidRPr="00362553">
        <w:rPr>
          <w:rFonts w:ascii="Times New Roman" w:hAnsi="Times New Roman" w:cs="Times New Roman"/>
          <w:sz w:val="24"/>
          <w:szCs w:val="24"/>
        </w:rPr>
        <w:t xml:space="preserve"> занимающихся гимнастикой.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Возрастная динамика развития отдельных морфологических признаков у юных гимнастов.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 xml:space="preserve">Методика педагогического </w:t>
      </w:r>
      <w:proofErr w:type="gramStart"/>
      <w:r w:rsidRPr="003625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553">
        <w:rPr>
          <w:rFonts w:ascii="Times New Roman" w:hAnsi="Times New Roman" w:cs="Times New Roman"/>
          <w:sz w:val="24"/>
          <w:szCs w:val="24"/>
        </w:rPr>
        <w:t xml:space="preserve"> физическим состоянием юных </w:t>
      </w:r>
      <w:r w:rsidRPr="00362553">
        <w:rPr>
          <w:rFonts w:ascii="Times New Roman" w:hAnsi="Times New Roman" w:cs="Times New Roman"/>
          <w:sz w:val="24"/>
          <w:szCs w:val="24"/>
        </w:rPr>
        <w:lastRenderedPageBreak/>
        <w:t>гимнастов в процессе возрастного развития и повышения спортивного мастерства.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Исследование работоспособности у юных гимнастов.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Методика ориентации и отбора детей в ДЮСШ на отделение спортивной (и других видов) гимнастики.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Особенности проведения уроков по гимнастике в различных классах общеобразовательной школы.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Методы повышения двигательной плотности занятий по гимнастике с учащимися различных возрастных групп.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Применение нетрадиционных средств гимнастики при проведении подготовительной (основной, заключительной) частей урока.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Организация и проведение массовых гимнастических соревнований.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Социологический портрет сильнейших гимнастов мира.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Анализ правил соревнований, классификационных программ по гимнастике (исторический обзор).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Информационное обеспечение соревнований по гимнастике.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История развития гимнастики (различные периоды).</w:t>
      </w:r>
    </w:p>
    <w:p w:rsidR="00BE5204" w:rsidRPr="00362553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Гимнастика в системе подготовки учителя физической культуры.</w:t>
      </w:r>
    </w:p>
    <w:p w:rsidR="00BE5204" w:rsidRDefault="00BE5204" w:rsidP="00171F56">
      <w:pPr>
        <w:widowControl w:val="0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Музыкальное обеспечение урока гимнастики.</w:t>
      </w:r>
    </w:p>
    <w:p w:rsidR="00854134" w:rsidRPr="00854134" w:rsidRDefault="00854134" w:rsidP="00171F56">
      <w:pPr>
        <w:pStyle w:val="af7"/>
        <w:numPr>
          <w:ilvl w:val="0"/>
          <w:numId w:val="20"/>
        </w:numPr>
        <w:tabs>
          <w:tab w:val="clear" w:pos="720"/>
        </w:tabs>
        <w:spacing w:after="0" w:line="360" w:lineRule="auto"/>
        <w:ind w:left="0" w:firstLine="709"/>
        <w:jc w:val="both"/>
      </w:pPr>
      <w:r w:rsidRPr="00854134">
        <w:t>Страховка и помощь при занятиях с детьми младшего и среднего школьного     возраста.</w:t>
      </w:r>
    </w:p>
    <w:p w:rsidR="00BE5204" w:rsidRPr="00362553" w:rsidRDefault="00BE5204" w:rsidP="00171F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F6D9E" w:rsidRDefault="001F6D9E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4E3626" w:rsidRDefault="004E3626" w:rsidP="00171F56">
      <w:pPr>
        <w:pStyle w:val="14"/>
        <w:spacing w:line="360" w:lineRule="auto"/>
        <w:rPr>
          <w:bCs/>
          <w:sz w:val="24"/>
          <w:szCs w:val="24"/>
        </w:rPr>
      </w:pPr>
    </w:p>
    <w:p w:rsidR="00171F56" w:rsidRDefault="00171F56" w:rsidP="00171F56">
      <w:pPr>
        <w:pStyle w:val="14"/>
        <w:spacing w:line="360" w:lineRule="auto"/>
        <w:rPr>
          <w:bCs/>
          <w:sz w:val="24"/>
          <w:szCs w:val="24"/>
        </w:rPr>
      </w:pPr>
    </w:p>
    <w:p w:rsidR="003B7D56" w:rsidRPr="0099464B" w:rsidRDefault="003B7D56" w:rsidP="00171F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Анализ результатов обучения и перечень</w:t>
      </w:r>
    </w:p>
    <w:p w:rsidR="003B7D56" w:rsidRPr="0099464B" w:rsidRDefault="003B7D56" w:rsidP="00171F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994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464B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3B7D56" w:rsidRPr="0099464B" w:rsidRDefault="003B7D56" w:rsidP="00171F56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7B2B84" w:rsidRPr="007B60CE" w:rsidRDefault="003B7D56" w:rsidP="007B60C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  <w:sectPr w:rsidR="007B2B84" w:rsidRPr="007B60CE" w:rsidSect="0005753E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99464B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7B60CE" w:rsidRPr="005C611B" w:rsidRDefault="007B60CE" w:rsidP="007B60CE">
      <w:pPr>
        <w:pStyle w:val="a0"/>
        <w:spacing w:line="360" w:lineRule="auto"/>
        <w:rPr>
          <w:sz w:val="24"/>
          <w:szCs w:val="24"/>
        </w:rPr>
      </w:pPr>
      <w:r w:rsidRPr="005C611B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7B60CE" w:rsidRPr="005C611B" w:rsidRDefault="007B60CE" w:rsidP="007B60C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7B60CE" w:rsidRPr="005C611B" w:rsidRDefault="007B60CE" w:rsidP="007B60C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t>для студентов ООП</w:t>
      </w:r>
    </w:p>
    <w:p w:rsidR="0094691E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2C240A">
        <w:rPr>
          <w:rFonts w:ascii="Times New Roman" w:hAnsi="Times New Roman" w:cs="Times New Roman"/>
          <w:sz w:val="24"/>
          <w:szCs w:val="24"/>
        </w:rPr>
        <w:t>1</w:t>
      </w:r>
      <w:r w:rsidRPr="005C611B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 xml:space="preserve"> Направленность (профиль) образовательной программы: Физическая культура 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11B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7B60CE" w:rsidRPr="005C611B" w:rsidRDefault="007B60CE" w:rsidP="007B6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8"/>
        <w:gridCol w:w="2976"/>
        <w:gridCol w:w="1701"/>
      </w:tblGrid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7B60CE" w:rsidRPr="007B60CE" w:rsidRDefault="007B60CE" w:rsidP="008D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Петров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,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Павел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Карпович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Методика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преподавания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гимнастики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в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школе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[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Текст</w:t>
            </w:r>
            <w:proofErr w:type="spellEnd"/>
            <w:proofErr w:type="gram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] :</w:t>
            </w:r>
            <w:proofErr w:type="spellStart"/>
            <w:proofErr w:type="gram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длястуд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высш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заведений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/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Петров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eastAsia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60CE" w:rsidRPr="007B60CE" w:rsidTr="008D53A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</w:pP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Гимнастика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[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Текст</w:t>
            </w:r>
            <w:proofErr w:type="spellEnd"/>
            <w:proofErr w:type="gram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] :</w:t>
            </w:r>
            <w:proofErr w:type="spellStart"/>
            <w:proofErr w:type="gram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учебник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для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студентов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высших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учебных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заведений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/ М. Л.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Журавин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 [и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др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.] ;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ред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.: М. Л.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Журавин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, Н. К.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Меньшиков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 - 4-е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изд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.,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испр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. . - М</w:t>
            </w:r>
            <w:proofErr w:type="gram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. :</w:t>
            </w:r>
            <w:proofErr w:type="spellStart"/>
            <w:proofErr w:type="gram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Академия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 xml:space="preserve">, 2006. - 445 с. :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ил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. - (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Высшее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профессиональное</w:t>
            </w:r>
            <w:proofErr w:type="spellEnd"/>
            <w:r w:rsidR="0094691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 w:bidi="fa-IR"/>
              </w:rPr>
              <w:t xml:space="preserve"> </w:t>
            </w:r>
            <w:proofErr w:type="spellStart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образование</w:t>
            </w:r>
            <w:proofErr w:type="spellEnd"/>
            <w:r w:rsidRPr="007B60C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eastAsia="ar-SA" w:bidi="fa-IR"/>
              </w:rPr>
              <w:t>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ЧЗ(3), АНЛ(1),АУЛ(20), ИМЦ </w:t>
            </w:r>
            <w:proofErr w:type="spell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ФФКиС</w:t>
            </w:r>
            <w:proofErr w:type="spell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7B60CE" w:rsidRPr="007B60CE" w:rsidTr="008D53A6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С.П. Евсеев. - Москва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Спорт, 2016. - 616 с.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 в кн. - ISBN 978-5-906839-42-8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7B60CE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7B60CE" w:rsidRPr="007B60CE" w:rsidTr="008D53A6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uppressAutoHyphens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Ветрова</w:t>
            </w:r>
            <w:proofErr w:type="spell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: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учебное пособие / И. В. </w:t>
            </w:r>
            <w:proofErr w:type="spell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Ветрова</w:t>
            </w:r>
            <w:proofErr w:type="spell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- </w:t>
            </w:r>
            <w:proofErr w:type="spell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Электрон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.д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ан</w:t>
            </w:r>
            <w:proofErr w:type="spell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- Красноярск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: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КГПУ им. В. П. Астафьева, 2014. - 494 с. -</w:t>
            </w:r>
            <w:proofErr w:type="gramStart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.</w:t>
            </w:r>
            <w:proofErr w:type="gramEnd"/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7B60C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B60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7B60CE" w:rsidRPr="007B60CE" w:rsidTr="008D53A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</w:t>
            </w:r>
            <w:proofErr w:type="spellEnd"/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94691E"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</w:t>
            </w:r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особие</w:t>
            </w:r>
            <w:proofErr w:type="spellEnd"/>
            <w:r w:rsidR="0094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для</w:t>
            </w:r>
            <w:proofErr w:type="spellEnd"/>
            <w:r w:rsidR="0094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студ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заведений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/ И. М.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Туревский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Ж. К.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Холодов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В. С.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Кузнецов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др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.;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Подред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И. М.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Туревского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- М. :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Академия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ЧЗ(1), АНЛ(1), ИМЦ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ФФКиС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B60CE" w:rsidRPr="007B60CE" w:rsidTr="008D53A6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60CE" w:rsidRPr="007B60CE" w:rsidTr="008D53A6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Ю. Федорова. - М.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</w:t>
            </w:r>
            <w:r w:rsidRPr="007B60C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5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порталю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7B60CE" w:rsidRPr="007B60CE" w:rsidTr="008D53A6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EastView</w:t>
            </w:r>
            <w:proofErr w:type="spellEnd"/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базы данных [Электронный ресурс] :</w:t>
            </w:r>
          </w:p>
          <w:p w:rsidR="007B60CE" w:rsidRPr="007B60CE" w:rsidRDefault="007B60CE" w:rsidP="008D53A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периодика России, Украины и стран СНГ. – </w:t>
            </w:r>
            <w:proofErr w:type="spell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. – ООО ИВИС. – 2011 -</w:t>
            </w:r>
            <w:r w:rsidRPr="007B60C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0CE" w:rsidRPr="007B60CE" w:rsidRDefault="007B60CE" w:rsidP="008D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E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</w:tbl>
    <w:p w:rsidR="00C0690E" w:rsidRDefault="00C0690E" w:rsidP="00C069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p w:rsidR="00C0690E" w:rsidRDefault="00C0690E" w:rsidP="00C069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директора библиотеки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/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Шулипина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С.В.   /  10.10.2018</w:t>
      </w:r>
    </w:p>
    <w:p w:rsidR="007B60CE" w:rsidRPr="00C0690E" w:rsidRDefault="00C0690E" w:rsidP="007B60CE">
      <w:pPr>
        <w:spacing w:after="0" w:line="240" w:lineRule="auto"/>
        <w:rPr>
          <w:bCs/>
          <w:sz w:val="28"/>
          <w:szCs w:val="28"/>
        </w:rPr>
      </w:pPr>
      <w:r>
        <w:rPr>
          <w:sz w:val="18"/>
          <w:szCs w:val="18"/>
        </w:rPr>
        <w:tab/>
        <w:t xml:space="preserve"> (должность структурного подразделения)                    (подпись)                   (Фамилия И.О.)                   (дата)</w:t>
      </w:r>
    </w:p>
    <w:p w:rsidR="007B60CE" w:rsidRDefault="007B60CE" w:rsidP="007B60CE">
      <w:pPr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sectPr w:rsidR="007B60CE" w:rsidSect="007B60CE">
          <w:pgSz w:w="16838" w:h="11906" w:orient="landscape"/>
          <w:pgMar w:top="1134" w:right="1134" w:bottom="1134" w:left="1134" w:header="720" w:footer="720" w:gutter="0"/>
          <w:cols w:space="720"/>
          <w:docGrid w:linePitch="360" w:charSpace="-6554"/>
        </w:sectPr>
      </w:pPr>
    </w:p>
    <w:p w:rsidR="003B7D56" w:rsidRPr="007B60CE" w:rsidRDefault="003B7D56" w:rsidP="007B60CE">
      <w:pPr>
        <w:widowControl w:val="0"/>
        <w:spacing w:line="240" w:lineRule="auto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7B60CE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lastRenderedPageBreak/>
        <w:t>Карта материально-технической базы дисциплины</w:t>
      </w:r>
    </w:p>
    <w:tbl>
      <w:tblPr>
        <w:tblW w:w="0" w:type="auto"/>
        <w:tblInd w:w="-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6976"/>
      </w:tblGrid>
      <w:tr w:rsidR="003B7D56" w:rsidRPr="000368EF" w:rsidTr="00C17DC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0368EF" w:rsidRDefault="003B7D56" w:rsidP="00171F56">
            <w:pPr>
              <w:widowControl w:val="0"/>
              <w:suppressLineNumbers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B7D56" w:rsidRPr="000368EF" w:rsidRDefault="003B7D56" w:rsidP="00171F56">
            <w:pPr>
              <w:widowControl w:val="0"/>
              <w:suppressLineNumbers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</w:tr>
      <w:tr w:rsidR="003B7D56" w:rsidRPr="000368EF" w:rsidTr="00C17DC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B7D56" w:rsidRPr="000368EF" w:rsidRDefault="00C1793B" w:rsidP="00171F56">
            <w:pPr>
              <w:widowControl w:val="0"/>
              <w:spacing w:line="360" w:lineRule="auto"/>
              <w:ind w:left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Спортивный зал гимнастики (</w:t>
            </w:r>
            <w:proofErr w:type="spellStart"/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Перенсона</w:t>
            </w:r>
            <w:proofErr w:type="spellEnd"/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 7)</w:t>
            </w:r>
          </w:p>
          <w:p w:rsidR="003B7D56" w:rsidRPr="000368EF" w:rsidRDefault="003B7D56" w:rsidP="00171F56">
            <w:pPr>
              <w:widowControl w:val="0"/>
              <w:spacing w:line="360" w:lineRule="auto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B7D56" w:rsidRPr="000368EF" w:rsidRDefault="003B7D56" w:rsidP="00171F56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видеопроектор</w:t>
            </w:r>
          </w:p>
          <w:p w:rsidR="003B7D56" w:rsidRPr="000368EF" w:rsidRDefault="003B7D56" w:rsidP="00171F56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экран</w:t>
            </w:r>
          </w:p>
          <w:p w:rsidR="003B7D56" w:rsidRPr="000368EF" w:rsidRDefault="003B7D56" w:rsidP="00171F56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компьютер с выходом в Интернет</w:t>
            </w:r>
          </w:p>
          <w:p w:rsidR="003B7D56" w:rsidRPr="000368EF" w:rsidRDefault="003B7D56" w:rsidP="00171F56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доска</w:t>
            </w:r>
          </w:p>
          <w:p w:rsidR="003B7D56" w:rsidRPr="000368EF" w:rsidRDefault="003B7D56" w:rsidP="00171F56">
            <w:pPr>
              <w:widowControl w:val="0"/>
              <w:suppressAutoHyphens/>
              <w:spacing w:after="0" w:line="36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электронный банк учебных материалов</w:t>
            </w:r>
          </w:p>
          <w:p w:rsidR="003B7D56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Видео-комплекс (видеомагнитофон, телевизор)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Конь/махи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 (опорный прыжок)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козлы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(параллельные)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(разновысокие)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Стоялки</w:t>
            </w:r>
            <w:proofErr w:type="spellEnd"/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мосты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C1793B" w:rsidRPr="000368EF" w:rsidRDefault="00C1793B" w:rsidP="00171F56">
            <w:pPr>
              <w:widowControl w:val="0"/>
              <w:spacing w:after="0" w:line="36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Хореографический станок</w:t>
            </w:r>
          </w:p>
        </w:tc>
      </w:tr>
    </w:tbl>
    <w:p w:rsidR="0001502C" w:rsidRPr="000368EF" w:rsidRDefault="0001502C" w:rsidP="00C0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02C" w:rsidRPr="000368EF" w:rsidSect="007B60CE">
      <w:pgSz w:w="11906" w:h="16838"/>
      <w:pgMar w:top="1134" w:right="1134" w:bottom="1134" w:left="1134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DC" w:rsidRDefault="00530BDC" w:rsidP="00B01760">
      <w:pPr>
        <w:spacing w:after="0" w:line="240" w:lineRule="auto"/>
      </w:pPr>
      <w:r>
        <w:separator/>
      </w:r>
    </w:p>
  </w:endnote>
  <w:endnote w:type="continuationSeparator" w:id="0">
    <w:p w:rsidR="00530BDC" w:rsidRDefault="00530BDC" w:rsidP="00B0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DC" w:rsidRDefault="00530BDC" w:rsidP="00B01760">
      <w:pPr>
        <w:spacing w:after="0" w:line="240" w:lineRule="auto"/>
      </w:pPr>
      <w:r>
        <w:separator/>
      </w:r>
    </w:p>
  </w:footnote>
  <w:footnote w:type="continuationSeparator" w:id="0">
    <w:p w:rsidR="00530BDC" w:rsidRDefault="00530BDC" w:rsidP="00B0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/>
        <w:i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57C44CA4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>
      <w:start w:val="2"/>
      <w:numFmt w:val="decimal"/>
      <w:isLgl/>
      <w:lvlText w:val="%1.%2."/>
      <w:lvlJc w:val="left"/>
      <w:pPr>
        <w:ind w:left="161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DAA46414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C104C"/>
    <w:multiLevelType w:val="hybridMultilevel"/>
    <w:tmpl w:val="EB40A2F8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D56"/>
    <w:rsid w:val="0001502C"/>
    <w:rsid w:val="00015CC9"/>
    <w:rsid w:val="00020853"/>
    <w:rsid w:val="000368EF"/>
    <w:rsid w:val="000530FF"/>
    <w:rsid w:val="0005679B"/>
    <w:rsid w:val="0005753E"/>
    <w:rsid w:val="00090900"/>
    <w:rsid w:val="00091C7E"/>
    <w:rsid w:val="000A4B22"/>
    <w:rsid w:val="00111EB8"/>
    <w:rsid w:val="00116E14"/>
    <w:rsid w:val="00120AC8"/>
    <w:rsid w:val="00124E70"/>
    <w:rsid w:val="001456CB"/>
    <w:rsid w:val="00171F56"/>
    <w:rsid w:val="001878DF"/>
    <w:rsid w:val="00196E8C"/>
    <w:rsid w:val="001F501E"/>
    <w:rsid w:val="001F628E"/>
    <w:rsid w:val="001F6D9E"/>
    <w:rsid w:val="00247C78"/>
    <w:rsid w:val="00252EF8"/>
    <w:rsid w:val="0029024E"/>
    <w:rsid w:val="002A056E"/>
    <w:rsid w:val="002B34DB"/>
    <w:rsid w:val="002B6DA5"/>
    <w:rsid w:val="002B6DB7"/>
    <w:rsid w:val="002C240A"/>
    <w:rsid w:val="002C42D7"/>
    <w:rsid w:val="002E11DE"/>
    <w:rsid w:val="00320D63"/>
    <w:rsid w:val="00352E92"/>
    <w:rsid w:val="0039712C"/>
    <w:rsid w:val="003A4FFD"/>
    <w:rsid w:val="003B7D56"/>
    <w:rsid w:val="004074C2"/>
    <w:rsid w:val="0044776D"/>
    <w:rsid w:val="0048377D"/>
    <w:rsid w:val="004939B6"/>
    <w:rsid w:val="004D3577"/>
    <w:rsid w:val="004D794E"/>
    <w:rsid w:val="004E3626"/>
    <w:rsid w:val="004F29B8"/>
    <w:rsid w:val="004F5139"/>
    <w:rsid w:val="00530BDC"/>
    <w:rsid w:val="005311CD"/>
    <w:rsid w:val="00532951"/>
    <w:rsid w:val="00553FC2"/>
    <w:rsid w:val="00570E97"/>
    <w:rsid w:val="00591AEB"/>
    <w:rsid w:val="005A31D5"/>
    <w:rsid w:val="005A3CAB"/>
    <w:rsid w:val="005B26B0"/>
    <w:rsid w:val="005E455B"/>
    <w:rsid w:val="005F3507"/>
    <w:rsid w:val="005F7755"/>
    <w:rsid w:val="006159A0"/>
    <w:rsid w:val="00623C96"/>
    <w:rsid w:val="0065183B"/>
    <w:rsid w:val="006539BA"/>
    <w:rsid w:val="00655717"/>
    <w:rsid w:val="006726AD"/>
    <w:rsid w:val="006E3C3C"/>
    <w:rsid w:val="00700113"/>
    <w:rsid w:val="007B2B84"/>
    <w:rsid w:val="007B60CE"/>
    <w:rsid w:val="007F2729"/>
    <w:rsid w:val="00854134"/>
    <w:rsid w:val="00856E38"/>
    <w:rsid w:val="00867E50"/>
    <w:rsid w:val="00867F38"/>
    <w:rsid w:val="008962D5"/>
    <w:rsid w:val="008A07F3"/>
    <w:rsid w:val="008C3177"/>
    <w:rsid w:val="008D53A6"/>
    <w:rsid w:val="0090063D"/>
    <w:rsid w:val="00924889"/>
    <w:rsid w:val="00940A5E"/>
    <w:rsid w:val="00945463"/>
    <w:rsid w:val="0094691E"/>
    <w:rsid w:val="009549D6"/>
    <w:rsid w:val="00981F4F"/>
    <w:rsid w:val="0099464B"/>
    <w:rsid w:val="009A27AF"/>
    <w:rsid w:val="009B56AC"/>
    <w:rsid w:val="009C529D"/>
    <w:rsid w:val="009D519D"/>
    <w:rsid w:val="00A24C4A"/>
    <w:rsid w:val="00A439C1"/>
    <w:rsid w:val="00A604BA"/>
    <w:rsid w:val="00AB48AC"/>
    <w:rsid w:val="00B01760"/>
    <w:rsid w:val="00B41AF4"/>
    <w:rsid w:val="00B61982"/>
    <w:rsid w:val="00B65BEB"/>
    <w:rsid w:val="00B97B85"/>
    <w:rsid w:val="00BC2305"/>
    <w:rsid w:val="00BE5204"/>
    <w:rsid w:val="00C02C4E"/>
    <w:rsid w:val="00C0690E"/>
    <w:rsid w:val="00C1793B"/>
    <w:rsid w:val="00C17DC7"/>
    <w:rsid w:val="00C23389"/>
    <w:rsid w:val="00C500CF"/>
    <w:rsid w:val="00C5321E"/>
    <w:rsid w:val="00C8500B"/>
    <w:rsid w:val="00CA08B9"/>
    <w:rsid w:val="00CA5E18"/>
    <w:rsid w:val="00CD1893"/>
    <w:rsid w:val="00CD5CAE"/>
    <w:rsid w:val="00CF1E7F"/>
    <w:rsid w:val="00CF4DB4"/>
    <w:rsid w:val="00D10C17"/>
    <w:rsid w:val="00D10D8C"/>
    <w:rsid w:val="00D15B9D"/>
    <w:rsid w:val="00D21789"/>
    <w:rsid w:val="00D30BA7"/>
    <w:rsid w:val="00D36A46"/>
    <w:rsid w:val="00D52CF3"/>
    <w:rsid w:val="00D67874"/>
    <w:rsid w:val="00D71C74"/>
    <w:rsid w:val="00DA0281"/>
    <w:rsid w:val="00DC2E1D"/>
    <w:rsid w:val="00DC539F"/>
    <w:rsid w:val="00DD368B"/>
    <w:rsid w:val="00E040A5"/>
    <w:rsid w:val="00E101B7"/>
    <w:rsid w:val="00E164DB"/>
    <w:rsid w:val="00E16C94"/>
    <w:rsid w:val="00E27E1F"/>
    <w:rsid w:val="00E31851"/>
    <w:rsid w:val="00E35A60"/>
    <w:rsid w:val="00E4738E"/>
    <w:rsid w:val="00E536BE"/>
    <w:rsid w:val="00E53782"/>
    <w:rsid w:val="00E5766C"/>
    <w:rsid w:val="00ED2075"/>
    <w:rsid w:val="00F149FD"/>
    <w:rsid w:val="00F31D43"/>
    <w:rsid w:val="00F37E5C"/>
    <w:rsid w:val="00F470AC"/>
    <w:rsid w:val="00F51F97"/>
    <w:rsid w:val="00F76860"/>
    <w:rsid w:val="00FB5356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DF"/>
  </w:style>
  <w:style w:type="paragraph" w:styleId="1">
    <w:name w:val="heading 1"/>
    <w:aliases w:val="Знак"/>
    <w:basedOn w:val="a"/>
    <w:next w:val="a"/>
    <w:link w:val="10"/>
    <w:qFormat/>
    <w:rsid w:val="003B7D56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B7D56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3B7D56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3B7D5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3B7D56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3B7D56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3B7D56"/>
  </w:style>
  <w:style w:type="character" w:customStyle="1" w:styleId="WW8Num1z1">
    <w:name w:val="WW8Num1z1"/>
    <w:rsid w:val="003B7D56"/>
  </w:style>
  <w:style w:type="character" w:customStyle="1" w:styleId="WW8Num1z2">
    <w:name w:val="WW8Num1z2"/>
    <w:rsid w:val="003B7D56"/>
  </w:style>
  <w:style w:type="character" w:customStyle="1" w:styleId="WW8Num1z3">
    <w:name w:val="WW8Num1z3"/>
    <w:rsid w:val="003B7D56"/>
  </w:style>
  <w:style w:type="character" w:customStyle="1" w:styleId="WW8Num1z4">
    <w:name w:val="WW8Num1z4"/>
    <w:rsid w:val="003B7D56"/>
  </w:style>
  <w:style w:type="character" w:customStyle="1" w:styleId="WW8Num1z5">
    <w:name w:val="WW8Num1z5"/>
    <w:rsid w:val="003B7D56"/>
  </w:style>
  <w:style w:type="character" w:customStyle="1" w:styleId="WW8Num1z6">
    <w:name w:val="WW8Num1z6"/>
    <w:rsid w:val="003B7D56"/>
  </w:style>
  <w:style w:type="character" w:customStyle="1" w:styleId="WW8Num1z7">
    <w:name w:val="WW8Num1z7"/>
    <w:rsid w:val="003B7D56"/>
  </w:style>
  <w:style w:type="character" w:customStyle="1" w:styleId="WW8Num1z8">
    <w:name w:val="WW8Num1z8"/>
    <w:rsid w:val="003B7D56"/>
  </w:style>
  <w:style w:type="character" w:customStyle="1" w:styleId="WW8Num2z0">
    <w:name w:val="WW8Num2z0"/>
    <w:rsid w:val="003B7D56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3B7D56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3B7D56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3B7D56"/>
  </w:style>
  <w:style w:type="character" w:customStyle="1" w:styleId="WW8Num4z2">
    <w:name w:val="WW8Num4z2"/>
    <w:rsid w:val="003B7D56"/>
  </w:style>
  <w:style w:type="character" w:customStyle="1" w:styleId="WW8Num4z3">
    <w:name w:val="WW8Num4z3"/>
    <w:rsid w:val="003B7D56"/>
  </w:style>
  <w:style w:type="character" w:customStyle="1" w:styleId="WW8Num4z4">
    <w:name w:val="WW8Num4z4"/>
    <w:rsid w:val="003B7D56"/>
  </w:style>
  <w:style w:type="character" w:customStyle="1" w:styleId="WW8Num4z5">
    <w:name w:val="WW8Num4z5"/>
    <w:rsid w:val="003B7D56"/>
  </w:style>
  <w:style w:type="character" w:customStyle="1" w:styleId="WW8Num4z6">
    <w:name w:val="WW8Num4z6"/>
    <w:rsid w:val="003B7D56"/>
  </w:style>
  <w:style w:type="character" w:customStyle="1" w:styleId="WW8Num4z7">
    <w:name w:val="WW8Num4z7"/>
    <w:rsid w:val="003B7D56"/>
  </w:style>
  <w:style w:type="character" w:customStyle="1" w:styleId="WW8Num4z8">
    <w:name w:val="WW8Num4z8"/>
    <w:rsid w:val="003B7D56"/>
  </w:style>
  <w:style w:type="character" w:customStyle="1" w:styleId="WW8Num5z0">
    <w:name w:val="WW8Num5z0"/>
    <w:rsid w:val="003B7D56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3B7D56"/>
  </w:style>
  <w:style w:type="character" w:customStyle="1" w:styleId="WW8Num5z2">
    <w:name w:val="WW8Num5z2"/>
    <w:rsid w:val="003B7D56"/>
  </w:style>
  <w:style w:type="character" w:customStyle="1" w:styleId="WW8Num5z3">
    <w:name w:val="WW8Num5z3"/>
    <w:rsid w:val="003B7D56"/>
  </w:style>
  <w:style w:type="character" w:customStyle="1" w:styleId="WW8Num5z4">
    <w:name w:val="WW8Num5z4"/>
    <w:rsid w:val="003B7D56"/>
  </w:style>
  <w:style w:type="character" w:customStyle="1" w:styleId="WW8Num5z5">
    <w:name w:val="WW8Num5z5"/>
    <w:rsid w:val="003B7D56"/>
  </w:style>
  <w:style w:type="character" w:customStyle="1" w:styleId="WW8Num5z6">
    <w:name w:val="WW8Num5z6"/>
    <w:rsid w:val="003B7D56"/>
  </w:style>
  <w:style w:type="character" w:customStyle="1" w:styleId="WW8Num5z7">
    <w:name w:val="WW8Num5z7"/>
    <w:rsid w:val="003B7D56"/>
  </w:style>
  <w:style w:type="character" w:customStyle="1" w:styleId="WW8Num5z8">
    <w:name w:val="WW8Num5z8"/>
    <w:rsid w:val="003B7D56"/>
  </w:style>
  <w:style w:type="character" w:customStyle="1" w:styleId="WW8Num6z0">
    <w:name w:val="WW8Num6z0"/>
    <w:rsid w:val="003B7D56"/>
    <w:rPr>
      <w:rFonts w:cs="Times New Roman"/>
      <w:b/>
    </w:rPr>
  </w:style>
  <w:style w:type="character" w:customStyle="1" w:styleId="WW8Num6z1">
    <w:name w:val="WW8Num6z1"/>
    <w:rsid w:val="003B7D56"/>
  </w:style>
  <w:style w:type="character" w:customStyle="1" w:styleId="WW8Num6z2">
    <w:name w:val="WW8Num6z2"/>
    <w:rsid w:val="003B7D56"/>
  </w:style>
  <w:style w:type="character" w:customStyle="1" w:styleId="WW8Num6z3">
    <w:name w:val="WW8Num6z3"/>
    <w:rsid w:val="003B7D56"/>
  </w:style>
  <w:style w:type="character" w:customStyle="1" w:styleId="WW8Num6z4">
    <w:name w:val="WW8Num6z4"/>
    <w:rsid w:val="003B7D56"/>
  </w:style>
  <w:style w:type="character" w:customStyle="1" w:styleId="WW8Num6z5">
    <w:name w:val="WW8Num6z5"/>
    <w:rsid w:val="003B7D56"/>
  </w:style>
  <w:style w:type="character" w:customStyle="1" w:styleId="WW8Num6z6">
    <w:name w:val="WW8Num6z6"/>
    <w:rsid w:val="003B7D56"/>
  </w:style>
  <w:style w:type="character" w:customStyle="1" w:styleId="WW8Num6z7">
    <w:name w:val="WW8Num6z7"/>
    <w:rsid w:val="003B7D56"/>
  </w:style>
  <w:style w:type="character" w:customStyle="1" w:styleId="WW8Num6z8">
    <w:name w:val="WW8Num6z8"/>
    <w:rsid w:val="003B7D56"/>
  </w:style>
  <w:style w:type="character" w:customStyle="1" w:styleId="WW8Num7z0">
    <w:name w:val="WW8Num7z0"/>
    <w:rsid w:val="003B7D56"/>
    <w:rPr>
      <w:rFonts w:cs="Times New Roman"/>
      <w:b/>
    </w:rPr>
  </w:style>
  <w:style w:type="character" w:customStyle="1" w:styleId="WW8Num7z1">
    <w:name w:val="WW8Num7z1"/>
    <w:rsid w:val="003B7D56"/>
  </w:style>
  <w:style w:type="character" w:customStyle="1" w:styleId="WW8Num7z2">
    <w:name w:val="WW8Num7z2"/>
    <w:rsid w:val="003B7D56"/>
  </w:style>
  <w:style w:type="character" w:customStyle="1" w:styleId="WW8Num7z3">
    <w:name w:val="WW8Num7z3"/>
    <w:rsid w:val="003B7D56"/>
  </w:style>
  <w:style w:type="character" w:customStyle="1" w:styleId="WW8Num7z4">
    <w:name w:val="WW8Num7z4"/>
    <w:rsid w:val="003B7D56"/>
  </w:style>
  <w:style w:type="character" w:customStyle="1" w:styleId="WW8Num7z5">
    <w:name w:val="WW8Num7z5"/>
    <w:rsid w:val="003B7D56"/>
  </w:style>
  <w:style w:type="character" w:customStyle="1" w:styleId="WW8Num7z6">
    <w:name w:val="WW8Num7z6"/>
    <w:rsid w:val="003B7D56"/>
  </w:style>
  <w:style w:type="character" w:customStyle="1" w:styleId="WW8Num7z7">
    <w:name w:val="WW8Num7z7"/>
    <w:rsid w:val="003B7D56"/>
  </w:style>
  <w:style w:type="character" w:customStyle="1" w:styleId="WW8Num7z8">
    <w:name w:val="WW8Num7z8"/>
    <w:rsid w:val="003B7D56"/>
  </w:style>
  <w:style w:type="character" w:customStyle="1" w:styleId="WW8Num8z0">
    <w:name w:val="WW8Num8z0"/>
    <w:rsid w:val="003B7D56"/>
    <w:rPr>
      <w:b w:val="0"/>
      <w:bCs w:val="0"/>
      <w:i w:val="0"/>
      <w:iCs w:val="0"/>
    </w:rPr>
  </w:style>
  <w:style w:type="character" w:customStyle="1" w:styleId="WW8Num8z1">
    <w:name w:val="WW8Num8z1"/>
    <w:rsid w:val="003B7D56"/>
  </w:style>
  <w:style w:type="character" w:customStyle="1" w:styleId="WW8Num8z2">
    <w:name w:val="WW8Num8z2"/>
    <w:rsid w:val="003B7D56"/>
  </w:style>
  <w:style w:type="character" w:customStyle="1" w:styleId="WW8Num8z3">
    <w:name w:val="WW8Num8z3"/>
    <w:rsid w:val="003B7D56"/>
  </w:style>
  <w:style w:type="character" w:customStyle="1" w:styleId="WW8Num8z4">
    <w:name w:val="WW8Num8z4"/>
    <w:rsid w:val="003B7D56"/>
  </w:style>
  <w:style w:type="character" w:customStyle="1" w:styleId="WW8Num8z5">
    <w:name w:val="WW8Num8z5"/>
    <w:rsid w:val="003B7D56"/>
  </w:style>
  <w:style w:type="character" w:customStyle="1" w:styleId="WW8Num8z6">
    <w:name w:val="WW8Num8z6"/>
    <w:rsid w:val="003B7D56"/>
  </w:style>
  <w:style w:type="character" w:customStyle="1" w:styleId="WW8Num8z7">
    <w:name w:val="WW8Num8z7"/>
    <w:rsid w:val="003B7D56"/>
  </w:style>
  <w:style w:type="character" w:customStyle="1" w:styleId="WW8Num8z8">
    <w:name w:val="WW8Num8z8"/>
    <w:rsid w:val="003B7D56"/>
  </w:style>
  <w:style w:type="character" w:customStyle="1" w:styleId="WW8Num9z0">
    <w:name w:val="WW8Num9z0"/>
    <w:rsid w:val="003B7D56"/>
    <w:rPr>
      <w:rFonts w:ascii="Symbol" w:hAnsi="Symbol" w:cs="Symbol" w:hint="default"/>
    </w:rPr>
  </w:style>
  <w:style w:type="character" w:customStyle="1" w:styleId="WW8Num9z1">
    <w:name w:val="WW8Num9z1"/>
    <w:rsid w:val="003B7D56"/>
  </w:style>
  <w:style w:type="character" w:customStyle="1" w:styleId="WW8Num9z2">
    <w:name w:val="WW8Num9z2"/>
    <w:rsid w:val="003B7D56"/>
  </w:style>
  <w:style w:type="character" w:customStyle="1" w:styleId="WW8Num9z3">
    <w:name w:val="WW8Num9z3"/>
    <w:rsid w:val="003B7D56"/>
  </w:style>
  <w:style w:type="character" w:customStyle="1" w:styleId="WW8Num9z4">
    <w:name w:val="WW8Num9z4"/>
    <w:rsid w:val="003B7D56"/>
  </w:style>
  <w:style w:type="character" w:customStyle="1" w:styleId="WW8Num9z5">
    <w:name w:val="WW8Num9z5"/>
    <w:rsid w:val="003B7D56"/>
  </w:style>
  <w:style w:type="character" w:customStyle="1" w:styleId="WW8Num9z6">
    <w:name w:val="WW8Num9z6"/>
    <w:rsid w:val="003B7D56"/>
  </w:style>
  <w:style w:type="character" w:customStyle="1" w:styleId="WW8Num9z7">
    <w:name w:val="WW8Num9z7"/>
    <w:rsid w:val="003B7D56"/>
  </w:style>
  <w:style w:type="character" w:customStyle="1" w:styleId="WW8Num9z8">
    <w:name w:val="WW8Num9z8"/>
    <w:rsid w:val="003B7D56"/>
  </w:style>
  <w:style w:type="character" w:customStyle="1" w:styleId="WW8Num2z1">
    <w:name w:val="WW8Num2z1"/>
    <w:rsid w:val="003B7D56"/>
  </w:style>
  <w:style w:type="character" w:customStyle="1" w:styleId="WW8Num2z2">
    <w:name w:val="WW8Num2z2"/>
    <w:rsid w:val="003B7D56"/>
  </w:style>
  <w:style w:type="character" w:customStyle="1" w:styleId="WW8Num2z3">
    <w:name w:val="WW8Num2z3"/>
    <w:rsid w:val="003B7D56"/>
  </w:style>
  <w:style w:type="character" w:customStyle="1" w:styleId="WW8Num2z4">
    <w:name w:val="WW8Num2z4"/>
    <w:rsid w:val="003B7D56"/>
  </w:style>
  <w:style w:type="character" w:customStyle="1" w:styleId="WW8Num2z5">
    <w:name w:val="WW8Num2z5"/>
    <w:rsid w:val="003B7D56"/>
  </w:style>
  <w:style w:type="character" w:customStyle="1" w:styleId="WW8Num2z6">
    <w:name w:val="WW8Num2z6"/>
    <w:rsid w:val="003B7D56"/>
  </w:style>
  <w:style w:type="character" w:customStyle="1" w:styleId="WW8Num2z7">
    <w:name w:val="WW8Num2z7"/>
    <w:rsid w:val="003B7D56"/>
  </w:style>
  <w:style w:type="character" w:customStyle="1" w:styleId="WW8Num2z8">
    <w:name w:val="WW8Num2z8"/>
    <w:rsid w:val="003B7D56"/>
  </w:style>
  <w:style w:type="character" w:customStyle="1" w:styleId="WW8Num3z1">
    <w:name w:val="WW8Num3z1"/>
    <w:rsid w:val="003B7D56"/>
  </w:style>
  <w:style w:type="character" w:customStyle="1" w:styleId="WW8Num3z2">
    <w:name w:val="WW8Num3z2"/>
    <w:rsid w:val="003B7D56"/>
  </w:style>
  <w:style w:type="character" w:customStyle="1" w:styleId="WW8Num3z3">
    <w:name w:val="WW8Num3z3"/>
    <w:rsid w:val="003B7D56"/>
  </w:style>
  <w:style w:type="character" w:customStyle="1" w:styleId="WW8Num3z4">
    <w:name w:val="WW8Num3z4"/>
    <w:rsid w:val="003B7D56"/>
  </w:style>
  <w:style w:type="character" w:customStyle="1" w:styleId="WW8Num3z5">
    <w:name w:val="WW8Num3z5"/>
    <w:rsid w:val="003B7D56"/>
  </w:style>
  <w:style w:type="character" w:customStyle="1" w:styleId="WW8Num3z6">
    <w:name w:val="WW8Num3z6"/>
    <w:rsid w:val="003B7D56"/>
  </w:style>
  <w:style w:type="character" w:customStyle="1" w:styleId="WW8Num3z7">
    <w:name w:val="WW8Num3z7"/>
    <w:rsid w:val="003B7D56"/>
  </w:style>
  <w:style w:type="character" w:customStyle="1" w:styleId="WW8Num3z8">
    <w:name w:val="WW8Num3z8"/>
    <w:rsid w:val="003B7D56"/>
  </w:style>
  <w:style w:type="character" w:customStyle="1" w:styleId="WW8Num10z0">
    <w:name w:val="WW8Num10z0"/>
    <w:rsid w:val="003B7D56"/>
    <w:rPr>
      <w:rFonts w:cs="Times New Roman"/>
    </w:rPr>
  </w:style>
  <w:style w:type="character" w:customStyle="1" w:styleId="WW8Num10z1">
    <w:name w:val="WW8Num10z1"/>
    <w:rsid w:val="003B7D56"/>
  </w:style>
  <w:style w:type="character" w:customStyle="1" w:styleId="WW8Num10z2">
    <w:name w:val="WW8Num10z2"/>
    <w:rsid w:val="003B7D56"/>
  </w:style>
  <w:style w:type="character" w:customStyle="1" w:styleId="WW8Num10z3">
    <w:name w:val="WW8Num10z3"/>
    <w:rsid w:val="003B7D56"/>
  </w:style>
  <w:style w:type="character" w:customStyle="1" w:styleId="WW8Num10z4">
    <w:name w:val="WW8Num10z4"/>
    <w:rsid w:val="003B7D56"/>
  </w:style>
  <w:style w:type="character" w:customStyle="1" w:styleId="WW8Num10z5">
    <w:name w:val="WW8Num10z5"/>
    <w:rsid w:val="003B7D56"/>
  </w:style>
  <w:style w:type="character" w:customStyle="1" w:styleId="WW8Num10z6">
    <w:name w:val="WW8Num10z6"/>
    <w:rsid w:val="003B7D56"/>
  </w:style>
  <w:style w:type="character" w:customStyle="1" w:styleId="WW8Num10z7">
    <w:name w:val="WW8Num10z7"/>
    <w:rsid w:val="003B7D56"/>
  </w:style>
  <w:style w:type="character" w:customStyle="1" w:styleId="WW8Num10z8">
    <w:name w:val="WW8Num10z8"/>
    <w:rsid w:val="003B7D56"/>
  </w:style>
  <w:style w:type="character" w:customStyle="1" w:styleId="WW8Num11z0">
    <w:name w:val="WW8Num11z0"/>
    <w:rsid w:val="003B7D56"/>
    <w:rPr>
      <w:rFonts w:cs="Times New Roman"/>
    </w:rPr>
  </w:style>
  <w:style w:type="character" w:customStyle="1" w:styleId="WW8Num11z1">
    <w:name w:val="WW8Num11z1"/>
    <w:rsid w:val="003B7D56"/>
  </w:style>
  <w:style w:type="character" w:customStyle="1" w:styleId="WW8Num11z2">
    <w:name w:val="WW8Num11z2"/>
    <w:rsid w:val="003B7D56"/>
  </w:style>
  <w:style w:type="character" w:customStyle="1" w:styleId="WW8Num11z3">
    <w:name w:val="WW8Num11z3"/>
    <w:rsid w:val="003B7D56"/>
  </w:style>
  <w:style w:type="character" w:customStyle="1" w:styleId="WW8Num11z4">
    <w:name w:val="WW8Num11z4"/>
    <w:rsid w:val="003B7D56"/>
  </w:style>
  <w:style w:type="character" w:customStyle="1" w:styleId="WW8Num11z5">
    <w:name w:val="WW8Num11z5"/>
    <w:rsid w:val="003B7D56"/>
  </w:style>
  <w:style w:type="character" w:customStyle="1" w:styleId="WW8Num11z6">
    <w:name w:val="WW8Num11z6"/>
    <w:rsid w:val="003B7D56"/>
  </w:style>
  <w:style w:type="character" w:customStyle="1" w:styleId="WW8Num11z7">
    <w:name w:val="WW8Num11z7"/>
    <w:rsid w:val="003B7D56"/>
  </w:style>
  <w:style w:type="character" w:customStyle="1" w:styleId="WW8Num11z8">
    <w:name w:val="WW8Num11z8"/>
    <w:rsid w:val="003B7D56"/>
  </w:style>
  <w:style w:type="character" w:customStyle="1" w:styleId="WW8Num12z0">
    <w:name w:val="WW8Num12z0"/>
    <w:rsid w:val="003B7D56"/>
    <w:rPr>
      <w:b w:val="0"/>
      <w:bCs w:val="0"/>
      <w:i w:val="0"/>
      <w:iCs w:val="0"/>
    </w:rPr>
  </w:style>
  <w:style w:type="character" w:customStyle="1" w:styleId="WW8Num12z1">
    <w:name w:val="WW8Num12z1"/>
    <w:rsid w:val="003B7D56"/>
  </w:style>
  <w:style w:type="character" w:customStyle="1" w:styleId="WW8Num12z2">
    <w:name w:val="WW8Num12z2"/>
    <w:rsid w:val="003B7D56"/>
  </w:style>
  <w:style w:type="character" w:customStyle="1" w:styleId="WW8Num12z3">
    <w:name w:val="WW8Num12z3"/>
    <w:rsid w:val="003B7D56"/>
  </w:style>
  <w:style w:type="character" w:customStyle="1" w:styleId="WW8Num12z4">
    <w:name w:val="WW8Num12z4"/>
    <w:rsid w:val="003B7D56"/>
  </w:style>
  <w:style w:type="character" w:customStyle="1" w:styleId="WW8Num12z5">
    <w:name w:val="WW8Num12z5"/>
    <w:rsid w:val="003B7D56"/>
  </w:style>
  <w:style w:type="character" w:customStyle="1" w:styleId="WW8Num12z6">
    <w:name w:val="WW8Num12z6"/>
    <w:rsid w:val="003B7D56"/>
  </w:style>
  <w:style w:type="character" w:customStyle="1" w:styleId="WW8Num12z7">
    <w:name w:val="WW8Num12z7"/>
    <w:rsid w:val="003B7D56"/>
  </w:style>
  <w:style w:type="character" w:customStyle="1" w:styleId="WW8Num12z8">
    <w:name w:val="WW8Num12z8"/>
    <w:rsid w:val="003B7D56"/>
  </w:style>
  <w:style w:type="character" w:customStyle="1" w:styleId="WW8Num13z0">
    <w:name w:val="WW8Num13z0"/>
    <w:rsid w:val="003B7D56"/>
    <w:rPr>
      <w:rFonts w:ascii="Symbol" w:hAnsi="Symbol" w:cs="Symbol" w:hint="default"/>
    </w:rPr>
  </w:style>
  <w:style w:type="character" w:customStyle="1" w:styleId="WW8Num13z1">
    <w:name w:val="WW8Num13z1"/>
    <w:rsid w:val="003B7D56"/>
  </w:style>
  <w:style w:type="character" w:customStyle="1" w:styleId="WW8Num13z2">
    <w:name w:val="WW8Num13z2"/>
    <w:rsid w:val="003B7D56"/>
  </w:style>
  <w:style w:type="character" w:customStyle="1" w:styleId="WW8Num13z3">
    <w:name w:val="WW8Num13z3"/>
    <w:rsid w:val="003B7D56"/>
  </w:style>
  <w:style w:type="character" w:customStyle="1" w:styleId="WW8Num13z4">
    <w:name w:val="WW8Num13z4"/>
    <w:rsid w:val="003B7D56"/>
  </w:style>
  <w:style w:type="character" w:customStyle="1" w:styleId="WW8Num13z5">
    <w:name w:val="WW8Num13z5"/>
    <w:rsid w:val="003B7D56"/>
  </w:style>
  <w:style w:type="character" w:customStyle="1" w:styleId="WW8Num13z6">
    <w:name w:val="WW8Num13z6"/>
    <w:rsid w:val="003B7D56"/>
  </w:style>
  <w:style w:type="character" w:customStyle="1" w:styleId="WW8Num13z7">
    <w:name w:val="WW8Num13z7"/>
    <w:rsid w:val="003B7D56"/>
  </w:style>
  <w:style w:type="character" w:customStyle="1" w:styleId="WW8Num13z8">
    <w:name w:val="WW8Num13z8"/>
    <w:rsid w:val="003B7D56"/>
  </w:style>
  <w:style w:type="character" w:customStyle="1" w:styleId="5">
    <w:name w:val="Основной шрифт абзаца5"/>
    <w:rsid w:val="003B7D56"/>
  </w:style>
  <w:style w:type="character" w:customStyle="1" w:styleId="WW8Num14z0">
    <w:name w:val="WW8Num14z0"/>
    <w:rsid w:val="003B7D56"/>
    <w:rPr>
      <w:rFonts w:cs="Times New Roman"/>
      <w:sz w:val="24"/>
      <w:szCs w:val="24"/>
    </w:rPr>
  </w:style>
  <w:style w:type="character" w:customStyle="1" w:styleId="WW8Num14z1">
    <w:name w:val="WW8Num14z1"/>
    <w:rsid w:val="003B7D56"/>
  </w:style>
  <w:style w:type="character" w:customStyle="1" w:styleId="WW8Num14z2">
    <w:name w:val="WW8Num14z2"/>
    <w:rsid w:val="003B7D56"/>
  </w:style>
  <w:style w:type="character" w:customStyle="1" w:styleId="WW8Num14z3">
    <w:name w:val="WW8Num14z3"/>
    <w:rsid w:val="003B7D56"/>
  </w:style>
  <w:style w:type="character" w:customStyle="1" w:styleId="WW8Num14z4">
    <w:name w:val="WW8Num14z4"/>
    <w:rsid w:val="003B7D56"/>
  </w:style>
  <w:style w:type="character" w:customStyle="1" w:styleId="WW8Num14z5">
    <w:name w:val="WW8Num14z5"/>
    <w:rsid w:val="003B7D56"/>
  </w:style>
  <w:style w:type="character" w:customStyle="1" w:styleId="WW8Num14z6">
    <w:name w:val="WW8Num14z6"/>
    <w:rsid w:val="003B7D56"/>
  </w:style>
  <w:style w:type="character" w:customStyle="1" w:styleId="WW8Num14z7">
    <w:name w:val="WW8Num14z7"/>
    <w:rsid w:val="003B7D56"/>
  </w:style>
  <w:style w:type="character" w:customStyle="1" w:styleId="WW8Num14z8">
    <w:name w:val="WW8Num14z8"/>
    <w:rsid w:val="003B7D56"/>
  </w:style>
  <w:style w:type="character" w:customStyle="1" w:styleId="WW8Num15z0">
    <w:name w:val="WW8Num15z0"/>
    <w:rsid w:val="003B7D56"/>
    <w:rPr>
      <w:b/>
      <w:i/>
    </w:rPr>
  </w:style>
  <w:style w:type="character" w:customStyle="1" w:styleId="WW8Num15z1">
    <w:name w:val="WW8Num15z1"/>
    <w:rsid w:val="003B7D56"/>
  </w:style>
  <w:style w:type="character" w:customStyle="1" w:styleId="WW8Num15z2">
    <w:name w:val="WW8Num15z2"/>
    <w:rsid w:val="003B7D56"/>
  </w:style>
  <w:style w:type="character" w:customStyle="1" w:styleId="WW8Num15z3">
    <w:name w:val="WW8Num15z3"/>
    <w:rsid w:val="003B7D56"/>
  </w:style>
  <w:style w:type="character" w:customStyle="1" w:styleId="WW8Num15z4">
    <w:name w:val="WW8Num15z4"/>
    <w:rsid w:val="003B7D56"/>
  </w:style>
  <w:style w:type="character" w:customStyle="1" w:styleId="WW8Num15z5">
    <w:name w:val="WW8Num15z5"/>
    <w:rsid w:val="003B7D56"/>
  </w:style>
  <w:style w:type="character" w:customStyle="1" w:styleId="WW8Num15z6">
    <w:name w:val="WW8Num15z6"/>
    <w:rsid w:val="003B7D56"/>
  </w:style>
  <w:style w:type="character" w:customStyle="1" w:styleId="WW8Num15z7">
    <w:name w:val="WW8Num15z7"/>
    <w:rsid w:val="003B7D56"/>
  </w:style>
  <w:style w:type="character" w:customStyle="1" w:styleId="WW8Num15z8">
    <w:name w:val="WW8Num15z8"/>
    <w:rsid w:val="003B7D56"/>
  </w:style>
  <w:style w:type="character" w:customStyle="1" w:styleId="WW8Num16z0">
    <w:name w:val="WW8Num16z0"/>
    <w:rsid w:val="003B7D56"/>
    <w:rPr>
      <w:rFonts w:cs="Times New Roman"/>
    </w:rPr>
  </w:style>
  <w:style w:type="character" w:customStyle="1" w:styleId="WW8Num16z1">
    <w:name w:val="WW8Num16z1"/>
    <w:rsid w:val="003B7D56"/>
  </w:style>
  <w:style w:type="character" w:customStyle="1" w:styleId="WW8Num16z2">
    <w:name w:val="WW8Num16z2"/>
    <w:rsid w:val="003B7D56"/>
  </w:style>
  <w:style w:type="character" w:customStyle="1" w:styleId="WW8Num16z3">
    <w:name w:val="WW8Num16z3"/>
    <w:rsid w:val="003B7D56"/>
  </w:style>
  <w:style w:type="character" w:customStyle="1" w:styleId="WW8Num16z4">
    <w:name w:val="WW8Num16z4"/>
    <w:rsid w:val="003B7D56"/>
  </w:style>
  <w:style w:type="character" w:customStyle="1" w:styleId="WW8Num16z5">
    <w:name w:val="WW8Num16z5"/>
    <w:rsid w:val="003B7D56"/>
  </w:style>
  <w:style w:type="character" w:customStyle="1" w:styleId="WW8Num16z6">
    <w:name w:val="WW8Num16z6"/>
    <w:rsid w:val="003B7D56"/>
  </w:style>
  <w:style w:type="character" w:customStyle="1" w:styleId="WW8Num16z7">
    <w:name w:val="WW8Num16z7"/>
    <w:rsid w:val="003B7D56"/>
  </w:style>
  <w:style w:type="character" w:customStyle="1" w:styleId="WW8Num16z8">
    <w:name w:val="WW8Num16z8"/>
    <w:rsid w:val="003B7D56"/>
  </w:style>
  <w:style w:type="character" w:customStyle="1" w:styleId="WW8Num17z0">
    <w:name w:val="WW8Num17z0"/>
    <w:rsid w:val="003B7D56"/>
    <w:rPr>
      <w:rFonts w:cs="Times New Roman"/>
    </w:rPr>
  </w:style>
  <w:style w:type="character" w:customStyle="1" w:styleId="WW8Num17z1">
    <w:name w:val="WW8Num17z1"/>
    <w:rsid w:val="003B7D56"/>
  </w:style>
  <w:style w:type="character" w:customStyle="1" w:styleId="WW8Num17z2">
    <w:name w:val="WW8Num17z2"/>
    <w:rsid w:val="003B7D56"/>
  </w:style>
  <w:style w:type="character" w:customStyle="1" w:styleId="WW8Num17z3">
    <w:name w:val="WW8Num17z3"/>
    <w:rsid w:val="003B7D56"/>
  </w:style>
  <w:style w:type="character" w:customStyle="1" w:styleId="WW8Num17z4">
    <w:name w:val="WW8Num17z4"/>
    <w:rsid w:val="003B7D56"/>
  </w:style>
  <w:style w:type="character" w:customStyle="1" w:styleId="WW8Num17z5">
    <w:name w:val="WW8Num17z5"/>
    <w:rsid w:val="003B7D56"/>
  </w:style>
  <w:style w:type="character" w:customStyle="1" w:styleId="WW8Num17z6">
    <w:name w:val="WW8Num17z6"/>
    <w:rsid w:val="003B7D56"/>
  </w:style>
  <w:style w:type="character" w:customStyle="1" w:styleId="WW8Num17z7">
    <w:name w:val="WW8Num17z7"/>
    <w:rsid w:val="003B7D56"/>
  </w:style>
  <w:style w:type="character" w:customStyle="1" w:styleId="WW8Num17z8">
    <w:name w:val="WW8Num17z8"/>
    <w:rsid w:val="003B7D56"/>
  </w:style>
  <w:style w:type="character" w:customStyle="1" w:styleId="WW8Num18z0">
    <w:name w:val="WW8Num18z0"/>
    <w:rsid w:val="003B7D56"/>
    <w:rPr>
      <w:b w:val="0"/>
      <w:bCs w:val="0"/>
      <w:i w:val="0"/>
      <w:iCs w:val="0"/>
    </w:rPr>
  </w:style>
  <w:style w:type="character" w:customStyle="1" w:styleId="WW8Num18z1">
    <w:name w:val="WW8Num18z1"/>
    <w:rsid w:val="003B7D56"/>
  </w:style>
  <w:style w:type="character" w:customStyle="1" w:styleId="WW8Num18z2">
    <w:name w:val="WW8Num18z2"/>
    <w:rsid w:val="003B7D56"/>
  </w:style>
  <w:style w:type="character" w:customStyle="1" w:styleId="WW8Num18z3">
    <w:name w:val="WW8Num18z3"/>
    <w:rsid w:val="003B7D56"/>
  </w:style>
  <w:style w:type="character" w:customStyle="1" w:styleId="WW8Num18z4">
    <w:name w:val="WW8Num18z4"/>
    <w:rsid w:val="003B7D56"/>
  </w:style>
  <w:style w:type="character" w:customStyle="1" w:styleId="WW8Num18z5">
    <w:name w:val="WW8Num18z5"/>
    <w:rsid w:val="003B7D56"/>
  </w:style>
  <w:style w:type="character" w:customStyle="1" w:styleId="WW8Num18z6">
    <w:name w:val="WW8Num18z6"/>
    <w:rsid w:val="003B7D56"/>
  </w:style>
  <w:style w:type="character" w:customStyle="1" w:styleId="WW8Num18z7">
    <w:name w:val="WW8Num18z7"/>
    <w:rsid w:val="003B7D56"/>
  </w:style>
  <w:style w:type="character" w:customStyle="1" w:styleId="WW8Num18z8">
    <w:name w:val="WW8Num18z8"/>
    <w:rsid w:val="003B7D56"/>
  </w:style>
  <w:style w:type="character" w:customStyle="1" w:styleId="WW8Num19z0">
    <w:name w:val="WW8Num19z0"/>
    <w:rsid w:val="003B7D56"/>
    <w:rPr>
      <w:rFonts w:cs="Times New Roman"/>
      <w:sz w:val="24"/>
      <w:szCs w:val="24"/>
    </w:rPr>
  </w:style>
  <w:style w:type="character" w:customStyle="1" w:styleId="WW8Num19z1">
    <w:name w:val="WW8Num19z1"/>
    <w:rsid w:val="003B7D56"/>
  </w:style>
  <w:style w:type="character" w:customStyle="1" w:styleId="WW8Num19z2">
    <w:name w:val="WW8Num19z2"/>
    <w:rsid w:val="003B7D56"/>
  </w:style>
  <w:style w:type="character" w:customStyle="1" w:styleId="WW8Num19z3">
    <w:name w:val="WW8Num19z3"/>
    <w:rsid w:val="003B7D56"/>
  </w:style>
  <w:style w:type="character" w:customStyle="1" w:styleId="WW8Num19z4">
    <w:name w:val="WW8Num19z4"/>
    <w:rsid w:val="003B7D56"/>
  </w:style>
  <w:style w:type="character" w:customStyle="1" w:styleId="WW8Num19z5">
    <w:name w:val="WW8Num19z5"/>
    <w:rsid w:val="003B7D56"/>
  </w:style>
  <w:style w:type="character" w:customStyle="1" w:styleId="WW8Num19z6">
    <w:name w:val="WW8Num19z6"/>
    <w:rsid w:val="003B7D56"/>
  </w:style>
  <w:style w:type="character" w:customStyle="1" w:styleId="WW8Num19z7">
    <w:name w:val="WW8Num19z7"/>
    <w:rsid w:val="003B7D56"/>
  </w:style>
  <w:style w:type="character" w:customStyle="1" w:styleId="WW8Num19z8">
    <w:name w:val="WW8Num19z8"/>
    <w:rsid w:val="003B7D56"/>
  </w:style>
  <w:style w:type="character" w:customStyle="1" w:styleId="WW8Num20z0">
    <w:name w:val="WW8Num20z0"/>
    <w:rsid w:val="003B7D56"/>
    <w:rPr>
      <w:b/>
      <w:i/>
    </w:rPr>
  </w:style>
  <w:style w:type="character" w:customStyle="1" w:styleId="WW8Num20z1">
    <w:name w:val="WW8Num20z1"/>
    <w:rsid w:val="003B7D56"/>
  </w:style>
  <w:style w:type="character" w:customStyle="1" w:styleId="WW8Num20z2">
    <w:name w:val="WW8Num20z2"/>
    <w:rsid w:val="003B7D56"/>
  </w:style>
  <w:style w:type="character" w:customStyle="1" w:styleId="WW8Num20z3">
    <w:name w:val="WW8Num20z3"/>
    <w:rsid w:val="003B7D56"/>
  </w:style>
  <w:style w:type="character" w:customStyle="1" w:styleId="WW8Num20z4">
    <w:name w:val="WW8Num20z4"/>
    <w:rsid w:val="003B7D56"/>
  </w:style>
  <w:style w:type="character" w:customStyle="1" w:styleId="WW8Num20z5">
    <w:name w:val="WW8Num20z5"/>
    <w:rsid w:val="003B7D56"/>
  </w:style>
  <w:style w:type="character" w:customStyle="1" w:styleId="WW8Num20z6">
    <w:name w:val="WW8Num20z6"/>
    <w:rsid w:val="003B7D56"/>
  </w:style>
  <w:style w:type="character" w:customStyle="1" w:styleId="WW8Num20z7">
    <w:name w:val="WW8Num20z7"/>
    <w:rsid w:val="003B7D56"/>
  </w:style>
  <w:style w:type="character" w:customStyle="1" w:styleId="WW8Num20z8">
    <w:name w:val="WW8Num20z8"/>
    <w:rsid w:val="003B7D56"/>
  </w:style>
  <w:style w:type="character" w:customStyle="1" w:styleId="WW8Num21z0">
    <w:name w:val="WW8Num21z0"/>
    <w:rsid w:val="003B7D56"/>
    <w:rPr>
      <w:rFonts w:cs="Times New Roman"/>
    </w:rPr>
  </w:style>
  <w:style w:type="character" w:customStyle="1" w:styleId="WW8Num21z1">
    <w:name w:val="WW8Num21z1"/>
    <w:rsid w:val="003B7D56"/>
  </w:style>
  <w:style w:type="character" w:customStyle="1" w:styleId="WW8Num21z2">
    <w:name w:val="WW8Num21z2"/>
    <w:rsid w:val="003B7D56"/>
  </w:style>
  <w:style w:type="character" w:customStyle="1" w:styleId="WW8Num21z3">
    <w:name w:val="WW8Num21z3"/>
    <w:rsid w:val="003B7D56"/>
  </w:style>
  <w:style w:type="character" w:customStyle="1" w:styleId="WW8Num21z4">
    <w:name w:val="WW8Num21z4"/>
    <w:rsid w:val="003B7D56"/>
  </w:style>
  <w:style w:type="character" w:customStyle="1" w:styleId="WW8Num21z5">
    <w:name w:val="WW8Num21z5"/>
    <w:rsid w:val="003B7D56"/>
  </w:style>
  <w:style w:type="character" w:customStyle="1" w:styleId="WW8Num21z6">
    <w:name w:val="WW8Num21z6"/>
    <w:rsid w:val="003B7D56"/>
  </w:style>
  <w:style w:type="character" w:customStyle="1" w:styleId="WW8Num21z7">
    <w:name w:val="WW8Num21z7"/>
    <w:rsid w:val="003B7D56"/>
  </w:style>
  <w:style w:type="character" w:customStyle="1" w:styleId="WW8Num21z8">
    <w:name w:val="WW8Num21z8"/>
    <w:rsid w:val="003B7D56"/>
  </w:style>
  <w:style w:type="character" w:customStyle="1" w:styleId="WW8Num22z0">
    <w:name w:val="WW8Num22z0"/>
    <w:rsid w:val="003B7D56"/>
    <w:rPr>
      <w:rFonts w:cs="Times New Roman"/>
    </w:rPr>
  </w:style>
  <w:style w:type="character" w:customStyle="1" w:styleId="WW8Num22z1">
    <w:name w:val="WW8Num22z1"/>
    <w:rsid w:val="003B7D56"/>
  </w:style>
  <w:style w:type="character" w:customStyle="1" w:styleId="WW8Num22z2">
    <w:name w:val="WW8Num22z2"/>
    <w:rsid w:val="003B7D56"/>
  </w:style>
  <w:style w:type="character" w:customStyle="1" w:styleId="WW8Num22z3">
    <w:name w:val="WW8Num22z3"/>
    <w:rsid w:val="003B7D56"/>
  </w:style>
  <w:style w:type="character" w:customStyle="1" w:styleId="WW8Num22z4">
    <w:name w:val="WW8Num22z4"/>
    <w:rsid w:val="003B7D56"/>
  </w:style>
  <w:style w:type="character" w:customStyle="1" w:styleId="WW8Num22z5">
    <w:name w:val="WW8Num22z5"/>
    <w:rsid w:val="003B7D56"/>
  </w:style>
  <w:style w:type="character" w:customStyle="1" w:styleId="WW8Num22z6">
    <w:name w:val="WW8Num22z6"/>
    <w:rsid w:val="003B7D56"/>
  </w:style>
  <w:style w:type="character" w:customStyle="1" w:styleId="WW8Num22z7">
    <w:name w:val="WW8Num22z7"/>
    <w:rsid w:val="003B7D56"/>
  </w:style>
  <w:style w:type="character" w:customStyle="1" w:styleId="WW8Num22z8">
    <w:name w:val="WW8Num22z8"/>
    <w:rsid w:val="003B7D56"/>
  </w:style>
  <w:style w:type="character" w:customStyle="1" w:styleId="WW8Num23z0">
    <w:name w:val="WW8Num23z0"/>
    <w:rsid w:val="003B7D56"/>
    <w:rPr>
      <w:b w:val="0"/>
      <w:bCs w:val="0"/>
      <w:i w:val="0"/>
      <w:iCs w:val="0"/>
    </w:rPr>
  </w:style>
  <w:style w:type="character" w:customStyle="1" w:styleId="WW8Num23z1">
    <w:name w:val="WW8Num23z1"/>
    <w:rsid w:val="003B7D56"/>
  </w:style>
  <w:style w:type="character" w:customStyle="1" w:styleId="WW8Num23z2">
    <w:name w:val="WW8Num23z2"/>
    <w:rsid w:val="003B7D56"/>
  </w:style>
  <w:style w:type="character" w:customStyle="1" w:styleId="WW8Num23z3">
    <w:name w:val="WW8Num23z3"/>
    <w:rsid w:val="003B7D56"/>
  </w:style>
  <w:style w:type="character" w:customStyle="1" w:styleId="WW8Num23z4">
    <w:name w:val="WW8Num23z4"/>
    <w:rsid w:val="003B7D56"/>
  </w:style>
  <w:style w:type="character" w:customStyle="1" w:styleId="WW8Num23z5">
    <w:name w:val="WW8Num23z5"/>
    <w:rsid w:val="003B7D56"/>
  </w:style>
  <w:style w:type="character" w:customStyle="1" w:styleId="WW8Num23z6">
    <w:name w:val="WW8Num23z6"/>
    <w:rsid w:val="003B7D56"/>
  </w:style>
  <w:style w:type="character" w:customStyle="1" w:styleId="WW8Num23z7">
    <w:name w:val="WW8Num23z7"/>
    <w:rsid w:val="003B7D56"/>
  </w:style>
  <w:style w:type="character" w:customStyle="1" w:styleId="WW8Num23z8">
    <w:name w:val="WW8Num23z8"/>
    <w:rsid w:val="003B7D56"/>
  </w:style>
  <w:style w:type="character" w:customStyle="1" w:styleId="WW8Num24z0">
    <w:name w:val="WW8Num24z0"/>
    <w:rsid w:val="003B7D56"/>
    <w:rPr>
      <w:b w:val="0"/>
      <w:bCs w:val="0"/>
      <w:i w:val="0"/>
      <w:iCs w:val="0"/>
    </w:rPr>
  </w:style>
  <w:style w:type="character" w:customStyle="1" w:styleId="WW8Num24z1">
    <w:name w:val="WW8Num24z1"/>
    <w:rsid w:val="003B7D56"/>
  </w:style>
  <w:style w:type="character" w:customStyle="1" w:styleId="WW8Num24z2">
    <w:name w:val="WW8Num24z2"/>
    <w:rsid w:val="003B7D56"/>
  </w:style>
  <w:style w:type="character" w:customStyle="1" w:styleId="WW8Num24z3">
    <w:name w:val="WW8Num24z3"/>
    <w:rsid w:val="003B7D56"/>
  </w:style>
  <w:style w:type="character" w:customStyle="1" w:styleId="WW8Num24z4">
    <w:name w:val="WW8Num24z4"/>
    <w:rsid w:val="003B7D56"/>
  </w:style>
  <w:style w:type="character" w:customStyle="1" w:styleId="WW8Num24z5">
    <w:name w:val="WW8Num24z5"/>
    <w:rsid w:val="003B7D56"/>
  </w:style>
  <w:style w:type="character" w:customStyle="1" w:styleId="WW8Num24z6">
    <w:name w:val="WW8Num24z6"/>
    <w:rsid w:val="003B7D56"/>
  </w:style>
  <w:style w:type="character" w:customStyle="1" w:styleId="WW8Num24z7">
    <w:name w:val="WW8Num24z7"/>
    <w:rsid w:val="003B7D56"/>
  </w:style>
  <w:style w:type="character" w:customStyle="1" w:styleId="WW8Num24z8">
    <w:name w:val="WW8Num24z8"/>
    <w:rsid w:val="003B7D56"/>
  </w:style>
  <w:style w:type="character" w:customStyle="1" w:styleId="WW8Num25z0">
    <w:name w:val="WW8Num25z0"/>
    <w:rsid w:val="003B7D56"/>
    <w:rPr>
      <w:b/>
      <w:i/>
    </w:rPr>
  </w:style>
  <w:style w:type="character" w:customStyle="1" w:styleId="WW8Num25z1">
    <w:name w:val="WW8Num25z1"/>
    <w:rsid w:val="003B7D56"/>
  </w:style>
  <w:style w:type="character" w:customStyle="1" w:styleId="WW8Num25z2">
    <w:name w:val="WW8Num25z2"/>
    <w:rsid w:val="003B7D56"/>
  </w:style>
  <w:style w:type="character" w:customStyle="1" w:styleId="WW8Num25z3">
    <w:name w:val="WW8Num25z3"/>
    <w:rsid w:val="003B7D56"/>
  </w:style>
  <w:style w:type="character" w:customStyle="1" w:styleId="WW8Num25z4">
    <w:name w:val="WW8Num25z4"/>
    <w:rsid w:val="003B7D56"/>
  </w:style>
  <w:style w:type="character" w:customStyle="1" w:styleId="WW8Num25z5">
    <w:name w:val="WW8Num25z5"/>
    <w:rsid w:val="003B7D56"/>
  </w:style>
  <w:style w:type="character" w:customStyle="1" w:styleId="WW8Num25z6">
    <w:name w:val="WW8Num25z6"/>
    <w:rsid w:val="003B7D56"/>
  </w:style>
  <w:style w:type="character" w:customStyle="1" w:styleId="WW8Num25z7">
    <w:name w:val="WW8Num25z7"/>
    <w:rsid w:val="003B7D56"/>
  </w:style>
  <w:style w:type="character" w:customStyle="1" w:styleId="WW8Num25z8">
    <w:name w:val="WW8Num25z8"/>
    <w:rsid w:val="003B7D56"/>
  </w:style>
  <w:style w:type="character" w:customStyle="1" w:styleId="WW8Num26z0">
    <w:name w:val="WW8Num26z0"/>
    <w:rsid w:val="003B7D56"/>
    <w:rPr>
      <w:b/>
      <w:i/>
    </w:rPr>
  </w:style>
  <w:style w:type="character" w:customStyle="1" w:styleId="WW8Num26z1">
    <w:name w:val="WW8Num26z1"/>
    <w:rsid w:val="003B7D56"/>
  </w:style>
  <w:style w:type="character" w:customStyle="1" w:styleId="WW8Num26z2">
    <w:name w:val="WW8Num26z2"/>
    <w:rsid w:val="003B7D56"/>
  </w:style>
  <w:style w:type="character" w:customStyle="1" w:styleId="WW8Num26z3">
    <w:name w:val="WW8Num26z3"/>
    <w:rsid w:val="003B7D56"/>
  </w:style>
  <w:style w:type="character" w:customStyle="1" w:styleId="WW8Num26z4">
    <w:name w:val="WW8Num26z4"/>
    <w:rsid w:val="003B7D56"/>
  </w:style>
  <w:style w:type="character" w:customStyle="1" w:styleId="WW8Num26z5">
    <w:name w:val="WW8Num26z5"/>
    <w:rsid w:val="003B7D56"/>
  </w:style>
  <w:style w:type="character" w:customStyle="1" w:styleId="WW8Num26z6">
    <w:name w:val="WW8Num26z6"/>
    <w:rsid w:val="003B7D56"/>
  </w:style>
  <w:style w:type="character" w:customStyle="1" w:styleId="WW8Num26z7">
    <w:name w:val="WW8Num26z7"/>
    <w:rsid w:val="003B7D56"/>
  </w:style>
  <w:style w:type="character" w:customStyle="1" w:styleId="WW8Num26z8">
    <w:name w:val="WW8Num26z8"/>
    <w:rsid w:val="003B7D56"/>
  </w:style>
  <w:style w:type="character" w:customStyle="1" w:styleId="WW8Num27z0">
    <w:name w:val="WW8Num27z0"/>
    <w:rsid w:val="003B7D56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3B7D56"/>
  </w:style>
  <w:style w:type="character" w:customStyle="1" w:styleId="WW8Num27z2">
    <w:name w:val="WW8Num27z2"/>
    <w:rsid w:val="003B7D56"/>
  </w:style>
  <w:style w:type="character" w:customStyle="1" w:styleId="WW8Num27z3">
    <w:name w:val="WW8Num27z3"/>
    <w:rsid w:val="003B7D56"/>
  </w:style>
  <w:style w:type="character" w:customStyle="1" w:styleId="WW8Num27z4">
    <w:name w:val="WW8Num27z4"/>
    <w:rsid w:val="003B7D56"/>
  </w:style>
  <w:style w:type="character" w:customStyle="1" w:styleId="WW8Num27z5">
    <w:name w:val="WW8Num27z5"/>
    <w:rsid w:val="003B7D56"/>
  </w:style>
  <w:style w:type="character" w:customStyle="1" w:styleId="WW8Num27z6">
    <w:name w:val="WW8Num27z6"/>
    <w:rsid w:val="003B7D56"/>
  </w:style>
  <w:style w:type="character" w:customStyle="1" w:styleId="WW8Num27z7">
    <w:name w:val="WW8Num27z7"/>
    <w:rsid w:val="003B7D56"/>
  </w:style>
  <w:style w:type="character" w:customStyle="1" w:styleId="WW8Num27z8">
    <w:name w:val="WW8Num27z8"/>
    <w:rsid w:val="003B7D56"/>
  </w:style>
  <w:style w:type="character" w:customStyle="1" w:styleId="WW8Num28z0">
    <w:name w:val="WW8Num28z0"/>
    <w:rsid w:val="003B7D56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3B7D56"/>
    <w:rPr>
      <w:rFonts w:ascii="Symbol" w:hAnsi="Symbol" w:cs="Symbol"/>
    </w:rPr>
  </w:style>
  <w:style w:type="character" w:customStyle="1" w:styleId="WW8Num30z0">
    <w:name w:val="WW8Num30z0"/>
    <w:rsid w:val="003B7D56"/>
    <w:rPr>
      <w:rFonts w:ascii="Symbol" w:hAnsi="Symbol" w:cs="Symbol"/>
      <w:lang w:val="en-US"/>
    </w:rPr>
  </w:style>
  <w:style w:type="character" w:customStyle="1" w:styleId="WW8Num31z0">
    <w:name w:val="WW8Num31z0"/>
    <w:rsid w:val="003B7D56"/>
    <w:rPr>
      <w:rFonts w:ascii="Symbol" w:hAnsi="Symbol" w:cs="Symbol"/>
    </w:rPr>
  </w:style>
  <w:style w:type="character" w:customStyle="1" w:styleId="WW8Num32z0">
    <w:name w:val="WW8Num32z0"/>
    <w:rsid w:val="003B7D56"/>
    <w:rPr>
      <w:rFonts w:ascii="Symbol" w:hAnsi="Symbol" w:cs="Symbol"/>
    </w:rPr>
  </w:style>
  <w:style w:type="character" w:customStyle="1" w:styleId="WW8Num33z0">
    <w:name w:val="WW8Num33z0"/>
    <w:rsid w:val="003B7D56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3B7D56"/>
  </w:style>
  <w:style w:type="character" w:customStyle="1" w:styleId="4">
    <w:name w:val="Основной шрифт абзаца4"/>
    <w:rsid w:val="003B7D56"/>
  </w:style>
  <w:style w:type="character" w:customStyle="1" w:styleId="31">
    <w:name w:val="Основной шрифт абзаца3"/>
    <w:rsid w:val="003B7D56"/>
  </w:style>
  <w:style w:type="character" w:customStyle="1" w:styleId="21">
    <w:name w:val="Основной шрифт абзаца2"/>
    <w:rsid w:val="003B7D56"/>
  </w:style>
  <w:style w:type="character" w:customStyle="1" w:styleId="11">
    <w:name w:val="Основной шрифт абзаца1"/>
    <w:rsid w:val="003B7D56"/>
  </w:style>
  <w:style w:type="character" w:styleId="a5">
    <w:name w:val="Hyperlink"/>
    <w:rsid w:val="003B7D56"/>
    <w:rPr>
      <w:color w:val="000000"/>
      <w:u w:val="single"/>
    </w:rPr>
  </w:style>
  <w:style w:type="character" w:customStyle="1" w:styleId="a6">
    <w:name w:val="Название Знак"/>
    <w:link w:val="a7"/>
    <w:rsid w:val="003B7D56"/>
    <w:rPr>
      <w:sz w:val="28"/>
    </w:rPr>
  </w:style>
  <w:style w:type="character" w:customStyle="1" w:styleId="a8">
    <w:name w:val="Текст выноски Знак"/>
    <w:rsid w:val="003B7D56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3B7D56"/>
    <w:rPr>
      <w:b/>
      <w:bCs/>
    </w:rPr>
  </w:style>
  <w:style w:type="character" w:styleId="aa">
    <w:name w:val="FollowedHyperlink"/>
    <w:rsid w:val="003B7D56"/>
    <w:rPr>
      <w:color w:val="800080"/>
      <w:u w:val="single"/>
    </w:rPr>
  </w:style>
  <w:style w:type="character" w:customStyle="1" w:styleId="ab">
    <w:name w:val="Символ нумерации"/>
    <w:rsid w:val="003B7D56"/>
  </w:style>
  <w:style w:type="character" w:customStyle="1" w:styleId="WW8Num37z0">
    <w:name w:val="WW8Num37z0"/>
    <w:rsid w:val="003B7D56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3B7D56"/>
  </w:style>
  <w:style w:type="character" w:customStyle="1" w:styleId="WW8Num37z2">
    <w:name w:val="WW8Num37z2"/>
    <w:rsid w:val="003B7D56"/>
  </w:style>
  <w:style w:type="character" w:customStyle="1" w:styleId="WW8Num37z3">
    <w:name w:val="WW8Num37z3"/>
    <w:rsid w:val="003B7D56"/>
  </w:style>
  <w:style w:type="character" w:customStyle="1" w:styleId="WW8Num37z4">
    <w:name w:val="WW8Num37z4"/>
    <w:rsid w:val="003B7D56"/>
  </w:style>
  <w:style w:type="character" w:customStyle="1" w:styleId="WW8Num37z5">
    <w:name w:val="WW8Num37z5"/>
    <w:rsid w:val="003B7D56"/>
  </w:style>
  <w:style w:type="character" w:customStyle="1" w:styleId="WW8Num37z6">
    <w:name w:val="WW8Num37z6"/>
    <w:rsid w:val="003B7D56"/>
  </w:style>
  <w:style w:type="character" w:customStyle="1" w:styleId="WW8Num37z7">
    <w:name w:val="WW8Num37z7"/>
    <w:rsid w:val="003B7D56"/>
  </w:style>
  <w:style w:type="character" w:customStyle="1" w:styleId="WW8Num37z8">
    <w:name w:val="WW8Num37z8"/>
    <w:rsid w:val="003B7D56"/>
  </w:style>
  <w:style w:type="character" w:customStyle="1" w:styleId="ac">
    <w:name w:val="Маркеры списка"/>
    <w:rsid w:val="003B7D56"/>
    <w:rPr>
      <w:rFonts w:ascii="OpenSymbol" w:eastAsia="OpenSymbol" w:hAnsi="OpenSymbol" w:cs="OpenSymbol"/>
    </w:rPr>
  </w:style>
  <w:style w:type="character" w:customStyle="1" w:styleId="WW8Num45z0">
    <w:name w:val="WW8Num45z0"/>
    <w:rsid w:val="003B7D56"/>
    <w:rPr>
      <w:rFonts w:hint="default"/>
      <w:b w:val="0"/>
      <w:sz w:val="28"/>
      <w:szCs w:val="28"/>
    </w:rPr>
  </w:style>
  <w:style w:type="character" w:customStyle="1" w:styleId="WW8Num45z1">
    <w:name w:val="WW8Num45z1"/>
    <w:rsid w:val="003B7D56"/>
  </w:style>
  <w:style w:type="character" w:customStyle="1" w:styleId="WW8Num45z2">
    <w:name w:val="WW8Num45z2"/>
    <w:rsid w:val="003B7D56"/>
  </w:style>
  <w:style w:type="character" w:customStyle="1" w:styleId="WW8Num45z3">
    <w:name w:val="WW8Num45z3"/>
    <w:rsid w:val="003B7D56"/>
  </w:style>
  <w:style w:type="character" w:customStyle="1" w:styleId="WW8Num45z4">
    <w:name w:val="WW8Num45z4"/>
    <w:rsid w:val="003B7D56"/>
  </w:style>
  <w:style w:type="character" w:customStyle="1" w:styleId="WW8Num45z5">
    <w:name w:val="WW8Num45z5"/>
    <w:rsid w:val="003B7D56"/>
  </w:style>
  <w:style w:type="character" w:customStyle="1" w:styleId="WW8Num45z6">
    <w:name w:val="WW8Num45z6"/>
    <w:rsid w:val="003B7D56"/>
  </w:style>
  <w:style w:type="character" w:customStyle="1" w:styleId="WW8Num45z7">
    <w:name w:val="WW8Num45z7"/>
    <w:rsid w:val="003B7D56"/>
  </w:style>
  <w:style w:type="character" w:customStyle="1" w:styleId="WW8Num45z8">
    <w:name w:val="WW8Num45z8"/>
    <w:rsid w:val="003B7D56"/>
  </w:style>
  <w:style w:type="character" w:customStyle="1" w:styleId="WW--">
    <w:name w:val="WW-Интернет-ссылка"/>
    <w:rsid w:val="003B7D56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3B7D5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3B7D56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3B7D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3B7D56"/>
    <w:rPr>
      <w:rFonts w:cs="Mangal"/>
    </w:rPr>
  </w:style>
  <w:style w:type="paragraph" w:styleId="af">
    <w:name w:val="caption"/>
    <w:basedOn w:val="a0"/>
    <w:next w:val="a1"/>
    <w:qFormat/>
    <w:rsid w:val="003B7D56"/>
    <w:rPr>
      <w:b/>
      <w:bCs/>
      <w:sz w:val="56"/>
      <w:szCs w:val="56"/>
    </w:rPr>
  </w:style>
  <w:style w:type="paragraph" w:customStyle="1" w:styleId="50">
    <w:name w:val="Указатель5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3B7D5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3B7D5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3B7D56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3B7D56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3B7D5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3B7D56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3B7D56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3B7D56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3B7D56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3B7D56"/>
    <w:pPr>
      <w:jc w:val="center"/>
    </w:pPr>
    <w:rPr>
      <w:b/>
      <w:bCs/>
    </w:rPr>
  </w:style>
  <w:style w:type="paragraph" w:styleId="af5">
    <w:name w:val="Balloon Text"/>
    <w:basedOn w:val="a"/>
    <w:link w:val="15"/>
    <w:rsid w:val="003B7D56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3B7D5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3B7D56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3B7D56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B7D5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3B7D56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3B7D56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C850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C8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C850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rsid w:val="00C8500B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C850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C8500B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uiPriority w:val="10"/>
    <w:rsid w:val="00C85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C8500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C8500B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C8500B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C8500B"/>
    <w:rPr>
      <w:sz w:val="16"/>
      <w:szCs w:val="16"/>
    </w:rPr>
  </w:style>
  <w:style w:type="paragraph" w:customStyle="1" w:styleId="Standard">
    <w:name w:val="Standard"/>
    <w:rsid w:val="00C8500B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C8500B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C8500B"/>
    <w:rPr>
      <w:vertAlign w:val="superscript"/>
    </w:rPr>
  </w:style>
  <w:style w:type="character" w:customStyle="1" w:styleId="blk">
    <w:name w:val="blk"/>
    <w:basedOn w:val="a2"/>
    <w:rsid w:val="00C8500B"/>
  </w:style>
  <w:style w:type="paragraph" w:customStyle="1" w:styleId="aff">
    <w:name w:val="Сборник: ТЕКСТ Знак Знак Знак Знак Знак Знак"/>
    <w:rsid w:val="00C8500B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8500B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C8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C8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C8500B"/>
    <w:rPr>
      <w:rFonts w:ascii="Symbol" w:hAnsi="Symbol" w:cs="Symbol"/>
    </w:rPr>
  </w:style>
  <w:style w:type="character" w:customStyle="1" w:styleId="WW8Num41z1">
    <w:name w:val="WW8Num41z1"/>
    <w:rsid w:val="00C8500B"/>
    <w:rPr>
      <w:rFonts w:ascii="Courier New" w:hAnsi="Courier New" w:cs="Courier New"/>
    </w:rPr>
  </w:style>
  <w:style w:type="character" w:customStyle="1" w:styleId="WW8Num41z2">
    <w:name w:val="WW8Num41z2"/>
    <w:rsid w:val="00C8500B"/>
    <w:rPr>
      <w:rFonts w:ascii="Wingdings" w:hAnsi="Wingdings" w:cs="Wingdings"/>
    </w:rPr>
  </w:style>
  <w:style w:type="character" w:customStyle="1" w:styleId="WW8Num44z0">
    <w:name w:val="WW8Num44z0"/>
    <w:rsid w:val="00C8500B"/>
    <w:rPr>
      <w:rFonts w:ascii="Symbol" w:hAnsi="Symbol" w:cs="Symbol"/>
    </w:rPr>
  </w:style>
  <w:style w:type="character" w:customStyle="1" w:styleId="WW8Num44z1">
    <w:name w:val="WW8Num44z1"/>
    <w:rsid w:val="00C8500B"/>
    <w:rPr>
      <w:rFonts w:ascii="Courier New" w:hAnsi="Courier New" w:cs="Courier New"/>
    </w:rPr>
  </w:style>
  <w:style w:type="character" w:customStyle="1" w:styleId="WW8Num44z2">
    <w:name w:val="WW8Num44z2"/>
    <w:rsid w:val="00C8500B"/>
    <w:rPr>
      <w:rFonts w:ascii="Wingdings" w:hAnsi="Wingdings" w:cs="Wingdings"/>
    </w:rPr>
  </w:style>
  <w:style w:type="character" w:customStyle="1" w:styleId="WW8Num46z0">
    <w:name w:val="WW8Num46z0"/>
    <w:rsid w:val="00C8500B"/>
    <w:rPr>
      <w:rFonts w:ascii="Symbol" w:hAnsi="Symbol" w:cs="Symbol"/>
    </w:rPr>
  </w:style>
  <w:style w:type="character" w:customStyle="1" w:styleId="WW8Num46z1">
    <w:name w:val="WW8Num46z1"/>
    <w:rsid w:val="00C8500B"/>
    <w:rPr>
      <w:rFonts w:ascii="Courier New" w:hAnsi="Courier New" w:cs="Courier New"/>
    </w:rPr>
  </w:style>
  <w:style w:type="character" w:customStyle="1" w:styleId="WW8Num46z2">
    <w:name w:val="WW8Num46z2"/>
    <w:rsid w:val="00C8500B"/>
    <w:rPr>
      <w:rFonts w:ascii="Wingdings" w:hAnsi="Wingdings" w:cs="Wingdings"/>
    </w:rPr>
  </w:style>
  <w:style w:type="character" w:customStyle="1" w:styleId="WW8Num47z0">
    <w:name w:val="WW8Num47z0"/>
    <w:rsid w:val="00C8500B"/>
    <w:rPr>
      <w:rFonts w:ascii="Symbol" w:hAnsi="Symbol" w:cs="Symbol"/>
    </w:rPr>
  </w:style>
  <w:style w:type="character" w:customStyle="1" w:styleId="WW8Num47z1">
    <w:name w:val="WW8Num47z1"/>
    <w:rsid w:val="00C8500B"/>
    <w:rPr>
      <w:rFonts w:ascii="Courier New" w:hAnsi="Courier New" w:cs="Courier New"/>
    </w:rPr>
  </w:style>
  <w:style w:type="character" w:customStyle="1" w:styleId="WW8Num47z2">
    <w:name w:val="WW8Num47z2"/>
    <w:rsid w:val="00C8500B"/>
    <w:rPr>
      <w:rFonts w:ascii="Wingdings" w:hAnsi="Wingdings" w:cs="Wingdings"/>
    </w:rPr>
  </w:style>
  <w:style w:type="character" w:customStyle="1" w:styleId="WW8Num48z0">
    <w:name w:val="WW8Num48z0"/>
    <w:rsid w:val="00C8500B"/>
    <w:rPr>
      <w:rFonts w:ascii="Symbol" w:hAnsi="Symbol" w:cs="Symbol"/>
    </w:rPr>
  </w:style>
  <w:style w:type="character" w:customStyle="1" w:styleId="WW8Num48z1">
    <w:name w:val="WW8Num48z1"/>
    <w:rsid w:val="00C8500B"/>
    <w:rPr>
      <w:rFonts w:ascii="Courier New" w:hAnsi="Courier New" w:cs="Courier New"/>
    </w:rPr>
  </w:style>
  <w:style w:type="character" w:customStyle="1" w:styleId="WW8Num48z2">
    <w:name w:val="WW8Num48z2"/>
    <w:rsid w:val="00C8500B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C8500B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C8500B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C8500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C8500B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C8500B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C8500B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C85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C8500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C8500B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C850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C8500B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uiPriority w:val="99"/>
    <w:semiHidden/>
    <w:rsid w:val="00C8500B"/>
  </w:style>
  <w:style w:type="numbering" w:customStyle="1" w:styleId="WWNum2">
    <w:name w:val="WWNum2"/>
    <w:basedOn w:val="a4"/>
    <w:rsid w:val="00E5378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B129-2BE4-4C83-8D22-AEF6AC4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44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41</cp:revision>
  <dcterms:created xsi:type="dcterms:W3CDTF">2018-04-11T01:55:00Z</dcterms:created>
  <dcterms:modified xsi:type="dcterms:W3CDTF">2018-10-15T04:15:00Z</dcterms:modified>
</cp:coreProperties>
</file>